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C312B2">
        <w:rPr>
          <w:rFonts w:ascii="Arial" w:hAnsi="Arial" w:cs="Arial"/>
          <w:sz w:val="22"/>
          <w:szCs w:val="22"/>
        </w:rPr>
        <w:t>0</w:t>
      </w:r>
      <w:r w:rsidR="00BE1364">
        <w:rPr>
          <w:rFonts w:ascii="Arial" w:hAnsi="Arial" w:cs="Arial"/>
          <w:sz w:val="22"/>
          <w:szCs w:val="22"/>
        </w:rPr>
        <w:t>4</w:t>
      </w:r>
      <w:r w:rsidR="00C312B2">
        <w:rPr>
          <w:rFonts w:ascii="Arial" w:hAnsi="Arial" w:cs="Arial"/>
          <w:sz w:val="22"/>
          <w:szCs w:val="22"/>
        </w:rPr>
        <w:t>.0</w:t>
      </w:r>
      <w:r w:rsidR="00BE13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</w:t>
      </w:r>
      <w:r w:rsidR="00BE1364">
        <w:rPr>
          <w:rFonts w:ascii="Arial" w:hAnsi="Arial" w:cs="Arial"/>
          <w:sz w:val="22"/>
          <w:szCs w:val="22"/>
        </w:rPr>
        <w:t>9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CC1D0F" w:rsidRPr="009619D3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nieograniczonym na </w:t>
      </w:r>
      <w:r w:rsidR="009619D3">
        <w:rPr>
          <w:rFonts w:ascii="Arial" w:hAnsi="Arial" w:cs="Arial"/>
          <w:i w:val="0"/>
        </w:rPr>
        <w:t>dostawę</w:t>
      </w:r>
      <w:r w:rsidR="009619D3" w:rsidRPr="009619D3">
        <w:rPr>
          <w:rFonts w:ascii="Arial" w:hAnsi="Arial" w:cs="Arial"/>
          <w:i w:val="0"/>
        </w:rPr>
        <w:t xml:space="preserve"> </w:t>
      </w:r>
      <w:r w:rsidR="00CC1D0F" w:rsidRPr="00CC1D0F">
        <w:rPr>
          <w:rFonts w:ascii="Arial" w:hAnsi="Arial" w:cs="Arial"/>
          <w:i w:val="0"/>
        </w:rPr>
        <w:t xml:space="preserve">i montaż dźwigów elektrycznych służących do przewozu osób oraz towarów w budynku Szpitala Specjalistycznego im. J. Dietla w Krakowie </w:t>
      </w:r>
      <w:r w:rsidR="00F72085">
        <w:rPr>
          <w:rFonts w:ascii="Arial" w:hAnsi="Arial" w:cs="Arial"/>
          <w:i w:val="0"/>
        </w:rPr>
        <w:br/>
      </w:r>
      <w:r w:rsidR="00CC1D0F" w:rsidRPr="00CC1D0F">
        <w:rPr>
          <w:rFonts w:ascii="Arial" w:hAnsi="Arial" w:cs="Arial"/>
          <w:i w:val="0"/>
        </w:rPr>
        <w:t>przy ul. Skarbowej 1</w:t>
      </w:r>
    </w:p>
    <w:p w:rsidR="006F4691" w:rsidRDefault="00C15BAD" w:rsidP="000D7055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z dnia 0</w:t>
      </w:r>
      <w:r w:rsidR="00CC1D0F">
        <w:rPr>
          <w:rFonts w:ascii="Arial" w:hAnsi="Arial" w:cs="Arial"/>
          <w:i w:val="0"/>
          <w:szCs w:val="22"/>
        </w:rPr>
        <w:t>4</w:t>
      </w:r>
      <w:r>
        <w:rPr>
          <w:rFonts w:ascii="Arial" w:hAnsi="Arial" w:cs="Arial"/>
          <w:i w:val="0"/>
          <w:szCs w:val="22"/>
        </w:rPr>
        <w:t>.0</w:t>
      </w:r>
      <w:r w:rsidR="00CC1D0F">
        <w:rPr>
          <w:rFonts w:ascii="Arial" w:hAnsi="Arial" w:cs="Arial"/>
          <w:i w:val="0"/>
          <w:szCs w:val="22"/>
        </w:rPr>
        <w:t>6</w:t>
      </w:r>
      <w:r w:rsidR="009619D3">
        <w:rPr>
          <w:rFonts w:ascii="Arial" w:hAnsi="Arial" w:cs="Arial"/>
          <w:i w:val="0"/>
          <w:szCs w:val="22"/>
        </w:rPr>
        <w:t>.201</w:t>
      </w:r>
      <w:r w:rsidR="00CC1D0F">
        <w:rPr>
          <w:rFonts w:ascii="Arial" w:hAnsi="Arial" w:cs="Arial"/>
          <w:i w:val="0"/>
          <w:szCs w:val="22"/>
        </w:rPr>
        <w:t>9</w:t>
      </w:r>
      <w:r w:rsidR="00D57DDD">
        <w:rPr>
          <w:rFonts w:ascii="Arial" w:hAnsi="Arial" w:cs="Arial"/>
          <w:i w:val="0"/>
          <w:szCs w:val="22"/>
        </w:rPr>
        <w:t xml:space="preserve"> r. – godz. 1</w:t>
      </w:r>
      <w:r w:rsidR="00CC1D0F">
        <w:rPr>
          <w:rFonts w:ascii="Arial" w:hAnsi="Arial" w:cs="Arial"/>
          <w:i w:val="0"/>
          <w:szCs w:val="22"/>
        </w:rPr>
        <w:t>3</w:t>
      </w:r>
      <w:r w:rsidR="00D57DDD">
        <w:rPr>
          <w:rFonts w:ascii="Arial" w:hAnsi="Arial" w:cs="Arial"/>
          <w:i w:val="0"/>
          <w:szCs w:val="22"/>
        </w:rPr>
        <w:t>:15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F72085" w:rsidRPr="000D7055">
        <w:rPr>
          <w:rFonts w:ascii="Arial" w:hAnsi="Arial" w:cs="Arial"/>
          <w:b/>
          <w:sz w:val="22"/>
          <w:szCs w:val="22"/>
        </w:rPr>
        <w:t>369 000,00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29620C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dnia 0</w:t>
      </w:r>
      <w:r w:rsidR="004302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</w:t>
      </w:r>
      <w:r w:rsidR="004302DE">
        <w:rPr>
          <w:rFonts w:ascii="Arial" w:hAnsi="Arial" w:cs="Arial"/>
          <w:sz w:val="22"/>
          <w:szCs w:val="22"/>
        </w:rPr>
        <w:t>6</w:t>
      </w:r>
      <w:r w:rsidR="005B4DBC">
        <w:rPr>
          <w:rFonts w:ascii="Arial" w:hAnsi="Arial" w:cs="Arial"/>
          <w:sz w:val="22"/>
          <w:szCs w:val="22"/>
        </w:rPr>
        <w:t>.201</w:t>
      </w:r>
      <w:r w:rsidR="004302DE">
        <w:rPr>
          <w:rFonts w:ascii="Arial" w:hAnsi="Arial" w:cs="Arial"/>
          <w:sz w:val="22"/>
          <w:szCs w:val="22"/>
        </w:rPr>
        <w:t>9</w:t>
      </w:r>
      <w:r w:rsidR="00E0236E">
        <w:rPr>
          <w:rFonts w:ascii="Arial" w:hAnsi="Arial" w:cs="Arial"/>
          <w:sz w:val="22"/>
          <w:szCs w:val="22"/>
        </w:rPr>
        <w:t xml:space="preserve"> r., do godz. 1</w:t>
      </w:r>
      <w:r w:rsidR="004302DE">
        <w:rPr>
          <w:rFonts w:ascii="Arial" w:hAnsi="Arial" w:cs="Arial"/>
          <w:sz w:val="22"/>
          <w:szCs w:val="22"/>
        </w:rPr>
        <w:t>3</w:t>
      </w:r>
      <w:r w:rsidR="006F4691">
        <w:rPr>
          <w:rFonts w:ascii="Arial" w:hAnsi="Arial" w:cs="Arial"/>
          <w:sz w:val="22"/>
          <w:szCs w:val="22"/>
        </w:rPr>
        <w:t>:00, tj. do wyznaczonego termi</w:t>
      </w:r>
      <w:r w:rsidR="00095723">
        <w:rPr>
          <w:rFonts w:ascii="Arial" w:hAnsi="Arial" w:cs="Arial"/>
          <w:sz w:val="22"/>
          <w:szCs w:val="22"/>
        </w:rPr>
        <w:t>nu składania ofert</w:t>
      </w:r>
      <w:r w:rsidR="00095723" w:rsidRPr="0029620C">
        <w:rPr>
          <w:rFonts w:ascii="Arial" w:hAnsi="Arial" w:cs="Arial"/>
          <w:sz w:val="22"/>
          <w:szCs w:val="22"/>
        </w:rPr>
        <w:t>, wpłynęł</w:t>
      </w:r>
      <w:r w:rsidR="00F72085" w:rsidRPr="0029620C">
        <w:rPr>
          <w:rFonts w:ascii="Arial" w:hAnsi="Arial" w:cs="Arial"/>
          <w:sz w:val="22"/>
          <w:szCs w:val="22"/>
        </w:rPr>
        <w:t>o</w:t>
      </w:r>
      <w:r w:rsidR="00095723" w:rsidRPr="0029620C">
        <w:rPr>
          <w:rFonts w:ascii="Arial" w:hAnsi="Arial" w:cs="Arial"/>
          <w:sz w:val="22"/>
          <w:szCs w:val="22"/>
        </w:rPr>
        <w:t xml:space="preserve"> </w:t>
      </w:r>
      <w:r w:rsidR="0029620C" w:rsidRPr="0029620C">
        <w:rPr>
          <w:rFonts w:ascii="Arial" w:hAnsi="Arial" w:cs="Arial"/>
          <w:sz w:val="22"/>
          <w:szCs w:val="22"/>
        </w:rPr>
        <w:t>4</w:t>
      </w:r>
      <w:r w:rsidR="00095723" w:rsidRPr="0029620C">
        <w:rPr>
          <w:rFonts w:ascii="Arial" w:hAnsi="Arial" w:cs="Arial"/>
          <w:sz w:val="22"/>
          <w:szCs w:val="22"/>
        </w:rPr>
        <w:t xml:space="preserve"> </w:t>
      </w:r>
      <w:r w:rsidR="006F4691" w:rsidRPr="0029620C">
        <w:rPr>
          <w:rFonts w:ascii="Arial" w:hAnsi="Arial" w:cs="Arial"/>
          <w:sz w:val="22"/>
          <w:szCs w:val="22"/>
        </w:rPr>
        <w:t>ofert</w:t>
      </w:r>
      <w:r w:rsidR="00F72085" w:rsidRPr="0029620C">
        <w:rPr>
          <w:rFonts w:ascii="Arial" w:hAnsi="Arial" w:cs="Arial"/>
          <w:sz w:val="22"/>
          <w:szCs w:val="22"/>
        </w:rPr>
        <w:t>y</w:t>
      </w:r>
      <w:r w:rsidR="006F4691" w:rsidRPr="0029620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261"/>
        <w:gridCol w:w="1356"/>
        <w:gridCol w:w="1620"/>
        <w:gridCol w:w="1552"/>
      </w:tblGrid>
      <w:tr w:rsidR="000D7055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0F37" w:rsidRPr="000D7055" w:rsidRDefault="003C0F37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0F37" w:rsidRPr="000D7055" w:rsidRDefault="003C0F37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0F37" w:rsidRPr="000D7055" w:rsidRDefault="003C0F37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0F37" w:rsidRPr="000D7055" w:rsidRDefault="00A76BE2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Długość okresu</w:t>
            </w:r>
            <w:r w:rsidR="003C0F37" w:rsidRPr="000D7055">
              <w:rPr>
                <w:rFonts w:ascii="Arial" w:hAnsi="Arial" w:cs="Arial"/>
                <w:sz w:val="22"/>
                <w:szCs w:val="22"/>
              </w:rPr>
              <w:t xml:space="preserve"> gwaranc</w:t>
            </w:r>
            <w:r w:rsidRPr="000D7055">
              <w:rPr>
                <w:rFonts w:ascii="Arial" w:hAnsi="Arial" w:cs="Arial"/>
                <w:sz w:val="22"/>
                <w:szCs w:val="22"/>
              </w:rPr>
              <w:t>yjnego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0F37" w:rsidRPr="000D7055" w:rsidRDefault="003C0F37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</w:tr>
      <w:tr w:rsidR="000D7055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0F37" w:rsidRPr="000D7055" w:rsidRDefault="003C0F37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7" w:rsidRPr="000D7055" w:rsidRDefault="000D7055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7055">
              <w:rPr>
                <w:rFonts w:ascii="Arial" w:hAnsi="Arial" w:cs="Arial"/>
                <w:sz w:val="22"/>
                <w:szCs w:val="22"/>
              </w:rPr>
              <w:t>L</w:t>
            </w:r>
            <w:r w:rsidR="00B21B9A">
              <w:rPr>
                <w:rFonts w:ascii="Arial" w:hAnsi="Arial" w:cs="Arial"/>
                <w:sz w:val="22"/>
                <w:szCs w:val="22"/>
              </w:rPr>
              <w:t>iftprojekt</w:t>
            </w:r>
            <w:proofErr w:type="spellEnd"/>
            <w:r w:rsidRPr="000D7055">
              <w:rPr>
                <w:rFonts w:ascii="Arial" w:hAnsi="Arial" w:cs="Arial"/>
                <w:sz w:val="22"/>
                <w:szCs w:val="22"/>
              </w:rPr>
              <w:t xml:space="preserve"> Inżynieria </w:t>
            </w:r>
            <w:r w:rsidR="00B21B9A">
              <w:rPr>
                <w:rFonts w:ascii="Arial" w:hAnsi="Arial" w:cs="Arial"/>
                <w:sz w:val="22"/>
                <w:szCs w:val="22"/>
              </w:rPr>
              <w:t>D</w:t>
            </w:r>
            <w:r w:rsidRPr="000D7055">
              <w:rPr>
                <w:rFonts w:ascii="Arial" w:hAnsi="Arial" w:cs="Arial"/>
                <w:sz w:val="22"/>
                <w:szCs w:val="22"/>
              </w:rPr>
              <w:t xml:space="preserve">źwigowa Paweł </w:t>
            </w:r>
            <w:proofErr w:type="spellStart"/>
            <w:r w:rsidRPr="000D7055">
              <w:rPr>
                <w:rFonts w:ascii="Arial" w:hAnsi="Arial" w:cs="Arial"/>
                <w:sz w:val="22"/>
                <w:szCs w:val="22"/>
              </w:rPr>
              <w:t>Rafalik</w:t>
            </w:r>
            <w:proofErr w:type="spellEnd"/>
          </w:p>
          <w:p w:rsidR="000D7055" w:rsidRPr="000D7055" w:rsidRDefault="000D7055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Kalinowo 86, 07-300 Ostrów Mazowiecka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F37" w:rsidRPr="000D7055" w:rsidRDefault="00C301DE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F4A8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F4A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F37" w:rsidRPr="000D7055" w:rsidRDefault="00C301DE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F37" w:rsidRPr="000D7055" w:rsidRDefault="00C301DE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tyg</w:t>
            </w:r>
            <w:r w:rsidR="00B96F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7055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085" w:rsidRPr="000D7055" w:rsidRDefault="00F72085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D8" w:rsidRDefault="00B41C37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 Elektromechaniki Dźwigowej OLLIFT Ryszard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Bławiczak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Bławiczak</w:t>
            </w:r>
            <w:proofErr w:type="spellEnd"/>
            <w:r w:rsidR="00FD497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72085" w:rsidRPr="000D7055" w:rsidRDefault="00FD4979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Płk. B. Prażmowskiego 39, 31-514 Kraków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B96F40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395 839,59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B96F40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B96F40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tyg.</w:t>
            </w:r>
          </w:p>
        </w:tc>
      </w:tr>
      <w:tr w:rsidR="000D7055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085" w:rsidRPr="000D7055" w:rsidRDefault="00F72085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D8" w:rsidRDefault="00B41C37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41C37">
              <w:rPr>
                <w:rFonts w:ascii="Arial" w:hAnsi="Arial" w:cs="Arial"/>
                <w:sz w:val="22"/>
                <w:szCs w:val="22"/>
              </w:rPr>
              <w:t xml:space="preserve">Przedsiębiorstwo Usługowo </w:t>
            </w:r>
            <w:proofErr w:type="spellStart"/>
            <w:r w:rsidRPr="00B41C37">
              <w:rPr>
                <w:rFonts w:ascii="Arial" w:hAnsi="Arial" w:cs="Arial"/>
                <w:sz w:val="22"/>
                <w:szCs w:val="22"/>
              </w:rPr>
              <w:t>Produkcyjno</w:t>
            </w:r>
            <w:proofErr w:type="spellEnd"/>
            <w:r w:rsidRPr="00B41C37">
              <w:rPr>
                <w:rFonts w:ascii="Arial" w:hAnsi="Arial" w:cs="Arial"/>
                <w:sz w:val="22"/>
                <w:szCs w:val="22"/>
              </w:rPr>
              <w:t xml:space="preserve"> Handlowe OTECH Sp. z o.o., </w:t>
            </w:r>
          </w:p>
          <w:p w:rsidR="00F72085" w:rsidRPr="00B41C37" w:rsidRDefault="00B41C37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41C37">
              <w:rPr>
                <w:rFonts w:ascii="Arial" w:hAnsi="Arial" w:cs="Arial"/>
                <w:sz w:val="22"/>
                <w:szCs w:val="22"/>
              </w:rPr>
              <w:t>ul.</w:t>
            </w:r>
            <w:r w:rsidR="00602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1C37">
              <w:rPr>
                <w:rFonts w:ascii="Arial" w:hAnsi="Arial" w:cs="Arial"/>
                <w:sz w:val="22"/>
                <w:szCs w:val="22"/>
              </w:rPr>
              <w:t>Dukielska 83, 38-300 Gorlice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9F4A89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584 742,00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9F4A89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9F4A89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tyg.</w:t>
            </w:r>
          </w:p>
        </w:tc>
      </w:tr>
      <w:tr w:rsidR="000D7055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085" w:rsidRPr="000D7055" w:rsidRDefault="00F72085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D8" w:rsidRDefault="00250EB0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 Elektromechaniczny Marian Młynarczyk, </w:t>
            </w:r>
          </w:p>
          <w:p w:rsidR="00F72085" w:rsidRPr="000D7055" w:rsidRDefault="006022D8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Rząska </w:t>
            </w:r>
            <w:r w:rsidR="00250EB0">
              <w:rPr>
                <w:rFonts w:ascii="Arial" w:hAnsi="Arial" w:cs="Arial"/>
                <w:sz w:val="22"/>
                <w:szCs w:val="22"/>
              </w:rPr>
              <w:t xml:space="preserve">ul. Sucha 1, </w:t>
            </w:r>
            <w:r>
              <w:rPr>
                <w:rFonts w:ascii="Arial" w:hAnsi="Arial" w:cs="Arial"/>
                <w:sz w:val="22"/>
                <w:szCs w:val="22"/>
              </w:rPr>
              <w:t>30-199 Kraków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9F4A89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523 980,00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9F4A89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85" w:rsidRPr="000D7055" w:rsidRDefault="009F4A89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tyg.</w:t>
            </w:r>
          </w:p>
        </w:tc>
      </w:tr>
      <w:tr w:rsidR="000D7055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0F37" w:rsidRPr="000D7055" w:rsidRDefault="003C0F37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F37" w:rsidRPr="000D7055" w:rsidRDefault="003C0F37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F37" w:rsidRPr="000D7055" w:rsidRDefault="00F72085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sz w:val="22"/>
                <w:szCs w:val="22"/>
              </w:rPr>
              <w:t>369 000,00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055" w:rsidRPr="000D7055" w:rsidRDefault="000D7055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sz w:val="22"/>
                <w:szCs w:val="22"/>
              </w:rPr>
              <w:t>min. 24 m-</w:t>
            </w:r>
            <w:proofErr w:type="spellStart"/>
            <w:r w:rsidRPr="000D7055">
              <w:rPr>
                <w:rFonts w:ascii="Arial" w:hAnsi="Arial" w:cs="Arial"/>
                <w:b/>
                <w:sz w:val="22"/>
                <w:szCs w:val="22"/>
              </w:rPr>
              <w:t>cy</w:t>
            </w:r>
            <w:proofErr w:type="spellEnd"/>
            <w:r w:rsidRPr="000D705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3C0F37" w:rsidRPr="000D7055" w:rsidRDefault="000D7055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sz w:val="22"/>
                <w:szCs w:val="22"/>
              </w:rPr>
              <w:t>max. 60 m-</w:t>
            </w:r>
            <w:proofErr w:type="spellStart"/>
            <w:r w:rsidRPr="000D7055">
              <w:rPr>
                <w:rFonts w:ascii="Arial" w:hAnsi="Arial" w:cs="Arial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055" w:rsidRPr="000D7055" w:rsidRDefault="000D7055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sz w:val="22"/>
                <w:szCs w:val="22"/>
              </w:rPr>
              <w:t xml:space="preserve">min. 6 tyg., </w:t>
            </w:r>
          </w:p>
          <w:p w:rsidR="003C0F37" w:rsidRPr="000D7055" w:rsidRDefault="000D7055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sz w:val="22"/>
                <w:szCs w:val="22"/>
              </w:rPr>
              <w:t>max. 10 tyg.</w:t>
            </w:r>
          </w:p>
        </w:tc>
      </w:tr>
    </w:tbl>
    <w:p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Pr="0029620C">
        <w:rPr>
          <w:rFonts w:ascii="Arial" w:hAnsi="Arial" w:cs="Arial"/>
          <w:sz w:val="22"/>
          <w:szCs w:val="22"/>
        </w:rPr>
        <w:t>otwarciu</w:t>
      </w:r>
      <w:r w:rsidR="00095723" w:rsidRPr="0029620C">
        <w:rPr>
          <w:rFonts w:ascii="Arial" w:hAnsi="Arial" w:cs="Arial"/>
          <w:sz w:val="22"/>
          <w:szCs w:val="22"/>
        </w:rPr>
        <w:t xml:space="preserve"> nie</w:t>
      </w:r>
      <w:r w:rsidRPr="0029620C">
        <w:rPr>
          <w:rFonts w:ascii="Arial" w:hAnsi="Arial" w:cs="Arial"/>
          <w:sz w:val="22"/>
          <w:szCs w:val="22"/>
        </w:rPr>
        <w:t xml:space="preserve"> uczestniczyli 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:rsidR="004F1EA0" w:rsidRPr="00657EAA" w:rsidRDefault="004F1EA0" w:rsidP="004F1EA0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4F1EA0" w:rsidRPr="00657EAA" w:rsidRDefault="004F1EA0" w:rsidP="004F1EA0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4F1EA0" w:rsidRDefault="004F1EA0" w:rsidP="004F1EA0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A639D7" w:rsidRDefault="00A639D7" w:rsidP="004F1EA0">
      <w:pPr>
        <w:widowControl w:val="0"/>
        <w:suppressAutoHyphens/>
        <w:spacing w:line="480" w:lineRule="auto"/>
        <w:ind w:right="110"/>
        <w:jc w:val="center"/>
        <w:rPr>
          <w:rFonts w:ascii="Arial" w:hAnsi="Arial" w:cs="Arial"/>
          <w:bCs/>
          <w:sz w:val="22"/>
          <w:szCs w:val="22"/>
        </w:rPr>
      </w:pPr>
    </w:p>
    <w:p w:rsidR="00A639D7" w:rsidRDefault="00095723" w:rsidP="000D7055">
      <w:pPr>
        <w:pStyle w:val="Tekstpodstawowywcity"/>
        <w:widowControl w:val="0"/>
        <w:suppressAutoHyphens/>
        <w:ind w:left="0"/>
        <w:jc w:val="left"/>
      </w:pPr>
      <w:r>
        <w:t xml:space="preserve"> </w:t>
      </w:r>
      <w:bookmarkStart w:id="0" w:name="_GoBack"/>
      <w:bookmarkEnd w:id="0"/>
    </w:p>
    <w:p w:rsidR="006F4691" w:rsidRDefault="006F4691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sectPr w:rsidR="00A02A3E" w:rsidRPr="00A02A3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7</w:t>
    </w:r>
    <w:r w:rsidR="004F5F3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EA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116147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17900"/>
    <w:rsid w:val="00074A99"/>
    <w:rsid w:val="00095723"/>
    <w:rsid w:val="000B28D8"/>
    <w:rsid w:val="000B4481"/>
    <w:rsid w:val="000C1052"/>
    <w:rsid w:val="000D7055"/>
    <w:rsid w:val="00115937"/>
    <w:rsid w:val="00200471"/>
    <w:rsid w:val="00214C1B"/>
    <w:rsid w:val="002425FC"/>
    <w:rsid w:val="00250EB0"/>
    <w:rsid w:val="002523AD"/>
    <w:rsid w:val="0029620C"/>
    <w:rsid w:val="002B4026"/>
    <w:rsid w:val="002F4829"/>
    <w:rsid w:val="002F5CB4"/>
    <w:rsid w:val="003065C0"/>
    <w:rsid w:val="003A3619"/>
    <w:rsid w:val="003C0F37"/>
    <w:rsid w:val="003F7941"/>
    <w:rsid w:val="004302DE"/>
    <w:rsid w:val="0043175F"/>
    <w:rsid w:val="00441C6E"/>
    <w:rsid w:val="004775AA"/>
    <w:rsid w:val="004F1EA0"/>
    <w:rsid w:val="004F5F39"/>
    <w:rsid w:val="00502ED9"/>
    <w:rsid w:val="00556E1A"/>
    <w:rsid w:val="005B4DBC"/>
    <w:rsid w:val="005D3B3C"/>
    <w:rsid w:val="006022D8"/>
    <w:rsid w:val="006217C9"/>
    <w:rsid w:val="00634BB0"/>
    <w:rsid w:val="00667654"/>
    <w:rsid w:val="006C759D"/>
    <w:rsid w:val="006D0810"/>
    <w:rsid w:val="006D34EB"/>
    <w:rsid w:val="006F4691"/>
    <w:rsid w:val="007C12A3"/>
    <w:rsid w:val="007C369C"/>
    <w:rsid w:val="007C5342"/>
    <w:rsid w:val="007F3325"/>
    <w:rsid w:val="008360B6"/>
    <w:rsid w:val="008406B8"/>
    <w:rsid w:val="008D5990"/>
    <w:rsid w:val="008F0FA3"/>
    <w:rsid w:val="008F6189"/>
    <w:rsid w:val="00930BC3"/>
    <w:rsid w:val="0093727D"/>
    <w:rsid w:val="00947E5D"/>
    <w:rsid w:val="009619D3"/>
    <w:rsid w:val="009A43BB"/>
    <w:rsid w:val="009F0A22"/>
    <w:rsid w:val="009F4A89"/>
    <w:rsid w:val="009F4E14"/>
    <w:rsid w:val="00A02A3E"/>
    <w:rsid w:val="00A10106"/>
    <w:rsid w:val="00A62DE7"/>
    <w:rsid w:val="00A639D7"/>
    <w:rsid w:val="00A71327"/>
    <w:rsid w:val="00A76BE2"/>
    <w:rsid w:val="00AC004F"/>
    <w:rsid w:val="00AC6302"/>
    <w:rsid w:val="00AE6B9A"/>
    <w:rsid w:val="00B21B9A"/>
    <w:rsid w:val="00B41C37"/>
    <w:rsid w:val="00B472D1"/>
    <w:rsid w:val="00B84E3F"/>
    <w:rsid w:val="00B96F40"/>
    <w:rsid w:val="00BE023E"/>
    <w:rsid w:val="00BE1364"/>
    <w:rsid w:val="00BE561E"/>
    <w:rsid w:val="00C15BAD"/>
    <w:rsid w:val="00C301DE"/>
    <w:rsid w:val="00C312B2"/>
    <w:rsid w:val="00C92229"/>
    <w:rsid w:val="00CC1D0F"/>
    <w:rsid w:val="00CE09F3"/>
    <w:rsid w:val="00D0174C"/>
    <w:rsid w:val="00D54351"/>
    <w:rsid w:val="00D57DDD"/>
    <w:rsid w:val="00D67728"/>
    <w:rsid w:val="00E0236E"/>
    <w:rsid w:val="00E14C57"/>
    <w:rsid w:val="00E256CF"/>
    <w:rsid w:val="00E30926"/>
    <w:rsid w:val="00E417D8"/>
    <w:rsid w:val="00E81B92"/>
    <w:rsid w:val="00E839BE"/>
    <w:rsid w:val="00EA361B"/>
    <w:rsid w:val="00EB450A"/>
    <w:rsid w:val="00EF0158"/>
    <w:rsid w:val="00F122CD"/>
    <w:rsid w:val="00F72085"/>
    <w:rsid w:val="00F84B16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6BA2F60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31</TotalTime>
  <Pages>1</Pages>
  <Words>191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1329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38</cp:revision>
  <cp:lastPrinted>2017-07-04T08:14:00Z</cp:lastPrinted>
  <dcterms:created xsi:type="dcterms:W3CDTF">2019-06-04T08:08:00Z</dcterms:created>
  <dcterms:modified xsi:type="dcterms:W3CDTF">2019-06-04T11:51:00Z</dcterms:modified>
</cp:coreProperties>
</file>