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0C280E" w:rsidRPr="000C280E" w:rsidRDefault="00BD57CA" w:rsidP="000C280E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Wizja lokalna w postępowaniu prowadzonym w trybie przetargu nieograniczonego na: „</w:t>
      </w:r>
      <w:r w:rsidR="000C280E" w:rsidRPr="000C280E">
        <w:rPr>
          <w:rFonts w:ascii="Arial" w:eastAsia="Calibri" w:hAnsi="Arial" w:cs="Arial"/>
          <w:sz w:val="22"/>
          <w:szCs w:val="22"/>
          <w:lang w:eastAsia="en-US"/>
        </w:rPr>
        <w:t>Dostaw</w:t>
      </w:r>
      <w:r w:rsidR="000C280E">
        <w:rPr>
          <w:rFonts w:ascii="Arial" w:eastAsia="Calibri" w:hAnsi="Arial" w:cs="Arial"/>
          <w:sz w:val="22"/>
          <w:szCs w:val="22"/>
          <w:lang w:eastAsia="en-US"/>
        </w:rPr>
        <w:t>ę</w:t>
      </w:r>
      <w:r w:rsidR="000C280E" w:rsidRPr="000C280E">
        <w:rPr>
          <w:rFonts w:ascii="Arial" w:eastAsia="Calibri" w:hAnsi="Arial" w:cs="Arial"/>
          <w:sz w:val="22"/>
          <w:szCs w:val="22"/>
          <w:lang w:eastAsia="en-US"/>
        </w:rPr>
        <w:t xml:space="preserve"> i montaż dźwigów elektrycznych służących do przewozu osób oraz towarów </w:t>
      </w:r>
    </w:p>
    <w:p w:rsidR="00BD57CA" w:rsidRPr="00F05C4E" w:rsidRDefault="000C280E" w:rsidP="000C280E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C280E">
        <w:rPr>
          <w:rFonts w:ascii="Arial" w:eastAsia="Calibri" w:hAnsi="Arial" w:cs="Arial"/>
          <w:sz w:val="22"/>
          <w:szCs w:val="22"/>
          <w:lang w:eastAsia="en-US"/>
        </w:rPr>
        <w:t>w budynku Szpitala Specjalistycznego im. J. Dietla w Krakowie</w:t>
      </w:r>
      <w:r>
        <w:rPr>
          <w:rFonts w:ascii="Arial" w:eastAsia="Calibri" w:hAnsi="Arial" w:cs="Arial"/>
          <w:sz w:val="22"/>
          <w:szCs w:val="22"/>
          <w:lang w:eastAsia="en-US"/>
        </w:rPr>
        <w:t>”</w:t>
      </w:r>
      <w:r w:rsidRPr="000C280E">
        <w:rPr>
          <w:rFonts w:ascii="Arial" w:eastAsia="Calibri" w:hAnsi="Arial" w:cs="Arial"/>
          <w:sz w:val="22"/>
          <w:szCs w:val="22"/>
          <w:lang w:eastAsia="en-US"/>
        </w:rPr>
        <w:t xml:space="preserve"> przy ul. Skarbowej 1</w:t>
      </w:r>
      <w:r w:rsidR="00BD57CA" w:rsidRPr="00BD57CA">
        <w:rPr>
          <w:rFonts w:ascii="Arial" w:eastAsia="Calibri" w:hAnsi="Arial" w:cs="Arial"/>
          <w:sz w:val="22"/>
          <w:szCs w:val="22"/>
          <w:lang w:eastAsia="en-US"/>
        </w:rPr>
        <w:t xml:space="preserve">”, nr sprawy: 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BD57CA" w:rsidRPr="00BD57CA">
        <w:rPr>
          <w:rFonts w:ascii="Arial" w:eastAsia="Calibri" w:hAnsi="Arial" w:cs="Arial"/>
          <w:sz w:val="22"/>
          <w:szCs w:val="22"/>
          <w:lang w:eastAsia="en-US"/>
        </w:rPr>
        <w:t>ZP/</w:t>
      </w:r>
      <w:r w:rsidR="00D66582">
        <w:rPr>
          <w:rFonts w:ascii="Arial" w:eastAsia="Calibri" w:hAnsi="Arial" w:cs="Arial"/>
          <w:sz w:val="22"/>
          <w:szCs w:val="22"/>
          <w:lang w:eastAsia="en-US"/>
        </w:rPr>
        <w:t>7</w:t>
      </w:r>
      <w:r w:rsidR="00BD57CA" w:rsidRPr="00BD57CA">
        <w:rPr>
          <w:rFonts w:ascii="Arial" w:eastAsia="Calibri" w:hAnsi="Arial" w:cs="Arial"/>
          <w:sz w:val="22"/>
          <w:szCs w:val="22"/>
          <w:lang w:eastAsia="en-US"/>
        </w:rPr>
        <w:t>/201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="00BD57CA" w:rsidRPr="00BD57CA">
        <w:rPr>
          <w:rFonts w:ascii="Arial" w:eastAsia="Calibri" w:hAnsi="Arial" w:cs="Arial"/>
          <w:sz w:val="22"/>
          <w:szCs w:val="22"/>
          <w:lang w:eastAsia="en-US"/>
        </w:rPr>
        <w:t xml:space="preserve">, odbędzie </w:t>
      </w:r>
      <w:r w:rsidR="00BD57CA" w:rsidRPr="00AF1EE8"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AF1EE8" w:rsidRPr="00AF1EE8">
        <w:rPr>
          <w:rFonts w:ascii="Arial" w:eastAsia="Calibri" w:hAnsi="Arial" w:cs="Arial"/>
          <w:sz w:val="22"/>
          <w:szCs w:val="22"/>
          <w:lang w:eastAsia="en-US"/>
        </w:rPr>
        <w:t>1</w:t>
      </w:r>
      <w:r w:rsidR="00BD57CA" w:rsidRPr="00AF1EE8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05</w:t>
      </w:r>
      <w:r w:rsidR="00BD57CA" w:rsidRPr="00AF1EE8">
        <w:rPr>
          <w:rFonts w:ascii="Arial" w:eastAsia="Calibri" w:hAnsi="Arial" w:cs="Arial"/>
          <w:sz w:val="22"/>
          <w:szCs w:val="22"/>
          <w:lang w:eastAsia="en-US"/>
        </w:rPr>
        <w:t>.201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="00BD57CA" w:rsidRPr="00AF1EE8">
        <w:rPr>
          <w:rFonts w:ascii="Arial" w:eastAsia="Calibri" w:hAnsi="Arial" w:cs="Arial"/>
          <w:sz w:val="22"/>
          <w:szCs w:val="22"/>
          <w:lang w:eastAsia="en-US"/>
        </w:rPr>
        <w:t xml:space="preserve"> r</w:t>
      </w:r>
      <w:r w:rsidR="00BD57CA" w:rsidRPr="00F0171A">
        <w:rPr>
          <w:rFonts w:ascii="Arial" w:eastAsia="Calibri" w:hAnsi="Arial" w:cs="Arial"/>
          <w:sz w:val="22"/>
          <w:szCs w:val="22"/>
          <w:lang w:eastAsia="en-US"/>
        </w:rPr>
        <w:t xml:space="preserve">. o godzinie </w:t>
      </w:r>
      <w:r w:rsidR="00F0171A" w:rsidRPr="00F0171A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2:30</w:t>
      </w:r>
      <w:r w:rsidR="00BD57CA" w:rsidRPr="00F0171A">
        <w:rPr>
          <w:rFonts w:ascii="Arial" w:eastAsia="Calibri" w:hAnsi="Arial" w:cs="Arial"/>
          <w:sz w:val="22"/>
          <w:szCs w:val="22"/>
          <w:lang w:eastAsia="en-US"/>
        </w:rPr>
        <w:t xml:space="preserve"> w budynku Szpitala zlokalizowanym przy ul. </w:t>
      </w:r>
      <w:r w:rsidR="00847350" w:rsidRPr="00F0171A">
        <w:rPr>
          <w:rFonts w:ascii="Arial" w:eastAsia="Calibri" w:hAnsi="Arial" w:cs="Arial"/>
          <w:sz w:val="22"/>
          <w:szCs w:val="22"/>
          <w:lang w:eastAsia="en-US"/>
        </w:rPr>
        <w:t xml:space="preserve">Skarbowa 1 </w:t>
      </w:r>
      <w:r w:rsidR="00BD57CA" w:rsidRPr="00F017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F05C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5C4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F05C4E">
        <w:rPr>
          <w:rFonts w:ascii="Arial" w:hAnsi="Arial" w:cs="Arial"/>
          <w:bCs/>
          <w:sz w:val="22"/>
          <w:szCs w:val="22"/>
          <w:u w:val="single"/>
        </w:rPr>
        <w:t>Działem Technicznym (ul. Skarbowa 4 - parter pokój 1A).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DF5AC7" w:rsidRPr="00DF5AC7" w:rsidRDefault="00DF5AC7" w:rsidP="00DF5AC7">
      <w:pPr>
        <w:ind w:left="5529"/>
        <w:jc w:val="center"/>
        <w:rPr>
          <w:rFonts w:ascii="Arial" w:hAnsi="Arial" w:cs="Arial"/>
          <w:sz w:val="22"/>
          <w:szCs w:val="22"/>
        </w:rPr>
      </w:pPr>
      <w:r w:rsidRPr="00DF5AC7">
        <w:rPr>
          <w:rFonts w:ascii="Arial" w:hAnsi="Arial" w:cs="Arial"/>
          <w:sz w:val="22"/>
          <w:szCs w:val="22"/>
        </w:rPr>
        <w:t>Starszy specjalista</w:t>
      </w:r>
    </w:p>
    <w:p w:rsidR="00DF5AC7" w:rsidRPr="00DF5AC7" w:rsidRDefault="00DF5AC7" w:rsidP="00DF5AC7">
      <w:pPr>
        <w:ind w:left="5529"/>
        <w:jc w:val="center"/>
        <w:rPr>
          <w:rFonts w:ascii="Arial" w:hAnsi="Arial" w:cs="Arial"/>
          <w:sz w:val="22"/>
          <w:szCs w:val="22"/>
        </w:rPr>
      </w:pPr>
      <w:r w:rsidRPr="00DF5AC7">
        <w:rPr>
          <w:rFonts w:ascii="Arial" w:hAnsi="Arial" w:cs="Arial"/>
          <w:sz w:val="22"/>
          <w:szCs w:val="22"/>
        </w:rPr>
        <w:t>ds. Zamówień Publicznych</w:t>
      </w:r>
    </w:p>
    <w:p w:rsidR="00DF5AC7" w:rsidRPr="00DF5AC7" w:rsidRDefault="00DF5AC7" w:rsidP="00DF5AC7">
      <w:pPr>
        <w:ind w:left="5664"/>
        <w:jc w:val="center"/>
        <w:rPr>
          <w:rFonts w:ascii="Arial" w:hAnsi="Arial" w:cs="Arial"/>
          <w:sz w:val="22"/>
          <w:szCs w:val="22"/>
        </w:rPr>
      </w:pPr>
      <w:r w:rsidRPr="00DF5AC7">
        <w:rPr>
          <w:rFonts w:ascii="Arial" w:hAnsi="Arial" w:cs="Arial"/>
          <w:sz w:val="22"/>
          <w:szCs w:val="22"/>
        </w:rPr>
        <w:t>mgr Marlena Czyżycka-Poździoch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B23DA" w:rsidRPr="00BD57CA" w:rsidRDefault="00CB23DA" w:rsidP="00CB23D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Default="00B70793" w:rsidP="00B70793">
      <w:pPr>
        <w:rPr>
          <w:rFonts w:ascii="Arial" w:hAnsi="Arial" w:cs="Arial"/>
          <w:sz w:val="22"/>
          <w:szCs w:val="22"/>
        </w:rPr>
      </w:pPr>
    </w:p>
    <w:p w:rsidR="00B70793" w:rsidRDefault="00B70793" w:rsidP="00B70793">
      <w:pPr>
        <w:rPr>
          <w:rFonts w:ascii="Arial" w:hAnsi="Arial" w:cs="Arial"/>
          <w:sz w:val="22"/>
          <w:szCs w:val="22"/>
        </w:rPr>
      </w:pPr>
    </w:p>
    <w:p w:rsidR="00B70793" w:rsidRDefault="00B70793" w:rsidP="00B70793">
      <w:pPr>
        <w:rPr>
          <w:rFonts w:ascii="Arial" w:hAnsi="Arial" w:cs="Arial"/>
          <w:sz w:val="22"/>
          <w:szCs w:val="22"/>
        </w:rPr>
      </w:pPr>
    </w:p>
    <w:p w:rsidR="00B70793" w:rsidRPr="00B70793" w:rsidRDefault="00B70793" w:rsidP="00B70793">
      <w:pPr>
        <w:rPr>
          <w:rFonts w:ascii="Arial" w:hAnsi="Arial" w:cs="Arial"/>
          <w:sz w:val="22"/>
          <w:szCs w:val="22"/>
        </w:rPr>
      </w:pPr>
    </w:p>
    <w:p w:rsidR="00B70793" w:rsidRPr="00B70793" w:rsidRDefault="00B70793" w:rsidP="00B70793">
      <w:pPr>
        <w:rPr>
          <w:rFonts w:ascii="Arial" w:hAnsi="Arial" w:cs="Arial"/>
          <w:sz w:val="22"/>
          <w:szCs w:val="22"/>
        </w:rPr>
      </w:pPr>
    </w:p>
    <w:p w:rsidR="00B70793" w:rsidRPr="00B70793" w:rsidRDefault="00B70793" w:rsidP="00B70793">
      <w:pPr>
        <w:rPr>
          <w:rFonts w:ascii="Arial" w:hAnsi="Arial" w:cs="Arial"/>
          <w:sz w:val="22"/>
          <w:szCs w:val="22"/>
        </w:rPr>
      </w:pPr>
    </w:p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sectPr w:rsidR="00B70793" w:rsidRPr="00B70793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B7079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 w:rsidR="00BF20F7">
      <w:rPr>
        <w:rFonts w:ascii="Arial" w:hAnsi="Arial" w:cs="Arial"/>
        <w:b/>
        <w:sz w:val="20"/>
        <w:szCs w:val="20"/>
        <w:lang w:val="en-US"/>
      </w:rPr>
      <w:t>7</w:t>
    </w:r>
    <w:r w:rsidR="001D7132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C7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1960140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C280E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23F99"/>
    <w:rsid w:val="00930BC3"/>
    <w:rsid w:val="00931C92"/>
    <w:rsid w:val="0093727D"/>
    <w:rsid w:val="00947E5D"/>
    <w:rsid w:val="00961806"/>
    <w:rsid w:val="009619D3"/>
    <w:rsid w:val="009627A7"/>
    <w:rsid w:val="0098762F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AF1EE8"/>
    <w:rsid w:val="00B049B6"/>
    <w:rsid w:val="00B10A8E"/>
    <w:rsid w:val="00B159FA"/>
    <w:rsid w:val="00B21544"/>
    <w:rsid w:val="00B243F5"/>
    <w:rsid w:val="00B35FF6"/>
    <w:rsid w:val="00B472D1"/>
    <w:rsid w:val="00B52AD5"/>
    <w:rsid w:val="00B70793"/>
    <w:rsid w:val="00B73C3E"/>
    <w:rsid w:val="00B84E3F"/>
    <w:rsid w:val="00BB0A2D"/>
    <w:rsid w:val="00BD57CA"/>
    <w:rsid w:val="00BE023E"/>
    <w:rsid w:val="00BE561E"/>
    <w:rsid w:val="00BF20F7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B23DA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6582"/>
    <w:rsid w:val="00D67728"/>
    <w:rsid w:val="00D84A81"/>
    <w:rsid w:val="00D92869"/>
    <w:rsid w:val="00DA1DAE"/>
    <w:rsid w:val="00DA1EF1"/>
    <w:rsid w:val="00DC2E13"/>
    <w:rsid w:val="00DF554C"/>
    <w:rsid w:val="00DF5AC7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05C4E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E2E5B79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20</TotalTime>
  <Pages>2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573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60</cp:revision>
  <cp:lastPrinted>2019-05-17T10:30:00Z</cp:lastPrinted>
  <dcterms:created xsi:type="dcterms:W3CDTF">2018-05-15T06:08:00Z</dcterms:created>
  <dcterms:modified xsi:type="dcterms:W3CDTF">2019-05-17T10:30:00Z</dcterms:modified>
</cp:coreProperties>
</file>