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846" w:rsidRPr="00C23A1A" w:rsidRDefault="00F31846" w:rsidP="00A71FF6">
      <w:pPr>
        <w:rPr>
          <w:rFonts w:ascii="Arial" w:hAnsi="Arial" w:cs="Arial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F6418C" w:rsidRDefault="00F31846" w:rsidP="00F6418C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F6418C">
        <w:rPr>
          <w:rFonts w:ascii="Arial" w:hAnsi="Arial" w:cs="Arial"/>
          <w:b w:val="0"/>
          <w:i w:val="0"/>
          <w:sz w:val="22"/>
          <w:szCs w:val="22"/>
        </w:rPr>
        <w:t>Kraków, dn.</w:t>
      </w:r>
      <w:r w:rsidR="000A4EEB">
        <w:rPr>
          <w:rFonts w:ascii="Arial" w:hAnsi="Arial" w:cs="Arial"/>
          <w:b w:val="0"/>
          <w:i w:val="0"/>
          <w:sz w:val="22"/>
          <w:szCs w:val="22"/>
        </w:rPr>
        <w:t>1</w:t>
      </w:r>
      <w:r w:rsidR="00560EA6">
        <w:rPr>
          <w:rFonts w:ascii="Arial" w:hAnsi="Arial" w:cs="Arial"/>
          <w:b w:val="0"/>
          <w:i w:val="0"/>
          <w:sz w:val="22"/>
          <w:szCs w:val="22"/>
        </w:rPr>
        <w:t>1</w:t>
      </w:r>
      <w:r w:rsidRPr="00F6418C">
        <w:rPr>
          <w:rFonts w:ascii="Arial" w:hAnsi="Arial" w:cs="Arial"/>
          <w:b w:val="0"/>
          <w:i w:val="0"/>
          <w:sz w:val="22"/>
          <w:szCs w:val="22"/>
        </w:rPr>
        <w:t>.0</w:t>
      </w:r>
      <w:r w:rsidR="00780653" w:rsidRPr="00F6418C">
        <w:rPr>
          <w:rFonts w:ascii="Arial" w:hAnsi="Arial" w:cs="Arial"/>
          <w:b w:val="0"/>
          <w:i w:val="0"/>
          <w:sz w:val="22"/>
          <w:szCs w:val="22"/>
        </w:rPr>
        <w:t>6</w:t>
      </w:r>
      <w:r w:rsidRPr="00F6418C">
        <w:rPr>
          <w:rFonts w:ascii="Arial" w:hAnsi="Arial" w:cs="Arial"/>
          <w:b w:val="0"/>
          <w:i w:val="0"/>
          <w:sz w:val="22"/>
          <w:szCs w:val="22"/>
        </w:rPr>
        <w:t>.2019 r.</w:t>
      </w:r>
    </w:p>
    <w:p w:rsidR="00F31846" w:rsidRPr="00FD1415" w:rsidRDefault="00780653" w:rsidP="00FD141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392C03">
        <w:rPr>
          <w:rFonts w:ascii="Arial" w:hAnsi="Arial" w:cs="Arial"/>
          <w:b/>
          <w:bCs/>
          <w:sz w:val="22"/>
          <w:szCs w:val="22"/>
        </w:rPr>
        <w:t>S</w:t>
      </w:r>
      <w:r w:rsidR="00F31846" w:rsidRPr="00392C03">
        <w:rPr>
          <w:rFonts w:ascii="Arial" w:hAnsi="Arial" w:cs="Arial"/>
          <w:b/>
          <w:bCs/>
          <w:sz w:val="22"/>
          <w:szCs w:val="22"/>
        </w:rPr>
        <w:t>ZP-271/</w:t>
      </w:r>
      <w:r w:rsidR="00392C03" w:rsidRPr="00392C03">
        <w:rPr>
          <w:rFonts w:ascii="Arial" w:hAnsi="Arial" w:cs="Arial"/>
          <w:b/>
          <w:bCs/>
          <w:sz w:val="22"/>
          <w:szCs w:val="22"/>
        </w:rPr>
        <w:t>8</w:t>
      </w:r>
      <w:r w:rsidR="002B6130" w:rsidRPr="00392C03">
        <w:rPr>
          <w:rFonts w:ascii="Arial" w:hAnsi="Arial" w:cs="Arial"/>
          <w:b/>
          <w:bCs/>
          <w:sz w:val="22"/>
          <w:szCs w:val="22"/>
        </w:rPr>
        <w:t>-</w:t>
      </w:r>
      <w:r w:rsidR="00392C03" w:rsidRPr="00392C03">
        <w:rPr>
          <w:rFonts w:ascii="Arial" w:hAnsi="Arial" w:cs="Arial"/>
          <w:b/>
          <w:bCs/>
          <w:sz w:val="22"/>
          <w:szCs w:val="22"/>
        </w:rPr>
        <w:t>4</w:t>
      </w:r>
      <w:r w:rsidR="00F31846" w:rsidRPr="00392C03">
        <w:rPr>
          <w:rFonts w:ascii="Arial" w:hAnsi="Arial" w:cs="Arial"/>
          <w:b/>
          <w:bCs/>
          <w:sz w:val="22"/>
          <w:szCs w:val="22"/>
        </w:rPr>
        <w:t>/2019</w:t>
      </w:r>
    </w:p>
    <w:p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C23A1A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>dot. sprawy SZP/</w:t>
      </w:r>
      <w:r w:rsidR="00780653">
        <w:rPr>
          <w:rFonts w:ascii="Arial" w:hAnsi="Arial" w:cs="Arial"/>
          <w:iCs/>
          <w:sz w:val="22"/>
          <w:szCs w:val="22"/>
        </w:rPr>
        <w:t>7</w:t>
      </w:r>
      <w:r w:rsidRPr="00C23A1A">
        <w:rPr>
          <w:rFonts w:ascii="Arial" w:hAnsi="Arial" w:cs="Arial"/>
          <w:iCs/>
          <w:sz w:val="22"/>
          <w:szCs w:val="22"/>
        </w:rPr>
        <w:t>/2019 - wyboru najkorzystniejszej oferty.</w:t>
      </w: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:rsidR="00F31846" w:rsidRPr="00C23A1A" w:rsidRDefault="00F31846" w:rsidP="00780653">
      <w:pPr>
        <w:jc w:val="both"/>
        <w:rPr>
          <w:rFonts w:ascii="Arial" w:hAnsi="Arial" w:cs="Arial"/>
          <w:b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przetargu nieograniczonego poniżej 221 000 euro na </w:t>
      </w:r>
      <w:r w:rsidRPr="00C23A1A">
        <w:rPr>
          <w:rFonts w:ascii="Arial" w:hAnsi="Arial" w:cs="Arial"/>
          <w:b/>
        </w:rPr>
        <w:t>„</w:t>
      </w:r>
      <w:r w:rsidR="00780653" w:rsidRPr="00780653">
        <w:rPr>
          <w:rFonts w:ascii="Arial" w:hAnsi="Arial" w:cs="Arial"/>
          <w:b/>
        </w:rPr>
        <w:t>Dostaw</w:t>
      </w:r>
      <w:r w:rsidR="009B0D5E">
        <w:rPr>
          <w:rFonts w:ascii="Arial" w:hAnsi="Arial" w:cs="Arial"/>
          <w:b/>
        </w:rPr>
        <w:t>ę</w:t>
      </w:r>
      <w:r w:rsidR="00780653" w:rsidRPr="00780653">
        <w:rPr>
          <w:rFonts w:ascii="Arial" w:hAnsi="Arial" w:cs="Arial"/>
          <w:b/>
        </w:rPr>
        <w:t xml:space="preserve"> i montaż dźwigów elektrycznych służących do przewozu osób oraz towarów w budynku Szpitala Specjalistycznego im. J. Dietla w Krakowie przy ul. Skarbowej 1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</w:t>
      </w:r>
      <w:r w:rsidR="00780653">
        <w:rPr>
          <w:rFonts w:ascii="Arial" w:hAnsi="Arial" w:cs="Arial"/>
          <w:szCs w:val="22"/>
        </w:rPr>
        <w:t>7</w:t>
      </w:r>
      <w:r w:rsidRPr="00C23A1A">
        <w:rPr>
          <w:rFonts w:ascii="Arial" w:hAnsi="Arial" w:cs="Arial"/>
          <w:szCs w:val="22"/>
        </w:rPr>
        <w:t>/</w:t>
      </w:r>
      <w:r w:rsidR="006652ED" w:rsidRPr="00C23A1A">
        <w:rPr>
          <w:rFonts w:ascii="Arial" w:hAnsi="Arial" w:cs="Arial"/>
          <w:szCs w:val="22"/>
        </w:rPr>
        <w:t>2019, Zamawiający</w:t>
      </w:r>
      <w:r w:rsidRPr="00C23A1A">
        <w:rPr>
          <w:rFonts w:ascii="Arial" w:hAnsi="Arial" w:cs="Arial"/>
          <w:szCs w:val="22"/>
        </w:rPr>
        <w:t xml:space="preserve"> stosując się do art. 92 ustawy z dnia 29 stycznia 2004 r. Prawo zamówień publicznych </w:t>
      </w:r>
      <w:r w:rsidRPr="00C23A1A">
        <w:rPr>
          <w:rFonts w:ascii="Arial" w:hAnsi="Arial" w:cs="Arial"/>
          <w:snapToGrid w:val="0"/>
          <w:szCs w:val="22"/>
        </w:rPr>
        <w:t>informuje, co następuje:</w:t>
      </w:r>
    </w:p>
    <w:p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F31846" w:rsidRPr="00C23A1A" w:rsidRDefault="006D0DCF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WYBRANO NASTĘPUJĄCĄ OFERTĘ:</w:t>
      </w:r>
    </w:p>
    <w:p w:rsidR="007E2292" w:rsidRDefault="007E2292" w:rsidP="007E2292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838"/>
        <w:gridCol w:w="1125"/>
        <w:gridCol w:w="969"/>
        <w:gridCol w:w="1305"/>
        <w:gridCol w:w="1479"/>
        <w:gridCol w:w="817"/>
        <w:gridCol w:w="969"/>
        <w:gridCol w:w="965"/>
      </w:tblGrid>
      <w:tr w:rsidR="00AA23FA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0701067"/>
            <w:r w:rsidRPr="008E3CF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8E3CF6">
              <w:rPr>
                <w:rFonts w:ascii="Arial" w:hAnsi="Arial" w:cs="Arial"/>
                <w:sz w:val="16"/>
                <w:szCs w:val="16"/>
              </w:rPr>
              <w:t>Firma (nazwa) oraz adres wykonawcy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Cena oferty brutto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 xml:space="preserve">Kryterium - </w:t>
            </w:r>
            <w:r w:rsidRPr="008E3CF6">
              <w:rPr>
                <w:rFonts w:ascii="Arial" w:hAnsi="Arial" w:cs="Arial"/>
                <w:b/>
                <w:sz w:val="16"/>
                <w:szCs w:val="16"/>
                <w:u w:val="single"/>
              </w:rPr>
              <w:t>Cena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Długość okresu gwarancyjnego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 Kryterium – Długość okresu gwarancyjnego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 Kryterium – Termin realizacji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AA23FA" w:rsidRPr="008E3CF6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AA23FA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 w:rsidP="007E2292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 xml:space="preserve">Zakład Elektromechaniki Dźwigowej OLLIFT Ryszard </w:t>
            </w:r>
            <w:proofErr w:type="spellStart"/>
            <w:r w:rsidRPr="00AA23FA">
              <w:rPr>
                <w:rFonts w:ascii="Arial" w:hAnsi="Arial" w:cs="Arial"/>
                <w:b/>
                <w:sz w:val="18"/>
                <w:szCs w:val="18"/>
              </w:rPr>
              <w:t>Bławiczak</w:t>
            </w:r>
            <w:proofErr w:type="spellEnd"/>
            <w:r w:rsidRPr="00AA23FA">
              <w:rPr>
                <w:rFonts w:ascii="Arial" w:hAnsi="Arial" w:cs="Arial"/>
                <w:b/>
                <w:sz w:val="18"/>
                <w:szCs w:val="18"/>
              </w:rPr>
              <w:t xml:space="preserve"> Robert </w:t>
            </w:r>
            <w:proofErr w:type="spellStart"/>
            <w:r w:rsidRPr="00AA23FA">
              <w:rPr>
                <w:rFonts w:ascii="Arial" w:hAnsi="Arial" w:cs="Arial"/>
                <w:b/>
                <w:sz w:val="18"/>
                <w:szCs w:val="18"/>
              </w:rPr>
              <w:t>Bławiczak</w:t>
            </w:r>
            <w:proofErr w:type="spellEnd"/>
            <w:r w:rsidRPr="00AA23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AA23FA" w:rsidRPr="00AA23FA" w:rsidRDefault="00AA23FA" w:rsidP="007E229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Al. Płk. B. Prażmowskiego 39, 31-514 Kraków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>
            <w:pPr>
              <w:keepNext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395 839,59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 w:rsidP="008E3C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FA" w:rsidRPr="00AA23FA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noProof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FA" w:rsidRPr="00AA23FA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FA" w:rsidRPr="00AA23FA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FA" w:rsidRPr="00AA23FA" w:rsidRDefault="00AA23FA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3F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bookmarkEnd w:id="1"/>
    <w:p w:rsidR="00F31846" w:rsidRDefault="00F31846" w:rsidP="00A71FF6">
      <w:pPr>
        <w:jc w:val="both"/>
        <w:rPr>
          <w:rFonts w:ascii="Arial" w:hAnsi="Arial" w:cs="Arial"/>
          <w:snapToGrid w:val="0"/>
          <w:szCs w:val="22"/>
        </w:rPr>
      </w:pPr>
      <w:r w:rsidRPr="00421893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:rsidR="006B2574" w:rsidRDefault="006B2574" w:rsidP="00A71FF6">
      <w:pPr>
        <w:jc w:val="both"/>
        <w:rPr>
          <w:rFonts w:ascii="Arial" w:hAnsi="Arial" w:cs="Arial"/>
          <w:snapToGrid w:val="0"/>
          <w:szCs w:val="22"/>
        </w:rPr>
      </w:pPr>
    </w:p>
    <w:p w:rsidR="00121DE7" w:rsidRDefault="006B2574" w:rsidP="00A71FF6">
      <w:pPr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42"/>
        <w:gridCol w:w="1103"/>
        <w:gridCol w:w="948"/>
        <w:gridCol w:w="1305"/>
        <w:gridCol w:w="1458"/>
        <w:gridCol w:w="817"/>
        <w:gridCol w:w="948"/>
        <w:gridCol w:w="946"/>
      </w:tblGrid>
      <w:tr w:rsidR="008E3CF6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8E3CF6">
              <w:rPr>
                <w:rFonts w:ascii="Arial" w:hAnsi="Arial" w:cs="Arial"/>
                <w:sz w:val="16"/>
                <w:szCs w:val="16"/>
              </w:rPr>
              <w:t>Firma (nazwa) oraz adres wykonawcy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Cena oferty brutto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 xml:space="preserve">Kryterium - </w:t>
            </w:r>
            <w:r w:rsidRPr="008E3CF6">
              <w:rPr>
                <w:rFonts w:ascii="Arial" w:hAnsi="Arial" w:cs="Arial"/>
                <w:b/>
                <w:sz w:val="16"/>
                <w:szCs w:val="16"/>
                <w:u w:val="single"/>
              </w:rPr>
              <w:t>Cena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Długość okresu gwarancyjnego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 Kryterium – Długość okresu gwarancyjnego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 Kryterium – Termin realizacji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C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8E3CF6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837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0765BF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 xml:space="preserve">Zakład Elektromechaniczny Marian Młynarczyk, </w:t>
            </w:r>
          </w:p>
          <w:p w:rsidR="008E3CF6" w:rsidRPr="008E3CF6" w:rsidRDefault="008E3CF6" w:rsidP="000765B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Rząska ul. Sucha 1, 30-199 Kraków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8374E3">
            <w:pPr>
              <w:keepNext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523 980,00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8E3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45,33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E3CF6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CF6">
              <w:rPr>
                <w:rFonts w:ascii="Arial" w:hAnsi="Arial" w:cs="Arial"/>
                <w:b/>
                <w:sz w:val="18"/>
                <w:szCs w:val="18"/>
              </w:rPr>
              <w:t>82,33</w:t>
            </w:r>
          </w:p>
        </w:tc>
      </w:tr>
      <w:tr w:rsidR="008E3CF6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37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0765BF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3CF6">
              <w:rPr>
                <w:rFonts w:ascii="Arial" w:hAnsi="Arial" w:cs="Arial"/>
                <w:sz w:val="18"/>
                <w:szCs w:val="18"/>
              </w:rPr>
              <w:t>Liftprojekt</w:t>
            </w:r>
            <w:proofErr w:type="spellEnd"/>
            <w:r w:rsidRPr="008E3CF6">
              <w:rPr>
                <w:rFonts w:ascii="Arial" w:hAnsi="Arial" w:cs="Arial"/>
                <w:sz w:val="18"/>
                <w:szCs w:val="18"/>
              </w:rPr>
              <w:t xml:space="preserve"> Inżynieria Dźwigowa Paweł </w:t>
            </w:r>
            <w:proofErr w:type="spellStart"/>
            <w:r w:rsidRPr="008E3CF6">
              <w:rPr>
                <w:rFonts w:ascii="Arial" w:hAnsi="Arial" w:cs="Arial"/>
                <w:sz w:val="18"/>
                <w:szCs w:val="18"/>
              </w:rPr>
              <w:t>Rafalik</w:t>
            </w:r>
            <w:proofErr w:type="spellEnd"/>
          </w:p>
          <w:p w:rsidR="008E3CF6" w:rsidRPr="008E3CF6" w:rsidRDefault="008E3CF6" w:rsidP="000765BF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Kalinowo 86, 07-300 Ostrów Mazowiecka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374E3">
            <w:pPr>
              <w:keepNext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546 612,00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43,45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E3CF6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CF6">
              <w:rPr>
                <w:rFonts w:ascii="Arial" w:hAnsi="Arial" w:cs="Arial"/>
                <w:b/>
                <w:sz w:val="18"/>
                <w:szCs w:val="18"/>
              </w:rPr>
              <w:t>80,45</w:t>
            </w:r>
          </w:p>
        </w:tc>
      </w:tr>
      <w:tr w:rsidR="008E3CF6" w:rsidTr="008E3CF6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37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62BFC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 xml:space="preserve">Przedsiębiorstwo Usługowo </w:t>
            </w:r>
            <w:proofErr w:type="spellStart"/>
            <w:r w:rsidRPr="008E3CF6"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 w:rsidRPr="008E3CF6">
              <w:rPr>
                <w:rFonts w:ascii="Arial" w:hAnsi="Arial" w:cs="Arial"/>
                <w:sz w:val="18"/>
                <w:szCs w:val="18"/>
              </w:rPr>
              <w:t xml:space="preserve"> Handlowe OTECH Sp. z o.o., </w:t>
            </w:r>
          </w:p>
          <w:p w:rsidR="008E3CF6" w:rsidRPr="008E3CF6" w:rsidRDefault="008E3CF6" w:rsidP="00862BFC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ul. Dukielska 83, 38-300 Gorlice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374E3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584 742,00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40,62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E3CF6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F6" w:rsidRPr="008E3CF6" w:rsidRDefault="008E3CF6" w:rsidP="008E3C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CF6">
              <w:rPr>
                <w:rFonts w:ascii="Arial" w:hAnsi="Arial" w:cs="Arial"/>
                <w:b/>
                <w:sz w:val="18"/>
                <w:szCs w:val="18"/>
              </w:rPr>
              <w:t>77,62</w:t>
            </w:r>
          </w:p>
        </w:tc>
      </w:tr>
    </w:tbl>
    <w:p w:rsidR="00E12DD1" w:rsidRDefault="00E12DD1" w:rsidP="00A71FF6">
      <w:pPr>
        <w:jc w:val="both"/>
        <w:rPr>
          <w:rFonts w:ascii="Arial" w:hAnsi="Arial" w:cs="Arial"/>
          <w:snapToGrid w:val="0"/>
          <w:szCs w:val="22"/>
        </w:rPr>
      </w:pPr>
    </w:p>
    <w:p w:rsidR="00E12DD1" w:rsidRDefault="00E12DD1" w:rsidP="00A71FF6">
      <w:pPr>
        <w:jc w:val="both"/>
        <w:rPr>
          <w:rFonts w:ascii="Arial" w:hAnsi="Arial" w:cs="Arial"/>
          <w:snapToGrid w:val="0"/>
          <w:szCs w:val="22"/>
        </w:rPr>
      </w:pPr>
    </w:p>
    <w:bookmarkEnd w:id="0"/>
    <w:p w:rsidR="00F31846" w:rsidRPr="00C23A1A" w:rsidRDefault="00F31846" w:rsidP="00773180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IŻ </w:t>
      </w:r>
      <w:r w:rsidRPr="006A6939">
        <w:rPr>
          <w:rFonts w:ascii="Arial" w:hAnsi="Arial" w:cs="Arial"/>
          <w:b/>
          <w:szCs w:val="22"/>
        </w:rPr>
        <w:t>NIE WYKLUCZONO</w:t>
      </w:r>
      <w:r w:rsidRPr="00C23A1A">
        <w:rPr>
          <w:rFonts w:ascii="Arial" w:hAnsi="Arial" w:cs="Arial"/>
          <w:b/>
          <w:szCs w:val="22"/>
        </w:rPr>
        <w:t xml:space="preserve"> ŻADNEGO WYKONAWCY.</w:t>
      </w:r>
    </w:p>
    <w:p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F31846" w:rsidRDefault="00F31846" w:rsidP="00A71FF6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</w:t>
      </w:r>
      <w:r w:rsidR="006A6939" w:rsidRPr="006A6939">
        <w:rPr>
          <w:rFonts w:ascii="Arial" w:hAnsi="Arial" w:cs="Arial"/>
          <w:b/>
          <w:szCs w:val="22"/>
        </w:rPr>
        <w:t>IŻ</w:t>
      </w:r>
      <w:r w:rsidR="00BA368C">
        <w:rPr>
          <w:rFonts w:ascii="Arial" w:hAnsi="Arial" w:cs="Arial"/>
          <w:b/>
          <w:szCs w:val="22"/>
        </w:rPr>
        <w:t xml:space="preserve"> NIE </w:t>
      </w:r>
      <w:r w:rsidR="00BA368C" w:rsidRPr="006A6939">
        <w:rPr>
          <w:rFonts w:ascii="Arial" w:hAnsi="Arial" w:cs="Arial"/>
          <w:b/>
          <w:szCs w:val="22"/>
        </w:rPr>
        <w:t>ODRZUCONO</w:t>
      </w:r>
      <w:r w:rsidR="004D7C4B" w:rsidRPr="00C23A1A">
        <w:rPr>
          <w:rFonts w:ascii="Arial" w:hAnsi="Arial" w:cs="Arial"/>
          <w:b/>
          <w:szCs w:val="22"/>
        </w:rPr>
        <w:t xml:space="preserve"> </w:t>
      </w:r>
      <w:r w:rsidR="00BA368C">
        <w:rPr>
          <w:rFonts w:ascii="Arial" w:hAnsi="Arial" w:cs="Arial"/>
          <w:b/>
          <w:szCs w:val="22"/>
        </w:rPr>
        <w:t xml:space="preserve">ŻADNEJ </w:t>
      </w:r>
      <w:r w:rsidRPr="00C23A1A">
        <w:rPr>
          <w:rFonts w:ascii="Arial" w:hAnsi="Arial" w:cs="Arial"/>
          <w:b/>
          <w:szCs w:val="22"/>
        </w:rPr>
        <w:t>OFERT</w:t>
      </w:r>
      <w:r w:rsidR="00BA368C">
        <w:rPr>
          <w:rFonts w:ascii="Arial" w:hAnsi="Arial" w:cs="Arial"/>
          <w:b/>
          <w:szCs w:val="22"/>
        </w:rPr>
        <w:t>Y</w:t>
      </w:r>
      <w:r w:rsidR="006A6939">
        <w:rPr>
          <w:rFonts w:ascii="Arial" w:hAnsi="Arial" w:cs="Arial"/>
          <w:b/>
          <w:szCs w:val="22"/>
        </w:rPr>
        <w:t xml:space="preserve">: </w:t>
      </w:r>
    </w:p>
    <w:p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F31846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>ZAMAWIAJĄCY INFORMUJE IŻ,</w:t>
      </w:r>
      <w:r w:rsidR="00BA368C">
        <w:rPr>
          <w:rFonts w:ascii="Arial" w:hAnsi="Arial" w:cs="Arial"/>
          <w:b/>
          <w:snapToGrid w:val="0"/>
          <w:szCs w:val="22"/>
        </w:rPr>
        <w:t xml:space="preserve"> </w:t>
      </w:r>
      <w:r w:rsidRPr="00C23A1A">
        <w:rPr>
          <w:rFonts w:ascii="Arial" w:hAnsi="Arial" w:cs="Arial"/>
          <w:b/>
          <w:snapToGrid w:val="0"/>
          <w:szCs w:val="22"/>
        </w:rPr>
        <w:t>NIE</w:t>
      </w:r>
      <w:r w:rsidR="00BA368C">
        <w:rPr>
          <w:rFonts w:ascii="Arial" w:hAnsi="Arial" w:cs="Arial"/>
          <w:b/>
          <w:snapToGrid w:val="0"/>
          <w:szCs w:val="22"/>
        </w:rPr>
        <w:t xml:space="preserve"> UNIE</w:t>
      </w:r>
      <w:r w:rsidRPr="00C23A1A">
        <w:rPr>
          <w:rFonts w:ascii="Arial" w:hAnsi="Arial" w:cs="Arial"/>
          <w:b/>
          <w:snapToGrid w:val="0"/>
          <w:szCs w:val="22"/>
        </w:rPr>
        <w:t>WAŻNIONO POSTĘPOWANI</w:t>
      </w:r>
      <w:r w:rsidR="008E3CF6">
        <w:rPr>
          <w:rFonts w:ascii="Arial" w:hAnsi="Arial" w:cs="Arial"/>
          <w:b/>
          <w:snapToGrid w:val="0"/>
          <w:szCs w:val="22"/>
        </w:rPr>
        <w:t>A</w:t>
      </w:r>
      <w:r w:rsidRPr="00C23A1A">
        <w:rPr>
          <w:rFonts w:ascii="Arial" w:hAnsi="Arial" w:cs="Arial"/>
          <w:b/>
          <w:snapToGrid w:val="0"/>
          <w:szCs w:val="22"/>
        </w:rPr>
        <w:t xml:space="preserve"> W </w:t>
      </w:r>
      <w:r w:rsidR="00BA368C">
        <w:rPr>
          <w:rFonts w:ascii="Arial" w:hAnsi="Arial" w:cs="Arial"/>
          <w:b/>
          <w:snapToGrid w:val="0"/>
          <w:szCs w:val="22"/>
        </w:rPr>
        <w:t>ŻADNYM P</w:t>
      </w:r>
      <w:r w:rsidRPr="00C23A1A">
        <w:rPr>
          <w:rFonts w:ascii="Arial" w:hAnsi="Arial" w:cs="Arial"/>
          <w:b/>
          <w:snapToGrid w:val="0"/>
          <w:szCs w:val="22"/>
        </w:rPr>
        <w:t>AKIE</w:t>
      </w:r>
      <w:r w:rsidR="00BA368C">
        <w:rPr>
          <w:rFonts w:ascii="Arial" w:hAnsi="Arial" w:cs="Arial"/>
          <w:b/>
          <w:snapToGrid w:val="0"/>
          <w:szCs w:val="22"/>
        </w:rPr>
        <w:t>CIE</w:t>
      </w:r>
      <w:r w:rsidRPr="00C23A1A">
        <w:rPr>
          <w:rFonts w:ascii="Arial" w:hAnsi="Arial" w:cs="Arial"/>
          <w:b/>
          <w:snapToGrid w:val="0"/>
          <w:szCs w:val="22"/>
        </w:rPr>
        <w:t>:</w:t>
      </w:r>
    </w:p>
    <w:p w:rsidR="00BA368C" w:rsidRPr="00C23A1A" w:rsidRDefault="00BA368C" w:rsidP="00BA368C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F31846" w:rsidRPr="00C23A1A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>TERMIN PO UPŁYWIE KTÓREGO ZOSTAN</w:t>
      </w:r>
      <w:r w:rsidR="008E3CF6">
        <w:rPr>
          <w:rFonts w:ascii="Arial" w:hAnsi="Arial" w:cs="Arial"/>
          <w:b/>
          <w:snapToGrid w:val="0"/>
          <w:szCs w:val="22"/>
        </w:rPr>
        <w:t>IE</w:t>
      </w:r>
      <w:r w:rsidRPr="00C23A1A">
        <w:rPr>
          <w:rFonts w:ascii="Arial" w:hAnsi="Arial" w:cs="Arial"/>
          <w:b/>
          <w:snapToGrid w:val="0"/>
          <w:szCs w:val="22"/>
        </w:rPr>
        <w:t xml:space="preserve"> ZAWART</w:t>
      </w:r>
      <w:r w:rsidR="008E3CF6">
        <w:rPr>
          <w:rFonts w:ascii="Arial" w:hAnsi="Arial" w:cs="Arial"/>
          <w:b/>
          <w:snapToGrid w:val="0"/>
          <w:szCs w:val="22"/>
        </w:rPr>
        <w:t>A</w:t>
      </w:r>
      <w:r w:rsidRPr="00C23A1A">
        <w:rPr>
          <w:rFonts w:ascii="Arial" w:hAnsi="Arial" w:cs="Arial"/>
          <w:b/>
          <w:snapToGrid w:val="0"/>
          <w:szCs w:val="22"/>
        </w:rPr>
        <w:t xml:space="preserve"> UMOW</w:t>
      </w:r>
      <w:r w:rsidR="008E3CF6">
        <w:rPr>
          <w:rFonts w:ascii="Arial" w:hAnsi="Arial" w:cs="Arial"/>
          <w:b/>
          <w:snapToGrid w:val="0"/>
          <w:szCs w:val="22"/>
        </w:rPr>
        <w:t>A</w:t>
      </w:r>
      <w:r w:rsidRPr="00C23A1A">
        <w:rPr>
          <w:rFonts w:ascii="Arial" w:hAnsi="Arial" w:cs="Arial"/>
          <w:b/>
          <w:snapToGrid w:val="0"/>
          <w:szCs w:val="22"/>
        </w:rPr>
        <w:t xml:space="preserve"> W PRZEDMIOTOWYM POSTĘPOWANIU: </w:t>
      </w:r>
    </w:p>
    <w:p w:rsidR="00F31846" w:rsidRPr="00C23A1A" w:rsidRDefault="00F31846" w:rsidP="00A71FF6">
      <w:pPr>
        <w:pStyle w:val="Nagwek5"/>
        <w:ind w:left="180"/>
        <w:rPr>
          <w:rFonts w:ascii="Arial" w:hAnsi="Arial" w:cs="Arial"/>
          <w:b/>
          <w:i w:val="0"/>
          <w:u w:val="none"/>
        </w:rPr>
      </w:pPr>
      <w:r w:rsidRPr="00C23A1A">
        <w:rPr>
          <w:rFonts w:ascii="Arial" w:hAnsi="Arial" w:cs="Arial"/>
          <w:i w:val="0"/>
          <w:u w:val="none"/>
        </w:rPr>
        <w:t>Umow</w:t>
      </w:r>
      <w:r w:rsidR="008E3CF6">
        <w:rPr>
          <w:rFonts w:ascii="Arial" w:hAnsi="Arial" w:cs="Arial"/>
          <w:i w:val="0"/>
          <w:u w:val="none"/>
        </w:rPr>
        <w:t>a</w:t>
      </w:r>
      <w:r w:rsidRPr="00C23A1A">
        <w:rPr>
          <w:rFonts w:ascii="Arial" w:hAnsi="Arial" w:cs="Arial"/>
          <w:i w:val="0"/>
          <w:u w:val="none"/>
        </w:rPr>
        <w:t xml:space="preserve"> w sprawie zamówienia publicznego zostan</w:t>
      </w:r>
      <w:r w:rsidR="008E3CF6">
        <w:rPr>
          <w:rFonts w:ascii="Arial" w:hAnsi="Arial" w:cs="Arial"/>
          <w:i w:val="0"/>
          <w:u w:val="none"/>
        </w:rPr>
        <w:t>ie</w:t>
      </w:r>
      <w:r w:rsidRPr="00C23A1A">
        <w:rPr>
          <w:rFonts w:ascii="Arial" w:hAnsi="Arial" w:cs="Arial"/>
          <w:i w:val="0"/>
          <w:u w:val="none"/>
        </w:rPr>
        <w:t xml:space="preserve"> zawart</w:t>
      </w:r>
      <w:r w:rsidR="008E3CF6">
        <w:rPr>
          <w:rFonts w:ascii="Arial" w:hAnsi="Arial" w:cs="Arial"/>
          <w:i w:val="0"/>
          <w:u w:val="none"/>
        </w:rPr>
        <w:t>a</w:t>
      </w:r>
      <w:r w:rsidRPr="00C23A1A">
        <w:rPr>
          <w:rFonts w:ascii="Arial" w:hAnsi="Arial" w:cs="Arial"/>
          <w:i w:val="0"/>
          <w:u w:val="none"/>
        </w:rPr>
        <w:t xml:space="preserve">, zgodnie z art. 94 ust. 1 pkt 1 ustawy </w:t>
      </w:r>
      <w:r w:rsidR="00C23A1A">
        <w:rPr>
          <w:rFonts w:ascii="Arial" w:hAnsi="Arial" w:cs="Arial"/>
          <w:i w:val="0"/>
          <w:u w:val="none"/>
        </w:rPr>
        <w:t>pzp</w:t>
      </w:r>
      <w:r w:rsidRPr="00C23A1A">
        <w:rPr>
          <w:rFonts w:ascii="Arial" w:hAnsi="Arial" w:cs="Arial"/>
          <w:i w:val="0"/>
          <w:u w:val="none"/>
        </w:rPr>
        <w:t>, tj.</w:t>
      </w:r>
      <w:r w:rsidR="00C23A1A">
        <w:rPr>
          <w:rFonts w:ascii="Arial" w:hAnsi="Arial" w:cs="Arial"/>
          <w:i w:val="0"/>
          <w:u w:val="none"/>
        </w:rPr>
        <w:t xml:space="preserve"> </w:t>
      </w:r>
      <w:r w:rsidRPr="00C23A1A">
        <w:rPr>
          <w:rFonts w:ascii="Arial" w:hAnsi="Arial" w:cs="Arial"/>
          <w:i w:val="0"/>
          <w:u w:val="none"/>
        </w:rPr>
        <w:t xml:space="preserve">w </w:t>
      </w:r>
      <w:r w:rsidRPr="004E038E">
        <w:rPr>
          <w:rFonts w:ascii="Arial" w:hAnsi="Arial" w:cs="Arial"/>
          <w:i w:val="0"/>
          <w:u w:val="none"/>
        </w:rPr>
        <w:t xml:space="preserve">dniu </w:t>
      </w:r>
      <w:r w:rsidR="002E7A70" w:rsidRPr="001067C3">
        <w:rPr>
          <w:rFonts w:ascii="Arial" w:hAnsi="Arial" w:cs="Arial"/>
          <w:b/>
          <w:i w:val="0"/>
          <w:u w:val="none"/>
        </w:rPr>
        <w:t>1</w:t>
      </w:r>
      <w:r w:rsidR="005335B0">
        <w:rPr>
          <w:rFonts w:ascii="Arial" w:hAnsi="Arial" w:cs="Arial"/>
          <w:b/>
          <w:i w:val="0"/>
          <w:u w:val="none"/>
        </w:rPr>
        <w:t>9</w:t>
      </w:r>
      <w:r w:rsidRPr="001067C3">
        <w:rPr>
          <w:rFonts w:ascii="Arial" w:hAnsi="Arial" w:cs="Arial"/>
          <w:b/>
          <w:i w:val="0"/>
          <w:u w:val="none"/>
        </w:rPr>
        <w:t>.0</w:t>
      </w:r>
      <w:r w:rsidR="00E33CBE" w:rsidRPr="001067C3">
        <w:rPr>
          <w:rFonts w:ascii="Arial" w:hAnsi="Arial" w:cs="Arial"/>
          <w:b/>
          <w:i w:val="0"/>
          <w:u w:val="none"/>
        </w:rPr>
        <w:t>6</w:t>
      </w:r>
      <w:r w:rsidRPr="001067C3">
        <w:rPr>
          <w:rFonts w:ascii="Arial" w:hAnsi="Arial" w:cs="Arial"/>
          <w:b/>
          <w:i w:val="0"/>
          <w:u w:val="none"/>
        </w:rPr>
        <w:t>.2019 r.</w:t>
      </w:r>
    </w:p>
    <w:p w:rsidR="004D7C4B" w:rsidRPr="00C23A1A" w:rsidRDefault="004D7C4B" w:rsidP="004D7C4B"/>
    <w:p w:rsidR="004D7C4B" w:rsidRDefault="004D7C4B" w:rsidP="00687896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43CAD" w:rsidRPr="00E43CAD" w:rsidRDefault="00E43CAD" w:rsidP="00E43CAD">
      <w:pPr>
        <w:tabs>
          <w:tab w:val="left" w:pos="3660"/>
        </w:tabs>
        <w:suppressAutoHyphens/>
        <w:ind w:left="6379"/>
        <w:jc w:val="center"/>
        <w:rPr>
          <w:rFonts w:ascii="Arial" w:hAnsi="Arial" w:cs="Arial"/>
          <w:szCs w:val="22"/>
          <w:lang w:eastAsia="ar-SA"/>
        </w:rPr>
      </w:pPr>
      <w:r w:rsidRPr="00E43CAD">
        <w:rPr>
          <w:rFonts w:ascii="Arial" w:hAnsi="Arial" w:cs="Arial"/>
          <w:szCs w:val="22"/>
          <w:lang w:eastAsia="ar-SA"/>
        </w:rPr>
        <w:t>DYREKTOR SZPITALA</w:t>
      </w:r>
    </w:p>
    <w:p w:rsidR="00E43CAD" w:rsidRPr="00E43CAD" w:rsidRDefault="00E43CAD" w:rsidP="00E43CAD">
      <w:pPr>
        <w:tabs>
          <w:tab w:val="left" w:pos="3660"/>
        </w:tabs>
        <w:suppressAutoHyphens/>
        <w:ind w:left="6379"/>
        <w:jc w:val="center"/>
        <w:rPr>
          <w:rFonts w:ascii="Arial" w:hAnsi="Arial" w:cs="Arial"/>
          <w:szCs w:val="22"/>
          <w:lang w:eastAsia="ar-SA"/>
        </w:rPr>
      </w:pPr>
      <w:r w:rsidRPr="00E43CAD">
        <w:rPr>
          <w:rFonts w:ascii="Arial" w:hAnsi="Arial" w:cs="Arial"/>
          <w:szCs w:val="22"/>
          <w:lang w:eastAsia="ar-SA"/>
        </w:rPr>
        <w:t>dr med. Andrzej Kosiniak-Kamysz</w:t>
      </w: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  <w:bookmarkStart w:id="2" w:name="_GoBack"/>
      <w:bookmarkEnd w:id="2"/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sectPr w:rsidR="00E33CBE" w:rsidRPr="00E33CBE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46" w:rsidRDefault="00F31846">
      <w:r>
        <w:separator/>
      </w:r>
    </w:p>
  </w:endnote>
  <w:endnote w:type="continuationSeparator" w:id="0">
    <w:p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:rsidR="00F31846" w:rsidRPr="00A71D54" w:rsidRDefault="009B0D5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24A64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qY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DBs+qY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537D06">
      <w:rPr>
        <w:rFonts w:ascii="Arial" w:hAnsi="Arial" w:cs="Arial"/>
        <w:sz w:val="20"/>
        <w:szCs w:val="20"/>
      </w:rPr>
      <w:t>7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9B0D5E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4EE7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E33CBE">
      <w:rPr>
        <w:rFonts w:ascii="Arial" w:hAnsi="Arial" w:cs="Arial"/>
        <w:b/>
        <w:sz w:val="20"/>
        <w:szCs w:val="20"/>
        <w:lang w:val="en-US"/>
      </w:rPr>
      <w:t>7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46" w:rsidRDefault="00F31846">
      <w:r>
        <w:separator/>
      </w:r>
    </w:p>
  </w:footnote>
  <w:footnote w:type="continuationSeparator" w:id="0">
    <w:p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9B0D5E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CAD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21758322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F31846" w:rsidRPr="009D122C" w:rsidRDefault="00F3184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F31846" w:rsidRPr="009D122C" w:rsidRDefault="00F3184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846" w:rsidRDefault="00F3184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F31846" w:rsidRDefault="00F3184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4CE0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248B0"/>
    <w:rsid w:val="0003561F"/>
    <w:rsid w:val="000440DD"/>
    <w:rsid w:val="00046654"/>
    <w:rsid w:val="00056D44"/>
    <w:rsid w:val="00070616"/>
    <w:rsid w:val="00071075"/>
    <w:rsid w:val="000765BF"/>
    <w:rsid w:val="00080513"/>
    <w:rsid w:val="000856BD"/>
    <w:rsid w:val="00087D13"/>
    <w:rsid w:val="0009701D"/>
    <w:rsid w:val="000A1E55"/>
    <w:rsid w:val="000A3F23"/>
    <w:rsid w:val="000A4EEB"/>
    <w:rsid w:val="000B05A7"/>
    <w:rsid w:val="000B2819"/>
    <w:rsid w:val="000B47B3"/>
    <w:rsid w:val="000C565E"/>
    <w:rsid w:val="000C720C"/>
    <w:rsid w:val="000D2AE4"/>
    <w:rsid w:val="000E3A58"/>
    <w:rsid w:val="000F17D3"/>
    <w:rsid w:val="000F6C2C"/>
    <w:rsid w:val="000F7004"/>
    <w:rsid w:val="001067C3"/>
    <w:rsid w:val="00115458"/>
    <w:rsid w:val="0011797D"/>
    <w:rsid w:val="00121DE7"/>
    <w:rsid w:val="00122C8A"/>
    <w:rsid w:val="0012564D"/>
    <w:rsid w:val="00143ADF"/>
    <w:rsid w:val="00147CC5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6130"/>
    <w:rsid w:val="002B7190"/>
    <w:rsid w:val="002C575C"/>
    <w:rsid w:val="002D0E75"/>
    <w:rsid w:val="002E7A70"/>
    <w:rsid w:val="002F3294"/>
    <w:rsid w:val="002F47D2"/>
    <w:rsid w:val="002F7569"/>
    <w:rsid w:val="00307A25"/>
    <w:rsid w:val="00310941"/>
    <w:rsid w:val="0032594F"/>
    <w:rsid w:val="003304DC"/>
    <w:rsid w:val="00365B5A"/>
    <w:rsid w:val="00375A98"/>
    <w:rsid w:val="00381AC9"/>
    <w:rsid w:val="003833A0"/>
    <w:rsid w:val="00391E7E"/>
    <w:rsid w:val="00392C03"/>
    <w:rsid w:val="003A29BC"/>
    <w:rsid w:val="003A7009"/>
    <w:rsid w:val="003A78A7"/>
    <w:rsid w:val="003B54A6"/>
    <w:rsid w:val="003C0063"/>
    <w:rsid w:val="003C24F7"/>
    <w:rsid w:val="003C327C"/>
    <w:rsid w:val="003D257F"/>
    <w:rsid w:val="003D33DD"/>
    <w:rsid w:val="003D5149"/>
    <w:rsid w:val="003E0202"/>
    <w:rsid w:val="003E0399"/>
    <w:rsid w:val="003F1421"/>
    <w:rsid w:val="003F3555"/>
    <w:rsid w:val="003F73B8"/>
    <w:rsid w:val="00410ED0"/>
    <w:rsid w:val="00410F4F"/>
    <w:rsid w:val="00417D82"/>
    <w:rsid w:val="00421893"/>
    <w:rsid w:val="004240C6"/>
    <w:rsid w:val="00425974"/>
    <w:rsid w:val="004304BC"/>
    <w:rsid w:val="00430940"/>
    <w:rsid w:val="004334AB"/>
    <w:rsid w:val="004413A9"/>
    <w:rsid w:val="004466AB"/>
    <w:rsid w:val="004525EA"/>
    <w:rsid w:val="004557E8"/>
    <w:rsid w:val="00467FD6"/>
    <w:rsid w:val="004713BE"/>
    <w:rsid w:val="0047593B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7C4B"/>
    <w:rsid w:val="004E038E"/>
    <w:rsid w:val="004F137F"/>
    <w:rsid w:val="004F2979"/>
    <w:rsid w:val="004F3ECB"/>
    <w:rsid w:val="004F511D"/>
    <w:rsid w:val="005130BB"/>
    <w:rsid w:val="00521E6C"/>
    <w:rsid w:val="00524638"/>
    <w:rsid w:val="005335B0"/>
    <w:rsid w:val="00533B63"/>
    <w:rsid w:val="005376EC"/>
    <w:rsid w:val="00537D06"/>
    <w:rsid w:val="00551D59"/>
    <w:rsid w:val="00560EA6"/>
    <w:rsid w:val="005617CC"/>
    <w:rsid w:val="0056731A"/>
    <w:rsid w:val="005924E0"/>
    <w:rsid w:val="005A27BB"/>
    <w:rsid w:val="005A3282"/>
    <w:rsid w:val="005A73A1"/>
    <w:rsid w:val="005C33A7"/>
    <w:rsid w:val="005C6E5E"/>
    <w:rsid w:val="005D0C89"/>
    <w:rsid w:val="005D3617"/>
    <w:rsid w:val="005E4013"/>
    <w:rsid w:val="005E40AC"/>
    <w:rsid w:val="005F6D12"/>
    <w:rsid w:val="005F6EB1"/>
    <w:rsid w:val="00607977"/>
    <w:rsid w:val="00614A0D"/>
    <w:rsid w:val="00632FA2"/>
    <w:rsid w:val="00637048"/>
    <w:rsid w:val="0064424B"/>
    <w:rsid w:val="00654228"/>
    <w:rsid w:val="006626C0"/>
    <w:rsid w:val="00663AF1"/>
    <w:rsid w:val="006652ED"/>
    <w:rsid w:val="00667007"/>
    <w:rsid w:val="00667049"/>
    <w:rsid w:val="0067337D"/>
    <w:rsid w:val="00675AC0"/>
    <w:rsid w:val="006809D2"/>
    <w:rsid w:val="00687896"/>
    <w:rsid w:val="006937FB"/>
    <w:rsid w:val="00693A07"/>
    <w:rsid w:val="006969DB"/>
    <w:rsid w:val="006A6344"/>
    <w:rsid w:val="006A6939"/>
    <w:rsid w:val="006B149C"/>
    <w:rsid w:val="006B2574"/>
    <w:rsid w:val="006B766E"/>
    <w:rsid w:val="006C0362"/>
    <w:rsid w:val="006C196F"/>
    <w:rsid w:val="006C263B"/>
    <w:rsid w:val="006C268F"/>
    <w:rsid w:val="006C69BA"/>
    <w:rsid w:val="006D0DCF"/>
    <w:rsid w:val="006E3082"/>
    <w:rsid w:val="006F2CF1"/>
    <w:rsid w:val="006F5035"/>
    <w:rsid w:val="00704526"/>
    <w:rsid w:val="00733F9B"/>
    <w:rsid w:val="007446BE"/>
    <w:rsid w:val="00750E3B"/>
    <w:rsid w:val="00761A81"/>
    <w:rsid w:val="007657CE"/>
    <w:rsid w:val="007708E1"/>
    <w:rsid w:val="00773180"/>
    <w:rsid w:val="00780653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292"/>
    <w:rsid w:val="007E2B4C"/>
    <w:rsid w:val="007E46C8"/>
    <w:rsid w:val="007E6401"/>
    <w:rsid w:val="00812485"/>
    <w:rsid w:val="0082539A"/>
    <w:rsid w:val="00840324"/>
    <w:rsid w:val="0085315C"/>
    <w:rsid w:val="00862A38"/>
    <w:rsid w:val="00862BF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026"/>
    <w:rsid w:val="008C41D1"/>
    <w:rsid w:val="008D282B"/>
    <w:rsid w:val="008D4C49"/>
    <w:rsid w:val="008E3CF6"/>
    <w:rsid w:val="008E3DFC"/>
    <w:rsid w:val="008E3FA1"/>
    <w:rsid w:val="008F2569"/>
    <w:rsid w:val="008F2A0C"/>
    <w:rsid w:val="00900F51"/>
    <w:rsid w:val="00901A80"/>
    <w:rsid w:val="009024EE"/>
    <w:rsid w:val="00903AAA"/>
    <w:rsid w:val="0090431D"/>
    <w:rsid w:val="009120DE"/>
    <w:rsid w:val="00920FF4"/>
    <w:rsid w:val="009223F1"/>
    <w:rsid w:val="00925D24"/>
    <w:rsid w:val="00927175"/>
    <w:rsid w:val="00927D1A"/>
    <w:rsid w:val="00931564"/>
    <w:rsid w:val="00940FBF"/>
    <w:rsid w:val="009425CB"/>
    <w:rsid w:val="00943D35"/>
    <w:rsid w:val="00947217"/>
    <w:rsid w:val="00963A47"/>
    <w:rsid w:val="009735C3"/>
    <w:rsid w:val="009743ED"/>
    <w:rsid w:val="00975294"/>
    <w:rsid w:val="00975C48"/>
    <w:rsid w:val="009863F1"/>
    <w:rsid w:val="00994A72"/>
    <w:rsid w:val="00995D35"/>
    <w:rsid w:val="009B0662"/>
    <w:rsid w:val="009B0D5E"/>
    <w:rsid w:val="009C0F2F"/>
    <w:rsid w:val="009C125F"/>
    <w:rsid w:val="009D122C"/>
    <w:rsid w:val="009E1F7D"/>
    <w:rsid w:val="009F4859"/>
    <w:rsid w:val="00A041F6"/>
    <w:rsid w:val="00A04B43"/>
    <w:rsid w:val="00A052BB"/>
    <w:rsid w:val="00A0746B"/>
    <w:rsid w:val="00A17735"/>
    <w:rsid w:val="00A20AB2"/>
    <w:rsid w:val="00A259E1"/>
    <w:rsid w:val="00A31E9A"/>
    <w:rsid w:val="00A5353F"/>
    <w:rsid w:val="00A56B5A"/>
    <w:rsid w:val="00A60C2A"/>
    <w:rsid w:val="00A70B4E"/>
    <w:rsid w:val="00A71D54"/>
    <w:rsid w:val="00A71FF6"/>
    <w:rsid w:val="00A80ADA"/>
    <w:rsid w:val="00A8464B"/>
    <w:rsid w:val="00A86006"/>
    <w:rsid w:val="00A93513"/>
    <w:rsid w:val="00AA200A"/>
    <w:rsid w:val="00AA23F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4756"/>
    <w:rsid w:val="00B45DA7"/>
    <w:rsid w:val="00B465AE"/>
    <w:rsid w:val="00B5595A"/>
    <w:rsid w:val="00B66440"/>
    <w:rsid w:val="00B74213"/>
    <w:rsid w:val="00B77B53"/>
    <w:rsid w:val="00B86D28"/>
    <w:rsid w:val="00B93CEC"/>
    <w:rsid w:val="00B961B8"/>
    <w:rsid w:val="00BA17DC"/>
    <w:rsid w:val="00BA368C"/>
    <w:rsid w:val="00BB22A3"/>
    <w:rsid w:val="00BB42E0"/>
    <w:rsid w:val="00BB7BEA"/>
    <w:rsid w:val="00BC41B5"/>
    <w:rsid w:val="00BC637D"/>
    <w:rsid w:val="00BC653C"/>
    <w:rsid w:val="00BE4AA7"/>
    <w:rsid w:val="00BF7F88"/>
    <w:rsid w:val="00C01544"/>
    <w:rsid w:val="00C2388A"/>
    <w:rsid w:val="00C23A1A"/>
    <w:rsid w:val="00C36F05"/>
    <w:rsid w:val="00C43A00"/>
    <w:rsid w:val="00C504AB"/>
    <w:rsid w:val="00C57A17"/>
    <w:rsid w:val="00C63559"/>
    <w:rsid w:val="00C650FA"/>
    <w:rsid w:val="00C73D0A"/>
    <w:rsid w:val="00C75A45"/>
    <w:rsid w:val="00C83169"/>
    <w:rsid w:val="00C90310"/>
    <w:rsid w:val="00C94AD2"/>
    <w:rsid w:val="00C95A2E"/>
    <w:rsid w:val="00CA75C2"/>
    <w:rsid w:val="00CC5033"/>
    <w:rsid w:val="00CE3499"/>
    <w:rsid w:val="00CE7BEB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2DD1"/>
    <w:rsid w:val="00E14842"/>
    <w:rsid w:val="00E3062E"/>
    <w:rsid w:val="00E32AB4"/>
    <w:rsid w:val="00E33CBE"/>
    <w:rsid w:val="00E43CAD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E4D30"/>
    <w:rsid w:val="00EF2277"/>
    <w:rsid w:val="00EF3F26"/>
    <w:rsid w:val="00EF5362"/>
    <w:rsid w:val="00EF6DA0"/>
    <w:rsid w:val="00F00D0F"/>
    <w:rsid w:val="00F13623"/>
    <w:rsid w:val="00F16E4E"/>
    <w:rsid w:val="00F22F16"/>
    <w:rsid w:val="00F31846"/>
    <w:rsid w:val="00F327CF"/>
    <w:rsid w:val="00F334D4"/>
    <w:rsid w:val="00F3698F"/>
    <w:rsid w:val="00F4115C"/>
    <w:rsid w:val="00F44C8C"/>
    <w:rsid w:val="00F565E9"/>
    <w:rsid w:val="00F57B27"/>
    <w:rsid w:val="00F608AC"/>
    <w:rsid w:val="00F60D66"/>
    <w:rsid w:val="00F6271D"/>
    <w:rsid w:val="00F638EC"/>
    <w:rsid w:val="00F6418C"/>
    <w:rsid w:val="00F64345"/>
    <w:rsid w:val="00F654EF"/>
    <w:rsid w:val="00F6579B"/>
    <w:rsid w:val="00F65E15"/>
    <w:rsid w:val="00F705D3"/>
    <w:rsid w:val="00F76850"/>
    <w:rsid w:val="00F80476"/>
    <w:rsid w:val="00F90C2F"/>
    <w:rsid w:val="00F974B1"/>
    <w:rsid w:val="00FA453A"/>
    <w:rsid w:val="00FA74C7"/>
    <w:rsid w:val="00FB3822"/>
    <w:rsid w:val="00FB4F32"/>
    <w:rsid w:val="00FB56A0"/>
    <w:rsid w:val="00FB7A7E"/>
    <w:rsid w:val="00FC01A3"/>
    <w:rsid w:val="00FC4421"/>
    <w:rsid w:val="00FC4793"/>
    <w:rsid w:val="00FD1415"/>
    <w:rsid w:val="00FD795D"/>
    <w:rsid w:val="00FE2924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01E830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524</TotalTime>
  <Pages>2</Pages>
  <Words>317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616</cp:revision>
  <cp:lastPrinted>2019-06-10T06:11:00Z</cp:lastPrinted>
  <dcterms:created xsi:type="dcterms:W3CDTF">2018-07-16T06:14:00Z</dcterms:created>
  <dcterms:modified xsi:type="dcterms:W3CDTF">2019-06-11T09:39:00Z</dcterms:modified>
</cp:coreProperties>
</file>