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F01C76">
        <w:rPr>
          <w:rFonts w:ascii="Arial" w:hAnsi="Arial" w:cs="Arial"/>
          <w:sz w:val="22"/>
          <w:szCs w:val="22"/>
        </w:rPr>
        <w:t>25</w:t>
      </w:r>
      <w:r w:rsidR="00C312B2">
        <w:rPr>
          <w:rFonts w:ascii="Arial" w:hAnsi="Arial" w:cs="Arial"/>
          <w:sz w:val="22"/>
          <w:szCs w:val="22"/>
        </w:rPr>
        <w:t>.0</w:t>
      </w:r>
      <w:r w:rsidR="00BE13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</w:t>
      </w:r>
      <w:r w:rsidR="00BE1364">
        <w:rPr>
          <w:rFonts w:ascii="Arial" w:hAnsi="Arial" w:cs="Arial"/>
          <w:sz w:val="22"/>
          <w:szCs w:val="22"/>
        </w:rPr>
        <w:t>9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F01C76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  <w:r w:rsidR="00F01C76">
        <w:rPr>
          <w:rFonts w:ascii="Arial" w:hAnsi="Arial" w:cs="Arial"/>
          <w:i w:val="0"/>
        </w:rPr>
        <w:t xml:space="preserve"> d</w:t>
      </w:r>
      <w:r w:rsidR="00F01C76" w:rsidRPr="00F01C76">
        <w:rPr>
          <w:rFonts w:ascii="Arial" w:hAnsi="Arial" w:cs="Arial"/>
          <w:i w:val="0"/>
        </w:rPr>
        <w:t>ostawę odczynników wraz z dzierżawą analizatora do oznaczania parametrów krytycznych – gazometria z oksymetrią</w:t>
      </w:r>
    </w:p>
    <w:p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F01C76">
        <w:rPr>
          <w:rFonts w:ascii="Arial" w:hAnsi="Arial" w:cs="Arial"/>
          <w:i w:val="0"/>
          <w:szCs w:val="22"/>
        </w:rPr>
        <w:t>25</w:t>
      </w:r>
      <w:r>
        <w:rPr>
          <w:rFonts w:ascii="Arial" w:hAnsi="Arial" w:cs="Arial"/>
          <w:i w:val="0"/>
          <w:szCs w:val="22"/>
        </w:rPr>
        <w:t>.0</w:t>
      </w:r>
      <w:r w:rsidR="00CC1D0F">
        <w:rPr>
          <w:rFonts w:ascii="Arial" w:hAnsi="Arial" w:cs="Arial"/>
          <w:i w:val="0"/>
          <w:szCs w:val="22"/>
        </w:rPr>
        <w:t>6</w:t>
      </w:r>
      <w:r w:rsidR="009619D3">
        <w:rPr>
          <w:rFonts w:ascii="Arial" w:hAnsi="Arial" w:cs="Arial"/>
          <w:i w:val="0"/>
          <w:szCs w:val="22"/>
        </w:rPr>
        <w:t>.201</w:t>
      </w:r>
      <w:r w:rsidR="00CC1D0F">
        <w:rPr>
          <w:rFonts w:ascii="Arial" w:hAnsi="Arial" w:cs="Arial"/>
          <w:i w:val="0"/>
          <w:szCs w:val="22"/>
        </w:rPr>
        <w:t>9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F01C76">
        <w:rPr>
          <w:rFonts w:ascii="Arial" w:hAnsi="Arial" w:cs="Arial"/>
          <w:i w:val="0"/>
          <w:szCs w:val="22"/>
        </w:rPr>
        <w:t>10:</w:t>
      </w:r>
      <w:r w:rsidR="008E4EE9">
        <w:rPr>
          <w:rFonts w:ascii="Arial" w:hAnsi="Arial" w:cs="Arial"/>
          <w:i w:val="0"/>
          <w:szCs w:val="22"/>
        </w:rPr>
        <w:t>15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C10D55">
        <w:rPr>
          <w:rFonts w:ascii="Arial" w:hAnsi="Arial" w:cs="Arial"/>
          <w:b/>
          <w:sz w:val="22"/>
          <w:szCs w:val="22"/>
        </w:rPr>
        <w:t>193 428</w:t>
      </w:r>
      <w:r w:rsidR="00F72085" w:rsidRPr="000D7055">
        <w:rPr>
          <w:rFonts w:ascii="Arial" w:hAnsi="Arial" w:cs="Arial"/>
          <w:b/>
          <w:sz w:val="22"/>
          <w:szCs w:val="22"/>
        </w:rPr>
        <w:t>,00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29620C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dnia </w:t>
      </w:r>
      <w:r w:rsidR="00B24724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.0</w:t>
      </w:r>
      <w:r w:rsidR="004302DE">
        <w:rPr>
          <w:rFonts w:ascii="Arial" w:hAnsi="Arial" w:cs="Arial"/>
          <w:sz w:val="22"/>
          <w:szCs w:val="22"/>
        </w:rPr>
        <w:t>6</w:t>
      </w:r>
      <w:r w:rsidR="005B4DBC">
        <w:rPr>
          <w:rFonts w:ascii="Arial" w:hAnsi="Arial" w:cs="Arial"/>
          <w:sz w:val="22"/>
          <w:szCs w:val="22"/>
        </w:rPr>
        <w:t>.201</w:t>
      </w:r>
      <w:r w:rsidR="004302DE">
        <w:rPr>
          <w:rFonts w:ascii="Arial" w:hAnsi="Arial" w:cs="Arial"/>
          <w:sz w:val="22"/>
          <w:szCs w:val="22"/>
        </w:rPr>
        <w:t>9</w:t>
      </w:r>
      <w:r w:rsidR="00E0236E">
        <w:rPr>
          <w:rFonts w:ascii="Arial" w:hAnsi="Arial" w:cs="Arial"/>
          <w:sz w:val="22"/>
          <w:szCs w:val="22"/>
        </w:rPr>
        <w:t xml:space="preserve"> r., do godz. 1</w:t>
      </w:r>
      <w:r w:rsidR="00B24724">
        <w:rPr>
          <w:rFonts w:ascii="Arial" w:hAnsi="Arial" w:cs="Arial"/>
          <w:sz w:val="22"/>
          <w:szCs w:val="22"/>
        </w:rPr>
        <w:t>0</w:t>
      </w:r>
      <w:r w:rsidR="006F4691">
        <w:rPr>
          <w:rFonts w:ascii="Arial" w:hAnsi="Arial" w:cs="Arial"/>
          <w:sz w:val="22"/>
          <w:szCs w:val="22"/>
        </w:rPr>
        <w:t>:</w:t>
      </w:r>
      <w:r w:rsidR="00B24724">
        <w:rPr>
          <w:rFonts w:ascii="Arial" w:hAnsi="Arial" w:cs="Arial"/>
          <w:sz w:val="22"/>
          <w:szCs w:val="22"/>
        </w:rPr>
        <w:t>15</w:t>
      </w:r>
      <w:r w:rsidR="006F4691">
        <w:rPr>
          <w:rFonts w:ascii="Arial" w:hAnsi="Arial" w:cs="Arial"/>
          <w:sz w:val="22"/>
          <w:szCs w:val="22"/>
        </w:rPr>
        <w:t>, tj. do wyznaczonego termi</w:t>
      </w:r>
      <w:r w:rsidR="00095723">
        <w:rPr>
          <w:rFonts w:ascii="Arial" w:hAnsi="Arial" w:cs="Arial"/>
          <w:sz w:val="22"/>
          <w:szCs w:val="22"/>
        </w:rPr>
        <w:t>nu składania ofert</w:t>
      </w:r>
      <w:r w:rsidR="00095723" w:rsidRPr="0029620C">
        <w:rPr>
          <w:rFonts w:ascii="Arial" w:hAnsi="Arial" w:cs="Arial"/>
          <w:sz w:val="22"/>
          <w:szCs w:val="22"/>
        </w:rPr>
        <w:t xml:space="preserve">, </w:t>
      </w:r>
      <w:r w:rsidR="00095723" w:rsidRPr="00F863C1">
        <w:rPr>
          <w:rFonts w:ascii="Arial" w:hAnsi="Arial" w:cs="Arial"/>
          <w:sz w:val="22"/>
          <w:szCs w:val="22"/>
        </w:rPr>
        <w:t>wpłynęł</w:t>
      </w:r>
      <w:r w:rsidR="00F863C1" w:rsidRPr="00F863C1">
        <w:rPr>
          <w:rFonts w:ascii="Arial" w:hAnsi="Arial" w:cs="Arial"/>
          <w:sz w:val="22"/>
          <w:szCs w:val="22"/>
        </w:rPr>
        <w:t>a</w:t>
      </w:r>
      <w:r w:rsidR="00095723" w:rsidRPr="00F863C1">
        <w:rPr>
          <w:rFonts w:ascii="Arial" w:hAnsi="Arial" w:cs="Arial"/>
          <w:sz w:val="22"/>
          <w:szCs w:val="22"/>
        </w:rPr>
        <w:t xml:space="preserve"> </w:t>
      </w:r>
      <w:r w:rsidR="00F863C1" w:rsidRPr="00F863C1">
        <w:rPr>
          <w:rFonts w:ascii="Arial" w:hAnsi="Arial" w:cs="Arial"/>
          <w:sz w:val="22"/>
          <w:szCs w:val="22"/>
        </w:rPr>
        <w:t>1</w:t>
      </w:r>
      <w:r w:rsidR="00095723" w:rsidRPr="0029620C">
        <w:rPr>
          <w:rFonts w:ascii="Arial" w:hAnsi="Arial" w:cs="Arial"/>
          <w:sz w:val="22"/>
          <w:szCs w:val="22"/>
        </w:rPr>
        <w:t xml:space="preserve"> </w:t>
      </w:r>
      <w:r w:rsidR="006F4691" w:rsidRPr="0029620C">
        <w:rPr>
          <w:rFonts w:ascii="Arial" w:hAnsi="Arial" w:cs="Arial"/>
          <w:sz w:val="22"/>
          <w:szCs w:val="22"/>
        </w:rPr>
        <w:t>ofert</w:t>
      </w:r>
      <w:r w:rsidR="00F863C1">
        <w:rPr>
          <w:rFonts w:ascii="Arial" w:hAnsi="Arial" w:cs="Arial"/>
          <w:sz w:val="22"/>
          <w:szCs w:val="22"/>
        </w:rPr>
        <w:t>a</w:t>
      </w:r>
      <w:r w:rsidR="006F4691" w:rsidRPr="0029620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5261"/>
        <w:gridCol w:w="1356"/>
      </w:tblGrid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3" w:rsidRPr="000D7055" w:rsidRDefault="000209E4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Siemens Healthcare Sp. z o.o., ul. Żupnicza 11, </w:t>
            </w:r>
            <w:r w:rsidR="0062206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03-821 Warszawa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077330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185 </w:t>
            </w:r>
            <w:r w:rsidR="005D3463">
              <w:rPr>
                <w:rFonts w:ascii="Arial" w:hAnsi="Arial" w:cs="Arial"/>
                <w:sz w:val="22"/>
                <w:szCs w:val="22"/>
              </w:rPr>
              <w:t>645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D34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C3BD3" w:rsidRPr="000D7055" w:rsidTr="000D70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BD3" w:rsidRPr="000D7055" w:rsidRDefault="000C3BD3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193 428,00</w:t>
            </w:r>
          </w:p>
        </w:tc>
      </w:tr>
    </w:tbl>
    <w:p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Pr="0029620C">
        <w:rPr>
          <w:rFonts w:ascii="Arial" w:hAnsi="Arial" w:cs="Arial"/>
          <w:sz w:val="22"/>
          <w:szCs w:val="22"/>
        </w:rPr>
        <w:t>otwarciu</w:t>
      </w:r>
      <w:r w:rsidR="00095723" w:rsidRPr="0029620C">
        <w:rPr>
          <w:rFonts w:ascii="Arial" w:hAnsi="Arial" w:cs="Arial"/>
          <w:sz w:val="22"/>
          <w:szCs w:val="22"/>
        </w:rPr>
        <w:t xml:space="preserve"> </w:t>
      </w:r>
      <w:r w:rsidR="00095723" w:rsidRPr="000B1A41">
        <w:rPr>
          <w:rFonts w:ascii="Arial" w:hAnsi="Arial" w:cs="Arial"/>
          <w:sz w:val="22"/>
          <w:szCs w:val="22"/>
        </w:rPr>
        <w:t>nie</w:t>
      </w:r>
      <w:r w:rsidRPr="000B1A41">
        <w:rPr>
          <w:rFonts w:ascii="Arial" w:hAnsi="Arial" w:cs="Arial"/>
          <w:sz w:val="22"/>
          <w:szCs w:val="22"/>
        </w:rPr>
        <w:t xml:space="preserve"> uczestniczyli</w:t>
      </w:r>
      <w:r w:rsidRPr="0029620C">
        <w:rPr>
          <w:rFonts w:ascii="Arial" w:hAnsi="Arial" w:cs="Arial"/>
          <w:sz w:val="22"/>
          <w:szCs w:val="22"/>
        </w:rPr>
        <w:t xml:space="preserve"> 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356FCE" w:rsidRDefault="00356FCE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356FCE" w:rsidRPr="00657EAA" w:rsidRDefault="00356FCE" w:rsidP="00356FCE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356FCE" w:rsidRPr="00657EAA" w:rsidRDefault="00356FCE" w:rsidP="00356FCE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356FCE" w:rsidRDefault="00356FCE" w:rsidP="00356FCE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356FCE" w:rsidRDefault="00356FCE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39D7" w:rsidRDefault="00A639D7" w:rsidP="000D7055">
      <w:pPr>
        <w:pStyle w:val="Tekstpodstawowywcity"/>
        <w:widowControl w:val="0"/>
        <w:suppressAutoHyphens/>
        <w:ind w:left="0"/>
        <w:jc w:val="left"/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0334F6">
      <w:rPr>
        <w:rFonts w:ascii="Arial" w:hAnsi="Arial" w:cs="Arial"/>
        <w:b/>
        <w:sz w:val="20"/>
        <w:szCs w:val="20"/>
        <w:lang w:val="en-US"/>
      </w:rPr>
      <w:t>10</w:t>
    </w:r>
    <w:r w:rsidR="004F5F3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FCE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296384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334F6"/>
    <w:rsid w:val="00074A99"/>
    <w:rsid w:val="00077330"/>
    <w:rsid w:val="00095723"/>
    <w:rsid w:val="000B1A41"/>
    <w:rsid w:val="000B28D8"/>
    <w:rsid w:val="000B4481"/>
    <w:rsid w:val="000C1052"/>
    <w:rsid w:val="000C3BD3"/>
    <w:rsid w:val="000D7055"/>
    <w:rsid w:val="00115937"/>
    <w:rsid w:val="00200471"/>
    <w:rsid w:val="00214C1B"/>
    <w:rsid w:val="002425FC"/>
    <w:rsid w:val="00250EB0"/>
    <w:rsid w:val="002523AD"/>
    <w:rsid w:val="0029620C"/>
    <w:rsid w:val="002B4026"/>
    <w:rsid w:val="002F4829"/>
    <w:rsid w:val="002F5CB4"/>
    <w:rsid w:val="003065C0"/>
    <w:rsid w:val="00356FCE"/>
    <w:rsid w:val="003A3619"/>
    <w:rsid w:val="003C0F37"/>
    <w:rsid w:val="003F7941"/>
    <w:rsid w:val="004302DE"/>
    <w:rsid w:val="0043175F"/>
    <w:rsid w:val="00441C6E"/>
    <w:rsid w:val="004775AA"/>
    <w:rsid w:val="004F5F39"/>
    <w:rsid w:val="00502ED9"/>
    <w:rsid w:val="00556E1A"/>
    <w:rsid w:val="005B4DBC"/>
    <w:rsid w:val="005D3463"/>
    <w:rsid w:val="005D3B3C"/>
    <w:rsid w:val="006022D8"/>
    <w:rsid w:val="006217C9"/>
    <w:rsid w:val="00622062"/>
    <w:rsid w:val="00634BB0"/>
    <w:rsid w:val="00667654"/>
    <w:rsid w:val="006C759D"/>
    <w:rsid w:val="006D0810"/>
    <w:rsid w:val="006D34EB"/>
    <w:rsid w:val="006F4691"/>
    <w:rsid w:val="007C12A3"/>
    <w:rsid w:val="007C369C"/>
    <w:rsid w:val="007C415F"/>
    <w:rsid w:val="007C5342"/>
    <w:rsid w:val="007F3325"/>
    <w:rsid w:val="008360B6"/>
    <w:rsid w:val="008406B8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12B2"/>
    <w:rsid w:val="00C92229"/>
    <w:rsid w:val="00CC1D0F"/>
    <w:rsid w:val="00CC2BEC"/>
    <w:rsid w:val="00CE09F3"/>
    <w:rsid w:val="00D0174C"/>
    <w:rsid w:val="00D54351"/>
    <w:rsid w:val="00D57DDD"/>
    <w:rsid w:val="00D67728"/>
    <w:rsid w:val="00E0236E"/>
    <w:rsid w:val="00E14C57"/>
    <w:rsid w:val="00E256CF"/>
    <w:rsid w:val="00E30926"/>
    <w:rsid w:val="00E417D8"/>
    <w:rsid w:val="00E81B92"/>
    <w:rsid w:val="00E839BE"/>
    <w:rsid w:val="00EA361B"/>
    <w:rsid w:val="00EB450A"/>
    <w:rsid w:val="00EE1E39"/>
    <w:rsid w:val="00EF0158"/>
    <w:rsid w:val="00F01C76"/>
    <w:rsid w:val="00F122CD"/>
    <w:rsid w:val="00F72085"/>
    <w:rsid w:val="00F84B16"/>
    <w:rsid w:val="00F863C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321EB1E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67</TotalTime>
  <Pages>1</Pages>
  <Words>100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757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107</cp:revision>
  <cp:lastPrinted>2017-07-04T08:14:00Z</cp:lastPrinted>
  <dcterms:created xsi:type="dcterms:W3CDTF">2019-06-04T08:08:00Z</dcterms:created>
  <dcterms:modified xsi:type="dcterms:W3CDTF">2019-06-25T08:31:00Z</dcterms:modified>
</cp:coreProperties>
</file>