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B1836B" w14:textId="77777777" w:rsidR="009E5C37" w:rsidRPr="00151E3E" w:rsidRDefault="009E5C37" w:rsidP="00E45CEE">
      <w:pPr>
        <w:widowControl w:val="0"/>
        <w:rPr>
          <w:szCs w:val="22"/>
        </w:rPr>
      </w:pPr>
    </w:p>
    <w:p w14:paraId="090B8268" w14:textId="77777777" w:rsidR="009E5C37" w:rsidRPr="00151E3E" w:rsidRDefault="009E5C37" w:rsidP="00E45CEE">
      <w:pPr>
        <w:pStyle w:val="Tekstpodstawowy21"/>
        <w:widowControl w:val="0"/>
        <w:ind w:left="709"/>
        <w:rPr>
          <w:rFonts w:ascii="Arial" w:hAnsi="Arial" w:cs="Arial"/>
          <w:sz w:val="24"/>
        </w:rPr>
      </w:pPr>
    </w:p>
    <w:p w14:paraId="19967DCA" w14:textId="77777777" w:rsidR="007A7879" w:rsidRPr="00151E3E" w:rsidRDefault="007A7879" w:rsidP="00E45CEE">
      <w:pPr>
        <w:pStyle w:val="Nagwek"/>
        <w:widowControl w:val="0"/>
        <w:rPr>
          <w:rFonts w:ascii="Arial" w:hAnsi="Arial" w:cs="Arial"/>
          <w:sz w:val="24"/>
        </w:rPr>
      </w:pPr>
    </w:p>
    <w:p w14:paraId="3D647617" w14:textId="77777777" w:rsidR="007A7879" w:rsidRPr="00151E3E" w:rsidRDefault="007A7879" w:rsidP="00E45CEE">
      <w:pPr>
        <w:pStyle w:val="Nagwek"/>
        <w:widowControl w:val="0"/>
        <w:rPr>
          <w:rFonts w:ascii="Arial" w:hAnsi="Arial" w:cs="Arial"/>
          <w:sz w:val="24"/>
        </w:rPr>
      </w:pPr>
    </w:p>
    <w:p w14:paraId="521323AD" w14:textId="77777777" w:rsidR="009E5C37" w:rsidRPr="00151E3E" w:rsidRDefault="009E5C37" w:rsidP="00E45CEE">
      <w:pPr>
        <w:pStyle w:val="Nagwek"/>
        <w:widowControl w:val="0"/>
        <w:jc w:val="center"/>
        <w:rPr>
          <w:rFonts w:ascii="Arial" w:hAnsi="Arial" w:cs="Arial"/>
          <w:b/>
          <w:bCs/>
          <w:sz w:val="36"/>
        </w:rPr>
      </w:pPr>
      <w:r w:rsidRPr="00151E3E">
        <w:rPr>
          <w:rFonts w:ascii="Arial" w:hAnsi="Arial" w:cs="Arial"/>
          <w:b/>
          <w:bCs/>
          <w:sz w:val="36"/>
        </w:rPr>
        <w:t>Szpital Specjalistyczny im. J. Dietla w Krakowie</w:t>
      </w:r>
      <w:r w:rsidRPr="00151E3E">
        <w:rPr>
          <w:rFonts w:ascii="Arial" w:hAnsi="Arial" w:cs="Arial"/>
          <w:b/>
          <w:bCs/>
          <w:sz w:val="36"/>
          <w:szCs w:val="36"/>
          <w:vertAlign w:val="superscript"/>
        </w:rPr>
        <w:sym w:font="Certa" w:char="F041"/>
      </w:r>
    </w:p>
    <w:p w14:paraId="434C7D16" w14:textId="77777777" w:rsidR="009E5C37" w:rsidRPr="00151E3E" w:rsidRDefault="009E5C37" w:rsidP="00E45CEE">
      <w:pPr>
        <w:widowControl w:val="0"/>
        <w:jc w:val="center"/>
        <w:rPr>
          <w:rFonts w:ascii="Arial" w:hAnsi="Arial" w:cs="Arial"/>
          <w:b/>
          <w:bCs/>
          <w:sz w:val="36"/>
        </w:rPr>
      </w:pPr>
      <w:r w:rsidRPr="00151E3E">
        <w:rPr>
          <w:rFonts w:ascii="Arial" w:hAnsi="Arial" w:cs="Arial"/>
          <w:b/>
          <w:bCs/>
          <w:sz w:val="36"/>
        </w:rPr>
        <w:t>ul. Skarbowa 4, 31-121 Kraków</w:t>
      </w:r>
    </w:p>
    <w:p w14:paraId="68679BA4" w14:textId="77777777" w:rsidR="009E5C37" w:rsidRPr="00151E3E" w:rsidRDefault="009E5C37" w:rsidP="00E45CEE">
      <w:pPr>
        <w:widowControl w:val="0"/>
        <w:ind w:left="709"/>
        <w:jc w:val="center"/>
        <w:rPr>
          <w:rFonts w:ascii="Arial" w:hAnsi="Arial" w:cs="Arial"/>
          <w:sz w:val="28"/>
        </w:rPr>
      </w:pPr>
    </w:p>
    <w:p w14:paraId="69CADCEF" w14:textId="698F73E5" w:rsidR="009E5C37" w:rsidRDefault="009E5C37" w:rsidP="00E45CEE">
      <w:pPr>
        <w:widowControl w:val="0"/>
        <w:ind w:left="709"/>
        <w:rPr>
          <w:rFonts w:ascii="Arial" w:hAnsi="Arial" w:cs="Arial"/>
          <w:sz w:val="28"/>
        </w:rPr>
      </w:pPr>
    </w:p>
    <w:p w14:paraId="3F5E13C0" w14:textId="17287462" w:rsidR="002A4AC2" w:rsidRDefault="002A4AC2" w:rsidP="00E45CEE">
      <w:pPr>
        <w:widowControl w:val="0"/>
        <w:ind w:left="709"/>
        <w:rPr>
          <w:rFonts w:ascii="Arial" w:hAnsi="Arial" w:cs="Arial"/>
          <w:sz w:val="28"/>
        </w:rPr>
      </w:pPr>
    </w:p>
    <w:p w14:paraId="06059FF5" w14:textId="20D63101" w:rsidR="002A4AC2" w:rsidRDefault="002A4AC2" w:rsidP="00E45CEE">
      <w:pPr>
        <w:widowControl w:val="0"/>
        <w:ind w:left="709"/>
        <w:rPr>
          <w:rFonts w:ascii="Arial" w:hAnsi="Arial" w:cs="Arial"/>
          <w:sz w:val="28"/>
        </w:rPr>
      </w:pPr>
    </w:p>
    <w:p w14:paraId="5422B347" w14:textId="77777777" w:rsidR="002A4AC2" w:rsidRPr="00151E3E" w:rsidRDefault="002A4AC2" w:rsidP="00E45CEE">
      <w:pPr>
        <w:widowControl w:val="0"/>
        <w:ind w:left="709"/>
        <w:rPr>
          <w:rFonts w:ascii="Arial" w:hAnsi="Arial" w:cs="Arial"/>
          <w:sz w:val="28"/>
        </w:rPr>
      </w:pPr>
    </w:p>
    <w:p w14:paraId="4C92CBBC" w14:textId="77777777" w:rsidR="002A4AC2" w:rsidRPr="002A4AC2" w:rsidRDefault="002A4AC2" w:rsidP="002A4AC2">
      <w:pPr>
        <w:widowControl w:val="0"/>
        <w:ind w:left="709"/>
        <w:jc w:val="center"/>
        <w:rPr>
          <w:rFonts w:ascii="Arial" w:hAnsi="Arial" w:cs="Arial"/>
          <w:sz w:val="28"/>
        </w:rPr>
      </w:pPr>
    </w:p>
    <w:p w14:paraId="369ED181" w14:textId="77777777" w:rsidR="002A4AC2" w:rsidRPr="002A4AC2" w:rsidRDefault="002A4AC2" w:rsidP="002A4AC2">
      <w:pPr>
        <w:widowControl w:val="0"/>
        <w:jc w:val="center"/>
        <w:rPr>
          <w:rFonts w:eastAsia="Arial Unicode MS" w:cs="Tahoma"/>
          <w:sz w:val="28"/>
          <w:szCs w:val="28"/>
          <w:lang w:eastAsia="pl-PL" w:bidi="pl-PL"/>
        </w:rPr>
      </w:pPr>
      <w:r w:rsidRPr="002A4AC2">
        <w:rPr>
          <w:rFonts w:eastAsia="Arial Unicode MS" w:cs="Tahoma"/>
          <w:sz w:val="28"/>
          <w:szCs w:val="28"/>
          <w:lang w:eastAsia="pl-PL" w:bidi="pl-PL"/>
        </w:rPr>
        <w:t>ogłasza</w:t>
      </w:r>
    </w:p>
    <w:p w14:paraId="05D8030E" w14:textId="77777777" w:rsidR="002A4AC2" w:rsidRPr="002A4AC2" w:rsidRDefault="002A4AC2" w:rsidP="002A4AC2">
      <w:pPr>
        <w:widowControl w:val="0"/>
        <w:jc w:val="center"/>
        <w:rPr>
          <w:rFonts w:eastAsia="Arial Unicode MS" w:cs="Tahoma"/>
          <w:b/>
          <w:bCs/>
          <w:sz w:val="32"/>
          <w:szCs w:val="32"/>
          <w:lang w:eastAsia="pl-PL" w:bidi="pl-PL"/>
        </w:rPr>
      </w:pPr>
      <w:r w:rsidRPr="002A4AC2">
        <w:rPr>
          <w:rFonts w:eastAsia="Arial Unicode MS" w:cs="Tahoma"/>
          <w:b/>
          <w:bCs/>
          <w:sz w:val="32"/>
          <w:szCs w:val="32"/>
          <w:lang w:eastAsia="pl-PL" w:bidi="pl-PL"/>
        </w:rPr>
        <w:t>P R Z E T A R G   O F E R T O W Y</w:t>
      </w:r>
    </w:p>
    <w:p w14:paraId="4AF9E49C" w14:textId="77777777" w:rsidR="002A4AC2" w:rsidRPr="002A4AC2" w:rsidRDefault="002A4AC2" w:rsidP="002A4AC2">
      <w:pPr>
        <w:widowControl w:val="0"/>
        <w:jc w:val="center"/>
        <w:rPr>
          <w:rFonts w:eastAsia="Arial Unicode MS" w:cs="Tahoma"/>
          <w:b/>
          <w:bCs/>
          <w:sz w:val="32"/>
          <w:szCs w:val="32"/>
          <w:lang w:eastAsia="pl-PL" w:bidi="pl-PL"/>
        </w:rPr>
      </w:pPr>
    </w:p>
    <w:p w14:paraId="6FC41B2C" w14:textId="77777777" w:rsidR="002A4AC2" w:rsidRPr="002A4AC2" w:rsidRDefault="002A4AC2" w:rsidP="002A4AC2">
      <w:pPr>
        <w:widowControl w:val="0"/>
        <w:jc w:val="center"/>
        <w:rPr>
          <w:rFonts w:eastAsia="Arial Unicode MS" w:cs="Tahoma"/>
          <w:sz w:val="28"/>
          <w:szCs w:val="28"/>
          <w:lang w:eastAsia="pl-PL" w:bidi="pl-PL"/>
        </w:rPr>
      </w:pPr>
      <w:r w:rsidRPr="002A4AC2">
        <w:rPr>
          <w:rFonts w:eastAsia="Arial Unicode MS" w:cs="Tahoma"/>
          <w:sz w:val="28"/>
          <w:szCs w:val="28"/>
          <w:lang w:eastAsia="pl-PL" w:bidi="pl-PL"/>
        </w:rPr>
        <w:t xml:space="preserve">na </w:t>
      </w:r>
    </w:p>
    <w:p w14:paraId="51535368" w14:textId="77777777" w:rsidR="002A4AC2" w:rsidRPr="002A4AC2" w:rsidRDefault="002A4AC2" w:rsidP="002A4AC2">
      <w:pPr>
        <w:widowControl w:val="0"/>
        <w:jc w:val="center"/>
        <w:rPr>
          <w:rFonts w:eastAsia="Arial Unicode MS" w:cs="Tahoma"/>
          <w:sz w:val="28"/>
          <w:szCs w:val="28"/>
          <w:lang w:eastAsia="pl-PL" w:bidi="pl-PL"/>
        </w:rPr>
      </w:pPr>
      <w:r w:rsidRPr="002A4AC2">
        <w:rPr>
          <w:rFonts w:ascii="Arial" w:hAnsi="Arial" w:cs="Arial"/>
          <w:b/>
          <w:bCs/>
          <w:sz w:val="44"/>
          <w:szCs w:val="44"/>
        </w:rPr>
        <w:t xml:space="preserve">Usługę sprzątania w Szpitalu Specjalistycznym im. J. Dietla w Krakowie </w:t>
      </w:r>
    </w:p>
    <w:p w14:paraId="268AAE6B" w14:textId="77777777" w:rsidR="009E5C37" w:rsidRPr="00151E3E" w:rsidRDefault="009E5C37" w:rsidP="00E45CEE">
      <w:pPr>
        <w:widowControl w:val="0"/>
        <w:ind w:left="709"/>
        <w:jc w:val="center"/>
        <w:rPr>
          <w:rFonts w:ascii="Arial" w:hAnsi="Arial" w:cs="Arial"/>
          <w:szCs w:val="22"/>
        </w:rPr>
      </w:pPr>
    </w:p>
    <w:p w14:paraId="60D1165B" w14:textId="77777777" w:rsidR="009E5C37" w:rsidRPr="00151E3E" w:rsidRDefault="009E5C37" w:rsidP="00E45CEE">
      <w:pPr>
        <w:widowControl w:val="0"/>
        <w:ind w:left="709"/>
        <w:rPr>
          <w:rFonts w:ascii="Arial" w:hAnsi="Arial" w:cs="Arial"/>
        </w:rPr>
      </w:pPr>
    </w:p>
    <w:p w14:paraId="5053913A" w14:textId="77777777" w:rsidR="009E5C37" w:rsidRPr="00151E3E" w:rsidRDefault="009E5C37" w:rsidP="00E45CEE">
      <w:pPr>
        <w:widowControl w:val="0"/>
        <w:ind w:left="709"/>
        <w:rPr>
          <w:rFonts w:ascii="Arial" w:hAnsi="Arial" w:cs="Arial"/>
        </w:rPr>
      </w:pPr>
    </w:p>
    <w:p w14:paraId="30F734B0" w14:textId="77777777" w:rsidR="009E5C37" w:rsidRPr="00151E3E" w:rsidRDefault="009E5C37" w:rsidP="00E45CEE">
      <w:pPr>
        <w:widowControl w:val="0"/>
        <w:ind w:left="709"/>
        <w:rPr>
          <w:rFonts w:ascii="Arial" w:hAnsi="Arial" w:cs="Arial"/>
        </w:rPr>
      </w:pPr>
    </w:p>
    <w:p w14:paraId="16AD1CE1" w14:textId="5244824F" w:rsidR="009E5C37" w:rsidRDefault="009E5C37" w:rsidP="00E45CEE">
      <w:pPr>
        <w:widowControl w:val="0"/>
        <w:ind w:left="709"/>
        <w:rPr>
          <w:rFonts w:ascii="Arial" w:hAnsi="Arial" w:cs="Arial"/>
        </w:rPr>
      </w:pPr>
    </w:p>
    <w:p w14:paraId="2947F089" w14:textId="47E37775" w:rsidR="002A4AC2" w:rsidRDefault="002A4AC2" w:rsidP="00E45CEE">
      <w:pPr>
        <w:widowControl w:val="0"/>
        <w:ind w:left="709"/>
        <w:rPr>
          <w:rFonts w:ascii="Arial" w:hAnsi="Arial" w:cs="Arial"/>
        </w:rPr>
      </w:pPr>
    </w:p>
    <w:p w14:paraId="7C6AAC7A" w14:textId="2367B085" w:rsidR="002A4AC2" w:rsidRDefault="002A4AC2" w:rsidP="00E45CEE">
      <w:pPr>
        <w:widowControl w:val="0"/>
        <w:ind w:left="709"/>
        <w:rPr>
          <w:rFonts w:ascii="Arial" w:hAnsi="Arial" w:cs="Arial"/>
        </w:rPr>
      </w:pPr>
    </w:p>
    <w:p w14:paraId="5BEB9CE1" w14:textId="78EE5746" w:rsidR="002A4AC2" w:rsidRDefault="002A4AC2" w:rsidP="00E45CEE">
      <w:pPr>
        <w:widowControl w:val="0"/>
        <w:ind w:left="709"/>
        <w:rPr>
          <w:rFonts w:ascii="Arial" w:hAnsi="Arial" w:cs="Arial"/>
        </w:rPr>
      </w:pPr>
    </w:p>
    <w:p w14:paraId="6A971C14" w14:textId="1C554E11" w:rsidR="002A4AC2" w:rsidRDefault="00FC1917" w:rsidP="00FC1917">
      <w:pPr>
        <w:widowControl w:val="0"/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Zastępca Dyrektora</w:t>
      </w:r>
    </w:p>
    <w:p w14:paraId="0FA0B3DA" w14:textId="19254244" w:rsidR="00FC1917" w:rsidRDefault="00FC1917" w:rsidP="00FC1917">
      <w:pPr>
        <w:widowControl w:val="0"/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ds. Administracyjnych</w:t>
      </w:r>
    </w:p>
    <w:p w14:paraId="431F41CD" w14:textId="56D57545" w:rsidR="00FC1917" w:rsidRDefault="00FC1917" w:rsidP="00FC1917">
      <w:pPr>
        <w:widowControl w:val="0"/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dr Marcin Mikos</w:t>
      </w:r>
    </w:p>
    <w:p w14:paraId="6F2E64E8" w14:textId="61E219FB" w:rsidR="002A4AC2" w:rsidRDefault="002A4AC2" w:rsidP="00E45CEE">
      <w:pPr>
        <w:widowControl w:val="0"/>
        <w:ind w:left="709"/>
        <w:rPr>
          <w:rFonts w:ascii="Arial" w:hAnsi="Arial" w:cs="Arial"/>
        </w:rPr>
      </w:pPr>
    </w:p>
    <w:p w14:paraId="3A0B9C35" w14:textId="6A7477EA" w:rsidR="002A4AC2" w:rsidRDefault="002A4AC2" w:rsidP="00E45CEE">
      <w:pPr>
        <w:widowControl w:val="0"/>
        <w:ind w:left="709"/>
        <w:rPr>
          <w:rFonts w:ascii="Arial" w:hAnsi="Arial" w:cs="Arial"/>
        </w:rPr>
      </w:pPr>
    </w:p>
    <w:p w14:paraId="112943F9" w14:textId="77215383" w:rsidR="002A4AC2" w:rsidRDefault="002A4AC2" w:rsidP="00E45CEE">
      <w:pPr>
        <w:widowControl w:val="0"/>
        <w:ind w:left="709"/>
        <w:rPr>
          <w:rFonts w:ascii="Arial" w:hAnsi="Arial" w:cs="Arial"/>
        </w:rPr>
      </w:pPr>
    </w:p>
    <w:p w14:paraId="548DC14C" w14:textId="5D3D726D" w:rsidR="002A4AC2" w:rsidRDefault="002A4AC2" w:rsidP="00E45CEE">
      <w:pPr>
        <w:widowControl w:val="0"/>
        <w:ind w:left="709"/>
        <w:rPr>
          <w:rFonts w:ascii="Arial" w:hAnsi="Arial" w:cs="Arial"/>
        </w:rPr>
      </w:pPr>
    </w:p>
    <w:p w14:paraId="195B9611" w14:textId="77777777" w:rsidR="002A4AC2" w:rsidRPr="00151E3E" w:rsidRDefault="002A4AC2" w:rsidP="00E45CEE">
      <w:pPr>
        <w:widowControl w:val="0"/>
        <w:ind w:left="709"/>
        <w:rPr>
          <w:rFonts w:ascii="Arial" w:hAnsi="Arial" w:cs="Arial"/>
        </w:rPr>
      </w:pPr>
    </w:p>
    <w:p w14:paraId="0A39AE85" w14:textId="77777777" w:rsidR="009E5C37" w:rsidRPr="00151E3E" w:rsidRDefault="009E5C37" w:rsidP="00E45CEE">
      <w:pPr>
        <w:widowControl w:val="0"/>
        <w:ind w:left="709"/>
        <w:rPr>
          <w:rFonts w:ascii="Arial" w:hAnsi="Arial" w:cs="Arial"/>
        </w:rPr>
      </w:pPr>
    </w:p>
    <w:p w14:paraId="61E8E26E" w14:textId="77777777" w:rsidR="009E5C37" w:rsidRPr="00151E3E" w:rsidRDefault="009E5C37" w:rsidP="00E45CEE">
      <w:pPr>
        <w:widowControl w:val="0"/>
        <w:rPr>
          <w:rFonts w:ascii="Arial" w:hAnsi="Arial" w:cs="Arial"/>
        </w:rPr>
      </w:pPr>
    </w:p>
    <w:p w14:paraId="3E43860E" w14:textId="5A335C91" w:rsidR="009E5C37" w:rsidRPr="00151E3E" w:rsidRDefault="009E5C37" w:rsidP="00E45CEE">
      <w:pPr>
        <w:widowControl w:val="0"/>
        <w:ind w:left="709"/>
        <w:rPr>
          <w:rFonts w:ascii="Arial" w:hAnsi="Arial" w:cs="Arial"/>
          <w:szCs w:val="22"/>
        </w:rPr>
      </w:pPr>
      <w:r w:rsidRPr="00305858">
        <w:rPr>
          <w:rFonts w:ascii="Arial" w:hAnsi="Arial" w:cs="Arial"/>
          <w:szCs w:val="22"/>
        </w:rPr>
        <w:t xml:space="preserve">Kraków, dn. </w:t>
      </w:r>
      <w:r w:rsidR="00FC1917">
        <w:rPr>
          <w:rFonts w:ascii="Arial" w:hAnsi="Arial" w:cs="Arial"/>
          <w:szCs w:val="22"/>
        </w:rPr>
        <w:t>19.06.2019 r.</w:t>
      </w:r>
    </w:p>
    <w:p w14:paraId="3F7A96BC" w14:textId="77777777" w:rsidR="009E5C37" w:rsidRPr="00151E3E" w:rsidRDefault="009E5C37" w:rsidP="00E45CEE">
      <w:pPr>
        <w:widowControl w:val="0"/>
        <w:ind w:left="709"/>
        <w:jc w:val="both"/>
        <w:rPr>
          <w:rFonts w:ascii="Arial" w:hAnsi="Arial" w:cs="Arial"/>
          <w:szCs w:val="18"/>
        </w:rPr>
      </w:pPr>
    </w:p>
    <w:p w14:paraId="5CF5875B" w14:textId="77777777" w:rsidR="009E5C37" w:rsidRPr="00151E3E" w:rsidRDefault="009E5C37" w:rsidP="00E45CEE">
      <w:pPr>
        <w:widowControl w:val="0"/>
        <w:ind w:left="709"/>
        <w:jc w:val="both"/>
        <w:rPr>
          <w:rFonts w:ascii="Arial" w:hAnsi="Arial" w:cs="Arial"/>
          <w:sz w:val="24"/>
          <w:szCs w:val="18"/>
        </w:rPr>
      </w:pPr>
    </w:p>
    <w:p w14:paraId="52569ED3" w14:textId="77777777" w:rsidR="009E5C37" w:rsidRPr="00151E3E" w:rsidRDefault="009E5C37" w:rsidP="00E45CEE">
      <w:pPr>
        <w:widowControl w:val="0"/>
        <w:ind w:left="709"/>
        <w:jc w:val="both"/>
        <w:rPr>
          <w:rFonts w:ascii="Arial" w:hAnsi="Arial" w:cs="Arial"/>
          <w:sz w:val="24"/>
          <w:szCs w:val="18"/>
        </w:rPr>
      </w:pPr>
    </w:p>
    <w:p w14:paraId="093CF8D6" w14:textId="77777777" w:rsidR="002A4AC2" w:rsidRPr="002A4AC2" w:rsidRDefault="007D336E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151E3E">
        <w:rPr>
          <w:u w:val="single"/>
        </w:rPr>
        <w:br w:type="page"/>
      </w:r>
      <w:r w:rsidR="002A4AC2" w:rsidRPr="002A4AC2">
        <w:rPr>
          <w:rFonts w:ascii="Arial" w:hAnsi="Arial" w:cs="Arial"/>
          <w:b/>
          <w:bCs/>
          <w:szCs w:val="22"/>
          <w:u w:val="single"/>
        </w:rPr>
        <w:lastRenderedPageBreak/>
        <w:t>ZAMAWIAJĄCY</w:t>
      </w:r>
    </w:p>
    <w:p w14:paraId="0322E623" w14:textId="77777777" w:rsidR="002A4AC2" w:rsidRPr="002A4AC2" w:rsidRDefault="002A4AC2" w:rsidP="002A4AC2">
      <w:pPr>
        <w:widowControl w:val="0"/>
        <w:tabs>
          <w:tab w:val="left" w:pos="0"/>
        </w:tabs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>Szpital Specjalistyczny im. J. Dietla w Krakowie</w:t>
      </w:r>
      <w:r w:rsidRPr="002A4AC2">
        <w:rPr>
          <w:rFonts w:ascii="Arial" w:hAnsi="Arial" w:cs="Arial"/>
          <w:b/>
          <w:bCs/>
          <w:szCs w:val="22"/>
          <w:vertAlign w:val="superscript"/>
        </w:rPr>
        <w:t></w:t>
      </w:r>
      <w:r w:rsidRPr="002A4AC2">
        <w:rPr>
          <w:rFonts w:ascii="Arial" w:hAnsi="Arial" w:cs="Arial"/>
          <w:bCs/>
          <w:szCs w:val="22"/>
        </w:rPr>
        <w:t>, ul. Skarbowa 4, 31-121 Kraków,</w:t>
      </w:r>
    </w:p>
    <w:p w14:paraId="6CE38FA0" w14:textId="77777777" w:rsidR="002A4AC2" w:rsidRPr="002A4AC2" w:rsidRDefault="002A4AC2" w:rsidP="002A4AC2">
      <w:pPr>
        <w:widowControl w:val="0"/>
        <w:tabs>
          <w:tab w:val="left" w:pos="0"/>
        </w:tabs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bCs/>
          <w:szCs w:val="22"/>
        </w:rPr>
        <w:t>NIP: 676-20-83-306, Regon: 351564179,</w:t>
      </w:r>
    </w:p>
    <w:p w14:paraId="7109CED5" w14:textId="77777777" w:rsidR="002A4AC2" w:rsidRPr="002A4AC2" w:rsidRDefault="002A4AC2" w:rsidP="002A4AC2">
      <w:pPr>
        <w:widowControl w:val="0"/>
        <w:tabs>
          <w:tab w:val="left" w:pos="0"/>
        </w:tabs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Godziny urzędowania: od poniedziałku do piątku od godz. 7.30 do godz. 15.05, z wyłączeniem dni wolnych od pracy.</w:t>
      </w:r>
    </w:p>
    <w:p w14:paraId="2050ACE7" w14:textId="77777777" w:rsidR="002A4AC2" w:rsidRPr="002A4AC2" w:rsidRDefault="002A4AC2" w:rsidP="002A4AC2">
      <w:pPr>
        <w:widowControl w:val="0"/>
        <w:tabs>
          <w:tab w:val="left" w:pos="0"/>
        </w:tabs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tel. (12) 68 76 330, faks (12) 68 76 331, e-mail: </w:t>
      </w:r>
      <w:hyperlink r:id="rId7" w:history="1">
        <w:r w:rsidRPr="002A4AC2">
          <w:rPr>
            <w:rFonts w:ascii="Arial" w:hAnsi="Arial" w:cs="Arial"/>
            <w:color w:val="0000FF"/>
            <w:szCs w:val="22"/>
            <w:u w:val="single"/>
          </w:rPr>
          <w:t>sekretariat@dietl.krakow.pl</w:t>
        </w:r>
      </w:hyperlink>
      <w:r w:rsidRPr="002A4AC2">
        <w:rPr>
          <w:rFonts w:ascii="Arial" w:hAnsi="Arial" w:cs="Arial"/>
          <w:szCs w:val="22"/>
        </w:rPr>
        <w:t xml:space="preserve">, </w:t>
      </w:r>
    </w:p>
    <w:p w14:paraId="5205E692" w14:textId="77777777" w:rsidR="002A4AC2" w:rsidRPr="002A4AC2" w:rsidRDefault="002A4AC2" w:rsidP="002A4AC2">
      <w:pPr>
        <w:widowControl w:val="0"/>
        <w:tabs>
          <w:tab w:val="left" w:pos="0"/>
        </w:tabs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szCs w:val="22"/>
        </w:rPr>
        <w:t>Strona www Zamawiającego: http://</w:t>
      </w:r>
      <w:r w:rsidRPr="002A4AC2">
        <w:rPr>
          <w:rFonts w:ascii="Arial" w:hAnsi="Arial" w:cs="Arial"/>
          <w:bCs/>
          <w:szCs w:val="22"/>
        </w:rPr>
        <w:t>www.dietl.krakow.pl.</w:t>
      </w:r>
    </w:p>
    <w:p w14:paraId="476B41E9" w14:textId="77777777" w:rsidR="002A4AC2" w:rsidRPr="002A4AC2" w:rsidRDefault="002A4AC2" w:rsidP="002A4AC2">
      <w:pPr>
        <w:widowControl w:val="0"/>
        <w:tabs>
          <w:tab w:val="left" w:pos="0"/>
        </w:tabs>
        <w:ind w:left="709"/>
        <w:jc w:val="both"/>
        <w:rPr>
          <w:rFonts w:ascii="Arial" w:hAnsi="Arial" w:cs="Arial"/>
          <w:szCs w:val="22"/>
          <w:u w:val="single"/>
        </w:rPr>
      </w:pPr>
    </w:p>
    <w:p w14:paraId="78CC5D6F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>TRYB UDZIELENIA ZAMÓWIENIA</w:t>
      </w:r>
    </w:p>
    <w:p w14:paraId="53296AB4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szCs w:val="22"/>
        </w:rPr>
      </w:pPr>
      <w:r w:rsidRPr="002A4AC2">
        <w:rPr>
          <w:rFonts w:ascii="Arial" w:hAnsi="Arial" w:cs="Arial"/>
          <w:szCs w:val="22"/>
        </w:rPr>
        <w:t>Postępowanie prowadzone jest zgodnie z art. 4 ust. 8 ustawy z dnia 29.01.2004 r. Prawo zamówień publicznych zwaną dalej „ustawą Pzp”.</w:t>
      </w:r>
    </w:p>
    <w:p w14:paraId="76EF4D22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szCs w:val="22"/>
        </w:rPr>
      </w:pPr>
    </w:p>
    <w:p w14:paraId="556F1812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>TERMIN I MIEJSCE REALIZACJI ZAMÓWIENIA</w:t>
      </w:r>
    </w:p>
    <w:p w14:paraId="21FB5B29" w14:textId="77777777" w:rsidR="002A4AC2" w:rsidRPr="002A4AC2" w:rsidRDefault="002A4AC2" w:rsidP="00FA382D">
      <w:pPr>
        <w:widowControl w:val="0"/>
        <w:numPr>
          <w:ilvl w:val="0"/>
          <w:numId w:val="20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bCs/>
          <w:position w:val="2"/>
          <w:szCs w:val="22"/>
        </w:rPr>
      </w:pPr>
      <w:r w:rsidRPr="002A4AC2">
        <w:rPr>
          <w:rFonts w:ascii="Arial" w:hAnsi="Arial" w:cs="Arial"/>
          <w:position w:val="2"/>
          <w:szCs w:val="22"/>
        </w:rPr>
        <w:t xml:space="preserve">Usługi będą zrealizowane od </w:t>
      </w:r>
      <w:r w:rsidRPr="002A4AC2">
        <w:rPr>
          <w:rFonts w:ascii="Arial" w:hAnsi="Arial" w:cs="Arial"/>
          <w:bCs/>
          <w:position w:val="2"/>
          <w:szCs w:val="22"/>
        </w:rPr>
        <w:t>zawarcia umowy do 22.10.2019 r.</w:t>
      </w:r>
    </w:p>
    <w:p w14:paraId="42E4E798" w14:textId="77777777" w:rsidR="002A4AC2" w:rsidRPr="002A4AC2" w:rsidRDefault="002A4AC2" w:rsidP="00FA382D">
      <w:pPr>
        <w:widowControl w:val="0"/>
        <w:numPr>
          <w:ilvl w:val="0"/>
          <w:numId w:val="20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bCs/>
          <w:position w:val="2"/>
          <w:szCs w:val="22"/>
        </w:rPr>
      </w:pPr>
      <w:r w:rsidRPr="002A4AC2">
        <w:rPr>
          <w:rFonts w:ascii="Arial" w:hAnsi="Arial" w:cs="Arial"/>
          <w:szCs w:val="22"/>
        </w:rPr>
        <w:t xml:space="preserve">Miejsce realizacji zamówienia: budynek </w:t>
      </w:r>
      <w:r w:rsidRPr="002A4AC2">
        <w:rPr>
          <w:rFonts w:ascii="Arial" w:hAnsi="Arial" w:cs="Arial"/>
          <w:bCs/>
          <w:szCs w:val="22"/>
        </w:rPr>
        <w:t>Szpitala Specjalistycznego im. J. Dietla w Krakowie zlokalizowany przy ul. Skarbowej 1.</w:t>
      </w:r>
    </w:p>
    <w:p w14:paraId="629598CB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</w:p>
    <w:p w14:paraId="20139723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>INFORMACJE O SPOSOBIE POROZUMIEWANIA SIĘ ZAMAWIAJĄCEGO Z WYKONAWCAMI ORAZ PRZEKAZYWANIA OŚWIADCZEŃ LUB DOKUMENTÓW ORAZ WSKAZANIE OSÓB UPRAWNIONYCH DO POROZUMIEWANIA SIĘ Z WYKONAWCAMI</w:t>
      </w:r>
    </w:p>
    <w:p w14:paraId="2A99E911" w14:textId="77777777" w:rsidR="002A4AC2" w:rsidRPr="002A4AC2" w:rsidRDefault="002A4AC2" w:rsidP="00FA382D">
      <w:pPr>
        <w:widowControl w:val="0"/>
        <w:numPr>
          <w:ilvl w:val="0"/>
          <w:numId w:val="15"/>
        </w:numPr>
        <w:tabs>
          <w:tab w:val="clear" w:pos="717"/>
          <w:tab w:val="num" w:pos="357"/>
          <w:tab w:val="left" w:pos="1440"/>
        </w:tabs>
        <w:ind w:left="357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Korespondencję związaną z niniejszym postępowaniem, można przekazywać w następujący sposób:</w:t>
      </w:r>
    </w:p>
    <w:p w14:paraId="6D8EF25C" w14:textId="77777777" w:rsidR="002A4AC2" w:rsidRPr="002A4AC2" w:rsidRDefault="002A4AC2" w:rsidP="00FA382D">
      <w:pPr>
        <w:widowControl w:val="0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pisemnie na adres:</w:t>
      </w:r>
      <w:r w:rsidRPr="002A4AC2">
        <w:rPr>
          <w:rFonts w:ascii="Arial" w:hAnsi="Arial" w:cs="Arial"/>
          <w:bCs/>
          <w:szCs w:val="22"/>
        </w:rPr>
        <w:t xml:space="preserve"> Szpital Specjalistyczny im. J. Dietla w Krakowie</w:t>
      </w:r>
      <w:r w:rsidRPr="002A4AC2">
        <w:rPr>
          <w:rFonts w:ascii="Arial" w:hAnsi="Arial" w:cs="Arial"/>
          <w:bCs/>
          <w:szCs w:val="22"/>
          <w:vertAlign w:val="superscript"/>
        </w:rPr>
        <w:sym w:font="Certa" w:char="F041"/>
      </w:r>
      <w:r w:rsidRPr="002A4AC2">
        <w:rPr>
          <w:rFonts w:ascii="Arial" w:hAnsi="Arial" w:cs="Arial"/>
          <w:bCs/>
          <w:szCs w:val="22"/>
        </w:rPr>
        <w:t xml:space="preserve">, ul. Skarbowa 4, </w:t>
      </w:r>
      <w:r w:rsidRPr="002A4AC2">
        <w:rPr>
          <w:rFonts w:ascii="Arial" w:hAnsi="Arial" w:cs="Arial"/>
          <w:bCs/>
          <w:szCs w:val="22"/>
        </w:rPr>
        <w:br/>
        <w:t>31-121 Kraków</w:t>
      </w:r>
    </w:p>
    <w:p w14:paraId="1FF4B4AD" w14:textId="77777777" w:rsidR="002A4AC2" w:rsidRPr="002A4AC2" w:rsidRDefault="002A4AC2" w:rsidP="00FA382D">
      <w:pPr>
        <w:widowControl w:val="0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drogą elektroniczną winny być kierowane na adres: </w:t>
      </w:r>
      <w:hyperlink r:id="rId8" w:history="1">
        <w:r w:rsidRPr="002A4AC2">
          <w:rPr>
            <w:rFonts w:ascii="Arial" w:hAnsi="Arial" w:cs="Arial"/>
            <w:color w:val="0000FF"/>
            <w:szCs w:val="22"/>
            <w:u w:val="single"/>
          </w:rPr>
          <w:t>przelozona@dietl.krakow.pl</w:t>
        </w:r>
      </w:hyperlink>
      <w:r w:rsidRPr="002A4AC2">
        <w:rPr>
          <w:rFonts w:ascii="Arial" w:hAnsi="Arial" w:cs="Arial"/>
          <w:szCs w:val="22"/>
        </w:rPr>
        <w:t xml:space="preserve">, </w:t>
      </w:r>
      <w:hyperlink r:id="rId9" w:history="1">
        <w:r w:rsidRPr="002A4AC2">
          <w:rPr>
            <w:rFonts w:ascii="Arial" w:hAnsi="Arial" w:cs="Arial"/>
            <w:color w:val="0000FF"/>
            <w:szCs w:val="22"/>
            <w:u w:val="single"/>
          </w:rPr>
          <w:t>zaopatrzenie@dietl.krakow.pl</w:t>
        </w:r>
      </w:hyperlink>
      <w:r w:rsidRPr="002A4AC2">
        <w:rPr>
          <w:rFonts w:ascii="Arial" w:hAnsi="Arial" w:cs="Arial"/>
          <w:szCs w:val="22"/>
        </w:rPr>
        <w:t xml:space="preserve">. </w:t>
      </w:r>
    </w:p>
    <w:p w14:paraId="09C41111" w14:textId="77777777" w:rsidR="002A4AC2" w:rsidRPr="002A4AC2" w:rsidRDefault="002A4AC2" w:rsidP="00FA382D">
      <w:pPr>
        <w:widowControl w:val="0"/>
        <w:numPr>
          <w:ilvl w:val="0"/>
          <w:numId w:val="15"/>
        </w:numPr>
        <w:tabs>
          <w:tab w:val="clear" w:pos="717"/>
          <w:tab w:val="left" w:pos="360"/>
          <w:tab w:val="left" w:pos="1440"/>
        </w:tabs>
        <w:ind w:left="357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bCs/>
          <w:szCs w:val="22"/>
        </w:rPr>
        <w:t>Osoby uprawnione do porozumiewania się z Wykonawcami</w:t>
      </w:r>
    </w:p>
    <w:p w14:paraId="41CF5FD7" w14:textId="77777777" w:rsidR="002A4AC2" w:rsidRPr="002A4AC2" w:rsidRDefault="002A4AC2" w:rsidP="00FA382D">
      <w:pPr>
        <w:widowControl w:val="0"/>
        <w:numPr>
          <w:ilvl w:val="0"/>
          <w:numId w:val="24"/>
        </w:numPr>
        <w:suppressAutoHyphens w:val="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Mirosława Dzikowska – Przełożona Pielęgniarek - tel. (12) 68 76 374, e-mail: przelozona@dietl.krakow.pl</w:t>
      </w:r>
    </w:p>
    <w:p w14:paraId="4B9C8A74" w14:textId="6672ED5A" w:rsidR="002A4AC2" w:rsidRPr="002A4AC2" w:rsidRDefault="002A4AC2" w:rsidP="00FA382D">
      <w:pPr>
        <w:widowControl w:val="0"/>
        <w:numPr>
          <w:ilvl w:val="0"/>
          <w:numId w:val="17"/>
        </w:numPr>
        <w:tabs>
          <w:tab w:val="left" w:pos="1068"/>
          <w:tab w:val="left" w:pos="3828"/>
        </w:tabs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Marzena Kaszowska – Kierownik działu Administracyjno-gospodarczego - tel. 12 68 76 363, </w:t>
      </w:r>
      <w:r w:rsidR="00413907">
        <w:rPr>
          <w:rFonts w:ascii="Arial" w:hAnsi="Arial" w:cs="Arial"/>
          <w:szCs w:val="22"/>
        </w:rPr>
        <w:br/>
      </w:r>
      <w:r w:rsidRPr="002A4AC2">
        <w:rPr>
          <w:rFonts w:ascii="Arial" w:hAnsi="Arial" w:cs="Arial"/>
          <w:szCs w:val="22"/>
        </w:rPr>
        <w:t>e-mail: zaopatrzenie@dietl.krakow.pl</w:t>
      </w:r>
    </w:p>
    <w:p w14:paraId="4F786BB1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iCs/>
          <w:szCs w:val="22"/>
          <w:u w:val="single"/>
        </w:rPr>
      </w:pPr>
    </w:p>
    <w:p w14:paraId="59C84030" w14:textId="77777777" w:rsidR="002A4AC2" w:rsidRPr="009F55CB" w:rsidRDefault="002A4AC2" w:rsidP="002A4AC2">
      <w:pPr>
        <w:widowControl w:val="0"/>
        <w:jc w:val="both"/>
        <w:rPr>
          <w:rFonts w:ascii="Arial" w:hAnsi="Arial" w:cs="Arial"/>
          <w:b/>
          <w:bCs/>
          <w:iCs/>
          <w:szCs w:val="22"/>
          <w:u w:val="single"/>
        </w:rPr>
      </w:pPr>
      <w:r w:rsidRPr="009F55CB">
        <w:rPr>
          <w:rFonts w:ascii="Arial" w:hAnsi="Arial" w:cs="Arial"/>
          <w:b/>
          <w:bCs/>
          <w:iCs/>
          <w:szCs w:val="22"/>
          <w:u w:val="single"/>
        </w:rPr>
        <w:t>OKREŚLENIE PRZEDMIOTU ZAMÓWIENIA ORAZ WIELKOŚCI I ZAKRESU ZAMÓWIENIA</w:t>
      </w:r>
    </w:p>
    <w:p w14:paraId="02617E9D" w14:textId="77F87333" w:rsidR="002A4AC2" w:rsidRPr="009F55CB" w:rsidRDefault="002A4AC2" w:rsidP="00FA382D">
      <w:pPr>
        <w:widowControl w:val="0"/>
        <w:numPr>
          <w:ilvl w:val="0"/>
          <w:numId w:val="11"/>
        </w:numPr>
        <w:jc w:val="both"/>
        <w:rPr>
          <w:rFonts w:ascii="Arial" w:hAnsi="Arial" w:cs="Arial"/>
          <w:szCs w:val="22"/>
        </w:rPr>
      </w:pPr>
      <w:r w:rsidRPr="009F55CB">
        <w:rPr>
          <w:rFonts w:ascii="Arial" w:hAnsi="Arial" w:cs="Arial"/>
          <w:szCs w:val="22"/>
        </w:rPr>
        <w:t xml:space="preserve">Przedmiotem zamówienia jest </w:t>
      </w:r>
      <w:r w:rsidRPr="009F55CB">
        <w:rPr>
          <w:rFonts w:ascii="Arial" w:eastAsia="Arial Unicode MS" w:hAnsi="Arial" w:cs="Arial"/>
          <w:kern w:val="3"/>
          <w:szCs w:val="22"/>
          <w:lang w:eastAsia="ja-JP" w:bidi="fa-IR"/>
        </w:rPr>
        <w:t xml:space="preserve">utrzymanie czystości i dezynfekcja, obsługa kuchenki oddziałowej czystej i brudnej </w:t>
      </w:r>
      <w:r w:rsidRPr="009F55CB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>oraz usługi w zakresie gospodarowania bielizną szpitalną, odzieżą pracowniczą, odpadami i pomoc personelowi pielęgniarskiemu w</w:t>
      </w:r>
      <w:r w:rsidRPr="009F55CB">
        <w:rPr>
          <w:rFonts w:ascii="Arial" w:eastAsia="Arial Unicode MS" w:hAnsi="Arial" w:cs="Arial"/>
          <w:kern w:val="3"/>
          <w:szCs w:val="22"/>
          <w:lang w:eastAsia="ja-JP" w:bidi="fa-IR"/>
        </w:rPr>
        <w:t xml:space="preserve"> Oddziale II Chorób Wewnętrznych </w:t>
      </w:r>
      <w:r w:rsidRPr="009F55CB">
        <w:rPr>
          <w:rFonts w:ascii="Arial" w:eastAsia="Arial Unicode MS" w:hAnsi="Arial" w:cs="Arial"/>
          <w:kern w:val="3"/>
          <w:szCs w:val="22"/>
          <w:lang w:eastAsia="ja-JP" w:bidi="fa-IR"/>
        </w:rPr>
        <w:br/>
        <w:t xml:space="preserve">i Gastroenterologii Szpitala im. J. Dietla w Krakowie, </w:t>
      </w:r>
      <w:r w:rsidRPr="009F55CB">
        <w:rPr>
          <w:rFonts w:ascii="Arial" w:eastAsia="Arial Unicode MS" w:hAnsi="Arial" w:cs="Arial"/>
          <w:b/>
          <w:bCs/>
          <w:kern w:val="3"/>
          <w:szCs w:val="22"/>
          <w:lang w:eastAsia="ja-JP" w:bidi="fa-IR"/>
        </w:rPr>
        <w:t xml:space="preserve">ul. Skarbowej 1, o ogólnej powierzchni - ok. </w:t>
      </w:r>
      <w:r w:rsidR="009F55CB" w:rsidRPr="009F55CB">
        <w:rPr>
          <w:rFonts w:ascii="Arial" w:eastAsia="Arial Unicode MS" w:hAnsi="Arial" w:cs="Arial"/>
          <w:b/>
          <w:bCs/>
          <w:kern w:val="3"/>
          <w:szCs w:val="22"/>
          <w:lang w:eastAsia="ja-JP" w:bidi="fa-IR"/>
        </w:rPr>
        <w:t>809,56</w:t>
      </w:r>
      <w:r w:rsidRPr="009F55CB">
        <w:rPr>
          <w:rFonts w:ascii="Arial" w:eastAsia="Arial Unicode MS" w:hAnsi="Arial" w:cs="Arial"/>
          <w:b/>
          <w:bCs/>
          <w:kern w:val="3"/>
          <w:szCs w:val="22"/>
          <w:lang w:eastAsia="ja-JP" w:bidi="fa-IR"/>
        </w:rPr>
        <w:t xml:space="preserve"> m</w:t>
      </w:r>
      <w:r w:rsidRPr="009F55CB">
        <w:rPr>
          <w:rFonts w:ascii="Arial" w:eastAsia="Arial Unicode MS" w:hAnsi="Arial" w:cs="Arial"/>
          <w:b/>
          <w:bCs/>
          <w:kern w:val="3"/>
          <w:szCs w:val="22"/>
          <w:vertAlign w:val="superscript"/>
          <w:lang w:eastAsia="ja-JP" w:bidi="fa-IR"/>
        </w:rPr>
        <w:t xml:space="preserve">2 </w:t>
      </w:r>
    </w:p>
    <w:p w14:paraId="7142FA37" w14:textId="77777777" w:rsidR="002A4AC2" w:rsidRPr="002A4AC2" w:rsidRDefault="002A4AC2" w:rsidP="00FA382D">
      <w:pPr>
        <w:widowControl w:val="0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2A4AC2">
        <w:rPr>
          <w:rFonts w:ascii="Arial" w:eastAsia="Tahoma, Bold" w:hAnsi="Arial" w:cs="Arial"/>
          <w:color w:val="000000"/>
          <w:kern w:val="3"/>
          <w:szCs w:val="22"/>
          <w:lang w:eastAsia="ja-JP" w:bidi="fa-IR"/>
        </w:rPr>
        <w:t>CPV: 90.91.00.00-9 Usługi sprzątania</w:t>
      </w:r>
    </w:p>
    <w:p w14:paraId="3185FE21" w14:textId="77777777" w:rsidR="002A4AC2" w:rsidRPr="002A4AC2" w:rsidRDefault="002A4AC2" w:rsidP="002A4AC2">
      <w:pPr>
        <w:widowControl w:val="0"/>
        <w:ind w:left="360"/>
        <w:jc w:val="both"/>
        <w:rPr>
          <w:rFonts w:ascii="Arial" w:hAnsi="Arial" w:cs="Arial"/>
          <w:szCs w:val="22"/>
        </w:rPr>
      </w:pPr>
    </w:p>
    <w:p w14:paraId="7C7302FD" w14:textId="77777777" w:rsidR="002A4AC2" w:rsidRPr="002A4AC2" w:rsidRDefault="002A4AC2" w:rsidP="002A4AC2">
      <w:pPr>
        <w:widowControl w:val="0"/>
        <w:autoSpaceDE w:val="0"/>
        <w:autoSpaceDN w:val="0"/>
        <w:jc w:val="both"/>
        <w:rPr>
          <w:rFonts w:ascii="Arial" w:eastAsia="Garamond, Bold" w:hAnsi="Arial" w:cs="Arial"/>
          <w:b/>
          <w:bCs/>
          <w:color w:val="000000"/>
          <w:kern w:val="3"/>
          <w:szCs w:val="22"/>
          <w:u w:val="single"/>
          <w:lang w:eastAsia="ja-JP" w:bidi="fa-IR"/>
        </w:rPr>
      </w:pPr>
      <w:r w:rsidRPr="002A4AC2">
        <w:rPr>
          <w:rFonts w:ascii="Arial" w:eastAsia="Garamond, Bold" w:hAnsi="Arial" w:cs="Arial"/>
          <w:b/>
          <w:bCs/>
          <w:color w:val="000000"/>
          <w:kern w:val="3"/>
          <w:szCs w:val="22"/>
          <w:highlight w:val="lightGray"/>
          <w:u w:val="single"/>
          <w:lang w:eastAsia="ja-JP" w:bidi="fa-IR"/>
        </w:rPr>
        <w:t>WYMAGANE DOKUMENTY OD WYKONAWCÓW, KTÓRE NALEŻY ZAŁĄCZYĆ DO OFERTY</w:t>
      </w:r>
      <w:r w:rsidRPr="002A4AC2">
        <w:rPr>
          <w:rFonts w:ascii="Arial" w:eastAsia="Garamond, Bold" w:hAnsi="Arial" w:cs="Arial"/>
          <w:b/>
          <w:bCs/>
          <w:color w:val="000000"/>
          <w:kern w:val="3"/>
          <w:szCs w:val="22"/>
          <w:u w:val="single"/>
          <w:lang w:eastAsia="ja-JP" w:bidi="fa-IR"/>
        </w:rPr>
        <w:t xml:space="preserve"> </w:t>
      </w:r>
    </w:p>
    <w:p w14:paraId="63469D4B" w14:textId="77777777" w:rsidR="002A4AC2" w:rsidRPr="002A4AC2" w:rsidRDefault="002A4AC2" w:rsidP="002A4AC2">
      <w:pPr>
        <w:widowControl w:val="0"/>
        <w:autoSpaceDE w:val="0"/>
        <w:autoSpaceDN w:val="0"/>
        <w:jc w:val="both"/>
        <w:rPr>
          <w:rFonts w:ascii="Arial" w:eastAsia="Garamond, Bold" w:hAnsi="Arial" w:cs="Arial"/>
          <w:b/>
          <w:bCs/>
          <w:color w:val="000000"/>
          <w:kern w:val="3"/>
          <w:szCs w:val="22"/>
          <w:u w:val="single"/>
          <w:lang w:eastAsia="ja-JP" w:bidi="fa-IR"/>
        </w:rPr>
      </w:pPr>
    </w:p>
    <w:p w14:paraId="270D29FA" w14:textId="77777777" w:rsidR="002A4AC2" w:rsidRPr="002A4AC2" w:rsidRDefault="002A4AC2" w:rsidP="00FA382D">
      <w:pPr>
        <w:widowControl w:val="0"/>
        <w:numPr>
          <w:ilvl w:val="0"/>
          <w:numId w:val="19"/>
        </w:numPr>
        <w:suppressAutoHyphens w:val="0"/>
        <w:autoSpaceDE w:val="0"/>
        <w:jc w:val="both"/>
        <w:rPr>
          <w:rFonts w:ascii="Arial" w:hAnsi="Arial" w:cs="Arial"/>
          <w:b/>
          <w:szCs w:val="22"/>
          <w:shd w:val="clear" w:color="auto" w:fill="C0C0C0"/>
        </w:rPr>
      </w:pPr>
      <w:r w:rsidRPr="002A4AC2">
        <w:rPr>
          <w:rFonts w:ascii="Arial" w:hAnsi="Arial" w:cs="Arial"/>
          <w:b/>
          <w:szCs w:val="22"/>
        </w:rPr>
        <w:t>W celu potwierdzenia spełniania przez wykonawcę warunków udziału w postępowaniu dotyczących zdolności technicznej lub zawodowej Zamawiający żąda:</w:t>
      </w:r>
    </w:p>
    <w:p w14:paraId="3F102C98" w14:textId="1819D67D" w:rsidR="002A4AC2" w:rsidRPr="002A4AC2" w:rsidRDefault="002A4AC2" w:rsidP="00FA382D">
      <w:pPr>
        <w:widowControl w:val="0"/>
        <w:numPr>
          <w:ilvl w:val="0"/>
          <w:numId w:val="18"/>
        </w:numPr>
        <w:autoSpaceDE w:val="0"/>
        <w:autoSpaceDN w:val="0"/>
        <w:jc w:val="both"/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</w:pPr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 xml:space="preserve">Wykazu wykonanych, a w przypadku świadczeń okresowych lub ciągłych również wykonywanych, usług w zakresie niezbędnym do wykazania spełnienia warunku wiedzy i doświadczenia w okresie ostatnich trzech lat przed upływem terminu składania ofert, a jeżeli okres prowadzenia działalności jest krótszy – w tym okresie, (co najmniej 2 usługi sprzątania i dezynfekcji wraz z utrzymaniem czystości w jednostkach służby zdrowia), z podaniem ich wartości, przedmiotu, dat wykonania </w:t>
      </w:r>
      <w:r w:rsidR="00675580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br/>
      </w:r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 xml:space="preserve">i odbiorców oraz załączeniem dokumentu potwierdzającego, że usługi zostały wykonane lub są wykonywane należycie - </w:t>
      </w:r>
      <w:r w:rsidRPr="002A4AC2">
        <w:rPr>
          <w:rFonts w:ascii="Arial" w:eastAsia="Garamond" w:hAnsi="Arial" w:cs="Arial"/>
          <w:b/>
          <w:bCs/>
          <w:color w:val="000000"/>
          <w:kern w:val="3"/>
          <w:szCs w:val="22"/>
          <w:lang w:eastAsia="ja-JP" w:bidi="fa-IR"/>
        </w:rPr>
        <w:t>Załącznik nr 4 do oferty - Wykaz usług;</w:t>
      </w:r>
    </w:p>
    <w:p w14:paraId="6A8B95B6" w14:textId="77777777" w:rsidR="002A4AC2" w:rsidRPr="002A4AC2" w:rsidRDefault="002A4AC2" w:rsidP="00FA382D">
      <w:pPr>
        <w:widowControl w:val="0"/>
        <w:numPr>
          <w:ilvl w:val="0"/>
          <w:numId w:val="18"/>
        </w:numPr>
        <w:autoSpaceDE w:val="0"/>
        <w:autoSpaceDN w:val="0"/>
        <w:jc w:val="both"/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</w:pPr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 xml:space="preserve">Wykaz narzędzi, urządzeń, wyposażenia zakładu i urządzeń technicznych dostępnych Wykonawcy usług, w celu realizacji zamówienia wraz z informacją o podstawie dysponowania tymi zasobami. </w:t>
      </w:r>
      <w:r w:rsidRPr="002A4AC2">
        <w:rPr>
          <w:rFonts w:ascii="Arial" w:eastAsia="Garamond" w:hAnsi="Arial" w:cs="Arial"/>
          <w:b/>
          <w:bCs/>
          <w:color w:val="000000"/>
          <w:kern w:val="3"/>
          <w:szCs w:val="22"/>
          <w:lang w:eastAsia="ja-JP" w:bidi="fa-IR"/>
        </w:rPr>
        <w:t>Załącznik nr 6 do oferty – Wykaz narzędzi i urządzeń;</w:t>
      </w:r>
    </w:p>
    <w:p w14:paraId="07FB66CC" w14:textId="77777777" w:rsidR="002A4AC2" w:rsidRPr="002A4AC2" w:rsidRDefault="002A4AC2" w:rsidP="00FA382D">
      <w:pPr>
        <w:widowControl w:val="0"/>
        <w:numPr>
          <w:ilvl w:val="0"/>
          <w:numId w:val="18"/>
        </w:numPr>
        <w:autoSpaceDE w:val="0"/>
        <w:autoSpaceDN w:val="0"/>
        <w:jc w:val="both"/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</w:pPr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 xml:space="preserve">Wykaz osób, które będą uczestniczyć w wykonywaniu zamówienia w szczególności odpowiedzialnych za świadczenie usług, kontrole jakości wraz z informacjami na temat ich kwalifikacji zawodowych, doświadczenia i wykształcenia niezbędnych do wykonania zamówienia, a także zakresu wykonywanych przez nie czynności, oraz informacją o podstawie dysponowania tymi </w:t>
      </w:r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lastRenderedPageBreak/>
        <w:t xml:space="preserve">osobami. </w:t>
      </w:r>
      <w:r w:rsidRPr="002A4AC2">
        <w:rPr>
          <w:rFonts w:ascii="Arial" w:eastAsia="Garamond" w:hAnsi="Arial" w:cs="Arial"/>
          <w:b/>
          <w:bCs/>
          <w:color w:val="000000"/>
          <w:kern w:val="3"/>
          <w:szCs w:val="22"/>
          <w:lang w:eastAsia="ja-JP" w:bidi="fa-IR"/>
        </w:rPr>
        <w:t>Załącznik nr 5 do oferty - Wykaz osób, które będą uczestniczyć w wykonywaniu zamówienia;</w:t>
      </w:r>
    </w:p>
    <w:p w14:paraId="52A3675E" w14:textId="77777777" w:rsidR="002A4AC2" w:rsidRPr="002A4AC2" w:rsidRDefault="002A4AC2" w:rsidP="002A4AC2">
      <w:pPr>
        <w:widowControl w:val="0"/>
        <w:autoSpaceDE w:val="0"/>
        <w:autoSpaceDN w:val="0"/>
        <w:jc w:val="both"/>
        <w:rPr>
          <w:rFonts w:ascii="Arial" w:eastAsia="Garamond, Bold" w:hAnsi="Arial" w:cs="Arial"/>
          <w:b/>
          <w:bCs/>
          <w:color w:val="000000"/>
          <w:kern w:val="3"/>
          <w:szCs w:val="22"/>
          <w:u w:val="single"/>
          <w:lang w:eastAsia="ja-JP" w:bidi="fa-IR"/>
        </w:rPr>
      </w:pPr>
    </w:p>
    <w:p w14:paraId="61C15105" w14:textId="77777777" w:rsidR="002A4AC2" w:rsidRPr="002A4AC2" w:rsidRDefault="002A4AC2" w:rsidP="00FA382D">
      <w:pPr>
        <w:widowControl w:val="0"/>
        <w:numPr>
          <w:ilvl w:val="0"/>
          <w:numId w:val="19"/>
        </w:numPr>
        <w:suppressAutoHyphens w:val="0"/>
        <w:autoSpaceDE w:val="0"/>
        <w:jc w:val="both"/>
        <w:rPr>
          <w:rFonts w:ascii="Arial" w:hAnsi="Arial" w:cs="Arial"/>
          <w:b/>
          <w:szCs w:val="22"/>
          <w:shd w:val="clear" w:color="auto" w:fill="C0C0C0"/>
        </w:rPr>
      </w:pPr>
      <w:r w:rsidRPr="002A4AC2">
        <w:rPr>
          <w:rFonts w:ascii="Arial" w:hAnsi="Arial" w:cs="Arial"/>
          <w:b/>
          <w:szCs w:val="22"/>
        </w:rPr>
        <w:t>W celu potwierdzenia braku podstaw wykluczenia wykonawcy z udziału w postępowaniu zamawiający żąda następujących dokumentów:</w:t>
      </w:r>
    </w:p>
    <w:p w14:paraId="504E1EC8" w14:textId="5C999D9C" w:rsidR="002A4AC2" w:rsidRPr="002A4AC2" w:rsidRDefault="002A4AC2" w:rsidP="00FA382D">
      <w:pPr>
        <w:widowControl w:val="0"/>
        <w:numPr>
          <w:ilvl w:val="0"/>
          <w:numId w:val="18"/>
        </w:numPr>
        <w:suppressAutoHyphens w:val="0"/>
        <w:autoSpaceDE w:val="0"/>
        <w:jc w:val="both"/>
        <w:rPr>
          <w:rFonts w:ascii="Arial" w:hAnsi="Arial" w:cs="Arial"/>
          <w:b/>
          <w:szCs w:val="22"/>
          <w:shd w:val="clear" w:color="auto" w:fill="C0C0C0"/>
        </w:rPr>
      </w:pPr>
      <w:r w:rsidRPr="002A4AC2">
        <w:rPr>
          <w:rFonts w:ascii="Arial" w:hAnsi="Arial" w:cs="Arial"/>
          <w:szCs w:val="22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 pzp;</w:t>
      </w:r>
    </w:p>
    <w:p w14:paraId="0C4062AF" w14:textId="77777777" w:rsidR="002A4AC2" w:rsidRPr="002A4AC2" w:rsidRDefault="002A4AC2" w:rsidP="002A4AC2">
      <w:pPr>
        <w:widowControl w:val="0"/>
        <w:suppressAutoHyphens w:val="0"/>
        <w:autoSpaceDE w:val="0"/>
        <w:ind w:left="360"/>
        <w:jc w:val="both"/>
        <w:rPr>
          <w:rFonts w:ascii="Arial" w:hAnsi="Arial" w:cs="Arial"/>
          <w:b/>
          <w:szCs w:val="22"/>
          <w:shd w:val="clear" w:color="auto" w:fill="C0C0C0"/>
        </w:rPr>
      </w:pPr>
    </w:p>
    <w:p w14:paraId="5FFFC30F" w14:textId="77777777" w:rsidR="002A4AC2" w:rsidRPr="002A4AC2" w:rsidRDefault="002A4AC2" w:rsidP="00FA382D">
      <w:pPr>
        <w:widowControl w:val="0"/>
        <w:numPr>
          <w:ilvl w:val="0"/>
          <w:numId w:val="19"/>
        </w:numPr>
        <w:suppressAutoHyphens w:val="0"/>
        <w:autoSpaceDE w:val="0"/>
        <w:autoSpaceDN w:val="0"/>
        <w:jc w:val="both"/>
        <w:rPr>
          <w:rFonts w:ascii="Arial" w:eastAsia="Garamond, Bold" w:hAnsi="Arial" w:cs="Arial"/>
          <w:b/>
          <w:bCs/>
          <w:color w:val="000000"/>
          <w:kern w:val="3"/>
          <w:szCs w:val="22"/>
          <w:lang w:eastAsia="ja-JP" w:bidi="fa-IR"/>
        </w:rPr>
      </w:pPr>
      <w:r w:rsidRPr="002A4AC2">
        <w:rPr>
          <w:rFonts w:ascii="Arial" w:eastAsia="Garamond, Bold" w:hAnsi="Arial" w:cs="Arial"/>
          <w:b/>
          <w:bCs/>
          <w:color w:val="000000"/>
          <w:kern w:val="3"/>
          <w:szCs w:val="22"/>
          <w:lang w:eastAsia="ja-JP" w:bidi="fa-IR"/>
        </w:rPr>
        <w:t>W celu potwierdzenia, że oferowane usługi odpowiadają wymaganiom określonym przez zamawiającego do oferty należy dołączyć:</w:t>
      </w:r>
    </w:p>
    <w:p w14:paraId="5F5B7E2C" w14:textId="77777777" w:rsidR="002A4AC2" w:rsidRPr="002A4AC2" w:rsidRDefault="002A4AC2" w:rsidP="00FA382D">
      <w:pPr>
        <w:widowControl w:val="0"/>
        <w:numPr>
          <w:ilvl w:val="0"/>
          <w:numId w:val="18"/>
        </w:numPr>
        <w:autoSpaceDE w:val="0"/>
        <w:autoSpaceDN w:val="0"/>
        <w:jc w:val="both"/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</w:pPr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>Wykaz środków dezynfekcyjnych i myjąco- czyszcz</w:t>
      </w:r>
      <w:r w:rsidRPr="00675580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>ących. Załącznik nr 7 do oferty – Wykaz środków dezynfekcyjnych oraz myjąco – czyszczących,</w:t>
      </w:r>
    </w:p>
    <w:p w14:paraId="54043AD2" w14:textId="77777777" w:rsidR="002A4AC2" w:rsidRPr="002A4AC2" w:rsidRDefault="002A4AC2" w:rsidP="00FA382D">
      <w:pPr>
        <w:widowControl w:val="0"/>
        <w:numPr>
          <w:ilvl w:val="0"/>
          <w:numId w:val="18"/>
        </w:numPr>
        <w:autoSpaceDE w:val="0"/>
        <w:autoSpaceDN w:val="0"/>
        <w:jc w:val="both"/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</w:pPr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>K</w:t>
      </w:r>
      <w:r w:rsidRPr="002A4AC2">
        <w:rPr>
          <w:rFonts w:ascii="Arial" w:eastAsia="Arial Unicode MS" w:hAnsi="Arial" w:cs="Arial"/>
          <w:kern w:val="3"/>
          <w:lang w:eastAsia="ja-JP" w:bidi="fa-IR"/>
        </w:rPr>
        <w:t>oncepcji wykonania usługi.</w:t>
      </w:r>
    </w:p>
    <w:p w14:paraId="41516627" w14:textId="77777777" w:rsidR="002A4AC2" w:rsidRPr="002A4AC2" w:rsidRDefault="002A4AC2" w:rsidP="00FA382D">
      <w:pPr>
        <w:widowControl w:val="0"/>
        <w:numPr>
          <w:ilvl w:val="0"/>
          <w:numId w:val="18"/>
        </w:numPr>
        <w:autoSpaceDE w:val="0"/>
        <w:autoSpaceDN w:val="0"/>
        <w:jc w:val="both"/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</w:pPr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>P</w:t>
      </w:r>
      <w:r w:rsidRPr="002A4AC2">
        <w:rPr>
          <w:rFonts w:ascii="Arial" w:eastAsia="Arial Unicode MS" w:hAnsi="Arial" w:cs="Arial"/>
          <w:kern w:val="3"/>
          <w:lang w:eastAsia="ja-JP" w:bidi="fa-IR"/>
        </w:rPr>
        <w:t xml:space="preserve">rocedury postępowania w zakresie utrzymania czystości i dezynfekcji – do zatwierdzenia </w:t>
      </w:r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 xml:space="preserve">przez Zamawiającego uwzględniające zasady sprzątania pod względem </w:t>
      </w:r>
      <w:proofErr w:type="spellStart"/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>sanitarno</w:t>
      </w:r>
      <w:proofErr w:type="spellEnd"/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 xml:space="preserve">–epidemiologicznym, zastosowanie sprzętu, zasad dezynfekcji, użyte środki, ich rodzaj w zależności od powierzchni, organizację pracy firmy, grafiku pracy, sposób komunikowania się z pracownikami, dostępność pracowników, dokumentację dotyczącą wykonywanych prac i dezynfekcji, </w:t>
      </w:r>
      <w:proofErr w:type="gramStart"/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>zeszyty kontroli</w:t>
      </w:r>
      <w:proofErr w:type="gramEnd"/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 xml:space="preserve"> itp.</w:t>
      </w:r>
    </w:p>
    <w:p w14:paraId="6AC8B42B" w14:textId="77777777" w:rsidR="002A4AC2" w:rsidRPr="002A4AC2" w:rsidRDefault="002A4AC2" w:rsidP="00FA382D">
      <w:pPr>
        <w:widowControl w:val="0"/>
        <w:numPr>
          <w:ilvl w:val="0"/>
          <w:numId w:val="18"/>
        </w:numPr>
        <w:autoSpaceDE w:val="0"/>
        <w:autoSpaceDN w:val="0"/>
        <w:jc w:val="both"/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</w:pPr>
      <w:r w:rsidRPr="002A4AC2"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  <w:t>D</w:t>
      </w:r>
      <w:r w:rsidRPr="002A4AC2">
        <w:rPr>
          <w:rFonts w:ascii="Arial" w:eastAsia="Arial Unicode MS" w:hAnsi="Arial" w:cs="Arial"/>
          <w:kern w:val="3"/>
          <w:lang w:eastAsia="ja-JP" w:bidi="fa-IR"/>
        </w:rPr>
        <w:t>okumentację szkoleniową (certyfikaty) pracowników mających świadczyć usługę sprzątania.</w:t>
      </w:r>
    </w:p>
    <w:p w14:paraId="30B4B2D5" w14:textId="77777777" w:rsidR="002A4AC2" w:rsidRPr="002A4AC2" w:rsidRDefault="002A4AC2" w:rsidP="00FA382D">
      <w:pPr>
        <w:widowControl w:val="0"/>
        <w:numPr>
          <w:ilvl w:val="0"/>
          <w:numId w:val="18"/>
        </w:numPr>
        <w:autoSpaceDE w:val="0"/>
        <w:autoSpaceDN w:val="0"/>
        <w:jc w:val="both"/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</w:pPr>
      <w:r w:rsidRPr="002A4AC2">
        <w:rPr>
          <w:rFonts w:ascii="Arial" w:eastAsia="Arial Unicode MS" w:hAnsi="Arial" w:cs="Arial"/>
          <w:kern w:val="3"/>
          <w:lang w:eastAsia="ja-JP" w:bidi="fa-IR"/>
        </w:rPr>
        <w:t>Wzory Karty monitoringu wykonanych czynności na poszczególnych odcinkach</w:t>
      </w:r>
    </w:p>
    <w:p w14:paraId="1F3D6DB9" w14:textId="58ADA182" w:rsidR="002A4AC2" w:rsidRPr="00675580" w:rsidRDefault="002A4AC2" w:rsidP="00FA382D">
      <w:pPr>
        <w:widowControl w:val="0"/>
        <w:numPr>
          <w:ilvl w:val="0"/>
          <w:numId w:val="18"/>
        </w:numPr>
        <w:autoSpaceDE w:val="0"/>
        <w:autoSpaceDN w:val="0"/>
        <w:jc w:val="both"/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</w:pPr>
      <w:r w:rsidRPr="002A4AC2">
        <w:rPr>
          <w:rFonts w:ascii="Arial" w:eastAsia="Arial Unicode MS" w:hAnsi="Arial" w:cs="Arial"/>
          <w:kern w:val="3"/>
          <w:szCs w:val="22"/>
          <w:lang w:eastAsia="ja-JP" w:bidi="fa-IR"/>
        </w:rPr>
        <w:t xml:space="preserve">Oświadczenia o akceptacji planu higieny </w:t>
      </w:r>
      <w:r w:rsidRPr="002A4AC2">
        <w:rPr>
          <w:rFonts w:ascii="Arial" w:hAnsi="Arial" w:cs="Arial"/>
        </w:rPr>
        <w:t xml:space="preserve">i zobowiązaniu się do podpisania tego załącznika wraz </w:t>
      </w:r>
      <w:r w:rsidR="00675580">
        <w:rPr>
          <w:rFonts w:ascii="Arial" w:hAnsi="Arial" w:cs="Arial"/>
        </w:rPr>
        <w:br/>
      </w:r>
      <w:r w:rsidRPr="002A4AC2">
        <w:rPr>
          <w:rFonts w:ascii="Arial" w:hAnsi="Arial" w:cs="Arial"/>
        </w:rPr>
        <w:t xml:space="preserve">z podpisaniem </w:t>
      </w:r>
      <w:r w:rsidRPr="00675580">
        <w:rPr>
          <w:rFonts w:ascii="Arial" w:hAnsi="Arial" w:cs="Arial"/>
        </w:rPr>
        <w:t>umowy</w:t>
      </w:r>
      <w:r w:rsidR="00675580">
        <w:rPr>
          <w:rFonts w:ascii="Arial" w:hAnsi="Arial" w:cs="Arial"/>
        </w:rPr>
        <w:t xml:space="preserve"> </w:t>
      </w:r>
      <w:r w:rsidRPr="00675580">
        <w:rPr>
          <w:rFonts w:ascii="Arial" w:eastAsia="Arial Unicode MS" w:hAnsi="Arial" w:cs="Arial"/>
          <w:kern w:val="3"/>
          <w:szCs w:val="22"/>
          <w:lang w:eastAsia="ja-JP" w:bidi="fa-IR"/>
        </w:rPr>
        <w:t xml:space="preserve">- </w:t>
      </w:r>
      <w:r w:rsidRPr="00675580">
        <w:rPr>
          <w:rFonts w:ascii="Arial" w:eastAsia="Garamond" w:hAnsi="Arial" w:cs="Arial"/>
          <w:color w:val="000000"/>
          <w:kern w:val="3"/>
          <w:lang w:eastAsia="ja-JP" w:bidi="fa-IR"/>
        </w:rPr>
        <w:t xml:space="preserve">Załącznik nr </w:t>
      </w:r>
      <w:r w:rsidR="00675580" w:rsidRPr="00675580">
        <w:rPr>
          <w:rFonts w:ascii="Arial" w:eastAsia="Garamond" w:hAnsi="Arial" w:cs="Arial"/>
          <w:color w:val="000000"/>
          <w:kern w:val="3"/>
          <w:lang w:eastAsia="ja-JP" w:bidi="fa-IR"/>
        </w:rPr>
        <w:t>2</w:t>
      </w:r>
      <w:r w:rsidRPr="00675580">
        <w:rPr>
          <w:rFonts w:ascii="Arial" w:eastAsia="Garamond" w:hAnsi="Arial" w:cs="Arial"/>
          <w:color w:val="000000"/>
          <w:kern w:val="3"/>
          <w:lang w:eastAsia="ja-JP" w:bidi="fa-IR"/>
        </w:rPr>
        <w:t xml:space="preserve"> </w:t>
      </w:r>
      <w:r w:rsidR="00675580" w:rsidRPr="00675580">
        <w:rPr>
          <w:rFonts w:ascii="Arial" w:eastAsia="Garamond" w:hAnsi="Arial" w:cs="Arial"/>
          <w:color w:val="000000"/>
          <w:kern w:val="3"/>
          <w:lang w:eastAsia="ja-JP" w:bidi="fa-IR"/>
        </w:rPr>
        <w:t xml:space="preserve">do umowy </w:t>
      </w:r>
      <w:r w:rsidRPr="00675580">
        <w:rPr>
          <w:rFonts w:ascii="Arial" w:eastAsia="Garamond" w:hAnsi="Arial" w:cs="Arial"/>
          <w:color w:val="000000"/>
          <w:kern w:val="3"/>
          <w:lang w:eastAsia="ja-JP" w:bidi="fa-IR"/>
        </w:rPr>
        <w:t>- „Instrukcja utrzymania czystości i dezynfekcji powierzchni szpitalnych” - Plan higieny.</w:t>
      </w:r>
    </w:p>
    <w:p w14:paraId="12A70B9B" w14:textId="0F80F53A" w:rsidR="002A4AC2" w:rsidRPr="00675580" w:rsidRDefault="002A4AC2" w:rsidP="00FA382D">
      <w:pPr>
        <w:widowControl w:val="0"/>
        <w:numPr>
          <w:ilvl w:val="0"/>
          <w:numId w:val="18"/>
        </w:numPr>
        <w:autoSpaceDE w:val="0"/>
        <w:autoSpaceDN w:val="0"/>
        <w:jc w:val="both"/>
        <w:rPr>
          <w:rFonts w:ascii="Arial" w:eastAsia="Garamond" w:hAnsi="Arial" w:cs="Arial"/>
          <w:color w:val="000000"/>
          <w:kern w:val="3"/>
          <w:szCs w:val="22"/>
          <w:lang w:eastAsia="ja-JP" w:bidi="fa-IR"/>
        </w:rPr>
      </w:pPr>
      <w:r w:rsidRPr="00675580">
        <w:rPr>
          <w:rFonts w:ascii="Arial" w:eastAsia="Arial Unicode MS" w:hAnsi="Arial" w:cs="Arial"/>
          <w:kern w:val="3"/>
          <w:szCs w:val="22"/>
          <w:lang w:eastAsia="ja-JP" w:bidi="fa-IR"/>
        </w:rPr>
        <w:t xml:space="preserve">Uzupełnionego wykazu środków - </w:t>
      </w:r>
      <w:r w:rsidRPr="00675580">
        <w:rPr>
          <w:rFonts w:ascii="Arial" w:eastAsia="Garamond" w:hAnsi="Arial" w:cs="Arial"/>
          <w:color w:val="000000"/>
          <w:kern w:val="3"/>
          <w:lang w:eastAsia="ja-JP" w:bidi="fa-IR"/>
        </w:rPr>
        <w:t xml:space="preserve">Załącznik nr </w:t>
      </w:r>
      <w:r w:rsidR="00675580" w:rsidRPr="00675580">
        <w:rPr>
          <w:rFonts w:ascii="Arial" w:eastAsia="Garamond" w:hAnsi="Arial" w:cs="Arial"/>
          <w:color w:val="000000"/>
          <w:kern w:val="3"/>
          <w:lang w:eastAsia="ja-JP" w:bidi="fa-IR"/>
        </w:rPr>
        <w:t>7 do oferty</w:t>
      </w:r>
      <w:r w:rsidRPr="00675580">
        <w:rPr>
          <w:rFonts w:ascii="Arial" w:eastAsia="Garamond" w:hAnsi="Arial" w:cs="Arial"/>
          <w:color w:val="000000"/>
          <w:kern w:val="3"/>
          <w:lang w:eastAsia="ja-JP" w:bidi="fa-IR"/>
        </w:rPr>
        <w:t xml:space="preserve"> – Wykaz środków dezynfekcyjnych oraz myjąco - czyszczących</w:t>
      </w:r>
    </w:p>
    <w:p w14:paraId="2D74F208" w14:textId="77777777" w:rsidR="002A4AC2" w:rsidRPr="002A4AC2" w:rsidRDefault="002A4AC2" w:rsidP="002A4AC2">
      <w:pPr>
        <w:widowControl w:val="0"/>
        <w:tabs>
          <w:tab w:val="left" w:pos="360"/>
        </w:tabs>
        <w:jc w:val="both"/>
        <w:rPr>
          <w:rFonts w:ascii="Arial" w:hAnsi="Arial" w:cs="Arial"/>
          <w:szCs w:val="22"/>
        </w:rPr>
      </w:pPr>
    </w:p>
    <w:p w14:paraId="7A75E3A3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>TERMIN ZWIĄZANIA OFERTĄ</w:t>
      </w:r>
    </w:p>
    <w:p w14:paraId="17AAD00A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Termin związania ofertą wynosi </w:t>
      </w:r>
      <w:r w:rsidRPr="002A4AC2">
        <w:rPr>
          <w:rFonts w:ascii="Arial" w:hAnsi="Arial" w:cs="Arial"/>
          <w:b/>
          <w:szCs w:val="22"/>
        </w:rPr>
        <w:t>30 dni.</w:t>
      </w:r>
      <w:r w:rsidRPr="002A4AC2">
        <w:rPr>
          <w:rFonts w:ascii="Arial" w:hAnsi="Arial" w:cs="Arial"/>
          <w:szCs w:val="22"/>
        </w:rPr>
        <w:t xml:space="preserve"> Bieg terminu rozpoczyna się wraz z upływem terminu składania ofert. </w:t>
      </w:r>
    </w:p>
    <w:p w14:paraId="0EFBD1CC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</w:p>
    <w:p w14:paraId="6DAC417E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szCs w:val="22"/>
          <w:u w:val="single"/>
        </w:rPr>
      </w:pPr>
      <w:r w:rsidRPr="002A4AC2">
        <w:rPr>
          <w:rFonts w:ascii="Arial" w:hAnsi="Arial" w:cs="Arial"/>
          <w:b/>
          <w:szCs w:val="22"/>
          <w:u w:val="single"/>
        </w:rPr>
        <w:t>ZWROT KOSZTÓW UDZIAŁU W POSTĘPOWANIU</w:t>
      </w:r>
    </w:p>
    <w:p w14:paraId="04597C6F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Zamawiający nie przewiduje zwrotu kosztów udziału w postępowaniu. </w:t>
      </w:r>
    </w:p>
    <w:p w14:paraId="780752F6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</w:p>
    <w:p w14:paraId="4C06A0C0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szCs w:val="22"/>
          <w:u w:val="single"/>
        </w:rPr>
      </w:pPr>
      <w:r w:rsidRPr="002A4AC2">
        <w:rPr>
          <w:rFonts w:ascii="Arial" w:hAnsi="Arial" w:cs="Arial"/>
          <w:b/>
          <w:szCs w:val="22"/>
          <w:u w:val="single"/>
        </w:rPr>
        <w:t>INFORMACJA DOTYCZĄCA WALUT</w:t>
      </w:r>
    </w:p>
    <w:p w14:paraId="3551C97B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Zamawiający nie przewiduje rozliczania się w obcych walutach. Rozliczenia z Wykonawcą będą prowadzone wyłącznie w walucie polskiej.</w:t>
      </w:r>
    </w:p>
    <w:p w14:paraId="1DAB4475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</w:p>
    <w:p w14:paraId="4E6E0F00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>OPIS SPOSOBU PRZYGOTOWYWANIA OFERT</w:t>
      </w:r>
    </w:p>
    <w:p w14:paraId="6F424C50" w14:textId="77777777" w:rsidR="002A4AC2" w:rsidRPr="002A4AC2" w:rsidRDefault="002A4AC2" w:rsidP="00FA382D">
      <w:pPr>
        <w:widowControl w:val="0"/>
        <w:numPr>
          <w:ilvl w:val="0"/>
          <w:numId w:val="4"/>
        </w:numPr>
        <w:tabs>
          <w:tab w:val="num" w:pos="2"/>
        </w:tabs>
        <w:ind w:left="357"/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szCs w:val="22"/>
        </w:rPr>
        <w:t xml:space="preserve">Oferta musi być </w:t>
      </w:r>
      <w:r w:rsidRPr="002A4AC2">
        <w:rPr>
          <w:rFonts w:ascii="Arial" w:hAnsi="Arial" w:cs="Arial"/>
          <w:bCs/>
          <w:szCs w:val="22"/>
        </w:rPr>
        <w:t>sporządzona w formie pisemnej,</w:t>
      </w:r>
      <w:r w:rsidRPr="002A4AC2">
        <w:rPr>
          <w:rFonts w:ascii="Arial" w:hAnsi="Arial" w:cs="Arial"/>
          <w:szCs w:val="22"/>
        </w:rPr>
        <w:t xml:space="preserve"> napisana w języku polskim pismem czytelnym. Wymaga się</w:t>
      </w:r>
      <w:r w:rsidRPr="002A4AC2">
        <w:rPr>
          <w:rFonts w:ascii="Arial" w:hAnsi="Arial" w:cs="Arial"/>
          <w:bCs/>
          <w:szCs w:val="22"/>
        </w:rPr>
        <w:t xml:space="preserve">, aby wszystkie dokumenty sporządzone w języku obcym, były składane wraz </w:t>
      </w:r>
      <w:r w:rsidRPr="002A4AC2">
        <w:rPr>
          <w:rFonts w:ascii="Arial" w:hAnsi="Arial" w:cs="Arial"/>
          <w:bCs/>
          <w:szCs w:val="22"/>
        </w:rPr>
        <w:br/>
        <w:t>z tłumaczeniem na język polski.</w:t>
      </w:r>
    </w:p>
    <w:p w14:paraId="5D7686AE" w14:textId="77777777" w:rsidR="002A4AC2" w:rsidRPr="002A4AC2" w:rsidRDefault="002A4AC2" w:rsidP="00FA382D">
      <w:pPr>
        <w:widowControl w:val="0"/>
        <w:numPr>
          <w:ilvl w:val="0"/>
          <w:numId w:val="4"/>
        </w:numPr>
        <w:tabs>
          <w:tab w:val="num" w:pos="2"/>
        </w:tabs>
        <w:ind w:left="357"/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bCs/>
          <w:szCs w:val="22"/>
        </w:rPr>
        <w:t xml:space="preserve">Oferta musi być podpisana zgodnie z formą reprezentacji określoną we właściwym rejestrze odpowiednim dla formy organizacyjnej Wykonawcy (osoba z prawem reprezentacji Wykonawcy na zewnątrz i zaciągania zobowiązań w wysokości odpowiadającej cenie oferty). </w:t>
      </w:r>
    </w:p>
    <w:p w14:paraId="2719B786" w14:textId="77777777" w:rsidR="002A4AC2" w:rsidRPr="002A4AC2" w:rsidRDefault="002A4AC2" w:rsidP="00FA382D">
      <w:pPr>
        <w:widowControl w:val="0"/>
        <w:numPr>
          <w:ilvl w:val="0"/>
          <w:numId w:val="4"/>
        </w:numPr>
        <w:tabs>
          <w:tab w:val="num" w:pos="2"/>
        </w:tabs>
        <w:ind w:left="357"/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bCs/>
          <w:szCs w:val="22"/>
        </w:rPr>
        <w:t xml:space="preserve">W przypadku, gdy ofertę podpisuje przedstawiciel Wykonawcy, należy dołączyć do oferty upoważnienie/pełnomocnictwo przynajmniej do podpisania oferty w postępowaniu o udzielenie zamówienia. </w:t>
      </w:r>
    </w:p>
    <w:p w14:paraId="20A26241" w14:textId="77777777" w:rsidR="002A4AC2" w:rsidRPr="002A4AC2" w:rsidRDefault="002A4AC2" w:rsidP="00FA382D">
      <w:pPr>
        <w:widowControl w:val="0"/>
        <w:numPr>
          <w:ilvl w:val="0"/>
          <w:numId w:val="4"/>
        </w:numPr>
        <w:tabs>
          <w:tab w:val="num" w:pos="2"/>
        </w:tabs>
        <w:ind w:left="357"/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szCs w:val="22"/>
        </w:rPr>
        <w:t xml:space="preserve">Wszystkie pełnomocnictwa dołączone do oferty powinny być złożone w formie oryginału lub kopii potwierdzonej notarialnie. </w:t>
      </w:r>
    </w:p>
    <w:p w14:paraId="10A01189" w14:textId="77777777" w:rsidR="002A4AC2" w:rsidRPr="002A4AC2" w:rsidRDefault="002A4AC2" w:rsidP="00FA382D">
      <w:pPr>
        <w:widowControl w:val="0"/>
        <w:numPr>
          <w:ilvl w:val="0"/>
          <w:numId w:val="4"/>
        </w:numPr>
        <w:tabs>
          <w:tab w:val="num" w:pos="2"/>
        </w:tabs>
        <w:ind w:left="357"/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bCs/>
          <w:szCs w:val="22"/>
        </w:rPr>
        <w:t>W przypadku, gdy Wykonawca jako załącznik do oferty, dołączył kopię jakiegoś dokumentu, musi być ona koniecznie opatrzona zapisem – „za zgodność z oryginałem” i być podpisana zgodnie z wymaganiami pkt. 2 niniejszego rozdziału.</w:t>
      </w:r>
    </w:p>
    <w:p w14:paraId="67CD77E7" w14:textId="77777777" w:rsidR="002A4AC2" w:rsidRPr="002A4AC2" w:rsidRDefault="002A4AC2" w:rsidP="00FA382D">
      <w:pPr>
        <w:widowControl w:val="0"/>
        <w:numPr>
          <w:ilvl w:val="0"/>
          <w:numId w:val="4"/>
        </w:numPr>
        <w:tabs>
          <w:tab w:val="num" w:pos="2"/>
        </w:tabs>
        <w:ind w:left="357"/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szCs w:val="22"/>
        </w:rPr>
        <w:t xml:space="preserve">W przypadku, gdy oferta zawiera informacje, stanowiące </w:t>
      </w:r>
      <w:r w:rsidRPr="002A4AC2">
        <w:rPr>
          <w:rFonts w:ascii="Arial" w:hAnsi="Arial" w:cs="Arial"/>
          <w:bCs/>
          <w:szCs w:val="22"/>
        </w:rPr>
        <w:t>tajemnicę przedsiębiorstwa</w:t>
      </w:r>
      <w:r w:rsidRPr="002A4AC2">
        <w:rPr>
          <w:rFonts w:ascii="Arial" w:hAnsi="Arial" w:cs="Arial"/>
          <w:szCs w:val="22"/>
        </w:rPr>
        <w:t xml:space="preserve"> w rozumieniu przepisów o zwalczaniu nieuczciwej konkurencji, Wykonawca winien w sposób niebudzący wątpliwości </w:t>
      </w:r>
      <w:r w:rsidRPr="002A4AC2">
        <w:rPr>
          <w:rFonts w:ascii="Arial" w:hAnsi="Arial" w:cs="Arial"/>
          <w:bCs/>
          <w:szCs w:val="22"/>
        </w:rPr>
        <w:t xml:space="preserve">zastrzec i wykazać </w:t>
      </w:r>
      <w:r w:rsidRPr="002A4AC2">
        <w:rPr>
          <w:rFonts w:ascii="Arial" w:hAnsi="Arial" w:cs="Arial"/>
          <w:szCs w:val="22"/>
        </w:rPr>
        <w:t>nie później niż w terminie składania ofert</w:t>
      </w:r>
      <w:r w:rsidRPr="002A4AC2">
        <w:rPr>
          <w:rFonts w:ascii="Arial" w:hAnsi="Arial" w:cs="Arial"/>
          <w:bCs/>
          <w:szCs w:val="22"/>
        </w:rPr>
        <w:t>,</w:t>
      </w:r>
      <w:r w:rsidRPr="002A4AC2">
        <w:rPr>
          <w:rFonts w:ascii="Arial" w:hAnsi="Arial" w:cs="Arial"/>
          <w:szCs w:val="22"/>
        </w:rPr>
        <w:t xml:space="preserve"> które spośród zawartych </w:t>
      </w:r>
      <w:r w:rsidRPr="002A4AC2">
        <w:rPr>
          <w:rFonts w:ascii="Arial" w:hAnsi="Arial" w:cs="Arial"/>
          <w:szCs w:val="22"/>
        </w:rPr>
        <w:br/>
        <w:t xml:space="preserve">w ofercie informacji stanowią tajemnicę przedsiębiorstwa i nie mogą być one udostępniane. </w:t>
      </w:r>
      <w:r w:rsidRPr="002A4AC2">
        <w:rPr>
          <w:rFonts w:ascii="Arial" w:hAnsi="Arial" w:cs="Arial"/>
          <w:szCs w:val="22"/>
        </w:rPr>
        <w:lastRenderedPageBreak/>
        <w:t xml:space="preserve">Informacje te winny być umieszczone w </w:t>
      </w:r>
      <w:r w:rsidRPr="002A4AC2">
        <w:rPr>
          <w:rFonts w:ascii="Arial" w:hAnsi="Arial" w:cs="Arial"/>
          <w:bCs/>
          <w:szCs w:val="22"/>
        </w:rPr>
        <w:t>osobnej wewnętrznej kopercie,</w:t>
      </w:r>
      <w:r w:rsidRPr="002A4AC2">
        <w:rPr>
          <w:rFonts w:ascii="Arial" w:hAnsi="Arial" w:cs="Arial"/>
          <w:szCs w:val="22"/>
        </w:rPr>
        <w:t xml:space="preserve"> odrębnie od pozostałych informacji zawartych w ofercie.</w:t>
      </w:r>
    </w:p>
    <w:p w14:paraId="507DCF87" w14:textId="77777777" w:rsidR="002A4AC2" w:rsidRPr="002A4AC2" w:rsidRDefault="002A4AC2" w:rsidP="00FA382D">
      <w:pPr>
        <w:widowControl w:val="0"/>
        <w:numPr>
          <w:ilvl w:val="0"/>
          <w:numId w:val="4"/>
        </w:numPr>
        <w:tabs>
          <w:tab w:val="num" w:pos="2"/>
        </w:tabs>
        <w:ind w:left="357"/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szCs w:val="22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  <w:r w:rsidRPr="002A4AC2">
        <w:rPr>
          <w:rFonts w:ascii="Arial" w:hAnsi="Arial" w:cs="Arial"/>
          <w:szCs w:val="22"/>
          <w:lang w:eastAsia="pl-PL"/>
        </w:rPr>
        <w:t>Jeżeli w dniu wszczęcia postępowania Narodowy Bank Polski nie opublikował średniego kursu to Zamawiający do przeliczenia na PLN wskazanej w dokumentach przyjmie średni kurs opublikowany w pierwszym dniu po wszczęciu postępowania.</w:t>
      </w:r>
    </w:p>
    <w:p w14:paraId="058F5C7E" w14:textId="77777777" w:rsidR="002A4AC2" w:rsidRPr="002A4AC2" w:rsidRDefault="002A4AC2" w:rsidP="00FA382D">
      <w:pPr>
        <w:widowControl w:val="0"/>
        <w:numPr>
          <w:ilvl w:val="0"/>
          <w:numId w:val="4"/>
        </w:numPr>
        <w:tabs>
          <w:tab w:val="num" w:pos="2"/>
        </w:tabs>
        <w:ind w:left="357"/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szCs w:val="22"/>
        </w:rPr>
        <w:t xml:space="preserve">Każdy Wykonawca może złożyć w niniejszym przetargu tylko jedną ofertę. </w:t>
      </w:r>
    </w:p>
    <w:p w14:paraId="67DBF735" w14:textId="77777777" w:rsidR="002A4AC2" w:rsidRPr="002A4AC2" w:rsidRDefault="002A4AC2" w:rsidP="00FA382D">
      <w:pPr>
        <w:widowControl w:val="0"/>
        <w:numPr>
          <w:ilvl w:val="0"/>
          <w:numId w:val="4"/>
        </w:numPr>
        <w:tabs>
          <w:tab w:val="num" w:pos="2"/>
        </w:tabs>
        <w:ind w:left="357"/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bCs/>
          <w:szCs w:val="22"/>
        </w:rPr>
        <w:t xml:space="preserve">Wymaga się, aby oferta była złożona w sposób uniemożliwiający zapoznanie się z jej treścią przed upływem terminu otwarcia ofert. </w:t>
      </w:r>
    </w:p>
    <w:p w14:paraId="7CA79740" w14:textId="77777777" w:rsidR="002A4AC2" w:rsidRPr="002A4AC2" w:rsidRDefault="002A4AC2" w:rsidP="00FA382D">
      <w:pPr>
        <w:widowControl w:val="0"/>
        <w:numPr>
          <w:ilvl w:val="0"/>
          <w:numId w:val="4"/>
        </w:numPr>
        <w:tabs>
          <w:tab w:val="num" w:pos="2"/>
        </w:tabs>
        <w:ind w:left="357"/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bCs/>
          <w:szCs w:val="22"/>
          <w:u w:val="single"/>
        </w:rPr>
        <w:t>Zalecenia dotyczące opakowania i oznakowania ofert:</w:t>
      </w:r>
    </w:p>
    <w:p w14:paraId="44625AC6" w14:textId="77777777" w:rsidR="002A4AC2" w:rsidRPr="002A4AC2" w:rsidRDefault="002A4AC2" w:rsidP="00FA382D">
      <w:pPr>
        <w:widowControl w:val="0"/>
        <w:numPr>
          <w:ilvl w:val="0"/>
          <w:numId w:val="12"/>
        </w:numPr>
        <w:ind w:left="717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oferty składane są w jednym egzemplarzu, w nieprzejrzystej i zamkniętej kopercie lub opakowaniu;</w:t>
      </w:r>
    </w:p>
    <w:p w14:paraId="0C4146C2" w14:textId="77777777" w:rsidR="002A4AC2" w:rsidRPr="002A4AC2" w:rsidRDefault="002A4AC2" w:rsidP="00FA382D">
      <w:pPr>
        <w:widowControl w:val="0"/>
        <w:numPr>
          <w:ilvl w:val="0"/>
          <w:numId w:val="12"/>
        </w:numPr>
        <w:ind w:left="717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koperta powinna być zaadresowana następująco:</w:t>
      </w:r>
    </w:p>
    <w:p w14:paraId="3F443860" w14:textId="77777777" w:rsidR="002A4AC2" w:rsidRPr="002A4AC2" w:rsidRDefault="002A4AC2" w:rsidP="002A4AC2">
      <w:pPr>
        <w:widowControl w:val="0"/>
        <w:tabs>
          <w:tab w:val="left" w:pos="720"/>
        </w:tabs>
        <w:jc w:val="center"/>
        <w:rPr>
          <w:rFonts w:ascii="Arial" w:hAnsi="Arial" w:cs="Arial"/>
          <w:szCs w:val="22"/>
        </w:rPr>
      </w:pPr>
      <w:r w:rsidRPr="002A4AC2">
        <w:rPr>
          <w:rFonts w:ascii="Arial" w:hAnsi="Arial" w:cs="Arial"/>
          <w:b/>
          <w:bCs/>
        </w:rPr>
        <w:t>Szpital Specjalistyczny im. J. Dietla w Krakowie</w:t>
      </w:r>
    </w:p>
    <w:p w14:paraId="373381AF" w14:textId="77777777" w:rsidR="002A4AC2" w:rsidRPr="002A4AC2" w:rsidRDefault="002A4AC2" w:rsidP="002A4AC2">
      <w:pPr>
        <w:widowControl w:val="0"/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2A4AC2">
        <w:rPr>
          <w:rFonts w:ascii="Arial" w:hAnsi="Arial" w:cs="Arial"/>
          <w:b/>
          <w:bCs/>
        </w:rPr>
        <w:t>ul. Skarbowa 4, 31-121 Kraków</w:t>
      </w:r>
    </w:p>
    <w:p w14:paraId="4E02E300" w14:textId="77777777" w:rsidR="002A4AC2" w:rsidRPr="002A4AC2" w:rsidRDefault="002A4AC2" w:rsidP="002A4AC2">
      <w:pPr>
        <w:widowControl w:val="0"/>
        <w:tabs>
          <w:tab w:val="left" w:pos="720"/>
        </w:tabs>
        <w:jc w:val="center"/>
        <w:rPr>
          <w:rFonts w:ascii="Arial" w:hAnsi="Arial" w:cs="Arial"/>
          <w:b/>
        </w:rPr>
      </w:pPr>
      <w:r w:rsidRPr="002A4AC2">
        <w:rPr>
          <w:rFonts w:ascii="Arial" w:hAnsi="Arial" w:cs="Arial"/>
          <w:b/>
          <w:bCs/>
        </w:rPr>
        <w:t>Oferta w przetargu ofertowym</w:t>
      </w:r>
    </w:p>
    <w:p w14:paraId="5FCB5B54" w14:textId="77777777" w:rsidR="002A4AC2" w:rsidRPr="00FC1917" w:rsidRDefault="002A4AC2" w:rsidP="002A4AC2">
      <w:pPr>
        <w:widowControl w:val="0"/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2A4AC2">
        <w:rPr>
          <w:rFonts w:ascii="Arial" w:hAnsi="Arial" w:cs="Arial"/>
          <w:b/>
        </w:rPr>
        <w:t>na u</w:t>
      </w:r>
      <w:r w:rsidRPr="002A4AC2">
        <w:rPr>
          <w:rFonts w:ascii="Arial" w:hAnsi="Arial" w:cs="Arial"/>
          <w:b/>
          <w:bCs/>
        </w:rPr>
        <w:t xml:space="preserve">sługę sprzątania w Szpitalu </w:t>
      </w:r>
      <w:bookmarkStart w:id="0" w:name="_GoBack"/>
      <w:bookmarkEnd w:id="0"/>
      <w:r w:rsidRPr="00FC1917">
        <w:rPr>
          <w:rFonts w:ascii="Arial" w:hAnsi="Arial" w:cs="Arial"/>
          <w:b/>
          <w:bCs/>
        </w:rPr>
        <w:t>Specjalistycznym im. J. Dietla w Krakowie</w:t>
      </w:r>
    </w:p>
    <w:p w14:paraId="177B87AD" w14:textId="75AF89F8" w:rsidR="002A4AC2" w:rsidRPr="00FC1917" w:rsidRDefault="002A4AC2" w:rsidP="002A4AC2">
      <w:pPr>
        <w:widowControl w:val="0"/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FC1917">
        <w:rPr>
          <w:rFonts w:ascii="Arial" w:hAnsi="Arial" w:cs="Arial"/>
          <w:b/>
          <w:bCs/>
        </w:rPr>
        <w:t xml:space="preserve">Nie otwierać przed dniem </w:t>
      </w:r>
      <w:r w:rsidR="00413907" w:rsidRPr="00FC1917">
        <w:rPr>
          <w:rFonts w:ascii="Arial" w:hAnsi="Arial" w:cs="Arial"/>
          <w:b/>
          <w:bCs/>
        </w:rPr>
        <w:t>01.07.2019</w:t>
      </w:r>
      <w:r w:rsidRPr="00FC1917">
        <w:rPr>
          <w:rFonts w:ascii="Arial" w:hAnsi="Arial" w:cs="Arial"/>
          <w:b/>
          <w:bCs/>
        </w:rPr>
        <w:t xml:space="preserve"> roku do godziny 11:15.</w:t>
      </w:r>
    </w:p>
    <w:p w14:paraId="7910A95F" w14:textId="77777777" w:rsidR="002A4AC2" w:rsidRPr="00FC1917" w:rsidRDefault="002A4AC2" w:rsidP="002A4AC2">
      <w:pPr>
        <w:widowControl w:val="0"/>
        <w:suppressAutoHyphens w:val="0"/>
        <w:spacing w:after="200" w:line="276" w:lineRule="auto"/>
        <w:ind w:left="1077"/>
        <w:jc w:val="both"/>
        <w:rPr>
          <w:rFonts w:ascii="Arial" w:hAnsi="Arial" w:cs="Arial"/>
          <w:szCs w:val="22"/>
        </w:rPr>
      </w:pPr>
      <w:r w:rsidRPr="00FC1917">
        <w:rPr>
          <w:rFonts w:ascii="Arial" w:hAnsi="Arial" w:cs="Arial"/>
          <w:szCs w:val="22"/>
        </w:rPr>
        <w:t xml:space="preserve">oraz powinna być oznaczona pieczątką firmową Wykonawcy, aby można było odesłać ofertę w przypadku jej opóźnienia; </w:t>
      </w:r>
    </w:p>
    <w:p w14:paraId="0F3EA431" w14:textId="77777777" w:rsidR="002A4AC2" w:rsidRPr="00FC1917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FC1917">
        <w:rPr>
          <w:rFonts w:ascii="Arial" w:hAnsi="Arial" w:cs="Arial"/>
          <w:b/>
          <w:bCs/>
          <w:szCs w:val="22"/>
          <w:u w:val="single"/>
        </w:rPr>
        <w:t>MIEJSCE ORAZ TERMIN SKŁADANIA I OTWARCIA OFERT</w:t>
      </w:r>
    </w:p>
    <w:p w14:paraId="712D96E2" w14:textId="77777777" w:rsidR="002A4AC2" w:rsidRPr="00FC1917" w:rsidRDefault="002A4AC2" w:rsidP="00FA382D">
      <w:pPr>
        <w:widowControl w:val="0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Arial" w:hAnsi="Arial" w:cs="Arial"/>
          <w:bCs/>
          <w:szCs w:val="22"/>
        </w:rPr>
      </w:pPr>
      <w:r w:rsidRPr="00FC1917">
        <w:rPr>
          <w:rFonts w:ascii="Arial" w:hAnsi="Arial" w:cs="Arial"/>
          <w:bCs/>
          <w:szCs w:val="22"/>
        </w:rPr>
        <w:t xml:space="preserve">Ofertę należy złożyć w siedzibie Zamawiającego – </w:t>
      </w:r>
      <w:r w:rsidRPr="00FC1917">
        <w:rPr>
          <w:rFonts w:ascii="Arial" w:hAnsi="Arial" w:cs="Arial"/>
          <w:szCs w:val="22"/>
        </w:rPr>
        <w:t xml:space="preserve">Szpital Specjalistyczny im. J. Dietla </w:t>
      </w:r>
      <w:r w:rsidRPr="00FC1917">
        <w:rPr>
          <w:rFonts w:ascii="Arial" w:hAnsi="Arial" w:cs="Arial"/>
          <w:szCs w:val="22"/>
        </w:rPr>
        <w:br/>
        <w:t>ul. Skarbowa 4, 31-121 Kraków, pokój 307 (Kancelaria), III piętro,</w:t>
      </w:r>
    </w:p>
    <w:p w14:paraId="7D0246F2" w14:textId="0F124302" w:rsidR="002A4AC2" w:rsidRPr="00FC1917" w:rsidRDefault="002A4AC2" w:rsidP="002A4AC2">
      <w:pPr>
        <w:widowControl w:val="0"/>
        <w:ind w:left="709"/>
        <w:jc w:val="center"/>
        <w:rPr>
          <w:rFonts w:ascii="Arial" w:hAnsi="Arial" w:cs="Arial"/>
          <w:b/>
          <w:bCs/>
          <w:strike/>
          <w:szCs w:val="22"/>
        </w:rPr>
      </w:pPr>
      <w:r w:rsidRPr="00FC1917">
        <w:rPr>
          <w:rFonts w:ascii="Arial" w:hAnsi="Arial" w:cs="Arial"/>
          <w:b/>
          <w:bCs/>
          <w:szCs w:val="22"/>
        </w:rPr>
        <w:t xml:space="preserve">Termin złożenia oferty upływa w dniu </w:t>
      </w:r>
      <w:r w:rsidR="00413907" w:rsidRPr="00FC1917">
        <w:rPr>
          <w:rFonts w:ascii="Arial" w:hAnsi="Arial" w:cs="Arial"/>
          <w:b/>
          <w:bCs/>
          <w:szCs w:val="22"/>
        </w:rPr>
        <w:t>01.07.2019</w:t>
      </w:r>
      <w:r w:rsidRPr="00FC1917">
        <w:rPr>
          <w:rFonts w:ascii="Arial" w:hAnsi="Arial" w:cs="Arial"/>
          <w:b/>
          <w:bCs/>
          <w:szCs w:val="22"/>
        </w:rPr>
        <w:t xml:space="preserve"> roku, godz. 11:00</w:t>
      </w:r>
    </w:p>
    <w:p w14:paraId="5B68B304" w14:textId="77777777" w:rsidR="002A4AC2" w:rsidRPr="00FC1917" w:rsidRDefault="002A4AC2" w:rsidP="00FA382D">
      <w:pPr>
        <w:widowControl w:val="0"/>
        <w:numPr>
          <w:ilvl w:val="0"/>
          <w:numId w:val="8"/>
        </w:numPr>
        <w:tabs>
          <w:tab w:val="left" w:pos="783"/>
        </w:tabs>
        <w:ind w:left="360"/>
        <w:jc w:val="both"/>
        <w:rPr>
          <w:rFonts w:ascii="Arial" w:hAnsi="Arial" w:cs="Arial"/>
          <w:szCs w:val="22"/>
        </w:rPr>
      </w:pPr>
      <w:r w:rsidRPr="00FC1917">
        <w:rPr>
          <w:rFonts w:ascii="Arial" w:hAnsi="Arial" w:cs="Arial"/>
          <w:bCs/>
          <w:szCs w:val="22"/>
        </w:rPr>
        <w:t xml:space="preserve">Decydujące znaczenie dla oceny zachowania terminu złożenia oferty ma data i godzina wpływu oferty do Zamawiającego do </w:t>
      </w:r>
      <w:r w:rsidRPr="00FC1917">
        <w:rPr>
          <w:rFonts w:ascii="Arial" w:hAnsi="Arial" w:cs="Arial"/>
          <w:szCs w:val="22"/>
        </w:rPr>
        <w:t>Kancelarii Szpitala Specjalistycznego im. J. Dietla ul. Skarbowa 4, 31-121 Kraków, pokój 307, III piętro. Oferty będą zakwalifikowane do postępowania przetargowego pod warunkiem ich dostarczenia do terminu i godziny wyznaczonej na złożenie ofert.</w:t>
      </w:r>
    </w:p>
    <w:p w14:paraId="5AA87918" w14:textId="77777777" w:rsidR="002A4AC2" w:rsidRPr="00FC1917" w:rsidRDefault="002A4AC2" w:rsidP="00FA382D">
      <w:pPr>
        <w:widowControl w:val="0"/>
        <w:numPr>
          <w:ilvl w:val="0"/>
          <w:numId w:val="8"/>
        </w:numPr>
        <w:tabs>
          <w:tab w:val="left" w:pos="783"/>
        </w:tabs>
        <w:ind w:left="360"/>
        <w:jc w:val="both"/>
        <w:rPr>
          <w:rFonts w:ascii="Arial" w:hAnsi="Arial" w:cs="Arial"/>
          <w:szCs w:val="22"/>
        </w:rPr>
      </w:pPr>
      <w:r w:rsidRPr="00FC1917">
        <w:rPr>
          <w:rFonts w:ascii="Arial" w:hAnsi="Arial" w:cs="Arial"/>
          <w:szCs w:val="22"/>
        </w:rPr>
        <w:t>Oferty złożone po terminie będą zwrócone Wykonawcy.</w:t>
      </w:r>
    </w:p>
    <w:p w14:paraId="0C3A62FE" w14:textId="77777777" w:rsidR="002A4AC2" w:rsidRPr="00FC1917" w:rsidRDefault="002A4AC2" w:rsidP="00FA382D">
      <w:pPr>
        <w:widowControl w:val="0"/>
        <w:numPr>
          <w:ilvl w:val="0"/>
          <w:numId w:val="8"/>
        </w:numPr>
        <w:tabs>
          <w:tab w:val="left" w:pos="783"/>
        </w:tabs>
        <w:ind w:left="360"/>
        <w:jc w:val="both"/>
        <w:rPr>
          <w:rFonts w:ascii="Arial" w:hAnsi="Arial" w:cs="Arial"/>
          <w:szCs w:val="22"/>
        </w:rPr>
      </w:pPr>
      <w:r w:rsidRPr="00FC1917">
        <w:rPr>
          <w:rFonts w:ascii="Arial" w:hAnsi="Arial" w:cs="Arial"/>
          <w:bCs/>
          <w:szCs w:val="22"/>
        </w:rPr>
        <w:t xml:space="preserve">Oferty zostaną otwarte w siedzibie Zamawiającego – </w:t>
      </w:r>
      <w:r w:rsidRPr="00FC1917">
        <w:rPr>
          <w:rFonts w:ascii="Arial" w:hAnsi="Arial" w:cs="Arial"/>
          <w:szCs w:val="22"/>
        </w:rPr>
        <w:t xml:space="preserve">Szpital Specjalistyczny im. J. Dietla </w:t>
      </w:r>
      <w:r w:rsidRPr="00FC1917">
        <w:rPr>
          <w:rFonts w:ascii="Arial" w:hAnsi="Arial" w:cs="Arial"/>
          <w:szCs w:val="22"/>
        </w:rPr>
        <w:br/>
        <w:t>ul. Skarbowa 4, 31-121 Kraków, pokój 325 (Zamówienia Publiczne), III piętro</w:t>
      </w:r>
    </w:p>
    <w:p w14:paraId="36F45283" w14:textId="456FD500" w:rsidR="002A4AC2" w:rsidRPr="002A4AC2" w:rsidRDefault="002A4AC2" w:rsidP="002A4AC2">
      <w:pPr>
        <w:widowControl w:val="0"/>
        <w:tabs>
          <w:tab w:val="left" w:pos="1077"/>
        </w:tabs>
        <w:ind w:left="709"/>
        <w:jc w:val="center"/>
        <w:rPr>
          <w:rFonts w:ascii="Arial" w:hAnsi="Arial" w:cs="Arial"/>
          <w:b/>
          <w:bCs/>
          <w:strike/>
          <w:szCs w:val="22"/>
        </w:rPr>
      </w:pPr>
      <w:r w:rsidRPr="00FC1917">
        <w:rPr>
          <w:rFonts w:ascii="Arial" w:hAnsi="Arial" w:cs="Arial"/>
          <w:b/>
          <w:bCs/>
          <w:szCs w:val="22"/>
        </w:rPr>
        <w:t xml:space="preserve">Termin otwarcia ofert </w:t>
      </w:r>
      <w:r w:rsidR="00413907" w:rsidRPr="00FC1917">
        <w:rPr>
          <w:rFonts w:ascii="Arial" w:hAnsi="Arial" w:cs="Arial"/>
          <w:b/>
          <w:bCs/>
          <w:szCs w:val="22"/>
        </w:rPr>
        <w:t>01.07.2019</w:t>
      </w:r>
      <w:r w:rsidRPr="00FC1917">
        <w:rPr>
          <w:rFonts w:ascii="Arial" w:hAnsi="Arial" w:cs="Arial"/>
          <w:b/>
          <w:bCs/>
          <w:szCs w:val="22"/>
        </w:rPr>
        <w:t xml:space="preserve"> roku, godz. 11:15</w:t>
      </w:r>
    </w:p>
    <w:p w14:paraId="560E33D2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</w:p>
    <w:p w14:paraId="79E6DD05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>OPIS KRYTERIÓW, KTÓRYMI ZAMAWIAJĄCY BĘDZIE SIĘ KIEROWAŁ PRZY WYBORZE OFERT</w:t>
      </w:r>
    </w:p>
    <w:p w14:paraId="28BA11F0" w14:textId="77777777" w:rsidR="002A4AC2" w:rsidRPr="002A4AC2" w:rsidRDefault="002A4AC2" w:rsidP="00FA382D">
      <w:pPr>
        <w:widowControl w:val="0"/>
        <w:numPr>
          <w:ilvl w:val="0"/>
          <w:numId w:val="21"/>
        </w:numPr>
        <w:tabs>
          <w:tab w:val="left" w:pos="720"/>
        </w:tabs>
        <w:jc w:val="both"/>
        <w:rPr>
          <w:rFonts w:ascii="Arial" w:hAnsi="Arial" w:cs="Arial"/>
          <w:b/>
          <w:szCs w:val="22"/>
        </w:rPr>
      </w:pPr>
      <w:r w:rsidRPr="002A4AC2">
        <w:rPr>
          <w:rFonts w:ascii="Arial" w:hAnsi="Arial" w:cs="Arial"/>
          <w:szCs w:val="22"/>
        </w:rPr>
        <w:t xml:space="preserve">Przy wyborze oferty Zamawiający kierować się będzie kryterium ceny - ranga procentowa </w:t>
      </w:r>
      <w:r w:rsidRPr="002A4AC2">
        <w:rPr>
          <w:rFonts w:ascii="Arial" w:hAnsi="Arial" w:cs="Arial"/>
          <w:b/>
          <w:szCs w:val="22"/>
        </w:rPr>
        <w:t>100 %</w:t>
      </w:r>
    </w:p>
    <w:p w14:paraId="054EE741" w14:textId="77777777" w:rsidR="002A4AC2" w:rsidRPr="002A4AC2" w:rsidRDefault="002A4AC2" w:rsidP="002A4AC2">
      <w:pPr>
        <w:widowControl w:val="0"/>
        <w:ind w:left="709"/>
        <w:jc w:val="both"/>
        <w:rPr>
          <w:rFonts w:ascii="Arial" w:hAnsi="Arial" w:cs="Arial"/>
          <w:szCs w:val="22"/>
        </w:rPr>
      </w:pPr>
    </w:p>
    <w:p w14:paraId="3F0A4B88" w14:textId="77777777" w:rsidR="002A4AC2" w:rsidRPr="002A4AC2" w:rsidRDefault="002A4AC2" w:rsidP="00FA382D">
      <w:pPr>
        <w:widowControl w:val="0"/>
        <w:numPr>
          <w:ilvl w:val="0"/>
          <w:numId w:val="9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  <w:u w:val="single"/>
        </w:rPr>
      </w:pPr>
      <w:r w:rsidRPr="002A4AC2">
        <w:rPr>
          <w:rFonts w:ascii="Arial" w:hAnsi="Arial" w:cs="Arial"/>
          <w:szCs w:val="22"/>
          <w:u w:val="single"/>
        </w:rPr>
        <w:t xml:space="preserve">W kryterium „cena” zostanie zastosowany następujący wzór: </w:t>
      </w:r>
    </w:p>
    <w:p w14:paraId="09006C9D" w14:textId="6E7ED8E8" w:rsidR="002A4AC2" w:rsidRPr="002A4AC2" w:rsidRDefault="002A4AC2" w:rsidP="002A4AC2">
      <w:pPr>
        <w:widowControl w:val="0"/>
        <w:overflowPunct w:val="0"/>
        <w:autoSpaceDE w:val="0"/>
        <w:ind w:left="1416"/>
        <w:jc w:val="center"/>
        <w:textAlignment w:val="baseline"/>
        <w:rPr>
          <w:rFonts w:ascii="Arial" w:hAnsi="Arial" w:cs="Arial"/>
          <w:b/>
          <w:szCs w:val="22"/>
        </w:rPr>
      </w:pPr>
      <w:proofErr w:type="spellStart"/>
      <w:r w:rsidRPr="002A4AC2">
        <w:rPr>
          <w:rFonts w:ascii="Arial" w:hAnsi="Arial" w:cs="Arial"/>
          <w:b/>
          <w:szCs w:val="22"/>
        </w:rPr>
        <w:t>C</w:t>
      </w:r>
      <w:r w:rsidRPr="002A4AC2">
        <w:rPr>
          <w:rFonts w:ascii="Arial" w:hAnsi="Arial" w:cs="Arial"/>
          <w:b/>
          <w:szCs w:val="22"/>
          <w:vertAlign w:val="subscript"/>
        </w:rPr>
        <w:t>of</w:t>
      </w:r>
      <w:proofErr w:type="spellEnd"/>
      <w:r w:rsidRPr="002A4AC2">
        <w:rPr>
          <w:rFonts w:ascii="Arial" w:hAnsi="Arial" w:cs="Arial"/>
          <w:b/>
          <w:szCs w:val="22"/>
        </w:rPr>
        <w:t>=(</w:t>
      </w:r>
      <w:proofErr w:type="spellStart"/>
      <w:r w:rsidRPr="002A4AC2">
        <w:rPr>
          <w:rFonts w:ascii="Arial" w:hAnsi="Arial" w:cs="Arial"/>
          <w:b/>
          <w:szCs w:val="22"/>
        </w:rPr>
        <w:t>C</w:t>
      </w:r>
      <w:r w:rsidRPr="002A4AC2">
        <w:rPr>
          <w:rFonts w:ascii="Arial" w:hAnsi="Arial" w:cs="Arial"/>
          <w:b/>
          <w:szCs w:val="22"/>
          <w:vertAlign w:val="subscript"/>
        </w:rPr>
        <w:t>min</w:t>
      </w:r>
      <w:r w:rsidRPr="002A4AC2">
        <w:rPr>
          <w:rFonts w:ascii="Arial" w:hAnsi="Arial" w:cs="Arial"/>
          <w:b/>
          <w:szCs w:val="22"/>
        </w:rPr>
        <w:t>:</w:t>
      </w:r>
      <w:proofErr w:type="gramStart"/>
      <w:r w:rsidRPr="002A4AC2">
        <w:rPr>
          <w:rFonts w:ascii="Arial" w:hAnsi="Arial" w:cs="Arial"/>
          <w:b/>
          <w:szCs w:val="22"/>
        </w:rPr>
        <w:t>C</w:t>
      </w:r>
      <w:proofErr w:type="spellEnd"/>
      <w:r w:rsidRPr="002A4AC2">
        <w:rPr>
          <w:rFonts w:ascii="Arial" w:hAnsi="Arial" w:cs="Arial"/>
          <w:b/>
          <w:szCs w:val="22"/>
        </w:rPr>
        <w:t>)x</w:t>
      </w:r>
      <w:proofErr w:type="gramEnd"/>
      <w:r w:rsidR="00413907">
        <w:rPr>
          <w:rFonts w:ascii="Arial" w:hAnsi="Arial" w:cs="Arial"/>
          <w:b/>
          <w:szCs w:val="22"/>
        </w:rPr>
        <w:t>10</w:t>
      </w:r>
      <w:r w:rsidRPr="002A4AC2">
        <w:rPr>
          <w:rFonts w:ascii="Arial" w:hAnsi="Arial" w:cs="Arial"/>
          <w:b/>
          <w:szCs w:val="22"/>
        </w:rPr>
        <w:t>0 pkt</w:t>
      </w:r>
    </w:p>
    <w:p w14:paraId="70536C18" w14:textId="77777777" w:rsidR="002A4AC2" w:rsidRPr="002A4AC2" w:rsidRDefault="002A4AC2" w:rsidP="002A4AC2">
      <w:pPr>
        <w:widowControl w:val="0"/>
        <w:ind w:firstLine="707"/>
        <w:jc w:val="both"/>
        <w:rPr>
          <w:rFonts w:ascii="Arial" w:hAnsi="Arial" w:cs="Arial"/>
          <w:szCs w:val="22"/>
          <w:u w:val="single"/>
        </w:rPr>
      </w:pPr>
      <w:r w:rsidRPr="002A4AC2">
        <w:rPr>
          <w:rFonts w:ascii="Arial" w:hAnsi="Arial" w:cs="Arial"/>
          <w:szCs w:val="22"/>
          <w:u w:val="single"/>
        </w:rPr>
        <w:t>gdzie:</w:t>
      </w:r>
    </w:p>
    <w:p w14:paraId="4B66C33D" w14:textId="77777777" w:rsidR="002A4AC2" w:rsidRPr="002A4AC2" w:rsidRDefault="002A4AC2" w:rsidP="002A4AC2">
      <w:pPr>
        <w:widowControl w:val="0"/>
        <w:ind w:left="709" w:firstLine="709"/>
        <w:jc w:val="both"/>
        <w:rPr>
          <w:rFonts w:ascii="Arial" w:hAnsi="Arial" w:cs="Arial"/>
          <w:szCs w:val="22"/>
        </w:rPr>
      </w:pPr>
      <w:proofErr w:type="spellStart"/>
      <w:r w:rsidRPr="002A4AC2">
        <w:rPr>
          <w:rFonts w:ascii="Arial" w:hAnsi="Arial" w:cs="Arial"/>
          <w:b/>
          <w:szCs w:val="22"/>
        </w:rPr>
        <w:t>C</w:t>
      </w:r>
      <w:r w:rsidRPr="002A4AC2">
        <w:rPr>
          <w:rFonts w:ascii="Arial" w:hAnsi="Arial" w:cs="Arial"/>
          <w:b/>
          <w:szCs w:val="22"/>
          <w:vertAlign w:val="subscript"/>
        </w:rPr>
        <w:t>of</w:t>
      </w:r>
      <w:proofErr w:type="spellEnd"/>
      <w:r w:rsidRPr="002A4AC2">
        <w:rPr>
          <w:rFonts w:ascii="Arial" w:hAnsi="Arial" w:cs="Arial"/>
          <w:szCs w:val="22"/>
          <w:vertAlign w:val="subscript"/>
        </w:rPr>
        <w:tab/>
      </w:r>
      <w:r w:rsidRPr="002A4AC2">
        <w:rPr>
          <w:rFonts w:ascii="Arial" w:hAnsi="Arial" w:cs="Arial"/>
          <w:szCs w:val="22"/>
        </w:rPr>
        <w:t xml:space="preserve">- ilość punktów uzyskanych za kryterium „cena”, </w:t>
      </w:r>
    </w:p>
    <w:p w14:paraId="405CD201" w14:textId="77777777" w:rsidR="002A4AC2" w:rsidRPr="002A4AC2" w:rsidRDefault="002A4AC2" w:rsidP="002A4AC2">
      <w:pPr>
        <w:widowControl w:val="0"/>
        <w:ind w:left="709" w:firstLine="709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b/>
          <w:szCs w:val="22"/>
        </w:rPr>
        <w:t xml:space="preserve">C </w:t>
      </w:r>
      <w:r w:rsidRPr="002A4AC2">
        <w:rPr>
          <w:rFonts w:ascii="Arial" w:hAnsi="Arial" w:cs="Arial"/>
          <w:b/>
          <w:szCs w:val="22"/>
          <w:vertAlign w:val="subscript"/>
        </w:rPr>
        <w:t>min</w:t>
      </w:r>
      <w:r w:rsidRPr="002A4AC2">
        <w:rPr>
          <w:rFonts w:ascii="Arial" w:hAnsi="Arial" w:cs="Arial"/>
          <w:b/>
          <w:szCs w:val="22"/>
          <w:vertAlign w:val="subscript"/>
        </w:rPr>
        <w:tab/>
      </w:r>
      <w:r w:rsidRPr="002A4AC2">
        <w:rPr>
          <w:rFonts w:ascii="Arial" w:hAnsi="Arial" w:cs="Arial"/>
          <w:szCs w:val="22"/>
        </w:rPr>
        <w:t>- najniższa cena ofertowa,</w:t>
      </w:r>
    </w:p>
    <w:p w14:paraId="43F137D8" w14:textId="77777777" w:rsidR="002A4AC2" w:rsidRPr="002A4AC2" w:rsidRDefault="002A4AC2" w:rsidP="002A4AC2">
      <w:pPr>
        <w:widowControl w:val="0"/>
        <w:ind w:left="709" w:firstLine="709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b/>
          <w:szCs w:val="22"/>
        </w:rPr>
        <w:t>C</w:t>
      </w:r>
      <w:r w:rsidRPr="002A4AC2">
        <w:rPr>
          <w:rFonts w:ascii="Arial" w:hAnsi="Arial" w:cs="Arial"/>
          <w:b/>
          <w:szCs w:val="22"/>
          <w:vertAlign w:val="subscript"/>
        </w:rPr>
        <w:tab/>
      </w:r>
      <w:r w:rsidRPr="002A4AC2">
        <w:rPr>
          <w:rFonts w:ascii="Arial" w:hAnsi="Arial" w:cs="Arial"/>
          <w:szCs w:val="22"/>
        </w:rPr>
        <w:t>- cena badanej oferty,</w:t>
      </w:r>
    </w:p>
    <w:p w14:paraId="17F83E40" w14:textId="77777777" w:rsidR="002A4AC2" w:rsidRPr="002A4AC2" w:rsidRDefault="002A4AC2" w:rsidP="002A4AC2">
      <w:pPr>
        <w:widowControl w:val="0"/>
        <w:ind w:left="707"/>
        <w:jc w:val="both"/>
        <w:rPr>
          <w:rFonts w:ascii="Arial" w:hAnsi="Arial" w:cs="Arial"/>
          <w:szCs w:val="22"/>
        </w:rPr>
      </w:pPr>
    </w:p>
    <w:p w14:paraId="2978DC7E" w14:textId="77777777" w:rsidR="002A4AC2" w:rsidRPr="002A4AC2" w:rsidRDefault="002A4AC2" w:rsidP="00FA382D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Ceny w powyższym wzorze rozumiane są jako ceny brutto za realizację całości przedmiotu zamówienia.</w:t>
      </w:r>
    </w:p>
    <w:p w14:paraId="1CAF8CF1" w14:textId="77777777" w:rsidR="002A4AC2" w:rsidRPr="002A4AC2" w:rsidRDefault="002A4AC2" w:rsidP="00FA382D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Maksymalna liczba punktów do uzyskania w kryterium „cena” – 100 pkt</w:t>
      </w:r>
    </w:p>
    <w:p w14:paraId="15BEB1C0" w14:textId="77777777" w:rsidR="002A4AC2" w:rsidRPr="002A4AC2" w:rsidRDefault="002A4AC2" w:rsidP="00FA382D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  <w:lang w:eastAsia="pl-PL"/>
        </w:rPr>
        <w:t xml:space="preserve">Maksymalną ilość punktów w zakresie tego kryterium otrzyma oferta wykonawcy, który zaoferuje najniższą cenę brutto. </w:t>
      </w:r>
    </w:p>
    <w:p w14:paraId="4FB5CF11" w14:textId="77777777" w:rsidR="002A4AC2" w:rsidRPr="002A4AC2" w:rsidRDefault="002A4AC2" w:rsidP="00FA382D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Ocenie w ramach kryterium „Cena” podlegać będzie cena łączna brutto podana w formularzu ofertowym - </w:t>
      </w:r>
      <w:r w:rsidRPr="002A4AC2">
        <w:rPr>
          <w:rFonts w:ascii="Arial" w:hAnsi="Arial" w:cs="Arial"/>
          <w:b/>
          <w:szCs w:val="22"/>
        </w:rPr>
        <w:t>ZAŁĄCZNIK NR 1 DO SIWZ</w:t>
      </w:r>
      <w:r w:rsidRPr="002A4AC2">
        <w:rPr>
          <w:rFonts w:ascii="Arial" w:hAnsi="Arial" w:cs="Arial"/>
          <w:szCs w:val="22"/>
        </w:rPr>
        <w:t>.</w:t>
      </w:r>
    </w:p>
    <w:p w14:paraId="0CD5A17C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</w:p>
    <w:p w14:paraId="7AA0D182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 xml:space="preserve">WYJAŚNIENIE TREŚCI BADANYCH OFERT </w:t>
      </w:r>
    </w:p>
    <w:p w14:paraId="069262AA" w14:textId="77777777" w:rsidR="002A4AC2" w:rsidRPr="002A4AC2" w:rsidRDefault="002A4AC2" w:rsidP="00FA382D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W toku dokonywania oceny złożonych ofert Zamawiający może żądać udzielenia przez Wykonawców wyjaśnień dotyczących treści złożonych przez nich ofert. </w:t>
      </w:r>
    </w:p>
    <w:p w14:paraId="38DFBFBE" w14:textId="77777777" w:rsidR="002A4AC2" w:rsidRPr="002A4AC2" w:rsidRDefault="002A4AC2" w:rsidP="00FA382D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lastRenderedPageBreak/>
        <w:t>Zamawiający poprawia: oczywiste omyłki pisarskie, oczywiste omyłki rachunkowe z uwzględnieniem konsekwencji rachunkowych, inne omyłki polegające na niezgodności oferty z treścią SIWZ, nie powodujące istotnych zmian w treści oferty, niezwłocznie zawiadamiając o tym Wykonawcę, którego oferta została poprawiona.</w:t>
      </w:r>
    </w:p>
    <w:p w14:paraId="7ACBA766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</w:p>
    <w:p w14:paraId="71E1E9EA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>FORMALNOŚCI JAKIE POWINNY ZOSTAĆ DOPEŁNIONE PO WYBORZE OFERTY W CELU ZAWARCIA UMOWY</w:t>
      </w:r>
    </w:p>
    <w:p w14:paraId="02D7AB93" w14:textId="55486D03" w:rsidR="002A4AC2" w:rsidRPr="002A4AC2" w:rsidRDefault="002A4AC2" w:rsidP="00FA382D">
      <w:pPr>
        <w:widowControl w:val="0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Zawarcie umowy z wybranym Wykonawcą nastąpi w siedzibie Zamawiającego lub zostanie wysłana pocztą do podpisania na adres wskazany w ofercie. Wybrany Wykonawca zostanie powiadomiony </w:t>
      </w:r>
      <w:r w:rsidR="00675580">
        <w:rPr>
          <w:rFonts w:ascii="Arial" w:hAnsi="Arial" w:cs="Arial"/>
          <w:szCs w:val="22"/>
        </w:rPr>
        <w:br/>
      </w:r>
      <w:r w:rsidRPr="002A4AC2">
        <w:rPr>
          <w:rFonts w:ascii="Arial" w:hAnsi="Arial" w:cs="Arial"/>
          <w:szCs w:val="22"/>
        </w:rPr>
        <w:t xml:space="preserve">o terminie zawarcia umowy oraz o ewentualnych dodatkowych formalnościach, jakie powinny być dopełnione w celu zawarcia umowy. </w:t>
      </w:r>
    </w:p>
    <w:p w14:paraId="26DDD9BB" w14:textId="77777777" w:rsidR="002A4AC2" w:rsidRPr="002A4AC2" w:rsidRDefault="002A4AC2" w:rsidP="002A4AC2">
      <w:pPr>
        <w:widowControl w:val="0"/>
        <w:ind w:left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Wykonawca będzie zobowiązany do podpisania umowy i niezwłocznego odesłania jednego egzemplarza umowy Zamawiającemu. </w:t>
      </w:r>
    </w:p>
    <w:p w14:paraId="27F69EAC" w14:textId="77777777" w:rsidR="002A4AC2" w:rsidRPr="002A4AC2" w:rsidRDefault="002A4AC2" w:rsidP="002A4AC2">
      <w:pPr>
        <w:widowControl w:val="0"/>
        <w:ind w:left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W przypadku nieodesłania umowy przesłanej do podpisu </w:t>
      </w:r>
      <w:r w:rsidRPr="002A4AC2">
        <w:rPr>
          <w:rFonts w:ascii="Arial" w:hAnsi="Arial" w:cs="Arial"/>
          <w:b/>
          <w:szCs w:val="22"/>
        </w:rPr>
        <w:t>najpóźniej do 7 dni roboczych od dnia doręczenia umowy do podpisania</w:t>
      </w:r>
      <w:r w:rsidRPr="002A4AC2">
        <w:rPr>
          <w:rFonts w:ascii="Arial" w:hAnsi="Arial" w:cs="Arial"/>
          <w:szCs w:val="22"/>
        </w:rPr>
        <w:t xml:space="preserve"> Zamawiający może potraktować to jako uchylanie się od zawarcia umowy i może wybrać ofertę najkorzystniejszą spośród pozostałych ofert bez przeprowadzania ich ponownego badania i oceny, lub unieważnić postępowanie, jeśli zachodzą takie przesłanki.</w:t>
      </w:r>
    </w:p>
    <w:p w14:paraId="3B31FEC2" w14:textId="77777777" w:rsidR="002A4AC2" w:rsidRPr="002A4AC2" w:rsidRDefault="002A4AC2" w:rsidP="00FA382D">
      <w:pPr>
        <w:widowControl w:val="0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W przypadku, gdy do realizacji zamówienia zostanie wybrana oferta złożona przez konsorcjum, przed podpisaniem umowy, członkowie konsorcjum zobowiązani będą do przedłożenia Zamawiającemu umowy konsorcjum.</w:t>
      </w:r>
    </w:p>
    <w:p w14:paraId="08071CE4" w14:textId="77777777" w:rsidR="002A4AC2" w:rsidRPr="002A4AC2" w:rsidRDefault="002A4AC2" w:rsidP="00FA382D">
      <w:pPr>
        <w:widowControl w:val="0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Jeżeli Wykonawca, którego oferta została wybrana jako najkorzystniejsza, uchyla się od zawarcia umowy, Zamawiający może wybrać ofertę najkorzystniejszą spośród pozostałych ofert, chyba że zachodzą przesłanki do unieważnienia postępowania.</w:t>
      </w:r>
    </w:p>
    <w:p w14:paraId="13EC0416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</w:p>
    <w:p w14:paraId="60658EBD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>WARUNKI UMOWY O WYKONANIE ZAMÓWIENIA</w:t>
      </w:r>
    </w:p>
    <w:p w14:paraId="3321E531" w14:textId="77777777" w:rsidR="002A4AC2" w:rsidRPr="002A4AC2" w:rsidRDefault="002A4AC2" w:rsidP="00FA382D">
      <w:pPr>
        <w:widowControl w:val="0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Ogólne i szczegółowe warunki umowy, które uwzględnione będą w przyszłej umowie z wybranym w wyniku przetargu Wykonawcą zamieszczone są w projekcie umowy – zawartym w </w:t>
      </w:r>
      <w:r w:rsidRPr="002A4AC2">
        <w:rPr>
          <w:rFonts w:ascii="Arial" w:hAnsi="Arial" w:cs="Arial"/>
          <w:b/>
          <w:bCs/>
          <w:szCs w:val="22"/>
        </w:rPr>
        <w:t>ZAŁĄCZNIKU NR 8 do oferty</w:t>
      </w:r>
      <w:r w:rsidRPr="002A4AC2">
        <w:rPr>
          <w:rFonts w:ascii="Arial" w:hAnsi="Arial" w:cs="Arial"/>
          <w:szCs w:val="22"/>
        </w:rPr>
        <w:t xml:space="preserve"> do SIWZ.</w:t>
      </w:r>
    </w:p>
    <w:p w14:paraId="36625E4B" w14:textId="77777777" w:rsidR="002A4AC2" w:rsidRPr="002A4AC2" w:rsidRDefault="002A4AC2" w:rsidP="00FA382D">
      <w:pPr>
        <w:widowControl w:val="0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Przyjmuje się, że zapisy umowy, nie zakwestionowane przed złożeniem oferty zostaną przyjęte przez Wykonawcę bez zastrzeżeń w chwili jej podpisania. Wszelkie pytania i wątpliwości dotyczące wzoru umowy, będą rozpatrywane jak dla całej SIWZ, zgodnie z art. 38 ustawy Pzp. </w:t>
      </w:r>
    </w:p>
    <w:p w14:paraId="76C846BF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</w:p>
    <w:p w14:paraId="7C4F15FA" w14:textId="77777777" w:rsidR="002A4AC2" w:rsidRPr="002A4AC2" w:rsidRDefault="002A4AC2" w:rsidP="002A4AC2">
      <w:pPr>
        <w:widowControl w:val="0"/>
        <w:tabs>
          <w:tab w:val="left" w:pos="900"/>
        </w:tabs>
        <w:jc w:val="both"/>
        <w:rPr>
          <w:rFonts w:ascii="Arial" w:hAnsi="Arial" w:cs="Arial"/>
          <w:b/>
          <w:bCs/>
          <w:szCs w:val="22"/>
          <w:u w:val="single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>RODO</w:t>
      </w:r>
    </w:p>
    <w:p w14:paraId="010B1D1F" w14:textId="568B015A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675580">
        <w:rPr>
          <w:rFonts w:ascii="Arial" w:hAnsi="Arial" w:cs="Arial"/>
          <w:szCs w:val="22"/>
          <w:lang w:eastAsia="pl-PL"/>
        </w:rPr>
        <w:br/>
      </w:r>
      <w:r w:rsidRPr="002A4AC2">
        <w:rPr>
          <w:rFonts w:ascii="Arial" w:hAnsi="Arial" w:cs="Arial"/>
          <w:szCs w:val="22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informuje się, że: </w:t>
      </w:r>
    </w:p>
    <w:p w14:paraId="2268E722" w14:textId="77777777" w:rsidR="002A4AC2" w:rsidRPr="002A4AC2" w:rsidRDefault="002A4AC2" w:rsidP="00FA382D">
      <w:pPr>
        <w:widowControl w:val="0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i/>
          <w:iCs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 xml:space="preserve">administratorem danych osobowych pozyskiwanych w toku postępowania o udzielenie zamówienie publicznego jest Szpital Specjalistyczny im. J. Dietla w Krakowie, ul. Skarbowa 4, 31-121 Kraków, tel. 12 68 76 330, fax. 12 68 76 331, e-mail: </w:t>
      </w:r>
      <w:hyperlink r:id="rId10" w:history="1">
        <w:r w:rsidRPr="002A4AC2">
          <w:rPr>
            <w:rFonts w:ascii="Arial" w:hAnsi="Arial" w:cs="Arial"/>
            <w:color w:val="0000FF"/>
            <w:szCs w:val="22"/>
            <w:u w:val="single"/>
            <w:lang w:eastAsia="pl-PL"/>
          </w:rPr>
          <w:t>sekretariat@dietl.krakow.pl</w:t>
        </w:r>
      </w:hyperlink>
      <w:r w:rsidRPr="002A4AC2">
        <w:rPr>
          <w:rFonts w:ascii="Arial" w:hAnsi="Arial" w:cs="Arial"/>
          <w:i/>
          <w:iCs/>
          <w:szCs w:val="22"/>
          <w:lang w:eastAsia="en-US"/>
        </w:rPr>
        <w:t>;</w:t>
      </w:r>
    </w:p>
    <w:p w14:paraId="2D77D806" w14:textId="77777777" w:rsidR="002A4AC2" w:rsidRPr="002A4AC2" w:rsidRDefault="002A4AC2" w:rsidP="00FA382D">
      <w:pPr>
        <w:widowControl w:val="0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i/>
          <w:iCs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 xml:space="preserve">z inspektorem ochrony danych osobowych w </w:t>
      </w:r>
      <w:r w:rsidRPr="002A4AC2">
        <w:rPr>
          <w:rFonts w:ascii="Arial" w:hAnsi="Arial" w:cs="Arial"/>
          <w:b/>
          <w:bCs/>
          <w:szCs w:val="22"/>
          <w:lang w:eastAsia="pl-PL"/>
        </w:rPr>
        <w:t>Szpitalu Specjalistycznym im. J. Dietla w Krakowie</w:t>
      </w:r>
      <w:r w:rsidRPr="002A4AC2">
        <w:rPr>
          <w:rFonts w:ascii="Arial" w:hAnsi="Arial" w:cs="Arial"/>
          <w:szCs w:val="22"/>
          <w:lang w:eastAsia="pl-PL"/>
        </w:rPr>
        <w:t xml:space="preserve"> można skontaktować się pocztą e-mail na adres: </w:t>
      </w:r>
      <w:hyperlink r:id="rId11" w:history="1">
        <w:r w:rsidRPr="002A4AC2">
          <w:rPr>
            <w:rFonts w:ascii="Arial" w:hAnsi="Arial" w:cs="Arial"/>
            <w:color w:val="0000FF"/>
            <w:szCs w:val="22"/>
            <w:u w:val="single"/>
            <w:lang w:eastAsia="pl-PL"/>
          </w:rPr>
          <w:t>iodo@dietl.krakow.pl</w:t>
        </w:r>
      </w:hyperlink>
      <w:r w:rsidRPr="002A4AC2">
        <w:rPr>
          <w:rFonts w:ascii="Arial" w:hAnsi="Arial" w:cs="Arial"/>
          <w:szCs w:val="22"/>
          <w:lang w:eastAsia="pl-PL"/>
        </w:rPr>
        <w:t xml:space="preserve"> lub telefonicznie pod numerem telefonu: 12 68 76 377;</w:t>
      </w:r>
    </w:p>
    <w:p w14:paraId="69A726E5" w14:textId="2DBFBDCD" w:rsidR="002A4AC2" w:rsidRPr="002A4AC2" w:rsidRDefault="002A4AC2" w:rsidP="00FA382D">
      <w:pPr>
        <w:widowControl w:val="0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i/>
          <w:iCs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 xml:space="preserve">dane osobowe przetwarzane będą na podstawie art. 6 ust. 1 lit. c) RODO w celu </w:t>
      </w:r>
      <w:r w:rsidRPr="002A4AC2">
        <w:rPr>
          <w:rFonts w:ascii="Arial" w:hAnsi="Arial" w:cs="Arial"/>
          <w:szCs w:val="22"/>
          <w:lang w:eastAsia="en-US"/>
        </w:rPr>
        <w:t xml:space="preserve">związanym </w:t>
      </w:r>
      <w:r w:rsidR="00675580">
        <w:rPr>
          <w:rFonts w:ascii="Arial" w:hAnsi="Arial" w:cs="Arial"/>
          <w:szCs w:val="22"/>
          <w:lang w:eastAsia="en-US"/>
        </w:rPr>
        <w:br/>
      </w:r>
      <w:r w:rsidRPr="002A4AC2">
        <w:rPr>
          <w:rFonts w:ascii="Arial" w:hAnsi="Arial" w:cs="Arial"/>
          <w:szCs w:val="22"/>
          <w:lang w:eastAsia="en-US"/>
        </w:rPr>
        <w:t xml:space="preserve">z niniejszym postępowaniem o udzielenie zamówienia; </w:t>
      </w:r>
    </w:p>
    <w:p w14:paraId="4C8C170A" w14:textId="77777777" w:rsidR="002A4AC2" w:rsidRPr="002A4AC2" w:rsidRDefault="002A4AC2" w:rsidP="00FA382D">
      <w:pPr>
        <w:widowControl w:val="0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i/>
          <w:iCs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 xml:space="preserve">odbiorcami pozyskanych w toku niniejszego postępowania danych osobowych mogą być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55CB5BF" w14:textId="77777777" w:rsidR="002A4AC2" w:rsidRPr="002A4AC2" w:rsidRDefault="002A4AC2" w:rsidP="00FA382D">
      <w:pPr>
        <w:widowControl w:val="0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i/>
          <w:iCs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>dane osobowe będą przechowywane, zgodnie z art. 97 ust. 1 ustawy Pzp, przez okres 4 lat od dnia zakończenia postępowania o udzielenie zamówienia;</w:t>
      </w:r>
    </w:p>
    <w:p w14:paraId="40B5356E" w14:textId="77777777" w:rsidR="002A4AC2" w:rsidRPr="002A4AC2" w:rsidRDefault="002A4AC2" w:rsidP="00FA382D">
      <w:pPr>
        <w:widowControl w:val="0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i/>
          <w:iCs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 xml:space="preserve">obowiązek podania przez Wykonawcę, osoby reprezentujące go lub działające w jego imieniu danych osobowych jest wymogiem ustawowym określonym w przepisach ustawy Pzp, związanym z udziałem w postępowaniu o udzielenie zamówienia publicznego; konsekwencje niepodania określonych danych wynikają z ustawy Pzp;  </w:t>
      </w:r>
    </w:p>
    <w:p w14:paraId="02CF9D06" w14:textId="77777777" w:rsidR="002A4AC2" w:rsidRPr="002A4AC2" w:rsidRDefault="002A4AC2" w:rsidP="00FA382D">
      <w:pPr>
        <w:widowControl w:val="0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i/>
          <w:iCs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lastRenderedPageBreak/>
        <w:t>w odniesieniu do zgromadzonych w ramach niniejszego postępowania danych osobowych decyzje nie będą podejmowane w sposób zautomatyzowany, stosowanie do art. 22 RODO;</w:t>
      </w:r>
    </w:p>
    <w:p w14:paraId="71C79D68" w14:textId="77777777" w:rsidR="002A4AC2" w:rsidRPr="002A4AC2" w:rsidRDefault="002A4AC2" w:rsidP="00FA382D">
      <w:pPr>
        <w:widowControl w:val="0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i/>
          <w:iCs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>Osoby, których dane zostaną zgromadzone w ramach niniejszego postępowania posiadają:</w:t>
      </w:r>
    </w:p>
    <w:p w14:paraId="11EEA1C3" w14:textId="77777777" w:rsidR="002A4AC2" w:rsidRPr="002A4AC2" w:rsidRDefault="002A4AC2" w:rsidP="00FA382D">
      <w:pPr>
        <w:widowControl w:val="0"/>
        <w:numPr>
          <w:ilvl w:val="0"/>
          <w:numId w:val="13"/>
        </w:numPr>
        <w:contextualSpacing/>
        <w:jc w:val="both"/>
        <w:rPr>
          <w:rFonts w:ascii="Arial" w:hAnsi="Arial" w:cs="Arial"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>na podstawie art. 15 RODO prawo dostępu do danych osobowych dot. tej osoby;</w:t>
      </w:r>
    </w:p>
    <w:p w14:paraId="0AC06D84" w14:textId="77777777" w:rsidR="002A4AC2" w:rsidRPr="002A4AC2" w:rsidRDefault="002A4AC2" w:rsidP="00FA382D">
      <w:pPr>
        <w:widowControl w:val="0"/>
        <w:numPr>
          <w:ilvl w:val="0"/>
          <w:numId w:val="13"/>
        </w:numPr>
        <w:contextualSpacing/>
        <w:jc w:val="both"/>
        <w:rPr>
          <w:rFonts w:ascii="Arial" w:hAnsi="Arial" w:cs="Arial"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>na podstawie art. 16 RODO prawo do sprostowania danych osobowych;</w:t>
      </w:r>
      <w:r w:rsidRPr="002A4AC2">
        <w:rPr>
          <w:rFonts w:ascii="Arial" w:hAnsi="Arial" w:cs="Arial"/>
          <w:szCs w:val="22"/>
          <w:vertAlign w:val="superscript"/>
          <w:lang w:eastAsia="pl-PL"/>
        </w:rPr>
        <w:footnoteReference w:id="1"/>
      </w:r>
    </w:p>
    <w:p w14:paraId="133612DC" w14:textId="77777777" w:rsidR="002A4AC2" w:rsidRPr="002A4AC2" w:rsidRDefault="002A4AC2" w:rsidP="00FA382D">
      <w:pPr>
        <w:widowControl w:val="0"/>
        <w:numPr>
          <w:ilvl w:val="0"/>
          <w:numId w:val="13"/>
        </w:numPr>
        <w:contextualSpacing/>
        <w:jc w:val="both"/>
        <w:rPr>
          <w:rFonts w:ascii="Arial" w:hAnsi="Arial" w:cs="Arial"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>na podstawie art. 18 RODO prawo żądania od administratora ograniczenia przetwarzania danych osobowych z zastrzeżeniem przypadków, o których mowa w art. 18 ust. 2 RODO;</w:t>
      </w:r>
      <w:r w:rsidRPr="002A4AC2">
        <w:rPr>
          <w:rFonts w:ascii="Arial" w:hAnsi="Arial" w:cs="Arial"/>
          <w:szCs w:val="22"/>
          <w:vertAlign w:val="superscript"/>
          <w:lang w:eastAsia="pl-PL"/>
        </w:rPr>
        <w:footnoteReference w:id="2"/>
      </w:r>
    </w:p>
    <w:p w14:paraId="1C7E345A" w14:textId="77777777" w:rsidR="002A4AC2" w:rsidRPr="002A4AC2" w:rsidRDefault="002A4AC2" w:rsidP="00FA382D">
      <w:pPr>
        <w:widowControl w:val="0"/>
        <w:numPr>
          <w:ilvl w:val="0"/>
          <w:numId w:val="13"/>
        </w:numPr>
        <w:contextualSpacing/>
        <w:jc w:val="both"/>
        <w:rPr>
          <w:rFonts w:ascii="Arial" w:hAnsi="Arial" w:cs="Arial"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>prawo do wniesienia skargi do Prezesa Urzędu Ochrony Danych Osobowych, w sytuacji uznania, że przetwarzanie danych osobowych dot. tych osób narusza przepisy RODO;</w:t>
      </w:r>
    </w:p>
    <w:p w14:paraId="30AB1D8A" w14:textId="77777777" w:rsidR="002A4AC2" w:rsidRPr="002A4AC2" w:rsidRDefault="002A4AC2" w:rsidP="00FA382D">
      <w:pPr>
        <w:widowControl w:val="0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  <w:i/>
          <w:iCs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>Osobom, których dane osobowe zostały zgromadzone w toku niniejszego postępowania nie przysługuje:</w:t>
      </w:r>
    </w:p>
    <w:p w14:paraId="2F98FD7E" w14:textId="77777777" w:rsidR="002A4AC2" w:rsidRPr="002A4AC2" w:rsidRDefault="002A4AC2" w:rsidP="00FA382D">
      <w:pPr>
        <w:widowControl w:val="0"/>
        <w:numPr>
          <w:ilvl w:val="0"/>
          <w:numId w:val="14"/>
        </w:numPr>
        <w:contextualSpacing/>
        <w:jc w:val="both"/>
        <w:rPr>
          <w:rFonts w:ascii="Arial" w:hAnsi="Arial" w:cs="Arial"/>
          <w:i/>
          <w:iCs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>w związku z art. 17 ust. 3 lit. b, d lub e RODO prawo do usunięcia danych osobowych;</w:t>
      </w:r>
    </w:p>
    <w:p w14:paraId="1B4193C2" w14:textId="77777777" w:rsidR="002A4AC2" w:rsidRPr="002A4AC2" w:rsidRDefault="002A4AC2" w:rsidP="00FA382D">
      <w:pPr>
        <w:widowControl w:val="0"/>
        <w:numPr>
          <w:ilvl w:val="0"/>
          <w:numId w:val="14"/>
        </w:numPr>
        <w:contextualSpacing/>
        <w:jc w:val="both"/>
        <w:rPr>
          <w:rFonts w:ascii="Arial" w:hAnsi="Arial" w:cs="Arial"/>
          <w:i/>
          <w:iCs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>prawo do przenoszenia danych osobowych, o którym mowa w art. 20 RODO;</w:t>
      </w:r>
    </w:p>
    <w:p w14:paraId="3DCE29CE" w14:textId="77777777" w:rsidR="002A4AC2" w:rsidRPr="002A4AC2" w:rsidRDefault="002A4AC2" w:rsidP="00FA382D">
      <w:pPr>
        <w:widowControl w:val="0"/>
        <w:numPr>
          <w:ilvl w:val="0"/>
          <w:numId w:val="14"/>
        </w:numPr>
        <w:contextualSpacing/>
        <w:jc w:val="both"/>
        <w:rPr>
          <w:rFonts w:ascii="Arial" w:hAnsi="Arial" w:cs="Arial"/>
          <w:i/>
          <w:iCs/>
          <w:szCs w:val="22"/>
          <w:lang w:eastAsia="pl-PL"/>
        </w:rPr>
      </w:pPr>
      <w:r w:rsidRPr="002A4AC2">
        <w:rPr>
          <w:rFonts w:ascii="Arial" w:hAnsi="Arial" w:cs="Arial"/>
          <w:szCs w:val="22"/>
          <w:lang w:eastAsia="pl-PL"/>
        </w:rPr>
        <w:t xml:space="preserve">na podstawie art. 21 RODO prawo sprzeciwu, wobec przetwarzania danych osobowych, gdyż podstawą prawną przetwarzania tychże danych osobowych jest art. 6 ust. 1 lit. c RODO. </w:t>
      </w:r>
    </w:p>
    <w:p w14:paraId="2926A3BF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</w:p>
    <w:p w14:paraId="4A649D0B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>ZAŁĄCZNIKI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547"/>
        <w:gridCol w:w="7731"/>
      </w:tblGrid>
      <w:tr w:rsidR="002A4AC2" w:rsidRPr="002A4AC2" w14:paraId="1F4FC8D4" w14:textId="77777777" w:rsidTr="002A4AC2">
        <w:tc>
          <w:tcPr>
            <w:tcW w:w="2547" w:type="dxa"/>
            <w:shd w:val="clear" w:color="auto" w:fill="auto"/>
            <w:vAlign w:val="center"/>
          </w:tcPr>
          <w:p w14:paraId="10E993DA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>Załącznik Nr 1 do oferty</w:t>
            </w:r>
          </w:p>
        </w:tc>
        <w:tc>
          <w:tcPr>
            <w:tcW w:w="7731" w:type="dxa"/>
            <w:shd w:val="clear" w:color="auto" w:fill="auto"/>
          </w:tcPr>
          <w:p w14:paraId="6BD9D867" w14:textId="77777777" w:rsidR="002A4AC2" w:rsidRPr="002A4AC2" w:rsidRDefault="002A4AC2" w:rsidP="00FA382D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709"/>
              <w:jc w:val="both"/>
              <w:rPr>
                <w:rFonts w:ascii="Arial" w:hAnsi="Arial" w:cs="Arial"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>Formularz ofertowy</w:t>
            </w:r>
          </w:p>
        </w:tc>
      </w:tr>
      <w:tr w:rsidR="002A4AC2" w:rsidRPr="002A4AC2" w14:paraId="7039365E" w14:textId="77777777" w:rsidTr="002A4AC2">
        <w:tc>
          <w:tcPr>
            <w:tcW w:w="2547" w:type="dxa"/>
            <w:shd w:val="clear" w:color="auto" w:fill="auto"/>
            <w:vAlign w:val="center"/>
          </w:tcPr>
          <w:p w14:paraId="52D82596" w14:textId="77777777" w:rsidR="002A4AC2" w:rsidRPr="002A4AC2" w:rsidRDefault="002A4AC2" w:rsidP="002A4AC2">
            <w:pPr>
              <w:widowControl w:val="0"/>
              <w:tabs>
                <w:tab w:val="left" w:pos="5655"/>
              </w:tabs>
              <w:snapToGrid w:val="0"/>
              <w:outlineLvl w:val="3"/>
              <w:rPr>
                <w:rFonts w:ascii="Arial" w:hAnsi="Arial" w:cs="Arial"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>Załącznik Nr 2 do oferty</w:t>
            </w:r>
          </w:p>
        </w:tc>
        <w:tc>
          <w:tcPr>
            <w:tcW w:w="7731" w:type="dxa"/>
            <w:shd w:val="clear" w:color="auto" w:fill="auto"/>
          </w:tcPr>
          <w:p w14:paraId="4926CAA7" w14:textId="77777777" w:rsidR="002A4AC2" w:rsidRPr="002A4AC2" w:rsidRDefault="002A4AC2" w:rsidP="00FA382D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709"/>
              <w:jc w:val="both"/>
              <w:rPr>
                <w:rFonts w:ascii="Arial" w:hAnsi="Arial" w:cs="Arial"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>Formularz cenowy wraz ze szczegółowym opisem przedmiotu zamówienia</w:t>
            </w:r>
          </w:p>
        </w:tc>
      </w:tr>
      <w:tr w:rsidR="002A4AC2" w:rsidRPr="002A4AC2" w14:paraId="161C574B" w14:textId="77777777" w:rsidTr="002A4AC2">
        <w:tc>
          <w:tcPr>
            <w:tcW w:w="2547" w:type="dxa"/>
            <w:shd w:val="clear" w:color="auto" w:fill="auto"/>
            <w:vAlign w:val="center"/>
          </w:tcPr>
          <w:p w14:paraId="5DE79BD9" w14:textId="77777777" w:rsidR="002A4AC2" w:rsidRPr="002A4AC2" w:rsidRDefault="002A4AC2" w:rsidP="002A4AC2">
            <w:pPr>
              <w:widowControl w:val="0"/>
              <w:tabs>
                <w:tab w:val="left" w:pos="0"/>
                <w:tab w:val="left" w:pos="5655"/>
              </w:tabs>
              <w:snapToGrid w:val="0"/>
              <w:outlineLvl w:val="3"/>
              <w:rPr>
                <w:rFonts w:ascii="Arial" w:hAnsi="Arial" w:cs="Arial"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>Załącznik Nr 3 do oferty</w:t>
            </w:r>
          </w:p>
        </w:tc>
        <w:tc>
          <w:tcPr>
            <w:tcW w:w="7731" w:type="dxa"/>
            <w:shd w:val="clear" w:color="auto" w:fill="auto"/>
          </w:tcPr>
          <w:p w14:paraId="1952BCA9" w14:textId="77777777" w:rsidR="002A4AC2" w:rsidRPr="002A4AC2" w:rsidRDefault="002A4AC2" w:rsidP="00FA382D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709"/>
              <w:jc w:val="both"/>
              <w:rPr>
                <w:rFonts w:ascii="Arial" w:hAnsi="Arial" w:cs="Arial"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 xml:space="preserve">Oświadczenia wykonawcy </w:t>
            </w:r>
          </w:p>
        </w:tc>
      </w:tr>
      <w:tr w:rsidR="002A4AC2" w:rsidRPr="002A4AC2" w14:paraId="69DC8DEB" w14:textId="77777777" w:rsidTr="002A4AC2">
        <w:tc>
          <w:tcPr>
            <w:tcW w:w="2547" w:type="dxa"/>
            <w:shd w:val="clear" w:color="auto" w:fill="auto"/>
            <w:vAlign w:val="center"/>
          </w:tcPr>
          <w:p w14:paraId="584D9F0D" w14:textId="77777777" w:rsidR="002A4AC2" w:rsidRPr="002A4AC2" w:rsidRDefault="002A4AC2" w:rsidP="002A4AC2">
            <w:pPr>
              <w:widowControl w:val="0"/>
              <w:tabs>
                <w:tab w:val="left" w:pos="0"/>
                <w:tab w:val="left" w:pos="5655"/>
              </w:tabs>
              <w:snapToGrid w:val="0"/>
              <w:outlineLvl w:val="3"/>
              <w:rPr>
                <w:rFonts w:ascii="Arial" w:hAnsi="Arial" w:cs="Arial"/>
                <w:bCs/>
                <w:szCs w:val="22"/>
              </w:rPr>
            </w:pPr>
            <w:r w:rsidRPr="002A4AC2">
              <w:rPr>
                <w:rFonts w:ascii="Arial" w:hAnsi="Arial" w:cs="Arial"/>
                <w:bCs/>
                <w:szCs w:val="22"/>
              </w:rPr>
              <w:t>Załącznik Nr 4 do oferty</w:t>
            </w:r>
          </w:p>
        </w:tc>
        <w:tc>
          <w:tcPr>
            <w:tcW w:w="7731" w:type="dxa"/>
            <w:shd w:val="clear" w:color="auto" w:fill="auto"/>
          </w:tcPr>
          <w:p w14:paraId="34DBA884" w14:textId="77777777" w:rsidR="002A4AC2" w:rsidRPr="002A4AC2" w:rsidRDefault="002A4AC2" w:rsidP="00FA382D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709"/>
              <w:jc w:val="both"/>
              <w:rPr>
                <w:rFonts w:ascii="Arial" w:hAnsi="Arial" w:cs="Arial"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>Oświadczenie wykonawcy - wykaz wykonanych/wykonywanych usług</w:t>
            </w:r>
          </w:p>
        </w:tc>
      </w:tr>
      <w:tr w:rsidR="002A4AC2" w:rsidRPr="002A4AC2" w14:paraId="778F9922" w14:textId="77777777" w:rsidTr="002A4AC2">
        <w:tc>
          <w:tcPr>
            <w:tcW w:w="2547" w:type="dxa"/>
            <w:shd w:val="clear" w:color="auto" w:fill="auto"/>
            <w:vAlign w:val="center"/>
          </w:tcPr>
          <w:p w14:paraId="4D3D5287" w14:textId="77777777" w:rsidR="002A4AC2" w:rsidRPr="002A4AC2" w:rsidRDefault="002A4AC2" w:rsidP="002A4AC2">
            <w:pPr>
              <w:widowControl w:val="0"/>
              <w:tabs>
                <w:tab w:val="left" w:pos="0"/>
                <w:tab w:val="left" w:pos="5655"/>
              </w:tabs>
              <w:snapToGrid w:val="0"/>
              <w:outlineLvl w:val="3"/>
              <w:rPr>
                <w:rFonts w:ascii="Arial" w:hAnsi="Arial" w:cs="Arial"/>
                <w:bCs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>Załącznik Nr 5 do oferty</w:t>
            </w:r>
          </w:p>
        </w:tc>
        <w:tc>
          <w:tcPr>
            <w:tcW w:w="7731" w:type="dxa"/>
            <w:shd w:val="clear" w:color="auto" w:fill="auto"/>
          </w:tcPr>
          <w:p w14:paraId="4493DCEF" w14:textId="77777777" w:rsidR="002A4AC2" w:rsidRPr="002A4AC2" w:rsidRDefault="002A4AC2" w:rsidP="00FA382D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709"/>
              <w:jc w:val="both"/>
              <w:rPr>
                <w:rFonts w:ascii="Arial" w:hAnsi="Arial" w:cs="Arial"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>Oświadczenie wykonawcy - wykaz osób realizujących zamówienie</w:t>
            </w:r>
          </w:p>
        </w:tc>
      </w:tr>
      <w:tr w:rsidR="002A4AC2" w:rsidRPr="002A4AC2" w14:paraId="6CA7337B" w14:textId="77777777" w:rsidTr="002A4AC2">
        <w:tc>
          <w:tcPr>
            <w:tcW w:w="2547" w:type="dxa"/>
            <w:shd w:val="clear" w:color="auto" w:fill="auto"/>
            <w:vAlign w:val="center"/>
          </w:tcPr>
          <w:p w14:paraId="5AF2A529" w14:textId="77777777" w:rsidR="002A4AC2" w:rsidRPr="002A4AC2" w:rsidRDefault="002A4AC2" w:rsidP="002A4AC2">
            <w:pPr>
              <w:widowControl w:val="0"/>
              <w:tabs>
                <w:tab w:val="left" w:pos="0"/>
                <w:tab w:val="left" w:pos="5655"/>
              </w:tabs>
              <w:snapToGrid w:val="0"/>
              <w:outlineLvl w:val="3"/>
              <w:rPr>
                <w:rFonts w:ascii="Arial" w:hAnsi="Arial" w:cs="Arial"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>Załącznik Nr 6 do oferty</w:t>
            </w:r>
          </w:p>
        </w:tc>
        <w:tc>
          <w:tcPr>
            <w:tcW w:w="7731" w:type="dxa"/>
            <w:shd w:val="clear" w:color="auto" w:fill="auto"/>
          </w:tcPr>
          <w:p w14:paraId="29B700D2" w14:textId="77777777" w:rsidR="002A4AC2" w:rsidRPr="002A4AC2" w:rsidRDefault="002A4AC2" w:rsidP="00FA382D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709"/>
              <w:jc w:val="both"/>
              <w:rPr>
                <w:rFonts w:ascii="Arial" w:hAnsi="Arial" w:cs="Arial"/>
                <w:bCs/>
                <w:szCs w:val="22"/>
              </w:rPr>
            </w:pPr>
            <w:r w:rsidRPr="002A4AC2">
              <w:rPr>
                <w:rFonts w:ascii="Arial" w:hAnsi="Arial" w:cs="Arial"/>
                <w:szCs w:val="22"/>
                <w:shd w:val="clear" w:color="auto" w:fill="FFFFFF"/>
              </w:rPr>
              <w:t>Oświadczenie wykonawcy - wykaz urządzeń</w:t>
            </w:r>
          </w:p>
        </w:tc>
      </w:tr>
      <w:tr w:rsidR="002A4AC2" w:rsidRPr="002A4AC2" w14:paraId="25E55B30" w14:textId="77777777" w:rsidTr="002A4AC2">
        <w:tc>
          <w:tcPr>
            <w:tcW w:w="2547" w:type="dxa"/>
            <w:shd w:val="clear" w:color="auto" w:fill="auto"/>
            <w:vAlign w:val="center"/>
          </w:tcPr>
          <w:p w14:paraId="656EE28D" w14:textId="77777777" w:rsidR="002A4AC2" w:rsidRPr="002A4AC2" w:rsidRDefault="002A4AC2" w:rsidP="002A4AC2">
            <w:pPr>
              <w:widowControl w:val="0"/>
              <w:tabs>
                <w:tab w:val="left" w:pos="0"/>
                <w:tab w:val="left" w:pos="4800"/>
                <w:tab w:val="left" w:pos="5655"/>
              </w:tabs>
              <w:snapToGrid w:val="0"/>
              <w:outlineLvl w:val="3"/>
              <w:rPr>
                <w:rFonts w:ascii="Arial" w:hAnsi="Arial" w:cs="Arial"/>
                <w:bCs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>Załącznik Nr 7 do oferty</w:t>
            </w:r>
          </w:p>
        </w:tc>
        <w:tc>
          <w:tcPr>
            <w:tcW w:w="7731" w:type="dxa"/>
            <w:shd w:val="clear" w:color="auto" w:fill="auto"/>
          </w:tcPr>
          <w:p w14:paraId="69F63893" w14:textId="77777777" w:rsidR="002A4AC2" w:rsidRPr="002A4AC2" w:rsidRDefault="002A4AC2" w:rsidP="00FA382D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709"/>
              <w:jc w:val="both"/>
              <w:rPr>
                <w:rFonts w:ascii="Arial" w:hAnsi="Arial" w:cs="Arial"/>
                <w:szCs w:val="22"/>
              </w:rPr>
            </w:pPr>
            <w:r w:rsidRPr="002A4AC2">
              <w:rPr>
                <w:rFonts w:ascii="Arial" w:hAnsi="Arial" w:cs="Arial"/>
                <w:szCs w:val="22"/>
                <w:shd w:val="clear" w:color="auto" w:fill="FFFFFF"/>
              </w:rPr>
              <w:t>Oświadczenie wykonawcy – wykaz środków</w:t>
            </w:r>
          </w:p>
        </w:tc>
      </w:tr>
      <w:tr w:rsidR="002A4AC2" w:rsidRPr="002A4AC2" w14:paraId="1483B5D1" w14:textId="77777777" w:rsidTr="002A4AC2">
        <w:tc>
          <w:tcPr>
            <w:tcW w:w="2547" w:type="dxa"/>
            <w:shd w:val="clear" w:color="auto" w:fill="auto"/>
            <w:vAlign w:val="center"/>
          </w:tcPr>
          <w:p w14:paraId="6AE7F69C" w14:textId="77777777" w:rsidR="002A4AC2" w:rsidRPr="002A4AC2" w:rsidRDefault="002A4AC2" w:rsidP="002A4AC2">
            <w:pPr>
              <w:widowControl w:val="0"/>
              <w:tabs>
                <w:tab w:val="left" w:pos="0"/>
                <w:tab w:val="left" w:pos="4800"/>
                <w:tab w:val="left" w:pos="5655"/>
              </w:tabs>
              <w:snapToGrid w:val="0"/>
              <w:outlineLvl w:val="3"/>
              <w:rPr>
                <w:rFonts w:ascii="Arial" w:hAnsi="Arial" w:cs="Arial"/>
                <w:bCs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>Załącznik Nr 8 do oferty</w:t>
            </w:r>
          </w:p>
        </w:tc>
        <w:tc>
          <w:tcPr>
            <w:tcW w:w="7731" w:type="dxa"/>
            <w:shd w:val="clear" w:color="auto" w:fill="auto"/>
          </w:tcPr>
          <w:p w14:paraId="5FECA506" w14:textId="77777777" w:rsidR="002A4AC2" w:rsidRPr="002A4AC2" w:rsidRDefault="002A4AC2" w:rsidP="00FA382D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709"/>
              <w:jc w:val="both"/>
              <w:rPr>
                <w:rFonts w:ascii="Arial" w:hAnsi="Arial" w:cs="Arial"/>
                <w:szCs w:val="22"/>
              </w:rPr>
            </w:pPr>
            <w:r w:rsidRPr="002A4AC2">
              <w:rPr>
                <w:rFonts w:ascii="Arial" w:hAnsi="Arial" w:cs="Arial"/>
                <w:szCs w:val="22"/>
              </w:rPr>
              <w:t>Projekt umowy</w:t>
            </w:r>
          </w:p>
        </w:tc>
      </w:tr>
    </w:tbl>
    <w:p w14:paraId="1BE2D637" w14:textId="77777777" w:rsidR="002A4AC2" w:rsidRPr="002A4AC2" w:rsidRDefault="002A4AC2" w:rsidP="002A4AC2">
      <w:pPr>
        <w:widowControl w:val="0"/>
        <w:ind w:left="349"/>
        <w:jc w:val="both"/>
        <w:rPr>
          <w:rFonts w:ascii="Arial" w:hAnsi="Arial" w:cs="Arial"/>
          <w:szCs w:val="22"/>
        </w:rPr>
      </w:pPr>
    </w:p>
    <w:p w14:paraId="6840B3CD" w14:textId="77777777" w:rsidR="002A4AC2" w:rsidRPr="002A4AC2" w:rsidRDefault="002A4AC2" w:rsidP="002A4AC2">
      <w:pPr>
        <w:widowControl w:val="0"/>
        <w:tabs>
          <w:tab w:val="left" w:pos="1200"/>
        </w:tabs>
        <w:rPr>
          <w:rFonts w:ascii="Arial" w:hAnsi="Arial" w:cs="Arial"/>
          <w:szCs w:val="22"/>
        </w:rPr>
      </w:pPr>
    </w:p>
    <w:p w14:paraId="7576F6E4" w14:textId="77777777" w:rsidR="002A4AC2" w:rsidRDefault="002A4AC2">
      <w:pPr>
        <w:suppressAutoHyphens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7A401F8E" w14:textId="5299E870" w:rsidR="002A4AC2" w:rsidRPr="002A4AC2" w:rsidRDefault="002A4AC2" w:rsidP="002A4AC2">
      <w:pPr>
        <w:widowControl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lastRenderedPageBreak/>
        <w:t xml:space="preserve">ZAŁĄCZNIK NR 1 </w:t>
      </w:r>
    </w:p>
    <w:p w14:paraId="09077177" w14:textId="77777777" w:rsidR="002A4AC2" w:rsidRPr="002A4AC2" w:rsidRDefault="002A4AC2" w:rsidP="002A4AC2">
      <w:pPr>
        <w:widowControl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>do oferty</w:t>
      </w:r>
    </w:p>
    <w:p w14:paraId="7D98A4D7" w14:textId="77777777" w:rsidR="002A4AC2" w:rsidRPr="002A4AC2" w:rsidRDefault="002A4AC2" w:rsidP="002A4AC2">
      <w:pPr>
        <w:widowControl w:val="0"/>
        <w:ind w:left="708"/>
        <w:outlineLvl w:val="3"/>
        <w:rPr>
          <w:rFonts w:ascii="Arial" w:hAnsi="Arial" w:cs="Arial"/>
          <w:b/>
          <w:bCs/>
          <w:sz w:val="28"/>
          <w:szCs w:val="28"/>
        </w:rPr>
      </w:pPr>
    </w:p>
    <w:p w14:paraId="63F8B84D" w14:textId="77777777" w:rsidR="002A4AC2" w:rsidRPr="002A4AC2" w:rsidRDefault="002A4AC2" w:rsidP="002A4AC2">
      <w:pPr>
        <w:widowControl w:val="0"/>
        <w:ind w:left="708"/>
        <w:jc w:val="center"/>
        <w:outlineLvl w:val="3"/>
        <w:rPr>
          <w:rFonts w:ascii="Arial" w:hAnsi="Arial" w:cs="Arial"/>
          <w:b/>
          <w:bCs/>
          <w:sz w:val="24"/>
          <w:u w:val="single"/>
        </w:rPr>
      </w:pPr>
      <w:r w:rsidRPr="002A4AC2">
        <w:rPr>
          <w:rFonts w:ascii="Arial" w:hAnsi="Arial" w:cs="Arial"/>
          <w:b/>
          <w:bCs/>
          <w:sz w:val="24"/>
          <w:u w:val="single"/>
        </w:rPr>
        <w:t>FORMULARZ OFERTOWY</w:t>
      </w:r>
    </w:p>
    <w:p w14:paraId="57C346E6" w14:textId="77777777" w:rsidR="002A4AC2" w:rsidRPr="002A4AC2" w:rsidRDefault="002A4AC2" w:rsidP="002A4AC2">
      <w:pPr>
        <w:widowControl w:val="0"/>
        <w:ind w:left="709"/>
        <w:rPr>
          <w:rFonts w:ascii="Arial" w:hAnsi="Arial" w:cs="Arial"/>
        </w:rPr>
      </w:pPr>
    </w:p>
    <w:p w14:paraId="7983D917" w14:textId="77777777" w:rsidR="002A4AC2" w:rsidRPr="002A4AC2" w:rsidRDefault="002A4AC2" w:rsidP="002A4AC2">
      <w:pPr>
        <w:widowControl w:val="0"/>
        <w:ind w:left="709"/>
        <w:rPr>
          <w:rFonts w:ascii="Arial" w:hAnsi="Arial" w:cs="Arial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993"/>
        <w:gridCol w:w="1704"/>
        <w:gridCol w:w="1926"/>
        <w:gridCol w:w="1813"/>
        <w:gridCol w:w="4062"/>
      </w:tblGrid>
      <w:tr w:rsidR="002A4AC2" w:rsidRPr="002A4AC2" w14:paraId="0AC835FF" w14:textId="77777777" w:rsidTr="002A4AC2">
        <w:trPr>
          <w:trHeight w:val="488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2C4B01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44C0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2A4AC2" w:rsidRPr="002A4AC2" w14:paraId="701A1574" w14:textId="77777777" w:rsidTr="002A4AC2">
        <w:trPr>
          <w:trHeight w:val="473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CC2C9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Forma prowadzonej działalności</w:t>
            </w: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469E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2A4AC2" w:rsidRPr="002A4AC2" w14:paraId="55BC64FB" w14:textId="77777777" w:rsidTr="002A4AC2">
        <w:trPr>
          <w:trHeight w:val="488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3B5FF39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FFC0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2A4AC2" w:rsidRPr="002A4AC2" w14:paraId="77294D9E" w14:textId="77777777" w:rsidTr="002A4AC2">
        <w:trPr>
          <w:trHeight w:val="488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77AD12B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2C3E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2A4AC2" w:rsidRPr="002A4AC2" w14:paraId="599C3A2A" w14:textId="77777777" w:rsidTr="002A4AC2">
        <w:trPr>
          <w:trHeight w:val="4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93936C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Powiat: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B54CC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4109A7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0296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2A4AC2" w:rsidRPr="002A4AC2" w14:paraId="31D089F7" w14:textId="77777777" w:rsidTr="002A4AC2">
        <w:trPr>
          <w:trHeight w:val="4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97038E5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388A6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DE31E1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5BF5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2A4AC2" w:rsidRPr="002A4AC2" w14:paraId="681D9F9C" w14:textId="77777777" w:rsidTr="002A4AC2">
        <w:trPr>
          <w:trHeight w:val="4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84998E8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BD65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2A4AC2" w:rsidRPr="002A4AC2" w14:paraId="393F6E4E" w14:textId="77777777" w:rsidTr="002A4AC2">
        <w:trPr>
          <w:trHeight w:val="4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810E4B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E3F4C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9EF73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B494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2A4AC2" w:rsidRPr="002A4AC2" w14:paraId="18E4CE87" w14:textId="77777777" w:rsidTr="002A4AC2">
        <w:trPr>
          <w:trHeight w:val="473"/>
        </w:trPr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1776653" w14:textId="77777777" w:rsidR="002A4AC2" w:rsidRPr="002A4AC2" w:rsidRDefault="002A4AC2" w:rsidP="002A4AC2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Osoba upoważniona do kontaktów w sprawie oferty, telefon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5CA2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4AC2">
              <w:rPr>
                <w:rFonts w:ascii="Arial" w:hAnsi="Arial" w:cs="Arial"/>
              </w:rPr>
              <w:t xml:space="preserve">……………………………….……. </w:t>
            </w:r>
            <w:r w:rsidRPr="002A4AC2">
              <w:rPr>
                <w:rFonts w:ascii="Arial" w:hAnsi="Arial" w:cs="Arial"/>
                <w:i/>
                <w:iCs/>
                <w:sz w:val="20"/>
                <w:szCs w:val="20"/>
              </w:rPr>
              <w:t>(imię i nazwisko)</w:t>
            </w:r>
          </w:p>
          <w:p w14:paraId="6BF7B4E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</w:rPr>
            </w:pPr>
            <w:r w:rsidRPr="002A4AC2">
              <w:rPr>
                <w:rFonts w:ascii="Arial" w:hAnsi="Arial" w:cs="Arial"/>
              </w:rPr>
              <w:t xml:space="preserve">……………………………..………. </w:t>
            </w:r>
            <w:r w:rsidRPr="002A4AC2">
              <w:rPr>
                <w:rFonts w:ascii="Arial" w:hAnsi="Arial" w:cs="Arial"/>
                <w:i/>
                <w:iCs/>
                <w:sz w:val="20"/>
                <w:szCs w:val="20"/>
              </w:rPr>
              <w:t>(nr telefonu)</w:t>
            </w:r>
          </w:p>
        </w:tc>
      </w:tr>
    </w:tbl>
    <w:p w14:paraId="1CD3D036" w14:textId="77777777" w:rsidR="002A4AC2" w:rsidRPr="002A4AC2" w:rsidRDefault="002A4AC2" w:rsidP="002A4AC2">
      <w:pPr>
        <w:widowControl w:val="0"/>
        <w:ind w:left="709"/>
      </w:pPr>
    </w:p>
    <w:p w14:paraId="04E75FD1" w14:textId="77777777" w:rsidR="002A4AC2" w:rsidRPr="002A4AC2" w:rsidRDefault="002A4AC2" w:rsidP="002A4AC2">
      <w:pPr>
        <w:widowControl w:val="0"/>
        <w:ind w:left="4962" w:firstLine="4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>Do:</w:t>
      </w:r>
    </w:p>
    <w:p w14:paraId="3B53913E" w14:textId="77777777" w:rsidR="002A4AC2" w:rsidRPr="002A4AC2" w:rsidRDefault="002A4AC2" w:rsidP="002A4AC2">
      <w:pPr>
        <w:widowControl w:val="0"/>
        <w:ind w:left="4962" w:firstLine="4"/>
        <w:rPr>
          <w:rFonts w:ascii="Certa" w:hAnsi="Certa"/>
          <w:b/>
          <w:szCs w:val="22"/>
          <w:vertAlign w:val="superscript"/>
        </w:rPr>
      </w:pPr>
      <w:r w:rsidRPr="002A4AC2">
        <w:rPr>
          <w:rFonts w:ascii="Arial" w:hAnsi="Arial" w:cs="Arial"/>
          <w:b/>
          <w:szCs w:val="22"/>
        </w:rPr>
        <w:t>Szpital Specjalistyczny im. J. Dietla w Krakowie</w:t>
      </w:r>
      <w:r w:rsidRPr="002A4AC2">
        <w:rPr>
          <w:rFonts w:ascii="Certa" w:hAnsi="Certa"/>
          <w:b/>
          <w:szCs w:val="22"/>
          <w:vertAlign w:val="superscript"/>
        </w:rPr>
        <w:t></w:t>
      </w:r>
    </w:p>
    <w:p w14:paraId="0FF7D9D5" w14:textId="77777777" w:rsidR="002A4AC2" w:rsidRPr="002A4AC2" w:rsidRDefault="002A4AC2" w:rsidP="002A4AC2">
      <w:pPr>
        <w:widowControl w:val="0"/>
        <w:ind w:left="4962" w:firstLine="4"/>
        <w:rPr>
          <w:rFonts w:ascii="Arial" w:hAnsi="Arial" w:cs="Arial"/>
          <w:b/>
          <w:szCs w:val="22"/>
        </w:rPr>
      </w:pPr>
      <w:r w:rsidRPr="002A4AC2">
        <w:rPr>
          <w:rFonts w:ascii="Arial" w:hAnsi="Arial" w:cs="Arial"/>
          <w:b/>
          <w:szCs w:val="22"/>
        </w:rPr>
        <w:t>ul. Skarbowa 4</w:t>
      </w:r>
    </w:p>
    <w:p w14:paraId="326C7FD8" w14:textId="77777777" w:rsidR="002A4AC2" w:rsidRPr="002A4AC2" w:rsidRDefault="002A4AC2" w:rsidP="002A4AC2">
      <w:pPr>
        <w:widowControl w:val="0"/>
        <w:ind w:left="4962" w:firstLine="4"/>
        <w:rPr>
          <w:rFonts w:ascii="Arial" w:hAnsi="Arial" w:cs="Arial"/>
          <w:szCs w:val="22"/>
        </w:rPr>
      </w:pPr>
      <w:r w:rsidRPr="002A4AC2">
        <w:rPr>
          <w:rFonts w:ascii="Arial" w:hAnsi="Arial" w:cs="Arial"/>
          <w:b/>
          <w:bCs/>
          <w:szCs w:val="22"/>
        </w:rPr>
        <w:t>31-121 Kraków</w:t>
      </w:r>
    </w:p>
    <w:p w14:paraId="0771558B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</w:p>
    <w:p w14:paraId="21EB6155" w14:textId="2FE12EBA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Niniejszym składamy ofertę </w:t>
      </w:r>
      <w:r w:rsidRPr="002A4AC2">
        <w:rPr>
          <w:rFonts w:ascii="Arial" w:hAnsi="Arial" w:cs="Arial"/>
          <w:b/>
          <w:szCs w:val="22"/>
        </w:rPr>
        <w:t xml:space="preserve">na </w:t>
      </w:r>
      <w:r w:rsidRPr="002A4AC2">
        <w:rPr>
          <w:rFonts w:ascii="Arial" w:hAnsi="Arial" w:cs="Arial"/>
          <w:b/>
          <w:bCs/>
          <w:szCs w:val="22"/>
        </w:rPr>
        <w:t xml:space="preserve">Usługę sprzątania w Szpitalu Specjalistycznym im. J. Dietla </w:t>
      </w:r>
      <w:r w:rsidR="00675580">
        <w:rPr>
          <w:rFonts w:ascii="Arial" w:hAnsi="Arial" w:cs="Arial"/>
          <w:b/>
          <w:bCs/>
          <w:szCs w:val="22"/>
        </w:rPr>
        <w:br/>
      </w:r>
      <w:r w:rsidRPr="002A4AC2">
        <w:rPr>
          <w:rFonts w:ascii="Arial" w:hAnsi="Arial" w:cs="Arial"/>
          <w:b/>
          <w:bCs/>
          <w:szCs w:val="22"/>
        </w:rPr>
        <w:t>w Krakowie</w:t>
      </w:r>
      <w:r w:rsidRPr="002A4AC2">
        <w:rPr>
          <w:rFonts w:ascii="Arial" w:hAnsi="Arial" w:cs="Arial"/>
          <w:szCs w:val="22"/>
        </w:rPr>
        <w:t xml:space="preserve"> i oferujemy realizację zamówienia zgodnie z wymogami, warunkami i terminami określonymi w SIWZ.</w:t>
      </w:r>
    </w:p>
    <w:p w14:paraId="5E01B752" w14:textId="77777777" w:rsidR="002A4AC2" w:rsidRPr="002A4AC2" w:rsidRDefault="002A4AC2" w:rsidP="002A4AC2">
      <w:pPr>
        <w:widowControl w:val="0"/>
        <w:ind w:left="709"/>
        <w:rPr>
          <w:rFonts w:ascii="Arial" w:hAnsi="Arial" w:cs="Arial"/>
          <w:b/>
          <w:szCs w:val="22"/>
        </w:rPr>
      </w:pPr>
    </w:p>
    <w:p w14:paraId="02E29C89" w14:textId="77777777" w:rsidR="002A4AC2" w:rsidRPr="002A4AC2" w:rsidRDefault="002A4AC2" w:rsidP="00FA382D">
      <w:pPr>
        <w:widowControl w:val="0"/>
        <w:numPr>
          <w:ilvl w:val="0"/>
          <w:numId w:val="26"/>
        </w:numPr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szCs w:val="22"/>
        </w:rPr>
        <w:t>Oferuję wykonanie zamówienia zgodnie z FORMULARZEM CENOWYM WRAZ ZE SZCZEGÓŁOWYM OPISEM PRZEDMIOTU ZAMÓWIENIA stanowiącym ZAŁĄCZNIK do oferty, za łączną cenę</w:t>
      </w:r>
      <w:r w:rsidRPr="002A4AC2">
        <w:rPr>
          <w:rFonts w:ascii="Arial" w:hAnsi="Arial" w:cs="Arial"/>
          <w:bCs/>
          <w:szCs w:val="22"/>
        </w:rPr>
        <w:t>:</w:t>
      </w:r>
    </w:p>
    <w:p w14:paraId="4A9BDBC8" w14:textId="77777777" w:rsidR="002A4AC2" w:rsidRPr="002A4AC2" w:rsidRDefault="002A4AC2" w:rsidP="002A4AC2">
      <w:pPr>
        <w:widowControl w:val="0"/>
        <w:tabs>
          <w:tab w:val="left" w:pos="360"/>
        </w:tabs>
        <w:jc w:val="both"/>
        <w:rPr>
          <w:rFonts w:ascii="Arial" w:hAnsi="Arial" w:cs="Arial"/>
          <w:b/>
          <w:szCs w:val="22"/>
          <w:u w:val="single"/>
        </w:rPr>
      </w:pPr>
    </w:p>
    <w:p w14:paraId="584B6159" w14:textId="77777777" w:rsidR="002A4AC2" w:rsidRPr="002A4AC2" w:rsidRDefault="002A4AC2" w:rsidP="002A4AC2">
      <w:pPr>
        <w:widowControl w:val="0"/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b/>
          <w:szCs w:val="22"/>
        </w:rPr>
        <w:tab/>
      </w:r>
      <w:r w:rsidRPr="002A4AC2">
        <w:rPr>
          <w:rFonts w:ascii="Arial" w:hAnsi="Arial" w:cs="Arial"/>
          <w:b/>
          <w:szCs w:val="22"/>
          <w:u w:val="single"/>
        </w:rPr>
        <w:t>brutto:</w:t>
      </w:r>
      <w:r w:rsidRPr="002A4AC2">
        <w:rPr>
          <w:rFonts w:ascii="Arial" w:hAnsi="Arial" w:cs="Arial"/>
          <w:szCs w:val="22"/>
        </w:rPr>
        <w:t xml:space="preserve"> ................................................ zł </w:t>
      </w:r>
    </w:p>
    <w:p w14:paraId="5EE26E12" w14:textId="77777777" w:rsidR="002A4AC2" w:rsidRPr="002A4AC2" w:rsidRDefault="002A4AC2" w:rsidP="002A4AC2">
      <w:pPr>
        <w:widowControl w:val="0"/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ab/>
        <w:t xml:space="preserve">słownie: </w:t>
      </w:r>
      <w:proofErr w:type="gramStart"/>
      <w:r w:rsidRPr="002A4AC2">
        <w:rPr>
          <w:rFonts w:ascii="Arial" w:hAnsi="Arial" w:cs="Arial"/>
          <w:szCs w:val="22"/>
        </w:rPr>
        <w:t>( ............................................................................................................................................</w:t>
      </w:r>
      <w:proofErr w:type="gramEnd"/>
      <w:r w:rsidRPr="002A4AC2">
        <w:rPr>
          <w:rFonts w:ascii="Arial" w:hAnsi="Arial" w:cs="Arial"/>
          <w:szCs w:val="22"/>
        </w:rPr>
        <w:t>),</w:t>
      </w:r>
    </w:p>
    <w:p w14:paraId="2FA5811B" w14:textId="77777777" w:rsidR="002A4AC2" w:rsidRPr="002A4AC2" w:rsidRDefault="002A4AC2" w:rsidP="002A4AC2">
      <w:pPr>
        <w:widowControl w:val="0"/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b/>
          <w:szCs w:val="22"/>
        </w:rPr>
        <w:tab/>
        <w:t>netto:</w:t>
      </w:r>
      <w:r w:rsidRPr="002A4AC2">
        <w:rPr>
          <w:rFonts w:ascii="Arial" w:hAnsi="Arial" w:cs="Arial"/>
          <w:szCs w:val="22"/>
        </w:rPr>
        <w:t xml:space="preserve"> .................................................. zł </w:t>
      </w:r>
    </w:p>
    <w:p w14:paraId="7B56B71B" w14:textId="77777777" w:rsidR="002A4AC2" w:rsidRPr="002A4AC2" w:rsidRDefault="002A4AC2" w:rsidP="002A4AC2">
      <w:pPr>
        <w:widowControl w:val="0"/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ab/>
        <w:t>słownie: (.............................................................................................................................................),</w:t>
      </w:r>
    </w:p>
    <w:p w14:paraId="48BB7FE4" w14:textId="77777777" w:rsidR="002A4AC2" w:rsidRPr="002A4AC2" w:rsidRDefault="002A4AC2" w:rsidP="002A4AC2">
      <w:pPr>
        <w:widowControl w:val="0"/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b/>
          <w:szCs w:val="22"/>
        </w:rPr>
        <w:tab/>
        <w:t>stawka/i podatku VAT:</w:t>
      </w:r>
      <w:r w:rsidRPr="002A4AC2">
        <w:rPr>
          <w:rFonts w:ascii="Arial" w:hAnsi="Arial" w:cs="Arial"/>
          <w:szCs w:val="22"/>
        </w:rPr>
        <w:t xml:space="preserve"> ...................................</w:t>
      </w:r>
    </w:p>
    <w:p w14:paraId="5C263C0C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</w:p>
    <w:p w14:paraId="41DA799E" w14:textId="77777777" w:rsidR="002A4AC2" w:rsidRPr="002A4AC2" w:rsidRDefault="002A4AC2" w:rsidP="002A4AC2">
      <w:pPr>
        <w:widowControl w:val="0"/>
        <w:ind w:left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Cena brutto zawiera koszt przedmiotu oferty, wszelkie koszty związane z dostarczeniem urządzeń </w:t>
      </w:r>
      <w:r w:rsidRPr="002A4AC2">
        <w:rPr>
          <w:rFonts w:ascii="Arial" w:hAnsi="Arial" w:cs="Arial"/>
          <w:szCs w:val="22"/>
        </w:rPr>
        <w:br/>
        <w:t>i środków do wykonania usługi do Zamawiającego, zakładany zysk, należne podatki, koszt ubezpieczenia, opakowania, ewentualne upusty i inne, jeśli występują.</w:t>
      </w:r>
    </w:p>
    <w:p w14:paraId="75787365" w14:textId="77777777" w:rsidR="002A4AC2" w:rsidRPr="002A4AC2" w:rsidRDefault="002A4AC2" w:rsidP="002A4AC2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rFonts w:ascii="Arial" w:hAnsi="Arial" w:cs="Arial"/>
          <w:b/>
          <w:szCs w:val="22"/>
        </w:rPr>
      </w:pPr>
    </w:p>
    <w:p w14:paraId="28EFD118" w14:textId="77777777" w:rsidR="002A4AC2" w:rsidRPr="002A4AC2" w:rsidRDefault="002A4AC2" w:rsidP="002A4AC2">
      <w:pPr>
        <w:widowControl w:val="0"/>
        <w:ind w:left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bCs/>
          <w:szCs w:val="22"/>
          <w:u w:val="single"/>
        </w:rPr>
        <w:t xml:space="preserve">Warunki płatności: </w:t>
      </w:r>
      <w:r w:rsidRPr="002A4AC2">
        <w:rPr>
          <w:rFonts w:ascii="Arial" w:hAnsi="Arial" w:cs="Arial"/>
          <w:szCs w:val="22"/>
        </w:rPr>
        <w:t>60 dni od daty otrzymania oryginału prawidłowo wystawionej faktury i po zrealizowaniu usługi potwierdzonej przez upoważnionego pracownika Zamawiającego</w:t>
      </w:r>
    </w:p>
    <w:p w14:paraId="7FB158DD" w14:textId="77777777" w:rsidR="002A4AC2" w:rsidRPr="002A4AC2" w:rsidRDefault="002A4AC2" w:rsidP="00FA382D">
      <w:pPr>
        <w:widowControl w:val="0"/>
        <w:numPr>
          <w:ilvl w:val="0"/>
          <w:numId w:val="26"/>
        </w:numPr>
        <w:tabs>
          <w:tab w:val="num" w:pos="11"/>
        </w:tabs>
        <w:jc w:val="both"/>
        <w:rPr>
          <w:rFonts w:ascii="Arial" w:hAnsi="Arial" w:cs="Arial"/>
          <w:b/>
          <w:szCs w:val="22"/>
        </w:rPr>
      </w:pPr>
      <w:r w:rsidRPr="002A4AC2">
        <w:rPr>
          <w:rFonts w:ascii="Arial" w:hAnsi="Arial" w:cs="Arial"/>
          <w:szCs w:val="22"/>
        </w:rPr>
        <w:t xml:space="preserve">Oświadczamy, że zapoznaliśmy się ze szczegółowymi warunkami zamówienia i zobowiązujemy się do ich stosowania i ścisłego przestrzegania oraz akceptujemy je bez zastrzeżeń. </w:t>
      </w:r>
    </w:p>
    <w:p w14:paraId="2876EE98" w14:textId="77777777" w:rsidR="002A4AC2" w:rsidRPr="002A4AC2" w:rsidRDefault="002A4AC2" w:rsidP="00FA382D">
      <w:pPr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Oświadczamy, że zawarty w ogłoszeniu wzór umowy (wraz ze wszelkimi ewentualnymi zmianami, wprowadzonymi w toku postępowania) został przez nas zaakceptowany i zobowiązujemy się, w przypadku wyboru naszej oferty, do zawarcia umowy na wymienionych warunkach, w miejscu </w:t>
      </w:r>
      <w:r w:rsidRPr="002A4AC2">
        <w:rPr>
          <w:rFonts w:ascii="Arial" w:hAnsi="Arial" w:cs="Arial"/>
          <w:szCs w:val="22"/>
        </w:rPr>
        <w:br/>
        <w:t>i terminie wskazanym przez Zamawiającego.</w:t>
      </w:r>
    </w:p>
    <w:p w14:paraId="63B5E65F" w14:textId="77777777" w:rsidR="002A4AC2" w:rsidRPr="002A4AC2" w:rsidRDefault="002A4AC2" w:rsidP="00FA382D">
      <w:pPr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Oświadczamy, iż w przypadku wyboru naszej oferty, zobowiązujemy się do realizacji zamówienia </w:t>
      </w:r>
      <w:r w:rsidRPr="002A4AC2">
        <w:rPr>
          <w:rFonts w:ascii="Arial" w:hAnsi="Arial" w:cs="Arial"/>
          <w:szCs w:val="22"/>
        </w:rPr>
        <w:lastRenderedPageBreak/>
        <w:t xml:space="preserve">sukcesywnie, przez okres </w:t>
      </w:r>
      <w:r w:rsidRPr="002A4AC2">
        <w:rPr>
          <w:rFonts w:ascii="Arial" w:hAnsi="Arial" w:cs="Arial"/>
          <w:b/>
          <w:szCs w:val="22"/>
        </w:rPr>
        <w:t>od dnia podpisania umowy do 22.10.2019 r.</w:t>
      </w:r>
      <w:r w:rsidRPr="002A4AC2">
        <w:rPr>
          <w:rFonts w:ascii="Arial" w:hAnsi="Arial" w:cs="Arial"/>
          <w:b/>
          <w:bCs/>
          <w:szCs w:val="22"/>
        </w:rPr>
        <w:t xml:space="preserve"> </w:t>
      </w:r>
      <w:r w:rsidRPr="002A4AC2">
        <w:rPr>
          <w:rFonts w:ascii="Arial" w:hAnsi="Arial" w:cs="Arial"/>
          <w:szCs w:val="22"/>
        </w:rPr>
        <w:t>z uwzględnieniem bieżących potrzeb Zamawiającego.</w:t>
      </w:r>
    </w:p>
    <w:p w14:paraId="2C69AD9B" w14:textId="77777777" w:rsidR="002A4AC2" w:rsidRPr="002A4AC2" w:rsidRDefault="002A4AC2" w:rsidP="00FA382D">
      <w:pPr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Oświadczamy, że uzyskaliśmy wszystkie informacje niezbędne do przygotowania oferty. </w:t>
      </w:r>
    </w:p>
    <w:p w14:paraId="44039416" w14:textId="77777777" w:rsidR="002A4AC2" w:rsidRPr="002A4AC2" w:rsidRDefault="002A4AC2" w:rsidP="00FA382D">
      <w:pPr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Oświadczamy, że uważamy się za związanych niniejszą ofertą przez okres </w:t>
      </w:r>
      <w:r w:rsidRPr="002A4AC2">
        <w:rPr>
          <w:rFonts w:ascii="Arial" w:hAnsi="Arial" w:cs="Arial"/>
          <w:b/>
          <w:szCs w:val="22"/>
        </w:rPr>
        <w:t xml:space="preserve">30 </w:t>
      </w:r>
      <w:r w:rsidRPr="002A4AC2">
        <w:rPr>
          <w:rFonts w:ascii="Arial" w:hAnsi="Arial" w:cs="Arial"/>
          <w:szCs w:val="22"/>
        </w:rPr>
        <w:t xml:space="preserve">od dnia złożenia oferty. </w:t>
      </w:r>
    </w:p>
    <w:p w14:paraId="4DA3D627" w14:textId="77777777" w:rsidR="002A4AC2" w:rsidRPr="002A4AC2" w:rsidRDefault="002A4AC2" w:rsidP="00FA382D">
      <w:pPr>
        <w:widowControl w:val="0"/>
        <w:numPr>
          <w:ilvl w:val="0"/>
          <w:numId w:val="2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A4AC2">
        <w:rPr>
          <w:rFonts w:ascii="Arial" w:hAnsi="Arial" w:cs="Arial"/>
          <w:szCs w:val="22"/>
        </w:rPr>
        <w:t>Oświadczamy, że niniejsze zamówienie zamierzamy wykonać:</w:t>
      </w:r>
      <w:r w:rsidRPr="002A4AC2">
        <w:rPr>
          <w:rFonts w:ascii="Arial" w:hAnsi="Arial" w:cs="Arial"/>
          <w:b/>
          <w:bCs/>
          <w:sz w:val="20"/>
          <w:szCs w:val="20"/>
        </w:rPr>
        <w:t>(UWAGA! Niewłaściwe skreślić)</w:t>
      </w:r>
    </w:p>
    <w:p w14:paraId="215B740E" w14:textId="77777777" w:rsidR="002A4AC2" w:rsidRPr="002A4AC2" w:rsidRDefault="002A4AC2" w:rsidP="00FA382D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2A4AC2">
        <w:rPr>
          <w:rFonts w:ascii="Arial" w:hAnsi="Arial" w:cs="Arial"/>
        </w:rPr>
        <w:t>BEZ UDZIAŁU podwykonawców *)</w:t>
      </w:r>
    </w:p>
    <w:p w14:paraId="4C80076A" w14:textId="77777777" w:rsidR="002A4AC2" w:rsidRPr="002A4AC2" w:rsidRDefault="002A4AC2" w:rsidP="00FA382D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2A4AC2">
        <w:rPr>
          <w:rFonts w:ascii="Arial" w:hAnsi="Arial" w:cs="Arial"/>
        </w:rPr>
        <w:t xml:space="preserve">Z UDZIAŁEM podwykonawców w zakresie …............................………………………………, </w:t>
      </w:r>
      <w:proofErr w:type="gramStart"/>
      <w:r w:rsidRPr="002A4AC2">
        <w:rPr>
          <w:rFonts w:ascii="Arial" w:hAnsi="Arial" w:cs="Arial"/>
        </w:rPr>
        <w:t>…….</w:t>
      </w:r>
      <w:proofErr w:type="gramEnd"/>
      <w:r w:rsidRPr="002A4AC2">
        <w:rPr>
          <w:rFonts w:ascii="Arial" w:hAnsi="Arial" w:cs="Arial"/>
        </w:rPr>
        <w:t>.….% udziału podwykonawcy, ……………………………………………… (nazwa i adres podwykonawcy *).</w:t>
      </w:r>
    </w:p>
    <w:p w14:paraId="66A94E8A" w14:textId="77777777" w:rsidR="002A4AC2" w:rsidRPr="002A4AC2" w:rsidRDefault="002A4AC2" w:rsidP="002A4AC2">
      <w:pPr>
        <w:widowControl w:val="0"/>
        <w:ind w:left="360"/>
        <w:jc w:val="both"/>
        <w:rPr>
          <w:rFonts w:ascii="Arial" w:hAnsi="Arial" w:cs="Arial"/>
          <w:color w:val="000000"/>
          <w:highlight w:val="cyan"/>
          <w:lang w:eastAsia="pl-PL"/>
        </w:rPr>
      </w:pPr>
    </w:p>
    <w:p w14:paraId="0836E698" w14:textId="77777777" w:rsidR="002A4AC2" w:rsidRPr="002A4AC2" w:rsidRDefault="002A4AC2" w:rsidP="002A4AC2">
      <w:pPr>
        <w:widowControl w:val="0"/>
        <w:ind w:left="360"/>
        <w:jc w:val="both"/>
        <w:rPr>
          <w:rFonts w:ascii="Arial" w:hAnsi="Arial" w:cs="Arial"/>
          <w:b/>
          <w:bCs/>
        </w:rPr>
      </w:pPr>
      <w:r w:rsidRPr="002A4AC2">
        <w:rPr>
          <w:rFonts w:ascii="Arial" w:hAnsi="Arial" w:cs="Arial"/>
          <w:color w:val="000000"/>
          <w:lang w:eastAsia="pl-PL"/>
        </w:rPr>
        <w:t>Niepodanie powyżej przez wykonawcę zakresu części zamówienia, który powierzy podwykonawcom Zamawiający będzie traktować, że wykonawca wykona cały przedmiot zamówienia własnymi siłami.</w:t>
      </w:r>
    </w:p>
    <w:p w14:paraId="4E323BCE" w14:textId="77777777" w:rsidR="002A4AC2" w:rsidRPr="002A4AC2" w:rsidRDefault="002A4AC2" w:rsidP="00FA382D">
      <w:pPr>
        <w:widowControl w:val="0"/>
        <w:numPr>
          <w:ilvl w:val="0"/>
          <w:numId w:val="26"/>
        </w:numPr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>Zastrzeżenie</w:t>
      </w:r>
      <w:r w:rsidRPr="002A4AC2">
        <w:rPr>
          <w:rFonts w:ascii="Arial" w:hAnsi="Arial" w:cs="Arial"/>
          <w:bCs/>
          <w:szCs w:val="22"/>
        </w:rPr>
        <w:t xml:space="preserve"> *)</w:t>
      </w:r>
    </w:p>
    <w:p w14:paraId="782D20C7" w14:textId="77777777" w:rsidR="002A4AC2" w:rsidRPr="002A4AC2" w:rsidRDefault="002A4AC2" w:rsidP="002A4AC2">
      <w:pPr>
        <w:widowControl w:val="0"/>
        <w:tabs>
          <w:tab w:val="left" w:pos="284"/>
        </w:tabs>
        <w:autoSpaceDE w:val="0"/>
        <w:ind w:left="284"/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bCs/>
          <w:szCs w:val="22"/>
        </w:rPr>
        <w:t>Oświadczam, że następujące informacje zawarte w naszej ofercie (</w:t>
      </w:r>
      <w:r w:rsidRPr="002A4AC2">
        <w:rPr>
          <w:rFonts w:ascii="Arial" w:hAnsi="Arial" w:cs="Arial"/>
          <w:szCs w:val="22"/>
        </w:rPr>
        <w:t>umieszczone w kopercie wewnętrznej oznaczonej „B – tajemnica przedsiębiorstwa”,</w:t>
      </w:r>
      <w:r w:rsidRPr="002A4AC2">
        <w:rPr>
          <w:rFonts w:ascii="Arial" w:hAnsi="Arial" w:cs="Arial"/>
          <w:bCs/>
          <w:szCs w:val="22"/>
        </w:rPr>
        <w:t xml:space="preserve"> stanowią tajemnicę przedsiębiorstwa: </w:t>
      </w:r>
    </w:p>
    <w:p w14:paraId="764F756A" w14:textId="77777777" w:rsidR="002A4AC2" w:rsidRPr="002A4AC2" w:rsidRDefault="002A4AC2" w:rsidP="002A4AC2">
      <w:pPr>
        <w:widowControl w:val="0"/>
        <w:ind w:firstLine="709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a..........................................................................................</w:t>
      </w:r>
    </w:p>
    <w:p w14:paraId="61585EEA" w14:textId="77777777" w:rsidR="002A4AC2" w:rsidRPr="002A4AC2" w:rsidRDefault="002A4AC2" w:rsidP="002A4AC2">
      <w:pPr>
        <w:widowControl w:val="0"/>
        <w:ind w:firstLine="709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b.........................................................................................</w:t>
      </w:r>
    </w:p>
    <w:p w14:paraId="163E1725" w14:textId="77777777" w:rsidR="002A4AC2" w:rsidRPr="002A4AC2" w:rsidRDefault="002A4AC2" w:rsidP="002A4AC2">
      <w:pPr>
        <w:widowControl w:val="0"/>
        <w:tabs>
          <w:tab w:val="left" w:pos="284"/>
        </w:tabs>
        <w:autoSpaceDE w:val="0"/>
        <w:ind w:left="284"/>
        <w:jc w:val="both"/>
        <w:rPr>
          <w:rFonts w:ascii="Arial" w:hAnsi="Arial" w:cs="Arial"/>
          <w:bCs/>
          <w:szCs w:val="22"/>
        </w:rPr>
      </w:pPr>
      <w:r w:rsidRPr="002A4AC2">
        <w:rPr>
          <w:rFonts w:ascii="Arial" w:hAnsi="Arial" w:cs="Arial"/>
          <w:bCs/>
          <w:szCs w:val="22"/>
        </w:rPr>
        <w:t xml:space="preserve">Uzasadnienie zastrzeżenia ww. informacji jako tajemnicy przedsiębiorstwa zostało załączone do naszej oferty. </w:t>
      </w:r>
    </w:p>
    <w:p w14:paraId="1D01BB12" w14:textId="77777777" w:rsidR="002A4AC2" w:rsidRPr="002A4AC2" w:rsidRDefault="002A4AC2" w:rsidP="00FA382D">
      <w:pPr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Oświadczamy, że złożone przez nas dokumenty i oświadczenia są zgodne z aktualnym stanem prawnym i faktycznym.</w:t>
      </w:r>
    </w:p>
    <w:p w14:paraId="4E2E09DA" w14:textId="77777777" w:rsidR="002A4AC2" w:rsidRPr="002A4AC2" w:rsidRDefault="002A4AC2" w:rsidP="00FA382D">
      <w:pPr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Upoważnionym/upoważnionymi </w:t>
      </w:r>
      <w:r w:rsidRPr="002A4AC2">
        <w:rPr>
          <w:rFonts w:ascii="Arial" w:hAnsi="Arial" w:cs="Arial"/>
          <w:b/>
          <w:bCs/>
          <w:szCs w:val="22"/>
        </w:rPr>
        <w:t>*)</w:t>
      </w:r>
      <w:r w:rsidRPr="002A4AC2">
        <w:rPr>
          <w:rFonts w:ascii="Arial" w:hAnsi="Arial" w:cs="Arial"/>
          <w:szCs w:val="22"/>
        </w:rPr>
        <w:t xml:space="preserve"> do reprezentowania naszej firmy w niniejszym postępowaniu jest/są </w:t>
      </w:r>
      <w:r w:rsidRPr="002A4AC2">
        <w:rPr>
          <w:rFonts w:ascii="Arial" w:hAnsi="Arial" w:cs="Arial"/>
          <w:b/>
          <w:bCs/>
          <w:szCs w:val="22"/>
        </w:rPr>
        <w:t>*)</w:t>
      </w:r>
      <w:r w:rsidRPr="002A4AC2">
        <w:rPr>
          <w:rFonts w:ascii="Arial" w:hAnsi="Arial" w:cs="Arial"/>
          <w:szCs w:val="22"/>
        </w:rPr>
        <w:t>:</w:t>
      </w:r>
    </w:p>
    <w:p w14:paraId="573CDE0A" w14:textId="77777777" w:rsidR="002A4AC2" w:rsidRPr="002A4AC2" w:rsidRDefault="002A4AC2" w:rsidP="002A4AC2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</w:t>
      </w:r>
    </w:p>
    <w:p w14:paraId="551F0A69" w14:textId="77777777" w:rsidR="002A4AC2" w:rsidRPr="002A4AC2" w:rsidRDefault="002A4AC2" w:rsidP="002A4AC2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</w:t>
      </w:r>
    </w:p>
    <w:p w14:paraId="22DF43C0" w14:textId="77777777" w:rsidR="002A4AC2" w:rsidRPr="002A4AC2" w:rsidRDefault="002A4AC2" w:rsidP="002A4AC2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</w:t>
      </w:r>
    </w:p>
    <w:p w14:paraId="6A36DBEA" w14:textId="77777777" w:rsidR="002A4AC2" w:rsidRPr="002A4AC2" w:rsidRDefault="002A4AC2" w:rsidP="002A4AC2">
      <w:pPr>
        <w:widowControl w:val="0"/>
        <w:ind w:left="709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2A4AC2">
        <w:rPr>
          <w:rFonts w:ascii="Arial" w:hAnsi="Arial" w:cs="Arial"/>
          <w:i/>
          <w:iCs/>
          <w:sz w:val="18"/>
          <w:szCs w:val="18"/>
        </w:rPr>
        <w:t xml:space="preserve">(Imię i </w:t>
      </w:r>
      <w:proofErr w:type="gramStart"/>
      <w:r w:rsidRPr="002A4AC2">
        <w:rPr>
          <w:rFonts w:ascii="Arial" w:hAnsi="Arial" w:cs="Arial"/>
          <w:i/>
          <w:iCs/>
          <w:sz w:val="18"/>
          <w:szCs w:val="18"/>
        </w:rPr>
        <w:t xml:space="preserve">nazwisko)   </w:t>
      </w:r>
      <w:proofErr w:type="gramEnd"/>
      <w:r w:rsidRPr="002A4AC2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(wzór podpisu)</w:t>
      </w:r>
    </w:p>
    <w:p w14:paraId="559F7E91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szCs w:val="22"/>
        </w:rPr>
      </w:pPr>
    </w:p>
    <w:p w14:paraId="62C7635B" w14:textId="77777777" w:rsidR="002A4AC2" w:rsidRPr="002A4AC2" w:rsidRDefault="002A4AC2" w:rsidP="00FA382D">
      <w:pPr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Upoważnienie dla powyżej wskazanych osób wynika z następujących dokumentów: ......................</w:t>
      </w:r>
    </w:p>
    <w:p w14:paraId="163B7C5E" w14:textId="77777777" w:rsidR="002A4AC2" w:rsidRPr="002A4AC2" w:rsidRDefault="002A4AC2" w:rsidP="002A4AC2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.................................................................................................................., które dołączamy do oferty.</w:t>
      </w:r>
    </w:p>
    <w:p w14:paraId="52C2181B" w14:textId="77777777" w:rsidR="002A4AC2" w:rsidRPr="002A4AC2" w:rsidRDefault="002A4AC2" w:rsidP="00FA382D">
      <w:pPr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</w:rPr>
        <w:t>Oświadczamy, że wypełnione zostały obowiązki informacyjne przewidziane w art. 13 lub art. 14 RODO</w:t>
      </w:r>
      <w:r w:rsidRPr="002A4AC2">
        <w:rPr>
          <w:rFonts w:ascii="Arial" w:hAnsi="Arial" w:cs="Arial"/>
          <w:vertAlign w:val="superscript"/>
        </w:rPr>
        <w:footnoteReference w:id="3"/>
      </w:r>
      <w:r w:rsidRPr="002A4AC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 </w:t>
      </w:r>
      <w:r w:rsidRPr="002A4AC2">
        <w:rPr>
          <w:rFonts w:ascii="Arial" w:hAnsi="Arial" w:cs="Arial"/>
          <w:vertAlign w:val="superscript"/>
        </w:rPr>
        <w:footnoteReference w:id="4"/>
      </w:r>
    </w:p>
    <w:p w14:paraId="1F3E9F2C" w14:textId="77777777" w:rsidR="002A4AC2" w:rsidRPr="002A4AC2" w:rsidRDefault="002A4AC2" w:rsidP="00FA382D">
      <w:pPr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W załączeniu przedkładamy następujące dokumenty:</w:t>
      </w:r>
    </w:p>
    <w:p w14:paraId="406D29BC" w14:textId="77777777" w:rsidR="002A4AC2" w:rsidRPr="002A4AC2" w:rsidRDefault="002A4AC2" w:rsidP="00FA382D">
      <w:pPr>
        <w:widowControl w:val="0"/>
        <w:numPr>
          <w:ilvl w:val="0"/>
          <w:numId w:val="25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............................................................................................................... </w:t>
      </w:r>
    </w:p>
    <w:p w14:paraId="36E6E777" w14:textId="77777777" w:rsidR="002A4AC2" w:rsidRPr="002A4AC2" w:rsidRDefault="002A4AC2" w:rsidP="00FA382D">
      <w:pPr>
        <w:widowControl w:val="0"/>
        <w:numPr>
          <w:ilvl w:val="0"/>
          <w:numId w:val="25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534A95B9" w14:textId="77777777" w:rsidR="002A4AC2" w:rsidRPr="002A4AC2" w:rsidRDefault="002A4AC2" w:rsidP="00FA382D">
      <w:pPr>
        <w:widowControl w:val="0"/>
        <w:numPr>
          <w:ilvl w:val="0"/>
          <w:numId w:val="25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6F5EBDB6" w14:textId="77777777" w:rsidR="002A4AC2" w:rsidRPr="002A4AC2" w:rsidRDefault="002A4AC2" w:rsidP="00FA382D">
      <w:pPr>
        <w:widowControl w:val="0"/>
        <w:numPr>
          <w:ilvl w:val="0"/>
          <w:numId w:val="25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20A0D15A" w14:textId="77777777" w:rsidR="002A4AC2" w:rsidRPr="002A4AC2" w:rsidRDefault="002A4AC2" w:rsidP="002A4AC2">
      <w:pPr>
        <w:widowControl w:val="0"/>
        <w:ind w:left="709"/>
        <w:rPr>
          <w:rFonts w:ascii="Arial" w:hAnsi="Arial" w:cs="Arial"/>
          <w:szCs w:val="22"/>
        </w:rPr>
      </w:pPr>
    </w:p>
    <w:p w14:paraId="548C2244" w14:textId="77777777" w:rsidR="002A4AC2" w:rsidRPr="002A4AC2" w:rsidRDefault="002A4AC2" w:rsidP="002A4AC2">
      <w:pPr>
        <w:widowControl w:val="0"/>
        <w:ind w:left="709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Oferta zawiera łącznie........................ ponumerowanych zapisanych stron.</w:t>
      </w:r>
    </w:p>
    <w:p w14:paraId="1F0B69DD" w14:textId="77777777" w:rsidR="002A4AC2" w:rsidRPr="002A4AC2" w:rsidRDefault="002A4AC2" w:rsidP="002A4AC2">
      <w:pPr>
        <w:widowControl w:val="0"/>
        <w:ind w:left="709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ab/>
      </w:r>
    </w:p>
    <w:p w14:paraId="13E910FD" w14:textId="77777777" w:rsidR="002A4AC2" w:rsidRPr="002A4AC2" w:rsidRDefault="002A4AC2" w:rsidP="002A4AC2">
      <w:pPr>
        <w:widowControl w:val="0"/>
        <w:ind w:left="709"/>
        <w:rPr>
          <w:rFonts w:ascii="Arial" w:hAnsi="Arial" w:cs="Arial"/>
          <w:i/>
          <w:szCs w:val="22"/>
        </w:rPr>
      </w:pPr>
      <w:r w:rsidRPr="002A4AC2">
        <w:rPr>
          <w:rFonts w:ascii="Arial" w:hAnsi="Arial" w:cs="Arial"/>
          <w:i/>
          <w:szCs w:val="22"/>
        </w:rPr>
        <w:t>...............................................</w:t>
      </w:r>
    </w:p>
    <w:p w14:paraId="6F3D7B3F" w14:textId="77777777" w:rsidR="002A4AC2" w:rsidRPr="002A4AC2" w:rsidRDefault="002A4AC2" w:rsidP="002A4AC2">
      <w:pPr>
        <w:widowControl w:val="0"/>
        <w:ind w:left="709"/>
        <w:rPr>
          <w:rFonts w:ascii="Arial" w:hAnsi="Arial" w:cs="Arial"/>
          <w:i/>
          <w:sz w:val="18"/>
          <w:szCs w:val="18"/>
        </w:rPr>
      </w:pPr>
      <w:r w:rsidRPr="002A4AC2">
        <w:rPr>
          <w:rFonts w:ascii="Arial" w:hAnsi="Arial" w:cs="Arial"/>
          <w:i/>
          <w:sz w:val="18"/>
          <w:szCs w:val="18"/>
        </w:rPr>
        <w:t xml:space="preserve">Miejscowość, data                                  </w:t>
      </w:r>
    </w:p>
    <w:p w14:paraId="24AE08B7" w14:textId="77777777" w:rsidR="002A4AC2" w:rsidRPr="002A4AC2" w:rsidRDefault="002A4AC2" w:rsidP="002A4AC2">
      <w:pPr>
        <w:widowControl w:val="0"/>
        <w:ind w:left="5529"/>
        <w:jc w:val="center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..................................................................</w:t>
      </w:r>
    </w:p>
    <w:p w14:paraId="43910C74" w14:textId="77777777" w:rsidR="002A4AC2" w:rsidRPr="002A4AC2" w:rsidRDefault="002A4AC2" w:rsidP="002A4AC2">
      <w:pPr>
        <w:widowControl w:val="0"/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2A4AC2">
        <w:rPr>
          <w:rFonts w:ascii="Arial" w:hAnsi="Arial" w:cs="Arial"/>
          <w:i/>
          <w:sz w:val="18"/>
          <w:szCs w:val="18"/>
        </w:rPr>
        <w:t>(podpis, pieczęć imienna upełnomocnionego przedstawiciela Wykonawcy)</w:t>
      </w:r>
    </w:p>
    <w:p w14:paraId="2E978BEB" w14:textId="77777777" w:rsidR="002A4AC2" w:rsidRPr="002A4AC2" w:rsidRDefault="002A4AC2" w:rsidP="002A4AC2">
      <w:pPr>
        <w:widowControl w:val="0"/>
        <w:tabs>
          <w:tab w:val="left" w:pos="3660"/>
        </w:tabs>
        <w:ind w:left="709"/>
        <w:rPr>
          <w:rFonts w:ascii="Arial" w:hAnsi="Arial" w:cs="Arial"/>
          <w:szCs w:val="22"/>
        </w:rPr>
      </w:pPr>
      <w:r w:rsidRPr="002A4AC2">
        <w:rPr>
          <w:rFonts w:ascii="Arial" w:hAnsi="Arial" w:cs="Arial"/>
          <w:b/>
          <w:bCs/>
          <w:sz w:val="20"/>
          <w:szCs w:val="20"/>
        </w:rPr>
        <w:t>*)</w:t>
      </w:r>
      <w:r w:rsidRPr="002A4AC2">
        <w:rPr>
          <w:rFonts w:ascii="Arial" w:hAnsi="Arial" w:cs="Arial"/>
          <w:sz w:val="20"/>
          <w:szCs w:val="20"/>
        </w:rPr>
        <w:t xml:space="preserve"> niepotrzebne skreślić</w:t>
      </w:r>
    </w:p>
    <w:p w14:paraId="1A135171" w14:textId="71265A6A" w:rsidR="002A4AC2" w:rsidRPr="002A4AC2" w:rsidRDefault="002A4AC2" w:rsidP="002A4AC2">
      <w:pPr>
        <w:pStyle w:val="Nagwek"/>
        <w:widowControl w:val="0"/>
        <w:jc w:val="center"/>
        <w:rPr>
          <w:rFonts w:eastAsia="Arial Unicode MS" w:cs="Tahoma"/>
          <w:sz w:val="28"/>
          <w:szCs w:val="28"/>
          <w:lang w:eastAsia="pl-PL" w:bidi="pl-PL"/>
        </w:rPr>
      </w:pPr>
      <w:r w:rsidRPr="002A4AC2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319AA385" w14:textId="6FEA7060" w:rsidR="002A4AC2" w:rsidRDefault="002A4AC2">
      <w:pPr>
        <w:suppressAutoHyphens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4C5422C" w14:textId="77777777" w:rsidR="00675580" w:rsidRDefault="00675580" w:rsidP="002A4AC2">
      <w:pPr>
        <w:widowControl w:val="0"/>
        <w:jc w:val="right"/>
        <w:rPr>
          <w:rFonts w:ascii="Arial" w:hAnsi="Arial" w:cs="Arial"/>
          <w:b/>
          <w:szCs w:val="22"/>
        </w:rPr>
        <w:sectPr w:rsidR="00675580" w:rsidSect="00A213F7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5" w:h="16837" w:code="9"/>
          <w:pgMar w:top="1134" w:right="709" w:bottom="1134" w:left="1134" w:header="425" w:footer="278" w:gutter="0"/>
          <w:cols w:space="708"/>
          <w:formProt w:val="0"/>
          <w:titlePg/>
          <w:docGrid w:linePitch="360"/>
        </w:sectPr>
      </w:pPr>
    </w:p>
    <w:p w14:paraId="23F91FAE" w14:textId="77777777" w:rsidR="00675580" w:rsidRDefault="00675580" w:rsidP="002A4AC2">
      <w:pPr>
        <w:widowControl w:val="0"/>
        <w:jc w:val="right"/>
        <w:rPr>
          <w:rFonts w:ascii="Arial" w:hAnsi="Arial" w:cs="Arial"/>
          <w:b/>
          <w:szCs w:val="22"/>
        </w:rPr>
      </w:pPr>
    </w:p>
    <w:p w14:paraId="050F1743" w14:textId="77777777" w:rsidR="00675580" w:rsidRDefault="00675580" w:rsidP="002A4AC2">
      <w:pPr>
        <w:widowControl w:val="0"/>
        <w:jc w:val="right"/>
        <w:rPr>
          <w:rFonts w:ascii="Arial" w:hAnsi="Arial" w:cs="Arial"/>
          <w:b/>
          <w:szCs w:val="22"/>
        </w:rPr>
      </w:pPr>
    </w:p>
    <w:p w14:paraId="15965B07" w14:textId="77777777" w:rsidR="00675580" w:rsidRDefault="00675580" w:rsidP="002A4AC2">
      <w:pPr>
        <w:widowControl w:val="0"/>
        <w:jc w:val="right"/>
        <w:rPr>
          <w:rFonts w:ascii="Arial" w:hAnsi="Arial" w:cs="Arial"/>
          <w:b/>
          <w:szCs w:val="22"/>
        </w:rPr>
      </w:pPr>
    </w:p>
    <w:p w14:paraId="534FDE69" w14:textId="77777777" w:rsidR="00675580" w:rsidRDefault="00675580" w:rsidP="002A4AC2">
      <w:pPr>
        <w:widowControl w:val="0"/>
        <w:jc w:val="right"/>
        <w:rPr>
          <w:rFonts w:ascii="Arial" w:hAnsi="Arial" w:cs="Arial"/>
          <w:b/>
          <w:szCs w:val="22"/>
        </w:rPr>
      </w:pPr>
    </w:p>
    <w:p w14:paraId="34F4E83B" w14:textId="77777777" w:rsidR="00675580" w:rsidRDefault="00675580" w:rsidP="002A4AC2">
      <w:pPr>
        <w:widowControl w:val="0"/>
        <w:jc w:val="right"/>
        <w:rPr>
          <w:rFonts w:ascii="Arial" w:hAnsi="Arial" w:cs="Arial"/>
          <w:b/>
          <w:szCs w:val="22"/>
        </w:rPr>
      </w:pPr>
    </w:p>
    <w:p w14:paraId="447DD522" w14:textId="3A1439A9" w:rsidR="002A4AC2" w:rsidRPr="002A4AC2" w:rsidRDefault="002A4AC2" w:rsidP="002A4AC2">
      <w:pPr>
        <w:widowControl w:val="0"/>
        <w:jc w:val="right"/>
        <w:rPr>
          <w:rFonts w:ascii="Arial" w:hAnsi="Arial" w:cs="Arial"/>
          <w:b/>
          <w:szCs w:val="22"/>
        </w:rPr>
      </w:pPr>
      <w:r w:rsidRPr="002A4AC2">
        <w:rPr>
          <w:rFonts w:ascii="Arial" w:hAnsi="Arial" w:cs="Arial"/>
          <w:b/>
          <w:szCs w:val="22"/>
        </w:rPr>
        <w:t>ZAŁĄCZNIK NR 2 DO SIWZ</w:t>
      </w:r>
    </w:p>
    <w:p w14:paraId="2A664C99" w14:textId="77777777" w:rsidR="002A4AC2" w:rsidRPr="002A4AC2" w:rsidRDefault="002A4AC2" w:rsidP="002A4AC2">
      <w:pPr>
        <w:widowControl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>do oferty</w:t>
      </w:r>
    </w:p>
    <w:p w14:paraId="31955BDB" w14:textId="77777777" w:rsidR="002A4AC2" w:rsidRPr="002A4AC2" w:rsidRDefault="002A4AC2" w:rsidP="002A4AC2">
      <w:pPr>
        <w:widowControl w:val="0"/>
        <w:jc w:val="right"/>
        <w:rPr>
          <w:rFonts w:ascii="Arial" w:hAnsi="Arial" w:cs="Arial"/>
          <w:b/>
          <w:szCs w:val="22"/>
        </w:rPr>
      </w:pPr>
    </w:p>
    <w:p w14:paraId="50C20717" w14:textId="77777777" w:rsidR="00675580" w:rsidRDefault="002A4AC2" w:rsidP="00675580">
      <w:pPr>
        <w:widowControl w:val="0"/>
        <w:tabs>
          <w:tab w:val="left" w:pos="1875"/>
        </w:tabs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ab/>
      </w:r>
    </w:p>
    <w:p w14:paraId="565291B6" w14:textId="35F69BC1" w:rsidR="002A4AC2" w:rsidRPr="002A4AC2" w:rsidRDefault="002A4AC2" w:rsidP="00675580">
      <w:pPr>
        <w:widowControl w:val="0"/>
        <w:tabs>
          <w:tab w:val="left" w:pos="1875"/>
        </w:tabs>
        <w:jc w:val="center"/>
        <w:rPr>
          <w:rFonts w:ascii="Arial" w:hAnsi="Arial" w:cs="Arial"/>
          <w:b/>
          <w:szCs w:val="22"/>
          <w:u w:val="single"/>
        </w:rPr>
      </w:pPr>
      <w:r w:rsidRPr="002A4AC2">
        <w:rPr>
          <w:rFonts w:ascii="Arial" w:hAnsi="Arial" w:cs="Arial"/>
          <w:b/>
          <w:szCs w:val="22"/>
          <w:u w:val="single"/>
        </w:rPr>
        <w:t>FORMULARZ CENOWY WRAZ ZE SZCZEGÓŁOWYM OPISEM PRZEDMIOTU ZAMÓWIENIA</w:t>
      </w:r>
    </w:p>
    <w:p w14:paraId="38ACE83B" w14:textId="77777777" w:rsidR="002A4AC2" w:rsidRPr="002A4AC2" w:rsidRDefault="002A4AC2" w:rsidP="002A4AC2">
      <w:pPr>
        <w:widowControl w:val="0"/>
      </w:pPr>
      <w:r w:rsidRPr="002A4AC2">
        <w:tab/>
      </w:r>
      <w:r w:rsidRPr="002A4AC2">
        <w:tab/>
      </w:r>
      <w:r w:rsidRPr="002A4AC2">
        <w:tab/>
      </w:r>
      <w:r w:rsidRPr="002A4AC2">
        <w:tab/>
      </w:r>
      <w:r w:rsidRPr="002A4AC2">
        <w:tab/>
      </w:r>
      <w:r w:rsidRPr="002A4AC2"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4009"/>
        <w:gridCol w:w="1575"/>
        <w:gridCol w:w="1815"/>
        <w:gridCol w:w="1674"/>
        <w:gridCol w:w="1674"/>
        <w:gridCol w:w="1168"/>
        <w:gridCol w:w="1210"/>
        <w:gridCol w:w="1578"/>
      </w:tblGrid>
      <w:tr w:rsidR="002A4AC2" w:rsidRPr="002A4AC2" w14:paraId="6245B0FC" w14:textId="77777777" w:rsidTr="002A4AC2">
        <w:trPr>
          <w:cantSplit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C55F59A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8BBEA70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przedmiotu zamówienia opis usługi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1DAE32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B07008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Jednostka miary/</w:t>
            </w:r>
          </w:p>
          <w:p w14:paraId="30C6C1C4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roboczogodzina lub 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045465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Cena roboczogodziny netto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5267883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Cena roboczogodziny brutto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FEA20EA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3FD9D5C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8A78B6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2A4AC2" w:rsidRPr="002A4AC2" w14:paraId="343AAABF" w14:textId="77777777" w:rsidTr="002A4AC2">
        <w:trPr>
          <w:cantSplit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26A3AFB4" w14:textId="77777777" w:rsidR="002A4AC2" w:rsidRPr="002A4AC2" w:rsidRDefault="002A4AC2" w:rsidP="002A4AC2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0986567" w14:textId="66B1C967" w:rsidR="002A4AC2" w:rsidRPr="00EF486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48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Usługi wykonywane na powierzchni ok. </w:t>
            </w:r>
            <w:r w:rsidR="009F55CB" w:rsidRPr="00EF4862">
              <w:rPr>
                <w:rFonts w:ascii="Arial" w:hAnsi="Arial" w:cs="Arial"/>
                <w:sz w:val="20"/>
                <w:szCs w:val="20"/>
                <w:lang w:eastAsia="pl-PL"/>
              </w:rPr>
              <w:t>809,56</w:t>
            </w:r>
            <w:r w:rsidRPr="00EF48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</w:t>
            </w:r>
            <w:r w:rsidRPr="00EF4862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EF4862">
              <w:rPr>
                <w:rFonts w:ascii="Arial" w:hAnsi="Arial" w:cs="Arial"/>
                <w:sz w:val="20"/>
                <w:szCs w:val="20"/>
                <w:lang w:eastAsia="pl-PL"/>
              </w:rPr>
              <w:t>zgodnie z zakresem określonym w załącznikach:</w:t>
            </w:r>
          </w:p>
          <w:p w14:paraId="21771888" w14:textId="77777777" w:rsidR="002A4AC2" w:rsidRPr="00EF4862" w:rsidRDefault="002A4AC2" w:rsidP="00FA382D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48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zał. nr 2 do umowy – instrukcja utrzymania czystości …, plan higieny, </w:t>
            </w:r>
          </w:p>
          <w:p w14:paraId="70F4D379" w14:textId="77777777" w:rsidR="002A4AC2" w:rsidRPr="00EF4862" w:rsidRDefault="002A4AC2" w:rsidP="00FA382D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4862">
              <w:rPr>
                <w:rFonts w:ascii="Arial" w:hAnsi="Arial" w:cs="Arial"/>
                <w:sz w:val="20"/>
                <w:szCs w:val="20"/>
                <w:lang w:eastAsia="pl-PL"/>
              </w:rPr>
              <w:t>zał. nr 5 do umowy – wykaz innych czynności …</w:t>
            </w:r>
          </w:p>
          <w:p w14:paraId="7B61C064" w14:textId="77777777" w:rsidR="002A4AC2" w:rsidRPr="00EF486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4862">
              <w:rPr>
                <w:rFonts w:ascii="Arial" w:hAnsi="Arial" w:cs="Arial"/>
                <w:sz w:val="20"/>
                <w:szCs w:val="20"/>
                <w:lang w:eastAsia="pl-PL"/>
              </w:rPr>
              <w:t>wykonywane na terenie Zamawiającego w miejscach określonych w załączniku nr 3 do umowy – wykaz pomieszczeń</w:t>
            </w:r>
          </w:p>
          <w:p w14:paraId="701EAAD8" w14:textId="473ABB5F" w:rsidR="002A4AC2" w:rsidRPr="00EF486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48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EF4862" w:rsidRPr="00EF486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3 744</w:t>
            </w:r>
            <w:r w:rsidRPr="00EF486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roboczogodzin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8D1DAC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……. </w:t>
            </w:r>
            <w:r w:rsidRPr="002A4AC2">
              <w:rPr>
                <w:rFonts w:ascii="Arial" w:hAnsi="Arial" w:cs="Arial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B83D68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8842B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320BD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D890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E75A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35C6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4AC2" w:rsidRPr="002A4AC2" w14:paraId="02EC9C20" w14:textId="77777777" w:rsidTr="002A4AC2">
        <w:trPr>
          <w:cantSplit/>
        </w:trPr>
        <w:tc>
          <w:tcPr>
            <w:tcW w:w="1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B5359B" w14:textId="77777777" w:rsidR="002A4AC2" w:rsidRPr="002A4AC2" w:rsidRDefault="002A4AC2" w:rsidP="002A4AC2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D65B71" w14:textId="77777777" w:rsidR="002A4AC2" w:rsidRPr="00EF486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ED99E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……. </w:t>
            </w:r>
            <w:r w:rsidRPr="002A4AC2">
              <w:rPr>
                <w:rFonts w:ascii="Arial" w:hAnsi="Arial" w:cs="Arial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6F3486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E660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C7B7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2A554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D4615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60CE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4AC2" w:rsidRPr="002A4AC2" w14:paraId="181F84BE" w14:textId="77777777" w:rsidTr="002A4AC2">
        <w:trPr>
          <w:cantSplit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4A2E3092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  <w:p w14:paraId="690A2CAD" w14:textId="77777777" w:rsidR="002A4AC2" w:rsidRPr="002A4AC2" w:rsidRDefault="002A4AC2" w:rsidP="002A4AC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  <w:p w14:paraId="4660DF4F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D63BA36" w14:textId="77777777" w:rsidR="002A4AC2" w:rsidRPr="00EF486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4862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Dodatkowe usługi</w:t>
            </w:r>
            <w:r w:rsidRPr="00EF48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zgodne z zakresem określonym w załącznikach:</w:t>
            </w:r>
          </w:p>
          <w:p w14:paraId="45EB5B4B" w14:textId="77777777" w:rsidR="002A4AC2" w:rsidRPr="00EF4862" w:rsidRDefault="002A4AC2" w:rsidP="00FA382D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48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zał. nr 2 do umowy – instrukcja utrzymania czystości …, plan higieny, </w:t>
            </w:r>
          </w:p>
          <w:p w14:paraId="711A367E" w14:textId="77777777" w:rsidR="002A4AC2" w:rsidRPr="00EF4862" w:rsidRDefault="002A4AC2" w:rsidP="00FA382D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4862">
              <w:rPr>
                <w:rFonts w:ascii="Arial" w:hAnsi="Arial" w:cs="Arial"/>
                <w:sz w:val="20"/>
                <w:szCs w:val="20"/>
                <w:lang w:eastAsia="pl-PL"/>
              </w:rPr>
              <w:t>zał. nr 5 do umowy – wykaz innych czynności …</w:t>
            </w:r>
          </w:p>
          <w:p w14:paraId="15A96F58" w14:textId="77777777" w:rsidR="002A4AC2" w:rsidRPr="00413907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4862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zlecane </w:t>
            </w:r>
            <w:r w:rsidRPr="0041390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dodatkowo poza miejscami</w:t>
            </w:r>
            <w:r w:rsidRPr="004139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wymienionymi w załączniku nr 3 do umowy – wykaz pomieszczeń</w:t>
            </w:r>
          </w:p>
          <w:p w14:paraId="20214848" w14:textId="4F7DC1A8" w:rsidR="002A4AC2" w:rsidRPr="00EF4862" w:rsidRDefault="002A4AC2" w:rsidP="002A4AC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1390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80</w:t>
            </w:r>
            <w:r w:rsidR="00CE2E1C" w:rsidRPr="0041390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</w:t>
            </w:r>
            <w:r w:rsidRPr="0041390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roboczogodzin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EA64F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……. </w:t>
            </w:r>
            <w:r w:rsidRPr="002A4AC2">
              <w:rPr>
                <w:rFonts w:ascii="Arial" w:hAnsi="Arial" w:cs="Arial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9EE85B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4EC16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D9BE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B0805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71EC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36DE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4AC2" w:rsidRPr="002A4AC2" w14:paraId="3CDBE4BD" w14:textId="77777777" w:rsidTr="002A4AC2">
        <w:trPr>
          <w:cantSplit/>
        </w:trPr>
        <w:tc>
          <w:tcPr>
            <w:tcW w:w="1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34394E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87155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B7B2F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……. </w:t>
            </w:r>
            <w:r w:rsidRPr="002A4AC2">
              <w:rPr>
                <w:rFonts w:ascii="Arial" w:hAnsi="Arial" w:cs="Arial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C19137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CE55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48D8A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6A7F2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5CD53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BDE5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4AC2" w:rsidRPr="002A4AC2" w14:paraId="4D373C84" w14:textId="77777777" w:rsidTr="002A4AC2">
        <w:trPr>
          <w:cantSplit/>
        </w:trPr>
        <w:tc>
          <w:tcPr>
            <w:tcW w:w="4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AE30BBD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4AC2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62CC6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7CF9" w14:textId="77777777" w:rsidR="002A4AC2" w:rsidRPr="002A4AC2" w:rsidRDefault="002A4AC2" w:rsidP="002A4AC2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B19688C" w14:textId="77777777" w:rsidR="002A4AC2" w:rsidRPr="002A4AC2" w:rsidRDefault="002A4AC2" w:rsidP="002A4AC2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Cs w:val="22"/>
        </w:rPr>
      </w:pPr>
    </w:p>
    <w:p w14:paraId="33BF87F7" w14:textId="77777777" w:rsidR="00413907" w:rsidRDefault="00413907" w:rsidP="002A4AC2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Cs w:val="22"/>
        </w:rPr>
      </w:pPr>
    </w:p>
    <w:p w14:paraId="78CC9F78" w14:textId="6C452594" w:rsidR="002A4AC2" w:rsidRPr="002A4AC2" w:rsidRDefault="002A4AC2" w:rsidP="002A4AC2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Cs w:val="22"/>
        </w:rPr>
      </w:pPr>
      <w:r w:rsidRPr="002A4AC2">
        <w:rPr>
          <w:rFonts w:ascii="Arial" w:hAnsi="Arial" w:cs="Arial"/>
          <w:b/>
          <w:szCs w:val="22"/>
        </w:rPr>
        <w:lastRenderedPageBreak/>
        <w:t>UWAGA:</w:t>
      </w:r>
    </w:p>
    <w:p w14:paraId="16E60A73" w14:textId="0BB1A06D" w:rsidR="002A4AC2" w:rsidRPr="002A4AC2" w:rsidRDefault="002A4AC2" w:rsidP="00FA382D">
      <w:pPr>
        <w:widowControl w:val="0"/>
        <w:numPr>
          <w:ilvl w:val="0"/>
          <w:numId w:val="27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  <w:shd w:val="clear" w:color="auto" w:fill="CCFFFF"/>
        </w:rPr>
      </w:pPr>
      <w:r w:rsidRPr="00675580">
        <w:rPr>
          <w:rFonts w:ascii="Arial" w:hAnsi="Arial" w:cs="Arial"/>
          <w:szCs w:val="22"/>
        </w:rPr>
        <w:t>Zlecanie usług z poz. 2 tabeli</w:t>
      </w:r>
      <w:r w:rsidRPr="002A4AC2">
        <w:rPr>
          <w:rFonts w:ascii="Arial" w:hAnsi="Arial" w:cs="Arial"/>
          <w:szCs w:val="22"/>
        </w:rPr>
        <w:t xml:space="preserve"> – Przełożona Pielęgniarek, </w:t>
      </w:r>
      <w:r w:rsidR="009F55CB" w:rsidRPr="007C4C4F">
        <w:rPr>
          <w:rFonts w:ascii="Arial" w:hAnsi="Arial" w:cs="Arial"/>
          <w:szCs w:val="22"/>
        </w:rPr>
        <w:t xml:space="preserve">Pielęgniarka Oddziałowa, </w:t>
      </w:r>
      <w:r w:rsidRPr="007C4C4F">
        <w:rPr>
          <w:rFonts w:ascii="Arial" w:hAnsi="Arial" w:cs="Arial"/>
          <w:szCs w:val="22"/>
        </w:rPr>
        <w:t>Kierownik Działu Administracyjno-Gospodarczego lub inna upoważniona osoba przekazuje pisemne zlecenie na dodatkowe usługi, do osoby nadzorującej (w przypadku</w:t>
      </w:r>
      <w:r w:rsidRPr="002A4AC2">
        <w:rPr>
          <w:rFonts w:ascii="Arial" w:hAnsi="Arial" w:cs="Arial"/>
          <w:szCs w:val="22"/>
        </w:rPr>
        <w:t xml:space="preserve"> dni/godzin wolnych od pracy zlecenia będą przekazywane telefonicznie na nr telefonu wskazany w umowie a następnie przekazywane pisemnie). Wykonawca </w:t>
      </w:r>
      <w:r w:rsidRPr="002A4AC2">
        <w:rPr>
          <w:rFonts w:ascii="Arial" w:hAnsi="Arial" w:cs="Arial"/>
          <w:bCs/>
          <w:szCs w:val="22"/>
        </w:rPr>
        <w:t xml:space="preserve">ma czas do 48 godzin na informację zwrotną w jakim zakresie zapewni dodatkowe usługi. </w:t>
      </w:r>
    </w:p>
    <w:p w14:paraId="262166C5" w14:textId="77777777" w:rsidR="002A4AC2" w:rsidRDefault="002A4AC2" w:rsidP="002A4AC2">
      <w:pPr>
        <w:widowControl w:val="0"/>
        <w:ind w:right="6887"/>
        <w:rPr>
          <w:rFonts w:ascii="Arial" w:hAnsi="Arial" w:cs="Arial"/>
          <w:spacing w:val="-2"/>
          <w:szCs w:val="22"/>
        </w:rPr>
      </w:pPr>
    </w:p>
    <w:p w14:paraId="75AC25C1" w14:textId="77777777" w:rsidR="002A4AC2" w:rsidRDefault="002A4AC2" w:rsidP="002A4AC2">
      <w:pPr>
        <w:widowControl w:val="0"/>
        <w:ind w:right="6887"/>
        <w:rPr>
          <w:rFonts w:ascii="Arial" w:hAnsi="Arial" w:cs="Arial"/>
          <w:spacing w:val="-2"/>
          <w:szCs w:val="22"/>
        </w:rPr>
      </w:pPr>
    </w:p>
    <w:p w14:paraId="4557C651" w14:textId="77777777" w:rsidR="002A4AC2" w:rsidRDefault="002A4AC2" w:rsidP="002A4AC2">
      <w:pPr>
        <w:widowControl w:val="0"/>
        <w:ind w:right="6887"/>
        <w:rPr>
          <w:rFonts w:ascii="Arial" w:hAnsi="Arial" w:cs="Arial"/>
          <w:spacing w:val="-2"/>
          <w:szCs w:val="22"/>
        </w:rPr>
      </w:pPr>
    </w:p>
    <w:p w14:paraId="2418E720" w14:textId="77777777" w:rsidR="002A4AC2" w:rsidRDefault="002A4AC2" w:rsidP="002A4AC2">
      <w:pPr>
        <w:widowControl w:val="0"/>
        <w:ind w:right="6887"/>
        <w:rPr>
          <w:rFonts w:ascii="Arial" w:hAnsi="Arial" w:cs="Arial"/>
          <w:spacing w:val="-2"/>
          <w:szCs w:val="22"/>
        </w:rPr>
      </w:pPr>
    </w:p>
    <w:p w14:paraId="1D698D18" w14:textId="77777777" w:rsidR="002A4AC2" w:rsidRDefault="002A4AC2" w:rsidP="002A4AC2">
      <w:pPr>
        <w:widowControl w:val="0"/>
        <w:ind w:right="6887"/>
        <w:rPr>
          <w:rFonts w:ascii="Arial" w:hAnsi="Arial" w:cs="Arial"/>
          <w:spacing w:val="-2"/>
          <w:szCs w:val="22"/>
        </w:rPr>
      </w:pPr>
    </w:p>
    <w:p w14:paraId="133DC0F8" w14:textId="77777777" w:rsidR="002A4AC2" w:rsidRDefault="002A4AC2" w:rsidP="002A4AC2">
      <w:pPr>
        <w:widowControl w:val="0"/>
        <w:ind w:right="6887"/>
        <w:rPr>
          <w:rFonts w:ascii="Arial" w:hAnsi="Arial" w:cs="Arial"/>
          <w:spacing w:val="-2"/>
          <w:szCs w:val="22"/>
        </w:rPr>
      </w:pPr>
    </w:p>
    <w:p w14:paraId="55D9753E" w14:textId="77777777" w:rsidR="002A4AC2" w:rsidRDefault="002A4AC2" w:rsidP="002A4AC2">
      <w:pPr>
        <w:widowControl w:val="0"/>
        <w:ind w:right="6887"/>
        <w:rPr>
          <w:rFonts w:ascii="Arial" w:hAnsi="Arial" w:cs="Arial"/>
          <w:spacing w:val="-2"/>
          <w:szCs w:val="22"/>
        </w:rPr>
      </w:pPr>
    </w:p>
    <w:p w14:paraId="122B9A79" w14:textId="4320A151" w:rsidR="002A4AC2" w:rsidRPr="002A4AC2" w:rsidRDefault="002A4AC2" w:rsidP="002A4AC2">
      <w:pPr>
        <w:widowControl w:val="0"/>
        <w:ind w:right="6887"/>
        <w:rPr>
          <w:rFonts w:ascii="Arial" w:hAnsi="Arial" w:cs="Arial"/>
          <w:spacing w:val="-2"/>
          <w:szCs w:val="22"/>
        </w:rPr>
      </w:pPr>
      <w:r w:rsidRPr="002A4AC2">
        <w:rPr>
          <w:rFonts w:ascii="Arial" w:hAnsi="Arial" w:cs="Arial"/>
          <w:spacing w:val="-2"/>
          <w:szCs w:val="22"/>
        </w:rPr>
        <w:t>…………………………</w:t>
      </w:r>
    </w:p>
    <w:p w14:paraId="2DD1CC61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right="6887"/>
        <w:rPr>
          <w:rFonts w:ascii="Arial" w:hAnsi="Arial" w:cs="Arial"/>
          <w:i/>
          <w:spacing w:val="-2"/>
          <w:sz w:val="20"/>
          <w:szCs w:val="20"/>
        </w:rPr>
      </w:pPr>
      <w:r w:rsidRPr="002A4AC2">
        <w:rPr>
          <w:rFonts w:ascii="Arial" w:hAnsi="Arial" w:cs="Arial"/>
          <w:i/>
          <w:spacing w:val="-2"/>
          <w:sz w:val="20"/>
          <w:szCs w:val="20"/>
        </w:rPr>
        <w:t>Miejscowość i data</w:t>
      </w:r>
    </w:p>
    <w:p w14:paraId="649A7675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Cs w:val="22"/>
        </w:rPr>
      </w:pPr>
      <w:r w:rsidRPr="002A4AC2">
        <w:rPr>
          <w:rFonts w:ascii="Arial" w:hAnsi="Arial" w:cs="Arial"/>
          <w:spacing w:val="-2"/>
          <w:szCs w:val="22"/>
        </w:rPr>
        <w:t>………………………………………………….</w:t>
      </w:r>
    </w:p>
    <w:p w14:paraId="14BF62D0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20"/>
          <w:szCs w:val="20"/>
        </w:rPr>
      </w:pPr>
      <w:r w:rsidRPr="002A4AC2">
        <w:rPr>
          <w:rFonts w:ascii="Arial" w:hAnsi="Arial" w:cs="Arial"/>
          <w:i/>
          <w:iCs/>
          <w:spacing w:val="-2"/>
          <w:sz w:val="20"/>
          <w:szCs w:val="20"/>
        </w:rPr>
        <w:t xml:space="preserve">Podpis i pieczęć imienna osoby (osób) </w:t>
      </w:r>
      <w:r w:rsidRPr="002A4AC2">
        <w:rPr>
          <w:rFonts w:ascii="Arial" w:hAnsi="Arial" w:cs="Arial"/>
          <w:i/>
          <w:iCs/>
          <w:sz w:val="20"/>
          <w:szCs w:val="20"/>
        </w:rPr>
        <w:t>upoważnionej (</w:t>
      </w:r>
      <w:proofErr w:type="spellStart"/>
      <w:r w:rsidRPr="002A4AC2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2A4AC2">
        <w:rPr>
          <w:rFonts w:ascii="Arial" w:hAnsi="Arial" w:cs="Arial"/>
          <w:i/>
          <w:iCs/>
          <w:sz w:val="20"/>
          <w:szCs w:val="20"/>
        </w:rPr>
        <w:t xml:space="preserve">) </w:t>
      </w:r>
    </w:p>
    <w:p w14:paraId="0D3E8627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20"/>
          <w:szCs w:val="20"/>
        </w:rPr>
      </w:pPr>
      <w:r w:rsidRPr="002A4AC2">
        <w:rPr>
          <w:rFonts w:ascii="Arial" w:hAnsi="Arial" w:cs="Arial"/>
          <w:i/>
          <w:iCs/>
          <w:sz w:val="20"/>
          <w:szCs w:val="20"/>
        </w:rPr>
        <w:t>do reprezentowania Wykonawcy</w:t>
      </w:r>
    </w:p>
    <w:p w14:paraId="0FE61448" w14:textId="03D5E310" w:rsidR="002A4AC2" w:rsidRDefault="002A4AC2">
      <w:pPr>
        <w:suppressAutoHyphens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21E5913D" w14:textId="77777777" w:rsidR="00675580" w:rsidRDefault="00675580" w:rsidP="002A4AC2">
      <w:pPr>
        <w:widowControl w:val="0"/>
        <w:ind w:left="851"/>
        <w:jc w:val="right"/>
        <w:rPr>
          <w:rFonts w:ascii="Arial" w:hAnsi="Arial" w:cs="Arial"/>
          <w:b/>
          <w:szCs w:val="22"/>
        </w:rPr>
        <w:sectPr w:rsidR="00675580" w:rsidSect="00675580">
          <w:footnotePr>
            <w:pos w:val="beneathText"/>
          </w:footnotePr>
          <w:type w:val="continuous"/>
          <w:pgSz w:w="16837" w:h="11905" w:orient="landscape" w:code="9"/>
          <w:pgMar w:top="1134" w:right="709" w:bottom="1134" w:left="1134" w:header="425" w:footer="278" w:gutter="0"/>
          <w:cols w:space="708"/>
          <w:formProt w:val="0"/>
          <w:titlePg/>
          <w:docGrid w:linePitch="360"/>
        </w:sectPr>
      </w:pPr>
    </w:p>
    <w:p w14:paraId="7B0A7333" w14:textId="77777777" w:rsidR="00675580" w:rsidRDefault="00675580" w:rsidP="002A4AC2">
      <w:pPr>
        <w:widowControl w:val="0"/>
        <w:ind w:left="851"/>
        <w:jc w:val="right"/>
        <w:rPr>
          <w:rFonts w:ascii="Arial" w:hAnsi="Arial" w:cs="Arial"/>
          <w:b/>
          <w:szCs w:val="22"/>
        </w:rPr>
      </w:pPr>
    </w:p>
    <w:p w14:paraId="1F38CC69" w14:textId="77777777" w:rsidR="00675580" w:rsidRDefault="00675580" w:rsidP="002A4AC2">
      <w:pPr>
        <w:widowControl w:val="0"/>
        <w:ind w:left="851"/>
        <w:jc w:val="right"/>
        <w:rPr>
          <w:rFonts w:ascii="Arial" w:hAnsi="Arial" w:cs="Arial"/>
          <w:b/>
          <w:szCs w:val="22"/>
        </w:rPr>
      </w:pPr>
    </w:p>
    <w:p w14:paraId="54663614" w14:textId="77777777" w:rsidR="00675580" w:rsidRDefault="00675580" w:rsidP="002A4AC2">
      <w:pPr>
        <w:widowControl w:val="0"/>
        <w:ind w:left="851"/>
        <w:jc w:val="right"/>
        <w:rPr>
          <w:rFonts w:ascii="Arial" w:hAnsi="Arial" w:cs="Arial"/>
          <w:b/>
          <w:szCs w:val="22"/>
        </w:rPr>
      </w:pPr>
    </w:p>
    <w:p w14:paraId="4E85F436" w14:textId="77777777" w:rsidR="00675580" w:rsidRDefault="00675580" w:rsidP="002A4AC2">
      <w:pPr>
        <w:widowControl w:val="0"/>
        <w:ind w:left="851"/>
        <w:jc w:val="right"/>
        <w:rPr>
          <w:rFonts w:ascii="Arial" w:hAnsi="Arial" w:cs="Arial"/>
          <w:b/>
          <w:szCs w:val="22"/>
        </w:rPr>
      </w:pPr>
    </w:p>
    <w:p w14:paraId="285FDDB1" w14:textId="77777777" w:rsidR="00675580" w:rsidRDefault="00675580" w:rsidP="002A4AC2">
      <w:pPr>
        <w:widowControl w:val="0"/>
        <w:ind w:left="851"/>
        <w:jc w:val="right"/>
        <w:rPr>
          <w:rFonts w:ascii="Arial" w:hAnsi="Arial" w:cs="Arial"/>
          <w:b/>
          <w:szCs w:val="22"/>
        </w:rPr>
      </w:pPr>
    </w:p>
    <w:p w14:paraId="62638B55" w14:textId="03F6A68B" w:rsidR="002A4AC2" w:rsidRPr="002A4AC2" w:rsidRDefault="002A4AC2" w:rsidP="002A4AC2">
      <w:pPr>
        <w:widowControl w:val="0"/>
        <w:ind w:left="851"/>
        <w:jc w:val="right"/>
        <w:rPr>
          <w:rFonts w:ascii="Arial" w:hAnsi="Arial" w:cs="Arial"/>
          <w:b/>
          <w:szCs w:val="22"/>
        </w:rPr>
      </w:pPr>
      <w:r w:rsidRPr="002A4AC2">
        <w:rPr>
          <w:rFonts w:ascii="Arial" w:hAnsi="Arial" w:cs="Arial"/>
          <w:b/>
          <w:szCs w:val="22"/>
        </w:rPr>
        <w:t>ZAŁĄCZNIK NR 3</w:t>
      </w:r>
    </w:p>
    <w:p w14:paraId="1FE5223C" w14:textId="77777777" w:rsidR="002A4AC2" w:rsidRPr="002A4AC2" w:rsidRDefault="002A4AC2" w:rsidP="002A4AC2">
      <w:pPr>
        <w:widowControl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>do oferty</w:t>
      </w:r>
    </w:p>
    <w:p w14:paraId="345F0FEB" w14:textId="77777777" w:rsidR="002A4AC2" w:rsidRPr="002A4AC2" w:rsidRDefault="002A4AC2" w:rsidP="002A4AC2">
      <w:pPr>
        <w:widowControl w:val="0"/>
        <w:ind w:left="851"/>
        <w:jc w:val="right"/>
        <w:rPr>
          <w:rFonts w:ascii="Arial" w:hAnsi="Arial" w:cs="Arial"/>
          <w:b/>
          <w:szCs w:val="22"/>
        </w:rPr>
      </w:pPr>
    </w:p>
    <w:p w14:paraId="3DF28615" w14:textId="77777777" w:rsidR="002A4AC2" w:rsidRPr="002A4AC2" w:rsidRDefault="002A4AC2" w:rsidP="002A4AC2">
      <w:pPr>
        <w:widowControl w:val="0"/>
        <w:rPr>
          <w:rFonts w:ascii="Arial" w:hAnsi="Arial" w:cs="Arial"/>
          <w:b/>
        </w:rPr>
      </w:pPr>
      <w:r w:rsidRPr="002A4AC2">
        <w:rPr>
          <w:rFonts w:ascii="Arial" w:hAnsi="Arial" w:cs="Arial"/>
          <w:b/>
        </w:rPr>
        <w:t>Wykonawca:</w:t>
      </w:r>
    </w:p>
    <w:p w14:paraId="1C0EBA0F" w14:textId="77777777" w:rsidR="002A4AC2" w:rsidRPr="002A4AC2" w:rsidRDefault="002A4AC2" w:rsidP="002A4AC2">
      <w:pPr>
        <w:widowControl w:val="0"/>
        <w:rPr>
          <w:rFonts w:ascii="Arial" w:hAnsi="Arial" w:cs="Arial"/>
        </w:rPr>
      </w:pPr>
      <w:r w:rsidRPr="002A4AC2">
        <w:rPr>
          <w:rFonts w:ascii="Arial" w:hAnsi="Arial" w:cs="Arial"/>
        </w:rPr>
        <w:t>………………………………………………………</w:t>
      </w:r>
    </w:p>
    <w:p w14:paraId="7C049089" w14:textId="77777777" w:rsidR="002A4AC2" w:rsidRPr="002A4AC2" w:rsidRDefault="002A4AC2" w:rsidP="002A4AC2">
      <w:pPr>
        <w:widowControl w:val="0"/>
        <w:rPr>
          <w:rFonts w:ascii="Arial" w:hAnsi="Arial" w:cs="Arial"/>
          <w:sz w:val="18"/>
          <w:szCs w:val="18"/>
        </w:rPr>
      </w:pPr>
      <w:r w:rsidRPr="002A4AC2">
        <w:rPr>
          <w:rFonts w:ascii="Arial" w:hAnsi="Arial" w:cs="Arial"/>
          <w:sz w:val="18"/>
          <w:szCs w:val="18"/>
        </w:rPr>
        <w:t>(Pełna nazwa)</w:t>
      </w:r>
    </w:p>
    <w:p w14:paraId="5629D5B9" w14:textId="77777777" w:rsidR="002A4AC2" w:rsidRPr="002A4AC2" w:rsidRDefault="002A4AC2" w:rsidP="002A4AC2">
      <w:pPr>
        <w:widowControl w:val="0"/>
        <w:rPr>
          <w:rFonts w:ascii="Arial" w:hAnsi="Arial" w:cs="Arial"/>
        </w:rPr>
      </w:pPr>
      <w:r w:rsidRPr="002A4AC2">
        <w:rPr>
          <w:rFonts w:ascii="Arial" w:hAnsi="Arial" w:cs="Arial"/>
        </w:rPr>
        <w:t>………………………………………………..………</w:t>
      </w:r>
    </w:p>
    <w:p w14:paraId="1DF90116" w14:textId="77777777" w:rsidR="002A4AC2" w:rsidRPr="002A4AC2" w:rsidRDefault="002A4AC2" w:rsidP="002A4AC2">
      <w:pPr>
        <w:widowControl w:val="0"/>
        <w:rPr>
          <w:rFonts w:ascii="Arial" w:hAnsi="Arial" w:cs="Arial"/>
          <w:sz w:val="18"/>
          <w:szCs w:val="18"/>
        </w:rPr>
      </w:pPr>
      <w:r w:rsidRPr="002A4AC2">
        <w:rPr>
          <w:rFonts w:ascii="Arial" w:hAnsi="Arial" w:cs="Arial"/>
          <w:sz w:val="18"/>
          <w:szCs w:val="18"/>
        </w:rPr>
        <w:t>(Adres)</w:t>
      </w:r>
    </w:p>
    <w:p w14:paraId="74AB6B87" w14:textId="77777777" w:rsidR="002A4AC2" w:rsidRPr="002A4AC2" w:rsidRDefault="002A4AC2" w:rsidP="002A4AC2">
      <w:pPr>
        <w:widowControl w:val="0"/>
        <w:ind w:left="851"/>
        <w:rPr>
          <w:rFonts w:ascii="Arial" w:hAnsi="Arial" w:cs="Arial"/>
          <w:b/>
          <w:szCs w:val="22"/>
        </w:rPr>
      </w:pPr>
    </w:p>
    <w:p w14:paraId="6F48FF45" w14:textId="3CD89EAE" w:rsidR="002A4AC2" w:rsidRPr="002A4AC2" w:rsidRDefault="002A4AC2" w:rsidP="002A4AC2">
      <w:pPr>
        <w:widowControl w:val="0"/>
        <w:jc w:val="center"/>
        <w:rPr>
          <w:rFonts w:ascii="Arial" w:hAnsi="Arial" w:cs="Arial"/>
          <w:b/>
          <w:spacing w:val="-2"/>
          <w:sz w:val="24"/>
        </w:rPr>
      </w:pPr>
      <w:r w:rsidRPr="002A4AC2">
        <w:rPr>
          <w:rFonts w:ascii="Arial" w:hAnsi="Arial" w:cs="Arial"/>
          <w:b/>
          <w:spacing w:val="-2"/>
          <w:sz w:val="24"/>
        </w:rPr>
        <w:t>OŚWIADCZENI</w:t>
      </w:r>
      <w:r w:rsidR="00675580">
        <w:rPr>
          <w:rFonts w:ascii="Arial" w:hAnsi="Arial" w:cs="Arial"/>
          <w:b/>
          <w:spacing w:val="-2"/>
          <w:sz w:val="24"/>
        </w:rPr>
        <w:t>A</w:t>
      </w:r>
      <w:r w:rsidRPr="002A4AC2">
        <w:rPr>
          <w:rFonts w:ascii="Arial" w:hAnsi="Arial" w:cs="Arial"/>
          <w:b/>
          <w:spacing w:val="-2"/>
          <w:sz w:val="24"/>
        </w:rPr>
        <w:t xml:space="preserve"> WYKONAWCY</w:t>
      </w:r>
    </w:p>
    <w:p w14:paraId="0001779A" w14:textId="77777777" w:rsidR="002A4AC2" w:rsidRPr="002A4AC2" w:rsidRDefault="002A4AC2" w:rsidP="002A4AC2">
      <w:pPr>
        <w:widowControl w:val="0"/>
        <w:ind w:left="851"/>
        <w:rPr>
          <w:rFonts w:ascii="Arial" w:hAnsi="Arial" w:cs="Arial"/>
          <w:sz w:val="21"/>
          <w:szCs w:val="21"/>
        </w:rPr>
      </w:pPr>
    </w:p>
    <w:p w14:paraId="5355F289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szCs w:val="22"/>
        </w:rPr>
      </w:pPr>
    </w:p>
    <w:p w14:paraId="23465654" w14:textId="77777777" w:rsidR="002A4AC2" w:rsidRPr="002A4AC2" w:rsidRDefault="002A4AC2" w:rsidP="00FA382D">
      <w:pPr>
        <w:widowControl w:val="0"/>
        <w:numPr>
          <w:ilvl w:val="0"/>
          <w:numId w:val="30"/>
        </w:numPr>
        <w:jc w:val="both"/>
        <w:rPr>
          <w:rFonts w:ascii="Arial" w:hAnsi="Arial" w:cs="Arial"/>
          <w:b/>
          <w:sz w:val="21"/>
          <w:szCs w:val="21"/>
        </w:rPr>
      </w:pPr>
      <w:r w:rsidRPr="002A4AC2">
        <w:rPr>
          <w:rFonts w:ascii="Arial" w:hAnsi="Arial" w:cs="Arial"/>
          <w:szCs w:val="22"/>
        </w:rPr>
        <w:t>Oświadczam, że spełniam warunki udziału w postępowaniu określone przez zamawiającego.</w:t>
      </w:r>
    </w:p>
    <w:p w14:paraId="5C6A8CB6" w14:textId="77777777" w:rsidR="002A4AC2" w:rsidRPr="002A4AC2" w:rsidRDefault="002A4AC2" w:rsidP="00675580">
      <w:pPr>
        <w:widowControl w:val="0"/>
        <w:rPr>
          <w:rFonts w:ascii="Arial" w:hAnsi="Arial" w:cs="Arial"/>
          <w:i/>
          <w:sz w:val="16"/>
          <w:szCs w:val="16"/>
        </w:rPr>
      </w:pPr>
    </w:p>
    <w:p w14:paraId="7EA504CB" w14:textId="77777777" w:rsidR="002A4AC2" w:rsidRPr="002A4AC2" w:rsidRDefault="002A4AC2" w:rsidP="00FA382D">
      <w:pPr>
        <w:widowControl w:val="0"/>
        <w:numPr>
          <w:ilvl w:val="0"/>
          <w:numId w:val="30"/>
        </w:numPr>
        <w:jc w:val="both"/>
        <w:rPr>
          <w:rFonts w:ascii="Arial" w:hAnsi="Arial" w:cs="Arial"/>
          <w:sz w:val="21"/>
          <w:szCs w:val="21"/>
        </w:rPr>
      </w:pPr>
      <w:r w:rsidRPr="002A4AC2">
        <w:rPr>
          <w:rFonts w:ascii="Arial" w:hAnsi="Arial" w:cs="Arial"/>
          <w:szCs w:val="22"/>
        </w:rPr>
        <w:t>Oświadczam, że nie podlegam wykluczeniu z postępowania na podstawie art. 24 ust 1 pkt 12-23 ustawy Pzp.</w:t>
      </w:r>
    </w:p>
    <w:p w14:paraId="1BB5E86B" w14:textId="77777777" w:rsidR="002A4AC2" w:rsidRPr="002A4AC2" w:rsidRDefault="002A4AC2" w:rsidP="00675580">
      <w:pPr>
        <w:widowControl w:val="0"/>
        <w:ind w:left="360"/>
        <w:jc w:val="both"/>
        <w:rPr>
          <w:rFonts w:ascii="Arial" w:hAnsi="Arial" w:cs="Arial"/>
          <w:sz w:val="21"/>
          <w:szCs w:val="21"/>
        </w:rPr>
      </w:pPr>
    </w:p>
    <w:p w14:paraId="2CA21056" w14:textId="77777777" w:rsidR="002A4AC2" w:rsidRPr="002A4AC2" w:rsidRDefault="002A4AC2" w:rsidP="00FA382D">
      <w:pPr>
        <w:widowControl w:val="0"/>
        <w:numPr>
          <w:ilvl w:val="0"/>
          <w:numId w:val="30"/>
        </w:numPr>
        <w:jc w:val="both"/>
        <w:rPr>
          <w:rFonts w:ascii="Arial" w:hAnsi="Arial" w:cs="Arial"/>
          <w:sz w:val="21"/>
          <w:szCs w:val="21"/>
        </w:rPr>
      </w:pPr>
      <w:r w:rsidRPr="002A4AC2">
        <w:rPr>
          <w:rFonts w:ascii="Arial" w:hAnsi="Arial" w:cs="Arial"/>
          <w:szCs w:val="22"/>
        </w:rPr>
        <w:t>Oświadczam, że nie podlegam wykluczeniu z postępowania na podstawie art. 24 ust. 5 ustawy Pzp.</w:t>
      </w:r>
    </w:p>
    <w:p w14:paraId="6059874F" w14:textId="77777777" w:rsidR="002A4AC2" w:rsidRPr="002A4AC2" w:rsidRDefault="002A4AC2" w:rsidP="00675580">
      <w:pPr>
        <w:suppressAutoHyphens w:val="0"/>
        <w:ind w:left="720"/>
        <w:rPr>
          <w:rFonts w:ascii="Arial" w:hAnsi="Arial" w:cs="Arial"/>
          <w:szCs w:val="22"/>
        </w:rPr>
      </w:pPr>
    </w:p>
    <w:p w14:paraId="65A8DA42" w14:textId="77777777" w:rsidR="002A4AC2" w:rsidRPr="002A4AC2" w:rsidRDefault="002A4AC2" w:rsidP="00FA382D">
      <w:pPr>
        <w:widowControl w:val="0"/>
        <w:numPr>
          <w:ilvl w:val="0"/>
          <w:numId w:val="30"/>
        </w:numPr>
        <w:jc w:val="both"/>
        <w:rPr>
          <w:rFonts w:ascii="Arial" w:hAnsi="Arial" w:cs="Arial"/>
          <w:sz w:val="21"/>
          <w:szCs w:val="21"/>
        </w:rPr>
      </w:pPr>
      <w:r w:rsidRPr="002A4AC2">
        <w:rPr>
          <w:rFonts w:ascii="Arial" w:hAnsi="Arial" w:cs="Arial"/>
        </w:rPr>
        <w:t>Oświadczam, że posiadam atesty, karty charakterystyki, świadectwa rejestracji, certyfikaty i inne dokumenty dotyczące wymagane przez polskie prawo, na podstawie których środki wykorzystywane do świadczenia usług będących przedmiotem zamówienia są dopuszczone obrotu na terytorium RP zgodnie z obowiązującymi przepisami:</w:t>
      </w:r>
    </w:p>
    <w:p w14:paraId="19C9F9C9" w14:textId="77777777" w:rsidR="002A4AC2" w:rsidRPr="002A4AC2" w:rsidRDefault="002A4AC2" w:rsidP="00FA382D">
      <w:pPr>
        <w:widowControl w:val="0"/>
        <w:numPr>
          <w:ilvl w:val="0"/>
          <w:numId w:val="31"/>
        </w:numPr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dla środków myjących, czyszczących, konserwujących posiadających w swym składzie substancje niebezpieczne – wymagana jest karta charakterystyki, </w:t>
      </w:r>
    </w:p>
    <w:p w14:paraId="74804565" w14:textId="77777777" w:rsidR="002A4AC2" w:rsidRPr="002A4AC2" w:rsidRDefault="002A4AC2" w:rsidP="00FA382D">
      <w:pPr>
        <w:widowControl w:val="0"/>
        <w:numPr>
          <w:ilvl w:val="0"/>
          <w:numId w:val="31"/>
        </w:numPr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dla preparatów dezynfekcyjnych będących wyrobami medycznymi wymagana jest deklaracja zgodności z wymaganiami wspólnoty europejskiej CE (oznakowanie znakiem CE)</w:t>
      </w:r>
    </w:p>
    <w:p w14:paraId="77F3286D" w14:textId="77777777" w:rsidR="002A4AC2" w:rsidRPr="002A4AC2" w:rsidRDefault="002A4AC2" w:rsidP="00FA382D">
      <w:pPr>
        <w:widowControl w:val="0"/>
        <w:numPr>
          <w:ilvl w:val="0"/>
          <w:numId w:val="31"/>
        </w:numPr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 xml:space="preserve">dla preparatów dezynfekcyjnych będących produktami biobójczymi – wymagane są dokumenty określone w art. 5 ustawy z dnia 9 października 2015 r. o produktach biobójczych; </w:t>
      </w:r>
    </w:p>
    <w:p w14:paraId="4662DDCD" w14:textId="77777777" w:rsidR="002A4AC2" w:rsidRPr="002A4AC2" w:rsidRDefault="002A4AC2" w:rsidP="002A4AC2">
      <w:pPr>
        <w:widowControl w:val="0"/>
        <w:shd w:val="clear" w:color="auto" w:fill="FFFFFF"/>
        <w:ind w:left="360"/>
        <w:jc w:val="both"/>
        <w:rPr>
          <w:rFonts w:ascii="Arial" w:hAnsi="Arial" w:cs="Arial"/>
          <w:shd w:val="clear" w:color="auto" w:fill="FFFFFF"/>
        </w:rPr>
      </w:pPr>
      <w:r w:rsidRPr="002A4AC2">
        <w:rPr>
          <w:rFonts w:ascii="Arial" w:hAnsi="Arial" w:cs="Arial"/>
        </w:rPr>
        <w:t xml:space="preserve">i zobowiązuje się do ich okazania Zamawiającemu </w:t>
      </w:r>
      <w:r w:rsidRPr="002A4AC2">
        <w:rPr>
          <w:rFonts w:ascii="Arial" w:hAnsi="Arial" w:cs="Arial"/>
          <w:shd w:val="clear" w:color="auto" w:fill="FFFFFF"/>
        </w:rPr>
        <w:t xml:space="preserve">w wersji papierowej i/lub elektronicznej (zgodnie z wolą Zamawiającego), </w:t>
      </w:r>
      <w:r w:rsidRPr="002A4AC2">
        <w:rPr>
          <w:rFonts w:ascii="Arial" w:hAnsi="Arial" w:cs="Arial"/>
        </w:rPr>
        <w:t xml:space="preserve">w </w:t>
      </w:r>
      <w:r w:rsidRPr="002A4AC2">
        <w:rPr>
          <w:rFonts w:ascii="Arial" w:hAnsi="Arial" w:cs="Arial"/>
          <w:shd w:val="clear" w:color="auto" w:fill="FFFFFF"/>
        </w:rPr>
        <w:t xml:space="preserve">terminie najpóźniej 5 dni od wezwania Zamawiającego, </w:t>
      </w:r>
    </w:p>
    <w:p w14:paraId="59E3D338" w14:textId="77777777" w:rsidR="002A4AC2" w:rsidRPr="002A4AC2" w:rsidRDefault="002A4AC2" w:rsidP="002A4AC2">
      <w:pPr>
        <w:widowControl w:val="0"/>
        <w:ind w:left="360" w:firstLine="349"/>
        <w:jc w:val="both"/>
        <w:rPr>
          <w:rFonts w:ascii="Arial" w:hAnsi="Arial" w:cs="Arial"/>
        </w:rPr>
      </w:pPr>
      <w:r w:rsidRPr="002A4AC2">
        <w:rPr>
          <w:rFonts w:ascii="Arial" w:hAnsi="Arial" w:cs="Arial"/>
        </w:rPr>
        <w:t>W przypadku dokumentów sporządzonych w języku obcym, przedłożymy je wraz z tłumaczeniem na język polski poświadczonym przez wykonawcę.</w:t>
      </w:r>
    </w:p>
    <w:p w14:paraId="142AEBB4" w14:textId="77777777" w:rsidR="002A4AC2" w:rsidRPr="002A4AC2" w:rsidRDefault="002A4AC2" w:rsidP="002A4AC2">
      <w:pPr>
        <w:widowControl w:val="0"/>
        <w:ind w:firstLine="709"/>
        <w:jc w:val="both"/>
        <w:rPr>
          <w:rFonts w:ascii="Arial" w:hAnsi="Arial" w:cs="Arial"/>
          <w:szCs w:val="22"/>
        </w:rPr>
      </w:pPr>
    </w:p>
    <w:p w14:paraId="4DA1227F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pacing w:val="-2"/>
          <w:sz w:val="18"/>
          <w:szCs w:val="18"/>
        </w:rPr>
      </w:pPr>
    </w:p>
    <w:p w14:paraId="39B52E44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pacing w:val="-2"/>
          <w:sz w:val="18"/>
          <w:szCs w:val="18"/>
        </w:rPr>
      </w:pPr>
    </w:p>
    <w:p w14:paraId="76BCAF28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pacing w:val="-2"/>
          <w:sz w:val="18"/>
          <w:szCs w:val="18"/>
        </w:rPr>
      </w:pPr>
    </w:p>
    <w:p w14:paraId="3F98842C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2A4AC2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59136286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i/>
          <w:spacing w:val="-2"/>
          <w:sz w:val="18"/>
          <w:szCs w:val="18"/>
        </w:rPr>
      </w:pPr>
      <w:r w:rsidRPr="002A4AC2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57B7A703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2A4AC2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3B8F135A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2A4AC2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2A4AC2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2A4AC2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2A4AC2">
        <w:rPr>
          <w:rFonts w:ascii="Arial" w:hAnsi="Arial" w:cs="Arial"/>
          <w:i/>
          <w:iCs/>
          <w:sz w:val="18"/>
          <w:szCs w:val="18"/>
        </w:rPr>
        <w:t>) do reprezentowania Wykonawcy</w:t>
      </w:r>
    </w:p>
    <w:p w14:paraId="7AE647CC" w14:textId="77777777" w:rsidR="002A4AC2" w:rsidRPr="002A4AC2" w:rsidRDefault="002A4AC2" w:rsidP="002A4AC2">
      <w:pPr>
        <w:widowControl w:val="0"/>
        <w:ind w:left="709" w:firstLine="708"/>
        <w:jc w:val="both"/>
        <w:rPr>
          <w:rFonts w:ascii="Arial" w:hAnsi="Arial" w:cs="Arial"/>
          <w:szCs w:val="22"/>
        </w:rPr>
      </w:pPr>
    </w:p>
    <w:p w14:paraId="6F5D50B9" w14:textId="77777777" w:rsidR="002A4AC2" w:rsidRPr="002A4AC2" w:rsidRDefault="002A4AC2" w:rsidP="002A4AC2">
      <w:pPr>
        <w:widowControl w:val="0"/>
        <w:tabs>
          <w:tab w:val="left" w:pos="990"/>
        </w:tabs>
        <w:ind w:left="680"/>
        <w:jc w:val="right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br/>
      </w:r>
    </w:p>
    <w:p w14:paraId="69EEAD89" w14:textId="77777777" w:rsidR="002A4AC2" w:rsidRPr="002A4AC2" w:rsidRDefault="002A4AC2" w:rsidP="002A4AC2">
      <w:pPr>
        <w:widowControl w:val="0"/>
        <w:tabs>
          <w:tab w:val="left" w:pos="990"/>
        </w:tabs>
        <w:ind w:left="680"/>
        <w:jc w:val="center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br w:type="page"/>
      </w:r>
    </w:p>
    <w:p w14:paraId="04844301" w14:textId="77777777" w:rsidR="002A4AC2" w:rsidRPr="002A4AC2" w:rsidRDefault="002A4AC2" w:rsidP="002A4AC2">
      <w:pPr>
        <w:widowControl w:val="0"/>
        <w:tabs>
          <w:tab w:val="left" w:pos="284"/>
        </w:tabs>
        <w:ind w:left="5670"/>
        <w:jc w:val="right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lastRenderedPageBreak/>
        <w:t xml:space="preserve">ZAŁĄCZNIK NR 4 </w:t>
      </w:r>
    </w:p>
    <w:p w14:paraId="610B35DC" w14:textId="77777777" w:rsidR="002A4AC2" w:rsidRPr="002A4AC2" w:rsidRDefault="002A4AC2" w:rsidP="002A4AC2">
      <w:pPr>
        <w:widowControl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>do oferty</w:t>
      </w:r>
    </w:p>
    <w:p w14:paraId="061E111E" w14:textId="77777777" w:rsidR="002A4AC2" w:rsidRPr="002A4AC2" w:rsidRDefault="002A4AC2" w:rsidP="002A4AC2">
      <w:pPr>
        <w:widowControl w:val="0"/>
        <w:rPr>
          <w:rFonts w:ascii="Arial" w:hAnsi="Arial" w:cs="Arial"/>
          <w:iCs/>
          <w:szCs w:val="22"/>
          <w:lang w:eastAsia="pl-PL"/>
        </w:rPr>
      </w:pPr>
    </w:p>
    <w:p w14:paraId="4A83575B" w14:textId="77777777" w:rsidR="002A4AC2" w:rsidRPr="002A4AC2" w:rsidRDefault="002A4AC2" w:rsidP="002A4AC2">
      <w:pPr>
        <w:widowControl w:val="0"/>
        <w:ind w:right="4761"/>
        <w:rPr>
          <w:rFonts w:ascii="Arial" w:hAnsi="Arial" w:cs="Arial"/>
          <w:b/>
        </w:rPr>
      </w:pPr>
      <w:r w:rsidRPr="002A4AC2">
        <w:rPr>
          <w:rFonts w:ascii="Arial" w:hAnsi="Arial" w:cs="Arial"/>
          <w:b/>
        </w:rPr>
        <w:t>Wykonawca:</w:t>
      </w:r>
    </w:p>
    <w:p w14:paraId="2BBB2563" w14:textId="77777777" w:rsidR="002A4AC2" w:rsidRPr="002A4AC2" w:rsidRDefault="002A4AC2" w:rsidP="002A4AC2">
      <w:pPr>
        <w:widowControl w:val="0"/>
        <w:ind w:right="4763"/>
        <w:rPr>
          <w:rFonts w:ascii="Arial" w:hAnsi="Arial" w:cs="Arial"/>
        </w:rPr>
      </w:pPr>
      <w:r w:rsidRPr="002A4AC2">
        <w:rPr>
          <w:rFonts w:ascii="Arial" w:hAnsi="Arial" w:cs="Arial"/>
        </w:rPr>
        <w:t>………………………………………………………</w:t>
      </w:r>
    </w:p>
    <w:p w14:paraId="45960CF3" w14:textId="77777777" w:rsidR="002A4AC2" w:rsidRPr="002A4AC2" w:rsidRDefault="002A4AC2" w:rsidP="002A4AC2">
      <w:pPr>
        <w:widowControl w:val="0"/>
        <w:ind w:right="4761"/>
        <w:rPr>
          <w:rFonts w:ascii="Arial" w:hAnsi="Arial" w:cs="Arial"/>
          <w:sz w:val="18"/>
          <w:szCs w:val="18"/>
        </w:rPr>
      </w:pPr>
      <w:r w:rsidRPr="002A4AC2">
        <w:rPr>
          <w:rFonts w:ascii="Arial" w:hAnsi="Arial" w:cs="Arial"/>
          <w:sz w:val="18"/>
          <w:szCs w:val="18"/>
        </w:rPr>
        <w:t>(Pełna nazwa)</w:t>
      </w:r>
    </w:p>
    <w:p w14:paraId="287B92C8" w14:textId="77777777" w:rsidR="002A4AC2" w:rsidRPr="002A4AC2" w:rsidRDefault="002A4AC2" w:rsidP="002A4AC2">
      <w:pPr>
        <w:widowControl w:val="0"/>
        <w:ind w:right="4763"/>
        <w:rPr>
          <w:rFonts w:ascii="Arial" w:hAnsi="Arial" w:cs="Arial"/>
        </w:rPr>
      </w:pPr>
      <w:r w:rsidRPr="002A4AC2">
        <w:rPr>
          <w:rFonts w:ascii="Arial" w:hAnsi="Arial" w:cs="Arial"/>
        </w:rPr>
        <w:t>………………………………………………..………</w:t>
      </w:r>
    </w:p>
    <w:p w14:paraId="27BAC798" w14:textId="77777777" w:rsidR="002A4AC2" w:rsidRPr="002A4AC2" w:rsidRDefault="002A4AC2" w:rsidP="002A4AC2">
      <w:pPr>
        <w:widowControl w:val="0"/>
        <w:ind w:right="4761"/>
        <w:rPr>
          <w:rFonts w:ascii="Arial" w:hAnsi="Arial" w:cs="Arial"/>
          <w:sz w:val="18"/>
          <w:szCs w:val="18"/>
        </w:rPr>
      </w:pPr>
      <w:r w:rsidRPr="002A4AC2">
        <w:rPr>
          <w:rFonts w:ascii="Arial" w:hAnsi="Arial" w:cs="Arial"/>
          <w:sz w:val="18"/>
          <w:szCs w:val="18"/>
        </w:rPr>
        <w:t>(Adres)</w:t>
      </w:r>
    </w:p>
    <w:p w14:paraId="4387C9E4" w14:textId="77777777" w:rsidR="002A4AC2" w:rsidRPr="002A4AC2" w:rsidRDefault="002A4AC2" w:rsidP="002A4AC2">
      <w:pPr>
        <w:widowControl w:val="0"/>
        <w:rPr>
          <w:rFonts w:ascii="Arial" w:hAnsi="Arial" w:cs="Arial"/>
          <w:szCs w:val="22"/>
        </w:rPr>
      </w:pPr>
    </w:p>
    <w:p w14:paraId="4B590818" w14:textId="77777777" w:rsidR="002A4AC2" w:rsidRPr="002A4AC2" w:rsidRDefault="002A4AC2" w:rsidP="002A4AC2">
      <w:pPr>
        <w:widowControl w:val="0"/>
        <w:rPr>
          <w:rFonts w:ascii="Arial" w:hAnsi="Arial" w:cs="Arial"/>
          <w:szCs w:val="22"/>
        </w:rPr>
      </w:pPr>
    </w:p>
    <w:p w14:paraId="31985983" w14:textId="77777777" w:rsidR="002A4AC2" w:rsidRPr="002A4AC2" w:rsidRDefault="002A4AC2" w:rsidP="002A4AC2">
      <w:pPr>
        <w:widowControl w:val="0"/>
        <w:rPr>
          <w:rFonts w:ascii="Arial" w:hAnsi="Arial" w:cs="Arial"/>
          <w:b/>
          <w:bCs/>
          <w:szCs w:val="22"/>
        </w:rPr>
      </w:pPr>
    </w:p>
    <w:p w14:paraId="3CAEB36F" w14:textId="77777777" w:rsidR="002A4AC2" w:rsidRPr="002A4AC2" w:rsidRDefault="002A4AC2" w:rsidP="002A4AC2">
      <w:pPr>
        <w:widowControl w:val="0"/>
        <w:jc w:val="center"/>
        <w:outlineLvl w:val="5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 xml:space="preserve">OŚWIADCZENIE WYKONAWCY </w:t>
      </w:r>
    </w:p>
    <w:p w14:paraId="15266FAF" w14:textId="77777777" w:rsidR="002A4AC2" w:rsidRPr="002A4AC2" w:rsidRDefault="002A4AC2" w:rsidP="002A4AC2">
      <w:pPr>
        <w:widowControl w:val="0"/>
        <w:jc w:val="center"/>
        <w:outlineLvl w:val="5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>Wykaz wykonanych/wykonywanych usług</w:t>
      </w:r>
    </w:p>
    <w:p w14:paraId="7E97558D" w14:textId="77777777" w:rsidR="002A4AC2" w:rsidRPr="002A4AC2" w:rsidRDefault="002A4AC2" w:rsidP="002A4AC2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14:paraId="0EB9FF48" w14:textId="77777777" w:rsidR="002A4AC2" w:rsidRPr="002A4AC2" w:rsidRDefault="002A4AC2" w:rsidP="002A4AC2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14:paraId="108326C8" w14:textId="77777777" w:rsidR="002A4AC2" w:rsidRPr="002A4AC2" w:rsidRDefault="002A4AC2" w:rsidP="002A4AC2">
      <w:pPr>
        <w:widowControl w:val="0"/>
        <w:rPr>
          <w:rFonts w:ascii="Arial" w:hAnsi="Arial" w:cs="Arial"/>
          <w:szCs w:val="22"/>
        </w:rPr>
      </w:pPr>
    </w:p>
    <w:p w14:paraId="12736DEC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</w:rPr>
      </w:pPr>
      <w:r w:rsidRPr="002A4AC2">
        <w:rPr>
          <w:rFonts w:ascii="Arial" w:hAnsi="Arial" w:cs="Arial"/>
          <w:szCs w:val="22"/>
        </w:rPr>
        <w:t>Składając ofertę oświadczam, że moja firma w okresie trzech ostatnich lat od dnia wszczęcia niniejszego postępowania, wykonała lub jest w trakcie wykonywania usług o złożoności i charakterze porównywalnym z zakresem przedmiotu zamówienia (</w:t>
      </w:r>
      <w:r w:rsidRPr="002A4AC2">
        <w:rPr>
          <w:rFonts w:ascii="Arial" w:hAnsi="Arial" w:cs="Arial"/>
        </w:rPr>
        <w:t>usługa sprzątania w jednostkach służby zdrowia).</w:t>
      </w:r>
    </w:p>
    <w:p w14:paraId="714CB11A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  <w:u w:val="single"/>
        </w:rPr>
      </w:pPr>
    </w:p>
    <w:p w14:paraId="26331F65" w14:textId="77777777" w:rsidR="002A4AC2" w:rsidRPr="002A4AC2" w:rsidRDefault="002A4AC2" w:rsidP="002A4AC2">
      <w:pPr>
        <w:widowControl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608"/>
        <w:gridCol w:w="1654"/>
        <w:gridCol w:w="1458"/>
        <w:gridCol w:w="1593"/>
        <w:gridCol w:w="1633"/>
        <w:gridCol w:w="1556"/>
        <w:gridCol w:w="1996"/>
      </w:tblGrid>
      <w:tr w:rsidR="002A4AC2" w:rsidRPr="002A4AC2" w14:paraId="0655152B" w14:textId="77777777" w:rsidTr="002A4AC2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2481D5E" w14:textId="77777777" w:rsidR="002A4AC2" w:rsidRPr="00675580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39B510C" w14:textId="77777777" w:rsidR="002A4AC2" w:rsidRPr="00675580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28813884" w14:textId="77777777" w:rsidR="002A4AC2" w:rsidRPr="00675580" w:rsidRDefault="002A4AC2" w:rsidP="002A4AC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61DCE0" w14:textId="77777777" w:rsidR="002A4AC2" w:rsidRPr="00675580" w:rsidRDefault="002A4AC2" w:rsidP="002A4AC2">
            <w:pPr>
              <w:widowControl w:val="0"/>
              <w:snapToGrid w:val="0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632456" w14:textId="77777777" w:rsidR="002A4AC2" w:rsidRPr="00675580" w:rsidRDefault="002A4AC2" w:rsidP="002A4AC2">
            <w:pPr>
              <w:widowControl w:val="0"/>
              <w:snapToGrid w:val="0"/>
              <w:jc w:val="center"/>
              <w:outlineLvl w:val="8"/>
              <w:rPr>
                <w:rFonts w:ascii="Arial" w:hAnsi="Arial" w:cs="Arial"/>
                <w:b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sz w:val="20"/>
                <w:szCs w:val="20"/>
              </w:rPr>
              <w:t>Daty wykonania/ wykonywania usługi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775E278" w14:textId="77777777" w:rsidR="002A4AC2" w:rsidRPr="00675580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7DD4AF" w14:textId="77777777" w:rsidR="002A4AC2" w:rsidRPr="00675580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sz w:val="20"/>
                <w:szCs w:val="20"/>
              </w:rPr>
              <w:t>Referencje; str. nr</w:t>
            </w:r>
          </w:p>
        </w:tc>
      </w:tr>
      <w:tr w:rsidR="002A4AC2" w:rsidRPr="002A4AC2" w14:paraId="54470027" w14:textId="77777777" w:rsidTr="002A4AC2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19D310" w14:textId="77777777" w:rsidR="002A4AC2" w:rsidRPr="002A4AC2" w:rsidRDefault="002A4AC2" w:rsidP="002A4AC2">
            <w:pPr>
              <w:widowControl w:val="0"/>
              <w:snapToGrid w:val="0"/>
              <w:jc w:val="center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EC2C862" w14:textId="77777777" w:rsidR="002A4AC2" w:rsidRPr="002A4AC2" w:rsidRDefault="002A4AC2" w:rsidP="002A4AC2">
            <w:pPr>
              <w:widowControl w:val="0"/>
              <w:snapToGrid w:val="0"/>
              <w:jc w:val="center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18E1A96" w14:textId="77777777" w:rsidR="002A4AC2" w:rsidRPr="002A4AC2" w:rsidRDefault="002A4AC2" w:rsidP="002A4AC2">
            <w:pPr>
              <w:widowControl w:val="0"/>
              <w:snapToGrid w:val="0"/>
              <w:jc w:val="center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39ED52B" w14:textId="77777777" w:rsidR="002A4AC2" w:rsidRPr="00675580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bCs/>
                <w:sz w:val="20"/>
                <w:szCs w:val="20"/>
              </w:rPr>
              <w:t>od dzień/m-c/rok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64A2F3" w14:textId="77777777" w:rsidR="002A4AC2" w:rsidRPr="00675580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bCs/>
                <w:sz w:val="20"/>
                <w:szCs w:val="20"/>
              </w:rPr>
              <w:t>do dzień/m-c/rok)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CBECF7" w14:textId="77777777" w:rsidR="002A4AC2" w:rsidRPr="002A4AC2" w:rsidRDefault="002A4AC2" w:rsidP="002A4AC2">
            <w:pPr>
              <w:widowControl w:val="0"/>
              <w:snapToGrid w:val="0"/>
              <w:jc w:val="center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4E8B69" w14:textId="77777777" w:rsidR="002A4AC2" w:rsidRPr="002A4AC2" w:rsidRDefault="002A4AC2" w:rsidP="002A4AC2">
            <w:pPr>
              <w:widowControl w:val="0"/>
              <w:snapToGrid w:val="0"/>
              <w:jc w:val="center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A4AC2" w:rsidRPr="002A4AC2" w14:paraId="432E0B1D" w14:textId="77777777" w:rsidTr="002A4AC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DBD2C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  <w:r w:rsidRPr="002A4AC2">
              <w:rPr>
                <w:rFonts w:ascii="Arial" w:hAnsi="Arial" w:cs="Arial"/>
                <w:b/>
                <w:bCs/>
                <w:szCs w:val="22"/>
              </w:rPr>
              <w:t>1.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F1521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A6C28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3F3DB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ECA50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429EB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E175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A4AC2" w:rsidRPr="002A4AC2" w14:paraId="015E0C19" w14:textId="77777777" w:rsidTr="002A4AC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D278F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  <w:r w:rsidRPr="002A4AC2">
              <w:rPr>
                <w:rFonts w:ascii="Arial" w:hAnsi="Arial" w:cs="Arial"/>
                <w:b/>
                <w:bCs/>
                <w:szCs w:val="22"/>
              </w:rPr>
              <w:t>2.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3727C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C0193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52810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EC87A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C1EB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26CB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A4AC2" w:rsidRPr="002A4AC2" w14:paraId="0598946F" w14:textId="77777777" w:rsidTr="002A4AC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2C01A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  <w:r w:rsidRPr="002A4AC2">
              <w:rPr>
                <w:rFonts w:ascii="Arial" w:hAnsi="Arial" w:cs="Arial"/>
                <w:b/>
                <w:bCs/>
                <w:szCs w:val="22"/>
              </w:rPr>
              <w:t>3.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04E95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384C1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8C15F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F2A82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EA4A0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8171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A4AC2" w:rsidRPr="002A4AC2" w14:paraId="5ABA51EB" w14:textId="77777777" w:rsidTr="002A4AC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32BA2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  <w:r w:rsidRPr="002A4AC2">
              <w:rPr>
                <w:rFonts w:ascii="Arial" w:hAnsi="Arial" w:cs="Arial"/>
                <w:b/>
                <w:bCs/>
                <w:szCs w:val="22"/>
              </w:rPr>
              <w:t>…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C05D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999D0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E74DD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613E1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59787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C207" w14:textId="77777777" w:rsidR="002A4AC2" w:rsidRPr="002A4AC2" w:rsidRDefault="002A4AC2" w:rsidP="002A4AC2">
            <w:pPr>
              <w:widowControl w:val="0"/>
              <w:snapToGrid w:val="0"/>
              <w:outlineLvl w:val="8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38E59A3C" w14:textId="77777777" w:rsidR="002A4AC2" w:rsidRPr="002A4AC2" w:rsidRDefault="002A4AC2" w:rsidP="002A4AC2">
      <w:pPr>
        <w:widowControl w:val="0"/>
      </w:pPr>
    </w:p>
    <w:p w14:paraId="5B5ABEEB" w14:textId="77777777" w:rsidR="002A4AC2" w:rsidRPr="002A4AC2" w:rsidRDefault="002A4AC2" w:rsidP="002A4AC2">
      <w:pPr>
        <w:widowControl w:val="0"/>
        <w:outlineLvl w:val="8"/>
        <w:rPr>
          <w:rFonts w:ascii="Arial" w:hAnsi="Arial" w:cs="Arial"/>
          <w:b/>
          <w:bCs/>
          <w:szCs w:val="22"/>
        </w:rPr>
      </w:pPr>
    </w:p>
    <w:p w14:paraId="435B3661" w14:textId="77777777" w:rsidR="002A4AC2" w:rsidRPr="002A4AC2" w:rsidRDefault="002A4AC2" w:rsidP="002A4AC2">
      <w:pPr>
        <w:widowControl w:val="0"/>
        <w:outlineLvl w:val="8"/>
        <w:rPr>
          <w:rFonts w:ascii="Arial" w:hAnsi="Arial" w:cs="Arial"/>
          <w:b/>
          <w:bCs/>
          <w:szCs w:val="22"/>
        </w:rPr>
      </w:pPr>
    </w:p>
    <w:p w14:paraId="1D420E7E" w14:textId="77777777" w:rsidR="002A4AC2" w:rsidRPr="002A4AC2" w:rsidRDefault="002A4AC2" w:rsidP="002A4AC2">
      <w:pPr>
        <w:widowControl w:val="0"/>
        <w:outlineLvl w:val="8"/>
        <w:rPr>
          <w:rFonts w:ascii="Arial" w:hAnsi="Arial" w:cs="Arial"/>
          <w:b/>
          <w:bCs/>
          <w:szCs w:val="22"/>
        </w:rPr>
      </w:pPr>
    </w:p>
    <w:p w14:paraId="0A32B6CB" w14:textId="77777777" w:rsidR="002A4AC2" w:rsidRPr="002A4AC2" w:rsidRDefault="002A4AC2" w:rsidP="002A4AC2">
      <w:pPr>
        <w:widowControl w:val="0"/>
        <w:outlineLvl w:val="8"/>
        <w:rPr>
          <w:rFonts w:ascii="Arial" w:hAnsi="Arial" w:cs="Arial"/>
          <w:b/>
          <w:bCs/>
          <w:szCs w:val="22"/>
        </w:rPr>
      </w:pPr>
    </w:p>
    <w:p w14:paraId="569B3401" w14:textId="77777777" w:rsidR="002A4AC2" w:rsidRPr="002A4AC2" w:rsidRDefault="002A4AC2" w:rsidP="002A4AC2">
      <w:pPr>
        <w:widowControl w:val="0"/>
        <w:outlineLvl w:val="8"/>
        <w:rPr>
          <w:rFonts w:ascii="Arial" w:hAnsi="Arial" w:cs="Arial"/>
          <w:szCs w:val="22"/>
        </w:rPr>
      </w:pPr>
      <w:r w:rsidRPr="002A4AC2">
        <w:rPr>
          <w:rFonts w:ascii="Arial" w:hAnsi="Arial" w:cs="Arial"/>
          <w:b/>
          <w:bCs/>
          <w:szCs w:val="22"/>
        </w:rPr>
        <w:t>Uwaga:</w:t>
      </w:r>
      <w:r w:rsidRPr="002A4AC2">
        <w:rPr>
          <w:rFonts w:ascii="Arial" w:hAnsi="Arial" w:cs="Arial"/>
          <w:szCs w:val="22"/>
        </w:rPr>
        <w:t xml:space="preserve"> Należy dołączyć ponumerowane referencje – oryginały lub kopie</w:t>
      </w:r>
    </w:p>
    <w:p w14:paraId="1B26F54A" w14:textId="77777777" w:rsidR="002A4AC2" w:rsidRPr="002A4AC2" w:rsidRDefault="002A4AC2" w:rsidP="002A4AC2">
      <w:pPr>
        <w:widowControl w:val="0"/>
        <w:rPr>
          <w:rFonts w:ascii="Arial" w:hAnsi="Arial" w:cs="Arial"/>
          <w:szCs w:val="22"/>
        </w:rPr>
      </w:pPr>
    </w:p>
    <w:p w14:paraId="409CD314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bCs/>
          <w:szCs w:val="22"/>
        </w:rPr>
        <w:t xml:space="preserve">Powyższy wykaz obejmuje usługi zrealizowane przez ……………………………. </w:t>
      </w:r>
    </w:p>
    <w:p w14:paraId="5B5A6CC6" w14:textId="77777777" w:rsidR="002A4AC2" w:rsidRPr="002A4AC2" w:rsidRDefault="002A4AC2" w:rsidP="002A4AC2">
      <w:pPr>
        <w:widowControl w:val="0"/>
        <w:ind w:left="900" w:right="898"/>
        <w:jc w:val="both"/>
        <w:rPr>
          <w:rFonts w:ascii="Arial" w:hAnsi="Arial" w:cs="Arial"/>
          <w:bCs/>
          <w:szCs w:val="22"/>
        </w:rPr>
      </w:pPr>
    </w:p>
    <w:p w14:paraId="370BBED9" w14:textId="77777777" w:rsidR="002A4AC2" w:rsidRPr="002A4AC2" w:rsidRDefault="002A4AC2" w:rsidP="002A4AC2">
      <w:pPr>
        <w:widowControl w:val="0"/>
        <w:rPr>
          <w:rFonts w:ascii="Arial" w:hAnsi="Arial" w:cs="Arial"/>
          <w:b/>
          <w:bCs/>
          <w:szCs w:val="22"/>
        </w:rPr>
      </w:pPr>
    </w:p>
    <w:p w14:paraId="58A55948" w14:textId="77777777" w:rsidR="002A4AC2" w:rsidRPr="002A4AC2" w:rsidRDefault="002A4AC2" w:rsidP="002A4AC2">
      <w:pPr>
        <w:widowControl w:val="0"/>
        <w:rPr>
          <w:rFonts w:ascii="Arial" w:hAnsi="Arial" w:cs="Arial"/>
          <w:b/>
          <w:bCs/>
          <w:szCs w:val="22"/>
        </w:rPr>
      </w:pPr>
    </w:p>
    <w:p w14:paraId="5A5EFFD0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zCs w:val="22"/>
        </w:rPr>
      </w:pPr>
    </w:p>
    <w:p w14:paraId="0988B48B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zCs w:val="22"/>
        </w:rPr>
      </w:pPr>
    </w:p>
    <w:p w14:paraId="5C82F423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pacing w:val="-2"/>
          <w:sz w:val="18"/>
          <w:szCs w:val="18"/>
        </w:rPr>
      </w:pPr>
    </w:p>
    <w:p w14:paraId="26DCD309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2A4AC2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0098BE77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i/>
          <w:spacing w:val="-2"/>
          <w:sz w:val="18"/>
          <w:szCs w:val="18"/>
        </w:rPr>
      </w:pPr>
      <w:r w:rsidRPr="002A4AC2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7ECF8590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2A4AC2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7A43D734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2A4AC2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2A4AC2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2A4AC2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2A4AC2">
        <w:rPr>
          <w:rFonts w:ascii="Arial" w:hAnsi="Arial" w:cs="Arial"/>
          <w:i/>
          <w:iCs/>
          <w:sz w:val="18"/>
          <w:szCs w:val="18"/>
        </w:rPr>
        <w:t>) do reprezentowania podmiotu</w:t>
      </w:r>
    </w:p>
    <w:p w14:paraId="17A3CEDE" w14:textId="77777777" w:rsidR="002A4AC2" w:rsidRPr="002A4AC2" w:rsidRDefault="002A4AC2" w:rsidP="002A4AC2">
      <w:pPr>
        <w:widowControl w:val="0"/>
        <w:rPr>
          <w:position w:val="2"/>
          <w:szCs w:val="22"/>
        </w:rPr>
      </w:pPr>
    </w:p>
    <w:p w14:paraId="0243E090" w14:textId="77777777" w:rsidR="002A4AC2" w:rsidRPr="002A4AC2" w:rsidRDefault="002A4AC2" w:rsidP="002A4AC2">
      <w:pPr>
        <w:widowControl w:val="0"/>
        <w:tabs>
          <w:tab w:val="left" w:pos="284"/>
        </w:tabs>
        <w:ind w:left="5670"/>
        <w:jc w:val="right"/>
        <w:rPr>
          <w:rFonts w:ascii="Arial" w:hAnsi="Arial" w:cs="Arial"/>
          <w:b/>
          <w:bCs/>
          <w:szCs w:val="22"/>
        </w:rPr>
      </w:pPr>
    </w:p>
    <w:p w14:paraId="010A937D" w14:textId="77777777" w:rsidR="002A4AC2" w:rsidRPr="002A4AC2" w:rsidRDefault="002A4AC2" w:rsidP="002A4AC2">
      <w:pPr>
        <w:widowControl w:val="0"/>
        <w:tabs>
          <w:tab w:val="left" w:pos="284"/>
        </w:tabs>
        <w:ind w:left="5670"/>
        <w:jc w:val="right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br w:type="page"/>
      </w:r>
      <w:r w:rsidRPr="002A4AC2">
        <w:rPr>
          <w:rFonts w:ascii="Arial" w:hAnsi="Arial" w:cs="Arial"/>
          <w:b/>
          <w:bCs/>
          <w:szCs w:val="22"/>
        </w:rPr>
        <w:lastRenderedPageBreak/>
        <w:t xml:space="preserve">ZAŁĄCZNIK NR 5 </w:t>
      </w:r>
    </w:p>
    <w:p w14:paraId="0DC8C51C" w14:textId="77777777" w:rsidR="002A4AC2" w:rsidRPr="002A4AC2" w:rsidRDefault="002A4AC2" w:rsidP="002A4AC2">
      <w:pPr>
        <w:widowControl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>do oferty</w:t>
      </w:r>
    </w:p>
    <w:p w14:paraId="6A3E6B1A" w14:textId="77777777" w:rsidR="002A4AC2" w:rsidRPr="002A4AC2" w:rsidRDefault="002A4AC2" w:rsidP="002A4AC2">
      <w:pPr>
        <w:widowControl w:val="0"/>
        <w:tabs>
          <w:tab w:val="left" w:pos="284"/>
        </w:tabs>
        <w:ind w:left="5670"/>
        <w:jc w:val="right"/>
        <w:rPr>
          <w:rFonts w:ascii="Arial" w:hAnsi="Arial" w:cs="Arial"/>
          <w:b/>
          <w:bCs/>
          <w:szCs w:val="22"/>
        </w:rPr>
      </w:pPr>
    </w:p>
    <w:p w14:paraId="779FAA67" w14:textId="77777777" w:rsidR="002A4AC2" w:rsidRPr="002A4AC2" w:rsidRDefault="002A4AC2" w:rsidP="002A4AC2">
      <w:pPr>
        <w:widowControl w:val="0"/>
        <w:rPr>
          <w:rFonts w:ascii="Arial" w:hAnsi="Arial" w:cs="Arial"/>
          <w:iCs/>
          <w:szCs w:val="22"/>
          <w:lang w:eastAsia="pl-PL"/>
        </w:rPr>
      </w:pPr>
    </w:p>
    <w:p w14:paraId="43591B4B" w14:textId="77777777" w:rsidR="002A4AC2" w:rsidRPr="002A4AC2" w:rsidRDefault="002A4AC2" w:rsidP="002A4AC2">
      <w:pPr>
        <w:widowControl w:val="0"/>
        <w:ind w:right="4761"/>
        <w:rPr>
          <w:rFonts w:ascii="Arial" w:hAnsi="Arial" w:cs="Arial"/>
          <w:b/>
        </w:rPr>
      </w:pPr>
      <w:r w:rsidRPr="002A4AC2">
        <w:rPr>
          <w:rFonts w:ascii="Arial" w:hAnsi="Arial" w:cs="Arial"/>
          <w:b/>
        </w:rPr>
        <w:t>Wykonawca:</w:t>
      </w:r>
    </w:p>
    <w:p w14:paraId="4C78D90C" w14:textId="77777777" w:rsidR="002A4AC2" w:rsidRPr="002A4AC2" w:rsidRDefault="002A4AC2" w:rsidP="002A4AC2">
      <w:pPr>
        <w:widowControl w:val="0"/>
        <w:ind w:right="4763"/>
        <w:rPr>
          <w:rFonts w:ascii="Arial" w:hAnsi="Arial" w:cs="Arial"/>
        </w:rPr>
      </w:pPr>
      <w:r w:rsidRPr="002A4AC2">
        <w:rPr>
          <w:rFonts w:ascii="Arial" w:hAnsi="Arial" w:cs="Arial"/>
        </w:rPr>
        <w:t>………………………………………………………</w:t>
      </w:r>
    </w:p>
    <w:p w14:paraId="532B822A" w14:textId="77777777" w:rsidR="002A4AC2" w:rsidRPr="002A4AC2" w:rsidRDefault="002A4AC2" w:rsidP="002A4AC2">
      <w:pPr>
        <w:widowControl w:val="0"/>
        <w:ind w:right="4761"/>
        <w:rPr>
          <w:rFonts w:ascii="Arial" w:hAnsi="Arial" w:cs="Arial"/>
          <w:sz w:val="18"/>
          <w:szCs w:val="18"/>
        </w:rPr>
      </w:pPr>
      <w:r w:rsidRPr="002A4AC2">
        <w:rPr>
          <w:rFonts w:ascii="Arial" w:hAnsi="Arial" w:cs="Arial"/>
          <w:sz w:val="18"/>
          <w:szCs w:val="18"/>
        </w:rPr>
        <w:t>(Pełna nazwa)</w:t>
      </w:r>
    </w:p>
    <w:p w14:paraId="472D792C" w14:textId="77777777" w:rsidR="002A4AC2" w:rsidRPr="002A4AC2" w:rsidRDefault="002A4AC2" w:rsidP="002A4AC2">
      <w:pPr>
        <w:widowControl w:val="0"/>
        <w:ind w:right="4763"/>
        <w:rPr>
          <w:rFonts w:ascii="Arial" w:hAnsi="Arial" w:cs="Arial"/>
        </w:rPr>
      </w:pPr>
      <w:r w:rsidRPr="002A4AC2">
        <w:rPr>
          <w:rFonts w:ascii="Arial" w:hAnsi="Arial" w:cs="Arial"/>
        </w:rPr>
        <w:t>………………………………………………..………</w:t>
      </w:r>
    </w:p>
    <w:p w14:paraId="368E66C0" w14:textId="77777777" w:rsidR="002A4AC2" w:rsidRPr="002A4AC2" w:rsidRDefault="002A4AC2" w:rsidP="002A4AC2">
      <w:pPr>
        <w:widowControl w:val="0"/>
        <w:ind w:right="4761"/>
        <w:rPr>
          <w:rFonts w:ascii="Arial" w:hAnsi="Arial" w:cs="Arial"/>
          <w:sz w:val="18"/>
          <w:szCs w:val="18"/>
        </w:rPr>
      </w:pPr>
      <w:r w:rsidRPr="002A4AC2">
        <w:rPr>
          <w:rFonts w:ascii="Arial" w:hAnsi="Arial" w:cs="Arial"/>
          <w:sz w:val="18"/>
          <w:szCs w:val="18"/>
        </w:rPr>
        <w:t>(Adres)</w:t>
      </w:r>
    </w:p>
    <w:p w14:paraId="10089E75" w14:textId="77777777" w:rsidR="002A4AC2" w:rsidRPr="002A4AC2" w:rsidRDefault="002A4AC2" w:rsidP="002A4AC2">
      <w:pPr>
        <w:widowControl w:val="0"/>
        <w:rPr>
          <w:rFonts w:ascii="Arial" w:hAnsi="Arial" w:cs="Arial"/>
          <w:szCs w:val="22"/>
        </w:rPr>
      </w:pPr>
    </w:p>
    <w:p w14:paraId="35B3A5A7" w14:textId="77777777" w:rsidR="002A4AC2" w:rsidRPr="002A4AC2" w:rsidRDefault="002A4AC2" w:rsidP="002A4AC2">
      <w:pPr>
        <w:widowControl w:val="0"/>
        <w:rPr>
          <w:rFonts w:ascii="Arial" w:hAnsi="Arial" w:cs="Arial"/>
          <w:szCs w:val="22"/>
        </w:rPr>
      </w:pPr>
    </w:p>
    <w:p w14:paraId="47E6C585" w14:textId="77777777" w:rsidR="002A4AC2" w:rsidRPr="002A4AC2" w:rsidRDefault="002A4AC2" w:rsidP="002A4AC2">
      <w:pPr>
        <w:widowControl w:val="0"/>
        <w:rPr>
          <w:rFonts w:ascii="Arial" w:hAnsi="Arial" w:cs="Arial"/>
          <w:b/>
          <w:bCs/>
          <w:szCs w:val="22"/>
        </w:rPr>
      </w:pPr>
    </w:p>
    <w:p w14:paraId="7B344E96" w14:textId="77777777" w:rsidR="002A4AC2" w:rsidRPr="002A4AC2" w:rsidRDefault="002A4AC2" w:rsidP="002A4AC2">
      <w:pPr>
        <w:widowControl w:val="0"/>
        <w:jc w:val="center"/>
        <w:outlineLvl w:val="5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 xml:space="preserve">OŚWIADCZENIE WYKONAWCY </w:t>
      </w:r>
    </w:p>
    <w:p w14:paraId="20B7D771" w14:textId="77777777" w:rsidR="002A4AC2" w:rsidRPr="002A4AC2" w:rsidRDefault="002A4AC2" w:rsidP="002A4AC2">
      <w:pPr>
        <w:widowControl w:val="0"/>
        <w:jc w:val="center"/>
        <w:outlineLvl w:val="5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>Wykaz osób realizujących zamówienie</w:t>
      </w:r>
    </w:p>
    <w:p w14:paraId="47D0C2C5" w14:textId="77777777" w:rsidR="002A4AC2" w:rsidRPr="002A4AC2" w:rsidRDefault="002A4AC2" w:rsidP="002A4AC2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14:paraId="2ECCECAA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Składając ofertę oświadczam, że moja firma dysponuje osobami, które będą realizowały usługę zgodnie z zakresem przedmiotu zamówienia.</w:t>
      </w:r>
    </w:p>
    <w:p w14:paraId="069FFB38" w14:textId="77777777" w:rsidR="002A4AC2" w:rsidRPr="002A4AC2" w:rsidRDefault="002A4AC2" w:rsidP="002A4AC2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-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"/>
        <w:gridCol w:w="1001"/>
        <w:gridCol w:w="2431"/>
        <w:gridCol w:w="1544"/>
        <w:gridCol w:w="1479"/>
        <w:gridCol w:w="1579"/>
        <w:gridCol w:w="1919"/>
      </w:tblGrid>
      <w:tr w:rsidR="002A4AC2" w:rsidRPr="002A4AC2" w14:paraId="0BA308A9" w14:textId="77777777" w:rsidTr="002A4AC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75556E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5B3EBE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2DA71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Informacje nt. kwalifikacji zawodowych</w:t>
            </w:r>
          </w:p>
          <w:p w14:paraId="7C02C53D" w14:textId="77777777" w:rsidR="002A4AC2" w:rsidRPr="002A4AC2" w:rsidRDefault="002A4AC2" w:rsidP="002A4AC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(m.in. nt. szkoleń w zakresie higieny szpitalnej, zasad utrzymania czystości</w:t>
            </w:r>
          </w:p>
          <w:p w14:paraId="1155AB1A" w14:textId="77777777" w:rsidR="002A4AC2" w:rsidRPr="002A4AC2" w:rsidRDefault="002A4AC2" w:rsidP="002A4AC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w zakładach opieki zdrowotnej, przygotowania i używania środków dezynfekcyjnych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91B454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Doświadczenie niezbędne do wykonania zamówienia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BFB09D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E7566C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EB297A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Informacja o podstawie dysponowania</w:t>
            </w:r>
          </w:p>
        </w:tc>
      </w:tr>
      <w:tr w:rsidR="002A4AC2" w:rsidRPr="002A4AC2" w14:paraId="6790CD99" w14:textId="77777777" w:rsidTr="002A4AC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8FFEFC" w14:textId="77777777" w:rsidR="002A4AC2" w:rsidRPr="002A4AC2" w:rsidRDefault="002A4AC2" w:rsidP="00FA382D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5B6E2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5AB76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F798E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6EC18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C2557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6588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2633EE33" w14:textId="77777777" w:rsidTr="002A4AC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C5374" w14:textId="77777777" w:rsidR="002A4AC2" w:rsidRPr="002A4AC2" w:rsidRDefault="002A4AC2" w:rsidP="00FA382D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A600E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3EDE5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7149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8EA8B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A9510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53F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0034B1E1" w14:textId="77777777" w:rsidTr="002A4AC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45D379" w14:textId="77777777" w:rsidR="002A4AC2" w:rsidRPr="002A4AC2" w:rsidRDefault="002A4AC2" w:rsidP="00FA382D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EA498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D3AAE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0E86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4E74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B7C1A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C19F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6D648BC5" w14:textId="77777777" w:rsidTr="002A4AC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98B24D" w14:textId="77777777" w:rsidR="002A4AC2" w:rsidRPr="002A4AC2" w:rsidRDefault="002A4AC2" w:rsidP="00FA382D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CD1DE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C2C12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37580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637F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90197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A7A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7B209555" w14:textId="77777777" w:rsidTr="002A4AC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530046" w14:textId="77777777" w:rsidR="002A4AC2" w:rsidRPr="002A4AC2" w:rsidRDefault="002A4AC2" w:rsidP="00FA382D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E5313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5CAFC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8D92C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04C99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7345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C91F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43743E47" w14:textId="77777777" w:rsidTr="002A4AC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0DCD60" w14:textId="77777777" w:rsidR="002A4AC2" w:rsidRPr="002A4AC2" w:rsidRDefault="002A4AC2" w:rsidP="00FA382D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C9A24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22EBF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81CCB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5758F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BB250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65DB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4D05C495" w14:textId="77777777" w:rsidTr="002A4AC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85FAB7" w14:textId="77777777" w:rsidR="002A4AC2" w:rsidRPr="002A4AC2" w:rsidRDefault="002A4AC2" w:rsidP="00FA382D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01EE9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EC814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E95C8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516C9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803E6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5116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764D10DF" w14:textId="77777777" w:rsidTr="002A4AC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537140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4AC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C9E63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4F270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58E8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A8539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5B8EB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E7B7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D4077" w14:textId="77777777" w:rsidR="002A4AC2" w:rsidRPr="002A4AC2" w:rsidRDefault="002A4AC2" w:rsidP="002A4AC2">
      <w:pPr>
        <w:widowControl w:val="0"/>
      </w:pPr>
    </w:p>
    <w:p w14:paraId="16EEB5AD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zCs w:val="22"/>
        </w:rPr>
      </w:pPr>
    </w:p>
    <w:p w14:paraId="5EBC7A46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zCs w:val="22"/>
        </w:rPr>
      </w:pPr>
    </w:p>
    <w:p w14:paraId="7FABB3C1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pacing w:val="-2"/>
          <w:sz w:val="18"/>
          <w:szCs w:val="18"/>
        </w:rPr>
      </w:pPr>
    </w:p>
    <w:p w14:paraId="791BFBA1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2A4AC2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41914DE4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i/>
          <w:spacing w:val="-2"/>
          <w:sz w:val="18"/>
          <w:szCs w:val="18"/>
        </w:rPr>
      </w:pPr>
      <w:r w:rsidRPr="002A4AC2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7E660E26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2A4AC2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2C39BE58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2A4AC2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2A4AC2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2A4AC2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2A4AC2">
        <w:rPr>
          <w:rFonts w:ascii="Arial" w:hAnsi="Arial" w:cs="Arial"/>
          <w:i/>
          <w:iCs/>
          <w:sz w:val="18"/>
          <w:szCs w:val="18"/>
        </w:rPr>
        <w:t>) do reprezentowania podmiotu</w:t>
      </w:r>
    </w:p>
    <w:p w14:paraId="3E47F73B" w14:textId="77777777" w:rsidR="002A4AC2" w:rsidRPr="002A4AC2" w:rsidRDefault="002A4AC2" w:rsidP="002A4AC2">
      <w:pPr>
        <w:widowControl w:val="0"/>
        <w:rPr>
          <w:position w:val="2"/>
          <w:szCs w:val="22"/>
        </w:rPr>
      </w:pPr>
    </w:p>
    <w:p w14:paraId="69E4744A" w14:textId="77777777" w:rsidR="002A4AC2" w:rsidRPr="002A4AC2" w:rsidRDefault="002A4AC2" w:rsidP="002A4AC2">
      <w:pPr>
        <w:widowControl w:val="0"/>
        <w:ind w:left="680"/>
        <w:jc w:val="right"/>
        <w:rPr>
          <w:rFonts w:ascii="Arial" w:hAnsi="Arial" w:cs="Arial"/>
          <w:szCs w:val="22"/>
        </w:rPr>
      </w:pPr>
    </w:p>
    <w:p w14:paraId="7C4E1D43" w14:textId="77777777" w:rsidR="002A4AC2" w:rsidRPr="002A4AC2" w:rsidRDefault="002A4AC2" w:rsidP="002A4AC2">
      <w:pPr>
        <w:widowControl w:val="0"/>
        <w:rPr>
          <w:rFonts w:ascii="Arial" w:hAnsi="Arial" w:cs="Arial"/>
          <w:szCs w:val="22"/>
        </w:rPr>
      </w:pPr>
    </w:p>
    <w:p w14:paraId="5BC58022" w14:textId="77777777" w:rsidR="002A4AC2" w:rsidRPr="002A4AC2" w:rsidRDefault="002A4AC2" w:rsidP="002A4AC2">
      <w:pPr>
        <w:widowControl w:val="0"/>
        <w:rPr>
          <w:rFonts w:ascii="Arial" w:hAnsi="Arial" w:cs="Arial"/>
          <w:szCs w:val="22"/>
        </w:rPr>
      </w:pPr>
    </w:p>
    <w:p w14:paraId="42D18EAA" w14:textId="77777777" w:rsidR="002A4AC2" w:rsidRPr="002A4AC2" w:rsidRDefault="002A4AC2" w:rsidP="002A4AC2">
      <w:pPr>
        <w:widowControl w:val="0"/>
        <w:ind w:left="680"/>
        <w:jc w:val="right"/>
        <w:rPr>
          <w:rFonts w:ascii="Arial" w:hAnsi="Arial" w:cs="Arial"/>
          <w:szCs w:val="22"/>
        </w:rPr>
      </w:pPr>
    </w:p>
    <w:p w14:paraId="7C5AE253" w14:textId="77777777" w:rsidR="002A4AC2" w:rsidRPr="002A4AC2" w:rsidRDefault="002A4AC2" w:rsidP="002A4AC2">
      <w:pPr>
        <w:widowControl w:val="0"/>
        <w:tabs>
          <w:tab w:val="left" w:pos="284"/>
        </w:tabs>
        <w:ind w:left="5670"/>
        <w:jc w:val="right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br w:type="page"/>
      </w:r>
      <w:r w:rsidRPr="002A4AC2">
        <w:rPr>
          <w:rFonts w:ascii="Arial" w:hAnsi="Arial" w:cs="Arial"/>
          <w:b/>
          <w:bCs/>
          <w:szCs w:val="22"/>
        </w:rPr>
        <w:lastRenderedPageBreak/>
        <w:t xml:space="preserve">ZAŁĄCZNIK NR 6 </w:t>
      </w:r>
    </w:p>
    <w:p w14:paraId="45A990CC" w14:textId="77777777" w:rsidR="002A4AC2" w:rsidRPr="002A4AC2" w:rsidRDefault="002A4AC2" w:rsidP="002A4AC2">
      <w:pPr>
        <w:widowControl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>do oferty</w:t>
      </w:r>
    </w:p>
    <w:p w14:paraId="1524CBB0" w14:textId="77777777" w:rsidR="002A4AC2" w:rsidRPr="002A4AC2" w:rsidRDefault="002A4AC2" w:rsidP="002A4AC2">
      <w:pPr>
        <w:widowControl w:val="0"/>
        <w:tabs>
          <w:tab w:val="left" w:pos="284"/>
        </w:tabs>
        <w:ind w:left="5670"/>
        <w:jc w:val="right"/>
        <w:rPr>
          <w:rFonts w:ascii="Arial" w:hAnsi="Arial" w:cs="Arial"/>
          <w:b/>
          <w:bCs/>
          <w:szCs w:val="22"/>
        </w:rPr>
      </w:pPr>
    </w:p>
    <w:p w14:paraId="3FA6CFCB" w14:textId="77777777" w:rsidR="002A4AC2" w:rsidRPr="002A4AC2" w:rsidRDefault="002A4AC2" w:rsidP="002A4AC2">
      <w:pPr>
        <w:widowControl w:val="0"/>
        <w:rPr>
          <w:rFonts w:ascii="Arial" w:hAnsi="Arial" w:cs="Arial"/>
          <w:iCs/>
          <w:szCs w:val="22"/>
          <w:lang w:eastAsia="pl-PL"/>
        </w:rPr>
      </w:pPr>
    </w:p>
    <w:p w14:paraId="7D7E62B4" w14:textId="77777777" w:rsidR="002A4AC2" w:rsidRPr="002A4AC2" w:rsidRDefault="002A4AC2" w:rsidP="002A4AC2">
      <w:pPr>
        <w:widowControl w:val="0"/>
        <w:ind w:right="4761"/>
        <w:rPr>
          <w:rFonts w:ascii="Arial" w:hAnsi="Arial" w:cs="Arial"/>
          <w:b/>
        </w:rPr>
      </w:pPr>
      <w:r w:rsidRPr="002A4AC2">
        <w:rPr>
          <w:rFonts w:ascii="Arial" w:hAnsi="Arial" w:cs="Arial"/>
          <w:b/>
        </w:rPr>
        <w:t>Wykonawca:</w:t>
      </w:r>
    </w:p>
    <w:p w14:paraId="749D89ED" w14:textId="77777777" w:rsidR="002A4AC2" w:rsidRPr="002A4AC2" w:rsidRDefault="002A4AC2" w:rsidP="002A4AC2">
      <w:pPr>
        <w:widowControl w:val="0"/>
        <w:ind w:right="4763"/>
        <w:rPr>
          <w:rFonts w:ascii="Arial" w:hAnsi="Arial" w:cs="Arial"/>
        </w:rPr>
      </w:pPr>
      <w:r w:rsidRPr="002A4AC2">
        <w:rPr>
          <w:rFonts w:ascii="Arial" w:hAnsi="Arial" w:cs="Arial"/>
        </w:rPr>
        <w:t>………………………………………………………</w:t>
      </w:r>
    </w:p>
    <w:p w14:paraId="5AC130B9" w14:textId="77777777" w:rsidR="002A4AC2" w:rsidRPr="002A4AC2" w:rsidRDefault="002A4AC2" w:rsidP="002A4AC2">
      <w:pPr>
        <w:widowControl w:val="0"/>
        <w:ind w:right="4761"/>
        <w:rPr>
          <w:rFonts w:ascii="Arial" w:hAnsi="Arial" w:cs="Arial"/>
          <w:sz w:val="18"/>
          <w:szCs w:val="18"/>
        </w:rPr>
      </w:pPr>
      <w:r w:rsidRPr="002A4AC2">
        <w:rPr>
          <w:rFonts w:ascii="Arial" w:hAnsi="Arial" w:cs="Arial"/>
          <w:sz w:val="18"/>
          <w:szCs w:val="18"/>
        </w:rPr>
        <w:t>(Pełna nazwa)</w:t>
      </w:r>
    </w:p>
    <w:p w14:paraId="40770B23" w14:textId="77777777" w:rsidR="002A4AC2" w:rsidRPr="002A4AC2" w:rsidRDefault="002A4AC2" w:rsidP="002A4AC2">
      <w:pPr>
        <w:widowControl w:val="0"/>
        <w:ind w:right="4763"/>
        <w:rPr>
          <w:rFonts w:ascii="Arial" w:hAnsi="Arial" w:cs="Arial"/>
        </w:rPr>
      </w:pPr>
      <w:r w:rsidRPr="002A4AC2">
        <w:rPr>
          <w:rFonts w:ascii="Arial" w:hAnsi="Arial" w:cs="Arial"/>
        </w:rPr>
        <w:t>………………………………………………..………</w:t>
      </w:r>
    </w:p>
    <w:p w14:paraId="31F32711" w14:textId="77777777" w:rsidR="002A4AC2" w:rsidRPr="002A4AC2" w:rsidRDefault="002A4AC2" w:rsidP="002A4AC2">
      <w:pPr>
        <w:widowControl w:val="0"/>
        <w:ind w:right="4761"/>
        <w:rPr>
          <w:rFonts w:ascii="Arial" w:hAnsi="Arial" w:cs="Arial"/>
          <w:sz w:val="18"/>
          <w:szCs w:val="18"/>
        </w:rPr>
      </w:pPr>
      <w:r w:rsidRPr="002A4AC2">
        <w:rPr>
          <w:rFonts w:ascii="Arial" w:hAnsi="Arial" w:cs="Arial"/>
          <w:sz w:val="18"/>
          <w:szCs w:val="18"/>
        </w:rPr>
        <w:t>(Adres)</w:t>
      </w:r>
    </w:p>
    <w:p w14:paraId="582E797C" w14:textId="77777777" w:rsidR="002A4AC2" w:rsidRPr="002A4AC2" w:rsidRDefault="002A4AC2" w:rsidP="002A4AC2">
      <w:pPr>
        <w:widowControl w:val="0"/>
        <w:rPr>
          <w:rFonts w:ascii="Arial" w:hAnsi="Arial" w:cs="Arial"/>
          <w:szCs w:val="22"/>
        </w:rPr>
      </w:pPr>
    </w:p>
    <w:p w14:paraId="09F780BD" w14:textId="77777777" w:rsidR="002A4AC2" w:rsidRPr="002A4AC2" w:rsidRDefault="002A4AC2" w:rsidP="002A4AC2">
      <w:pPr>
        <w:widowControl w:val="0"/>
        <w:rPr>
          <w:rFonts w:ascii="Arial" w:hAnsi="Arial" w:cs="Arial"/>
          <w:szCs w:val="22"/>
        </w:rPr>
      </w:pPr>
    </w:p>
    <w:p w14:paraId="77127B58" w14:textId="77777777" w:rsidR="002A4AC2" w:rsidRPr="002A4AC2" w:rsidRDefault="002A4AC2" w:rsidP="002A4AC2">
      <w:pPr>
        <w:widowControl w:val="0"/>
        <w:rPr>
          <w:rFonts w:ascii="Arial" w:hAnsi="Arial" w:cs="Arial"/>
          <w:b/>
          <w:bCs/>
          <w:szCs w:val="22"/>
        </w:rPr>
      </w:pPr>
    </w:p>
    <w:p w14:paraId="1B12D103" w14:textId="77777777" w:rsidR="002A4AC2" w:rsidRPr="002A4AC2" w:rsidRDefault="002A4AC2" w:rsidP="002A4AC2">
      <w:pPr>
        <w:widowControl w:val="0"/>
        <w:jc w:val="center"/>
        <w:outlineLvl w:val="5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 xml:space="preserve">OŚWIADCZENIE WYKONAWCY </w:t>
      </w:r>
    </w:p>
    <w:p w14:paraId="3BE92540" w14:textId="77777777" w:rsidR="002A4AC2" w:rsidRPr="002A4AC2" w:rsidRDefault="002A4AC2" w:rsidP="002A4AC2">
      <w:pPr>
        <w:widowControl w:val="0"/>
        <w:jc w:val="center"/>
        <w:outlineLvl w:val="5"/>
        <w:rPr>
          <w:rFonts w:ascii="Arial" w:hAnsi="Arial" w:cs="Arial"/>
          <w:b/>
          <w:bCs/>
          <w:szCs w:val="22"/>
          <w:u w:val="single"/>
        </w:rPr>
      </w:pPr>
      <w:r w:rsidRPr="002A4AC2">
        <w:rPr>
          <w:rFonts w:ascii="Arial" w:hAnsi="Arial" w:cs="Arial"/>
          <w:b/>
          <w:bCs/>
          <w:szCs w:val="22"/>
          <w:u w:val="single"/>
        </w:rPr>
        <w:t>Wykaz urządzeń</w:t>
      </w:r>
    </w:p>
    <w:p w14:paraId="7A46D4D3" w14:textId="77777777" w:rsidR="002A4AC2" w:rsidRPr="002A4AC2" w:rsidRDefault="002A4AC2" w:rsidP="002A4AC2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14:paraId="0A5F94EC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Składając ofertę oświadczam, że moja firma dysponuje następującym sprzętem i urządzeniami, które będą przeznaczone do realizacji usługi zgodnie z zakresem przedmiotu zamówienia.</w:t>
      </w:r>
    </w:p>
    <w:p w14:paraId="0FE0D55D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</w:p>
    <w:p w14:paraId="3F660A08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489BA60E" w14:textId="77777777" w:rsidR="002A4AC2" w:rsidRPr="002A4AC2" w:rsidRDefault="002A4AC2" w:rsidP="002A4AC2">
      <w:pPr>
        <w:widowControl w:val="0"/>
        <w:shd w:val="clear" w:color="auto" w:fill="FFFFFF"/>
        <w:jc w:val="both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>Warunkiem potwierdzającym spełnienie warunków udziału w postępowaniu jest posiadanie, co najmniej:</w:t>
      </w:r>
    </w:p>
    <w:p w14:paraId="163E3610" w14:textId="77777777" w:rsidR="002A4AC2" w:rsidRPr="002A4AC2" w:rsidRDefault="002A4AC2" w:rsidP="00FA382D">
      <w:pPr>
        <w:widowControl w:val="0"/>
        <w:numPr>
          <w:ilvl w:val="0"/>
          <w:numId w:val="17"/>
        </w:numPr>
        <w:suppressAutoHyphens w:val="0"/>
        <w:autoSpaceDN w:val="0"/>
        <w:jc w:val="both"/>
        <w:rPr>
          <w:rFonts w:ascii="Arial" w:eastAsia="Andale Sans UI" w:hAnsi="Arial" w:cs="Arial"/>
          <w:kern w:val="3"/>
          <w:szCs w:val="22"/>
          <w:lang w:eastAsia="ja-JP" w:bidi="fa-IR"/>
        </w:rPr>
      </w:pPr>
      <w:r w:rsidRPr="002A4AC2">
        <w:rPr>
          <w:rFonts w:ascii="Arial" w:eastAsia="Andale Sans UI" w:hAnsi="Arial" w:cs="Arial"/>
          <w:kern w:val="3"/>
          <w:szCs w:val="22"/>
          <w:lang w:eastAsia="ja-JP" w:bidi="fa-IR"/>
        </w:rPr>
        <w:t xml:space="preserve">wózek -system </w:t>
      </w:r>
      <w:proofErr w:type="spellStart"/>
      <w:r w:rsidRPr="002A4AC2">
        <w:rPr>
          <w:rFonts w:ascii="Arial" w:eastAsia="Andale Sans UI" w:hAnsi="Arial" w:cs="Arial"/>
          <w:kern w:val="3"/>
          <w:szCs w:val="22"/>
          <w:lang w:eastAsia="ja-JP" w:bidi="fa-IR"/>
        </w:rPr>
        <w:t>kuwetowy</w:t>
      </w:r>
      <w:proofErr w:type="spellEnd"/>
      <w:r w:rsidRPr="002A4AC2">
        <w:rPr>
          <w:rFonts w:ascii="Arial" w:eastAsia="Andale Sans UI" w:hAnsi="Arial" w:cs="Arial"/>
          <w:kern w:val="3"/>
          <w:szCs w:val="22"/>
          <w:lang w:eastAsia="ja-JP" w:bidi="fa-IR"/>
        </w:rPr>
        <w:t xml:space="preserve"> – 2 szt. </w:t>
      </w:r>
    </w:p>
    <w:p w14:paraId="6BACC885" w14:textId="77777777" w:rsidR="002A4AC2" w:rsidRPr="002A4AC2" w:rsidRDefault="002A4AC2" w:rsidP="00FA382D">
      <w:pPr>
        <w:widowControl w:val="0"/>
        <w:numPr>
          <w:ilvl w:val="0"/>
          <w:numId w:val="17"/>
        </w:numPr>
        <w:suppressAutoHyphens w:val="0"/>
        <w:autoSpaceDN w:val="0"/>
        <w:jc w:val="both"/>
        <w:rPr>
          <w:rFonts w:ascii="Arial" w:eastAsia="Andale Sans UI" w:hAnsi="Arial" w:cs="Arial"/>
          <w:kern w:val="3"/>
          <w:szCs w:val="22"/>
          <w:lang w:eastAsia="ja-JP" w:bidi="fa-IR"/>
        </w:rPr>
      </w:pPr>
      <w:r w:rsidRPr="002A4AC2">
        <w:rPr>
          <w:rFonts w:ascii="Arial" w:eastAsia="Andale Sans UI" w:hAnsi="Arial" w:cs="Arial"/>
          <w:kern w:val="3"/>
          <w:szCs w:val="22"/>
          <w:lang w:eastAsia="ja-JP" w:bidi="fa-IR"/>
        </w:rPr>
        <w:t>Maszyna szorująco-zbierająca akumulatorowa – 1 szt.</w:t>
      </w:r>
    </w:p>
    <w:p w14:paraId="5E9585CF" w14:textId="77777777" w:rsidR="002A4AC2" w:rsidRPr="002A4AC2" w:rsidRDefault="002A4AC2" w:rsidP="00FA382D">
      <w:pPr>
        <w:widowControl w:val="0"/>
        <w:numPr>
          <w:ilvl w:val="0"/>
          <w:numId w:val="17"/>
        </w:numPr>
        <w:suppressAutoHyphens w:val="0"/>
        <w:autoSpaceDN w:val="0"/>
        <w:jc w:val="both"/>
        <w:rPr>
          <w:rFonts w:ascii="Arial" w:eastAsia="Andale Sans UI" w:hAnsi="Arial" w:cs="Arial"/>
          <w:kern w:val="3"/>
          <w:szCs w:val="22"/>
          <w:lang w:eastAsia="ja-JP" w:bidi="fa-IR"/>
        </w:rPr>
      </w:pPr>
      <w:r w:rsidRPr="002A4AC2">
        <w:rPr>
          <w:rFonts w:ascii="Arial" w:eastAsia="Andale Sans UI" w:hAnsi="Arial" w:cs="Arial"/>
          <w:kern w:val="3"/>
          <w:szCs w:val="22"/>
          <w:lang w:eastAsia="ja-JP" w:bidi="fa-IR"/>
        </w:rPr>
        <w:t>Polerka – 1 szt.</w:t>
      </w:r>
    </w:p>
    <w:p w14:paraId="293B3AD4" w14:textId="77777777" w:rsidR="002A4AC2" w:rsidRPr="002A4AC2" w:rsidRDefault="002A4AC2" w:rsidP="00FA382D">
      <w:pPr>
        <w:widowControl w:val="0"/>
        <w:numPr>
          <w:ilvl w:val="0"/>
          <w:numId w:val="17"/>
        </w:numPr>
        <w:suppressAutoHyphens w:val="0"/>
        <w:autoSpaceDN w:val="0"/>
        <w:jc w:val="both"/>
        <w:rPr>
          <w:rFonts w:ascii="Arial" w:eastAsia="Andale Sans UI" w:hAnsi="Arial" w:cs="Arial"/>
          <w:kern w:val="3"/>
          <w:szCs w:val="22"/>
          <w:lang w:eastAsia="ja-JP" w:bidi="fa-IR"/>
        </w:rPr>
      </w:pPr>
      <w:r w:rsidRPr="002A4AC2">
        <w:rPr>
          <w:rFonts w:ascii="Arial" w:eastAsia="Andale Sans UI" w:hAnsi="Arial" w:cs="Arial"/>
          <w:kern w:val="3"/>
          <w:szCs w:val="22"/>
          <w:lang w:eastAsia="ja-JP" w:bidi="fa-IR"/>
        </w:rPr>
        <w:t>Maszyna jednotarczowa – 1 szt.</w:t>
      </w:r>
    </w:p>
    <w:p w14:paraId="604CAEAE" w14:textId="77777777" w:rsidR="002A4AC2" w:rsidRPr="002A4AC2" w:rsidRDefault="002A4AC2" w:rsidP="00FA382D">
      <w:pPr>
        <w:widowControl w:val="0"/>
        <w:numPr>
          <w:ilvl w:val="0"/>
          <w:numId w:val="17"/>
        </w:numPr>
        <w:suppressAutoHyphens w:val="0"/>
        <w:autoSpaceDN w:val="0"/>
        <w:jc w:val="both"/>
        <w:rPr>
          <w:rFonts w:ascii="Arial" w:eastAsia="Andale Sans UI" w:hAnsi="Arial" w:cs="Arial"/>
          <w:kern w:val="3"/>
          <w:szCs w:val="22"/>
          <w:lang w:eastAsia="ja-JP" w:bidi="fa-IR"/>
        </w:rPr>
      </w:pPr>
      <w:r w:rsidRPr="002A4AC2">
        <w:rPr>
          <w:rFonts w:ascii="Arial" w:eastAsia="Arial Unicode MS" w:hAnsi="Arial" w:cs="Arial"/>
          <w:kern w:val="3"/>
          <w:szCs w:val="22"/>
          <w:lang w:eastAsia="ja-JP" w:bidi="fa-IR"/>
        </w:rPr>
        <w:t>Odkurzacz sucho- mokro – 1 szt.</w:t>
      </w:r>
    </w:p>
    <w:p w14:paraId="78D636FA" w14:textId="77777777" w:rsidR="002A4AC2" w:rsidRPr="002A4AC2" w:rsidRDefault="002A4AC2" w:rsidP="00FA382D">
      <w:pPr>
        <w:widowControl w:val="0"/>
        <w:numPr>
          <w:ilvl w:val="0"/>
          <w:numId w:val="17"/>
        </w:numPr>
        <w:suppressAutoHyphens w:val="0"/>
        <w:autoSpaceDN w:val="0"/>
        <w:jc w:val="both"/>
        <w:rPr>
          <w:rFonts w:ascii="Arial" w:eastAsia="Andale Sans UI" w:hAnsi="Arial" w:cs="Arial"/>
          <w:kern w:val="3"/>
          <w:szCs w:val="22"/>
          <w:lang w:eastAsia="ja-JP" w:bidi="fa-IR"/>
        </w:rPr>
      </w:pPr>
      <w:r w:rsidRPr="002A4AC2">
        <w:rPr>
          <w:rFonts w:ascii="Arial" w:eastAsia="Arial Unicode MS" w:hAnsi="Arial" w:cs="Arial"/>
          <w:kern w:val="3"/>
          <w:szCs w:val="22"/>
          <w:lang w:eastAsia="ja-JP" w:bidi="fa-IR"/>
        </w:rPr>
        <w:t>Parownica -1 szt.</w:t>
      </w:r>
    </w:p>
    <w:p w14:paraId="4D0818FE" w14:textId="77777777" w:rsidR="002A4AC2" w:rsidRPr="002A4AC2" w:rsidRDefault="002A4AC2" w:rsidP="00FA382D">
      <w:pPr>
        <w:widowControl w:val="0"/>
        <w:numPr>
          <w:ilvl w:val="0"/>
          <w:numId w:val="17"/>
        </w:numPr>
        <w:suppressAutoHyphens w:val="0"/>
        <w:autoSpaceDN w:val="0"/>
        <w:jc w:val="both"/>
        <w:rPr>
          <w:rFonts w:ascii="Arial" w:eastAsia="Andale Sans UI" w:hAnsi="Arial" w:cs="Arial"/>
          <w:kern w:val="3"/>
          <w:szCs w:val="22"/>
          <w:lang w:eastAsia="ja-JP" w:bidi="fa-IR"/>
        </w:rPr>
      </w:pPr>
      <w:r w:rsidRPr="002A4AC2">
        <w:rPr>
          <w:rFonts w:ascii="Arial" w:eastAsia="Andale Sans UI" w:hAnsi="Arial" w:cs="Arial"/>
          <w:kern w:val="3"/>
          <w:szCs w:val="22"/>
          <w:lang w:eastAsia="ja-JP" w:bidi="fa-IR"/>
        </w:rPr>
        <w:t>Kontener do transportu odpadów – 1 szt.</w:t>
      </w:r>
    </w:p>
    <w:p w14:paraId="4AB3B1FF" w14:textId="77777777" w:rsidR="002A4AC2" w:rsidRPr="002A4AC2" w:rsidRDefault="002A4AC2" w:rsidP="00FA382D">
      <w:pPr>
        <w:widowControl w:val="0"/>
        <w:numPr>
          <w:ilvl w:val="0"/>
          <w:numId w:val="17"/>
        </w:numPr>
        <w:suppressAutoHyphens w:val="0"/>
        <w:autoSpaceDN w:val="0"/>
        <w:jc w:val="both"/>
        <w:rPr>
          <w:rFonts w:ascii="Arial" w:eastAsia="Andale Sans UI" w:hAnsi="Arial" w:cs="Arial"/>
          <w:kern w:val="3"/>
          <w:szCs w:val="22"/>
          <w:lang w:eastAsia="ja-JP" w:bidi="fa-IR"/>
        </w:rPr>
      </w:pPr>
      <w:r w:rsidRPr="002A4AC2">
        <w:rPr>
          <w:rFonts w:ascii="Arial" w:eastAsia="Arial Unicode MS" w:hAnsi="Arial" w:cs="Arial"/>
          <w:kern w:val="3"/>
          <w:szCs w:val="22"/>
          <w:lang w:eastAsia="ja-JP" w:bidi="fa-IR"/>
        </w:rPr>
        <w:t>Wózek do transportu brudnej bielizny – 1 szt.</w:t>
      </w:r>
    </w:p>
    <w:p w14:paraId="6AC068CA" w14:textId="77777777" w:rsidR="002A4AC2" w:rsidRPr="002A4AC2" w:rsidRDefault="002A4AC2" w:rsidP="00FA382D">
      <w:pPr>
        <w:widowControl w:val="0"/>
        <w:numPr>
          <w:ilvl w:val="0"/>
          <w:numId w:val="17"/>
        </w:numPr>
        <w:suppressAutoHyphens w:val="0"/>
        <w:autoSpaceDN w:val="0"/>
        <w:jc w:val="both"/>
        <w:rPr>
          <w:rFonts w:ascii="Arial" w:eastAsia="Andale Sans UI" w:hAnsi="Arial" w:cs="Arial"/>
          <w:kern w:val="3"/>
          <w:szCs w:val="22"/>
          <w:lang w:eastAsia="ja-JP" w:bidi="fa-IR"/>
        </w:rPr>
      </w:pPr>
      <w:r w:rsidRPr="002A4AC2">
        <w:rPr>
          <w:rFonts w:ascii="Arial" w:eastAsia="Arial Unicode MS" w:hAnsi="Arial" w:cs="Arial"/>
          <w:kern w:val="3"/>
          <w:szCs w:val="22"/>
          <w:lang w:eastAsia="ja-JP" w:bidi="fa-IR"/>
        </w:rPr>
        <w:t>Wózek do transportu czystej bielizny– 1 szt.</w:t>
      </w:r>
    </w:p>
    <w:p w14:paraId="7280EF76" w14:textId="77777777" w:rsidR="002A4AC2" w:rsidRPr="002A4AC2" w:rsidRDefault="002A4AC2" w:rsidP="002A4AC2">
      <w:pPr>
        <w:widowControl w:val="0"/>
        <w:autoSpaceDE w:val="0"/>
        <w:jc w:val="both"/>
        <w:rPr>
          <w:rFonts w:ascii="Arial" w:hAnsi="Arial" w:cs="Arial"/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851"/>
        <w:gridCol w:w="3543"/>
        <w:gridCol w:w="2829"/>
      </w:tblGrid>
      <w:tr w:rsidR="002A4AC2" w:rsidRPr="002A4AC2" w14:paraId="05D25DAD" w14:textId="77777777" w:rsidTr="002A4AC2">
        <w:tc>
          <w:tcPr>
            <w:tcW w:w="675" w:type="dxa"/>
            <w:shd w:val="clear" w:color="auto" w:fill="E0E0E0"/>
            <w:vAlign w:val="center"/>
          </w:tcPr>
          <w:p w14:paraId="576F7927" w14:textId="77777777" w:rsidR="002A4AC2" w:rsidRPr="00675580" w:rsidRDefault="002A4AC2" w:rsidP="002A4AC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6A87AD99" w14:textId="77777777" w:rsidR="002A4AC2" w:rsidRPr="00675580" w:rsidRDefault="002A4AC2" w:rsidP="002A4AC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sz w:val="20"/>
                <w:szCs w:val="20"/>
              </w:rPr>
              <w:t>Nazwa urządzenia/ maszyny /narzędzia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721BBE04" w14:textId="77777777" w:rsidR="002A4AC2" w:rsidRPr="00675580" w:rsidRDefault="002A4AC2" w:rsidP="002A4AC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sz w:val="20"/>
                <w:szCs w:val="20"/>
              </w:rPr>
              <w:t>Ilość szt.</w:t>
            </w:r>
          </w:p>
        </w:tc>
        <w:tc>
          <w:tcPr>
            <w:tcW w:w="3543" w:type="dxa"/>
            <w:shd w:val="clear" w:color="auto" w:fill="E0E0E0"/>
            <w:vAlign w:val="center"/>
          </w:tcPr>
          <w:p w14:paraId="2D558DD3" w14:textId="77777777" w:rsidR="002A4AC2" w:rsidRPr="00675580" w:rsidRDefault="002A4AC2" w:rsidP="002A4AC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sz w:val="20"/>
                <w:szCs w:val="20"/>
              </w:rPr>
              <w:t>Informacje dodatkowe</w:t>
            </w:r>
          </w:p>
        </w:tc>
        <w:tc>
          <w:tcPr>
            <w:tcW w:w="2829" w:type="dxa"/>
            <w:shd w:val="clear" w:color="auto" w:fill="E0E0E0"/>
            <w:vAlign w:val="center"/>
          </w:tcPr>
          <w:p w14:paraId="462EA08F" w14:textId="77777777" w:rsidR="002A4AC2" w:rsidRPr="00675580" w:rsidRDefault="002A4AC2" w:rsidP="002A4AC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80">
              <w:rPr>
                <w:rFonts w:ascii="Arial" w:hAnsi="Arial" w:cs="Arial"/>
                <w:b/>
                <w:sz w:val="20"/>
                <w:szCs w:val="20"/>
              </w:rPr>
              <w:t>Informacja o podstawie dysponowania</w:t>
            </w:r>
          </w:p>
        </w:tc>
      </w:tr>
      <w:tr w:rsidR="002A4AC2" w:rsidRPr="002A4AC2" w14:paraId="2293006B" w14:textId="77777777" w:rsidTr="002A4AC2">
        <w:tc>
          <w:tcPr>
            <w:tcW w:w="675" w:type="dxa"/>
            <w:shd w:val="clear" w:color="auto" w:fill="E0E0E0"/>
          </w:tcPr>
          <w:p w14:paraId="72607383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Cs w:val="22"/>
              </w:rPr>
            </w:pPr>
            <w:r w:rsidRPr="002A4AC2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93C553C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A9EC753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58517D9D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494CCE4B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A4AC2" w:rsidRPr="002A4AC2" w14:paraId="2F720773" w14:textId="77777777" w:rsidTr="002A4AC2">
        <w:tc>
          <w:tcPr>
            <w:tcW w:w="675" w:type="dxa"/>
            <w:shd w:val="clear" w:color="auto" w:fill="E0E0E0"/>
          </w:tcPr>
          <w:p w14:paraId="7C83D54B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Cs w:val="22"/>
              </w:rPr>
            </w:pPr>
            <w:r w:rsidRPr="002A4AC2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89AA8F0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04FE16C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387A4BA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65C7721F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A4AC2" w:rsidRPr="002A4AC2" w14:paraId="65ADEA56" w14:textId="77777777" w:rsidTr="002A4AC2">
        <w:tc>
          <w:tcPr>
            <w:tcW w:w="675" w:type="dxa"/>
            <w:shd w:val="clear" w:color="auto" w:fill="E0E0E0"/>
          </w:tcPr>
          <w:p w14:paraId="449487BD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Cs w:val="22"/>
              </w:rPr>
            </w:pPr>
            <w:r w:rsidRPr="002A4AC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1284A02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1ABFB3A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4DD1CB5E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0473B330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A4AC2" w:rsidRPr="002A4AC2" w14:paraId="595B6EED" w14:textId="77777777" w:rsidTr="002A4AC2">
        <w:tc>
          <w:tcPr>
            <w:tcW w:w="675" w:type="dxa"/>
            <w:shd w:val="clear" w:color="auto" w:fill="E0E0E0"/>
          </w:tcPr>
          <w:p w14:paraId="5C03E465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Cs w:val="22"/>
              </w:rPr>
            </w:pPr>
            <w:r w:rsidRPr="002A4AC2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C5DD9E6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77D12E9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744B63FC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0B47B79B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A4AC2" w:rsidRPr="002A4AC2" w14:paraId="33F6208A" w14:textId="77777777" w:rsidTr="002A4AC2">
        <w:tc>
          <w:tcPr>
            <w:tcW w:w="675" w:type="dxa"/>
            <w:shd w:val="clear" w:color="auto" w:fill="E0E0E0"/>
          </w:tcPr>
          <w:p w14:paraId="23BB6E17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Cs w:val="22"/>
              </w:rPr>
            </w:pPr>
            <w:r w:rsidRPr="002A4AC2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687B22B9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6F00027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5042B60D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2A4F016B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A4AC2" w:rsidRPr="002A4AC2" w14:paraId="7278E0C3" w14:textId="77777777" w:rsidTr="002A4AC2">
        <w:tc>
          <w:tcPr>
            <w:tcW w:w="675" w:type="dxa"/>
            <w:shd w:val="clear" w:color="auto" w:fill="E0E0E0"/>
          </w:tcPr>
          <w:p w14:paraId="044B3098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Cs w:val="22"/>
              </w:rPr>
            </w:pPr>
            <w:r w:rsidRPr="002A4AC2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5393DE41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AC255CD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3C6292C8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2CA5DF6B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A4AC2" w:rsidRPr="002A4AC2" w14:paraId="1506A09C" w14:textId="77777777" w:rsidTr="002A4AC2">
        <w:tc>
          <w:tcPr>
            <w:tcW w:w="675" w:type="dxa"/>
            <w:shd w:val="clear" w:color="auto" w:fill="E0E0E0"/>
          </w:tcPr>
          <w:p w14:paraId="22539154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Cs w:val="22"/>
              </w:rPr>
            </w:pPr>
            <w:r w:rsidRPr="002A4AC2">
              <w:rPr>
                <w:rFonts w:ascii="Arial" w:hAnsi="Arial" w:cs="Arial"/>
                <w:b/>
                <w:szCs w:val="22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14:paraId="7AFAF9FC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9553AC7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25BC8C15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4D56C66A" w14:textId="77777777" w:rsidR="002A4AC2" w:rsidRPr="002A4AC2" w:rsidRDefault="002A4AC2" w:rsidP="002A4AC2">
            <w:pPr>
              <w:widowControl w:val="0"/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A4C3AD1" w14:textId="77777777" w:rsidR="002A4AC2" w:rsidRPr="002A4AC2" w:rsidRDefault="002A4AC2" w:rsidP="002A4AC2">
      <w:pPr>
        <w:widowControl w:val="0"/>
        <w:autoSpaceDE w:val="0"/>
        <w:jc w:val="both"/>
        <w:rPr>
          <w:rFonts w:ascii="Arial" w:hAnsi="Arial" w:cs="Arial"/>
          <w:szCs w:val="22"/>
        </w:rPr>
      </w:pPr>
    </w:p>
    <w:p w14:paraId="19793BF8" w14:textId="77777777" w:rsidR="002A4AC2" w:rsidRPr="002A4AC2" w:rsidRDefault="002A4AC2" w:rsidP="002A4AC2">
      <w:pPr>
        <w:widowControl w:val="0"/>
        <w:autoSpaceDE w:val="0"/>
        <w:jc w:val="both"/>
        <w:rPr>
          <w:rFonts w:ascii="Arial" w:hAnsi="Arial" w:cs="Arial"/>
          <w:szCs w:val="22"/>
        </w:rPr>
      </w:pPr>
    </w:p>
    <w:p w14:paraId="5AFE5CFA" w14:textId="77777777" w:rsidR="002A4AC2" w:rsidRPr="002A4AC2" w:rsidRDefault="002A4AC2" w:rsidP="002A4AC2">
      <w:pPr>
        <w:widowControl w:val="0"/>
      </w:pPr>
    </w:p>
    <w:p w14:paraId="6B41D263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pacing w:val="-2"/>
          <w:sz w:val="18"/>
          <w:szCs w:val="18"/>
        </w:rPr>
      </w:pPr>
    </w:p>
    <w:p w14:paraId="57310B90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2A4AC2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0F9566DC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i/>
          <w:spacing w:val="-2"/>
          <w:sz w:val="18"/>
          <w:szCs w:val="18"/>
        </w:rPr>
      </w:pPr>
      <w:r w:rsidRPr="002A4AC2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7197CDB3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2A4AC2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67BB4CAD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2A4AC2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2A4AC2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2A4AC2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2A4AC2">
        <w:rPr>
          <w:rFonts w:ascii="Arial" w:hAnsi="Arial" w:cs="Arial"/>
          <w:i/>
          <w:iCs/>
          <w:sz w:val="18"/>
          <w:szCs w:val="18"/>
        </w:rPr>
        <w:t>) do reprezentowania podmiotu</w:t>
      </w:r>
    </w:p>
    <w:p w14:paraId="17798468" w14:textId="77777777" w:rsidR="002A4AC2" w:rsidRPr="002A4AC2" w:rsidRDefault="002A4AC2" w:rsidP="002A4AC2">
      <w:pPr>
        <w:widowControl w:val="0"/>
        <w:tabs>
          <w:tab w:val="left" w:pos="284"/>
        </w:tabs>
        <w:ind w:left="5670"/>
        <w:jc w:val="right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br w:type="page"/>
      </w:r>
      <w:r w:rsidRPr="002A4AC2">
        <w:rPr>
          <w:rFonts w:ascii="Arial" w:hAnsi="Arial" w:cs="Arial"/>
          <w:b/>
          <w:bCs/>
          <w:szCs w:val="22"/>
        </w:rPr>
        <w:lastRenderedPageBreak/>
        <w:t xml:space="preserve">ZAŁĄCZNIK NR 7 </w:t>
      </w:r>
    </w:p>
    <w:p w14:paraId="2BD9516A" w14:textId="77777777" w:rsidR="002A4AC2" w:rsidRPr="002A4AC2" w:rsidRDefault="002A4AC2" w:rsidP="002A4AC2">
      <w:pPr>
        <w:widowControl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>do oferty</w:t>
      </w:r>
    </w:p>
    <w:p w14:paraId="75DD446E" w14:textId="77777777" w:rsidR="002A4AC2" w:rsidRPr="002A4AC2" w:rsidRDefault="002A4AC2" w:rsidP="002A4AC2">
      <w:pPr>
        <w:widowControl w:val="0"/>
        <w:ind w:right="4761"/>
        <w:rPr>
          <w:rFonts w:ascii="Arial" w:hAnsi="Arial" w:cs="Arial"/>
          <w:b/>
        </w:rPr>
      </w:pPr>
      <w:r w:rsidRPr="002A4AC2">
        <w:rPr>
          <w:rFonts w:ascii="Arial" w:hAnsi="Arial" w:cs="Arial"/>
          <w:b/>
        </w:rPr>
        <w:t>Wykonawca:</w:t>
      </w:r>
    </w:p>
    <w:p w14:paraId="44972DD7" w14:textId="77777777" w:rsidR="002A4AC2" w:rsidRPr="002A4AC2" w:rsidRDefault="002A4AC2" w:rsidP="002A4AC2">
      <w:pPr>
        <w:widowControl w:val="0"/>
        <w:ind w:right="4763"/>
        <w:rPr>
          <w:rFonts w:ascii="Arial" w:hAnsi="Arial" w:cs="Arial"/>
        </w:rPr>
      </w:pPr>
      <w:r w:rsidRPr="002A4AC2">
        <w:rPr>
          <w:rFonts w:ascii="Arial" w:hAnsi="Arial" w:cs="Arial"/>
        </w:rPr>
        <w:t>………………………………………………………</w:t>
      </w:r>
    </w:p>
    <w:p w14:paraId="76C670F0" w14:textId="77777777" w:rsidR="002A4AC2" w:rsidRPr="002A4AC2" w:rsidRDefault="002A4AC2" w:rsidP="002A4AC2">
      <w:pPr>
        <w:widowControl w:val="0"/>
        <w:ind w:right="4761"/>
        <w:rPr>
          <w:rFonts w:ascii="Arial" w:hAnsi="Arial" w:cs="Arial"/>
          <w:sz w:val="18"/>
          <w:szCs w:val="18"/>
        </w:rPr>
      </w:pPr>
      <w:r w:rsidRPr="002A4AC2">
        <w:rPr>
          <w:rFonts w:ascii="Arial" w:hAnsi="Arial" w:cs="Arial"/>
          <w:sz w:val="18"/>
          <w:szCs w:val="18"/>
        </w:rPr>
        <w:t>(Pełna nazwa)</w:t>
      </w:r>
    </w:p>
    <w:p w14:paraId="35E78D3E" w14:textId="77777777" w:rsidR="002A4AC2" w:rsidRPr="002A4AC2" w:rsidRDefault="002A4AC2" w:rsidP="002A4AC2">
      <w:pPr>
        <w:widowControl w:val="0"/>
        <w:ind w:right="4763"/>
        <w:rPr>
          <w:rFonts w:ascii="Arial" w:hAnsi="Arial" w:cs="Arial"/>
        </w:rPr>
      </w:pPr>
      <w:r w:rsidRPr="002A4AC2">
        <w:rPr>
          <w:rFonts w:ascii="Arial" w:hAnsi="Arial" w:cs="Arial"/>
        </w:rPr>
        <w:t>………………………………………………..………</w:t>
      </w:r>
    </w:p>
    <w:p w14:paraId="0F22464A" w14:textId="77777777" w:rsidR="002A4AC2" w:rsidRPr="002A4AC2" w:rsidRDefault="002A4AC2" w:rsidP="002A4AC2">
      <w:pPr>
        <w:widowControl w:val="0"/>
        <w:ind w:right="4761"/>
        <w:rPr>
          <w:rFonts w:ascii="Arial" w:hAnsi="Arial" w:cs="Arial"/>
          <w:sz w:val="18"/>
          <w:szCs w:val="18"/>
        </w:rPr>
      </w:pPr>
      <w:r w:rsidRPr="002A4AC2">
        <w:rPr>
          <w:rFonts w:ascii="Arial" w:hAnsi="Arial" w:cs="Arial"/>
          <w:sz w:val="18"/>
          <w:szCs w:val="18"/>
        </w:rPr>
        <w:t>(Adres)</w:t>
      </w:r>
    </w:p>
    <w:p w14:paraId="30EF324A" w14:textId="77777777" w:rsidR="002A4AC2" w:rsidRPr="002A4AC2" w:rsidRDefault="002A4AC2" w:rsidP="002A4AC2">
      <w:pPr>
        <w:widowControl w:val="0"/>
        <w:rPr>
          <w:rFonts w:ascii="Arial" w:hAnsi="Arial" w:cs="Arial"/>
          <w:b/>
          <w:bCs/>
          <w:szCs w:val="22"/>
        </w:rPr>
      </w:pPr>
    </w:p>
    <w:p w14:paraId="63691D91" w14:textId="77777777" w:rsidR="002A4AC2" w:rsidRPr="002A4AC2" w:rsidRDefault="002A4AC2" w:rsidP="002A4AC2">
      <w:pPr>
        <w:widowControl w:val="0"/>
        <w:jc w:val="center"/>
        <w:outlineLvl w:val="5"/>
        <w:rPr>
          <w:rFonts w:ascii="Arial" w:hAnsi="Arial" w:cs="Arial"/>
          <w:b/>
          <w:bCs/>
          <w:szCs w:val="22"/>
        </w:rPr>
      </w:pPr>
      <w:r w:rsidRPr="002A4AC2">
        <w:rPr>
          <w:rFonts w:ascii="Arial" w:hAnsi="Arial" w:cs="Arial"/>
          <w:b/>
          <w:bCs/>
          <w:szCs w:val="22"/>
        </w:rPr>
        <w:t xml:space="preserve">OŚWIADCZENIE WYKONAWCY </w:t>
      </w:r>
    </w:p>
    <w:p w14:paraId="52A037F7" w14:textId="77777777" w:rsidR="002A4AC2" w:rsidRPr="002A4AC2" w:rsidRDefault="002A4AC2" w:rsidP="002A4AC2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2A4AC2">
        <w:rPr>
          <w:rFonts w:ascii="Arial" w:hAnsi="Arial" w:cs="Arial"/>
          <w:b/>
        </w:rPr>
        <w:t>Wykaz środków</w:t>
      </w:r>
      <w:r w:rsidRPr="002A4AC2">
        <w:rPr>
          <w:rFonts w:ascii="Arial" w:hAnsi="Arial" w:cs="Arial"/>
          <w:b/>
          <w:bCs/>
        </w:rPr>
        <w:t xml:space="preserve"> dezynfekcyjnych oraz myjąco-czyszczących</w:t>
      </w:r>
    </w:p>
    <w:p w14:paraId="678FD4F9" w14:textId="77777777" w:rsidR="002A4AC2" w:rsidRPr="002A4AC2" w:rsidRDefault="002A4AC2" w:rsidP="002A4AC2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14:paraId="13EA30EC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  <w:r w:rsidRPr="002A4AC2">
        <w:rPr>
          <w:rFonts w:ascii="Arial" w:hAnsi="Arial" w:cs="Arial"/>
          <w:szCs w:val="22"/>
        </w:rPr>
        <w:t>Składając ofertę oświadczam, że moja firma będzie używać następujących środków:</w:t>
      </w:r>
    </w:p>
    <w:p w14:paraId="1A6386C2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szCs w:val="22"/>
        </w:rPr>
      </w:pPr>
    </w:p>
    <w:p w14:paraId="77357CB7" w14:textId="77777777" w:rsidR="002A4AC2" w:rsidRPr="002A4AC2" w:rsidRDefault="002A4AC2" w:rsidP="002A4AC2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2A4AC2">
        <w:rPr>
          <w:rFonts w:ascii="Arial" w:hAnsi="Arial" w:cs="Arial"/>
          <w:b/>
          <w:bCs/>
        </w:rPr>
        <w:t>Środki dezynfekcyjne</w:t>
      </w:r>
    </w:p>
    <w:p w14:paraId="59FE7A2E" w14:textId="77777777" w:rsidR="002A4AC2" w:rsidRPr="002A4AC2" w:rsidRDefault="002A4AC2" w:rsidP="002A4AC2">
      <w:pPr>
        <w:widowControl w:val="0"/>
        <w:autoSpaceDE w:val="0"/>
        <w:jc w:val="center"/>
        <w:rPr>
          <w:b/>
          <w:bCs/>
        </w:rPr>
      </w:pPr>
    </w:p>
    <w:tbl>
      <w:tblPr>
        <w:tblW w:w="0" w:type="auto"/>
        <w:tblInd w:w="-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1530"/>
        <w:gridCol w:w="2350"/>
        <w:gridCol w:w="3230"/>
        <w:gridCol w:w="2577"/>
      </w:tblGrid>
      <w:tr w:rsidR="002A4AC2" w:rsidRPr="002A4AC2" w14:paraId="32F1B139" w14:textId="77777777" w:rsidTr="002A4AC2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2A220BD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0CEA6F5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2E7FCF7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8E0623A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 dopuszczający środek do obrotu na terenie RP 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3252463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ważności dokumentu dopuszczającego </w:t>
            </w:r>
          </w:p>
        </w:tc>
      </w:tr>
      <w:tr w:rsidR="002A4AC2" w:rsidRPr="002A4AC2" w14:paraId="3DBEB143" w14:textId="77777777" w:rsidTr="002A4AC2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D28A794" w14:textId="77777777" w:rsidR="002A4AC2" w:rsidRPr="002A4AC2" w:rsidRDefault="002A4AC2" w:rsidP="00FA382D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B1CABC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BB4C6A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6F483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31BCF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308E2D9B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7A321BE" w14:textId="77777777" w:rsidR="002A4AC2" w:rsidRPr="002A4AC2" w:rsidRDefault="002A4AC2" w:rsidP="00FA382D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8525E07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7AEDEA83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144A97BB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BA965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63BB4D60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97869B3" w14:textId="77777777" w:rsidR="002A4AC2" w:rsidRPr="002A4AC2" w:rsidRDefault="002A4AC2" w:rsidP="00FA382D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B7BE26C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5AAA46B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5168A417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E19E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4822D50C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3945A0E" w14:textId="77777777" w:rsidR="002A4AC2" w:rsidRPr="002A4AC2" w:rsidRDefault="002A4AC2" w:rsidP="00FA382D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D4FA06F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42CA7187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6B723284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8D011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16D65AE1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B540206" w14:textId="77777777" w:rsidR="002A4AC2" w:rsidRPr="002A4AC2" w:rsidRDefault="002A4AC2" w:rsidP="00FA382D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0DEAA1F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59315089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53EB797A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011C5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3E54D81F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386938F0" w14:textId="77777777" w:rsidR="002A4AC2" w:rsidRPr="002A4AC2" w:rsidRDefault="002A4AC2" w:rsidP="00FA382D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7BA28C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7BBC2399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7BAEB0B2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D9046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2E1815AC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7F3FF7E" w14:textId="77777777" w:rsidR="002A4AC2" w:rsidRPr="002A4AC2" w:rsidRDefault="002A4AC2" w:rsidP="00FA382D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469D63A2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1F04160B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7ACE75D1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ABA40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5D077C13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D043AF4" w14:textId="77777777" w:rsidR="002A4AC2" w:rsidRPr="002A4AC2" w:rsidRDefault="002A4AC2" w:rsidP="00FA382D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565689D1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50F1F569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6D6098DB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4EFF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53628671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32FC377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4AC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5A6A688C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3F39A52B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21823917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4F25C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C80C9" w14:textId="77777777" w:rsidR="002A4AC2" w:rsidRPr="002A4AC2" w:rsidRDefault="002A4AC2" w:rsidP="002A4AC2">
      <w:pPr>
        <w:widowControl w:val="0"/>
        <w:autoSpaceDE w:val="0"/>
        <w:jc w:val="center"/>
      </w:pPr>
    </w:p>
    <w:p w14:paraId="1175496F" w14:textId="77777777" w:rsidR="002A4AC2" w:rsidRPr="002A4AC2" w:rsidRDefault="002A4AC2" w:rsidP="002A4AC2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2A4AC2">
        <w:rPr>
          <w:rFonts w:ascii="Arial" w:hAnsi="Arial" w:cs="Arial"/>
          <w:b/>
          <w:bCs/>
        </w:rPr>
        <w:t>Środki myjąco-czyszcząc</w:t>
      </w:r>
    </w:p>
    <w:p w14:paraId="5B8ED375" w14:textId="77777777" w:rsidR="002A4AC2" w:rsidRPr="002A4AC2" w:rsidRDefault="002A4AC2" w:rsidP="002A4AC2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1530"/>
        <w:gridCol w:w="2350"/>
        <w:gridCol w:w="3230"/>
        <w:gridCol w:w="2577"/>
      </w:tblGrid>
      <w:tr w:rsidR="002A4AC2" w:rsidRPr="002A4AC2" w14:paraId="191C6722" w14:textId="77777777" w:rsidTr="002A4AC2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15308D2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986278C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AA7F5BB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88AF8E6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bCs/>
                <w:sz w:val="20"/>
                <w:szCs w:val="20"/>
              </w:rPr>
              <w:t>Dokument dopuszczający środek do obrotu na terenie RP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67B73F6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bCs/>
                <w:sz w:val="20"/>
                <w:szCs w:val="20"/>
              </w:rPr>
              <w:t>Data ważności dokumentu dopuszczającego</w:t>
            </w:r>
          </w:p>
        </w:tc>
      </w:tr>
      <w:tr w:rsidR="002A4AC2" w:rsidRPr="002A4AC2" w14:paraId="02048C21" w14:textId="77777777" w:rsidTr="002A4AC2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1AD30C1" w14:textId="77777777" w:rsidR="002A4AC2" w:rsidRPr="002A4AC2" w:rsidRDefault="002A4AC2" w:rsidP="00FA382D">
            <w:pPr>
              <w:widowControl w:val="0"/>
              <w:numPr>
                <w:ilvl w:val="0"/>
                <w:numId w:val="3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345F2A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339C43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FE6D2F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FA2C8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326C7454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3808DAE" w14:textId="77777777" w:rsidR="002A4AC2" w:rsidRPr="002A4AC2" w:rsidRDefault="002A4AC2" w:rsidP="00FA382D">
            <w:pPr>
              <w:widowControl w:val="0"/>
              <w:numPr>
                <w:ilvl w:val="0"/>
                <w:numId w:val="3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5C80ED2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16ED917B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32F2E856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7FE1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2A451510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5B79389" w14:textId="77777777" w:rsidR="002A4AC2" w:rsidRPr="002A4AC2" w:rsidRDefault="002A4AC2" w:rsidP="00FA382D">
            <w:pPr>
              <w:widowControl w:val="0"/>
              <w:numPr>
                <w:ilvl w:val="0"/>
                <w:numId w:val="3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EA39A27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155DAA87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4563C74C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188A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163AE29D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3745D3D7" w14:textId="77777777" w:rsidR="002A4AC2" w:rsidRPr="002A4AC2" w:rsidRDefault="002A4AC2" w:rsidP="00FA382D">
            <w:pPr>
              <w:widowControl w:val="0"/>
              <w:numPr>
                <w:ilvl w:val="0"/>
                <w:numId w:val="3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CDCAE75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091D7FB2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4BB88430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40BF2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42B7CAAE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C144E24" w14:textId="77777777" w:rsidR="002A4AC2" w:rsidRPr="002A4AC2" w:rsidRDefault="002A4AC2" w:rsidP="00FA382D">
            <w:pPr>
              <w:widowControl w:val="0"/>
              <w:numPr>
                <w:ilvl w:val="0"/>
                <w:numId w:val="3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206ADC1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3544B249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277866F3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363E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7200E478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1FE74D1B" w14:textId="77777777" w:rsidR="002A4AC2" w:rsidRPr="002A4AC2" w:rsidRDefault="002A4AC2" w:rsidP="00FA382D">
            <w:pPr>
              <w:widowControl w:val="0"/>
              <w:numPr>
                <w:ilvl w:val="0"/>
                <w:numId w:val="3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785BAC3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305A75E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196AC996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433B8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0F007C5A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749CC80" w14:textId="77777777" w:rsidR="002A4AC2" w:rsidRPr="002A4AC2" w:rsidRDefault="002A4AC2" w:rsidP="00FA382D">
            <w:pPr>
              <w:widowControl w:val="0"/>
              <w:numPr>
                <w:ilvl w:val="0"/>
                <w:numId w:val="3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55371C8C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3E4EFCBA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77424B8D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95436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01492AD7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0AF4F48" w14:textId="77777777" w:rsidR="002A4AC2" w:rsidRPr="002A4AC2" w:rsidRDefault="002A4AC2" w:rsidP="00FA382D">
            <w:pPr>
              <w:widowControl w:val="0"/>
              <w:numPr>
                <w:ilvl w:val="0"/>
                <w:numId w:val="3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08134AF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77CEC189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51E3AC2A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0B554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17A73438" w14:textId="77777777" w:rsidTr="002A4AC2"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EFD2CFB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4AC2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1B37FD7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</w:tcPr>
          <w:p w14:paraId="5E3C1446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</w:tcPr>
          <w:p w14:paraId="41E2B1F9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2878F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B15D3" w14:textId="77777777" w:rsidR="002A4AC2" w:rsidRPr="002A4AC2" w:rsidRDefault="002A4AC2" w:rsidP="002A4AC2">
      <w:pPr>
        <w:widowControl w:val="0"/>
        <w:jc w:val="center"/>
      </w:pPr>
    </w:p>
    <w:p w14:paraId="66D0EC15" w14:textId="77777777" w:rsidR="002A4AC2" w:rsidRPr="002A4AC2" w:rsidRDefault="002A4AC2" w:rsidP="002A4AC2">
      <w:pPr>
        <w:widowControl w:val="0"/>
        <w:jc w:val="center"/>
        <w:rPr>
          <w:rFonts w:ascii="Arial" w:hAnsi="Arial" w:cs="Arial"/>
          <w:b/>
          <w:bCs/>
        </w:rPr>
      </w:pPr>
      <w:r w:rsidRPr="002A4AC2">
        <w:rPr>
          <w:rFonts w:ascii="Arial" w:hAnsi="Arial" w:cs="Arial"/>
          <w:b/>
          <w:bCs/>
        </w:rPr>
        <w:t>Zastosowanie środków</w:t>
      </w:r>
    </w:p>
    <w:p w14:paraId="77FDD6D0" w14:textId="77777777" w:rsidR="002A4AC2" w:rsidRPr="002A4AC2" w:rsidRDefault="002A4AC2" w:rsidP="002A4AC2">
      <w:pPr>
        <w:widowControl w:val="0"/>
        <w:jc w:val="center"/>
        <w:rPr>
          <w:rFonts w:cs="Tahoma"/>
          <w:b/>
          <w:bCs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573"/>
        <w:gridCol w:w="3902"/>
        <w:gridCol w:w="3243"/>
        <w:gridCol w:w="2769"/>
      </w:tblGrid>
      <w:tr w:rsidR="002A4AC2" w:rsidRPr="002A4AC2" w14:paraId="69985826" w14:textId="77777777" w:rsidTr="002A4AC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26ED0F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615042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50DED3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Środki czyszczące (myjące)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811F3D" w14:textId="77777777" w:rsidR="002A4AC2" w:rsidRPr="002A4AC2" w:rsidRDefault="002A4AC2" w:rsidP="002A4AC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AC2">
              <w:rPr>
                <w:rFonts w:ascii="Arial" w:hAnsi="Arial" w:cs="Arial"/>
                <w:b/>
                <w:sz w:val="20"/>
                <w:szCs w:val="20"/>
              </w:rPr>
              <w:t>Środki dezynfekcyjne</w:t>
            </w:r>
          </w:p>
        </w:tc>
      </w:tr>
      <w:tr w:rsidR="002A4AC2" w:rsidRPr="002A4AC2" w14:paraId="007AE419" w14:textId="77777777" w:rsidTr="002A4AC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7AA6B7" w14:textId="77777777" w:rsidR="002A4AC2" w:rsidRPr="002A4AC2" w:rsidRDefault="002A4AC2" w:rsidP="00FA382D">
            <w:pPr>
              <w:widowControl w:val="0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</w:tcPr>
          <w:p w14:paraId="405A6617" w14:textId="77777777" w:rsidR="002A4AC2" w:rsidRPr="002A4AC2" w:rsidRDefault="002A4AC2" w:rsidP="002A4AC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AC2">
              <w:rPr>
                <w:rFonts w:ascii="Arial" w:hAnsi="Arial" w:cs="Arial"/>
                <w:sz w:val="20"/>
                <w:szCs w:val="20"/>
              </w:rPr>
              <w:t>Powierzchnie duże (podłogi i glazura)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</w:tcPr>
          <w:p w14:paraId="670B4F41" w14:textId="77777777" w:rsidR="002A4AC2" w:rsidRPr="002A4AC2" w:rsidRDefault="002A4AC2" w:rsidP="002A4AC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54B8" w14:textId="77777777" w:rsidR="002A4AC2" w:rsidRPr="002A4AC2" w:rsidRDefault="002A4AC2" w:rsidP="002A4AC2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3317A858" w14:textId="77777777" w:rsidTr="002A4AC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8D50FA" w14:textId="77777777" w:rsidR="002A4AC2" w:rsidRPr="002A4AC2" w:rsidRDefault="002A4AC2" w:rsidP="00FA382D">
            <w:pPr>
              <w:widowControl w:val="0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</w:tcPr>
          <w:p w14:paraId="19683BA6" w14:textId="77777777" w:rsidR="002A4AC2" w:rsidRPr="002A4AC2" w:rsidRDefault="002A4AC2" w:rsidP="002A4AC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AC2">
              <w:rPr>
                <w:rFonts w:ascii="Arial" w:hAnsi="Arial" w:cs="Arial"/>
                <w:sz w:val="20"/>
                <w:szCs w:val="20"/>
              </w:rPr>
              <w:t>Drzwi, meble, aparatura, sprzęt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</w:tcPr>
          <w:p w14:paraId="4EC51073" w14:textId="77777777" w:rsidR="002A4AC2" w:rsidRPr="002A4AC2" w:rsidRDefault="002A4AC2" w:rsidP="002A4AC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EEBC" w14:textId="77777777" w:rsidR="002A4AC2" w:rsidRPr="002A4AC2" w:rsidRDefault="002A4AC2" w:rsidP="002A4AC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0E5C9F94" w14:textId="77777777" w:rsidTr="002A4AC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A21029" w14:textId="77777777" w:rsidR="002A4AC2" w:rsidRPr="002A4AC2" w:rsidRDefault="002A4AC2" w:rsidP="00FA382D">
            <w:pPr>
              <w:widowControl w:val="0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</w:tcPr>
          <w:p w14:paraId="3D52C6B7" w14:textId="77777777" w:rsidR="002A4AC2" w:rsidRPr="002A4AC2" w:rsidRDefault="002A4AC2" w:rsidP="002A4AC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AC2">
              <w:rPr>
                <w:rFonts w:ascii="Arial" w:hAnsi="Arial" w:cs="Arial"/>
                <w:sz w:val="20"/>
                <w:szCs w:val="20"/>
              </w:rPr>
              <w:t>Węzły sanitarne, toalety, stanowiska mycia rąk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</w:tcPr>
          <w:p w14:paraId="2B9E41CF" w14:textId="77777777" w:rsidR="002A4AC2" w:rsidRPr="002A4AC2" w:rsidRDefault="002A4AC2" w:rsidP="002A4AC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682E" w14:textId="77777777" w:rsidR="002A4AC2" w:rsidRPr="002A4AC2" w:rsidRDefault="002A4AC2" w:rsidP="002A4AC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C2" w:rsidRPr="002A4AC2" w14:paraId="58B91388" w14:textId="77777777" w:rsidTr="002A4AC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62B5C7" w14:textId="77777777" w:rsidR="002A4AC2" w:rsidRPr="002A4AC2" w:rsidRDefault="002A4AC2" w:rsidP="00FA382D">
            <w:pPr>
              <w:widowControl w:val="0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</w:tcPr>
          <w:p w14:paraId="6FE451EE" w14:textId="77777777" w:rsidR="002A4AC2" w:rsidRPr="002A4AC2" w:rsidRDefault="002A4AC2" w:rsidP="002A4AC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AC2">
              <w:rPr>
                <w:rFonts w:ascii="Arial" w:hAnsi="Arial" w:cs="Arial"/>
                <w:sz w:val="20"/>
                <w:szCs w:val="20"/>
              </w:rPr>
              <w:t xml:space="preserve">Stal nierdzewna 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</w:tcPr>
          <w:p w14:paraId="252811F8" w14:textId="77777777" w:rsidR="002A4AC2" w:rsidRPr="002A4AC2" w:rsidRDefault="002A4AC2" w:rsidP="002A4AC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056" w14:textId="77777777" w:rsidR="002A4AC2" w:rsidRPr="002A4AC2" w:rsidRDefault="002A4AC2" w:rsidP="002A4AC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F1C66" w14:textId="77777777" w:rsidR="002A4AC2" w:rsidRPr="002A4AC2" w:rsidRDefault="002A4AC2" w:rsidP="002A4AC2">
      <w:pPr>
        <w:widowControl w:val="0"/>
        <w:jc w:val="both"/>
        <w:rPr>
          <w:rFonts w:cs="Lucida Sans Unicode"/>
          <w:sz w:val="24"/>
        </w:rPr>
      </w:pPr>
    </w:p>
    <w:p w14:paraId="5D6166A5" w14:textId="77777777" w:rsidR="002A4AC2" w:rsidRPr="002A4AC2" w:rsidRDefault="002A4AC2" w:rsidP="002A4AC2">
      <w:pPr>
        <w:widowControl w:val="0"/>
        <w:jc w:val="both"/>
        <w:rPr>
          <w:rFonts w:ascii="Arial" w:eastAsia="SimSun" w:hAnsi="Arial" w:cs="Arial"/>
          <w:kern w:val="1"/>
          <w:szCs w:val="22"/>
        </w:rPr>
      </w:pPr>
      <w:r w:rsidRPr="002A4AC2">
        <w:rPr>
          <w:rFonts w:ascii="Arial" w:eastAsia="SimSun" w:hAnsi="Arial" w:cs="Arial"/>
          <w:kern w:val="1"/>
          <w:szCs w:val="22"/>
        </w:rPr>
        <w:t>Uzupełnić tabelę o nazwy preparatu myjącego oraz dezynfekcyjnego dobranego zgodnie z zagrożeniem i wskazanie preparatu stosowanego przy zanieczyszczeniu wydzielinami organicznymi a nie zawierające aldehydów, fenolu, chloru (Zamawiający dopuszcza środki ze związkami chloru do zastosowania w sanitariatach).</w:t>
      </w:r>
    </w:p>
    <w:p w14:paraId="7CABAFDD" w14:textId="77777777" w:rsidR="002A4AC2" w:rsidRPr="002A4AC2" w:rsidRDefault="002A4AC2" w:rsidP="002A4AC2">
      <w:pPr>
        <w:widowControl w:val="0"/>
        <w:rPr>
          <w:rFonts w:eastAsia="SimSun" w:cs="Lucida Sans Unicode"/>
          <w:kern w:val="1"/>
          <w:sz w:val="24"/>
        </w:rPr>
      </w:pPr>
    </w:p>
    <w:p w14:paraId="6186AF03" w14:textId="77777777" w:rsidR="002A4AC2" w:rsidRPr="002A4AC2" w:rsidRDefault="002A4AC2" w:rsidP="002A4AC2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06F4FE81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pacing w:val="-2"/>
          <w:sz w:val="18"/>
          <w:szCs w:val="18"/>
        </w:rPr>
      </w:pPr>
    </w:p>
    <w:p w14:paraId="7FD44A5D" w14:textId="77777777" w:rsidR="002A4AC2" w:rsidRPr="002A4AC2" w:rsidRDefault="002A4AC2" w:rsidP="002A4AC2">
      <w:pPr>
        <w:widowControl w:val="0"/>
        <w:ind w:left="851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2A4AC2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0E35D823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i/>
          <w:spacing w:val="-2"/>
          <w:sz w:val="18"/>
          <w:szCs w:val="18"/>
        </w:rPr>
      </w:pPr>
      <w:r w:rsidRPr="002A4AC2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42B15E0D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2A4AC2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2972006D" w14:textId="77777777" w:rsidR="002A4AC2" w:rsidRPr="002A4AC2" w:rsidRDefault="002A4AC2" w:rsidP="002A4AC2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2A4AC2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2A4AC2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2A4AC2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2A4AC2">
        <w:rPr>
          <w:rFonts w:ascii="Arial" w:hAnsi="Arial" w:cs="Arial"/>
          <w:i/>
          <w:iCs/>
          <w:sz w:val="18"/>
          <w:szCs w:val="18"/>
        </w:rPr>
        <w:t>) do reprezentowania podmiotu</w:t>
      </w:r>
    </w:p>
    <w:p w14:paraId="15871810" w14:textId="77777777" w:rsidR="002A4AC2" w:rsidRPr="002A4AC2" w:rsidRDefault="002A4AC2" w:rsidP="002A4AC2">
      <w:pPr>
        <w:widowControl w:val="0"/>
        <w:rPr>
          <w:position w:val="2"/>
          <w:szCs w:val="22"/>
        </w:rPr>
      </w:pPr>
    </w:p>
    <w:p w14:paraId="7AB2D5B5" w14:textId="77777777" w:rsidR="002A4AC2" w:rsidRPr="002A4AC2" w:rsidRDefault="002A4AC2" w:rsidP="002A4AC2">
      <w:pPr>
        <w:widowControl w:val="0"/>
        <w:rPr>
          <w:rFonts w:ascii="Arial" w:hAnsi="Arial" w:cs="Arial"/>
          <w:szCs w:val="22"/>
        </w:rPr>
      </w:pPr>
    </w:p>
    <w:p w14:paraId="3F7483C7" w14:textId="29C47DE2" w:rsidR="002A4AC2" w:rsidRDefault="002A4AC2">
      <w:pPr>
        <w:suppressAutoHyphens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6133EA36" w14:textId="77777777" w:rsidR="002A4AC2" w:rsidRPr="00830ABC" w:rsidRDefault="002A4AC2" w:rsidP="00830ABC">
      <w:pPr>
        <w:widowControl w:val="0"/>
        <w:jc w:val="right"/>
        <w:rPr>
          <w:rFonts w:ascii="Arial" w:hAnsi="Arial" w:cs="Arial"/>
          <w:b/>
          <w:bCs/>
          <w:szCs w:val="22"/>
        </w:rPr>
      </w:pPr>
      <w:r w:rsidRPr="00830ABC">
        <w:rPr>
          <w:rFonts w:ascii="Arial" w:hAnsi="Arial" w:cs="Arial"/>
          <w:b/>
          <w:bCs/>
          <w:szCs w:val="22"/>
        </w:rPr>
        <w:lastRenderedPageBreak/>
        <w:t>ZAŁĄCZNIK NR 8</w:t>
      </w:r>
    </w:p>
    <w:p w14:paraId="1FACFB83" w14:textId="77777777" w:rsidR="002A4AC2" w:rsidRPr="00830ABC" w:rsidRDefault="002A4AC2" w:rsidP="00830ABC">
      <w:pPr>
        <w:widowControl w:val="0"/>
        <w:ind w:left="708"/>
        <w:jc w:val="right"/>
        <w:outlineLvl w:val="3"/>
        <w:rPr>
          <w:rFonts w:ascii="Arial" w:hAnsi="Arial" w:cs="Arial"/>
          <w:szCs w:val="22"/>
        </w:rPr>
      </w:pPr>
      <w:r w:rsidRPr="00830ABC">
        <w:rPr>
          <w:rFonts w:ascii="Arial" w:hAnsi="Arial" w:cs="Arial"/>
          <w:b/>
          <w:bCs/>
          <w:szCs w:val="22"/>
        </w:rPr>
        <w:t>do oferty</w:t>
      </w:r>
    </w:p>
    <w:p w14:paraId="4A39A34F" w14:textId="77777777" w:rsidR="002A4AC2" w:rsidRPr="00830ABC" w:rsidRDefault="002A4AC2" w:rsidP="00830ABC">
      <w:pPr>
        <w:widowControl w:val="0"/>
        <w:tabs>
          <w:tab w:val="center" w:pos="4536"/>
          <w:tab w:val="left" w:pos="6754"/>
        </w:tabs>
        <w:jc w:val="center"/>
        <w:rPr>
          <w:rFonts w:ascii="Arial" w:hAnsi="Arial" w:cs="Arial"/>
          <w:b/>
          <w:szCs w:val="22"/>
          <w:u w:val="single"/>
        </w:rPr>
      </w:pPr>
      <w:r w:rsidRPr="00830ABC">
        <w:rPr>
          <w:rFonts w:ascii="Arial" w:hAnsi="Arial" w:cs="Arial"/>
          <w:b/>
          <w:szCs w:val="22"/>
          <w:u w:val="single"/>
        </w:rPr>
        <w:t>WZÓR</w:t>
      </w:r>
    </w:p>
    <w:p w14:paraId="203AFBEC" w14:textId="77777777" w:rsidR="002A4AC2" w:rsidRPr="00830ABC" w:rsidRDefault="002A4AC2" w:rsidP="00830ABC">
      <w:pPr>
        <w:widowControl w:val="0"/>
        <w:tabs>
          <w:tab w:val="center" w:pos="4536"/>
          <w:tab w:val="left" w:pos="6754"/>
        </w:tabs>
        <w:jc w:val="center"/>
        <w:rPr>
          <w:rFonts w:ascii="Arial" w:hAnsi="Arial" w:cs="Arial"/>
          <w:b/>
          <w:szCs w:val="22"/>
        </w:rPr>
      </w:pPr>
      <w:r w:rsidRPr="00830ABC">
        <w:rPr>
          <w:rFonts w:ascii="Arial" w:hAnsi="Arial" w:cs="Arial"/>
          <w:b/>
          <w:szCs w:val="22"/>
        </w:rPr>
        <w:t>Umowa nr ……………</w:t>
      </w:r>
    </w:p>
    <w:p w14:paraId="11DF47A2" w14:textId="77777777" w:rsidR="002A4AC2" w:rsidRPr="00830ABC" w:rsidRDefault="002A4AC2" w:rsidP="00830ABC">
      <w:pPr>
        <w:widowControl w:val="0"/>
        <w:ind w:left="680"/>
        <w:jc w:val="both"/>
        <w:rPr>
          <w:rFonts w:ascii="Arial" w:hAnsi="Arial" w:cs="Arial"/>
          <w:b/>
          <w:bCs/>
          <w:szCs w:val="22"/>
        </w:rPr>
      </w:pPr>
    </w:p>
    <w:p w14:paraId="3DCBBC7C" w14:textId="77777777" w:rsidR="002A4AC2" w:rsidRPr="00830ABC" w:rsidRDefault="002A4AC2" w:rsidP="00830ABC">
      <w:pPr>
        <w:widowControl w:val="0"/>
        <w:ind w:left="680"/>
        <w:jc w:val="both"/>
        <w:rPr>
          <w:rFonts w:ascii="Arial" w:hAnsi="Arial" w:cs="Arial"/>
          <w:bCs/>
          <w:spacing w:val="9"/>
          <w:szCs w:val="22"/>
        </w:rPr>
      </w:pPr>
    </w:p>
    <w:p w14:paraId="6ECDDEE2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zawarta w </w:t>
      </w:r>
      <w:proofErr w:type="gramStart"/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>dniu  ............................</w:t>
      </w:r>
      <w:proofErr w:type="gramEnd"/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roku w Krakowie pomiędzy:</w:t>
      </w:r>
    </w:p>
    <w:p w14:paraId="6AEC6CED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  <w:t>Szpitalem Specjalistycznym im. J. Dietla w Krakowie</w:t>
      </w:r>
      <w:r w:rsidRPr="00830ABC">
        <w:rPr>
          <w:rFonts w:ascii="Arial" w:eastAsia="Arial Unicode MS" w:hAnsi="Arial" w:cs="Arial"/>
          <w:b/>
          <w:bCs/>
          <w:kern w:val="1"/>
          <w:szCs w:val="22"/>
          <w:vertAlign w:val="superscript"/>
          <w:lang w:eastAsia="hi-IN" w:bidi="hi-IN"/>
        </w:rPr>
        <w:t></w:t>
      </w:r>
      <w:r w:rsidRPr="00830ABC"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  <w:t>, 31-121 Kraków, ul. Skarbowa 4</w:t>
      </w: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, zarejestrowanym w KRS pod nr 0000032179, NIP: 676-20-83-306, REGON: 351564179, </w:t>
      </w:r>
    </w:p>
    <w:p w14:paraId="0B1B9E70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>reprezentowanym przez: dr med. Andrzeja Kosiniaka-Kamysza – DYREKTORA</w:t>
      </w:r>
    </w:p>
    <w:p w14:paraId="3D99D62D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u w:val="single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u w:val="single"/>
          <w:lang w:eastAsia="hi-IN" w:bidi="hi-IN"/>
        </w:rPr>
        <w:t>zwanym dalej Zamawiającym,</w:t>
      </w:r>
    </w:p>
    <w:p w14:paraId="51BA4B9F" w14:textId="77777777" w:rsidR="004F4CE4" w:rsidRPr="00830ABC" w:rsidRDefault="004F4CE4" w:rsidP="00830ABC">
      <w:pPr>
        <w:widowControl w:val="0"/>
        <w:ind w:left="680"/>
        <w:jc w:val="both"/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</w:pPr>
    </w:p>
    <w:p w14:paraId="72F3F357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  <w:t>a</w:t>
      </w:r>
    </w:p>
    <w:p w14:paraId="13CB55FB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..........................................................................., REGON: ..............; NIP: .............................................., </w:t>
      </w:r>
    </w:p>
    <w:p w14:paraId="7AAE3DF2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>reprezentowaną przez: .........................................................................................</w:t>
      </w:r>
    </w:p>
    <w:p w14:paraId="098B5CDC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u w:val="single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u w:val="single"/>
          <w:lang w:eastAsia="hi-IN" w:bidi="hi-IN"/>
        </w:rPr>
        <w:t>zwanym dalej Wykonawcą.</w:t>
      </w:r>
    </w:p>
    <w:p w14:paraId="427625C9" w14:textId="77777777" w:rsidR="004F4CE4" w:rsidRPr="00830ABC" w:rsidRDefault="004F4CE4" w:rsidP="00830ABC">
      <w:pPr>
        <w:widowControl w:val="0"/>
        <w:ind w:left="68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14:paraId="49945CE5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i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i/>
          <w:kern w:val="1"/>
          <w:szCs w:val="22"/>
          <w:lang w:eastAsia="hi-IN" w:bidi="hi-IN"/>
        </w:rPr>
        <w:t>Umowę zawarto w wyniku postępowania prowadzonego zgodnie z art. 4 ust. 8 ustawy z dnia 29.01.2004 r. Prawo zamówień publicznych zwaną dalej „ustawą Pzp”</w:t>
      </w:r>
    </w:p>
    <w:p w14:paraId="5BBCA4F7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i/>
          <w:kern w:val="1"/>
          <w:szCs w:val="22"/>
          <w:lang w:eastAsia="hi-IN" w:bidi="hi-IN"/>
        </w:rPr>
      </w:pPr>
    </w:p>
    <w:p w14:paraId="0E88F9D2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  <w:t>Przedmiot umowy</w:t>
      </w:r>
    </w:p>
    <w:p w14:paraId="37E4B48C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hi-IN" w:bidi="hi-IN"/>
        </w:rPr>
        <w:t>§ 1</w:t>
      </w:r>
    </w:p>
    <w:p w14:paraId="76E6C809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</w:rPr>
      </w:pPr>
      <w:r w:rsidRPr="00830ABC">
        <w:rPr>
          <w:rFonts w:ascii="Arial" w:eastAsia="Arial Unicode MS" w:hAnsi="Arial" w:cs="Arial"/>
        </w:rPr>
        <w:t xml:space="preserve">Przedmiotem Zamówienia jest utrzymanie czystości i dezynfekcja powierzchni wymienionych </w:t>
      </w:r>
      <w:r w:rsidRPr="00830ABC">
        <w:rPr>
          <w:rFonts w:ascii="Arial" w:eastAsia="Arial Unicode MS" w:hAnsi="Arial" w:cs="Arial"/>
        </w:rPr>
        <w:br/>
        <w:t>w załączniku nr 3 do umowy, a ponadto obsługa kuchenki oddziałowej czystej i brudnej, świadczenie usług w zakresie gospodarowania bielizną szpitalną, odzieżą pracowniczą, odpadami oraz pomoc personelowi pielęgniarskiemu Zamawiającego. Wykaz obiektów objętych kompleksowym sprzątaniem, ich powierzchnię oraz szczegółowy zakres innych czynności wchodzących w zakres obowiązków Wykonawcy ujęto w załączniku nr 1 do umowy- Formularz cenowy wraz ze szczegółowym opisem zamówienia.</w:t>
      </w:r>
    </w:p>
    <w:p w14:paraId="39F6AE88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</w:rPr>
      </w:pPr>
      <w:r w:rsidRPr="00830ABC">
        <w:rPr>
          <w:rFonts w:ascii="Arial" w:eastAsia="Arial Unicode MS" w:hAnsi="Arial" w:cs="Arial"/>
        </w:rPr>
        <w:t xml:space="preserve">Zamawiający zastrzega sobie, w razie wystąpienia okoliczności od niego niezależnych, możliwość zmiany ilości roboczogodzin zamawianych usług. </w:t>
      </w:r>
    </w:p>
    <w:p w14:paraId="00780163" w14:textId="77777777" w:rsidR="004F4CE4" w:rsidRPr="00830ABC" w:rsidRDefault="004F4CE4" w:rsidP="00830AB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</w:rPr>
      </w:pPr>
      <w:r w:rsidRPr="00830ABC">
        <w:rPr>
          <w:rFonts w:ascii="Arial" w:eastAsia="Arial Unicode MS" w:hAnsi="Arial" w:cs="Arial"/>
        </w:rPr>
        <w:t>Ilość roboczogodzin usług zamówiona przez Zamawiającego w trakcie obowiązywania umowy będzie na poziomie co najmniej ok. 70%maksymalnej wartości brutto zamówienia.</w:t>
      </w:r>
    </w:p>
    <w:p w14:paraId="2EA70F5C" w14:textId="77777777" w:rsidR="004F4CE4" w:rsidRPr="00830ABC" w:rsidRDefault="004F4CE4" w:rsidP="00830AB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</w:rPr>
      </w:pPr>
      <w:r w:rsidRPr="00830ABC">
        <w:rPr>
          <w:rFonts w:ascii="Arial" w:eastAsia="Arial Unicode MS" w:hAnsi="Arial" w:cs="Arial"/>
        </w:rPr>
        <w:t>Wykonawca zrzeka się wszelkich roszczeń wobec Zamawiającego w przypadkach niezrealizowania poziomu usług wskazanego w załączniku nr 1 do umowy. Wykonawca może żądać jedynie zapłaty kwoty należnej mu z tytułu wykonania zrealizowanych i odebranych usług.</w:t>
      </w:r>
    </w:p>
    <w:p w14:paraId="07F3305E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</w:rPr>
      </w:pPr>
      <w:r w:rsidRPr="00830ABC">
        <w:rPr>
          <w:rFonts w:ascii="Arial" w:eastAsia="Arial Unicode MS" w:hAnsi="Arial" w:cs="Arial"/>
        </w:rPr>
        <w:t>Wykonawca gwarantuje zastosowanie sprzętu do obsługi obiektu, o którym mowa w załączniku nr 9 do umowy – wykaz urządzeń.</w:t>
      </w:r>
    </w:p>
    <w:p w14:paraId="0A729C8A" w14:textId="2AD6A7E1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</w:rPr>
      </w:pPr>
      <w:r w:rsidRPr="00830ABC">
        <w:rPr>
          <w:rFonts w:ascii="Arial" w:eastAsia="Arial Unicode MS" w:hAnsi="Arial" w:cs="Arial"/>
        </w:rPr>
        <w:t>Do wykonania usługi Zamawiający</w:t>
      </w:r>
      <w:r w:rsidRPr="00830ABC">
        <w:rPr>
          <w:rFonts w:ascii="Arial" w:eastAsia="Arial Unicode MS" w:hAnsi="Arial" w:cs="Arial"/>
          <w:lang w:eastAsia="hi-IN" w:bidi="hi-IN"/>
        </w:rPr>
        <w:t xml:space="preserve"> wymaga stałej obsady osobowej, w składzie nie mniejszym niż:</w:t>
      </w:r>
    </w:p>
    <w:p w14:paraId="1159891D" w14:textId="77777777" w:rsidR="004F4CE4" w:rsidRPr="00830ABC" w:rsidRDefault="004F4CE4" w:rsidP="00830ABC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od 6.30 – 14.30 (8 godzin) - 2 osoby (5 dni w tygodniu)</w:t>
      </w:r>
    </w:p>
    <w:p w14:paraId="44972FBB" w14:textId="77777777" w:rsidR="004F4CE4" w:rsidRPr="00830ABC" w:rsidRDefault="004F4CE4" w:rsidP="00830ABC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ndale Sans UI" w:hAnsi="Arial" w:cs="Arial"/>
          <w:kern w:val="1"/>
          <w:lang w:eastAsia="fa-IR" w:bidi="fa-IR"/>
        </w:rPr>
        <w:t xml:space="preserve">od 07.00 -15.00 (8 godzin) -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>1 osoba (5 dni w tygodniu)</w:t>
      </w:r>
    </w:p>
    <w:p w14:paraId="0EF927A4" w14:textId="77777777" w:rsidR="004F4CE4" w:rsidRPr="00830ABC" w:rsidRDefault="004F4CE4" w:rsidP="00830ABC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od 14.00 -22.00 (8 godzin) - 1 osoba (5 dni w tygodniu)</w:t>
      </w:r>
    </w:p>
    <w:p w14:paraId="64C17D0E" w14:textId="77777777" w:rsidR="004F4CE4" w:rsidRPr="00830ABC" w:rsidRDefault="004F4CE4" w:rsidP="00830ABC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od 14.30 -18.30 (4 godzin) - 1 osoba (5 dni w tygodniu)</w:t>
      </w:r>
    </w:p>
    <w:p w14:paraId="75232597" w14:textId="77777777" w:rsidR="004F4CE4" w:rsidRPr="00830ABC" w:rsidRDefault="004F4CE4" w:rsidP="00830ABC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od 6.30 – 14.30 (8 godzin) – 2 osoby (soboty, niedziele i święta)</w:t>
      </w:r>
    </w:p>
    <w:p w14:paraId="7F4CE88D" w14:textId="77777777" w:rsidR="004F4CE4" w:rsidRPr="00830ABC" w:rsidRDefault="004F4CE4" w:rsidP="00830ABC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od 14.00 – 22.00 (8 godzin) – 1 osoba (soboty, niedziele i święta)</w:t>
      </w:r>
    </w:p>
    <w:p w14:paraId="2EB1129A" w14:textId="77777777" w:rsidR="004F4CE4" w:rsidRPr="00830ABC" w:rsidRDefault="004F4CE4" w:rsidP="00830ABC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wg załącznika nr 5 do umowy – wykaz innych czynności wchodzących w zakres zamówienia</w:t>
      </w:r>
    </w:p>
    <w:p w14:paraId="45B2960A" w14:textId="77777777" w:rsidR="004F4CE4" w:rsidRPr="00830ABC" w:rsidRDefault="004F4CE4" w:rsidP="00830ABC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oraz</w:t>
      </w:r>
    </w:p>
    <w:p w14:paraId="1A4194A8" w14:textId="7A6D1459" w:rsidR="004F4CE4" w:rsidRPr="00830ABC" w:rsidRDefault="004F4CE4" w:rsidP="00830ABC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Osoba nadzorująca: minimum od 7.00 do 9.00 i 14.00-15.00 (minimum 3 godzin) – 1 osoba (5 dni w tygodniu)</w:t>
      </w: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 </w:t>
      </w:r>
    </w:p>
    <w:p w14:paraId="0B8C81F7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u w:val="single"/>
          <w:lang w:eastAsia="hi-IN" w:bidi="hi-IN"/>
        </w:rPr>
        <w:t>Osoba nadzorująca</w:t>
      </w: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 od 7.00 do 15.00 – (pon. – pt. - 5 dni w tygodniu) oraz w niedzielę i święta będzie dostępna „pod telefonem” i będzie odpowiedzialna m.in. za wprowadzanie nowych pracowników na stanowisko pracy, przydzielanie pracy, nadzorowanie ekipy sprzątającej, przygotowywanie planów grafików pracy </w:t>
      </w:r>
      <w:r w:rsidRPr="00830ABC">
        <w:rPr>
          <w:rFonts w:ascii="Arial" w:eastAsia="Arial" w:hAnsi="Arial" w:cs="Arial"/>
          <w:kern w:val="1"/>
          <w:lang w:eastAsia="hi-IN" w:bidi="hi-IN"/>
        </w:rPr>
        <w:t>- załącznik nr 16 do umowy,</w:t>
      </w: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 zgodnie z umową wraz z liczbą zaplanowanych roboczogodzin, przygotowywanie grafików wykonania usługi </w:t>
      </w:r>
      <w:r w:rsidRPr="00830ABC">
        <w:rPr>
          <w:rFonts w:ascii="Arial" w:eastAsia="Arial" w:hAnsi="Arial" w:cs="Arial"/>
          <w:kern w:val="1"/>
          <w:lang w:eastAsia="hi-IN" w:bidi="hi-IN"/>
        </w:rPr>
        <w:t>- załącznik nr 16 do umowy,</w:t>
      </w: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 zgodnie z umową wraz z liczbą wypracowanych roboczogodzin.</w:t>
      </w:r>
    </w:p>
    <w:p w14:paraId="60A5D64A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Zamawiający dopuszcza zmianę dni i godzin pracy po uzgodnieniu z Wykonawcą. </w:t>
      </w:r>
    </w:p>
    <w:p w14:paraId="55652404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Do wykonania usługi Zamawiający wymaga stałej obsady.</w:t>
      </w:r>
    </w:p>
    <w:p w14:paraId="706A9445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lastRenderedPageBreak/>
        <w:t xml:space="preserve">Wykonawca zobowiązany jest zapewnić i wydzielić osobę do obsługi kuchenki oddziałowej </w:t>
      </w:r>
      <w:r w:rsidRPr="00830ABC">
        <w:rPr>
          <w:rFonts w:ascii="Arial" w:eastAsia="Arial Unicode MS" w:hAnsi="Arial" w:cs="Arial"/>
          <w:kern w:val="1"/>
          <w:lang w:eastAsia="hi-IN" w:bidi="hi-IN"/>
        </w:rPr>
        <w:br/>
        <w:t xml:space="preserve">i przedstawić procedurę pracy w kuchence czystej i brudnej (załącznik nr 13 do umowy) </w:t>
      </w:r>
    </w:p>
    <w:p w14:paraId="432C9536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Wykonawca zobowiązany jest zapewnić osobę nadzorującą pracę ekipy sprzątającej. Osoba ta powinna reagować na bieżąco na sytuacje w Szpitalu, koordynując prace porządkowo-dezynfekcyjne. Osoba ta powinna posiadać specjalistyczną wiedzę w zakresie higieny szpitalnej udokumentowaną wieloletnim doświadczeniem (minimum 3 lat nadzoru nad ekipą sprzątającą).  Osobą nadzorującą pracę ekipy sprzątającej ze strony Wykonawcy jest …...................................... tel..........................  a ze strony Zamawiającego wyznaczoną osobą nadzorującą jest Pielęgniarka Oddziałowa 12 68 76 223, Przełożona Pielęgniarek 12 68 76 374 lub inna upoważniona osoba. </w:t>
      </w:r>
    </w:p>
    <w:p w14:paraId="7352E091" w14:textId="16E3FB4E" w:rsidR="004F4CE4" w:rsidRPr="00830ABC" w:rsidRDefault="004F4CE4" w:rsidP="00830AB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u w:val="single"/>
          <w:lang w:eastAsia="hi-IN" w:bidi="hi-IN"/>
        </w:rPr>
        <w:t>W przypadku zmiany osoby nadzorującej ze strony Wykonawcy wymagany jest aneks do umowy.</w:t>
      </w:r>
    </w:p>
    <w:p w14:paraId="0D9804BB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u w:val="single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Wykonawca jest zobowiązany zapewnić jednolity sposób umundurowania umożliwiający identyfikację pracowników (nazwa firmy, imię i nazwisko pracownika)</w:t>
      </w:r>
    </w:p>
    <w:p w14:paraId="0B3D5759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u w:val="single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Wykonawca zobowiązany jest zapewnić sprzątanie w przypadku nagłych zabrudzeń, rozlania płynów ustrojowych, awariach kanalizacji, </w:t>
      </w:r>
      <w:proofErr w:type="spellStart"/>
      <w:r w:rsidRPr="00830ABC">
        <w:rPr>
          <w:rFonts w:ascii="Arial" w:eastAsia="Arial Unicode MS" w:hAnsi="Arial" w:cs="Arial"/>
          <w:kern w:val="1"/>
          <w:lang w:eastAsia="hi-IN" w:bidi="hi-IN"/>
        </w:rPr>
        <w:t>zalaniach</w:t>
      </w:r>
      <w:proofErr w:type="spellEnd"/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, itp. </w:t>
      </w:r>
    </w:p>
    <w:p w14:paraId="023816C7" w14:textId="12E8E246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u w:val="single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Wykonawca dostarczy i będzie używał środków do dezynfekcji dopuszczonych do stosowania </w:t>
      </w:r>
      <w:r w:rsidRPr="00830ABC">
        <w:rPr>
          <w:rFonts w:ascii="Arial" w:eastAsia="Arial Unicode MS" w:hAnsi="Arial" w:cs="Arial"/>
          <w:kern w:val="1"/>
          <w:lang w:eastAsia="hi-IN" w:bidi="hi-IN"/>
        </w:rPr>
        <w:br/>
        <w:t xml:space="preserve">w obszarze medycznym, zgodnie z obowiązującymi przepisami w szczególności: </w:t>
      </w:r>
    </w:p>
    <w:p w14:paraId="3CCE85CB" w14:textId="77777777" w:rsidR="004F4CE4" w:rsidRPr="00830ABC" w:rsidRDefault="004F4CE4" w:rsidP="00830ABC">
      <w:pPr>
        <w:widowControl w:val="0"/>
        <w:tabs>
          <w:tab w:val="left" w:pos="1440"/>
        </w:tabs>
        <w:ind w:left="36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>- ustawą z dnia 9 października 2015 r. o produktach biobójczych,</w:t>
      </w:r>
    </w:p>
    <w:p w14:paraId="59EF8ABF" w14:textId="77777777" w:rsidR="004F4CE4" w:rsidRPr="00830ABC" w:rsidRDefault="004F4CE4" w:rsidP="00830ABC">
      <w:pPr>
        <w:widowControl w:val="0"/>
        <w:tabs>
          <w:tab w:val="left" w:pos="1440"/>
        </w:tabs>
        <w:ind w:left="36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>- ustawy z dnia 25 lutego 2011 r. o substancjach chemicznych i ich mieszaninach;</w:t>
      </w:r>
    </w:p>
    <w:p w14:paraId="55AAB599" w14:textId="77777777" w:rsidR="004F4CE4" w:rsidRPr="00830ABC" w:rsidRDefault="004F4CE4" w:rsidP="00830ABC">
      <w:pPr>
        <w:widowControl w:val="0"/>
        <w:tabs>
          <w:tab w:val="left" w:pos="1440"/>
        </w:tabs>
        <w:ind w:left="36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>- ustawy z dnia 20 maja 2010 r. o wyrobach medycznych;</w:t>
      </w:r>
    </w:p>
    <w:p w14:paraId="1105A439" w14:textId="77777777" w:rsidR="004F4CE4" w:rsidRPr="00830ABC" w:rsidRDefault="004F4CE4" w:rsidP="00830ABC">
      <w:pPr>
        <w:widowControl w:val="0"/>
        <w:tabs>
          <w:tab w:val="left" w:pos="1440"/>
        </w:tabs>
        <w:ind w:left="36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>- ustawy z dnia 6 września 2001 r. Prawo farmaceutyczne;</w:t>
      </w:r>
    </w:p>
    <w:p w14:paraId="2079D8EE" w14:textId="77777777" w:rsidR="004F4CE4" w:rsidRPr="00830ABC" w:rsidRDefault="004F4CE4" w:rsidP="00830ABC">
      <w:pPr>
        <w:widowControl w:val="0"/>
        <w:tabs>
          <w:tab w:val="left" w:pos="1440"/>
        </w:tabs>
        <w:ind w:left="36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>oraz zgodnie z wymogami sanitarno-epidemiologicznymi obowiązującymi w Szpitalu i procedurami sprzątania zatwierdzonymi przez Państwowego Inspektora Sanitarnego.</w:t>
      </w:r>
    </w:p>
    <w:p w14:paraId="7D83DB1A" w14:textId="77777777" w:rsidR="004F4CE4" w:rsidRPr="00830ABC" w:rsidRDefault="004F4CE4" w:rsidP="00830ABC">
      <w:pPr>
        <w:widowControl w:val="0"/>
        <w:tabs>
          <w:tab w:val="left" w:pos="1440"/>
        </w:tabs>
        <w:ind w:left="36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Środki muszą również być dostosowane do powierzchni w szpitalu w celu uniknięcia zniszczenia wykładzin ściennych i podłogowych oraz muszą posiadać pełne spektrum działania: B, V, G, </w:t>
      </w:r>
      <w:proofErr w:type="spellStart"/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>Tbc</w:t>
      </w:r>
      <w:proofErr w:type="spellEnd"/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>, związki organiczne, krew.</w:t>
      </w:r>
    </w:p>
    <w:p w14:paraId="6B6F066B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Wykonawca zobowiązuje się do okazania Zamawiającemu w wersji papierowej i/lub elektronicznej (zgodnie z wolą Zamawiającego), w terminie najpóźniej 5 dni od wezwania przez Zamawiającego atestów, kart charakterystyki, świadectw rejestracji, certyfikatów i innych dokumentów wymaganych przez polskie prawo na podstawie których środki wykorzystywane do świadczenia usług będących przedmiotem zamówienia są dopuszczone obrotu na terytorium RP zgodnie z obowiązującymi przepisami.</w:t>
      </w:r>
    </w:p>
    <w:p w14:paraId="51E3FF1C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Wykonawca zobowiązuje się do posiadania na stanowiskach pracy kart charakterystyki oraz opis producenta dla środków myjących, czyszczących, konserwujących, preparatów dezynfekcyjnych.</w:t>
      </w:r>
    </w:p>
    <w:p w14:paraId="55AE1EE2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gwarantuje dostarczenie odpowiednich worków foliowych i papierowych do zbiórki </w:t>
      </w:r>
      <w:r w:rsidRPr="00830ABC">
        <w:rPr>
          <w:rFonts w:ascii="Arial" w:eastAsia="Arial Unicode MS" w:hAnsi="Arial" w:cs="Arial"/>
          <w:kern w:val="1"/>
          <w:lang w:eastAsia="fa-IR" w:bidi="fa-IR"/>
        </w:rPr>
        <w:br/>
        <w:t xml:space="preserve">i segregacji odpadów na podstawie ustawy z dnia 14 grudnia 2012 r. o odpadach oraz Rozporządzenia Ministra Zdrowia z dnia 5 października 2017 r., jak również zgodnie z obowiązującą na terenie Szpitala procedurą - zarządzenie Dyrektora Szpitala nr 49/2017 z dnia 20.11.2017 r. </w:t>
      </w:r>
    </w:p>
    <w:p w14:paraId="11A9FDFD" w14:textId="6E47DB1F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zobowiązuje się do uzupełniania we własnym zakresie środków higieny.</w:t>
      </w:r>
    </w:p>
    <w:p w14:paraId="41819CF1" w14:textId="77777777" w:rsidR="004F4CE4" w:rsidRPr="00830ABC" w:rsidRDefault="004F4CE4" w:rsidP="00830ABC">
      <w:pPr>
        <w:widowControl w:val="0"/>
        <w:shd w:val="clear" w:color="auto" w:fill="FFFFFF"/>
        <w:ind w:left="360"/>
        <w:jc w:val="both"/>
        <w:rPr>
          <w:rFonts w:ascii="Arial" w:eastAsia="Arial Unicode MS" w:hAnsi="Arial" w:cs="Arial"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kern w:val="1"/>
          <w:szCs w:val="22"/>
          <w:lang w:eastAsia="fa-IR" w:bidi="fa-IR"/>
        </w:rPr>
        <w:t xml:space="preserve">Środki higieny zapewniane przez Wykonawcę muszą spełniać następujące warunki: </w:t>
      </w:r>
    </w:p>
    <w:p w14:paraId="4ADC1492" w14:textId="77777777" w:rsidR="004F4CE4" w:rsidRPr="00830ABC" w:rsidRDefault="004F4CE4" w:rsidP="00830ABC">
      <w:pPr>
        <w:pStyle w:val="Akapitzlist"/>
        <w:widowControl w:val="0"/>
        <w:numPr>
          <w:ilvl w:val="0"/>
          <w:numId w:val="37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ręczniki jednorazowe, składkowe ZZ, kompatybilne z pojemnikami o wymiarach: 28 cm szerokość, 25 cm wysokość i 13 cm głębokość. </w:t>
      </w:r>
    </w:p>
    <w:p w14:paraId="51B77000" w14:textId="77777777" w:rsidR="004F4CE4" w:rsidRPr="00830ABC" w:rsidRDefault="004F4CE4" w:rsidP="00830ABC">
      <w:pPr>
        <w:pStyle w:val="Akapitzlist"/>
        <w:widowControl w:val="0"/>
        <w:numPr>
          <w:ilvl w:val="0"/>
          <w:numId w:val="37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papier toaletowy w roli kompatybilny z pojemnikami o średnicy 23 cm i głębokości pojemnika 12,5 cm. Szpital jest wyposażony w dozowniki i nie dopuszcza zmiany podajników na inne, mydło oraz środek do dezynfekcji rąk – podajniki systemu „GOJO” i „PUREL”, </w:t>
      </w:r>
    </w:p>
    <w:p w14:paraId="17058092" w14:textId="1FCB34DB" w:rsidR="004F4CE4" w:rsidRPr="00830ABC" w:rsidRDefault="004F4CE4" w:rsidP="00830ABC">
      <w:pPr>
        <w:pStyle w:val="Akapitzlist"/>
        <w:widowControl w:val="0"/>
        <w:numPr>
          <w:ilvl w:val="0"/>
          <w:numId w:val="37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mydło w płynie do dolewania do dozowników zainstalowanych w salach pacjentów. </w:t>
      </w:r>
    </w:p>
    <w:p w14:paraId="7C681487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zapewnia, że posiada wiedzę i doświadczenie w obsłudze obiektów medycznych (szpitalach).</w:t>
      </w:r>
    </w:p>
    <w:p w14:paraId="5549846C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załączy do umowy (w terminie najpóźniej 5 dni od daty podpisania umowy): </w:t>
      </w:r>
    </w:p>
    <w:p w14:paraId="4FD5E564" w14:textId="77777777" w:rsidR="004F4CE4" w:rsidRPr="00830ABC" w:rsidRDefault="004F4CE4" w:rsidP="00830ABC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„Protokół czystości” – stanowić będzie załącznik nr 4 do umowy</w:t>
      </w:r>
    </w:p>
    <w:p w14:paraId="175B0A35" w14:textId="77777777" w:rsidR="004F4CE4" w:rsidRPr="00830ABC" w:rsidRDefault="004F4CE4" w:rsidP="00830ABC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wzór karty monitoringu wykonanych czynności na poszczególnych odcinkach – stanowić będzie załącznik nr 14 do umowy.</w:t>
      </w:r>
    </w:p>
    <w:p w14:paraId="448901D5" w14:textId="5E3AF878" w:rsidR="004F4CE4" w:rsidRPr="00830ABC" w:rsidRDefault="004F4CE4" w:rsidP="00830ABC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procedura pracy w kuchence czystej i brudnej stanowić będzie załącznik nr 13 do umowy </w:t>
      </w:r>
    </w:p>
    <w:p w14:paraId="4337F300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zobowiązuje się do przeszkolenia swoich pracowników w zakresie planu higieny (załącznik nr 2 do umowy) przez osobę nadzorującą ze strony Wykonawcy, a w zakresie zakażeń szpitalnych przez pielęgniarkę ze specjalizacją pielęgniarstwo epidemiologiczne lub równoważne, </w:t>
      </w:r>
      <w:r w:rsidRPr="00830ABC">
        <w:rPr>
          <w:rFonts w:ascii="Arial" w:eastAsia="Arial Unicode MS" w:hAnsi="Arial" w:cs="Arial"/>
          <w:kern w:val="1"/>
          <w:lang w:eastAsia="fa-IR" w:bidi="fa-IR"/>
        </w:rPr>
        <w:br/>
        <w:t>w zakresie obsługi kuchenki czystej i brudnej, wydawania posiłków przez dietetyka.</w:t>
      </w:r>
    </w:p>
    <w:p w14:paraId="277BCE31" w14:textId="77777777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przedstawi Zamawiającemu najpóźniej w dniu wejścia pracownika na teren </w:t>
      </w:r>
      <w:r w:rsidRPr="00830ABC">
        <w:rPr>
          <w:rFonts w:ascii="Arial" w:eastAsia="Arial Unicode MS" w:hAnsi="Arial" w:cs="Arial"/>
          <w:kern w:val="1"/>
          <w:lang w:eastAsia="fa-IR" w:bidi="fa-IR"/>
        </w:rPr>
        <w:lastRenderedPageBreak/>
        <w:t>Zamawiającego</w:t>
      </w:r>
    </w:p>
    <w:p w14:paraId="09FADCD3" w14:textId="77777777" w:rsidR="004F4CE4" w:rsidRPr="00830ABC" w:rsidRDefault="004F4CE4" w:rsidP="00830ABC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aktualnych badań wymaganych profilaktycznych oraz szczepienia przeciw WZW B pracowników świadczących usługę w ramach usługi objętej niniejszą umową,</w:t>
      </w:r>
    </w:p>
    <w:p w14:paraId="6409F13C" w14:textId="15200F62" w:rsidR="004F4CE4" w:rsidRPr="00830ABC" w:rsidRDefault="004F4CE4" w:rsidP="00830ABC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dokumentację szkoleniową pracowników świadczących usługę w ramach usługi objętej niniejszą umową.</w:t>
      </w:r>
    </w:p>
    <w:p w14:paraId="6C78859A" w14:textId="479CC4FE" w:rsidR="004F4CE4" w:rsidRPr="00830ABC" w:rsidRDefault="004F4CE4" w:rsidP="00830ABC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przez cały okres trwania niniejszej umowy musi posiadać ubezpieczenie od odpowiedzialności cywilnej w zakresie prowadzonej działalności związanej z przedmiotem umowy, na sumę co najmniej 100 000,00 zł (słownie: sto tysięcy złotych 00/100), a ponadto:</w:t>
      </w:r>
    </w:p>
    <w:p w14:paraId="243342E7" w14:textId="77777777" w:rsidR="00E7490C" w:rsidRPr="00830ABC" w:rsidRDefault="004F4CE4" w:rsidP="00830ABC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ubezpieczenie musi obejmować w pełnej wysokości odpowiedzialność za szkody na osobie oraz w mieniu Zamawiającego i osób trzecich, powstałe w związku z wykonywaniem przedmiotu i postanowień niniejszej umowy, w tym szkody powstałe w obiekcie, gdzie wykonywana będzie usługa;</w:t>
      </w:r>
    </w:p>
    <w:p w14:paraId="49ABCB65" w14:textId="77777777" w:rsidR="00E7490C" w:rsidRPr="00830ABC" w:rsidRDefault="004F4CE4" w:rsidP="00830ABC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ubezpieczenie musi obejmować odpowiedzialność za szkody na osobach (pracownikach Zamawiającego, pracownikach Wykonawcy i Podwykonawcy oraz osobach trzecich) wynikające ze zdarzeń związku z wykonywaniem przedmiotu umowy;</w:t>
      </w:r>
    </w:p>
    <w:p w14:paraId="2A5E7096" w14:textId="77777777" w:rsidR="00E7490C" w:rsidRPr="00830ABC" w:rsidRDefault="004F4CE4" w:rsidP="00830ABC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ubezpieczenie musi obejmować także odpowiedzialność za szkody wyrządzone przez Podwykonawców, jeżeli Wykonawca będzie korzystał z Podwykonawców;</w:t>
      </w:r>
    </w:p>
    <w:p w14:paraId="4D6F7E73" w14:textId="77777777" w:rsidR="00E7490C" w:rsidRPr="00830ABC" w:rsidRDefault="004F4CE4" w:rsidP="00830ABC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kserokopia dokumentu ubezpieczenia wraz z dokumentem potwierdzającym opłacenie polisy stanowi załącznik nr 15 do niniejszej umowy;</w:t>
      </w:r>
    </w:p>
    <w:p w14:paraId="75E5FD22" w14:textId="77777777" w:rsidR="00E7490C" w:rsidRPr="00830ABC" w:rsidRDefault="004F4CE4" w:rsidP="00830ABC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przypadku wygaśnięcia umowy ubezpieczenia przed upływem terminu obowiązywania niniejszej umowy Wykonawca jest zobowiązany do doręczenia Zamawiającemu kserokopii dokumentu ubezpieczenia (wraz z dowodem opłacenia składki) na kolejny okres, nie później niż na 7 dni przed datą wygaśnięcia dotychczasowej umowy ubezpieczenia;</w:t>
      </w:r>
    </w:p>
    <w:p w14:paraId="5AF43EDD" w14:textId="29BDEAD0" w:rsidR="004F4CE4" w:rsidRPr="00830ABC" w:rsidRDefault="004F4CE4" w:rsidP="00830ABC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przypadku niedotrzymania przez Wykonawcę warunków wymienionych w ust. 21 niniejszego paragrafu Zamawiającemu przysługuje prawo odstąpienia od umowy, po wyznaczeniu Wykonawcy dodatkowego 7-dniowego terminu do prawidłowego wykonania postanowień umowy.</w:t>
      </w:r>
    </w:p>
    <w:p w14:paraId="671C77D4" w14:textId="77777777" w:rsidR="004F4CE4" w:rsidRPr="00830ABC" w:rsidRDefault="004F4CE4" w:rsidP="00830ABC">
      <w:pPr>
        <w:widowControl w:val="0"/>
        <w:tabs>
          <w:tab w:val="left" w:pos="0"/>
        </w:tabs>
        <w:jc w:val="both"/>
        <w:rPr>
          <w:rFonts w:ascii="Arial" w:eastAsia="Arial Unicode MS" w:hAnsi="Arial" w:cs="Arial"/>
          <w:kern w:val="1"/>
          <w:szCs w:val="22"/>
          <w:lang w:eastAsia="fa-IR" w:bidi="fa-IR"/>
        </w:rPr>
      </w:pPr>
    </w:p>
    <w:p w14:paraId="7B9A6130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position w:val="13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kern w:val="1"/>
          <w:position w:val="13"/>
          <w:szCs w:val="22"/>
          <w:lang w:eastAsia="hi-IN" w:bidi="hi-IN"/>
        </w:rPr>
        <w:t>§ 2</w:t>
      </w:r>
    </w:p>
    <w:p w14:paraId="6C8F7BD3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fa-IR" w:bidi="fa-IR"/>
        </w:rPr>
        <w:t>Ogólne zasady utrzymania porządku w pomieszczeniach szpitala</w:t>
      </w:r>
    </w:p>
    <w:p w14:paraId="0E8F0FEE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Pomieszczenia wewnątrz-oddziałowe muszą być sprzątane zgodnie z harmonogramem prac porządkowych. Początek sprzątania – nie wcześniej niż o 7.00 rano.</w:t>
      </w:r>
    </w:p>
    <w:p w14:paraId="7A6B0616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Sprzątanie nie może zakłócać normalnej pracy oddziału.</w:t>
      </w:r>
    </w:p>
    <w:p w14:paraId="3282E8B4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Garamond" w:hAnsi="Arial" w:cs="Arial"/>
          <w:color w:val="000000"/>
          <w:kern w:val="1"/>
          <w:lang w:eastAsia="fa-IR" w:bidi="fa-IR"/>
        </w:rPr>
        <w:t>W godzinach ciszy nocnej (22.00 – 7.00) nie można wykonywać żadnych prac na oddziale, gdzie przebywają chorzy, z wyjątkiem nagłych prac interwencyjnych.</w:t>
      </w:r>
    </w:p>
    <w:p w14:paraId="4E5A2C64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zobowiązany jest wydzielić sprzęt do mycia i dezynfekcji i przyporządkować na Oddział, kuchenki oddziałowe (czysta, brudna) i inne komórki administracyjno-organizacyjne Oddziału.</w:t>
      </w:r>
    </w:p>
    <w:p w14:paraId="5876B173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Za ustalenie i zaakceptowanie harmonogramu prac odpowiada Pielęgniarka Oddziałowa </w:t>
      </w:r>
      <w:r w:rsidRPr="00830ABC">
        <w:rPr>
          <w:rFonts w:ascii="Arial" w:eastAsia="Arial Unicode MS" w:hAnsi="Arial" w:cs="Arial"/>
          <w:kern w:val="1"/>
          <w:lang w:eastAsia="fa-IR" w:bidi="fa-IR"/>
        </w:rPr>
        <w:br/>
        <w:t>i Przełożona Pielęgniarek.</w:t>
      </w:r>
    </w:p>
    <w:p w14:paraId="1C452523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musi wyznaczyć osobę lub kilka osób odpowiedzialną za kuchenki oddziałowe czystą </w:t>
      </w:r>
      <w:r w:rsidRPr="00830ABC">
        <w:rPr>
          <w:rFonts w:ascii="Arial" w:eastAsia="Arial Unicode MS" w:hAnsi="Arial" w:cs="Arial"/>
          <w:kern w:val="1"/>
          <w:lang w:eastAsia="fa-IR" w:bidi="fa-IR"/>
        </w:rPr>
        <w:br/>
        <w:t>i brudną, która będzie je prowadzić m.in. zgodnie z wymogami sanitarno-epidemiologicznymi, zasadami regulaminu.</w:t>
      </w:r>
    </w:p>
    <w:p w14:paraId="520BCD33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Pomieszczenia, w których praca odbywa się w ciągu dnia, np. pokoje badań, gabinety itp., mają być sprzątane jednorazowo, po zakończonym dniu pracy, z zachowaniem wszystkich wymagań dotyczących poszczególnych stref szpitala.</w:t>
      </w:r>
    </w:p>
    <w:p w14:paraId="4B3B6195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okresie nasilonego zabrudzenia, np. w czasie deszczu, osoba pełniąca dyżur na oddziale jest zobowiązana do wzmożonej kontroli czystości i bieżącego dbania o czystość.</w:t>
      </w:r>
    </w:p>
    <w:p w14:paraId="724523B7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Zamawiający wymaga, aby w pomieszczeniach, w których znajdują się stanowiska do mycia i/lub dezynfekcji rąk oraz w sanitariatach użytkowanych przez personel i sanitariatach ogólnie dostępnych zlokalizowanych na terenie oddziału (w tym wszystkie sale chorych) stale znajdowały się takie środki jak: </w:t>
      </w:r>
      <w:r w:rsidRPr="00830ABC">
        <w:rPr>
          <w:rFonts w:ascii="Arial" w:eastAsia="Garamond" w:hAnsi="Arial" w:cs="Arial"/>
          <w:color w:val="000000"/>
          <w:kern w:val="1"/>
          <w:lang w:eastAsia="fa-IR" w:bidi="fa-IR"/>
        </w:rPr>
        <w:t xml:space="preserve">środki do mycia rąk, ręczniki papierowe i papier toaletowy. </w:t>
      </w:r>
    </w:p>
    <w:p w14:paraId="0177A0FE" w14:textId="77777777" w:rsidR="00E7490C" w:rsidRPr="00830ABC" w:rsidRDefault="004F4CE4" w:rsidP="00830ABC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Garamond" w:hAnsi="Arial" w:cs="Arial"/>
          <w:color w:val="000000"/>
          <w:kern w:val="1"/>
          <w:lang w:eastAsia="fa-IR" w:bidi="fa-IR"/>
        </w:rPr>
        <w:t xml:space="preserve">Ponadto Wykonawca jest zobowiązany do uzupełniania wg potrzeb worków foliowych na odpady komunalne, oraz worków foliowych i papierowych na odpady medyczne, bieliznę brudną (kolorystyka wg obowiązujących standardów), oraz do postępowania z odpadami medycznymi zgodnie z </w:t>
      </w:r>
      <w:r w:rsidRPr="00830ABC">
        <w:rPr>
          <w:rFonts w:ascii="Arial" w:eastAsia="Garamond" w:hAnsi="Arial" w:cs="Arial"/>
          <w:kern w:val="1"/>
          <w:lang w:eastAsia="fa-IR" w:bidi="fa-IR"/>
        </w:rPr>
        <w:t>ustawą z dnia 14 grudnia 2012 roku o odpadach oraz Rozporządzeniem Ministra Zdrowia z dnia 5 października 2017 roku, jak również zgodnie z obowiązującą na terenie Szpitala procedurą; Zarządzenie Dyrektora Szpitala Nr 49/2017 z dnia 20.11.2017 r.</w:t>
      </w:r>
    </w:p>
    <w:p w14:paraId="1282F0D7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Pracownicy Wykonawcy zobowiązani są do przestrzegania zasad segregacji odpadów </w:t>
      </w:r>
      <w:r w:rsidRPr="00830ABC">
        <w:rPr>
          <w:rFonts w:ascii="Arial" w:eastAsia="Arial Unicode MS" w:hAnsi="Arial" w:cs="Arial"/>
          <w:kern w:val="1"/>
          <w:lang w:eastAsia="fa-IR" w:bidi="fa-IR"/>
        </w:rPr>
        <w:lastRenderedPageBreak/>
        <w:t>obowiązujących u Zamawiającego.</w:t>
      </w:r>
    </w:p>
    <w:p w14:paraId="7E871303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oświadcza, że posiada odpowiednią wiedzę, doświadczenie i dysponuje stosowną bazą i zasobami techniczno-kadrowymi do wykonania przedmiotu umowy.</w:t>
      </w:r>
    </w:p>
    <w:p w14:paraId="6D9F2E46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zobowiązuje się wykonać przedmiot umowy zgodnie z warunkami wynikającymi </w:t>
      </w:r>
      <w:r w:rsidRPr="00830ABC">
        <w:rPr>
          <w:rFonts w:ascii="Arial" w:eastAsia="Arial Unicode MS" w:hAnsi="Arial" w:cs="Arial"/>
          <w:kern w:val="1"/>
          <w:lang w:eastAsia="fa-IR" w:bidi="fa-IR"/>
        </w:rPr>
        <w:br/>
        <w:t>z obowiązujących przepisów, zasadami rzetelnej wiedzy i ustalonymi procedurami i zwyczajami.</w:t>
      </w:r>
    </w:p>
    <w:p w14:paraId="568E3076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przypadku stwierdzenia w czasie kontroli złej jakości usługi Zamawiający zawiadamia Wykonawcę, który w wyznaczonym terminie usunie skutki niewłaściwej usługi na własny koszt.</w:t>
      </w:r>
    </w:p>
    <w:p w14:paraId="0F4550FC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Każdorazowa zmiana środka wymienionego w załączniku nr 7 do umowy – wykaz środków winna być akceptowana przez osobę wykonującą u Zamawiającego zadania pielęgniarki epidemiologicznej.</w:t>
      </w:r>
    </w:p>
    <w:p w14:paraId="7D0FC219" w14:textId="151CDC8A" w:rsidR="004F4CE4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zobowiązany jest do:</w:t>
      </w:r>
    </w:p>
    <w:p w14:paraId="30833B24" w14:textId="77777777" w:rsidR="00E7490C" w:rsidRPr="00830ABC" w:rsidRDefault="004F4CE4" w:rsidP="00830ABC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kern w:val="1"/>
          <w:lang w:eastAsia="fa-IR" w:bidi="fa-IR"/>
        </w:rPr>
      </w:pPr>
      <w:r w:rsidRPr="00830ABC">
        <w:rPr>
          <w:rFonts w:ascii="Arial" w:hAnsi="Arial" w:cs="Arial"/>
          <w:kern w:val="1"/>
          <w:lang w:eastAsia="fa-IR" w:bidi="fa-IR"/>
        </w:rPr>
        <w:t xml:space="preserve">przeprowadzania na własny koszt wstępnych i okresowych </w:t>
      </w:r>
      <w:r w:rsidRPr="00830ABC">
        <w:rPr>
          <w:rFonts w:ascii="Arial" w:hAnsi="Arial" w:cs="Arial"/>
          <w:kern w:val="1"/>
          <w:u w:val="single"/>
          <w:lang w:eastAsia="fa-IR" w:bidi="fa-IR"/>
        </w:rPr>
        <w:t>szkoleń</w:t>
      </w:r>
      <w:r w:rsidRPr="00830ABC">
        <w:rPr>
          <w:rFonts w:ascii="Arial" w:hAnsi="Arial" w:cs="Arial"/>
          <w:kern w:val="1"/>
          <w:lang w:eastAsia="fa-IR" w:bidi="fa-IR"/>
        </w:rPr>
        <w:t xml:space="preserve"> z zakresu bhp i p. </w:t>
      </w:r>
      <w:proofErr w:type="spellStart"/>
      <w:r w:rsidRPr="00830ABC">
        <w:rPr>
          <w:rFonts w:ascii="Arial" w:hAnsi="Arial" w:cs="Arial"/>
          <w:kern w:val="1"/>
          <w:lang w:eastAsia="fa-IR" w:bidi="fa-IR"/>
        </w:rPr>
        <w:t>poż</w:t>
      </w:r>
      <w:proofErr w:type="spellEnd"/>
      <w:r w:rsidRPr="00830ABC">
        <w:rPr>
          <w:rFonts w:ascii="Arial" w:hAnsi="Arial" w:cs="Arial"/>
          <w:kern w:val="1"/>
          <w:lang w:eastAsia="fa-IR" w:bidi="fa-IR"/>
        </w:rPr>
        <w:t>. oraz szkoleń personelu wykonującego przedmiot zamówienia w zakresie planu higieny, technologii i techniki sprzątania, a w zakresie okresowego szkolenia z zakażeń szpitalnych 1 raz w okresie obowiązywania umowy przez pielęgniarkę ze specjalizacją epidemiologiczną lub równoważną oraz zobowiązuje się do przedstawienia dokumentów potwierdzających odbycie ww. szkoleń na wezwanie Zamawiającego w terminie niepóźnej niż 5 dni z zastrzeżeniem ust.10.</w:t>
      </w:r>
    </w:p>
    <w:p w14:paraId="1C6FC399" w14:textId="77777777" w:rsidR="00E7490C" w:rsidRPr="00830ABC" w:rsidRDefault="004F4CE4" w:rsidP="00830ABC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kern w:val="1"/>
          <w:lang w:eastAsia="fa-IR" w:bidi="fa-IR"/>
        </w:rPr>
      </w:pPr>
      <w:r w:rsidRPr="00830ABC">
        <w:rPr>
          <w:rFonts w:ascii="Arial" w:hAnsi="Arial" w:cs="Arial"/>
          <w:kern w:val="1"/>
          <w:lang w:eastAsia="fa-IR" w:bidi="fa-IR"/>
        </w:rPr>
        <w:t xml:space="preserve">przeprowadzania na koszt własny </w:t>
      </w:r>
      <w:r w:rsidRPr="00830ABC">
        <w:rPr>
          <w:rFonts w:ascii="Arial" w:hAnsi="Arial" w:cs="Arial"/>
          <w:kern w:val="1"/>
          <w:u w:val="single"/>
          <w:lang w:eastAsia="fa-IR" w:bidi="fa-IR"/>
        </w:rPr>
        <w:t>badań</w:t>
      </w:r>
      <w:r w:rsidRPr="00830ABC">
        <w:rPr>
          <w:rFonts w:ascii="Arial" w:hAnsi="Arial" w:cs="Arial"/>
          <w:kern w:val="1"/>
          <w:lang w:eastAsia="fa-IR" w:bidi="fa-IR"/>
        </w:rPr>
        <w:t xml:space="preserve"> wstępnych, profilaktycznych, kontrolnych oraz szczepień ochronnych swojemu personelowi oraz zapewnienia postępowania po ekspozycji zawodowej z potencjalnie infekcyjnym materiałem mogącym przenosić zakażenia HBV, HCV, HIV oraz zobowiązuje się do przedstawienia dokumentów potwierdzających przeprowadzenie ww. badań na wezwanie Zamawiającego w terminie niepóźnej niż 5 dni z zastrzeżeniem ust. 10.</w:t>
      </w:r>
    </w:p>
    <w:p w14:paraId="3138E336" w14:textId="77777777" w:rsidR="00E7490C" w:rsidRPr="00830ABC" w:rsidRDefault="004F4CE4" w:rsidP="00830ABC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kern w:val="1"/>
          <w:lang w:eastAsia="fa-IR" w:bidi="fa-IR"/>
        </w:rPr>
      </w:pPr>
      <w:r w:rsidRPr="00830ABC">
        <w:rPr>
          <w:rFonts w:ascii="Arial" w:hAnsi="Arial" w:cs="Arial"/>
          <w:kern w:val="1"/>
          <w:lang w:eastAsia="fa-IR" w:bidi="fa-IR"/>
        </w:rPr>
        <w:t xml:space="preserve">wyposażenia na własny koszt pracowników w odzież roboczą, ochronną, obuwie, identyfikatory </w:t>
      </w:r>
      <w:r w:rsidRPr="00830ABC">
        <w:rPr>
          <w:rFonts w:ascii="Arial" w:hAnsi="Arial" w:cs="Arial"/>
          <w:kern w:val="1"/>
          <w:lang w:eastAsia="fa-IR" w:bidi="fa-IR"/>
        </w:rPr>
        <w:br/>
        <w:t>i środki ochrony osobistej np. rękawice, gogle, fartuchy jednorazowego użytku, maski, okulary, przyłbice itp.</w:t>
      </w:r>
    </w:p>
    <w:p w14:paraId="4C5D4426" w14:textId="662EECA2" w:rsidR="004F4CE4" w:rsidRPr="00830ABC" w:rsidRDefault="004F4CE4" w:rsidP="00830ABC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kern w:val="1"/>
          <w:lang w:eastAsia="fa-IR" w:bidi="fa-IR"/>
        </w:rPr>
      </w:pPr>
      <w:r w:rsidRPr="00830ABC">
        <w:rPr>
          <w:rFonts w:ascii="Arial" w:hAnsi="Arial" w:cs="Arial"/>
          <w:kern w:val="1"/>
          <w:lang w:eastAsia="fa-IR" w:bidi="fa-IR"/>
        </w:rPr>
        <w:t xml:space="preserve">prania i dezynfekcji odzieży roboczej i ochronnej personelu oraz </w:t>
      </w:r>
      <w:proofErr w:type="spellStart"/>
      <w:r w:rsidRPr="00830ABC">
        <w:rPr>
          <w:rFonts w:ascii="Arial" w:hAnsi="Arial" w:cs="Arial"/>
          <w:kern w:val="1"/>
          <w:lang w:eastAsia="fa-IR" w:bidi="fa-IR"/>
        </w:rPr>
        <w:t>mopów</w:t>
      </w:r>
      <w:proofErr w:type="spellEnd"/>
      <w:r w:rsidRPr="00830ABC">
        <w:rPr>
          <w:rFonts w:ascii="Arial" w:hAnsi="Arial" w:cs="Arial"/>
          <w:kern w:val="1"/>
          <w:lang w:eastAsia="fa-IR" w:bidi="fa-IR"/>
        </w:rPr>
        <w:t xml:space="preserve"> i ściereczek na koszt własny.</w:t>
      </w:r>
    </w:p>
    <w:p w14:paraId="3B646A0B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Osoby wykonujące w imieniu Wykonawcy zadania wynikające z niniejszej umowy zobowiązane są do:</w:t>
      </w:r>
    </w:p>
    <w:p w14:paraId="1809AAFF" w14:textId="77777777" w:rsidR="00E7490C" w:rsidRPr="00830ABC" w:rsidRDefault="004F4CE4" w:rsidP="00830ABC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przestrzegania procedur szpitalnych w szczególności: higieny rąk, stosowania rękawic ochronnych, przygotowania środków dezynfekcyjnych, procedur dezynfekcji i mycia powierzchni, postępowania z materiałem skażonym oraz „plamami organicznymi”,</w:t>
      </w:r>
    </w:p>
    <w:p w14:paraId="180CACF1" w14:textId="77777777" w:rsidR="00E7490C" w:rsidRPr="00830ABC" w:rsidRDefault="004F4CE4" w:rsidP="00830ABC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segregacji i transportu odpadów oraz zgniataniem odpadów komunalnych w zgniatarce, segregacji i transportu bielizny, transportu materiałów biologicznych do pracowni, przestrzegania reżimów sanitarnych;</w:t>
      </w:r>
    </w:p>
    <w:p w14:paraId="61009137" w14:textId="77777777" w:rsidR="00E7490C" w:rsidRPr="00830ABC" w:rsidRDefault="004F4CE4" w:rsidP="00830ABC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przestrzegania zasad segregacji odpadów obowiązujących w szpitalu;</w:t>
      </w:r>
    </w:p>
    <w:p w14:paraId="2B48FC69" w14:textId="1BB09994" w:rsidR="004F4CE4" w:rsidRPr="00830ABC" w:rsidRDefault="004F4CE4" w:rsidP="00830ABC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przestrzegania prawa o ochronie danych osobowych oraz zachowania w tajemnicy wszelkich informacji uzyskanych w związku z realizacją niniejszej umowy.</w:t>
      </w:r>
    </w:p>
    <w:p w14:paraId="7BB0DB9D" w14:textId="77777777" w:rsidR="00E7490C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ponosi odpowiedzialność za wykonanie usługi zgodnie z obowiązującymi przepisami oraz ponosi konsekwencje prawne i finansowe kontroli wykazujących nieprawidłowości przeprowadzanych przez Państwową Inspekcję Sanitarną, Zespół Zakażeń Szpitalnych oraz inne jednostki kontrolujące Zamawiającego, tj. jest zobowiązany zwrócić Zamawiającemu nałożone na niego kary w tym kary umowne, grzywny, mandaty, opłaty a także jest odpowiedzialny za szkody poniesione przez zamawiającego spowodowaną niemożnością doprowadzenia pomieszczeń do wymaganego stanu sanitarno-epidemiologicznego i związanej z tym przerwy w udzielaniu świadczeń a także ponosi koszty doprowadzenia pomieszczeń do należytego stanu sanitarno-epidemiologicznego.</w:t>
      </w:r>
    </w:p>
    <w:p w14:paraId="13A82242" w14:textId="1523062E" w:rsidR="004F4CE4" w:rsidRPr="00830ABC" w:rsidRDefault="004F4CE4" w:rsidP="00830ABC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ponosi odpowiedzialność za nieprzestrzeganie reżimów sanitarnych wynikających </w:t>
      </w:r>
      <w:r w:rsidRPr="00830ABC">
        <w:rPr>
          <w:rFonts w:ascii="Arial" w:eastAsia="Arial Unicode MS" w:hAnsi="Arial" w:cs="Arial"/>
          <w:kern w:val="1"/>
          <w:lang w:eastAsia="fa-IR" w:bidi="fa-IR"/>
        </w:rPr>
        <w:br/>
        <w:t>z przepisów:</w:t>
      </w:r>
    </w:p>
    <w:p w14:paraId="57A32895" w14:textId="77777777" w:rsidR="00E7490C" w:rsidRPr="00830ABC" w:rsidRDefault="004F4CE4" w:rsidP="00830ABC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ustawy z dnia 9.10.2015 r. o produktach biobójczych;</w:t>
      </w:r>
    </w:p>
    <w:p w14:paraId="32B2804B" w14:textId="77777777" w:rsidR="00E7490C" w:rsidRPr="00830ABC" w:rsidRDefault="004F4CE4" w:rsidP="00830ABC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ustawy z dnia 25.02.2011 r. o substancjach chemicznych i ich mieszaninach; </w:t>
      </w:r>
    </w:p>
    <w:p w14:paraId="768579BE" w14:textId="77777777" w:rsidR="00E7490C" w:rsidRPr="00830ABC" w:rsidRDefault="004F4CE4" w:rsidP="00830ABC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ustawy z dnia 20.05.2010 r. o wyrobach medycznych;</w:t>
      </w:r>
    </w:p>
    <w:p w14:paraId="213D1638" w14:textId="77777777" w:rsidR="00E7490C" w:rsidRPr="00830ABC" w:rsidRDefault="004F4CE4" w:rsidP="00830ABC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ustawy z dnia 6.09.2001 r. Prawo farmaceutyczne;</w:t>
      </w:r>
    </w:p>
    <w:p w14:paraId="2F4E3D41" w14:textId="77777777" w:rsidR="00E7490C" w:rsidRPr="00830ABC" w:rsidRDefault="004F4CE4" w:rsidP="00830ABC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ustawy z dnia 14.12.2012 r. o odpadach; wraz z aktami wykonawczymi;</w:t>
      </w:r>
    </w:p>
    <w:p w14:paraId="4D7FF89D" w14:textId="278B8A88" w:rsidR="004F4CE4" w:rsidRPr="00830ABC" w:rsidRDefault="004F4CE4" w:rsidP="00830ABC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ustawy z dnia 5 grudnia 2008 r. o zapobieganiu oraz zwalczaniu zakażeń i chorób zakaźnych </w:t>
      </w:r>
      <w:r w:rsidRPr="00830ABC">
        <w:rPr>
          <w:rFonts w:ascii="Arial" w:eastAsia="Arial Unicode MS" w:hAnsi="Arial" w:cs="Arial"/>
          <w:kern w:val="1"/>
          <w:lang w:eastAsia="fa-IR" w:bidi="fa-IR"/>
        </w:rPr>
        <w:br/>
        <w:t>u ludzi.</w:t>
      </w:r>
    </w:p>
    <w:p w14:paraId="417174FA" w14:textId="77777777" w:rsidR="004F4CE4" w:rsidRPr="00830ABC" w:rsidRDefault="004F4CE4" w:rsidP="00830ABC">
      <w:pPr>
        <w:widowControl w:val="0"/>
        <w:tabs>
          <w:tab w:val="left" w:pos="733"/>
        </w:tabs>
        <w:ind w:left="709"/>
        <w:jc w:val="both"/>
        <w:rPr>
          <w:rFonts w:ascii="Arial" w:eastAsia="Arial Unicode MS" w:hAnsi="Arial" w:cs="Arial"/>
          <w:kern w:val="1"/>
          <w:szCs w:val="22"/>
          <w:lang w:eastAsia="fa-IR" w:bidi="fa-IR"/>
        </w:rPr>
      </w:pPr>
    </w:p>
    <w:p w14:paraId="3BB13189" w14:textId="77777777" w:rsidR="00830ABC" w:rsidRDefault="00830ABC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</w:p>
    <w:p w14:paraId="38A181C6" w14:textId="369CE2AF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fa-IR" w:bidi="fa-IR"/>
        </w:rPr>
        <w:lastRenderedPageBreak/>
        <w:t>§ 3</w:t>
      </w:r>
    </w:p>
    <w:p w14:paraId="710FA82E" w14:textId="77777777" w:rsidR="00E7490C" w:rsidRPr="00830ABC" w:rsidRDefault="004F4CE4" w:rsidP="00830ABC">
      <w:pPr>
        <w:pStyle w:val="Akapitzlist"/>
        <w:widowControl w:val="0"/>
        <w:numPr>
          <w:ilvl w:val="0"/>
          <w:numId w:val="45"/>
        </w:numPr>
        <w:suppressAutoHyphens/>
        <w:spacing w:after="0" w:line="240" w:lineRule="auto"/>
        <w:ind w:left="357" w:hanging="357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odpowiada jak za własne działania, uchybienia lub zaniechania również za osoby, którym powierzył lub za pomocą których wykonuje przedmiot umowy.</w:t>
      </w:r>
    </w:p>
    <w:p w14:paraId="55EA9E73" w14:textId="77777777" w:rsidR="00E7490C" w:rsidRPr="00830ABC" w:rsidRDefault="004F4CE4" w:rsidP="00830ABC">
      <w:pPr>
        <w:pStyle w:val="Akapitzlist"/>
        <w:widowControl w:val="0"/>
        <w:numPr>
          <w:ilvl w:val="0"/>
          <w:numId w:val="45"/>
        </w:numPr>
        <w:suppressAutoHyphens/>
        <w:spacing w:after="0" w:line="240" w:lineRule="auto"/>
        <w:ind w:left="357" w:hanging="357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zamierza wykonać usługę bez użycia podwykonawcy/ z użyciem podwykonawcy …… w zakresie ………………  *) </w:t>
      </w:r>
    </w:p>
    <w:p w14:paraId="68EE5E62" w14:textId="52C11FB7" w:rsidR="004F4CE4" w:rsidRPr="00830ABC" w:rsidRDefault="004F4CE4" w:rsidP="00830ABC">
      <w:pPr>
        <w:pStyle w:val="Akapitzlist"/>
        <w:widowControl w:val="0"/>
        <w:numPr>
          <w:ilvl w:val="0"/>
          <w:numId w:val="45"/>
        </w:numPr>
        <w:suppressAutoHyphens/>
        <w:spacing w:after="0" w:line="240" w:lineRule="auto"/>
        <w:ind w:left="357" w:hanging="357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przyjmuje pełną odpowiedzialność za wszelkie szkody wyrządzone Zamawiającemu oraz osobom trzecim będące następstwem niewłaściwego wypełniania obowiązków oraz stosowania nieodpowiednich środków dezynfekcyjnych i czystości.</w:t>
      </w:r>
    </w:p>
    <w:p w14:paraId="1BA7C53F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</w:p>
    <w:p w14:paraId="0E46CE18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hi-IN" w:bidi="hi-IN"/>
        </w:rPr>
        <w:t>§ 4</w:t>
      </w:r>
    </w:p>
    <w:p w14:paraId="4D5D17C7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kern w:val="1"/>
          <w:szCs w:val="22"/>
          <w:lang w:eastAsia="fa-IR" w:bidi="fa-IR"/>
        </w:rPr>
        <w:t>Nadzór nad realizacją umowy sprawuje:</w:t>
      </w:r>
    </w:p>
    <w:p w14:paraId="4B630B36" w14:textId="77777777" w:rsidR="00CE2E1C" w:rsidRPr="00830ABC" w:rsidRDefault="004F4CE4" w:rsidP="00830ABC">
      <w:pPr>
        <w:pStyle w:val="Akapitzlist"/>
        <w:widowControl w:val="0"/>
        <w:numPr>
          <w:ilvl w:val="0"/>
          <w:numId w:val="46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ze strony Zamawiającego – Pielęgniarka oddziałowa tel. 12 68 76 374, Przełożona Pielęgniarek tel. 12 68 76 223 lub inna upoważniona przez Dyrektora Szpitala osoba.</w:t>
      </w:r>
      <w:r w:rsidR="00CE2E1C" w:rsidRPr="00830ABC">
        <w:rPr>
          <w:rFonts w:ascii="Arial" w:eastAsia="Arial Unicode MS" w:hAnsi="Arial" w:cs="Arial"/>
          <w:kern w:val="1"/>
          <w:lang w:eastAsia="fa-IR" w:bidi="fa-IR"/>
        </w:rPr>
        <w:t xml:space="preserve"> </w:t>
      </w:r>
    </w:p>
    <w:p w14:paraId="7345D154" w14:textId="61EFE64D" w:rsidR="004F4CE4" w:rsidRPr="00830ABC" w:rsidRDefault="004F4CE4" w:rsidP="00830ABC">
      <w:pPr>
        <w:pStyle w:val="Akapitzlist"/>
        <w:widowControl w:val="0"/>
        <w:numPr>
          <w:ilvl w:val="0"/>
          <w:numId w:val="46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ze strony Wykonawcy Pan/i .............................................. tel. ....................................</w:t>
      </w:r>
    </w:p>
    <w:p w14:paraId="587C6A64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</w:p>
    <w:p w14:paraId="380A674E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hi-IN" w:bidi="hi-IN"/>
        </w:rPr>
        <w:t>§ 5</w:t>
      </w:r>
    </w:p>
    <w:p w14:paraId="117AE70A" w14:textId="77777777" w:rsidR="00CE2E1C" w:rsidRPr="00830ABC" w:rsidRDefault="004F4CE4" w:rsidP="00830ABC">
      <w:pPr>
        <w:pStyle w:val="Akapitzlist"/>
        <w:widowControl w:val="0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Zamawiający udostępni w ramach umowy konieczne do realizacji przedmiotu umowy pomieszczenia przeznaczone do składowania sprzętu i środków czystości oraz pomieszczenia socjalne dla osób wykonujących zadania w imieniu Wykonawcy.  Zamawiający udostępnia także Wykonawcy windy niezbędne do transportu maszyn i urządzeń celem realizacji usługi sprzątania. </w:t>
      </w:r>
    </w:p>
    <w:p w14:paraId="48EA01F3" w14:textId="77777777" w:rsidR="00CE2E1C" w:rsidRPr="00830ABC" w:rsidRDefault="004F4CE4" w:rsidP="00830ABC">
      <w:pPr>
        <w:pStyle w:val="Akapitzlist"/>
        <w:widowControl w:val="0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Udostępniane pomieszczenia mogą być przez Wykonawcę wykorzystywane wyłącznie w celu bezpośrednio związanym z wykonywaniem świadczonych na rzecz Zamawiającego usług określonych w niniejszej umowie. Ewentualna adaptacja, modernizacja, odnowienie pomieszczeń, prace remontowe i modernizacyjne w tych pomieszczeniach mogą odbywać się tylko za zgodą Zamawiającego i na koszt Wykonawcy. </w:t>
      </w:r>
    </w:p>
    <w:p w14:paraId="59EBDC48" w14:textId="77777777" w:rsidR="00CE2E1C" w:rsidRPr="00830ABC" w:rsidRDefault="004F4CE4" w:rsidP="00830ABC">
      <w:pPr>
        <w:pStyle w:val="Akapitzlist"/>
        <w:widowControl w:val="0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Wykonawca odpowiedzialny jest za utrzymanie czystości w udostępnionym pomieszczeniu.</w:t>
      </w:r>
    </w:p>
    <w:p w14:paraId="61166BF0" w14:textId="77777777" w:rsidR="00CE2E1C" w:rsidRPr="00830ABC" w:rsidRDefault="004F4CE4" w:rsidP="00830ABC">
      <w:pPr>
        <w:pStyle w:val="Akapitzlist"/>
        <w:widowControl w:val="0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Zamawiającemu przysługuje uprawnienie do wstępu do udostępnianych Wykonawcy pomieszczeń.</w:t>
      </w:r>
    </w:p>
    <w:p w14:paraId="2FE90FA6" w14:textId="77777777" w:rsidR="00CE2E1C" w:rsidRPr="00830ABC" w:rsidRDefault="004F4CE4" w:rsidP="00830ABC">
      <w:pPr>
        <w:pStyle w:val="Akapitzlist"/>
        <w:widowControl w:val="0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Wykonawca zapłaci Zamawiającemu za zużyte media ryczałt w wysokości 135,00 zł netto miesięcznie. Zamawiający potrąci w/w należność z faktury Wykonawcy z tytułu wykonania niniejszej umowy.</w:t>
      </w:r>
    </w:p>
    <w:p w14:paraId="32F51A97" w14:textId="77777777" w:rsidR="00CE2E1C" w:rsidRPr="00830ABC" w:rsidRDefault="004F4CE4" w:rsidP="00830ABC">
      <w:pPr>
        <w:pStyle w:val="Akapitzlist"/>
        <w:widowControl w:val="0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Zamawiający dostarczy w ramach umowy wodę i energię elektryczną niezbędną do wykonania umowy przez Wykonawcę.</w:t>
      </w:r>
    </w:p>
    <w:p w14:paraId="4B614EA6" w14:textId="4D899A66" w:rsidR="004F4CE4" w:rsidRPr="00830ABC" w:rsidRDefault="004F4CE4" w:rsidP="00830ABC">
      <w:pPr>
        <w:pStyle w:val="Akapitzlist"/>
        <w:widowControl w:val="0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Właściwe zabezpieczenie udostępnionego sprzętu oraz pomieszczeń przed włamaniem i kradzieżą leży w gestii Wykonawcy.      </w:t>
      </w:r>
    </w:p>
    <w:p w14:paraId="6F1318FC" w14:textId="77777777" w:rsidR="004F4CE4" w:rsidRPr="00830ABC" w:rsidRDefault="004F4CE4" w:rsidP="00830ABC">
      <w:pPr>
        <w:widowControl w:val="0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</w:p>
    <w:p w14:paraId="4AB25DDA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hi-IN" w:bidi="hi-IN"/>
        </w:rPr>
        <w:t>§ 6</w:t>
      </w:r>
    </w:p>
    <w:p w14:paraId="006B9C27" w14:textId="77777777" w:rsidR="00CE2E1C" w:rsidRPr="00830ABC" w:rsidRDefault="004F4CE4" w:rsidP="00830ABC">
      <w:pPr>
        <w:pStyle w:val="Akapitzlist"/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Umowa zostaje zawarta na czas określony od dnia............. do dnia ………………………</w:t>
      </w:r>
    </w:p>
    <w:p w14:paraId="641FFBC8" w14:textId="77777777" w:rsidR="00CE2E1C" w:rsidRPr="00830ABC" w:rsidRDefault="004F4CE4" w:rsidP="00830ABC">
      <w:pPr>
        <w:pStyle w:val="Akapitzlist"/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Każda ze stron może rozwiązać umowę w okresie jej trwania z zachowaniem 3-miesięcznego okresu wypowiedzenia przypadającego na koniec miesiąca kalendarzowego.</w:t>
      </w:r>
    </w:p>
    <w:p w14:paraId="02A25A5B" w14:textId="77777777" w:rsidR="00CE2E1C" w:rsidRPr="00830ABC" w:rsidRDefault="004F4CE4" w:rsidP="00830ABC">
      <w:pPr>
        <w:pStyle w:val="Akapitzlist"/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Strony postanawiają, że oprócz wypadków wymienionych w kodeksie cywilnym oraz art. 145 ust. 1 Prawa zamówień publicznych, przysługuje im prawo odstąpienia od umowy w następujących wypadkach</w:t>
      </w:r>
    </w:p>
    <w:p w14:paraId="01597265" w14:textId="77777777" w:rsidR="00CE2E1C" w:rsidRPr="00830ABC" w:rsidRDefault="004F4CE4" w:rsidP="00830ABC">
      <w:pPr>
        <w:pStyle w:val="Akapitzlist"/>
        <w:widowControl w:val="0"/>
        <w:numPr>
          <w:ilvl w:val="0"/>
          <w:numId w:val="49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gdy mimo pisemnego wezwania Wykonawca nadal uchyla się od wykonania umowy bądź nie wykonuje umowy w zgodzie z jej zapisami, warunkami specyfikacji istotnych warunków zamówienia bądź oferty bądź innymi zasadami uprzednio ustalonymi przez Strony;</w:t>
      </w:r>
    </w:p>
    <w:p w14:paraId="764EB9FF" w14:textId="77777777" w:rsidR="00CE2E1C" w:rsidRPr="00830ABC" w:rsidRDefault="004F4CE4" w:rsidP="00830ABC">
      <w:pPr>
        <w:pStyle w:val="Akapitzlist"/>
        <w:widowControl w:val="0"/>
        <w:numPr>
          <w:ilvl w:val="0"/>
          <w:numId w:val="49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nastąpiło zajęcie majątku Wykonawcy uniemożliwiające rzetelne i terminowe świadczenie usług objętych niniejszą umową. </w:t>
      </w:r>
    </w:p>
    <w:p w14:paraId="5F7C0A42" w14:textId="7C8ADD0A" w:rsidR="004F4CE4" w:rsidRPr="00830ABC" w:rsidRDefault="004F4CE4" w:rsidP="00830ABC">
      <w:pPr>
        <w:pStyle w:val="Akapitzlist"/>
        <w:widowControl w:val="0"/>
        <w:numPr>
          <w:ilvl w:val="0"/>
          <w:numId w:val="49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przypadku naruszenia postanowień umowy przez Wykonawcę, w szczególności, gdy mimo dwukrotnego pisemnego wezwania do należytego wykonania umowy i wyznaczenia w tym celu dodatkowego terminu, Wykonawca nie wywiązał się z ciążących na nim obowiązków.</w:t>
      </w:r>
    </w:p>
    <w:p w14:paraId="4DC3A0A5" w14:textId="77777777" w:rsidR="00CE2E1C" w:rsidRPr="00830ABC" w:rsidRDefault="004F4CE4" w:rsidP="00830ABC">
      <w:pPr>
        <w:pStyle w:val="Akapitzlist"/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przypadku odstąpienia od umowy Zamawiający zobowiązany jest do zapłaty jedynie za należycie wykonaną pracę.</w:t>
      </w:r>
    </w:p>
    <w:p w14:paraId="544B4635" w14:textId="480DA018" w:rsidR="004F4CE4" w:rsidRPr="00830ABC" w:rsidRDefault="004F4CE4" w:rsidP="00830ABC">
      <w:pPr>
        <w:pStyle w:val="Akapitzlist"/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Strony przewidują, możliwość przedłużenia okresu obowiązywania umowy wskazanego w ust. 1 pisemnym aneksem do czasu wyczerpania kwoty wskazanej w §7 ust. 1, jeśli w okresie tym nie zrealizowano umowy w całości.  </w:t>
      </w:r>
    </w:p>
    <w:p w14:paraId="66D152A4" w14:textId="77777777" w:rsidR="004F4CE4" w:rsidRPr="00830ABC" w:rsidRDefault="004F4CE4" w:rsidP="00830ABC">
      <w:pPr>
        <w:widowControl w:val="0"/>
        <w:tabs>
          <w:tab w:val="left" w:pos="360"/>
        </w:tabs>
        <w:jc w:val="both"/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</w:pPr>
    </w:p>
    <w:p w14:paraId="768DE017" w14:textId="77777777" w:rsidR="00830ABC" w:rsidRDefault="00830ABC" w:rsidP="00830ABC">
      <w:pPr>
        <w:widowControl w:val="0"/>
        <w:ind w:left="426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</w:p>
    <w:p w14:paraId="075C534B" w14:textId="13C137FF" w:rsidR="004F4CE4" w:rsidRPr="00830ABC" w:rsidRDefault="004F4CE4" w:rsidP="00830ABC">
      <w:pPr>
        <w:widowControl w:val="0"/>
        <w:ind w:left="426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hi-IN" w:bidi="hi-IN"/>
        </w:rPr>
        <w:lastRenderedPageBreak/>
        <w:t>§ 7</w:t>
      </w:r>
    </w:p>
    <w:p w14:paraId="7BF4256E" w14:textId="567DC6A2" w:rsidR="004F4CE4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Wartość przedmiotu umowy wynosi: </w:t>
      </w:r>
    </w:p>
    <w:p w14:paraId="2CB91EDD" w14:textId="77777777" w:rsidR="00CE2E1C" w:rsidRPr="00830ABC" w:rsidRDefault="004F4CE4" w:rsidP="00830ABC">
      <w:pPr>
        <w:pStyle w:val="Akapitzlist"/>
        <w:widowControl w:val="0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..............................zł brutto (</w:t>
      </w:r>
      <w:proofErr w:type="gramStart"/>
      <w:r w:rsidRPr="00830ABC">
        <w:rPr>
          <w:rFonts w:ascii="Arial" w:eastAsia="Arial Unicode MS" w:hAnsi="Arial" w:cs="Arial"/>
          <w:kern w:val="1"/>
          <w:lang w:eastAsia="fa-IR" w:bidi="fa-IR"/>
        </w:rPr>
        <w:t>słownie:…</w:t>
      </w:r>
      <w:proofErr w:type="gramEnd"/>
      <w:r w:rsidRPr="00830ABC">
        <w:rPr>
          <w:rFonts w:ascii="Arial" w:eastAsia="Arial Unicode MS" w:hAnsi="Arial" w:cs="Arial"/>
          <w:kern w:val="1"/>
          <w:lang w:eastAsia="fa-IR" w:bidi="fa-IR"/>
        </w:rPr>
        <w:t>……..), zgodnie z rodzajem i ilością usług wymienionych w załączniku nr 1 do umowy.</w:t>
      </w:r>
    </w:p>
    <w:p w14:paraId="025B7433" w14:textId="31588A29" w:rsidR="004F4CE4" w:rsidRPr="00830ABC" w:rsidRDefault="004F4CE4" w:rsidP="00830ABC">
      <w:pPr>
        <w:pStyle w:val="Akapitzlist"/>
        <w:widowControl w:val="0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..............................zł netto (</w:t>
      </w:r>
      <w:proofErr w:type="gramStart"/>
      <w:r w:rsidRPr="00830ABC">
        <w:rPr>
          <w:rFonts w:ascii="Arial" w:eastAsia="Arial Unicode MS" w:hAnsi="Arial" w:cs="Arial"/>
          <w:kern w:val="1"/>
          <w:lang w:eastAsia="fa-IR" w:bidi="fa-IR"/>
        </w:rPr>
        <w:t>słownie:…</w:t>
      </w:r>
      <w:proofErr w:type="gramEnd"/>
      <w:r w:rsidRPr="00830ABC">
        <w:rPr>
          <w:rFonts w:ascii="Arial" w:eastAsia="Arial Unicode MS" w:hAnsi="Arial" w:cs="Arial"/>
          <w:kern w:val="1"/>
          <w:lang w:eastAsia="fa-IR" w:bidi="fa-IR"/>
        </w:rPr>
        <w:t>……..), zgodnie z rodzajem i ilością usług wymienionych w załączniku nr 1 do umowy.</w:t>
      </w:r>
    </w:p>
    <w:p w14:paraId="0D016116" w14:textId="77777777" w:rsidR="00CE2E1C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Zapłata należności nastąpi przelewem na rachunek bankowy Wykonawcy nr ………......................... w terminie do </w:t>
      </w:r>
      <w:r w:rsidRPr="00830ABC">
        <w:rPr>
          <w:rFonts w:ascii="Arial" w:eastAsia="Arial Unicode MS" w:hAnsi="Arial" w:cs="Arial"/>
          <w:b/>
          <w:kern w:val="1"/>
          <w:lang w:eastAsia="fa-IR" w:bidi="fa-IR"/>
        </w:rPr>
        <w:t>60 dni</w:t>
      </w: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 od daty otrzymania prawidłowo wystawionych faktur wraz z grafikiem wykonania usługi </w:t>
      </w:r>
      <w:r w:rsidRPr="00830ABC">
        <w:rPr>
          <w:rFonts w:ascii="Arial" w:eastAsia="Arial" w:hAnsi="Arial" w:cs="Arial"/>
          <w:kern w:val="1"/>
          <w:lang w:eastAsia="fa-IR" w:bidi="fa-IR"/>
        </w:rPr>
        <w:t>- załącznik nr 17 do umowy</w:t>
      </w:r>
      <w:r w:rsidRPr="00830ABC">
        <w:rPr>
          <w:rFonts w:ascii="Arial" w:eastAsia="Arial Unicode MS" w:hAnsi="Arial" w:cs="Arial"/>
          <w:kern w:val="1"/>
          <w:lang w:eastAsia="fa-IR" w:bidi="fa-IR"/>
        </w:rPr>
        <w:t>. W przypadku zmiany rachunku bankowego Wykonawca sporządzi stosowny aneks i dostarczy go Zamawiającemu.</w:t>
      </w:r>
    </w:p>
    <w:p w14:paraId="37006340" w14:textId="77777777" w:rsidR="00CE2E1C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Rozliczenie następować będzie po wykonaniu usługi w danym miesiącu po zatwierdzeniu przez Zamawiającego przedstawionej przez Wykonawcę faktury.</w:t>
      </w:r>
    </w:p>
    <w:p w14:paraId="7616A700" w14:textId="77777777" w:rsidR="00CE2E1C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Przy czasowym wyłączeniu powierzchni ze sprzątania obniżenie wynagrodzenia miesięcznego będzie obliczone wg zasady: uśredniona cena za 1 m</w:t>
      </w:r>
      <w:r w:rsidRPr="00830ABC">
        <w:rPr>
          <w:rFonts w:ascii="Arial" w:eastAsia="Arial Unicode MS" w:hAnsi="Arial" w:cs="Arial"/>
          <w:kern w:val="1"/>
          <w:vertAlign w:val="superscript"/>
          <w:lang w:eastAsia="fa-IR" w:bidi="fa-IR"/>
        </w:rPr>
        <w:t>2</w:t>
      </w: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 sprzątanej powierzchni razy ilość m</w:t>
      </w:r>
      <w:r w:rsidRPr="00830ABC">
        <w:rPr>
          <w:rFonts w:ascii="Arial" w:eastAsia="Arial Unicode MS" w:hAnsi="Arial" w:cs="Arial"/>
          <w:kern w:val="1"/>
          <w:vertAlign w:val="superscript"/>
          <w:lang w:eastAsia="fa-IR" w:bidi="fa-IR"/>
        </w:rPr>
        <w:t xml:space="preserve">2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>powierzchni wyłączonej, na podstawie informacji przekazanej Wykonawcy, dot. ilości m</w:t>
      </w:r>
      <w:r w:rsidRPr="00830ABC">
        <w:rPr>
          <w:rFonts w:ascii="Arial" w:eastAsia="Arial Unicode MS" w:hAnsi="Arial" w:cs="Arial"/>
          <w:kern w:val="1"/>
          <w:vertAlign w:val="superscript"/>
          <w:lang w:eastAsia="fa-IR" w:bidi="fa-IR"/>
        </w:rPr>
        <w:t xml:space="preserve">2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>i czasu wyłączenia.</w:t>
      </w:r>
    </w:p>
    <w:p w14:paraId="0ACA39C0" w14:textId="77777777" w:rsidR="00CE2E1C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Z tytułu wykonania usług określonych w załączniku nr 1 w poz. 2 Wykonawca wystawi odrębną fakturę płatną w terminie do 60 dni od daty jej otrzymania przez Zamawiającego. Ilość zlecanych usług wymienionych w poz. 2 zależna będzie od potrzeb Zamawiającego, lecz nie przekroczy ilości określonych w wymienionym załączniku nr 1.</w:t>
      </w:r>
    </w:p>
    <w:p w14:paraId="27202004" w14:textId="77777777" w:rsidR="00CE2E1C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Podstawą każdorazowego wystawienia faktury przez Wykonawcę będą protokoły kontroli właściwego wykonania usługi za konkretny miesiąc, zaakceptowane przez Pielęgniarkę Oddziałową/ Przełożoną Pielęgniarek lub inną upoważnioną osobę. Wzór protokołów kontroli stanowi </w:t>
      </w:r>
      <w:r w:rsidRPr="00830ABC">
        <w:rPr>
          <w:rFonts w:ascii="Arial" w:eastAsia="Arial Unicode MS" w:hAnsi="Arial" w:cs="Arial"/>
          <w:bCs/>
          <w:kern w:val="1"/>
          <w:lang w:eastAsia="fa-IR" w:bidi="fa-IR"/>
        </w:rPr>
        <w:t>załącznik nr 4 do umowy – Protokoły kontroli czystości.</w:t>
      </w:r>
    </w:p>
    <w:p w14:paraId="737C3EEF" w14:textId="77777777" w:rsidR="00CE2E1C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Cena określona w ust. 1 jest ceną brutto i zawiera należny podatek od towarów i usług, koszty ubezpieczenia i inne. Cena ta została przyjęta zgodnie z ofertą Wykonawcy.</w:t>
      </w:r>
    </w:p>
    <w:p w14:paraId="59182683" w14:textId="77777777" w:rsidR="00CE2E1C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Zamawiający dopuszcza możliwość zmiany cen jednostkowych brutto za przedmiot umowy w dół. Zmiana ta nie wymaga aneksu do umowy. W takim przypadku Wykonawca zawiadomi Zamawiającego na piśmie o wprowadzeniu nowych cen.</w:t>
      </w:r>
    </w:p>
    <w:p w14:paraId="604E0987" w14:textId="7619DBF4" w:rsidR="004F4CE4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Ceny brutto nie ulegną zmianie w górę przez cały okres trwania umowy, z zastrzeżeniem poniższych postanowień niniejszego ustępu.  </w:t>
      </w:r>
    </w:p>
    <w:p w14:paraId="72E7B190" w14:textId="77777777" w:rsidR="00CE2E1C" w:rsidRPr="00830ABC" w:rsidRDefault="004F4CE4" w:rsidP="00830ABC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w przypadku zmiany stawki podatku od towarów i usług na przedmiot umowy, ceny brutto określone w umowie ulegną odpowiedniej zmianie, w taki sposób, aby wynikające z umowy ceny netto pozostały niezmienione. Zmiany cen brutto w górę wynikające z ewentualnych zmian stawek podatku VAT, będą wymagały wprowadzenia, poprzez zawarcie stosownego aneksu do niniejszej umowy. Wykonawca sporządzi stosowny aneks i dostarczy go Zamawiającemu.</w:t>
      </w:r>
    </w:p>
    <w:p w14:paraId="52C125FE" w14:textId="44CFCC91" w:rsidR="004F4CE4" w:rsidRPr="00830ABC" w:rsidRDefault="004F4CE4" w:rsidP="00830ABC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w przypadku, gdy Wykonawca uzyska zwolnienie przedmiotowe lub podmiotowe w podatku VAT, ceny brutto określone w umowie ulegną odpowiedniej zmianie, w taki sposób, aby wynikające </w:t>
      </w:r>
      <w:r w:rsidRPr="00830ABC">
        <w:rPr>
          <w:rFonts w:ascii="Arial" w:eastAsia="Arial Unicode MS" w:hAnsi="Arial" w:cs="Arial"/>
          <w:kern w:val="1"/>
          <w:lang w:eastAsia="hi-IN" w:bidi="hi-IN"/>
        </w:rPr>
        <w:br/>
        <w:t>z umowy ceny netto pozostały niezmienione. Zmiany cen brutto wynikające z ewentualnych zmian, o których mowa w zdaniu pierwszym, będą wymagały wprowadzenia, poprzez zawarcie stosownego aneksu do niniejszej umowy. Wykonawca sporządzi stosowny aneks i dostarczy go Zamawiającemu.</w:t>
      </w:r>
    </w:p>
    <w:p w14:paraId="3465974A" w14:textId="77777777" w:rsidR="00CE2E1C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ma obowiązek wystawić fakturę korygującą cenę wyższą od ceny z umowy, w terminie 2 dni roboczych, licząc od dnia zgłoszenia niezgodności.</w:t>
      </w:r>
    </w:p>
    <w:p w14:paraId="49741781" w14:textId="77777777" w:rsidR="00CE2E1C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Ceny i nazwy na fakturze muszą odpowiadać cenom i nazwom ujętym w załączniku nr 1 do umowy.</w:t>
      </w:r>
      <w:r w:rsidRPr="00830ABC">
        <w:rPr>
          <w:rFonts w:ascii="Arial" w:eastAsia="Arial Unicode MS" w:hAnsi="Arial" w:cs="Arial"/>
          <w:color w:val="FF0000"/>
          <w:kern w:val="1"/>
          <w:lang w:eastAsia="fa-IR" w:bidi="fa-IR"/>
        </w:rPr>
        <w:t xml:space="preserve"> </w:t>
      </w:r>
    </w:p>
    <w:p w14:paraId="3A532705" w14:textId="77777777" w:rsidR="00CE2E1C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Ceny na fakturze będą rozbite na poszczególne pozycje z wyszczególnionym podatkiem VAT (cena jednostkowa netto, stawka podatku VAT, cena jednostkowa brutto, wartość netto, wartość brutto). </w:t>
      </w:r>
    </w:p>
    <w:p w14:paraId="775D61A4" w14:textId="77777777" w:rsidR="00CE2E1C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Za termin dokonania zapłaty przyjmuje się datę obciążenia rachunku bankowego Zamawiającego.</w:t>
      </w:r>
    </w:p>
    <w:p w14:paraId="71CC15B4" w14:textId="77777777" w:rsidR="00CE2E1C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Do ewentualnych opóźnień w zapłacie zastosowanie ma art. 8 ust. 1 ustawy z dnia 8.03.2013 r. </w:t>
      </w:r>
      <w:r w:rsidRPr="00830ABC">
        <w:rPr>
          <w:rFonts w:ascii="Arial" w:eastAsia="Arial Unicode MS" w:hAnsi="Arial" w:cs="Arial"/>
          <w:kern w:val="1"/>
          <w:lang w:eastAsia="fa-IR" w:bidi="fa-IR"/>
        </w:rPr>
        <w:br/>
        <w:t>o terminach zapłaty w transakcjach handlowych.</w:t>
      </w:r>
    </w:p>
    <w:p w14:paraId="3E570EA5" w14:textId="3417029D" w:rsidR="004F4CE4" w:rsidRPr="00830ABC" w:rsidRDefault="004F4CE4" w:rsidP="00830ABC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przypadku opóźnienia Zamawiającego z zapłatą należności wynikających z umowy Wykonawca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2CD99F71" w14:textId="77777777" w:rsidR="004F4CE4" w:rsidRPr="00830ABC" w:rsidRDefault="004F4CE4" w:rsidP="00830ABC">
      <w:pPr>
        <w:widowControl w:val="0"/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</w:pPr>
    </w:p>
    <w:p w14:paraId="33C6812D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hi-IN" w:bidi="hi-IN"/>
        </w:rPr>
        <w:t>§ 8</w:t>
      </w:r>
    </w:p>
    <w:p w14:paraId="19EC2C53" w14:textId="77777777" w:rsidR="00CE2E1C" w:rsidRPr="00830ABC" w:rsidRDefault="004F4CE4" w:rsidP="00830ABC">
      <w:pPr>
        <w:pStyle w:val="Akapitzlist"/>
        <w:widowControl w:val="0"/>
        <w:numPr>
          <w:ilvl w:val="0"/>
          <w:numId w:val="5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Ustala się odpowiedzialność stron za niewykonanie lub nienależyte wykonanie umowy poprzez </w:t>
      </w:r>
      <w:r w:rsidRPr="00830ABC">
        <w:rPr>
          <w:rFonts w:ascii="Arial" w:eastAsia="Arial Unicode MS" w:hAnsi="Arial" w:cs="Arial"/>
          <w:kern w:val="1"/>
          <w:lang w:eastAsia="fa-IR" w:bidi="fa-IR"/>
        </w:rPr>
        <w:lastRenderedPageBreak/>
        <w:t>zapłatę kar umownych.</w:t>
      </w:r>
    </w:p>
    <w:p w14:paraId="1FF8053D" w14:textId="77777777" w:rsidR="00CE2E1C" w:rsidRPr="00830ABC" w:rsidRDefault="004F4CE4" w:rsidP="00830ABC">
      <w:pPr>
        <w:pStyle w:val="Akapitzlist"/>
        <w:widowControl w:val="0"/>
        <w:numPr>
          <w:ilvl w:val="0"/>
          <w:numId w:val="5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Za niewykonanie lub nienależyte wykonanie przedmiotu umowy, na którymkolwiek odcinku lub zakresie, stwierdzone przez pielęgniarkę oddziałową i epidemiologiczną Wykonawca zapłaci Zamawiającemu karę umowną w wysokości 3% miesięcznego wynagrodzenia brutto Wykonawcy, za miesiąc poprzedzający stwierdzone nie wykonanie lub nie należyte wykonanie umowy, za każdy dzień, w którym niewykonanie lub nienależyte wykonanie usługi zostało stwierdzone.</w:t>
      </w:r>
    </w:p>
    <w:p w14:paraId="17C065DB" w14:textId="77777777" w:rsidR="00CE2E1C" w:rsidRPr="00830ABC" w:rsidRDefault="004F4CE4" w:rsidP="00830ABC">
      <w:pPr>
        <w:pStyle w:val="Akapitzlist"/>
        <w:widowControl w:val="0"/>
        <w:numPr>
          <w:ilvl w:val="0"/>
          <w:numId w:val="5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zobligowany będzie do zapłaty kar umownych tytułem rekompensaty za kary i inne opłaty nałożone przez organy państwowe na Zamawiającego w związku z nieprzestrzeganiem przepisów BHP i PPOŻ, sanitarno-epidemiologicznych i innych w zakresie prac objętych umowa powstałych z przyczyn leżących po stronie Wykonawcy. </w:t>
      </w:r>
    </w:p>
    <w:p w14:paraId="2C9B1F74" w14:textId="77777777" w:rsidR="00CE2E1C" w:rsidRPr="00830ABC" w:rsidRDefault="004F4CE4" w:rsidP="00830ABC">
      <w:pPr>
        <w:pStyle w:val="Akapitzlist"/>
        <w:widowControl w:val="0"/>
        <w:numPr>
          <w:ilvl w:val="0"/>
          <w:numId w:val="5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Za odstąpienie od umowy przez Zamawiającego lub Wykonawcę z przyczyn, za które ponosi odpowiedzialność Wykonawca, w wysokości 10% wartości brutto umowy.</w:t>
      </w:r>
    </w:p>
    <w:p w14:paraId="623D9E38" w14:textId="77777777" w:rsidR="00CE2E1C" w:rsidRPr="00830ABC" w:rsidRDefault="004F4CE4" w:rsidP="00830ABC">
      <w:pPr>
        <w:pStyle w:val="Akapitzlist"/>
        <w:widowControl w:val="0"/>
        <w:numPr>
          <w:ilvl w:val="0"/>
          <w:numId w:val="5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przypadku zwłoki w dostarczeniu dokumentów wymaganych niniejszą umową – w wysokości 25,00 zł za każde rozpoczęte 24 godziny zwłoki, za jeden dokument.</w:t>
      </w:r>
    </w:p>
    <w:p w14:paraId="436ACC13" w14:textId="77777777" w:rsidR="00CE2E1C" w:rsidRPr="00830ABC" w:rsidRDefault="004F4CE4" w:rsidP="00830ABC">
      <w:pPr>
        <w:pStyle w:val="Akapitzlist"/>
        <w:widowControl w:val="0"/>
        <w:numPr>
          <w:ilvl w:val="0"/>
          <w:numId w:val="5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przypadku niezapewnienia ciągłości i wysokości ubezpieczenia, o którym mowa w §1 ust. 21 niniejszej umowy, w wysokości 0,25% wynagrodzenia brutto określonego w §7 ust. 1 niniejszej umowy, za każdy dzień niezapewnienia ciągłości i wysokości tego ubezpieczenia.</w:t>
      </w:r>
    </w:p>
    <w:p w14:paraId="57DE8D6B" w14:textId="77777777" w:rsidR="00CE2E1C" w:rsidRPr="00830ABC" w:rsidRDefault="004F4CE4" w:rsidP="00830ABC">
      <w:pPr>
        <w:pStyle w:val="Akapitzlist"/>
        <w:widowControl w:val="0"/>
        <w:numPr>
          <w:ilvl w:val="0"/>
          <w:numId w:val="5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Zamawiający ma prawo potrącać kwoty kar umownych z należności Wykonawcy za wykonane usługi, bez uprzedniego wezwania go do zapłaty kary. </w:t>
      </w:r>
    </w:p>
    <w:p w14:paraId="2650C1BA" w14:textId="5B1536A7" w:rsidR="004F4CE4" w:rsidRPr="00830ABC" w:rsidRDefault="004F4CE4" w:rsidP="00830ABC">
      <w:pPr>
        <w:pStyle w:val="Akapitzlist"/>
        <w:widowControl w:val="0"/>
        <w:numPr>
          <w:ilvl w:val="0"/>
          <w:numId w:val="5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ponosi odpowiedzialność za spowodowane przez niego straty w mieniu Zamawiającego (powstałe w trakcie wykonywania czynności wynikających z umowy), które ustala się na podstawie:</w:t>
      </w:r>
    </w:p>
    <w:p w14:paraId="6D3A79C3" w14:textId="77777777" w:rsidR="00CE2E1C" w:rsidRPr="00830ABC" w:rsidRDefault="004F4CE4" w:rsidP="00830ABC">
      <w:pPr>
        <w:pStyle w:val="Akapitzlist"/>
        <w:widowControl w:val="0"/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protokołu określającego okoliczności powstania szkody sporządzonego przy udziale upoważnionych przedstawicieli Zamawiającego i Wykonawcy, oraz osób materialnie odpowiedzialnych,</w:t>
      </w:r>
    </w:p>
    <w:p w14:paraId="11ED6ECF" w14:textId="77777777" w:rsidR="00CE2E1C" w:rsidRPr="00830ABC" w:rsidRDefault="004F4CE4" w:rsidP="00830ABC">
      <w:pPr>
        <w:pStyle w:val="Akapitzlist"/>
        <w:widowControl w:val="0"/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udokumentowanej wartości mienia utraconego (dokumentuje Zamawiający),</w:t>
      </w:r>
    </w:p>
    <w:p w14:paraId="0B948AF1" w14:textId="1EF0AB6E" w:rsidR="004F4CE4" w:rsidRPr="00830ABC" w:rsidRDefault="004F4CE4" w:rsidP="00830ABC">
      <w:pPr>
        <w:pStyle w:val="Akapitzlist"/>
        <w:widowControl w:val="0"/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rachunków za poniesione straty w postaci noty obciążeniowej.</w:t>
      </w:r>
    </w:p>
    <w:p w14:paraId="7B2C5BDF" w14:textId="77777777" w:rsidR="00CE2E1C" w:rsidRPr="00830ABC" w:rsidRDefault="004F4CE4" w:rsidP="00830ABC">
      <w:pPr>
        <w:pStyle w:val="Akapitzlist"/>
        <w:widowControl w:val="0"/>
        <w:numPr>
          <w:ilvl w:val="0"/>
          <w:numId w:val="5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ponosi również odpowiedzialność za utratę przez Zamawiającego gwarancji na skutek zastosowania złych środków użytych przy sprzątaniu, które spowodowały uszkodzenie materiału. Wartość odszkodowania zostanie ustalona w protokole jak w ust. 10. </w:t>
      </w:r>
    </w:p>
    <w:p w14:paraId="7E9BF26E" w14:textId="77777777" w:rsidR="00CE2E1C" w:rsidRPr="00830ABC" w:rsidRDefault="004F4CE4" w:rsidP="00830ABC">
      <w:pPr>
        <w:pStyle w:val="Akapitzlist"/>
        <w:widowControl w:val="0"/>
        <w:numPr>
          <w:ilvl w:val="0"/>
          <w:numId w:val="5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Wypłata odszkodowania na rzecz Zamawiającego z tytułu określonego w ust. 10 i 11 następować będzie w terminie 30 dni od daty otrzymania przez Wykonawcę, prawidłowo wystawionej przez Zamawiającego, noty obciążeniowej.</w:t>
      </w:r>
    </w:p>
    <w:p w14:paraId="485CBC63" w14:textId="77777777" w:rsidR="00CE2E1C" w:rsidRPr="00830ABC" w:rsidRDefault="004F4CE4" w:rsidP="00830ABC">
      <w:pPr>
        <w:pStyle w:val="Akapitzlist"/>
        <w:widowControl w:val="0"/>
        <w:numPr>
          <w:ilvl w:val="0"/>
          <w:numId w:val="5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 razie wystąpienia istotnej zmiany okoliczności powodującej, że wykonanie umowy nie leży </w:t>
      </w:r>
      <w:r w:rsidRPr="00830ABC">
        <w:rPr>
          <w:rFonts w:ascii="Arial" w:eastAsia="Arial Unicode MS" w:hAnsi="Arial" w:cs="Arial"/>
          <w:kern w:val="1"/>
          <w:lang w:eastAsia="fa-IR" w:bidi="fa-IR"/>
        </w:rPr>
        <w:br/>
        <w:t>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umowy, co zostanie potwierdzone protokołem sporządzonym przez przedstawicieli obu stron.</w:t>
      </w:r>
    </w:p>
    <w:p w14:paraId="59605F58" w14:textId="632CCA60" w:rsidR="004F4CE4" w:rsidRPr="00830ABC" w:rsidRDefault="004F4CE4" w:rsidP="00830ABC">
      <w:pPr>
        <w:pStyle w:val="Akapitzlist"/>
        <w:widowControl w:val="0"/>
        <w:numPr>
          <w:ilvl w:val="0"/>
          <w:numId w:val="5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Zamawiający ma prawo dochodzenia odszkodowania uzupełniającego, przewyższającego kwotę kar umownych, w oparciu o przepisy prawa cywilnego.</w:t>
      </w:r>
    </w:p>
    <w:p w14:paraId="6136A4EF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</w:pPr>
    </w:p>
    <w:p w14:paraId="0862493B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  <w:t>§ 9</w:t>
      </w:r>
    </w:p>
    <w:p w14:paraId="30DBDC17" w14:textId="77777777" w:rsidR="00CE2E1C" w:rsidRPr="00830ABC" w:rsidRDefault="004F4CE4" w:rsidP="00830ABC">
      <w:pPr>
        <w:pStyle w:val="Akapitzlist"/>
        <w:widowControl w:val="0"/>
        <w:numPr>
          <w:ilvl w:val="0"/>
          <w:numId w:val="54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oświadcza, iż dysponuje stosownym doświadczeniem, wiedzą, sprzętem i personelem, gwarantującym rzetelne i terminowe wykonywanie zadań objętych zakresem niniejszej umowy. </w:t>
      </w:r>
    </w:p>
    <w:p w14:paraId="1789E294" w14:textId="77777777" w:rsidR="00CE2E1C" w:rsidRPr="00830ABC" w:rsidRDefault="004F4CE4" w:rsidP="00830ABC">
      <w:pPr>
        <w:pStyle w:val="Akapitzlist"/>
        <w:widowControl w:val="0"/>
        <w:numPr>
          <w:ilvl w:val="0"/>
          <w:numId w:val="54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nie może realizować części lub całości umowy w sposób odmienny niż przewidziany warunkami specyfikacji istotnych warunków zamówienia, złożoną ofertą, warunkami niniejszej umowy oraz powszechnie obowiązującymi przepisami prawa.</w:t>
      </w:r>
    </w:p>
    <w:p w14:paraId="30337183" w14:textId="1A966ABF" w:rsidR="004F4CE4" w:rsidRPr="00830ABC" w:rsidRDefault="004F4CE4" w:rsidP="00830ABC">
      <w:pPr>
        <w:pStyle w:val="Akapitzlist"/>
        <w:widowControl w:val="0"/>
        <w:numPr>
          <w:ilvl w:val="0"/>
          <w:numId w:val="54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zobowiązuje się rzetelnie, zgodnie z umową i wskazaniami Zamawiającego realizować przedmiot zamówienia, a także zaopatrywać się we własnym zakresie i na własny koszt w surowce i materiały niezbędne do realizacji umowy</w:t>
      </w:r>
    </w:p>
    <w:p w14:paraId="40967C84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</w:p>
    <w:p w14:paraId="21151CA1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hi-IN" w:bidi="hi-IN"/>
        </w:rPr>
        <w:t>§ 10</w:t>
      </w:r>
    </w:p>
    <w:p w14:paraId="486BF330" w14:textId="77777777" w:rsidR="00CE2E1C" w:rsidRPr="00830ABC" w:rsidRDefault="004F4CE4" w:rsidP="00830ABC">
      <w:pPr>
        <w:pStyle w:val="Akapitzlist"/>
        <w:widowControl w:val="0"/>
        <w:numPr>
          <w:ilvl w:val="0"/>
          <w:numId w:val="5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zobowiązany jest do przestrzegania obowiązujących standardów sanitarno-epidemiologicznych przy realizacji przedmiotu zamówienia oraz zapewnienia właściwej jakości oferowanej usługi.</w:t>
      </w:r>
    </w:p>
    <w:p w14:paraId="665A350C" w14:textId="77777777" w:rsidR="00CE2E1C" w:rsidRPr="00830ABC" w:rsidRDefault="004F4CE4" w:rsidP="00830ABC">
      <w:pPr>
        <w:pStyle w:val="Akapitzlist"/>
        <w:widowControl w:val="0"/>
        <w:numPr>
          <w:ilvl w:val="0"/>
          <w:numId w:val="5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ponosi pełną odpowiedzialność za utrzymanie właściwego poziomu sanitarno-epidemiologicznego realizowanej usługi.</w:t>
      </w:r>
    </w:p>
    <w:p w14:paraId="339B14AD" w14:textId="77777777" w:rsidR="00CE2E1C" w:rsidRPr="00830ABC" w:rsidRDefault="004F4CE4" w:rsidP="00830ABC">
      <w:pPr>
        <w:pStyle w:val="Akapitzlist"/>
        <w:widowControl w:val="0"/>
        <w:numPr>
          <w:ilvl w:val="0"/>
          <w:numId w:val="5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lastRenderedPageBreak/>
        <w:t>Badania mikrobiologiczne sprzątanych powierzchni będą przeprowadzane przez Zamawiającego na własny koszt – w sytuacji, gdy ich wynik będzie niekwestionowany.</w:t>
      </w:r>
    </w:p>
    <w:p w14:paraId="20564A33" w14:textId="77777777" w:rsidR="00CE2E1C" w:rsidRPr="00830ABC" w:rsidRDefault="004F4CE4" w:rsidP="00830ABC">
      <w:pPr>
        <w:pStyle w:val="Akapitzlist"/>
        <w:widowControl w:val="0"/>
        <w:numPr>
          <w:ilvl w:val="0"/>
          <w:numId w:val="5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przypadku obecności drobnoustrojów patogennych badania, aż do uzyskania wyniku stwierdzającego brak drobnoustrojów patogennych będą wykonywane przez Zamawiającego na koszt Wykonawcy.</w:t>
      </w:r>
    </w:p>
    <w:p w14:paraId="6CCB3372" w14:textId="77777777" w:rsidR="00CE2E1C" w:rsidRPr="00830ABC" w:rsidRDefault="004F4CE4" w:rsidP="00830ABC">
      <w:pPr>
        <w:pStyle w:val="Akapitzlist"/>
        <w:widowControl w:val="0"/>
        <w:numPr>
          <w:ilvl w:val="0"/>
          <w:numId w:val="5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Zamawiający zastrzega sobie prawo do decydowania o terminie i miejscu pobrania wymazów mikrobiologicznych.</w:t>
      </w:r>
    </w:p>
    <w:p w14:paraId="25D414C5" w14:textId="77777777" w:rsidR="00CE2E1C" w:rsidRPr="00830ABC" w:rsidRDefault="004F4CE4" w:rsidP="00830ABC">
      <w:pPr>
        <w:pStyle w:val="Akapitzlist"/>
        <w:widowControl w:val="0"/>
        <w:numPr>
          <w:ilvl w:val="0"/>
          <w:numId w:val="5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Zamawiający może wykonać, na koszt Wykonawcy, badania mikrobiologiczne u personelu Wykonawcy np. badanie rąk personelu, w sytuacjach uzasadnionych z epidemiologicznego </w:t>
      </w:r>
      <w:r w:rsidRPr="00830ABC">
        <w:rPr>
          <w:rFonts w:ascii="Arial" w:eastAsia="Arial Unicode MS" w:hAnsi="Arial" w:cs="Arial"/>
          <w:kern w:val="1"/>
          <w:lang w:eastAsia="fa-IR" w:bidi="fa-IR"/>
        </w:rPr>
        <w:br/>
        <w:t>i klinicznego punktu widzenia oraz w czasie przeprowadzenia dochodzeń epidemiologicznych.</w:t>
      </w:r>
    </w:p>
    <w:p w14:paraId="2C206002" w14:textId="77777777" w:rsidR="00CE2E1C" w:rsidRPr="00830ABC" w:rsidRDefault="004F4CE4" w:rsidP="00830ABC">
      <w:pPr>
        <w:pStyle w:val="Akapitzlist"/>
        <w:widowControl w:val="0"/>
        <w:numPr>
          <w:ilvl w:val="0"/>
          <w:numId w:val="5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przypadku badań potwierdzających zagrożenie epidemiologiczne i kliniczne, kolejne badania, aż do wykluczenia będą wykonywane na koszt Wykonawcy.</w:t>
      </w:r>
    </w:p>
    <w:p w14:paraId="084D61FB" w14:textId="41EC9517" w:rsidR="004F4CE4" w:rsidRPr="00830ABC" w:rsidRDefault="004F4CE4" w:rsidP="00830ABC">
      <w:pPr>
        <w:pStyle w:val="Akapitzlist"/>
        <w:widowControl w:val="0"/>
        <w:numPr>
          <w:ilvl w:val="0"/>
          <w:numId w:val="5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Zamawiający zastrzega sobie prawo do oceny i weryfikacji wszystkich parametrów wykonania zleconej usługi na każdym etapie jej realizacji.</w:t>
      </w:r>
    </w:p>
    <w:p w14:paraId="4BB88725" w14:textId="77777777" w:rsidR="00CE2E1C" w:rsidRPr="00830ABC" w:rsidRDefault="00CE2E1C" w:rsidP="00830ABC">
      <w:pPr>
        <w:widowControl w:val="0"/>
        <w:jc w:val="center"/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</w:pPr>
    </w:p>
    <w:p w14:paraId="799721D6" w14:textId="19862EA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bCs/>
          <w:kern w:val="1"/>
          <w:szCs w:val="22"/>
          <w:lang w:eastAsia="hi-IN" w:bidi="hi-IN"/>
        </w:rPr>
        <w:t>Dopuszczalne zmiany postanowień umowy</w:t>
      </w:r>
    </w:p>
    <w:p w14:paraId="35FA01CC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hi-IN" w:bidi="hi-IN"/>
        </w:rPr>
        <w:t>§ 11</w:t>
      </w:r>
    </w:p>
    <w:p w14:paraId="563408FB" w14:textId="77777777" w:rsidR="00CE2E1C" w:rsidRPr="00830ABC" w:rsidRDefault="004F4CE4" w:rsidP="00830ABC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Wszelkie zmiany i uzupełnienia niniejszej Umowy wymagają dla swej ważności formy pisemnego aneksu, z zastrzeżeniem postanowień niniejszej umowy. </w:t>
      </w:r>
    </w:p>
    <w:p w14:paraId="4A330E0D" w14:textId="77777777" w:rsidR="00CE2E1C" w:rsidRPr="00830ABC" w:rsidRDefault="004F4CE4" w:rsidP="00830ABC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Zamawiający przewiduje możliwość dokonania zmian postanowień umowy zgodnie z art. 144 ustawy pzp.</w:t>
      </w:r>
    </w:p>
    <w:p w14:paraId="34626C9A" w14:textId="77777777" w:rsidR="00CE2E1C" w:rsidRPr="00830ABC" w:rsidRDefault="004F4CE4" w:rsidP="00830ABC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 xml:space="preserve">Zamawiający dopuszcza istotne zmiany postanowień zawartej umowy, w stosunku do treści oferty, na podstawie której dokonano wyboru Wykonawcy w zakresie: </w:t>
      </w:r>
    </w:p>
    <w:p w14:paraId="6A10A7A7" w14:textId="77777777" w:rsidR="00830ABC" w:rsidRPr="00830ABC" w:rsidRDefault="004F4CE4" w:rsidP="00830ABC">
      <w:pPr>
        <w:pStyle w:val="Akapitzlist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dokonania zmian ilościowych w usługach wyszczególnionych w załączniku nr 1 do umowy, jeżeli jest to uzasadnione potrzebami Zamawiającego, przy zachowaniu wskazanych w załączniku nr 1 do niniejszej umowy cen,</w:t>
      </w:r>
    </w:p>
    <w:p w14:paraId="609CACB6" w14:textId="77777777" w:rsidR="00830ABC" w:rsidRPr="00830ABC" w:rsidRDefault="004F4CE4" w:rsidP="00830ABC">
      <w:pPr>
        <w:pStyle w:val="Akapitzlist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dokonania zmian pomieszczeń wyszczególnionych w załączniku nr 3 do umowy, jeżeli jest to uzasadnione potrzebami Zmawiającego, przy zachowaniu wskazanych w załączniku nr 1 do niniejszej umowy cen,</w:t>
      </w:r>
    </w:p>
    <w:p w14:paraId="5D562D60" w14:textId="77777777" w:rsidR="00830ABC" w:rsidRPr="00830ABC" w:rsidRDefault="004F4CE4" w:rsidP="00830ABC">
      <w:pPr>
        <w:pStyle w:val="Akapitzlist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zmiany danych Stron niniejszej umowy,</w:t>
      </w:r>
    </w:p>
    <w:p w14:paraId="7265B21A" w14:textId="77777777" w:rsidR="00830ABC" w:rsidRPr="00830ABC" w:rsidRDefault="004F4CE4" w:rsidP="00830ABC">
      <w:pPr>
        <w:pStyle w:val="Akapitzlist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zmiany danych teleadresowych Stron niniejszej umowy</w:t>
      </w:r>
    </w:p>
    <w:p w14:paraId="54472487" w14:textId="77777777" w:rsidR="00830ABC" w:rsidRPr="00830ABC" w:rsidRDefault="004F4CE4" w:rsidP="00830ABC">
      <w:pPr>
        <w:pStyle w:val="Akapitzlist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zmiany nr rachunku bankowego Wykonawcy,</w:t>
      </w:r>
    </w:p>
    <w:p w14:paraId="4A1E87FF" w14:textId="77777777" w:rsidR="00830ABC" w:rsidRPr="00830ABC" w:rsidRDefault="004F4CE4" w:rsidP="00830ABC">
      <w:pPr>
        <w:pStyle w:val="Akapitzlist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zmian w zakresie regulacji prawnych obowiązujących w dniu podpisania umowy a mających do niej zastosowanie,</w:t>
      </w:r>
    </w:p>
    <w:p w14:paraId="44C1922B" w14:textId="77777777" w:rsidR="00830ABC" w:rsidRPr="00830ABC" w:rsidRDefault="004F4CE4" w:rsidP="00830ABC">
      <w:pPr>
        <w:pStyle w:val="Akapitzlist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zmiany wartości przedmiotu umowy w przypadkach określonych w umowie,</w:t>
      </w:r>
    </w:p>
    <w:p w14:paraId="3810AFEE" w14:textId="52529240" w:rsidR="004F4CE4" w:rsidRPr="00830ABC" w:rsidRDefault="004F4CE4" w:rsidP="00830ABC">
      <w:pPr>
        <w:pStyle w:val="Akapitzlist"/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zmiany terminu obowiązywania umowy.</w:t>
      </w:r>
    </w:p>
    <w:p w14:paraId="4F580F9F" w14:textId="77777777" w:rsidR="00830ABC" w:rsidRPr="00830ABC" w:rsidRDefault="004F4CE4" w:rsidP="00830ABC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W przypadku zaistnienia okoliczności, o której mowa w:</w:t>
      </w:r>
    </w:p>
    <w:p w14:paraId="227BC4BD" w14:textId="77777777" w:rsidR="00830ABC" w:rsidRPr="00830ABC" w:rsidRDefault="004F4CE4" w:rsidP="00830ABC">
      <w:pPr>
        <w:pStyle w:val="Akapitzlist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§7 ust. 9 pkt 1) (zmiana stawki podatku od towarów i usług na przedmiot umowy), ceny brutto określone w umowie ulegną odpowiedniej zmianie, w taki sposób, aby wynikające z umowy ceny netto pozostały niezmienione. Zmiany cen brutto w górę wynikające z ewentualnych zmian stawek podatku VAT, będą wymagały wprowadzenia, poprzez zawarcie stosownego aneksu do niniejszej umowy.</w:t>
      </w:r>
    </w:p>
    <w:p w14:paraId="48DA0419" w14:textId="49B0E631" w:rsidR="004F4CE4" w:rsidRPr="00830ABC" w:rsidRDefault="004F4CE4" w:rsidP="00830ABC">
      <w:pPr>
        <w:pStyle w:val="Akapitzlist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30ABC">
        <w:rPr>
          <w:rFonts w:ascii="Arial" w:eastAsia="Arial Unicode MS" w:hAnsi="Arial" w:cs="Arial"/>
          <w:kern w:val="1"/>
          <w:lang w:eastAsia="hi-IN" w:bidi="hi-IN"/>
        </w:rPr>
        <w:t>§7 ust. 9 pkt 2) (uzyska zwolnienie przedmiotowe lub podmiotowe w podatku VAT), ceny brutto określone w umowie ulegną odpowiedniej zmianie, w taki sposób, aby wynikające z umowy ceny netto pozostały niezmienione. Zmiany cen brutto wynikające z ewentualnych zmian, o których mowa w zdaniu pierwszym, będą wymagały wprowadzenia, poprzez zawarcie stosownego aneksu do niniejszej umowy. Wykonawca sporządzi stosowny aneks i dostarczy go Zamawiającemu.</w:t>
      </w:r>
    </w:p>
    <w:p w14:paraId="0AAC2E20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fa-IR" w:bidi="fa-IR"/>
        </w:rPr>
        <w:t>§ 12</w:t>
      </w:r>
    </w:p>
    <w:p w14:paraId="4C665F44" w14:textId="77777777" w:rsidR="00830ABC" w:rsidRPr="00830ABC" w:rsidRDefault="004F4CE4" w:rsidP="00830ABC">
      <w:pPr>
        <w:pStyle w:val="Akapitzlist"/>
        <w:widowControl w:val="0"/>
        <w:numPr>
          <w:ilvl w:val="0"/>
          <w:numId w:val="59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Wykonawca ponosi pełną odpowiedzialność za właściwe przeszkolenie personelu spełniającego wymagania zdrowotne oraz sanitarno-epidemiologiczne niezbędne do realizacji usługi.</w:t>
      </w:r>
    </w:p>
    <w:p w14:paraId="5BD627D2" w14:textId="7049704E" w:rsidR="004F4CE4" w:rsidRPr="00830ABC" w:rsidRDefault="004F4CE4" w:rsidP="00830ABC">
      <w:pPr>
        <w:pStyle w:val="Akapitzlist"/>
        <w:widowControl w:val="0"/>
        <w:numPr>
          <w:ilvl w:val="0"/>
          <w:numId w:val="59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oświadcza, iż dopełni wszelkich formalności i spełni wszystkie ustanowione prawem wymogi wobec osób wykonujących przedmiot umowy z jego imieniu. </w:t>
      </w:r>
    </w:p>
    <w:p w14:paraId="41C28E83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lang w:eastAsia="fa-IR" w:bidi="fa-IR"/>
        </w:rPr>
      </w:pPr>
    </w:p>
    <w:p w14:paraId="5FE20EA8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fa-IR" w:bidi="fa-IR"/>
        </w:rPr>
        <w:t>§ 13</w:t>
      </w:r>
    </w:p>
    <w:p w14:paraId="78F8F586" w14:textId="77777777" w:rsidR="00830ABC" w:rsidRPr="00830ABC" w:rsidRDefault="004F4CE4" w:rsidP="00830ABC">
      <w:pPr>
        <w:pStyle w:val="Akapitzlist"/>
        <w:widowControl w:val="0"/>
        <w:numPr>
          <w:ilvl w:val="0"/>
          <w:numId w:val="60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zapewnia ciągłość świadczenia usług objętych zakresem niniejszej umowy 7 dni </w:t>
      </w:r>
      <w:r w:rsidRPr="00830ABC">
        <w:rPr>
          <w:rFonts w:ascii="Arial" w:eastAsia="Arial Unicode MS" w:hAnsi="Arial" w:cs="Arial"/>
          <w:kern w:val="1"/>
          <w:lang w:eastAsia="fa-IR" w:bidi="fa-IR"/>
        </w:rPr>
        <w:br/>
        <w:t>w tygodniu.</w:t>
      </w:r>
    </w:p>
    <w:p w14:paraId="3C172449" w14:textId="23546D7C" w:rsidR="004F4CE4" w:rsidRPr="00830ABC" w:rsidRDefault="004F4CE4" w:rsidP="00830ABC">
      <w:pPr>
        <w:pStyle w:val="Akapitzlist"/>
        <w:widowControl w:val="0"/>
        <w:numPr>
          <w:ilvl w:val="0"/>
          <w:numId w:val="60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lastRenderedPageBreak/>
        <w:t>Niezapewnienie ciągłości usługi w sytuacji awarii lub zaistnienia innej okoliczności uniemożliwiającej realizację umowy z przyczyn leżących po stronie Wykonawcy stanowi podstawę do rozwiązania mowy w trybie § 6 ust. 3 niniejszej umowy.</w:t>
      </w:r>
    </w:p>
    <w:p w14:paraId="5ED7EB3F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</w:p>
    <w:p w14:paraId="1C68AADA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fa-IR" w:bidi="fa-IR"/>
        </w:rPr>
        <w:t>§ 14</w:t>
      </w:r>
    </w:p>
    <w:p w14:paraId="50D82304" w14:textId="77777777" w:rsidR="00830ABC" w:rsidRPr="00830ABC" w:rsidRDefault="004F4CE4" w:rsidP="00830ABC">
      <w:pPr>
        <w:pStyle w:val="Akapitzlist"/>
        <w:widowControl w:val="0"/>
        <w:numPr>
          <w:ilvl w:val="0"/>
          <w:numId w:val="6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zobowiązany jest przy realizacji niniejszej umowy do bezwzględnego przestrzegania reżimu sanitarno-epidemiologicznego, bhp, p. </w:t>
      </w:r>
      <w:proofErr w:type="spellStart"/>
      <w:r w:rsidRPr="00830ABC">
        <w:rPr>
          <w:rFonts w:ascii="Arial" w:eastAsia="Arial Unicode MS" w:hAnsi="Arial" w:cs="Arial"/>
          <w:kern w:val="1"/>
          <w:lang w:eastAsia="fa-IR" w:bidi="fa-IR"/>
        </w:rPr>
        <w:t>poż</w:t>
      </w:r>
      <w:proofErr w:type="spellEnd"/>
      <w:r w:rsidRPr="00830ABC">
        <w:rPr>
          <w:rFonts w:ascii="Arial" w:eastAsia="Arial Unicode MS" w:hAnsi="Arial" w:cs="Arial"/>
          <w:kern w:val="1"/>
          <w:lang w:eastAsia="fa-IR" w:bidi="fa-IR"/>
        </w:rPr>
        <w:t>. i innych wymogów określonych przepisami prawa.</w:t>
      </w:r>
    </w:p>
    <w:p w14:paraId="3F2C73CB" w14:textId="77777777" w:rsidR="00830ABC" w:rsidRPr="00830ABC" w:rsidRDefault="004F4CE4" w:rsidP="00830ABC">
      <w:pPr>
        <w:pStyle w:val="Akapitzlist"/>
        <w:widowControl w:val="0"/>
        <w:numPr>
          <w:ilvl w:val="0"/>
          <w:numId w:val="6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odpowiada osobiście za stwierdzone w wyniku kontroli nieprawidłowości związane </w:t>
      </w:r>
      <w:r w:rsidRPr="00830ABC">
        <w:rPr>
          <w:rFonts w:ascii="Arial" w:eastAsia="Arial Unicode MS" w:hAnsi="Arial" w:cs="Arial"/>
          <w:kern w:val="1"/>
          <w:lang w:eastAsia="fa-IR" w:bidi="fa-IR"/>
        </w:rPr>
        <w:br/>
        <w:t xml:space="preserve">z nieprzestrzeganiem warunków, o których mowa w ust. 1. </w:t>
      </w:r>
    </w:p>
    <w:p w14:paraId="74069F2D" w14:textId="77777777" w:rsidR="00830ABC" w:rsidRPr="00830ABC" w:rsidRDefault="004F4CE4" w:rsidP="00830ABC">
      <w:pPr>
        <w:pStyle w:val="Akapitzlist"/>
        <w:widowControl w:val="0"/>
        <w:numPr>
          <w:ilvl w:val="0"/>
          <w:numId w:val="6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Zamawiający zastrzega sobie prawo do dokonania kontroli w każdym czasie w zakresie przewidzianym w ust. 1. Z kontroli sporządzany jest protokół po jednym egzemplarzu dla każdej ze stron.</w:t>
      </w:r>
    </w:p>
    <w:p w14:paraId="55BD5415" w14:textId="3BDEF916" w:rsidR="004F4CE4" w:rsidRPr="00830ABC" w:rsidRDefault="004F4CE4" w:rsidP="00830ABC">
      <w:pPr>
        <w:pStyle w:val="Akapitzlist"/>
        <w:widowControl w:val="0"/>
        <w:numPr>
          <w:ilvl w:val="0"/>
          <w:numId w:val="6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Wykonawca zobowiązany jest wykonać niezwłocznie bądź w innym terminie wskazanym przez Zamawiającego zalecenia pokontrolne związane z uchybieniami stwierdzonymi w toku kontroli. </w:t>
      </w:r>
    </w:p>
    <w:p w14:paraId="5B4F99F2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lang w:eastAsia="fa-IR" w:bidi="fa-IR"/>
        </w:rPr>
      </w:pPr>
    </w:p>
    <w:p w14:paraId="17D1BD78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fa-IR" w:bidi="fa-IR"/>
        </w:rPr>
        <w:t>§ 15</w:t>
      </w:r>
    </w:p>
    <w:p w14:paraId="645E754A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kern w:val="1"/>
          <w:szCs w:val="22"/>
          <w:lang w:eastAsia="fa-IR" w:bidi="fa-IR"/>
        </w:rPr>
        <w:t>Wykonawca, w zakresie przewidzianym w załączniku nr 1 do umowy może powierzyć wykonania usług osobom trzecim – informując o tym niezwłocznie Zamawiającego.</w:t>
      </w:r>
    </w:p>
    <w:p w14:paraId="16C689C7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</w:p>
    <w:p w14:paraId="59A04E5D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fa-IR" w:bidi="fa-IR"/>
        </w:rPr>
        <w:t>§ 16</w:t>
      </w:r>
    </w:p>
    <w:p w14:paraId="75EB3307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kern w:val="1"/>
          <w:szCs w:val="22"/>
          <w:lang w:eastAsia="fa-IR" w:bidi="fa-IR"/>
        </w:rPr>
        <w:t xml:space="preserve">Wszelkie zmiany i uzupełnienia niniejszej umowy wymagają dla swej ważności formy pisemnej </w:t>
      </w:r>
      <w:r w:rsidRPr="00830ABC">
        <w:rPr>
          <w:rFonts w:ascii="Arial" w:eastAsia="Arial Unicode MS" w:hAnsi="Arial" w:cs="Arial"/>
          <w:kern w:val="1"/>
          <w:szCs w:val="22"/>
          <w:lang w:eastAsia="fa-IR" w:bidi="fa-IR"/>
        </w:rPr>
        <w:br/>
        <w:t>w postaci aneksu podpisanego przez obie strony z zastrzeżeniem postanowień niniejszej umowy.</w:t>
      </w:r>
    </w:p>
    <w:p w14:paraId="5B118D4D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</w:p>
    <w:p w14:paraId="4B66A341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hi-IN" w:bidi="hi-IN"/>
        </w:rPr>
        <w:t>§ 17</w:t>
      </w:r>
    </w:p>
    <w:p w14:paraId="3B91DE1D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Wykonawca zobowiązany jest do zachowania w tajemnicy wszelkich informacji uzyskanych w związku z realizacją niniejszej umowy, stanowiących tajemnicę służbową lub inną informację prawnie chronioną dotyczącą Zamawiającego. </w:t>
      </w:r>
    </w:p>
    <w:p w14:paraId="6602CEC8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</w:p>
    <w:p w14:paraId="14C3BD1A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hi-IN" w:bidi="hi-IN"/>
        </w:rPr>
        <w:t>§ 18</w:t>
      </w:r>
    </w:p>
    <w:p w14:paraId="343A5E3F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830ABC">
        <w:rPr>
          <w:rFonts w:ascii="Arial" w:eastAsia="Arial Unicode MS" w:hAnsi="Arial" w:cs="Arial"/>
          <w:kern w:val="1"/>
          <w:szCs w:val="22"/>
          <w:lang w:eastAsia="hi-IN" w:bidi="hi-IN"/>
        </w:rPr>
        <w:t>Wykonawca nie może bez pisemnej zgody podmiotu tworzącego dla Zamawiającego (w rozumieniu ustawy z dnia 15.04.2011 r. o działalności leczniczej) zbywać jakichkolwiek wierzytelności wynikających z niniejszej umowy (art. 54 ust. 5 ustawy o działalności leczniczej).</w:t>
      </w:r>
    </w:p>
    <w:p w14:paraId="3E3E5B85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</w:p>
    <w:p w14:paraId="7949E5D7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fa-IR" w:bidi="fa-IR"/>
        </w:rPr>
        <w:t>§ 19</w:t>
      </w:r>
    </w:p>
    <w:p w14:paraId="359EE7CA" w14:textId="77777777" w:rsidR="00830ABC" w:rsidRPr="00830ABC" w:rsidRDefault="004F4CE4" w:rsidP="00830ABC">
      <w:pPr>
        <w:pStyle w:val="Akapitzlist"/>
        <w:widowControl w:val="0"/>
        <w:numPr>
          <w:ilvl w:val="0"/>
          <w:numId w:val="6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Strony będą rozstrzygać spory wynikające z realizacji umowy lub z nią związane w sposób polubowny.</w:t>
      </w:r>
    </w:p>
    <w:p w14:paraId="261AD802" w14:textId="77777777" w:rsidR="00830ABC" w:rsidRPr="00830ABC" w:rsidRDefault="004F4CE4" w:rsidP="00830ABC">
      <w:pPr>
        <w:pStyle w:val="Akapitzlist"/>
        <w:widowControl w:val="0"/>
        <w:numPr>
          <w:ilvl w:val="0"/>
          <w:numId w:val="6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przypadku niemożności osiągnięcia porozumienia sprawy sporne będą rozstrzygane na drodze sądowej przez sąd powszechny właściwy dla siedziby Zamawiającego.</w:t>
      </w:r>
    </w:p>
    <w:p w14:paraId="4100006A" w14:textId="77777777" w:rsidR="00830ABC" w:rsidRPr="00830ABC" w:rsidRDefault="004F4CE4" w:rsidP="00830ABC">
      <w:pPr>
        <w:pStyle w:val="Akapitzlist"/>
        <w:widowControl w:val="0"/>
        <w:numPr>
          <w:ilvl w:val="0"/>
          <w:numId w:val="6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W sprawach nieuregulowanych w umowie będą miały zastosowanie przepisy Kodeksu cywilnego jak i inne właściwe przepisy prawa.</w:t>
      </w:r>
    </w:p>
    <w:p w14:paraId="03DFC676" w14:textId="1D46D256" w:rsidR="004F4CE4" w:rsidRPr="00830ABC" w:rsidRDefault="004F4CE4" w:rsidP="00830ABC">
      <w:pPr>
        <w:pStyle w:val="Akapitzlist"/>
        <w:widowControl w:val="0"/>
        <w:numPr>
          <w:ilvl w:val="0"/>
          <w:numId w:val="6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kern w:val="1"/>
          <w:lang w:eastAsia="fa-IR" w:bidi="fa-IR"/>
        </w:rPr>
        <w:t>Umowę niniejszą sporządzono w dwóch jednobrzmiących egzemplarzach, po jednym dla każdej ze stron.</w:t>
      </w:r>
    </w:p>
    <w:p w14:paraId="3ACD5F1B" w14:textId="77777777" w:rsidR="004F4CE4" w:rsidRPr="00830ABC" w:rsidRDefault="004F4CE4" w:rsidP="00830ABC">
      <w:pPr>
        <w:widowControl w:val="0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</w:p>
    <w:p w14:paraId="73C65829" w14:textId="77777777" w:rsidR="004F4CE4" w:rsidRPr="00830ABC" w:rsidRDefault="004F4CE4" w:rsidP="00830ABC">
      <w:pPr>
        <w:widowControl w:val="0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b/>
          <w:kern w:val="1"/>
          <w:szCs w:val="22"/>
          <w:lang w:eastAsia="fa-IR" w:bidi="fa-IR"/>
        </w:rPr>
        <w:t xml:space="preserve">WYKONAWCA                                                     </w:t>
      </w:r>
      <w:r w:rsidRPr="00830ABC">
        <w:rPr>
          <w:rFonts w:ascii="Arial" w:eastAsia="Arial Unicode MS" w:hAnsi="Arial" w:cs="Arial"/>
          <w:b/>
          <w:kern w:val="1"/>
          <w:szCs w:val="22"/>
          <w:lang w:eastAsia="fa-IR" w:bidi="fa-IR"/>
        </w:rPr>
        <w:tab/>
      </w:r>
      <w:r w:rsidRPr="00830ABC">
        <w:rPr>
          <w:rFonts w:ascii="Arial" w:eastAsia="Arial Unicode MS" w:hAnsi="Arial" w:cs="Arial"/>
          <w:b/>
          <w:kern w:val="1"/>
          <w:szCs w:val="22"/>
          <w:lang w:eastAsia="fa-IR" w:bidi="fa-IR"/>
        </w:rPr>
        <w:tab/>
      </w:r>
      <w:r w:rsidRPr="00830ABC">
        <w:rPr>
          <w:rFonts w:ascii="Arial" w:eastAsia="Arial Unicode MS" w:hAnsi="Arial" w:cs="Arial"/>
          <w:b/>
          <w:kern w:val="1"/>
          <w:szCs w:val="22"/>
          <w:lang w:eastAsia="fa-IR" w:bidi="fa-IR"/>
        </w:rPr>
        <w:tab/>
        <w:t>ZAMAWIAJĄCY</w:t>
      </w:r>
    </w:p>
    <w:p w14:paraId="1B31166E" w14:textId="77777777" w:rsidR="004F4CE4" w:rsidRPr="00830ABC" w:rsidRDefault="004F4CE4" w:rsidP="00830ABC">
      <w:pPr>
        <w:widowControl w:val="0"/>
        <w:jc w:val="center"/>
        <w:rPr>
          <w:rFonts w:ascii="Arial" w:eastAsia="Arial Unicode MS" w:hAnsi="Arial" w:cs="Arial"/>
          <w:b/>
          <w:kern w:val="1"/>
          <w:szCs w:val="22"/>
          <w:lang w:eastAsia="fa-IR" w:bidi="fa-IR"/>
        </w:rPr>
      </w:pPr>
    </w:p>
    <w:p w14:paraId="4536456A" w14:textId="77777777" w:rsidR="004F4CE4" w:rsidRPr="00830ABC" w:rsidRDefault="004F4CE4" w:rsidP="00830ABC">
      <w:pPr>
        <w:widowControl w:val="0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14:paraId="4E11C9F9" w14:textId="77777777" w:rsidR="004F4CE4" w:rsidRPr="00830ABC" w:rsidRDefault="004F4CE4" w:rsidP="00830ABC">
      <w:pPr>
        <w:widowControl w:val="0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14:paraId="1B7E46D3" w14:textId="77777777" w:rsidR="004F4CE4" w:rsidRPr="00830ABC" w:rsidRDefault="004F4CE4" w:rsidP="00830ABC">
      <w:pPr>
        <w:widowControl w:val="0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14:paraId="566FDFAC" w14:textId="77777777" w:rsidR="004F4CE4" w:rsidRPr="00830ABC" w:rsidRDefault="004F4CE4" w:rsidP="00830ABC">
      <w:pPr>
        <w:widowControl w:val="0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14:paraId="1CE4AD37" w14:textId="77777777" w:rsidR="004F4CE4" w:rsidRPr="00830ABC" w:rsidRDefault="004F4CE4" w:rsidP="00830ABC">
      <w:pPr>
        <w:widowControl w:val="0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14:paraId="0BD5E7C2" w14:textId="77777777" w:rsidR="004F4CE4" w:rsidRPr="00830ABC" w:rsidRDefault="004F4CE4" w:rsidP="00830ABC">
      <w:pPr>
        <w:widowControl w:val="0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14:paraId="2828A99C" w14:textId="77777777" w:rsidR="004F4CE4" w:rsidRPr="00830ABC" w:rsidRDefault="004F4CE4" w:rsidP="00830ABC">
      <w:pPr>
        <w:widowControl w:val="0"/>
        <w:jc w:val="both"/>
        <w:rPr>
          <w:rFonts w:ascii="Arial" w:eastAsia="Arial Unicode MS" w:hAnsi="Arial" w:cs="Arial"/>
          <w:b/>
          <w:bCs/>
          <w:kern w:val="1"/>
          <w:szCs w:val="22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szCs w:val="22"/>
          <w:lang w:eastAsia="fa-IR" w:bidi="fa-IR"/>
        </w:rPr>
        <w:t>Załączniki do umowy:</w:t>
      </w:r>
    </w:p>
    <w:p w14:paraId="5CD56728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kern w:val="1"/>
          <w:lang w:eastAsia="fa-IR" w:bidi="fa-IR"/>
        </w:rPr>
        <w:t>Załącznik nr 1 -</w:t>
      </w: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 Formularz cenowy ze szczegółowym opisem zamówienia (załącznik 2 do oferty)</w:t>
      </w:r>
    </w:p>
    <w:p w14:paraId="553B5512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>Załącznik nr 2</w:t>
      </w: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 - Instrukcja utrzymania czystości i dezynfekcji powierzchni szpitalnych – Plan Higieny</w:t>
      </w:r>
    </w:p>
    <w:p w14:paraId="62DCAAE6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 xml:space="preserve">Załącznik nr 3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>– Wykaz pomieszczeń</w:t>
      </w:r>
    </w:p>
    <w:p w14:paraId="07764695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 xml:space="preserve">Załącznik nr 4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- „Protokół kontroli czystości” </w:t>
      </w:r>
    </w:p>
    <w:p w14:paraId="2F618626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lastRenderedPageBreak/>
        <w:t xml:space="preserve">Załącznik nr 5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– Wykaz innych czynności związanych z przedmiotem zamówienia </w:t>
      </w:r>
    </w:p>
    <w:p w14:paraId="563387DB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>Załącznik nr 6</w:t>
      </w: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 -</w:t>
      </w: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 xml:space="preserve">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>Wykaz materiałów głównych powierzchni poziomych i pionowych przeznaczonych do sprzątania</w:t>
      </w:r>
    </w:p>
    <w:p w14:paraId="6B3DBD06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>Załącznik nr 7</w:t>
      </w:r>
      <w:r w:rsidRPr="00830ABC">
        <w:rPr>
          <w:rFonts w:ascii="Arial" w:eastAsia="Arial Unicode MS" w:hAnsi="Arial" w:cs="Arial"/>
          <w:kern w:val="1"/>
          <w:lang w:eastAsia="fa-IR" w:bidi="fa-IR"/>
        </w:rPr>
        <w:t>– Wykaz środków dezynfekcyjnych oraz myjąco–czyszczących (załącznik nr 7 do oferty)</w:t>
      </w:r>
    </w:p>
    <w:p w14:paraId="03240536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>Załącznik nr 8</w:t>
      </w: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– Wykaz osób, które będą uczestniczyć w wykonaniu zamówienia (załącznik nr 5 do oferty) </w:t>
      </w:r>
    </w:p>
    <w:p w14:paraId="5AB8EC50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 xml:space="preserve">Załącznik nr 9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 xml:space="preserve">- Wykaz urządzeń (załącznik nr 6 do oferty).  </w:t>
      </w:r>
    </w:p>
    <w:p w14:paraId="2DD14B07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 xml:space="preserve">Załącznik nr 10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>- Zalecenia producenta dotyczące sprzątanych powierzchni,</w:t>
      </w:r>
    </w:p>
    <w:p w14:paraId="2699C031" w14:textId="77777777" w:rsidR="00830ABC" w:rsidRP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 xml:space="preserve">Załącznik nr 11 </w:t>
      </w:r>
      <w:r w:rsidRPr="00830ABC">
        <w:rPr>
          <w:rFonts w:ascii="Arial" w:eastAsia="Arial Unicode MS" w:hAnsi="Arial" w:cs="Arial"/>
          <w:bCs/>
          <w:kern w:val="1"/>
          <w:lang w:eastAsia="fa-IR" w:bidi="fa-IR"/>
        </w:rPr>
        <w:t>– koncepcja wykonania usługi,</w:t>
      </w:r>
    </w:p>
    <w:p w14:paraId="616647E4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 xml:space="preserve">Załącznik nr 12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>– procedury postępowania w zakresie utrzymania czystości i dezynfekcji,</w:t>
      </w:r>
    </w:p>
    <w:p w14:paraId="1B77DC07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 xml:space="preserve">Załącznik nr 13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>– procedura pracy w kuchence czystej i brudnej,</w:t>
      </w:r>
    </w:p>
    <w:p w14:paraId="6A531EB2" w14:textId="77777777" w:rsidR="00830ABC" w:rsidRP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 xml:space="preserve">Załącznik nr 14 </w:t>
      </w:r>
      <w:r w:rsidRPr="00830ABC">
        <w:rPr>
          <w:rFonts w:ascii="Arial" w:eastAsia="Arial Unicode MS" w:hAnsi="Arial" w:cs="Arial"/>
          <w:bCs/>
          <w:kern w:val="1"/>
          <w:lang w:eastAsia="fa-IR" w:bidi="fa-IR"/>
        </w:rPr>
        <w:t>- wzór karty monitoringu czynności wykonywanych na poszczególnych odcinkach,</w:t>
      </w:r>
    </w:p>
    <w:p w14:paraId="7B259852" w14:textId="77777777" w:rsid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 xml:space="preserve">Załącznik nr 15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>– dokument ubezpieczenia.</w:t>
      </w:r>
    </w:p>
    <w:p w14:paraId="1353107D" w14:textId="14D2EEF3" w:rsidR="004F4CE4" w:rsidRPr="00830ABC" w:rsidRDefault="004F4CE4" w:rsidP="00830ABC">
      <w:pPr>
        <w:pStyle w:val="Akapitzlist"/>
        <w:widowControl w:val="0"/>
        <w:numPr>
          <w:ilvl w:val="0"/>
          <w:numId w:val="63"/>
        </w:numPr>
        <w:jc w:val="both"/>
        <w:rPr>
          <w:rFonts w:ascii="Arial" w:eastAsia="Arial Unicode MS" w:hAnsi="Arial" w:cs="Arial"/>
          <w:kern w:val="1"/>
          <w:lang w:eastAsia="fa-IR" w:bidi="fa-IR"/>
        </w:rPr>
      </w:pPr>
      <w:r w:rsidRPr="00830ABC">
        <w:rPr>
          <w:rFonts w:ascii="Arial" w:eastAsia="Arial Unicode MS" w:hAnsi="Arial" w:cs="Arial"/>
          <w:b/>
          <w:bCs/>
          <w:kern w:val="1"/>
          <w:lang w:eastAsia="fa-IR" w:bidi="fa-IR"/>
        </w:rPr>
        <w:t xml:space="preserve">Załącznik nr 16 </w:t>
      </w:r>
      <w:r w:rsidRPr="00830ABC">
        <w:rPr>
          <w:rFonts w:ascii="Arial" w:eastAsia="Arial Unicode MS" w:hAnsi="Arial" w:cs="Arial"/>
          <w:kern w:val="1"/>
          <w:lang w:eastAsia="fa-IR" w:bidi="fa-IR"/>
        </w:rPr>
        <w:t>– wzór karty grafiku planowania lub wykonania usługi</w:t>
      </w:r>
    </w:p>
    <w:p w14:paraId="74AC522D" w14:textId="77777777" w:rsidR="004F4CE4" w:rsidRPr="00830ABC" w:rsidRDefault="004F4CE4" w:rsidP="00830ABC">
      <w:pPr>
        <w:widowControl w:val="0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14:paraId="721DFEC5" w14:textId="77777777" w:rsidR="009E5C37" w:rsidRPr="00830ABC" w:rsidRDefault="009E5C37" w:rsidP="00830ABC">
      <w:pPr>
        <w:widowControl w:val="0"/>
        <w:ind w:left="360"/>
        <w:jc w:val="both"/>
        <w:rPr>
          <w:rFonts w:ascii="Arial" w:hAnsi="Arial" w:cs="Arial"/>
          <w:szCs w:val="22"/>
        </w:rPr>
      </w:pPr>
    </w:p>
    <w:sectPr w:rsidR="009E5C37" w:rsidRPr="00830ABC" w:rsidSect="00675580">
      <w:footnotePr>
        <w:pos w:val="beneathText"/>
      </w:footnotePr>
      <w:type w:val="continuous"/>
      <w:pgSz w:w="11905" w:h="16837" w:code="9"/>
      <w:pgMar w:top="1134" w:right="709" w:bottom="1134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AB8E" w14:textId="77777777" w:rsidR="004F4CE4" w:rsidRDefault="004F4CE4">
      <w:r>
        <w:separator/>
      </w:r>
    </w:p>
  </w:endnote>
  <w:endnote w:type="continuationSeparator" w:id="0">
    <w:p w14:paraId="4D05ADCB" w14:textId="77777777" w:rsidR="004F4CE4" w:rsidRDefault="004F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, Bold">
    <w:altName w:val="Tahoma"/>
    <w:charset w:val="00"/>
    <w:family w:val="auto"/>
    <w:pitch w:val="default"/>
  </w:font>
  <w:font w:name="Garamond, Bold">
    <w:altName w:val="Garamond"/>
    <w:charset w:val="00"/>
    <w:family w:val="roman"/>
    <w:pitch w:val="default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2534" w14:textId="77777777" w:rsidR="004F4CE4" w:rsidRDefault="004F4C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C1F296" w14:textId="77777777" w:rsidR="004F4CE4" w:rsidRDefault="004F4CE4">
    <w:pPr>
      <w:pStyle w:val="Stopka"/>
      <w:ind w:right="360"/>
    </w:pPr>
  </w:p>
  <w:p w14:paraId="5C77258B" w14:textId="77777777" w:rsidR="004F4CE4" w:rsidRDefault="004F4C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ACFB" w14:textId="77777777" w:rsidR="004F4CE4" w:rsidRDefault="004F4C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14:paraId="1143D129" w14:textId="1A880C86" w:rsidR="004F4CE4" w:rsidRDefault="004F4CE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FA6B1A2" wp14:editId="68F9928E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F7A65" id="Line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</w:p>
  <w:p w14:paraId="08229A19" w14:textId="77777777" w:rsidR="004F4CE4" w:rsidRDefault="004F4C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BDAE" w14:textId="77777777" w:rsidR="004F4CE4" w:rsidRDefault="004F4CE4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0681BA" wp14:editId="3EAB8E2B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28405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679DA0B" wp14:editId="1BAEAA58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8A1BE" w14:textId="77777777" w:rsidR="004F4CE4" w:rsidRDefault="004F4CE4">
    <w:pPr>
      <w:pStyle w:val="Nagwek"/>
      <w:jc w:val="right"/>
      <w:rPr>
        <w:rFonts w:ascii="Aller" w:hAnsi="Aller"/>
        <w:b/>
        <w:sz w:val="20"/>
        <w:szCs w:val="20"/>
      </w:rPr>
    </w:pPr>
  </w:p>
  <w:p w14:paraId="4DB1AE38" w14:textId="77777777" w:rsidR="004F4CE4" w:rsidRDefault="004F4CE4">
    <w:pPr>
      <w:pStyle w:val="Nagwek"/>
      <w:jc w:val="center"/>
      <w:rPr>
        <w:rFonts w:ascii="Aller" w:hAnsi="Aller"/>
        <w:b/>
        <w:sz w:val="20"/>
        <w:szCs w:val="20"/>
      </w:rPr>
    </w:pPr>
  </w:p>
  <w:p w14:paraId="34757D06" w14:textId="77777777" w:rsidR="004F4CE4" w:rsidRDefault="004F4CE4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  <w:p w14:paraId="1A4A317D" w14:textId="77777777" w:rsidR="004F4CE4" w:rsidRDefault="004F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699C" w14:textId="77777777" w:rsidR="004F4CE4" w:rsidRDefault="004F4CE4">
      <w:r>
        <w:separator/>
      </w:r>
    </w:p>
  </w:footnote>
  <w:footnote w:type="continuationSeparator" w:id="0">
    <w:p w14:paraId="6F5879E1" w14:textId="77777777" w:rsidR="004F4CE4" w:rsidRDefault="004F4CE4">
      <w:r>
        <w:continuationSeparator/>
      </w:r>
    </w:p>
  </w:footnote>
  <w:footnote w:id="1">
    <w:p w14:paraId="3FC978E5" w14:textId="77777777" w:rsidR="004F4CE4" w:rsidRDefault="004F4CE4" w:rsidP="002A4AC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Wyjaśnienie: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iCs/>
          <w:sz w:val="18"/>
          <w:szCs w:val="18"/>
        </w:rPr>
        <w:t>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2F2FC3A2" w14:textId="77777777" w:rsidR="004F4CE4" w:rsidRDefault="004F4CE4" w:rsidP="002A4AC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prawo do ograniczenia przetwarzania nie ma zastosowania w odniesieniu do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06DF7EAE" w14:textId="77777777" w:rsidR="004F4CE4" w:rsidRDefault="004F4CE4" w:rsidP="002A4AC2">
      <w:pPr>
        <w:keepNext/>
        <w:widowControl w:val="0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470B978D" w14:textId="77777777" w:rsidR="004F4CE4" w:rsidRDefault="004F4CE4" w:rsidP="002A4AC2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D401" w14:textId="77777777" w:rsidR="004F4CE4" w:rsidRDefault="004F4CE4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4978316B" wp14:editId="230CBBE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4656" behindDoc="1" locked="0" layoutInCell="1" allowOverlap="1" wp14:anchorId="3A9235B6" wp14:editId="16234CF4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917">
      <w:rPr>
        <w:noProof/>
        <w:sz w:val="20"/>
        <w:lang w:eastAsia="pl-PL"/>
      </w:rPr>
      <w:object w:dxaOrig="1440" w:dyaOrig="1440" w14:anchorId="634BE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78" DrawAspect="Content" ObjectID="_1622445178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8B1D6D" wp14:editId="5DF4E23F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96137" w14:textId="77777777" w:rsidR="004F4CE4" w:rsidRDefault="004F4CE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7C137BA1" w14:textId="77777777" w:rsidR="004F4CE4" w:rsidRDefault="004F4CE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27ACB0C" w14:textId="77777777" w:rsidR="004F4CE4" w:rsidRDefault="004F4CE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0BCC5312" w14:textId="77777777" w:rsidR="004F4CE4" w:rsidRDefault="004F4CE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B1D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AF96137" w14:textId="77777777" w:rsidR="004F4CE4" w:rsidRDefault="004F4CE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7C137BA1" w14:textId="77777777" w:rsidR="004F4CE4" w:rsidRDefault="004F4CE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27ACB0C" w14:textId="77777777" w:rsidR="004F4CE4" w:rsidRDefault="004F4CE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0BCC5312" w14:textId="77777777" w:rsidR="004F4CE4" w:rsidRDefault="004F4CE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986A46" wp14:editId="7031BBAB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38F60" w14:textId="77777777" w:rsidR="004F4CE4" w:rsidRDefault="004F4CE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86A46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1838F60" w14:textId="77777777" w:rsidR="004F4CE4" w:rsidRDefault="004F4CE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EF990D3" wp14:editId="0735B25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8394B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33BE8258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081"/>
        </w:tabs>
        <w:ind w:left="2081" w:hanging="360"/>
      </w:pPr>
      <w:rPr>
        <w:b w:val="0"/>
        <w:i w:val="0"/>
        <w:dstrike/>
        <w:sz w:val="2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cs="Times New Roman"/>
      </w:rPr>
    </w:lvl>
  </w:abstractNum>
  <w:abstractNum w:abstractNumId="12" w15:restartNumberingAfterBreak="0">
    <w:nsid w:val="0000001C"/>
    <w:multiLevelType w:val="singleLevel"/>
    <w:tmpl w:val="0000001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D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0000001E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9CEA3E7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/>
      </w:rPr>
    </w:lvl>
  </w:abstractNum>
  <w:abstractNum w:abstractNumId="17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-1790"/>
        </w:tabs>
        <w:ind w:left="-179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-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"/>
        </w:tabs>
        <w:ind w:left="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180"/>
      </w:pPr>
      <w:rPr>
        <w:rFonts w:cs="Times New Roman"/>
      </w:rPr>
    </w:lvl>
  </w:abstractNum>
  <w:abstractNum w:abstractNumId="19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0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21" w15:restartNumberingAfterBreak="0">
    <w:nsid w:val="00000026"/>
    <w:multiLevelType w:val="multilevel"/>
    <w:tmpl w:val="00000026"/>
    <w:name w:val="WW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00000028"/>
    <w:multiLevelType w:val="multilevel"/>
    <w:tmpl w:val="81565B7A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5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2F"/>
    <w:multiLevelType w:val="multilevel"/>
    <w:tmpl w:val="0000002F"/>
    <w:name w:val="WWNum4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2.%3."/>
      <w:lvlJc w:val="lef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2.%3.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2.%3.%4.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2.%3.%4.%5.%6."/>
      <w:lvlJc w:val="lef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2.%3.%4.%5.%6.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094"/>
        </w:tabs>
        <w:ind w:left="6094" w:hanging="180"/>
      </w:pPr>
    </w:lvl>
  </w:abstractNum>
  <w:abstractNum w:abstractNumId="30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31"/>
    <w:multiLevelType w:val="multilevel"/>
    <w:tmpl w:val="541E942C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2" w15:restartNumberingAfterBreak="0">
    <w:nsid w:val="00000032"/>
    <w:multiLevelType w:val="multilevel"/>
    <w:tmpl w:val="00000032"/>
    <w:name w:val="WWNum5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  <w:b w:val="0"/>
      </w:rPr>
    </w:lvl>
  </w:abstractNum>
  <w:abstractNum w:abstractNumId="34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5" w15:restartNumberingAfterBreak="0">
    <w:nsid w:val="00000036"/>
    <w:multiLevelType w:val="multilevel"/>
    <w:tmpl w:val="8D8E1C22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6" w15:restartNumberingAfterBreak="0">
    <w:nsid w:val="00000037"/>
    <w:multiLevelType w:val="multilevel"/>
    <w:tmpl w:val="00000037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3A"/>
    <w:multiLevelType w:val="multilevel"/>
    <w:tmpl w:val="8F5E8C34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0000003B"/>
    <w:multiLevelType w:val="multilevel"/>
    <w:tmpl w:val="0000003B"/>
    <w:name w:val="WW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C"/>
    <w:multiLevelType w:val="multilevel"/>
    <w:tmpl w:val="0000003C"/>
    <w:name w:val="WW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3D"/>
    <w:multiLevelType w:val="multilevel"/>
    <w:tmpl w:val="0000003D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43" w15:restartNumberingAfterBreak="0">
    <w:nsid w:val="0000003E"/>
    <w:multiLevelType w:val="multilevel"/>
    <w:tmpl w:val="0000003E"/>
    <w:name w:val="WWNum6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44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45" w15:restartNumberingAfterBreak="0">
    <w:nsid w:val="00000040"/>
    <w:multiLevelType w:val="multilevel"/>
    <w:tmpl w:val="2208FA94"/>
    <w:name w:val="WW8Num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32"/>
        </w:tabs>
        <w:ind w:left="16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92"/>
        </w:tabs>
        <w:ind w:left="37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52"/>
        </w:tabs>
        <w:ind w:left="5952" w:hanging="180"/>
      </w:pPr>
      <w:rPr>
        <w:rFonts w:cs="Times New Roman"/>
      </w:rPr>
    </w:lvl>
  </w:abstractNum>
  <w:abstractNum w:abstractNumId="46" w15:restartNumberingAfterBreak="0">
    <w:nsid w:val="00000041"/>
    <w:multiLevelType w:val="multilevel"/>
    <w:tmpl w:val="1C50AA0A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7" w15:restartNumberingAfterBreak="0">
    <w:nsid w:val="00000043"/>
    <w:multiLevelType w:val="singleLevel"/>
    <w:tmpl w:val="00000043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00000045"/>
    <w:multiLevelType w:val="singleLevel"/>
    <w:tmpl w:val="00000045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0" w15:restartNumberingAfterBreak="0">
    <w:nsid w:val="00000049"/>
    <w:multiLevelType w:val="multilevel"/>
    <w:tmpl w:val="0158E77E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51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2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3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00000051"/>
    <w:multiLevelType w:val="singleLevel"/>
    <w:tmpl w:val="00000051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55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56" w15:restartNumberingAfterBreak="0">
    <w:nsid w:val="0000005F"/>
    <w:multiLevelType w:val="singleLevel"/>
    <w:tmpl w:val="0000005F"/>
    <w:name w:val="WW8Num12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7" w15:restartNumberingAfterBreak="0">
    <w:nsid w:val="053613E5"/>
    <w:multiLevelType w:val="hybridMultilevel"/>
    <w:tmpl w:val="CAC457C2"/>
    <w:name w:val="WW8Num54222322232322333322"/>
    <w:lvl w:ilvl="0" w:tplc="15944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EC14D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8" w15:restartNumberingAfterBreak="0">
    <w:nsid w:val="06255892"/>
    <w:multiLevelType w:val="hybridMultilevel"/>
    <w:tmpl w:val="663EE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0" w15:restartNumberingAfterBreak="0">
    <w:nsid w:val="077127B1"/>
    <w:multiLevelType w:val="multilevel"/>
    <w:tmpl w:val="C78E0F6E"/>
    <w:name w:val="WW8Num54222322232322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087B7D26"/>
    <w:multiLevelType w:val="hybridMultilevel"/>
    <w:tmpl w:val="D6D09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97A2CDC"/>
    <w:multiLevelType w:val="hybridMultilevel"/>
    <w:tmpl w:val="44FE129A"/>
    <w:name w:val="WW8Num54223222222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63" w15:restartNumberingAfterBreak="0">
    <w:nsid w:val="0A337A07"/>
    <w:multiLevelType w:val="hybridMultilevel"/>
    <w:tmpl w:val="6436CD1A"/>
    <w:name w:val="WW8Num54224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4" w15:restartNumberingAfterBreak="0">
    <w:nsid w:val="0A481E82"/>
    <w:multiLevelType w:val="hybridMultilevel"/>
    <w:tmpl w:val="557E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0AAB7902"/>
    <w:multiLevelType w:val="hybridMultilevel"/>
    <w:tmpl w:val="3F46B624"/>
    <w:name w:val="WW8Num5422232223232272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6" w15:restartNumberingAfterBreak="0">
    <w:nsid w:val="0D1B7599"/>
    <w:multiLevelType w:val="hybridMultilevel"/>
    <w:tmpl w:val="66EE1A0C"/>
    <w:name w:val="WW8Num542244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 w15:restartNumberingAfterBreak="0">
    <w:nsid w:val="0D3F4D3F"/>
    <w:multiLevelType w:val="hybridMultilevel"/>
    <w:tmpl w:val="5B844D0E"/>
    <w:name w:val="WW8Num54223222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8" w15:restartNumberingAfterBreak="0">
    <w:nsid w:val="0DB04E3E"/>
    <w:multiLevelType w:val="hybridMultilevel"/>
    <w:tmpl w:val="E10AD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F9D3B70"/>
    <w:multiLevelType w:val="hybridMultilevel"/>
    <w:tmpl w:val="DE18B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373DD4"/>
    <w:multiLevelType w:val="hybridMultilevel"/>
    <w:tmpl w:val="5BB48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04A10B0"/>
    <w:multiLevelType w:val="hybridMultilevel"/>
    <w:tmpl w:val="D656573E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2" w15:restartNumberingAfterBreak="0">
    <w:nsid w:val="105D7C04"/>
    <w:multiLevelType w:val="hybridMultilevel"/>
    <w:tmpl w:val="E8BAE8FC"/>
    <w:name w:val="WW8Num54222322232322333332"/>
    <w:lvl w:ilvl="0" w:tplc="6066C6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73" w15:restartNumberingAfterBreak="0">
    <w:nsid w:val="122D0718"/>
    <w:multiLevelType w:val="hybridMultilevel"/>
    <w:tmpl w:val="34B0CE32"/>
    <w:name w:val="WW8Num542223222323223333423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1441CA8">
      <w:start w:val="1"/>
      <w:numFmt w:val="decimal"/>
      <w:lvlText w:val="%2."/>
      <w:lvlJc w:val="left"/>
      <w:pPr>
        <w:tabs>
          <w:tab w:val="num" w:pos="2081"/>
        </w:tabs>
        <w:ind w:left="2081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4" w15:restartNumberingAfterBreak="0">
    <w:nsid w:val="124D37ED"/>
    <w:multiLevelType w:val="hybridMultilevel"/>
    <w:tmpl w:val="A4225C8E"/>
    <w:name w:val="WW8Num5422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552E2CE">
      <w:start w:val="1"/>
      <w:numFmt w:val="decimal"/>
      <w:lvlText w:val="%2."/>
      <w:lvlJc w:val="left"/>
      <w:pPr>
        <w:tabs>
          <w:tab w:val="num" w:pos="853"/>
        </w:tabs>
        <w:ind w:left="1208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5" w15:restartNumberingAfterBreak="0">
    <w:nsid w:val="130C79CE"/>
    <w:multiLevelType w:val="multilevel"/>
    <w:tmpl w:val="24F08A4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76" w15:restartNumberingAfterBreak="0">
    <w:nsid w:val="17FF35BD"/>
    <w:multiLevelType w:val="hybridMultilevel"/>
    <w:tmpl w:val="C9287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8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79" w15:restartNumberingAfterBreak="0">
    <w:nsid w:val="1A5F52CB"/>
    <w:multiLevelType w:val="hybridMultilevel"/>
    <w:tmpl w:val="A78E6D6A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 w15:restartNumberingAfterBreak="0">
    <w:nsid w:val="1B1A7D3E"/>
    <w:multiLevelType w:val="hybridMultilevel"/>
    <w:tmpl w:val="1AEC2062"/>
    <w:name w:val="WW8Num54222322232322"/>
    <w:lvl w:ilvl="0" w:tplc="4552E2CE">
      <w:start w:val="1"/>
      <w:numFmt w:val="decimal"/>
      <w:lvlText w:val="%1."/>
      <w:lvlJc w:val="left"/>
      <w:pPr>
        <w:tabs>
          <w:tab w:val="num" w:pos="710"/>
        </w:tabs>
        <w:ind w:left="1065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cs="Times New Roman"/>
      </w:rPr>
    </w:lvl>
  </w:abstractNum>
  <w:abstractNum w:abstractNumId="81" w15:restartNumberingAfterBreak="0">
    <w:nsid w:val="1CCA3A9A"/>
    <w:multiLevelType w:val="hybridMultilevel"/>
    <w:tmpl w:val="E6028002"/>
    <w:name w:val="WW8Num542223222323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2" w15:restartNumberingAfterBreak="0">
    <w:nsid w:val="1D3068A1"/>
    <w:multiLevelType w:val="hybridMultilevel"/>
    <w:tmpl w:val="4ED24746"/>
    <w:name w:val="WW8Num5422422"/>
    <w:lvl w:ilvl="0" w:tplc="15EA0C94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D72E64"/>
    <w:multiLevelType w:val="hybridMultilevel"/>
    <w:tmpl w:val="E9D42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725AE7"/>
    <w:multiLevelType w:val="hybridMultilevel"/>
    <w:tmpl w:val="AFA60626"/>
    <w:name w:val="WW8Num1323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5" w15:restartNumberingAfterBreak="0">
    <w:nsid w:val="2165691B"/>
    <w:multiLevelType w:val="hybridMultilevel"/>
    <w:tmpl w:val="1E422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3506EE6"/>
    <w:multiLevelType w:val="hybridMultilevel"/>
    <w:tmpl w:val="5AEEB68A"/>
    <w:name w:val="WW8Num54223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7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8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89" w15:restartNumberingAfterBreak="0">
    <w:nsid w:val="28D3534A"/>
    <w:multiLevelType w:val="hybridMultilevel"/>
    <w:tmpl w:val="04C66E56"/>
    <w:name w:val="WW8Num54222322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9D7451B"/>
    <w:multiLevelType w:val="hybridMultilevel"/>
    <w:tmpl w:val="AE3E0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A1228D9"/>
    <w:multiLevelType w:val="hybridMultilevel"/>
    <w:tmpl w:val="80E8BCAA"/>
    <w:name w:val="WW8Num13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0215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93" w15:restartNumberingAfterBreak="0">
    <w:nsid w:val="2E70308C"/>
    <w:multiLevelType w:val="hybridMultilevel"/>
    <w:tmpl w:val="718C9352"/>
    <w:name w:val="WW8Num54222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4" w15:restartNumberingAfterBreak="0">
    <w:nsid w:val="2EA072C6"/>
    <w:multiLevelType w:val="hybridMultilevel"/>
    <w:tmpl w:val="E9D42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F16153A"/>
    <w:multiLevelType w:val="hybridMultilevel"/>
    <w:tmpl w:val="E88E533E"/>
    <w:name w:val="WW8Num54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96" w15:restartNumberingAfterBreak="0">
    <w:nsid w:val="30B85257"/>
    <w:multiLevelType w:val="hybridMultilevel"/>
    <w:tmpl w:val="3AFEAEC6"/>
    <w:name w:val="WW8Num5422232"/>
    <w:lvl w:ilvl="0" w:tplc="00000036">
      <w:start w:val="1"/>
      <w:numFmt w:val="decimal"/>
      <w:lvlText w:val="%1."/>
      <w:lvlJc w:val="left"/>
      <w:pPr>
        <w:tabs>
          <w:tab w:val="num" w:pos="1001"/>
        </w:tabs>
        <w:ind w:left="1001" w:hanging="357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97" w15:restartNumberingAfterBreak="0">
    <w:nsid w:val="30D631AF"/>
    <w:multiLevelType w:val="hybridMultilevel"/>
    <w:tmpl w:val="9D5C6F2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8" w15:restartNumberingAfterBreak="0">
    <w:nsid w:val="31CA5EE0"/>
    <w:multiLevelType w:val="hybridMultilevel"/>
    <w:tmpl w:val="0CA209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24F48EF"/>
    <w:multiLevelType w:val="hybridMultilevel"/>
    <w:tmpl w:val="43F2FA18"/>
    <w:name w:val="WW8Num542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100" w15:restartNumberingAfterBreak="0">
    <w:nsid w:val="332977D5"/>
    <w:multiLevelType w:val="hybridMultilevel"/>
    <w:tmpl w:val="1236DDB8"/>
    <w:name w:val="WW8Num54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101" w15:restartNumberingAfterBreak="0">
    <w:nsid w:val="33BF511A"/>
    <w:multiLevelType w:val="hybridMultilevel"/>
    <w:tmpl w:val="4E4E9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5857E76"/>
    <w:multiLevelType w:val="hybridMultilevel"/>
    <w:tmpl w:val="762A9C86"/>
    <w:name w:val="WW8Num5422232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3" w15:restartNumberingAfterBreak="0">
    <w:nsid w:val="37185AB3"/>
    <w:multiLevelType w:val="hybridMultilevel"/>
    <w:tmpl w:val="5A8C0284"/>
    <w:name w:val="WW8Num54222322232322333"/>
    <w:lvl w:ilvl="0" w:tplc="15EA0C94">
      <w:start w:val="1"/>
      <w:numFmt w:val="lowerLetter"/>
      <w:lvlText w:val="%1)"/>
      <w:lvlJc w:val="left"/>
      <w:pPr>
        <w:tabs>
          <w:tab w:val="num" w:pos="831"/>
        </w:tabs>
        <w:ind w:left="105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04" w15:restartNumberingAfterBreak="0">
    <w:nsid w:val="39A81ACD"/>
    <w:multiLevelType w:val="multilevel"/>
    <w:tmpl w:val="D7F0D59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5" w15:restartNumberingAfterBreak="0">
    <w:nsid w:val="3B060406"/>
    <w:multiLevelType w:val="hybridMultilevel"/>
    <w:tmpl w:val="26C4B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420E7F"/>
    <w:multiLevelType w:val="hybridMultilevel"/>
    <w:tmpl w:val="A6467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E32739"/>
    <w:multiLevelType w:val="hybridMultilevel"/>
    <w:tmpl w:val="FD868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DC919FD"/>
    <w:multiLevelType w:val="hybridMultilevel"/>
    <w:tmpl w:val="706AF288"/>
    <w:name w:val="WW8Num54222322232322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9" w15:restartNumberingAfterBreak="0">
    <w:nsid w:val="3E807355"/>
    <w:multiLevelType w:val="hybridMultilevel"/>
    <w:tmpl w:val="9242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EF90CA7"/>
    <w:multiLevelType w:val="hybridMultilevel"/>
    <w:tmpl w:val="250C99D8"/>
    <w:name w:val="WW8Num40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11" w15:restartNumberingAfterBreak="0">
    <w:nsid w:val="3F0C6822"/>
    <w:multiLevelType w:val="hybridMultilevel"/>
    <w:tmpl w:val="357E7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FE8647D"/>
    <w:multiLevelType w:val="hybridMultilevel"/>
    <w:tmpl w:val="9CB0B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2CE26D8"/>
    <w:multiLevelType w:val="hybridMultilevel"/>
    <w:tmpl w:val="DC14A936"/>
    <w:name w:val="WW8Num542223222323227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14" w15:restartNumberingAfterBreak="0">
    <w:nsid w:val="44B62E0C"/>
    <w:multiLevelType w:val="hybridMultilevel"/>
    <w:tmpl w:val="590A6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468357B0"/>
    <w:multiLevelType w:val="hybridMultilevel"/>
    <w:tmpl w:val="94DA0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87F65C9"/>
    <w:multiLevelType w:val="hybridMultilevel"/>
    <w:tmpl w:val="5E2AFF80"/>
    <w:name w:val="WW8Num542223222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7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18" w15:restartNumberingAfterBreak="0">
    <w:nsid w:val="4A3768BC"/>
    <w:multiLevelType w:val="hybridMultilevel"/>
    <w:tmpl w:val="A002F40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9" w15:restartNumberingAfterBreak="0">
    <w:nsid w:val="4CBC1A2F"/>
    <w:multiLevelType w:val="hybridMultilevel"/>
    <w:tmpl w:val="43D47A66"/>
    <w:name w:val="WW8Num54223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0" w15:restartNumberingAfterBreak="0">
    <w:nsid w:val="50120596"/>
    <w:multiLevelType w:val="hybridMultilevel"/>
    <w:tmpl w:val="DC3A4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4914E3"/>
    <w:multiLevelType w:val="hybridMultilevel"/>
    <w:tmpl w:val="02C8FE22"/>
    <w:name w:val="WW8Num54222322232323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2" w15:restartNumberingAfterBreak="0">
    <w:nsid w:val="527941C5"/>
    <w:multiLevelType w:val="hybridMultilevel"/>
    <w:tmpl w:val="DAF440A0"/>
    <w:name w:val="WW8Num402232"/>
    <w:lvl w:ilvl="0" w:tplc="985A51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"/>
        </w:tabs>
        <w:ind w:left="6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24"/>
        </w:tabs>
        <w:ind w:left="13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4"/>
        </w:tabs>
        <w:ind w:left="34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4"/>
        </w:tabs>
        <w:ind w:left="5644" w:hanging="180"/>
      </w:pPr>
      <w:rPr>
        <w:rFonts w:cs="Times New Roman"/>
      </w:rPr>
    </w:lvl>
  </w:abstractNum>
  <w:abstractNum w:abstractNumId="123" w15:restartNumberingAfterBreak="0">
    <w:nsid w:val="53121595"/>
    <w:multiLevelType w:val="hybridMultilevel"/>
    <w:tmpl w:val="B8FE7F5C"/>
    <w:name w:val="WW8Num542225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15EA0C94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24" w15:restartNumberingAfterBreak="0">
    <w:nsid w:val="54AD371E"/>
    <w:multiLevelType w:val="hybridMultilevel"/>
    <w:tmpl w:val="8C6C7014"/>
    <w:name w:val="WW8Num54222322232322332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4E17731"/>
    <w:multiLevelType w:val="hybridMultilevel"/>
    <w:tmpl w:val="C9520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66D697C"/>
    <w:multiLevelType w:val="hybridMultilevel"/>
    <w:tmpl w:val="F9BC2E3E"/>
    <w:name w:val="WW8Num5422452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7" w15:restartNumberingAfterBreak="0">
    <w:nsid w:val="586C77E1"/>
    <w:multiLevelType w:val="hybridMultilevel"/>
    <w:tmpl w:val="F3C8EB28"/>
    <w:name w:val="WW8Num542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8" w15:restartNumberingAfterBreak="0">
    <w:nsid w:val="598D485C"/>
    <w:multiLevelType w:val="hybridMultilevel"/>
    <w:tmpl w:val="27EE1EF6"/>
    <w:name w:val="z3252222"/>
    <w:lvl w:ilvl="0" w:tplc="3BD2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9" w15:restartNumberingAfterBreak="0">
    <w:nsid w:val="5A083EEC"/>
    <w:multiLevelType w:val="hybridMultilevel"/>
    <w:tmpl w:val="3718F032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0" w15:restartNumberingAfterBreak="0">
    <w:nsid w:val="5A291CCB"/>
    <w:multiLevelType w:val="hybridMultilevel"/>
    <w:tmpl w:val="9CBA1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5A872FD3"/>
    <w:multiLevelType w:val="hybridMultilevel"/>
    <w:tmpl w:val="9242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D6F464F"/>
    <w:multiLevelType w:val="hybridMultilevel"/>
    <w:tmpl w:val="090A1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D8A45D1"/>
    <w:multiLevelType w:val="hybridMultilevel"/>
    <w:tmpl w:val="2CEA50F2"/>
    <w:name w:val="WW8Num54222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34" w15:restartNumberingAfterBreak="0">
    <w:nsid w:val="5EB10292"/>
    <w:multiLevelType w:val="hybridMultilevel"/>
    <w:tmpl w:val="7BA84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EBE70F6"/>
    <w:multiLevelType w:val="hybridMultilevel"/>
    <w:tmpl w:val="A8AEC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C37958"/>
    <w:multiLevelType w:val="hybridMultilevel"/>
    <w:tmpl w:val="D69EE580"/>
    <w:name w:val="WW8Num5422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7" w15:restartNumberingAfterBreak="0">
    <w:nsid w:val="615306B9"/>
    <w:multiLevelType w:val="hybridMultilevel"/>
    <w:tmpl w:val="33B87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20777E4"/>
    <w:multiLevelType w:val="hybridMultilevel"/>
    <w:tmpl w:val="5C56E47E"/>
    <w:name w:val="WW8Num54223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9" w15:restartNumberingAfterBreak="0">
    <w:nsid w:val="623B46E1"/>
    <w:multiLevelType w:val="hybridMultilevel"/>
    <w:tmpl w:val="6B726DF0"/>
    <w:name w:val="WW8Num542223222323227"/>
    <w:lvl w:ilvl="0" w:tplc="4552E2CE">
      <w:start w:val="1"/>
      <w:numFmt w:val="decimal"/>
      <w:lvlText w:val="%1."/>
      <w:lvlJc w:val="left"/>
      <w:pPr>
        <w:tabs>
          <w:tab w:val="num" w:pos="711"/>
        </w:tabs>
        <w:ind w:left="1066" w:hanging="357"/>
      </w:pPr>
      <w:rPr>
        <w:rFonts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767"/>
        </w:tabs>
        <w:ind w:left="99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0" w15:restartNumberingAfterBreak="0">
    <w:nsid w:val="62435E85"/>
    <w:multiLevelType w:val="hybridMultilevel"/>
    <w:tmpl w:val="A7D05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42" w15:restartNumberingAfterBreak="0">
    <w:nsid w:val="62714FE9"/>
    <w:multiLevelType w:val="multilevel"/>
    <w:tmpl w:val="64DCC18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64171876"/>
    <w:multiLevelType w:val="hybridMultilevel"/>
    <w:tmpl w:val="2B7A4716"/>
    <w:name w:val="WW8Num54223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5" w15:restartNumberingAfterBreak="0">
    <w:nsid w:val="67113701"/>
    <w:multiLevelType w:val="hybridMultilevel"/>
    <w:tmpl w:val="9D28B4A6"/>
    <w:name w:val="WW8Num5422232223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6" w15:restartNumberingAfterBreak="0">
    <w:nsid w:val="67D1101F"/>
    <w:multiLevelType w:val="hybridMultilevel"/>
    <w:tmpl w:val="405EE5DA"/>
    <w:name w:val="WW8Num542223222323227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7" w15:restartNumberingAfterBreak="0">
    <w:nsid w:val="6BE458C1"/>
    <w:multiLevelType w:val="hybridMultilevel"/>
    <w:tmpl w:val="5A70164E"/>
    <w:name w:val="WW8Num542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8" w15:restartNumberingAfterBreak="0">
    <w:nsid w:val="6FE72E92"/>
    <w:multiLevelType w:val="hybridMultilevel"/>
    <w:tmpl w:val="AB28CC24"/>
    <w:name w:val="WW8Num542223"/>
    <w:lvl w:ilvl="0" w:tplc="0000003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49" w15:restartNumberingAfterBreak="0">
    <w:nsid w:val="704F6422"/>
    <w:multiLevelType w:val="hybridMultilevel"/>
    <w:tmpl w:val="02BAFA7A"/>
    <w:name w:val="WW8Num542223222323223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0" w15:restartNumberingAfterBreak="0">
    <w:nsid w:val="71785CD1"/>
    <w:multiLevelType w:val="hybridMultilevel"/>
    <w:tmpl w:val="29BC6DD8"/>
    <w:name w:val="WW8Num542223222323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75A34505"/>
    <w:multiLevelType w:val="multilevel"/>
    <w:tmpl w:val="24F08A4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152" w15:restartNumberingAfterBreak="0">
    <w:nsid w:val="767839AD"/>
    <w:multiLevelType w:val="multilevel"/>
    <w:tmpl w:val="D7F0D59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3" w15:restartNumberingAfterBreak="0">
    <w:nsid w:val="77C105D5"/>
    <w:multiLevelType w:val="hybridMultilevel"/>
    <w:tmpl w:val="C0F88312"/>
    <w:name w:val="WW8Num542245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4" w15:restartNumberingAfterBreak="0">
    <w:nsid w:val="77C804EF"/>
    <w:multiLevelType w:val="hybridMultilevel"/>
    <w:tmpl w:val="6530619E"/>
    <w:name w:val="WW8Num542223222323223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cs="Times New Roman" w:hint="default"/>
      </w:rPr>
    </w:lvl>
    <w:lvl w:ilvl="2" w:tplc="487E957A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5" w15:restartNumberingAfterBreak="0">
    <w:nsid w:val="77FB2E69"/>
    <w:multiLevelType w:val="hybridMultilevel"/>
    <w:tmpl w:val="62D4E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78E40B65"/>
    <w:multiLevelType w:val="hybridMultilevel"/>
    <w:tmpl w:val="A8766A4A"/>
    <w:name w:val="WW8Num54222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57" w15:restartNumberingAfterBreak="0">
    <w:nsid w:val="7901621E"/>
    <w:multiLevelType w:val="multilevel"/>
    <w:tmpl w:val="4C527C96"/>
    <w:name w:val="z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8" w15:restartNumberingAfterBreak="0">
    <w:nsid w:val="7E9623E4"/>
    <w:multiLevelType w:val="hybridMultilevel"/>
    <w:tmpl w:val="5A388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EB00509"/>
    <w:multiLevelType w:val="hybridMultilevel"/>
    <w:tmpl w:val="93B88586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0" w15:restartNumberingAfterBreak="0">
    <w:nsid w:val="7ECA5AAA"/>
    <w:multiLevelType w:val="hybridMultilevel"/>
    <w:tmpl w:val="DFAC7B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F6D4F80"/>
    <w:multiLevelType w:val="hybridMultilevel"/>
    <w:tmpl w:val="F85A3104"/>
    <w:name w:val="WW8Num542242"/>
    <w:lvl w:ilvl="0" w:tplc="15EA0C9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159"/>
  </w:num>
  <w:num w:numId="3">
    <w:abstractNumId w:val="11"/>
  </w:num>
  <w:num w:numId="4">
    <w:abstractNumId w:val="16"/>
  </w:num>
  <w:num w:numId="5">
    <w:abstractNumId w:val="17"/>
  </w:num>
  <w:num w:numId="6">
    <w:abstractNumId w:val="19"/>
  </w:num>
  <w:num w:numId="7">
    <w:abstractNumId w:val="25"/>
  </w:num>
  <w:num w:numId="8">
    <w:abstractNumId w:val="30"/>
  </w:num>
  <w:num w:numId="9">
    <w:abstractNumId w:val="33"/>
  </w:num>
  <w:num w:numId="10">
    <w:abstractNumId w:val="38"/>
  </w:num>
  <w:num w:numId="11">
    <w:abstractNumId w:val="46"/>
  </w:num>
  <w:num w:numId="12">
    <w:abstractNumId w:val="48"/>
  </w:num>
  <w:num w:numId="13">
    <w:abstractNumId w:val="79"/>
  </w:num>
  <w:num w:numId="14">
    <w:abstractNumId w:val="129"/>
  </w:num>
  <w:num w:numId="15">
    <w:abstractNumId w:val="1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4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7">
    <w:abstractNumId w:val="73"/>
  </w:num>
  <w:num w:numId="1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8"/>
  </w:num>
  <w:num w:numId="20">
    <w:abstractNumId w:val="85"/>
  </w:num>
  <w:num w:numId="21">
    <w:abstractNumId w:val="152"/>
  </w:num>
  <w:num w:numId="22">
    <w:abstractNumId w:val="114"/>
  </w:num>
  <w:num w:numId="23">
    <w:abstractNumId w:val="130"/>
  </w:num>
  <w:num w:numId="24">
    <w:abstractNumId w:val="97"/>
  </w:num>
  <w:num w:numId="25">
    <w:abstractNumId w:val="2"/>
  </w:num>
  <w:num w:numId="26">
    <w:abstractNumId w:val="13"/>
  </w:num>
  <w:num w:numId="27">
    <w:abstractNumId w:val="14"/>
  </w:num>
  <w:num w:numId="28">
    <w:abstractNumId w:val="155"/>
  </w:num>
  <w:num w:numId="29">
    <w:abstractNumId w:val="22"/>
  </w:num>
  <w:num w:numId="30">
    <w:abstractNumId w:val="45"/>
  </w:num>
  <w:num w:numId="31">
    <w:abstractNumId w:val="49"/>
  </w:num>
  <w:num w:numId="32">
    <w:abstractNumId w:val="51"/>
  </w:num>
  <w:num w:numId="33">
    <w:abstractNumId w:val="53"/>
  </w:num>
  <w:num w:numId="34">
    <w:abstractNumId w:val="55"/>
  </w:num>
  <w:num w:numId="35">
    <w:abstractNumId w:val="39"/>
  </w:num>
  <w:num w:numId="36">
    <w:abstractNumId w:val="109"/>
  </w:num>
  <w:num w:numId="37">
    <w:abstractNumId w:val="61"/>
  </w:num>
  <w:num w:numId="38">
    <w:abstractNumId w:val="76"/>
  </w:num>
  <w:num w:numId="39">
    <w:abstractNumId w:val="115"/>
  </w:num>
  <w:num w:numId="40">
    <w:abstractNumId w:val="105"/>
  </w:num>
  <w:num w:numId="41">
    <w:abstractNumId w:val="131"/>
  </w:num>
  <w:num w:numId="42">
    <w:abstractNumId w:val="135"/>
  </w:num>
  <w:num w:numId="43">
    <w:abstractNumId w:val="70"/>
  </w:num>
  <w:num w:numId="44">
    <w:abstractNumId w:val="69"/>
  </w:num>
  <w:num w:numId="45">
    <w:abstractNumId w:val="101"/>
  </w:num>
  <w:num w:numId="46">
    <w:abstractNumId w:val="160"/>
  </w:num>
  <w:num w:numId="47">
    <w:abstractNumId w:val="111"/>
  </w:num>
  <w:num w:numId="48">
    <w:abstractNumId w:val="132"/>
  </w:num>
  <w:num w:numId="49">
    <w:abstractNumId w:val="134"/>
  </w:num>
  <w:num w:numId="50">
    <w:abstractNumId w:val="58"/>
  </w:num>
  <w:num w:numId="51">
    <w:abstractNumId w:val="107"/>
  </w:num>
  <w:num w:numId="52">
    <w:abstractNumId w:val="112"/>
  </w:num>
  <w:num w:numId="53">
    <w:abstractNumId w:val="106"/>
  </w:num>
  <w:num w:numId="54">
    <w:abstractNumId w:val="64"/>
  </w:num>
  <w:num w:numId="55">
    <w:abstractNumId w:val="140"/>
  </w:num>
  <w:num w:numId="56">
    <w:abstractNumId w:val="83"/>
  </w:num>
  <w:num w:numId="57">
    <w:abstractNumId w:val="120"/>
  </w:num>
  <w:num w:numId="58">
    <w:abstractNumId w:val="68"/>
  </w:num>
  <w:num w:numId="59">
    <w:abstractNumId w:val="94"/>
  </w:num>
  <w:num w:numId="60">
    <w:abstractNumId w:val="137"/>
  </w:num>
  <w:num w:numId="61">
    <w:abstractNumId w:val="158"/>
  </w:num>
  <w:num w:numId="62">
    <w:abstractNumId w:val="90"/>
  </w:num>
  <w:num w:numId="63">
    <w:abstractNumId w:val="1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D8"/>
    <w:rsid w:val="0000632F"/>
    <w:rsid w:val="00006FD4"/>
    <w:rsid w:val="00007745"/>
    <w:rsid w:val="00012A2E"/>
    <w:rsid w:val="00012E91"/>
    <w:rsid w:val="0003321C"/>
    <w:rsid w:val="00034F3B"/>
    <w:rsid w:val="00036D53"/>
    <w:rsid w:val="000432C4"/>
    <w:rsid w:val="00045C15"/>
    <w:rsid w:val="00046128"/>
    <w:rsid w:val="0005202F"/>
    <w:rsid w:val="00052349"/>
    <w:rsid w:val="00056100"/>
    <w:rsid w:val="0005642C"/>
    <w:rsid w:val="0006160C"/>
    <w:rsid w:val="000622E9"/>
    <w:rsid w:val="00067DD3"/>
    <w:rsid w:val="00070C64"/>
    <w:rsid w:val="00071FC2"/>
    <w:rsid w:val="000729AF"/>
    <w:rsid w:val="00073023"/>
    <w:rsid w:val="0007513D"/>
    <w:rsid w:val="00076F49"/>
    <w:rsid w:val="00082C7E"/>
    <w:rsid w:val="00083343"/>
    <w:rsid w:val="00083FB0"/>
    <w:rsid w:val="00084977"/>
    <w:rsid w:val="0008605D"/>
    <w:rsid w:val="000866FE"/>
    <w:rsid w:val="00086F58"/>
    <w:rsid w:val="0009332C"/>
    <w:rsid w:val="00095298"/>
    <w:rsid w:val="000963C2"/>
    <w:rsid w:val="0009768C"/>
    <w:rsid w:val="000A0595"/>
    <w:rsid w:val="000A6A58"/>
    <w:rsid w:val="000B2D72"/>
    <w:rsid w:val="000B746A"/>
    <w:rsid w:val="000C0565"/>
    <w:rsid w:val="000C148C"/>
    <w:rsid w:val="000C28C0"/>
    <w:rsid w:val="000C5E59"/>
    <w:rsid w:val="000D325F"/>
    <w:rsid w:val="000D442D"/>
    <w:rsid w:val="000E26DE"/>
    <w:rsid w:val="000E368E"/>
    <w:rsid w:val="000E5228"/>
    <w:rsid w:val="000F45F9"/>
    <w:rsid w:val="000F6E8D"/>
    <w:rsid w:val="0010255E"/>
    <w:rsid w:val="0011216E"/>
    <w:rsid w:val="001123BB"/>
    <w:rsid w:val="00121119"/>
    <w:rsid w:val="00122E2D"/>
    <w:rsid w:val="001301C3"/>
    <w:rsid w:val="00141C86"/>
    <w:rsid w:val="00144250"/>
    <w:rsid w:val="00147492"/>
    <w:rsid w:val="0015105D"/>
    <w:rsid w:val="00151E3E"/>
    <w:rsid w:val="00153670"/>
    <w:rsid w:val="00154F46"/>
    <w:rsid w:val="001567AD"/>
    <w:rsid w:val="001617EC"/>
    <w:rsid w:val="001650C5"/>
    <w:rsid w:val="00172A92"/>
    <w:rsid w:val="00172D68"/>
    <w:rsid w:val="0017535F"/>
    <w:rsid w:val="001846C9"/>
    <w:rsid w:val="0018518A"/>
    <w:rsid w:val="00186A0D"/>
    <w:rsid w:val="00187786"/>
    <w:rsid w:val="00192600"/>
    <w:rsid w:val="00195C47"/>
    <w:rsid w:val="001975BE"/>
    <w:rsid w:val="001A074D"/>
    <w:rsid w:val="001A0851"/>
    <w:rsid w:val="001A0EFC"/>
    <w:rsid w:val="001A1519"/>
    <w:rsid w:val="001A7200"/>
    <w:rsid w:val="001B0C8E"/>
    <w:rsid w:val="001B30F0"/>
    <w:rsid w:val="001B373E"/>
    <w:rsid w:val="001B5E0E"/>
    <w:rsid w:val="001B60A8"/>
    <w:rsid w:val="001B698F"/>
    <w:rsid w:val="001C03E9"/>
    <w:rsid w:val="001C1696"/>
    <w:rsid w:val="001C5009"/>
    <w:rsid w:val="001C5F26"/>
    <w:rsid w:val="001C625B"/>
    <w:rsid w:val="001C7280"/>
    <w:rsid w:val="001D0B09"/>
    <w:rsid w:val="001D39DB"/>
    <w:rsid w:val="001D4BCA"/>
    <w:rsid w:val="001D4FB5"/>
    <w:rsid w:val="001D5821"/>
    <w:rsid w:val="001D79D8"/>
    <w:rsid w:val="001F33ED"/>
    <w:rsid w:val="001F3C2E"/>
    <w:rsid w:val="001F6C51"/>
    <w:rsid w:val="00202AFA"/>
    <w:rsid w:val="00202F84"/>
    <w:rsid w:val="002044D2"/>
    <w:rsid w:val="00212CDD"/>
    <w:rsid w:val="00214108"/>
    <w:rsid w:val="00220184"/>
    <w:rsid w:val="00220201"/>
    <w:rsid w:val="002254DE"/>
    <w:rsid w:val="0022648C"/>
    <w:rsid w:val="0022709D"/>
    <w:rsid w:val="00235F1E"/>
    <w:rsid w:val="00240104"/>
    <w:rsid w:val="00240693"/>
    <w:rsid w:val="002453C5"/>
    <w:rsid w:val="00246529"/>
    <w:rsid w:val="0024684F"/>
    <w:rsid w:val="00246867"/>
    <w:rsid w:val="0024740F"/>
    <w:rsid w:val="00252646"/>
    <w:rsid w:val="002609CA"/>
    <w:rsid w:val="00266944"/>
    <w:rsid w:val="00272036"/>
    <w:rsid w:val="002740AA"/>
    <w:rsid w:val="0027456B"/>
    <w:rsid w:val="00274FB2"/>
    <w:rsid w:val="002754EB"/>
    <w:rsid w:val="00277C67"/>
    <w:rsid w:val="00282855"/>
    <w:rsid w:val="00282DDD"/>
    <w:rsid w:val="002835D8"/>
    <w:rsid w:val="0028567D"/>
    <w:rsid w:val="00296A74"/>
    <w:rsid w:val="00296AD7"/>
    <w:rsid w:val="002A21DE"/>
    <w:rsid w:val="002A4AC2"/>
    <w:rsid w:val="002A7599"/>
    <w:rsid w:val="002B2E25"/>
    <w:rsid w:val="002C4FB5"/>
    <w:rsid w:val="002D1460"/>
    <w:rsid w:val="002D28B4"/>
    <w:rsid w:val="002D2947"/>
    <w:rsid w:val="002E041B"/>
    <w:rsid w:val="002E0D28"/>
    <w:rsid w:val="002E33CD"/>
    <w:rsid w:val="002E5A6F"/>
    <w:rsid w:val="002E613E"/>
    <w:rsid w:val="002F018D"/>
    <w:rsid w:val="002F02CE"/>
    <w:rsid w:val="002F2F8A"/>
    <w:rsid w:val="003013E0"/>
    <w:rsid w:val="00305858"/>
    <w:rsid w:val="00307171"/>
    <w:rsid w:val="0030776D"/>
    <w:rsid w:val="003103BA"/>
    <w:rsid w:val="00312B24"/>
    <w:rsid w:val="00313DD9"/>
    <w:rsid w:val="003142A0"/>
    <w:rsid w:val="00321F1C"/>
    <w:rsid w:val="00323CF3"/>
    <w:rsid w:val="00324A7C"/>
    <w:rsid w:val="00326C1E"/>
    <w:rsid w:val="00327002"/>
    <w:rsid w:val="00327C2A"/>
    <w:rsid w:val="00331DA1"/>
    <w:rsid w:val="00341F1C"/>
    <w:rsid w:val="0034469E"/>
    <w:rsid w:val="00350BCE"/>
    <w:rsid w:val="00350F52"/>
    <w:rsid w:val="00351DD7"/>
    <w:rsid w:val="00354C6B"/>
    <w:rsid w:val="00355D4C"/>
    <w:rsid w:val="00364339"/>
    <w:rsid w:val="00364A2F"/>
    <w:rsid w:val="003710F6"/>
    <w:rsid w:val="00371F47"/>
    <w:rsid w:val="00376946"/>
    <w:rsid w:val="0038045C"/>
    <w:rsid w:val="0038149D"/>
    <w:rsid w:val="00385445"/>
    <w:rsid w:val="003857BE"/>
    <w:rsid w:val="00391750"/>
    <w:rsid w:val="00392500"/>
    <w:rsid w:val="00393586"/>
    <w:rsid w:val="003A05B0"/>
    <w:rsid w:val="003A1A51"/>
    <w:rsid w:val="003A1ABA"/>
    <w:rsid w:val="003A6814"/>
    <w:rsid w:val="003B0E8F"/>
    <w:rsid w:val="003B1696"/>
    <w:rsid w:val="003B276E"/>
    <w:rsid w:val="003B400D"/>
    <w:rsid w:val="003B615E"/>
    <w:rsid w:val="003B61ED"/>
    <w:rsid w:val="003C0874"/>
    <w:rsid w:val="003C3727"/>
    <w:rsid w:val="003D152B"/>
    <w:rsid w:val="003D2262"/>
    <w:rsid w:val="003D2362"/>
    <w:rsid w:val="003D4CC1"/>
    <w:rsid w:val="003D4F04"/>
    <w:rsid w:val="003E0C33"/>
    <w:rsid w:val="003F18D3"/>
    <w:rsid w:val="003F23A6"/>
    <w:rsid w:val="003F280D"/>
    <w:rsid w:val="003F65A4"/>
    <w:rsid w:val="004044B5"/>
    <w:rsid w:val="0040519D"/>
    <w:rsid w:val="0040615C"/>
    <w:rsid w:val="00413907"/>
    <w:rsid w:val="004167DE"/>
    <w:rsid w:val="00420098"/>
    <w:rsid w:val="004207EC"/>
    <w:rsid w:val="00420B0A"/>
    <w:rsid w:val="004234B9"/>
    <w:rsid w:val="00424343"/>
    <w:rsid w:val="00424A58"/>
    <w:rsid w:val="00426273"/>
    <w:rsid w:val="00427112"/>
    <w:rsid w:val="00433385"/>
    <w:rsid w:val="004355ED"/>
    <w:rsid w:val="0043601B"/>
    <w:rsid w:val="004365C8"/>
    <w:rsid w:val="004402E9"/>
    <w:rsid w:val="0044209E"/>
    <w:rsid w:val="00451290"/>
    <w:rsid w:val="00454BD2"/>
    <w:rsid w:val="00456220"/>
    <w:rsid w:val="00456A1B"/>
    <w:rsid w:val="00456B0D"/>
    <w:rsid w:val="00456EFC"/>
    <w:rsid w:val="00460CA6"/>
    <w:rsid w:val="00464BCD"/>
    <w:rsid w:val="0046547E"/>
    <w:rsid w:val="004667A9"/>
    <w:rsid w:val="00470CA8"/>
    <w:rsid w:val="004749BE"/>
    <w:rsid w:val="004840E5"/>
    <w:rsid w:val="004963A0"/>
    <w:rsid w:val="004A0433"/>
    <w:rsid w:val="004A5B8B"/>
    <w:rsid w:val="004B1720"/>
    <w:rsid w:val="004B3B1B"/>
    <w:rsid w:val="004B4DF2"/>
    <w:rsid w:val="004C02FE"/>
    <w:rsid w:val="004C3D4E"/>
    <w:rsid w:val="004D2804"/>
    <w:rsid w:val="004D3D2C"/>
    <w:rsid w:val="004D4D37"/>
    <w:rsid w:val="004D7F18"/>
    <w:rsid w:val="004E1780"/>
    <w:rsid w:val="004E1AC0"/>
    <w:rsid w:val="004E4144"/>
    <w:rsid w:val="004E4172"/>
    <w:rsid w:val="004F02D9"/>
    <w:rsid w:val="004F4CE4"/>
    <w:rsid w:val="00500872"/>
    <w:rsid w:val="00502776"/>
    <w:rsid w:val="00504121"/>
    <w:rsid w:val="00507440"/>
    <w:rsid w:val="00510D1E"/>
    <w:rsid w:val="00517378"/>
    <w:rsid w:val="005210AF"/>
    <w:rsid w:val="005240E0"/>
    <w:rsid w:val="00532CF5"/>
    <w:rsid w:val="00540969"/>
    <w:rsid w:val="00543188"/>
    <w:rsid w:val="00546F87"/>
    <w:rsid w:val="005470EF"/>
    <w:rsid w:val="00547B1A"/>
    <w:rsid w:val="00550FA1"/>
    <w:rsid w:val="005641D8"/>
    <w:rsid w:val="00566AD4"/>
    <w:rsid w:val="00572C1B"/>
    <w:rsid w:val="005810D5"/>
    <w:rsid w:val="00583F0E"/>
    <w:rsid w:val="00584615"/>
    <w:rsid w:val="0059365E"/>
    <w:rsid w:val="0059647A"/>
    <w:rsid w:val="00596BAD"/>
    <w:rsid w:val="005A2DAE"/>
    <w:rsid w:val="005A38B4"/>
    <w:rsid w:val="005A3909"/>
    <w:rsid w:val="005B3345"/>
    <w:rsid w:val="005B4A8F"/>
    <w:rsid w:val="005B4D96"/>
    <w:rsid w:val="005C13BF"/>
    <w:rsid w:val="005C6131"/>
    <w:rsid w:val="005C7368"/>
    <w:rsid w:val="005C7389"/>
    <w:rsid w:val="005D1AB3"/>
    <w:rsid w:val="005D1B66"/>
    <w:rsid w:val="005D36FA"/>
    <w:rsid w:val="005D4235"/>
    <w:rsid w:val="005D6354"/>
    <w:rsid w:val="005E0119"/>
    <w:rsid w:val="005E0A45"/>
    <w:rsid w:val="005F3786"/>
    <w:rsid w:val="005F736A"/>
    <w:rsid w:val="00610DB2"/>
    <w:rsid w:val="00620A18"/>
    <w:rsid w:val="00620B3E"/>
    <w:rsid w:val="00622865"/>
    <w:rsid w:val="00626E2A"/>
    <w:rsid w:val="006448A7"/>
    <w:rsid w:val="0064782F"/>
    <w:rsid w:val="0065121B"/>
    <w:rsid w:val="00652554"/>
    <w:rsid w:val="00654939"/>
    <w:rsid w:val="0066476D"/>
    <w:rsid w:val="006712E4"/>
    <w:rsid w:val="00673204"/>
    <w:rsid w:val="00675580"/>
    <w:rsid w:val="006807C0"/>
    <w:rsid w:val="00680E81"/>
    <w:rsid w:val="00683855"/>
    <w:rsid w:val="00683BF2"/>
    <w:rsid w:val="00684116"/>
    <w:rsid w:val="00686090"/>
    <w:rsid w:val="00686AFD"/>
    <w:rsid w:val="00686BBC"/>
    <w:rsid w:val="00690C15"/>
    <w:rsid w:val="00693E0E"/>
    <w:rsid w:val="00695CC1"/>
    <w:rsid w:val="006A4D5F"/>
    <w:rsid w:val="006A52B3"/>
    <w:rsid w:val="006B17DF"/>
    <w:rsid w:val="006B19CE"/>
    <w:rsid w:val="006B1E59"/>
    <w:rsid w:val="006B2F51"/>
    <w:rsid w:val="006C1C62"/>
    <w:rsid w:val="006C3D9A"/>
    <w:rsid w:val="006C43F2"/>
    <w:rsid w:val="006C59EA"/>
    <w:rsid w:val="006C7AFB"/>
    <w:rsid w:val="006D059B"/>
    <w:rsid w:val="006D687E"/>
    <w:rsid w:val="006D6C06"/>
    <w:rsid w:val="006E7B92"/>
    <w:rsid w:val="006F0112"/>
    <w:rsid w:val="006F1947"/>
    <w:rsid w:val="006F30B9"/>
    <w:rsid w:val="006F6F55"/>
    <w:rsid w:val="006F72D1"/>
    <w:rsid w:val="00701C5D"/>
    <w:rsid w:val="00701F7C"/>
    <w:rsid w:val="00703F2E"/>
    <w:rsid w:val="0070453A"/>
    <w:rsid w:val="00704ED2"/>
    <w:rsid w:val="00705576"/>
    <w:rsid w:val="00710153"/>
    <w:rsid w:val="0071064A"/>
    <w:rsid w:val="00710EA8"/>
    <w:rsid w:val="00710F17"/>
    <w:rsid w:val="0071141B"/>
    <w:rsid w:val="00712280"/>
    <w:rsid w:val="0071297B"/>
    <w:rsid w:val="00722F60"/>
    <w:rsid w:val="00724943"/>
    <w:rsid w:val="00732439"/>
    <w:rsid w:val="00743A87"/>
    <w:rsid w:val="00744D82"/>
    <w:rsid w:val="00754416"/>
    <w:rsid w:val="00757D2F"/>
    <w:rsid w:val="00760BE6"/>
    <w:rsid w:val="007619F4"/>
    <w:rsid w:val="00761D53"/>
    <w:rsid w:val="00763C61"/>
    <w:rsid w:val="00764D1C"/>
    <w:rsid w:val="007704CF"/>
    <w:rsid w:val="00770593"/>
    <w:rsid w:val="00772A74"/>
    <w:rsid w:val="00775E97"/>
    <w:rsid w:val="00776E90"/>
    <w:rsid w:val="00787147"/>
    <w:rsid w:val="00787B9C"/>
    <w:rsid w:val="007904DB"/>
    <w:rsid w:val="00792A31"/>
    <w:rsid w:val="00796847"/>
    <w:rsid w:val="007A7879"/>
    <w:rsid w:val="007B4CE7"/>
    <w:rsid w:val="007C0D7F"/>
    <w:rsid w:val="007C2701"/>
    <w:rsid w:val="007C2B18"/>
    <w:rsid w:val="007C3EE7"/>
    <w:rsid w:val="007C4C4F"/>
    <w:rsid w:val="007D336E"/>
    <w:rsid w:val="007D44AE"/>
    <w:rsid w:val="007D4585"/>
    <w:rsid w:val="007D4A1E"/>
    <w:rsid w:val="007D68AF"/>
    <w:rsid w:val="007D7BDC"/>
    <w:rsid w:val="007E392A"/>
    <w:rsid w:val="007E3A7E"/>
    <w:rsid w:val="007F1E6D"/>
    <w:rsid w:val="007F589E"/>
    <w:rsid w:val="007F64BD"/>
    <w:rsid w:val="007F7ABC"/>
    <w:rsid w:val="00802FF1"/>
    <w:rsid w:val="00806ABF"/>
    <w:rsid w:val="0080790B"/>
    <w:rsid w:val="00822563"/>
    <w:rsid w:val="00824B72"/>
    <w:rsid w:val="00830ABC"/>
    <w:rsid w:val="0083514A"/>
    <w:rsid w:val="008411C3"/>
    <w:rsid w:val="0084285A"/>
    <w:rsid w:val="00844A0F"/>
    <w:rsid w:val="00845CB1"/>
    <w:rsid w:val="00846A4C"/>
    <w:rsid w:val="008521E8"/>
    <w:rsid w:val="0085397D"/>
    <w:rsid w:val="00854175"/>
    <w:rsid w:val="008607C8"/>
    <w:rsid w:val="00863452"/>
    <w:rsid w:val="00872148"/>
    <w:rsid w:val="008751F2"/>
    <w:rsid w:val="00877500"/>
    <w:rsid w:val="00880DF3"/>
    <w:rsid w:val="00880E3F"/>
    <w:rsid w:val="008836BE"/>
    <w:rsid w:val="00894747"/>
    <w:rsid w:val="00895326"/>
    <w:rsid w:val="0089678A"/>
    <w:rsid w:val="008A0CD1"/>
    <w:rsid w:val="008A4A33"/>
    <w:rsid w:val="008B3BC3"/>
    <w:rsid w:val="008C1079"/>
    <w:rsid w:val="008C142C"/>
    <w:rsid w:val="008C51CB"/>
    <w:rsid w:val="008C585F"/>
    <w:rsid w:val="008D1157"/>
    <w:rsid w:val="008D1D66"/>
    <w:rsid w:val="008E16F1"/>
    <w:rsid w:val="008E72EF"/>
    <w:rsid w:val="008F6991"/>
    <w:rsid w:val="009062EC"/>
    <w:rsid w:val="00912F00"/>
    <w:rsid w:val="009132DC"/>
    <w:rsid w:val="00913B00"/>
    <w:rsid w:val="0092353C"/>
    <w:rsid w:val="009250FD"/>
    <w:rsid w:val="009326DA"/>
    <w:rsid w:val="00932FF6"/>
    <w:rsid w:val="00935B7D"/>
    <w:rsid w:val="00942C82"/>
    <w:rsid w:val="00943A5C"/>
    <w:rsid w:val="00951B19"/>
    <w:rsid w:val="00952FE0"/>
    <w:rsid w:val="00953CAC"/>
    <w:rsid w:val="00953F8F"/>
    <w:rsid w:val="00954278"/>
    <w:rsid w:val="00954785"/>
    <w:rsid w:val="00961A3D"/>
    <w:rsid w:val="00963E24"/>
    <w:rsid w:val="00965B58"/>
    <w:rsid w:val="009735EF"/>
    <w:rsid w:val="0097363F"/>
    <w:rsid w:val="009736D9"/>
    <w:rsid w:val="00974AEB"/>
    <w:rsid w:val="0098038D"/>
    <w:rsid w:val="00983611"/>
    <w:rsid w:val="00985E14"/>
    <w:rsid w:val="00994966"/>
    <w:rsid w:val="009957C0"/>
    <w:rsid w:val="009A0551"/>
    <w:rsid w:val="009A6B11"/>
    <w:rsid w:val="009B132D"/>
    <w:rsid w:val="009B7578"/>
    <w:rsid w:val="009B7839"/>
    <w:rsid w:val="009B7AD2"/>
    <w:rsid w:val="009C1E7D"/>
    <w:rsid w:val="009C31D8"/>
    <w:rsid w:val="009C3997"/>
    <w:rsid w:val="009C3AB9"/>
    <w:rsid w:val="009C4A51"/>
    <w:rsid w:val="009D0BDF"/>
    <w:rsid w:val="009D396E"/>
    <w:rsid w:val="009E5C37"/>
    <w:rsid w:val="009F27F3"/>
    <w:rsid w:val="009F55CB"/>
    <w:rsid w:val="00A04213"/>
    <w:rsid w:val="00A04991"/>
    <w:rsid w:val="00A07805"/>
    <w:rsid w:val="00A07910"/>
    <w:rsid w:val="00A104A1"/>
    <w:rsid w:val="00A153D4"/>
    <w:rsid w:val="00A20A78"/>
    <w:rsid w:val="00A213F7"/>
    <w:rsid w:val="00A273CE"/>
    <w:rsid w:val="00A513C1"/>
    <w:rsid w:val="00A5545B"/>
    <w:rsid w:val="00A6251E"/>
    <w:rsid w:val="00A625D6"/>
    <w:rsid w:val="00A64189"/>
    <w:rsid w:val="00A7399E"/>
    <w:rsid w:val="00A74C71"/>
    <w:rsid w:val="00A7588A"/>
    <w:rsid w:val="00A767D8"/>
    <w:rsid w:val="00A8150F"/>
    <w:rsid w:val="00A8317B"/>
    <w:rsid w:val="00A84529"/>
    <w:rsid w:val="00A8512E"/>
    <w:rsid w:val="00AA2D74"/>
    <w:rsid w:val="00AA6A32"/>
    <w:rsid w:val="00AB5166"/>
    <w:rsid w:val="00AB53F6"/>
    <w:rsid w:val="00AB55F0"/>
    <w:rsid w:val="00AB5635"/>
    <w:rsid w:val="00AB6669"/>
    <w:rsid w:val="00AB6A24"/>
    <w:rsid w:val="00AB6F61"/>
    <w:rsid w:val="00AC2C98"/>
    <w:rsid w:val="00AC4A59"/>
    <w:rsid w:val="00AD093F"/>
    <w:rsid w:val="00AD1DAA"/>
    <w:rsid w:val="00AD4324"/>
    <w:rsid w:val="00AF5321"/>
    <w:rsid w:val="00AF653E"/>
    <w:rsid w:val="00AF66B5"/>
    <w:rsid w:val="00AF6F51"/>
    <w:rsid w:val="00B048E3"/>
    <w:rsid w:val="00B05064"/>
    <w:rsid w:val="00B062E6"/>
    <w:rsid w:val="00B07829"/>
    <w:rsid w:val="00B11052"/>
    <w:rsid w:val="00B129DA"/>
    <w:rsid w:val="00B177FF"/>
    <w:rsid w:val="00B224AF"/>
    <w:rsid w:val="00B245B1"/>
    <w:rsid w:val="00B26178"/>
    <w:rsid w:val="00B26BEB"/>
    <w:rsid w:val="00B27FBE"/>
    <w:rsid w:val="00B3155D"/>
    <w:rsid w:val="00B32149"/>
    <w:rsid w:val="00B3793F"/>
    <w:rsid w:val="00B42AB6"/>
    <w:rsid w:val="00B42EDD"/>
    <w:rsid w:val="00B42F85"/>
    <w:rsid w:val="00B43910"/>
    <w:rsid w:val="00B445F6"/>
    <w:rsid w:val="00B50781"/>
    <w:rsid w:val="00B513FE"/>
    <w:rsid w:val="00B51F2B"/>
    <w:rsid w:val="00B52D78"/>
    <w:rsid w:val="00B5572B"/>
    <w:rsid w:val="00B567FC"/>
    <w:rsid w:val="00B669EE"/>
    <w:rsid w:val="00B71DFC"/>
    <w:rsid w:val="00B73A55"/>
    <w:rsid w:val="00B8122E"/>
    <w:rsid w:val="00B85D09"/>
    <w:rsid w:val="00B87591"/>
    <w:rsid w:val="00B93555"/>
    <w:rsid w:val="00B951D9"/>
    <w:rsid w:val="00B96CFF"/>
    <w:rsid w:val="00BA07FB"/>
    <w:rsid w:val="00BA42CD"/>
    <w:rsid w:val="00BB183A"/>
    <w:rsid w:val="00BB21EC"/>
    <w:rsid w:val="00BB4149"/>
    <w:rsid w:val="00BC0A2B"/>
    <w:rsid w:val="00BC1B34"/>
    <w:rsid w:val="00BD0EF5"/>
    <w:rsid w:val="00BE00B8"/>
    <w:rsid w:val="00BE0BE3"/>
    <w:rsid w:val="00BE0F9E"/>
    <w:rsid w:val="00BF0850"/>
    <w:rsid w:val="00BF18A5"/>
    <w:rsid w:val="00BF2281"/>
    <w:rsid w:val="00BF6169"/>
    <w:rsid w:val="00BF7395"/>
    <w:rsid w:val="00C0255B"/>
    <w:rsid w:val="00C02FC8"/>
    <w:rsid w:val="00C1276E"/>
    <w:rsid w:val="00C13382"/>
    <w:rsid w:val="00C13E0F"/>
    <w:rsid w:val="00C209DD"/>
    <w:rsid w:val="00C30E8C"/>
    <w:rsid w:val="00C36082"/>
    <w:rsid w:val="00C406B3"/>
    <w:rsid w:val="00C40A75"/>
    <w:rsid w:val="00C41B99"/>
    <w:rsid w:val="00C43C31"/>
    <w:rsid w:val="00C43F85"/>
    <w:rsid w:val="00C45BA7"/>
    <w:rsid w:val="00C45CF2"/>
    <w:rsid w:val="00C5247C"/>
    <w:rsid w:val="00C5758A"/>
    <w:rsid w:val="00C7066F"/>
    <w:rsid w:val="00C729C1"/>
    <w:rsid w:val="00C72F92"/>
    <w:rsid w:val="00C74490"/>
    <w:rsid w:val="00C75D14"/>
    <w:rsid w:val="00C77E9B"/>
    <w:rsid w:val="00C80167"/>
    <w:rsid w:val="00C822A7"/>
    <w:rsid w:val="00C82651"/>
    <w:rsid w:val="00C82A61"/>
    <w:rsid w:val="00C870DB"/>
    <w:rsid w:val="00C9135F"/>
    <w:rsid w:val="00C91A2F"/>
    <w:rsid w:val="00C92BC3"/>
    <w:rsid w:val="00C94450"/>
    <w:rsid w:val="00C96312"/>
    <w:rsid w:val="00CA1EFD"/>
    <w:rsid w:val="00CA2F1F"/>
    <w:rsid w:val="00CA3DE3"/>
    <w:rsid w:val="00CA5EE0"/>
    <w:rsid w:val="00CA6C9D"/>
    <w:rsid w:val="00CB16EE"/>
    <w:rsid w:val="00CB2F94"/>
    <w:rsid w:val="00CB4E02"/>
    <w:rsid w:val="00CB6D38"/>
    <w:rsid w:val="00CB7174"/>
    <w:rsid w:val="00CC18F2"/>
    <w:rsid w:val="00CC6BC7"/>
    <w:rsid w:val="00CC7A8B"/>
    <w:rsid w:val="00CD6155"/>
    <w:rsid w:val="00CE05EA"/>
    <w:rsid w:val="00CE2E1C"/>
    <w:rsid w:val="00CE498E"/>
    <w:rsid w:val="00CE72B5"/>
    <w:rsid w:val="00CF03B3"/>
    <w:rsid w:val="00CF24A4"/>
    <w:rsid w:val="00CF4C58"/>
    <w:rsid w:val="00CF4D50"/>
    <w:rsid w:val="00CF7EBC"/>
    <w:rsid w:val="00D01B5A"/>
    <w:rsid w:val="00D065B2"/>
    <w:rsid w:val="00D12519"/>
    <w:rsid w:val="00D12A04"/>
    <w:rsid w:val="00D17379"/>
    <w:rsid w:val="00D21CAF"/>
    <w:rsid w:val="00D30DBC"/>
    <w:rsid w:val="00D31B01"/>
    <w:rsid w:val="00D330AC"/>
    <w:rsid w:val="00D3458F"/>
    <w:rsid w:val="00D463C4"/>
    <w:rsid w:val="00D46764"/>
    <w:rsid w:val="00D51AF6"/>
    <w:rsid w:val="00D549CB"/>
    <w:rsid w:val="00D56CC1"/>
    <w:rsid w:val="00D5700B"/>
    <w:rsid w:val="00D61353"/>
    <w:rsid w:val="00D63506"/>
    <w:rsid w:val="00D70EC6"/>
    <w:rsid w:val="00D716AB"/>
    <w:rsid w:val="00D7272E"/>
    <w:rsid w:val="00D728A9"/>
    <w:rsid w:val="00D761FD"/>
    <w:rsid w:val="00D77AAE"/>
    <w:rsid w:val="00D80654"/>
    <w:rsid w:val="00D85D0C"/>
    <w:rsid w:val="00D966FF"/>
    <w:rsid w:val="00DB127A"/>
    <w:rsid w:val="00DB2BBA"/>
    <w:rsid w:val="00DB2BC1"/>
    <w:rsid w:val="00DB4021"/>
    <w:rsid w:val="00DB4FC4"/>
    <w:rsid w:val="00DB66CE"/>
    <w:rsid w:val="00DB6796"/>
    <w:rsid w:val="00DC43EE"/>
    <w:rsid w:val="00DC7FB8"/>
    <w:rsid w:val="00DD04CE"/>
    <w:rsid w:val="00DD33CE"/>
    <w:rsid w:val="00DD3AAD"/>
    <w:rsid w:val="00DD40CC"/>
    <w:rsid w:val="00DD42BC"/>
    <w:rsid w:val="00DD792D"/>
    <w:rsid w:val="00DE0650"/>
    <w:rsid w:val="00DE20BE"/>
    <w:rsid w:val="00DE5385"/>
    <w:rsid w:val="00DE6EC7"/>
    <w:rsid w:val="00DE71B5"/>
    <w:rsid w:val="00DF5BC7"/>
    <w:rsid w:val="00DF729A"/>
    <w:rsid w:val="00E00B93"/>
    <w:rsid w:val="00E02106"/>
    <w:rsid w:val="00E05F99"/>
    <w:rsid w:val="00E11387"/>
    <w:rsid w:val="00E12458"/>
    <w:rsid w:val="00E12701"/>
    <w:rsid w:val="00E13B1B"/>
    <w:rsid w:val="00E13F13"/>
    <w:rsid w:val="00E17477"/>
    <w:rsid w:val="00E206FB"/>
    <w:rsid w:val="00E2116C"/>
    <w:rsid w:val="00E235B1"/>
    <w:rsid w:val="00E239CB"/>
    <w:rsid w:val="00E25219"/>
    <w:rsid w:val="00E26837"/>
    <w:rsid w:val="00E27514"/>
    <w:rsid w:val="00E2765A"/>
    <w:rsid w:val="00E3114D"/>
    <w:rsid w:val="00E32503"/>
    <w:rsid w:val="00E337CA"/>
    <w:rsid w:val="00E33AC1"/>
    <w:rsid w:val="00E34B12"/>
    <w:rsid w:val="00E36FF2"/>
    <w:rsid w:val="00E41F74"/>
    <w:rsid w:val="00E42096"/>
    <w:rsid w:val="00E42EE9"/>
    <w:rsid w:val="00E45CEE"/>
    <w:rsid w:val="00E467BF"/>
    <w:rsid w:val="00E46A33"/>
    <w:rsid w:val="00E50A64"/>
    <w:rsid w:val="00E531FE"/>
    <w:rsid w:val="00E53DF7"/>
    <w:rsid w:val="00E57D2E"/>
    <w:rsid w:val="00E57F00"/>
    <w:rsid w:val="00E6090C"/>
    <w:rsid w:val="00E62355"/>
    <w:rsid w:val="00E659FF"/>
    <w:rsid w:val="00E66D33"/>
    <w:rsid w:val="00E67021"/>
    <w:rsid w:val="00E706D5"/>
    <w:rsid w:val="00E70DD6"/>
    <w:rsid w:val="00E7490C"/>
    <w:rsid w:val="00E8258A"/>
    <w:rsid w:val="00E90ABB"/>
    <w:rsid w:val="00E977F7"/>
    <w:rsid w:val="00EA1479"/>
    <w:rsid w:val="00EA215F"/>
    <w:rsid w:val="00EA2532"/>
    <w:rsid w:val="00EA55A1"/>
    <w:rsid w:val="00EB0C85"/>
    <w:rsid w:val="00EB3927"/>
    <w:rsid w:val="00EC1788"/>
    <w:rsid w:val="00EC3C51"/>
    <w:rsid w:val="00EE1968"/>
    <w:rsid w:val="00EE2AD0"/>
    <w:rsid w:val="00EE2D0B"/>
    <w:rsid w:val="00EE4B9D"/>
    <w:rsid w:val="00EE4C30"/>
    <w:rsid w:val="00EE7E18"/>
    <w:rsid w:val="00EF0E01"/>
    <w:rsid w:val="00EF1770"/>
    <w:rsid w:val="00EF1D94"/>
    <w:rsid w:val="00EF284A"/>
    <w:rsid w:val="00EF4862"/>
    <w:rsid w:val="00EF4BF4"/>
    <w:rsid w:val="00EF5D69"/>
    <w:rsid w:val="00F00E1E"/>
    <w:rsid w:val="00F01B83"/>
    <w:rsid w:val="00F04774"/>
    <w:rsid w:val="00F10AE3"/>
    <w:rsid w:val="00F124AA"/>
    <w:rsid w:val="00F145EB"/>
    <w:rsid w:val="00F21CCA"/>
    <w:rsid w:val="00F25925"/>
    <w:rsid w:val="00F263C5"/>
    <w:rsid w:val="00F27A95"/>
    <w:rsid w:val="00F337AC"/>
    <w:rsid w:val="00F40326"/>
    <w:rsid w:val="00F44B47"/>
    <w:rsid w:val="00F465A4"/>
    <w:rsid w:val="00F50A3D"/>
    <w:rsid w:val="00F5622A"/>
    <w:rsid w:val="00F57182"/>
    <w:rsid w:val="00F57546"/>
    <w:rsid w:val="00F62FCB"/>
    <w:rsid w:val="00F631F1"/>
    <w:rsid w:val="00F72C94"/>
    <w:rsid w:val="00F76BD8"/>
    <w:rsid w:val="00F77D9F"/>
    <w:rsid w:val="00F81BF5"/>
    <w:rsid w:val="00F829EE"/>
    <w:rsid w:val="00F82DE0"/>
    <w:rsid w:val="00F83BAD"/>
    <w:rsid w:val="00F83FC8"/>
    <w:rsid w:val="00F86BBC"/>
    <w:rsid w:val="00F86D9A"/>
    <w:rsid w:val="00F95F09"/>
    <w:rsid w:val="00F97491"/>
    <w:rsid w:val="00FA283A"/>
    <w:rsid w:val="00FA382D"/>
    <w:rsid w:val="00FA6E1F"/>
    <w:rsid w:val="00FB0C87"/>
    <w:rsid w:val="00FB1663"/>
    <w:rsid w:val="00FB1B24"/>
    <w:rsid w:val="00FB28B5"/>
    <w:rsid w:val="00FB399D"/>
    <w:rsid w:val="00FB5CBF"/>
    <w:rsid w:val="00FC1917"/>
    <w:rsid w:val="00FC33FC"/>
    <w:rsid w:val="00FC5AA5"/>
    <w:rsid w:val="00FD07EC"/>
    <w:rsid w:val="00FD6533"/>
    <w:rsid w:val="00FE241D"/>
    <w:rsid w:val="00FE3A90"/>
    <w:rsid w:val="00FE4C17"/>
    <w:rsid w:val="00FE6EB3"/>
    <w:rsid w:val="00FE75B3"/>
    <w:rsid w:val="00FF175D"/>
    <w:rsid w:val="00FF29BF"/>
    <w:rsid w:val="00FF30C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  <w14:docId w14:val="5BCF074A"/>
  <w15:chartTrackingRefBased/>
  <w15:docId w15:val="{3AEE0F3B-C76A-4AC8-9B52-E214DC75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55ED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9E5C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5C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E5C3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E5C37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9E5C37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9E5C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link w:val="Nagwek1"/>
    <w:locked/>
    <w:rsid w:val="009E5C37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locked/>
    <w:rsid w:val="009E5C37"/>
    <w:rPr>
      <w:sz w:val="26"/>
      <w:szCs w:val="24"/>
      <w:lang w:eastAsia="ar-SA"/>
    </w:rPr>
  </w:style>
  <w:style w:type="character" w:customStyle="1" w:styleId="Nagwek3Znak">
    <w:name w:val="Nagłówek 3 Znak"/>
    <w:link w:val="Nagwek3"/>
    <w:locked/>
    <w:rsid w:val="009E5C37"/>
    <w:rPr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link w:val="Nagwek4"/>
    <w:semiHidden/>
    <w:locked/>
    <w:rsid w:val="009E5C37"/>
    <w:rPr>
      <w:b/>
      <w:b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semiHidden/>
    <w:locked/>
    <w:rsid w:val="009E5C37"/>
    <w:rPr>
      <w:b/>
      <w:bCs/>
      <w:i/>
      <w:iCs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semiHidden/>
    <w:locked/>
    <w:rsid w:val="009E5C37"/>
    <w:rPr>
      <w:b/>
      <w:bCs/>
      <w:sz w:val="22"/>
      <w:szCs w:val="22"/>
      <w:lang w:val="pl-PL" w:eastAsia="ar-SA" w:bidi="ar-SA"/>
    </w:rPr>
  </w:style>
  <w:style w:type="character" w:customStyle="1" w:styleId="Nagwek7Znak">
    <w:name w:val="Nagłówek 7 Znak"/>
    <w:link w:val="Nagwek7"/>
    <w:semiHidden/>
    <w:locked/>
    <w:rsid w:val="009E5C37"/>
    <w:rPr>
      <w:sz w:val="24"/>
      <w:szCs w:val="24"/>
      <w:lang w:val="pl-PL" w:eastAsia="ar-SA" w:bidi="ar-SA"/>
    </w:rPr>
  </w:style>
  <w:style w:type="character" w:customStyle="1" w:styleId="Nagwek8Znak">
    <w:name w:val="Nagłówek 8 Znak"/>
    <w:link w:val="Nagwek8"/>
    <w:semiHidden/>
    <w:locked/>
    <w:rsid w:val="009E5C37"/>
    <w:rPr>
      <w:i/>
      <w:iCs/>
      <w:sz w:val="24"/>
      <w:szCs w:val="24"/>
      <w:lang w:val="pl-PL" w:eastAsia="ar-SA" w:bidi="ar-SA"/>
    </w:rPr>
  </w:style>
  <w:style w:type="character" w:customStyle="1" w:styleId="Nagwek9Znak">
    <w:name w:val="Nagłówek 9 Znak"/>
    <w:link w:val="Nagwek9"/>
    <w:semiHidden/>
    <w:locked/>
    <w:rsid w:val="009E5C37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9E5C37"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semiHidden/>
    <w:locked/>
    <w:rsid w:val="009E5C37"/>
    <w:rPr>
      <w:sz w:val="26"/>
      <w:szCs w:val="24"/>
      <w:lang w:val="pl-PL" w:eastAsia="ar-SA" w:bidi="ar-SA"/>
    </w:rPr>
  </w:style>
  <w:style w:type="character" w:customStyle="1" w:styleId="NagwekZnak">
    <w:name w:val="Nagłówek Znak"/>
    <w:link w:val="Nagwek"/>
    <w:locked/>
    <w:rsid w:val="009E5C37"/>
    <w:rPr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9E5C37"/>
    <w:rPr>
      <w:sz w:val="22"/>
      <w:szCs w:val="24"/>
      <w:lang w:val="pl-PL" w:eastAsia="ar-SA" w:bidi="ar-SA"/>
    </w:rPr>
  </w:style>
  <w:style w:type="character" w:customStyle="1" w:styleId="TekstdymkaZnak">
    <w:name w:val="Tekst dymka Znak"/>
    <w:link w:val="Tekstdymka"/>
    <w:semiHidden/>
    <w:locked/>
    <w:rsid w:val="009E5C37"/>
    <w:rPr>
      <w:rFonts w:ascii="Tahoma" w:hAnsi="Tahoma" w:cs="Tahoma"/>
      <w:sz w:val="16"/>
      <w:szCs w:val="16"/>
      <w:lang w:val="pl-PL" w:eastAsia="ar-SA" w:bidi="ar-SA"/>
    </w:rPr>
  </w:style>
  <w:style w:type="paragraph" w:customStyle="1" w:styleId="Tekstpodstawowy22">
    <w:name w:val="Tekst podstawowy 22"/>
    <w:basedOn w:val="Normalny"/>
    <w:rsid w:val="009E5C37"/>
    <w:pPr>
      <w:tabs>
        <w:tab w:val="left" w:pos="284"/>
        <w:tab w:val="left" w:pos="426"/>
      </w:tabs>
    </w:pPr>
    <w:rPr>
      <w:sz w:val="28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9E5C37"/>
    <w:rPr>
      <w:sz w:val="22"/>
      <w:szCs w:val="24"/>
      <w:lang w:val="pl-PL" w:eastAsia="ar-SA" w:bidi="ar-SA"/>
    </w:rPr>
  </w:style>
  <w:style w:type="paragraph" w:customStyle="1" w:styleId="StandardowyZadanie">
    <w:name w:val="Standardowy.Zadanie"/>
    <w:next w:val="Listapunktowana41"/>
    <w:rsid w:val="009E5C37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9E5C37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9E5C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E5C37"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rsid w:val="009E5C37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rsid w:val="009E5C37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Tabela-Siatka">
    <w:name w:val="Table Grid"/>
    <w:basedOn w:val="Standardowy"/>
    <w:rsid w:val="009E5C3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qFormat/>
    <w:rsid w:val="00426273"/>
    <w:pPr>
      <w:ind w:left="708"/>
    </w:pPr>
    <w:rPr>
      <w:sz w:val="20"/>
      <w:szCs w:val="20"/>
    </w:rPr>
  </w:style>
  <w:style w:type="paragraph" w:customStyle="1" w:styleId="Default">
    <w:name w:val="Default"/>
    <w:rsid w:val="005D1A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CF24A4"/>
  </w:style>
  <w:style w:type="paragraph" w:customStyle="1" w:styleId="text-justify">
    <w:name w:val="text-justify"/>
    <w:basedOn w:val="Normalny"/>
    <w:rsid w:val="00CF24A4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Akapitzlist">
    <w:name w:val="List Paragraph"/>
    <w:basedOn w:val="Normalny"/>
    <w:qFormat/>
    <w:rsid w:val="003F28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280D"/>
    <w:pPr>
      <w:suppressAutoHyphens w:val="0"/>
    </w:pPr>
    <w:rPr>
      <w:sz w:val="20"/>
    </w:rPr>
  </w:style>
  <w:style w:type="character" w:styleId="Odwoanieprzypisudolnego">
    <w:name w:val="footnote reference"/>
    <w:semiHidden/>
    <w:unhideWhenUsed/>
    <w:rsid w:val="003F280D"/>
    <w:rPr>
      <w:vertAlign w:val="superscript"/>
    </w:rPr>
  </w:style>
  <w:style w:type="character" w:customStyle="1" w:styleId="ZnakZnakZnak">
    <w:name w:val="Znak Znak Znak"/>
    <w:rsid w:val="00A213F7"/>
    <w:rPr>
      <w:lang w:val="pl-PL" w:eastAsia="ar-SA" w:bidi="ar-SA"/>
    </w:rPr>
  </w:style>
  <w:style w:type="paragraph" w:customStyle="1" w:styleId="Styl">
    <w:name w:val="Styl"/>
    <w:rsid w:val="00A213F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A21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A213F7"/>
    <w:pPr>
      <w:overflowPunct w:val="0"/>
      <w:autoSpaceDE w:val="0"/>
      <w:textAlignment w:val="baseline"/>
    </w:pPr>
    <w:rPr>
      <w:b/>
      <w:bCs/>
    </w:rPr>
  </w:style>
  <w:style w:type="paragraph" w:customStyle="1" w:styleId="ZnakZnakZnakZnakZnakZnakZnakZnakZnak">
    <w:name w:val="Znak Znak Znak Znak Znak Znak Znak Znak Znak"/>
    <w:basedOn w:val="Normalny"/>
    <w:rsid w:val="00312B24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4C3D4E"/>
    <w:rPr>
      <w:b/>
      <w:i/>
      <w:spacing w:val="0"/>
    </w:rPr>
  </w:style>
  <w:style w:type="paragraph" w:styleId="Tekstpodstawowy3">
    <w:name w:val="Body Text 3"/>
    <w:basedOn w:val="Normalny"/>
    <w:rsid w:val="00246529"/>
    <w:pPr>
      <w:spacing w:after="120"/>
    </w:pPr>
    <w:rPr>
      <w:sz w:val="16"/>
      <w:szCs w:val="16"/>
    </w:rPr>
  </w:style>
  <w:style w:type="character" w:customStyle="1" w:styleId="HeaderChar">
    <w:name w:val="Header Char"/>
    <w:locked/>
    <w:rsid w:val="00A8317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matkomentarzaZnak">
    <w:name w:val="Temat komentarza Znak"/>
    <w:link w:val="Tematkomentarza"/>
    <w:locked/>
    <w:rsid w:val="00A8317B"/>
    <w:rPr>
      <w:b/>
      <w:bCs/>
      <w:lang w:val="pl-PL" w:eastAsia="ar-SA" w:bidi="ar-SA"/>
    </w:rPr>
  </w:style>
  <w:style w:type="character" w:customStyle="1" w:styleId="CommentSubjectChar">
    <w:name w:val="Comment Subject Char"/>
    <w:locked/>
    <w:rsid w:val="006F72D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3Char">
    <w:name w:val="Heading 3 Char"/>
    <w:semiHidden/>
    <w:locked/>
    <w:rsid w:val="00DF5BC7"/>
    <w:rPr>
      <w:rFonts w:ascii="Cambria" w:hAnsi="Cambria" w:cs="Times New Roman"/>
      <w:b/>
      <w:bCs/>
      <w:sz w:val="26"/>
      <w:szCs w:val="26"/>
    </w:rPr>
  </w:style>
  <w:style w:type="paragraph" w:customStyle="1" w:styleId="Bartek">
    <w:name w:val="Bartek"/>
    <w:basedOn w:val="Normalny"/>
    <w:rsid w:val="00DF5BC7"/>
    <w:pPr>
      <w:suppressAutoHyphens w:val="0"/>
    </w:pPr>
    <w:rPr>
      <w:sz w:val="28"/>
      <w:szCs w:val="20"/>
      <w:lang w:eastAsia="pl-PL"/>
    </w:rPr>
  </w:style>
  <w:style w:type="character" w:customStyle="1" w:styleId="Heading1Char">
    <w:name w:val="Heading 1 Char"/>
    <w:locked/>
    <w:rsid w:val="0034469E"/>
    <w:rPr>
      <w:rFonts w:ascii="Cambria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semiHidden/>
    <w:rsid w:val="00E337CA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71D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1DFC"/>
    <w:rPr>
      <w:lang w:eastAsia="ar-SA"/>
    </w:rPr>
  </w:style>
  <w:style w:type="character" w:styleId="Odwoanieprzypisukocowego">
    <w:name w:val="endnote reference"/>
    <w:basedOn w:val="Domylnaczcionkaakapitu"/>
    <w:rsid w:val="00B71DFC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A4AC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lozona@dietl.krak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dietl.krakow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dietl.krako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ekretariat@dietl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opatrzenie@dietl.krakow.pl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SIWZ%20wz&#243;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wzór.dot</Template>
  <TotalTime>6</TotalTime>
  <Pages>26</Pages>
  <Words>8396</Words>
  <Characters>56367</Characters>
  <Application>Microsoft Office Word</Application>
  <DocSecurity>0</DocSecurity>
  <Lines>469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64634</CharactersWithSpaces>
  <SharedDoc>false</SharedDoc>
  <HLinks>
    <vt:vector size="48" baseType="variant"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6357117</vt:i4>
      </vt:variant>
      <vt:variant>
        <vt:i4>3</vt:i4>
      </vt:variant>
      <vt:variant>
        <vt:i4>0</vt:i4>
      </vt:variant>
      <vt:variant>
        <vt:i4>5</vt:i4>
      </vt:variant>
      <vt:variant>
        <vt:lpwstr>http://www.dietl.krakow.pl/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15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12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4</cp:revision>
  <cp:lastPrinted>2019-06-14T12:22:00Z</cp:lastPrinted>
  <dcterms:created xsi:type="dcterms:W3CDTF">2019-06-18T12:03:00Z</dcterms:created>
  <dcterms:modified xsi:type="dcterms:W3CDTF">2019-06-19T08:27:00Z</dcterms:modified>
</cp:coreProperties>
</file>