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C812DF" w14:textId="77777777"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14:paraId="3688B394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55E01F1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727D57D5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4D9F8C0D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7CCCAA5B" w14:textId="77777777"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52B06AE1" w14:textId="77777777"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F61711" w:rsidRPr="005D500D">
        <w:rPr>
          <w:rFonts w:ascii="Arial" w:hAnsi="Arial" w:cs="Arial"/>
          <w:sz w:val="22"/>
          <w:szCs w:val="22"/>
        </w:rPr>
        <w:t>2</w:t>
      </w:r>
      <w:r w:rsidR="00CC1A01" w:rsidRPr="005D500D">
        <w:rPr>
          <w:rFonts w:ascii="Arial" w:hAnsi="Arial" w:cs="Arial"/>
          <w:sz w:val="22"/>
          <w:szCs w:val="22"/>
        </w:rPr>
        <w:t>7</w:t>
      </w:r>
      <w:r w:rsidR="00131264" w:rsidRPr="005D500D">
        <w:rPr>
          <w:rFonts w:ascii="Arial" w:hAnsi="Arial" w:cs="Arial"/>
          <w:sz w:val="22"/>
          <w:szCs w:val="22"/>
        </w:rPr>
        <w:t>.0</w:t>
      </w:r>
      <w:r w:rsidR="00CC1A01" w:rsidRPr="005D500D">
        <w:rPr>
          <w:rFonts w:ascii="Arial" w:hAnsi="Arial" w:cs="Arial"/>
          <w:sz w:val="22"/>
          <w:szCs w:val="22"/>
        </w:rPr>
        <w:t>6</w:t>
      </w:r>
      <w:r w:rsidR="00A935CF" w:rsidRPr="005D500D">
        <w:rPr>
          <w:rFonts w:ascii="Arial" w:hAnsi="Arial" w:cs="Arial"/>
          <w:sz w:val="22"/>
          <w:szCs w:val="22"/>
        </w:rPr>
        <w:t>.201</w:t>
      </w:r>
      <w:r w:rsidR="00AC76B1" w:rsidRPr="005D500D">
        <w:rPr>
          <w:rFonts w:ascii="Arial" w:hAnsi="Arial" w:cs="Arial"/>
          <w:sz w:val="22"/>
          <w:szCs w:val="22"/>
        </w:rPr>
        <w:t>9</w:t>
      </w:r>
      <w:r w:rsidR="00534606" w:rsidRPr="005D500D">
        <w:rPr>
          <w:rFonts w:ascii="Arial" w:hAnsi="Arial" w:cs="Arial"/>
          <w:sz w:val="22"/>
          <w:szCs w:val="22"/>
        </w:rPr>
        <w:t xml:space="preserve"> r.</w:t>
      </w:r>
    </w:p>
    <w:p w14:paraId="27BA4B06" w14:textId="77777777" w:rsidR="002133BC" w:rsidRPr="00525D26" w:rsidRDefault="002133BC" w:rsidP="002133BC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2D5B9912" w14:textId="77777777" w:rsidR="00D41988" w:rsidRDefault="00D41988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14:paraId="30DCE0E6" w14:textId="4506B507"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14:paraId="0EC830C2" w14:textId="23EA745F" w:rsidR="00CC1A01" w:rsidRDefault="00F40E83" w:rsidP="00D41988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973F53" w:rsidRPr="00973F53">
        <w:rPr>
          <w:rFonts w:ascii="Arial" w:hAnsi="Arial" w:cs="Arial"/>
          <w:i w:val="0"/>
        </w:rPr>
        <w:t>dostaw</w:t>
      </w:r>
      <w:r w:rsidR="00973F53">
        <w:rPr>
          <w:rFonts w:ascii="Arial" w:hAnsi="Arial" w:cs="Arial"/>
          <w:i w:val="0"/>
        </w:rPr>
        <w:t>ę</w:t>
      </w:r>
      <w:r w:rsidR="00973F53" w:rsidRPr="00973F53">
        <w:rPr>
          <w:rFonts w:ascii="Arial" w:hAnsi="Arial" w:cs="Arial"/>
          <w:i w:val="0"/>
        </w:rPr>
        <w:t xml:space="preserve"> </w:t>
      </w:r>
      <w:r w:rsidR="00CC1A01" w:rsidRPr="00CC1A01">
        <w:rPr>
          <w:rFonts w:ascii="Arial" w:hAnsi="Arial" w:cs="Arial"/>
          <w:i w:val="0"/>
        </w:rPr>
        <w:t>chemii gospodarczej, płynów do mycia powierzchni szpitalnych, mydła w płynie i w pianie, płynów do zmywarek przemysłowych</w:t>
      </w:r>
    </w:p>
    <w:p w14:paraId="31032D30" w14:textId="77777777"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CC1A01">
        <w:rPr>
          <w:rFonts w:ascii="Arial" w:hAnsi="Arial" w:cs="Arial"/>
          <w:b/>
          <w:bCs/>
          <w:i w:val="0"/>
          <w:szCs w:val="22"/>
        </w:rPr>
        <w:t>9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973F53">
        <w:rPr>
          <w:rFonts w:ascii="Arial" w:hAnsi="Arial" w:cs="Arial"/>
          <w:b/>
          <w:bCs/>
          <w:i w:val="0"/>
          <w:szCs w:val="22"/>
        </w:rPr>
        <w:t>9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14:paraId="61E95271" w14:textId="77777777"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973F53">
        <w:rPr>
          <w:rFonts w:ascii="Arial" w:hAnsi="Arial" w:cs="Arial"/>
          <w:i w:val="0"/>
          <w:szCs w:val="22"/>
        </w:rPr>
        <w:t>2</w:t>
      </w:r>
      <w:r w:rsidR="00CD6B7F">
        <w:rPr>
          <w:rFonts w:ascii="Arial" w:hAnsi="Arial" w:cs="Arial"/>
          <w:i w:val="0"/>
          <w:szCs w:val="22"/>
        </w:rPr>
        <w:t>7</w:t>
      </w:r>
      <w:r w:rsidR="00131264">
        <w:rPr>
          <w:rFonts w:ascii="Arial" w:hAnsi="Arial" w:cs="Arial"/>
          <w:i w:val="0"/>
          <w:szCs w:val="22"/>
        </w:rPr>
        <w:t>.0</w:t>
      </w:r>
      <w:r w:rsidR="00CD6B7F">
        <w:rPr>
          <w:rFonts w:ascii="Arial" w:hAnsi="Arial" w:cs="Arial"/>
          <w:i w:val="0"/>
          <w:szCs w:val="22"/>
        </w:rPr>
        <w:t>6</w:t>
      </w:r>
      <w:r w:rsidR="00B147FD">
        <w:rPr>
          <w:rFonts w:ascii="Arial" w:hAnsi="Arial" w:cs="Arial"/>
          <w:i w:val="0"/>
          <w:szCs w:val="22"/>
        </w:rPr>
        <w:t>.201</w:t>
      </w:r>
      <w:r w:rsidR="00973F53">
        <w:rPr>
          <w:rFonts w:ascii="Arial" w:hAnsi="Arial" w:cs="Arial"/>
          <w:i w:val="0"/>
          <w:szCs w:val="22"/>
        </w:rPr>
        <w:t>9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973F53">
        <w:rPr>
          <w:rFonts w:ascii="Arial" w:hAnsi="Arial" w:cs="Arial"/>
          <w:i w:val="0"/>
          <w:szCs w:val="22"/>
        </w:rPr>
        <w:t>30</w:t>
      </w:r>
    </w:p>
    <w:p w14:paraId="4F0CA83E" w14:textId="77777777" w:rsidR="00C16528" w:rsidRDefault="00C16528" w:rsidP="00C04464">
      <w:pPr>
        <w:pStyle w:val="Tekstpodstawowywcity2"/>
        <w:ind w:left="0"/>
        <w:jc w:val="left"/>
        <w:rPr>
          <w:rFonts w:ascii="Arial" w:hAnsi="Arial" w:cs="Arial"/>
          <w:i w:val="0"/>
          <w:szCs w:val="22"/>
        </w:rPr>
      </w:pPr>
    </w:p>
    <w:p w14:paraId="339F41A5" w14:textId="77777777" w:rsidR="002133BC" w:rsidRPr="00944C94" w:rsidRDefault="002133BC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14:paraId="7FA618BA" w14:textId="6B9239C9" w:rsidR="00F40E83" w:rsidRPr="00D41988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14:paraId="63BFB43A" w14:textId="77777777" w:rsidR="00D41988" w:rsidRPr="00940D3F" w:rsidRDefault="00D41988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755"/>
        <w:gridCol w:w="2877"/>
      </w:tblGrid>
      <w:tr w:rsidR="00940D3F" w14:paraId="410C6965" w14:textId="77777777" w:rsidTr="00D41988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41BB14" w14:textId="22F351B4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B2BE4B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AF66D" w14:textId="77777777" w:rsidR="00940D3F" w:rsidRPr="00940D3F" w:rsidRDefault="00940D3F" w:rsidP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940D3F" w14:paraId="3A472EA6" w14:textId="77777777" w:rsidTr="00D41988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343191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5467" w14:textId="77777777" w:rsidR="00940D3F" w:rsidRPr="00940D3F" w:rsidRDefault="00C638DA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D22068" w:rsidRPr="00D22068">
              <w:rPr>
                <w:rFonts w:ascii="Arial" w:hAnsi="Arial" w:cs="Arial"/>
                <w:bCs/>
                <w:sz w:val="22"/>
                <w:szCs w:val="22"/>
              </w:rPr>
              <w:t>hemia gospodarcza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CD43" w14:textId="77777777" w:rsidR="00940D3F" w:rsidRPr="00940D3F" w:rsidRDefault="002C2732" w:rsidP="002C2732">
            <w:pPr>
              <w:keepNext/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47 355,00</w:t>
            </w:r>
          </w:p>
        </w:tc>
      </w:tr>
      <w:tr w:rsidR="00940D3F" w14:paraId="63AA731B" w14:textId="77777777" w:rsidTr="00D41988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D56FB1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CDE4" w14:textId="77777777" w:rsidR="00940D3F" w:rsidRPr="00940D3F" w:rsidRDefault="00C638DA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22068" w:rsidRPr="00D22068">
              <w:rPr>
                <w:rFonts w:ascii="Arial" w:hAnsi="Arial" w:cs="Arial"/>
                <w:bCs/>
                <w:sz w:val="22"/>
                <w:szCs w:val="22"/>
              </w:rPr>
              <w:t>łyny do mycia i nabłyszczania w zmywarkach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6F95" w14:textId="2918EE83" w:rsidR="00940D3F" w:rsidRPr="009C4C40" w:rsidRDefault="009C4C40" w:rsidP="002C2732">
            <w:pPr>
              <w:keepNext/>
              <w:widowControl w:val="0"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C4C40">
              <w:rPr>
                <w:rFonts w:ascii="Arial" w:hAnsi="Arial" w:cs="Arial"/>
                <w:bCs/>
                <w:sz w:val="22"/>
                <w:szCs w:val="22"/>
              </w:rPr>
              <w:t>15 129,00</w:t>
            </w:r>
          </w:p>
        </w:tc>
      </w:tr>
      <w:tr w:rsidR="00940D3F" w14:paraId="292FBDE7" w14:textId="77777777" w:rsidTr="00D41988">
        <w:trPr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0EB3B1" w14:textId="77777777"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61D2" w14:textId="77777777" w:rsidR="00940D3F" w:rsidRPr="00940D3F" w:rsidRDefault="00D22068">
            <w:pPr>
              <w:keepNext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22068">
              <w:rPr>
                <w:rFonts w:ascii="Arial" w:hAnsi="Arial" w:cs="Arial"/>
                <w:bCs/>
                <w:sz w:val="22"/>
                <w:szCs w:val="22"/>
              </w:rPr>
              <w:t>Środki do mycia i konserwacji powierzchni szpitalnych, mydła w płynie i pianie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8AF0" w14:textId="43F6D549" w:rsidR="00940D3F" w:rsidRPr="009C4C40" w:rsidRDefault="009C4C40" w:rsidP="00525D26">
            <w:pPr>
              <w:keepNext/>
              <w:jc w:val="center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9C4C40">
              <w:rPr>
                <w:rFonts w:ascii="Arial" w:hAnsi="Arial" w:cs="Arial"/>
                <w:bCs/>
                <w:sz w:val="22"/>
                <w:szCs w:val="22"/>
              </w:rPr>
              <w:t>203 603,13</w:t>
            </w:r>
          </w:p>
        </w:tc>
      </w:tr>
      <w:tr w:rsidR="00940D3F" w14:paraId="1A6552FA" w14:textId="77777777" w:rsidTr="00D41988">
        <w:trPr>
          <w:trHeight w:val="20"/>
        </w:trPr>
        <w:tc>
          <w:tcPr>
            <w:tcW w:w="3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20E9" w14:textId="77777777" w:rsidR="00940D3F" w:rsidRPr="00940D3F" w:rsidRDefault="00940D3F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C43E4" w14:textId="77777777" w:rsidR="00940D3F" w:rsidRPr="00940D3F" w:rsidRDefault="00567EA0" w:rsidP="00567EA0">
            <w:pPr>
              <w:keepNext/>
              <w:tabs>
                <w:tab w:val="left" w:pos="21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266 087,13</w:t>
            </w:r>
          </w:p>
        </w:tc>
      </w:tr>
    </w:tbl>
    <w:p w14:paraId="3C2D0FCC" w14:textId="77777777"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7C3C9D2" w14:textId="77777777" w:rsidR="002E0E2C" w:rsidRPr="003516FD" w:rsidRDefault="00F40E83" w:rsidP="00D22068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516FD">
        <w:rPr>
          <w:rFonts w:ascii="Arial" w:hAnsi="Arial" w:cs="Arial"/>
          <w:sz w:val="22"/>
          <w:szCs w:val="22"/>
        </w:rPr>
        <w:t xml:space="preserve">Do dnia </w:t>
      </w:r>
      <w:r w:rsidR="00AF50DB" w:rsidRPr="003516FD">
        <w:rPr>
          <w:rFonts w:ascii="Arial" w:hAnsi="Arial" w:cs="Arial"/>
          <w:sz w:val="22"/>
          <w:szCs w:val="22"/>
        </w:rPr>
        <w:t>2</w:t>
      </w:r>
      <w:r w:rsidR="00887559" w:rsidRPr="003516FD">
        <w:rPr>
          <w:rFonts w:ascii="Arial" w:hAnsi="Arial" w:cs="Arial"/>
          <w:sz w:val="22"/>
          <w:szCs w:val="22"/>
        </w:rPr>
        <w:t>7</w:t>
      </w:r>
      <w:r w:rsidR="00131264" w:rsidRPr="003516FD">
        <w:rPr>
          <w:rFonts w:ascii="Arial" w:hAnsi="Arial" w:cs="Arial"/>
          <w:sz w:val="22"/>
          <w:szCs w:val="22"/>
        </w:rPr>
        <w:t>.0</w:t>
      </w:r>
      <w:r w:rsidR="00887559" w:rsidRPr="003516FD">
        <w:rPr>
          <w:rFonts w:ascii="Arial" w:hAnsi="Arial" w:cs="Arial"/>
          <w:sz w:val="22"/>
          <w:szCs w:val="22"/>
        </w:rPr>
        <w:t>6</w:t>
      </w:r>
      <w:r w:rsidR="00BF3972" w:rsidRPr="003516FD">
        <w:rPr>
          <w:rFonts w:ascii="Arial" w:hAnsi="Arial" w:cs="Arial"/>
          <w:sz w:val="22"/>
          <w:szCs w:val="22"/>
        </w:rPr>
        <w:t>.201</w:t>
      </w:r>
      <w:r w:rsidR="005336E5" w:rsidRPr="003516FD">
        <w:rPr>
          <w:rFonts w:ascii="Arial" w:hAnsi="Arial" w:cs="Arial"/>
          <w:sz w:val="22"/>
          <w:szCs w:val="22"/>
        </w:rPr>
        <w:t>9</w:t>
      </w:r>
      <w:r w:rsidR="004C75C7" w:rsidRPr="003516FD">
        <w:rPr>
          <w:rFonts w:ascii="Arial" w:hAnsi="Arial" w:cs="Arial"/>
          <w:sz w:val="22"/>
          <w:szCs w:val="22"/>
        </w:rPr>
        <w:t xml:space="preserve"> r</w:t>
      </w:r>
      <w:r w:rsidR="00141DAD" w:rsidRPr="003516FD">
        <w:rPr>
          <w:rFonts w:ascii="Arial" w:hAnsi="Arial" w:cs="Arial"/>
          <w:sz w:val="22"/>
          <w:szCs w:val="22"/>
        </w:rPr>
        <w:t>., do godz. 10:</w:t>
      </w:r>
      <w:r w:rsidR="00887559" w:rsidRPr="003516FD">
        <w:rPr>
          <w:rFonts w:ascii="Arial" w:hAnsi="Arial" w:cs="Arial"/>
          <w:sz w:val="22"/>
          <w:szCs w:val="22"/>
        </w:rPr>
        <w:t>30</w:t>
      </w:r>
      <w:r w:rsidRPr="003516FD">
        <w:rPr>
          <w:rFonts w:ascii="Arial" w:hAnsi="Arial" w:cs="Arial"/>
          <w:sz w:val="22"/>
          <w:szCs w:val="22"/>
        </w:rPr>
        <w:t>, tj. do wyznaczonego terminu składania ofert, wpłynęł</w:t>
      </w:r>
      <w:r w:rsidR="009843A6" w:rsidRPr="003516FD">
        <w:rPr>
          <w:rFonts w:ascii="Arial" w:hAnsi="Arial" w:cs="Arial"/>
          <w:sz w:val="22"/>
          <w:szCs w:val="22"/>
        </w:rPr>
        <w:t>o</w:t>
      </w:r>
      <w:r w:rsidR="00F6420C" w:rsidRPr="003516FD">
        <w:rPr>
          <w:rFonts w:ascii="Arial" w:hAnsi="Arial" w:cs="Arial"/>
          <w:sz w:val="22"/>
          <w:szCs w:val="22"/>
        </w:rPr>
        <w:t xml:space="preserve"> </w:t>
      </w:r>
      <w:r w:rsidR="003516FD" w:rsidRPr="003516FD">
        <w:rPr>
          <w:rFonts w:ascii="Arial" w:hAnsi="Arial" w:cs="Arial"/>
          <w:sz w:val="22"/>
          <w:szCs w:val="22"/>
        </w:rPr>
        <w:t>5</w:t>
      </w:r>
      <w:r w:rsidR="00C97025" w:rsidRPr="003516FD">
        <w:rPr>
          <w:rFonts w:ascii="Arial" w:hAnsi="Arial" w:cs="Arial"/>
          <w:sz w:val="22"/>
          <w:szCs w:val="22"/>
        </w:rPr>
        <w:t xml:space="preserve"> </w:t>
      </w:r>
      <w:r w:rsidR="004C75C7" w:rsidRPr="003516FD">
        <w:rPr>
          <w:rFonts w:ascii="Arial" w:hAnsi="Arial" w:cs="Arial"/>
          <w:sz w:val="22"/>
          <w:szCs w:val="22"/>
        </w:rPr>
        <w:t xml:space="preserve">ofert w tym: </w:t>
      </w:r>
    </w:p>
    <w:p w14:paraId="46F45B80" w14:textId="77777777" w:rsidR="00E46AA6" w:rsidRDefault="00E46AA6" w:rsidP="00E46AA6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"/>
        <w:gridCol w:w="5844"/>
        <w:gridCol w:w="1254"/>
        <w:gridCol w:w="1254"/>
        <w:gridCol w:w="1391"/>
      </w:tblGrid>
      <w:tr w:rsidR="00E46AA6" w:rsidRPr="00D41988" w14:paraId="167C926C" w14:textId="77777777" w:rsidTr="00D41988">
        <w:trPr>
          <w:cantSplit/>
          <w:trHeight w:val="22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67152B" w14:textId="77777777" w:rsidR="00E46AA6" w:rsidRPr="00D41988" w:rsidRDefault="00E46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3DA07" w14:textId="77777777" w:rsidR="00E46AA6" w:rsidRPr="00D41988" w:rsidRDefault="00E46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F01C5B" w14:textId="77777777" w:rsidR="00E46AA6" w:rsidRPr="00D41988" w:rsidRDefault="00E46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E46AA6" w:rsidRPr="00D41988" w14:paraId="2D7E839D" w14:textId="77777777" w:rsidTr="00D41988">
        <w:trPr>
          <w:cantSplit/>
          <w:trHeight w:val="22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F807" w14:textId="77777777" w:rsidR="00E46AA6" w:rsidRPr="00D41988" w:rsidRDefault="00E46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EBC3" w14:textId="77777777" w:rsidR="00E46AA6" w:rsidRPr="00D41988" w:rsidRDefault="00E46A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D7773" w14:textId="77777777" w:rsidR="00E46AA6" w:rsidRPr="00D41988" w:rsidRDefault="00E46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C47ED" w14:textId="77777777" w:rsidR="00E46AA6" w:rsidRPr="00D41988" w:rsidRDefault="00E46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B01E13" w14:textId="77777777" w:rsidR="00E46AA6" w:rsidRPr="00D41988" w:rsidRDefault="00E46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bCs/>
                <w:sz w:val="22"/>
                <w:szCs w:val="22"/>
              </w:rPr>
              <w:t>Pakiet 3</w:t>
            </w:r>
          </w:p>
        </w:tc>
      </w:tr>
      <w:tr w:rsidR="00E46AA6" w:rsidRPr="00D41988" w14:paraId="4430DAAD" w14:textId="77777777" w:rsidTr="00D41988">
        <w:trPr>
          <w:cantSplit/>
          <w:trHeight w:val="2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98BE72A" w14:textId="77777777" w:rsidR="00E46AA6" w:rsidRPr="00D41988" w:rsidRDefault="00E46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1AE3" w14:textId="77777777" w:rsidR="005770DA" w:rsidRPr="00D41988" w:rsidRDefault="005770DA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 xml:space="preserve">Przedsiębiorstwo Handlowe </w:t>
            </w:r>
            <w:r w:rsidR="001B34D5" w:rsidRPr="00D41988">
              <w:rPr>
                <w:rFonts w:ascii="Arial" w:hAnsi="Arial" w:cs="Arial"/>
                <w:sz w:val="22"/>
                <w:szCs w:val="22"/>
              </w:rPr>
              <w:t>„ADMOR”</w:t>
            </w:r>
            <w:r w:rsidRPr="00D41988">
              <w:rPr>
                <w:rFonts w:ascii="Arial" w:hAnsi="Arial" w:cs="Arial"/>
                <w:sz w:val="22"/>
                <w:szCs w:val="22"/>
              </w:rPr>
              <w:t xml:space="preserve"> Jerzy Moryto, </w:t>
            </w:r>
          </w:p>
          <w:p w14:paraId="4B844E21" w14:textId="50180864" w:rsidR="00E46AA6" w:rsidRPr="00D41988" w:rsidRDefault="00D41988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u</w:t>
            </w:r>
            <w:r w:rsidR="005770DA" w:rsidRPr="00D41988">
              <w:rPr>
                <w:rFonts w:ascii="Arial" w:hAnsi="Arial" w:cs="Arial"/>
                <w:sz w:val="22"/>
                <w:szCs w:val="22"/>
              </w:rPr>
              <w:t>l. Wierzbicka 58/1, 26-600 Radom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35C2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48 647,91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3149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A73F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6AA6" w:rsidRPr="00D41988" w14:paraId="5EFA32A0" w14:textId="77777777" w:rsidTr="00D41988">
        <w:trPr>
          <w:cantSplit/>
          <w:trHeight w:val="2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4200EE" w14:textId="77777777" w:rsidR="00E46AA6" w:rsidRPr="00D41988" w:rsidRDefault="00E46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7B61" w14:textId="77777777" w:rsidR="005770DA" w:rsidRPr="00D41988" w:rsidRDefault="00B7573E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 xml:space="preserve">AGAPIT Sp. z o.o., Sp. k., </w:t>
            </w:r>
          </w:p>
          <w:p w14:paraId="04CC3F0A" w14:textId="77777777" w:rsidR="00E46AA6" w:rsidRPr="00D41988" w:rsidRDefault="00B7573E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ul. Marii Zientary-Malewskiej 26, 10-302 Olsztyn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0D6B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55 401,87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90D9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998A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6AA6" w:rsidRPr="00D41988" w14:paraId="15941934" w14:textId="77777777" w:rsidTr="00D41988">
        <w:trPr>
          <w:cantSplit/>
          <w:trHeight w:val="2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7508C1" w14:textId="77777777" w:rsidR="00E46AA6" w:rsidRPr="00D41988" w:rsidRDefault="00E46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DA1" w14:textId="5514B31D" w:rsidR="00D41988" w:rsidRPr="00D41988" w:rsidRDefault="00D727A6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 xml:space="preserve">Barbara Szczepaniec </w:t>
            </w:r>
            <w:proofErr w:type="gramStart"/>
            <w:r w:rsidRPr="00D41988">
              <w:rPr>
                <w:rFonts w:ascii="Arial" w:hAnsi="Arial" w:cs="Arial"/>
                <w:sz w:val="22"/>
                <w:szCs w:val="22"/>
              </w:rPr>
              <w:t>P.W.</w:t>
            </w:r>
            <w:bookmarkStart w:id="0" w:name="_GoBack"/>
            <w:bookmarkEnd w:id="0"/>
            <w:r w:rsidRPr="00D41988">
              <w:rPr>
                <w:rFonts w:ascii="Arial" w:hAnsi="Arial" w:cs="Arial"/>
                <w:sz w:val="22"/>
                <w:szCs w:val="22"/>
              </w:rPr>
              <w:t>”PERSPEKTYWA</w:t>
            </w:r>
            <w:proofErr w:type="gramEnd"/>
            <w:r w:rsidRPr="00D41988">
              <w:rPr>
                <w:rFonts w:ascii="Arial" w:hAnsi="Arial" w:cs="Arial"/>
                <w:sz w:val="22"/>
                <w:szCs w:val="22"/>
              </w:rPr>
              <w:t xml:space="preserve">”, </w:t>
            </w:r>
          </w:p>
          <w:p w14:paraId="07DDABC8" w14:textId="747F201F" w:rsidR="00E46AA6" w:rsidRPr="00D41988" w:rsidRDefault="00D727A6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os. Kalinowe 4, 31-812 Kraków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DF10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46 549,95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6A0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2B7D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6AA6" w:rsidRPr="00D41988" w14:paraId="53B01782" w14:textId="77777777" w:rsidTr="00D41988">
        <w:trPr>
          <w:cantSplit/>
          <w:trHeight w:val="2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979B9B" w14:textId="77777777" w:rsidR="00E46AA6" w:rsidRPr="00D41988" w:rsidRDefault="00E46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8098" w14:textId="77777777" w:rsidR="005770DA" w:rsidRPr="00D41988" w:rsidRDefault="009C4C40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 xml:space="preserve">MATCHEM 2000 Sp. z o. o., </w:t>
            </w:r>
          </w:p>
          <w:p w14:paraId="750727A6" w14:textId="77777777" w:rsidR="00E46AA6" w:rsidRPr="00D41988" w:rsidRDefault="009C4C40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5770DA" w:rsidRPr="00D41988">
              <w:rPr>
                <w:rFonts w:ascii="Arial" w:hAnsi="Arial" w:cs="Arial"/>
                <w:sz w:val="22"/>
                <w:szCs w:val="22"/>
              </w:rPr>
              <w:t>Halleów 1</w:t>
            </w:r>
            <w:r w:rsidRPr="00D41988">
              <w:rPr>
                <w:rFonts w:ascii="Arial" w:hAnsi="Arial" w:cs="Arial"/>
                <w:sz w:val="22"/>
                <w:szCs w:val="22"/>
              </w:rPr>
              <w:t xml:space="preserve">4 B, 32-950 </w:t>
            </w:r>
            <w:r w:rsidR="005770DA" w:rsidRPr="00D41988">
              <w:rPr>
                <w:rFonts w:ascii="Arial" w:hAnsi="Arial" w:cs="Arial"/>
                <w:sz w:val="22"/>
                <w:szCs w:val="22"/>
              </w:rPr>
              <w:t>Skawwina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02D1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46 685,57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DAF9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22 447,50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7480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6AA6" w:rsidRPr="00D41988" w14:paraId="2C8CEC63" w14:textId="77777777" w:rsidTr="00D41988">
        <w:trPr>
          <w:cantSplit/>
          <w:trHeight w:val="2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82BB3B" w14:textId="77777777" w:rsidR="00E46AA6" w:rsidRPr="00D41988" w:rsidRDefault="00E46A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9A95" w14:textId="77777777" w:rsidR="003516FD" w:rsidRPr="00D41988" w:rsidRDefault="003516FD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 xml:space="preserve">HCS Europe Sp. z o. o., </w:t>
            </w:r>
          </w:p>
          <w:p w14:paraId="2617F8EF" w14:textId="77777777" w:rsidR="00E46AA6" w:rsidRPr="00D41988" w:rsidRDefault="003516FD">
            <w:pPr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ul. Warszawska 9a, 32-086 Węgrzce k/Krakowa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A226" w14:textId="77777777" w:rsidR="00E46AA6" w:rsidRPr="00D41988" w:rsidRDefault="005770DA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D8E" w14:textId="77777777" w:rsidR="00E46AA6" w:rsidRPr="00D41988" w:rsidRDefault="003516FD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11 623,35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61CE" w14:textId="77777777" w:rsidR="00E46AA6" w:rsidRPr="00D41988" w:rsidRDefault="003516FD" w:rsidP="005770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1988">
              <w:rPr>
                <w:rFonts w:ascii="Arial" w:hAnsi="Arial" w:cs="Arial"/>
                <w:sz w:val="22"/>
                <w:szCs w:val="22"/>
              </w:rPr>
              <w:t>193 638,67</w:t>
            </w:r>
          </w:p>
        </w:tc>
      </w:tr>
      <w:tr w:rsidR="00E46AA6" w:rsidRPr="00D41988" w14:paraId="6E0782FC" w14:textId="77777777" w:rsidTr="00D41988">
        <w:trPr>
          <w:cantSplit/>
          <w:trHeight w:val="2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554F8F" w14:textId="77777777" w:rsidR="00E46AA6" w:rsidRPr="00D41988" w:rsidRDefault="00E46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4D9E044" w14:textId="77777777" w:rsidR="00E46AA6" w:rsidRPr="00D41988" w:rsidRDefault="00E46A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7D56D6" w14:textId="77777777" w:rsidR="00E46AA6" w:rsidRPr="00D41988" w:rsidRDefault="00E46AA6" w:rsidP="005770D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sz w:val="22"/>
                <w:szCs w:val="22"/>
              </w:rPr>
              <w:t>47 355,00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4792A2E" w14:textId="77777777" w:rsidR="00E46AA6" w:rsidRPr="00D41988" w:rsidRDefault="003516FD" w:rsidP="005770D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sz w:val="22"/>
                <w:szCs w:val="22"/>
              </w:rPr>
              <w:t>15 129,00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5409C3" w14:textId="77777777" w:rsidR="00E46AA6" w:rsidRPr="00D41988" w:rsidRDefault="003516FD" w:rsidP="005770D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41988">
              <w:rPr>
                <w:rFonts w:ascii="Arial" w:hAnsi="Arial" w:cs="Arial"/>
                <w:b/>
                <w:sz w:val="22"/>
                <w:szCs w:val="22"/>
              </w:rPr>
              <w:t>203 603,13</w:t>
            </w:r>
          </w:p>
        </w:tc>
      </w:tr>
    </w:tbl>
    <w:p w14:paraId="65A02095" w14:textId="33DE88F1" w:rsidR="004458BC" w:rsidRDefault="004458BC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B0EEBF0" w14:textId="77777777"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3516FD">
        <w:rPr>
          <w:rFonts w:ascii="Arial" w:hAnsi="Arial" w:cs="Arial"/>
          <w:sz w:val="22"/>
          <w:szCs w:val="22"/>
        </w:rPr>
        <w:t>otwarciu</w:t>
      </w:r>
      <w:r w:rsidR="00477A27" w:rsidRPr="003516FD">
        <w:rPr>
          <w:rFonts w:ascii="Arial" w:hAnsi="Arial" w:cs="Arial"/>
          <w:sz w:val="22"/>
          <w:szCs w:val="22"/>
        </w:rPr>
        <w:t xml:space="preserve"> </w:t>
      </w:r>
      <w:r w:rsidRPr="003516FD">
        <w:rPr>
          <w:rFonts w:ascii="Arial" w:hAnsi="Arial" w:cs="Arial"/>
          <w:sz w:val="22"/>
          <w:szCs w:val="22"/>
        </w:rPr>
        <w:t>uczestniczyli przedstawiciele firm.</w:t>
      </w:r>
      <w:r w:rsidRPr="00DA72B0">
        <w:rPr>
          <w:rFonts w:ascii="Arial" w:hAnsi="Arial" w:cs="Arial"/>
          <w:sz w:val="22"/>
          <w:szCs w:val="22"/>
        </w:rPr>
        <w:t xml:space="preserve"> </w:t>
      </w:r>
    </w:p>
    <w:p w14:paraId="1034CBFF" w14:textId="59D93672" w:rsidR="0075258F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0A96C4" w14:textId="77777777" w:rsidR="00785E0C" w:rsidRPr="00DA72B0" w:rsidRDefault="00785E0C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33C2B3F" w14:textId="77777777" w:rsidR="00785E0C" w:rsidRPr="00657EAA" w:rsidRDefault="00785E0C" w:rsidP="00785E0C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3653C6F6" w14:textId="156B8BA7" w:rsidR="00785E0C" w:rsidRPr="00657EAA" w:rsidRDefault="00785E0C" w:rsidP="00785E0C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47049240" w14:textId="77777777" w:rsidR="00785E0C" w:rsidRDefault="00785E0C" w:rsidP="00785E0C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5A1DE892" w14:textId="6CA4A433" w:rsidR="00131264" w:rsidRPr="00DA72B0" w:rsidRDefault="00131264" w:rsidP="00785E0C">
      <w:pPr>
        <w:widowControl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</w:t>
      </w:r>
    </w:p>
    <w:p w14:paraId="48700221" w14:textId="77777777" w:rsidR="00DA72B0" w:rsidRPr="00DA72B0" w:rsidRDefault="00DA72B0" w:rsidP="00131264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       </w:t>
      </w:r>
    </w:p>
    <w:p w14:paraId="0D14EFF8" w14:textId="77777777"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4A8551D2" w14:textId="77777777" w:rsidR="00E84C36" w:rsidRDefault="00E84C36" w:rsidP="00525D26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14:paraId="7ED26F43" w14:textId="77777777" w:rsidR="00D22068" w:rsidRPr="00D22068" w:rsidRDefault="00D22068" w:rsidP="00D22068">
      <w:pPr>
        <w:rPr>
          <w:rFonts w:ascii="Arial" w:hAnsi="Arial" w:cs="Arial"/>
        </w:rPr>
      </w:pPr>
    </w:p>
    <w:sectPr w:rsidR="00D22068" w:rsidRPr="00D22068" w:rsidSect="00D22068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B2EC" w14:textId="77777777" w:rsidR="00DC672B" w:rsidRDefault="00DC672B">
      <w:r>
        <w:separator/>
      </w:r>
    </w:p>
  </w:endnote>
  <w:endnote w:type="continuationSeparator" w:id="0">
    <w:p w14:paraId="65D02B48" w14:textId="77777777"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D9F6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27820" w14:textId="77777777"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E8C9" w14:textId="77777777"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7E6A4C" w14:textId="77777777"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F79F282" wp14:editId="545913C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2133BC">
      <w:rPr>
        <w:rFonts w:ascii="Arial" w:hAnsi="Arial" w:cs="Arial"/>
        <w:sz w:val="20"/>
        <w:szCs w:val="20"/>
      </w:rPr>
      <w:t>9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015C" w14:textId="77777777"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E5039CA" wp14:editId="26C5DFFD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02EAC14" wp14:editId="698C3376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E17F1" w14:textId="77777777"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D22068">
      <w:rPr>
        <w:rFonts w:ascii="Arial" w:hAnsi="Arial" w:cs="Arial"/>
        <w:b/>
        <w:sz w:val="20"/>
        <w:szCs w:val="20"/>
        <w:lang w:val="en-US"/>
      </w:rPr>
      <w:t>9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29F93339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2ECDCC" w14:textId="77777777"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699FEE0" w14:textId="77777777"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35916" w14:textId="77777777" w:rsidR="00DC672B" w:rsidRDefault="00DC672B">
      <w:r>
        <w:separator/>
      </w:r>
    </w:p>
  </w:footnote>
  <w:footnote w:type="continuationSeparator" w:id="0">
    <w:p w14:paraId="5C56850D" w14:textId="77777777"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A325" w14:textId="77777777"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7857CB98" wp14:editId="5B2A896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09E6A9D0" wp14:editId="710D3F2A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A7C">
      <w:rPr>
        <w:noProof/>
        <w:sz w:val="20"/>
      </w:rPr>
      <w:object w:dxaOrig="1440" w:dyaOrig="1440" w14:anchorId="243D2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314343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F77E8" wp14:editId="1E77E27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05216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AE9EA23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5AC819E1" w14:textId="77777777"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4995AC6C" w14:textId="77777777"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389BC4" wp14:editId="2EBC9D8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FDE8C" w14:textId="77777777"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14F4DAB4" wp14:editId="1076F2E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144AE"/>
    <w:rsid w:val="00117ABF"/>
    <w:rsid w:val="001210BB"/>
    <w:rsid w:val="00131264"/>
    <w:rsid w:val="00141DAD"/>
    <w:rsid w:val="0017212F"/>
    <w:rsid w:val="001B131C"/>
    <w:rsid w:val="001B34D5"/>
    <w:rsid w:val="001B354C"/>
    <w:rsid w:val="001C5127"/>
    <w:rsid w:val="001F566C"/>
    <w:rsid w:val="002133BC"/>
    <w:rsid w:val="00213CAC"/>
    <w:rsid w:val="00216D67"/>
    <w:rsid w:val="00225E8C"/>
    <w:rsid w:val="00235C4D"/>
    <w:rsid w:val="00247272"/>
    <w:rsid w:val="00283422"/>
    <w:rsid w:val="00291071"/>
    <w:rsid w:val="00292E37"/>
    <w:rsid w:val="002B00B7"/>
    <w:rsid w:val="002B1623"/>
    <w:rsid w:val="002C2732"/>
    <w:rsid w:val="002E0E2C"/>
    <w:rsid w:val="002E7F4D"/>
    <w:rsid w:val="00306DDB"/>
    <w:rsid w:val="00321137"/>
    <w:rsid w:val="00327A63"/>
    <w:rsid w:val="00332632"/>
    <w:rsid w:val="00336905"/>
    <w:rsid w:val="003516FD"/>
    <w:rsid w:val="00352018"/>
    <w:rsid w:val="00355E04"/>
    <w:rsid w:val="0036479B"/>
    <w:rsid w:val="003B20CF"/>
    <w:rsid w:val="003B4830"/>
    <w:rsid w:val="003E0E38"/>
    <w:rsid w:val="003F7A0E"/>
    <w:rsid w:val="00411BA6"/>
    <w:rsid w:val="004245EE"/>
    <w:rsid w:val="00435ED3"/>
    <w:rsid w:val="00442E3C"/>
    <w:rsid w:val="004458BC"/>
    <w:rsid w:val="00455560"/>
    <w:rsid w:val="00461655"/>
    <w:rsid w:val="00477A27"/>
    <w:rsid w:val="00484D7B"/>
    <w:rsid w:val="004C75C7"/>
    <w:rsid w:val="004D1346"/>
    <w:rsid w:val="004F53E6"/>
    <w:rsid w:val="004F5C06"/>
    <w:rsid w:val="004F7DCA"/>
    <w:rsid w:val="00506A2D"/>
    <w:rsid w:val="005106AE"/>
    <w:rsid w:val="00523C26"/>
    <w:rsid w:val="00525D26"/>
    <w:rsid w:val="005336E5"/>
    <w:rsid w:val="00534606"/>
    <w:rsid w:val="0053753F"/>
    <w:rsid w:val="00540DE2"/>
    <w:rsid w:val="005454A2"/>
    <w:rsid w:val="00552409"/>
    <w:rsid w:val="00567EA0"/>
    <w:rsid w:val="005701E0"/>
    <w:rsid w:val="005770DA"/>
    <w:rsid w:val="00577E0D"/>
    <w:rsid w:val="005803DF"/>
    <w:rsid w:val="00584FED"/>
    <w:rsid w:val="00597ED8"/>
    <w:rsid w:val="005B2CF8"/>
    <w:rsid w:val="005D0DB2"/>
    <w:rsid w:val="005D500D"/>
    <w:rsid w:val="005E6951"/>
    <w:rsid w:val="00614F88"/>
    <w:rsid w:val="0063114D"/>
    <w:rsid w:val="00635A0F"/>
    <w:rsid w:val="006428B7"/>
    <w:rsid w:val="00660C59"/>
    <w:rsid w:val="00665666"/>
    <w:rsid w:val="006745EF"/>
    <w:rsid w:val="006A0046"/>
    <w:rsid w:val="006B5E80"/>
    <w:rsid w:val="006C264E"/>
    <w:rsid w:val="006D69FD"/>
    <w:rsid w:val="006E0D37"/>
    <w:rsid w:val="006E5C9B"/>
    <w:rsid w:val="007023A0"/>
    <w:rsid w:val="00740451"/>
    <w:rsid w:val="00741743"/>
    <w:rsid w:val="00742420"/>
    <w:rsid w:val="0074387F"/>
    <w:rsid w:val="00747E23"/>
    <w:rsid w:val="00750C85"/>
    <w:rsid w:val="0075258F"/>
    <w:rsid w:val="0076283E"/>
    <w:rsid w:val="00765701"/>
    <w:rsid w:val="00785E0C"/>
    <w:rsid w:val="007A3AAA"/>
    <w:rsid w:val="007B5D7A"/>
    <w:rsid w:val="007C6CCB"/>
    <w:rsid w:val="007D71EA"/>
    <w:rsid w:val="007E2673"/>
    <w:rsid w:val="00802290"/>
    <w:rsid w:val="00815DB9"/>
    <w:rsid w:val="00827F5B"/>
    <w:rsid w:val="008311B6"/>
    <w:rsid w:val="00835C4A"/>
    <w:rsid w:val="00841432"/>
    <w:rsid w:val="00853CDD"/>
    <w:rsid w:val="008857E6"/>
    <w:rsid w:val="00887559"/>
    <w:rsid w:val="008A72F7"/>
    <w:rsid w:val="008C3F80"/>
    <w:rsid w:val="008F26A3"/>
    <w:rsid w:val="009032C3"/>
    <w:rsid w:val="009051DB"/>
    <w:rsid w:val="00906636"/>
    <w:rsid w:val="0091634B"/>
    <w:rsid w:val="00940D3F"/>
    <w:rsid w:val="00944C94"/>
    <w:rsid w:val="00956E9B"/>
    <w:rsid w:val="00957BA3"/>
    <w:rsid w:val="00973F53"/>
    <w:rsid w:val="009843A6"/>
    <w:rsid w:val="00994421"/>
    <w:rsid w:val="009B3984"/>
    <w:rsid w:val="009B42A9"/>
    <w:rsid w:val="009C1AE3"/>
    <w:rsid w:val="009C4C40"/>
    <w:rsid w:val="009D7610"/>
    <w:rsid w:val="009E0FDA"/>
    <w:rsid w:val="009F2A1A"/>
    <w:rsid w:val="00A0326B"/>
    <w:rsid w:val="00A122F9"/>
    <w:rsid w:val="00A464AF"/>
    <w:rsid w:val="00A80097"/>
    <w:rsid w:val="00A81348"/>
    <w:rsid w:val="00A849BA"/>
    <w:rsid w:val="00A935CF"/>
    <w:rsid w:val="00AA7BED"/>
    <w:rsid w:val="00AB1E10"/>
    <w:rsid w:val="00AC1D36"/>
    <w:rsid w:val="00AC6158"/>
    <w:rsid w:val="00AC76B1"/>
    <w:rsid w:val="00AF4322"/>
    <w:rsid w:val="00AF50DB"/>
    <w:rsid w:val="00B147FD"/>
    <w:rsid w:val="00B159ED"/>
    <w:rsid w:val="00B37E87"/>
    <w:rsid w:val="00B428B2"/>
    <w:rsid w:val="00B44E1A"/>
    <w:rsid w:val="00B56282"/>
    <w:rsid w:val="00B66027"/>
    <w:rsid w:val="00B72883"/>
    <w:rsid w:val="00B7573E"/>
    <w:rsid w:val="00B77208"/>
    <w:rsid w:val="00B81E96"/>
    <w:rsid w:val="00B9287A"/>
    <w:rsid w:val="00B97355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04464"/>
    <w:rsid w:val="00C13C12"/>
    <w:rsid w:val="00C16528"/>
    <w:rsid w:val="00C26C44"/>
    <w:rsid w:val="00C33D11"/>
    <w:rsid w:val="00C40913"/>
    <w:rsid w:val="00C638DA"/>
    <w:rsid w:val="00C71FA2"/>
    <w:rsid w:val="00C740AF"/>
    <w:rsid w:val="00C80A7C"/>
    <w:rsid w:val="00C81EE4"/>
    <w:rsid w:val="00C827ED"/>
    <w:rsid w:val="00C862CE"/>
    <w:rsid w:val="00C927D1"/>
    <w:rsid w:val="00C97025"/>
    <w:rsid w:val="00CA1CF0"/>
    <w:rsid w:val="00CA1D1A"/>
    <w:rsid w:val="00CB3D8A"/>
    <w:rsid w:val="00CB70B1"/>
    <w:rsid w:val="00CC1A01"/>
    <w:rsid w:val="00CC28BC"/>
    <w:rsid w:val="00CD3806"/>
    <w:rsid w:val="00CD6B7F"/>
    <w:rsid w:val="00D059B1"/>
    <w:rsid w:val="00D1498D"/>
    <w:rsid w:val="00D22068"/>
    <w:rsid w:val="00D41988"/>
    <w:rsid w:val="00D457A6"/>
    <w:rsid w:val="00D5592E"/>
    <w:rsid w:val="00D727A6"/>
    <w:rsid w:val="00D752E7"/>
    <w:rsid w:val="00D92B47"/>
    <w:rsid w:val="00D96129"/>
    <w:rsid w:val="00DA5605"/>
    <w:rsid w:val="00DA72B0"/>
    <w:rsid w:val="00DC672B"/>
    <w:rsid w:val="00DD57A8"/>
    <w:rsid w:val="00DD6F21"/>
    <w:rsid w:val="00DE4605"/>
    <w:rsid w:val="00E125F0"/>
    <w:rsid w:val="00E2293D"/>
    <w:rsid w:val="00E3717C"/>
    <w:rsid w:val="00E46AA6"/>
    <w:rsid w:val="00E5730A"/>
    <w:rsid w:val="00E60E16"/>
    <w:rsid w:val="00E6441C"/>
    <w:rsid w:val="00E74612"/>
    <w:rsid w:val="00E84C36"/>
    <w:rsid w:val="00EA3669"/>
    <w:rsid w:val="00EB5640"/>
    <w:rsid w:val="00EE3619"/>
    <w:rsid w:val="00EE49C9"/>
    <w:rsid w:val="00EE691A"/>
    <w:rsid w:val="00EF27C7"/>
    <w:rsid w:val="00F11716"/>
    <w:rsid w:val="00F341FC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CAE7D4F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5770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7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70DA"/>
  </w:style>
  <w:style w:type="paragraph" w:styleId="Tematkomentarza">
    <w:name w:val="annotation subject"/>
    <w:basedOn w:val="Tekstkomentarza"/>
    <w:next w:val="Tekstkomentarza"/>
    <w:link w:val="TematkomentarzaZnak"/>
    <w:rsid w:val="00577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195</TotalTime>
  <Pages>1</Pages>
  <Words>222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1549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260</cp:revision>
  <cp:lastPrinted>2018-06-25T10:34:00Z</cp:lastPrinted>
  <dcterms:created xsi:type="dcterms:W3CDTF">2018-06-04T06:16:00Z</dcterms:created>
  <dcterms:modified xsi:type="dcterms:W3CDTF">2019-06-27T10:24:00Z</dcterms:modified>
</cp:coreProperties>
</file>