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846" w:rsidRPr="00C23A1A" w:rsidRDefault="00F31846" w:rsidP="00A71FF6">
      <w:pPr>
        <w:rPr>
          <w:rFonts w:ascii="Arial" w:hAnsi="Arial" w:cs="Arial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F31846" w:rsidRPr="00F801F3" w:rsidRDefault="00F31846" w:rsidP="00F6418C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  <w:highlight w:val="yellow"/>
        </w:rPr>
      </w:pPr>
      <w:r w:rsidRPr="007C7337">
        <w:rPr>
          <w:rFonts w:ascii="Arial" w:hAnsi="Arial" w:cs="Arial"/>
          <w:b w:val="0"/>
          <w:i w:val="0"/>
          <w:sz w:val="22"/>
          <w:szCs w:val="22"/>
        </w:rPr>
        <w:t xml:space="preserve">Kraków, </w:t>
      </w:r>
      <w:r w:rsidRPr="006D4EF2">
        <w:rPr>
          <w:rFonts w:ascii="Arial" w:hAnsi="Arial" w:cs="Arial"/>
          <w:b w:val="0"/>
          <w:i w:val="0"/>
          <w:sz w:val="22"/>
          <w:szCs w:val="22"/>
        </w:rPr>
        <w:t>dn.</w:t>
      </w:r>
      <w:r w:rsidR="006D4EF2" w:rsidRPr="006D4EF2">
        <w:rPr>
          <w:rFonts w:ascii="Arial" w:hAnsi="Arial" w:cs="Arial"/>
          <w:b w:val="0"/>
          <w:i w:val="0"/>
          <w:sz w:val="22"/>
          <w:szCs w:val="22"/>
        </w:rPr>
        <w:t>03</w:t>
      </w:r>
      <w:r w:rsidRPr="006D4EF2">
        <w:rPr>
          <w:rFonts w:ascii="Arial" w:hAnsi="Arial" w:cs="Arial"/>
          <w:b w:val="0"/>
          <w:i w:val="0"/>
          <w:sz w:val="22"/>
          <w:szCs w:val="22"/>
        </w:rPr>
        <w:t>.0</w:t>
      </w:r>
      <w:r w:rsidR="007C7337" w:rsidRPr="006D4EF2">
        <w:rPr>
          <w:rFonts w:ascii="Arial" w:hAnsi="Arial" w:cs="Arial"/>
          <w:b w:val="0"/>
          <w:i w:val="0"/>
          <w:sz w:val="22"/>
          <w:szCs w:val="22"/>
        </w:rPr>
        <w:t>7</w:t>
      </w:r>
      <w:r w:rsidRPr="007C7337">
        <w:rPr>
          <w:rFonts w:ascii="Arial" w:hAnsi="Arial" w:cs="Arial"/>
          <w:b w:val="0"/>
          <w:i w:val="0"/>
          <w:sz w:val="22"/>
          <w:szCs w:val="22"/>
        </w:rPr>
        <w:t>.2019 r.</w:t>
      </w:r>
    </w:p>
    <w:p w:rsidR="00F31846" w:rsidRPr="00FD1415" w:rsidRDefault="00780653" w:rsidP="00FD141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7C7337">
        <w:rPr>
          <w:rFonts w:ascii="Arial" w:hAnsi="Arial" w:cs="Arial"/>
          <w:b/>
          <w:bCs/>
          <w:sz w:val="22"/>
          <w:szCs w:val="22"/>
        </w:rPr>
        <w:t>S</w:t>
      </w:r>
      <w:r w:rsidR="00F31846" w:rsidRPr="007C7337">
        <w:rPr>
          <w:rFonts w:ascii="Arial" w:hAnsi="Arial" w:cs="Arial"/>
          <w:b/>
          <w:bCs/>
          <w:sz w:val="22"/>
          <w:szCs w:val="22"/>
        </w:rPr>
        <w:t>ZP-271/</w:t>
      </w:r>
      <w:r w:rsidR="007C7337" w:rsidRPr="007C7337">
        <w:rPr>
          <w:rFonts w:ascii="Arial" w:hAnsi="Arial" w:cs="Arial"/>
          <w:b/>
          <w:bCs/>
          <w:sz w:val="22"/>
          <w:szCs w:val="22"/>
        </w:rPr>
        <w:t>10</w:t>
      </w:r>
      <w:r w:rsidR="002B6130" w:rsidRPr="007C7337">
        <w:rPr>
          <w:rFonts w:ascii="Arial" w:hAnsi="Arial" w:cs="Arial"/>
          <w:b/>
          <w:bCs/>
          <w:sz w:val="22"/>
          <w:szCs w:val="22"/>
        </w:rPr>
        <w:t>-</w:t>
      </w:r>
      <w:r w:rsidR="007C7337" w:rsidRPr="007C7337">
        <w:rPr>
          <w:rFonts w:ascii="Arial" w:hAnsi="Arial" w:cs="Arial"/>
          <w:b/>
          <w:bCs/>
          <w:sz w:val="22"/>
          <w:szCs w:val="22"/>
        </w:rPr>
        <w:t>3</w:t>
      </w:r>
      <w:r w:rsidR="00F31846" w:rsidRPr="007C7337">
        <w:rPr>
          <w:rFonts w:ascii="Arial" w:hAnsi="Arial" w:cs="Arial"/>
          <w:b/>
          <w:bCs/>
          <w:sz w:val="22"/>
          <w:szCs w:val="22"/>
        </w:rPr>
        <w:t>/2019</w:t>
      </w:r>
    </w:p>
    <w:p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C23A1A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C23A1A">
        <w:rPr>
          <w:rFonts w:ascii="Arial" w:hAnsi="Arial" w:cs="Arial"/>
          <w:iCs/>
          <w:sz w:val="22"/>
          <w:szCs w:val="22"/>
        </w:rPr>
        <w:t>dot. sprawy SZP/</w:t>
      </w:r>
      <w:r w:rsidR="00F801F3">
        <w:rPr>
          <w:rFonts w:ascii="Arial" w:hAnsi="Arial" w:cs="Arial"/>
          <w:iCs/>
          <w:sz w:val="22"/>
          <w:szCs w:val="22"/>
        </w:rPr>
        <w:t>9</w:t>
      </w:r>
      <w:r w:rsidRPr="00C23A1A">
        <w:rPr>
          <w:rFonts w:ascii="Arial" w:hAnsi="Arial" w:cs="Arial"/>
          <w:iCs/>
          <w:sz w:val="22"/>
          <w:szCs w:val="22"/>
        </w:rPr>
        <w:t>/2019 - wyboru najkorzystniejszej oferty.</w:t>
      </w: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:rsidR="00F31846" w:rsidRPr="00C23A1A" w:rsidRDefault="00F31846" w:rsidP="00A9776C">
      <w:pPr>
        <w:jc w:val="both"/>
        <w:rPr>
          <w:rFonts w:ascii="Arial" w:hAnsi="Arial" w:cs="Arial"/>
          <w:b/>
        </w:rPr>
      </w:pPr>
      <w:r w:rsidRPr="00C23A1A">
        <w:rPr>
          <w:rFonts w:ascii="Arial" w:hAnsi="Arial" w:cs="Arial"/>
        </w:rPr>
        <w:t xml:space="preserve">W sprawie ogłoszonego przez Szpital Specjalistyczny im. J. Dietla w Krakowie przetargu nieograniczonego poniżej 221 000 euro na </w:t>
      </w:r>
      <w:r w:rsidRPr="00C23A1A">
        <w:rPr>
          <w:rFonts w:ascii="Arial" w:hAnsi="Arial" w:cs="Arial"/>
          <w:b/>
        </w:rPr>
        <w:t>„</w:t>
      </w:r>
      <w:r w:rsidR="002D4DFF">
        <w:rPr>
          <w:rFonts w:ascii="Arial" w:hAnsi="Arial" w:cs="Arial"/>
          <w:b/>
        </w:rPr>
        <w:t>D</w:t>
      </w:r>
      <w:r w:rsidR="00A9776C" w:rsidRPr="00A9776C">
        <w:rPr>
          <w:rFonts w:ascii="Arial" w:hAnsi="Arial" w:cs="Arial"/>
          <w:b/>
        </w:rPr>
        <w:t>ostawę chemii gospodarczej, płynów do mycia powierzchni szpitalnych, mydła w płynie i w pianie, płynów do zmywarek przemysłowych</w:t>
      </w:r>
      <w:r w:rsidRPr="00C23A1A">
        <w:rPr>
          <w:rFonts w:ascii="Arial" w:hAnsi="Arial" w:cs="Arial"/>
          <w:b/>
          <w:iCs/>
        </w:rPr>
        <w:t>”</w:t>
      </w:r>
      <w:r w:rsidRPr="00C23A1A">
        <w:rPr>
          <w:rFonts w:ascii="Arial" w:hAnsi="Arial" w:cs="Arial"/>
          <w:b/>
          <w:szCs w:val="22"/>
        </w:rPr>
        <w:t>,</w:t>
      </w:r>
      <w:r w:rsidRPr="00C23A1A">
        <w:rPr>
          <w:rFonts w:ascii="Arial" w:hAnsi="Arial" w:cs="Arial"/>
          <w:szCs w:val="22"/>
        </w:rPr>
        <w:t xml:space="preserve"> znak sprawy: SZP/</w:t>
      </w:r>
      <w:r w:rsidR="00A9776C">
        <w:rPr>
          <w:rFonts w:ascii="Arial" w:hAnsi="Arial" w:cs="Arial"/>
          <w:szCs w:val="22"/>
        </w:rPr>
        <w:t>9</w:t>
      </w:r>
      <w:r w:rsidRPr="00C23A1A">
        <w:rPr>
          <w:rFonts w:ascii="Arial" w:hAnsi="Arial" w:cs="Arial"/>
          <w:szCs w:val="22"/>
        </w:rPr>
        <w:t>/</w:t>
      </w:r>
      <w:r w:rsidR="006652ED" w:rsidRPr="00C23A1A">
        <w:rPr>
          <w:rFonts w:ascii="Arial" w:hAnsi="Arial" w:cs="Arial"/>
          <w:szCs w:val="22"/>
        </w:rPr>
        <w:t>2019, Zamawiający</w:t>
      </w:r>
      <w:r w:rsidRPr="00C23A1A">
        <w:rPr>
          <w:rFonts w:ascii="Arial" w:hAnsi="Arial" w:cs="Arial"/>
          <w:szCs w:val="22"/>
        </w:rPr>
        <w:t xml:space="preserve"> stosując się do art. 92 ustawy z dnia 29 stycznia 2004 r. Prawo zamówień publicznych </w:t>
      </w:r>
      <w:r w:rsidRPr="00C23A1A">
        <w:rPr>
          <w:rFonts w:ascii="Arial" w:hAnsi="Arial" w:cs="Arial"/>
          <w:snapToGrid w:val="0"/>
          <w:szCs w:val="22"/>
        </w:rPr>
        <w:t>informuje, co następuje:</w:t>
      </w:r>
    </w:p>
    <w:p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B50623" w:rsidRDefault="00B50623" w:rsidP="00B50623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  <w:bookmarkStart w:id="0" w:name="_Hlk519492528"/>
    </w:p>
    <w:p w:rsidR="00B50623" w:rsidRDefault="00B50623" w:rsidP="00B50623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>Ocena złożonych ofert:</w:t>
      </w:r>
    </w:p>
    <w:p w:rsidR="00B50623" w:rsidRDefault="00B50623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B50623" w:rsidRDefault="00B50623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>
        <w:rPr>
          <w:rFonts w:ascii="Arial" w:hAnsi="Arial" w:cs="Arial"/>
          <w:b/>
          <w:snapToGrid w:val="0"/>
          <w:szCs w:val="22"/>
          <w:u w:val="single"/>
        </w:rPr>
        <w:t>Pakiet 1</w:t>
      </w:r>
      <w:r>
        <w:rPr>
          <w:rFonts w:ascii="Arial" w:hAnsi="Arial" w:cs="Arial"/>
          <w:b/>
          <w:szCs w:val="22"/>
          <w:u w:val="single"/>
        </w:rPr>
        <w:t xml:space="preserve">- </w:t>
      </w:r>
      <w:r w:rsidRPr="00B50623">
        <w:rPr>
          <w:rFonts w:ascii="Arial" w:hAnsi="Arial" w:cs="Arial"/>
          <w:b/>
          <w:szCs w:val="22"/>
          <w:u w:val="single"/>
        </w:rPr>
        <w:t>Chemia gospodarcza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5585"/>
        <w:gridCol w:w="1508"/>
        <w:gridCol w:w="1972"/>
      </w:tblGrid>
      <w:tr w:rsidR="00C91498" w:rsidTr="00437B27">
        <w:trPr>
          <w:cantSplit/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437B27" w:rsidRDefault="00C91498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437B27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437B27" w:rsidRDefault="00C91498">
            <w:pPr>
              <w:pStyle w:val="Nagwek4"/>
              <w:rPr>
                <w:rFonts w:ascii="Arial" w:hAnsi="Arial" w:cs="Arial"/>
              </w:rPr>
            </w:pPr>
            <w:r w:rsidRPr="00437B27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437B27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437B27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Punktacja</w:t>
            </w:r>
          </w:p>
          <w:p w:rsidR="00C91498" w:rsidRPr="00437B27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C91498" w:rsidTr="00437B27">
        <w:trPr>
          <w:cantSplit/>
          <w:trHeight w:val="2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437B27" w:rsidRDefault="00C91498">
            <w:pPr>
              <w:jc w:val="center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1498" w:rsidRPr="00437B27" w:rsidRDefault="00C91498" w:rsidP="00C91498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 xml:space="preserve">Barbara </w:t>
            </w:r>
            <w:proofErr w:type="spellStart"/>
            <w:r w:rsidRPr="00437B27">
              <w:rPr>
                <w:rFonts w:ascii="Arial" w:hAnsi="Arial" w:cs="Arial"/>
                <w:szCs w:val="22"/>
              </w:rPr>
              <w:t>Szczepaniec</w:t>
            </w:r>
            <w:proofErr w:type="spellEnd"/>
            <w:r w:rsidRPr="00437B27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Pr="00437B27">
              <w:rPr>
                <w:rFonts w:ascii="Arial" w:hAnsi="Arial" w:cs="Arial"/>
                <w:szCs w:val="22"/>
              </w:rPr>
              <w:t>P.W.”PERSPEKTYWA</w:t>
            </w:r>
            <w:proofErr w:type="gramEnd"/>
            <w:r w:rsidRPr="00437B27">
              <w:rPr>
                <w:rFonts w:ascii="Arial" w:hAnsi="Arial" w:cs="Arial"/>
                <w:szCs w:val="22"/>
              </w:rPr>
              <w:t xml:space="preserve">”, </w:t>
            </w:r>
          </w:p>
          <w:p w:rsidR="00C91498" w:rsidRPr="00437B27" w:rsidRDefault="00C91498" w:rsidP="00C91498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os. Kalinowe 4, 31-812 Kraków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437B27" w:rsidRDefault="00C91498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46 549,95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437B27" w:rsidRDefault="00C91498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100,00</w:t>
            </w:r>
          </w:p>
        </w:tc>
      </w:tr>
    </w:tbl>
    <w:bookmarkEnd w:id="1"/>
    <w:p w:rsidR="00B50623" w:rsidRDefault="00B50623" w:rsidP="00B5062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:rsidR="00B50623" w:rsidRDefault="00B50623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D68CA" w:rsidRDefault="008D68CA" w:rsidP="008D68CA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2" w:name="_Hlk12969625"/>
      <w:r>
        <w:rPr>
          <w:rFonts w:ascii="Arial" w:hAnsi="Arial" w:cs="Arial"/>
          <w:snapToGrid w:val="0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5436"/>
        <w:gridCol w:w="1685"/>
        <w:gridCol w:w="1944"/>
      </w:tblGrid>
      <w:tr w:rsidR="008D68CA" w:rsidTr="00437B27">
        <w:trPr>
          <w:cantSplit/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8CA" w:rsidRPr="00437B27" w:rsidRDefault="008D68CA" w:rsidP="00351D4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8CA" w:rsidRPr="00437B27" w:rsidRDefault="008D68CA" w:rsidP="00351D4A">
            <w:pPr>
              <w:pStyle w:val="Nagwek4"/>
              <w:rPr>
                <w:rFonts w:ascii="Arial" w:hAnsi="Arial" w:cs="Arial"/>
              </w:rPr>
            </w:pPr>
            <w:r w:rsidRPr="00437B27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8CA" w:rsidRPr="00437B27" w:rsidRDefault="008D68CA" w:rsidP="00351D4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D68CA" w:rsidRPr="00437B27" w:rsidRDefault="008D68CA" w:rsidP="00351D4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Punktacja</w:t>
            </w:r>
          </w:p>
          <w:p w:rsidR="008D68CA" w:rsidRPr="00437B27" w:rsidRDefault="008D68CA" w:rsidP="00351D4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162EA5" w:rsidTr="00437B27">
        <w:trPr>
          <w:cantSplit/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A5" w:rsidRPr="00437B27" w:rsidRDefault="00162EA5" w:rsidP="00351D4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A5" w:rsidRPr="00437B27" w:rsidRDefault="00162EA5" w:rsidP="00162EA5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 xml:space="preserve">MATCHEM 2000 Sp. z o. o., </w:t>
            </w:r>
          </w:p>
          <w:p w:rsidR="00162EA5" w:rsidRPr="00437B27" w:rsidRDefault="00162EA5" w:rsidP="00162EA5">
            <w:pPr>
              <w:pStyle w:val="Nagwek4"/>
              <w:jc w:val="left"/>
              <w:rPr>
                <w:rFonts w:ascii="Arial" w:hAnsi="Arial" w:cs="Arial"/>
              </w:rPr>
            </w:pPr>
            <w:r w:rsidRPr="00437B27">
              <w:rPr>
                <w:rFonts w:ascii="Arial" w:hAnsi="Arial" w:cs="Arial"/>
                <w:b w:val="0"/>
              </w:rPr>
              <w:t>ul. Halle</w:t>
            </w:r>
            <w:r w:rsidR="002D4DFF">
              <w:rPr>
                <w:rFonts w:ascii="Arial" w:hAnsi="Arial" w:cs="Arial"/>
                <w:b w:val="0"/>
              </w:rPr>
              <w:t>r</w:t>
            </w:r>
            <w:r w:rsidRPr="00437B27">
              <w:rPr>
                <w:rFonts w:ascii="Arial" w:hAnsi="Arial" w:cs="Arial"/>
                <w:b w:val="0"/>
              </w:rPr>
              <w:t>ów 14 B, 32-950 Skawina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A5" w:rsidRPr="00437B27" w:rsidRDefault="00162EA5" w:rsidP="00162EA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46 685,57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A5" w:rsidRPr="00437B27" w:rsidRDefault="00162EA5" w:rsidP="00162EA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99,71</w:t>
            </w:r>
          </w:p>
        </w:tc>
      </w:tr>
      <w:bookmarkEnd w:id="2"/>
      <w:tr w:rsidR="008D68CA" w:rsidTr="00437B27">
        <w:trPr>
          <w:cantSplit/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CA" w:rsidRPr="00437B27" w:rsidRDefault="008D68CA" w:rsidP="00351D4A">
            <w:pPr>
              <w:jc w:val="center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8CA" w:rsidRPr="00437B27" w:rsidRDefault="008D68CA" w:rsidP="008D68CA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 xml:space="preserve">Przedsiębiorstwo Handlowe „ADMOR” Jerzy </w:t>
            </w:r>
            <w:proofErr w:type="spellStart"/>
            <w:r w:rsidRPr="00437B27">
              <w:rPr>
                <w:rFonts w:ascii="Arial" w:hAnsi="Arial" w:cs="Arial"/>
                <w:szCs w:val="22"/>
              </w:rPr>
              <w:t>Moryto</w:t>
            </w:r>
            <w:proofErr w:type="spellEnd"/>
            <w:r w:rsidRPr="00437B27">
              <w:rPr>
                <w:rFonts w:ascii="Arial" w:hAnsi="Arial" w:cs="Arial"/>
                <w:szCs w:val="22"/>
              </w:rPr>
              <w:t xml:space="preserve">, </w:t>
            </w:r>
          </w:p>
          <w:p w:rsidR="008D68CA" w:rsidRPr="00437B27" w:rsidRDefault="008D68CA" w:rsidP="008D68CA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ul. Wierzbicka 58/1, 26-600 Radom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CA" w:rsidRPr="00437B27" w:rsidRDefault="005A12EA" w:rsidP="00351D4A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48 647,91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CA" w:rsidRPr="00437B27" w:rsidRDefault="00B80B3E" w:rsidP="00351D4A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95,69</w:t>
            </w:r>
          </w:p>
        </w:tc>
      </w:tr>
      <w:tr w:rsidR="008D68CA" w:rsidTr="00437B27">
        <w:trPr>
          <w:cantSplit/>
          <w:trHeight w:val="2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CA" w:rsidRPr="00437B27" w:rsidRDefault="008D68CA" w:rsidP="00351D4A">
            <w:pPr>
              <w:jc w:val="center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8CA" w:rsidRPr="00437B27" w:rsidRDefault="008D68CA" w:rsidP="008D68CA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 xml:space="preserve">AGAPIT Sp. z o.o., Sp. k., </w:t>
            </w:r>
          </w:p>
          <w:p w:rsidR="008D68CA" w:rsidRPr="00437B27" w:rsidRDefault="008D68CA" w:rsidP="008D68CA">
            <w:pPr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ul. Marii Zientary-Malewskiej 26, 10-302 Olsztyn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CA" w:rsidRPr="00437B27" w:rsidRDefault="005A12EA" w:rsidP="00351D4A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55 401,87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CA" w:rsidRPr="00437B27" w:rsidRDefault="00D743C5" w:rsidP="00351D4A">
            <w:pPr>
              <w:jc w:val="right"/>
              <w:rPr>
                <w:rFonts w:ascii="Arial" w:hAnsi="Arial" w:cs="Arial"/>
                <w:szCs w:val="22"/>
              </w:rPr>
            </w:pPr>
            <w:r w:rsidRPr="00437B27">
              <w:rPr>
                <w:rFonts w:ascii="Arial" w:hAnsi="Arial" w:cs="Arial"/>
                <w:szCs w:val="22"/>
              </w:rPr>
              <w:t>84,02</w:t>
            </w:r>
          </w:p>
        </w:tc>
      </w:tr>
    </w:tbl>
    <w:p w:rsidR="008D68CA" w:rsidRDefault="008D68CA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B50623" w:rsidRDefault="00B50623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>
        <w:rPr>
          <w:rFonts w:ascii="Arial" w:hAnsi="Arial" w:cs="Arial"/>
          <w:b/>
          <w:snapToGrid w:val="0"/>
          <w:szCs w:val="22"/>
          <w:u w:val="single"/>
        </w:rPr>
        <w:t>Pakiet 2</w:t>
      </w:r>
      <w:r>
        <w:rPr>
          <w:rFonts w:ascii="Arial" w:hAnsi="Arial" w:cs="Arial"/>
          <w:b/>
          <w:szCs w:val="22"/>
          <w:u w:val="single"/>
        </w:rPr>
        <w:t xml:space="preserve"> - </w:t>
      </w:r>
      <w:r w:rsidRPr="00B50623">
        <w:rPr>
          <w:rFonts w:ascii="Arial" w:hAnsi="Arial" w:cs="Arial"/>
          <w:b/>
          <w:szCs w:val="22"/>
          <w:u w:val="single"/>
        </w:rPr>
        <w:t>Płyny do mycia i nabłyszczania w zmywarkach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5199"/>
        <w:gridCol w:w="1496"/>
        <w:gridCol w:w="2039"/>
      </w:tblGrid>
      <w:tr w:rsidR="00C91498" w:rsidTr="004602FD">
        <w:trPr>
          <w:cantSplit/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2C3FCC" w:rsidRDefault="00C9149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C3FCC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2C3FCC" w:rsidRDefault="00C91498">
            <w:pPr>
              <w:pStyle w:val="Nagwek4"/>
              <w:rPr>
                <w:rFonts w:ascii="Arial" w:hAnsi="Arial" w:cs="Arial"/>
              </w:rPr>
            </w:pPr>
            <w:r w:rsidRPr="002C3FCC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2C3FCC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2C3FCC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2C3FCC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2C3FCC">
              <w:rPr>
                <w:rFonts w:ascii="Arial" w:hAnsi="Arial" w:cs="Arial"/>
                <w:b/>
                <w:szCs w:val="22"/>
              </w:rPr>
              <w:t>Punktacja</w:t>
            </w:r>
          </w:p>
          <w:p w:rsidR="00C91498" w:rsidRPr="002C3FCC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2C3FCC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C91498" w:rsidTr="004602FD">
        <w:trPr>
          <w:cantSplit/>
          <w:trHeight w:val="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2C3FCC" w:rsidRDefault="004602FD">
            <w:pPr>
              <w:jc w:val="center"/>
              <w:rPr>
                <w:rFonts w:ascii="Arial" w:hAnsi="Arial" w:cs="Arial"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02FD" w:rsidRPr="002C3FCC" w:rsidRDefault="004602FD" w:rsidP="004602FD">
            <w:pPr>
              <w:rPr>
                <w:rFonts w:ascii="Arial" w:hAnsi="Arial" w:cs="Arial"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 xml:space="preserve">HCS Europe Sp. z o. o., </w:t>
            </w:r>
          </w:p>
          <w:p w:rsidR="00C91498" w:rsidRPr="002C3FCC" w:rsidRDefault="004602FD" w:rsidP="004602FD">
            <w:pPr>
              <w:rPr>
                <w:rFonts w:ascii="Arial" w:hAnsi="Arial" w:cs="Arial"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 xml:space="preserve">ul. Warszawska 9a, 32-086 </w:t>
            </w:r>
            <w:proofErr w:type="spellStart"/>
            <w:r w:rsidRPr="002C3FCC">
              <w:rPr>
                <w:rFonts w:ascii="Arial" w:hAnsi="Arial" w:cs="Arial"/>
                <w:szCs w:val="22"/>
              </w:rPr>
              <w:t>W</w:t>
            </w:r>
            <w:r w:rsidR="00E50AAA">
              <w:rPr>
                <w:rFonts w:ascii="Arial" w:hAnsi="Arial" w:cs="Arial"/>
                <w:szCs w:val="22"/>
              </w:rPr>
              <w:t>ę</w:t>
            </w:r>
            <w:r w:rsidRPr="002C3FCC">
              <w:rPr>
                <w:rFonts w:ascii="Arial" w:hAnsi="Arial" w:cs="Arial"/>
                <w:szCs w:val="22"/>
              </w:rPr>
              <w:t>grzce</w:t>
            </w:r>
            <w:proofErr w:type="spellEnd"/>
            <w:r w:rsidRPr="002C3FCC">
              <w:rPr>
                <w:rFonts w:ascii="Arial" w:hAnsi="Arial" w:cs="Arial"/>
                <w:szCs w:val="22"/>
              </w:rPr>
              <w:t xml:space="preserve"> k/Krakowa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2C3FCC" w:rsidRDefault="004602FD">
            <w:pPr>
              <w:jc w:val="right"/>
              <w:rPr>
                <w:rFonts w:ascii="Arial" w:hAnsi="Arial" w:cs="Arial"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>11 623,35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2C3FCC" w:rsidRDefault="004602FD">
            <w:pPr>
              <w:jc w:val="right"/>
              <w:rPr>
                <w:rFonts w:ascii="Arial" w:hAnsi="Arial" w:cs="Arial"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>100</w:t>
            </w:r>
            <w:r w:rsidR="002D4DFF">
              <w:rPr>
                <w:rFonts w:ascii="Arial" w:hAnsi="Arial" w:cs="Arial"/>
                <w:szCs w:val="22"/>
              </w:rPr>
              <w:t>,00</w:t>
            </w:r>
          </w:p>
        </w:tc>
      </w:tr>
    </w:tbl>
    <w:p w:rsidR="00B50623" w:rsidRDefault="00B50623" w:rsidP="00B50623">
      <w:pPr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:rsidR="002C3FCC" w:rsidRDefault="002C3F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4602FD" w:rsidRDefault="004602FD" w:rsidP="00B50623">
      <w:pPr>
        <w:jc w:val="both"/>
        <w:rPr>
          <w:rFonts w:ascii="Arial" w:hAnsi="Arial" w:cs="Arial"/>
          <w:szCs w:val="22"/>
        </w:rPr>
      </w:pPr>
    </w:p>
    <w:p w:rsidR="004602FD" w:rsidRPr="004602FD" w:rsidRDefault="004602FD" w:rsidP="004602FD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4602FD">
        <w:rPr>
          <w:rFonts w:ascii="Arial" w:hAnsi="Arial" w:cs="Arial"/>
          <w:snapToGrid w:val="0"/>
          <w:szCs w:val="22"/>
        </w:rPr>
        <w:t>Pozostałe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5139"/>
        <w:gridCol w:w="1685"/>
        <w:gridCol w:w="1944"/>
      </w:tblGrid>
      <w:tr w:rsidR="004602FD" w:rsidRPr="004602FD" w:rsidTr="00351D4A">
        <w:trPr>
          <w:cantSplit/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2FD" w:rsidRPr="004602FD" w:rsidRDefault="004602FD" w:rsidP="004602F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2FD" w:rsidRPr="004602FD" w:rsidRDefault="004602FD" w:rsidP="004602FD">
            <w:pPr>
              <w:keepNext/>
              <w:jc w:val="center"/>
              <w:outlineLvl w:val="3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b/>
                <w:szCs w:val="22"/>
              </w:rPr>
              <w:t>Firma (nazwa) oraz adres wykonawcy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2FD" w:rsidRPr="004602FD" w:rsidRDefault="004602FD" w:rsidP="004602F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602FD" w:rsidRPr="004602FD" w:rsidRDefault="004602FD" w:rsidP="004602F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b/>
                <w:szCs w:val="22"/>
              </w:rPr>
              <w:t>Punktacja</w:t>
            </w:r>
          </w:p>
          <w:p w:rsidR="004602FD" w:rsidRPr="004602FD" w:rsidRDefault="004602FD" w:rsidP="004602F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4602FD" w:rsidRPr="004602FD" w:rsidTr="00351D4A">
        <w:trPr>
          <w:cantSplit/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FD" w:rsidRPr="004602FD" w:rsidRDefault="004602FD" w:rsidP="004602F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FD" w:rsidRPr="004602FD" w:rsidRDefault="004602FD" w:rsidP="004602FD">
            <w:pPr>
              <w:rPr>
                <w:rFonts w:ascii="Arial" w:hAnsi="Arial" w:cs="Arial"/>
                <w:szCs w:val="22"/>
              </w:rPr>
            </w:pPr>
            <w:r w:rsidRPr="004602FD">
              <w:rPr>
                <w:rFonts w:ascii="Arial" w:hAnsi="Arial" w:cs="Arial"/>
                <w:szCs w:val="22"/>
              </w:rPr>
              <w:t xml:space="preserve">MATCHEM 2000 Sp. z o. o., </w:t>
            </w:r>
          </w:p>
          <w:p w:rsidR="004602FD" w:rsidRPr="004602FD" w:rsidRDefault="004602FD" w:rsidP="004602FD">
            <w:pPr>
              <w:keepNext/>
              <w:outlineLvl w:val="3"/>
              <w:rPr>
                <w:rFonts w:ascii="Arial" w:hAnsi="Arial" w:cs="Arial"/>
                <w:b/>
                <w:szCs w:val="22"/>
              </w:rPr>
            </w:pPr>
            <w:r w:rsidRPr="004602FD">
              <w:rPr>
                <w:rFonts w:ascii="Arial" w:hAnsi="Arial" w:cs="Arial"/>
                <w:szCs w:val="22"/>
              </w:rPr>
              <w:t>ul. Halle</w:t>
            </w:r>
            <w:r w:rsidR="002D4DFF">
              <w:rPr>
                <w:rFonts w:ascii="Arial" w:hAnsi="Arial" w:cs="Arial"/>
                <w:szCs w:val="22"/>
              </w:rPr>
              <w:t>r</w:t>
            </w:r>
            <w:r w:rsidRPr="004602FD">
              <w:rPr>
                <w:rFonts w:ascii="Arial" w:hAnsi="Arial" w:cs="Arial"/>
                <w:szCs w:val="22"/>
              </w:rPr>
              <w:t>ów 14 B, 32-950 Skawina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FD" w:rsidRPr="004602FD" w:rsidRDefault="004602FD" w:rsidP="004602FD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2C3FCC">
              <w:rPr>
                <w:rFonts w:ascii="Arial" w:hAnsi="Arial" w:cs="Arial"/>
                <w:szCs w:val="22"/>
              </w:rPr>
              <w:t>22 447,50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FD" w:rsidRPr="004602FD" w:rsidRDefault="00437B27" w:rsidP="004602FD">
            <w:pPr>
              <w:jc w:val="right"/>
              <w:rPr>
                <w:rFonts w:ascii="Arial" w:hAnsi="Arial" w:cs="Arial"/>
                <w:bCs/>
                <w:szCs w:val="22"/>
              </w:rPr>
            </w:pPr>
            <w:r w:rsidRPr="002C3FCC">
              <w:rPr>
                <w:rFonts w:ascii="Arial" w:hAnsi="Arial" w:cs="Arial"/>
                <w:bCs/>
                <w:szCs w:val="22"/>
              </w:rPr>
              <w:t>51,78</w:t>
            </w:r>
          </w:p>
        </w:tc>
      </w:tr>
    </w:tbl>
    <w:p w:rsidR="004602FD" w:rsidRDefault="004602FD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4602FD" w:rsidRDefault="004602FD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B50623" w:rsidRDefault="00B50623" w:rsidP="00B50623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>
        <w:rPr>
          <w:rFonts w:ascii="Arial" w:hAnsi="Arial" w:cs="Arial"/>
          <w:b/>
          <w:snapToGrid w:val="0"/>
          <w:szCs w:val="22"/>
          <w:u w:val="single"/>
        </w:rPr>
        <w:t>Pakiet 3</w:t>
      </w:r>
      <w:r>
        <w:rPr>
          <w:rFonts w:ascii="Arial" w:hAnsi="Arial" w:cs="Arial"/>
          <w:b/>
          <w:szCs w:val="22"/>
          <w:u w:val="single"/>
        </w:rPr>
        <w:t xml:space="preserve"> - </w:t>
      </w:r>
      <w:r w:rsidRPr="00B50623">
        <w:rPr>
          <w:rFonts w:ascii="Arial" w:hAnsi="Arial" w:cs="Arial"/>
          <w:b/>
          <w:szCs w:val="22"/>
          <w:u w:val="single"/>
        </w:rPr>
        <w:t>Środki do mycia i konserwacji powierzchni szpitalnych, mydła w płynie i pianie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5199"/>
        <w:gridCol w:w="1496"/>
        <w:gridCol w:w="2039"/>
      </w:tblGrid>
      <w:tr w:rsidR="00C91498" w:rsidTr="003834F1">
        <w:trPr>
          <w:cantSplit/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3834F1" w:rsidRDefault="00C9149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834F1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3834F1" w:rsidRDefault="00C91498">
            <w:pPr>
              <w:pStyle w:val="Nagwek4"/>
              <w:rPr>
                <w:rFonts w:ascii="Arial" w:hAnsi="Arial" w:cs="Arial"/>
              </w:rPr>
            </w:pPr>
            <w:r w:rsidRPr="003834F1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3834F1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834F1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91498" w:rsidRPr="003834F1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834F1">
              <w:rPr>
                <w:rFonts w:ascii="Arial" w:hAnsi="Arial" w:cs="Arial"/>
                <w:b/>
                <w:szCs w:val="22"/>
              </w:rPr>
              <w:t>Punktacja</w:t>
            </w:r>
          </w:p>
          <w:p w:rsidR="00C91498" w:rsidRPr="003834F1" w:rsidRDefault="00C9149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834F1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C91498" w:rsidTr="003834F1">
        <w:trPr>
          <w:cantSplit/>
          <w:trHeight w:val="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3834F1" w:rsidRDefault="003834F1">
            <w:pPr>
              <w:jc w:val="center"/>
              <w:rPr>
                <w:rFonts w:ascii="Arial" w:hAnsi="Arial" w:cs="Arial"/>
                <w:szCs w:val="22"/>
              </w:rPr>
            </w:pPr>
            <w:r w:rsidRPr="003834F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34F1" w:rsidRPr="003834F1" w:rsidRDefault="003834F1" w:rsidP="003834F1">
            <w:pPr>
              <w:rPr>
                <w:rFonts w:ascii="Arial" w:hAnsi="Arial" w:cs="Arial"/>
                <w:szCs w:val="22"/>
              </w:rPr>
            </w:pPr>
            <w:r w:rsidRPr="003834F1">
              <w:rPr>
                <w:rFonts w:ascii="Arial" w:hAnsi="Arial" w:cs="Arial"/>
                <w:szCs w:val="22"/>
              </w:rPr>
              <w:t xml:space="preserve">HCS Europe Sp. z o. o., </w:t>
            </w:r>
          </w:p>
          <w:p w:rsidR="00C91498" w:rsidRPr="003834F1" w:rsidRDefault="003834F1" w:rsidP="003834F1">
            <w:pPr>
              <w:rPr>
                <w:rFonts w:ascii="Arial" w:hAnsi="Arial" w:cs="Arial"/>
                <w:szCs w:val="22"/>
              </w:rPr>
            </w:pPr>
            <w:r w:rsidRPr="003834F1">
              <w:rPr>
                <w:rFonts w:ascii="Arial" w:hAnsi="Arial" w:cs="Arial"/>
                <w:szCs w:val="22"/>
              </w:rPr>
              <w:t xml:space="preserve">ul. Warszawska 9a, 32-086 </w:t>
            </w:r>
            <w:proofErr w:type="spellStart"/>
            <w:r w:rsidRPr="003834F1">
              <w:rPr>
                <w:rFonts w:ascii="Arial" w:hAnsi="Arial" w:cs="Arial"/>
                <w:szCs w:val="22"/>
              </w:rPr>
              <w:t>Węgrzce</w:t>
            </w:r>
            <w:proofErr w:type="spellEnd"/>
            <w:r w:rsidRPr="003834F1">
              <w:rPr>
                <w:rFonts w:ascii="Arial" w:hAnsi="Arial" w:cs="Arial"/>
                <w:szCs w:val="22"/>
              </w:rPr>
              <w:t xml:space="preserve"> k/Krakowa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3834F1" w:rsidRDefault="003834F1">
            <w:pPr>
              <w:jc w:val="right"/>
              <w:rPr>
                <w:rFonts w:ascii="Arial" w:hAnsi="Arial" w:cs="Arial"/>
                <w:szCs w:val="22"/>
              </w:rPr>
            </w:pPr>
            <w:r w:rsidRPr="003834F1">
              <w:rPr>
                <w:rFonts w:ascii="Arial" w:hAnsi="Arial" w:cs="Arial"/>
                <w:szCs w:val="22"/>
              </w:rPr>
              <w:t>193 638,67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98" w:rsidRPr="003834F1" w:rsidRDefault="00C91498">
            <w:pPr>
              <w:jc w:val="right"/>
              <w:rPr>
                <w:rFonts w:ascii="Arial" w:hAnsi="Arial" w:cs="Arial"/>
                <w:szCs w:val="22"/>
              </w:rPr>
            </w:pPr>
            <w:r w:rsidRPr="003834F1">
              <w:rPr>
                <w:rFonts w:ascii="Arial" w:hAnsi="Arial" w:cs="Arial"/>
                <w:szCs w:val="22"/>
              </w:rPr>
              <w:t>100,00</w:t>
            </w:r>
          </w:p>
        </w:tc>
      </w:tr>
    </w:tbl>
    <w:p w:rsidR="00B50623" w:rsidRDefault="00B50623" w:rsidP="00B5062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:rsidR="00B50623" w:rsidRDefault="00B50623" w:rsidP="00A71FF6">
      <w:pPr>
        <w:jc w:val="both"/>
        <w:rPr>
          <w:rFonts w:ascii="Arial" w:hAnsi="Arial" w:cs="Arial"/>
          <w:snapToGrid w:val="0"/>
          <w:szCs w:val="22"/>
        </w:rPr>
      </w:pPr>
    </w:p>
    <w:p w:rsidR="00E12DD1" w:rsidRDefault="00E12DD1" w:rsidP="00A71FF6">
      <w:pPr>
        <w:jc w:val="both"/>
        <w:rPr>
          <w:rFonts w:ascii="Arial" w:hAnsi="Arial" w:cs="Arial"/>
          <w:snapToGrid w:val="0"/>
          <w:szCs w:val="22"/>
        </w:rPr>
      </w:pPr>
    </w:p>
    <w:bookmarkEnd w:id="0"/>
    <w:p w:rsidR="00F31846" w:rsidRPr="00C23A1A" w:rsidRDefault="00F31846" w:rsidP="00773180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IŻ </w:t>
      </w:r>
      <w:r w:rsidRPr="006A6939">
        <w:rPr>
          <w:rFonts w:ascii="Arial" w:hAnsi="Arial" w:cs="Arial"/>
          <w:b/>
          <w:szCs w:val="22"/>
        </w:rPr>
        <w:t>NIE WYKLUCZONO</w:t>
      </w:r>
      <w:r w:rsidRPr="00C23A1A">
        <w:rPr>
          <w:rFonts w:ascii="Arial" w:hAnsi="Arial" w:cs="Arial"/>
          <w:b/>
          <w:szCs w:val="22"/>
        </w:rPr>
        <w:t xml:space="preserve"> ŻADNEGO WYKONAWCY.</w:t>
      </w:r>
    </w:p>
    <w:p w:rsidR="00F31846" w:rsidRPr="00C23A1A" w:rsidRDefault="00F31846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F31846" w:rsidRDefault="00F31846" w:rsidP="00A71FF6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b/>
          <w:szCs w:val="22"/>
        </w:rPr>
      </w:pPr>
      <w:r w:rsidRPr="00C23A1A">
        <w:rPr>
          <w:rFonts w:ascii="Arial" w:hAnsi="Arial" w:cs="Arial"/>
          <w:b/>
          <w:szCs w:val="22"/>
        </w:rPr>
        <w:t xml:space="preserve">ZAMAWIAJĄCY INFORMUJE, </w:t>
      </w:r>
      <w:r w:rsidR="006A6939" w:rsidRPr="006A6939">
        <w:rPr>
          <w:rFonts w:ascii="Arial" w:hAnsi="Arial" w:cs="Arial"/>
          <w:b/>
          <w:szCs w:val="22"/>
        </w:rPr>
        <w:t>IŻ</w:t>
      </w:r>
      <w:r w:rsidR="00BA368C">
        <w:rPr>
          <w:rFonts w:ascii="Arial" w:hAnsi="Arial" w:cs="Arial"/>
          <w:b/>
          <w:szCs w:val="22"/>
        </w:rPr>
        <w:t xml:space="preserve"> NIE </w:t>
      </w:r>
      <w:r w:rsidR="00BA368C" w:rsidRPr="006A6939">
        <w:rPr>
          <w:rFonts w:ascii="Arial" w:hAnsi="Arial" w:cs="Arial"/>
          <w:b/>
          <w:szCs w:val="22"/>
        </w:rPr>
        <w:t>ODRZUCONO</w:t>
      </w:r>
      <w:r w:rsidR="004D7C4B" w:rsidRPr="00C23A1A">
        <w:rPr>
          <w:rFonts w:ascii="Arial" w:hAnsi="Arial" w:cs="Arial"/>
          <w:b/>
          <w:szCs w:val="22"/>
        </w:rPr>
        <w:t xml:space="preserve"> </w:t>
      </w:r>
      <w:r w:rsidR="00BA368C">
        <w:rPr>
          <w:rFonts w:ascii="Arial" w:hAnsi="Arial" w:cs="Arial"/>
          <w:b/>
          <w:szCs w:val="22"/>
        </w:rPr>
        <w:t xml:space="preserve">ŻADNEJ </w:t>
      </w:r>
      <w:r w:rsidRPr="00C23A1A">
        <w:rPr>
          <w:rFonts w:ascii="Arial" w:hAnsi="Arial" w:cs="Arial"/>
          <w:b/>
          <w:szCs w:val="22"/>
        </w:rPr>
        <w:t>OFERT</w:t>
      </w:r>
      <w:r w:rsidR="00BA368C">
        <w:rPr>
          <w:rFonts w:ascii="Arial" w:hAnsi="Arial" w:cs="Arial"/>
          <w:b/>
          <w:szCs w:val="22"/>
        </w:rPr>
        <w:t>Y</w:t>
      </w:r>
      <w:r w:rsidR="006A6939">
        <w:rPr>
          <w:rFonts w:ascii="Arial" w:hAnsi="Arial" w:cs="Arial"/>
          <w:b/>
          <w:szCs w:val="22"/>
        </w:rPr>
        <w:t xml:space="preserve">: </w:t>
      </w:r>
    </w:p>
    <w:p w:rsidR="00F31846" w:rsidRPr="00C23A1A" w:rsidRDefault="00F31846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F31846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>ZAMAWIAJĄCY INFORMUJE IŻ,</w:t>
      </w:r>
      <w:r w:rsidR="00BA368C">
        <w:rPr>
          <w:rFonts w:ascii="Arial" w:hAnsi="Arial" w:cs="Arial"/>
          <w:b/>
          <w:snapToGrid w:val="0"/>
          <w:szCs w:val="22"/>
        </w:rPr>
        <w:t xml:space="preserve"> </w:t>
      </w:r>
      <w:r w:rsidRPr="00C23A1A">
        <w:rPr>
          <w:rFonts w:ascii="Arial" w:hAnsi="Arial" w:cs="Arial"/>
          <w:b/>
          <w:snapToGrid w:val="0"/>
          <w:szCs w:val="22"/>
        </w:rPr>
        <w:t>NIE</w:t>
      </w:r>
      <w:r w:rsidR="00BA368C">
        <w:rPr>
          <w:rFonts w:ascii="Arial" w:hAnsi="Arial" w:cs="Arial"/>
          <w:b/>
          <w:snapToGrid w:val="0"/>
          <w:szCs w:val="22"/>
        </w:rPr>
        <w:t xml:space="preserve"> UNIE</w:t>
      </w:r>
      <w:r w:rsidRPr="00C23A1A">
        <w:rPr>
          <w:rFonts w:ascii="Arial" w:hAnsi="Arial" w:cs="Arial"/>
          <w:b/>
          <w:snapToGrid w:val="0"/>
          <w:szCs w:val="22"/>
        </w:rPr>
        <w:t>WAŻNIONO POSTĘPOWANI</w:t>
      </w:r>
      <w:r w:rsidR="008E3CF6">
        <w:rPr>
          <w:rFonts w:ascii="Arial" w:hAnsi="Arial" w:cs="Arial"/>
          <w:b/>
          <w:snapToGrid w:val="0"/>
          <w:szCs w:val="22"/>
        </w:rPr>
        <w:t>A</w:t>
      </w:r>
      <w:r w:rsidRPr="00C23A1A">
        <w:rPr>
          <w:rFonts w:ascii="Arial" w:hAnsi="Arial" w:cs="Arial"/>
          <w:b/>
          <w:snapToGrid w:val="0"/>
          <w:szCs w:val="22"/>
        </w:rPr>
        <w:t xml:space="preserve"> W </w:t>
      </w:r>
      <w:r w:rsidR="00BA368C">
        <w:rPr>
          <w:rFonts w:ascii="Arial" w:hAnsi="Arial" w:cs="Arial"/>
          <w:b/>
          <w:snapToGrid w:val="0"/>
          <w:szCs w:val="22"/>
        </w:rPr>
        <w:t>ŻADNYM P</w:t>
      </w:r>
      <w:r w:rsidRPr="00C23A1A">
        <w:rPr>
          <w:rFonts w:ascii="Arial" w:hAnsi="Arial" w:cs="Arial"/>
          <w:b/>
          <w:snapToGrid w:val="0"/>
          <w:szCs w:val="22"/>
        </w:rPr>
        <w:t>AKIE</w:t>
      </w:r>
      <w:r w:rsidR="00BA368C">
        <w:rPr>
          <w:rFonts w:ascii="Arial" w:hAnsi="Arial" w:cs="Arial"/>
          <w:b/>
          <w:snapToGrid w:val="0"/>
          <w:szCs w:val="22"/>
        </w:rPr>
        <w:t>CIE</w:t>
      </w:r>
      <w:r w:rsidRPr="00C23A1A">
        <w:rPr>
          <w:rFonts w:ascii="Arial" w:hAnsi="Arial" w:cs="Arial"/>
          <w:b/>
          <w:snapToGrid w:val="0"/>
          <w:szCs w:val="22"/>
        </w:rPr>
        <w:t>:</w:t>
      </w:r>
    </w:p>
    <w:p w:rsidR="00BA368C" w:rsidRPr="00C23A1A" w:rsidRDefault="00BA368C" w:rsidP="00BA368C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F31846" w:rsidRPr="00C23A1A" w:rsidRDefault="00F31846" w:rsidP="00A71FF6">
      <w:pPr>
        <w:widowControl w:val="0"/>
        <w:numPr>
          <w:ilvl w:val="0"/>
          <w:numId w:val="10"/>
        </w:numPr>
        <w:jc w:val="both"/>
        <w:rPr>
          <w:rFonts w:ascii="Arial" w:hAnsi="Arial" w:cs="Arial"/>
          <w:b/>
          <w:snapToGrid w:val="0"/>
          <w:szCs w:val="22"/>
        </w:rPr>
      </w:pPr>
      <w:r w:rsidRPr="00C23A1A">
        <w:rPr>
          <w:rFonts w:ascii="Arial" w:hAnsi="Arial" w:cs="Arial"/>
          <w:b/>
          <w:snapToGrid w:val="0"/>
          <w:szCs w:val="22"/>
        </w:rPr>
        <w:t>TERMIN PO UPŁYWIE KTÓREGO ZOSTA</w:t>
      </w:r>
      <w:r w:rsidR="002D4DFF">
        <w:rPr>
          <w:rFonts w:ascii="Arial" w:hAnsi="Arial" w:cs="Arial"/>
          <w:b/>
          <w:snapToGrid w:val="0"/>
          <w:szCs w:val="22"/>
        </w:rPr>
        <w:t>NĄ</w:t>
      </w:r>
      <w:r w:rsidRPr="00C23A1A">
        <w:rPr>
          <w:rFonts w:ascii="Arial" w:hAnsi="Arial" w:cs="Arial"/>
          <w:b/>
          <w:snapToGrid w:val="0"/>
          <w:szCs w:val="22"/>
        </w:rPr>
        <w:t xml:space="preserve"> ZAWART</w:t>
      </w:r>
      <w:r w:rsidR="002D4DFF">
        <w:rPr>
          <w:rFonts w:ascii="Arial" w:hAnsi="Arial" w:cs="Arial"/>
          <w:b/>
          <w:snapToGrid w:val="0"/>
          <w:szCs w:val="22"/>
        </w:rPr>
        <w:t>E</w:t>
      </w:r>
      <w:r w:rsidRPr="00C23A1A">
        <w:rPr>
          <w:rFonts w:ascii="Arial" w:hAnsi="Arial" w:cs="Arial"/>
          <w:b/>
          <w:snapToGrid w:val="0"/>
          <w:szCs w:val="22"/>
        </w:rPr>
        <w:t xml:space="preserve"> UMOW</w:t>
      </w:r>
      <w:r w:rsidR="002D4DFF">
        <w:rPr>
          <w:rFonts w:ascii="Arial" w:hAnsi="Arial" w:cs="Arial"/>
          <w:b/>
          <w:snapToGrid w:val="0"/>
          <w:szCs w:val="22"/>
        </w:rPr>
        <w:t>Y</w:t>
      </w:r>
      <w:r w:rsidRPr="00C23A1A">
        <w:rPr>
          <w:rFonts w:ascii="Arial" w:hAnsi="Arial" w:cs="Arial"/>
          <w:b/>
          <w:snapToGrid w:val="0"/>
          <w:szCs w:val="22"/>
        </w:rPr>
        <w:t xml:space="preserve"> W PRZEDMIOTOWYM POSTĘPOWANIU: </w:t>
      </w:r>
    </w:p>
    <w:p w:rsidR="00F31846" w:rsidRPr="00C23A1A" w:rsidRDefault="00F31846" w:rsidP="00A71FF6">
      <w:pPr>
        <w:pStyle w:val="Nagwek5"/>
        <w:ind w:left="180"/>
        <w:rPr>
          <w:rFonts w:ascii="Arial" w:hAnsi="Arial" w:cs="Arial"/>
          <w:b/>
          <w:i w:val="0"/>
          <w:u w:val="none"/>
        </w:rPr>
      </w:pPr>
      <w:r w:rsidRPr="00C23A1A">
        <w:rPr>
          <w:rFonts w:ascii="Arial" w:hAnsi="Arial" w:cs="Arial"/>
          <w:i w:val="0"/>
          <w:u w:val="none"/>
        </w:rPr>
        <w:t>Umow</w:t>
      </w:r>
      <w:r w:rsidR="002D4DFF">
        <w:rPr>
          <w:rFonts w:ascii="Arial" w:hAnsi="Arial" w:cs="Arial"/>
          <w:i w:val="0"/>
          <w:u w:val="none"/>
        </w:rPr>
        <w:t>y</w:t>
      </w:r>
      <w:r w:rsidRPr="00C23A1A">
        <w:rPr>
          <w:rFonts w:ascii="Arial" w:hAnsi="Arial" w:cs="Arial"/>
          <w:i w:val="0"/>
          <w:u w:val="none"/>
        </w:rPr>
        <w:t xml:space="preserve"> w sprawie zamówienia publicznego zostan</w:t>
      </w:r>
      <w:r w:rsidR="002D4DFF">
        <w:rPr>
          <w:rFonts w:ascii="Arial" w:hAnsi="Arial" w:cs="Arial"/>
          <w:i w:val="0"/>
          <w:u w:val="none"/>
        </w:rPr>
        <w:t>ą</w:t>
      </w:r>
      <w:r w:rsidRPr="00C23A1A">
        <w:rPr>
          <w:rFonts w:ascii="Arial" w:hAnsi="Arial" w:cs="Arial"/>
          <w:i w:val="0"/>
          <w:u w:val="none"/>
        </w:rPr>
        <w:t xml:space="preserve"> zawart</w:t>
      </w:r>
      <w:r w:rsidR="008E3CF6">
        <w:rPr>
          <w:rFonts w:ascii="Arial" w:hAnsi="Arial" w:cs="Arial"/>
          <w:i w:val="0"/>
          <w:u w:val="none"/>
        </w:rPr>
        <w:t>a</w:t>
      </w:r>
      <w:r w:rsidRPr="00C23A1A">
        <w:rPr>
          <w:rFonts w:ascii="Arial" w:hAnsi="Arial" w:cs="Arial"/>
          <w:i w:val="0"/>
          <w:u w:val="none"/>
        </w:rPr>
        <w:t xml:space="preserve">, zgodnie z art. 94 ust. 1 pkt 1 ustawy </w:t>
      </w:r>
      <w:r w:rsidR="00C23A1A">
        <w:rPr>
          <w:rFonts w:ascii="Arial" w:hAnsi="Arial" w:cs="Arial"/>
          <w:i w:val="0"/>
          <w:u w:val="none"/>
        </w:rPr>
        <w:t>pzp</w:t>
      </w:r>
      <w:r w:rsidRPr="00C23A1A">
        <w:rPr>
          <w:rFonts w:ascii="Arial" w:hAnsi="Arial" w:cs="Arial"/>
          <w:i w:val="0"/>
          <w:u w:val="none"/>
        </w:rPr>
        <w:t>, tj.</w:t>
      </w:r>
      <w:r w:rsidR="00C23A1A">
        <w:rPr>
          <w:rFonts w:ascii="Arial" w:hAnsi="Arial" w:cs="Arial"/>
          <w:i w:val="0"/>
          <w:u w:val="none"/>
        </w:rPr>
        <w:t xml:space="preserve"> </w:t>
      </w:r>
      <w:r w:rsidRPr="00C23A1A">
        <w:rPr>
          <w:rFonts w:ascii="Arial" w:hAnsi="Arial" w:cs="Arial"/>
          <w:i w:val="0"/>
          <w:u w:val="none"/>
        </w:rPr>
        <w:t xml:space="preserve">w </w:t>
      </w:r>
      <w:r w:rsidRPr="00494155">
        <w:rPr>
          <w:rFonts w:ascii="Arial" w:hAnsi="Arial" w:cs="Arial"/>
          <w:i w:val="0"/>
          <w:u w:val="none"/>
        </w:rPr>
        <w:t xml:space="preserve">dniu </w:t>
      </w:r>
      <w:r w:rsidR="00494155" w:rsidRPr="00494155">
        <w:rPr>
          <w:rFonts w:ascii="Arial" w:hAnsi="Arial" w:cs="Arial"/>
          <w:b/>
          <w:i w:val="0"/>
          <w:u w:val="none"/>
        </w:rPr>
        <w:t>09</w:t>
      </w:r>
      <w:r w:rsidRPr="00494155">
        <w:rPr>
          <w:rFonts w:ascii="Arial" w:hAnsi="Arial" w:cs="Arial"/>
          <w:b/>
          <w:i w:val="0"/>
          <w:u w:val="none"/>
        </w:rPr>
        <w:t>.0</w:t>
      </w:r>
      <w:r w:rsidR="00FC3EB3" w:rsidRPr="00494155">
        <w:rPr>
          <w:rFonts w:ascii="Arial" w:hAnsi="Arial" w:cs="Arial"/>
          <w:b/>
          <w:i w:val="0"/>
          <w:u w:val="none"/>
        </w:rPr>
        <w:t>7</w:t>
      </w:r>
      <w:r w:rsidRPr="00494155">
        <w:rPr>
          <w:rFonts w:ascii="Arial" w:hAnsi="Arial" w:cs="Arial"/>
          <w:b/>
          <w:i w:val="0"/>
          <w:u w:val="none"/>
        </w:rPr>
        <w:t>.2019</w:t>
      </w:r>
      <w:r w:rsidRPr="00FC3EB3">
        <w:rPr>
          <w:rFonts w:ascii="Arial" w:hAnsi="Arial" w:cs="Arial"/>
          <w:b/>
          <w:i w:val="0"/>
          <w:u w:val="none"/>
        </w:rPr>
        <w:t xml:space="preserve"> r.</w:t>
      </w: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  <w:bookmarkStart w:id="3" w:name="_GoBack"/>
      <w:bookmarkEnd w:id="3"/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p w:rsidR="00F80F05" w:rsidRPr="00657EAA" w:rsidRDefault="00F80F05" w:rsidP="00F80F0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F80F05" w:rsidRPr="00657EAA" w:rsidRDefault="00F80F05" w:rsidP="00F80F05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F80F05" w:rsidRDefault="00F80F05" w:rsidP="00F80F05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E33CBE" w:rsidRPr="00E33CBE" w:rsidRDefault="00E33CBE" w:rsidP="00E33CBE">
      <w:pPr>
        <w:rPr>
          <w:rFonts w:ascii="Arial" w:hAnsi="Arial" w:cs="Arial"/>
          <w:szCs w:val="22"/>
        </w:rPr>
      </w:pPr>
    </w:p>
    <w:sectPr w:rsidR="00E33CBE" w:rsidRPr="00E33CBE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46" w:rsidRDefault="00F31846">
      <w:r>
        <w:separator/>
      </w:r>
    </w:p>
  </w:endnote>
  <w:endnote w:type="continuationSeparator" w:id="0">
    <w:p w:rsidR="00F31846" w:rsidRDefault="00F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:rsidR="00F31846" w:rsidRPr="00A71D54" w:rsidRDefault="009B0D5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24A64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qY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DBs+qY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422536">
      <w:rPr>
        <w:rFonts w:ascii="Arial" w:hAnsi="Arial" w:cs="Arial"/>
        <w:sz w:val="20"/>
        <w:szCs w:val="20"/>
      </w:rPr>
      <w:t>9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9B0D5E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4EE7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B50623">
      <w:rPr>
        <w:rFonts w:ascii="Arial" w:hAnsi="Arial" w:cs="Arial"/>
        <w:b/>
        <w:sz w:val="20"/>
        <w:szCs w:val="20"/>
        <w:lang w:val="en-US"/>
      </w:rPr>
      <w:t>9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46" w:rsidRDefault="00F31846">
      <w:r>
        <w:separator/>
      </w:r>
    </w:p>
  </w:footnote>
  <w:footnote w:type="continuationSeparator" w:id="0">
    <w:p w:rsidR="00F31846" w:rsidRDefault="00F3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46" w:rsidRDefault="009B0D5E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F05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23667549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F31846" w:rsidRPr="009D122C" w:rsidRDefault="00F3184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9D122C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9D122C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F31846" w:rsidRPr="009D122C" w:rsidRDefault="00F3184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9D122C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9D122C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846" w:rsidRDefault="00F3184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F31846" w:rsidRDefault="00F3184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04CE0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6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248B0"/>
    <w:rsid w:val="0003561F"/>
    <w:rsid w:val="000440DD"/>
    <w:rsid w:val="00046654"/>
    <w:rsid w:val="00056D44"/>
    <w:rsid w:val="00070616"/>
    <w:rsid w:val="00071075"/>
    <w:rsid w:val="000765BF"/>
    <w:rsid w:val="00080513"/>
    <w:rsid w:val="000856BD"/>
    <w:rsid w:val="00087D13"/>
    <w:rsid w:val="0009701D"/>
    <w:rsid w:val="000A1E55"/>
    <w:rsid w:val="000A3F23"/>
    <w:rsid w:val="000A4EEB"/>
    <w:rsid w:val="000B05A7"/>
    <w:rsid w:val="000B2819"/>
    <w:rsid w:val="000B47B3"/>
    <w:rsid w:val="000C565E"/>
    <w:rsid w:val="000C720C"/>
    <w:rsid w:val="000D2AE4"/>
    <w:rsid w:val="000E3A58"/>
    <w:rsid w:val="000F17D3"/>
    <w:rsid w:val="000F6C2C"/>
    <w:rsid w:val="000F7004"/>
    <w:rsid w:val="001067C3"/>
    <w:rsid w:val="00115458"/>
    <w:rsid w:val="0011797D"/>
    <w:rsid w:val="00121DE7"/>
    <w:rsid w:val="00122C8A"/>
    <w:rsid w:val="0012564D"/>
    <w:rsid w:val="00143ADF"/>
    <w:rsid w:val="00147CC5"/>
    <w:rsid w:val="001539F8"/>
    <w:rsid w:val="00162EA5"/>
    <w:rsid w:val="001647D9"/>
    <w:rsid w:val="0016760D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A7700"/>
    <w:rsid w:val="002B0BE1"/>
    <w:rsid w:val="002B442A"/>
    <w:rsid w:val="002B6130"/>
    <w:rsid w:val="002B7190"/>
    <w:rsid w:val="002C3FCC"/>
    <w:rsid w:val="002C575C"/>
    <w:rsid w:val="002D0E75"/>
    <w:rsid w:val="002D4DFF"/>
    <w:rsid w:val="002E7A70"/>
    <w:rsid w:val="002F3294"/>
    <w:rsid w:val="002F47D2"/>
    <w:rsid w:val="002F7569"/>
    <w:rsid w:val="00307A25"/>
    <w:rsid w:val="00310941"/>
    <w:rsid w:val="0032594F"/>
    <w:rsid w:val="003304DC"/>
    <w:rsid w:val="00365B5A"/>
    <w:rsid w:val="00375A98"/>
    <w:rsid w:val="00381AC9"/>
    <w:rsid w:val="003833A0"/>
    <w:rsid w:val="003834F1"/>
    <w:rsid w:val="00391E7E"/>
    <w:rsid w:val="00392C03"/>
    <w:rsid w:val="003A29BC"/>
    <w:rsid w:val="003A7009"/>
    <w:rsid w:val="003A78A7"/>
    <w:rsid w:val="003B54A6"/>
    <w:rsid w:val="003C0063"/>
    <w:rsid w:val="003C24F7"/>
    <w:rsid w:val="003C327C"/>
    <w:rsid w:val="003D257F"/>
    <w:rsid w:val="003D33DD"/>
    <w:rsid w:val="003D5149"/>
    <w:rsid w:val="003E0202"/>
    <w:rsid w:val="003E0399"/>
    <w:rsid w:val="003F1421"/>
    <w:rsid w:val="003F3555"/>
    <w:rsid w:val="003F73B8"/>
    <w:rsid w:val="00406E12"/>
    <w:rsid w:val="00410ED0"/>
    <w:rsid w:val="00410F4F"/>
    <w:rsid w:val="00417D82"/>
    <w:rsid w:val="00421893"/>
    <w:rsid w:val="00422536"/>
    <w:rsid w:val="004240C6"/>
    <w:rsid w:val="00425974"/>
    <w:rsid w:val="004304BC"/>
    <w:rsid w:val="00430940"/>
    <w:rsid w:val="004334AB"/>
    <w:rsid w:val="00437B27"/>
    <w:rsid w:val="004413A9"/>
    <w:rsid w:val="00446016"/>
    <w:rsid w:val="004466AB"/>
    <w:rsid w:val="004525EA"/>
    <w:rsid w:val="004557E8"/>
    <w:rsid w:val="004602FD"/>
    <w:rsid w:val="00467FD6"/>
    <w:rsid w:val="004713BE"/>
    <w:rsid w:val="0047593B"/>
    <w:rsid w:val="004918A2"/>
    <w:rsid w:val="00494155"/>
    <w:rsid w:val="0049788D"/>
    <w:rsid w:val="004A0B0B"/>
    <w:rsid w:val="004A44A4"/>
    <w:rsid w:val="004A50FB"/>
    <w:rsid w:val="004A5E6D"/>
    <w:rsid w:val="004A6EE9"/>
    <w:rsid w:val="004B5611"/>
    <w:rsid w:val="004C2F9B"/>
    <w:rsid w:val="004D7C4B"/>
    <w:rsid w:val="004E038E"/>
    <w:rsid w:val="004F137F"/>
    <w:rsid w:val="004F2979"/>
    <w:rsid w:val="004F3ECB"/>
    <w:rsid w:val="004F511D"/>
    <w:rsid w:val="005130BB"/>
    <w:rsid w:val="00521E6C"/>
    <w:rsid w:val="00524638"/>
    <w:rsid w:val="005335B0"/>
    <w:rsid w:val="00533B63"/>
    <w:rsid w:val="005376EC"/>
    <w:rsid w:val="00537D06"/>
    <w:rsid w:val="00551D59"/>
    <w:rsid w:val="00560EA6"/>
    <w:rsid w:val="005617CC"/>
    <w:rsid w:val="0056731A"/>
    <w:rsid w:val="005924E0"/>
    <w:rsid w:val="005A12EA"/>
    <w:rsid w:val="005A27BB"/>
    <w:rsid w:val="005A3282"/>
    <w:rsid w:val="005A73A1"/>
    <w:rsid w:val="005C33A7"/>
    <w:rsid w:val="005C6E5E"/>
    <w:rsid w:val="005D0C89"/>
    <w:rsid w:val="005D3617"/>
    <w:rsid w:val="005E4013"/>
    <w:rsid w:val="005E40AC"/>
    <w:rsid w:val="005F6D12"/>
    <w:rsid w:val="005F6EB1"/>
    <w:rsid w:val="00607977"/>
    <w:rsid w:val="00614A0D"/>
    <w:rsid w:val="00632FA2"/>
    <w:rsid w:val="00637048"/>
    <w:rsid w:val="0064424B"/>
    <w:rsid w:val="00654228"/>
    <w:rsid w:val="006626C0"/>
    <w:rsid w:val="00663AF1"/>
    <w:rsid w:val="006652ED"/>
    <w:rsid w:val="00667007"/>
    <w:rsid w:val="00667049"/>
    <w:rsid w:val="0067337D"/>
    <w:rsid w:val="00675AC0"/>
    <w:rsid w:val="006809D2"/>
    <w:rsid w:val="00687896"/>
    <w:rsid w:val="006937FB"/>
    <w:rsid w:val="00693A07"/>
    <w:rsid w:val="006969DB"/>
    <w:rsid w:val="006A6344"/>
    <w:rsid w:val="006A6939"/>
    <w:rsid w:val="006B149C"/>
    <w:rsid w:val="006B2574"/>
    <w:rsid w:val="006B766E"/>
    <w:rsid w:val="006C0362"/>
    <w:rsid w:val="006C196F"/>
    <w:rsid w:val="006C263B"/>
    <w:rsid w:val="006C268F"/>
    <w:rsid w:val="006C69BA"/>
    <w:rsid w:val="006D0DCF"/>
    <w:rsid w:val="006D4EF2"/>
    <w:rsid w:val="006E3082"/>
    <w:rsid w:val="006F2CF1"/>
    <w:rsid w:val="006F5035"/>
    <w:rsid w:val="00704526"/>
    <w:rsid w:val="00733F9B"/>
    <w:rsid w:val="007446BE"/>
    <w:rsid w:val="00750E3B"/>
    <w:rsid w:val="00761A81"/>
    <w:rsid w:val="007657CE"/>
    <w:rsid w:val="007708E1"/>
    <w:rsid w:val="00773180"/>
    <w:rsid w:val="00780653"/>
    <w:rsid w:val="00787F0D"/>
    <w:rsid w:val="0079312F"/>
    <w:rsid w:val="00796F7A"/>
    <w:rsid w:val="007A7533"/>
    <w:rsid w:val="007C7337"/>
    <w:rsid w:val="007C7AC6"/>
    <w:rsid w:val="007D1456"/>
    <w:rsid w:val="007D3422"/>
    <w:rsid w:val="007D7A28"/>
    <w:rsid w:val="007E0667"/>
    <w:rsid w:val="007E2292"/>
    <w:rsid w:val="007E2B4C"/>
    <w:rsid w:val="007E46C8"/>
    <w:rsid w:val="007E6401"/>
    <w:rsid w:val="00812485"/>
    <w:rsid w:val="0082539A"/>
    <w:rsid w:val="00840324"/>
    <w:rsid w:val="0085315C"/>
    <w:rsid w:val="00862A38"/>
    <w:rsid w:val="00862BFC"/>
    <w:rsid w:val="00881BA6"/>
    <w:rsid w:val="0088202F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026"/>
    <w:rsid w:val="008C41D1"/>
    <w:rsid w:val="008D282B"/>
    <w:rsid w:val="008D4C49"/>
    <w:rsid w:val="008D68CA"/>
    <w:rsid w:val="008E3CF6"/>
    <w:rsid w:val="008E3DFC"/>
    <w:rsid w:val="008E3FA1"/>
    <w:rsid w:val="008F2569"/>
    <w:rsid w:val="008F2A0C"/>
    <w:rsid w:val="00900F51"/>
    <w:rsid w:val="00901A80"/>
    <w:rsid w:val="009024EE"/>
    <w:rsid w:val="00903AAA"/>
    <w:rsid w:val="0090431D"/>
    <w:rsid w:val="009120DE"/>
    <w:rsid w:val="00920FF4"/>
    <w:rsid w:val="009223F1"/>
    <w:rsid w:val="00925D24"/>
    <w:rsid w:val="00927175"/>
    <w:rsid w:val="00927D1A"/>
    <w:rsid w:val="00931564"/>
    <w:rsid w:val="00940FBF"/>
    <w:rsid w:val="009425CB"/>
    <w:rsid w:val="00943D35"/>
    <w:rsid w:val="00947217"/>
    <w:rsid w:val="00963A47"/>
    <w:rsid w:val="009735C3"/>
    <w:rsid w:val="009743ED"/>
    <w:rsid w:val="00975294"/>
    <w:rsid w:val="00975C48"/>
    <w:rsid w:val="009863F1"/>
    <w:rsid w:val="00994A72"/>
    <w:rsid w:val="00995D35"/>
    <w:rsid w:val="009B0662"/>
    <w:rsid w:val="009B0D5E"/>
    <w:rsid w:val="009C0F2F"/>
    <w:rsid w:val="009C125F"/>
    <w:rsid w:val="009D122C"/>
    <w:rsid w:val="009E1F7D"/>
    <w:rsid w:val="009F4859"/>
    <w:rsid w:val="00A041F6"/>
    <w:rsid w:val="00A04B43"/>
    <w:rsid w:val="00A052BB"/>
    <w:rsid w:val="00A0746B"/>
    <w:rsid w:val="00A17735"/>
    <w:rsid w:val="00A20AB2"/>
    <w:rsid w:val="00A259E1"/>
    <w:rsid w:val="00A31E9A"/>
    <w:rsid w:val="00A5353F"/>
    <w:rsid w:val="00A56B5A"/>
    <w:rsid w:val="00A60C2A"/>
    <w:rsid w:val="00A70B4E"/>
    <w:rsid w:val="00A71D54"/>
    <w:rsid w:val="00A71FF6"/>
    <w:rsid w:val="00A80ADA"/>
    <w:rsid w:val="00A8464B"/>
    <w:rsid w:val="00A86006"/>
    <w:rsid w:val="00A93513"/>
    <w:rsid w:val="00A9776C"/>
    <w:rsid w:val="00AA200A"/>
    <w:rsid w:val="00AA23F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E2C67"/>
    <w:rsid w:val="00AF1C66"/>
    <w:rsid w:val="00B0027F"/>
    <w:rsid w:val="00B01B5B"/>
    <w:rsid w:val="00B05A63"/>
    <w:rsid w:val="00B077F6"/>
    <w:rsid w:val="00B3192A"/>
    <w:rsid w:val="00B44756"/>
    <w:rsid w:val="00B45DA7"/>
    <w:rsid w:val="00B465AE"/>
    <w:rsid w:val="00B50623"/>
    <w:rsid w:val="00B5595A"/>
    <w:rsid w:val="00B66440"/>
    <w:rsid w:val="00B74213"/>
    <w:rsid w:val="00B77B53"/>
    <w:rsid w:val="00B80B3E"/>
    <w:rsid w:val="00B86D28"/>
    <w:rsid w:val="00B93CEC"/>
    <w:rsid w:val="00B961B8"/>
    <w:rsid w:val="00BA17DC"/>
    <w:rsid w:val="00BA368C"/>
    <w:rsid w:val="00BB22A3"/>
    <w:rsid w:val="00BB42E0"/>
    <w:rsid w:val="00BB7BEA"/>
    <w:rsid w:val="00BC41B5"/>
    <w:rsid w:val="00BC637D"/>
    <w:rsid w:val="00BC653C"/>
    <w:rsid w:val="00BE4AA7"/>
    <w:rsid w:val="00BF7F88"/>
    <w:rsid w:val="00C01544"/>
    <w:rsid w:val="00C2388A"/>
    <w:rsid w:val="00C23A1A"/>
    <w:rsid w:val="00C36F05"/>
    <w:rsid w:val="00C43A00"/>
    <w:rsid w:val="00C504AB"/>
    <w:rsid w:val="00C57A17"/>
    <w:rsid w:val="00C63559"/>
    <w:rsid w:val="00C650FA"/>
    <w:rsid w:val="00C73D0A"/>
    <w:rsid w:val="00C75A45"/>
    <w:rsid w:val="00C83169"/>
    <w:rsid w:val="00C90310"/>
    <w:rsid w:val="00C91498"/>
    <w:rsid w:val="00C94AD2"/>
    <w:rsid w:val="00C95A2E"/>
    <w:rsid w:val="00CA75C2"/>
    <w:rsid w:val="00CC5033"/>
    <w:rsid w:val="00CE3499"/>
    <w:rsid w:val="00CE7BEB"/>
    <w:rsid w:val="00D0375F"/>
    <w:rsid w:val="00D10215"/>
    <w:rsid w:val="00D23A9B"/>
    <w:rsid w:val="00D24FC3"/>
    <w:rsid w:val="00D27D17"/>
    <w:rsid w:val="00D30766"/>
    <w:rsid w:val="00D30B02"/>
    <w:rsid w:val="00D46A2E"/>
    <w:rsid w:val="00D62249"/>
    <w:rsid w:val="00D67DEA"/>
    <w:rsid w:val="00D743C5"/>
    <w:rsid w:val="00D767AF"/>
    <w:rsid w:val="00D93FE8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2DD1"/>
    <w:rsid w:val="00E14842"/>
    <w:rsid w:val="00E3062E"/>
    <w:rsid w:val="00E32AB4"/>
    <w:rsid w:val="00E33CBE"/>
    <w:rsid w:val="00E43CAD"/>
    <w:rsid w:val="00E50AAA"/>
    <w:rsid w:val="00E672CB"/>
    <w:rsid w:val="00E703D7"/>
    <w:rsid w:val="00E779FC"/>
    <w:rsid w:val="00E90C0A"/>
    <w:rsid w:val="00E944BD"/>
    <w:rsid w:val="00EA04B7"/>
    <w:rsid w:val="00EB2D1F"/>
    <w:rsid w:val="00EC1C45"/>
    <w:rsid w:val="00EC1CF7"/>
    <w:rsid w:val="00ED2495"/>
    <w:rsid w:val="00ED4D95"/>
    <w:rsid w:val="00EE4D30"/>
    <w:rsid w:val="00EF2277"/>
    <w:rsid w:val="00EF3F26"/>
    <w:rsid w:val="00EF5362"/>
    <w:rsid w:val="00EF6DA0"/>
    <w:rsid w:val="00F00D0F"/>
    <w:rsid w:val="00F13623"/>
    <w:rsid w:val="00F16E4E"/>
    <w:rsid w:val="00F22F16"/>
    <w:rsid w:val="00F31846"/>
    <w:rsid w:val="00F327CF"/>
    <w:rsid w:val="00F334D4"/>
    <w:rsid w:val="00F3698F"/>
    <w:rsid w:val="00F4115C"/>
    <w:rsid w:val="00F44C8C"/>
    <w:rsid w:val="00F565E9"/>
    <w:rsid w:val="00F57B27"/>
    <w:rsid w:val="00F608AC"/>
    <w:rsid w:val="00F60D66"/>
    <w:rsid w:val="00F6271D"/>
    <w:rsid w:val="00F638EC"/>
    <w:rsid w:val="00F6418C"/>
    <w:rsid w:val="00F64345"/>
    <w:rsid w:val="00F654EF"/>
    <w:rsid w:val="00F6579B"/>
    <w:rsid w:val="00F65E15"/>
    <w:rsid w:val="00F705D3"/>
    <w:rsid w:val="00F76850"/>
    <w:rsid w:val="00F801F3"/>
    <w:rsid w:val="00F80476"/>
    <w:rsid w:val="00F80F05"/>
    <w:rsid w:val="00F90C2F"/>
    <w:rsid w:val="00F942D7"/>
    <w:rsid w:val="00F974B1"/>
    <w:rsid w:val="00FA453A"/>
    <w:rsid w:val="00FA74C7"/>
    <w:rsid w:val="00FB3822"/>
    <w:rsid w:val="00FB4F32"/>
    <w:rsid w:val="00FB56A0"/>
    <w:rsid w:val="00FB7A7E"/>
    <w:rsid w:val="00FC01A3"/>
    <w:rsid w:val="00FC3EB3"/>
    <w:rsid w:val="00FC4421"/>
    <w:rsid w:val="00FC4793"/>
    <w:rsid w:val="00FD1415"/>
    <w:rsid w:val="00FD795D"/>
    <w:rsid w:val="00FE2924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51CC1E3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2FD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568</TotalTime>
  <Pages>2</Pages>
  <Words>406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677</cp:revision>
  <cp:lastPrinted>2019-06-10T06:11:00Z</cp:lastPrinted>
  <dcterms:created xsi:type="dcterms:W3CDTF">2018-07-16T06:14:00Z</dcterms:created>
  <dcterms:modified xsi:type="dcterms:W3CDTF">2019-07-03T11:59:00Z</dcterms:modified>
</cp:coreProperties>
</file>