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6F5232" w:rsidRDefault="00E65B06" w:rsidP="007B5BF4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</w:t>
      </w:r>
      <w:r w:rsidR="007B5BF4">
        <w:rPr>
          <w:rFonts w:ascii="Arial" w:hAnsi="Arial" w:cs="Arial"/>
          <w:sz w:val="22"/>
          <w:szCs w:val="22"/>
        </w:rPr>
        <w:t>dn. 0</w:t>
      </w:r>
      <w:r w:rsidR="00420AF6">
        <w:rPr>
          <w:rFonts w:ascii="Arial" w:hAnsi="Arial" w:cs="Arial"/>
          <w:sz w:val="22"/>
          <w:szCs w:val="22"/>
        </w:rPr>
        <w:t>9</w:t>
      </w:r>
      <w:r w:rsidR="007B5BF4">
        <w:rPr>
          <w:rFonts w:ascii="Arial" w:hAnsi="Arial" w:cs="Arial"/>
          <w:sz w:val="22"/>
          <w:szCs w:val="22"/>
        </w:rPr>
        <w:t>.</w:t>
      </w:r>
      <w:r w:rsidR="00420AF6">
        <w:rPr>
          <w:rFonts w:ascii="Arial" w:hAnsi="Arial" w:cs="Arial"/>
          <w:sz w:val="22"/>
          <w:szCs w:val="22"/>
        </w:rPr>
        <w:t>07</w:t>
      </w:r>
      <w:r w:rsidR="007B5BF4">
        <w:rPr>
          <w:rFonts w:ascii="Arial" w:hAnsi="Arial" w:cs="Arial"/>
          <w:sz w:val="22"/>
          <w:szCs w:val="22"/>
        </w:rPr>
        <w:t>.201</w:t>
      </w:r>
      <w:r w:rsidR="00420AF6">
        <w:rPr>
          <w:rFonts w:ascii="Arial" w:hAnsi="Arial" w:cs="Arial"/>
          <w:sz w:val="22"/>
          <w:szCs w:val="22"/>
        </w:rPr>
        <w:t>9</w:t>
      </w:r>
      <w:r w:rsidR="007B5BF4">
        <w:rPr>
          <w:rFonts w:ascii="Arial" w:hAnsi="Arial" w:cs="Arial"/>
          <w:sz w:val="22"/>
          <w:szCs w:val="22"/>
        </w:rPr>
        <w:t xml:space="preserve"> r.</w:t>
      </w: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8F202F" w:rsidRDefault="008F202F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6F52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PROTOKÓŁ Z WIZJI LOKALNEJ</w:t>
      </w:r>
    </w:p>
    <w:p w:rsidR="006F5232" w:rsidRDefault="009453F7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dn.</w:t>
      </w:r>
      <w:r w:rsidR="006F5232">
        <w:rPr>
          <w:rFonts w:ascii="Arial" w:hAnsi="Arial" w:cs="Arial"/>
        </w:rPr>
        <w:t xml:space="preserve"> </w:t>
      </w:r>
      <w:r w:rsidR="007B5BF4">
        <w:rPr>
          <w:rFonts w:ascii="Arial" w:hAnsi="Arial" w:cs="Arial"/>
        </w:rPr>
        <w:t>0</w:t>
      </w:r>
      <w:r w:rsidR="00420AF6">
        <w:rPr>
          <w:rFonts w:ascii="Arial" w:hAnsi="Arial" w:cs="Arial"/>
        </w:rPr>
        <w:t>9</w:t>
      </w:r>
      <w:r w:rsidR="007B5BF4">
        <w:rPr>
          <w:rFonts w:ascii="Arial" w:hAnsi="Arial" w:cs="Arial"/>
        </w:rPr>
        <w:t>.</w:t>
      </w:r>
      <w:r w:rsidR="00420AF6">
        <w:rPr>
          <w:rFonts w:ascii="Arial" w:hAnsi="Arial" w:cs="Arial"/>
        </w:rPr>
        <w:t>07</w:t>
      </w:r>
      <w:r w:rsidR="007B5BF4">
        <w:rPr>
          <w:rFonts w:ascii="Arial" w:hAnsi="Arial" w:cs="Arial"/>
        </w:rPr>
        <w:t>.201</w:t>
      </w:r>
      <w:r w:rsidR="00420AF6">
        <w:rPr>
          <w:rFonts w:ascii="Arial" w:hAnsi="Arial" w:cs="Arial"/>
        </w:rPr>
        <w:t>9</w:t>
      </w:r>
      <w:r w:rsidR="007B5BF4">
        <w:rPr>
          <w:rFonts w:ascii="Arial" w:hAnsi="Arial" w:cs="Arial"/>
        </w:rPr>
        <w:t xml:space="preserve"> r.</w:t>
      </w:r>
    </w:p>
    <w:p w:rsidR="001F2A33" w:rsidRDefault="001F2A33" w:rsidP="001F2A33">
      <w:pPr>
        <w:spacing w:line="360" w:lineRule="auto"/>
        <w:jc w:val="center"/>
        <w:rPr>
          <w:rFonts w:ascii="Arial" w:hAnsi="Arial" w:cs="Arial"/>
        </w:rPr>
      </w:pPr>
    </w:p>
    <w:p w:rsidR="006F5232" w:rsidRPr="00FA3E2B" w:rsidRDefault="006F5232" w:rsidP="00FA3E2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postępowaniu prowadzonym w trybie przetargu nieograniczonego nr </w:t>
      </w:r>
      <w:r w:rsidR="00226DFE">
        <w:rPr>
          <w:rFonts w:ascii="Arial" w:hAnsi="Arial" w:cs="Arial"/>
        </w:rPr>
        <w:t>S</w:t>
      </w:r>
      <w:r>
        <w:rPr>
          <w:rFonts w:ascii="Arial" w:hAnsi="Arial" w:cs="Arial"/>
        </w:rPr>
        <w:t>ZP/</w:t>
      </w:r>
      <w:r w:rsidR="00226DFE">
        <w:rPr>
          <w:rFonts w:ascii="Arial" w:hAnsi="Arial" w:cs="Arial"/>
        </w:rPr>
        <w:t>8</w:t>
      </w:r>
      <w:r>
        <w:rPr>
          <w:rFonts w:ascii="Arial" w:hAnsi="Arial" w:cs="Arial"/>
        </w:rPr>
        <w:t>/201</w:t>
      </w:r>
      <w:r w:rsidR="00226DF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dla zadania:</w:t>
      </w:r>
      <w:r w:rsidR="00FA3E2B">
        <w:rPr>
          <w:rFonts w:ascii="Arial" w:hAnsi="Arial" w:cs="Arial"/>
        </w:rPr>
        <w:t xml:space="preserve"> </w:t>
      </w:r>
      <w:bookmarkStart w:id="0" w:name="_Hlk13553721"/>
      <w:r w:rsidR="00FA3E2B" w:rsidRPr="00FA3E2B">
        <w:rPr>
          <w:rFonts w:ascii="Arial" w:hAnsi="Arial" w:cs="Arial"/>
          <w:b/>
          <w:bCs/>
        </w:rPr>
        <w:t>Realizacja II etapu zadania inwestycyjnego pn. „Poprawa jakości świadczonych usług zdrowotnych i bezpieczeństwa pacjentów Szpitala Specjalistycznego im. J. Dietla w Krakowie przy ul. Skarbowej 4 – Działanie 12.1.2 RPO.”</w:t>
      </w:r>
      <w:bookmarkStart w:id="1" w:name="_Hlk525036614"/>
    </w:p>
    <w:bookmarkEnd w:id="1"/>
    <w:bookmarkEnd w:id="0"/>
    <w:p w:rsidR="006F5232" w:rsidRDefault="006F5232" w:rsidP="00B14E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przebiegu wizji lokalnej która odbyła się w dniu </w:t>
      </w:r>
      <w:r w:rsidR="007B5BF4">
        <w:rPr>
          <w:rFonts w:ascii="Arial" w:hAnsi="Arial" w:cs="Arial"/>
        </w:rPr>
        <w:t>0</w:t>
      </w:r>
      <w:r w:rsidR="00FA3E2B">
        <w:rPr>
          <w:rFonts w:ascii="Arial" w:hAnsi="Arial" w:cs="Arial"/>
        </w:rPr>
        <w:t>9</w:t>
      </w:r>
      <w:r w:rsidR="007B5BF4">
        <w:rPr>
          <w:rFonts w:ascii="Arial" w:hAnsi="Arial" w:cs="Arial"/>
        </w:rPr>
        <w:t>.</w:t>
      </w:r>
      <w:r w:rsidR="00FA3E2B">
        <w:rPr>
          <w:rFonts w:ascii="Arial" w:hAnsi="Arial" w:cs="Arial"/>
        </w:rPr>
        <w:t>07</w:t>
      </w:r>
      <w:r w:rsidR="007B5BF4">
        <w:rPr>
          <w:rFonts w:ascii="Arial" w:hAnsi="Arial" w:cs="Arial"/>
        </w:rPr>
        <w:t>.201</w:t>
      </w:r>
      <w:r w:rsidR="00FA3E2B">
        <w:rPr>
          <w:rFonts w:ascii="Arial" w:hAnsi="Arial" w:cs="Arial"/>
        </w:rPr>
        <w:t>9</w:t>
      </w:r>
      <w:r w:rsidR="007B5BF4">
        <w:rPr>
          <w:rFonts w:ascii="Arial" w:hAnsi="Arial" w:cs="Arial"/>
        </w:rPr>
        <w:t xml:space="preserve"> r.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Wizja rozpoczęła się przy ul. Skarbowa </w:t>
      </w:r>
      <w:r w:rsidR="001F2A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3232E" w:rsidRPr="00E3232E">
        <w:rPr>
          <w:rFonts w:ascii="Arial" w:eastAsia="Calibri" w:hAnsi="Arial" w:cs="Arial"/>
          <w:sz w:val="22"/>
          <w:szCs w:val="22"/>
          <w:lang w:eastAsia="en-US"/>
        </w:rPr>
        <w:t xml:space="preserve">przed </w:t>
      </w:r>
      <w:r w:rsidR="00E3232E" w:rsidRPr="00E3232E">
        <w:rPr>
          <w:rFonts w:ascii="Arial" w:hAnsi="Arial" w:cs="Arial"/>
          <w:bCs/>
          <w:sz w:val="22"/>
          <w:szCs w:val="22"/>
        </w:rPr>
        <w:t xml:space="preserve">Działem Technicznym (parter pokój 1A) </w:t>
      </w:r>
      <w:r w:rsidR="00E3232E" w:rsidRPr="00E32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4ED7">
        <w:rPr>
          <w:rFonts w:ascii="Arial" w:eastAsia="Calibri" w:hAnsi="Arial" w:cs="Arial"/>
          <w:sz w:val="22"/>
          <w:szCs w:val="22"/>
          <w:lang w:eastAsia="en-US"/>
        </w:rPr>
        <w:br/>
      </w:r>
      <w:r w:rsidRPr="00E3232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godzinie 1</w:t>
      </w:r>
      <w:r w:rsidR="001F2A33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Pr="004D4C87">
        <w:rPr>
          <w:rFonts w:ascii="Arial" w:hAnsi="Arial" w:cs="Arial"/>
        </w:rPr>
        <w:t xml:space="preserve">00 a zakończyła w budynku </w:t>
      </w:r>
      <w:r w:rsidR="00E3232E" w:rsidRPr="004D4C87">
        <w:rPr>
          <w:rFonts w:ascii="Arial" w:hAnsi="Arial" w:cs="Arial"/>
        </w:rPr>
        <w:t>S</w:t>
      </w:r>
      <w:r w:rsidRPr="004D4C87">
        <w:rPr>
          <w:rFonts w:ascii="Arial" w:hAnsi="Arial" w:cs="Arial"/>
        </w:rPr>
        <w:t xml:space="preserve">zpitala na ul. </w:t>
      </w:r>
      <w:r w:rsidR="001F2A33" w:rsidRPr="004D4C87">
        <w:rPr>
          <w:rFonts w:ascii="Arial" w:hAnsi="Arial" w:cs="Arial"/>
        </w:rPr>
        <w:t>Skarbowa 1</w:t>
      </w:r>
      <w:r w:rsidRPr="004D4C87">
        <w:rPr>
          <w:rFonts w:ascii="Arial" w:hAnsi="Arial" w:cs="Arial"/>
        </w:rPr>
        <w:t xml:space="preserve"> o godzinie 1</w:t>
      </w:r>
      <w:r w:rsidR="004D4C87" w:rsidRPr="004D4C87">
        <w:rPr>
          <w:rFonts w:ascii="Arial" w:hAnsi="Arial" w:cs="Arial"/>
        </w:rPr>
        <w:t>3</w:t>
      </w:r>
      <w:r w:rsidRPr="004D4C87">
        <w:rPr>
          <w:rFonts w:ascii="Arial" w:hAnsi="Arial" w:cs="Arial"/>
        </w:rPr>
        <w:t>:</w:t>
      </w:r>
      <w:r w:rsidR="004D4C87" w:rsidRPr="004D4C87">
        <w:rPr>
          <w:rFonts w:ascii="Arial" w:hAnsi="Arial" w:cs="Arial"/>
        </w:rPr>
        <w:t>00</w:t>
      </w:r>
      <w:r w:rsidRPr="004D4C87">
        <w:rPr>
          <w:rFonts w:ascii="Arial" w:hAnsi="Arial" w:cs="Arial"/>
        </w:rPr>
        <w:t>.</w:t>
      </w:r>
    </w:p>
    <w:p w:rsidR="00FA3E2B" w:rsidRPr="00FA3E2B" w:rsidRDefault="006F5232" w:rsidP="00FA3E2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trakcie wizji lokalnej Zamawiający udostępnił Wykonawcom do obejrzenia pomieszczenia </w:t>
      </w:r>
      <w:r w:rsidR="009A7876">
        <w:rPr>
          <w:rFonts w:ascii="Arial" w:hAnsi="Arial" w:cs="Arial"/>
        </w:rPr>
        <w:t xml:space="preserve">szpitalne które będą objęte usługą </w:t>
      </w:r>
      <w:r w:rsidR="00FA3E2B" w:rsidRPr="00FA3E2B">
        <w:rPr>
          <w:rFonts w:ascii="Arial" w:hAnsi="Arial" w:cs="Arial"/>
          <w:b/>
          <w:bCs/>
        </w:rPr>
        <w:t>Realizacja II etapu zadania inwestycyjnego pn. „Poprawa jakości świadczonych usług zdrowotnych i bezpieczeństwa pacjentów Szpitala Specjalistycznego im. J. Dietla w Krakowie przy ul. Skarbowej 4 – Działanie 12.1.2 RPO.”</w:t>
      </w:r>
    </w:p>
    <w:p w:rsidR="006F5232" w:rsidRDefault="006F5232" w:rsidP="001F2A33">
      <w:pPr>
        <w:jc w:val="center"/>
        <w:rPr>
          <w:rFonts w:ascii="Arial" w:hAnsi="Arial" w:cs="Arial"/>
        </w:rPr>
      </w:pPr>
    </w:p>
    <w:p w:rsidR="006F5232" w:rsidRDefault="006F5232" w:rsidP="001F2A33">
      <w:pPr>
        <w:jc w:val="center"/>
        <w:rPr>
          <w:rFonts w:ascii="Arial" w:hAnsi="Arial" w:cs="Arial"/>
        </w:rPr>
      </w:pPr>
    </w:p>
    <w:p w:rsidR="00632B05" w:rsidRDefault="00632B05" w:rsidP="001F2A33">
      <w:pPr>
        <w:jc w:val="center"/>
        <w:rPr>
          <w:rFonts w:ascii="Arial" w:hAnsi="Arial" w:cs="Arial"/>
        </w:rPr>
      </w:pPr>
      <w:bookmarkStart w:id="2" w:name="_GoBack"/>
      <w:bookmarkEnd w:id="2"/>
    </w:p>
    <w:p w:rsidR="00632B05" w:rsidRDefault="00632B05" w:rsidP="001F2A33">
      <w:pPr>
        <w:jc w:val="center"/>
        <w:rPr>
          <w:rFonts w:ascii="Arial" w:hAnsi="Arial" w:cs="Arial"/>
        </w:rPr>
      </w:pPr>
    </w:p>
    <w:p w:rsidR="00445979" w:rsidRPr="00657EAA" w:rsidRDefault="00445979" w:rsidP="00445979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445979" w:rsidRPr="00657EAA" w:rsidRDefault="00445979" w:rsidP="00445979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445979" w:rsidRDefault="00445979" w:rsidP="00445979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3820DB" w:rsidRDefault="003820DB" w:rsidP="00432EAE">
      <w:pPr>
        <w:ind w:left="6372"/>
        <w:jc w:val="center"/>
        <w:rPr>
          <w:rFonts w:ascii="Arial" w:hAnsi="Arial" w:cs="Arial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4158CC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D7132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8</w:t>
    </w:r>
    <w:r w:rsidR="001D7132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979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418258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1F1A54"/>
    <w:rsid w:val="001F2A33"/>
    <w:rsid w:val="00201801"/>
    <w:rsid w:val="00214C1B"/>
    <w:rsid w:val="00216DC2"/>
    <w:rsid w:val="002240D4"/>
    <w:rsid w:val="00225348"/>
    <w:rsid w:val="00226DFE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41DA3"/>
    <w:rsid w:val="003820DB"/>
    <w:rsid w:val="0038218D"/>
    <w:rsid w:val="00397B86"/>
    <w:rsid w:val="003A24B4"/>
    <w:rsid w:val="003A3619"/>
    <w:rsid w:val="003C0F37"/>
    <w:rsid w:val="003F5E14"/>
    <w:rsid w:val="003F7941"/>
    <w:rsid w:val="00411D39"/>
    <w:rsid w:val="004158CC"/>
    <w:rsid w:val="00420AF6"/>
    <w:rsid w:val="00424D85"/>
    <w:rsid w:val="0043175F"/>
    <w:rsid w:val="00440463"/>
    <w:rsid w:val="00441C6E"/>
    <w:rsid w:val="00445979"/>
    <w:rsid w:val="004A6017"/>
    <w:rsid w:val="004B2760"/>
    <w:rsid w:val="004B2A70"/>
    <w:rsid w:val="004D4C87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5F48B4"/>
    <w:rsid w:val="0061796C"/>
    <w:rsid w:val="006217C9"/>
    <w:rsid w:val="00632B05"/>
    <w:rsid w:val="00634BB0"/>
    <w:rsid w:val="006467E4"/>
    <w:rsid w:val="00667654"/>
    <w:rsid w:val="006763B2"/>
    <w:rsid w:val="00695F5C"/>
    <w:rsid w:val="006A6E7F"/>
    <w:rsid w:val="006A7CD2"/>
    <w:rsid w:val="006C4CC4"/>
    <w:rsid w:val="006C5666"/>
    <w:rsid w:val="006C759D"/>
    <w:rsid w:val="006D0810"/>
    <w:rsid w:val="006F4691"/>
    <w:rsid w:val="006F5232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B5BF4"/>
    <w:rsid w:val="007C369C"/>
    <w:rsid w:val="007C6BA2"/>
    <w:rsid w:val="007F3325"/>
    <w:rsid w:val="00800F50"/>
    <w:rsid w:val="00820C4D"/>
    <w:rsid w:val="00822F75"/>
    <w:rsid w:val="008232E1"/>
    <w:rsid w:val="008277D0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202F"/>
    <w:rsid w:val="008F6189"/>
    <w:rsid w:val="00906718"/>
    <w:rsid w:val="00911FBC"/>
    <w:rsid w:val="00923F99"/>
    <w:rsid w:val="00930BC3"/>
    <w:rsid w:val="00931C92"/>
    <w:rsid w:val="0093727D"/>
    <w:rsid w:val="00942103"/>
    <w:rsid w:val="009453F7"/>
    <w:rsid w:val="00947E5D"/>
    <w:rsid w:val="00961806"/>
    <w:rsid w:val="009619D3"/>
    <w:rsid w:val="009627A7"/>
    <w:rsid w:val="009A43BB"/>
    <w:rsid w:val="009A7876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4ED7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E23BD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94AC9"/>
    <w:rsid w:val="00DA1DAE"/>
    <w:rsid w:val="00DA1EF1"/>
    <w:rsid w:val="00DB64DB"/>
    <w:rsid w:val="00DC2E13"/>
    <w:rsid w:val="00DF554C"/>
    <w:rsid w:val="00DF65B8"/>
    <w:rsid w:val="00E00790"/>
    <w:rsid w:val="00E0147D"/>
    <w:rsid w:val="00E0236E"/>
    <w:rsid w:val="00E145EC"/>
    <w:rsid w:val="00E14C57"/>
    <w:rsid w:val="00E256CF"/>
    <w:rsid w:val="00E30926"/>
    <w:rsid w:val="00E3232E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A3E2B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6C5431C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5</TotalTime>
  <Pages>1</Pages>
  <Words>143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1075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103</cp:revision>
  <cp:lastPrinted>2019-07-09T11:02:00Z</cp:lastPrinted>
  <dcterms:created xsi:type="dcterms:W3CDTF">2018-05-15T06:08:00Z</dcterms:created>
  <dcterms:modified xsi:type="dcterms:W3CDTF">2019-07-09T11:03:00Z</dcterms:modified>
</cp:coreProperties>
</file>