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695D25">
        <w:rPr>
          <w:rFonts w:ascii="Arial" w:hAnsi="Arial" w:cs="Arial"/>
          <w:sz w:val="22"/>
          <w:szCs w:val="22"/>
        </w:rPr>
        <w:t xml:space="preserve">dn. </w:t>
      </w:r>
      <w:r w:rsidR="00254EF7">
        <w:rPr>
          <w:rFonts w:ascii="Arial" w:hAnsi="Arial" w:cs="Arial"/>
          <w:sz w:val="22"/>
          <w:szCs w:val="22"/>
        </w:rPr>
        <w:t>04</w:t>
      </w:r>
      <w:r w:rsidR="00EA7D92">
        <w:rPr>
          <w:rFonts w:ascii="Arial" w:hAnsi="Arial" w:cs="Arial"/>
          <w:sz w:val="22"/>
          <w:szCs w:val="22"/>
        </w:rPr>
        <w:t>.</w:t>
      </w:r>
      <w:r w:rsidR="00254EF7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.201</w:t>
      </w:r>
      <w:r w:rsidR="00254EF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Pr="00E65B06" w:rsidRDefault="00E65B06" w:rsidP="00E65B0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65B06">
        <w:rPr>
          <w:rFonts w:ascii="Arial" w:hAnsi="Arial" w:cs="Arial"/>
          <w:b/>
          <w:sz w:val="22"/>
          <w:szCs w:val="22"/>
        </w:rPr>
        <w:t>TERMIN WIZJI LOKALNEJ</w:t>
      </w: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E65B06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751C38" w:rsidRPr="00751C38" w:rsidRDefault="00BD57CA" w:rsidP="00751C38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Cs w:val="22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>Wizja lokalna w postępowaniu prowadzonym w trybie przetargu nieograniczonego na:</w:t>
      </w:r>
      <w:r w:rsidR="00751C38">
        <w:rPr>
          <w:rFonts w:ascii="Arial" w:hAnsi="Arial" w:cs="Arial"/>
          <w:b/>
          <w:szCs w:val="22"/>
        </w:rPr>
        <w:t xml:space="preserve"> </w:t>
      </w:r>
      <w:r w:rsidR="00751C38" w:rsidRPr="00751C38">
        <w:rPr>
          <w:rFonts w:ascii="Arial" w:hAnsi="Arial" w:cs="Arial"/>
          <w:b/>
          <w:szCs w:val="22"/>
        </w:rPr>
        <w:t xml:space="preserve">Realizacja II etapu zadania inwestycyjnego pn. „Poprawa jakości świadczonych usług zdrowotnych i bezpieczeństwa pacjentów Szpitala Specjalistycznego im. J. Dietla w Krakowie przy </w:t>
      </w:r>
    </w:p>
    <w:p w:rsidR="00BD57CA" w:rsidRPr="00942103" w:rsidRDefault="00751C38" w:rsidP="00751C38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751C38">
        <w:rPr>
          <w:rFonts w:ascii="Arial" w:hAnsi="Arial" w:cs="Arial"/>
          <w:b/>
          <w:szCs w:val="22"/>
        </w:rPr>
        <w:t>ul. Skarbowej 4 – Działanie 12.1.2 RPO.”</w:t>
      </w:r>
      <w:bookmarkStart w:id="0" w:name="_GoBack"/>
      <w:bookmarkEnd w:id="0"/>
      <w:r w:rsidR="001512E2">
        <w:rPr>
          <w:rFonts w:ascii="Arial" w:hAnsi="Arial" w:cs="Arial"/>
          <w:b/>
          <w:szCs w:val="22"/>
        </w:rPr>
        <w:t xml:space="preserve"> </w:t>
      </w:r>
      <w:r w:rsidR="00BD57CA" w:rsidRPr="00942103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BD57CA" w:rsidRPr="00942103">
        <w:rPr>
          <w:rFonts w:ascii="Arial" w:eastAsia="Calibri" w:hAnsi="Arial" w:cs="Arial"/>
          <w:sz w:val="22"/>
          <w:szCs w:val="22"/>
          <w:lang w:eastAsia="en-US"/>
        </w:rPr>
        <w:t>ZP/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="00AD461D">
        <w:rPr>
          <w:rFonts w:ascii="Arial" w:eastAsia="Calibri" w:hAnsi="Arial" w:cs="Arial"/>
          <w:sz w:val="22"/>
          <w:szCs w:val="22"/>
          <w:lang w:eastAsia="en-US"/>
        </w:rPr>
        <w:t>/</w:t>
      </w:r>
      <w:r w:rsidR="00BD57CA" w:rsidRPr="00942103">
        <w:rPr>
          <w:rFonts w:ascii="Arial" w:eastAsia="Calibri" w:hAnsi="Arial" w:cs="Arial"/>
          <w:sz w:val="22"/>
          <w:szCs w:val="22"/>
          <w:lang w:eastAsia="en-US"/>
        </w:rPr>
        <w:t>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="00BD57CA" w:rsidRPr="00942103">
        <w:rPr>
          <w:rFonts w:ascii="Arial" w:eastAsia="Calibri" w:hAnsi="Arial" w:cs="Arial"/>
          <w:sz w:val="22"/>
          <w:szCs w:val="22"/>
          <w:lang w:eastAsia="en-US"/>
        </w:rPr>
        <w:t xml:space="preserve">, odbędzie się </w:t>
      </w:r>
      <w:r w:rsidR="00252D1B">
        <w:rPr>
          <w:rFonts w:ascii="Arial" w:eastAsia="Calibri" w:hAnsi="Arial" w:cs="Arial"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="00EA7D92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07</w:t>
      </w:r>
      <w:r w:rsidR="00252D1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D57CA" w:rsidRPr="00942103">
        <w:rPr>
          <w:rFonts w:ascii="Arial" w:eastAsia="Calibri" w:hAnsi="Arial" w:cs="Arial"/>
          <w:sz w:val="22"/>
          <w:szCs w:val="22"/>
          <w:lang w:eastAsia="en-US"/>
        </w:rPr>
        <w:t>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="00BD57CA" w:rsidRPr="00942103">
        <w:rPr>
          <w:rFonts w:ascii="Arial" w:eastAsia="Calibri" w:hAnsi="Arial" w:cs="Arial"/>
          <w:sz w:val="22"/>
          <w:szCs w:val="22"/>
          <w:lang w:eastAsia="en-US"/>
        </w:rPr>
        <w:t xml:space="preserve"> r. o godzinie 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:00</w:t>
      </w:r>
      <w:r w:rsidR="00BD57CA"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 xml:space="preserve">na terenie Szpitala (tj. Szpital Specjalistyczny im. J. Dietla w Krakowie ul. Skarbowa 1, 31-121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>Kraków) -</w:t>
      </w:r>
      <w:r w:rsidR="00BD57CA"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D57CA"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zbiórka przed 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>Dział</w:t>
      </w:r>
      <w:r w:rsidR="00440463">
        <w:rPr>
          <w:rFonts w:ascii="Arial" w:hAnsi="Arial" w:cs="Arial"/>
          <w:bCs/>
          <w:sz w:val="22"/>
          <w:szCs w:val="22"/>
          <w:u w:val="single"/>
        </w:rPr>
        <w:t>em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Techniczny</w:t>
      </w:r>
      <w:r w:rsidR="00D94AC9">
        <w:rPr>
          <w:rFonts w:ascii="Arial" w:hAnsi="Arial" w:cs="Arial"/>
          <w:bCs/>
          <w:sz w:val="22"/>
          <w:szCs w:val="22"/>
          <w:u w:val="single"/>
        </w:rPr>
        <w:t>m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(ul. Skarbowa 4 - parter pokój 1A). </w:t>
      </w:r>
      <w:r w:rsidR="00BD57CA"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5E6DF5" w:rsidRPr="00657EAA" w:rsidRDefault="005E6DF5" w:rsidP="005E6DF5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5E6DF5" w:rsidRPr="00657EAA" w:rsidRDefault="005E6DF5" w:rsidP="005E6DF5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5E6DF5" w:rsidRDefault="005E6DF5" w:rsidP="005E6DF5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BD57CA" w:rsidRP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90511D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D7132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8</w:t>
    </w:r>
    <w:r w:rsidR="001D7132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4C2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375249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512E2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52D1B"/>
    <w:rsid w:val="00254EF7"/>
    <w:rsid w:val="00263B31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75641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0463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5E6DF5"/>
    <w:rsid w:val="0061796C"/>
    <w:rsid w:val="006217C9"/>
    <w:rsid w:val="00634BB0"/>
    <w:rsid w:val="006467E4"/>
    <w:rsid w:val="00667654"/>
    <w:rsid w:val="006763B2"/>
    <w:rsid w:val="00695D25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1C38"/>
    <w:rsid w:val="007543DE"/>
    <w:rsid w:val="00790B45"/>
    <w:rsid w:val="00797E86"/>
    <w:rsid w:val="007A14EA"/>
    <w:rsid w:val="007A5681"/>
    <w:rsid w:val="007C369C"/>
    <w:rsid w:val="007C6BA2"/>
    <w:rsid w:val="007F24C2"/>
    <w:rsid w:val="007F3325"/>
    <w:rsid w:val="00800F50"/>
    <w:rsid w:val="00820C4D"/>
    <w:rsid w:val="00822F75"/>
    <w:rsid w:val="008232E1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0511D"/>
    <w:rsid w:val="00906718"/>
    <w:rsid w:val="00923F99"/>
    <w:rsid w:val="00930BC3"/>
    <w:rsid w:val="00931C92"/>
    <w:rsid w:val="0093727D"/>
    <w:rsid w:val="00942103"/>
    <w:rsid w:val="00947E5D"/>
    <w:rsid w:val="00961806"/>
    <w:rsid w:val="009619D3"/>
    <w:rsid w:val="009627A7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AD46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A7D92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FD00F22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5</TotalTime>
  <Pages>1</Pages>
  <Words>91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699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75</cp:revision>
  <cp:lastPrinted>2019-07-04T11:32:00Z</cp:lastPrinted>
  <dcterms:created xsi:type="dcterms:W3CDTF">2018-05-15T06:08:00Z</dcterms:created>
  <dcterms:modified xsi:type="dcterms:W3CDTF">2019-07-04T11:35:00Z</dcterms:modified>
</cp:coreProperties>
</file>