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252E64">
        <w:rPr>
          <w:rFonts w:ascii="Arial" w:hAnsi="Arial" w:cs="Arial"/>
          <w:sz w:val="22"/>
          <w:szCs w:val="22"/>
        </w:rPr>
        <w:t>30</w:t>
      </w:r>
      <w:r w:rsidR="00131264" w:rsidRPr="006745EF">
        <w:rPr>
          <w:rFonts w:ascii="Arial" w:hAnsi="Arial" w:cs="Arial"/>
          <w:sz w:val="22"/>
          <w:szCs w:val="22"/>
        </w:rPr>
        <w:t>.0</w:t>
      </w:r>
      <w:r w:rsidR="00174FDE">
        <w:rPr>
          <w:rFonts w:ascii="Arial" w:hAnsi="Arial" w:cs="Arial"/>
          <w:sz w:val="22"/>
          <w:szCs w:val="22"/>
        </w:rPr>
        <w:t>7</w:t>
      </w:r>
      <w:r w:rsidR="00A935CF" w:rsidRPr="006745EF">
        <w:rPr>
          <w:rFonts w:ascii="Arial" w:hAnsi="Arial" w:cs="Arial"/>
          <w:sz w:val="22"/>
          <w:szCs w:val="22"/>
        </w:rPr>
        <w:t>.201</w:t>
      </w:r>
      <w:r w:rsidR="00AC76B1" w:rsidRPr="006745EF">
        <w:rPr>
          <w:rFonts w:ascii="Arial" w:hAnsi="Arial" w:cs="Arial"/>
          <w:sz w:val="22"/>
          <w:szCs w:val="22"/>
        </w:rPr>
        <w:t>9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252E64" w:rsidRPr="00252E64" w:rsidRDefault="00F40E83" w:rsidP="00252E64">
      <w:pPr>
        <w:pStyle w:val="Tekstpodstawowywcity2"/>
        <w:rPr>
          <w:rFonts w:ascii="Arial" w:hAnsi="Arial" w:cs="Arial"/>
          <w:b/>
          <w:bCs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252E64">
        <w:rPr>
          <w:rFonts w:ascii="Arial" w:hAnsi="Arial" w:cs="Arial"/>
          <w:i w:val="0"/>
          <w:iCs w:val="0"/>
        </w:rPr>
        <w:t>d</w:t>
      </w:r>
      <w:r w:rsidR="00252E64" w:rsidRPr="00252E64">
        <w:rPr>
          <w:rFonts w:ascii="Arial" w:hAnsi="Arial" w:cs="Arial"/>
          <w:i w:val="0"/>
          <w:iCs w:val="0"/>
        </w:rPr>
        <w:t>ostawę opatrunków i wyrobów medycznych jałowych do Apteki Szpitala Specjalistycznego im. J. Dietla w Krakowie</w:t>
      </w:r>
      <w:bookmarkStart w:id="0" w:name="BM___________"/>
      <w:bookmarkEnd w:id="0"/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131264">
        <w:rPr>
          <w:rFonts w:ascii="Arial" w:hAnsi="Arial" w:cs="Arial"/>
          <w:b/>
          <w:bCs/>
          <w:i w:val="0"/>
          <w:szCs w:val="22"/>
        </w:rPr>
        <w:t>1</w:t>
      </w:r>
      <w:r w:rsidR="00252E64">
        <w:rPr>
          <w:rFonts w:ascii="Arial" w:hAnsi="Arial" w:cs="Arial"/>
          <w:b/>
          <w:bCs/>
          <w:i w:val="0"/>
          <w:szCs w:val="22"/>
        </w:rPr>
        <w:t>2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973F53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252E64">
        <w:rPr>
          <w:rFonts w:ascii="Arial" w:hAnsi="Arial" w:cs="Arial"/>
          <w:i w:val="0"/>
          <w:szCs w:val="22"/>
        </w:rPr>
        <w:t>30</w:t>
      </w:r>
      <w:r w:rsidR="00131264">
        <w:rPr>
          <w:rFonts w:ascii="Arial" w:hAnsi="Arial" w:cs="Arial"/>
          <w:i w:val="0"/>
          <w:szCs w:val="22"/>
        </w:rPr>
        <w:t>.0</w:t>
      </w:r>
      <w:r w:rsidR="00174FDE">
        <w:rPr>
          <w:rFonts w:ascii="Arial" w:hAnsi="Arial" w:cs="Arial"/>
          <w:i w:val="0"/>
          <w:szCs w:val="22"/>
        </w:rPr>
        <w:t>7</w:t>
      </w:r>
      <w:r w:rsidR="00B147FD">
        <w:rPr>
          <w:rFonts w:ascii="Arial" w:hAnsi="Arial" w:cs="Arial"/>
          <w:i w:val="0"/>
          <w:szCs w:val="22"/>
        </w:rPr>
        <w:t>.201</w:t>
      </w:r>
      <w:r w:rsidR="00973F53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174FDE">
        <w:rPr>
          <w:rFonts w:ascii="Arial" w:hAnsi="Arial" w:cs="Arial"/>
          <w:i w:val="0"/>
          <w:szCs w:val="22"/>
        </w:rPr>
        <w:t>15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940D3F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940D3F" w:rsidRDefault="00940D3F" w:rsidP="00940D3F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6566"/>
        <w:gridCol w:w="1621"/>
      </w:tblGrid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E64">
              <w:rPr>
                <w:rFonts w:ascii="Arial" w:hAnsi="Arial" w:cs="Arial"/>
                <w:b/>
                <w:bCs/>
                <w:sz w:val="22"/>
                <w:szCs w:val="22"/>
              </w:rPr>
              <w:t>Nr 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E64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Gaziki odkażające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5 950,00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Nici chirurgiczne, wosk kostny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35 818,30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10 088,28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76 788,00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38 469,60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Wyroby medyczne sterylne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19 661,50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Zestaw opatrunkowy do leczenia podciśnieniowego/ obłożenia ortopedyczne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64" w:rsidRPr="00252E64" w:rsidRDefault="00252E64" w:rsidP="003C03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2E64">
              <w:rPr>
                <w:rFonts w:ascii="Arial" w:hAnsi="Arial" w:cs="Arial"/>
                <w:color w:val="000000"/>
                <w:sz w:val="22"/>
                <w:szCs w:val="22"/>
              </w:rPr>
              <w:t>22 984,10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64" w:rsidRPr="00252E64" w:rsidRDefault="00252E64" w:rsidP="00252E64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52E64">
              <w:rPr>
                <w:rFonts w:ascii="Arial" w:hAnsi="Arial" w:cs="Arial"/>
                <w:sz w:val="22"/>
                <w:szCs w:val="22"/>
              </w:rPr>
              <w:t>Wyroby medyczne sterylne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4" w:rsidRPr="00252E64" w:rsidRDefault="00252E64" w:rsidP="003C03B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11 912,40</w:t>
            </w:r>
          </w:p>
        </w:tc>
      </w:tr>
      <w:tr w:rsidR="00252E64" w:rsidRPr="00252E64" w:rsidTr="009A21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4" w:rsidRPr="00252E64" w:rsidRDefault="00252E64" w:rsidP="00252E64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4" w:rsidRPr="00252E64" w:rsidRDefault="00252E64" w:rsidP="00252E64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2E64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4" w:rsidRPr="003C03B5" w:rsidRDefault="003C03B5" w:rsidP="003C03B5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221 672,18</w:t>
            </w:r>
          </w:p>
        </w:tc>
      </w:tr>
    </w:tbl>
    <w:p w:rsidR="00252E64" w:rsidRDefault="00252E64" w:rsidP="00940D3F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B6B1C" w:rsidRPr="00E01E0C" w:rsidRDefault="00F40E83" w:rsidP="008B6B1C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E0C">
        <w:rPr>
          <w:rFonts w:ascii="Arial" w:hAnsi="Arial" w:cs="Arial"/>
          <w:sz w:val="22"/>
          <w:szCs w:val="22"/>
        </w:rPr>
        <w:t>Do dnia</w:t>
      </w:r>
      <w:r w:rsidR="00252E64" w:rsidRPr="00E01E0C">
        <w:rPr>
          <w:rFonts w:ascii="Arial" w:hAnsi="Arial" w:cs="Arial"/>
          <w:sz w:val="22"/>
          <w:szCs w:val="22"/>
        </w:rPr>
        <w:t xml:space="preserve"> 30</w:t>
      </w:r>
      <w:r w:rsidR="00131264" w:rsidRPr="00E01E0C">
        <w:rPr>
          <w:rFonts w:ascii="Arial" w:hAnsi="Arial" w:cs="Arial"/>
          <w:sz w:val="22"/>
          <w:szCs w:val="22"/>
        </w:rPr>
        <w:t>.0</w:t>
      </w:r>
      <w:r w:rsidR="004E6F28" w:rsidRPr="00E01E0C">
        <w:rPr>
          <w:rFonts w:ascii="Arial" w:hAnsi="Arial" w:cs="Arial"/>
          <w:sz w:val="22"/>
          <w:szCs w:val="22"/>
        </w:rPr>
        <w:t>7</w:t>
      </w:r>
      <w:r w:rsidR="00BF3972" w:rsidRPr="00E01E0C">
        <w:rPr>
          <w:rFonts w:ascii="Arial" w:hAnsi="Arial" w:cs="Arial"/>
          <w:sz w:val="22"/>
          <w:szCs w:val="22"/>
        </w:rPr>
        <w:t>.201</w:t>
      </w:r>
      <w:r w:rsidR="005336E5" w:rsidRPr="00E01E0C">
        <w:rPr>
          <w:rFonts w:ascii="Arial" w:hAnsi="Arial" w:cs="Arial"/>
          <w:sz w:val="22"/>
          <w:szCs w:val="22"/>
        </w:rPr>
        <w:t>9</w:t>
      </w:r>
      <w:r w:rsidR="004C75C7" w:rsidRPr="00E01E0C">
        <w:rPr>
          <w:rFonts w:ascii="Arial" w:hAnsi="Arial" w:cs="Arial"/>
          <w:sz w:val="22"/>
          <w:szCs w:val="22"/>
        </w:rPr>
        <w:t xml:space="preserve"> r</w:t>
      </w:r>
      <w:r w:rsidR="00141DAD" w:rsidRPr="00E01E0C">
        <w:rPr>
          <w:rFonts w:ascii="Arial" w:hAnsi="Arial" w:cs="Arial"/>
          <w:sz w:val="22"/>
          <w:szCs w:val="22"/>
        </w:rPr>
        <w:t>., do godz. 10:</w:t>
      </w:r>
      <w:r w:rsidR="003D266A" w:rsidRPr="00E01E0C">
        <w:rPr>
          <w:rFonts w:ascii="Arial" w:hAnsi="Arial" w:cs="Arial"/>
          <w:sz w:val="22"/>
          <w:szCs w:val="22"/>
        </w:rPr>
        <w:t>00</w:t>
      </w:r>
      <w:r w:rsidRPr="00E01E0C">
        <w:rPr>
          <w:rFonts w:ascii="Arial" w:hAnsi="Arial" w:cs="Arial"/>
          <w:sz w:val="22"/>
          <w:szCs w:val="22"/>
        </w:rPr>
        <w:t>, tj. do wyznaczonego terminu składania ofert,</w:t>
      </w:r>
      <w:r w:rsidR="00252E64" w:rsidRPr="00E01E0C">
        <w:rPr>
          <w:rFonts w:ascii="Arial" w:hAnsi="Arial" w:cs="Arial"/>
          <w:sz w:val="22"/>
          <w:szCs w:val="22"/>
        </w:rPr>
        <w:t xml:space="preserve"> wpłynęły oferty. Zbiorcze zestawienie ofert przedstawia załącznik nr 1 do niniejszego protokołu.</w:t>
      </w:r>
    </w:p>
    <w:p w:rsidR="008B6B1C" w:rsidRPr="00E01E0C" w:rsidRDefault="008B6B1C" w:rsidP="008B6B1C">
      <w:pPr>
        <w:pStyle w:val="Akapitzlist"/>
        <w:widowControl w:val="0"/>
        <w:jc w:val="both"/>
        <w:rPr>
          <w:rFonts w:ascii="Arial" w:hAnsi="Arial" w:cs="Arial"/>
          <w:sz w:val="22"/>
          <w:szCs w:val="22"/>
        </w:rPr>
      </w:pPr>
    </w:p>
    <w:p w:rsidR="00252E64" w:rsidRPr="00E01E0C" w:rsidRDefault="00252E64" w:rsidP="008B6B1C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01E0C">
        <w:rPr>
          <w:rFonts w:ascii="Arial" w:hAnsi="Arial" w:cs="Arial"/>
          <w:sz w:val="22"/>
          <w:szCs w:val="22"/>
        </w:rPr>
        <w:t xml:space="preserve">W otwarciu uczestniczyli przedstawiciele firm. </w:t>
      </w:r>
    </w:p>
    <w:p w:rsidR="00252E64" w:rsidRPr="00E01E0C" w:rsidRDefault="00252E64" w:rsidP="00252E64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52E64" w:rsidRDefault="00252E64" w:rsidP="00252E64">
      <w:pPr>
        <w:keepNext/>
        <w:spacing w:line="480" w:lineRule="auto"/>
        <w:ind w:right="110"/>
        <w:rPr>
          <w:rFonts w:ascii="Arial" w:hAnsi="Arial" w:cs="Arial"/>
          <w:sz w:val="22"/>
          <w:szCs w:val="22"/>
          <w:u w:val="single"/>
        </w:rPr>
      </w:pPr>
    </w:p>
    <w:p w:rsidR="00FF279E" w:rsidRDefault="00FF279E" w:rsidP="00252E64">
      <w:pPr>
        <w:keepNext/>
        <w:spacing w:line="480" w:lineRule="auto"/>
        <w:ind w:right="110"/>
        <w:rPr>
          <w:rFonts w:ascii="Arial" w:hAnsi="Arial" w:cs="Arial"/>
          <w:sz w:val="22"/>
          <w:szCs w:val="22"/>
          <w:u w:val="single"/>
        </w:rPr>
      </w:pPr>
    </w:p>
    <w:p w:rsidR="00FF279E" w:rsidRDefault="00FF279E" w:rsidP="00252E64">
      <w:pPr>
        <w:keepNext/>
        <w:spacing w:line="480" w:lineRule="auto"/>
        <w:ind w:right="110"/>
        <w:rPr>
          <w:rFonts w:ascii="Arial" w:hAnsi="Arial" w:cs="Arial"/>
          <w:sz w:val="22"/>
          <w:szCs w:val="22"/>
          <w:u w:val="single"/>
        </w:rPr>
      </w:pPr>
    </w:p>
    <w:p w:rsidR="00FF279E" w:rsidRDefault="00FF279E" w:rsidP="00252E64">
      <w:pPr>
        <w:keepNext/>
        <w:spacing w:line="480" w:lineRule="auto"/>
        <w:ind w:right="110"/>
        <w:rPr>
          <w:rFonts w:ascii="Arial" w:hAnsi="Arial" w:cs="Arial"/>
          <w:sz w:val="22"/>
          <w:szCs w:val="22"/>
          <w:u w:val="single"/>
        </w:rPr>
      </w:pPr>
    </w:p>
    <w:p w:rsidR="00FF279E" w:rsidRPr="00FF279E" w:rsidRDefault="00FF279E" w:rsidP="00FF279E">
      <w:pPr>
        <w:keepNext/>
        <w:ind w:left="6096" w:right="108"/>
        <w:jc w:val="center"/>
        <w:rPr>
          <w:rFonts w:ascii="Arial" w:hAnsi="Arial" w:cs="Arial"/>
          <w:sz w:val="22"/>
          <w:szCs w:val="22"/>
        </w:rPr>
      </w:pPr>
      <w:r w:rsidRPr="00FF279E">
        <w:rPr>
          <w:rFonts w:ascii="Arial" w:hAnsi="Arial" w:cs="Arial"/>
          <w:sz w:val="22"/>
          <w:szCs w:val="22"/>
        </w:rPr>
        <w:t>Starszy specjalista</w:t>
      </w:r>
    </w:p>
    <w:p w:rsidR="00FF279E" w:rsidRPr="00FF279E" w:rsidRDefault="00FF279E" w:rsidP="00FF279E">
      <w:pPr>
        <w:keepNext/>
        <w:ind w:left="6096" w:right="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F279E">
        <w:rPr>
          <w:rFonts w:ascii="Arial" w:hAnsi="Arial" w:cs="Arial"/>
          <w:sz w:val="22"/>
          <w:szCs w:val="22"/>
        </w:rPr>
        <w:t>s. Zamówień Publicznych</w:t>
      </w:r>
    </w:p>
    <w:p w:rsidR="00FF279E" w:rsidRPr="00FF279E" w:rsidRDefault="00FF279E" w:rsidP="00FF279E">
      <w:pPr>
        <w:keepNext/>
        <w:ind w:left="6096" w:right="1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F279E">
        <w:rPr>
          <w:rFonts w:ascii="Arial" w:hAnsi="Arial" w:cs="Arial"/>
          <w:sz w:val="22"/>
          <w:szCs w:val="22"/>
        </w:rPr>
        <w:t>gr Marlena Czyżycka-Poździoch</w:t>
      </w:r>
    </w:p>
    <w:p w:rsidR="00252E64" w:rsidRDefault="00252E64" w:rsidP="00252E64">
      <w:pPr>
        <w:pStyle w:val="Tekstpodstawowywcity"/>
        <w:keepNext/>
        <w:ind w:left="0"/>
      </w:pPr>
      <w:bookmarkStart w:id="1" w:name="_GoBack"/>
      <w:bookmarkEnd w:id="1"/>
    </w:p>
    <w:p w:rsidR="00252E64" w:rsidRDefault="00252E64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2E64" w:rsidRDefault="00252E64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2E64" w:rsidRDefault="00252E64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131264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       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E84C36" w:rsidRDefault="00E84C36" w:rsidP="00E2769C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7E2673" w:rsidRPr="00E2769C" w:rsidRDefault="007E2673" w:rsidP="00E2769C">
      <w:pPr>
        <w:tabs>
          <w:tab w:val="left" w:pos="2820"/>
        </w:tabs>
      </w:pPr>
    </w:p>
    <w:sectPr w:rsidR="007E2673" w:rsidRPr="00E2769C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252E64">
      <w:rPr>
        <w:rFonts w:ascii="Arial" w:hAnsi="Arial" w:cs="Arial"/>
        <w:sz w:val="20"/>
        <w:szCs w:val="20"/>
      </w:rPr>
      <w:t>2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0929D0">
      <w:rPr>
        <w:rFonts w:ascii="Arial" w:hAnsi="Arial" w:cs="Arial"/>
        <w:b/>
        <w:sz w:val="20"/>
        <w:szCs w:val="20"/>
        <w:lang w:val="en-US"/>
      </w:rPr>
      <w:t>1</w:t>
    </w:r>
    <w:r w:rsidR="00252E64">
      <w:rPr>
        <w:rFonts w:ascii="Arial" w:hAnsi="Arial" w:cs="Arial"/>
        <w:b/>
        <w:sz w:val="20"/>
        <w:szCs w:val="20"/>
        <w:lang w:val="en-US"/>
      </w:rPr>
      <w:t>2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79E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5988587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F9104EB"/>
    <w:multiLevelType w:val="hybridMultilevel"/>
    <w:tmpl w:val="99CA5A8C"/>
    <w:lvl w:ilvl="0" w:tplc="379E2F86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3156E"/>
    <w:multiLevelType w:val="hybridMultilevel"/>
    <w:tmpl w:val="74D0AD16"/>
    <w:lvl w:ilvl="0" w:tplc="811A3804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13CAC"/>
    <w:rsid w:val="00216D67"/>
    <w:rsid w:val="00225E8C"/>
    <w:rsid w:val="00235C4D"/>
    <w:rsid w:val="00247272"/>
    <w:rsid w:val="00252E64"/>
    <w:rsid w:val="00283422"/>
    <w:rsid w:val="00291071"/>
    <w:rsid w:val="00292E37"/>
    <w:rsid w:val="002B00B7"/>
    <w:rsid w:val="002B1623"/>
    <w:rsid w:val="002E0E2C"/>
    <w:rsid w:val="002E7F4D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B20CF"/>
    <w:rsid w:val="003B4830"/>
    <w:rsid w:val="003C03B5"/>
    <w:rsid w:val="003C7287"/>
    <w:rsid w:val="003D266A"/>
    <w:rsid w:val="003E0E38"/>
    <w:rsid w:val="003F7A0E"/>
    <w:rsid w:val="00411BA6"/>
    <w:rsid w:val="004245EE"/>
    <w:rsid w:val="004318E6"/>
    <w:rsid w:val="00435ED3"/>
    <w:rsid w:val="00442A56"/>
    <w:rsid w:val="00442E3C"/>
    <w:rsid w:val="004458BC"/>
    <w:rsid w:val="00455560"/>
    <w:rsid w:val="00461655"/>
    <w:rsid w:val="00477A27"/>
    <w:rsid w:val="00484D7B"/>
    <w:rsid w:val="004C75C7"/>
    <w:rsid w:val="004D1346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D0DB2"/>
    <w:rsid w:val="005E6951"/>
    <w:rsid w:val="00614F88"/>
    <w:rsid w:val="0063114D"/>
    <w:rsid w:val="00635A0F"/>
    <w:rsid w:val="006428B7"/>
    <w:rsid w:val="00660C59"/>
    <w:rsid w:val="00665666"/>
    <w:rsid w:val="006745EF"/>
    <w:rsid w:val="006A0046"/>
    <w:rsid w:val="006B5E80"/>
    <w:rsid w:val="006C264E"/>
    <w:rsid w:val="006D69FD"/>
    <w:rsid w:val="006E0D37"/>
    <w:rsid w:val="006E5C9B"/>
    <w:rsid w:val="007023A0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A3AAA"/>
    <w:rsid w:val="007B5D7A"/>
    <w:rsid w:val="007C6CCB"/>
    <w:rsid w:val="007D71EA"/>
    <w:rsid w:val="007E2673"/>
    <w:rsid w:val="007F08A5"/>
    <w:rsid w:val="00802290"/>
    <w:rsid w:val="00815DB9"/>
    <w:rsid w:val="00827F5B"/>
    <w:rsid w:val="00830D87"/>
    <w:rsid w:val="008311B6"/>
    <w:rsid w:val="00835C4A"/>
    <w:rsid w:val="00841432"/>
    <w:rsid w:val="00853CDD"/>
    <w:rsid w:val="008857E6"/>
    <w:rsid w:val="008A72F7"/>
    <w:rsid w:val="008B6B1C"/>
    <w:rsid w:val="008C3F80"/>
    <w:rsid w:val="008F26A3"/>
    <w:rsid w:val="009032C3"/>
    <w:rsid w:val="009051DB"/>
    <w:rsid w:val="00906636"/>
    <w:rsid w:val="0091634B"/>
    <w:rsid w:val="00940D3F"/>
    <w:rsid w:val="00944C94"/>
    <w:rsid w:val="00956E9B"/>
    <w:rsid w:val="00957BA3"/>
    <w:rsid w:val="00973F53"/>
    <w:rsid w:val="009843A6"/>
    <w:rsid w:val="009A2160"/>
    <w:rsid w:val="009B3984"/>
    <w:rsid w:val="009B42A9"/>
    <w:rsid w:val="009C1AE3"/>
    <w:rsid w:val="009D7610"/>
    <w:rsid w:val="009E0FDA"/>
    <w:rsid w:val="009F2A1A"/>
    <w:rsid w:val="00A0326B"/>
    <w:rsid w:val="00A122F9"/>
    <w:rsid w:val="00A464AF"/>
    <w:rsid w:val="00A80097"/>
    <w:rsid w:val="00A81348"/>
    <w:rsid w:val="00A849BA"/>
    <w:rsid w:val="00A935CF"/>
    <w:rsid w:val="00AA7BED"/>
    <w:rsid w:val="00AB1E10"/>
    <w:rsid w:val="00AC0157"/>
    <w:rsid w:val="00AC1D36"/>
    <w:rsid w:val="00AC6158"/>
    <w:rsid w:val="00AC76B1"/>
    <w:rsid w:val="00AF4322"/>
    <w:rsid w:val="00AF50DB"/>
    <w:rsid w:val="00B147FD"/>
    <w:rsid w:val="00B159ED"/>
    <w:rsid w:val="00B37E87"/>
    <w:rsid w:val="00B41A09"/>
    <w:rsid w:val="00B428B2"/>
    <w:rsid w:val="00B44E1A"/>
    <w:rsid w:val="00B56282"/>
    <w:rsid w:val="00B66027"/>
    <w:rsid w:val="00B72883"/>
    <w:rsid w:val="00B81E96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62CE"/>
    <w:rsid w:val="00C927D1"/>
    <w:rsid w:val="00C97025"/>
    <w:rsid w:val="00CA1CF0"/>
    <w:rsid w:val="00CA1D1A"/>
    <w:rsid w:val="00CB3D8A"/>
    <w:rsid w:val="00CB70B1"/>
    <w:rsid w:val="00CC28BC"/>
    <w:rsid w:val="00CD3806"/>
    <w:rsid w:val="00D059B1"/>
    <w:rsid w:val="00D1498D"/>
    <w:rsid w:val="00D457A6"/>
    <w:rsid w:val="00D5592E"/>
    <w:rsid w:val="00D752E7"/>
    <w:rsid w:val="00D92B47"/>
    <w:rsid w:val="00D96129"/>
    <w:rsid w:val="00DA5605"/>
    <w:rsid w:val="00DA72B0"/>
    <w:rsid w:val="00DC672B"/>
    <w:rsid w:val="00DD57A8"/>
    <w:rsid w:val="00DD6F21"/>
    <w:rsid w:val="00DE4605"/>
    <w:rsid w:val="00E01E0C"/>
    <w:rsid w:val="00E125F0"/>
    <w:rsid w:val="00E2293D"/>
    <w:rsid w:val="00E2769C"/>
    <w:rsid w:val="00E3717C"/>
    <w:rsid w:val="00E5730A"/>
    <w:rsid w:val="00E60E16"/>
    <w:rsid w:val="00E6441C"/>
    <w:rsid w:val="00E74612"/>
    <w:rsid w:val="00E84C36"/>
    <w:rsid w:val="00EA3669"/>
    <w:rsid w:val="00EB5640"/>
    <w:rsid w:val="00EC22A4"/>
    <w:rsid w:val="00EE3619"/>
    <w:rsid w:val="00EE49C9"/>
    <w:rsid w:val="00EE691A"/>
    <w:rsid w:val="00EF27C7"/>
    <w:rsid w:val="00F11716"/>
    <w:rsid w:val="00F341FC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00DED62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E64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8B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170</TotalTime>
  <Pages>1</Pages>
  <Words>150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1209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282</cp:revision>
  <cp:lastPrinted>2018-06-25T10:34:00Z</cp:lastPrinted>
  <dcterms:created xsi:type="dcterms:W3CDTF">2018-06-04T06:16:00Z</dcterms:created>
  <dcterms:modified xsi:type="dcterms:W3CDTF">2019-07-30T08:43:00Z</dcterms:modified>
</cp:coreProperties>
</file>