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8F7071" w14:textId="77777777" w:rsidR="00071075" w:rsidRPr="00B13948" w:rsidRDefault="00071075" w:rsidP="00F06849">
      <w:pPr>
        <w:widowControl w:val="0"/>
        <w:suppressAutoHyphens/>
        <w:rPr>
          <w:rFonts w:ascii="Arial" w:hAnsi="Arial" w:cs="Arial"/>
          <w:szCs w:val="22"/>
        </w:rPr>
      </w:pPr>
    </w:p>
    <w:p w14:paraId="06D978AB" w14:textId="77777777" w:rsidR="00071075" w:rsidRPr="00B13948" w:rsidRDefault="00071075" w:rsidP="00F06849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14:paraId="5FF6F4E3" w14:textId="77777777" w:rsidR="00071075" w:rsidRPr="00B13948" w:rsidRDefault="00071075" w:rsidP="00F06849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14:paraId="201D8E38" w14:textId="77777777" w:rsidR="00071075" w:rsidRPr="00B13948" w:rsidRDefault="00071075" w:rsidP="00F06849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14:paraId="28E5C772" w14:textId="77777777" w:rsidR="00071075" w:rsidRPr="00B13948" w:rsidRDefault="00071075" w:rsidP="00F06849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14:paraId="122136BC" w14:textId="77777777" w:rsidR="00071075" w:rsidRPr="00B13948" w:rsidRDefault="00071075" w:rsidP="00F06849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14:paraId="1F3D875E" w14:textId="4E246E55" w:rsidR="00071075" w:rsidRPr="00B13948" w:rsidRDefault="00071075" w:rsidP="00F06849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B13948">
        <w:rPr>
          <w:rFonts w:ascii="Arial" w:hAnsi="Arial" w:cs="Arial"/>
          <w:b w:val="0"/>
          <w:i w:val="0"/>
          <w:sz w:val="22"/>
          <w:szCs w:val="22"/>
        </w:rPr>
        <w:t>Kraków, dn.</w:t>
      </w:r>
      <w:r w:rsidR="006C22DB" w:rsidRPr="00B13948">
        <w:rPr>
          <w:rFonts w:ascii="Arial" w:hAnsi="Arial" w:cs="Arial"/>
          <w:b w:val="0"/>
          <w:i w:val="0"/>
          <w:sz w:val="22"/>
          <w:szCs w:val="22"/>
        </w:rPr>
        <w:t xml:space="preserve"> 05.08.2019 r.</w:t>
      </w:r>
    </w:p>
    <w:p w14:paraId="167ED60D" w14:textId="3A2549D4" w:rsidR="00071075" w:rsidRPr="00B13948" w:rsidRDefault="00595216" w:rsidP="00F06849">
      <w:pPr>
        <w:pStyle w:val="Tekstpodstawowy22"/>
        <w:widowControl w:val="0"/>
        <w:rPr>
          <w:rFonts w:ascii="Arial" w:hAnsi="Arial" w:cs="Arial"/>
          <w:b/>
          <w:bCs/>
          <w:sz w:val="22"/>
          <w:szCs w:val="22"/>
        </w:rPr>
      </w:pPr>
      <w:r w:rsidRPr="00B13948">
        <w:rPr>
          <w:rFonts w:ascii="Arial" w:hAnsi="Arial" w:cs="Arial"/>
          <w:b/>
          <w:bCs/>
          <w:sz w:val="22"/>
          <w:szCs w:val="22"/>
        </w:rPr>
        <w:t>S</w:t>
      </w:r>
      <w:r w:rsidR="00071075" w:rsidRPr="00B13948">
        <w:rPr>
          <w:rFonts w:ascii="Arial" w:hAnsi="Arial" w:cs="Arial"/>
          <w:b/>
          <w:bCs/>
          <w:sz w:val="22"/>
          <w:szCs w:val="22"/>
        </w:rPr>
        <w:t>ZP-271/</w:t>
      </w:r>
      <w:r w:rsidR="00F06849" w:rsidRPr="00B13948">
        <w:rPr>
          <w:rFonts w:ascii="Arial" w:hAnsi="Arial" w:cs="Arial"/>
          <w:b/>
          <w:bCs/>
          <w:sz w:val="22"/>
          <w:szCs w:val="22"/>
        </w:rPr>
        <w:t>1</w:t>
      </w:r>
      <w:r w:rsidR="00AA200A" w:rsidRPr="00B13948">
        <w:rPr>
          <w:rFonts w:ascii="Arial" w:hAnsi="Arial" w:cs="Arial"/>
          <w:b/>
          <w:bCs/>
          <w:sz w:val="22"/>
          <w:szCs w:val="22"/>
        </w:rPr>
        <w:t>3</w:t>
      </w:r>
      <w:r w:rsidR="00E32F29" w:rsidRPr="00B13948">
        <w:rPr>
          <w:rFonts w:ascii="Arial" w:hAnsi="Arial" w:cs="Arial"/>
          <w:b/>
          <w:bCs/>
          <w:sz w:val="22"/>
          <w:szCs w:val="22"/>
        </w:rPr>
        <w:t>-</w:t>
      </w:r>
      <w:r w:rsidR="006C22DB" w:rsidRPr="00B13948">
        <w:rPr>
          <w:rFonts w:ascii="Arial" w:hAnsi="Arial" w:cs="Arial"/>
          <w:b/>
          <w:bCs/>
          <w:sz w:val="22"/>
          <w:szCs w:val="22"/>
        </w:rPr>
        <w:t>9</w:t>
      </w:r>
      <w:r w:rsidR="00071075" w:rsidRPr="00B13948">
        <w:rPr>
          <w:rFonts w:ascii="Arial" w:hAnsi="Arial" w:cs="Arial"/>
          <w:b/>
          <w:bCs/>
          <w:sz w:val="22"/>
          <w:szCs w:val="22"/>
        </w:rPr>
        <w:t>/201</w:t>
      </w:r>
      <w:r w:rsidR="00F06849" w:rsidRPr="00B13948">
        <w:rPr>
          <w:rFonts w:ascii="Arial" w:hAnsi="Arial" w:cs="Arial"/>
          <w:b/>
          <w:bCs/>
          <w:sz w:val="22"/>
          <w:szCs w:val="22"/>
        </w:rPr>
        <w:t>9</w:t>
      </w:r>
    </w:p>
    <w:p w14:paraId="1AE66D58" w14:textId="77777777" w:rsidR="008B42F0" w:rsidRPr="00B13948" w:rsidRDefault="008B42F0" w:rsidP="00F06849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szCs w:val="22"/>
        </w:rPr>
      </w:pPr>
    </w:p>
    <w:p w14:paraId="14FD7A6D" w14:textId="77777777" w:rsidR="00A71FF6" w:rsidRPr="00B13948" w:rsidRDefault="00A71FF6" w:rsidP="00F06849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szCs w:val="22"/>
        </w:rPr>
      </w:pPr>
    </w:p>
    <w:p w14:paraId="5B4E5694" w14:textId="77777777" w:rsidR="00071075" w:rsidRPr="00B13948" w:rsidRDefault="00071075" w:rsidP="00F06849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szCs w:val="22"/>
        </w:rPr>
      </w:pPr>
      <w:r w:rsidRPr="00B13948">
        <w:rPr>
          <w:rFonts w:ascii="Arial" w:hAnsi="Arial" w:cs="Arial"/>
          <w:szCs w:val="22"/>
        </w:rPr>
        <w:t>DO WSZYSTKICH WYKONAWCÓW</w:t>
      </w:r>
    </w:p>
    <w:p w14:paraId="675C4155" w14:textId="77777777" w:rsidR="00071075" w:rsidRPr="00B13948" w:rsidRDefault="00071075" w:rsidP="00F06849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14:paraId="5943445A" w14:textId="77777777" w:rsidR="00A71FF6" w:rsidRPr="00B13948" w:rsidRDefault="00A71FF6" w:rsidP="00F06849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04A20ECF" w14:textId="77777777" w:rsidR="00071075" w:rsidRPr="00B13948" w:rsidRDefault="00071075" w:rsidP="00F06849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B13948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14:paraId="581ED412" w14:textId="77777777" w:rsidR="00071075" w:rsidRPr="00B13948" w:rsidRDefault="00071075" w:rsidP="00F06849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14:paraId="31BA8B36" w14:textId="6165888E" w:rsidR="00071075" w:rsidRPr="00B13948" w:rsidRDefault="00071075" w:rsidP="00F06849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B13948">
        <w:rPr>
          <w:rFonts w:ascii="Arial" w:hAnsi="Arial" w:cs="Arial"/>
          <w:iCs/>
          <w:sz w:val="22"/>
          <w:szCs w:val="22"/>
        </w:rPr>
        <w:t xml:space="preserve">dot. sprawy </w:t>
      </w:r>
      <w:r w:rsidR="00595216" w:rsidRPr="00B13948">
        <w:rPr>
          <w:rFonts w:ascii="Arial" w:hAnsi="Arial" w:cs="Arial"/>
          <w:iCs/>
          <w:sz w:val="22"/>
          <w:szCs w:val="22"/>
        </w:rPr>
        <w:t>S</w:t>
      </w:r>
      <w:r w:rsidRPr="00B13948">
        <w:rPr>
          <w:rFonts w:ascii="Arial" w:hAnsi="Arial" w:cs="Arial"/>
          <w:iCs/>
          <w:sz w:val="22"/>
          <w:szCs w:val="22"/>
        </w:rPr>
        <w:t>ZP/</w:t>
      </w:r>
      <w:r w:rsidR="00F06849" w:rsidRPr="00B13948">
        <w:rPr>
          <w:rFonts w:ascii="Arial" w:hAnsi="Arial" w:cs="Arial"/>
          <w:iCs/>
          <w:sz w:val="22"/>
          <w:szCs w:val="22"/>
        </w:rPr>
        <w:t>12</w:t>
      </w:r>
      <w:r w:rsidRPr="00B13948">
        <w:rPr>
          <w:rFonts w:ascii="Arial" w:hAnsi="Arial" w:cs="Arial"/>
          <w:iCs/>
          <w:sz w:val="22"/>
          <w:szCs w:val="22"/>
        </w:rPr>
        <w:t>/201</w:t>
      </w:r>
      <w:r w:rsidR="00595216" w:rsidRPr="00B13948">
        <w:rPr>
          <w:rFonts w:ascii="Arial" w:hAnsi="Arial" w:cs="Arial"/>
          <w:iCs/>
          <w:sz w:val="22"/>
          <w:szCs w:val="22"/>
        </w:rPr>
        <w:t>9</w:t>
      </w:r>
      <w:r w:rsidRPr="00B13948">
        <w:rPr>
          <w:rFonts w:ascii="Arial" w:hAnsi="Arial" w:cs="Arial"/>
          <w:iCs/>
          <w:sz w:val="22"/>
          <w:szCs w:val="22"/>
        </w:rPr>
        <w:t xml:space="preserve">  -  wyboru najkorzystniejszej oferty.</w:t>
      </w:r>
    </w:p>
    <w:p w14:paraId="5C7B53D5" w14:textId="77777777" w:rsidR="00071075" w:rsidRPr="00B13948" w:rsidRDefault="00071075" w:rsidP="00F06849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14:paraId="024BFB95" w14:textId="77777777" w:rsidR="00A71FF6" w:rsidRPr="00B13948" w:rsidRDefault="00A71FF6" w:rsidP="00F06849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14:paraId="37FF3781" w14:textId="77777777" w:rsidR="00A71FF6" w:rsidRPr="00B13948" w:rsidRDefault="00A71FF6" w:rsidP="00F06849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14:paraId="5501286E" w14:textId="77777777" w:rsidR="00071075" w:rsidRPr="00B13948" w:rsidRDefault="00071075" w:rsidP="00F06849">
      <w:pPr>
        <w:widowControl w:val="0"/>
        <w:suppressAutoHyphens/>
        <w:jc w:val="both"/>
        <w:rPr>
          <w:rFonts w:ascii="Arial" w:hAnsi="Arial" w:cs="Arial"/>
          <w:szCs w:val="22"/>
        </w:rPr>
      </w:pPr>
      <w:r w:rsidRPr="00B13948">
        <w:rPr>
          <w:rFonts w:ascii="Arial" w:hAnsi="Arial" w:cs="Arial"/>
          <w:szCs w:val="22"/>
        </w:rPr>
        <w:t>Szanowni Państwo!</w:t>
      </w:r>
    </w:p>
    <w:p w14:paraId="2878E944" w14:textId="77777777" w:rsidR="00071075" w:rsidRPr="00B13948" w:rsidRDefault="00071075" w:rsidP="00F06849">
      <w:pPr>
        <w:widowControl w:val="0"/>
        <w:suppressAutoHyphens/>
        <w:jc w:val="both"/>
        <w:rPr>
          <w:rFonts w:ascii="Arial" w:hAnsi="Arial" w:cs="Arial"/>
          <w:szCs w:val="22"/>
        </w:rPr>
      </w:pPr>
      <w:r w:rsidRPr="00B13948">
        <w:rPr>
          <w:rFonts w:ascii="Arial" w:hAnsi="Arial" w:cs="Arial"/>
          <w:szCs w:val="22"/>
        </w:rPr>
        <w:t xml:space="preserve"> </w:t>
      </w:r>
      <w:r w:rsidRPr="00B13948">
        <w:rPr>
          <w:rFonts w:ascii="Arial" w:hAnsi="Arial" w:cs="Arial"/>
          <w:szCs w:val="22"/>
        </w:rPr>
        <w:tab/>
      </w:r>
    </w:p>
    <w:p w14:paraId="41999F5C" w14:textId="77777777" w:rsidR="00A71FF6" w:rsidRPr="00B13948" w:rsidRDefault="00A71FF6" w:rsidP="00F06849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14:paraId="3D83551A" w14:textId="015220C8" w:rsidR="00071075" w:rsidRPr="00B13948" w:rsidRDefault="00071075" w:rsidP="00F06849">
      <w:pPr>
        <w:widowControl w:val="0"/>
        <w:suppressAutoHyphens/>
        <w:ind w:firstLine="708"/>
        <w:jc w:val="both"/>
        <w:rPr>
          <w:rFonts w:ascii="Arial" w:hAnsi="Arial" w:cs="Arial"/>
          <w:b/>
          <w:bCs/>
          <w:szCs w:val="22"/>
        </w:rPr>
      </w:pPr>
      <w:r w:rsidRPr="00B13948">
        <w:rPr>
          <w:rFonts w:ascii="Arial" w:hAnsi="Arial" w:cs="Arial"/>
          <w:szCs w:val="22"/>
        </w:rPr>
        <w:t>W sprawie ogłoszonego przez Szpital Specjalistyczny im. J. Dietla w Krakowie przeta</w:t>
      </w:r>
      <w:r w:rsidR="006969DB" w:rsidRPr="00B13948">
        <w:rPr>
          <w:rFonts w:ascii="Arial" w:hAnsi="Arial" w:cs="Arial"/>
          <w:szCs w:val="22"/>
        </w:rPr>
        <w:t>rgu nieograniczonego po</w:t>
      </w:r>
      <w:r w:rsidR="00F06849" w:rsidRPr="00B13948">
        <w:rPr>
          <w:rFonts w:ascii="Arial" w:hAnsi="Arial" w:cs="Arial"/>
          <w:szCs w:val="22"/>
        </w:rPr>
        <w:t>niżej</w:t>
      </w:r>
      <w:r w:rsidR="006969DB" w:rsidRPr="00B13948">
        <w:rPr>
          <w:rFonts w:ascii="Arial" w:hAnsi="Arial" w:cs="Arial"/>
          <w:szCs w:val="22"/>
        </w:rPr>
        <w:t xml:space="preserve"> 221</w:t>
      </w:r>
      <w:r w:rsidRPr="00B13948">
        <w:rPr>
          <w:rFonts w:ascii="Arial" w:hAnsi="Arial" w:cs="Arial"/>
          <w:szCs w:val="22"/>
        </w:rPr>
        <w:t xml:space="preserve"> 000 euro n</w:t>
      </w:r>
      <w:r w:rsidR="00892334" w:rsidRPr="00B13948">
        <w:rPr>
          <w:rFonts w:ascii="Arial" w:hAnsi="Arial" w:cs="Arial"/>
          <w:szCs w:val="22"/>
        </w:rPr>
        <w:t xml:space="preserve">a </w:t>
      </w:r>
      <w:r w:rsidR="00892334" w:rsidRPr="00B13948">
        <w:rPr>
          <w:rFonts w:ascii="Arial" w:hAnsi="Arial" w:cs="Arial"/>
          <w:b/>
          <w:szCs w:val="22"/>
        </w:rPr>
        <w:t>„</w:t>
      </w:r>
      <w:r w:rsidR="00F06849" w:rsidRPr="00B13948">
        <w:rPr>
          <w:rFonts w:ascii="Arial" w:hAnsi="Arial" w:cs="Arial"/>
          <w:b/>
          <w:bCs/>
          <w:szCs w:val="22"/>
        </w:rPr>
        <w:t>Dostawę opatrunków i wyrobów medycznych jałowych do Apteki Szpitala Specjalistycznego im. J. Dietla w Krakowie</w:t>
      </w:r>
      <w:bookmarkStart w:id="0" w:name="BM___________"/>
      <w:bookmarkEnd w:id="0"/>
      <w:r w:rsidR="00892334" w:rsidRPr="00B13948">
        <w:rPr>
          <w:rFonts w:ascii="Arial" w:hAnsi="Arial" w:cs="Arial"/>
          <w:b/>
          <w:iCs/>
          <w:noProof w:val="0"/>
          <w:szCs w:val="22"/>
        </w:rPr>
        <w:t>”</w:t>
      </w:r>
      <w:r w:rsidRPr="00B13948">
        <w:rPr>
          <w:rFonts w:ascii="Arial" w:hAnsi="Arial" w:cs="Arial"/>
          <w:b/>
          <w:szCs w:val="22"/>
        </w:rPr>
        <w:t>,</w:t>
      </w:r>
      <w:r w:rsidRPr="00B13948">
        <w:rPr>
          <w:rFonts w:ascii="Arial" w:hAnsi="Arial" w:cs="Arial"/>
          <w:szCs w:val="22"/>
        </w:rPr>
        <w:t xml:space="preserve"> znak sprawy: </w:t>
      </w:r>
      <w:r w:rsidR="00595216" w:rsidRPr="00B13948">
        <w:rPr>
          <w:rFonts w:ascii="Arial" w:hAnsi="Arial" w:cs="Arial"/>
          <w:szCs w:val="22"/>
        </w:rPr>
        <w:t>S</w:t>
      </w:r>
      <w:r w:rsidRPr="00B13948">
        <w:rPr>
          <w:rFonts w:ascii="Arial" w:hAnsi="Arial" w:cs="Arial"/>
          <w:szCs w:val="22"/>
        </w:rPr>
        <w:t>ZP/</w:t>
      </w:r>
      <w:r w:rsidR="00F06849" w:rsidRPr="00B13948">
        <w:rPr>
          <w:rFonts w:ascii="Arial" w:hAnsi="Arial" w:cs="Arial"/>
          <w:szCs w:val="22"/>
        </w:rPr>
        <w:t>12</w:t>
      </w:r>
      <w:r w:rsidRPr="00B13948">
        <w:rPr>
          <w:rFonts w:ascii="Arial" w:hAnsi="Arial" w:cs="Arial"/>
          <w:szCs w:val="22"/>
        </w:rPr>
        <w:t>/201</w:t>
      </w:r>
      <w:r w:rsidR="00595216" w:rsidRPr="00B13948">
        <w:rPr>
          <w:rFonts w:ascii="Arial" w:hAnsi="Arial" w:cs="Arial"/>
          <w:szCs w:val="22"/>
        </w:rPr>
        <w:t>9</w:t>
      </w:r>
      <w:r w:rsidRPr="00B13948">
        <w:rPr>
          <w:rFonts w:ascii="Arial" w:hAnsi="Arial" w:cs="Arial"/>
          <w:szCs w:val="22"/>
        </w:rPr>
        <w:t>,</w:t>
      </w:r>
      <w:r w:rsidRPr="00B13948">
        <w:rPr>
          <w:rFonts w:ascii="Arial" w:hAnsi="Arial" w:cs="Arial"/>
          <w:b/>
          <w:szCs w:val="22"/>
        </w:rPr>
        <w:t xml:space="preserve"> </w:t>
      </w:r>
      <w:r w:rsidRPr="00B13948">
        <w:rPr>
          <w:rFonts w:ascii="Arial" w:hAnsi="Arial" w:cs="Arial"/>
          <w:szCs w:val="22"/>
        </w:rPr>
        <w:t xml:space="preserve">Zamawiający stosując się do art. 92 ustawy z dnia 29 stycznia 2004 r. Prawo zamówień publicznych </w:t>
      </w:r>
      <w:r w:rsidRPr="00B13948">
        <w:rPr>
          <w:rFonts w:ascii="Arial" w:hAnsi="Arial" w:cs="Arial"/>
          <w:snapToGrid w:val="0"/>
          <w:szCs w:val="22"/>
        </w:rPr>
        <w:t>informuje, co następuje:</w:t>
      </w:r>
    </w:p>
    <w:p w14:paraId="7264A7A0" w14:textId="77777777" w:rsidR="00071075" w:rsidRPr="00B13948" w:rsidRDefault="00071075" w:rsidP="00F06849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szCs w:val="22"/>
          <w:u w:val="single"/>
        </w:rPr>
      </w:pPr>
    </w:p>
    <w:p w14:paraId="1A7F9585" w14:textId="77777777" w:rsidR="00A71FF6" w:rsidRPr="00B13948" w:rsidRDefault="00A71FF6" w:rsidP="00F06849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szCs w:val="22"/>
          <w:u w:val="single"/>
        </w:rPr>
      </w:pPr>
    </w:p>
    <w:p w14:paraId="2B97D47A" w14:textId="77777777" w:rsidR="00071075" w:rsidRPr="00B13948" w:rsidRDefault="00071075" w:rsidP="00F06849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b/>
          <w:snapToGrid w:val="0"/>
          <w:szCs w:val="22"/>
        </w:rPr>
      </w:pPr>
      <w:r w:rsidRPr="00B13948">
        <w:rPr>
          <w:rFonts w:ascii="Arial" w:hAnsi="Arial" w:cs="Arial"/>
          <w:b/>
          <w:snapToGrid w:val="0"/>
          <w:szCs w:val="22"/>
        </w:rPr>
        <w:t>WYBRANO NASTĘPUJĄC</w:t>
      </w:r>
      <w:r w:rsidR="00892334" w:rsidRPr="00B13948">
        <w:rPr>
          <w:rFonts w:ascii="Arial" w:hAnsi="Arial" w:cs="Arial"/>
          <w:b/>
          <w:snapToGrid w:val="0"/>
          <w:szCs w:val="22"/>
        </w:rPr>
        <w:t>E</w:t>
      </w:r>
      <w:r w:rsidRPr="00B13948">
        <w:rPr>
          <w:rFonts w:ascii="Arial" w:hAnsi="Arial" w:cs="Arial"/>
          <w:b/>
          <w:snapToGrid w:val="0"/>
          <w:szCs w:val="22"/>
        </w:rPr>
        <w:t xml:space="preserve"> OFERT</w:t>
      </w:r>
      <w:r w:rsidR="00892334" w:rsidRPr="00B13948">
        <w:rPr>
          <w:rFonts w:ascii="Arial" w:hAnsi="Arial" w:cs="Arial"/>
          <w:b/>
          <w:snapToGrid w:val="0"/>
          <w:szCs w:val="22"/>
        </w:rPr>
        <w:t>Y</w:t>
      </w:r>
      <w:r w:rsidRPr="00B13948">
        <w:rPr>
          <w:rFonts w:ascii="Arial" w:hAnsi="Arial" w:cs="Arial"/>
          <w:b/>
          <w:snapToGrid w:val="0"/>
          <w:szCs w:val="22"/>
        </w:rPr>
        <w:t>:</w:t>
      </w:r>
    </w:p>
    <w:p w14:paraId="7ABF18E5" w14:textId="77777777" w:rsidR="00892334" w:rsidRPr="00B13948" w:rsidRDefault="00892334" w:rsidP="00F06849">
      <w:pPr>
        <w:widowControl w:val="0"/>
        <w:suppressAutoHyphens/>
        <w:jc w:val="both"/>
        <w:rPr>
          <w:rFonts w:ascii="Arial" w:hAnsi="Arial" w:cs="Arial"/>
          <w:b/>
          <w:snapToGrid w:val="0"/>
          <w:szCs w:val="22"/>
          <w:u w:val="single"/>
        </w:rPr>
      </w:pPr>
      <w:bookmarkStart w:id="1" w:name="_Hlk519492528"/>
    </w:p>
    <w:p w14:paraId="102AFB76" w14:textId="7A1A3782" w:rsidR="00071075" w:rsidRPr="00B13948" w:rsidRDefault="009F3702" w:rsidP="00F06849">
      <w:pPr>
        <w:widowControl w:val="0"/>
        <w:suppressAutoHyphens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B13948">
        <w:rPr>
          <w:rFonts w:ascii="Arial" w:hAnsi="Arial" w:cs="Arial"/>
          <w:b/>
          <w:snapToGrid w:val="0"/>
          <w:szCs w:val="22"/>
          <w:u w:val="single"/>
        </w:rPr>
        <w:t>W pakicie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677"/>
        <w:gridCol w:w="1395"/>
        <w:gridCol w:w="1198"/>
        <w:gridCol w:w="1086"/>
      </w:tblGrid>
      <w:tr w:rsidR="00B13948" w:rsidRPr="00B13948" w14:paraId="7FB69B8B" w14:textId="77777777" w:rsidTr="00455408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FD917E" w14:textId="77777777" w:rsidR="00F4381E" w:rsidRPr="00B13948" w:rsidRDefault="00F4381E" w:rsidP="00F06849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519492496"/>
            <w:r w:rsidRPr="00B13948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9C36E62" w14:textId="77777777" w:rsidR="00F4381E" w:rsidRPr="00B13948" w:rsidRDefault="00F4381E" w:rsidP="00F06849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13948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6E76C0" w14:textId="77777777" w:rsidR="00F4381E" w:rsidRPr="00B13948" w:rsidRDefault="00F4381E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CE72BA" w14:textId="77777777" w:rsidR="00F4381E" w:rsidRPr="00B13948" w:rsidRDefault="00F4381E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64140E47" w14:textId="77777777" w:rsidR="00F4381E" w:rsidRPr="00B13948" w:rsidRDefault="00F4381E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B13948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74A949" w14:textId="77777777" w:rsidR="00F4381E" w:rsidRPr="00B13948" w:rsidRDefault="00F4381E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468F3A26" w14:textId="77777777" w:rsidR="00F4381E" w:rsidRPr="00B13948" w:rsidRDefault="00F4381E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B13948" w:rsidRPr="00B13948" w14:paraId="4926A2E8" w14:textId="77777777" w:rsidTr="00455408">
        <w:trPr>
          <w:cantSplit/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183D" w14:textId="1E3F0C1E" w:rsidR="00F06849" w:rsidRPr="00B13948" w:rsidRDefault="00F06849" w:rsidP="00F06849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5</w:t>
            </w:r>
          </w:p>
        </w:tc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D38A7" w14:textId="77777777" w:rsidR="00F06849" w:rsidRPr="00B13948" w:rsidRDefault="00F06849" w:rsidP="00F06849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 xml:space="preserve">ZARYS International </w:t>
            </w:r>
            <w:proofErr w:type="spellStart"/>
            <w:r w:rsidRPr="00B13948">
              <w:rPr>
                <w:rFonts w:ascii="Arial" w:hAnsi="Arial" w:cs="Arial"/>
                <w:noProof w:val="0"/>
                <w:szCs w:val="22"/>
              </w:rPr>
              <w:t>Group</w:t>
            </w:r>
            <w:proofErr w:type="spellEnd"/>
            <w:r w:rsidRPr="00B13948">
              <w:rPr>
                <w:rFonts w:ascii="Arial" w:hAnsi="Arial" w:cs="Arial"/>
                <w:noProof w:val="0"/>
                <w:szCs w:val="22"/>
              </w:rPr>
              <w:t xml:space="preserve"> Sp. z o. o., Sp. k., </w:t>
            </w:r>
          </w:p>
          <w:p w14:paraId="36008FA3" w14:textId="1B37B666" w:rsidR="00F06849" w:rsidRPr="00B13948" w:rsidRDefault="00F06849" w:rsidP="00F06849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ul. Pod Borem 18, 41-808 Zabrze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AADA" w14:textId="3EA11959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6 588,00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61C8" w14:textId="2974D97A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27C5" w14:textId="32EB2DEA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bookmarkEnd w:id="2"/>
    <w:p w14:paraId="6A447F50" w14:textId="77777777" w:rsidR="00071075" w:rsidRPr="00B13948" w:rsidRDefault="00071075" w:rsidP="00F06849">
      <w:pPr>
        <w:widowControl w:val="0"/>
        <w:suppressAutoHyphens/>
        <w:jc w:val="both"/>
        <w:rPr>
          <w:rFonts w:ascii="Arial" w:hAnsi="Arial" w:cs="Arial"/>
          <w:szCs w:val="22"/>
        </w:rPr>
      </w:pPr>
      <w:r w:rsidRPr="00B13948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B13948">
        <w:rPr>
          <w:rFonts w:ascii="Arial" w:hAnsi="Arial" w:cs="Arial"/>
          <w:szCs w:val="22"/>
        </w:rPr>
        <w:t xml:space="preserve">  </w:t>
      </w:r>
    </w:p>
    <w:bookmarkEnd w:id="1"/>
    <w:p w14:paraId="10FC6444" w14:textId="77777777" w:rsidR="005C472A" w:rsidRPr="00B13948" w:rsidRDefault="005C472A" w:rsidP="00F06849">
      <w:pPr>
        <w:widowControl w:val="0"/>
        <w:suppressAutoHyphens/>
        <w:jc w:val="both"/>
        <w:rPr>
          <w:rFonts w:ascii="Arial" w:hAnsi="Arial" w:cs="Arial"/>
          <w:snapToGrid w:val="0"/>
          <w:szCs w:val="22"/>
        </w:rPr>
      </w:pPr>
    </w:p>
    <w:p w14:paraId="60D50284" w14:textId="4D42A68E" w:rsidR="00892334" w:rsidRPr="00B13948" w:rsidRDefault="005C472A" w:rsidP="00F06849">
      <w:pPr>
        <w:widowControl w:val="0"/>
        <w:suppressAutoHyphens/>
        <w:jc w:val="both"/>
        <w:rPr>
          <w:rFonts w:ascii="Arial" w:hAnsi="Arial" w:cs="Arial"/>
          <w:b/>
          <w:bCs/>
          <w:snapToGrid w:val="0"/>
          <w:szCs w:val="22"/>
        </w:rPr>
      </w:pPr>
      <w:r w:rsidRPr="00B13948">
        <w:rPr>
          <w:rFonts w:ascii="Arial" w:hAnsi="Arial" w:cs="Arial"/>
          <w:b/>
          <w:bCs/>
          <w:snapToGrid w:val="0"/>
          <w:szCs w:val="22"/>
        </w:rPr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671"/>
        <w:gridCol w:w="1417"/>
        <w:gridCol w:w="1134"/>
        <w:gridCol w:w="1126"/>
      </w:tblGrid>
      <w:tr w:rsidR="00B13948" w:rsidRPr="00B13948" w14:paraId="7B12DB9C" w14:textId="77777777" w:rsidTr="006C22DB">
        <w:trPr>
          <w:cantSplit/>
          <w:trHeight w:val="20"/>
        </w:trPr>
        <w:tc>
          <w:tcPr>
            <w:tcW w:w="350" w:type="pct"/>
            <w:shd w:val="clear" w:color="auto" w:fill="E6E6E6"/>
            <w:vAlign w:val="center"/>
          </w:tcPr>
          <w:p w14:paraId="246F642F" w14:textId="77777777" w:rsidR="005C472A" w:rsidRPr="00B13948" w:rsidRDefault="005C472A" w:rsidP="00F06849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1" w:type="pct"/>
            <w:shd w:val="clear" w:color="auto" w:fill="E6E6E6"/>
            <w:vAlign w:val="center"/>
          </w:tcPr>
          <w:p w14:paraId="606321FC" w14:textId="77777777" w:rsidR="005C472A" w:rsidRPr="00B13948" w:rsidRDefault="005C472A" w:rsidP="00F06849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13948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705" w:type="pct"/>
            <w:shd w:val="clear" w:color="auto" w:fill="E6E6E6"/>
            <w:vAlign w:val="center"/>
          </w:tcPr>
          <w:p w14:paraId="561BA241" w14:textId="77777777" w:rsidR="005C472A" w:rsidRPr="00B13948" w:rsidRDefault="005C472A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4" w:type="pct"/>
            <w:shd w:val="clear" w:color="auto" w:fill="E6E6E6"/>
            <w:vAlign w:val="center"/>
          </w:tcPr>
          <w:p w14:paraId="7D2C6C0E" w14:textId="77777777" w:rsidR="005C472A" w:rsidRPr="00B13948" w:rsidRDefault="005C472A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2C3A4A20" w14:textId="77777777" w:rsidR="005C472A" w:rsidRPr="00B13948" w:rsidRDefault="005C472A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B13948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60" w:type="pct"/>
            <w:shd w:val="clear" w:color="auto" w:fill="E6E6E6"/>
            <w:vAlign w:val="center"/>
          </w:tcPr>
          <w:p w14:paraId="533A7CF9" w14:textId="77777777" w:rsidR="005C472A" w:rsidRPr="00B13948" w:rsidRDefault="005C472A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05D94403" w14:textId="77777777" w:rsidR="005C472A" w:rsidRPr="00B13948" w:rsidRDefault="005C472A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B13948" w:rsidRPr="00B13948" w14:paraId="661DE04E" w14:textId="77777777" w:rsidTr="006C22DB">
        <w:trPr>
          <w:cantSplit/>
          <w:trHeight w:val="20"/>
        </w:trPr>
        <w:tc>
          <w:tcPr>
            <w:tcW w:w="350" w:type="pct"/>
            <w:shd w:val="clear" w:color="auto" w:fill="auto"/>
            <w:vAlign w:val="center"/>
          </w:tcPr>
          <w:p w14:paraId="6C42B332" w14:textId="7A33267F" w:rsidR="00F06849" w:rsidRPr="00B13948" w:rsidRDefault="00F06849" w:rsidP="00F06849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2</w:t>
            </w:r>
          </w:p>
        </w:tc>
        <w:tc>
          <w:tcPr>
            <w:tcW w:w="2821" w:type="pct"/>
            <w:shd w:val="clear" w:color="auto" w:fill="auto"/>
            <w:vAlign w:val="bottom"/>
          </w:tcPr>
          <w:p w14:paraId="54B6DD9E" w14:textId="77777777" w:rsidR="00F06849" w:rsidRPr="00B13948" w:rsidRDefault="00F06849" w:rsidP="00F06849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 xml:space="preserve">PAUL HARTMANN Polska Sp. z o. o., </w:t>
            </w:r>
          </w:p>
          <w:p w14:paraId="55E16645" w14:textId="5B0E754C" w:rsidR="00F06849" w:rsidRPr="00B13948" w:rsidRDefault="00F06849" w:rsidP="00F06849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ul. Żeromskiego 17, 95-200 Pabianice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31D4E7E" w14:textId="461AF9AA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7 452,00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659010D" w14:textId="13E8D483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88,41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F8A424A" w14:textId="2B150F92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88,41</w:t>
            </w:r>
          </w:p>
        </w:tc>
      </w:tr>
      <w:tr w:rsidR="00B13948" w:rsidRPr="00B13948" w14:paraId="1C9842E9" w14:textId="77777777" w:rsidTr="006C22DB">
        <w:trPr>
          <w:cantSplit/>
          <w:trHeight w:val="20"/>
        </w:trPr>
        <w:tc>
          <w:tcPr>
            <w:tcW w:w="350" w:type="pct"/>
            <w:shd w:val="clear" w:color="auto" w:fill="auto"/>
            <w:vAlign w:val="center"/>
          </w:tcPr>
          <w:p w14:paraId="424B8030" w14:textId="18C4B021" w:rsidR="00F06849" w:rsidRPr="00B13948" w:rsidRDefault="00F06849" w:rsidP="00F06849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1</w:t>
            </w:r>
          </w:p>
        </w:tc>
        <w:tc>
          <w:tcPr>
            <w:tcW w:w="2821" w:type="pct"/>
            <w:shd w:val="clear" w:color="auto" w:fill="auto"/>
            <w:vAlign w:val="bottom"/>
          </w:tcPr>
          <w:p w14:paraId="3AAAB645" w14:textId="77777777" w:rsidR="00F06849" w:rsidRPr="00B13948" w:rsidRDefault="00F06849" w:rsidP="00F06849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proofErr w:type="spellStart"/>
            <w:r w:rsidRPr="00B13948">
              <w:rPr>
                <w:rFonts w:ascii="Arial" w:hAnsi="Arial" w:cs="Arial"/>
                <w:noProof w:val="0"/>
                <w:szCs w:val="22"/>
              </w:rPr>
              <w:t>Medicus</w:t>
            </w:r>
            <w:proofErr w:type="spellEnd"/>
            <w:r w:rsidRPr="00B13948">
              <w:rPr>
                <w:rFonts w:ascii="Arial" w:hAnsi="Arial" w:cs="Arial"/>
                <w:noProof w:val="0"/>
                <w:szCs w:val="22"/>
              </w:rPr>
              <w:t xml:space="preserve"> Sp. z o. o. SKA, </w:t>
            </w:r>
          </w:p>
          <w:p w14:paraId="658181FC" w14:textId="14D7ECF9" w:rsidR="00F06849" w:rsidRPr="00B13948" w:rsidRDefault="00F06849" w:rsidP="00F06849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ul. Browarowa 21, 43-100 Tychy</w:t>
            </w:r>
          </w:p>
        </w:tc>
        <w:tc>
          <w:tcPr>
            <w:tcW w:w="705" w:type="pct"/>
            <w:shd w:val="clear" w:color="000000" w:fill="FFFFFF"/>
            <w:vAlign w:val="center"/>
          </w:tcPr>
          <w:p w14:paraId="34648481" w14:textId="082CFEDA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9 180,00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14:paraId="0F3C082E" w14:textId="4139B6A7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71,76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14:paraId="0D1292D9" w14:textId="620320FD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71,76</w:t>
            </w:r>
          </w:p>
        </w:tc>
      </w:tr>
      <w:tr w:rsidR="00B13948" w:rsidRPr="00B13948" w14:paraId="5E05E9B6" w14:textId="77777777" w:rsidTr="006C22DB">
        <w:trPr>
          <w:cantSplit/>
          <w:trHeight w:val="20"/>
        </w:trPr>
        <w:tc>
          <w:tcPr>
            <w:tcW w:w="350" w:type="pct"/>
            <w:shd w:val="clear" w:color="auto" w:fill="auto"/>
            <w:vAlign w:val="center"/>
          </w:tcPr>
          <w:p w14:paraId="2FF0D614" w14:textId="11856606" w:rsidR="006C22DB" w:rsidRPr="00B13948" w:rsidRDefault="006C22DB" w:rsidP="006C22DB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7</w:t>
            </w:r>
          </w:p>
        </w:tc>
        <w:tc>
          <w:tcPr>
            <w:tcW w:w="2821" w:type="pct"/>
            <w:shd w:val="clear" w:color="auto" w:fill="auto"/>
            <w:vAlign w:val="bottom"/>
          </w:tcPr>
          <w:p w14:paraId="45518C8A" w14:textId="5B93FDD9" w:rsidR="006C22DB" w:rsidRPr="00B13948" w:rsidRDefault="006C22DB" w:rsidP="006C22DB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6C22DB">
              <w:rPr>
                <w:rFonts w:ascii="Arial" w:hAnsi="Arial" w:cs="Arial"/>
                <w:noProof w:val="0"/>
                <w:szCs w:val="22"/>
              </w:rPr>
              <w:t>TUTTOMED FARMACJA Sp. z o. o., os. Czecha 130/8, 61-292 Poznań</w:t>
            </w:r>
          </w:p>
        </w:tc>
        <w:tc>
          <w:tcPr>
            <w:tcW w:w="705" w:type="pct"/>
            <w:shd w:val="clear" w:color="000000" w:fill="FFFFFF"/>
            <w:vAlign w:val="center"/>
          </w:tcPr>
          <w:p w14:paraId="64896AB7" w14:textId="577E530F" w:rsidR="006C22DB" w:rsidRPr="00B13948" w:rsidRDefault="006C22DB" w:rsidP="006C22DB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6C22DB">
              <w:rPr>
                <w:rFonts w:ascii="Arial" w:hAnsi="Arial" w:cs="Arial"/>
                <w:noProof w:val="0"/>
                <w:szCs w:val="22"/>
              </w:rPr>
              <w:t>9 396,00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14:paraId="06CFCD7E" w14:textId="24454F80" w:rsidR="006C22DB" w:rsidRPr="00B13948" w:rsidRDefault="006C22DB" w:rsidP="006C22DB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6C22DB">
              <w:rPr>
                <w:rFonts w:ascii="Arial" w:hAnsi="Arial" w:cs="Arial"/>
                <w:noProof w:val="0"/>
                <w:szCs w:val="22"/>
              </w:rPr>
              <w:t>70,11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14:paraId="6D0B1A89" w14:textId="388078A1" w:rsidR="006C22DB" w:rsidRPr="00B13948" w:rsidRDefault="006C22DB" w:rsidP="006C22DB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70,11</w:t>
            </w:r>
          </w:p>
        </w:tc>
      </w:tr>
    </w:tbl>
    <w:p w14:paraId="14FB0F36" w14:textId="77777777" w:rsidR="006C22DB" w:rsidRPr="00B13948" w:rsidRDefault="006C22DB" w:rsidP="00F06849">
      <w:pPr>
        <w:widowControl w:val="0"/>
        <w:suppressAutoHyphens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14:paraId="5DEC6984" w14:textId="7557D047" w:rsidR="00DD504D" w:rsidRPr="00B13948" w:rsidRDefault="009F3702" w:rsidP="00F06849">
      <w:pPr>
        <w:widowControl w:val="0"/>
        <w:suppressAutoHyphens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B13948">
        <w:rPr>
          <w:rFonts w:ascii="Arial" w:hAnsi="Arial" w:cs="Arial"/>
          <w:b/>
          <w:snapToGrid w:val="0"/>
          <w:szCs w:val="22"/>
          <w:u w:val="single"/>
        </w:rPr>
        <w:t>W pakiecie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671"/>
        <w:gridCol w:w="1417"/>
        <w:gridCol w:w="1134"/>
        <w:gridCol w:w="1126"/>
      </w:tblGrid>
      <w:tr w:rsidR="00B13948" w:rsidRPr="00B13948" w14:paraId="068F1E97" w14:textId="77777777" w:rsidTr="00455408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98D63A" w14:textId="77777777" w:rsidR="00DD504D" w:rsidRPr="00B13948" w:rsidRDefault="00DD504D" w:rsidP="00F06849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5F50C6" w14:textId="77777777" w:rsidR="00DD504D" w:rsidRPr="00B13948" w:rsidRDefault="00DD504D" w:rsidP="00F06849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13948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AAB6BD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313F69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525A7550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B13948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53538E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5EB95217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B13948" w:rsidRPr="00B13948" w14:paraId="4AE2E46E" w14:textId="77777777" w:rsidTr="00455408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3F5A" w14:textId="6B99BCDA" w:rsidR="00F06849" w:rsidRPr="00B13948" w:rsidRDefault="00F06849" w:rsidP="00F06849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4</w:t>
            </w:r>
          </w:p>
        </w:tc>
        <w:tc>
          <w:tcPr>
            <w:tcW w:w="2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D0371" w14:textId="77777777" w:rsidR="00F06849" w:rsidRPr="00B13948" w:rsidRDefault="00F06849" w:rsidP="00F06849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 xml:space="preserve">P.H.U. ANMAR Sp. z o.o., Sp. k., </w:t>
            </w:r>
          </w:p>
          <w:p w14:paraId="67AC37E2" w14:textId="186C4CDA" w:rsidR="00F06849" w:rsidRPr="00B13948" w:rsidRDefault="00F06849" w:rsidP="00F06849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ul. Strefowa 22, 43-100 Tychy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F816" w14:textId="77777777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strike/>
                <w:noProof w:val="0"/>
                <w:szCs w:val="22"/>
              </w:rPr>
            </w:pPr>
            <w:r w:rsidRPr="00B13948">
              <w:rPr>
                <w:rFonts w:ascii="Arial" w:hAnsi="Arial" w:cs="Arial"/>
                <w:strike/>
                <w:noProof w:val="0"/>
                <w:szCs w:val="22"/>
              </w:rPr>
              <w:t>34 118,60</w:t>
            </w:r>
          </w:p>
          <w:p w14:paraId="54E8D149" w14:textId="4050792C" w:rsidR="006B1F47" w:rsidRPr="00B13948" w:rsidRDefault="006B1F47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35 777,18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C4DA" w14:textId="4BE2DB7A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7ED0" w14:textId="15AEB381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7D622BE5" w14:textId="77777777" w:rsidR="00DD504D" w:rsidRPr="00B13948" w:rsidRDefault="00DD504D" w:rsidP="00F06849">
      <w:pPr>
        <w:widowControl w:val="0"/>
        <w:suppressAutoHyphens/>
        <w:jc w:val="both"/>
        <w:rPr>
          <w:rFonts w:ascii="Arial" w:hAnsi="Arial" w:cs="Arial"/>
          <w:szCs w:val="22"/>
        </w:rPr>
      </w:pPr>
      <w:r w:rsidRPr="00B13948">
        <w:rPr>
          <w:rFonts w:ascii="Arial" w:hAnsi="Arial" w:cs="Arial"/>
          <w:snapToGrid w:val="0"/>
          <w:szCs w:val="22"/>
        </w:rPr>
        <w:t xml:space="preserve">Wygrywająca oferta została złożona prawidłowo (nie podlega odrzuceniu) oraz uzyskała największą </w:t>
      </w:r>
      <w:r w:rsidRPr="00B13948">
        <w:rPr>
          <w:rFonts w:ascii="Arial" w:hAnsi="Arial" w:cs="Arial"/>
          <w:snapToGrid w:val="0"/>
          <w:szCs w:val="22"/>
        </w:rPr>
        <w:lastRenderedPageBreak/>
        <w:t>liczbę punktów według przyjętego przez Zamawiającego kryterium oceny ofert.</w:t>
      </w:r>
      <w:r w:rsidRPr="00B13948">
        <w:rPr>
          <w:rFonts w:ascii="Arial" w:hAnsi="Arial" w:cs="Arial"/>
          <w:szCs w:val="22"/>
        </w:rPr>
        <w:t xml:space="preserve">  </w:t>
      </w:r>
    </w:p>
    <w:p w14:paraId="7FC216EC" w14:textId="60A7E017" w:rsidR="00DD504D" w:rsidRPr="00B13948" w:rsidRDefault="00DD504D" w:rsidP="00F06849">
      <w:pPr>
        <w:widowControl w:val="0"/>
        <w:suppressAutoHyphens/>
        <w:jc w:val="both"/>
        <w:rPr>
          <w:rFonts w:ascii="Arial" w:hAnsi="Arial" w:cs="Arial"/>
          <w:snapToGrid w:val="0"/>
          <w:szCs w:val="22"/>
        </w:rPr>
      </w:pPr>
    </w:p>
    <w:p w14:paraId="50FC8836" w14:textId="345EA1F6" w:rsidR="00DD504D" w:rsidRPr="00B13948" w:rsidRDefault="009F3702" w:rsidP="00F06849">
      <w:pPr>
        <w:widowControl w:val="0"/>
        <w:suppressAutoHyphens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B13948">
        <w:rPr>
          <w:rFonts w:ascii="Arial" w:hAnsi="Arial" w:cs="Arial"/>
          <w:b/>
          <w:snapToGrid w:val="0"/>
          <w:szCs w:val="22"/>
          <w:u w:val="single"/>
        </w:rPr>
        <w:t>W pakiecie 3</w:t>
      </w:r>
    </w:p>
    <w:p w14:paraId="7BCD1B4A" w14:textId="4C3F0D1A" w:rsidR="00DD504D" w:rsidRPr="00B13948" w:rsidRDefault="00F06849" w:rsidP="00F06849">
      <w:pPr>
        <w:widowControl w:val="0"/>
        <w:suppressAutoHyphens/>
        <w:jc w:val="both"/>
        <w:rPr>
          <w:rFonts w:ascii="Arial" w:hAnsi="Arial" w:cs="Arial"/>
          <w:snapToGrid w:val="0"/>
          <w:szCs w:val="22"/>
        </w:rPr>
      </w:pPr>
      <w:r w:rsidRPr="00B13948">
        <w:rPr>
          <w:rFonts w:ascii="Arial" w:hAnsi="Arial" w:cs="Arial"/>
          <w:snapToGrid w:val="0"/>
          <w:szCs w:val="22"/>
        </w:rPr>
        <w:t>Brak ofert</w:t>
      </w:r>
    </w:p>
    <w:p w14:paraId="2EF011B4" w14:textId="77777777" w:rsidR="00F06849" w:rsidRPr="00B13948" w:rsidRDefault="00F06849" w:rsidP="00F06849">
      <w:pPr>
        <w:widowControl w:val="0"/>
        <w:suppressAutoHyphens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14:paraId="477AA671" w14:textId="18F5F621" w:rsidR="00DD504D" w:rsidRPr="00B13948" w:rsidRDefault="009F3702" w:rsidP="00F06849">
      <w:pPr>
        <w:widowControl w:val="0"/>
        <w:suppressAutoHyphens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B13948">
        <w:rPr>
          <w:rFonts w:ascii="Arial" w:hAnsi="Arial" w:cs="Arial"/>
          <w:b/>
          <w:snapToGrid w:val="0"/>
          <w:szCs w:val="22"/>
          <w:u w:val="single"/>
        </w:rPr>
        <w:t xml:space="preserve">W pakiecie 4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777"/>
        <w:gridCol w:w="1383"/>
        <w:gridCol w:w="1102"/>
        <w:gridCol w:w="1094"/>
      </w:tblGrid>
      <w:tr w:rsidR="00B13948" w:rsidRPr="00B13948" w14:paraId="44DBCBF5" w14:textId="77777777" w:rsidTr="00F06849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501FCE" w14:textId="77777777" w:rsidR="00DD504D" w:rsidRPr="00B13948" w:rsidRDefault="00DD504D" w:rsidP="00F06849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E10B1C" w14:textId="77777777" w:rsidR="00DD504D" w:rsidRPr="00B13948" w:rsidRDefault="00DD504D" w:rsidP="00F06849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13948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7412E1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05162E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5530D7BF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B13948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D1AFF3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0057D6E5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B13948" w:rsidRPr="00B13948" w14:paraId="70FC74D0" w14:textId="77777777" w:rsidTr="00F06849">
        <w:trPr>
          <w:cantSplit/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BC2" w14:textId="1944B948" w:rsidR="00F06849" w:rsidRPr="00B13948" w:rsidRDefault="00F06849" w:rsidP="00F06849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6</w:t>
            </w:r>
          </w:p>
        </w:tc>
        <w:tc>
          <w:tcPr>
            <w:tcW w:w="2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9AC99" w14:textId="77777777" w:rsidR="00F06849" w:rsidRPr="00B13948" w:rsidRDefault="00F06849" w:rsidP="00F06849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 xml:space="preserve">STRYKER POLSKA Sp. z o. o., </w:t>
            </w:r>
          </w:p>
          <w:p w14:paraId="23C8FCF7" w14:textId="2F2BB3B3" w:rsidR="00F06849" w:rsidRPr="00B13948" w:rsidRDefault="00F06849" w:rsidP="00F06849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ul. Poleczki 35, 02-822 Warszawa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6140" w14:textId="09F3C075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70 956,00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C610" w14:textId="78A40BBF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 w:val="18"/>
                <w:szCs w:val="18"/>
              </w:rPr>
              <w:t>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50B8" w14:textId="23DFFF2A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201A44D4" w14:textId="77777777" w:rsidR="00DD504D" w:rsidRPr="00B13948" w:rsidRDefault="00DD504D" w:rsidP="00F06849">
      <w:pPr>
        <w:widowControl w:val="0"/>
        <w:suppressAutoHyphens/>
        <w:jc w:val="both"/>
        <w:rPr>
          <w:rFonts w:ascii="Arial" w:hAnsi="Arial" w:cs="Arial"/>
          <w:szCs w:val="22"/>
        </w:rPr>
      </w:pPr>
      <w:r w:rsidRPr="00B13948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B13948">
        <w:rPr>
          <w:rFonts w:ascii="Arial" w:hAnsi="Arial" w:cs="Arial"/>
          <w:szCs w:val="22"/>
        </w:rPr>
        <w:t xml:space="preserve">  </w:t>
      </w:r>
    </w:p>
    <w:p w14:paraId="416BDBF6" w14:textId="77777777" w:rsidR="00F06849" w:rsidRPr="00B13948" w:rsidRDefault="00F06849" w:rsidP="00F06849">
      <w:pPr>
        <w:widowControl w:val="0"/>
        <w:suppressAutoHyphens/>
        <w:jc w:val="both"/>
        <w:rPr>
          <w:rFonts w:ascii="Arial" w:hAnsi="Arial" w:cs="Arial"/>
          <w:snapToGrid w:val="0"/>
          <w:szCs w:val="22"/>
        </w:rPr>
      </w:pPr>
    </w:p>
    <w:p w14:paraId="28DB762F" w14:textId="50520245" w:rsidR="00DD504D" w:rsidRPr="00B13948" w:rsidRDefault="009F3702" w:rsidP="00F06849">
      <w:pPr>
        <w:widowControl w:val="0"/>
        <w:suppressAutoHyphens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B13948">
        <w:rPr>
          <w:rFonts w:ascii="Arial" w:hAnsi="Arial" w:cs="Arial"/>
          <w:b/>
          <w:snapToGrid w:val="0"/>
          <w:szCs w:val="22"/>
          <w:u w:val="single"/>
        </w:rPr>
        <w:t>W pakiecie 5</w:t>
      </w:r>
      <w:r w:rsidR="00DD504D" w:rsidRPr="00B13948">
        <w:rPr>
          <w:rFonts w:ascii="Arial" w:hAnsi="Arial" w:cs="Arial"/>
          <w:b/>
          <w:noProof w:val="0"/>
          <w:szCs w:val="22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671"/>
        <w:gridCol w:w="1417"/>
        <w:gridCol w:w="1134"/>
        <w:gridCol w:w="1126"/>
      </w:tblGrid>
      <w:tr w:rsidR="00B13948" w:rsidRPr="00B13948" w14:paraId="0C0EE099" w14:textId="77777777" w:rsidTr="00455408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51B355" w14:textId="77777777" w:rsidR="00DD504D" w:rsidRPr="00B13948" w:rsidRDefault="00DD504D" w:rsidP="00F06849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597795" w14:textId="77777777" w:rsidR="00DD504D" w:rsidRPr="00B13948" w:rsidRDefault="00DD504D" w:rsidP="00F06849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13948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4D4F59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E9AFFF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0E1198FD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B13948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26E319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72E310F8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B13948" w:rsidRPr="00B13948" w14:paraId="3555C4B1" w14:textId="77777777" w:rsidTr="00455408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13A4" w14:textId="29E04DA8" w:rsidR="00F06849" w:rsidRPr="00B13948" w:rsidRDefault="00F06849" w:rsidP="00F06849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3</w:t>
            </w:r>
          </w:p>
        </w:tc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ABA62" w14:textId="77777777" w:rsidR="00F06849" w:rsidRPr="00B13948" w:rsidRDefault="00F06849" w:rsidP="00F06849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 xml:space="preserve">IMC IMPOMED CENTRUM S.A., </w:t>
            </w:r>
          </w:p>
          <w:p w14:paraId="56BD4E0C" w14:textId="60489721" w:rsidR="00F06849" w:rsidRPr="00B13948" w:rsidRDefault="00F06849" w:rsidP="00F06849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ul. Skrzyneckiego 38, 04-563 Warszawa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0989" w14:textId="0A001DE0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41 817,60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AB2E" w14:textId="4EF71218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D874" w14:textId="060C5FF2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3667792B" w14:textId="77777777" w:rsidR="00DD504D" w:rsidRPr="00B13948" w:rsidRDefault="00DD504D" w:rsidP="00F06849">
      <w:pPr>
        <w:widowControl w:val="0"/>
        <w:suppressAutoHyphens/>
        <w:jc w:val="both"/>
        <w:rPr>
          <w:rFonts w:ascii="Arial" w:hAnsi="Arial" w:cs="Arial"/>
          <w:szCs w:val="22"/>
        </w:rPr>
      </w:pPr>
      <w:r w:rsidRPr="00B13948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B13948">
        <w:rPr>
          <w:rFonts w:ascii="Arial" w:hAnsi="Arial" w:cs="Arial"/>
          <w:szCs w:val="22"/>
        </w:rPr>
        <w:t xml:space="preserve">  </w:t>
      </w:r>
    </w:p>
    <w:p w14:paraId="679F4F6B" w14:textId="65B69901" w:rsidR="00DD504D" w:rsidRPr="00B13948" w:rsidRDefault="00DD504D" w:rsidP="00F06849">
      <w:pPr>
        <w:widowControl w:val="0"/>
        <w:suppressAutoHyphens/>
        <w:jc w:val="both"/>
        <w:rPr>
          <w:rFonts w:ascii="Arial" w:hAnsi="Arial" w:cs="Arial"/>
          <w:snapToGrid w:val="0"/>
          <w:szCs w:val="22"/>
        </w:rPr>
      </w:pPr>
    </w:p>
    <w:p w14:paraId="339BA9F6" w14:textId="746EE165" w:rsidR="00DD504D" w:rsidRPr="00B13948" w:rsidRDefault="009F3702" w:rsidP="00F06849">
      <w:pPr>
        <w:widowControl w:val="0"/>
        <w:suppressAutoHyphens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B13948">
        <w:rPr>
          <w:rFonts w:ascii="Arial" w:hAnsi="Arial" w:cs="Arial"/>
          <w:b/>
          <w:snapToGrid w:val="0"/>
          <w:szCs w:val="22"/>
          <w:u w:val="single"/>
        </w:rPr>
        <w:t>W pakiecie 6</w:t>
      </w:r>
      <w:r w:rsidR="00DD504D" w:rsidRPr="00B13948">
        <w:rPr>
          <w:rFonts w:ascii="Arial" w:hAnsi="Arial" w:cs="Arial"/>
          <w:b/>
          <w:noProof w:val="0"/>
          <w:szCs w:val="22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5671"/>
        <w:gridCol w:w="1277"/>
        <w:gridCol w:w="1136"/>
        <w:gridCol w:w="1265"/>
      </w:tblGrid>
      <w:tr w:rsidR="00B13948" w:rsidRPr="00B13948" w14:paraId="56326D8D" w14:textId="77777777" w:rsidTr="00F06849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D42113" w14:textId="77777777" w:rsidR="00DD504D" w:rsidRPr="00B13948" w:rsidRDefault="00DD504D" w:rsidP="00F06849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05C684" w14:textId="77777777" w:rsidR="00DD504D" w:rsidRPr="00B13948" w:rsidRDefault="00DD504D" w:rsidP="00F06849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13948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9DB675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6D6DAF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6015C1D7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B13948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BA4B45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2EE65AB4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B13948" w:rsidRPr="00B13948" w14:paraId="710EAA24" w14:textId="77777777" w:rsidTr="00F06849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A2F8" w14:textId="304282B5" w:rsidR="00F06849" w:rsidRPr="00B13948" w:rsidRDefault="00F06849" w:rsidP="00F06849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5</w:t>
            </w:r>
          </w:p>
        </w:tc>
        <w:tc>
          <w:tcPr>
            <w:tcW w:w="2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1AF9B" w14:textId="77777777" w:rsidR="00F06849" w:rsidRPr="00B13948" w:rsidRDefault="00F06849" w:rsidP="00F06849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 xml:space="preserve">ZARYS International </w:t>
            </w:r>
            <w:proofErr w:type="spellStart"/>
            <w:r w:rsidRPr="00B13948">
              <w:rPr>
                <w:rFonts w:ascii="Arial" w:hAnsi="Arial" w:cs="Arial"/>
                <w:noProof w:val="0"/>
                <w:szCs w:val="22"/>
              </w:rPr>
              <w:t>Group</w:t>
            </w:r>
            <w:proofErr w:type="spellEnd"/>
            <w:r w:rsidRPr="00B13948">
              <w:rPr>
                <w:rFonts w:ascii="Arial" w:hAnsi="Arial" w:cs="Arial"/>
                <w:noProof w:val="0"/>
                <w:szCs w:val="22"/>
              </w:rPr>
              <w:t xml:space="preserve"> Sp. z o. o., Sp. k., </w:t>
            </w:r>
          </w:p>
          <w:p w14:paraId="3EF601C0" w14:textId="2F639D98" w:rsidR="00F06849" w:rsidRPr="00B13948" w:rsidRDefault="00F06849" w:rsidP="00F06849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ul. Pod Borem 18, 41-808 Zabrze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EDAD" w14:textId="623052A4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20 046,53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F843" w14:textId="6AC879B8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A43" w14:textId="1A8E5329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5AA22661" w14:textId="77777777" w:rsidR="00DD504D" w:rsidRPr="00B13948" w:rsidRDefault="00DD504D" w:rsidP="00F06849">
      <w:pPr>
        <w:widowControl w:val="0"/>
        <w:suppressAutoHyphens/>
        <w:jc w:val="both"/>
        <w:rPr>
          <w:rFonts w:ascii="Arial" w:hAnsi="Arial" w:cs="Arial"/>
          <w:szCs w:val="22"/>
        </w:rPr>
      </w:pPr>
      <w:r w:rsidRPr="00B13948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B13948">
        <w:rPr>
          <w:rFonts w:ascii="Arial" w:hAnsi="Arial" w:cs="Arial"/>
          <w:szCs w:val="22"/>
        </w:rPr>
        <w:t xml:space="preserve">  </w:t>
      </w:r>
    </w:p>
    <w:p w14:paraId="4749EEAB" w14:textId="421F362E" w:rsidR="00DD504D" w:rsidRPr="00B13948" w:rsidRDefault="00DD504D" w:rsidP="00F06849">
      <w:pPr>
        <w:widowControl w:val="0"/>
        <w:suppressAutoHyphens/>
        <w:jc w:val="both"/>
        <w:rPr>
          <w:rFonts w:ascii="Arial" w:hAnsi="Arial" w:cs="Arial"/>
          <w:snapToGrid w:val="0"/>
          <w:szCs w:val="22"/>
        </w:rPr>
      </w:pPr>
    </w:p>
    <w:p w14:paraId="3A4D7256" w14:textId="77777777" w:rsidR="00F06849" w:rsidRPr="00B13948" w:rsidRDefault="00F06849" w:rsidP="00F06849">
      <w:pPr>
        <w:widowControl w:val="0"/>
        <w:suppressAutoHyphens/>
        <w:jc w:val="both"/>
        <w:rPr>
          <w:rFonts w:ascii="Arial" w:hAnsi="Arial" w:cs="Arial"/>
          <w:b/>
          <w:bCs/>
          <w:snapToGrid w:val="0"/>
          <w:szCs w:val="22"/>
        </w:rPr>
      </w:pPr>
      <w:r w:rsidRPr="00B13948">
        <w:rPr>
          <w:rFonts w:ascii="Arial" w:hAnsi="Arial" w:cs="Arial"/>
          <w:b/>
          <w:bCs/>
          <w:snapToGrid w:val="0"/>
          <w:szCs w:val="22"/>
        </w:rPr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671"/>
        <w:gridCol w:w="1417"/>
        <w:gridCol w:w="1134"/>
        <w:gridCol w:w="1126"/>
      </w:tblGrid>
      <w:tr w:rsidR="00B13948" w:rsidRPr="00B13948" w14:paraId="442E02AA" w14:textId="77777777" w:rsidTr="00EB3B69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2822A9" w14:textId="77777777" w:rsidR="00F06849" w:rsidRPr="00B13948" w:rsidRDefault="00F06849" w:rsidP="00EB3B69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C689EE" w14:textId="77777777" w:rsidR="00F06849" w:rsidRPr="00B13948" w:rsidRDefault="00F06849" w:rsidP="00EB3B69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13948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A655D0" w14:textId="77777777" w:rsidR="00F06849" w:rsidRPr="00B13948" w:rsidRDefault="00F06849" w:rsidP="00EB3B6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36EB0D" w14:textId="77777777" w:rsidR="00F06849" w:rsidRPr="00B13948" w:rsidRDefault="00F06849" w:rsidP="00EB3B6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0EE40713" w14:textId="77777777" w:rsidR="00F06849" w:rsidRPr="00B13948" w:rsidRDefault="00F06849" w:rsidP="00EB3B6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B13948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F023F7" w14:textId="77777777" w:rsidR="00F06849" w:rsidRPr="00B13948" w:rsidRDefault="00F06849" w:rsidP="00EB3B6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03A0A030" w14:textId="77777777" w:rsidR="00F06849" w:rsidRPr="00B13948" w:rsidRDefault="00F06849" w:rsidP="00EB3B6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F06849" w:rsidRPr="00B13948" w14:paraId="486486E8" w14:textId="77777777" w:rsidTr="00EB3B69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1A8F" w14:textId="18FA77A2" w:rsidR="00F06849" w:rsidRPr="00B13948" w:rsidRDefault="00F06849" w:rsidP="00F06849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4</w:t>
            </w:r>
          </w:p>
        </w:tc>
        <w:tc>
          <w:tcPr>
            <w:tcW w:w="2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61395" w14:textId="77777777" w:rsidR="00F06849" w:rsidRPr="00B13948" w:rsidRDefault="00F06849" w:rsidP="00F06849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 xml:space="preserve">P.H.U. ANMAR Sp. z o.o., Sp. k., </w:t>
            </w:r>
          </w:p>
          <w:p w14:paraId="40D6BE16" w14:textId="61C865CB" w:rsidR="00F06849" w:rsidRPr="00B13948" w:rsidRDefault="00F06849" w:rsidP="00F06849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ul. Strefowa 22, 43-100 Tychy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128F" w14:textId="77777777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strike/>
                <w:noProof w:val="0"/>
                <w:szCs w:val="22"/>
              </w:rPr>
            </w:pPr>
            <w:r w:rsidRPr="00B13948">
              <w:rPr>
                <w:rFonts w:ascii="Arial" w:hAnsi="Arial" w:cs="Arial"/>
                <w:strike/>
                <w:noProof w:val="0"/>
                <w:szCs w:val="22"/>
              </w:rPr>
              <w:t>32 545,00</w:t>
            </w:r>
          </w:p>
          <w:p w14:paraId="09473AAC" w14:textId="3E86510F" w:rsidR="006B1F47" w:rsidRPr="00B13948" w:rsidRDefault="006B1F47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31 290,09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8273" w14:textId="6D178806" w:rsidR="00F06849" w:rsidRPr="00B13948" w:rsidRDefault="006B1F47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64,07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1E76" w14:textId="0DD35ACD" w:rsidR="00F06849" w:rsidRPr="00B13948" w:rsidRDefault="006B1F47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64,07</w:t>
            </w:r>
          </w:p>
        </w:tc>
      </w:tr>
    </w:tbl>
    <w:p w14:paraId="172C27AD" w14:textId="77777777" w:rsidR="00F06849" w:rsidRPr="00B13948" w:rsidRDefault="00F06849" w:rsidP="00F06849">
      <w:pPr>
        <w:widowControl w:val="0"/>
        <w:suppressAutoHyphens/>
        <w:jc w:val="both"/>
        <w:rPr>
          <w:rFonts w:ascii="Arial" w:hAnsi="Arial" w:cs="Arial"/>
          <w:snapToGrid w:val="0"/>
          <w:szCs w:val="22"/>
        </w:rPr>
      </w:pPr>
    </w:p>
    <w:p w14:paraId="35717F86" w14:textId="4762B474" w:rsidR="00DD504D" w:rsidRPr="00B13948" w:rsidRDefault="002C61B7" w:rsidP="00F06849">
      <w:pPr>
        <w:widowControl w:val="0"/>
        <w:suppressAutoHyphens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B13948">
        <w:rPr>
          <w:rFonts w:ascii="Arial" w:hAnsi="Arial" w:cs="Arial"/>
          <w:b/>
          <w:snapToGrid w:val="0"/>
          <w:szCs w:val="22"/>
          <w:u w:val="single"/>
        </w:rPr>
        <w:t>W pakiecie 7</w:t>
      </w:r>
      <w:r w:rsidR="00DD504D" w:rsidRPr="00B13948">
        <w:rPr>
          <w:rFonts w:ascii="Arial" w:hAnsi="Arial" w:cs="Arial"/>
          <w:b/>
          <w:noProof w:val="0"/>
          <w:szCs w:val="22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5671"/>
        <w:gridCol w:w="1277"/>
        <w:gridCol w:w="1136"/>
        <w:gridCol w:w="1265"/>
      </w:tblGrid>
      <w:tr w:rsidR="00B13948" w:rsidRPr="00B13948" w14:paraId="2BD9A229" w14:textId="77777777" w:rsidTr="00F06849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3605FA" w14:textId="77777777" w:rsidR="00DD504D" w:rsidRPr="00B13948" w:rsidRDefault="00DD504D" w:rsidP="00F06849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9040E7" w14:textId="77777777" w:rsidR="00DD504D" w:rsidRPr="00B13948" w:rsidRDefault="00DD504D" w:rsidP="00F06849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13948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16CC24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A23BF9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39E39075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B13948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29998A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58F43672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B13948" w:rsidRPr="00B13948" w14:paraId="09390EB1" w14:textId="77777777" w:rsidTr="00F06849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C434" w14:textId="7457FA58" w:rsidR="00F06849" w:rsidRPr="00B13948" w:rsidRDefault="00F06849" w:rsidP="00F06849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2</w:t>
            </w:r>
          </w:p>
        </w:tc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B54FE" w14:textId="77777777" w:rsidR="00F06849" w:rsidRPr="00B13948" w:rsidRDefault="00F06849" w:rsidP="00F06849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 xml:space="preserve">PAUL HARTMANN Polska Sp. z o. o., </w:t>
            </w:r>
          </w:p>
          <w:p w14:paraId="3829D968" w14:textId="6B1C6994" w:rsidR="00F06849" w:rsidRPr="00B13948" w:rsidRDefault="00F06849" w:rsidP="00F06849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ul. Żeromskiego 17, 95-200 Pabianice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2E71" w14:textId="262328C6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22 983,74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7FB8" w14:textId="5D86F81C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6114" w14:textId="073985F6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6CF54848" w14:textId="77777777" w:rsidR="00DD504D" w:rsidRPr="00B13948" w:rsidRDefault="00DD504D" w:rsidP="00F06849">
      <w:pPr>
        <w:widowControl w:val="0"/>
        <w:suppressAutoHyphens/>
        <w:jc w:val="both"/>
        <w:rPr>
          <w:rFonts w:ascii="Arial" w:hAnsi="Arial" w:cs="Arial"/>
          <w:szCs w:val="22"/>
        </w:rPr>
      </w:pPr>
      <w:r w:rsidRPr="00B13948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B13948">
        <w:rPr>
          <w:rFonts w:ascii="Arial" w:hAnsi="Arial" w:cs="Arial"/>
          <w:szCs w:val="22"/>
        </w:rPr>
        <w:t xml:space="preserve">  </w:t>
      </w:r>
    </w:p>
    <w:p w14:paraId="0BB69FEF" w14:textId="77777777" w:rsidR="00F06849" w:rsidRPr="00B13948" w:rsidRDefault="00F06849" w:rsidP="00F06849">
      <w:pPr>
        <w:widowControl w:val="0"/>
        <w:suppressAutoHyphens/>
        <w:rPr>
          <w:rFonts w:ascii="Arial" w:hAnsi="Arial" w:cs="Arial"/>
          <w:snapToGrid w:val="0"/>
          <w:szCs w:val="22"/>
        </w:rPr>
      </w:pPr>
    </w:p>
    <w:p w14:paraId="6FB2BCB1" w14:textId="03FFD1B1" w:rsidR="00DD504D" w:rsidRPr="00B13948" w:rsidRDefault="002C61B7" w:rsidP="00F06849">
      <w:pPr>
        <w:widowControl w:val="0"/>
        <w:suppressAutoHyphens/>
        <w:rPr>
          <w:rFonts w:ascii="Arial" w:hAnsi="Arial" w:cs="Arial"/>
          <w:b/>
          <w:snapToGrid w:val="0"/>
          <w:szCs w:val="22"/>
          <w:u w:val="single"/>
        </w:rPr>
      </w:pPr>
      <w:r w:rsidRPr="00B13948">
        <w:rPr>
          <w:rFonts w:ascii="Arial" w:hAnsi="Arial" w:cs="Arial"/>
          <w:b/>
          <w:snapToGrid w:val="0"/>
          <w:szCs w:val="22"/>
          <w:u w:val="single"/>
        </w:rPr>
        <w:t>W pakiecie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5671"/>
        <w:gridCol w:w="1277"/>
        <w:gridCol w:w="1136"/>
        <w:gridCol w:w="1265"/>
      </w:tblGrid>
      <w:tr w:rsidR="00B13948" w:rsidRPr="00B13948" w14:paraId="7A38978A" w14:textId="77777777" w:rsidTr="00F06849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FDD427" w14:textId="77777777" w:rsidR="00DD504D" w:rsidRPr="00B13948" w:rsidRDefault="00DD504D" w:rsidP="00F06849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C0ADC4" w14:textId="77777777" w:rsidR="00DD504D" w:rsidRPr="00B13948" w:rsidRDefault="00DD504D" w:rsidP="00F06849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13948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D70A9F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BF6E78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62FDE368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B13948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10A09B0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392276E9" w14:textId="77777777" w:rsidR="00DD504D" w:rsidRPr="00B13948" w:rsidRDefault="00DD504D" w:rsidP="00F06849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94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B13948" w:rsidRPr="00B13948" w14:paraId="27F60FCE" w14:textId="77777777" w:rsidTr="00F06849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9399" w14:textId="6BC49EFE" w:rsidR="00F06849" w:rsidRPr="00B13948" w:rsidRDefault="00F06849" w:rsidP="00F06849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8</w:t>
            </w:r>
          </w:p>
        </w:tc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AD039" w14:textId="77777777" w:rsidR="00F06849" w:rsidRPr="00B13948" w:rsidRDefault="00F06849" w:rsidP="00F06849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 xml:space="preserve">BIOVICO Sp. z o. o., </w:t>
            </w:r>
          </w:p>
          <w:p w14:paraId="5E9D4832" w14:textId="3A693534" w:rsidR="00F06849" w:rsidRPr="00B13948" w:rsidRDefault="00F06849" w:rsidP="00F06849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ul. Hutnicza 15 B, 81-061 Gdynia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8A6B" w14:textId="342410C4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14 180,40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0610" w14:textId="3A647344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4976" w14:textId="365CA048" w:rsidR="00F06849" w:rsidRPr="00B13948" w:rsidRDefault="00F06849" w:rsidP="00F0684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13948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25C926CE" w14:textId="77777777" w:rsidR="00DD504D" w:rsidRPr="00B13948" w:rsidRDefault="00DD504D" w:rsidP="00F06849">
      <w:pPr>
        <w:widowControl w:val="0"/>
        <w:suppressAutoHyphens/>
        <w:jc w:val="both"/>
        <w:rPr>
          <w:rFonts w:ascii="Arial" w:hAnsi="Arial" w:cs="Arial"/>
          <w:szCs w:val="22"/>
        </w:rPr>
      </w:pPr>
      <w:r w:rsidRPr="00B13948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B13948">
        <w:rPr>
          <w:rFonts w:ascii="Arial" w:hAnsi="Arial" w:cs="Arial"/>
          <w:szCs w:val="22"/>
        </w:rPr>
        <w:t xml:space="preserve">  </w:t>
      </w:r>
    </w:p>
    <w:p w14:paraId="316104B9" w14:textId="77777777" w:rsidR="00F4381E" w:rsidRPr="00B13948" w:rsidRDefault="00F4381E" w:rsidP="00F06849">
      <w:pPr>
        <w:widowControl w:val="0"/>
        <w:suppressAutoHyphens/>
        <w:rPr>
          <w:rFonts w:ascii="Arial" w:hAnsi="Arial" w:cs="Arial"/>
          <w:b/>
          <w:noProof w:val="0"/>
          <w:szCs w:val="22"/>
        </w:rPr>
      </w:pPr>
    </w:p>
    <w:p w14:paraId="71FF0219" w14:textId="42B72461" w:rsidR="00071075" w:rsidRPr="00B13948" w:rsidRDefault="00071075" w:rsidP="00F06849">
      <w:pPr>
        <w:pStyle w:val="Tekstpodstawowy"/>
        <w:widowControl w:val="0"/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B13948">
        <w:rPr>
          <w:rFonts w:ascii="Arial" w:hAnsi="Arial" w:cs="Arial"/>
          <w:b/>
          <w:noProof w:val="0"/>
          <w:szCs w:val="22"/>
        </w:rPr>
        <w:t xml:space="preserve">ZAMAWIAJĄCY INFORMUJE, IŻ </w:t>
      </w:r>
      <w:r w:rsidR="006C22DB" w:rsidRPr="00B13948">
        <w:rPr>
          <w:rFonts w:ascii="Arial" w:hAnsi="Arial" w:cs="Arial"/>
          <w:b/>
          <w:noProof w:val="0"/>
          <w:szCs w:val="22"/>
        </w:rPr>
        <w:t xml:space="preserve">NIE </w:t>
      </w:r>
      <w:r w:rsidRPr="00B13948">
        <w:rPr>
          <w:rFonts w:ascii="Arial" w:hAnsi="Arial" w:cs="Arial"/>
          <w:b/>
          <w:noProof w:val="0"/>
          <w:szCs w:val="22"/>
        </w:rPr>
        <w:t xml:space="preserve">WYKLUCZONO </w:t>
      </w:r>
      <w:r w:rsidR="006C22DB" w:rsidRPr="00B13948">
        <w:rPr>
          <w:rFonts w:ascii="Arial" w:hAnsi="Arial" w:cs="Arial"/>
          <w:b/>
          <w:noProof w:val="0"/>
          <w:szCs w:val="22"/>
        </w:rPr>
        <w:t>ŻADNEGO</w:t>
      </w:r>
      <w:r w:rsidRPr="00B13948">
        <w:rPr>
          <w:rFonts w:ascii="Arial" w:hAnsi="Arial" w:cs="Arial"/>
          <w:b/>
          <w:noProof w:val="0"/>
          <w:szCs w:val="22"/>
        </w:rPr>
        <w:t xml:space="preserve"> WYKONAWC</w:t>
      </w:r>
      <w:r w:rsidR="006C22DB" w:rsidRPr="00B13948">
        <w:rPr>
          <w:rFonts w:ascii="Arial" w:hAnsi="Arial" w:cs="Arial"/>
          <w:b/>
          <w:noProof w:val="0"/>
          <w:szCs w:val="22"/>
        </w:rPr>
        <w:t>Y</w:t>
      </w:r>
    </w:p>
    <w:p w14:paraId="5F007191" w14:textId="77777777" w:rsidR="00667007" w:rsidRPr="00B13948" w:rsidRDefault="00667007" w:rsidP="00F06849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</w:p>
    <w:p w14:paraId="2F11A483" w14:textId="5B895137" w:rsidR="00071075" w:rsidRPr="00B13948" w:rsidRDefault="00071075" w:rsidP="00F06849">
      <w:pPr>
        <w:pStyle w:val="Tekstpodstawowy"/>
        <w:widowControl w:val="0"/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B13948">
        <w:rPr>
          <w:rFonts w:ascii="Arial" w:hAnsi="Arial" w:cs="Arial"/>
          <w:b/>
          <w:noProof w:val="0"/>
          <w:szCs w:val="22"/>
        </w:rPr>
        <w:t xml:space="preserve">ZAMAWIAJĄCY INFORMUJE, </w:t>
      </w:r>
      <w:r w:rsidR="00E32F29" w:rsidRPr="00B13948">
        <w:rPr>
          <w:rFonts w:ascii="Arial" w:hAnsi="Arial" w:cs="Arial"/>
          <w:b/>
          <w:noProof w:val="0"/>
          <w:szCs w:val="22"/>
        </w:rPr>
        <w:t xml:space="preserve">IŻ </w:t>
      </w:r>
      <w:r w:rsidR="006B1F47" w:rsidRPr="00B13948">
        <w:rPr>
          <w:rFonts w:ascii="Arial" w:hAnsi="Arial" w:cs="Arial"/>
          <w:b/>
          <w:noProof w:val="0"/>
          <w:szCs w:val="22"/>
        </w:rPr>
        <w:t xml:space="preserve">NIE </w:t>
      </w:r>
      <w:r w:rsidR="00E32F29" w:rsidRPr="00B13948">
        <w:rPr>
          <w:rFonts w:ascii="Arial" w:hAnsi="Arial" w:cs="Arial"/>
          <w:b/>
          <w:noProof w:val="0"/>
          <w:szCs w:val="22"/>
        </w:rPr>
        <w:t>ODRZUCA</w:t>
      </w:r>
      <w:r w:rsidR="004B5611" w:rsidRPr="00B13948">
        <w:rPr>
          <w:rFonts w:ascii="Arial" w:hAnsi="Arial" w:cs="Arial"/>
          <w:b/>
          <w:noProof w:val="0"/>
          <w:szCs w:val="22"/>
        </w:rPr>
        <w:t xml:space="preserve"> </w:t>
      </w:r>
      <w:r w:rsidR="006B1F47" w:rsidRPr="00B13948">
        <w:rPr>
          <w:rFonts w:ascii="Arial" w:hAnsi="Arial" w:cs="Arial"/>
          <w:b/>
          <w:noProof w:val="0"/>
          <w:szCs w:val="22"/>
        </w:rPr>
        <w:t>ŻADNEJ OFERTY</w:t>
      </w:r>
    </w:p>
    <w:p w14:paraId="6E57C82D" w14:textId="77777777" w:rsidR="00003E77" w:rsidRPr="00B13948" w:rsidRDefault="00003E77" w:rsidP="00F06849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000808AB" w14:textId="77777777" w:rsidR="00003E77" w:rsidRPr="00B13948" w:rsidRDefault="00003E77" w:rsidP="00F06849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39A8E0FB" w14:textId="02357854" w:rsidR="000A62BE" w:rsidRPr="00B13948" w:rsidRDefault="00AA3E3E" w:rsidP="00F06849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B13948">
        <w:rPr>
          <w:rFonts w:ascii="Arial" w:hAnsi="Arial" w:cs="Arial"/>
          <w:b/>
          <w:noProof w:val="0"/>
          <w:snapToGrid w:val="0"/>
          <w:szCs w:val="22"/>
        </w:rPr>
        <w:t>ZAMAWIAJĄCY INFORMUJE IŻ,</w:t>
      </w:r>
      <w:r w:rsidR="00C504AB" w:rsidRPr="00B13948">
        <w:rPr>
          <w:rFonts w:ascii="Arial" w:hAnsi="Arial" w:cs="Arial"/>
          <w:b/>
          <w:noProof w:val="0"/>
          <w:snapToGrid w:val="0"/>
          <w:szCs w:val="22"/>
        </w:rPr>
        <w:t xml:space="preserve"> </w:t>
      </w:r>
      <w:r w:rsidR="006B1F47" w:rsidRPr="00B13948">
        <w:rPr>
          <w:rFonts w:ascii="Arial" w:hAnsi="Arial" w:cs="Arial"/>
          <w:b/>
          <w:noProof w:val="0"/>
          <w:snapToGrid w:val="0"/>
          <w:szCs w:val="22"/>
        </w:rPr>
        <w:t xml:space="preserve">UNIEWAŻNIA </w:t>
      </w:r>
      <w:r w:rsidRPr="00B13948">
        <w:rPr>
          <w:rFonts w:ascii="Arial" w:hAnsi="Arial" w:cs="Arial"/>
          <w:b/>
          <w:noProof w:val="0"/>
          <w:snapToGrid w:val="0"/>
          <w:szCs w:val="22"/>
        </w:rPr>
        <w:t>POSTĘPOWANI</w:t>
      </w:r>
      <w:r w:rsidR="006C22DB" w:rsidRPr="00B13948">
        <w:rPr>
          <w:rFonts w:ascii="Arial" w:hAnsi="Arial" w:cs="Arial"/>
          <w:b/>
          <w:noProof w:val="0"/>
          <w:snapToGrid w:val="0"/>
          <w:szCs w:val="22"/>
        </w:rPr>
        <w:t>E</w:t>
      </w:r>
      <w:r w:rsidR="006B1F47" w:rsidRPr="00B13948">
        <w:rPr>
          <w:rFonts w:ascii="Arial" w:hAnsi="Arial" w:cs="Arial"/>
          <w:b/>
          <w:noProof w:val="0"/>
          <w:snapToGrid w:val="0"/>
          <w:szCs w:val="22"/>
        </w:rPr>
        <w:t xml:space="preserve"> W </w:t>
      </w:r>
      <w:r w:rsidR="006C22DB" w:rsidRPr="00B13948">
        <w:rPr>
          <w:rFonts w:ascii="Arial" w:hAnsi="Arial" w:cs="Arial"/>
          <w:b/>
          <w:noProof w:val="0"/>
          <w:snapToGrid w:val="0"/>
          <w:szCs w:val="22"/>
        </w:rPr>
        <w:t>PAKIECIE</w:t>
      </w:r>
      <w:r w:rsidR="0044152A" w:rsidRPr="00B13948">
        <w:rPr>
          <w:rFonts w:ascii="Arial" w:hAnsi="Arial" w:cs="Arial"/>
          <w:b/>
          <w:noProof w:val="0"/>
          <w:snapToGrid w:val="0"/>
          <w:szCs w:val="22"/>
        </w:rPr>
        <w:t xml:space="preserve"> 3</w:t>
      </w:r>
    </w:p>
    <w:p w14:paraId="718981EB" w14:textId="77777777" w:rsidR="0044152A" w:rsidRPr="00B13948" w:rsidRDefault="0044152A" w:rsidP="0044152A">
      <w:pPr>
        <w:widowControl w:val="0"/>
        <w:ind w:firstLine="709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2CF7B9F8" w14:textId="76AD5983" w:rsidR="006C22DB" w:rsidRPr="00B13948" w:rsidRDefault="006C22DB" w:rsidP="0044152A">
      <w:pPr>
        <w:widowControl w:val="0"/>
        <w:ind w:firstLine="709"/>
        <w:jc w:val="both"/>
        <w:rPr>
          <w:rFonts w:ascii="Arial" w:hAnsi="Arial" w:cs="Arial"/>
          <w:noProof w:val="0"/>
          <w:snapToGrid w:val="0"/>
          <w:szCs w:val="22"/>
        </w:rPr>
      </w:pPr>
      <w:r w:rsidRPr="00B13948">
        <w:rPr>
          <w:rFonts w:ascii="Arial" w:hAnsi="Arial" w:cs="Arial"/>
          <w:noProof w:val="0"/>
          <w:snapToGrid w:val="0"/>
          <w:szCs w:val="22"/>
        </w:rPr>
        <w:t>Zamawiający unieważnia postępowanie w pakie</w:t>
      </w:r>
      <w:r w:rsidR="0044152A" w:rsidRPr="00B13948">
        <w:rPr>
          <w:rFonts w:ascii="Arial" w:hAnsi="Arial" w:cs="Arial"/>
          <w:noProof w:val="0"/>
          <w:snapToGrid w:val="0"/>
          <w:szCs w:val="22"/>
        </w:rPr>
        <w:t>cie 3</w:t>
      </w:r>
      <w:r w:rsidRPr="00B13948">
        <w:rPr>
          <w:rFonts w:ascii="Arial" w:hAnsi="Arial" w:cs="Arial"/>
          <w:noProof w:val="0"/>
          <w:snapToGrid w:val="0"/>
          <w:szCs w:val="22"/>
        </w:rPr>
        <w:t xml:space="preserve"> na podstawie art. 93 ust. 1 pkt 1 ustawy pzp w brzmieniu: </w:t>
      </w:r>
      <w:r w:rsidRPr="00B13948">
        <w:rPr>
          <w:rFonts w:ascii="Arial" w:hAnsi="Arial" w:cs="Arial"/>
          <w:i/>
          <w:noProof w:val="0"/>
          <w:snapToGrid w:val="0"/>
          <w:szCs w:val="22"/>
        </w:rPr>
        <w:t>„nie złożono żadnej oferty niepodlegającej odrzuceniu…”</w:t>
      </w:r>
      <w:r w:rsidRPr="00B13948">
        <w:rPr>
          <w:rFonts w:ascii="Arial" w:hAnsi="Arial" w:cs="Arial"/>
          <w:noProof w:val="0"/>
          <w:snapToGrid w:val="0"/>
          <w:szCs w:val="22"/>
        </w:rPr>
        <w:t xml:space="preserve"> </w:t>
      </w:r>
      <w:r w:rsidRPr="00B13948">
        <w:rPr>
          <w:rFonts w:ascii="Arial" w:hAnsi="Arial" w:cs="Arial"/>
          <w:noProof w:val="0"/>
          <w:szCs w:val="22"/>
        </w:rPr>
        <w:t xml:space="preserve">albowiem do wyznaczonego terminu składania ofert </w:t>
      </w:r>
      <w:r w:rsidRPr="00B13948">
        <w:rPr>
          <w:rFonts w:ascii="Arial" w:hAnsi="Arial" w:cs="Arial"/>
          <w:noProof w:val="0"/>
          <w:snapToGrid w:val="0"/>
          <w:szCs w:val="22"/>
        </w:rPr>
        <w:t>nie wpłynęła do Zamawiającego żadna oferta w ty</w:t>
      </w:r>
      <w:r w:rsidR="0044152A" w:rsidRPr="00B13948">
        <w:rPr>
          <w:rFonts w:ascii="Arial" w:hAnsi="Arial" w:cs="Arial"/>
          <w:noProof w:val="0"/>
          <w:snapToGrid w:val="0"/>
          <w:szCs w:val="22"/>
        </w:rPr>
        <w:t>m pakiecie</w:t>
      </w:r>
      <w:r w:rsidRPr="00B13948">
        <w:rPr>
          <w:rFonts w:ascii="Arial" w:hAnsi="Arial" w:cs="Arial"/>
          <w:noProof w:val="0"/>
          <w:snapToGrid w:val="0"/>
          <w:szCs w:val="22"/>
        </w:rPr>
        <w:t>.</w:t>
      </w:r>
    </w:p>
    <w:p w14:paraId="1FB55E9A" w14:textId="77777777" w:rsidR="006C22DB" w:rsidRPr="00B13948" w:rsidRDefault="006C22DB" w:rsidP="00F06849">
      <w:pPr>
        <w:widowControl w:val="0"/>
        <w:tabs>
          <w:tab w:val="left" w:pos="915"/>
        </w:tabs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bookmarkStart w:id="3" w:name="_GoBack"/>
      <w:bookmarkEnd w:id="3"/>
    </w:p>
    <w:p w14:paraId="4A893656" w14:textId="77777777" w:rsidR="00CC4F25" w:rsidRPr="00B13948" w:rsidRDefault="00CC4F25" w:rsidP="00F06849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B13948">
        <w:rPr>
          <w:rFonts w:ascii="Arial" w:hAnsi="Arial" w:cs="Arial"/>
          <w:b/>
          <w:noProof w:val="0"/>
          <w:snapToGrid w:val="0"/>
          <w:szCs w:val="22"/>
        </w:rPr>
        <w:t xml:space="preserve">TERMIN PO UPŁYWIE KTÓREGO ZOSTANĄ ZAWARTE UMOWY W PRZEDMIOTOWYM POSTĘPOWANIU: </w:t>
      </w:r>
    </w:p>
    <w:p w14:paraId="0CF656F7" w14:textId="61A791C0" w:rsidR="00CC4F25" w:rsidRPr="00B13948" w:rsidRDefault="00CC4F25" w:rsidP="00F06849">
      <w:pPr>
        <w:pStyle w:val="Nagwek5"/>
        <w:keepNext w:val="0"/>
        <w:widowControl w:val="0"/>
        <w:suppressAutoHyphens/>
        <w:ind w:left="180"/>
        <w:rPr>
          <w:rFonts w:ascii="Arial" w:hAnsi="Arial" w:cs="Arial"/>
          <w:i w:val="0"/>
          <w:noProof w:val="0"/>
          <w:u w:val="none"/>
        </w:rPr>
      </w:pPr>
      <w:r w:rsidRPr="00B13948">
        <w:rPr>
          <w:rFonts w:ascii="Arial" w:hAnsi="Arial" w:cs="Arial"/>
          <w:i w:val="0"/>
          <w:noProof w:val="0"/>
          <w:u w:val="none"/>
        </w:rPr>
        <w:t xml:space="preserve">Umowy w sprawie zamówienia publicznego zostaną zawarte, zgodnie z art. 94 ust. 1 pkt 1 </w:t>
      </w:r>
      <w:r w:rsidR="00E32F29" w:rsidRPr="00B13948">
        <w:rPr>
          <w:rFonts w:ascii="Arial" w:hAnsi="Arial" w:cs="Arial"/>
          <w:i w:val="0"/>
          <w:noProof w:val="0"/>
          <w:u w:val="none"/>
        </w:rPr>
        <w:t>ustawy PZP</w:t>
      </w:r>
      <w:r w:rsidRPr="00B13948">
        <w:rPr>
          <w:rFonts w:ascii="Arial" w:hAnsi="Arial" w:cs="Arial"/>
          <w:i w:val="0"/>
          <w:noProof w:val="0"/>
          <w:u w:val="none"/>
        </w:rPr>
        <w:t>, tj.</w:t>
      </w:r>
      <w:r w:rsidR="00E32F29" w:rsidRPr="00B13948">
        <w:rPr>
          <w:rFonts w:ascii="Arial" w:hAnsi="Arial" w:cs="Arial"/>
          <w:i w:val="0"/>
          <w:noProof w:val="0"/>
          <w:u w:val="none"/>
        </w:rPr>
        <w:t xml:space="preserve"> </w:t>
      </w:r>
      <w:r w:rsidRPr="00B13948">
        <w:rPr>
          <w:rFonts w:ascii="Arial" w:hAnsi="Arial" w:cs="Arial"/>
          <w:i w:val="0"/>
          <w:noProof w:val="0"/>
          <w:u w:val="none"/>
        </w:rPr>
        <w:t xml:space="preserve">w dniu </w:t>
      </w:r>
      <w:r w:rsidR="0044152A" w:rsidRPr="00B13948">
        <w:rPr>
          <w:rFonts w:ascii="Arial" w:hAnsi="Arial" w:cs="Arial"/>
          <w:b/>
          <w:bCs/>
          <w:i w:val="0"/>
          <w:noProof w:val="0"/>
          <w:u w:val="none"/>
        </w:rPr>
        <w:t>13.08.2019</w:t>
      </w:r>
      <w:r w:rsidRPr="00B13948">
        <w:rPr>
          <w:rFonts w:ascii="Arial" w:hAnsi="Arial" w:cs="Arial"/>
          <w:b/>
          <w:bCs/>
          <w:i w:val="0"/>
          <w:noProof w:val="0"/>
          <w:u w:val="none"/>
        </w:rPr>
        <w:t xml:space="preserve"> r.</w:t>
      </w:r>
      <w:r w:rsidRPr="00B13948">
        <w:rPr>
          <w:rFonts w:ascii="Arial" w:hAnsi="Arial" w:cs="Arial"/>
          <w:i w:val="0"/>
          <w:noProof w:val="0"/>
          <w:u w:val="none"/>
        </w:rPr>
        <w:t xml:space="preserve"> </w:t>
      </w:r>
    </w:p>
    <w:p w14:paraId="6172ED69" w14:textId="77777777" w:rsidR="00CC4F25" w:rsidRPr="00B13948" w:rsidRDefault="00CC4F25" w:rsidP="00F06849">
      <w:pPr>
        <w:widowControl w:val="0"/>
        <w:suppressAutoHyphens/>
        <w:rPr>
          <w:noProof w:val="0"/>
        </w:rPr>
      </w:pPr>
    </w:p>
    <w:p w14:paraId="779F5397" w14:textId="77777777" w:rsidR="00CC4F25" w:rsidRPr="00B13948" w:rsidRDefault="00CC4F25" w:rsidP="00F06849">
      <w:pPr>
        <w:widowControl w:val="0"/>
        <w:suppressAutoHyphens/>
        <w:rPr>
          <w:rFonts w:ascii="Arial" w:hAnsi="Arial" w:cs="Arial"/>
          <w:noProof w:val="0"/>
          <w:szCs w:val="22"/>
        </w:rPr>
      </w:pPr>
    </w:p>
    <w:p w14:paraId="3656B4CD" w14:textId="77777777" w:rsidR="00CC4F25" w:rsidRPr="00B13948" w:rsidRDefault="00CC4F25" w:rsidP="00F06849">
      <w:pPr>
        <w:widowControl w:val="0"/>
        <w:suppressAutoHyphens/>
        <w:ind w:left="6379"/>
        <w:jc w:val="center"/>
        <w:rPr>
          <w:rFonts w:ascii="Arial" w:hAnsi="Arial" w:cs="Arial"/>
          <w:noProof w:val="0"/>
          <w:szCs w:val="22"/>
        </w:rPr>
      </w:pPr>
    </w:p>
    <w:p w14:paraId="3762FA82" w14:textId="77777777" w:rsidR="00CC4F25" w:rsidRPr="00B13948" w:rsidRDefault="00CC4F25" w:rsidP="00F06849">
      <w:pPr>
        <w:widowControl w:val="0"/>
        <w:suppressAutoHyphens/>
        <w:ind w:left="6379"/>
        <w:jc w:val="center"/>
        <w:rPr>
          <w:rFonts w:ascii="Arial" w:hAnsi="Arial" w:cs="Arial"/>
          <w:noProof w:val="0"/>
          <w:szCs w:val="22"/>
        </w:rPr>
      </w:pPr>
      <w:r w:rsidRPr="00B13948">
        <w:rPr>
          <w:rFonts w:ascii="Arial" w:hAnsi="Arial" w:cs="Arial"/>
          <w:noProof w:val="0"/>
          <w:szCs w:val="22"/>
        </w:rPr>
        <w:t>Starszy specjalista</w:t>
      </w:r>
    </w:p>
    <w:p w14:paraId="6B31257D" w14:textId="77777777" w:rsidR="00CC4F25" w:rsidRPr="00B13948" w:rsidRDefault="00CC4F25" w:rsidP="00F06849">
      <w:pPr>
        <w:widowControl w:val="0"/>
        <w:suppressAutoHyphens/>
        <w:ind w:left="6379"/>
        <w:jc w:val="center"/>
        <w:rPr>
          <w:rFonts w:ascii="Arial" w:hAnsi="Arial" w:cs="Arial"/>
          <w:noProof w:val="0"/>
          <w:szCs w:val="22"/>
        </w:rPr>
      </w:pPr>
      <w:r w:rsidRPr="00B13948">
        <w:rPr>
          <w:rFonts w:ascii="Arial" w:hAnsi="Arial" w:cs="Arial"/>
          <w:noProof w:val="0"/>
          <w:szCs w:val="22"/>
        </w:rPr>
        <w:t xml:space="preserve">ds. Zamówień Publicznych </w:t>
      </w:r>
    </w:p>
    <w:p w14:paraId="36AB1C44" w14:textId="6F22E99D" w:rsidR="006F2CF1" w:rsidRPr="00B13948" w:rsidRDefault="00CC4F25" w:rsidP="00F06849">
      <w:pPr>
        <w:widowControl w:val="0"/>
        <w:suppressAutoHyphens/>
        <w:ind w:left="6379"/>
        <w:jc w:val="center"/>
        <w:rPr>
          <w:rFonts w:ascii="Arial" w:hAnsi="Arial" w:cs="Arial"/>
          <w:szCs w:val="22"/>
        </w:rPr>
      </w:pPr>
      <w:r w:rsidRPr="00B13948">
        <w:rPr>
          <w:rFonts w:ascii="Arial" w:hAnsi="Arial" w:cs="Arial"/>
          <w:noProof w:val="0"/>
          <w:szCs w:val="22"/>
        </w:rPr>
        <w:t>mgr Marlena Czyżycka-Poździoch</w:t>
      </w:r>
    </w:p>
    <w:sectPr w:rsidR="006F2CF1" w:rsidRPr="00B13948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45C9B" w14:textId="77777777" w:rsidR="00003E77" w:rsidRDefault="00003E77">
      <w:r>
        <w:separator/>
      </w:r>
    </w:p>
  </w:endnote>
  <w:endnote w:type="continuationSeparator" w:id="0">
    <w:p w14:paraId="5900B1AF" w14:textId="77777777" w:rsidR="00003E77" w:rsidRDefault="0000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90A68" w14:textId="77777777" w:rsidR="00003E77" w:rsidRDefault="00003E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111CC8" w14:textId="77777777" w:rsidR="00003E77" w:rsidRDefault="00003E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676D" w14:textId="77777777" w:rsidR="00003E77" w:rsidRDefault="00003E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BE79EB" w14:textId="6D822A04" w:rsidR="00003E77" w:rsidRPr="00A71D54" w:rsidRDefault="00003E77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275DF82" wp14:editId="2F0C833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804DA5">
      <w:rPr>
        <w:rFonts w:ascii="Arial" w:hAnsi="Arial" w:cs="Arial"/>
        <w:sz w:val="20"/>
        <w:szCs w:val="20"/>
      </w:rPr>
      <w:t>12</w:t>
    </w:r>
    <w:r w:rsidRPr="00A71D54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935DD" w14:textId="77777777" w:rsidR="00003E77" w:rsidRDefault="00003E77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80029D8" wp14:editId="195232E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01770C21" wp14:editId="4F19036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2B30" w14:textId="4800EEFA" w:rsidR="00003E77" w:rsidRPr="00A71D54" w:rsidRDefault="00003E77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804DA5">
      <w:rPr>
        <w:rFonts w:ascii="Arial" w:hAnsi="Arial" w:cs="Arial"/>
        <w:b/>
        <w:sz w:val="20"/>
        <w:szCs w:val="20"/>
        <w:lang w:val="en-US"/>
      </w:rPr>
      <w:t>12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14:paraId="0739AA5B" w14:textId="77777777" w:rsidR="00003E77" w:rsidRPr="00A71D54" w:rsidRDefault="00003E77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A491756" w14:textId="77777777" w:rsidR="00003E77" w:rsidRPr="00A71D54" w:rsidRDefault="00003E77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1111382" w14:textId="77777777" w:rsidR="00003E77" w:rsidRPr="00A71D54" w:rsidRDefault="00003E7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7D1DC" w14:textId="77777777" w:rsidR="00003E77" w:rsidRDefault="00003E77">
      <w:r>
        <w:separator/>
      </w:r>
    </w:p>
  </w:footnote>
  <w:footnote w:type="continuationSeparator" w:id="0">
    <w:p w14:paraId="5845F8CA" w14:textId="77777777" w:rsidR="00003E77" w:rsidRDefault="0000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0FA44" w14:textId="77777777" w:rsidR="00003E77" w:rsidRDefault="00003E77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E130B6F" wp14:editId="0BAA601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22361A9E" wp14:editId="10A7F053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E90">
      <w:rPr>
        <w:sz w:val="20"/>
      </w:rPr>
      <w:object w:dxaOrig="1440" w:dyaOrig="1440" w14:anchorId="15BB5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26516397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810DC7" wp14:editId="24FA79A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C2C6A" w14:textId="77777777" w:rsidR="00003E77" w:rsidRDefault="00003E77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A208AB7" w14:textId="77777777" w:rsidR="00003E77" w:rsidRDefault="00003E77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D766EC3" w14:textId="77777777" w:rsidR="00003E77" w:rsidRDefault="00003E77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43841857" w14:textId="77777777" w:rsidR="00003E77" w:rsidRDefault="00003E77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10D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0B5C2C6A" w14:textId="77777777" w:rsidR="00003E77" w:rsidRDefault="00003E77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A208AB7" w14:textId="77777777" w:rsidR="00003E77" w:rsidRDefault="00003E77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7D766EC3" w14:textId="77777777" w:rsidR="00003E77" w:rsidRDefault="00003E77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43841857" w14:textId="77777777" w:rsidR="00003E77" w:rsidRDefault="00003E77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A3797" wp14:editId="60D3649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646A4" w14:textId="77777777" w:rsidR="00003E77" w:rsidRDefault="00003E7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A3797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A3646A4" w14:textId="77777777" w:rsidR="00003E77" w:rsidRDefault="00003E77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8C79CD3" wp14:editId="0CD8109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914FE4"/>
    <w:multiLevelType w:val="hybridMultilevel"/>
    <w:tmpl w:val="0FEAEB3C"/>
    <w:lvl w:ilvl="0" w:tplc="BB38F21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20AB6DE4"/>
    <w:multiLevelType w:val="hybridMultilevel"/>
    <w:tmpl w:val="26CEF8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6536719"/>
    <w:multiLevelType w:val="hybridMultilevel"/>
    <w:tmpl w:val="9FC24808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4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F14DF"/>
    <w:multiLevelType w:val="hybridMultilevel"/>
    <w:tmpl w:val="C4987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F09F7"/>
    <w:multiLevelType w:val="hybridMultilevel"/>
    <w:tmpl w:val="02EA30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12"/>
  </w:num>
  <w:num w:numId="9">
    <w:abstractNumId w:val="14"/>
  </w:num>
  <w:num w:numId="10">
    <w:abstractNumId w:val="17"/>
  </w:num>
  <w:num w:numId="11">
    <w:abstractNumId w:val="13"/>
  </w:num>
  <w:num w:numId="12">
    <w:abstractNumId w:val="11"/>
  </w:num>
  <w:num w:numId="13">
    <w:abstractNumId w:val="18"/>
  </w:num>
  <w:num w:numId="14">
    <w:abstractNumId w:val="8"/>
  </w:num>
  <w:num w:numId="15">
    <w:abstractNumId w:val="8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6"/>
  </w:num>
  <w:num w:numId="22">
    <w:abstractNumId w:val="15"/>
  </w:num>
  <w:num w:numId="2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3E77"/>
    <w:rsid w:val="000167E9"/>
    <w:rsid w:val="0001717A"/>
    <w:rsid w:val="00017C87"/>
    <w:rsid w:val="000213E5"/>
    <w:rsid w:val="00024452"/>
    <w:rsid w:val="00025C29"/>
    <w:rsid w:val="0003561F"/>
    <w:rsid w:val="000423B5"/>
    <w:rsid w:val="00051930"/>
    <w:rsid w:val="00055C53"/>
    <w:rsid w:val="00056D44"/>
    <w:rsid w:val="00070616"/>
    <w:rsid w:val="00071075"/>
    <w:rsid w:val="00080513"/>
    <w:rsid w:val="000856BD"/>
    <w:rsid w:val="00087D13"/>
    <w:rsid w:val="0009701D"/>
    <w:rsid w:val="000A1E55"/>
    <w:rsid w:val="000A3C40"/>
    <w:rsid w:val="000A3F23"/>
    <w:rsid w:val="000A62BE"/>
    <w:rsid w:val="000B2819"/>
    <w:rsid w:val="000B47B3"/>
    <w:rsid w:val="000B59A6"/>
    <w:rsid w:val="000C565E"/>
    <w:rsid w:val="000D2AE4"/>
    <w:rsid w:val="000E3A58"/>
    <w:rsid w:val="000F7004"/>
    <w:rsid w:val="00115458"/>
    <w:rsid w:val="0011797D"/>
    <w:rsid w:val="0012564D"/>
    <w:rsid w:val="00143ADF"/>
    <w:rsid w:val="001539F8"/>
    <w:rsid w:val="001647D9"/>
    <w:rsid w:val="0016760D"/>
    <w:rsid w:val="00181F38"/>
    <w:rsid w:val="00187D8F"/>
    <w:rsid w:val="00192119"/>
    <w:rsid w:val="001B1BFD"/>
    <w:rsid w:val="001B51A6"/>
    <w:rsid w:val="001C71B1"/>
    <w:rsid w:val="001E7B4B"/>
    <w:rsid w:val="001F2F81"/>
    <w:rsid w:val="001F77B9"/>
    <w:rsid w:val="00204D32"/>
    <w:rsid w:val="002100B9"/>
    <w:rsid w:val="002269E7"/>
    <w:rsid w:val="0023248F"/>
    <w:rsid w:val="002356EF"/>
    <w:rsid w:val="002374E8"/>
    <w:rsid w:val="00246D6E"/>
    <w:rsid w:val="00247054"/>
    <w:rsid w:val="00256D33"/>
    <w:rsid w:val="00260E19"/>
    <w:rsid w:val="00267F44"/>
    <w:rsid w:val="0027605A"/>
    <w:rsid w:val="002823DA"/>
    <w:rsid w:val="00283E3A"/>
    <w:rsid w:val="00285A16"/>
    <w:rsid w:val="00286688"/>
    <w:rsid w:val="002965CD"/>
    <w:rsid w:val="0029787A"/>
    <w:rsid w:val="002A0DB8"/>
    <w:rsid w:val="002B0BE1"/>
    <w:rsid w:val="002B442A"/>
    <w:rsid w:val="002B7190"/>
    <w:rsid w:val="002C575C"/>
    <w:rsid w:val="002C61B7"/>
    <w:rsid w:val="002D0E75"/>
    <w:rsid w:val="002D24D8"/>
    <w:rsid w:val="002F3294"/>
    <w:rsid w:val="002F47D2"/>
    <w:rsid w:val="002F7569"/>
    <w:rsid w:val="00307A25"/>
    <w:rsid w:val="00324156"/>
    <w:rsid w:val="003304DC"/>
    <w:rsid w:val="00365B5A"/>
    <w:rsid w:val="00375A98"/>
    <w:rsid w:val="00381AC9"/>
    <w:rsid w:val="003833A0"/>
    <w:rsid w:val="00391E7E"/>
    <w:rsid w:val="003A29BC"/>
    <w:rsid w:val="003C24F7"/>
    <w:rsid w:val="003C327C"/>
    <w:rsid w:val="003D33DD"/>
    <w:rsid w:val="003D4B49"/>
    <w:rsid w:val="003D5149"/>
    <w:rsid w:val="003F1421"/>
    <w:rsid w:val="003F3555"/>
    <w:rsid w:val="003F73B8"/>
    <w:rsid w:val="00417D82"/>
    <w:rsid w:val="004240C6"/>
    <w:rsid w:val="004334AB"/>
    <w:rsid w:val="004413A9"/>
    <w:rsid w:val="0044152A"/>
    <w:rsid w:val="00446166"/>
    <w:rsid w:val="004466AB"/>
    <w:rsid w:val="004522A6"/>
    <w:rsid w:val="00455408"/>
    <w:rsid w:val="00463D19"/>
    <w:rsid w:val="004713BE"/>
    <w:rsid w:val="0047593B"/>
    <w:rsid w:val="0049788D"/>
    <w:rsid w:val="004A50FB"/>
    <w:rsid w:val="004A5E6D"/>
    <w:rsid w:val="004A6EE9"/>
    <w:rsid w:val="004B5611"/>
    <w:rsid w:val="004C2F9B"/>
    <w:rsid w:val="004F137F"/>
    <w:rsid w:val="004F2979"/>
    <w:rsid w:val="00521E6C"/>
    <w:rsid w:val="00524638"/>
    <w:rsid w:val="00533B63"/>
    <w:rsid w:val="00552221"/>
    <w:rsid w:val="005924E0"/>
    <w:rsid w:val="00595216"/>
    <w:rsid w:val="005A73A1"/>
    <w:rsid w:val="005C472A"/>
    <w:rsid w:val="005D3579"/>
    <w:rsid w:val="005D3617"/>
    <w:rsid w:val="005E40AC"/>
    <w:rsid w:val="005F6D12"/>
    <w:rsid w:val="005F6EB1"/>
    <w:rsid w:val="00607977"/>
    <w:rsid w:val="0064424B"/>
    <w:rsid w:val="00654228"/>
    <w:rsid w:val="006626C0"/>
    <w:rsid w:val="00663AF1"/>
    <w:rsid w:val="00667007"/>
    <w:rsid w:val="00667049"/>
    <w:rsid w:val="00675AC0"/>
    <w:rsid w:val="006809D2"/>
    <w:rsid w:val="00693A07"/>
    <w:rsid w:val="006969DB"/>
    <w:rsid w:val="006B149C"/>
    <w:rsid w:val="006B1F47"/>
    <w:rsid w:val="006B766E"/>
    <w:rsid w:val="006C0362"/>
    <w:rsid w:val="006C196F"/>
    <w:rsid w:val="006C22DB"/>
    <w:rsid w:val="006C263B"/>
    <w:rsid w:val="006C268F"/>
    <w:rsid w:val="006E6F61"/>
    <w:rsid w:val="006F2CF1"/>
    <w:rsid w:val="006F3AC2"/>
    <w:rsid w:val="006F5035"/>
    <w:rsid w:val="006F7A75"/>
    <w:rsid w:val="00702969"/>
    <w:rsid w:val="007249D0"/>
    <w:rsid w:val="00733F9B"/>
    <w:rsid w:val="007446BE"/>
    <w:rsid w:val="00753DA3"/>
    <w:rsid w:val="007545A3"/>
    <w:rsid w:val="00760834"/>
    <w:rsid w:val="00761A81"/>
    <w:rsid w:val="007657CE"/>
    <w:rsid w:val="007708E1"/>
    <w:rsid w:val="00787F0D"/>
    <w:rsid w:val="0079312F"/>
    <w:rsid w:val="00796F7A"/>
    <w:rsid w:val="007A7486"/>
    <w:rsid w:val="007C7AC6"/>
    <w:rsid w:val="007D1456"/>
    <w:rsid w:val="007D3422"/>
    <w:rsid w:val="007E0667"/>
    <w:rsid w:val="007E46C8"/>
    <w:rsid w:val="007E6401"/>
    <w:rsid w:val="00804DA5"/>
    <w:rsid w:val="00812485"/>
    <w:rsid w:val="0082539A"/>
    <w:rsid w:val="00840324"/>
    <w:rsid w:val="0085315C"/>
    <w:rsid w:val="00881BA6"/>
    <w:rsid w:val="00887F1B"/>
    <w:rsid w:val="00892334"/>
    <w:rsid w:val="00895FED"/>
    <w:rsid w:val="008A220D"/>
    <w:rsid w:val="008A2FD5"/>
    <w:rsid w:val="008B1CAB"/>
    <w:rsid w:val="008B42F0"/>
    <w:rsid w:val="008C41D1"/>
    <w:rsid w:val="008D282B"/>
    <w:rsid w:val="008D4C49"/>
    <w:rsid w:val="008E0779"/>
    <w:rsid w:val="008E3DFC"/>
    <w:rsid w:val="008E3FA1"/>
    <w:rsid w:val="008F2569"/>
    <w:rsid w:val="008F2A0C"/>
    <w:rsid w:val="009024EE"/>
    <w:rsid w:val="00903AAA"/>
    <w:rsid w:val="0090431D"/>
    <w:rsid w:val="009120DE"/>
    <w:rsid w:val="00920FF4"/>
    <w:rsid w:val="00927175"/>
    <w:rsid w:val="00940090"/>
    <w:rsid w:val="00940FBF"/>
    <w:rsid w:val="00943D35"/>
    <w:rsid w:val="00947217"/>
    <w:rsid w:val="009735C3"/>
    <w:rsid w:val="00975294"/>
    <w:rsid w:val="00975C48"/>
    <w:rsid w:val="00981559"/>
    <w:rsid w:val="009863F1"/>
    <w:rsid w:val="00991E4A"/>
    <w:rsid w:val="00994A72"/>
    <w:rsid w:val="00995D35"/>
    <w:rsid w:val="009B0662"/>
    <w:rsid w:val="009C125F"/>
    <w:rsid w:val="009E1F7D"/>
    <w:rsid w:val="009F3702"/>
    <w:rsid w:val="00A041F6"/>
    <w:rsid w:val="00A04B43"/>
    <w:rsid w:val="00A0746B"/>
    <w:rsid w:val="00A17E5E"/>
    <w:rsid w:val="00A2585E"/>
    <w:rsid w:val="00A31E9A"/>
    <w:rsid w:val="00A5353F"/>
    <w:rsid w:val="00A60C2A"/>
    <w:rsid w:val="00A70B4E"/>
    <w:rsid w:val="00A71D54"/>
    <w:rsid w:val="00A71FF6"/>
    <w:rsid w:val="00A80ADA"/>
    <w:rsid w:val="00A8464B"/>
    <w:rsid w:val="00A85110"/>
    <w:rsid w:val="00A917F6"/>
    <w:rsid w:val="00AA200A"/>
    <w:rsid w:val="00AA3E3E"/>
    <w:rsid w:val="00AA3FD0"/>
    <w:rsid w:val="00AB686C"/>
    <w:rsid w:val="00AC5AEB"/>
    <w:rsid w:val="00AC607A"/>
    <w:rsid w:val="00AD4492"/>
    <w:rsid w:val="00AE2C67"/>
    <w:rsid w:val="00B05A63"/>
    <w:rsid w:val="00B077F6"/>
    <w:rsid w:val="00B13948"/>
    <w:rsid w:val="00B13C8E"/>
    <w:rsid w:val="00B20CD5"/>
    <w:rsid w:val="00B21E2A"/>
    <w:rsid w:val="00B3192A"/>
    <w:rsid w:val="00B356B2"/>
    <w:rsid w:val="00B66440"/>
    <w:rsid w:val="00B74213"/>
    <w:rsid w:val="00B77B53"/>
    <w:rsid w:val="00B860B3"/>
    <w:rsid w:val="00B872B3"/>
    <w:rsid w:val="00BB22A3"/>
    <w:rsid w:val="00BB42E0"/>
    <w:rsid w:val="00BB7F3B"/>
    <w:rsid w:val="00BC1425"/>
    <w:rsid w:val="00BC637D"/>
    <w:rsid w:val="00BE0D50"/>
    <w:rsid w:val="00BE4AA7"/>
    <w:rsid w:val="00BF7F88"/>
    <w:rsid w:val="00C03B10"/>
    <w:rsid w:val="00C123A1"/>
    <w:rsid w:val="00C2388A"/>
    <w:rsid w:val="00C33799"/>
    <w:rsid w:val="00C43A00"/>
    <w:rsid w:val="00C504AB"/>
    <w:rsid w:val="00C57A17"/>
    <w:rsid w:val="00C63559"/>
    <w:rsid w:val="00C73D0A"/>
    <w:rsid w:val="00C75A45"/>
    <w:rsid w:val="00C83169"/>
    <w:rsid w:val="00C94AD2"/>
    <w:rsid w:val="00CC4F25"/>
    <w:rsid w:val="00CD1D81"/>
    <w:rsid w:val="00CE32A3"/>
    <w:rsid w:val="00CE3499"/>
    <w:rsid w:val="00CE7BEB"/>
    <w:rsid w:val="00CF2276"/>
    <w:rsid w:val="00D0375F"/>
    <w:rsid w:val="00D23A9B"/>
    <w:rsid w:val="00D24FC3"/>
    <w:rsid w:val="00D27D17"/>
    <w:rsid w:val="00D30766"/>
    <w:rsid w:val="00D46A2E"/>
    <w:rsid w:val="00D75360"/>
    <w:rsid w:val="00D75662"/>
    <w:rsid w:val="00D767AF"/>
    <w:rsid w:val="00D943C1"/>
    <w:rsid w:val="00DB3E90"/>
    <w:rsid w:val="00DB75D5"/>
    <w:rsid w:val="00DC5515"/>
    <w:rsid w:val="00DD1BBE"/>
    <w:rsid w:val="00DD2B12"/>
    <w:rsid w:val="00DD4498"/>
    <w:rsid w:val="00DD4EF3"/>
    <w:rsid w:val="00DD504D"/>
    <w:rsid w:val="00DD589E"/>
    <w:rsid w:val="00DE1CC1"/>
    <w:rsid w:val="00DF4EB0"/>
    <w:rsid w:val="00DF72E2"/>
    <w:rsid w:val="00E3062E"/>
    <w:rsid w:val="00E3135F"/>
    <w:rsid w:val="00E32F29"/>
    <w:rsid w:val="00E4204A"/>
    <w:rsid w:val="00E672CB"/>
    <w:rsid w:val="00E703D7"/>
    <w:rsid w:val="00E779FC"/>
    <w:rsid w:val="00E90C0A"/>
    <w:rsid w:val="00E944BD"/>
    <w:rsid w:val="00EA04B7"/>
    <w:rsid w:val="00EB2D1F"/>
    <w:rsid w:val="00EC1C45"/>
    <w:rsid w:val="00ED2495"/>
    <w:rsid w:val="00ED4D95"/>
    <w:rsid w:val="00EE4D30"/>
    <w:rsid w:val="00EF2277"/>
    <w:rsid w:val="00EF2F0E"/>
    <w:rsid w:val="00EF3F26"/>
    <w:rsid w:val="00EF5362"/>
    <w:rsid w:val="00EF62FB"/>
    <w:rsid w:val="00F00D0F"/>
    <w:rsid w:val="00F03F52"/>
    <w:rsid w:val="00F06849"/>
    <w:rsid w:val="00F16E4E"/>
    <w:rsid w:val="00F334D4"/>
    <w:rsid w:val="00F3698F"/>
    <w:rsid w:val="00F4381E"/>
    <w:rsid w:val="00F565E9"/>
    <w:rsid w:val="00F57B27"/>
    <w:rsid w:val="00F60D66"/>
    <w:rsid w:val="00F64345"/>
    <w:rsid w:val="00F654EF"/>
    <w:rsid w:val="00F65E15"/>
    <w:rsid w:val="00F70B65"/>
    <w:rsid w:val="00F76E17"/>
    <w:rsid w:val="00F974B1"/>
    <w:rsid w:val="00FA7235"/>
    <w:rsid w:val="00FA74C7"/>
    <w:rsid w:val="00FB3822"/>
    <w:rsid w:val="00FB7A7E"/>
    <w:rsid w:val="00FC01A3"/>
    <w:rsid w:val="00FC4793"/>
    <w:rsid w:val="00FD53C3"/>
    <w:rsid w:val="00FD795D"/>
    <w:rsid w:val="00FE7FBD"/>
    <w:rsid w:val="00FF11ED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F3EC29C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DB8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rsid w:val="00753D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53DA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3DA3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753DA3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38F6-C6B1-4F54-8CD9-4D85EDC3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723</TotalTime>
  <Pages>3</Pages>
  <Words>687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4725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476</cp:revision>
  <cp:lastPrinted>2019-08-05T11:15:00Z</cp:lastPrinted>
  <dcterms:created xsi:type="dcterms:W3CDTF">2018-07-16T06:14:00Z</dcterms:created>
  <dcterms:modified xsi:type="dcterms:W3CDTF">2019-08-05T11:20:00Z</dcterms:modified>
</cp:coreProperties>
</file>