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DF4A8A">
      <w:pPr>
        <w:pStyle w:val="Tytu"/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E81B92" w:rsidRDefault="00E81B92" w:rsidP="00AC4C62">
      <w:pPr>
        <w:pStyle w:val="Tekstpodstawowywcity"/>
        <w:widowControl w:val="0"/>
        <w:suppressAutoHyphens/>
        <w:ind w:left="0"/>
        <w:rPr>
          <w:rFonts w:ascii="Arial" w:hAnsi="Arial" w:cs="Arial"/>
          <w:sz w:val="22"/>
          <w:szCs w:val="22"/>
        </w:rPr>
      </w:pPr>
    </w:p>
    <w:p w:rsidR="006F4691" w:rsidRDefault="00BE023E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DF4A8A">
        <w:rPr>
          <w:rFonts w:ascii="Arial" w:hAnsi="Arial" w:cs="Arial"/>
          <w:sz w:val="22"/>
          <w:szCs w:val="22"/>
        </w:rPr>
        <w:t>03</w:t>
      </w:r>
      <w:r w:rsidR="00C312B2">
        <w:rPr>
          <w:rFonts w:ascii="Arial" w:hAnsi="Arial" w:cs="Arial"/>
          <w:sz w:val="22"/>
          <w:szCs w:val="22"/>
        </w:rPr>
        <w:t>.0</w:t>
      </w:r>
      <w:r w:rsidR="00DF4A8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.201</w:t>
      </w:r>
      <w:r w:rsidR="00BE1364">
        <w:rPr>
          <w:rFonts w:ascii="Arial" w:hAnsi="Arial" w:cs="Arial"/>
          <w:sz w:val="22"/>
          <w:szCs w:val="22"/>
        </w:rPr>
        <w:t>9</w:t>
      </w:r>
      <w:r w:rsidR="006F4691">
        <w:rPr>
          <w:rFonts w:ascii="Arial" w:hAnsi="Arial" w:cs="Arial"/>
          <w:sz w:val="22"/>
          <w:szCs w:val="22"/>
        </w:rPr>
        <w:t xml:space="preserve"> r.</w:t>
      </w: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:rsidR="00613D30" w:rsidRDefault="006F4691" w:rsidP="00861E7C">
      <w:pPr>
        <w:pStyle w:val="Tekstpodstawowywcity2"/>
        <w:suppressAutoHyphens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w przetargu nieograniczonym na</w:t>
      </w:r>
      <w:r w:rsidR="00F01C76">
        <w:rPr>
          <w:rFonts w:ascii="Arial" w:hAnsi="Arial" w:cs="Arial"/>
          <w:i w:val="0"/>
        </w:rPr>
        <w:t xml:space="preserve"> </w:t>
      </w:r>
      <w:r w:rsidR="00613D30" w:rsidRPr="00613D30">
        <w:rPr>
          <w:rFonts w:ascii="Arial" w:hAnsi="Arial" w:cs="Arial"/>
          <w:i w:val="0"/>
        </w:rPr>
        <w:t>dostaw</w:t>
      </w:r>
      <w:r w:rsidR="00613D30">
        <w:rPr>
          <w:rFonts w:ascii="Arial" w:hAnsi="Arial" w:cs="Arial"/>
          <w:i w:val="0"/>
        </w:rPr>
        <w:t>ę</w:t>
      </w:r>
      <w:r w:rsidR="00613D30" w:rsidRPr="00613D30">
        <w:rPr>
          <w:rFonts w:ascii="Arial" w:hAnsi="Arial" w:cs="Arial"/>
          <w:i w:val="0"/>
        </w:rPr>
        <w:t xml:space="preserve"> odczynników wraz z dzierżawą analizatora do oznaczania parametrów immunochemicznych w krwi na okres 3 lat</w:t>
      </w:r>
    </w:p>
    <w:p w:rsidR="006F4691" w:rsidRDefault="00C15BAD" w:rsidP="00F01C76">
      <w:pPr>
        <w:pStyle w:val="Tekstpodstawowywcity2"/>
        <w:suppressAutoHyphens/>
        <w:ind w:left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z dnia </w:t>
      </w:r>
      <w:r w:rsidR="00861E7C">
        <w:rPr>
          <w:rFonts w:ascii="Arial" w:hAnsi="Arial" w:cs="Arial"/>
          <w:i w:val="0"/>
          <w:szCs w:val="22"/>
        </w:rPr>
        <w:t>03</w:t>
      </w:r>
      <w:r>
        <w:rPr>
          <w:rFonts w:ascii="Arial" w:hAnsi="Arial" w:cs="Arial"/>
          <w:i w:val="0"/>
          <w:szCs w:val="22"/>
        </w:rPr>
        <w:t>.0</w:t>
      </w:r>
      <w:r w:rsidR="00861E7C">
        <w:rPr>
          <w:rFonts w:ascii="Arial" w:hAnsi="Arial" w:cs="Arial"/>
          <w:i w:val="0"/>
          <w:szCs w:val="22"/>
        </w:rPr>
        <w:t>9</w:t>
      </w:r>
      <w:r w:rsidR="009619D3">
        <w:rPr>
          <w:rFonts w:ascii="Arial" w:hAnsi="Arial" w:cs="Arial"/>
          <w:i w:val="0"/>
          <w:szCs w:val="22"/>
        </w:rPr>
        <w:t>.201</w:t>
      </w:r>
      <w:r w:rsidR="00CC1D0F">
        <w:rPr>
          <w:rFonts w:ascii="Arial" w:hAnsi="Arial" w:cs="Arial"/>
          <w:i w:val="0"/>
          <w:szCs w:val="22"/>
        </w:rPr>
        <w:t>9</w:t>
      </w:r>
      <w:r w:rsidR="00D57DDD">
        <w:rPr>
          <w:rFonts w:ascii="Arial" w:hAnsi="Arial" w:cs="Arial"/>
          <w:i w:val="0"/>
          <w:szCs w:val="22"/>
        </w:rPr>
        <w:t xml:space="preserve"> r. – godz. </w:t>
      </w:r>
      <w:r w:rsidR="00F01C76">
        <w:rPr>
          <w:rFonts w:ascii="Arial" w:hAnsi="Arial" w:cs="Arial"/>
          <w:i w:val="0"/>
          <w:szCs w:val="22"/>
        </w:rPr>
        <w:t>1</w:t>
      </w:r>
      <w:r w:rsidR="00861E7C">
        <w:rPr>
          <w:rFonts w:ascii="Arial" w:hAnsi="Arial" w:cs="Arial"/>
          <w:i w:val="0"/>
          <w:szCs w:val="22"/>
        </w:rPr>
        <w:t>1</w:t>
      </w:r>
      <w:r w:rsidR="00F01C76">
        <w:rPr>
          <w:rFonts w:ascii="Arial" w:hAnsi="Arial" w:cs="Arial"/>
          <w:i w:val="0"/>
          <w:szCs w:val="22"/>
        </w:rPr>
        <w:t>:</w:t>
      </w:r>
      <w:r w:rsidR="00861E7C">
        <w:rPr>
          <w:rFonts w:ascii="Arial" w:hAnsi="Arial" w:cs="Arial"/>
          <w:i w:val="0"/>
          <w:szCs w:val="22"/>
        </w:rPr>
        <w:t>30</w:t>
      </w:r>
    </w:p>
    <w:p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:rsidR="00095723" w:rsidRPr="002401FF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401FF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2401FF">
        <w:rPr>
          <w:rFonts w:ascii="Arial" w:hAnsi="Arial" w:cs="Arial"/>
          <w:b/>
          <w:bCs/>
          <w:sz w:val="22"/>
          <w:szCs w:val="22"/>
        </w:rPr>
        <w:t xml:space="preserve">: </w:t>
      </w:r>
      <w:r w:rsidR="00664F5D" w:rsidRPr="002401FF">
        <w:rPr>
          <w:rFonts w:ascii="Arial" w:hAnsi="Arial" w:cs="Arial"/>
          <w:b/>
          <w:bCs/>
          <w:sz w:val="22"/>
          <w:szCs w:val="22"/>
        </w:rPr>
        <w:t>2 176 081</w:t>
      </w:r>
      <w:r w:rsidR="00F72085" w:rsidRPr="002401FF">
        <w:rPr>
          <w:rFonts w:ascii="Arial" w:hAnsi="Arial" w:cs="Arial"/>
          <w:b/>
          <w:sz w:val="22"/>
          <w:szCs w:val="22"/>
        </w:rPr>
        <w:t>,00</w:t>
      </w:r>
      <w:r w:rsidR="003A3619" w:rsidRPr="002401FF">
        <w:rPr>
          <w:rFonts w:ascii="Arial" w:hAnsi="Arial" w:cs="Arial"/>
          <w:b/>
          <w:sz w:val="22"/>
          <w:szCs w:val="22"/>
        </w:rPr>
        <w:t xml:space="preserve"> </w:t>
      </w:r>
      <w:r w:rsidRPr="002401FF">
        <w:rPr>
          <w:rFonts w:ascii="Arial" w:hAnsi="Arial" w:cs="Arial"/>
          <w:b/>
          <w:bCs/>
          <w:sz w:val="22"/>
          <w:szCs w:val="22"/>
        </w:rPr>
        <w:t>zł brutto.</w:t>
      </w:r>
    </w:p>
    <w:p w:rsidR="00095723" w:rsidRPr="002401FF" w:rsidRDefault="0009572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6F4691" w:rsidRPr="002401FF" w:rsidRDefault="005D3B3C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401FF">
        <w:rPr>
          <w:rFonts w:ascii="Arial" w:hAnsi="Arial" w:cs="Arial"/>
          <w:sz w:val="22"/>
          <w:szCs w:val="22"/>
        </w:rPr>
        <w:t xml:space="preserve">Do dnia </w:t>
      </w:r>
      <w:r w:rsidR="008F5453" w:rsidRPr="002401FF">
        <w:rPr>
          <w:rFonts w:ascii="Arial" w:hAnsi="Arial" w:cs="Arial"/>
          <w:sz w:val="22"/>
          <w:szCs w:val="22"/>
        </w:rPr>
        <w:t>03</w:t>
      </w:r>
      <w:r w:rsidRPr="002401FF">
        <w:rPr>
          <w:rFonts w:ascii="Arial" w:hAnsi="Arial" w:cs="Arial"/>
          <w:sz w:val="22"/>
          <w:szCs w:val="22"/>
        </w:rPr>
        <w:t>.0</w:t>
      </w:r>
      <w:r w:rsidR="008F5453" w:rsidRPr="002401FF">
        <w:rPr>
          <w:rFonts w:ascii="Arial" w:hAnsi="Arial" w:cs="Arial"/>
          <w:sz w:val="22"/>
          <w:szCs w:val="22"/>
        </w:rPr>
        <w:t>9</w:t>
      </w:r>
      <w:r w:rsidR="005B4DBC" w:rsidRPr="002401FF">
        <w:rPr>
          <w:rFonts w:ascii="Arial" w:hAnsi="Arial" w:cs="Arial"/>
          <w:sz w:val="22"/>
          <w:szCs w:val="22"/>
        </w:rPr>
        <w:t>.201</w:t>
      </w:r>
      <w:r w:rsidR="004302DE" w:rsidRPr="002401FF">
        <w:rPr>
          <w:rFonts w:ascii="Arial" w:hAnsi="Arial" w:cs="Arial"/>
          <w:sz w:val="22"/>
          <w:szCs w:val="22"/>
        </w:rPr>
        <w:t>9</w:t>
      </w:r>
      <w:r w:rsidR="00E0236E" w:rsidRPr="002401FF">
        <w:rPr>
          <w:rFonts w:ascii="Arial" w:hAnsi="Arial" w:cs="Arial"/>
          <w:sz w:val="22"/>
          <w:szCs w:val="22"/>
        </w:rPr>
        <w:t xml:space="preserve"> r., do godz. 1</w:t>
      </w:r>
      <w:r w:rsidR="008F5453" w:rsidRPr="002401FF">
        <w:rPr>
          <w:rFonts w:ascii="Arial" w:hAnsi="Arial" w:cs="Arial"/>
          <w:sz w:val="22"/>
          <w:szCs w:val="22"/>
        </w:rPr>
        <w:t>1</w:t>
      </w:r>
      <w:r w:rsidR="006F4691" w:rsidRPr="002401FF">
        <w:rPr>
          <w:rFonts w:ascii="Arial" w:hAnsi="Arial" w:cs="Arial"/>
          <w:sz w:val="22"/>
          <w:szCs w:val="22"/>
        </w:rPr>
        <w:t>:</w:t>
      </w:r>
      <w:r w:rsidR="008F5453" w:rsidRPr="002401FF">
        <w:rPr>
          <w:rFonts w:ascii="Arial" w:hAnsi="Arial" w:cs="Arial"/>
          <w:sz w:val="22"/>
          <w:szCs w:val="22"/>
        </w:rPr>
        <w:t>00</w:t>
      </w:r>
      <w:r w:rsidR="006F4691" w:rsidRPr="002401FF">
        <w:rPr>
          <w:rFonts w:ascii="Arial" w:hAnsi="Arial" w:cs="Arial"/>
          <w:sz w:val="22"/>
          <w:szCs w:val="22"/>
        </w:rPr>
        <w:t>, tj. do wyznaczonego termi</w:t>
      </w:r>
      <w:r w:rsidR="00095723" w:rsidRPr="002401FF">
        <w:rPr>
          <w:rFonts w:ascii="Arial" w:hAnsi="Arial" w:cs="Arial"/>
          <w:sz w:val="22"/>
          <w:szCs w:val="22"/>
        </w:rPr>
        <w:t>nu składania ofert, wpłynęł</w:t>
      </w:r>
      <w:r w:rsidR="00F863C1" w:rsidRPr="002401FF">
        <w:rPr>
          <w:rFonts w:ascii="Arial" w:hAnsi="Arial" w:cs="Arial"/>
          <w:sz w:val="22"/>
          <w:szCs w:val="22"/>
        </w:rPr>
        <w:t>a</w:t>
      </w:r>
      <w:r w:rsidR="00095723" w:rsidRPr="002401FF">
        <w:rPr>
          <w:rFonts w:ascii="Arial" w:hAnsi="Arial" w:cs="Arial"/>
          <w:sz w:val="22"/>
          <w:szCs w:val="22"/>
        </w:rPr>
        <w:t xml:space="preserve"> </w:t>
      </w:r>
      <w:r w:rsidR="00F863C1" w:rsidRPr="002401FF">
        <w:rPr>
          <w:rFonts w:ascii="Arial" w:hAnsi="Arial" w:cs="Arial"/>
          <w:sz w:val="22"/>
          <w:szCs w:val="22"/>
        </w:rPr>
        <w:t>1</w:t>
      </w:r>
      <w:r w:rsidR="00095723" w:rsidRPr="002401FF">
        <w:rPr>
          <w:rFonts w:ascii="Arial" w:hAnsi="Arial" w:cs="Arial"/>
          <w:sz w:val="22"/>
          <w:szCs w:val="22"/>
        </w:rPr>
        <w:t xml:space="preserve"> </w:t>
      </w:r>
      <w:r w:rsidR="006F4691" w:rsidRPr="002401FF">
        <w:rPr>
          <w:rFonts w:ascii="Arial" w:hAnsi="Arial" w:cs="Arial"/>
          <w:sz w:val="22"/>
          <w:szCs w:val="22"/>
        </w:rPr>
        <w:t>ofert</w:t>
      </w:r>
      <w:r w:rsidR="00F863C1" w:rsidRPr="002401FF">
        <w:rPr>
          <w:rFonts w:ascii="Arial" w:hAnsi="Arial" w:cs="Arial"/>
          <w:sz w:val="22"/>
          <w:szCs w:val="22"/>
        </w:rPr>
        <w:t>a</w:t>
      </w:r>
      <w:r w:rsidR="006F4691" w:rsidRPr="002401FF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"/>
        <w:gridCol w:w="5261"/>
        <w:gridCol w:w="1701"/>
      </w:tblGrid>
      <w:tr w:rsidR="000C3BD3" w:rsidRPr="002401FF" w:rsidTr="005C2E1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2401FF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1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2401FF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1FF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2401FF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1FF">
              <w:rPr>
                <w:rFonts w:ascii="Arial" w:hAnsi="Arial" w:cs="Arial"/>
                <w:sz w:val="22"/>
                <w:szCs w:val="22"/>
              </w:rPr>
              <w:t>Cena brutto </w:t>
            </w:r>
          </w:p>
        </w:tc>
      </w:tr>
      <w:tr w:rsidR="000C3BD3" w:rsidRPr="002401FF" w:rsidTr="005C2E1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2401FF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1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FF" w:rsidRPr="002401FF" w:rsidRDefault="002401FF" w:rsidP="002401F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84"/>
            </w:tblGrid>
            <w:tr w:rsidR="002401FF" w:rsidRPr="002401FF">
              <w:trPr>
                <w:trHeight w:val="150"/>
              </w:trPr>
              <w:tc>
                <w:tcPr>
                  <w:tcW w:w="0" w:type="auto"/>
                </w:tcPr>
                <w:p w:rsidR="002401FF" w:rsidRPr="002401FF" w:rsidRDefault="002401FF" w:rsidP="002401F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401FF">
                    <w:t xml:space="preserve"> </w:t>
                  </w:r>
                  <w:r w:rsidRPr="002401FF">
                    <w:rPr>
                      <w:sz w:val="22"/>
                      <w:szCs w:val="22"/>
                    </w:rPr>
                    <w:t xml:space="preserve">ABBOTT Laboratories Poland Sp. z o.o. </w:t>
                  </w:r>
                </w:p>
              </w:tc>
            </w:tr>
          </w:tbl>
          <w:p w:rsidR="000C3BD3" w:rsidRPr="002401FF" w:rsidRDefault="000C3BD3" w:rsidP="000D705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D3" w:rsidRPr="002401FF" w:rsidRDefault="002401FF" w:rsidP="000D7055">
            <w:pPr>
              <w:widowControl w:val="0"/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01FF">
              <w:rPr>
                <w:rFonts w:ascii="Arial" w:hAnsi="Arial" w:cs="Arial"/>
                <w:sz w:val="22"/>
                <w:szCs w:val="22"/>
              </w:rPr>
              <w:t>1.959.054,12</w:t>
            </w:r>
          </w:p>
        </w:tc>
      </w:tr>
      <w:tr w:rsidR="000C3BD3" w:rsidRPr="002401FF" w:rsidTr="005C2E1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2401FF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D3" w:rsidRPr="002401FF" w:rsidRDefault="000C3BD3" w:rsidP="000D7055">
            <w:pPr>
              <w:widowControl w:val="0"/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1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D3" w:rsidRPr="002401FF" w:rsidRDefault="005C2E14" w:rsidP="005C2E14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401FF">
              <w:rPr>
                <w:rFonts w:ascii="Arial" w:hAnsi="Arial" w:cs="Arial"/>
                <w:b/>
                <w:bCs/>
                <w:sz w:val="22"/>
                <w:szCs w:val="22"/>
              </w:rPr>
              <w:t>2 176 081</w:t>
            </w:r>
            <w:r w:rsidRPr="002401F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6F4691" w:rsidRPr="002401FF" w:rsidRDefault="006F469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:rsidR="006F4691" w:rsidRPr="002401FF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401FF">
        <w:rPr>
          <w:rFonts w:ascii="Arial" w:hAnsi="Arial" w:cs="Arial"/>
          <w:sz w:val="22"/>
          <w:szCs w:val="22"/>
        </w:rPr>
        <w:t>W otwarciu</w:t>
      </w:r>
      <w:r w:rsidR="00095723" w:rsidRPr="002401FF">
        <w:rPr>
          <w:rFonts w:ascii="Arial" w:hAnsi="Arial" w:cs="Arial"/>
          <w:sz w:val="22"/>
          <w:szCs w:val="22"/>
        </w:rPr>
        <w:t xml:space="preserve"> nie</w:t>
      </w:r>
      <w:r w:rsidRPr="002401FF">
        <w:rPr>
          <w:rFonts w:ascii="Arial" w:hAnsi="Arial" w:cs="Arial"/>
          <w:sz w:val="22"/>
          <w:szCs w:val="22"/>
        </w:rPr>
        <w:t xml:space="preserve"> uczestniczyli przedstawiciele</w:t>
      </w:r>
      <w:r>
        <w:rPr>
          <w:rFonts w:ascii="Arial" w:hAnsi="Arial" w:cs="Arial"/>
          <w:sz w:val="22"/>
          <w:szCs w:val="22"/>
        </w:rPr>
        <w:t xml:space="preserve"> firm. </w:t>
      </w:r>
    </w:p>
    <w:p w:rsidR="006F4691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AC4C62" w:rsidRDefault="00AC4C62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C4C62" w:rsidRDefault="00AC4C62" w:rsidP="00AC4C62">
      <w:pPr>
        <w:spacing w:line="360" w:lineRule="auto"/>
        <w:ind w:left="6032" w:firstLine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Zastępca Dyrektora</w:t>
      </w:r>
    </w:p>
    <w:p w:rsidR="00AC4C62" w:rsidRDefault="00AC4C62" w:rsidP="00AC4C62">
      <w:pPr>
        <w:spacing w:line="360" w:lineRule="auto"/>
        <w:ind w:left="5683" w:firstLine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ds. Planowania i Marketingu </w:t>
      </w:r>
    </w:p>
    <w:p w:rsidR="00AC4C62" w:rsidRDefault="00AC4C62" w:rsidP="00AC4C62">
      <w:pPr>
        <w:spacing w:line="360" w:lineRule="auto"/>
        <w:ind w:left="5683" w:firstLine="6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Barbara Kamysz</w:t>
      </w:r>
    </w:p>
    <w:p w:rsidR="005D7DE3" w:rsidRDefault="005D7DE3" w:rsidP="00AC4C62">
      <w:pPr>
        <w:widowControl w:val="0"/>
        <w:suppressAutoHyphens/>
        <w:spacing w:line="480" w:lineRule="auto"/>
        <w:ind w:right="110"/>
        <w:rPr>
          <w:rFonts w:ascii="Arial" w:hAnsi="Arial" w:cs="Arial"/>
          <w:bCs/>
          <w:sz w:val="22"/>
          <w:szCs w:val="22"/>
        </w:rPr>
      </w:pPr>
    </w:p>
    <w:p w:rsidR="00A639D7" w:rsidRDefault="00095723" w:rsidP="000D7055">
      <w:pPr>
        <w:pStyle w:val="Tekstpodstawowywcity"/>
        <w:widowControl w:val="0"/>
        <w:suppressAutoHyphens/>
        <w:ind w:left="0"/>
        <w:jc w:val="left"/>
      </w:pPr>
      <w:r>
        <w:t xml:space="preserve"> </w:t>
      </w:r>
    </w:p>
    <w:p w:rsidR="00A02A3E" w:rsidRPr="00A02A3E" w:rsidRDefault="00A02A3E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A02A3E" w:rsidRPr="00A02A3E" w:rsidRDefault="00A02A3E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A02A3E" w:rsidRDefault="00A02A3E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sectPr w:rsidR="000334F6" w:rsidRPr="00033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42" w:rsidRDefault="007C5342">
      <w:r>
        <w:separator/>
      </w:r>
    </w:p>
  </w:endnote>
  <w:endnote w:type="continuationSeparator" w:id="0">
    <w:p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4F5F39">
      <w:rPr>
        <w:rFonts w:ascii="Arial" w:hAnsi="Arial" w:cs="Arial"/>
        <w:b/>
        <w:sz w:val="20"/>
        <w:szCs w:val="20"/>
      </w:rPr>
      <w:t>ZP/23/2017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F39" w:rsidRDefault="00A02A3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4F5F39">
      <w:rPr>
        <w:rFonts w:ascii="Arial" w:hAnsi="Arial" w:cs="Arial"/>
        <w:b/>
        <w:sz w:val="20"/>
        <w:szCs w:val="20"/>
        <w:lang w:val="en-US"/>
      </w:rPr>
      <w:t>ZP/</w:t>
    </w:r>
    <w:r w:rsidR="000334F6">
      <w:rPr>
        <w:rFonts w:ascii="Arial" w:hAnsi="Arial" w:cs="Arial"/>
        <w:b/>
        <w:sz w:val="20"/>
        <w:szCs w:val="20"/>
        <w:lang w:val="en-US"/>
      </w:rPr>
      <w:t>1</w:t>
    </w:r>
    <w:r w:rsidR="00C30654">
      <w:rPr>
        <w:rFonts w:ascii="Arial" w:hAnsi="Arial" w:cs="Arial"/>
        <w:b/>
        <w:sz w:val="20"/>
        <w:szCs w:val="20"/>
        <w:lang w:val="en-US"/>
      </w:rPr>
      <w:t>3</w:t>
    </w:r>
    <w:r w:rsidR="004F5F39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F5F39" w:rsidRDefault="004F5F3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42" w:rsidRDefault="007C5342">
      <w:r>
        <w:separator/>
      </w:r>
    </w:p>
  </w:footnote>
  <w:footnote w:type="continuationSeparator" w:id="0">
    <w:p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654" w:rsidRDefault="00C306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654" w:rsidRDefault="00C306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C62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29090720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17900"/>
    <w:rsid w:val="000209E4"/>
    <w:rsid w:val="000334F6"/>
    <w:rsid w:val="00074A99"/>
    <w:rsid w:val="00077330"/>
    <w:rsid w:val="00095723"/>
    <w:rsid w:val="000B1A41"/>
    <w:rsid w:val="000B28D8"/>
    <w:rsid w:val="000B4481"/>
    <w:rsid w:val="000C1052"/>
    <w:rsid w:val="000C3BD3"/>
    <w:rsid w:val="000D7055"/>
    <w:rsid w:val="00115937"/>
    <w:rsid w:val="00200471"/>
    <w:rsid w:val="00214C1B"/>
    <w:rsid w:val="002401FF"/>
    <w:rsid w:val="002425FC"/>
    <w:rsid w:val="00250EB0"/>
    <w:rsid w:val="002523AD"/>
    <w:rsid w:val="0029620C"/>
    <w:rsid w:val="002B4026"/>
    <w:rsid w:val="002F4829"/>
    <w:rsid w:val="002F5CB4"/>
    <w:rsid w:val="003065C0"/>
    <w:rsid w:val="003A3619"/>
    <w:rsid w:val="003C0F37"/>
    <w:rsid w:val="003F7941"/>
    <w:rsid w:val="004302DE"/>
    <w:rsid w:val="0043175F"/>
    <w:rsid w:val="00441C6E"/>
    <w:rsid w:val="004775AA"/>
    <w:rsid w:val="004F5F39"/>
    <w:rsid w:val="00502ED9"/>
    <w:rsid w:val="00556E1A"/>
    <w:rsid w:val="005B4DBC"/>
    <w:rsid w:val="005C2E14"/>
    <w:rsid w:val="005D3463"/>
    <w:rsid w:val="005D3B3C"/>
    <w:rsid w:val="005D7DE3"/>
    <w:rsid w:val="006022D8"/>
    <w:rsid w:val="00613D30"/>
    <w:rsid w:val="006217C9"/>
    <w:rsid w:val="00622062"/>
    <w:rsid w:val="00634BB0"/>
    <w:rsid w:val="00664F5D"/>
    <w:rsid w:val="00667654"/>
    <w:rsid w:val="006C759D"/>
    <w:rsid w:val="006D0810"/>
    <w:rsid w:val="006D34EB"/>
    <w:rsid w:val="006F4691"/>
    <w:rsid w:val="007C12A3"/>
    <w:rsid w:val="007C369C"/>
    <w:rsid w:val="007C415F"/>
    <w:rsid w:val="007C5342"/>
    <w:rsid w:val="007F3325"/>
    <w:rsid w:val="008360B6"/>
    <w:rsid w:val="008406B8"/>
    <w:rsid w:val="008578EE"/>
    <w:rsid w:val="00861E7C"/>
    <w:rsid w:val="008D5990"/>
    <w:rsid w:val="008E4ADB"/>
    <w:rsid w:val="008E4EE9"/>
    <w:rsid w:val="008F0FA3"/>
    <w:rsid w:val="008F5453"/>
    <w:rsid w:val="008F6189"/>
    <w:rsid w:val="00930BC3"/>
    <w:rsid w:val="0093727D"/>
    <w:rsid w:val="00947E5D"/>
    <w:rsid w:val="009619D3"/>
    <w:rsid w:val="009A1F7A"/>
    <w:rsid w:val="009A43BB"/>
    <w:rsid w:val="009F0A22"/>
    <w:rsid w:val="009F4A89"/>
    <w:rsid w:val="009F4E14"/>
    <w:rsid w:val="00A02A3E"/>
    <w:rsid w:val="00A10106"/>
    <w:rsid w:val="00A216C9"/>
    <w:rsid w:val="00A62DE7"/>
    <w:rsid w:val="00A639D7"/>
    <w:rsid w:val="00A71327"/>
    <w:rsid w:val="00A76BE2"/>
    <w:rsid w:val="00AC004F"/>
    <w:rsid w:val="00AC4C62"/>
    <w:rsid w:val="00AC6302"/>
    <w:rsid w:val="00AE6B9A"/>
    <w:rsid w:val="00B21B9A"/>
    <w:rsid w:val="00B24724"/>
    <w:rsid w:val="00B357CA"/>
    <w:rsid w:val="00B41C37"/>
    <w:rsid w:val="00B472D1"/>
    <w:rsid w:val="00B84E3F"/>
    <w:rsid w:val="00B96F40"/>
    <w:rsid w:val="00BE023E"/>
    <w:rsid w:val="00BE1364"/>
    <w:rsid w:val="00BE561E"/>
    <w:rsid w:val="00C10D55"/>
    <w:rsid w:val="00C15BAD"/>
    <w:rsid w:val="00C301DE"/>
    <w:rsid w:val="00C30654"/>
    <w:rsid w:val="00C312B2"/>
    <w:rsid w:val="00C92229"/>
    <w:rsid w:val="00CC1D0F"/>
    <w:rsid w:val="00CE09F3"/>
    <w:rsid w:val="00D0174C"/>
    <w:rsid w:val="00D54351"/>
    <w:rsid w:val="00D57DDD"/>
    <w:rsid w:val="00D67728"/>
    <w:rsid w:val="00DF4A8A"/>
    <w:rsid w:val="00E0236E"/>
    <w:rsid w:val="00E14C57"/>
    <w:rsid w:val="00E256CF"/>
    <w:rsid w:val="00E30926"/>
    <w:rsid w:val="00E417D8"/>
    <w:rsid w:val="00E81B92"/>
    <w:rsid w:val="00E839BE"/>
    <w:rsid w:val="00EA361B"/>
    <w:rsid w:val="00EB450A"/>
    <w:rsid w:val="00EE1E39"/>
    <w:rsid w:val="00EF0158"/>
    <w:rsid w:val="00F01C76"/>
    <w:rsid w:val="00F122CD"/>
    <w:rsid w:val="00F72085"/>
    <w:rsid w:val="00F84B16"/>
    <w:rsid w:val="00F863C1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01D57CB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DF4A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F4A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40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83</TotalTime>
  <Pages>1</Pages>
  <Words>101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735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122</cp:revision>
  <cp:lastPrinted>2019-09-03T09:41:00Z</cp:lastPrinted>
  <dcterms:created xsi:type="dcterms:W3CDTF">2019-06-04T08:08:00Z</dcterms:created>
  <dcterms:modified xsi:type="dcterms:W3CDTF">2019-09-04T06:26:00Z</dcterms:modified>
</cp:coreProperties>
</file>