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8F7071" w14:textId="77777777" w:rsidR="00071075" w:rsidRPr="00071075" w:rsidRDefault="00071075" w:rsidP="00A71FF6">
      <w:pPr>
        <w:rPr>
          <w:rFonts w:ascii="Arial" w:hAnsi="Arial" w:cs="Arial"/>
          <w:szCs w:val="22"/>
        </w:rPr>
      </w:pPr>
    </w:p>
    <w:p w14:paraId="06D978AB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5FF6F4E3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201D8E38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28E5C772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122136BC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1F3D875E" w14:textId="6E1521EC" w:rsidR="00071075" w:rsidRPr="00C349AC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C349AC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E32F29" w:rsidRPr="00C349AC">
        <w:rPr>
          <w:rFonts w:ascii="Arial" w:hAnsi="Arial" w:cs="Arial"/>
          <w:b w:val="0"/>
          <w:i w:val="0"/>
          <w:sz w:val="22"/>
          <w:szCs w:val="22"/>
        </w:rPr>
        <w:t>1</w:t>
      </w:r>
      <w:r w:rsidR="00C349AC" w:rsidRPr="00C349AC">
        <w:rPr>
          <w:rFonts w:ascii="Arial" w:hAnsi="Arial" w:cs="Arial"/>
          <w:b w:val="0"/>
          <w:i w:val="0"/>
          <w:sz w:val="22"/>
          <w:szCs w:val="22"/>
        </w:rPr>
        <w:t>0</w:t>
      </w:r>
      <w:r w:rsidR="00E32F29" w:rsidRPr="00C349AC">
        <w:rPr>
          <w:rFonts w:ascii="Arial" w:hAnsi="Arial" w:cs="Arial"/>
          <w:b w:val="0"/>
          <w:i w:val="0"/>
          <w:sz w:val="22"/>
          <w:szCs w:val="22"/>
        </w:rPr>
        <w:t>.0</w:t>
      </w:r>
      <w:r w:rsidR="00C349AC" w:rsidRPr="00C349AC">
        <w:rPr>
          <w:rFonts w:ascii="Arial" w:hAnsi="Arial" w:cs="Arial"/>
          <w:b w:val="0"/>
          <w:i w:val="0"/>
          <w:sz w:val="22"/>
          <w:szCs w:val="22"/>
        </w:rPr>
        <w:t>9</w:t>
      </w:r>
      <w:r w:rsidR="00E32F29" w:rsidRPr="00C349AC">
        <w:rPr>
          <w:rFonts w:ascii="Arial" w:hAnsi="Arial" w:cs="Arial"/>
          <w:b w:val="0"/>
          <w:i w:val="0"/>
          <w:sz w:val="22"/>
          <w:szCs w:val="22"/>
        </w:rPr>
        <w:t>.2019</w:t>
      </w:r>
      <w:r w:rsidR="00CE3499" w:rsidRPr="00C349AC">
        <w:rPr>
          <w:rFonts w:ascii="Arial" w:hAnsi="Arial" w:cs="Arial"/>
          <w:b w:val="0"/>
          <w:i w:val="0"/>
          <w:sz w:val="22"/>
          <w:szCs w:val="22"/>
        </w:rPr>
        <w:t xml:space="preserve"> r.</w:t>
      </w:r>
    </w:p>
    <w:p w14:paraId="167ED60D" w14:textId="05C3B080" w:rsidR="00071075" w:rsidRPr="00E32F29" w:rsidRDefault="00595216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FF1AA1">
        <w:rPr>
          <w:rFonts w:ascii="Arial" w:hAnsi="Arial" w:cs="Arial"/>
          <w:b/>
          <w:bCs/>
          <w:sz w:val="22"/>
          <w:szCs w:val="22"/>
        </w:rPr>
        <w:t>S</w:t>
      </w:r>
      <w:r w:rsidR="00071075" w:rsidRPr="00FF1AA1">
        <w:rPr>
          <w:rFonts w:ascii="Arial" w:hAnsi="Arial" w:cs="Arial"/>
          <w:b/>
          <w:bCs/>
          <w:sz w:val="22"/>
          <w:szCs w:val="22"/>
        </w:rPr>
        <w:t>ZP-271/</w:t>
      </w:r>
      <w:r w:rsidR="00FF1AA1" w:rsidRPr="00FF1AA1">
        <w:rPr>
          <w:rFonts w:ascii="Arial" w:hAnsi="Arial" w:cs="Arial"/>
          <w:b/>
          <w:bCs/>
          <w:sz w:val="22"/>
          <w:szCs w:val="22"/>
        </w:rPr>
        <w:t>14</w:t>
      </w:r>
      <w:r w:rsidR="00E32F29" w:rsidRPr="00FF1AA1">
        <w:rPr>
          <w:rFonts w:ascii="Arial" w:hAnsi="Arial" w:cs="Arial"/>
          <w:b/>
          <w:bCs/>
          <w:sz w:val="22"/>
          <w:szCs w:val="22"/>
        </w:rPr>
        <w:t>-</w:t>
      </w:r>
      <w:r w:rsidR="00FF1AA1" w:rsidRPr="00FF1AA1">
        <w:rPr>
          <w:rFonts w:ascii="Arial" w:hAnsi="Arial" w:cs="Arial"/>
          <w:b/>
          <w:bCs/>
          <w:sz w:val="22"/>
          <w:szCs w:val="22"/>
        </w:rPr>
        <w:t>5</w:t>
      </w:r>
      <w:r w:rsidR="00071075" w:rsidRPr="00FF1AA1">
        <w:rPr>
          <w:rFonts w:ascii="Arial" w:hAnsi="Arial" w:cs="Arial"/>
          <w:b/>
          <w:bCs/>
          <w:sz w:val="22"/>
          <w:szCs w:val="22"/>
        </w:rPr>
        <w:t>/201</w:t>
      </w:r>
      <w:r w:rsidR="00C878C3" w:rsidRPr="00FF1AA1">
        <w:rPr>
          <w:rFonts w:ascii="Arial" w:hAnsi="Arial" w:cs="Arial"/>
          <w:b/>
          <w:bCs/>
          <w:sz w:val="22"/>
          <w:szCs w:val="22"/>
        </w:rPr>
        <w:t>9</w:t>
      </w:r>
    </w:p>
    <w:p w14:paraId="1AE66D58" w14:textId="77777777" w:rsidR="008B42F0" w:rsidRPr="00E32F29" w:rsidRDefault="008B42F0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14FD7A6D" w14:textId="77777777" w:rsidR="00A71FF6" w:rsidRPr="00E32F29" w:rsidRDefault="00A71FF6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5B4E5694" w14:textId="77777777" w:rsidR="00071075" w:rsidRPr="00071075" w:rsidRDefault="00071075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  <w:r w:rsidRPr="00071075">
        <w:rPr>
          <w:rFonts w:ascii="Arial" w:hAnsi="Arial" w:cs="Arial"/>
          <w:szCs w:val="22"/>
        </w:rPr>
        <w:t>DO WSZYSTKICH WYKONAWCÓW</w:t>
      </w:r>
    </w:p>
    <w:p w14:paraId="675C4155" w14:textId="77777777" w:rsidR="00071075" w:rsidRPr="00071075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14:paraId="5943445A" w14:textId="77777777" w:rsidR="00A71FF6" w:rsidRDefault="00A71FF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04A20ECF" w14:textId="77777777" w:rsidR="00071075" w:rsidRPr="00071075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071075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14:paraId="581ED412" w14:textId="77777777" w:rsidR="00071075" w:rsidRPr="00667007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14:paraId="31BA8B36" w14:textId="31A21B71" w:rsidR="00071075" w:rsidRPr="00667007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667007">
        <w:rPr>
          <w:rFonts w:ascii="Arial" w:hAnsi="Arial" w:cs="Arial"/>
          <w:iCs/>
          <w:sz w:val="22"/>
          <w:szCs w:val="22"/>
        </w:rPr>
        <w:t xml:space="preserve">dot. sprawy </w:t>
      </w:r>
      <w:r w:rsidR="00595216">
        <w:rPr>
          <w:rFonts w:ascii="Arial" w:hAnsi="Arial" w:cs="Arial"/>
          <w:iCs/>
          <w:sz w:val="22"/>
          <w:szCs w:val="22"/>
        </w:rPr>
        <w:t>S</w:t>
      </w:r>
      <w:r w:rsidRPr="00667007">
        <w:rPr>
          <w:rFonts w:ascii="Arial" w:hAnsi="Arial" w:cs="Arial"/>
          <w:iCs/>
          <w:sz w:val="22"/>
          <w:szCs w:val="22"/>
        </w:rPr>
        <w:t>ZP/</w:t>
      </w:r>
      <w:r w:rsidR="00C929B8">
        <w:rPr>
          <w:rFonts w:ascii="Arial" w:hAnsi="Arial" w:cs="Arial"/>
          <w:iCs/>
          <w:sz w:val="22"/>
          <w:szCs w:val="22"/>
        </w:rPr>
        <w:t>1</w:t>
      </w:r>
      <w:r w:rsidR="00247054">
        <w:rPr>
          <w:rFonts w:ascii="Arial" w:hAnsi="Arial" w:cs="Arial"/>
          <w:iCs/>
          <w:sz w:val="22"/>
          <w:szCs w:val="22"/>
        </w:rPr>
        <w:t>3</w:t>
      </w:r>
      <w:r w:rsidRPr="00667007">
        <w:rPr>
          <w:rFonts w:ascii="Arial" w:hAnsi="Arial" w:cs="Arial"/>
          <w:iCs/>
          <w:sz w:val="22"/>
          <w:szCs w:val="22"/>
        </w:rPr>
        <w:t>/201</w:t>
      </w:r>
      <w:r w:rsidR="00595216">
        <w:rPr>
          <w:rFonts w:ascii="Arial" w:hAnsi="Arial" w:cs="Arial"/>
          <w:iCs/>
          <w:sz w:val="22"/>
          <w:szCs w:val="22"/>
        </w:rPr>
        <w:t>9</w:t>
      </w:r>
      <w:r w:rsidRPr="00667007">
        <w:rPr>
          <w:rFonts w:ascii="Arial" w:hAnsi="Arial" w:cs="Arial"/>
          <w:iCs/>
          <w:sz w:val="22"/>
          <w:szCs w:val="22"/>
        </w:rPr>
        <w:t xml:space="preserve">  -  wyboru najkorzystniejszej oferty.</w:t>
      </w:r>
    </w:p>
    <w:p w14:paraId="5C7B53D5" w14:textId="77777777" w:rsidR="00071075" w:rsidRPr="00187D8F" w:rsidRDefault="00071075" w:rsidP="00A71FF6">
      <w:pPr>
        <w:jc w:val="both"/>
        <w:rPr>
          <w:rFonts w:ascii="Arial" w:hAnsi="Arial" w:cs="Arial"/>
          <w:szCs w:val="22"/>
        </w:rPr>
      </w:pPr>
    </w:p>
    <w:p w14:paraId="024BFB95" w14:textId="77777777" w:rsidR="00A71FF6" w:rsidRPr="00187D8F" w:rsidRDefault="00A71FF6" w:rsidP="00A71FF6">
      <w:pPr>
        <w:jc w:val="both"/>
        <w:rPr>
          <w:rFonts w:ascii="Arial" w:hAnsi="Arial" w:cs="Arial"/>
          <w:szCs w:val="22"/>
        </w:rPr>
      </w:pPr>
    </w:p>
    <w:p w14:paraId="37FF3781" w14:textId="77777777" w:rsidR="00A71FF6" w:rsidRPr="00187D8F" w:rsidRDefault="00A71FF6" w:rsidP="00A71FF6">
      <w:pPr>
        <w:jc w:val="both"/>
        <w:rPr>
          <w:rFonts w:ascii="Arial" w:hAnsi="Arial" w:cs="Arial"/>
          <w:szCs w:val="22"/>
        </w:rPr>
      </w:pPr>
    </w:p>
    <w:p w14:paraId="5501286E" w14:textId="77777777" w:rsidR="00071075" w:rsidRPr="00187D8F" w:rsidRDefault="00071075" w:rsidP="00A71FF6">
      <w:pPr>
        <w:jc w:val="both"/>
        <w:rPr>
          <w:rFonts w:ascii="Arial" w:hAnsi="Arial" w:cs="Arial"/>
          <w:szCs w:val="22"/>
        </w:rPr>
      </w:pPr>
      <w:r w:rsidRPr="00187D8F">
        <w:rPr>
          <w:rFonts w:ascii="Arial" w:hAnsi="Arial" w:cs="Arial"/>
          <w:szCs w:val="22"/>
        </w:rPr>
        <w:t>Szanowni Państwo!</w:t>
      </w:r>
    </w:p>
    <w:p w14:paraId="2878E944" w14:textId="77777777" w:rsidR="00071075" w:rsidRPr="00187D8F" w:rsidRDefault="00071075" w:rsidP="00A71FF6">
      <w:pPr>
        <w:jc w:val="both"/>
        <w:rPr>
          <w:rFonts w:ascii="Arial" w:hAnsi="Arial" w:cs="Arial"/>
          <w:szCs w:val="22"/>
        </w:rPr>
      </w:pPr>
      <w:r w:rsidRPr="00187D8F">
        <w:rPr>
          <w:rFonts w:ascii="Arial" w:hAnsi="Arial" w:cs="Arial"/>
          <w:szCs w:val="22"/>
        </w:rPr>
        <w:t xml:space="preserve"> </w:t>
      </w:r>
      <w:r w:rsidRPr="00187D8F">
        <w:rPr>
          <w:rFonts w:ascii="Arial" w:hAnsi="Arial" w:cs="Arial"/>
          <w:szCs w:val="22"/>
        </w:rPr>
        <w:tab/>
      </w:r>
    </w:p>
    <w:p w14:paraId="41999F5C" w14:textId="77777777" w:rsidR="00A71FF6" w:rsidRPr="00187D8F" w:rsidRDefault="00A71FF6" w:rsidP="00A71FF6">
      <w:pPr>
        <w:jc w:val="both"/>
        <w:rPr>
          <w:rFonts w:ascii="Arial" w:hAnsi="Arial" w:cs="Arial"/>
          <w:szCs w:val="22"/>
        </w:rPr>
      </w:pPr>
    </w:p>
    <w:p w14:paraId="3D83551A" w14:textId="6A09718C" w:rsidR="00071075" w:rsidRPr="00BC094B" w:rsidRDefault="00071075" w:rsidP="00BC094B">
      <w:pPr>
        <w:ind w:firstLine="708"/>
        <w:jc w:val="both"/>
        <w:rPr>
          <w:rFonts w:ascii="Arial" w:hAnsi="Arial" w:cs="Arial"/>
          <w:b/>
          <w:szCs w:val="22"/>
        </w:rPr>
      </w:pPr>
      <w:r w:rsidRPr="00187D8F">
        <w:rPr>
          <w:rFonts w:ascii="Arial" w:hAnsi="Arial" w:cs="Arial"/>
          <w:szCs w:val="22"/>
        </w:rPr>
        <w:t>W sprawie ogłoszonego przez Szpital Specjalistyczny im. J. Dietla w Krakowie przeta</w:t>
      </w:r>
      <w:r w:rsidR="006969DB" w:rsidRPr="00187D8F">
        <w:rPr>
          <w:rFonts w:ascii="Arial" w:hAnsi="Arial" w:cs="Arial"/>
          <w:szCs w:val="22"/>
        </w:rPr>
        <w:t>rgu nieograniczonego po</w:t>
      </w:r>
      <w:r w:rsidR="00975294" w:rsidRPr="00187D8F">
        <w:rPr>
          <w:rFonts w:ascii="Arial" w:hAnsi="Arial" w:cs="Arial"/>
          <w:szCs w:val="22"/>
        </w:rPr>
        <w:t>wyżej</w:t>
      </w:r>
      <w:r w:rsidR="006969DB" w:rsidRPr="00187D8F">
        <w:rPr>
          <w:rFonts w:ascii="Arial" w:hAnsi="Arial" w:cs="Arial"/>
          <w:szCs w:val="22"/>
        </w:rPr>
        <w:t xml:space="preserve"> 221</w:t>
      </w:r>
      <w:r w:rsidRPr="00187D8F">
        <w:rPr>
          <w:rFonts w:ascii="Arial" w:hAnsi="Arial" w:cs="Arial"/>
          <w:szCs w:val="22"/>
        </w:rPr>
        <w:t xml:space="preserve"> 000 euro n</w:t>
      </w:r>
      <w:r w:rsidR="00892334" w:rsidRPr="00187D8F">
        <w:rPr>
          <w:rFonts w:ascii="Arial" w:hAnsi="Arial" w:cs="Arial"/>
          <w:szCs w:val="22"/>
        </w:rPr>
        <w:t xml:space="preserve">a </w:t>
      </w:r>
      <w:r w:rsidR="00892334" w:rsidRPr="00187D8F">
        <w:rPr>
          <w:rFonts w:ascii="Arial" w:hAnsi="Arial" w:cs="Arial"/>
          <w:b/>
          <w:szCs w:val="22"/>
        </w:rPr>
        <w:t>„</w:t>
      </w:r>
      <w:r w:rsidR="00BC094B">
        <w:rPr>
          <w:rFonts w:ascii="Arial" w:hAnsi="Arial" w:cs="Arial"/>
          <w:b/>
          <w:szCs w:val="22"/>
        </w:rPr>
        <w:t>D</w:t>
      </w:r>
      <w:r w:rsidR="00BC094B" w:rsidRPr="00BC094B">
        <w:rPr>
          <w:rFonts w:ascii="Arial" w:hAnsi="Arial" w:cs="Arial"/>
          <w:b/>
          <w:szCs w:val="22"/>
        </w:rPr>
        <w:t>ostawę odczynników wraz z dzierżawą analizatora do oznaczania parametrów immunochemicznych w krwi na okres 3 lat</w:t>
      </w:r>
      <w:r w:rsidR="00892334" w:rsidRPr="00187D8F">
        <w:rPr>
          <w:rFonts w:ascii="Arial" w:hAnsi="Arial" w:cs="Arial"/>
          <w:b/>
          <w:iCs/>
          <w:noProof w:val="0"/>
          <w:szCs w:val="22"/>
        </w:rPr>
        <w:t>”</w:t>
      </w:r>
      <w:r w:rsidRPr="00187D8F">
        <w:rPr>
          <w:rFonts w:ascii="Arial" w:hAnsi="Arial" w:cs="Arial"/>
          <w:b/>
          <w:szCs w:val="22"/>
        </w:rPr>
        <w:t>,</w:t>
      </w:r>
      <w:r w:rsidRPr="00187D8F">
        <w:rPr>
          <w:rFonts w:ascii="Arial" w:hAnsi="Arial" w:cs="Arial"/>
          <w:szCs w:val="22"/>
        </w:rPr>
        <w:t xml:space="preserve"> znak sprawy: </w:t>
      </w:r>
      <w:r w:rsidR="00595216" w:rsidRPr="00187D8F">
        <w:rPr>
          <w:rFonts w:ascii="Arial" w:hAnsi="Arial" w:cs="Arial"/>
          <w:szCs w:val="22"/>
        </w:rPr>
        <w:t>S</w:t>
      </w:r>
      <w:r w:rsidRPr="00187D8F">
        <w:rPr>
          <w:rFonts w:ascii="Arial" w:hAnsi="Arial" w:cs="Arial"/>
          <w:szCs w:val="22"/>
        </w:rPr>
        <w:t>ZP/</w:t>
      </w:r>
      <w:r w:rsidR="00BC094B">
        <w:rPr>
          <w:rFonts w:ascii="Arial" w:hAnsi="Arial" w:cs="Arial"/>
          <w:szCs w:val="22"/>
        </w:rPr>
        <w:t>1</w:t>
      </w:r>
      <w:r w:rsidR="00975294" w:rsidRPr="00187D8F">
        <w:rPr>
          <w:rFonts w:ascii="Arial" w:hAnsi="Arial" w:cs="Arial"/>
          <w:szCs w:val="22"/>
        </w:rPr>
        <w:t>3</w:t>
      </w:r>
      <w:r w:rsidRPr="00187D8F">
        <w:rPr>
          <w:rFonts w:ascii="Arial" w:hAnsi="Arial" w:cs="Arial"/>
          <w:szCs w:val="22"/>
        </w:rPr>
        <w:t>/201</w:t>
      </w:r>
      <w:r w:rsidR="00595216" w:rsidRPr="00187D8F">
        <w:rPr>
          <w:rFonts w:ascii="Arial" w:hAnsi="Arial" w:cs="Arial"/>
          <w:szCs w:val="22"/>
        </w:rPr>
        <w:t>9</w:t>
      </w:r>
      <w:r w:rsidRPr="00187D8F">
        <w:rPr>
          <w:rFonts w:ascii="Arial" w:hAnsi="Arial" w:cs="Arial"/>
          <w:szCs w:val="22"/>
        </w:rPr>
        <w:t>,</w:t>
      </w:r>
      <w:r w:rsidRPr="00187D8F">
        <w:rPr>
          <w:rFonts w:ascii="Arial" w:hAnsi="Arial" w:cs="Arial"/>
          <w:b/>
          <w:szCs w:val="22"/>
        </w:rPr>
        <w:t xml:space="preserve"> </w:t>
      </w:r>
      <w:r w:rsidRPr="00187D8F">
        <w:rPr>
          <w:rFonts w:ascii="Arial" w:hAnsi="Arial" w:cs="Arial"/>
          <w:szCs w:val="22"/>
        </w:rPr>
        <w:t xml:space="preserve">Zamawiający stosując się do art. 92 ustawy z dnia 29 stycznia 2004 r. Prawo zamówień publicznych </w:t>
      </w:r>
      <w:r w:rsidRPr="00187D8F">
        <w:rPr>
          <w:rFonts w:ascii="Arial" w:hAnsi="Arial" w:cs="Arial"/>
          <w:snapToGrid w:val="0"/>
          <w:szCs w:val="22"/>
        </w:rPr>
        <w:t>informuje, co następuje:</w:t>
      </w:r>
    </w:p>
    <w:p w14:paraId="1A7F9585" w14:textId="77777777" w:rsidR="00A71FF6" w:rsidRPr="00187D8F" w:rsidRDefault="00A71FF6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14:paraId="2B97D47A" w14:textId="2CCEBE20" w:rsidR="00071075" w:rsidRPr="00187D8F" w:rsidRDefault="00071075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187D8F">
        <w:rPr>
          <w:rFonts w:ascii="Arial" w:hAnsi="Arial" w:cs="Arial"/>
          <w:b/>
          <w:snapToGrid w:val="0"/>
          <w:szCs w:val="22"/>
        </w:rPr>
        <w:t>WYBRANO NASTĘPUJĄC</w:t>
      </w:r>
      <w:r w:rsidR="003F2EC1">
        <w:rPr>
          <w:rFonts w:ascii="Arial" w:hAnsi="Arial" w:cs="Arial"/>
          <w:b/>
          <w:snapToGrid w:val="0"/>
          <w:szCs w:val="22"/>
        </w:rPr>
        <w:t>Ą</w:t>
      </w:r>
      <w:r w:rsidRPr="00187D8F">
        <w:rPr>
          <w:rFonts w:ascii="Arial" w:hAnsi="Arial" w:cs="Arial"/>
          <w:b/>
          <w:snapToGrid w:val="0"/>
          <w:szCs w:val="22"/>
        </w:rPr>
        <w:t xml:space="preserve"> OFERT</w:t>
      </w:r>
      <w:r w:rsidR="003F2EC1">
        <w:rPr>
          <w:rFonts w:ascii="Arial" w:hAnsi="Arial" w:cs="Arial"/>
          <w:b/>
          <w:snapToGrid w:val="0"/>
          <w:szCs w:val="22"/>
        </w:rPr>
        <w:t>Ę</w:t>
      </w:r>
      <w:r w:rsidRPr="00187D8F">
        <w:rPr>
          <w:rFonts w:ascii="Arial" w:hAnsi="Arial" w:cs="Arial"/>
          <w:b/>
          <w:snapToGrid w:val="0"/>
          <w:szCs w:val="22"/>
        </w:rPr>
        <w:t>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4241"/>
        <w:gridCol w:w="1435"/>
        <w:gridCol w:w="1134"/>
        <w:gridCol w:w="1460"/>
        <w:gridCol w:w="1086"/>
      </w:tblGrid>
      <w:tr w:rsidR="00AF0F81" w14:paraId="10A5F6B8" w14:textId="77777777" w:rsidTr="005A6764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65D2" w14:textId="77777777" w:rsidR="00AF0F81" w:rsidRPr="00AF0F81" w:rsidRDefault="00AF0F81" w:rsidP="00AF0F81">
            <w:pPr>
              <w:tabs>
                <w:tab w:val="num" w:pos="567"/>
                <w:tab w:val="num" w:pos="709"/>
              </w:tabs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bookmarkStart w:id="0" w:name="_Hlk519492528"/>
            <w:r w:rsidRPr="00AF0F81">
              <w:rPr>
                <w:rFonts w:ascii="Arial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DB91" w14:textId="77777777" w:rsidR="00AF0F81" w:rsidRPr="00AF0F81" w:rsidRDefault="00AF0F81" w:rsidP="00AF0F81">
            <w:pPr>
              <w:pStyle w:val="Nagwek4"/>
              <w:tabs>
                <w:tab w:val="num" w:pos="567"/>
                <w:tab w:val="num" w:pos="70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F0F81">
              <w:rPr>
                <w:rFonts w:ascii="Arial" w:hAnsi="Arial" w:cs="Arial"/>
                <w:bCs/>
                <w:sz w:val="20"/>
                <w:szCs w:val="20"/>
              </w:rPr>
              <w:t>Firma (nazwa) oraz adres wykonawcy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1EF2" w14:textId="77777777" w:rsidR="00AF0F81" w:rsidRPr="00AF0F81" w:rsidRDefault="00AF0F81" w:rsidP="00AF0F81">
            <w:pPr>
              <w:pStyle w:val="Tekstpodstawowy"/>
              <w:tabs>
                <w:tab w:val="num" w:pos="567"/>
                <w:tab w:val="num" w:pos="70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F81">
              <w:rPr>
                <w:rFonts w:ascii="Arial" w:hAnsi="Arial" w:cs="Arial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F884" w14:textId="77777777" w:rsidR="00AF0F81" w:rsidRPr="00AF0F81" w:rsidRDefault="00AF0F81" w:rsidP="00AF0F81">
            <w:pPr>
              <w:pStyle w:val="Tekstpodstawowy"/>
              <w:tabs>
                <w:tab w:val="num" w:pos="567"/>
                <w:tab w:val="num" w:pos="70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F81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  <w:p w14:paraId="368FA82F" w14:textId="77777777" w:rsidR="00AF0F81" w:rsidRPr="00AF0F81" w:rsidRDefault="00AF0F81" w:rsidP="00AF0F81">
            <w:pPr>
              <w:pStyle w:val="Tekstpodstawowy"/>
              <w:tabs>
                <w:tab w:val="num" w:pos="567"/>
                <w:tab w:val="num" w:pos="70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F81">
              <w:rPr>
                <w:rFonts w:ascii="Arial" w:hAnsi="Arial" w:cs="Arial"/>
                <w:b/>
                <w:bCs/>
                <w:sz w:val="20"/>
                <w:szCs w:val="20"/>
              </w:rPr>
              <w:t>Kryterium - Cena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F0CF" w14:textId="77777777" w:rsidR="00AF0F81" w:rsidRPr="00AF0F81" w:rsidRDefault="00AF0F81" w:rsidP="00AF0F81">
            <w:pPr>
              <w:pStyle w:val="Tekstpodstawowy"/>
              <w:tabs>
                <w:tab w:val="num" w:pos="567"/>
                <w:tab w:val="num" w:pos="70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F81">
              <w:rPr>
                <w:rFonts w:ascii="Arial" w:hAnsi="Arial" w:cs="Arial"/>
                <w:b/>
                <w:bCs/>
                <w:sz w:val="20"/>
                <w:szCs w:val="20"/>
              </w:rPr>
              <w:t>Punktacja Kryterium – Parametry techniczne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17F5" w14:textId="77777777" w:rsidR="00AF0F81" w:rsidRPr="00AF0F81" w:rsidRDefault="00AF0F81" w:rsidP="00AF0F81">
            <w:pPr>
              <w:pStyle w:val="Tekstpodstawowy"/>
              <w:tabs>
                <w:tab w:val="num" w:pos="567"/>
                <w:tab w:val="num" w:pos="70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F81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  <w:p w14:paraId="4F65D4EA" w14:textId="77777777" w:rsidR="00AF0F81" w:rsidRPr="00AF0F81" w:rsidRDefault="00AF0F81" w:rsidP="00AF0F81">
            <w:pPr>
              <w:pStyle w:val="Tekstpodstawowy"/>
              <w:tabs>
                <w:tab w:val="num" w:pos="567"/>
                <w:tab w:val="num" w:pos="70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F81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</w:tr>
      <w:tr w:rsidR="00AF0F81" w14:paraId="412EAA8D" w14:textId="77777777" w:rsidTr="005A6764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9EED" w14:textId="77777777" w:rsidR="00AF0F81" w:rsidRDefault="00AF0F81" w:rsidP="00AF0F81">
            <w:pPr>
              <w:tabs>
                <w:tab w:val="num" w:pos="567"/>
                <w:tab w:val="num" w:pos="70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1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F29A" w14:textId="1D28C49C" w:rsidR="00AF0F81" w:rsidRPr="005A6764" w:rsidRDefault="00AF0F81" w:rsidP="00AF0F8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5A6764">
              <w:rPr>
                <w:rFonts w:ascii="Arial" w:hAnsi="Arial" w:cs="Arial"/>
                <w:b/>
                <w:szCs w:val="22"/>
                <w:lang w:val="en-US"/>
              </w:rPr>
              <w:t>ABBOTT Laboratories Poland Sp. z o. o.,</w:t>
            </w:r>
            <w:r w:rsidRPr="005A6764">
              <w:rPr>
                <w:rFonts w:ascii="Arial" w:hAnsi="Arial" w:cs="Arial"/>
                <w:b/>
                <w:szCs w:val="22"/>
              </w:rPr>
              <w:t>Ul. Postępu 21B, 02-676 Warszawa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E113" w14:textId="7C152A2E" w:rsidR="00AF0F81" w:rsidRDefault="00AF0F81" w:rsidP="00AF0F81">
            <w:pPr>
              <w:pStyle w:val="Tekstpodstawowy2"/>
              <w:spacing w:after="0" w:line="240" w:lineRule="auto"/>
              <w:jc w:val="righ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1 959 054,12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7BA8" w14:textId="7E72C018" w:rsidR="00AF0F81" w:rsidRDefault="00AF0F81" w:rsidP="00AF0F81">
            <w:pPr>
              <w:pStyle w:val="Nagwek"/>
              <w:tabs>
                <w:tab w:val="num" w:pos="567"/>
                <w:tab w:val="num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A921" w14:textId="268088D5" w:rsidR="00AF0F81" w:rsidRDefault="00AF0F81" w:rsidP="00AF0F81">
            <w:pPr>
              <w:pStyle w:val="Tekstpodstawowy"/>
              <w:tabs>
                <w:tab w:val="num" w:pos="567"/>
                <w:tab w:val="num" w:pos="709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53AB" w14:textId="77777777" w:rsidR="00AF0F81" w:rsidRDefault="00AF0F81" w:rsidP="00AF0F81">
            <w:pPr>
              <w:pStyle w:val="Tekstpodstawowy"/>
              <w:tabs>
                <w:tab w:val="num" w:pos="567"/>
                <w:tab w:val="num" w:pos="709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bookmarkEnd w:id="0"/>
    <w:p w14:paraId="32C990B9" w14:textId="77777777" w:rsidR="00DD504D" w:rsidRPr="00187D8F" w:rsidRDefault="00DD504D" w:rsidP="00DD504D">
      <w:pPr>
        <w:jc w:val="both"/>
        <w:rPr>
          <w:rFonts w:ascii="Arial" w:hAnsi="Arial" w:cs="Arial"/>
          <w:szCs w:val="22"/>
        </w:rPr>
      </w:pPr>
      <w:r w:rsidRPr="00187D8F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187D8F">
        <w:rPr>
          <w:rFonts w:ascii="Arial" w:hAnsi="Arial" w:cs="Arial"/>
          <w:szCs w:val="22"/>
        </w:rPr>
        <w:t xml:space="preserve">  </w:t>
      </w:r>
    </w:p>
    <w:p w14:paraId="00801D87" w14:textId="4C5C35C2" w:rsidR="00DD504D" w:rsidRDefault="00DD504D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316104B9" w14:textId="77777777" w:rsidR="00F4381E" w:rsidRPr="00F4381E" w:rsidRDefault="00F4381E" w:rsidP="00F4381E">
      <w:pPr>
        <w:rPr>
          <w:rFonts w:ascii="Arial" w:hAnsi="Arial" w:cs="Arial"/>
          <w:b/>
          <w:noProof w:val="0"/>
          <w:szCs w:val="22"/>
        </w:rPr>
      </w:pPr>
    </w:p>
    <w:p w14:paraId="71FF0219" w14:textId="57607A0C" w:rsidR="00071075" w:rsidRDefault="00071075" w:rsidP="00A71FF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noProof w:val="0"/>
          <w:szCs w:val="22"/>
        </w:rPr>
      </w:pPr>
      <w:r w:rsidRPr="00AA3E3E">
        <w:rPr>
          <w:rFonts w:ascii="Arial" w:hAnsi="Arial" w:cs="Arial"/>
          <w:b/>
          <w:noProof w:val="0"/>
          <w:szCs w:val="22"/>
        </w:rPr>
        <w:t xml:space="preserve">ZAMAWIAJĄCY INFORMUJE, IŻ </w:t>
      </w:r>
      <w:r w:rsidR="003F2EC1">
        <w:rPr>
          <w:rFonts w:ascii="Arial" w:hAnsi="Arial" w:cs="Arial"/>
          <w:b/>
          <w:noProof w:val="0"/>
          <w:szCs w:val="22"/>
        </w:rPr>
        <w:t xml:space="preserve">NIE </w:t>
      </w:r>
      <w:r w:rsidRPr="00AA3E3E">
        <w:rPr>
          <w:rFonts w:ascii="Arial" w:hAnsi="Arial" w:cs="Arial"/>
          <w:b/>
          <w:noProof w:val="0"/>
          <w:szCs w:val="22"/>
        </w:rPr>
        <w:t xml:space="preserve">WYKLUCZONO </w:t>
      </w:r>
      <w:r w:rsidR="003F2EC1">
        <w:rPr>
          <w:rFonts w:ascii="Arial" w:hAnsi="Arial" w:cs="Arial"/>
          <w:b/>
          <w:noProof w:val="0"/>
          <w:szCs w:val="22"/>
        </w:rPr>
        <w:t>ŻADNEGO</w:t>
      </w:r>
      <w:r w:rsidRPr="00AA3E3E">
        <w:rPr>
          <w:rFonts w:ascii="Arial" w:hAnsi="Arial" w:cs="Arial"/>
          <w:b/>
          <w:noProof w:val="0"/>
          <w:szCs w:val="22"/>
        </w:rPr>
        <w:t xml:space="preserve"> WYKONAWC</w:t>
      </w:r>
      <w:r w:rsidR="003F2EC1">
        <w:rPr>
          <w:rFonts w:ascii="Arial" w:hAnsi="Arial" w:cs="Arial"/>
          <w:b/>
          <w:noProof w:val="0"/>
          <w:szCs w:val="22"/>
        </w:rPr>
        <w:t>Y</w:t>
      </w:r>
    </w:p>
    <w:p w14:paraId="5F007191" w14:textId="77777777" w:rsidR="00667007" w:rsidRPr="00AA3E3E" w:rsidRDefault="00667007" w:rsidP="00A71FF6">
      <w:pPr>
        <w:pStyle w:val="Tekstpodstawowy"/>
        <w:spacing w:line="240" w:lineRule="auto"/>
        <w:rPr>
          <w:rFonts w:ascii="Arial" w:hAnsi="Arial" w:cs="Arial"/>
          <w:b/>
          <w:noProof w:val="0"/>
          <w:szCs w:val="22"/>
        </w:rPr>
      </w:pPr>
    </w:p>
    <w:p w14:paraId="2F11A483" w14:textId="2B370982" w:rsidR="00071075" w:rsidRDefault="00071075" w:rsidP="00A71FF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noProof w:val="0"/>
          <w:szCs w:val="22"/>
        </w:rPr>
      </w:pPr>
      <w:r w:rsidRPr="00AA3E3E">
        <w:rPr>
          <w:rFonts w:ascii="Arial" w:hAnsi="Arial" w:cs="Arial"/>
          <w:b/>
          <w:noProof w:val="0"/>
          <w:szCs w:val="22"/>
        </w:rPr>
        <w:t xml:space="preserve">ZAMAWIAJĄCY INFORMUJE, </w:t>
      </w:r>
      <w:r w:rsidR="00E32F29" w:rsidRPr="00AA3E3E">
        <w:rPr>
          <w:rFonts w:ascii="Arial" w:hAnsi="Arial" w:cs="Arial"/>
          <w:b/>
          <w:noProof w:val="0"/>
          <w:szCs w:val="22"/>
        </w:rPr>
        <w:t xml:space="preserve">IŻ </w:t>
      </w:r>
      <w:r w:rsidR="003F2EC1">
        <w:rPr>
          <w:rFonts w:ascii="Arial" w:hAnsi="Arial" w:cs="Arial"/>
          <w:b/>
          <w:noProof w:val="0"/>
          <w:szCs w:val="22"/>
        </w:rPr>
        <w:t xml:space="preserve">NIE </w:t>
      </w:r>
      <w:r w:rsidR="00E32F29">
        <w:rPr>
          <w:rFonts w:ascii="Arial" w:hAnsi="Arial" w:cs="Arial"/>
          <w:b/>
          <w:noProof w:val="0"/>
          <w:szCs w:val="22"/>
        </w:rPr>
        <w:t>ODRZUC</w:t>
      </w:r>
      <w:r w:rsidR="003F2EC1">
        <w:rPr>
          <w:rFonts w:ascii="Arial" w:hAnsi="Arial" w:cs="Arial"/>
          <w:b/>
          <w:noProof w:val="0"/>
          <w:szCs w:val="22"/>
        </w:rPr>
        <w:t>ONO ŻADNEJ</w:t>
      </w:r>
      <w:r w:rsidR="009735C3" w:rsidRPr="00AA3E3E">
        <w:rPr>
          <w:rFonts w:ascii="Arial" w:hAnsi="Arial" w:cs="Arial"/>
          <w:b/>
          <w:noProof w:val="0"/>
          <w:szCs w:val="22"/>
        </w:rPr>
        <w:t xml:space="preserve"> OFERT</w:t>
      </w:r>
      <w:r w:rsidR="003F2EC1">
        <w:rPr>
          <w:rFonts w:ascii="Arial" w:hAnsi="Arial" w:cs="Arial"/>
          <w:b/>
          <w:noProof w:val="0"/>
          <w:szCs w:val="22"/>
        </w:rPr>
        <w:t>Y</w:t>
      </w:r>
    </w:p>
    <w:p w14:paraId="000808AB" w14:textId="77777777" w:rsidR="00003E77" w:rsidRPr="00AA3E3E" w:rsidRDefault="00003E77" w:rsidP="00A71FF6">
      <w:pPr>
        <w:widowControl w:val="0"/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36E1AA6A" w14:textId="0EC64945" w:rsidR="009F3702" w:rsidRDefault="00AA3E3E" w:rsidP="003F2EC1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AA3E3E">
        <w:rPr>
          <w:rFonts w:ascii="Arial" w:hAnsi="Arial" w:cs="Arial"/>
          <w:b/>
          <w:noProof w:val="0"/>
          <w:snapToGrid w:val="0"/>
          <w:szCs w:val="22"/>
        </w:rPr>
        <w:t>ZAMAWIAJĄCY INFORMUJE IŻ,</w:t>
      </w:r>
      <w:r w:rsidR="00C504AB">
        <w:rPr>
          <w:rFonts w:ascii="Arial" w:hAnsi="Arial" w:cs="Arial"/>
          <w:b/>
          <w:noProof w:val="0"/>
          <w:snapToGrid w:val="0"/>
          <w:szCs w:val="22"/>
        </w:rPr>
        <w:t xml:space="preserve"> </w:t>
      </w:r>
      <w:r w:rsidR="003F2EC1">
        <w:rPr>
          <w:rFonts w:ascii="Arial" w:hAnsi="Arial" w:cs="Arial"/>
          <w:b/>
          <w:noProof w:val="0"/>
          <w:snapToGrid w:val="0"/>
          <w:szCs w:val="22"/>
        </w:rPr>
        <w:t xml:space="preserve">NIE </w:t>
      </w:r>
      <w:r w:rsidRPr="00AA3E3E">
        <w:rPr>
          <w:rFonts w:ascii="Arial" w:hAnsi="Arial" w:cs="Arial"/>
          <w:b/>
          <w:noProof w:val="0"/>
          <w:snapToGrid w:val="0"/>
          <w:szCs w:val="22"/>
        </w:rPr>
        <w:t>UNIEWAŻNIONO POSTĘPOWANI</w:t>
      </w:r>
      <w:r w:rsidR="003F2EC1">
        <w:rPr>
          <w:rFonts w:ascii="Arial" w:hAnsi="Arial" w:cs="Arial"/>
          <w:b/>
          <w:noProof w:val="0"/>
          <w:snapToGrid w:val="0"/>
          <w:szCs w:val="22"/>
        </w:rPr>
        <w:t>A</w:t>
      </w:r>
      <w:r w:rsidRPr="00AA3E3E">
        <w:rPr>
          <w:rFonts w:ascii="Arial" w:hAnsi="Arial" w:cs="Arial"/>
          <w:b/>
          <w:noProof w:val="0"/>
          <w:snapToGrid w:val="0"/>
          <w:szCs w:val="22"/>
        </w:rPr>
        <w:t xml:space="preserve"> </w:t>
      </w:r>
    </w:p>
    <w:p w14:paraId="0E7627AF" w14:textId="77777777" w:rsidR="003F2EC1" w:rsidRDefault="003F2EC1" w:rsidP="003F2EC1">
      <w:pPr>
        <w:widowControl w:val="0"/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4A893656" w14:textId="5F9F733E" w:rsidR="00CC4F25" w:rsidRPr="00AA3E3E" w:rsidRDefault="00CC4F25" w:rsidP="00CC4F25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AA3E3E">
        <w:rPr>
          <w:rFonts w:ascii="Arial" w:hAnsi="Arial" w:cs="Arial"/>
          <w:b/>
          <w:noProof w:val="0"/>
          <w:snapToGrid w:val="0"/>
          <w:szCs w:val="22"/>
        </w:rPr>
        <w:t>TERMIN PO UPŁYWIE KTÓREGO ZOSTAN</w:t>
      </w:r>
      <w:r w:rsidR="003F2EC1">
        <w:rPr>
          <w:rFonts w:ascii="Arial" w:hAnsi="Arial" w:cs="Arial"/>
          <w:b/>
          <w:noProof w:val="0"/>
          <w:snapToGrid w:val="0"/>
          <w:szCs w:val="22"/>
        </w:rPr>
        <w:t>IE</w:t>
      </w:r>
      <w:r w:rsidRPr="00AA3E3E">
        <w:rPr>
          <w:rFonts w:ascii="Arial" w:hAnsi="Arial" w:cs="Arial"/>
          <w:b/>
          <w:noProof w:val="0"/>
          <w:snapToGrid w:val="0"/>
          <w:szCs w:val="22"/>
        </w:rPr>
        <w:t xml:space="preserve"> ZAWART</w:t>
      </w:r>
      <w:r w:rsidR="003F2EC1">
        <w:rPr>
          <w:rFonts w:ascii="Arial" w:hAnsi="Arial" w:cs="Arial"/>
          <w:b/>
          <w:noProof w:val="0"/>
          <w:snapToGrid w:val="0"/>
          <w:szCs w:val="22"/>
        </w:rPr>
        <w:t>A</w:t>
      </w:r>
      <w:r w:rsidRPr="00AA3E3E">
        <w:rPr>
          <w:rFonts w:ascii="Arial" w:hAnsi="Arial" w:cs="Arial"/>
          <w:b/>
          <w:noProof w:val="0"/>
          <w:snapToGrid w:val="0"/>
          <w:szCs w:val="22"/>
        </w:rPr>
        <w:t xml:space="preserve"> UMOW</w:t>
      </w:r>
      <w:r w:rsidR="003F2EC1">
        <w:rPr>
          <w:rFonts w:ascii="Arial" w:hAnsi="Arial" w:cs="Arial"/>
          <w:b/>
          <w:noProof w:val="0"/>
          <w:snapToGrid w:val="0"/>
          <w:szCs w:val="22"/>
        </w:rPr>
        <w:t>A</w:t>
      </w:r>
      <w:r w:rsidRPr="00AA3E3E">
        <w:rPr>
          <w:rFonts w:ascii="Arial" w:hAnsi="Arial" w:cs="Arial"/>
          <w:b/>
          <w:noProof w:val="0"/>
          <w:snapToGrid w:val="0"/>
          <w:szCs w:val="22"/>
        </w:rPr>
        <w:t xml:space="preserve"> W PRZEDMIOTOWYM POSTĘPOWANIU: </w:t>
      </w:r>
    </w:p>
    <w:p w14:paraId="0CF656F7" w14:textId="524A1CE5" w:rsidR="00CC4F25" w:rsidRPr="002E4146" w:rsidRDefault="00CC4F25" w:rsidP="00CC4F25">
      <w:pPr>
        <w:pStyle w:val="Nagwek5"/>
        <w:ind w:left="180"/>
        <w:rPr>
          <w:rFonts w:ascii="Arial" w:hAnsi="Arial" w:cs="Arial"/>
          <w:b/>
          <w:bCs/>
          <w:i w:val="0"/>
          <w:noProof w:val="0"/>
          <w:u w:val="none"/>
        </w:rPr>
      </w:pPr>
      <w:r w:rsidRPr="00E32F29">
        <w:rPr>
          <w:rFonts w:ascii="Arial" w:hAnsi="Arial" w:cs="Arial"/>
          <w:i w:val="0"/>
          <w:noProof w:val="0"/>
          <w:u w:val="none"/>
        </w:rPr>
        <w:t>Umow</w:t>
      </w:r>
      <w:r w:rsidR="00A97E22">
        <w:rPr>
          <w:rFonts w:ascii="Arial" w:hAnsi="Arial" w:cs="Arial"/>
          <w:i w:val="0"/>
          <w:noProof w:val="0"/>
          <w:u w:val="none"/>
        </w:rPr>
        <w:t>a</w:t>
      </w:r>
      <w:r w:rsidRPr="00E32F29">
        <w:rPr>
          <w:rFonts w:ascii="Arial" w:hAnsi="Arial" w:cs="Arial"/>
          <w:i w:val="0"/>
          <w:noProof w:val="0"/>
          <w:u w:val="none"/>
        </w:rPr>
        <w:t xml:space="preserve"> w sprawie zamówienia publicznego zostan</w:t>
      </w:r>
      <w:r w:rsidR="00A97E22">
        <w:rPr>
          <w:rFonts w:ascii="Arial" w:hAnsi="Arial" w:cs="Arial"/>
          <w:i w:val="0"/>
          <w:noProof w:val="0"/>
          <w:u w:val="none"/>
        </w:rPr>
        <w:t>ie</w:t>
      </w:r>
      <w:r w:rsidRPr="00E32F29">
        <w:rPr>
          <w:rFonts w:ascii="Arial" w:hAnsi="Arial" w:cs="Arial"/>
          <w:i w:val="0"/>
          <w:noProof w:val="0"/>
          <w:u w:val="none"/>
        </w:rPr>
        <w:t xml:space="preserve"> zawart</w:t>
      </w:r>
      <w:r w:rsidR="00A97E22">
        <w:rPr>
          <w:rFonts w:ascii="Arial" w:hAnsi="Arial" w:cs="Arial"/>
          <w:i w:val="0"/>
          <w:noProof w:val="0"/>
          <w:u w:val="none"/>
        </w:rPr>
        <w:t>a</w:t>
      </w:r>
      <w:r w:rsidRPr="00E32F29">
        <w:rPr>
          <w:rFonts w:ascii="Arial" w:hAnsi="Arial" w:cs="Arial"/>
          <w:i w:val="0"/>
          <w:noProof w:val="0"/>
          <w:u w:val="none"/>
        </w:rPr>
        <w:t xml:space="preserve">, zgodnie z art. 94 ust. 1 pkt 1 </w:t>
      </w:r>
      <w:r w:rsidR="00E32F29" w:rsidRPr="00E32F29">
        <w:rPr>
          <w:rFonts w:ascii="Arial" w:hAnsi="Arial" w:cs="Arial"/>
          <w:i w:val="0"/>
          <w:noProof w:val="0"/>
          <w:u w:val="none"/>
        </w:rPr>
        <w:t>ustawy PZP</w:t>
      </w:r>
      <w:r w:rsidRPr="00E32F29">
        <w:rPr>
          <w:rFonts w:ascii="Arial" w:hAnsi="Arial" w:cs="Arial"/>
          <w:i w:val="0"/>
          <w:noProof w:val="0"/>
          <w:u w:val="none"/>
        </w:rPr>
        <w:t>, tj.</w:t>
      </w:r>
      <w:r w:rsidR="00E32F29">
        <w:rPr>
          <w:rFonts w:ascii="Arial" w:hAnsi="Arial" w:cs="Arial"/>
          <w:i w:val="0"/>
          <w:noProof w:val="0"/>
          <w:u w:val="none"/>
        </w:rPr>
        <w:t xml:space="preserve"> </w:t>
      </w:r>
      <w:r w:rsidRPr="002E4146">
        <w:rPr>
          <w:rFonts w:ascii="Arial" w:hAnsi="Arial" w:cs="Arial"/>
          <w:b/>
          <w:bCs/>
          <w:i w:val="0"/>
          <w:noProof w:val="0"/>
          <w:u w:val="none"/>
        </w:rPr>
        <w:t xml:space="preserve">w dniu </w:t>
      </w:r>
      <w:r w:rsidR="002E4146" w:rsidRPr="002E4146">
        <w:rPr>
          <w:rFonts w:ascii="Arial" w:hAnsi="Arial" w:cs="Arial"/>
          <w:b/>
          <w:bCs/>
          <w:i w:val="0"/>
          <w:noProof w:val="0"/>
          <w:u w:val="none"/>
        </w:rPr>
        <w:t>11</w:t>
      </w:r>
      <w:r w:rsidR="000213E5" w:rsidRPr="002E4146">
        <w:rPr>
          <w:rFonts w:ascii="Arial" w:hAnsi="Arial" w:cs="Arial"/>
          <w:b/>
          <w:bCs/>
          <w:i w:val="0"/>
          <w:noProof w:val="0"/>
          <w:u w:val="none"/>
        </w:rPr>
        <w:t>.0</w:t>
      </w:r>
      <w:r w:rsidR="00991F54" w:rsidRPr="002E4146">
        <w:rPr>
          <w:rFonts w:ascii="Arial" w:hAnsi="Arial" w:cs="Arial"/>
          <w:b/>
          <w:bCs/>
          <w:i w:val="0"/>
          <w:noProof w:val="0"/>
          <w:u w:val="none"/>
        </w:rPr>
        <w:t>9</w:t>
      </w:r>
      <w:r w:rsidRPr="002E4146">
        <w:rPr>
          <w:rFonts w:ascii="Arial" w:hAnsi="Arial" w:cs="Arial"/>
          <w:b/>
          <w:bCs/>
          <w:i w:val="0"/>
          <w:noProof w:val="0"/>
          <w:u w:val="none"/>
        </w:rPr>
        <w:t xml:space="preserve">.2019 r. </w:t>
      </w:r>
    </w:p>
    <w:p w14:paraId="6172ED69" w14:textId="77777777" w:rsidR="00CC4F25" w:rsidRPr="002E4146" w:rsidRDefault="00CC4F25" w:rsidP="00CC4F25">
      <w:pPr>
        <w:rPr>
          <w:b/>
          <w:bCs/>
          <w:noProof w:val="0"/>
        </w:rPr>
      </w:pPr>
    </w:p>
    <w:p w14:paraId="6F30470E" w14:textId="77777777" w:rsidR="00A20EE9" w:rsidRPr="00657EAA" w:rsidRDefault="00A20EE9" w:rsidP="00A20EE9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14:paraId="2A22CABD" w14:textId="0F352001" w:rsidR="00A20EE9" w:rsidRPr="00657EAA" w:rsidRDefault="00A20EE9" w:rsidP="00A20EE9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ds. Zamówień Publicznych</w:t>
      </w:r>
    </w:p>
    <w:p w14:paraId="13C888CF" w14:textId="77777777" w:rsidR="00A20EE9" w:rsidRDefault="00A20EE9" w:rsidP="00A20EE9">
      <w:pPr>
        <w:ind w:left="5664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mgr Marlena Czyżycka-Poździoch</w:t>
      </w:r>
    </w:p>
    <w:p w14:paraId="779F5397" w14:textId="63668605" w:rsidR="00CC4F25" w:rsidRDefault="00CC4F25" w:rsidP="00CC4F25">
      <w:pPr>
        <w:rPr>
          <w:rFonts w:ascii="Arial" w:hAnsi="Arial" w:cs="Arial"/>
          <w:noProof w:val="0"/>
          <w:szCs w:val="22"/>
        </w:rPr>
      </w:pPr>
    </w:p>
    <w:p w14:paraId="3656B4CD" w14:textId="77777777" w:rsidR="00CC4F25" w:rsidRDefault="00CC4F25" w:rsidP="00CC4F25">
      <w:pPr>
        <w:ind w:left="6379"/>
        <w:jc w:val="center"/>
        <w:rPr>
          <w:rFonts w:ascii="Arial" w:hAnsi="Arial" w:cs="Arial"/>
          <w:noProof w:val="0"/>
          <w:szCs w:val="22"/>
        </w:rPr>
      </w:pPr>
    </w:p>
    <w:p w14:paraId="4130178C" w14:textId="6D042B33" w:rsidR="009F3702" w:rsidRDefault="009F3702" w:rsidP="004713BE">
      <w:pPr>
        <w:widowControl w:val="0"/>
        <w:tabs>
          <w:tab w:val="left" w:pos="915"/>
        </w:tabs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36AB1C44" w14:textId="77777777" w:rsidR="006F2CF1" w:rsidRDefault="006F2CF1" w:rsidP="00EA385B">
      <w:pPr>
        <w:rPr>
          <w:rFonts w:ascii="Arial" w:hAnsi="Arial" w:cs="Arial"/>
          <w:szCs w:val="22"/>
        </w:rPr>
      </w:pPr>
      <w:bookmarkStart w:id="1" w:name="_GoBack"/>
      <w:bookmarkEnd w:id="1"/>
    </w:p>
    <w:sectPr w:rsidR="006F2CF1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45C9B" w14:textId="77777777" w:rsidR="00003E77" w:rsidRDefault="00003E77">
      <w:r>
        <w:separator/>
      </w:r>
    </w:p>
  </w:endnote>
  <w:endnote w:type="continuationSeparator" w:id="0">
    <w:p w14:paraId="5900B1AF" w14:textId="77777777" w:rsidR="00003E77" w:rsidRDefault="0000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90A68" w14:textId="77777777" w:rsidR="00003E77" w:rsidRDefault="00003E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111CC8" w14:textId="77777777" w:rsidR="00003E77" w:rsidRDefault="00003E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676D" w14:textId="77777777" w:rsidR="00003E77" w:rsidRDefault="00003E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5DBE79EB" w14:textId="7AD3BB5C" w:rsidR="00003E77" w:rsidRPr="00A71D54" w:rsidRDefault="00003E77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275DF82" wp14:editId="2F0C833A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>
      <w:rPr>
        <w:rFonts w:ascii="Arial" w:hAnsi="Arial" w:cs="Arial"/>
        <w:sz w:val="20"/>
        <w:szCs w:val="20"/>
      </w:rPr>
      <w:t>3</w:t>
    </w:r>
    <w:r w:rsidRPr="00A71D54">
      <w:rPr>
        <w:rFonts w:ascii="Arial" w:hAnsi="Arial" w:cs="Arial"/>
        <w:sz w:val="20"/>
        <w:szCs w:val="20"/>
      </w:rPr>
      <w:t>/201</w:t>
    </w:r>
    <w:r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935DD" w14:textId="77777777" w:rsidR="00003E77" w:rsidRDefault="00003E77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80029D8" wp14:editId="195232E4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01770C21" wp14:editId="4F19036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42B30" w14:textId="4109CB70" w:rsidR="00003E77" w:rsidRPr="00A71D54" w:rsidRDefault="00003E77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3F2EC1">
      <w:rPr>
        <w:rFonts w:ascii="Arial" w:hAnsi="Arial" w:cs="Arial"/>
        <w:b/>
        <w:sz w:val="20"/>
        <w:szCs w:val="20"/>
        <w:lang w:val="en-US"/>
      </w:rPr>
      <w:t>1</w:t>
    </w:r>
    <w:r>
      <w:rPr>
        <w:rFonts w:ascii="Arial" w:hAnsi="Arial" w:cs="Arial"/>
        <w:b/>
        <w:sz w:val="20"/>
        <w:szCs w:val="20"/>
        <w:lang w:val="en-US"/>
      </w:rPr>
      <w:t>3</w:t>
    </w:r>
    <w:r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14:paraId="0739AA5B" w14:textId="77777777" w:rsidR="00003E77" w:rsidRPr="00A71D54" w:rsidRDefault="00003E77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A491756" w14:textId="77777777" w:rsidR="00003E77" w:rsidRPr="00A71D54" w:rsidRDefault="00003E77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1111382" w14:textId="77777777" w:rsidR="00003E77" w:rsidRPr="00A71D54" w:rsidRDefault="00003E7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7D1DC" w14:textId="77777777" w:rsidR="00003E77" w:rsidRDefault="00003E77">
      <w:r>
        <w:separator/>
      </w:r>
    </w:p>
  </w:footnote>
  <w:footnote w:type="continuationSeparator" w:id="0">
    <w:p w14:paraId="5845F8CA" w14:textId="77777777" w:rsidR="00003E77" w:rsidRDefault="0000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0FA44" w14:textId="77777777" w:rsidR="00003E77" w:rsidRDefault="00003E77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E130B6F" wp14:editId="0BAA601E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22361A9E" wp14:editId="10A7F053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85B">
      <w:rPr>
        <w:sz w:val="20"/>
      </w:rPr>
      <w:object w:dxaOrig="1440" w:dyaOrig="1440" w14:anchorId="15BB5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29623294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810DC7" wp14:editId="24FA79A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C2C6A" w14:textId="77777777" w:rsidR="00003E77" w:rsidRDefault="00003E77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A208AB7" w14:textId="77777777" w:rsidR="00003E77" w:rsidRDefault="00003E77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D766EC3" w14:textId="77777777" w:rsidR="00003E77" w:rsidRDefault="00003E77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43841857" w14:textId="77777777" w:rsidR="00003E77" w:rsidRDefault="00003E77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10D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0B5C2C6A" w14:textId="77777777" w:rsidR="00003E77" w:rsidRDefault="00003E77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A208AB7" w14:textId="77777777" w:rsidR="00003E77" w:rsidRDefault="00003E77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7D766EC3" w14:textId="77777777" w:rsidR="00003E77" w:rsidRDefault="00003E77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43841857" w14:textId="77777777" w:rsidR="00003E77" w:rsidRDefault="00003E77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A3797" wp14:editId="60D3649C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646A4" w14:textId="77777777" w:rsidR="00003E77" w:rsidRDefault="00003E77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A3797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3A3646A4" w14:textId="77777777" w:rsidR="00003E77" w:rsidRDefault="00003E77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8C79CD3" wp14:editId="0CD8109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914FE4"/>
    <w:multiLevelType w:val="hybridMultilevel"/>
    <w:tmpl w:val="0FEAEB3C"/>
    <w:lvl w:ilvl="0" w:tplc="BB38F21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20AB6DE4"/>
    <w:multiLevelType w:val="hybridMultilevel"/>
    <w:tmpl w:val="26CEF8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6536719"/>
    <w:multiLevelType w:val="hybridMultilevel"/>
    <w:tmpl w:val="9FC24808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4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F14DF"/>
    <w:multiLevelType w:val="hybridMultilevel"/>
    <w:tmpl w:val="C4987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F09F7"/>
    <w:multiLevelType w:val="hybridMultilevel"/>
    <w:tmpl w:val="02EA30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12"/>
  </w:num>
  <w:num w:numId="9">
    <w:abstractNumId w:val="14"/>
  </w:num>
  <w:num w:numId="10">
    <w:abstractNumId w:val="17"/>
  </w:num>
  <w:num w:numId="11">
    <w:abstractNumId w:val="13"/>
  </w:num>
  <w:num w:numId="12">
    <w:abstractNumId w:val="11"/>
  </w:num>
  <w:num w:numId="13">
    <w:abstractNumId w:val="18"/>
  </w:num>
  <w:num w:numId="14">
    <w:abstractNumId w:val="8"/>
  </w:num>
  <w:num w:numId="15">
    <w:abstractNumId w:val="8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3E77"/>
    <w:rsid w:val="000167E9"/>
    <w:rsid w:val="00017C87"/>
    <w:rsid w:val="000213E5"/>
    <w:rsid w:val="00024452"/>
    <w:rsid w:val="00025C29"/>
    <w:rsid w:val="0003561F"/>
    <w:rsid w:val="000423B5"/>
    <w:rsid w:val="00051930"/>
    <w:rsid w:val="00055C53"/>
    <w:rsid w:val="00056D44"/>
    <w:rsid w:val="00070616"/>
    <w:rsid w:val="00071075"/>
    <w:rsid w:val="00080513"/>
    <w:rsid w:val="000856BD"/>
    <w:rsid w:val="00087D13"/>
    <w:rsid w:val="0009701D"/>
    <w:rsid w:val="000A1E55"/>
    <w:rsid w:val="000A3C40"/>
    <w:rsid w:val="000A3F23"/>
    <w:rsid w:val="000A62BE"/>
    <w:rsid w:val="000B2819"/>
    <w:rsid w:val="000B47B3"/>
    <w:rsid w:val="000B59A6"/>
    <w:rsid w:val="000C565E"/>
    <w:rsid w:val="000D2AE4"/>
    <w:rsid w:val="000E3A58"/>
    <w:rsid w:val="000F7004"/>
    <w:rsid w:val="00115458"/>
    <w:rsid w:val="0011797D"/>
    <w:rsid w:val="0012564D"/>
    <w:rsid w:val="00143ADF"/>
    <w:rsid w:val="001539F8"/>
    <w:rsid w:val="001647D9"/>
    <w:rsid w:val="0016760D"/>
    <w:rsid w:val="00181F38"/>
    <w:rsid w:val="00187D8F"/>
    <w:rsid w:val="00192119"/>
    <w:rsid w:val="001B51A6"/>
    <w:rsid w:val="001C71B1"/>
    <w:rsid w:val="001E7B4B"/>
    <w:rsid w:val="001F2F81"/>
    <w:rsid w:val="001F77B9"/>
    <w:rsid w:val="00204D32"/>
    <w:rsid w:val="002100B9"/>
    <w:rsid w:val="002269E7"/>
    <w:rsid w:val="0023248F"/>
    <w:rsid w:val="002356EF"/>
    <w:rsid w:val="002374E8"/>
    <w:rsid w:val="00246D6E"/>
    <w:rsid w:val="00247054"/>
    <w:rsid w:val="00256D33"/>
    <w:rsid w:val="00260E19"/>
    <w:rsid w:val="00267F44"/>
    <w:rsid w:val="0027605A"/>
    <w:rsid w:val="002823DA"/>
    <w:rsid w:val="00283E3A"/>
    <w:rsid w:val="00285A16"/>
    <w:rsid w:val="00286688"/>
    <w:rsid w:val="002965CD"/>
    <w:rsid w:val="0029787A"/>
    <w:rsid w:val="002A0DB8"/>
    <w:rsid w:val="002B0BE1"/>
    <w:rsid w:val="002B442A"/>
    <w:rsid w:val="002B7190"/>
    <w:rsid w:val="002C575C"/>
    <w:rsid w:val="002C61B7"/>
    <w:rsid w:val="002D0E75"/>
    <w:rsid w:val="002D24D8"/>
    <w:rsid w:val="002E4146"/>
    <w:rsid w:val="002F3294"/>
    <w:rsid w:val="002F47D2"/>
    <w:rsid w:val="002F7569"/>
    <w:rsid w:val="00307A25"/>
    <w:rsid w:val="00324156"/>
    <w:rsid w:val="003304DC"/>
    <w:rsid w:val="00365B5A"/>
    <w:rsid w:val="00371F22"/>
    <w:rsid w:val="00375A98"/>
    <w:rsid w:val="00381AC9"/>
    <w:rsid w:val="003833A0"/>
    <w:rsid w:val="00391E7E"/>
    <w:rsid w:val="003A29BC"/>
    <w:rsid w:val="003C24F7"/>
    <w:rsid w:val="003C327C"/>
    <w:rsid w:val="003D33DD"/>
    <w:rsid w:val="003D4B49"/>
    <w:rsid w:val="003D5149"/>
    <w:rsid w:val="003F1421"/>
    <w:rsid w:val="003F2EC1"/>
    <w:rsid w:val="003F3555"/>
    <w:rsid w:val="003F73B8"/>
    <w:rsid w:val="00417D82"/>
    <w:rsid w:val="004240C6"/>
    <w:rsid w:val="004334AB"/>
    <w:rsid w:val="004413A9"/>
    <w:rsid w:val="00446166"/>
    <w:rsid w:val="004466AB"/>
    <w:rsid w:val="004522A6"/>
    <w:rsid w:val="00455408"/>
    <w:rsid w:val="00463D19"/>
    <w:rsid w:val="004713BE"/>
    <w:rsid w:val="0047593B"/>
    <w:rsid w:val="0049788D"/>
    <w:rsid w:val="004A50FB"/>
    <w:rsid w:val="004A5E6D"/>
    <w:rsid w:val="004A6EE9"/>
    <w:rsid w:val="004B5611"/>
    <w:rsid w:val="004C2F9B"/>
    <w:rsid w:val="004F137F"/>
    <w:rsid w:val="004F2979"/>
    <w:rsid w:val="00521E6C"/>
    <w:rsid w:val="00524638"/>
    <w:rsid w:val="00533B63"/>
    <w:rsid w:val="00552221"/>
    <w:rsid w:val="005924E0"/>
    <w:rsid w:val="00595216"/>
    <w:rsid w:val="005A6764"/>
    <w:rsid w:val="005A73A1"/>
    <w:rsid w:val="005C472A"/>
    <w:rsid w:val="005D3579"/>
    <w:rsid w:val="005D3617"/>
    <w:rsid w:val="005E40AC"/>
    <w:rsid w:val="005F6D12"/>
    <w:rsid w:val="005F6EB1"/>
    <w:rsid w:val="00607977"/>
    <w:rsid w:val="0064424B"/>
    <w:rsid w:val="00654228"/>
    <w:rsid w:val="006626C0"/>
    <w:rsid w:val="00663AF1"/>
    <w:rsid w:val="00667007"/>
    <w:rsid w:val="00667049"/>
    <w:rsid w:val="00675AC0"/>
    <w:rsid w:val="006809D2"/>
    <w:rsid w:val="00693A07"/>
    <w:rsid w:val="006969DB"/>
    <w:rsid w:val="006B149C"/>
    <w:rsid w:val="006B766E"/>
    <w:rsid w:val="006C0362"/>
    <w:rsid w:val="006C196F"/>
    <w:rsid w:val="006C263B"/>
    <w:rsid w:val="006C268F"/>
    <w:rsid w:val="006E6F61"/>
    <w:rsid w:val="006F2CF1"/>
    <w:rsid w:val="006F3AC2"/>
    <w:rsid w:val="006F5035"/>
    <w:rsid w:val="006F7A75"/>
    <w:rsid w:val="00702969"/>
    <w:rsid w:val="007249D0"/>
    <w:rsid w:val="00733F9B"/>
    <w:rsid w:val="007446BE"/>
    <w:rsid w:val="00753DA3"/>
    <w:rsid w:val="007545A3"/>
    <w:rsid w:val="00760834"/>
    <w:rsid w:val="00761A81"/>
    <w:rsid w:val="007657CE"/>
    <w:rsid w:val="007708E1"/>
    <w:rsid w:val="00787F0D"/>
    <w:rsid w:val="0079312F"/>
    <w:rsid w:val="00796F7A"/>
    <w:rsid w:val="007A7486"/>
    <w:rsid w:val="007C7AC6"/>
    <w:rsid w:val="007D1456"/>
    <w:rsid w:val="007D3422"/>
    <w:rsid w:val="007E0667"/>
    <w:rsid w:val="007E46C8"/>
    <w:rsid w:val="007E6401"/>
    <w:rsid w:val="00812485"/>
    <w:rsid w:val="0082539A"/>
    <w:rsid w:val="00840324"/>
    <w:rsid w:val="0085315C"/>
    <w:rsid w:val="00881BA6"/>
    <w:rsid w:val="00887F1B"/>
    <w:rsid w:val="00892334"/>
    <w:rsid w:val="00895FED"/>
    <w:rsid w:val="008A220D"/>
    <w:rsid w:val="008A2FD5"/>
    <w:rsid w:val="008B1CAB"/>
    <w:rsid w:val="008B42F0"/>
    <w:rsid w:val="008C41D1"/>
    <w:rsid w:val="008D282B"/>
    <w:rsid w:val="008D4C49"/>
    <w:rsid w:val="008E0779"/>
    <w:rsid w:val="008E3DFC"/>
    <w:rsid w:val="008E3FA1"/>
    <w:rsid w:val="008F2569"/>
    <w:rsid w:val="008F2A0C"/>
    <w:rsid w:val="009024EE"/>
    <w:rsid w:val="00903AAA"/>
    <w:rsid w:val="0090431D"/>
    <w:rsid w:val="009120DE"/>
    <w:rsid w:val="00920FF4"/>
    <w:rsid w:val="00927175"/>
    <w:rsid w:val="00940090"/>
    <w:rsid w:val="00940FBF"/>
    <w:rsid w:val="00943D35"/>
    <w:rsid w:val="00947217"/>
    <w:rsid w:val="009735C3"/>
    <w:rsid w:val="00975294"/>
    <w:rsid w:val="00975C48"/>
    <w:rsid w:val="00981559"/>
    <w:rsid w:val="009863F1"/>
    <w:rsid w:val="00991E4A"/>
    <w:rsid w:val="00991F54"/>
    <w:rsid w:val="00994A72"/>
    <w:rsid w:val="00995D35"/>
    <w:rsid w:val="009B0662"/>
    <w:rsid w:val="009C125F"/>
    <w:rsid w:val="009E1F7D"/>
    <w:rsid w:val="009F3702"/>
    <w:rsid w:val="00A041F6"/>
    <w:rsid w:val="00A04B43"/>
    <w:rsid w:val="00A0746B"/>
    <w:rsid w:val="00A17E5E"/>
    <w:rsid w:val="00A20EE9"/>
    <w:rsid w:val="00A2585E"/>
    <w:rsid w:val="00A31E9A"/>
    <w:rsid w:val="00A5353F"/>
    <w:rsid w:val="00A60C2A"/>
    <w:rsid w:val="00A70B4E"/>
    <w:rsid w:val="00A71D54"/>
    <w:rsid w:val="00A71FF6"/>
    <w:rsid w:val="00A80ADA"/>
    <w:rsid w:val="00A8464B"/>
    <w:rsid w:val="00A85110"/>
    <w:rsid w:val="00A917F6"/>
    <w:rsid w:val="00A97E22"/>
    <w:rsid w:val="00AA200A"/>
    <w:rsid w:val="00AA3E3E"/>
    <w:rsid w:val="00AA3FD0"/>
    <w:rsid w:val="00AB686C"/>
    <w:rsid w:val="00AC5AEB"/>
    <w:rsid w:val="00AC607A"/>
    <w:rsid w:val="00AD4492"/>
    <w:rsid w:val="00AE2C67"/>
    <w:rsid w:val="00AF0F81"/>
    <w:rsid w:val="00B05A63"/>
    <w:rsid w:val="00B077F6"/>
    <w:rsid w:val="00B13C8E"/>
    <w:rsid w:val="00B20CD5"/>
    <w:rsid w:val="00B21E2A"/>
    <w:rsid w:val="00B3192A"/>
    <w:rsid w:val="00B356B2"/>
    <w:rsid w:val="00B66440"/>
    <w:rsid w:val="00B74213"/>
    <w:rsid w:val="00B77B53"/>
    <w:rsid w:val="00B860B3"/>
    <w:rsid w:val="00B872B3"/>
    <w:rsid w:val="00BB22A3"/>
    <w:rsid w:val="00BB42E0"/>
    <w:rsid w:val="00BB7F3B"/>
    <w:rsid w:val="00BC094B"/>
    <w:rsid w:val="00BC1425"/>
    <w:rsid w:val="00BC637D"/>
    <w:rsid w:val="00BE0D50"/>
    <w:rsid w:val="00BE4AA7"/>
    <w:rsid w:val="00BF7F88"/>
    <w:rsid w:val="00C03B10"/>
    <w:rsid w:val="00C2388A"/>
    <w:rsid w:val="00C33799"/>
    <w:rsid w:val="00C349AC"/>
    <w:rsid w:val="00C43A00"/>
    <w:rsid w:val="00C504AB"/>
    <w:rsid w:val="00C57A17"/>
    <w:rsid w:val="00C63559"/>
    <w:rsid w:val="00C73D0A"/>
    <w:rsid w:val="00C75A45"/>
    <w:rsid w:val="00C83169"/>
    <w:rsid w:val="00C878C3"/>
    <w:rsid w:val="00C929B8"/>
    <w:rsid w:val="00C94AD2"/>
    <w:rsid w:val="00CC4F25"/>
    <w:rsid w:val="00CD1D81"/>
    <w:rsid w:val="00CE32A3"/>
    <w:rsid w:val="00CE3499"/>
    <w:rsid w:val="00CE7BEB"/>
    <w:rsid w:val="00CF2276"/>
    <w:rsid w:val="00D0375F"/>
    <w:rsid w:val="00D23A9B"/>
    <w:rsid w:val="00D24FC3"/>
    <w:rsid w:val="00D27D17"/>
    <w:rsid w:val="00D30766"/>
    <w:rsid w:val="00D46A2E"/>
    <w:rsid w:val="00D75360"/>
    <w:rsid w:val="00D75662"/>
    <w:rsid w:val="00D767AF"/>
    <w:rsid w:val="00D943C1"/>
    <w:rsid w:val="00DB75D5"/>
    <w:rsid w:val="00DC5515"/>
    <w:rsid w:val="00DD1BBE"/>
    <w:rsid w:val="00DD2B12"/>
    <w:rsid w:val="00DD4498"/>
    <w:rsid w:val="00DD4EF3"/>
    <w:rsid w:val="00DD504D"/>
    <w:rsid w:val="00DD589E"/>
    <w:rsid w:val="00DE1CC1"/>
    <w:rsid w:val="00DF4EB0"/>
    <w:rsid w:val="00DF72E2"/>
    <w:rsid w:val="00E3062E"/>
    <w:rsid w:val="00E3135F"/>
    <w:rsid w:val="00E32F29"/>
    <w:rsid w:val="00E4204A"/>
    <w:rsid w:val="00E672CB"/>
    <w:rsid w:val="00E703D7"/>
    <w:rsid w:val="00E779FC"/>
    <w:rsid w:val="00E90C0A"/>
    <w:rsid w:val="00E944BD"/>
    <w:rsid w:val="00EA04B7"/>
    <w:rsid w:val="00EA385B"/>
    <w:rsid w:val="00EB2D1F"/>
    <w:rsid w:val="00EC1C45"/>
    <w:rsid w:val="00ED2495"/>
    <w:rsid w:val="00ED4D95"/>
    <w:rsid w:val="00EE4D30"/>
    <w:rsid w:val="00EF2277"/>
    <w:rsid w:val="00EF2F0E"/>
    <w:rsid w:val="00EF3F26"/>
    <w:rsid w:val="00EF5362"/>
    <w:rsid w:val="00EF62FB"/>
    <w:rsid w:val="00F00D0F"/>
    <w:rsid w:val="00F03F52"/>
    <w:rsid w:val="00F16E4E"/>
    <w:rsid w:val="00F334D4"/>
    <w:rsid w:val="00F3698F"/>
    <w:rsid w:val="00F4381E"/>
    <w:rsid w:val="00F565E9"/>
    <w:rsid w:val="00F57B27"/>
    <w:rsid w:val="00F60D66"/>
    <w:rsid w:val="00F63919"/>
    <w:rsid w:val="00F64345"/>
    <w:rsid w:val="00F654EF"/>
    <w:rsid w:val="00F65E15"/>
    <w:rsid w:val="00F70B65"/>
    <w:rsid w:val="00F76E17"/>
    <w:rsid w:val="00F974B1"/>
    <w:rsid w:val="00FA7235"/>
    <w:rsid w:val="00FA74C7"/>
    <w:rsid w:val="00FB3822"/>
    <w:rsid w:val="00FB7A7E"/>
    <w:rsid w:val="00FC01A3"/>
    <w:rsid w:val="00FC4793"/>
    <w:rsid w:val="00FD53C3"/>
    <w:rsid w:val="00FD795D"/>
    <w:rsid w:val="00FE7FBD"/>
    <w:rsid w:val="00FF11ED"/>
    <w:rsid w:val="00FF1AA1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F3EC29C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A0DB8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3304DC"/>
    <w:rPr>
      <w:b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rsid w:val="00753D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53DA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3DA3"/>
    <w:rPr>
      <w:noProof/>
    </w:rPr>
  </w:style>
  <w:style w:type="character" w:customStyle="1" w:styleId="TematkomentarzaZnak">
    <w:name w:val="Temat komentarza Znak"/>
    <w:basedOn w:val="TekstkomentarzaZnak"/>
    <w:link w:val="Tematkomentarza"/>
    <w:rsid w:val="00753DA3"/>
    <w:rPr>
      <w:b/>
      <w:bCs/>
      <w:noProof/>
    </w:rPr>
  </w:style>
  <w:style w:type="character" w:customStyle="1" w:styleId="NagwekZnak">
    <w:name w:val="Nagłówek Znak"/>
    <w:basedOn w:val="Domylnaczcionkaakapitu"/>
    <w:link w:val="Nagwek"/>
    <w:uiPriority w:val="99"/>
    <w:rsid w:val="00AF0F81"/>
    <w:rPr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71CD-D68F-468C-A516-A3B82346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700</TotalTime>
  <Pages>1</Pages>
  <Words>201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1491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496</cp:revision>
  <cp:lastPrinted>2018-04-24T10:06:00Z</cp:lastPrinted>
  <dcterms:created xsi:type="dcterms:W3CDTF">2018-07-16T06:14:00Z</dcterms:created>
  <dcterms:modified xsi:type="dcterms:W3CDTF">2019-09-10T10:22:00Z</dcterms:modified>
</cp:coreProperties>
</file>