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E81B92" w:rsidRDefault="00E81B92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BE023E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0C3C02">
        <w:rPr>
          <w:rFonts w:ascii="Arial" w:hAnsi="Arial" w:cs="Arial"/>
          <w:sz w:val="22"/>
          <w:szCs w:val="22"/>
        </w:rPr>
        <w:t>02.08.2019 r.</w:t>
      </w: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:rsidR="00F01C76" w:rsidRPr="000C3C02" w:rsidRDefault="006F4691" w:rsidP="000D7055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w przetargu </w:t>
      </w:r>
      <w:r w:rsidRPr="000C3C02">
        <w:rPr>
          <w:rFonts w:ascii="Arial" w:hAnsi="Arial" w:cs="Arial"/>
          <w:i w:val="0"/>
        </w:rPr>
        <w:t>nieograniczonym na</w:t>
      </w:r>
      <w:r w:rsidR="00F01C76" w:rsidRPr="000C3C02">
        <w:rPr>
          <w:rFonts w:ascii="Arial" w:hAnsi="Arial" w:cs="Arial"/>
          <w:i w:val="0"/>
        </w:rPr>
        <w:t xml:space="preserve"> dostawę </w:t>
      </w:r>
      <w:r w:rsidR="000C3C02" w:rsidRPr="000C3C02">
        <w:rPr>
          <w:rFonts w:ascii="Arial" w:hAnsi="Arial" w:cs="Arial"/>
          <w:i w:val="0"/>
        </w:rPr>
        <w:t>odczynników wraz z dzierżawą aparatu do oznaczania grup krwi i prób zgodności na okres 3 lat</w:t>
      </w:r>
    </w:p>
    <w:p w:rsidR="006F4691" w:rsidRPr="000C3C02" w:rsidRDefault="00C15BAD" w:rsidP="00F01C76">
      <w:pPr>
        <w:pStyle w:val="Tekstpodstawowywcity2"/>
        <w:suppressAutoHyphens/>
        <w:ind w:left="0"/>
        <w:rPr>
          <w:rFonts w:ascii="Arial" w:hAnsi="Arial" w:cs="Arial"/>
          <w:i w:val="0"/>
          <w:szCs w:val="22"/>
        </w:rPr>
      </w:pPr>
      <w:r w:rsidRPr="000C3C02">
        <w:rPr>
          <w:rFonts w:ascii="Arial" w:hAnsi="Arial" w:cs="Arial"/>
          <w:i w:val="0"/>
          <w:szCs w:val="22"/>
        </w:rPr>
        <w:t xml:space="preserve">z dnia </w:t>
      </w:r>
      <w:r w:rsidR="000C3C02" w:rsidRPr="000C3C02">
        <w:rPr>
          <w:rFonts w:ascii="Arial" w:hAnsi="Arial" w:cs="Arial"/>
          <w:i w:val="0"/>
          <w:szCs w:val="22"/>
        </w:rPr>
        <w:t>02.08</w:t>
      </w:r>
      <w:r w:rsidR="009619D3" w:rsidRPr="000C3C02">
        <w:rPr>
          <w:rFonts w:ascii="Arial" w:hAnsi="Arial" w:cs="Arial"/>
          <w:i w:val="0"/>
          <w:szCs w:val="22"/>
        </w:rPr>
        <w:t>.201</w:t>
      </w:r>
      <w:r w:rsidR="00CC1D0F" w:rsidRPr="000C3C02">
        <w:rPr>
          <w:rFonts w:ascii="Arial" w:hAnsi="Arial" w:cs="Arial"/>
          <w:i w:val="0"/>
          <w:szCs w:val="22"/>
        </w:rPr>
        <w:t>9</w:t>
      </w:r>
      <w:r w:rsidR="00D57DDD" w:rsidRPr="000C3C02">
        <w:rPr>
          <w:rFonts w:ascii="Arial" w:hAnsi="Arial" w:cs="Arial"/>
          <w:i w:val="0"/>
          <w:szCs w:val="22"/>
        </w:rPr>
        <w:t xml:space="preserve"> r. – godz. </w:t>
      </w:r>
      <w:r w:rsidR="00F01C76" w:rsidRPr="000C3C02">
        <w:rPr>
          <w:rFonts w:ascii="Arial" w:hAnsi="Arial" w:cs="Arial"/>
          <w:i w:val="0"/>
          <w:szCs w:val="22"/>
        </w:rPr>
        <w:t>10:</w:t>
      </w:r>
      <w:r w:rsidR="008E4EE9" w:rsidRPr="000C3C02">
        <w:rPr>
          <w:rFonts w:ascii="Arial" w:hAnsi="Arial" w:cs="Arial"/>
          <w:i w:val="0"/>
          <w:szCs w:val="22"/>
        </w:rPr>
        <w:t>15</w:t>
      </w:r>
    </w:p>
    <w:p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095723" w:rsidRPr="00CE4A2C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E4A2C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E4A2C">
        <w:rPr>
          <w:rFonts w:ascii="Arial" w:hAnsi="Arial" w:cs="Arial"/>
          <w:b/>
          <w:bCs/>
          <w:sz w:val="22"/>
          <w:szCs w:val="22"/>
        </w:rPr>
        <w:t xml:space="preserve">: </w:t>
      </w:r>
      <w:r w:rsidR="000C3C02" w:rsidRPr="00CE4A2C">
        <w:rPr>
          <w:rFonts w:ascii="Arial" w:hAnsi="Arial" w:cs="Arial"/>
          <w:b/>
          <w:sz w:val="22"/>
          <w:szCs w:val="22"/>
        </w:rPr>
        <w:t>439 280,50</w:t>
      </w:r>
      <w:r w:rsidR="003A3619" w:rsidRPr="00CE4A2C">
        <w:rPr>
          <w:rFonts w:ascii="Arial" w:hAnsi="Arial" w:cs="Arial"/>
          <w:b/>
          <w:sz w:val="22"/>
          <w:szCs w:val="22"/>
        </w:rPr>
        <w:t xml:space="preserve"> </w:t>
      </w:r>
      <w:r w:rsidRPr="00CE4A2C">
        <w:rPr>
          <w:rFonts w:ascii="Arial" w:hAnsi="Arial" w:cs="Arial"/>
          <w:b/>
          <w:bCs/>
          <w:sz w:val="22"/>
          <w:szCs w:val="22"/>
        </w:rPr>
        <w:t>zł brutto.</w:t>
      </w:r>
    </w:p>
    <w:p w:rsidR="00095723" w:rsidRPr="00CE4A2C" w:rsidRDefault="0009572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6F4691" w:rsidRPr="00CE4A2C" w:rsidRDefault="005D3B3C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E4A2C">
        <w:rPr>
          <w:rFonts w:ascii="Arial" w:hAnsi="Arial" w:cs="Arial"/>
          <w:sz w:val="22"/>
          <w:szCs w:val="22"/>
        </w:rPr>
        <w:t xml:space="preserve">Do dnia </w:t>
      </w:r>
      <w:r w:rsidR="000C3C02" w:rsidRPr="00CE4A2C">
        <w:rPr>
          <w:rFonts w:ascii="Arial" w:hAnsi="Arial" w:cs="Arial"/>
          <w:sz w:val="22"/>
          <w:szCs w:val="22"/>
        </w:rPr>
        <w:t>02.08.2019</w:t>
      </w:r>
      <w:r w:rsidR="00E0236E" w:rsidRPr="00CE4A2C">
        <w:rPr>
          <w:rFonts w:ascii="Arial" w:hAnsi="Arial" w:cs="Arial"/>
          <w:sz w:val="22"/>
          <w:szCs w:val="22"/>
        </w:rPr>
        <w:t xml:space="preserve"> r., do godz. 1</w:t>
      </w:r>
      <w:r w:rsidR="00B24724" w:rsidRPr="00CE4A2C">
        <w:rPr>
          <w:rFonts w:ascii="Arial" w:hAnsi="Arial" w:cs="Arial"/>
          <w:sz w:val="22"/>
          <w:szCs w:val="22"/>
        </w:rPr>
        <w:t>0</w:t>
      </w:r>
      <w:r w:rsidR="006F4691" w:rsidRPr="00CE4A2C">
        <w:rPr>
          <w:rFonts w:ascii="Arial" w:hAnsi="Arial" w:cs="Arial"/>
          <w:sz w:val="22"/>
          <w:szCs w:val="22"/>
        </w:rPr>
        <w:t>:</w:t>
      </w:r>
      <w:r w:rsidR="00E751C2" w:rsidRPr="00CE4A2C">
        <w:rPr>
          <w:rFonts w:ascii="Arial" w:hAnsi="Arial" w:cs="Arial"/>
          <w:sz w:val="22"/>
          <w:szCs w:val="22"/>
        </w:rPr>
        <w:t>00</w:t>
      </w:r>
      <w:r w:rsidR="006F4691" w:rsidRPr="00CE4A2C">
        <w:rPr>
          <w:rFonts w:ascii="Arial" w:hAnsi="Arial" w:cs="Arial"/>
          <w:sz w:val="22"/>
          <w:szCs w:val="22"/>
        </w:rPr>
        <w:t>, tj. do wyznaczonego termi</w:t>
      </w:r>
      <w:r w:rsidR="00095723" w:rsidRPr="00CE4A2C">
        <w:rPr>
          <w:rFonts w:ascii="Arial" w:hAnsi="Arial" w:cs="Arial"/>
          <w:sz w:val="22"/>
          <w:szCs w:val="22"/>
        </w:rPr>
        <w:t>nu składania ofert, wpłynęł</w:t>
      </w:r>
      <w:r w:rsidR="00F863C1" w:rsidRPr="00CE4A2C">
        <w:rPr>
          <w:rFonts w:ascii="Arial" w:hAnsi="Arial" w:cs="Arial"/>
          <w:sz w:val="22"/>
          <w:szCs w:val="22"/>
        </w:rPr>
        <w:t>a</w:t>
      </w:r>
      <w:r w:rsidR="00095723" w:rsidRPr="00CE4A2C">
        <w:rPr>
          <w:rFonts w:ascii="Arial" w:hAnsi="Arial" w:cs="Arial"/>
          <w:sz w:val="22"/>
          <w:szCs w:val="22"/>
        </w:rPr>
        <w:t xml:space="preserve"> </w:t>
      </w:r>
      <w:r w:rsidR="00F863C1" w:rsidRPr="00CE4A2C">
        <w:rPr>
          <w:rFonts w:ascii="Arial" w:hAnsi="Arial" w:cs="Arial"/>
          <w:sz w:val="22"/>
          <w:szCs w:val="22"/>
        </w:rPr>
        <w:t>1</w:t>
      </w:r>
      <w:r w:rsidR="00095723" w:rsidRPr="00CE4A2C">
        <w:rPr>
          <w:rFonts w:ascii="Arial" w:hAnsi="Arial" w:cs="Arial"/>
          <w:sz w:val="22"/>
          <w:szCs w:val="22"/>
        </w:rPr>
        <w:t xml:space="preserve"> </w:t>
      </w:r>
      <w:r w:rsidR="006F4691" w:rsidRPr="00CE4A2C">
        <w:rPr>
          <w:rFonts w:ascii="Arial" w:hAnsi="Arial" w:cs="Arial"/>
          <w:sz w:val="22"/>
          <w:szCs w:val="22"/>
        </w:rPr>
        <w:t>ofert</w:t>
      </w:r>
      <w:r w:rsidR="00F863C1" w:rsidRPr="00CE4A2C">
        <w:rPr>
          <w:rFonts w:ascii="Arial" w:hAnsi="Arial" w:cs="Arial"/>
          <w:sz w:val="22"/>
          <w:szCs w:val="22"/>
        </w:rPr>
        <w:t>a</w:t>
      </w:r>
      <w:r w:rsidR="006F4691" w:rsidRPr="00CE4A2C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  <w:gridCol w:w="5261"/>
        <w:gridCol w:w="1356"/>
      </w:tblGrid>
      <w:tr w:rsidR="000C3BD3" w:rsidRPr="00CE4A2C" w:rsidTr="000D70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CE4A2C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A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CE4A2C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A2C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CE4A2C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A2C">
              <w:rPr>
                <w:rFonts w:ascii="Arial" w:hAnsi="Arial" w:cs="Arial"/>
                <w:sz w:val="22"/>
                <w:szCs w:val="22"/>
              </w:rPr>
              <w:t>Cena brutto </w:t>
            </w:r>
          </w:p>
        </w:tc>
      </w:tr>
      <w:tr w:rsidR="000C3BD3" w:rsidRPr="00CE4A2C" w:rsidTr="000D705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CE4A2C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A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D3" w:rsidRPr="00CE4A2C" w:rsidRDefault="00E751C2" w:rsidP="000D705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A2C">
              <w:rPr>
                <w:rFonts w:ascii="Arial" w:hAnsi="Arial" w:cs="Arial"/>
                <w:sz w:val="22"/>
                <w:szCs w:val="22"/>
              </w:rPr>
              <w:t>DiaHem</w:t>
            </w:r>
            <w:proofErr w:type="spellEnd"/>
            <w:r w:rsidRPr="00CE4A2C">
              <w:rPr>
                <w:rFonts w:ascii="Arial" w:hAnsi="Arial" w:cs="Arial"/>
                <w:sz w:val="22"/>
                <w:szCs w:val="22"/>
              </w:rPr>
              <w:t xml:space="preserve"> AG </w:t>
            </w:r>
            <w:proofErr w:type="spellStart"/>
            <w:r w:rsidRPr="00CE4A2C">
              <w:rPr>
                <w:rFonts w:ascii="Arial" w:hAnsi="Arial" w:cs="Arial"/>
                <w:sz w:val="22"/>
                <w:szCs w:val="22"/>
              </w:rPr>
              <w:t>Diagnostic</w:t>
            </w:r>
            <w:proofErr w:type="spellEnd"/>
            <w:r w:rsidRPr="00CE4A2C">
              <w:rPr>
                <w:rFonts w:ascii="Arial" w:hAnsi="Arial" w:cs="Arial"/>
                <w:sz w:val="22"/>
                <w:szCs w:val="22"/>
              </w:rPr>
              <w:t xml:space="preserve"> Products, </w:t>
            </w:r>
            <w:proofErr w:type="spellStart"/>
            <w:r w:rsidRPr="00CE4A2C">
              <w:rPr>
                <w:rFonts w:ascii="Arial" w:hAnsi="Arial" w:cs="Arial"/>
                <w:sz w:val="22"/>
                <w:szCs w:val="22"/>
              </w:rPr>
              <w:t>Schlosserstrasse</w:t>
            </w:r>
            <w:proofErr w:type="spellEnd"/>
            <w:r w:rsidRPr="00CE4A2C">
              <w:rPr>
                <w:rFonts w:ascii="Arial" w:hAnsi="Arial" w:cs="Arial"/>
                <w:sz w:val="22"/>
                <w:szCs w:val="22"/>
              </w:rPr>
              <w:t xml:space="preserve"> 4, 8180 Bulach, Szwajcaria</w:t>
            </w:r>
          </w:p>
          <w:p w:rsidR="00E751C2" w:rsidRPr="00CE4A2C" w:rsidRDefault="00E751C2" w:rsidP="000D705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A2C">
              <w:rPr>
                <w:rFonts w:ascii="Arial" w:hAnsi="Arial" w:cs="Arial"/>
                <w:sz w:val="22"/>
                <w:szCs w:val="22"/>
              </w:rPr>
              <w:t xml:space="preserve">Adres do </w:t>
            </w:r>
            <w:r w:rsidR="001D40C6" w:rsidRPr="00CE4A2C">
              <w:rPr>
                <w:rFonts w:ascii="Arial" w:hAnsi="Arial" w:cs="Arial"/>
                <w:sz w:val="22"/>
                <w:szCs w:val="22"/>
              </w:rPr>
              <w:t>korespondencji</w:t>
            </w:r>
            <w:bookmarkStart w:id="0" w:name="_GoBack"/>
            <w:bookmarkEnd w:id="0"/>
            <w:r w:rsidRPr="00CE4A2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751C2" w:rsidRPr="00CE4A2C" w:rsidRDefault="00E751C2" w:rsidP="000D705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A2C">
              <w:rPr>
                <w:rFonts w:ascii="Arial" w:hAnsi="Arial" w:cs="Arial"/>
                <w:sz w:val="22"/>
                <w:szCs w:val="22"/>
              </w:rPr>
              <w:t>DiaHem</w:t>
            </w:r>
            <w:proofErr w:type="spellEnd"/>
            <w:r w:rsidRPr="00CE4A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4A2C">
              <w:rPr>
                <w:rFonts w:ascii="Arial" w:hAnsi="Arial" w:cs="Arial"/>
                <w:sz w:val="22"/>
                <w:szCs w:val="22"/>
              </w:rPr>
              <w:t>Diagnostic</w:t>
            </w:r>
            <w:proofErr w:type="spellEnd"/>
            <w:r w:rsidRPr="00CE4A2C">
              <w:rPr>
                <w:rFonts w:ascii="Arial" w:hAnsi="Arial" w:cs="Arial"/>
                <w:sz w:val="22"/>
                <w:szCs w:val="22"/>
              </w:rPr>
              <w:t xml:space="preserve"> Products Sp. z o. o, al. Słowackiego 64, 30-004 Kraków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D3" w:rsidRPr="00CE4A2C" w:rsidRDefault="00CE4A2C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A2C">
              <w:rPr>
                <w:rFonts w:ascii="Arial" w:hAnsi="Arial" w:cs="Arial"/>
                <w:sz w:val="22"/>
                <w:szCs w:val="22"/>
              </w:rPr>
              <w:t>406 259,37</w:t>
            </w:r>
          </w:p>
        </w:tc>
      </w:tr>
      <w:tr w:rsidR="000C3BD3" w:rsidRPr="00CE4A2C" w:rsidTr="000D70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CE4A2C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D3" w:rsidRPr="00CE4A2C" w:rsidRDefault="000C3BD3" w:rsidP="000D7055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4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D3" w:rsidRPr="00CE4A2C" w:rsidRDefault="000C3C02" w:rsidP="000D7055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E4A2C">
              <w:rPr>
                <w:rFonts w:ascii="Arial" w:hAnsi="Arial" w:cs="Arial"/>
                <w:b/>
                <w:sz w:val="22"/>
                <w:szCs w:val="22"/>
              </w:rPr>
              <w:t>439 280,50</w:t>
            </w:r>
          </w:p>
        </w:tc>
      </w:tr>
    </w:tbl>
    <w:p w:rsidR="006F4691" w:rsidRPr="00CE4A2C" w:rsidRDefault="006F469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:rsidR="006F4691" w:rsidRPr="00CE4A2C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6F4691" w:rsidRPr="00CE4A2C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E4A2C">
        <w:rPr>
          <w:rFonts w:ascii="Arial" w:hAnsi="Arial" w:cs="Arial"/>
          <w:sz w:val="22"/>
          <w:szCs w:val="22"/>
        </w:rPr>
        <w:t>W otwarciu</w:t>
      </w:r>
      <w:r w:rsidR="00095723" w:rsidRPr="00CE4A2C">
        <w:rPr>
          <w:rFonts w:ascii="Arial" w:hAnsi="Arial" w:cs="Arial"/>
          <w:sz w:val="22"/>
          <w:szCs w:val="22"/>
        </w:rPr>
        <w:t xml:space="preserve"> </w:t>
      </w:r>
      <w:r w:rsidRPr="00CE4A2C">
        <w:rPr>
          <w:rFonts w:ascii="Arial" w:hAnsi="Arial" w:cs="Arial"/>
          <w:sz w:val="22"/>
          <w:szCs w:val="22"/>
        </w:rPr>
        <w:t xml:space="preserve">uczestniczyli przedstawiciele firm. </w:t>
      </w:r>
    </w:p>
    <w:p w:rsidR="006F4691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1D40C6" w:rsidRDefault="001D40C6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1D40C6" w:rsidRDefault="001D40C6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1D40C6" w:rsidRDefault="001D40C6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1D40C6" w:rsidRDefault="001D40C6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A639D7" w:rsidRDefault="00A639D7" w:rsidP="000D7055">
      <w:pPr>
        <w:widowControl w:val="0"/>
        <w:suppressAutoHyphens/>
        <w:ind w:left="4963" w:right="110"/>
        <w:rPr>
          <w:rFonts w:ascii="Arial" w:hAnsi="Arial" w:cs="Arial"/>
          <w:bCs/>
          <w:sz w:val="22"/>
          <w:szCs w:val="22"/>
        </w:rPr>
      </w:pPr>
    </w:p>
    <w:p w:rsidR="00A639D7" w:rsidRDefault="001D40C6" w:rsidP="001D40C6">
      <w:pPr>
        <w:widowControl w:val="0"/>
        <w:suppressAutoHyphens/>
        <w:ind w:left="5954" w:right="10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Starszy Specjalista</w:t>
      </w:r>
    </w:p>
    <w:p w:rsidR="001D40C6" w:rsidRDefault="001D40C6" w:rsidP="001D40C6">
      <w:pPr>
        <w:widowControl w:val="0"/>
        <w:suppressAutoHyphens/>
        <w:ind w:left="5954" w:right="10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ds. Zamówień Publicznych</w:t>
      </w:r>
    </w:p>
    <w:p w:rsidR="001D40C6" w:rsidRDefault="001D40C6" w:rsidP="001D40C6">
      <w:pPr>
        <w:widowControl w:val="0"/>
        <w:suppressAutoHyphens/>
        <w:ind w:left="5954" w:right="10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mgr Marlena Czyżycka-Poździoch</w:t>
      </w:r>
    </w:p>
    <w:p w:rsidR="00A639D7" w:rsidRDefault="00095723" w:rsidP="000D7055">
      <w:pPr>
        <w:pStyle w:val="Tekstpodstawowywcity"/>
        <w:widowControl w:val="0"/>
        <w:suppressAutoHyphens/>
        <w:ind w:left="0"/>
        <w:jc w:val="left"/>
      </w:pPr>
      <w:r>
        <w:t xml:space="preserve"> </w:t>
      </w:r>
    </w:p>
    <w:p w:rsidR="00A02A3E" w:rsidRP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A02A3E" w:rsidRP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sectPr w:rsidR="000334F6" w:rsidRPr="000334F6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42" w:rsidRDefault="007C5342">
      <w:r>
        <w:separator/>
      </w:r>
    </w:p>
  </w:endnote>
  <w:endnote w:type="continuationSeparator" w:id="0">
    <w:p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4F5F39">
      <w:rPr>
        <w:rFonts w:ascii="Arial" w:hAnsi="Arial" w:cs="Arial"/>
        <w:b/>
        <w:sz w:val="20"/>
        <w:szCs w:val="20"/>
      </w:rPr>
      <w:t>ZP/23/2017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 w:rsidR="000334F6">
      <w:rPr>
        <w:rFonts w:ascii="Arial" w:hAnsi="Arial" w:cs="Arial"/>
        <w:b/>
        <w:sz w:val="20"/>
        <w:szCs w:val="20"/>
        <w:lang w:val="en-US"/>
      </w:rPr>
      <w:t>1</w:t>
    </w:r>
    <w:r w:rsidR="000C3C02">
      <w:rPr>
        <w:rFonts w:ascii="Arial" w:hAnsi="Arial" w:cs="Arial"/>
        <w:b/>
        <w:sz w:val="20"/>
        <w:szCs w:val="20"/>
        <w:lang w:val="en-US"/>
      </w:rPr>
      <w:t>5</w:t>
    </w:r>
    <w:r w:rsidR="004F5F39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42" w:rsidRDefault="007C5342">
      <w:r>
        <w:separator/>
      </w:r>
    </w:p>
  </w:footnote>
  <w:footnote w:type="continuationSeparator" w:id="0">
    <w:p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C6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26248236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17900"/>
    <w:rsid w:val="000209E4"/>
    <w:rsid w:val="000334F6"/>
    <w:rsid w:val="00074A99"/>
    <w:rsid w:val="00077330"/>
    <w:rsid w:val="00095723"/>
    <w:rsid w:val="000B1A41"/>
    <w:rsid w:val="000B28D8"/>
    <w:rsid w:val="000B4481"/>
    <w:rsid w:val="000C1052"/>
    <w:rsid w:val="000C3BD3"/>
    <w:rsid w:val="000C3C02"/>
    <w:rsid w:val="000D7055"/>
    <w:rsid w:val="00115937"/>
    <w:rsid w:val="001D40C6"/>
    <w:rsid w:val="00200471"/>
    <w:rsid w:val="00214C1B"/>
    <w:rsid w:val="002425FC"/>
    <w:rsid w:val="00250EB0"/>
    <w:rsid w:val="002523AD"/>
    <w:rsid w:val="0029620C"/>
    <w:rsid w:val="002B4026"/>
    <w:rsid w:val="002F4829"/>
    <w:rsid w:val="002F5CB4"/>
    <w:rsid w:val="003065C0"/>
    <w:rsid w:val="003A3619"/>
    <w:rsid w:val="003C0F37"/>
    <w:rsid w:val="003F7941"/>
    <w:rsid w:val="004302DE"/>
    <w:rsid w:val="0043175F"/>
    <w:rsid w:val="00441C6E"/>
    <w:rsid w:val="004775AA"/>
    <w:rsid w:val="004F5F39"/>
    <w:rsid w:val="00502ED9"/>
    <w:rsid w:val="00556E1A"/>
    <w:rsid w:val="005B4DBC"/>
    <w:rsid w:val="005D3463"/>
    <w:rsid w:val="005D3B3C"/>
    <w:rsid w:val="006022D8"/>
    <w:rsid w:val="006217C9"/>
    <w:rsid w:val="00622062"/>
    <w:rsid w:val="00634BB0"/>
    <w:rsid w:val="00667654"/>
    <w:rsid w:val="006C759D"/>
    <w:rsid w:val="006D0810"/>
    <w:rsid w:val="006D34EB"/>
    <w:rsid w:val="006F4691"/>
    <w:rsid w:val="007C12A3"/>
    <w:rsid w:val="007C369C"/>
    <w:rsid w:val="007C415F"/>
    <w:rsid w:val="007C5342"/>
    <w:rsid w:val="007F3325"/>
    <w:rsid w:val="008360B6"/>
    <w:rsid w:val="008406B8"/>
    <w:rsid w:val="008B608E"/>
    <w:rsid w:val="008D5990"/>
    <w:rsid w:val="008E4EE9"/>
    <w:rsid w:val="008F0FA3"/>
    <w:rsid w:val="008F6189"/>
    <w:rsid w:val="00930BC3"/>
    <w:rsid w:val="0093727D"/>
    <w:rsid w:val="00947E5D"/>
    <w:rsid w:val="009619D3"/>
    <w:rsid w:val="009A1F7A"/>
    <w:rsid w:val="009A43BB"/>
    <w:rsid w:val="009F0A22"/>
    <w:rsid w:val="009F4A89"/>
    <w:rsid w:val="009F4E14"/>
    <w:rsid w:val="00A02A3E"/>
    <w:rsid w:val="00A10106"/>
    <w:rsid w:val="00A216C9"/>
    <w:rsid w:val="00A62DE7"/>
    <w:rsid w:val="00A639D7"/>
    <w:rsid w:val="00A71327"/>
    <w:rsid w:val="00A76BE2"/>
    <w:rsid w:val="00AC004F"/>
    <w:rsid w:val="00AC6302"/>
    <w:rsid w:val="00AE6B9A"/>
    <w:rsid w:val="00B21B9A"/>
    <w:rsid w:val="00B24724"/>
    <w:rsid w:val="00B357CA"/>
    <w:rsid w:val="00B41C37"/>
    <w:rsid w:val="00B472D1"/>
    <w:rsid w:val="00B84E3F"/>
    <w:rsid w:val="00B96F40"/>
    <w:rsid w:val="00BE023E"/>
    <w:rsid w:val="00BE1364"/>
    <w:rsid w:val="00BE561E"/>
    <w:rsid w:val="00C10D55"/>
    <w:rsid w:val="00C15BAD"/>
    <w:rsid w:val="00C301DE"/>
    <w:rsid w:val="00C312B2"/>
    <w:rsid w:val="00C92229"/>
    <w:rsid w:val="00CC1D0F"/>
    <w:rsid w:val="00CE09F3"/>
    <w:rsid w:val="00CE4A2C"/>
    <w:rsid w:val="00D0174C"/>
    <w:rsid w:val="00D54351"/>
    <w:rsid w:val="00D57DDD"/>
    <w:rsid w:val="00D67728"/>
    <w:rsid w:val="00E0236E"/>
    <w:rsid w:val="00E14C57"/>
    <w:rsid w:val="00E256CF"/>
    <w:rsid w:val="00E30926"/>
    <w:rsid w:val="00E417D8"/>
    <w:rsid w:val="00E751C2"/>
    <w:rsid w:val="00E81B92"/>
    <w:rsid w:val="00E839BE"/>
    <w:rsid w:val="00EA361B"/>
    <w:rsid w:val="00EB450A"/>
    <w:rsid w:val="00EE1E39"/>
    <w:rsid w:val="00EF0158"/>
    <w:rsid w:val="00F01C76"/>
    <w:rsid w:val="00F122CD"/>
    <w:rsid w:val="00F72085"/>
    <w:rsid w:val="00F84B16"/>
    <w:rsid w:val="00F863C1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ECCBC70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79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854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110</cp:revision>
  <cp:lastPrinted>2019-08-02T08:21:00Z</cp:lastPrinted>
  <dcterms:created xsi:type="dcterms:W3CDTF">2019-06-04T08:08:00Z</dcterms:created>
  <dcterms:modified xsi:type="dcterms:W3CDTF">2019-08-02T08:51:00Z</dcterms:modified>
</cp:coreProperties>
</file>