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3057" w:rsidRDefault="00071075" w:rsidP="009F39F1">
      <w:pPr>
        <w:widowControl w:val="0"/>
        <w:rPr>
          <w:rFonts w:ascii="Arial" w:hAnsi="Arial" w:cs="Arial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6112D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06112D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103712" w:rsidRPr="0006112D">
        <w:rPr>
          <w:rFonts w:ascii="Arial" w:hAnsi="Arial" w:cs="Arial"/>
          <w:b w:val="0"/>
          <w:i w:val="0"/>
          <w:sz w:val="22"/>
          <w:szCs w:val="22"/>
        </w:rPr>
        <w:t>29</w:t>
      </w:r>
      <w:r w:rsidR="009F39F1" w:rsidRPr="0006112D">
        <w:rPr>
          <w:rFonts w:ascii="Arial" w:hAnsi="Arial" w:cs="Arial"/>
          <w:b w:val="0"/>
          <w:i w:val="0"/>
          <w:sz w:val="22"/>
          <w:szCs w:val="22"/>
        </w:rPr>
        <w:t>.0</w:t>
      </w:r>
      <w:r w:rsidR="0006112D" w:rsidRPr="0006112D">
        <w:rPr>
          <w:rFonts w:ascii="Arial" w:hAnsi="Arial" w:cs="Arial"/>
          <w:b w:val="0"/>
          <w:i w:val="0"/>
          <w:sz w:val="22"/>
          <w:szCs w:val="22"/>
        </w:rPr>
        <w:t>8</w:t>
      </w:r>
      <w:r w:rsidR="009F39F1" w:rsidRPr="0006112D">
        <w:rPr>
          <w:rFonts w:ascii="Arial" w:hAnsi="Arial" w:cs="Arial"/>
          <w:b w:val="0"/>
          <w:i w:val="0"/>
          <w:sz w:val="22"/>
          <w:szCs w:val="22"/>
        </w:rPr>
        <w:t>.201</w:t>
      </w:r>
      <w:r w:rsidR="0006112D" w:rsidRPr="0006112D">
        <w:rPr>
          <w:rFonts w:ascii="Arial" w:hAnsi="Arial" w:cs="Arial"/>
          <w:b w:val="0"/>
          <w:i w:val="0"/>
          <w:sz w:val="22"/>
          <w:szCs w:val="22"/>
        </w:rPr>
        <w:t>9</w:t>
      </w:r>
      <w:r w:rsidR="009F39F1" w:rsidRPr="0006112D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071075" w:rsidRPr="0024070A" w:rsidRDefault="0024070A" w:rsidP="009F39F1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24070A">
        <w:rPr>
          <w:rFonts w:ascii="Arial" w:hAnsi="Arial" w:cs="Arial"/>
          <w:b/>
          <w:bCs/>
          <w:sz w:val="22"/>
          <w:szCs w:val="22"/>
        </w:rPr>
        <w:t>S</w:t>
      </w:r>
      <w:r w:rsidR="00071075" w:rsidRPr="0024070A">
        <w:rPr>
          <w:rFonts w:ascii="Arial" w:hAnsi="Arial" w:cs="Arial"/>
          <w:b/>
          <w:bCs/>
          <w:sz w:val="22"/>
          <w:szCs w:val="22"/>
        </w:rPr>
        <w:t>ZP-271/</w:t>
      </w:r>
      <w:r w:rsidR="00CB76B0" w:rsidRPr="0024070A">
        <w:rPr>
          <w:rFonts w:ascii="Arial" w:hAnsi="Arial" w:cs="Arial"/>
          <w:b/>
          <w:bCs/>
          <w:sz w:val="22"/>
          <w:szCs w:val="22"/>
        </w:rPr>
        <w:t>1</w:t>
      </w:r>
      <w:r w:rsidRPr="0024070A">
        <w:rPr>
          <w:rFonts w:ascii="Arial" w:hAnsi="Arial" w:cs="Arial"/>
          <w:b/>
          <w:bCs/>
          <w:sz w:val="22"/>
          <w:szCs w:val="22"/>
        </w:rPr>
        <w:t>8</w:t>
      </w:r>
      <w:r w:rsidR="00557A82" w:rsidRPr="0024070A">
        <w:rPr>
          <w:rFonts w:ascii="Arial" w:hAnsi="Arial" w:cs="Arial"/>
          <w:b/>
          <w:bCs/>
          <w:sz w:val="22"/>
          <w:szCs w:val="22"/>
        </w:rPr>
        <w:t>-</w:t>
      </w:r>
      <w:r w:rsidRPr="0024070A">
        <w:rPr>
          <w:rFonts w:ascii="Arial" w:hAnsi="Arial" w:cs="Arial"/>
          <w:b/>
          <w:bCs/>
          <w:sz w:val="22"/>
          <w:szCs w:val="22"/>
        </w:rPr>
        <w:t>4</w:t>
      </w:r>
      <w:r w:rsidR="00CB76B0" w:rsidRPr="0024070A">
        <w:rPr>
          <w:rFonts w:ascii="Arial" w:hAnsi="Arial" w:cs="Arial"/>
          <w:b/>
          <w:bCs/>
          <w:sz w:val="22"/>
          <w:szCs w:val="22"/>
        </w:rPr>
        <w:t>/</w:t>
      </w:r>
      <w:r w:rsidR="00071075" w:rsidRPr="0024070A">
        <w:rPr>
          <w:rFonts w:ascii="Arial" w:hAnsi="Arial" w:cs="Arial"/>
          <w:b/>
          <w:bCs/>
          <w:sz w:val="22"/>
          <w:szCs w:val="22"/>
        </w:rPr>
        <w:t>201</w:t>
      </w:r>
      <w:r w:rsidRPr="0024070A">
        <w:rPr>
          <w:rFonts w:ascii="Arial" w:hAnsi="Arial" w:cs="Arial"/>
          <w:b/>
          <w:bCs/>
          <w:sz w:val="22"/>
          <w:szCs w:val="22"/>
        </w:rPr>
        <w:t>9</w:t>
      </w:r>
    </w:p>
    <w:p w:rsidR="00071075" w:rsidRPr="00230549" w:rsidRDefault="00071075" w:rsidP="009F39F1">
      <w:pPr>
        <w:pStyle w:val="Nagwek1"/>
        <w:keepNext w:val="0"/>
        <w:widowControl w:val="0"/>
        <w:spacing w:line="240" w:lineRule="auto"/>
        <w:rPr>
          <w:rFonts w:ascii="Arial" w:hAnsi="Arial" w:cs="Arial"/>
          <w:szCs w:val="22"/>
          <w:highlight w:val="yellow"/>
        </w:rPr>
      </w:pPr>
    </w:p>
    <w:p w:rsidR="00E2592D" w:rsidRPr="00343BBB" w:rsidRDefault="00E2592D" w:rsidP="009F39F1">
      <w:pPr>
        <w:widowControl w:val="0"/>
        <w:rPr>
          <w:rFonts w:ascii="Arial" w:hAnsi="Arial" w:cs="Arial"/>
          <w:szCs w:val="22"/>
        </w:rPr>
      </w:pPr>
    </w:p>
    <w:p w:rsidR="00071075" w:rsidRPr="00343BBB" w:rsidRDefault="00071075" w:rsidP="009F39F1">
      <w:pPr>
        <w:pStyle w:val="Nagwek1"/>
        <w:keepNext w:val="0"/>
        <w:widowControl w:val="0"/>
        <w:spacing w:line="240" w:lineRule="auto"/>
        <w:jc w:val="right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DO WSZYSTKICH WYKONAWCÓW</w:t>
      </w:r>
    </w:p>
    <w:p w:rsidR="00071075" w:rsidRPr="00343BBB" w:rsidRDefault="00071075" w:rsidP="009F39F1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Default="00071075" w:rsidP="009F39F1">
      <w:pPr>
        <w:pStyle w:val="Tekstpodstawowywcity3"/>
        <w:widowControl w:val="0"/>
        <w:spacing w:after="0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BBB">
        <w:rPr>
          <w:rFonts w:ascii="Arial" w:hAnsi="Arial" w:cs="Arial"/>
          <w:b/>
          <w:sz w:val="22"/>
          <w:szCs w:val="22"/>
          <w:u w:val="single"/>
        </w:rPr>
        <w:t xml:space="preserve">WYNIK </w:t>
      </w:r>
      <w:r w:rsidR="00230549">
        <w:rPr>
          <w:rFonts w:ascii="Arial" w:hAnsi="Arial" w:cs="Arial"/>
          <w:b/>
          <w:sz w:val="22"/>
          <w:szCs w:val="22"/>
          <w:u w:val="single"/>
        </w:rPr>
        <w:t xml:space="preserve"> CZ. I </w:t>
      </w:r>
      <w:r w:rsidRPr="00343BBB">
        <w:rPr>
          <w:rFonts w:ascii="Arial" w:hAnsi="Arial" w:cs="Arial"/>
          <w:b/>
          <w:sz w:val="22"/>
          <w:szCs w:val="22"/>
          <w:u w:val="single"/>
        </w:rPr>
        <w:t>POSTĘPOWANIA</w:t>
      </w:r>
      <w:r w:rsidR="00ED671F" w:rsidRPr="00343BB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03712" w:rsidRDefault="00103712" w:rsidP="009F39F1">
      <w:pPr>
        <w:pStyle w:val="Tekstpodstawowywcity3"/>
        <w:widowControl w:val="0"/>
        <w:spacing w:after="0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3712" w:rsidRPr="00343BBB" w:rsidRDefault="00103712" w:rsidP="009F39F1">
      <w:pPr>
        <w:pStyle w:val="Tekstpodstawowywcity3"/>
        <w:widowControl w:val="0"/>
        <w:spacing w:after="0"/>
        <w:ind w:right="-2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Dotyczy pakietu nr 2</w:t>
      </w:r>
    </w:p>
    <w:p w:rsidR="00E2592D" w:rsidRPr="00343BBB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E2592D" w:rsidRPr="00343BBB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343BBB" w:rsidRDefault="00071075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343BBB">
        <w:rPr>
          <w:rFonts w:ascii="Arial" w:hAnsi="Arial" w:cs="Arial"/>
          <w:iCs/>
          <w:sz w:val="22"/>
          <w:szCs w:val="22"/>
        </w:rPr>
        <w:t xml:space="preserve">dot. sprawy </w:t>
      </w:r>
      <w:r w:rsidR="00230549">
        <w:rPr>
          <w:rFonts w:ascii="Arial" w:hAnsi="Arial" w:cs="Arial"/>
          <w:iCs/>
          <w:sz w:val="22"/>
          <w:szCs w:val="22"/>
        </w:rPr>
        <w:t>S</w:t>
      </w:r>
      <w:r w:rsidRPr="00343BBB">
        <w:rPr>
          <w:rFonts w:ascii="Arial" w:hAnsi="Arial" w:cs="Arial"/>
          <w:iCs/>
          <w:sz w:val="22"/>
          <w:szCs w:val="22"/>
        </w:rPr>
        <w:t>ZP/</w:t>
      </w:r>
      <w:r w:rsidR="00CB76B0" w:rsidRPr="00343BBB">
        <w:rPr>
          <w:rFonts w:ascii="Arial" w:hAnsi="Arial" w:cs="Arial"/>
          <w:iCs/>
          <w:sz w:val="22"/>
          <w:szCs w:val="22"/>
        </w:rPr>
        <w:t>1</w:t>
      </w:r>
      <w:r w:rsidR="00230549">
        <w:rPr>
          <w:rFonts w:ascii="Arial" w:hAnsi="Arial" w:cs="Arial"/>
          <w:iCs/>
          <w:sz w:val="22"/>
          <w:szCs w:val="22"/>
        </w:rPr>
        <w:t>7</w:t>
      </w:r>
      <w:r w:rsidRPr="00343BBB">
        <w:rPr>
          <w:rFonts w:ascii="Arial" w:hAnsi="Arial" w:cs="Arial"/>
          <w:iCs/>
          <w:sz w:val="22"/>
          <w:szCs w:val="22"/>
        </w:rPr>
        <w:t>/201</w:t>
      </w:r>
      <w:r w:rsidR="00230549">
        <w:rPr>
          <w:rFonts w:ascii="Arial" w:hAnsi="Arial" w:cs="Arial"/>
          <w:iCs/>
          <w:sz w:val="22"/>
          <w:szCs w:val="22"/>
        </w:rPr>
        <w:t>9</w:t>
      </w:r>
      <w:r w:rsidRPr="00343BBB">
        <w:rPr>
          <w:rFonts w:ascii="Arial" w:hAnsi="Arial" w:cs="Arial"/>
          <w:iCs/>
          <w:sz w:val="22"/>
          <w:szCs w:val="22"/>
        </w:rPr>
        <w:t xml:space="preserve"> -  wyboru najkorzystniejszej oferty.</w:t>
      </w:r>
    </w:p>
    <w:p w:rsidR="00071075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</w:p>
    <w:p w:rsidR="00E2592D" w:rsidRPr="00343BBB" w:rsidRDefault="00E2592D" w:rsidP="009F39F1">
      <w:pPr>
        <w:widowControl w:val="0"/>
        <w:jc w:val="both"/>
        <w:rPr>
          <w:rFonts w:ascii="Arial" w:hAnsi="Arial" w:cs="Arial"/>
          <w:szCs w:val="22"/>
        </w:rPr>
      </w:pPr>
    </w:p>
    <w:p w:rsidR="00071075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Szanowni Państwo!</w:t>
      </w:r>
    </w:p>
    <w:p w:rsidR="00E2592D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 xml:space="preserve"> </w:t>
      </w:r>
      <w:r w:rsidRPr="00343BBB">
        <w:rPr>
          <w:rFonts w:ascii="Arial" w:hAnsi="Arial" w:cs="Arial"/>
          <w:szCs w:val="22"/>
        </w:rPr>
        <w:tab/>
      </w:r>
    </w:p>
    <w:p w:rsidR="00071075" w:rsidRPr="009A611D" w:rsidRDefault="00071075" w:rsidP="009A611D">
      <w:pPr>
        <w:widowControl w:val="0"/>
        <w:ind w:firstLine="708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W sprawie ogłoszonego przez Szpital Specjalistyczny im. J. Dietla w Krakowie pr</w:t>
      </w:r>
      <w:r w:rsidR="00774E7C" w:rsidRPr="00343BBB">
        <w:rPr>
          <w:rFonts w:ascii="Arial" w:hAnsi="Arial" w:cs="Arial"/>
          <w:szCs w:val="22"/>
        </w:rPr>
        <w:t>zetargu nieograniczonego po</w:t>
      </w:r>
      <w:r w:rsidR="00230549">
        <w:rPr>
          <w:rFonts w:ascii="Arial" w:hAnsi="Arial" w:cs="Arial"/>
          <w:szCs w:val="22"/>
        </w:rPr>
        <w:t>niżej</w:t>
      </w:r>
      <w:r w:rsidRPr="00343BBB">
        <w:rPr>
          <w:rFonts w:ascii="Arial" w:hAnsi="Arial" w:cs="Arial"/>
          <w:szCs w:val="22"/>
        </w:rPr>
        <w:t xml:space="preserve"> 2</w:t>
      </w:r>
      <w:r w:rsidR="00EA05DF" w:rsidRPr="00343BBB">
        <w:rPr>
          <w:rFonts w:ascii="Arial" w:hAnsi="Arial" w:cs="Arial"/>
          <w:szCs w:val="22"/>
        </w:rPr>
        <w:t>21</w:t>
      </w:r>
      <w:r w:rsidRPr="00343BBB">
        <w:rPr>
          <w:rFonts w:ascii="Arial" w:hAnsi="Arial" w:cs="Arial"/>
          <w:szCs w:val="22"/>
        </w:rPr>
        <w:t xml:space="preserve"> 000 euro na</w:t>
      </w:r>
      <w:r w:rsidR="009A611D">
        <w:rPr>
          <w:rFonts w:ascii="Arial" w:hAnsi="Arial" w:cs="Arial"/>
          <w:szCs w:val="22"/>
        </w:rPr>
        <w:t xml:space="preserve"> </w:t>
      </w:r>
      <w:r w:rsidR="009A611D" w:rsidRPr="009A611D">
        <w:rPr>
          <w:rFonts w:ascii="Arial" w:hAnsi="Arial" w:cs="Arial"/>
          <w:b/>
          <w:szCs w:val="22"/>
        </w:rPr>
        <w:t>„</w:t>
      </w:r>
      <w:r w:rsidR="00365EB3">
        <w:rPr>
          <w:rFonts w:ascii="Arial" w:hAnsi="Arial" w:cs="Arial"/>
          <w:b/>
          <w:szCs w:val="22"/>
        </w:rPr>
        <w:t>D</w:t>
      </w:r>
      <w:r w:rsidR="00365EB3" w:rsidRPr="00365EB3">
        <w:rPr>
          <w:rFonts w:ascii="Arial" w:hAnsi="Arial" w:cs="Arial"/>
          <w:b/>
          <w:szCs w:val="22"/>
        </w:rPr>
        <w:t>ostawę wyrobów medycznych jednorazowego użycia w postaci wyrobów medycznych do pielęgnacji pacjentów, ubrań medycznych, prześcieradeł, podkładów, zestawów pościeli i itp</w:t>
      </w:r>
      <w:r w:rsidR="009A611D">
        <w:rPr>
          <w:rFonts w:ascii="Arial" w:hAnsi="Arial" w:cs="Arial"/>
          <w:b/>
          <w:bCs/>
          <w:szCs w:val="22"/>
        </w:rPr>
        <w:t>”</w:t>
      </w:r>
      <w:r w:rsidRPr="00343BBB">
        <w:rPr>
          <w:rFonts w:ascii="Arial" w:hAnsi="Arial" w:cs="Arial"/>
          <w:szCs w:val="22"/>
        </w:rPr>
        <w:t xml:space="preserve"> znak sprawy: </w:t>
      </w:r>
      <w:r w:rsidR="00365EB3">
        <w:rPr>
          <w:rFonts w:ascii="Arial" w:hAnsi="Arial" w:cs="Arial"/>
          <w:szCs w:val="22"/>
        </w:rPr>
        <w:t>S</w:t>
      </w:r>
      <w:r w:rsidRPr="00343BBB">
        <w:rPr>
          <w:rFonts w:ascii="Arial" w:hAnsi="Arial" w:cs="Arial"/>
          <w:szCs w:val="22"/>
        </w:rPr>
        <w:t>ZP/</w:t>
      </w:r>
      <w:r w:rsidR="00CB76B0" w:rsidRPr="00343BBB">
        <w:rPr>
          <w:rFonts w:ascii="Arial" w:hAnsi="Arial" w:cs="Arial"/>
          <w:szCs w:val="22"/>
        </w:rPr>
        <w:t>1</w:t>
      </w:r>
      <w:r w:rsidR="00365EB3">
        <w:rPr>
          <w:rFonts w:ascii="Arial" w:hAnsi="Arial" w:cs="Arial"/>
          <w:szCs w:val="22"/>
        </w:rPr>
        <w:t>7</w:t>
      </w:r>
      <w:r w:rsidRPr="00343BBB">
        <w:rPr>
          <w:rFonts w:ascii="Arial" w:hAnsi="Arial" w:cs="Arial"/>
          <w:szCs w:val="22"/>
        </w:rPr>
        <w:t>/201</w:t>
      </w:r>
      <w:r w:rsidR="00365EB3">
        <w:rPr>
          <w:rFonts w:ascii="Arial" w:hAnsi="Arial" w:cs="Arial"/>
          <w:szCs w:val="22"/>
        </w:rPr>
        <w:t>9</w:t>
      </w:r>
      <w:r w:rsidRPr="00343BBB">
        <w:rPr>
          <w:rFonts w:ascii="Arial" w:hAnsi="Arial" w:cs="Arial"/>
          <w:szCs w:val="22"/>
        </w:rPr>
        <w:t xml:space="preserve">, Zamawiający stosując się do art. 92 ustawy z dnia 29 stycznia 2004 r. Prawo zamówień publicznych </w:t>
      </w:r>
      <w:r w:rsidRPr="00343BBB">
        <w:rPr>
          <w:rFonts w:ascii="Arial" w:hAnsi="Arial" w:cs="Arial"/>
          <w:snapToGrid w:val="0"/>
          <w:szCs w:val="22"/>
        </w:rPr>
        <w:t>informuje, co następuje:</w:t>
      </w: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9F39F1" w:rsidRDefault="009F39F1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412832" w:rsidRDefault="00412832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343BBB">
        <w:rPr>
          <w:rFonts w:ascii="Arial" w:hAnsi="Arial" w:cs="Arial"/>
          <w:b/>
          <w:szCs w:val="22"/>
        </w:rPr>
        <w:t xml:space="preserve">ZAMAWIAJĄCY INFORMUJE, IŻ </w:t>
      </w:r>
      <w:r w:rsidR="00103712">
        <w:rPr>
          <w:rFonts w:ascii="Arial" w:hAnsi="Arial" w:cs="Arial"/>
          <w:b/>
          <w:szCs w:val="22"/>
        </w:rPr>
        <w:t xml:space="preserve">W ZAKRESIE PAKIETU 2 </w:t>
      </w:r>
      <w:r w:rsidRPr="00343BBB">
        <w:rPr>
          <w:rFonts w:ascii="Arial" w:hAnsi="Arial" w:cs="Arial"/>
          <w:b/>
          <w:szCs w:val="22"/>
        </w:rPr>
        <w:t xml:space="preserve">ODRZUCONO </w:t>
      </w:r>
      <w:r w:rsidR="00B1754A">
        <w:rPr>
          <w:rFonts w:ascii="Arial" w:hAnsi="Arial" w:cs="Arial"/>
          <w:b/>
          <w:szCs w:val="22"/>
        </w:rPr>
        <w:t>NASTĘPUJĄC</w:t>
      </w:r>
      <w:r w:rsidR="00365EB3">
        <w:rPr>
          <w:rFonts w:ascii="Arial" w:hAnsi="Arial" w:cs="Arial"/>
          <w:b/>
          <w:szCs w:val="22"/>
        </w:rPr>
        <w:t>Ą</w:t>
      </w:r>
      <w:r w:rsidR="00B1754A">
        <w:rPr>
          <w:rFonts w:ascii="Arial" w:hAnsi="Arial" w:cs="Arial"/>
          <w:b/>
          <w:szCs w:val="22"/>
        </w:rPr>
        <w:t xml:space="preserve"> OFERT</w:t>
      </w:r>
      <w:r w:rsidR="00365EB3">
        <w:rPr>
          <w:rFonts w:ascii="Arial" w:hAnsi="Arial" w:cs="Arial"/>
          <w:b/>
          <w:szCs w:val="22"/>
        </w:rPr>
        <w:t>Ę</w:t>
      </w:r>
      <w:r w:rsidR="00103712">
        <w:rPr>
          <w:rFonts w:ascii="Arial" w:hAnsi="Arial" w:cs="Arial"/>
          <w:b/>
          <w:szCs w:val="22"/>
        </w:rPr>
        <w:t>:</w:t>
      </w:r>
    </w:p>
    <w:p w:rsidR="00103712" w:rsidRDefault="0029519A" w:rsidP="0029519A">
      <w:pPr>
        <w:pStyle w:val="Tekstpodstawowy"/>
        <w:widowControl w:val="0"/>
        <w:spacing w:line="240" w:lineRule="auto"/>
        <w:ind w:left="180"/>
        <w:rPr>
          <w:rFonts w:ascii="Arial" w:hAnsi="Arial" w:cs="Arial"/>
          <w:b/>
          <w:szCs w:val="22"/>
        </w:rPr>
      </w:pPr>
      <w:r w:rsidRPr="0029519A">
        <w:rPr>
          <w:rFonts w:ascii="Arial" w:hAnsi="Arial" w:cs="Arial"/>
          <w:b/>
          <w:szCs w:val="22"/>
        </w:rPr>
        <w:t>Abena sp. z o.o. ul. Nowa 15 Łozienica 72-100 Goleniów</w:t>
      </w:r>
      <w:r w:rsidR="00103712">
        <w:rPr>
          <w:rFonts w:ascii="Arial" w:hAnsi="Arial" w:cs="Arial"/>
          <w:b/>
          <w:szCs w:val="22"/>
        </w:rPr>
        <w:t xml:space="preserve"> - na podstawie art. 89 ust. 1 pkt 2) ustawy Prawo zamówień publicznych, albowiem jej treść nie odpowiada treści SIWZ.</w:t>
      </w:r>
    </w:p>
    <w:p w:rsidR="00103712" w:rsidRDefault="00103712" w:rsidP="00103712">
      <w:pPr>
        <w:pStyle w:val="Tekstpodstawowy"/>
        <w:widowControl w:val="0"/>
        <w:spacing w:line="240" w:lineRule="auto"/>
        <w:ind w:left="1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Uzasadnienie:</w:t>
      </w:r>
    </w:p>
    <w:p w:rsidR="00103712" w:rsidRPr="00103712" w:rsidRDefault="00103712" w:rsidP="00343626">
      <w:pPr>
        <w:pStyle w:val="Tekstpodstawowy"/>
        <w:widowControl w:val="0"/>
        <w:spacing w:line="240" w:lineRule="auto"/>
        <w:ind w:left="180" w:firstLine="52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Zamawiający w zakresie pakietu 2 w ramach pozycji 4 wskazał, że maksymalna długość rolki wynosi 50 m, podczas gdy Wykonawca w pozycji tej zaoferował produkt o długości 60 mb.</w:t>
      </w:r>
    </w:p>
    <w:p w:rsidR="00103712" w:rsidRDefault="00103712" w:rsidP="00343626">
      <w:pPr>
        <w:pStyle w:val="Tekstpodstawowy"/>
        <w:widowControl w:val="0"/>
        <w:spacing w:line="240" w:lineRule="auto"/>
        <w:ind w:left="180" w:firstLine="52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Zamawiający w zakresie pakietu 2 w ramach pozycji 8 wskazał, że maksymalna długość rolki wynosi 50 m, podczas gdy Wykonawca w pozycji tej zaoferował produkt o długości 65 mb.</w:t>
      </w:r>
    </w:p>
    <w:p w:rsidR="00103712" w:rsidRDefault="00103712" w:rsidP="00343626">
      <w:pPr>
        <w:pStyle w:val="Tekstpodstawowy"/>
        <w:widowControl w:val="0"/>
        <w:spacing w:line="240" w:lineRule="auto"/>
        <w:ind w:left="18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Powyższe stanowi niezgodność z treścią SIWZ, która musi skutkować odrzuceniem oferty.</w:t>
      </w:r>
    </w:p>
    <w:p w:rsidR="00103712" w:rsidRDefault="00103712" w:rsidP="00103712">
      <w:pPr>
        <w:pStyle w:val="Tekstpodstawowy"/>
        <w:widowControl w:val="0"/>
        <w:spacing w:line="240" w:lineRule="auto"/>
        <w:ind w:left="180"/>
        <w:rPr>
          <w:rFonts w:ascii="Arial" w:hAnsi="Arial" w:cs="Arial"/>
          <w:bCs/>
          <w:szCs w:val="22"/>
        </w:rPr>
      </w:pPr>
    </w:p>
    <w:p w:rsidR="00B1754A" w:rsidRPr="00343626" w:rsidRDefault="00B1754A" w:rsidP="00343626">
      <w:pPr>
        <w:widowControl w:val="0"/>
        <w:rPr>
          <w:rFonts w:ascii="Arial" w:hAnsi="Arial" w:cs="Arial"/>
          <w:b/>
          <w:szCs w:val="22"/>
        </w:rPr>
      </w:pPr>
    </w:p>
    <w:p w:rsidR="000564DB" w:rsidRPr="00343BBB" w:rsidRDefault="000564DB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343BBB">
        <w:rPr>
          <w:rFonts w:ascii="Arial" w:hAnsi="Arial" w:cs="Arial"/>
          <w:b/>
          <w:szCs w:val="22"/>
        </w:rPr>
        <w:t>ZAMAWIAJĄCY INFORMUJE IŻ, UNIEWAŻNIONO POSTĘPOWANIE W PAKIECIE</w:t>
      </w:r>
      <w:r w:rsidR="00C00A5A">
        <w:rPr>
          <w:rFonts w:ascii="Arial" w:hAnsi="Arial" w:cs="Arial"/>
          <w:b/>
          <w:szCs w:val="22"/>
        </w:rPr>
        <w:t xml:space="preserve"> </w:t>
      </w:r>
      <w:r w:rsidR="00AD2A35">
        <w:rPr>
          <w:rFonts w:ascii="Arial" w:hAnsi="Arial" w:cs="Arial"/>
          <w:b/>
          <w:szCs w:val="22"/>
        </w:rPr>
        <w:t>2</w:t>
      </w:r>
      <w:r w:rsidR="00365EB3">
        <w:rPr>
          <w:rFonts w:ascii="Arial" w:hAnsi="Arial" w:cs="Arial"/>
          <w:b/>
          <w:szCs w:val="22"/>
        </w:rPr>
        <w:t>.</w:t>
      </w:r>
    </w:p>
    <w:p w:rsidR="00103712" w:rsidRDefault="00E46684" w:rsidP="00343626">
      <w:pPr>
        <w:widowControl w:val="0"/>
        <w:ind w:left="120" w:firstLine="589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bCs/>
          <w:szCs w:val="22"/>
        </w:rPr>
        <w:t xml:space="preserve">Zamawiający informuje iż, zgodnie z </w:t>
      </w:r>
      <w:r w:rsidRPr="00343BBB">
        <w:rPr>
          <w:rFonts w:ascii="Arial" w:hAnsi="Arial" w:cs="Arial"/>
          <w:snapToGrid w:val="0"/>
          <w:szCs w:val="22"/>
        </w:rPr>
        <w:t xml:space="preserve">art. 93 ust 1 pkt. 1 ustawy – Prawo zamówień publicznych </w:t>
      </w:r>
      <w:r w:rsidR="00343626">
        <w:rPr>
          <w:rFonts w:ascii="Arial" w:hAnsi="Arial" w:cs="Arial"/>
          <w:snapToGrid w:val="0"/>
          <w:szCs w:val="22"/>
        </w:rPr>
        <w:t xml:space="preserve">  </w:t>
      </w:r>
      <w:r w:rsidRPr="00343BBB">
        <w:rPr>
          <w:rFonts w:ascii="Arial" w:hAnsi="Arial" w:cs="Arial"/>
          <w:bCs/>
          <w:snapToGrid w:val="0"/>
          <w:szCs w:val="22"/>
        </w:rPr>
        <w:t>unieważnia</w:t>
      </w:r>
      <w:r w:rsidRPr="00343BBB">
        <w:rPr>
          <w:rFonts w:ascii="Arial" w:hAnsi="Arial" w:cs="Arial"/>
          <w:snapToGrid w:val="0"/>
          <w:szCs w:val="22"/>
        </w:rPr>
        <w:t xml:space="preserve"> postępowanie w pakie</w:t>
      </w:r>
      <w:r w:rsidR="00C00A5A">
        <w:rPr>
          <w:rFonts w:ascii="Arial" w:hAnsi="Arial" w:cs="Arial"/>
          <w:snapToGrid w:val="0"/>
          <w:szCs w:val="22"/>
        </w:rPr>
        <w:t xml:space="preserve">cie </w:t>
      </w:r>
      <w:r w:rsidR="00103712">
        <w:rPr>
          <w:rFonts w:ascii="Arial" w:hAnsi="Arial" w:cs="Arial"/>
          <w:snapToGrid w:val="0"/>
          <w:szCs w:val="22"/>
        </w:rPr>
        <w:t>2,</w:t>
      </w:r>
      <w:r w:rsidR="00C00A5A">
        <w:rPr>
          <w:rFonts w:ascii="Arial" w:hAnsi="Arial" w:cs="Arial"/>
          <w:snapToGrid w:val="0"/>
          <w:szCs w:val="22"/>
        </w:rPr>
        <w:t xml:space="preserve"> </w:t>
      </w:r>
      <w:r w:rsidRPr="00343BBB">
        <w:rPr>
          <w:rFonts w:ascii="Arial" w:hAnsi="Arial" w:cs="Arial"/>
          <w:szCs w:val="22"/>
        </w:rPr>
        <w:t>albowiem</w:t>
      </w:r>
      <w:r w:rsidR="00103712">
        <w:rPr>
          <w:rFonts w:ascii="Arial" w:hAnsi="Arial" w:cs="Arial"/>
          <w:szCs w:val="22"/>
        </w:rPr>
        <w:t xml:space="preserve"> w pakiecie tym nie złożono żadnej oferty niepodlegającej odrzuceniu (jedyna złożona w tym pakiecie oferta została odrzucona zgodnie z pkt I).</w:t>
      </w:r>
    </w:p>
    <w:p w:rsidR="00103712" w:rsidRDefault="00103712" w:rsidP="009F39F1">
      <w:pPr>
        <w:widowControl w:val="0"/>
        <w:jc w:val="both"/>
        <w:rPr>
          <w:rFonts w:ascii="Arial" w:hAnsi="Arial" w:cs="Arial"/>
          <w:szCs w:val="22"/>
        </w:rPr>
      </w:pPr>
    </w:p>
    <w:p w:rsidR="00103712" w:rsidRDefault="00103712" w:rsidP="009F39F1">
      <w:pPr>
        <w:widowControl w:val="0"/>
        <w:jc w:val="both"/>
        <w:rPr>
          <w:rFonts w:ascii="Arial" w:hAnsi="Arial" w:cs="Arial"/>
          <w:szCs w:val="22"/>
        </w:rPr>
      </w:pPr>
    </w:p>
    <w:p w:rsidR="00E46684" w:rsidRPr="00103712" w:rsidRDefault="00E46684" w:rsidP="00103712">
      <w:pPr>
        <w:widowControl w:val="0"/>
        <w:rPr>
          <w:rFonts w:ascii="Arial" w:hAnsi="Arial" w:cs="Arial"/>
          <w:b/>
          <w:snapToGrid w:val="0"/>
          <w:szCs w:val="22"/>
        </w:rPr>
      </w:pPr>
    </w:p>
    <w:p w:rsidR="00C00A5A" w:rsidRPr="009F39F1" w:rsidRDefault="00C00A5A" w:rsidP="003546DB">
      <w:pPr>
        <w:pStyle w:val="Akapitzlist"/>
        <w:widowControl w:val="0"/>
        <w:ind w:left="901"/>
        <w:rPr>
          <w:rFonts w:ascii="Arial" w:hAnsi="Arial" w:cs="Arial"/>
        </w:rPr>
      </w:pPr>
    </w:p>
    <w:p w:rsidR="00412832" w:rsidRPr="00343BBB" w:rsidRDefault="00412832" w:rsidP="009F39F1">
      <w:pPr>
        <w:widowControl w:val="0"/>
        <w:rPr>
          <w:rFonts w:ascii="Arial" w:hAnsi="Arial" w:cs="Arial"/>
          <w:szCs w:val="22"/>
        </w:rPr>
      </w:pPr>
    </w:p>
    <w:p w:rsidR="007E6F05" w:rsidRPr="00432EAE" w:rsidRDefault="007E6F05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Zastępca Dyrektora</w:t>
      </w:r>
    </w:p>
    <w:p w:rsidR="007E6F05" w:rsidRPr="00432EAE" w:rsidRDefault="007E6F05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ds. Administracyjnych</w:t>
      </w:r>
    </w:p>
    <w:p w:rsidR="007E6F05" w:rsidRDefault="007E6F05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dr. Marcin Mikos</w:t>
      </w: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2B16E5" w:rsidRPr="00343BBB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</w:p>
    <w:sectPr w:rsidR="002B16E5" w:rsidRPr="00343BB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1A" w:rsidRDefault="00DC1F1A">
      <w:r>
        <w:separator/>
      </w:r>
    </w:p>
  </w:endnote>
  <w:endnote w:type="continuationSeparator" w:id="0">
    <w:p w:rsidR="00DC1F1A" w:rsidRDefault="00D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:rsidR="00110D5C" w:rsidRPr="00B06729" w:rsidRDefault="00F14C02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3CAF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CB76B0">
      <w:rPr>
        <w:rFonts w:ascii="Arial" w:hAnsi="Arial" w:cs="Arial"/>
        <w:b/>
        <w:sz w:val="20"/>
        <w:szCs w:val="20"/>
      </w:rPr>
      <w:t>1</w:t>
    </w:r>
    <w:r w:rsidR="00BA6E25">
      <w:rPr>
        <w:rFonts w:ascii="Arial" w:hAnsi="Arial" w:cs="Arial"/>
        <w:b/>
        <w:sz w:val="20"/>
        <w:szCs w:val="20"/>
      </w:rPr>
      <w:t>2</w:t>
    </w:r>
    <w:r w:rsidR="00110D5C" w:rsidRPr="00B06729">
      <w:rPr>
        <w:rFonts w:ascii="Arial" w:hAnsi="Arial" w:cs="Arial"/>
        <w:b/>
        <w:sz w:val="20"/>
        <w:szCs w:val="20"/>
      </w:rPr>
      <w:t>/201</w:t>
    </w:r>
    <w:r w:rsidR="00B06729" w:rsidRPr="00B06729">
      <w:rPr>
        <w:rFonts w:ascii="Arial" w:hAnsi="Arial" w:cs="Arial"/>
        <w:b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8ACC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D5C" w:rsidRPr="00B06729" w:rsidRDefault="00365EB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ZP/</w:t>
    </w:r>
    <w:r w:rsidR="00343BBB">
      <w:rPr>
        <w:rFonts w:ascii="Arial" w:hAnsi="Arial" w:cs="Arial"/>
        <w:b/>
        <w:sz w:val="20"/>
        <w:szCs w:val="20"/>
        <w:lang w:val="en-US"/>
      </w:rPr>
      <w:t>1</w:t>
    </w:r>
    <w:r>
      <w:rPr>
        <w:rFonts w:ascii="Arial" w:hAnsi="Arial" w:cs="Arial"/>
        <w:b/>
        <w:sz w:val="20"/>
        <w:szCs w:val="20"/>
        <w:lang w:val="en-US"/>
      </w:rPr>
      <w:t>7</w:t>
    </w:r>
    <w:r w:rsidR="00110D5C" w:rsidRPr="00B06729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1A" w:rsidRDefault="00DC1F1A">
      <w:r>
        <w:separator/>
      </w:r>
    </w:p>
  </w:footnote>
  <w:footnote w:type="continuationSeparator" w:id="0">
    <w:p w:rsidR="00DC1F1A" w:rsidRDefault="00DC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F05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856720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11BB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E4D43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30"/>
        </w:tabs>
        <w:ind w:left="-3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0"/>
        </w:tabs>
        <w:ind w:left="3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10"/>
        </w:tabs>
        <w:ind w:left="11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30"/>
        </w:tabs>
        <w:ind w:left="18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50"/>
        </w:tabs>
        <w:ind w:left="25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90"/>
        </w:tabs>
        <w:ind w:left="39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10"/>
        </w:tabs>
        <w:ind w:left="4710" w:hanging="180"/>
      </w:p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9CD5265"/>
    <w:multiLevelType w:val="hybridMultilevel"/>
    <w:tmpl w:val="34806BA0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D8A"/>
    <w:multiLevelType w:val="hybridMultilevel"/>
    <w:tmpl w:val="BDDC3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561F"/>
    <w:rsid w:val="00037E7D"/>
    <w:rsid w:val="000477DA"/>
    <w:rsid w:val="00055288"/>
    <w:rsid w:val="000564DB"/>
    <w:rsid w:val="0006112D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D2DDD"/>
    <w:rsid w:val="000D4498"/>
    <w:rsid w:val="000D6FFA"/>
    <w:rsid w:val="000E30CB"/>
    <w:rsid w:val="000E4A73"/>
    <w:rsid w:val="00103712"/>
    <w:rsid w:val="00110D5C"/>
    <w:rsid w:val="00126EA6"/>
    <w:rsid w:val="001379A5"/>
    <w:rsid w:val="00143ADF"/>
    <w:rsid w:val="00155A43"/>
    <w:rsid w:val="001650EF"/>
    <w:rsid w:val="00176BAE"/>
    <w:rsid w:val="00187006"/>
    <w:rsid w:val="0018745B"/>
    <w:rsid w:val="001963FD"/>
    <w:rsid w:val="001B34DF"/>
    <w:rsid w:val="001D51C8"/>
    <w:rsid w:val="001E7B4B"/>
    <w:rsid w:val="00207D28"/>
    <w:rsid w:val="0022121D"/>
    <w:rsid w:val="0022163F"/>
    <w:rsid w:val="00230549"/>
    <w:rsid w:val="0024070A"/>
    <w:rsid w:val="00251482"/>
    <w:rsid w:val="002628D5"/>
    <w:rsid w:val="00265058"/>
    <w:rsid w:val="00267F44"/>
    <w:rsid w:val="0027605A"/>
    <w:rsid w:val="0029519A"/>
    <w:rsid w:val="00297DAC"/>
    <w:rsid w:val="002A7E2F"/>
    <w:rsid w:val="002B16E5"/>
    <w:rsid w:val="002C2CC0"/>
    <w:rsid w:val="002C7DDE"/>
    <w:rsid w:val="002D67A4"/>
    <w:rsid w:val="002F47D2"/>
    <w:rsid w:val="002F7569"/>
    <w:rsid w:val="00306D19"/>
    <w:rsid w:val="0031701F"/>
    <w:rsid w:val="00337222"/>
    <w:rsid w:val="00343626"/>
    <w:rsid w:val="00343BBB"/>
    <w:rsid w:val="003546DB"/>
    <w:rsid w:val="00365EB3"/>
    <w:rsid w:val="00391DCF"/>
    <w:rsid w:val="003A212A"/>
    <w:rsid w:val="003D33DD"/>
    <w:rsid w:val="003E6A49"/>
    <w:rsid w:val="003F1885"/>
    <w:rsid w:val="004106DF"/>
    <w:rsid w:val="00412832"/>
    <w:rsid w:val="00425BBE"/>
    <w:rsid w:val="00476E8A"/>
    <w:rsid w:val="00487CEB"/>
    <w:rsid w:val="00487DF6"/>
    <w:rsid w:val="00496C27"/>
    <w:rsid w:val="004A5E6D"/>
    <w:rsid w:val="004A680D"/>
    <w:rsid w:val="004B1EA7"/>
    <w:rsid w:val="004B39D5"/>
    <w:rsid w:val="004C09DA"/>
    <w:rsid w:val="004C2F9B"/>
    <w:rsid w:val="004D2CBB"/>
    <w:rsid w:val="004E79E0"/>
    <w:rsid w:val="004F65D9"/>
    <w:rsid w:val="004F7EEF"/>
    <w:rsid w:val="00541BB5"/>
    <w:rsid w:val="0054627A"/>
    <w:rsid w:val="00557A82"/>
    <w:rsid w:val="0056175D"/>
    <w:rsid w:val="005713CC"/>
    <w:rsid w:val="00582385"/>
    <w:rsid w:val="005A1E5F"/>
    <w:rsid w:val="005C68F9"/>
    <w:rsid w:val="005D3617"/>
    <w:rsid w:val="00623C06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D1606"/>
    <w:rsid w:val="006F3757"/>
    <w:rsid w:val="006F5035"/>
    <w:rsid w:val="00702300"/>
    <w:rsid w:val="007037A4"/>
    <w:rsid w:val="00706A6F"/>
    <w:rsid w:val="00715E13"/>
    <w:rsid w:val="007179C2"/>
    <w:rsid w:val="0072402C"/>
    <w:rsid w:val="00733476"/>
    <w:rsid w:val="00773898"/>
    <w:rsid w:val="00774E7C"/>
    <w:rsid w:val="00784D8C"/>
    <w:rsid w:val="0079211C"/>
    <w:rsid w:val="007922ED"/>
    <w:rsid w:val="0079713A"/>
    <w:rsid w:val="007B2212"/>
    <w:rsid w:val="007D0494"/>
    <w:rsid w:val="007E17C0"/>
    <w:rsid w:val="007E647F"/>
    <w:rsid w:val="007E6F05"/>
    <w:rsid w:val="00823183"/>
    <w:rsid w:val="00824C5F"/>
    <w:rsid w:val="00827D39"/>
    <w:rsid w:val="008300FE"/>
    <w:rsid w:val="00831ED6"/>
    <w:rsid w:val="00854584"/>
    <w:rsid w:val="00864781"/>
    <w:rsid w:val="00880916"/>
    <w:rsid w:val="008921D2"/>
    <w:rsid w:val="00892B15"/>
    <w:rsid w:val="0089325F"/>
    <w:rsid w:val="008A387E"/>
    <w:rsid w:val="00901664"/>
    <w:rsid w:val="009018B7"/>
    <w:rsid w:val="009024EE"/>
    <w:rsid w:val="0090431D"/>
    <w:rsid w:val="009056BB"/>
    <w:rsid w:val="00912673"/>
    <w:rsid w:val="009306E4"/>
    <w:rsid w:val="00940BB8"/>
    <w:rsid w:val="00940FBF"/>
    <w:rsid w:val="009537A8"/>
    <w:rsid w:val="00964046"/>
    <w:rsid w:val="00974A6E"/>
    <w:rsid w:val="00976F3C"/>
    <w:rsid w:val="00984E79"/>
    <w:rsid w:val="00990299"/>
    <w:rsid w:val="00996173"/>
    <w:rsid w:val="009A32AB"/>
    <w:rsid w:val="009A611D"/>
    <w:rsid w:val="009B67FA"/>
    <w:rsid w:val="009D6F8B"/>
    <w:rsid w:val="009F2EC5"/>
    <w:rsid w:val="009F39F1"/>
    <w:rsid w:val="009F5997"/>
    <w:rsid w:val="009F79A4"/>
    <w:rsid w:val="00A0746B"/>
    <w:rsid w:val="00A2039C"/>
    <w:rsid w:val="00A2418F"/>
    <w:rsid w:val="00A51512"/>
    <w:rsid w:val="00A5191C"/>
    <w:rsid w:val="00A703B6"/>
    <w:rsid w:val="00A84428"/>
    <w:rsid w:val="00AB07D3"/>
    <w:rsid w:val="00AB3513"/>
    <w:rsid w:val="00AB781A"/>
    <w:rsid w:val="00AC0980"/>
    <w:rsid w:val="00AD2A35"/>
    <w:rsid w:val="00AD4492"/>
    <w:rsid w:val="00AF1A09"/>
    <w:rsid w:val="00AF780A"/>
    <w:rsid w:val="00B01CE4"/>
    <w:rsid w:val="00B06729"/>
    <w:rsid w:val="00B13F02"/>
    <w:rsid w:val="00B1754A"/>
    <w:rsid w:val="00B3192A"/>
    <w:rsid w:val="00B43431"/>
    <w:rsid w:val="00B662BB"/>
    <w:rsid w:val="00B81A3B"/>
    <w:rsid w:val="00B92D76"/>
    <w:rsid w:val="00BA0550"/>
    <w:rsid w:val="00BA6E25"/>
    <w:rsid w:val="00BE4E95"/>
    <w:rsid w:val="00BF125E"/>
    <w:rsid w:val="00BF144D"/>
    <w:rsid w:val="00C00A5A"/>
    <w:rsid w:val="00C340E8"/>
    <w:rsid w:val="00C43A00"/>
    <w:rsid w:val="00C462FB"/>
    <w:rsid w:val="00C60E9E"/>
    <w:rsid w:val="00C62625"/>
    <w:rsid w:val="00C97150"/>
    <w:rsid w:val="00CB0EE0"/>
    <w:rsid w:val="00CB76B0"/>
    <w:rsid w:val="00CD503A"/>
    <w:rsid w:val="00CD5A8A"/>
    <w:rsid w:val="00D00497"/>
    <w:rsid w:val="00D077F7"/>
    <w:rsid w:val="00D50C58"/>
    <w:rsid w:val="00D60927"/>
    <w:rsid w:val="00D63C44"/>
    <w:rsid w:val="00D64EA6"/>
    <w:rsid w:val="00D67855"/>
    <w:rsid w:val="00D76490"/>
    <w:rsid w:val="00D770FC"/>
    <w:rsid w:val="00D908D4"/>
    <w:rsid w:val="00D943C1"/>
    <w:rsid w:val="00DA0676"/>
    <w:rsid w:val="00DB7ADF"/>
    <w:rsid w:val="00DC1F1A"/>
    <w:rsid w:val="00DC5515"/>
    <w:rsid w:val="00DF3385"/>
    <w:rsid w:val="00E2592D"/>
    <w:rsid w:val="00E261EB"/>
    <w:rsid w:val="00E3062E"/>
    <w:rsid w:val="00E33847"/>
    <w:rsid w:val="00E33929"/>
    <w:rsid w:val="00E4659D"/>
    <w:rsid w:val="00E46684"/>
    <w:rsid w:val="00E50D6B"/>
    <w:rsid w:val="00E5178F"/>
    <w:rsid w:val="00E6442E"/>
    <w:rsid w:val="00E6680F"/>
    <w:rsid w:val="00E83A01"/>
    <w:rsid w:val="00E956F7"/>
    <w:rsid w:val="00E962D2"/>
    <w:rsid w:val="00EA05DF"/>
    <w:rsid w:val="00EA17A8"/>
    <w:rsid w:val="00EB0C52"/>
    <w:rsid w:val="00EB5615"/>
    <w:rsid w:val="00EB56D2"/>
    <w:rsid w:val="00EB770B"/>
    <w:rsid w:val="00EC2665"/>
    <w:rsid w:val="00ED0887"/>
    <w:rsid w:val="00ED15CC"/>
    <w:rsid w:val="00ED671F"/>
    <w:rsid w:val="00F13130"/>
    <w:rsid w:val="00F14C02"/>
    <w:rsid w:val="00F20B9B"/>
    <w:rsid w:val="00F32023"/>
    <w:rsid w:val="00F46356"/>
    <w:rsid w:val="00F47472"/>
    <w:rsid w:val="00F62389"/>
    <w:rsid w:val="00F862C3"/>
    <w:rsid w:val="00F93C25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5055A4D"/>
  <w15:chartTrackingRefBased/>
  <w15:docId w15:val="{555E2D86-584C-4761-A6AA-81B8C17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6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557A82"/>
    <w:pPr>
      <w:ind w:left="708"/>
    </w:pPr>
  </w:style>
  <w:style w:type="character" w:customStyle="1" w:styleId="TekstpodstawowyZnak">
    <w:name w:val="Tekst podstawowy Znak"/>
    <w:link w:val="Tekstpodstawowy"/>
    <w:rsid w:val="000564DB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3016-5AD5-4227-9B27-57F620C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1780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34</cp:revision>
  <cp:lastPrinted>2019-08-29T05:00:00Z</cp:lastPrinted>
  <dcterms:created xsi:type="dcterms:W3CDTF">2018-06-12T10:58:00Z</dcterms:created>
  <dcterms:modified xsi:type="dcterms:W3CDTF">2019-08-29T05:00:00Z</dcterms:modified>
</cp:coreProperties>
</file>