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1075" w:rsidRDefault="00071075">
      <w:pPr>
        <w:rPr>
          <w:rFonts w:ascii="Arial" w:hAnsi="Arial" w:cs="Arial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85242D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85242D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434C2D" w:rsidRPr="0085242D">
        <w:rPr>
          <w:rFonts w:ascii="Arial" w:hAnsi="Arial" w:cs="Arial"/>
          <w:b w:val="0"/>
          <w:i w:val="0"/>
          <w:sz w:val="22"/>
          <w:szCs w:val="22"/>
        </w:rPr>
        <w:t>1</w:t>
      </w:r>
      <w:r w:rsidR="0085242D" w:rsidRPr="0085242D">
        <w:rPr>
          <w:rFonts w:ascii="Arial" w:hAnsi="Arial" w:cs="Arial"/>
          <w:b w:val="0"/>
          <w:i w:val="0"/>
          <w:sz w:val="22"/>
          <w:szCs w:val="22"/>
        </w:rPr>
        <w:t>1</w:t>
      </w:r>
      <w:r w:rsidR="00434C2D" w:rsidRPr="0085242D">
        <w:rPr>
          <w:rFonts w:ascii="Arial" w:hAnsi="Arial" w:cs="Arial"/>
          <w:b w:val="0"/>
          <w:i w:val="0"/>
          <w:sz w:val="22"/>
          <w:szCs w:val="22"/>
        </w:rPr>
        <w:t>.</w:t>
      </w:r>
      <w:r w:rsidR="00D460D9" w:rsidRPr="0085242D">
        <w:rPr>
          <w:rFonts w:ascii="Arial" w:hAnsi="Arial" w:cs="Arial"/>
          <w:b w:val="0"/>
          <w:i w:val="0"/>
          <w:sz w:val="22"/>
          <w:szCs w:val="22"/>
        </w:rPr>
        <w:t>0</w:t>
      </w:r>
      <w:r w:rsidR="00ED03ED" w:rsidRPr="0085242D">
        <w:rPr>
          <w:rFonts w:ascii="Arial" w:hAnsi="Arial" w:cs="Arial"/>
          <w:b w:val="0"/>
          <w:i w:val="0"/>
          <w:sz w:val="22"/>
          <w:szCs w:val="22"/>
        </w:rPr>
        <w:t>9</w:t>
      </w:r>
      <w:r w:rsidR="00E90C0A" w:rsidRPr="0085242D">
        <w:rPr>
          <w:rFonts w:ascii="Arial" w:hAnsi="Arial" w:cs="Arial"/>
          <w:b w:val="0"/>
          <w:i w:val="0"/>
          <w:sz w:val="22"/>
          <w:szCs w:val="22"/>
        </w:rPr>
        <w:t>.201</w:t>
      </w:r>
      <w:r w:rsidR="00ED03ED" w:rsidRPr="0085242D">
        <w:rPr>
          <w:rFonts w:ascii="Arial" w:hAnsi="Arial" w:cs="Arial"/>
          <w:b w:val="0"/>
          <w:i w:val="0"/>
          <w:sz w:val="22"/>
          <w:szCs w:val="22"/>
        </w:rPr>
        <w:t>9</w:t>
      </w:r>
      <w:r w:rsidR="00417D82" w:rsidRPr="0085242D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:rsidR="00071075" w:rsidRPr="00F41055" w:rsidRDefault="00ED03ED" w:rsidP="00071075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071075" w:rsidRPr="00F41055">
        <w:rPr>
          <w:rFonts w:ascii="Arial" w:hAnsi="Arial" w:cs="Arial"/>
          <w:b/>
          <w:bCs/>
          <w:sz w:val="22"/>
          <w:szCs w:val="22"/>
        </w:rPr>
        <w:t>ZP-271</w:t>
      </w:r>
      <w:r w:rsidR="00071075" w:rsidRPr="009919DC">
        <w:rPr>
          <w:rFonts w:ascii="Arial" w:hAnsi="Arial" w:cs="Arial"/>
          <w:b/>
          <w:bCs/>
          <w:sz w:val="22"/>
          <w:szCs w:val="22"/>
        </w:rPr>
        <w:t>/</w:t>
      </w:r>
      <w:r w:rsidR="009919DC" w:rsidRPr="009919DC">
        <w:rPr>
          <w:rFonts w:ascii="Arial" w:hAnsi="Arial" w:cs="Arial"/>
          <w:b/>
          <w:bCs/>
          <w:sz w:val="22"/>
          <w:szCs w:val="22"/>
        </w:rPr>
        <w:t>15</w:t>
      </w:r>
      <w:r w:rsidR="00F41055" w:rsidRPr="009919DC">
        <w:rPr>
          <w:rFonts w:ascii="Arial" w:hAnsi="Arial" w:cs="Arial"/>
          <w:b/>
          <w:bCs/>
          <w:sz w:val="22"/>
          <w:szCs w:val="22"/>
        </w:rPr>
        <w:t>-</w:t>
      </w:r>
      <w:r w:rsidR="009919DC" w:rsidRPr="009919DC">
        <w:rPr>
          <w:rFonts w:ascii="Arial" w:hAnsi="Arial" w:cs="Arial"/>
          <w:b/>
          <w:bCs/>
          <w:sz w:val="22"/>
          <w:szCs w:val="22"/>
        </w:rPr>
        <w:t>4</w:t>
      </w:r>
      <w:r w:rsidR="00071075" w:rsidRPr="009919DC">
        <w:rPr>
          <w:rFonts w:ascii="Arial" w:hAnsi="Arial" w:cs="Arial"/>
          <w:b/>
          <w:bCs/>
          <w:sz w:val="22"/>
          <w:szCs w:val="22"/>
        </w:rPr>
        <w:t>/</w:t>
      </w:r>
      <w:r w:rsidR="00071075" w:rsidRPr="00F41055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8B42F0" w:rsidRDefault="008B42F0" w:rsidP="00071075">
      <w:pPr>
        <w:pStyle w:val="Nagwek1"/>
        <w:jc w:val="right"/>
        <w:rPr>
          <w:rFonts w:ascii="Arial" w:hAnsi="Arial" w:cs="Arial"/>
          <w:szCs w:val="22"/>
        </w:rPr>
      </w:pPr>
    </w:p>
    <w:p w:rsidR="00071075" w:rsidRPr="00071075" w:rsidRDefault="00071075" w:rsidP="00071075">
      <w:pPr>
        <w:pStyle w:val="Nagwek1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:rsidR="00071075" w:rsidRPr="00071075" w:rsidRDefault="00071075" w:rsidP="00071075">
      <w:pPr>
        <w:pStyle w:val="Tekstpodstawowywcity3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071075" w:rsidRPr="00071075" w:rsidRDefault="00071075" w:rsidP="00071075">
      <w:pPr>
        <w:pStyle w:val="Tekstpodstawowywcity3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071075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:rsidR="00071075" w:rsidRPr="00071075" w:rsidRDefault="00071075" w:rsidP="00071075">
      <w:pPr>
        <w:pStyle w:val="Tekstpodstawowywcity3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071075" w:rsidRDefault="00071075" w:rsidP="00071075">
      <w:pPr>
        <w:pStyle w:val="Tekstpodstawowywcity3"/>
        <w:ind w:left="0" w:right="-2"/>
        <w:rPr>
          <w:rFonts w:ascii="Arial" w:hAnsi="Arial" w:cs="Arial"/>
          <w:iCs/>
          <w:sz w:val="22"/>
          <w:szCs w:val="22"/>
        </w:rPr>
      </w:pPr>
      <w:r w:rsidRPr="00C43A00">
        <w:rPr>
          <w:rFonts w:ascii="Arial" w:hAnsi="Arial" w:cs="Arial"/>
          <w:iCs/>
          <w:sz w:val="22"/>
          <w:szCs w:val="22"/>
        </w:rPr>
        <w:t xml:space="preserve">dot. sprawy </w:t>
      </w:r>
      <w:r w:rsidR="00ED03ED">
        <w:rPr>
          <w:rFonts w:ascii="Arial" w:hAnsi="Arial" w:cs="Arial"/>
          <w:iCs/>
          <w:sz w:val="22"/>
          <w:szCs w:val="22"/>
        </w:rPr>
        <w:t>S</w:t>
      </w:r>
      <w:r w:rsidRPr="00C43A00">
        <w:rPr>
          <w:rFonts w:ascii="Arial" w:hAnsi="Arial" w:cs="Arial"/>
          <w:iCs/>
          <w:sz w:val="22"/>
          <w:szCs w:val="22"/>
        </w:rPr>
        <w:t>ZP/</w:t>
      </w:r>
      <w:r w:rsidR="00ED03ED">
        <w:rPr>
          <w:rFonts w:ascii="Arial" w:hAnsi="Arial" w:cs="Arial"/>
          <w:iCs/>
          <w:sz w:val="22"/>
          <w:szCs w:val="22"/>
        </w:rPr>
        <w:t>1</w:t>
      </w:r>
      <w:r w:rsidR="00EC6C37">
        <w:rPr>
          <w:rFonts w:ascii="Arial" w:hAnsi="Arial" w:cs="Arial"/>
          <w:iCs/>
          <w:sz w:val="22"/>
          <w:szCs w:val="22"/>
        </w:rPr>
        <w:t>4</w:t>
      </w:r>
      <w:r w:rsidRPr="00C43A00">
        <w:rPr>
          <w:rFonts w:ascii="Arial" w:hAnsi="Arial" w:cs="Arial"/>
          <w:iCs/>
          <w:sz w:val="22"/>
          <w:szCs w:val="22"/>
        </w:rPr>
        <w:t>/201</w:t>
      </w:r>
      <w:r w:rsidR="00ED03ED">
        <w:rPr>
          <w:rFonts w:ascii="Arial" w:hAnsi="Arial" w:cs="Arial"/>
          <w:iCs/>
          <w:sz w:val="22"/>
          <w:szCs w:val="22"/>
        </w:rPr>
        <w:t>9</w:t>
      </w:r>
      <w:r w:rsidRPr="00C43A00">
        <w:rPr>
          <w:rFonts w:ascii="Arial" w:hAnsi="Arial" w:cs="Arial"/>
          <w:iCs/>
          <w:sz w:val="22"/>
          <w:szCs w:val="22"/>
        </w:rPr>
        <w:t xml:space="preserve">  -  wyboru</w:t>
      </w:r>
      <w:r w:rsidRPr="00071075">
        <w:rPr>
          <w:rFonts w:ascii="Arial" w:hAnsi="Arial" w:cs="Arial"/>
          <w:iCs/>
          <w:sz w:val="22"/>
          <w:szCs w:val="22"/>
        </w:rPr>
        <w:t xml:space="preserve"> najkorzystniejszej oferty.</w:t>
      </w:r>
    </w:p>
    <w:p w:rsidR="00071075" w:rsidRPr="00071075" w:rsidRDefault="00071075" w:rsidP="00071075">
      <w:pPr>
        <w:jc w:val="both"/>
        <w:rPr>
          <w:rFonts w:ascii="Arial" w:hAnsi="Arial" w:cs="Arial"/>
          <w:szCs w:val="22"/>
        </w:rPr>
      </w:pPr>
    </w:p>
    <w:p w:rsidR="00071075" w:rsidRPr="00071075" w:rsidRDefault="00071075" w:rsidP="00071075">
      <w:pPr>
        <w:jc w:val="both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Szanowni Państwo!</w:t>
      </w:r>
    </w:p>
    <w:p w:rsidR="00071075" w:rsidRPr="00071075" w:rsidRDefault="00071075" w:rsidP="00071075">
      <w:pPr>
        <w:jc w:val="both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 xml:space="preserve"> </w:t>
      </w:r>
      <w:r w:rsidRPr="00071075">
        <w:rPr>
          <w:rFonts w:ascii="Arial" w:hAnsi="Arial" w:cs="Arial"/>
          <w:szCs w:val="22"/>
        </w:rPr>
        <w:tab/>
      </w:r>
    </w:p>
    <w:p w:rsidR="00071075" w:rsidRPr="00EC6C37" w:rsidRDefault="00071075" w:rsidP="00EC6C37">
      <w:pPr>
        <w:ind w:firstLine="708"/>
        <w:jc w:val="both"/>
        <w:rPr>
          <w:rFonts w:ascii="Arial" w:hAnsi="Arial" w:cs="Arial"/>
          <w:b/>
          <w:szCs w:val="22"/>
        </w:rPr>
      </w:pPr>
      <w:r w:rsidRPr="00417D82">
        <w:rPr>
          <w:rFonts w:ascii="Arial" w:hAnsi="Arial" w:cs="Arial"/>
        </w:rPr>
        <w:t>W sprawie ogłoszonego przez Szpital Specjalistyczny im. J. Dietla w Krakowie przeta</w:t>
      </w:r>
      <w:r w:rsidR="006969DB">
        <w:rPr>
          <w:rFonts w:ascii="Arial" w:hAnsi="Arial" w:cs="Arial"/>
        </w:rPr>
        <w:t>rgu nieograniczonego poniżej 221</w:t>
      </w:r>
      <w:r w:rsidRPr="00417D82">
        <w:rPr>
          <w:rFonts w:ascii="Arial" w:hAnsi="Arial" w:cs="Arial"/>
        </w:rPr>
        <w:t xml:space="preserve"> 000 euro na</w:t>
      </w:r>
      <w:r w:rsidR="00EC6C37">
        <w:rPr>
          <w:rFonts w:ascii="Arial" w:hAnsi="Arial" w:cs="Arial"/>
        </w:rPr>
        <w:t xml:space="preserve"> </w:t>
      </w:r>
      <w:r w:rsidR="00EC6C37" w:rsidRPr="00EC6C37">
        <w:rPr>
          <w:rFonts w:ascii="Arial" w:hAnsi="Arial" w:cs="Arial"/>
          <w:b/>
        </w:rPr>
        <w:t>„</w:t>
      </w:r>
      <w:r w:rsidR="00EC6C37" w:rsidRPr="00EC6C37">
        <w:rPr>
          <w:rFonts w:ascii="Arial" w:hAnsi="Arial" w:cs="Arial"/>
          <w:b/>
          <w:szCs w:val="22"/>
        </w:rPr>
        <w:t>DOSTAWĘ S</w:t>
      </w:r>
      <w:r w:rsidR="00E31B9B">
        <w:rPr>
          <w:rFonts w:ascii="Arial" w:hAnsi="Arial" w:cs="Arial"/>
          <w:b/>
          <w:szCs w:val="22"/>
        </w:rPr>
        <w:t>ERWERÓW I URZĄDZEŃ SIECIOWYCH</w:t>
      </w:r>
      <w:r w:rsidR="00EC6C37" w:rsidRPr="00EC6C37">
        <w:rPr>
          <w:rFonts w:ascii="Arial" w:hAnsi="Arial" w:cs="Arial"/>
          <w:b/>
          <w:szCs w:val="22"/>
        </w:rPr>
        <w:t>”</w:t>
      </w:r>
      <w:r w:rsidRPr="00417D82">
        <w:rPr>
          <w:rFonts w:ascii="Arial" w:hAnsi="Arial" w:cs="Arial"/>
          <w:b/>
          <w:szCs w:val="22"/>
        </w:rPr>
        <w:t>,</w:t>
      </w:r>
      <w:r w:rsidRPr="00417D82">
        <w:rPr>
          <w:rFonts w:ascii="Arial" w:hAnsi="Arial" w:cs="Arial"/>
          <w:szCs w:val="22"/>
        </w:rPr>
        <w:t xml:space="preserve"> znak sprawy: </w:t>
      </w:r>
      <w:r w:rsidR="00E31B9B">
        <w:rPr>
          <w:rFonts w:ascii="Arial" w:hAnsi="Arial" w:cs="Arial"/>
          <w:szCs w:val="22"/>
        </w:rPr>
        <w:t>S</w:t>
      </w:r>
      <w:r w:rsidRPr="00417D82">
        <w:rPr>
          <w:rFonts w:ascii="Arial" w:hAnsi="Arial" w:cs="Arial"/>
          <w:szCs w:val="22"/>
        </w:rPr>
        <w:t>ZP/</w:t>
      </w:r>
      <w:r w:rsidR="00E31B9B">
        <w:rPr>
          <w:rFonts w:ascii="Arial" w:hAnsi="Arial" w:cs="Arial"/>
          <w:szCs w:val="22"/>
        </w:rPr>
        <w:t>1</w:t>
      </w:r>
      <w:r w:rsidR="00EC6C37">
        <w:rPr>
          <w:rFonts w:ascii="Arial" w:hAnsi="Arial" w:cs="Arial"/>
          <w:szCs w:val="22"/>
        </w:rPr>
        <w:t>4</w:t>
      </w:r>
      <w:r w:rsidRPr="00417D82">
        <w:rPr>
          <w:rFonts w:ascii="Arial" w:hAnsi="Arial" w:cs="Arial"/>
          <w:szCs w:val="22"/>
        </w:rPr>
        <w:t>/201</w:t>
      </w:r>
      <w:r w:rsidR="00E31B9B">
        <w:rPr>
          <w:rFonts w:ascii="Arial" w:hAnsi="Arial" w:cs="Arial"/>
          <w:szCs w:val="22"/>
        </w:rPr>
        <w:t>9</w:t>
      </w:r>
      <w:r w:rsidRPr="00417D82">
        <w:rPr>
          <w:rFonts w:ascii="Arial" w:hAnsi="Arial" w:cs="Arial"/>
          <w:szCs w:val="22"/>
        </w:rPr>
        <w:t>,</w:t>
      </w:r>
      <w:r w:rsidRPr="00417D82">
        <w:rPr>
          <w:rFonts w:ascii="Arial" w:hAnsi="Arial" w:cs="Arial"/>
          <w:b/>
          <w:szCs w:val="22"/>
        </w:rPr>
        <w:t xml:space="preserve"> </w:t>
      </w:r>
      <w:r w:rsidRPr="00417D82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417D82">
        <w:rPr>
          <w:rFonts w:ascii="Arial" w:hAnsi="Arial" w:cs="Arial"/>
          <w:snapToGrid w:val="0"/>
          <w:szCs w:val="22"/>
        </w:rPr>
        <w:t>informuje, co następuje:</w:t>
      </w:r>
    </w:p>
    <w:p w:rsidR="00071075" w:rsidRPr="00071075" w:rsidRDefault="00071075" w:rsidP="00071075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071075" w:rsidRDefault="00071075" w:rsidP="00071075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071075">
        <w:rPr>
          <w:rFonts w:ascii="Arial" w:hAnsi="Arial" w:cs="Arial"/>
          <w:b/>
          <w:snapToGrid w:val="0"/>
          <w:szCs w:val="22"/>
        </w:rPr>
        <w:t>WYBRANO NASTĘPUJĄC</w:t>
      </w:r>
      <w:r w:rsidR="00672868">
        <w:rPr>
          <w:rFonts w:ascii="Arial" w:hAnsi="Arial" w:cs="Arial"/>
          <w:b/>
          <w:snapToGrid w:val="0"/>
          <w:szCs w:val="22"/>
        </w:rPr>
        <w:t>Ą</w:t>
      </w:r>
      <w:r w:rsidRPr="00071075">
        <w:rPr>
          <w:rFonts w:ascii="Arial" w:hAnsi="Arial" w:cs="Arial"/>
          <w:b/>
          <w:snapToGrid w:val="0"/>
          <w:szCs w:val="22"/>
        </w:rPr>
        <w:t xml:space="preserve"> OFERT</w:t>
      </w:r>
      <w:r w:rsidR="00672868">
        <w:rPr>
          <w:rFonts w:ascii="Arial" w:hAnsi="Arial" w:cs="Arial"/>
          <w:b/>
          <w:snapToGrid w:val="0"/>
          <w:szCs w:val="22"/>
        </w:rPr>
        <w:t>Ę</w:t>
      </w:r>
      <w:r w:rsidRPr="00071075">
        <w:rPr>
          <w:rFonts w:ascii="Arial" w:hAnsi="Arial" w:cs="Arial"/>
          <w:b/>
          <w:snapToGrid w:val="0"/>
          <w:szCs w:val="22"/>
        </w:rPr>
        <w:t>:</w:t>
      </w:r>
    </w:p>
    <w:p w:rsidR="000E304B" w:rsidRPr="00071075" w:rsidRDefault="000E304B" w:rsidP="000E304B">
      <w:pPr>
        <w:widowControl w:val="0"/>
        <w:ind w:left="180"/>
        <w:jc w:val="both"/>
        <w:rPr>
          <w:rFonts w:ascii="Arial" w:hAnsi="Arial" w:cs="Arial"/>
          <w:b/>
          <w:snapToGrid w:val="0"/>
          <w:szCs w:val="22"/>
        </w:rPr>
      </w:pPr>
    </w:p>
    <w:p w:rsidR="00B77B53" w:rsidRDefault="000E304B" w:rsidP="00071075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>Pakiet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3226"/>
        <w:gridCol w:w="1190"/>
        <w:gridCol w:w="1085"/>
        <w:gridCol w:w="1596"/>
        <w:gridCol w:w="1174"/>
        <w:gridCol w:w="1085"/>
      </w:tblGrid>
      <w:tr w:rsidR="00F54470" w:rsidRPr="00D75DFF" w:rsidTr="00D460D9">
        <w:trPr>
          <w:cantSplit/>
          <w:trHeight w:val="20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7D82" w:rsidRPr="00D75DFF" w:rsidRDefault="00417D82" w:rsidP="00C43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7D82" w:rsidRPr="00D75DFF" w:rsidRDefault="00417D82" w:rsidP="00C43A00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D75DFF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7D82" w:rsidRPr="00D75DFF" w:rsidRDefault="00417D82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7D82" w:rsidRPr="00D75DFF" w:rsidRDefault="00417D82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417D82" w:rsidRPr="00D75DFF" w:rsidRDefault="00417D82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D75DFF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E6E6E6"/>
          </w:tcPr>
          <w:p w:rsidR="00CB27EB" w:rsidRPr="00D75DFF" w:rsidRDefault="00CB27EB" w:rsidP="00CB27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CB27EB" w:rsidRPr="00D75DFF" w:rsidRDefault="00CB27EB" w:rsidP="00CB27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</w:p>
          <w:p w:rsidR="00417D82" w:rsidRPr="00D75DFF" w:rsidRDefault="00CB27EB" w:rsidP="00CB27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  <w:u w:val="single"/>
              </w:rPr>
              <w:t>Długość okresu gwarancyjnego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27EB" w:rsidRPr="00D75DFF" w:rsidRDefault="00CB27EB" w:rsidP="00CB27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CB27EB" w:rsidRPr="00D75DFF" w:rsidRDefault="00CB27EB" w:rsidP="00CB27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CB27EB" w:rsidRPr="00D75DFF" w:rsidRDefault="00B076A8" w:rsidP="00CB27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Parametry techniczne</w:t>
            </w:r>
          </w:p>
          <w:p w:rsidR="00417D82" w:rsidRPr="00D75DFF" w:rsidRDefault="00417D82" w:rsidP="00CB27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7D82" w:rsidRPr="00D75DFF" w:rsidRDefault="00417D82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417D82" w:rsidRPr="00D75DFF" w:rsidRDefault="00417D82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F54470" w:rsidRPr="00D75DFF" w:rsidTr="00D460D9">
        <w:trPr>
          <w:cantSplit/>
          <w:trHeight w:val="20"/>
        </w:trPr>
        <w:tc>
          <w:tcPr>
            <w:tcW w:w="341" w:type="pct"/>
            <w:vAlign w:val="center"/>
          </w:tcPr>
          <w:p w:rsidR="006B3F4D" w:rsidRPr="00D75DFF" w:rsidRDefault="006B3F4D" w:rsidP="00204D32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38" w:type="pct"/>
            <w:vAlign w:val="center"/>
          </w:tcPr>
          <w:p w:rsidR="006B3F4D" w:rsidRPr="00D75DFF" w:rsidRDefault="006B3F4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 xml:space="preserve">MARGOLA Systemy Komputerowe Małgorzata Szczypka, </w:t>
            </w:r>
          </w:p>
          <w:p w:rsidR="006B3F4D" w:rsidRPr="00D75DFF" w:rsidRDefault="006B3F4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 xml:space="preserve">ul. Zwycięstwa 3, </w:t>
            </w:r>
          </w:p>
          <w:p w:rsidR="006B3F4D" w:rsidRPr="00D75DFF" w:rsidRDefault="006B3F4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31-563 Kraków</w:t>
            </w:r>
          </w:p>
        </w:tc>
        <w:tc>
          <w:tcPr>
            <w:tcW w:w="625" w:type="pct"/>
            <w:vAlign w:val="center"/>
          </w:tcPr>
          <w:p w:rsidR="006B3F4D" w:rsidRPr="00D75DFF" w:rsidRDefault="009E7C31">
            <w:pPr>
              <w:keepNext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276 627,00</w:t>
            </w:r>
          </w:p>
        </w:tc>
        <w:tc>
          <w:tcPr>
            <w:tcW w:w="537" w:type="pct"/>
            <w:vAlign w:val="center"/>
          </w:tcPr>
          <w:p w:rsidR="006B3F4D" w:rsidRPr="00D75DFF" w:rsidRDefault="00F175E0" w:rsidP="008E3FA1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60</w:t>
            </w:r>
          </w:p>
        </w:tc>
        <w:tc>
          <w:tcPr>
            <w:tcW w:w="782" w:type="pct"/>
            <w:vAlign w:val="center"/>
          </w:tcPr>
          <w:p w:rsidR="006B3F4D" w:rsidRPr="00D75DFF" w:rsidRDefault="00F175E0" w:rsidP="008E3FA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44" w:type="pct"/>
            <w:vAlign w:val="center"/>
          </w:tcPr>
          <w:p w:rsidR="006B3F4D" w:rsidRPr="00D75DFF" w:rsidRDefault="00F175E0" w:rsidP="008E3FA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32" w:type="pct"/>
            <w:vAlign w:val="center"/>
          </w:tcPr>
          <w:p w:rsidR="006B3F4D" w:rsidRPr="00D75DFF" w:rsidRDefault="00F175E0" w:rsidP="008E3FA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071075" w:rsidRPr="008E3FA1" w:rsidRDefault="00071075" w:rsidP="00071075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030ABB" w:rsidRDefault="00030ABB" w:rsidP="00071075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0E304B" w:rsidRDefault="000E304B" w:rsidP="00071075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>Pakiet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3270"/>
        <w:gridCol w:w="1235"/>
        <w:gridCol w:w="1085"/>
        <w:gridCol w:w="1596"/>
        <w:gridCol w:w="1085"/>
        <w:gridCol w:w="1085"/>
      </w:tblGrid>
      <w:tr w:rsidR="00170DDE" w:rsidRPr="00D75DFF" w:rsidTr="00D75DFF">
        <w:trPr>
          <w:cantSplit/>
          <w:trHeight w:val="20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0DDE" w:rsidRPr="00D75DFF" w:rsidRDefault="00170DDE" w:rsidP="00390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0DDE" w:rsidRPr="00D75DFF" w:rsidRDefault="00170DDE" w:rsidP="0039058D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D75DFF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0DDE" w:rsidRPr="00D75DFF" w:rsidRDefault="00170DDE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0DDE" w:rsidRPr="00D75DFF" w:rsidRDefault="00170DDE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170DDE" w:rsidRPr="00D75DFF" w:rsidRDefault="00170DDE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D75DFF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E6E6E6"/>
          </w:tcPr>
          <w:p w:rsidR="00170DDE" w:rsidRPr="00D75DFF" w:rsidRDefault="00170DDE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170DDE" w:rsidRPr="00D75DFF" w:rsidRDefault="00170DDE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</w:p>
          <w:p w:rsidR="00170DDE" w:rsidRPr="00D75DFF" w:rsidRDefault="00170DDE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  <w:u w:val="single"/>
              </w:rPr>
              <w:t>Długość okresu gwarancyjnego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0DDE" w:rsidRPr="00D75DFF" w:rsidRDefault="00170DDE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170DDE" w:rsidRPr="00D75DFF" w:rsidRDefault="00170DDE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170DDE" w:rsidRPr="00D75DFF" w:rsidRDefault="00170DDE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  <w:u w:val="single"/>
              </w:rPr>
              <w:t>Warunki serwisu</w:t>
            </w:r>
          </w:p>
          <w:p w:rsidR="00170DDE" w:rsidRPr="00D75DFF" w:rsidRDefault="00170DDE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0DDE" w:rsidRPr="00D75DFF" w:rsidRDefault="00170DDE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170DDE" w:rsidRPr="00D75DFF" w:rsidRDefault="00170DDE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170DDE" w:rsidRPr="00D75DFF" w:rsidTr="00D75DFF">
        <w:trPr>
          <w:cantSplit/>
          <w:trHeight w:val="20"/>
        </w:trPr>
        <w:tc>
          <w:tcPr>
            <w:tcW w:w="341" w:type="pct"/>
            <w:vAlign w:val="center"/>
          </w:tcPr>
          <w:p w:rsidR="00170DDE" w:rsidRPr="00D75DFF" w:rsidRDefault="007B4F49" w:rsidP="0039058D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70DDE" w:rsidRPr="00D75DF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8" w:type="pct"/>
            <w:vAlign w:val="center"/>
          </w:tcPr>
          <w:p w:rsidR="00170DDE" w:rsidRPr="00D75DFF" w:rsidRDefault="00170DDE" w:rsidP="00170DDE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 xml:space="preserve">MARGOLA Systemy Komputerowe Małgorzata Szczypka, </w:t>
            </w:r>
          </w:p>
          <w:p w:rsidR="00170DDE" w:rsidRPr="00D75DFF" w:rsidRDefault="00170DDE" w:rsidP="00170DDE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 xml:space="preserve">ul. Zwycięstwa 3, </w:t>
            </w:r>
          </w:p>
          <w:p w:rsidR="00170DDE" w:rsidRPr="00D75DFF" w:rsidRDefault="00170DDE" w:rsidP="00170DDE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31-563 Kraków</w:t>
            </w:r>
          </w:p>
        </w:tc>
        <w:tc>
          <w:tcPr>
            <w:tcW w:w="625" w:type="pct"/>
            <w:vAlign w:val="center"/>
          </w:tcPr>
          <w:p w:rsidR="00170DDE" w:rsidRPr="00D75DFF" w:rsidRDefault="004A1DEB" w:rsidP="0039058D">
            <w:pPr>
              <w:keepNext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302 826,00</w:t>
            </w:r>
          </w:p>
        </w:tc>
        <w:tc>
          <w:tcPr>
            <w:tcW w:w="537" w:type="pct"/>
            <w:vAlign w:val="center"/>
          </w:tcPr>
          <w:p w:rsidR="00170DDE" w:rsidRPr="00D75DFF" w:rsidRDefault="00E64D5F" w:rsidP="0039058D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60</w:t>
            </w:r>
          </w:p>
        </w:tc>
        <w:tc>
          <w:tcPr>
            <w:tcW w:w="782" w:type="pct"/>
            <w:vAlign w:val="center"/>
          </w:tcPr>
          <w:p w:rsidR="00170DDE" w:rsidRPr="00D75DFF" w:rsidRDefault="00135527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44" w:type="pct"/>
            <w:vAlign w:val="center"/>
          </w:tcPr>
          <w:p w:rsidR="00170DDE" w:rsidRPr="00D75DFF" w:rsidRDefault="00E0314D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2" w:type="pct"/>
            <w:vAlign w:val="center"/>
          </w:tcPr>
          <w:p w:rsidR="00170DDE" w:rsidRPr="00D75DFF" w:rsidRDefault="00E0314D" w:rsidP="0039058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</w:tr>
    </w:tbl>
    <w:p w:rsidR="00030ABB" w:rsidRPr="008E3FA1" w:rsidRDefault="00030ABB" w:rsidP="00030ABB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170DDE" w:rsidRDefault="00170DDE" w:rsidP="00071075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CD4A64" w:rsidRDefault="00CD4A64" w:rsidP="00071075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85242D" w:rsidRDefault="0085242D" w:rsidP="00071075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5242D" w:rsidRDefault="0085242D" w:rsidP="00071075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5242D" w:rsidRDefault="0085242D" w:rsidP="00071075">
      <w:pPr>
        <w:widowControl w:val="0"/>
        <w:jc w:val="both"/>
        <w:rPr>
          <w:rFonts w:ascii="Arial" w:hAnsi="Arial" w:cs="Arial"/>
          <w:snapToGrid w:val="0"/>
          <w:szCs w:val="22"/>
        </w:rPr>
      </w:pPr>
      <w:bookmarkStart w:id="0" w:name="_GoBack"/>
      <w:bookmarkEnd w:id="0"/>
    </w:p>
    <w:p w:rsidR="00CD4A64" w:rsidRPr="00CD4A64" w:rsidRDefault="00CD4A64" w:rsidP="00071075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D460D9">
        <w:rPr>
          <w:rFonts w:ascii="Arial" w:hAnsi="Arial" w:cs="Arial"/>
          <w:snapToGrid w:val="0"/>
          <w:szCs w:val="22"/>
        </w:rPr>
        <w:lastRenderedPageBreak/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3200"/>
        <w:gridCol w:w="1216"/>
        <w:gridCol w:w="1085"/>
        <w:gridCol w:w="1596"/>
        <w:gridCol w:w="1174"/>
        <w:gridCol w:w="1085"/>
      </w:tblGrid>
      <w:tr w:rsidR="00CD4A64" w:rsidRPr="00D75DFF" w:rsidTr="0085242D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A64" w:rsidRPr="00D75DFF" w:rsidRDefault="00CD4A64" w:rsidP="0085242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A64" w:rsidRPr="00D75DFF" w:rsidRDefault="00CD4A64" w:rsidP="0085242D">
            <w:pPr>
              <w:pStyle w:val="Nagwek4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75DFF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A64" w:rsidRPr="00D75DFF" w:rsidRDefault="00CD4A64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A64" w:rsidRPr="00D75DFF" w:rsidRDefault="00CD4A64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CD4A64" w:rsidRPr="00D75DFF" w:rsidRDefault="00CD4A64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D75DFF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4A64" w:rsidRPr="00D75DFF" w:rsidRDefault="00CD4A64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CD4A64" w:rsidRPr="00D75DFF" w:rsidRDefault="00CD4A64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</w:p>
          <w:p w:rsidR="00CD4A64" w:rsidRPr="00D75DFF" w:rsidRDefault="00CD4A64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  <w:u w:val="single"/>
              </w:rPr>
              <w:t>Długość okresu gwarancyjnego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A64" w:rsidRPr="0067662F" w:rsidRDefault="00CD4A64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62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CD4A64" w:rsidRPr="0067662F" w:rsidRDefault="00CD4A64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62F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CD4A64" w:rsidRPr="0085242D" w:rsidRDefault="00CD4A64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662F">
              <w:rPr>
                <w:rFonts w:ascii="Arial" w:hAnsi="Arial" w:cs="Arial"/>
                <w:b/>
                <w:sz w:val="20"/>
                <w:szCs w:val="20"/>
                <w:u w:val="single"/>
              </w:rPr>
              <w:t>Parametry techniczne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A64" w:rsidRPr="00D75DFF" w:rsidRDefault="00CD4A64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CD4A64" w:rsidRPr="00D75DFF" w:rsidRDefault="00CD4A64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F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CD4A64" w:rsidRPr="00D75DFF" w:rsidTr="0085242D">
        <w:trPr>
          <w:cantSplit/>
          <w:trHeight w:val="20"/>
        </w:trPr>
        <w:tc>
          <w:tcPr>
            <w:tcW w:w="350" w:type="pct"/>
            <w:vAlign w:val="center"/>
          </w:tcPr>
          <w:p w:rsidR="00CD4A64" w:rsidRPr="00D75DFF" w:rsidRDefault="00CD4A64" w:rsidP="0085242D">
            <w:pPr>
              <w:pStyle w:val="Tekstpodstawowy2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75DF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9" w:type="pct"/>
            <w:vAlign w:val="center"/>
          </w:tcPr>
          <w:p w:rsidR="00CD4A64" w:rsidRPr="00CD4A64" w:rsidRDefault="00CD4A64" w:rsidP="0085242D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A64">
              <w:rPr>
                <w:rFonts w:ascii="Arial" w:hAnsi="Arial" w:cs="Arial"/>
                <w:b/>
                <w:bCs/>
                <w:sz w:val="20"/>
                <w:szCs w:val="20"/>
              </w:rPr>
              <w:t>Koma Nord Sp. z o. o., ul. Łużycka 2, 81-537 Gdynia</w:t>
            </w:r>
          </w:p>
        </w:tc>
        <w:tc>
          <w:tcPr>
            <w:tcW w:w="625" w:type="pct"/>
            <w:vAlign w:val="center"/>
          </w:tcPr>
          <w:p w:rsidR="00CD4A64" w:rsidRPr="00D75DFF" w:rsidRDefault="004A1DEB" w:rsidP="0085242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388 335,60</w:t>
            </w:r>
          </w:p>
        </w:tc>
        <w:tc>
          <w:tcPr>
            <w:tcW w:w="537" w:type="pct"/>
            <w:vAlign w:val="center"/>
          </w:tcPr>
          <w:p w:rsidR="00CD4A64" w:rsidRPr="008E521A" w:rsidRDefault="008E521A" w:rsidP="0085242D">
            <w:pPr>
              <w:widowControl w:val="0"/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8E521A">
              <w:rPr>
                <w:rFonts w:ascii="Arial" w:hAnsi="Arial" w:cs="Arial"/>
                <w:bCs/>
                <w:noProof w:val="0"/>
                <w:sz w:val="20"/>
                <w:szCs w:val="20"/>
              </w:rPr>
              <w:t>46,78</w:t>
            </w:r>
          </w:p>
        </w:tc>
        <w:tc>
          <w:tcPr>
            <w:tcW w:w="782" w:type="pct"/>
            <w:vAlign w:val="center"/>
          </w:tcPr>
          <w:p w:rsidR="00CD4A64" w:rsidRPr="0038281B" w:rsidRDefault="0038281B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81B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D4A64" w:rsidRPr="0067662F" w:rsidRDefault="0067662F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62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2" w:type="pct"/>
            <w:vAlign w:val="center"/>
          </w:tcPr>
          <w:p w:rsidR="00CD4A64" w:rsidRPr="00D75DFF" w:rsidRDefault="0067662F" w:rsidP="0085242D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78,78</w:t>
            </w:r>
          </w:p>
        </w:tc>
      </w:tr>
    </w:tbl>
    <w:p w:rsidR="00071075" w:rsidRPr="008E3FA1" w:rsidRDefault="00071075" w:rsidP="00071075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A174F" w:rsidRDefault="006961DA" w:rsidP="005A174F">
      <w:pPr>
        <w:pStyle w:val="Tekstpodstawowy"/>
        <w:numPr>
          <w:ilvl w:val="0"/>
          <w:numId w:val="8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ZAMAWIAJĄCY INFORMUJE, IŻ </w:t>
      </w:r>
      <w:r w:rsidR="004D6C56">
        <w:rPr>
          <w:rFonts w:ascii="Arial" w:hAnsi="Arial" w:cs="Arial"/>
          <w:b/>
          <w:szCs w:val="22"/>
        </w:rPr>
        <w:t>NIE</w:t>
      </w:r>
      <w:r>
        <w:rPr>
          <w:rFonts w:ascii="Arial" w:hAnsi="Arial" w:cs="Arial"/>
          <w:b/>
          <w:szCs w:val="22"/>
        </w:rPr>
        <w:t xml:space="preserve"> WYKLUCZONO </w:t>
      </w:r>
      <w:r w:rsidR="004D6C56">
        <w:rPr>
          <w:rFonts w:ascii="Arial" w:hAnsi="Arial" w:cs="Arial"/>
          <w:b/>
          <w:szCs w:val="22"/>
        </w:rPr>
        <w:t>ŻADNEGO</w:t>
      </w:r>
      <w:r w:rsidR="00D75DFF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WYKONAWC</w:t>
      </w:r>
      <w:r w:rsidR="004D6C56">
        <w:rPr>
          <w:rFonts w:ascii="Arial" w:hAnsi="Arial" w:cs="Arial"/>
          <w:b/>
          <w:szCs w:val="22"/>
        </w:rPr>
        <w:t>Y</w:t>
      </w:r>
      <w:r w:rsidR="00D75DFF">
        <w:rPr>
          <w:rFonts w:ascii="Arial" w:hAnsi="Arial" w:cs="Arial"/>
          <w:b/>
          <w:szCs w:val="22"/>
        </w:rPr>
        <w:t>:</w:t>
      </w:r>
    </w:p>
    <w:p w:rsidR="00482120" w:rsidRPr="004D6C56" w:rsidRDefault="00482120" w:rsidP="005A174F">
      <w:pPr>
        <w:pStyle w:val="Tekstpodstawowy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482120">
        <w:rPr>
          <w:rFonts w:ascii="Arial" w:hAnsi="Arial" w:cs="Arial"/>
          <w:b/>
          <w:szCs w:val="22"/>
        </w:rPr>
        <w:t>ZAMAWIAJĄCY INFORMUJE, IŻ NIE ODRZUCONO ŻADNEJ OFERTY.</w:t>
      </w:r>
    </w:p>
    <w:p w:rsidR="00071075" w:rsidRPr="005B335D" w:rsidRDefault="00071075" w:rsidP="00E50C64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5B335D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5B335D">
        <w:rPr>
          <w:rFonts w:ascii="Arial" w:hAnsi="Arial" w:cs="Arial"/>
          <w:b/>
          <w:snapToGrid w:val="0"/>
          <w:szCs w:val="22"/>
        </w:rPr>
        <w:t xml:space="preserve"> KTÓREGO ZOSTAN</w:t>
      </w:r>
      <w:r w:rsidR="004D6C56">
        <w:rPr>
          <w:rFonts w:ascii="Arial" w:hAnsi="Arial" w:cs="Arial"/>
          <w:b/>
          <w:snapToGrid w:val="0"/>
          <w:szCs w:val="22"/>
        </w:rPr>
        <w:t>IE</w:t>
      </w:r>
      <w:r w:rsidR="0090431D" w:rsidRPr="005B335D">
        <w:rPr>
          <w:rFonts w:ascii="Arial" w:hAnsi="Arial" w:cs="Arial"/>
          <w:b/>
          <w:snapToGrid w:val="0"/>
          <w:szCs w:val="22"/>
        </w:rPr>
        <w:t xml:space="preserve"> ZAWART</w:t>
      </w:r>
      <w:r w:rsidR="004D6C56">
        <w:rPr>
          <w:rFonts w:ascii="Arial" w:hAnsi="Arial" w:cs="Arial"/>
          <w:b/>
          <w:snapToGrid w:val="0"/>
          <w:szCs w:val="22"/>
        </w:rPr>
        <w:t>A</w:t>
      </w:r>
      <w:r w:rsidR="0090431D" w:rsidRPr="005B335D">
        <w:rPr>
          <w:rFonts w:ascii="Arial" w:hAnsi="Arial" w:cs="Arial"/>
          <w:b/>
          <w:snapToGrid w:val="0"/>
          <w:szCs w:val="22"/>
        </w:rPr>
        <w:t xml:space="preserve"> UMOW</w:t>
      </w:r>
      <w:r w:rsidR="004D6C56">
        <w:rPr>
          <w:rFonts w:ascii="Arial" w:hAnsi="Arial" w:cs="Arial"/>
          <w:b/>
          <w:snapToGrid w:val="0"/>
          <w:szCs w:val="22"/>
        </w:rPr>
        <w:t>A</w:t>
      </w:r>
      <w:r w:rsidR="0090431D" w:rsidRPr="005B335D">
        <w:rPr>
          <w:rFonts w:ascii="Arial" w:hAnsi="Arial" w:cs="Arial"/>
          <w:b/>
          <w:snapToGrid w:val="0"/>
          <w:szCs w:val="22"/>
        </w:rPr>
        <w:t xml:space="preserve"> </w:t>
      </w:r>
      <w:r w:rsidRPr="005B335D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:rsidR="00071075" w:rsidRPr="005B335D" w:rsidRDefault="00071075" w:rsidP="00E50C64">
      <w:pPr>
        <w:pStyle w:val="Nagwek5"/>
        <w:ind w:left="180"/>
        <w:rPr>
          <w:rFonts w:ascii="Arial" w:hAnsi="Arial" w:cs="Arial"/>
          <w:i w:val="0"/>
          <w:u w:val="none"/>
        </w:rPr>
      </w:pPr>
      <w:r w:rsidRPr="005B335D">
        <w:rPr>
          <w:rFonts w:ascii="Arial" w:hAnsi="Arial" w:cs="Arial"/>
          <w:i w:val="0"/>
          <w:u w:val="none"/>
        </w:rPr>
        <w:t>Umow</w:t>
      </w:r>
      <w:r w:rsidR="003C24F7" w:rsidRPr="005B335D">
        <w:rPr>
          <w:rFonts w:ascii="Arial" w:hAnsi="Arial" w:cs="Arial"/>
          <w:i w:val="0"/>
          <w:u w:val="none"/>
        </w:rPr>
        <w:t>a</w:t>
      </w:r>
      <w:r w:rsidRPr="005B335D">
        <w:rPr>
          <w:rFonts w:ascii="Arial" w:hAnsi="Arial" w:cs="Arial"/>
          <w:i w:val="0"/>
          <w:u w:val="none"/>
        </w:rPr>
        <w:t xml:space="preserve"> w sprawie zamówienia publicznego zostan</w:t>
      </w:r>
      <w:r w:rsidR="003C24F7" w:rsidRPr="005B335D">
        <w:rPr>
          <w:rFonts w:ascii="Arial" w:hAnsi="Arial" w:cs="Arial"/>
          <w:i w:val="0"/>
          <w:u w:val="none"/>
        </w:rPr>
        <w:t>ie zawarta</w:t>
      </w:r>
      <w:r w:rsidRPr="005B335D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5B335D">
        <w:rPr>
          <w:rFonts w:ascii="Arial" w:hAnsi="Arial" w:cs="Arial"/>
          <w:i w:val="0"/>
          <w:u w:val="none"/>
        </w:rPr>
        <w:t>PZP, tj.</w:t>
      </w:r>
      <w:r w:rsidR="00A71D54" w:rsidRPr="0085242D">
        <w:rPr>
          <w:rFonts w:ascii="Arial" w:hAnsi="Arial" w:cs="Arial"/>
          <w:i w:val="0"/>
          <w:u w:val="none"/>
        </w:rPr>
        <w:t xml:space="preserve">w </w:t>
      </w:r>
      <w:r w:rsidRPr="0085242D">
        <w:rPr>
          <w:rFonts w:ascii="Arial" w:hAnsi="Arial" w:cs="Arial"/>
          <w:i w:val="0"/>
          <w:u w:val="none"/>
        </w:rPr>
        <w:t xml:space="preserve"> </w:t>
      </w:r>
      <w:r w:rsidRPr="0085242D">
        <w:rPr>
          <w:rFonts w:ascii="Arial" w:hAnsi="Arial" w:cs="Arial"/>
          <w:b/>
          <w:bCs/>
          <w:i w:val="0"/>
          <w:u w:val="none"/>
        </w:rPr>
        <w:t xml:space="preserve">dniu </w:t>
      </w:r>
      <w:r w:rsidR="00813AA3" w:rsidRPr="0085242D">
        <w:rPr>
          <w:rFonts w:ascii="Arial" w:hAnsi="Arial" w:cs="Arial"/>
          <w:b/>
          <w:bCs/>
          <w:i w:val="0"/>
          <w:u w:val="none"/>
        </w:rPr>
        <w:t>1</w:t>
      </w:r>
      <w:r w:rsidR="0085242D" w:rsidRPr="0085242D">
        <w:rPr>
          <w:rFonts w:ascii="Arial" w:hAnsi="Arial" w:cs="Arial"/>
          <w:b/>
          <w:bCs/>
          <w:i w:val="0"/>
          <w:u w:val="none"/>
        </w:rPr>
        <w:t>7</w:t>
      </w:r>
      <w:r w:rsidR="008F2348" w:rsidRPr="0085242D">
        <w:rPr>
          <w:rFonts w:ascii="Arial" w:hAnsi="Arial" w:cs="Arial"/>
          <w:b/>
          <w:bCs/>
          <w:i w:val="0"/>
          <w:u w:val="none"/>
        </w:rPr>
        <w:t>.0</w:t>
      </w:r>
      <w:r w:rsidR="004D6C56" w:rsidRPr="0085242D">
        <w:rPr>
          <w:rFonts w:ascii="Arial" w:hAnsi="Arial" w:cs="Arial"/>
          <w:b/>
          <w:bCs/>
          <w:i w:val="0"/>
          <w:u w:val="none"/>
        </w:rPr>
        <w:t>9</w:t>
      </w:r>
      <w:r w:rsidRPr="0085242D">
        <w:rPr>
          <w:rFonts w:ascii="Arial" w:hAnsi="Arial" w:cs="Arial"/>
          <w:b/>
          <w:i w:val="0"/>
          <w:u w:val="none"/>
        </w:rPr>
        <w:t>.201</w:t>
      </w:r>
      <w:r w:rsidR="004D6C56" w:rsidRPr="0085242D">
        <w:rPr>
          <w:rFonts w:ascii="Arial" w:hAnsi="Arial" w:cs="Arial"/>
          <w:b/>
          <w:i w:val="0"/>
          <w:u w:val="none"/>
        </w:rPr>
        <w:t>9</w:t>
      </w:r>
      <w:r w:rsidRPr="0085242D">
        <w:rPr>
          <w:rFonts w:ascii="Arial" w:hAnsi="Arial" w:cs="Arial"/>
          <w:b/>
          <w:i w:val="0"/>
          <w:u w:val="none"/>
        </w:rPr>
        <w:t xml:space="preserve"> r.</w:t>
      </w:r>
      <w:r w:rsidRPr="005B335D">
        <w:rPr>
          <w:rFonts w:ascii="Arial" w:hAnsi="Arial" w:cs="Arial"/>
          <w:i w:val="0"/>
          <w:u w:val="none"/>
        </w:rPr>
        <w:t xml:space="preserve"> </w:t>
      </w:r>
    </w:p>
    <w:p w:rsidR="00071075" w:rsidRPr="0079312F" w:rsidRDefault="00071075" w:rsidP="00E50C64">
      <w:pPr>
        <w:ind w:left="180"/>
        <w:jc w:val="both"/>
        <w:rPr>
          <w:rFonts w:ascii="Arial" w:hAnsi="Arial" w:cs="Arial"/>
          <w:color w:val="FF0000"/>
          <w:szCs w:val="22"/>
        </w:rPr>
      </w:pPr>
    </w:p>
    <w:p w:rsidR="008E3FA1" w:rsidRDefault="008E3FA1" w:rsidP="00DD2B12">
      <w:pPr>
        <w:ind w:left="6379"/>
        <w:jc w:val="center"/>
        <w:rPr>
          <w:rFonts w:ascii="Arial" w:hAnsi="Arial" w:cs="Arial"/>
          <w:szCs w:val="22"/>
        </w:rPr>
      </w:pPr>
    </w:p>
    <w:sectPr w:rsidR="008E3FA1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0AE" w:rsidRDefault="00EC10AE">
      <w:r>
        <w:separator/>
      </w:r>
    </w:p>
  </w:endnote>
  <w:endnote w:type="continuationSeparator" w:id="0">
    <w:p w:rsidR="00EC10AE" w:rsidRDefault="00EC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71" w:rsidRDefault="009658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5871" w:rsidRDefault="009658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71" w:rsidRDefault="009658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260">
      <w:rPr>
        <w:rStyle w:val="Numerstrony"/>
      </w:rPr>
      <w:t>3</w:t>
    </w:r>
    <w:r>
      <w:rPr>
        <w:rStyle w:val="Numerstrony"/>
      </w:rPr>
      <w:fldChar w:fldCharType="end"/>
    </w:r>
  </w:p>
  <w:p w:rsidR="00965871" w:rsidRPr="00A71D54" w:rsidRDefault="00F5291A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E7EEE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4D6C56">
      <w:rPr>
        <w:rFonts w:ascii="Arial" w:hAnsi="Arial" w:cs="Arial"/>
        <w:sz w:val="20"/>
        <w:szCs w:val="20"/>
      </w:rPr>
      <w:t>S</w:t>
    </w:r>
    <w:r w:rsidR="00965871" w:rsidRPr="00A71D54">
      <w:rPr>
        <w:rFonts w:ascii="Arial" w:hAnsi="Arial" w:cs="Arial"/>
        <w:sz w:val="20"/>
        <w:szCs w:val="20"/>
      </w:rPr>
      <w:t>ZP/</w:t>
    </w:r>
    <w:r w:rsidR="004D6C56">
      <w:rPr>
        <w:rFonts w:ascii="Arial" w:hAnsi="Arial" w:cs="Arial"/>
        <w:sz w:val="20"/>
        <w:szCs w:val="20"/>
      </w:rPr>
      <w:t>1</w:t>
    </w:r>
    <w:r w:rsidR="00965871">
      <w:rPr>
        <w:rFonts w:ascii="Arial" w:hAnsi="Arial" w:cs="Arial"/>
        <w:sz w:val="20"/>
        <w:szCs w:val="20"/>
      </w:rPr>
      <w:t>4/201</w:t>
    </w:r>
    <w:r w:rsidR="004D6C56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71" w:rsidRDefault="00F5291A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7FAC6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871" w:rsidRPr="00A71D54" w:rsidRDefault="004D6C56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965871"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1</w:t>
    </w:r>
    <w:r w:rsidR="00965871">
      <w:rPr>
        <w:rFonts w:ascii="Arial" w:hAnsi="Arial" w:cs="Arial"/>
        <w:b/>
        <w:sz w:val="20"/>
        <w:szCs w:val="20"/>
        <w:lang w:val="en-US"/>
      </w:rPr>
      <w:t>4</w:t>
    </w:r>
    <w:r w:rsidR="00965871"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965871" w:rsidRPr="00A71D54" w:rsidRDefault="0096587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965871" w:rsidRPr="00A71D54" w:rsidRDefault="0096587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965871" w:rsidRPr="00A71D54" w:rsidRDefault="0096587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0AE" w:rsidRDefault="00EC10AE">
      <w:r>
        <w:separator/>
      </w:r>
    </w:p>
  </w:footnote>
  <w:footnote w:type="continuationSeparator" w:id="0">
    <w:p w:rsidR="00EC10AE" w:rsidRDefault="00EC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71" w:rsidRDefault="00F5291A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CDE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9702033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871" w:rsidRDefault="0096587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965871" w:rsidRDefault="0096587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965871" w:rsidRDefault="0096587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965871" w:rsidRDefault="0096587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965871" w:rsidRDefault="0096587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965871" w:rsidRDefault="0096587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965871" w:rsidRDefault="0096587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965871" w:rsidRDefault="0096587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871" w:rsidRDefault="0096587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965871" w:rsidRDefault="0096587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47377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30ABB"/>
    <w:rsid w:val="0003561F"/>
    <w:rsid w:val="00071075"/>
    <w:rsid w:val="00080513"/>
    <w:rsid w:val="00087D13"/>
    <w:rsid w:val="0009701D"/>
    <w:rsid w:val="000A1E55"/>
    <w:rsid w:val="000A3F23"/>
    <w:rsid w:val="000D397F"/>
    <w:rsid w:val="000D6F2C"/>
    <w:rsid w:val="000E304B"/>
    <w:rsid w:val="000E4982"/>
    <w:rsid w:val="00111BF1"/>
    <w:rsid w:val="0012559C"/>
    <w:rsid w:val="00135527"/>
    <w:rsid w:val="001370EE"/>
    <w:rsid w:val="00143ADF"/>
    <w:rsid w:val="001539F8"/>
    <w:rsid w:val="001647D9"/>
    <w:rsid w:val="0016593A"/>
    <w:rsid w:val="001667DE"/>
    <w:rsid w:val="00170DDE"/>
    <w:rsid w:val="00173237"/>
    <w:rsid w:val="001D1C70"/>
    <w:rsid w:val="001E1CCA"/>
    <w:rsid w:val="001E7B4B"/>
    <w:rsid w:val="00204D32"/>
    <w:rsid w:val="00221E5C"/>
    <w:rsid w:val="0023248F"/>
    <w:rsid w:val="002476F2"/>
    <w:rsid w:val="00253E12"/>
    <w:rsid w:val="002546F7"/>
    <w:rsid w:val="00267F44"/>
    <w:rsid w:val="0027605A"/>
    <w:rsid w:val="00286688"/>
    <w:rsid w:val="002A2D83"/>
    <w:rsid w:val="002B7190"/>
    <w:rsid w:val="002F47D2"/>
    <w:rsid w:val="002F7569"/>
    <w:rsid w:val="00365B5A"/>
    <w:rsid w:val="00381AC9"/>
    <w:rsid w:val="0038281B"/>
    <w:rsid w:val="0039058D"/>
    <w:rsid w:val="003C24F7"/>
    <w:rsid w:val="003D33DD"/>
    <w:rsid w:val="003E0421"/>
    <w:rsid w:val="003F05D6"/>
    <w:rsid w:val="00412DD7"/>
    <w:rsid w:val="00417D82"/>
    <w:rsid w:val="004240C6"/>
    <w:rsid w:val="00434C2D"/>
    <w:rsid w:val="00482120"/>
    <w:rsid w:val="004A1DEB"/>
    <w:rsid w:val="004A50FB"/>
    <w:rsid w:val="004A5E6D"/>
    <w:rsid w:val="004B3260"/>
    <w:rsid w:val="004B5611"/>
    <w:rsid w:val="004C2F9B"/>
    <w:rsid w:val="004D6C56"/>
    <w:rsid w:val="00511BD5"/>
    <w:rsid w:val="00533B63"/>
    <w:rsid w:val="005476AA"/>
    <w:rsid w:val="00585F5A"/>
    <w:rsid w:val="005A174F"/>
    <w:rsid w:val="005A7437"/>
    <w:rsid w:val="005B335D"/>
    <w:rsid w:val="005C05C3"/>
    <w:rsid w:val="005C5BE7"/>
    <w:rsid w:val="005D3617"/>
    <w:rsid w:val="005F6AFC"/>
    <w:rsid w:val="005F6D50"/>
    <w:rsid w:val="00613186"/>
    <w:rsid w:val="00663AF1"/>
    <w:rsid w:val="00667049"/>
    <w:rsid w:val="00672868"/>
    <w:rsid w:val="0067662F"/>
    <w:rsid w:val="006809D2"/>
    <w:rsid w:val="006961DA"/>
    <w:rsid w:val="006969DB"/>
    <w:rsid w:val="00696B01"/>
    <w:rsid w:val="006B3F4D"/>
    <w:rsid w:val="006C263B"/>
    <w:rsid w:val="006C268F"/>
    <w:rsid w:val="006F5035"/>
    <w:rsid w:val="00746678"/>
    <w:rsid w:val="00750741"/>
    <w:rsid w:val="0079312F"/>
    <w:rsid w:val="007A46A0"/>
    <w:rsid w:val="007B4F49"/>
    <w:rsid w:val="007C4A88"/>
    <w:rsid w:val="007E31A1"/>
    <w:rsid w:val="00813AA3"/>
    <w:rsid w:val="00850D3C"/>
    <w:rsid w:val="0085242D"/>
    <w:rsid w:val="00867D51"/>
    <w:rsid w:val="008875D6"/>
    <w:rsid w:val="008B1CAB"/>
    <w:rsid w:val="008B42F0"/>
    <w:rsid w:val="008B6179"/>
    <w:rsid w:val="008E3FA1"/>
    <w:rsid w:val="008E521A"/>
    <w:rsid w:val="008F2348"/>
    <w:rsid w:val="008F2A0C"/>
    <w:rsid w:val="009024EE"/>
    <w:rsid w:val="0090431D"/>
    <w:rsid w:val="00940FBF"/>
    <w:rsid w:val="00947217"/>
    <w:rsid w:val="00961793"/>
    <w:rsid w:val="00965871"/>
    <w:rsid w:val="00982BC5"/>
    <w:rsid w:val="009919DC"/>
    <w:rsid w:val="009E1F7D"/>
    <w:rsid w:val="009E7C31"/>
    <w:rsid w:val="00A023A3"/>
    <w:rsid w:val="00A06D9E"/>
    <w:rsid w:val="00A0746B"/>
    <w:rsid w:val="00A5353F"/>
    <w:rsid w:val="00A71D54"/>
    <w:rsid w:val="00AB686C"/>
    <w:rsid w:val="00AD4492"/>
    <w:rsid w:val="00AE3328"/>
    <w:rsid w:val="00B076A8"/>
    <w:rsid w:val="00B15C14"/>
    <w:rsid w:val="00B22FA8"/>
    <w:rsid w:val="00B3192A"/>
    <w:rsid w:val="00B40D94"/>
    <w:rsid w:val="00B623B9"/>
    <w:rsid w:val="00B74213"/>
    <w:rsid w:val="00B77B53"/>
    <w:rsid w:val="00B84E6A"/>
    <w:rsid w:val="00BE0289"/>
    <w:rsid w:val="00BE7B29"/>
    <w:rsid w:val="00BF7F88"/>
    <w:rsid w:val="00C43A00"/>
    <w:rsid w:val="00CB27EB"/>
    <w:rsid w:val="00CC51A2"/>
    <w:rsid w:val="00CD4A64"/>
    <w:rsid w:val="00D00D55"/>
    <w:rsid w:val="00D24FC3"/>
    <w:rsid w:val="00D460C6"/>
    <w:rsid w:val="00D460D9"/>
    <w:rsid w:val="00D55EB0"/>
    <w:rsid w:val="00D61853"/>
    <w:rsid w:val="00D75DFF"/>
    <w:rsid w:val="00D943C1"/>
    <w:rsid w:val="00DC5515"/>
    <w:rsid w:val="00DD2B12"/>
    <w:rsid w:val="00DE2541"/>
    <w:rsid w:val="00E0314D"/>
    <w:rsid w:val="00E3062E"/>
    <w:rsid w:val="00E31B9B"/>
    <w:rsid w:val="00E50C64"/>
    <w:rsid w:val="00E5433B"/>
    <w:rsid w:val="00E64C8A"/>
    <w:rsid w:val="00E64D5F"/>
    <w:rsid w:val="00E672CB"/>
    <w:rsid w:val="00E90C0A"/>
    <w:rsid w:val="00EA06F4"/>
    <w:rsid w:val="00EC10AE"/>
    <w:rsid w:val="00EC6C37"/>
    <w:rsid w:val="00ED03ED"/>
    <w:rsid w:val="00EF2277"/>
    <w:rsid w:val="00EF5362"/>
    <w:rsid w:val="00F00D0F"/>
    <w:rsid w:val="00F175E0"/>
    <w:rsid w:val="00F41055"/>
    <w:rsid w:val="00F5291A"/>
    <w:rsid w:val="00F53942"/>
    <w:rsid w:val="00F54470"/>
    <w:rsid w:val="00F565E9"/>
    <w:rsid w:val="00F56697"/>
    <w:rsid w:val="00F64345"/>
    <w:rsid w:val="00FB3B4C"/>
    <w:rsid w:val="00FB7A7E"/>
    <w:rsid w:val="00FD795D"/>
    <w:rsid w:val="00FE04B3"/>
    <w:rsid w:val="00FE5BE4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8C96F5C"/>
  <w15:chartTrackingRefBased/>
  <w15:docId w15:val="{CA4D2199-07EA-43F0-BC77-5D32898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5A174F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link w:val="Tekstpodstawowy"/>
    <w:rsid w:val="00CB27EB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link w:val="Nagwek4"/>
    <w:rsid w:val="00170DDE"/>
    <w:rPr>
      <w:b/>
      <w:noProof/>
      <w:sz w:val="22"/>
      <w:szCs w:val="22"/>
    </w:rPr>
  </w:style>
  <w:style w:type="character" w:customStyle="1" w:styleId="Tekstpodstawowy2Znak">
    <w:name w:val="Tekst podstawowy 2 Znak"/>
    <w:link w:val="Tekstpodstawowy2"/>
    <w:rsid w:val="00170DDE"/>
    <w:rPr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92</TotalTime>
  <Pages>2</Pages>
  <Words>289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2138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113</cp:revision>
  <cp:lastPrinted>2018-04-24T12:19:00Z</cp:lastPrinted>
  <dcterms:created xsi:type="dcterms:W3CDTF">2019-09-09T09:54:00Z</dcterms:created>
  <dcterms:modified xsi:type="dcterms:W3CDTF">2019-09-11T08:14:00Z</dcterms:modified>
</cp:coreProperties>
</file>