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095B55" w14:textId="77777777" w:rsidR="009E5C37" w:rsidRPr="00EA5B3B" w:rsidRDefault="009E5C37" w:rsidP="00423372">
      <w:pPr>
        <w:widowControl w:val="0"/>
        <w:rPr>
          <w:szCs w:val="22"/>
        </w:rPr>
      </w:pPr>
    </w:p>
    <w:p w14:paraId="2501D107" w14:textId="77777777" w:rsidR="009E5C37" w:rsidRPr="00EA5B3B" w:rsidRDefault="009E5C37" w:rsidP="00423372">
      <w:pPr>
        <w:pStyle w:val="Tekstpodstawowy21"/>
        <w:widowControl w:val="0"/>
        <w:ind w:left="709"/>
        <w:rPr>
          <w:rFonts w:ascii="Arial" w:hAnsi="Arial" w:cs="Arial"/>
          <w:sz w:val="24"/>
        </w:rPr>
      </w:pPr>
    </w:p>
    <w:p w14:paraId="51BCCAD7" w14:textId="77777777" w:rsidR="007A7879" w:rsidRPr="00EA5B3B" w:rsidRDefault="007A7879" w:rsidP="00423372">
      <w:pPr>
        <w:pStyle w:val="Nagwek"/>
        <w:widowControl w:val="0"/>
        <w:rPr>
          <w:rFonts w:ascii="Arial" w:hAnsi="Arial" w:cs="Arial"/>
          <w:sz w:val="24"/>
        </w:rPr>
      </w:pPr>
    </w:p>
    <w:p w14:paraId="52BE7704" w14:textId="77777777" w:rsidR="007A7879" w:rsidRPr="00EA5B3B" w:rsidRDefault="007A7879" w:rsidP="00423372">
      <w:pPr>
        <w:pStyle w:val="Nagwek"/>
        <w:widowControl w:val="0"/>
        <w:rPr>
          <w:rFonts w:ascii="Arial" w:hAnsi="Arial" w:cs="Arial"/>
          <w:sz w:val="24"/>
        </w:rPr>
      </w:pPr>
    </w:p>
    <w:p w14:paraId="5D1B6274" w14:textId="77777777" w:rsidR="0020453C" w:rsidRDefault="0020453C" w:rsidP="00423372">
      <w:pPr>
        <w:pStyle w:val="Nagwek4"/>
        <w:keepNext w:val="0"/>
        <w:widowControl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</w:p>
    <w:p w14:paraId="7E9CDBBF" w14:textId="764180FC" w:rsidR="0020453C" w:rsidRDefault="0020453C" w:rsidP="0020453C">
      <w:pPr>
        <w:pStyle w:val="Nagwek4"/>
        <w:keepNext w:val="0"/>
        <w:widowControl w:val="0"/>
        <w:spacing w:before="0" w:after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W ZWIĄZKU ZE ZŁOŻONYMI PYTANIAMI</w:t>
      </w:r>
    </w:p>
    <w:p w14:paraId="62A725E5" w14:textId="77777777" w:rsidR="0020453C" w:rsidRDefault="0020453C" w:rsidP="00423372">
      <w:pPr>
        <w:pStyle w:val="Nagwek4"/>
        <w:keepNext w:val="0"/>
        <w:widowControl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</w:p>
    <w:p w14:paraId="4165B79B" w14:textId="77777777" w:rsidR="0020453C" w:rsidRDefault="0020453C" w:rsidP="00423372">
      <w:pPr>
        <w:pStyle w:val="Nagwek4"/>
        <w:keepNext w:val="0"/>
        <w:widowControl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</w:p>
    <w:p w14:paraId="137533F6" w14:textId="40916F51" w:rsidR="009E5C37" w:rsidRPr="009D1670" w:rsidRDefault="009E5C37" w:rsidP="00423372">
      <w:pPr>
        <w:pStyle w:val="Nagwek4"/>
        <w:keepNext w:val="0"/>
        <w:widowControl w:val="0"/>
        <w:spacing w:before="0" w:after="0"/>
        <w:ind w:left="708"/>
        <w:jc w:val="right"/>
        <w:rPr>
          <w:rFonts w:ascii="Arial" w:hAnsi="Arial" w:cs="Arial"/>
          <w:sz w:val="22"/>
          <w:szCs w:val="22"/>
        </w:rPr>
      </w:pPr>
      <w:r w:rsidRPr="009D1670">
        <w:rPr>
          <w:rFonts w:ascii="Arial" w:hAnsi="Arial" w:cs="Arial"/>
          <w:sz w:val="22"/>
          <w:szCs w:val="22"/>
        </w:rPr>
        <w:t>ZAŁĄCZNIK NR 1</w:t>
      </w:r>
    </w:p>
    <w:p w14:paraId="12572243" w14:textId="77777777" w:rsidR="009E5C37" w:rsidRPr="009D1670" w:rsidRDefault="009E5C37" w:rsidP="00423372">
      <w:pPr>
        <w:pStyle w:val="Nagwek4"/>
        <w:keepNext w:val="0"/>
        <w:widowControl w:val="0"/>
        <w:spacing w:before="0" w:after="0"/>
        <w:ind w:left="708"/>
        <w:rPr>
          <w:rFonts w:ascii="Arial" w:hAnsi="Arial" w:cs="Arial"/>
        </w:rPr>
      </w:pPr>
    </w:p>
    <w:p w14:paraId="33CA192A" w14:textId="77777777" w:rsidR="009E5C37" w:rsidRPr="009D1670" w:rsidRDefault="009E5C37" w:rsidP="00423372">
      <w:pPr>
        <w:pStyle w:val="Nagwek4"/>
        <w:keepNext w:val="0"/>
        <w:widowControl w:val="0"/>
        <w:spacing w:before="0" w:after="0"/>
        <w:ind w:left="708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9D1670">
        <w:rPr>
          <w:rFonts w:ascii="Arial" w:hAnsi="Arial" w:cs="Arial"/>
          <w:sz w:val="24"/>
          <w:szCs w:val="24"/>
          <w:u w:val="single"/>
        </w:rPr>
        <w:t>FORMULARZ OFERTOWY</w:t>
      </w:r>
    </w:p>
    <w:p w14:paraId="6B343C44" w14:textId="77777777" w:rsidR="009E5C37" w:rsidRPr="009D1670" w:rsidRDefault="009E5C37" w:rsidP="00423372">
      <w:pPr>
        <w:widowControl w:val="0"/>
        <w:ind w:left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1"/>
        <w:gridCol w:w="1667"/>
        <w:gridCol w:w="1884"/>
        <w:gridCol w:w="1773"/>
        <w:gridCol w:w="3757"/>
      </w:tblGrid>
      <w:tr w:rsidR="009E5C37" w:rsidRPr="009D1670" w14:paraId="29D8DBD7" w14:textId="77777777" w:rsidTr="00EA215F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14:paraId="4DF8FF01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688" w:type="pct"/>
            <w:gridSpan w:val="3"/>
            <w:vAlign w:val="center"/>
          </w:tcPr>
          <w:p w14:paraId="645B9E68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2618A08A" w14:textId="77777777" w:rsidTr="00EA215F">
        <w:trPr>
          <w:trHeight w:val="473"/>
        </w:trPr>
        <w:tc>
          <w:tcPr>
            <w:tcW w:w="1312" w:type="pct"/>
            <w:gridSpan w:val="2"/>
            <w:shd w:val="clear" w:color="auto" w:fill="E6E6E6"/>
            <w:vAlign w:val="center"/>
          </w:tcPr>
          <w:p w14:paraId="7F769BB2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Forma prowadzonej działalności</w:t>
            </w:r>
          </w:p>
        </w:tc>
        <w:tc>
          <w:tcPr>
            <w:tcW w:w="3688" w:type="pct"/>
            <w:gridSpan w:val="3"/>
            <w:vAlign w:val="center"/>
          </w:tcPr>
          <w:p w14:paraId="043FFEA5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06E66199" w14:textId="77777777" w:rsidTr="00EA215F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14:paraId="19D38223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3688" w:type="pct"/>
            <w:gridSpan w:val="3"/>
            <w:vAlign w:val="center"/>
          </w:tcPr>
          <w:p w14:paraId="62342E70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482D56C5" w14:textId="77777777" w:rsidTr="00EA215F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14:paraId="4F3AD511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688" w:type="pct"/>
            <w:gridSpan w:val="3"/>
            <w:vAlign w:val="center"/>
          </w:tcPr>
          <w:p w14:paraId="1F0CC6A4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4371F6DD" w14:textId="77777777" w:rsidTr="00EA215F">
        <w:trPr>
          <w:trHeight w:val="473"/>
        </w:trPr>
        <w:tc>
          <w:tcPr>
            <w:tcW w:w="483" w:type="pct"/>
            <w:shd w:val="clear" w:color="auto" w:fill="E6E6E6"/>
            <w:vAlign w:val="center"/>
          </w:tcPr>
          <w:p w14:paraId="0E66B191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1766" w:type="pct"/>
            <w:gridSpan w:val="2"/>
            <w:vAlign w:val="center"/>
          </w:tcPr>
          <w:p w14:paraId="14B6ADAB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14:paraId="3F31301E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1869" w:type="pct"/>
            <w:vAlign w:val="center"/>
          </w:tcPr>
          <w:p w14:paraId="5D0FD52D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4B1FAC4A" w14:textId="77777777" w:rsidTr="00EA215F">
        <w:trPr>
          <w:trHeight w:val="488"/>
        </w:trPr>
        <w:tc>
          <w:tcPr>
            <w:tcW w:w="483" w:type="pct"/>
            <w:shd w:val="clear" w:color="auto" w:fill="E6E6E6"/>
            <w:vAlign w:val="center"/>
          </w:tcPr>
          <w:p w14:paraId="06185C1F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766" w:type="pct"/>
            <w:gridSpan w:val="2"/>
            <w:vAlign w:val="center"/>
          </w:tcPr>
          <w:p w14:paraId="6F92D0F3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14:paraId="6E66E340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1869" w:type="pct"/>
            <w:vAlign w:val="center"/>
          </w:tcPr>
          <w:p w14:paraId="7C28FA85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799CB957" w14:textId="77777777" w:rsidTr="00CC18F2">
        <w:trPr>
          <w:trHeight w:val="488"/>
        </w:trPr>
        <w:tc>
          <w:tcPr>
            <w:tcW w:w="483" w:type="pct"/>
            <w:shd w:val="clear" w:color="auto" w:fill="E6E6E6"/>
            <w:vAlign w:val="center"/>
          </w:tcPr>
          <w:p w14:paraId="192162FC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17" w:type="pct"/>
            <w:gridSpan w:val="4"/>
            <w:vAlign w:val="center"/>
          </w:tcPr>
          <w:p w14:paraId="30DF17B1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205DFFFC" w14:textId="77777777" w:rsidTr="00EA215F">
        <w:trPr>
          <w:trHeight w:val="473"/>
        </w:trPr>
        <w:tc>
          <w:tcPr>
            <w:tcW w:w="483" w:type="pct"/>
            <w:shd w:val="clear" w:color="auto" w:fill="E6E6E6"/>
            <w:vAlign w:val="center"/>
          </w:tcPr>
          <w:p w14:paraId="0C7F28DB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766" w:type="pct"/>
            <w:gridSpan w:val="2"/>
            <w:vAlign w:val="center"/>
          </w:tcPr>
          <w:p w14:paraId="054F22EB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14:paraId="47FB3E2E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869" w:type="pct"/>
            <w:vAlign w:val="center"/>
          </w:tcPr>
          <w:p w14:paraId="0C8D3604" w14:textId="77777777" w:rsidR="009E5C37" w:rsidRPr="009D1670" w:rsidRDefault="009E5C37" w:rsidP="00423372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9E5C37" w:rsidRPr="009D1670" w14:paraId="41D343B1" w14:textId="77777777" w:rsidTr="00EA215F">
        <w:trPr>
          <w:trHeight w:val="473"/>
        </w:trPr>
        <w:tc>
          <w:tcPr>
            <w:tcW w:w="2249" w:type="pct"/>
            <w:gridSpan w:val="3"/>
            <w:shd w:val="clear" w:color="auto" w:fill="E6E6E6"/>
            <w:vAlign w:val="center"/>
          </w:tcPr>
          <w:p w14:paraId="513239CB" w14:textId="77777777" w:rsidR="009E5C37" w:rsidRPr="009D1670" w:rsidRDefault="00EA215F" w:rsidP="004233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1670">
              <w:rPr>
                <w:rFonts w:ascii="Arial" w:hAnsi="Arial" w:cs="Arial"/>
                <w:b/>
                <w:sz w:val="20"/>
                <w:szCs w:val="20"/>
              </w:rPr>
              <w:t>Osoba upoważniona do kontaktów w sprawie oferty, telefon</w:t>
            </w:r>
          </w:p>
        </w:tc>
        <w:tc>
          <w:tcPr>
            <w:tcW w:w="2751" w:type="pct"/>
            <w:gridSpan w:val="2"/>
            <w:vAlign w:val="center"/>
          </w:tcPr>
          <w:p w14:paraId="0EDFF305" w14:textId="77777777" w:rsidR="00503BB9" w:rsidRPr="009D1670" w:rsidRDefault="00503BB9" w:rsidP="00423372">
            <w:pPr>
              <w:widowControl w:val="0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9D1670">
              <w:rPr>
                <w:rFonts w:ascii="Arial" w:hAnsi="Arial" w:cs="Arial"/>
              </w:rPr>
              <w:t xml:space="preserve">……………………………….……. </w:t>
            </w:r>
            <w:r w:rsidRPr="009D1670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  <w:p w14:paraId="407ACB3A" w14:textId="77777777" w:rsidR="009E5C37" w:rsidRPr="009D1670" w:rsidRDefault="00503BB9" w:rsidP="00423372">
            <w:pPr>
              <w:widowControl w:val="0"/>
              <w:snapToGrid w:val="0"/>
              <w:rPr>
                <w:rFonts w:ascii="Arial" w:hAnsi="Arial" w:cs="Arial"/>
              </w:rPr>
            </w:pPr>
            <w:r w:rsidRPr="009D1670">
              <w:rPr>
                <w:rFonts w:ascii="Arial" w:hAnsi="Arial" w:cs="Arial"/>
              </w:rPr>
              <w:t xml:space="preserve">……………………………..………. </w:t>
            </w:r>
            <w:r w:rsidRPr="009D1670">
              <w:rPr>
                <w:rFonts w:ascii="Arial" w:hAnsi="Arial" w:cs="Arial"/>
                <w:i/>
                <w:sz w:val="20"/>
                <w:szCs w:val="20"/>
              </w:rPr>
              <w:t>(nr telefonu)</w:t>
            </w:r>
          </w:p>
        </w:tc>
      </w:tr>
    </w:tbl>
    <w:p w14:paraId="60D8AC0C" w14:textId="77777777" w:rsidR="009E5C37" w:rsidRPr="009D1670" w:rsidRDefault="009E5C37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734D44E3" w14:textId="77777777" w:rsidR="009E5C37" w:rsidRPr="00441401" w:rsidRDefault="009E5C37" w:rsidP="00423372">
      <w:pPr>
        <w:widowControl w:val="0"/>
        <w:ind w:left="4962" w:firstLine="4"/>
        <w:rPr>
          <w:rFonts w:ascii="Arial" w:hAnsi="Arial" w:cs="Arial"/>
          <w:b/>
          <w:bCs/>
          <w:szCs w:val="22"/>
        </w:rPr>
      </w:pPr>
      <w:r w:rsidRPr="00441401">
        <w:rPr>
          <w:rFonts w:ascii="Arial" w:hAnsi="Arial" w:cs="Arial"/>
          <w:b/>
          <w:bCs/>
          <w:szCs w:val="22"/>
        </w:rPr>
        <w:t>Do:</w:t>
      </w:r>
    </w:p>
    <w:p w14:paraId="7658B451" w14:textId="77777777" w:rsidR="009E5C37" w:rsidRPr="00441401" w:rsidRDefault="009E5C37" w:rsidP="00423372">
      <w:pPr>
        <w:widowControl w:val="0"/>
        <w:ind w:left="4962" w:firstLine="4"/>
        <w:rPr>
          <w:rFonts w:ascii="Arial" w:hAnsi="Arial" w:cs="Arial"/>
          <w:b/>
          <w:szCs w:val="22"/>
          <w:vertAlign w:val="superscript"/>
        </w:rPr>
      </w:pPr>
      <w:r w:rsidRPr="00441401">
        <w:rPr>
          <w:rFonts w:ascii="Arial" w:hAnsi="Arial" w:cs="Arial"/>
          <w:b/>
          <w:szCs w:val="22"/>
        </w:rPr>
        <w:t>Szpital Specjalistyczny im. J. Dietla w Krakowie</w:t>
      </w:r>
      <w:r w:rsidRPr="00441401">
        <w:rPr>
          <w:rFonts w:ascii="Arial" w:hAnsi="Arial" w:cs="Arial"/>
          <w:b/>
          <w:szCs w:val="22"/>
          <w:vertAlign w:val="superscript"/>
        </w:rPr>
        <w:sym w:font="Certa" w:char="F041"/>
      </w:r>
    </w:p>
    <w:p w14:paraId="440A915E" w14:textId="77777777" w:rsidR="009E5C37" w:rsidRPr="00441401" w:rsidRDefault="009E5C37" w:rsidP="00423372">
      <w:pPr>
        <w:widowControl w:val="0"/>
        <w:ind w:left="4962" w:firstLine="4"/>
        <w:rPr>
          <w:rFonts w:ascii="Arial" w:hAnsi="Arial" w:cs="Arial"/>
          <w:b/>
          <w:bCs/>
          <w:szCs w:val="22"/>
        </w:rPr>
      </w:pPr>
      <w:r w:rsidRPr="00441401">
        <w:rPr>
          <w:rFonts w:ascii="Arial" w:hAnsi="Arial" w:cs="Arial"/>
          <w:b/>
          <w:szCs w:val="22"/>
        </w:rPr>
        <w:t>ul. Skarbowa 4</w:t>
      </w:r>
    </w:p>
    <w:p w14:paraId="6477AC6C" w14:textId="77777777" w:rsidR="009E5C37" w:rsidRPr="00441401" w:rsidRDefault="009E5C37" w:rsidP="00423372">
      <w:pPr>
        <w:widowControl w:val="0"/>
        <w:ind w:left="4962" w:firstLine="4"/>
        <w:rPr>
          <w:rFonts w:ascii="Arial" w:hAnsi="Arial" w:cs="Arial"/>
          <w:b/>
          <w:bCs/>
          <w:szCs w:val="22"/>
        </w:rPr>
      </w:pPr>
      <w:r w:rsidRPr="00441401">
        <w:rPr>
          <w:rFonts w:ascii="Arial" w:hAnsi="Arial" w:cs="Arial"/>
          <w:b/>
          <w:bCs/>
          <w:szCs w:val="22"/>
        </w:rPr>
        <w:t>31-121 Kraków</w:t>
      </w:r>
    </w:p>
    <w:p w14:paraId="5E1E8CF0" w14:textId="77777777" w:rsidR="000E26DE" w:rsidRPr="00441401" w:rsidRDefault="009E5C37" w:rsidP="00423372">
      <w:pPr>
        <w:widowControl w:val="0"/>
        <w:jc w:val="both"/>
        <w:rPr>
          <w:rFonts w:ascii="Arial" w:hAnsi="Arial" w:cs="Arial"/>
          <w:szCs w:val="22"/>
        </w:rPr>
      </w:pPr>
      <w:r w:rsidRPr="00441401">
        <w:rPr>
          <w:rFonts w:ascii="Arial" w:hAnsi="Arial" w:cs="Arial"/>
          <w:szCs w:val="22"/>
        </w:rPr>
        <w:t xml:space="preserve">                                                                                      </w:t>
      </w:r>
    </w:p>
    <w:p w14:paraId="5511CDFE" w14:textId="46395B03" w:rsidR="009E5C37" w:rsidRPr="00441401" w:rsidRDefault="002D4BD0" w:rsidP="00423372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441401">
        <w:rPr>
          <w:rFonts w:ascii="Arial" w:hAnsi="Arial" w:cs="Arial"/>
          <w:szCs w:val="22"/>
        </w:rPr>
        <w:t xml:space="preserve">Niniejszym składam ofertę w postępowaniu o udzielenie zamówienia publicznego, prowadzonym </w:t>
      </w:r>
      <w:r w:rsidRPr="00441401">
        <w:rPr>
          <w:rFonts w:ascii="Arial" w:hAnsi="Arial" w:cs="Arial"/>
          <w:szCs w:val="22"/>
        </w:rPr>
        <w:br/>
        <w:t xml:space="preserve">w trybie przetargu nieograniczonego </w:t>
      </w:r>
      <w:r w:rsidR="007E50DD" w:rsidRPr="00441401">
        <w:rPr>
          <w:rFonts w:ascii="Arial" w:hAnsi="Arial" w:cs="Arial"/>
          <w:szCs w:val="22"/>
        </w:rPr>
        <w:t xml:space="preserve">o wartości zamówienia poniżej </w:t>
      </w:r>
      <w:r w:rsidR="004D32A3" w:rsidRPr="00441401">
        <w:rPr>
          <w:rFonts w:ascii="Arial" w:hAnsi="Arial" w:cs="Arial"/>
          <w:szCs w:val="22"/>
        </w:rPr>
        <w:t>221 000</w:t>
      </w:r>
      <w:r w:rsidRPr="00441401">
        <w:rPr>
          <w:rFonts w:ascii="Arial" w:hAnsi="Arial" w:cs="Arial"/>
          <w:szCs w:val="22"/>
        </w:rPr>
        <w:t xml:space="preserve"> euro na </w:t>
      </w:r>
      <w:r w:rsidR="007E50DD" w:rsidRPr="00441401">
        <w:rPr>
          <w:rFonts w:ascii="Arial" w:hAnsi="Arial" w:cs="Arial"/>
          <w:b/>
          <w:bCs/>
          <w:szCs w:val="22"/>
        </w:rPr>
        <w:t>„</w:t>
      </w:r>
      <w:r w:rsidR="009D1670" w:rsidRPr="00441401">
        <w:rPr>
          <w:rFonts w:ascii="Arial" w:hAnsi="Arial" w:cs="Arial"/>
          <w:b/>
          <w:bCs/>
          <w:szCs w:val="22"/>
        </w:rPr>
        <w:t xml:space="preserve">Świadczenie </w:t>
      </w:r>
      <w:r w:rsidR="009D1670" w:rsidRPr="00AE2808">
        <w:rPr>
          <w:rFonts w:ascii="Arial" w:hAnsi="Arial" w:cs="Arial"/>
          <w:b/>
          <w:bCs/>
          <w:szCs w:val="22"/>
        </w:rPr>
        <w:t>usług transportu sanitarnego dla Szpitala Specjalistycznego im. J. Dietla w Krakowie</w:t>
      </w:r>
      <w:r w:rsidR="007E50DD" w:rsidRPr="00AE2808">
        <w:rPr>
          <w:rFonts w:ascii="Arial" w:hAnsi="Arial" w:cs="Arial"/>
          <w:b/>
          <w:bCs/>
          <w:szCs w:val="22"/>
        </w:rPr>
        <w:t>”</w:t>
      </w:r>
      <w:r w:rsidR="009E5C37" w:rsidRPr="00AE2808">
        <w:rPr>
          <w:rFonts w:ascii="Arial" w:hAnsi="Arial" w:cs="Arial"/>
          <w:b/>
          <w:bCs/>
          <w:szCs w:val="22"/>
        </w:rPr>
        <w:t xml:space="preserve">, </w:t>
      </w:r>
      <w:r w:rsidR="009E5C37" w:rsidRPr="00AE2808">
        <w:rPr>
          <w:rFonts w:ascii="Arial" w:hAnsi="Arial" w:cs="Arial"/>
          <w:b/>
          <w:szCs w:val="22"/>
        </w:rPr>
        <w:t xml:space="preserve">nr sprawy: </w:t>
      </w:r>
      <w:r w:rsidR="00423372">
        <w:rPr>
          <w:rFonts w:ascii="Arial" w:hAnsi="Arial" w:cs="Arial"/>
          <w:b/>
          <w:szCs w:val="22"/>
        </w:rPr>
        <w:t>S</w:t>
      </w:r>
      <w:r w:rsidR="009E5C37" w:rsidRPr="00AE2808">
        <w:rPr>
          <w:rFonts w:ascii="Arial" w:hAnsi="Arial" w:cs="Arial"/>
          <w:b/>
          <w:szCs w:val="22"/>
        </w:rPr>
        <w:t>ZP/</w:t>
      </w:r>
      <w:r w:rsidR="00423372">
        <w:rPr>
          <w:rFonts w:ascii="Arial" w:hAnsi="Arial" w:cs="Arial"/>
          <w:b/>
          <w:szCs w:val="22"/>
        </w:rPr>
        <w:t>18/2019</w:t>
      </w:r>
      <w:r w:rsidR="009E5C37" w:rsidRPr="00AE2808">
        <w:rPr>
          <w:rFonts w:ascii="Arial" w:hAnsi="Arial" w:cs="Arial"/>
          <w:szCs w:val="22"/>
        </w:rPr>
        <w:t xml:space="preserve"> oferuj</w:t>
      </w:r>
      <w:r w:rsidR="00795371">
        <w:rPr>
          <w:rFonts w:ascii="Arial" w:hAnsi="Arial" w:cs="Arial"/>
          <w:szCs w:val="22"/>
        </w:rPr>
        <w:t>ę</w:t>
      </w:r>
      <w:r w:rsidR="009E5C37" w:rsidRPr="00AE2808">
        <w:rPr>
          <w:rFonts w:ascii="Arial" w:hAnsi="Arial" w:cs="Arial"/>
          <w:szCs w:val="22"/>
        </w:rPr>
        <w:t xml:space="preserve"> realizację zamówienia zgodnie z wymogami, warunkami i terminami określonymi </w:t>
      </w:r>
      <w:r w:rsidR="00795371">
        <w:rPr>
          <w:rFonts w:ascii="Arial" w:hAnsi="Arial" w:cs="Arial"/>
          <w:szCs w:val="22"/>
        </w:rPr>
        <w:br/>
      </w:r>
      <w:r w:rsidR="009E5C37" w:rsidRPr="00AE2808">
        <w:rPr>
          <w:rFonts w:ascii="Arial" w:hAnsi="Arial" w:cs="Arial"/>
          <w:szCs w:val="22"/>
        </w:rPr>
        <w:t>w SIWZ.</w:t>
      </w:r>
    </w:p>
    <w:p w14:paraId="27187E50" w14:textId="77777777" w:rsidR="000E26DE" w:rsidRPr="00441401" w:rsidRDefault="000E26DE" w:rsidP="00423372">
      <w:pPr>
        <w:widowControl w:val="0"/>
        <w:ind w:left="709"/>
        <w:rPr>
          <w:rFonts w:ascii="Arial" w:hAnsi="Arial" w:cs="Arial"/>
          <w:b/>
          <w:szCs w:val="22"/>
        </w:rPr>
      </w:pPr>
    </w:p>
    <w:p w14:paraId="25403FE1" w14:textId="0C314103" w:rsidR="00423372" w:rsidRPr="00423372" w:rsidRDefault="00423372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423372">
        <w:rPr>
          <w:rFonts w:ascii="Arial" w:hAnsi="Arial" w:cs="Arial"/>
          <w:szCs w:val="22"/>
        </w:rPr>
        <w:t xml:space="preserve">Wykonawca oferuję wykonanie zamówienia publicznego zgodnie z FORMULARZEM CENOWYM WRAZ ZE SZCZEGÓŁOWYM OPISEM PRZEDMIOTU ZAMÓWIENIA, stanowiącym ZAŁĄCZNIK do oferty, za cenę </w:t>
      </w:r>
      <w:r w:rsidRPr="00423372">
        <w:rPr>
          <w:rFonts w:ascii="Arial" w:hAnsi="Arial" w:cs="Arial"/>
          <w:b/>
          <w:bCs/>
          <w:szCs w:val="22"/>
          <w:u w:val="single"/>
        </w:rPr>
        <w:t>dla poszczególnych pakietów:</w:t>
      </w:r>
    </w:p>
    <w:p w14:paraId="6AA1EDF4" w14:textId="77777777" w:rsidR="009D1670" w:rsidRPr="0032473F" w:rsidRDefault="009D1670" w:rsidP="00423372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9D1670" w:rsidRPr="0032473F" w14:paraId="6B4F4751" w14:textId="77777777" w:rsidTr="00423372">
        <w:tc>
          <w:tcPr>
            <w:tcW w:w="9631" w:type="dxa"/>
          </w:tcPr>
          <w:p w14:paraId="61328CC5" w14:textId="77777777" w:rsidR="009D1670" w:rsidRPr="0032473F" w:rsidRDefault="009D1670" w:rsidP="00423372">
            <w:pPr>
              <w:widowControl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2473F">
              <w:rPr>
                <w:rFonts w:ascii="Arial" w:hAnsi="Arial" w:cs="Arial"/>
                <w:b/>
                <w:bCs/>
                <w:szCs w:val="22"/>
              </w:rPr>
              <w:t>Pakiet nr</w:t>
            </w:r>
            <w:proofErr w:type="gramStart"/>
            <w:r w:rsidRPr="0032473F">
              <w:rPr>
                <w:rFonts w:ascii="Arial" w:hAnsi="Arial" w:cs="Arial"/>
                <w:b/>
                <w:bCs/>
                <w:szCs w:val="22"/>
              </w:rPr>
              <w:t xml:space="preserve"> ….</w:t>
            </w:r>
            <w:proofErr w:type="gramEnd"/>
            <w:r w:rsidRPr="0032473F">
              <w:rPr>
                <w:rFonts w:ascii="Arial" w:hAnsi="Arial" w:cs="Arial"/>
                <w:b/>
                <w:bCs/>
                <w:szCs w:val="22"/>
              </w:rPr>
              <w:t>.</w:t>
            </w:r>
          </w:p>
        </w:tc>
      </w:tr>
      <w:tr w:rsidR="009D1670" w:rsidRPr="00F8716B" w14:paraId="20EE5AD8" w14:textId="77777777" w:rsidTr="00423372">
        <w:trPr>
          <w:trHeight w:val="70"/>
        </w:trPr>
        <w:tc>
          <w:tcPr>
            <w:tcW w:w="9631" w:type="dxa"/>
          </w:tcPr>
          <w:p w14:paraId="5B6FE1E4" w14:textId="77777777" w:rsidR="009D1670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b/>
                <w:sz w:val="22"/>
                <w:szCs w:val="22"/>
                <w:u w:val="single"/>
              </w:rPr>
              <w:t>Cena brutto:</w:t>
            </w:r>
            <w:r w:rsidRPr="00F871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 zł </w:t>
            </w:r>
          </w:p>
          <w:p w14:paraId="6E39BE38" w14:textId="77777777" w:rsidR="009D1670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sz w:val="22"/>
                <w:szCs w:val="22"/>
              </w:rPr>
              <w:t>słownie:( .......................................................................................................................................),</w:t>
            </w:r>
          </w:p>
          <w:p w14:paraId="384354BE" w14:textId="77777777" w:rsidR="009D1670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b/>
                <w:sz w:val="22"/>
                <w:szCs w:val="22"/>
              </w:rPr>
              <w:t>Cena netto:</w:t>
            </w:r>
            <w:r w:rsidRPr="00F871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 zł </w:t>
            </w:r>
          </w:p>
          <w:p w14:paraId="0A16D42B" w14:textId="77777777" w:rsidR="009D1670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sz w:val="22"/>
                <w:szCs w:val="22"/>
              </w:rPr>
              <w:t>słownie: (.......................................................................................................................................),</w:t>
            </w:r>
          </w:p>
          <w:p w14:paraId="5DE7CE9E" w14:textId="7F70B5B2" w:rsidR="00FD27CE" w:rsidRPr="00F8716B" w:rsidRDefault="009D1670" w:rsidP="00423372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F8716B">
              <w:rPr>
                <w:rFonts w:ascii="Arial" w:hAnsi="Arial" w:cs="Arial"/>
                <w:b/>
                <w:sz w:val="22"/>
                <w:szCs w:val="22"/>
              </w:rPr>
              <w:t>stawka/i podatku VAT:</w:t>
            </w:r>
            <w:r w:rsidRPr="00F8716B">
              <w:rPr>
                <w:rFonts w:ascii="Arial" w:hAnsi="Arial" w:cs="Arial"/>
                <w:sz w:val="22"/>
                <w:szCs w:val="22"/>
              </w:rPr>
              <w:t xml:space="preserve"> ...................................</w:t>
            </w:r>
            <w:r w:rsidR="00FD27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1FC2F8" w14:textId="77777777" w:rsidR="009D1670" w:rsidRPr="00AE2808" w:rsidRDefault="009D1670" w:rsidP="00423372">
      <w:pPr>
        <w:widowControl w:val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F8716B">
        <w:rPr>
          <w:rFonts w:ascii="Arial" w:hAnsi="Arial" w:cs="Arial"/>
          <w:b/>
          <w:bCs/>
          <w:i/>
          <w:sz w:val="20"/>
          <w:szCs w:val="20"/>
        </w:rPr>
        <w:t xml:space="preserve">UWAGA: </w:t>
      </w:r>
      <w:r w:rsidRPr="00F8716B">
        <w:rPr>
          <w:rFonts w:ascii="Arial" w:hAnsi="Arial" w:cs="Arial"/>
          <w:bCs/>
          <w:i/>
          <w:sz w:val="20"/>
          <w:szCs w:val="20"/>
        </w:rPr>
        <w:t xml:space="preserve">Powyższy schemat należy skopiować tyle razy na ile pakietów składana jest oferta. Dla każdego pakietu należy </w:t>
      </w:r>
      <w:r w:rsidRPr="00AE2808">
        <w:rPr>
          <w:rFonts w:ascii="Arial" w:hAnsi="Arial" w:cs="Arial"/>
          <w:bCs/>
          <w:i/>
          <w:sz w:val="20"/>
          <w:szCs w:val="20"/>
        </w:rPr>
        <w:t>wypełnić osobny schemat.</w:t>
      </w:r>
    </w:p>
    <w:p w14:paraId="24878E45" w14:textId="77777777" w:rsidR="00E00928" w:rsidRPr="00AE2808" w:rsidRDefault="00E00928" w:rsidP="00423372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position w:val="2"/>
          <w:szCs w:val="22"/>
        </w:rPr>
      </w:pPr>
    </w:p>
    <w:p w14:paraId="7F69AF60" w14:textId="77777777" w:rsidR="006409C1" w:rsidRPr="00AE2808" w:rsidRDefault="006409C1" w:rsidP="00423372">
      <w:pPr>
        <w:widowControl w:val="0"/>
        <w:ind w:left="357"/>
        <w:jc w:val="both"/>
        <w:rPr>
          <w:rFonts w:ascii="Arial" w:hAnsi="Arial" w:cs="Arial"/>
          <w:b/>
          <w:szCs w:val="22"/>
        </w:rPr>
      </w:pPr>
      <w:r w:rsidRPr="00AE2808">
        <w:rPr>
          <w:rFonts w:ascii="Arial" w:hAnsi="Arial" w:cs="Arial"/>
          <w:b/>
          <w:bCs/>
          <w:szCs w:val="22"/>
        </w:rPr>
        <w:lastRenderedPageBreak/>
        <w:t xml:space="preserve">Warunki płatności: </w:t>
      </w:r>
      <w:r w:rsidRPr="00AE2808">
        <w:rPr>
          <w:rFonts w:ascii="Arial" w:hAnsi="Arial" w:cs="Arial"/>
          <w:szCs w:val="22"/>
        </w:rPr>
        <w:t>60 dni od daty otrzymania oryginału prawidłowo wystawionej faktury w wersji papierowej i po zrealizowaniu zamówienia potwierdzonego przez upoważnionego pracownika Zamawiającego</w:t>
      </w:r>
      <w:r w:rsidR="00921652" w:rsidRPr="00AE2808">
        <w:rPr>
          <w:rFonts w:ascii="Arial" w:hAnsi="Arial" w:cs="Arial"/>
          <w:szCs w:val="22"/>
        </w:rPr>
        <w:t>.</w:t>
      </w:r>
    </w:p>
    <w:p w14:paraId="1479EC90" w14:textId="77777777" w:rsidR="006409C1" w:rsidRPr="00AE2808" w:rsidRDefault="006409C1" w:rsidP="00423372">
      <w:pPr>
        <w:widowControl w:val="0"/>
        <w:jc w:val="both"/>
        <w:rPr>
          <w:rFonts w:ascii="Arial" w:hAnsi="Arial" w:cs="Arial"/>
          <w:b/>
          <w:szCs w:val="22"/>
        </w:rPr>
      </w:pPr>
    </w:p>
    <w:p w14:paraId="24751F5D" w14:textId="12374217" w:rsidR="006409C1" w:rsidRPr="0084207D" w:rsidRDefault="006409C1" w:rsidP="00423372">
      <w:pPr>
        <w:widowControl w:val="0"/>
        <w:ind w:left="357"/>
        <w:jc w:val="both"/>
        <w:rPr>
          <w:rFonts w:ascii="Arial" w:hAnsi="Arial" w:cs="Arial"/>
          <w:color w:val="000000"/>
          <w:szCs w:val="22"/>
        </w:rPr>
      </w:pPr>
      <w:r w:rsidRPr="00AE2808">
        <w:rPr>
          <w:rFonts w:ascii="Arial" w:hAnsi="Arial" w:cs="Arial"/>
          <w:b/>
          <w:szCs w:val="22"/>
        </w:rPr>
        <w:t>Cena brutto</w:t>
      </w:r>
      <w:r w:rsidRPr="00AE2808">
        <w:rPr>
          <w:rFonts w:ascii="Arial" w:hAnsi="Arial" w:cs="Arial"/>
          <w:szCs w:val="22"/>
        </w:rPr>
        <w:t xml:space="preserve"> zawiera koszt przedmiotu oferty, wszelkie koszty związane z </w:t>
      </w:r>
      <w:r w:rsidR="0084207D" w:rsidRPr="00AE2808">
        <w:rPr>
          <w:rFonts w:ascii="Arial" w:hAnsi="Arial" w:cs="Arial"/>
          <w:color w:val="000000"/>
          <w:szCs w:val="22"/>
        </w:rPr>
        <w:t>realizacją tych usług, m.in. koszty paliwa, koszty pracownicze</w:t>
      </w:r>
      <w:r w:rsidR="0084207D" w:rsidRPr="00FA02AE">
        <w:rPr>
          <w:rFonts w:ascii="Arial" w:hAnsi="Arial" w:cs="Arial"/>
          <w:color w:val="000000"/>
          <w:szCs w:val="22"/>
        </w:rPr>
        <w:t xml:space="preserve">, koszty dojazdów/powrotów do/z miejsca rozpoczęcia </w:t>
      </w:r>
      <w:r w:rsidR="004D32A3">
        <w:rPr>
          <w:rFonts w:ascii="Arial" w:hAnsi="Arial" w:cs="Arial"/>
          <w:color w:val="000000"/>
          <w:szCs w:val="22"/>
        </w:rPr>
        <w:br/>
      </w:r>
      <w:r w:rsidR="0084207D" w:rsidRPr="00FA02AE">
        <w:rPr>
          <w:rFonts w:ascii="Arial" w:hAnsi="Arial" w:cs="Arial"/>
          <w:color w:val="000000"/>
          <w:szCs w:val="22"/>
        </w:rPr>
        <w:t xml:space="preserve">i zakończenia zlecenia (nie są odrębnie finansowane i zawierają się w cenie usług), koszty ubezpieczeń i </w:t>
      </w:r>
      <w:r w:rsidR="0084207D" w:rsidRPr="007F44E1">
        <w:rPr>
          <w:rFonts w:ascii="Arial" w:hAnsi="Arial" w:cs="Arial"/>
          <w:color w:val="000000"/>
          <w:szCs w:val="22"/>
        </w:rPr>
        <w:t>podatków, koszty</w:t>
      </w:r>
      <w:r w:rsidR="0084207D" w:rsidRPr="00FA02AE">
        <w:rPr>
          <w:rFonts w:ascii="Arial" w:hAnsi="Arial" w:cs="Arial"/>
          <w:color w:val="000000"/>
          <w:szCs w:val="22"/>
        </w:rPr>
        <w:t xml:space="preserve"> transportu, w tym, dojazd do miejsca zlecenia i/lub </w:t>
      </w:r>
      <w:r w:rsidR="0084207D">
        <w:rPr>
          <w:rFonts w:ascii="Arial" w:hAnsi="Arial" w:cs="Arial"/>
          <w:color w:val="000000"/>
          <w:szCs w:val="22"/>
        </w:rPr>
        <w:t xml:space="preserve">powrót do miejsca stacjonowania, </w:t>
      </w:r>
      <w:r w:rsidR="0084207D" w:rsidRPr="00FA02AE">
        <w:rPr>
          <w:rFonts w:ascii="Arial" w:hAnsi="Arial" w:cs="Arial"/>
          <w:color w:val="000000"/>
          <w:szCs w:val="22"/>
        </w:rPr>
        <w:t>koszty personalne, uwzględniający w szczególności czas na realizację usługi, tj.</w:t>
      </w:r>
      <w:r w:rsidR="007F44E1" w:rsidRPr="00B52B60">
        <w:rPr>
          <w:szCs w:val="22"/>
        </w:rPr>
        <w:t xml:space="preserve"> </w:t>
      </w:r>
      <w:r w:rsidR="007F44E1" w:rsidRPr="007F44E1">
        <w:rPr>
          <w:rFonts w:ascii="Arial" w:hAnsi="Arial" w:cs="Arial"/>
          <w:color w:val="FF0000"/>
          <w:szCs w:val="22"/>
        </w:rPr>
        <w:t>czas wykonywania zlecenia będzie liczony od miejsca wyjazdu karetki z bazy Wykonawcy do miejsca przeznaczenia i z powrotem</w:t>
      </w:r>
      <w:r w:rsidR="0084207D" w:rsidRPr="007F44E1">
        <w:rPr>
          <w:rFonts w:ascii="Arial" w:hAnsi="Arial" w:cs="Arial"/>
          <w:color w:val="FF0000"/>
          <w:szCs w:val="22"/>
        </w:rPr>
        <w:t>),</w:t>
      </w:r>
      <w:r w:rsidR="0084207D">
        <w:rPr>
          <w:rFonts w:ascii="Arial" w:hAnsi="Arial" w:cs="Arial"/>
          <w:color w:val="000000"/>
          <w:szCs w:val="22"/>
        </w:rPr>
        <w:t xml:space="preserve"> </w:t>
      </w:r>
      <w:r w:rsidR="0084207D" w:rsidRPr="00FA02AE">
        <w:rPr>
          <w:rFonts w:ascii="Arial" w:hAnsi="Arial" w:cs="Arial"/>
          <w:color w:val="000000"/>
          <w:szCs w:val="22"/>
        </w:rPr>
        <w:t xml:space="preserve">wszelkie koszty związane z utrzymaniem taboru, tj. </w:t>
      </w:r>
      <w:r w:rsidR="0084207D">
        <w:rPr>
          <w:rFonts w:ascii="Arial" w:hAnsi="Arial" w:cs="Arial"/>
          <w:color w:val="000000"/>
          <w:szCs w:val="22"/>
        </w:rPr>
        <w:t xml:space="preserve">ubezpieczenia, koszty serwisowe </w:t>
      </w:r>
      <w:r w:rsidR="0084207D" w:rsidRPr="00FA02AE">
        <w:rPr>
          <w:rFonts w:ascii="Arial" w:hAnsi="Arial" w:cs="Arial"/>
          <w:color w:val="000000"/>
          <w:szCs w:val="22"/>
        </w:rPr>
        <w:t>inne koszty związane z prowadzeniem działalności, np. p</w:t>
      </w:r>
      <w:r w:rsidR="0084207D">
        <w:rPr>
          <w:rFonts w:ascii="Arial" w:hAnsi="Arial" w:cs="Arial"/>
          <w:color w:val="000000"/>
          <w:szCs w:val="22"/>
        </w:rPr>
        <w:t xml:space="preserve">odatki, polisy ubezpieczeniowe i </w:t>
      </w:r>
      <w:r w:rsidR="0084207D" w:rsidRPr="00FA02AE">
        <w:rPr>
          <w:rFonts w:ascii="Arial" w:hAnsi="Arial" w:cs="Arial"/>
          <w:color w:val="000000"/>
          <w:szCs w:val="22"/>
        </w:rPr>
        <w:t>inne</w:t>
      </w:r>
      <w:r w:rsidRPr="00F8716B">
        <w:rPr>
          <w:rFonts w:ascii="Arial" w:hAnsi="Arial" w:cs="Arial"/>
          <w:szCs w:val="22"/>
        </w:rPr>
        <w:t xml:space="preserve"> jeśli występują.</w:t>
      </w:r>
    </w:p>
    <w:p w14:paraId="3C40FE77" w14:textId="77777777" w:rsidR="006366F7" w:rsidRPr="00F8716B" w:rsidRDefault="006366F7" w:rsidP="00423372">
      <w:pPr>
        <w:widowControl w:val="0"/>
        <w:jc w:val="both"/>
        <w:rPr>
          <w:rFonts w:ascii="Arial" w:hAnsi="Arial" w:cs="Arial"/>
          <w:szCs w:val="22"/>
        </w:rPr>
      </w:pPr>
    </w:p>
    <w:p w14:paraId="246EE03E" w14:textId="03B43D42" w:rsidR="00860E25" w:rsidRPr="00423372" w:rsidRDefault="00795371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trike/>
          <w:color w:val="FF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Wykonawca oświadcza, że </w:t>
      </w:r>
      <w:r w:rsidR="00EB1DC0">
        <w:rPr>
          <w:rFonts w:ascii="Arial" w:hAnsi="Arial" w:cs="Arial"/>
          <w:color w:val="000000"/>
          <w:szCs w:val="22"/>
        </w:rPr>
        <w:t>zapoznał</w:t>
      </w:r>
      <w:r w:rsidR="00CA5EE0" w:rsidRPr="00F8716B">
        <w:rPr>
          <w:rFonts w:ascii="Arial" w:hAnsi="Arial" w:cs="Arial"/>
          <w:szCs w:val="22"/>
        </w:rPr>
        <w:t xml:space="preserve"> się ze szczegółowymi warunkami określonymi w SIWZ (wraz ze wszelkimi ewentualnymi zmianami, wprowadzonymi w toku postępowania) i zobowiązu</w:t>
      </w:r>
      <w:r w:rsidR="00EB1DC0">
        <w:rPr>
          <w:rFonts w:ascii="Arial" w:hAnsi="Arial" w:cs="Arial"/>
          <w:szCs w:val="22"/>
        </w:rPr>
        <w:t xml:space="preserve">je </w:t>
      </w:r>
      <w:r w:rsidR="00CA5EE0" w:rsidRPr="00F8716B">
        <w:rPr>
          <w:rFonts w:ascii="Arial" w:hAnsi="Arial" w:cs="Arial"/>
          <w:szCs w:val="22"/>
        </w:rPr>
        <w:t>się do ich stosowania i ścisłego przestrzegania oraz akceptuj</w:t>
      </w:r>
      <w:r w:rsidR="00EB1DC0">
        <w:rPr>
          <w:rFonts w:ascii="Arial" w:hAnsi="Arial" w:cs="Arial"/>
          <w:szCs w:val="22"/>
        </w:rPr>
        <w:t>e</w:t>
      </w:r>
      <w:r w:rsidR="00CA5EE0" w:rsidRPr="00F8716B">
        <w:rPr>
          <w:rFonts w:ascii="Arial" w:hAnsi="Arial" w:cs="Arial"/>
          <w:szCs w:val="22"/>
        </w:rPr>
        <w:t xml:space="preserve"> je bez zastrzeżeń.</w:t>
      </w:r>
      <w:r w:rsidR="00860E25" w:rsidRPr="00F8716B">
        <w:rPr>
          <w:rFonts w:ascii="Arial" w:hAnsi="Arial" w:cs="Arial"/>
          <w:b/>
          <w:szCs w:val="22"/>
        </w:rPr>
        <w:t xml:space="preserve"> </w:t>
      </w:r>
    </w:p>
    <w:p w14:paraId="4C9D692A" w14:textId="0AF88C48" w:rsidR="00583F0E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CA5EE0" w:rsidRPr="00F8716B">
        <w:rPr>
          <w:rFonts w:ascii="Arial" w:hAnsi="Arial" w:cs="Arial"/>
          <w:szCs w:val="22"/>
        </w:rPr>
        <w:t xml:space="preserve">, że zawarty w SIWZ wzór umowy (wraz ze wszelkimi ewentualnymi zmianami, wprowadzonymi w toku postępowania) został </w:t>
      </w:r>
      <w:r>
        <w:rPr>
          <w:rFonts w:ascii="Arial" w:hAnsi="Arial" w:cs="Arial"/>
          <w:szCs w:val="22"/>
        </w:rPr>
        <w:t xml:space="preserve">przez niego </w:t>
      </w:r>
      <w:r w:rsidR="00CA5EE0" w:rsidRPr="00F8716B">
        <w:rPr>
          <w:rFonts w:ascii="Arial" w:hAnsi="Arial" w:cs="Arial"/>
          <w:szCs w:val="22"/>
        </w:rPr>
        <w:t xml:space="preserve">zaakceptowany i zobowiązuje się, w przypadku wyboru </w:t>
      </w:r>
      <w:r>
        <w:rPr>
          <w:rFonts w:ascii="Arial" w:hAnsi="Arial" w:cs="Arial"/>
          <w:szCs w:val="22"/>
        </w:rPr>
        <w:t>jego</w:t>
      </w:r>
      <w:r w:rsidR="00CA5EE0" w:rsidRPr="00F8716B">
        <w:rPr>
          <w:rFonts w:ascii="Arial" w:hAnsi="Arial" w:cs="Arial"/>
          <w:szCs w:val="22"/>
        </w:rPr>
        <w:t xml:space="preserve"> oferty, do zawarcia umowy na wymienionych warunkach, w miejscu </w:t>
      </w:r>
      <w:r w:rsidR="003D2362" w:rsidRPr="00F8716B">
        <w:rPr>
          <w:rFonts w:ascii="Arial" w:hAnsi="Arial" w:cs="Arial"/>
          <w:szCs w:val="22"/>
        </w:rPr>
        <w:br/>
      </w:r>
      <w:r w:rsidR="00CA5EE0" w:rsidRPr="00F8716B">
        <w:rPr>
          <w:rFonts w:ascii="Arial" w:hAnsi="Arial" w:cs="Arial"/>
          <w:szCs w:val="22"/>
        </w:rPr>
        <w:t>i terminie wskazanym przez Zamawiającego.</w:t>
      </w:r>
    </w:p>
    <w:p w14:paraId="4DD84467" w14:textId="45D70757" w:rsidR="00470CA8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470CA8" w:rsidRPr="00F8716B">
        <w:rPr>
          <w:rFonts w:ascii="Arial" w:hAnsi="Arial" w:cs="Arial"/>
          <w:szCs w:val="22"/>
        </w:rPr>
        <w:t xml:space="preserve">, iż zobowiązuje się w przypadku przesłania umowy do podpisu, do odesłania jednego podpisanego egzemplarza umowy do Zamawiającego </w:t>
      </w:r>
      <w:r w:rsidR="00470CA8" w:rsidRPr="00F8716B">
        <w:rPr>
          <w:rFonts w:ascii="Arial" w:hAnsi="Arial" w:cs="Arial"/>
          <w:b/>
          <w:szCs w:val="22"/>
        </w:rPr>
        <w:t xml:space="preserve">najpóźniej do </w:t>
      </w:r>
      <w:r w:rsidR="00583F0E" w:rsidRPr="00F8716B">
        <w:rPr>
          <w:rFonts w:ascii="Arial" w:hAnsi="Arial" w:cs="Arial"/>
          <w:b/>
          <w:szCs w:val="22"/>
        </w:rPr>
        <w:t>7</w:t>
      </w:r>
      <w:r w:rsidR="00470CA8" w:rsidRPr="00F8716B">
        <w:rPr>
          <w:rFonts w:ascii="Arial" w:hAnsi="Arial" w:cs="Arial"/>
          <w:b/>
          <w:szCs w:val="22"/>
        </w:rPr>
        <w:t xml:space="preserve"> dni roboczych od dnia doręczenia umowy do podpisania. </w:t>
      </w:r>
      <w:r w:rsidR="00470CA8" w:rsidRPr="00F8716B">
        <w:rPr>
          <w:rFonts w:ascii="Arial" w:hAnsi="Arial" w:cs="Arial"/>
          <w:szCs w:val="22"/>
        </w:rPr>
        <w:t xml:space="preserve">Brak umowy u Zamawiającego po tym okresie może zostać potraktowane to jako uchylanie się od zawarcia umowy </w:t>
      </w:r>
      <w:r w:rsidR="00423372" w:rsidRPr="00423372">
        <w:rPr>
          <w:rFonts w:ascii="Arial" w:hAnsi="Arial" w:cs="Arial"/>
          <w:szCs w:val="22"/>
        </w:rPr>
        <w:t>i zastosować art. 24aa ust. 2 ustawy PZP lub unieważnić postępowanie, jeśli zachodzą takie przesłanki.</w:t>
      </w:r>
    </w:p>
    <w:p w14:paraId="7CC4FC94" w14:textId="5A71D14B" w:rsidR="00470CA8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470CA8" w:rsidRPr="00F8716B">
        <w:rPr>
          <w:rFonts w:ascii="Arial" w:hAnsi="Arial" w:cs="Arial"/>
          <w:szCs w:val="22"/>
        </w:rPr>
        <w:t>, że uzyska</w:t>
      </w:r>
      <w:r>
        <w:rPr>
          <w:rFonts w:ascii="Arial" w:hAnsi="Arial" w:cs="Arial"/>
          <w:szCs w:val="22"/>
        </w:rPr>
        <w:t xml:space="preserve">ł </w:t>
      </w:r>
      <w:r w:rsidR="00470CA8" w:rsidRPr="00F8716B">
        <w:rPr>
          <w:rFonts w:ascii="Arial" w:hAnsi="Arial" w:cs="Arial"/>
          <w:szCs w:val="22"/>
        </w:rPr>
        <w:t xml:space="preserve">wszystkie informacje niezbędne do przygotowania oferty. </w:t>
      </w:r>
    </w:p>
    <w:p w14:paraId="2C1ABFD0" w14:textId="0D0034D7" w:rsidR="006A3C50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470CA8" w:rsidRPr="00F8716B">
        <w:rPr>
          <w:rFonts w:ascii="Arial" w:hAnsi="Arial" w:cs="Arial"/>
          <w:szCs w:val="22"/>
        </w:rPr>
        <w:t>, że uważa się za związan</w:t>
      </w:r>
      <w:r>
        <w:rPr>
          <w:rFonts w:ascii="Arial" w:hAnsi="Arial" w:cs="Arial"/>
          <w:szCs w:val="22"/>
        </w:rPr>
        <w:t>ego</w:t>
      </w:r>
      <w:r w:rsidR="00470CA8" w:rsidRPr="00F8716B">
        <w:rPr>
          <w:rFonts w:ascii="Arial" w:hAnsi="Arial" w:cs="Arial"/>
          <w:szCs w:val="22"/>
        </w:rPr>
        <w:t xml:space="preserve"> niniejszą ofertą przez okres </w:t>
      </w:r>
      <w:r w:rsidR="00470CA8" w:rsidRPr="00F8716B">
        <w:rPr>
          <w:rFonts w:ascii="Arial" w:hAnsi="Arial" w:cs="Arial"/>
          <w:b/>
          <w:szCs w:val="22"/>
        </w:rPr>
        <w:t xml:space="preserve">30 </w:t>
      </w:r>
      <w:r w:rsidR="00470CA8" w:rsidRPr="00F8716B">
        <w:rPr>
          <w:rFonts w:ascii="Arial" w:hAnsi="Arial" w:cs="Arial"/>
          <w:szCs w:val="22"/>
        </w:rPr>
        <w:t xml:space="preserve">od dnia złożenia oferty. </w:t>
      </w:r>
    </w:p>
    <w:p w14:paraId="193D66C1" w14:textId="7CB1424A" w:rsidR="005D0905" w:rsidRPr="00F8716B" w:rsidRDefault="00EB1DC0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2"/>
        </w:rPr>
        <w:t>Wykonawca oświadcza</w:t>
      </w:r>
      <w:r w:rsidR="005D0905" w:rsidRPr="00F8716B">
        <w:rPr>
          <w:rFonts w:ascii="Arial" w:hAnsi="Arial" w:cs="Arial"/>
          <w:szCs w:val="22"/>
        </w:rPr>
        <w:t>, że niniejsze zamówienie zamierza wykonać:</w:t>
      </w:r>
      <w:r w:rsidR="005D0905" w:rsidRPr="00F8716B">
        <w:rPr>
          <w:rFonts w:ascii="Arial" w:hAnsi="Arial" w:cs="Arial"/>
          <w:b/>
          <w:szCs w:val="22"/>
        </w:rPr>
        <w:t xml:space="preserve"> </w:t>
      </w:r>
      <w:r w:rsidR="005D0905" w:rsidRPr="00F8716B">
        <w:rPr>
          <w:rFonts w:ascii="Arial" w:hAnsi="Arial" w:cs="Arial"/>
          <w:b/>
          <w:bCs/>
          <w:sz w:val="20"/>
          <w:szCs w:val="20"/>
        </w:rPr>
        <w:t>(UWAGA! Niewłaściwe skreślić)</w:t>
      </w:r>
    </w:p>
    <w:p w14:paraId="639BCBEF" w14:textId="77777777" w:rsidR="005D0905" w:rsidRPr="00F8716B" w:rsidRDefault="005D0905" w:rsidP="008C1CE4">
      <w:pPr>
        <w:widowControl w:val="0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BEZ UDZIAŁU*).</w:t>
      </w:r>
    </w:p>
    <w:p w14:paraId="6AEB7726" w14:textId="1C9A88E1" w:rsidR="005D0905" w:rsidRDefault="005D0905" w:rsidP="008C1CE4">
      <w:pPr>
        <w:widowControl w:val="0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Z UDZIAŁEM podwykonawców w zakresie …............................………………………………, </w:t>
      </w:r>
      <w:proofErr w:type="gramStart"/>
      <w:r w:rsidRPr="00F8716B">
        <w:rPr>
          <w:rFonts w:ascii="Arial" w:hAnsi="Arial" w:cs="Arial"/>
          <w:szCs w:val="22"/>
        </w:rPr>
        <w:t>…….</w:t>
      </w:r>
      <w:proofErr w:type="gramEnd"/>
      <w:r w:rsidRPr="00F8716B">
        <w:rPr>
          <w:rFonts w:ascii="Arial" w:hAnsi="Arial" w:cs="Arial"/>
          <w:szCs w:val="22"/>
        </w:rPr>
        <w:t>.….% udziału podwykonawcy, ……………………………………………… (nazwa i adres podwykonawcy *).</w:t>
      </w:r>
    </w:p>
    <w:p w14:paraId="79BFE73E" w14:textId="77777777" w:rsidR="00423372" w:rsidRDefault="00423372" w:rsidP="00423372">
      <w:pPr>
        <w:widowControl w:val="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niepodanie powyżej przez Wykonawcę zakresu części zamówienia, który powierzy podwykonawcom Zamawiający będzie traktować, że wykonawca wykona cały przedmiot zamówienia własnymi siłami.</w:t>
      </w:r>
    </w:p>
    <w:p w14:paraId="3C3CFD77" w14:textId="4715CB56" w:rsidR="00423372" w:rsidRPr="00423372" w:rsidRDefault="00423372" w:rsidP="008C1CE4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423372">
        <w:rPr>
          <w:rFonts w:ascii="Arial" w:hAnsi="Arial" w:cs="Arial"/>
        </w:rPr>
        <w:t>Wykonawca oświadcza, że jest mikroprzedsiębiorstwem bądź małym lub średnim przedsiębiorstwem</w:t>
      </w:r>
      <w:r>
        <w:rPr>
          <w:vertAlign w:val="superscript"/>
        </w:rPr>
        <w:footnoteReference w:id="1"/>
      </w:r>
      <w:r w:rsidRPr="00423372">
        <w:rPr>
          <w:rFonts w:ascii="Arial" w:hAnsi="Arial" w:cs="Arial"/>
        </w:rPr>
        <w:t xml:space="preserve"> </w:t>
      </w:r>
      <w:r w:rsidRPr="00423372">
        <w:rPr>
          <w:rFonts w:ascii="Arial" w:hAnsi="Arial" w:cs="Arial"/>
          <w:b/>
          <w:bCs/>
        </w:rPr>
        <w:t>(UWAGA! Niewłaściwe skreślić)</w:t>
      </w:r>
    </w:p>
    <w:p w14:paraId="0AD48BA3" w14:textId="77777777" w:rsidR="00423372" w:rsidRDefault="00423372" w:rsidP="004802E2">
      <w:pPr>
        <w:widowControl w:val="0"/>
        <w:numPr>
          <w:ilvl w:val="0"/>
          <w:numId w:val="9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 *)</w:t>
      </w:r>
    </w:p>
    <w:p w14:paraId="16FD91AF" w14:textId="77777777" w:rsidR="00423372" w:rsidRDefault="00423372" w:rsidP="004802E2">
      <w:pPr>
        <w:widowControl w:val="0"/>
        <w:numPr>
          <w:ilvl w:val="0"/>
          <w:numId w:val="9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*)</w:t>
      </w:r>
    </w:p>
    <w:p w14:paraId="24F14AF4" w14:textId="77777777" w:rsidR="00070C64" w:rsidRPr="00F8716B" w:rsidRDefault="00240104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F8716B">
        <w:rPr>
          <w:rFonts w:ascii="Arial" w:hAnsi="Arial" w:cs="Arial"/>
          <w:b/>
          <w:bCs/>
          <w:szCs w:val="22"/>
          <w:u w:val="single"/>
        </w:rPr>
        <w:t>Zastrzeżenie</w:t>
      </w:r>
      <w:r w:rsidR="00070C64" w:rsidRPr="00F8716B">
        <w:rPr>
          <w:rFonts w:ascii="Arial" w:hAnsi="Arial" w:cs="Arial"/>
          <w:bCs/>
          <w:szCs w:val="22"/>
        </w:rPr>
        <w:t xml:space="preserve"> *)</w:t>
      </w:r>
    </w:p>
    <w:p w14:paraId="57D54463" w14:textId="32BA5E9C" w:rsidR="00070C64" w:rsidRPr="00F8716B" w:rsidRDefault="00EB1DC0" w:rsidP="00423372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Wykonawca oświadcza</w:t>
      </w:r>
      <w:r w:rsidR="00070C64" w:rsidRPr="00F8716B">
        <w:rPr>
          <w:rFonts w:ascii="Arial" w:hAnsi="Arial" w:cs="Arial"/>
          <w:bCs/>
          <w:szCs w:val="22"/>
        </w:rPr>
        <w:t>, że następujące informacje zawarte w ofercie (</w:t>
      </w:r>
      <w:r w:rsidR="00070C64" w:rsidRPr="00F8716B">
        <w:rPr>
          <w:rFonts w:ascii="Arial" w:hAnsi="Arial" w:cs="Arial"/>
          <w:szCs w:val="22"/>
        </w:rPr>
        <w:t>umieszczone w kopercie wewnętrznej oznaczonej „B – tajemnica przedsiębiorstwa”,</w:t>
      </w:r>
      <w:r w:rsidR="00070C64" w:rsidRPr="00F8716B">
        <w:rPr>
          <w:rFonts w:ascii="Arial" w:hAnsi="Arial" w:cs="Arial"/>
          <w:bCs/>
          <w:szCs w:val="22"/>
        </w:rPr>
        <w:t xml:space="preserve"> stanowią tajemnicę przedsiębiorstwa: </w:t>
      </w:r>
    </w:p>
    <w:p w14:paraId="2BAD6A53" w14:textId="77777777" w:rsidR="00070C64" w:rsidRPr="00F8716B" w:rsidRDefault="00070C64" w:rsidP="00423372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a..........................................................................................</w:t>
      </w:r>
    </w:p>
    <w:p w14:paraId="36D4BC42" w14:textId="77777777" w:rsidR="00070C64" w:rsidRPr="00F8716B" w:rsidRDefault="00070C64" w:rsidP="00423372">
      <w:pPr>
        <w:widowControl w:val="0"/>
        <w:ind w:firstLine="709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b.........................................................................................</w:t>
      </w:r>
    </w:p>
    <w:p w14:paraId="1A46FC1B" w14:textId="4930EFF7" w:rsidR="00070C64" w:rsidRPr="00F8716B" w:rsidRDefault="00070C64" w:rsidP="00423372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Cs w:val="22"/>
        </w:rPr>
      </w:pPr>
      <w:r w:rsidRPr="00F8716B">
        <w:rPr>
          <w:rFonts w:ascii="Arial" w:hAnsi="Arial" w:cs="Arial"/>
          <w:bCs/>
          <w:szCs w:val="22"/>
        </w:rPr>
        <w:t xml:space="preserve">Uzasadnienie zastrzeżenia ww. </w:t>
      </w:r>
      <w:r w:rsidR="004D32A3" w:rsidRPr="00F8716B">
        <w:rPr>
          <w:rFonts w:ascii="Arial" w:hAnsi="Arial" w:cs="Arial"/>
          <w:bCs/>
          <w:szCs w:val="22"/>
        </w:rPr>
        <w:t>informacji</w:t>
      </w:r>
      <w:r w:rsidRPr="00F8716B">
        <w:rPr>
          <w:rFonts w:ascii="Arial" w:hAnsi="Arial" w:cs="Arial"/>
          <w:bCs/>
          <w:szCs w:val="22"/>
        </w:rPr>
        <w:t xml:space="preserve"> jako tajemnicy przedsiębiorstwa zostało załączone do naszej oferty. </w:t>
      </w:r>
    </w:p>
    <w:p w14:paraId="30426044" w14:textId="7702E39C" w:rsidR="00070C64" w:rsidRPr="00F8716B" w:rsidRDefault="003C38FB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Wykonawca oświadcza</w:t>
      </w:r>
      <w:r w:rsidR="00070C64" w:rsidRPr="00F8716B">
        <w:rPr>
          <w:rFonts w:ascii="Arial" w:hAnsi="Arial" w:cs="Arial"/>
          <w:szCs w:val="22"/>
        </w:rPr>
        <w:t>, że złożone dokumenty i oświadczenia są zgodne z aktualnym stanem prawnym i faktycznym.</w:t>
      </w:r>
    </w:p>
    <w:p w14:paraId="7D73DCFA" w14:textId="2C7C3D1B" w:rsidR="00710F17" w:rsidRPr="00F8716B" w:rsidRDefault="00070C64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F8716B">
        <w:rPr>
          <w:rFonts w:ascii="Arial" w:hAnsi="Arial" w:cs="Arial"/>
          <w:szCs w:val="22"/>
        </w:rPr>
        <w:t xml:space="preserve">Upoważnionym/upoważnionymi </w:t>
      </w:r>
      <w:r w:rsidRPr="00F8716B">
        <w:rPr>
          <w:rFonts w:ascii="Arial" w:hAnsi="Arial" w:cs="Arial"/>
          <w:b/>
          <w:bCs/>
          <w:szCs w:val="22"/>
        </w:rPr>
        <w:t>*)</w:t>
      </w:r>
      <w:r w:rsidRPr="00F8716B">
        <w:rPr>
          <w:rFonts w:ascii="Arial" w:hAnsi="Arial" w:cs="Arial"/>
          <w:szCs w:val="22"/>
        </w:rPr>
        <w:t xml:space="preserve"> do reprezentowania </w:t>
      </w:r>
      <w:r w:rsidR="003C38FB">
        <w:rPr>
          <w:rFonts w:ascii="Arial" w:hAnsi="Arial" w:cs="Arial"/>
          <w:szCs w:val="22"/>
        </w:rPr>
        <w:t>Wykonawcy</w:t>
      </w:r>
      <w:r w:rsidRPr="00F8716B">
        <w:rPr>
          <w:rFonts w:ascii="Arial" w:hAnsi="Arial" w:cs="Arial"/>
          <w:szCs w:val="22"/>
        </w:rPr>
        <w:t xml:space="preserve"> w niniejszym postępowaniu jest/są </w:t>
      </w:r>
      <w:r w:rsidRPr="00F8716B">
        <w:rPr>
          <w:rFonts w:ascii="Arial" w:hAnsi="Arial" w:cs="Arial"/>
          <w:b/>
          <w:bCs/>
          <w:szCs w:val="22"/>
        </w:rPr>
        <w:t>*)</w:t>
      </w:r>
      <w:r w:rsidRPr="00F8716B">
        <w:rPr>
          <w:rFonts w:ascii="Arial" w:hAnsi="Arial" w:cs="Arial"/>
          <w:szCs w:val="22"/>
        </w:rPr>
        <w:t>:</w:t>
      </w:r>
    </w:p>
    <w:p w14:paraId="60F15F93" w14:textId="77777777" w:rsidR="00710F17" w:rsidRPr="00F8716B" w:rsidRDefault="00710F17" w:rsidP="0042337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lastRenderedPageBreak/>
        <w:t>..............................................................................................................................................................</w:t>
      </w:r>
    </w:p>
    <w:p w14:paraId="26EC74E1" w14:textId="77777777" w:rsidR="00710F17" w:rsidRPr="00F8716B" w:rsidRDefault="00710F17" w:rsidP="0042337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</w:t>
      </w:r>
    </w:p>
    <w:p w14:paraId="584C937C" w14:textId="77777777" w:rsidR="00710F17" w:rsidRPr="00F8716B" w:rsidRDefault="00710F17" w:rsidP="0042337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</w:t>
      </w:r>
    </w:p>
    <w:p w14:paraId="0CC2DB49" w14:textId="77777777" w:rsidR="00710F17" w:rsidRPr="00F8716B" w:rsidRDefault="00710F17" w:rsidP="00423372">
      <w:pPr>
        <w:widowControl w:val="0"/>
        <w:ind w:left="709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F8716B">
        <w:rPr>
          <w:rFonts w:ascii="Arial" w:hAnsi="Arial" w:cs="Arial"/>
          <w:i/>
          <w:iCs/>
          <w:sz w:val="18"/>
          <w:szCs w:val="18"/>
        </w:rPr>
        <w:t xml:space="preserve">(Imię i </w:t>
      </w:r>
      <w:proofErr w:type="gramStart"/>
      <w:r w:rsidRPr="00F8716B">
        <w:rPr>
          <w:rFonts w:ascii="Arial" w:hAnsi="Arial" w:cs="Arial"/>
          <w:i/>
          <w:iCs/>
          <w:sz w:val="18"/>
          <w:szCs w:val="18"/>
        </w:rPr>
        <w:t xml:space="preserve">nazwisko)   </w:t>
      </w:r>
      <w:proofErr w:type="gramEnd"/>
      <w:r w:rsidRPr="00F8716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(wzór podpisu)</w:t>
      </w:r>
    </w:p>
    <w:p w14:paraId="2A632DD4" w14:textId="77777777" w:rsidR="00070C64" w:rsidRPr="00F8716B" w:rsidRDefault="00070C64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F8716B">
        <w:rPr>
          <w:rFonts w:ascii="Arial" w:hAnsi="Arial" w:cs="Arial"/>
          <w:szCs w:val="22"/>
        </w:rPr>
        <w:t>Upoważnienie dla powyżej wskazanych osób wynika z następujących dokumentów:</w:t>
      </w:r>
      <w:r w:rsidR="00710F17" w:rsidRPr="00F8716B">
        <w:rPr>
          <w:rFonts w:ascii="Arial" w:hAnsi="Arial" w:cs="Arial"/>
          <w:szCs w:val="22"/>
        </w:rPr>
        <w:t xml:space="preserve"> </w:t>
      </w:r>
      <w:r w:rsidRPr="00F8716B">
        <w:rPr>
          <w:rFonts w:ascii="Arial" w:hAnsi="Arial" w:cs="Arial"/>
          <w:szCs w:val="22"/>
        </w:rPr>
        <w:t>......................</w:t>
      </w:r>
    </w:p>
    <w:p w14:paraId="39E1DB3C" w14:textId="77777777" w:rsidR="00710F17" w:rsidRPr="00F8716B" w:rsidRDefault="00070C64" w:rsidP="00423372">
      <w:pPr>
        <w:widowControl w:val="0"/>
        <w:ind w:firstLine="360"/>
        <w:jc w:val="both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...........</w:t>
      </w:r>
      <w:r w:rsidR="00710F17" w:rsidRPr="00F8716B">
        <w:rPr>
          <w:rFonts w:ascii="Arial" w:hAnsi="Arial" w:cs="Arial"/>
          <w:szCs w:val="22"/>
        </w:rPr>
        <w:t>...........................</w:t>
      </w:r>
      <w:r w:rsidRPr="00F8716B">
        <w:rPr>
          <w:rFonts w:ascii="Arial" w:hAnsi="Arial" w:cs="Arial"/>
          <w:szCs w:val="22"/>
        </w:rPr>
        <w:t>............................................................................, które dołączamy do oferty.</w:t>
      </w:r>
    </w:p>
    <w:p w14:paraId="2C60C577" w14:textId="4EC0898B" w:rsidR="00AF3535" w:rsidRDefault="00AF3535" w:rsidP="00423372">
      <w:pPr>
        <w:widowControl w:val="0"/>
        <w:ind w:left="360"/>
        <w:jc w:val="both"/>
        <w:rPr>
          <w:rFonts w:ascii="Arial" w:hAnsi="Arial" w:cs="Arial"/>
          <w:b/>
          <w:szCs w:val="22"/>
        </w:rPr>
      </w:pPr>
    </w:p>
    <w:p w14:paraId="007CCD8B" w14:textId="77777777" w:rsidR="00423372" w:rsidRDefault="00423372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oświadcza, że wypełnił obowiązki informacyjne przewidziane w art. 13 i/lub art. 14 RODO</w:t>
      </w:r>
      <w:r>
        <w:rPr>
          <w:rFonts w:ascii="Arial" w:hAnsi="Arial" w:cs="Arial"/>
          <w:vertAlign w:val="superscript"/>
        </w:rPr>
        <w:footnoteReference w:id="2"/>
      </w:r>
      <w:r>
        <w:rPr>
          <w:rFonts w:ascii="Arial" w:hAnsi="Arial" w:cs="Arial"/>
        </w:rPr>
        <w:t xml:space="preserve"> wobec osób fizycznych, od których dane osobowe bezpośrednio lub pośrednio pozyskał </w:t>
      </w:r>
      <w:r>
        <w:rPr>
          <w:rFonts w:ascii="Arial" w:hAnsi="Arial" w:cs="Arial"/>
        </w:rPr>
        <w:br/>
        <w:t>w celu ubiegania się o udzielenie zamówienia publicznego w niniejszym postępowaniu.</w:t>
      </w:r>
      <w:r>
        <w:rPr>
          <w:rFonts w:ascii="Arial" w:hAnsi="Arial" w:cs="Arial"/>
          <w:vertAlign w:val="superscript"/>
        </w:rPr>
        <w:footnoteReference w:id="3"/>
      </w:r>
    </w:p>
    <w:p w14:paraId="28A44FA2" w14:textId="73F580F2" w:rsidR="009E5C37" w:rsidRPr="00F8716B" w:rsidRDefault="009E5C37" w:rsidP="008C1CE4">
      <w:pPr>
        <w:widowControl w:val="0"/>
        <w:numPr>
          <w:ilvl w:val="0"/>
          <w:numId w:val="23"/>
        </w:numPr>
        <w:jc w:val="both"/>
        <w:rPr>
          <w:rFonts w:ascii="Arial" w:hAnsi="Arial" w:cs="Arial"/>
          <w:b/>
          <w:szCs w:val="22"/>
        </w:rPr>
      </w:pPr>
      <w:r w:rsidRPr="00F8716B">
        <w:rPr>
          <w:rFonts w:ascii="Arial" w:hAnsi="Arial" w:cs="Arial"/>
          <w:szCs w:val="22"/>
        </w:rPr>
        <w:t>W załączeni przedkładamy następujące dokumenty:</w:t>
      </w:r>
    </w:p>
    <w:p w14:paraId="428FD497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............................................................................................................... </w:t>
      </w:r>
    </w:p>
    <w:p w14:paraId="22DB7D6C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59676689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6ED5687D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 xml:space="preserve">.............................................................................................................. </w:t>
      </w:r>
    </w:p>
    <w:p w14:paraId="0C1671A2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54120ED2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53CF6641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5692AEE4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544C5484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0F53372E" w14:textId="77777777" w:rsidR="009E5C37" w:rsidRPr="00F8716B" w:rsidRDefault="009E5C37" w:rsidP="00423372">
      <w:pPr>
        <w:widowControl w:val="0"/>
        <w:numPr>
          <w:ilvl w:val="0"/>
          <w:numId w:val="3"/>
        </w:numPr>
        <w:tabs>
          <w:tab w:val="left" w:pos="360"/>
        </w:tabs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…………………………………………………………………………</w:t>
      </w:r>
    </w:p>
    <w:p w14:paraId="0678906B" w14:textId="77777777" w:rsidR="009E5C37" w:rsidRPr="00F8716B" w:rsidRDefault="009E5C37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5A490EE5" w14:textId="77777777" w:rsidR="009E5C37" w:rsidRPr="00F8716B" w:rsidRDefault="009E5C37" w:rsidP="00423372">
      <w:pPr>
        <w:widowControl w:val="0"/>
        <w:ind w:left="709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Oferta zawiera łącznie........................ ponumerowanych zapisanych stron.</w:t>
      </w:r>
    </w:p>
    <w:p w14:paraId="3FCD3F9B" w14:textId="77777777" w:rsidR="001D3402" w:rsidRPr="00F8716B" w:rsidRDefault="001D3402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400E0409" w14:textId="77777777" w:rsidR="001D3402" w:rsidRPr="00F8716B" w:rsidRDefault="001D3402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74BDA83B" w14:textId="77777777" w:rsidR="009E5C37" w:rsidRPr="00F8716B" w:rsidRDefault="009E5C37" w:rsidP="00423372">
      <w:pPr>
        <w:widowControl w:val="0"/>
        <w:ind w:left="709"/>
        <w:rPr>
          <w:rFonts w:ascii="Arial" w:hAnsi="Arial" w:cs="Arial"/>
          <w:i/>
          <w:szCs w:val="22"/>
        </w:rPr>
      </w:pPr>
      <w:r w:rsidRPr="00F8716B">
        <w:rPr>
          <w:rFonts w:ascii="Arial" w:hAnsi="Arial" w:cs="Arial"/>
          <w:i/>
          <w:szCs w:val="22"/>
        </w:rPr>
        <w:t>..........................</w:t>
      </w:r>
      <w:r w:rsidR="00EA215F" w:rsidRPr="00F8716B">
        <w:rPr>
          <w:rFonts w:ascii="Arial" w:hAnsi="Arial" w:cs="Arial"/>
          <w:i/>
          <w:szCs w:val="22"/>
        </w:rPr>
        <w:t>.....................</w:t>
      </w:r>
    </w:p>
    <w:p w14:paraId="2AEBCCE8" w14:textId="77777777" w:rsidR="009E5C37" w:rsidRPr="00F8716B" w:rsidRDefault="009E5C37" w:rsidP="00423372">
      <w:pPr>
        <w:widowControl w:val="0"/>
        <w:ind w:left="709"/>
        <w:rPr>
          <w:rFonts w:ascii="Arial" w:hAnsi="Arial" w:cs="Arial"/>
          <w:i/>
          <w:sz w:val="18"/>
          <w:szCs w:val="18"/>
        </w:rPr>
      </w:pPr>
      <w:r w:rsidRPr="00F8716B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                                                        </w:t>
      </w:r>
    </w:p>
    <w:p w14:paraId="3320A24B" w14:textId="77777777" w:rsidR="00EA215F" w:rsidRPr="00F8716B" w:rsidRDefault="00EA215F" w:rsidP="00423372">
      <w:pPr>
        <w:widowControl w:val="0"/>
        <w:ind w:left="709"/>
        <w:rPr>
          <w:rFonts w:ascii="Arial" w:hAnsi="Arial" w:cs="Arial"/>
          <w:szCs w:val="22"/>
        </w:rPr>
      </w:pPr>
    </w:p>
    <w:p w14:paraId="05FEF210" w14:textId="77777777" w:rsidR="009E5C37" w:rsidRPr="00F8716B" w:rsidRDefault="009E5C37" w:rsidP="00423372">
      <w:pPr>
        <w:widowControl w:val="0"/>
        <w:ind w:left="5529"/>
        <w:jc w:val="center"/>
        <w:rPr>
          <w:rFonts w:ascii="Arial" w:hAnsi="Arial" w:cs="Arial"/>
          <w:szCs w:val="22"/>
        </w:rPr>
      </w:pPr>
      <w:r w:rsidRPr="00F8716B">
        <w:rPr>
          <w:rFonts w:ascii="Arial" w:hAnsi="Arial" w:cs="Arial"/>
          <w:szCs w:val="22"/>
        </w:rPr>
        <w:t>...................</w:t>
      </w:r>
      <w:r w:rsidR="00EA215F" w:rsidRPr="00F8716B">
        <w:rPr>
          <w:rFonts w:ascii="Arial" w:hAnsi="Arial" w:cs="Arial"/>
          <w:szCs w:val="22"/>
        </w:rPr>
        <w:t>......................</w:t>
      </w:r>
      <w:r w:rsidRPr="00F8716B">
        <w:rPr>
          <w:rFonts w:ascii="Arial" w:hAnsi="Arial" w:cs="Arial"/>
          <w:szCs w:val="22"/>
        </w:rPr>
        <w:t>.........................</w:t>
      </w:r>
    </w:p>
    <w:p w14:paraId="209908FC" w14:textId="77777777" w:rsidR="009E5C37" w:rsidRPr="00F8716B" w:rsidRDefault="009E5C37" w:rsidP="00423372">
      <w:pPr>
        <w:widowControl w:val="0"/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F8716B">
        <w:rPr>
          <w:rFonts w:ascii="Arial" w:hAnsi="Arial" w:cs="Arial"/>
          <w:i/>
          <w:sz w:val="18"/>
          <w:szCs w:val="18"/>
        </w:rPr>
        <w:t>(podpis, pieczęć imienna upełnomocnionego przedstawiciela Wykonawcy)</w:t>
      </w:r>
    </w:p>
    <w:p w14:paraId="29FA75BA" w14:textId="77777777" w:rsidR="00A213F7" w:rsidRPr="00F8716B" w:rsidRDefault="00A213F7" w:rsidP="00423372">
      <w:pPr>
        <w:widowControl w:val="0"/>
        <w:rPr>
          <w:rFonts w:ascii="Arial" w:hAnsi="Arial" w:cs="Arial"/>
          <w:b/>
          <w:sz w:val="24"/>
          <w:u w:val="single"/>
        </w:rPr>
      </w:pPr>
    </w:p>
    <w:p w14:paraId="088333AB" w14:textId="77777777" w:rsidR="00865237" w:rsidRPr="00F8716B" w:rsidRDefault="00865237" w:rsidP="00423372">
      <w:pPr>
        <w:widowControl w:val="0"/>
        <w:rPr>
          <w:rFonts w:ascii="Arial" w:hAnsi="Arial" w:cs="Arial"/>
          <w:b/>
          <w:bCs/>
          <w:szCs w:val="22"/>
        </w:rPr>
      </w:pPr>
    </w:p>
    <w:p w14:paraId="2C61EB75" w14:textId="77777777" w:rsidR="00865237" w:rsidRPr="00F8716B" w:rsidRDefault="00865237" w:rsidP="00423372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4392B428" w14:textId="77777777" w:rsidR="00865237" w:rsidRPr="00F8716B" w:rsidRDefault="00865237" w:rsidP="00423372">
      <w:pPr>
        <w:widowControl w:val="0"/>
        <w:rPr>
          <w:rFonts w:ascii="Arial" w:hAnsi="Arial" w:cs="Arial"/>
          <w:sz w:val="20"/>
          <w:szCs w:val="20"/>
        </w:rPr>
      </w:pPr>
      <w:r w:rsidRPr="00F8716B">
        <w:rPr>
          <w:rFonts w:ascii="Arial" w:hAnsi="Arial" w:cs="Arial"/>
          <w:b/>
          <w:bCs/>
          <w:sz w:val="20"/>
          <w:szCs w:val="20"/>
        </w:rPr>
        <w:t>*)</w:t>
      </w:r>
      <w:r w:rsidRPr="00F8716B">
        <w:rPr>
          <w:rFonts w:ascii="Arial" w:hAnsi="Arial" w:cs="Arial"/>
          <w:sz w:val="20"/>
          <w:szCs w:val="20"/>
        </w:rPr>
        <w:t xml:space="preserve"> niepotrzebne</w:t>
      </w:r>
      <w:r w:rsidR="00860E25" w:rsidRPr="00F8716B">
        <w:rPr>
          <w:rFonts w:ascii="Arial" w:hAnsi="Arial" w:cs="Arial"/>
          <w:sz w:val="20"/>
          <w:szCs w:val="20"/>
        </w:rPr>
        <w:t>/niewłaściwe</w:t>
      </w:r>
      <w:r w:rsidRPr="00F8716B">
        <w:rPr>
          <w:rFonts w:ascii="Arial" w:hAnsi="Arial" w:cs="Arial"/>
          <w:sz w:val="20"/>
          <w:szCs w:val="20"/>
        </w:rPr>
        <w:t xml:space="preserve"> skreślić</w:t>
      </w:r>
    </w:p>
    <w:p w14:paraId="6E163566" w14:textId="77777777" w:rsidR="00A223A3" w:rsidRPr="00F8716B" w:rsidRDefault="00A223A3" w:rsidP="00423372">
      <w:pPr>
        <w:widowControl w:val="0"/>
        <w:rPr>
          <w:rFonts w:ascii="Arial" w:hAnsi="Arial" w:cs="Arial"/>
          <w:sz w:val="20"/>
          <w:szCs w:val="20"/>
        </w:rPr>
      </w:pPr>
    </w:p>
    <w:p w14:paraId="650B8635" w14:textId="77777777" w:rsidR="00A223A3" w:rsidRPr="004E247C" w:rsidRDefault="00A223A3" w:rsidP="00423372">
      <w:pPr>
        <w:widowControl w:val="0"/>
        <w:rPr>
          <w:rFonts w:ascii="Arial" w:hAnsi="Arial" w:cs="Arial"/>
          <w:color w:val="FF0000"/>
          <w:szCs w:val="22"/>
        </w:rPr>
      </w:pPr>
    </w:p>
    <w:p w14:paraId="06289EB6" w14:textId="77777777" w:rsidR="007A470D" w:rsidRDefault="007A470D" w:rsidP="00423372">
      <w:pPr>
        <w:widowControl w:val="0"/>
        <w:ind w:left="709"/>
        <w:jc w:val="right"/>
        <w:rPr>
          <w:color w:val="FF0000"/>
          <w:szCs w:val="22"/>
        </w:rPr>
      </w:pPr>
    </w:p>
    <w:p w14:paraId="5F5D5E78" w14:textId="77777777" w:rsidR="007A470D" w:rsidRDefault="007A470D" w:rsidP="00423372">
      <w:pPr>
        <w:widowControl w:val="0"/>
        <w:ind w:left="709"/>
        <w:jc w:val="right"/>
        <w:rPr>
          <w:szCs w:val="22"/>
        </w:rPr>
      </w:pPr>
    </w:p>
    <w:p w14:paraId="1BFDFDD5" w14:textId="77777777" w:rsidR="007A470D" w:rsidRDefault="007A470D" w:rsidP="00423372">
      <w:pPr>
        <w:widowControl w:val="0"/>
        <w:ind w:left="709"/>
        <w:jc w:val="right"/>
        <w:rPr>
          <w:color w:val="FF0000"/>
          <w:szCs w:val="22"/>
        </w:rPr>
        <w:sectPr w:rsidR="007A470D" w:rsidSect="00BC71B5"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type w:val="evenPage"/>
          <w:pgSz w:w="11905" w:h="16837" w:code="9"/>
          <w:pgMar w:top="1134" w:right="709" w:bottom="851" w:left="1134" w:header="425" w:footer="278" w:gutter="0"/>
          <w:cols w:space="708"/>
          <w:titlePg/>
          <w:docGrid w:linePitch="360"/>
        </w:sectPr>
      </w:pPr>
    </w:p>
    <w:p w14:paraId="79FF9EDB" w14:textId="77777777" w:rsidR="007A470D" w:rsidRDefault="007A470D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</w:p>
    <w:p w14:paraId="5E7E2687" w14:textId="77777777" w:rsidR="007A470D" w:rsidRDefault="007A470D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</w:p>
    <w:p w14:paraId="2898E355" w14:textId="77777777" w:rsidR="007A470D" w:rsidRDefault="007A470D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</w:p>
    <w:p w14:paraId="0C560900" w14:textId="77777777" w:rsidR="007A470D" w:rsidRDefault="007A470D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</w:p>
    <w:p w14:paraId="5BA405A9" w14:textId="77777777" w:rsidR="00441401" w:rsidRPr="00465D63" w:rsidRDefault="00441401" w:rsidP="00423372">
      <w:pPr>
        <w:widowControl w:val="0"/>
        <w:ind w:left="709"/>
        <w:jc w:val="right"/>
        <w:rPr>
          <w:rFonts w:ascii="Arial" w:hAnsi="Arial" w:cs="Arial"/>
          <w:b/>
          <w:szCs w:val="22"/>
        </w:rPr>
      </w:pPr>
      <w:r w:rsidRPr="00465D63">
        <w:rPr>
          <w:rFonts w:ascii="Arial" w:hAnsi="Arial" w:cs="Arial"/>
          <w:b/>
          <w:szCs w:val="22"/>
        </w:rPr>
        <w:t>ZAŁĄCZNIK NR 2 DO SIWZ</w:t>
      </w:r>
    </w:p>
    <w:p w14:paraId="3E7A1B3B" w14:textId="77777777" w:rsidR="00441401" w:rsidRPr="00465D63" w:rsidRDefault="00441401" w:rsidP="00423372">
      <w:pPr>
        <w:widowControl w:val="0"/>
        <w:ind w:left="709"/>
        <w:jc w:val="center"/>
        <w:rPr>
          <w:rFonts w:ascii="Arial" w:hAnsi="Arial" w:cs="Arial"/>
          <w:b/>
          <w:szCs w:val="22"/>
          <w:u w:val="single"/>
        </w:rPr>
      </w:pPr>
    </w:p>
    <w:p w14:paraId="6D73836B" w14:textId="77777777" w:rsidR="00441401" w:rsidRPr="00465D63" w:rsidRDefault="00441401" w:rsidP="00423372">
      <w:pPr>
        <w:widowControl w:val="0"/>
        <w:jc w:val="center"/>
        <w:rPr>
          <w:rFonts w:ascii="Arial" w:hAnsi="Arial" w:cs="Arial"/>
          <w:b/>
          <w:szCs w:val="22"/>
        </w:rPr>
      </w:pPr>
      <w:r w:rsidRPr="00465D63">
        <w:rPr>
          <w:rFonts w:ascii="Arial" w:hAnsi="Arial" w:cs="Arial"/>
          <w:b/>
          <w:szCs w:val="22"/>
          <w:u w:val="single"/>
        </w:rPr>
        <w:t>FORMULARZ CENOWY WRAZ ZE SZCZEGÓŁOWYM OPISEM PRZEDMIOTU ZAMÓWIENIA</w:t>
      </w:r>
    </w:p>
    <w:p w14:paraId="038589AD" w14:textId="77777777" w:rsidR="00F251DF" w:rsidRDefault="00F251DF" w:rsidP="00423372">
      <w:pPr>
        <w:widowControl w:val="0"/>
        <w:rPr>
          <w:color w:val="FF0000"/>
          <w:szCs w:val="22"/>
        </w:rPr>
      </w:pPr>
    </w:p>
    <w:p w14:paraId="34FF513E" w14:textId="77777777" w:rsidR="009840DB" w:rsidRPr="00C35CBB" w:rsidRDefault="009840DB" w:rsidP="00423372">
      <w:pPr>
        <w:widowControl w:val="0"/>
        <w:rPr>
          <w:szCs w:val="22"/>
        </w:rPr>
      </w:pPr>
    </w:p>
    <w:p w14:paraId="6DA84965" w14:textId="0A9C4763" w:rsidR="00B31E5B" w:rsidRPr="00C35CBB" w:rsidRDefault="00B31E5B" w:rsidP="00423372">
      <w:pPr>
        <w:widowControl w:val="0"/>
        <w:rPr>
          <w:rFonts w:ascii="Arial" w:hAnsi="Arial" w:cs="Arial"/>
          <w:b/>
          <w:szCs w:val="22"/>
        </w:rPr>
      </w:pPr>
      <w:r w:rsidRPr="00C35CBB">
        <w:rPr>
          <w:rFonts w:ascii="Arial" w:hAnsi="Arial" w:cs="Arial"/>
          <w:b/>
          <w:szCs w:val="22"/>
        </w:rPr>
        <w:t xml:space="preserve">Pakiet </w:t>
      </w:r>
      <w:r w:rsidR="0033557B">
        <w:rPr>
          <w:rFonts w:ascii="Arial" w:hAnsi="Arial" w:cs="Arial"/>
          <w:b/>
          <w:szCs w:val="22"/>
        </w:rPr>
        <w:t>1</w:t>
      </w:r>
      <w:r w:rsidRPr="00C35CBB">
        <w:rPr>
          <w:rFonts w:ascii="Arial" w:hAnsi="Arial" w:cs="Arial"/>
          <w:b/>
          <w:szCs w:val="22"/>
        </w:rPr>
        <w:t xml:space="preserve"> - </w:t>
      </w:r>
      <w:r w:rsidR="006759F6" w:rsidRPr="00C35CBB">
        <w:rPr>
          <w:rFonts w:ascii="Arial" w:hAnsi="Arial" w:cs="Arial"/>
          <w:b/>
          <w:szCs w:val="22"/>
          <w:lang w:eastAsia="pl-PL"/>
        </w:rPr>
        <w:t>usługa transportu ambulansem z lekarzem w granicach miasta Krakowa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29"/>
        <w:gridCol w:w="3922"/>
        <w:gridCol w:w="1384"/>
        <w:gridCol w:w="1384"/>
        <w:gridCol w:w="1506"/>
        <w:gridCol w:w="1368"/>
        <w:gridCol w:w="1392"/>
        <w:gridCol w:w="872"/>
        <w:gridCol w:w="1448"/>
        <w:gridCol w:w="1448"/>
      </w:tblGrid>
      <w:tr w:rsidR="00C35CBB" w:rsidRPr="00C35CBB" w14:paraId="15ED225A" w14:textId="77777777" w:rsidTr="00D45F4F">
        <w:trPr>
          <w:cantSplit/>
        </w:trPr>
        <w:tc>
          <w:tcPr>
            <w:tcW w:w="629" w:type="dxa"/>
            <w:vAlign w:val="center"/>
          </w:tcPr>
          <w:p w14:paraId="6C14911D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22" w:type="dxa"/>
            <w:vAlign w:val="center"/>
          </w:tcPr>
          <w:p w14:paraId="6C0FF540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84" w:type="dxa"/>
          </w:tcPr>
          <w:p w14:paraId="206059BE" w14:textId="0782EBAB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Obszar świadczenia usług</w:t>
            </w:r>
          </w:p>
        </w:tc>
        <w:tc>
          <w:tcPr>
            <w:tcW w:w="1384" w:type="dxa"/>
            <w:vAlign w:val="center"/>
          </w:tcPr>
          <w:p w14:paraId="3B4091DC" w14:textId="0F9D4B59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06" w:type="dxa"/>
            <w:vAlign w:val="center"/>
          </w:tcPr>
          <w:p w14:paraId="37287745" w14:textId="2895B996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Szacunkow</w:t>
            </w:r>
            <w:r w:rsidR="00366F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CBB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 w:rsidR="00366F24">
              <w:rPr>
                <w:rFonts w:ascii="Arial" w:hAnsi="Arial" w:cs="Arial"/>
                <w:b/>
                <w:sz w:val="20"/>
                <w:szCs w:val="20"/>
              </w:rPr>
              <w:t xml:space="preserve"> zamawianych przewozów</w:t>
            </w:r>
          </w:p>
        </w:tc>
        <w:tc>
          <w:tcPr>
            <w:tcW w:w="1368" w:type="dxa"/>
            <w:vAlign w:val="center"/>
          </w:tcPr>
          <w:p w14:paraId="26745D72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5931ADE9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392" w:type="dxa"/>
            <w:vAlign w:val="center"/>
          </w:tcPr>
          <w:p w14:paraId="61E9B92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5E701FFF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872" w:type="dxa"/>
            <w:vAlign w:val="center"/>
          </w:tcPr>
          <w:p w14:paraId="0E8860E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20F9C9D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48" w:type="dxa"/>
            <w:vAlign w:val="center"/>
          </w:tcPr>
          <w:p w14:paraId="29C1341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netto (zł)</w:t>
            </w:r>
          </w:p>
        </w:tc>
        <w:tc>
          <w:tcPr>
            <w:tcW w:w="1448" w:type="dxa"/>
            <w:vAlign w:val="center"/>
          </w:tcPr>
          <w:p w14:paraId="73F84146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C35CBB" w:rsidRPr="00C35CBB" w14:paraId="38663656" w14:textId="77777777" w:rsidTr="00D45F4F">
        <w:trPr>
          <w:cantSplit/>
        </w:trPr>
        <w:tc>
          <w:tcPr>
            <w:tcW w:w="629" w:type="dxa"/>
            <w:vAlign w:val="center"/>
          </w:tcPr>
          <w:p w14:paraId="454B9D5A" w14:textId="77777777" w:rsidR="006759F6" w:rsidRPr="00C35CBB" w:rsidRDefault="006759F6" w:rsidP="004802E2">
            <w:pPr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14:paraId="00E06A8E" w14:textId="6DF650E2" w:rsidR="006759F6" w:rsidRPr="00C35CBB" w:rsidRDefault="006759F6" w:rsidP="004233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Ambulans typu B z lekarzem – przewóz pacjenta na miejsce</w:t>
            </w:r>
          </w:p>
        </w:tc>
        <w:tc>
          <w:tcPr>
            <w:tcW w:w="1384" w:type="dxa"/>
            <w:vAlign w:val="center"/>
          </w:tcPr>
          <w:p w14:paraId="0EC905B2" w14:textId="7AF494C6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W granicach miasta Krakowa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C64696E" w14:textId="23C6F3CE" w:rsidR="006759F6" w:rsidRPr="00C35CBB" w:rsidRDefault="003A1551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każdą rozpoczętą godzinę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32D825E" w14:textId="4981B4B3" w:rsidR="006759F6" w:rsidRPr="00C35CBB" w:rsidRDefault="00D45F4F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  <w:r w:rsidR="003A1551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EF3A8C" w14:textId="659E2356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BA5E3FF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628B75B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30EF282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F7A0D89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F4F" w:rsidRPr="00C35CBB" w14:paraId="453A18E2" w14:textId="77777777" w:rsidTr="00D45F4F">
        <w:trPr>
          <w:cantSplit/>
        </w:trPr>
        <w:tc>
          <w:tcPr>
            <w:tcW w:w="629" w:type="dxa"/>
            <w:vAlign w:val="center"/>
          </w:tcPr>
          <w:p w14:paraId="33ECD2A1" w14:textId="77777777" w:rsidR="00D45F4F" w:rsidRPr="00C35CBB" w:rsidRDefault="00D45F4F" w:rsidP="004802E2">
            <w:pPr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14:paraId="4260ED5F" w14:textId="157789D3" w:rsidR="00D45F4F" w:rsidRDefault="00D45F4F" w:rsidP="00D45F4F">
            <w:pPr>
              <w:suppressAutoHyphens w:val="0"/>
              <w:rPr>
                <w:rFonts w:ascii="Arial Narrow" w:hAnsi="Arial Narrow"/>
                <w:color w:val="000000"/>
                <w:szCs w:val="22"/>
                <w:lang w:eastAsia="pl-PL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Ambulans typu B z lekarzem - przewóz pacjenta na miejsce, mi</w:t>
            </w:r>
            <w:r w:rsidR="003D7077">
              <w:rPr>
                <w:rFonts w:ascii="Arial Narrow" w:hAnsi="Arial Narrow"/>
                <w:color w:val="000000"/>
                <w:szCs w:val="22"/>
              </w:rPr>
              <w:t>ę</w:t>
            </w:r>
            <w:r>
              <w:rPr>
                <w:rFonts w:ascii="Arial Narrow" w:hAnsi="Arial Narrow"/>
                <w:color w:val="000000"/>
                <w:szCs w:val="22"/>
              </w:rPr>
              <w:t>dzy jednostkami szpitala</w:t>
            </w:r>
          </w:p>
          <w:p w14:paraId="1F5930EC" w14:textId="77777777" w:rsidR="00D45F4F" w:rsidRPr="00C35CBB" w:rsidRDefault="00D45F4F" w:rsidP="00423372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14:paraId="0127D119" w14:textId="77777777" w:rsidR="00D45F4F" w:rsidRDefault="00D45F4F" w:rsidP="00D45F4F">
            <w:pPr>
              <w:suppressAutoHyphens w:val="0"/>
              <w:jc w:val="center"/>
              <w:rPr>
                <w:rFonts w:ascii="Arial Narrow" w:hAnsi="Arial Narrow"/>
                <w:color w:val="000000"/>
                <w:szCs w:val="22"/>
                <w:lang w:eastAsia="pl-PL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W granicach miasta Krakowa</w:t>
            </w:r>
          </w:p>
          <w:p w14:paraId="3BB69DAF" w14:textId="77777777" w:rsidR="00D45F4F" w:rsidRPr="00C35CBB" w:rsidRDefault="00D45F4F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C2F9496" w14:textId="77777777" w:rsidR="00D45F4F" w:rsidRDefault="00D45F4F" w:rsidP="00D45F4F">
            <w:pPr>
              <w:suppressAutoHyphens w:val="0"/>
              <w:jc w:val="center"/>
              <w:rPr>
                <w:rFonts w:ascii="Arial Narrow" w:hAnsi="Arial Narrow"/>
                <w:color w:val="000000"/>
                <w:szCs w:val="22"/>
                <w:lang w:eastAsia="pl-PL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stawka za każde rozpoczęte 30 minut</w:t>
            </w:r>
          </w:p>
          <w:p w14:paraId="67CC1525" w14:textId="77777777" w:rsidR="00D45F4F" w:rsidRDefault="00D45F4F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B540CBA" w14:textId="34B56200" w:rsidR="00D45F4F" w:rsidRDefault="00D45F4F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278FEB6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6D03600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CB48C73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57CD84B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18277C8" w14:textId="77777777" w:rsidR="00D45F4F" w:rsidRPr="00C35CBB" w:rsidRDefault="00D45F4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CBB" w:rsidRPr="00C35CBB" w14:paraId="7ABEB0E7" w14:textId="77777777" w:rsidTr="00D45F4F">
        <w:trPr>
          <w:cantSplit/>
        </w:trPr>
        <w:tc>
          <w:tcPr>
            <w:tcW w:w="12457" w:type="dxa"/>
            <w:gridSpan w:val="8"/>
          </w:tcPr>
          <w:p w14:paraId="51D6F761" w14:textId="49AA79AF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48" w:type="dxa"/>
            <w:vAlign w:val="center"/>
          </w:tcPr>
          <w:p w14:paraId="3EDD1DDA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3CF1753" w14:textId="77777777" w:rsidR="006759F6" w:rsidRPr="00C35CBB" w:rsidRDefault="006759F6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958163" w14:textId="77777777" w:rsidR="00B31E5B" w:rsidRPr="00C35CBB" w:rsidRDefault="00B31E5B" w:rsidP="00423372">
      <w:pPr>
        <w:widowControl w:val="0"/>
        <w:rPr>
          <w:szCs w:val="22"/>
        </w:rPr>
      </w:pPr>
    </w:p>
    <w:p w14:paraId="029162FF" w14:textId="3AA2AE1A" w:rsidR="00B31E5B" w:rsidRPr="00C35CBB" w:rsidRDefault="00893CCA" w:rsidP="00423372">
      <w:pPr>
        <w:widowControl w:val="0"/>
        <w:rPr>
          <w:rFonts w:ascii="Arial" w:hAnsi="Arial" w:cs="Arial"/>
          <w:szCs w:val="22"/>
        </w:rPr>
      </w:pPr>
      <w:r w:rsidRPr="00C35CBB">
        <w:rPr>
          <w:rFonts w:ascii="Arial" w:hAnsi="Arial" w:cs="Arial"/>
          <w:szCs w:val="22"/>
        </w:rPr>
        <w:t>Czas oczekiwania na p</w:t>
      </w:r>
      <w:r w:rsidRPr="00C35CBB">
        <w:rPr>
          <w:rFonts w:ascii="Arial" w:hAnsi="Arial" w:cs="Arial"/>
        </w:rPr>
        <w:t>rzybycie zespołu do miejsca wezwania:</w:t>
      </w:r>
      <w:r w:rsidRPr="00C35CBB">
        <w:rPr>
          <w:rFonts w:ascii="Arial" w:hAnsi="Arial" w:cs="Arial"/>
          <w:szCs w:val="22"/>
        </w:rPr>
        <w:t xml:space="preserve"> </w:t>
      </w:r>
      <w:r w:rsidR="00B31E5B" w:rsidRPr="00C35CBB">
        <w:rPr>
          <w:rFonts w:ascii="Arial" w:hAnsi="Arial" w:cs="Arial"/>
          <w:b/>
          <w:szCs w:val="22"/>
        </w:rPr>
        <w:t>…………………. minut</w:t>
      </w:r>
      <w:r w:rsidR="00B31E5B" w:rsidRPr="00C35CBB">
        <w:rPr>
          <w:rFonts w:ascii="Arial" w:hAnsi="Arial" w:cs="Arial"/>
          <w:szCs w:val="22"/>
        </w:rPr>
        <w:t xml:space="preserve"> (max. </w:t>
      </w:r>
      <w:r w:rsidR="006759F6" w:rsidRPr="00C35CBB">
        <w:rPr>
          <w:rFonts w:ascii="Arial" w:hAnsi="Arial" w:cs="Arial"/>
          <w:szCs w:val="22"/>
        </w:rPr>
        <w:t xml:space="preserve">90 </w:t>
      </w:r>
      <w:r w:rsidR="00B31E5B" w:rsidRPr="00C35CBB">
        <w:rPr>
          <w:rFonts w:ascii="Arial" w:hAnsi="Arial" w:cs="Arial"/>
          <w:szCs w:val="22"/>
        </w:rPr>
        <w:t>minut)</w:t>
      </w:r>
    </w:p>
    <w:p w14:paraId="3134B55D" w14:textId="0033C897" w:rsidR="00B31E5B" w:rsidRDefault="00B31E5B" w:rsidP="00423372">
      <w:pPr>
        <w:widowControl w:val="0"/>
        <w:rPr>
          <w:rFonts w:ascii="Arial" w:hAnsi="Arial" w:cs="Arial"/>
          <w:szCs w:val="22"/>
        </w:rPr>
      </w:pPr>
    </w:p>
    <w:p w14:paraId="09CC5EF2" w14:textId="4F41F048" w:rsidR="003A1551" w:rsidRDefault="003A1551" w:rsidP="003A15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2FABE515" w14:textId="77777777" w:rsidR="00636506" w:rsidRPr="00636506" w:rsidRDefault="00636506" w:rsidP="003A15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00630D96" w14:textId="77777777" w:rsidR="003A1551" w:rsidRPr="00636506" w:rsidRDefault="003A1551" w:rsidP="004802E2">
      <w:pPr>
        <w:pStyle w:val="Akapitzlist"/>
        <w:widowControl w:val="0"/>
        <w:numPr>
          <w:ilvl w:val="0"/>
          <w:numId w:val="54"/>
        </w:numPr>
        <w:tabs>
          <w:tab w:val="clear" w:pos="72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 xml:space="preserve">Wymagania dotyczące składu zespołu ambulansów: </w:t>
      </w:r>
    </w:p>
    <w:p w14:paraId="730CD249" w14:textId="77777777" w:rsidR="003A1551" w:rsidRPr="00636506" w:rsidRDefault="003A1551" w:rsidP="00366F24">
      <w:pPr>
        <w:widowControl w:val="0"/>
        <w:ind w:firstLine="426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  <w:u w:val="single"/>
        </w:rPr>
        <w:t xml:space="preserve">Ambulans typu B z lekarzem </w:t>
      </w:r>
    </w:p>
    <w:p w14:paraId="62F223BB" w14:textId="71E490E4" w:rsidR="006B0511" w:rsidRPr="00636506" w:rsidRDefault="003A1551" w:rsidP="006B0511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Kierowca musi spełniać wymagania w stosunku do kierujących pojazdami uprzywilejowanymi, o których mowa w Rozdz. 16 Ustawy z dnia 5 stycznia 2011 r. o kierujących pojazdami</w:t>
      </w:r>
      <w:r w:rsidR="006B0511" w:rsidRPr="00636506">
        <w:rPr>
          <w:rFonts w:ascii="Arial" w:hAnsi="Arial" w:cs="Arial"/>
        </w:rPr>
        <w:t xml:space="preserve"> (Dz. U. z 2019 r. poz. 341</w:t>
      </w:r>
      <w:r w:rsidR="00925CBC">
        <w:rPr>
          <w:rFonts w:ascii="Arial" w:hAnsi="Arial" w:cs="Arial"/>
        </w:rPr>
        <w:t xml:space="preserve"> ze zm.</w:t>
      </w:r>
      <w:r w:rsidR="006B0511" w:rsidRPr="00636506">
        <w:rPr>
          <w:rFonts w:ascii="Arial" w:hAnsi="Arial" w:cs="Arial"/>
        </w:rPr>
        <w:t>)</w:t>
      </w:r>
    </w:p>
    <w:p w14:paraId="7898E227" w14:textId="612F4D5C" w:rsidR="003A1551" w:rsidRPr="00636506" w:rsidRDefault="003A1551" w:rsidP="008C1CE4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6506">
        <w:rPr>
          <w:rFonts w:ascii="Arial" w:hAnsi="Arial" w:cs="Arial"/>
          <w:lang w:eastAsia="pl-PL"/>
        </w:rPr>
        <w:t xml:space="preserve">Skład zespołu powinien być zgodny z </w:t>
      </w:r>
      <w:r w:rsidR="00925CBC">
        <w:rPr>
          <w:rFonts w:ascii="Arial" w:hAnsi="Arial" w:cs="Arial"/>
          <w:lang w:eastAsia="pl-PL"/>
        </w:rPr>
        <w:t xml:space="preserve">unormowaniem zawartym w </w:t>
      </w:r>
      <w:r w:rsidRPr="00636506">
        <w:rPr>
          <w:rFonts w:ascii="Arial" w:hAnsi="Arial" w:cs="Arial"/>
        </w:rPr>
        <w:t>art. 36 ust. 1 pkt 1 Ustawy z dnia 8 września 2006 r. o Państwowym Ratownictwie Medycznym (Dz. U. z 201</w:t>
      </w:r>
      <w:r w:rsidR="006B0511" w:rsidRPr="00636506">
        <w:rPr>
          <w:rFonts w:ascii="Arial" w:hAnsi="Arial" w:cs="Arial"/>
        </w:rPr>
        <w:t>9</w:t>
      </w:r>
      <w:r w:rsidRPr="00636506">
        <w:rPr>
          <w:rFonts w:ascii="Arial" w:hAnsi="Arial" w:cs="Arial"/>
        </w:rPr>
        <w:t xml:space="preserve"> r. poz. </w:t>
      </w:r>
      <w:r w:rsidR="006B0511" w:rsidRPr="00636506">
        <w:rPr>
          <w:rFonts w:ascii="Arial" w:hAnsi="Arial" w:cs="Arial"/>
        </w:rPr>
        <w:t>993</w:t>
      </w:r>
      <w:r w:rsidR="00925CBC">
        <w:rPr>
          <w:rFonts w:ascii="Arial" w:hAnsi="Arial" w:cs="Arial"/>
        </w:rPr>
        <w:t xml:space="preserve"> ze zm.</w:t>
      </w:r>
      <w:r w:rsidRPr="00636506">
        <w:rPr>
          <w:rFonts w:ascii="Arial" w:hAnsi="Arial" w:cs="Arial"/>
        </w:rPr>
        <w:t>),</w:t>
      </w:r>
    </w:p>
    <w:p w14:paraId="59116702" w14:textId="77777777" w:rsidR="003A1551" w:rsidRPr="00636506" w:rsidRDefault="003A1551" w:rsidP="00366F24">
      <w:pPr>
        <w:widowControl w:val="0"/>
        <w:contextualSpacing/>
        <w:jc w:val="both"/>
        <w:rPr>
          <w:rFonts w:ascii="Arial" w:eastAsia="Calibri" w:hAnsi="Arial" w:cs="Arial"/>
          <w:b/>
          <w:bCs/>
          <w:szCs w:val="22"/>
          <w:lang w:eastAsia="en-US"/>
        </w:rPr>
      </w:pPr>
    </w:p>
    <w:p w14:paraId="0BA9A3DA" w14:textId="77777777" w:rsidR="003A1551" w:rsidRPr="00636506" w:rsidRDefault="003A1551" w:rsidP="004802E2">
      <w:pPr>
        <w:pStyle w:val="Akapitzlist"/>
        <w:widowControl w:val="0"/>
        <w:numPr>
          <w:ilvl w:val="0"/>
          <w:numId w:val="54"/>
        </w:numPr>
        <w:tabs>
          <w:tab w:val="clear" w:pos="72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>Wymagania dotyczące środków transportu (pojazdów):</w:t>
      </w:r>
    </w:p>
    <w:p w14:paraId="05FF99CC" w14:textId="1A217F27" w:rsidR="003A1551" w:rsidRPr="00636506" w:rsidRDefault="003A1551" w:rsidP="004802E2">
      <w:pPr>
        <w:widowControl w:val="0"/>
        <w:numPr>
          <w:ilvl w:val="0"/>
          <w:numId w:val="55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lastRenderedPageBreak/>
        <w:t xml:space="preserve">wymogi określone w ustawie </w:t>
      </w:r>
      <w:r w:rsidRPr="00636506">
        <w:rPr>
          <w:rFonts w:ascii="Arial" w:eastAsia="Calibri" w:hAnsi="Arial" w:cs="Arial"/>
          <w:szCs w:val="22"/>
          <w:lang w:eastAsia="en-US"/>
        </w:rPr>
        <w:t>z dnia 27.08.2004 r. o świadczeniach opieki zdrowotnej finansowanych ze środków publicznych</w:t>
      </w:r>
      <w:r w:rsidR="00467943" w:rsidRPr="00636506">
        <w:rPr>
          <w:rFonts w:ascii="Arial" w:eastAsia="Calibri" w:hAnsi="Arial" w:cs="Arial"/>
          <w:szCs w:val="22"/>
          <w:lang w:eastAsia="en-US"/>
        </w:rPr>
        <w:t>,</w:t>
      </w:r>
      <w:r w:rsidRPr="00636506">
        <w:rPr>
          <w:rFonts w:ascii="Arial" w:eastAsia="Calibri" w:hAnsi="Arial" w:cs="Arial"/>
          <w:szCs w:val="22"/>
          <w:lang w:eastAsia="en-US"/>
        </w:rPr>
        <w:t xml:space="preserve"> Dział VI a Transport Sanitarny (Dz. U. z 201</w:t>
      </w:r>
      <w:r w:rsidR="00467943" w:rsidRPr="00636506">
        <w:rPr>
          <w:rFonts w:ascii="Arial" w:eastAsia="Calibri" w:hAnsi="Arial" w:cs="Arial"/>
          <w:szCs w:val="22"/>
          <w:lang w:eastAsia="en-US"/>
        </w:rPr>
        <w:t>9</w:t>
      </w:r>
      <w:r w:rsidRPr="00636506">
        <w:rPr>
          <w:rFonts w:ascii="Arial" w:eastAsia="Calibri" w:hAnsi="Arial" w:cs="Arial"/>
          <w:szCs w:val="22"/>
          <w:lang w:eastAsia="en-US"/>
        </w:rPr>
        <w:t xml:space="preserve"> r. poz. </w:t>
      </w:r>
      <w:r w:rsidR="00467943" w:rsidRPr="00636506">
        <w:rPr>
          <w:rFonts w:ascii="Arial" w:eastAsia="Calibri" w:hAnsi="Arial" w:cs="Arial"/>
          <w:szCs w:val="22"/>
          <w:lang w:eastAsia="en-US"/>
        </w:rPr>
        <w:t>1373</w:t>
      </w:r>
      <w:r w:rsidR="00925CBC">
        <w:rPr>
          <w:rFonts w:ascii="Arial" w:eastAsia="Calibri" w:hAnsi="Arial" w:cs="Arial"/>
          <w:szCs w:val="22"/>
          <w:lang w:eastAsia="en-US"/>
        </w:rPr>
        <w:t xml:space="preserve"> ze zm.</w:t>
      </w:r>
      <w:r w:rsidRPr="00636506">
        <w:rPr>
          <w:rFonts w:ascii="Arial" w:eastAsia="Calibri" w:hAnsi="Arial" w:cs="Arial"/>
          <w:szCs w:val="22"/>
          <w:lang w:eastAsia="en-US"/>
        </w:rPr>
        <w:t>)</w:t>
      </w:r>
    </w:p>
    <w:p w14:paraId="39BBD20B" w14:textId="30B99038" w:rsidR="003A1551" w:rsidRPr="00636506" w:rsidRDefault="003A1551" w:rsidP="004802E2">
      <w:pPr>
        <w:widowControl w:val="0"/>
        <w:numPr>
          <w:ilvl w:val="0"/>
          <w:numId w:val="55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określone w ustawie z dnia 8 września 2006 r. o Państwowym Ratownictwie Medycznym</w:t>
      </w:r>
      <w:r w:rsidR="00467943" w:rsidRPr="00636506">
        <w:rPr>
          <w:rFonts w:ascii="Arial" w:hAnsi="Arial" w:cs="Arial"/>
        </w:rPr>
        <w:t xml:space="preserve"> (Dz. U. z 2019 r. poz. 993</w:t>
      </w:r>
      <w:r w:rsidR="00925CBC">
        <w:rPr>
          <w:rFonts w:ascii="Arial" w:hAnsi="Arial" w:cs="Arial"/>
        </w:rPr>
        <w:t xml:space="preserve"> ze zm.</w:t>
      </w:r>
      <w:r w:rsidR="00467943" w:rsidRPr="00636506">
        <w:rPr>
          <w:rFonts w:ascii="Arial" w:hAnsi="Arial" w:cs="Arial"/>
        </w:rPr>
        <w:t>)</w:t>
      </w:r>
      <w:r w:rsidRPr="00636506">
        <w:rPr>
          <w:rFonts w:ascii="Arial" w:hAnsi="Arial" w:cs="Arial"/>
        </w:rPr>
        <w:t>;</w:t>
      </w:r>
    </w:p>
    <w:p w14:paraId="7575CCE7" w14:textId="77777777" w:rsidR="003A1551" w:rsidRPr="00636506" w:rsidRDefault="003A1551" w:rsidP="004802E2">
      <w:pPr>
        <w:widowControl w:val="0"/>
        <w:numPr>
          <w:ilvl w:val="0"/>
          <w:numId w:val="55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zawarte w Polskich Normach przenoszących europejskie normy zharmonizowane dotyczące wyposażenia medycznego:</w:t>
      </w:r>
    </w:p>
    <w:p w14:paraId="4342C31D" w14:textId="3A29C936" w:rsidR="003A1551" w:rsidRPr="00636506" w:rsidRDefault="003A1551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PN – EN 1789+A2:2015-01</w:t>
      </w:r>
      <w:r w:rsidR="00467943" w:rsidRPr="00636506">
        <w:rPr>
          <w:rFonts w:ascii="Arial" w:hAnsi="Arial" w:cs="Arial"/>
        </w:rPr>
        <w:t xml:space="preserve"> (wersja polska)</w:t>
      </w:r>
      <w:r w:rsidRPr="00636506">
        <w:rPr>
          <w:rFonts w:ascii="Arial" w:hAnsi="Arial" w:cs="Arial"/>
        </w:rPr>
        <w:t xml:space="preserve"> - Pojazdy medyczne i ich wyposażenie – ambulanse drogowe,</w:t>
      </w:r>
    </w:p>
    <w:p w14:paraId="7343F97D" w14:textId="77777777" w:rsidR="003A1551" w:rsidRPr="00636506" w:rsidRDefault="003A1551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PN – EN 1865-1+A1:2015-08 (wersja polska) – Urządzenia do przenoszenia pacjenta stosowane w ambulansach drogowych – Część 1: Ogólne systemy noszy i urządzenia do przenoszenia pacjenta, </w:t>
      </w:r>
    </w:p>
    <w:p w14:paraId="11C714F8" w14:textId="72B243FC" w:rsidR="003A1551" w:rsidRPr="00AE2808" w:rsidRDefault="003A1551" w:rsidP="004802E2">
      <w:pPr>
        <w:widowControl w:val="0"/>
        <w:numPr>
          <w:ilvl w:val="0"/>
          <w:numId w:val="68"/>
        </w:numPr>
        <w:jc w:val="both"/>
        <w:rPr>
          <w:rStyle w:val="search-result-value"/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-2</w:t>
      </w:r>
      <w:r w:rsidRPr="00AE2808">
        <w:rPr>
          <w:rStyle w:val="search-result-value"/>
          <w:rFonts w:ascii="Arial" w:hAnsi="Arial" w:cs="Arial"/>
        </w:rPr>
        <w:t>+A1:2015-06</w:t>
      </w:r>
      <w:r w:rsidRPr="00AE2808">
        <w:rPr>
          <w:rFonts w:ascii="Arial" w:hAnsi="Arial" w:cs="Arial"/>
        </w:rPr>
        <w:t xml:space="preserve"> (wersja </w:t>
      </w:r>
      <w:r w:rsidR="00467943">
        <w:rPr>
          <w:rFonts w:ascii="Arial" w:hAnsi="Arial" w:cs="Arial"/>
        </w:rPr>
        <w:t>polska)</w:t>
      </w:r>
      <w:r w:rsidRPr="00AE2808">
        <w:rPr>
          <w:rFonts w:ascii="Arial" w:hAnsi="Arial" w:cs="Arial"/>
        </w:rPr>
        <w:t xml:space="preserve"> - </w:t>
      </w:r>
      <w:r w:rsidRPr="00AE2808">
        <w:rPr>
          <w:rStyle w:val="search-result-value"/>
          <w:rFonts w:ascii="Arial" w:hAnsi="Arial" w:cs="Arial"/>
        </w:rPr>
        <w:t>Urządzenia do przenoszenia pacjenta stosowane w ambulansach drogowych -- Część 2: Nosze z zasilaniem</w:t>
      </w:r>
    </w:p>
    <w:p w14:paraId="3CC7BF3B" w14:textId="77777777" w:rsidR="003A1551" w:rsidRPr="00A353C6" w:rsidRDefault="003A1551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-4:2012 (wersja polska) - Urządzenia do przenoszenia pacjenta stosowane w ambulansach drogowych -- Część 4: Składane krzesło transportowe,</w:t>
      </w:r>
    </w:p>
    <w:p w14:paraId="56000FA0" w14:textId="77777777" w:rsidR="003A1551" w:rsidRPr="00A74415" w:rsidRDefault="003A1551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-5:2012 (</w:t>
      </w:r>
      <w:r w:rsidRPr="00636506">
        <w:rPr>
          <w:rStyle w:val="search-result-value"/>
          <w:rFonts w:ascii="Arial" w:hAnsi="Arial" w:cs="Arial"/>
        </w:rPr>
        <w:t xml:space="preserve">wersja polska) - </w:t>
      </w:r>
      <w:r w:rsidRPr="00A74415">
        <w:rPr>
          <w:rStyle w:val="search-result-value"/>
          <w:rFonts w:ascii="Arial" w:hAnsi="Arial" w:cs="Arial"/>
        </w:rPr>
        <w:t>Urządzenia do przenoszenia pacjenta stosowane w ambulansach drogowych -- Część 5: Podstawa noszy</w:t>
      </w:r>
    </w:p>
    <w:p w14:paraId="5B645B1E" w14:textId="40402773" w:rsidR="003A1551" w:rsidRPr="0005075B" w:rsidRDefault="003A1551" w:rsidP="00EB6A79">
      <w:pPr>
        <w:widowControl w:val="0"/>
        <w:numPr>
          <w:ilvl w:val="0"/>
          <w:numId w:val="55"/>
        </w:numPr>
        <w:rPr>
          <w:rFonts w:ascii="Arial" w:hAnsi="Arial" w:cs="Arial"/>
          <w:color w:val="0000FF"/>
        </w:rPr>
      </w:pPr>
      <w:r w:rsidRPr="00A74415">
        <w:rPr>
          <w:rFonts w:ascii="Arial" w:hAnsi="Arial" w:cs="Arial"/>
          <w:szCs w:val="22"/>
        </w:rPr>
        <w:t>zapisów obowiązującego Zarządzenia Prezesa NFZ w sprawie określenia warunków zawierania i realizacji umów o udzielanie świadczeń opieki zdrowotnej w rodzaju ratownictwo medyczne</w:t>
      </w:r>
      <w:r w:rsidR="0005075B" w:rsidRPr="00A74415">
        <w:rPr>
          <w:rFonts w:ascii="Arial" w:hAnsi="Arial" w:cs="Arial"/>
          <w:szCs w:val="22"/>
        </w:rPr>
        <w:t xml:space="preserve"> (aktualnie Zarządzenie Prezesa NFZ Nr 14/2019/DSM z dnia 7 lutego 2019 r. w sprawie określenia warunków zawierania i realizacji umów w rodzaju ratownictwo medyczne - </w:t>
      </w:r>
      <w:r w:rsidRPr="00A74415">
        <w:rPr>
          <w:rFonts w:ascii="Arial" w:hAnsi="Arial" w:cs="Arial"/>
          <w:szCs w:val="22"/>
        </w:rPr>
        <w:t xml:space="preserve">w szczególności </w:t>
      </w:r>
      <w:r w:rsidRPr="0005075B">
        <w:rPr>
          <w:rFonts w:ascii="Arial" w:hAnsi="Arial" w:cs="Arial"/>
        </w:rPr>
        <w:t>Załącznika nr 3 określającego kwalifikacje personelu</w:t>
      </w:r>
      <w:r w:rsidR="0005075B">
        <w:rPr>
          <w:rFonts w:ascii="Arial" w:hAnsi="Arial" w:cs="Arial"/>
        </w:rPr>
        <w:t>)</w:t>
      </w:r>
      <w:r w:rsidRPr="0005075B">
        <w:rPr>
          <w:rFonts w:ascii="Arial" w:hAnsi="Arial" w:cs="Arial"/>
        </w:rPr>
        <w:t xml:space="preserve">. </w:t>
      </w:r>
    </w:p>
    <w:p w14:paraId="3408809D" w14:textId="1893C961" w:rsidR="003A1551" w:rsidRPr="00636506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Wykonawca musi posiadać zezwolenie Ministra Spraw Wewnętrznych na używanie pojazdów samochodowych, </w:t>
      </w:r>
      <w:r w:rsidRPr="00636506">
        <w:rPr>
          <w:rFonts w:ascii="Arial" w:hAnsi="Arial" w:cs="Arial"/>
          <w:lang w:eastAsia="pl-PL"/>
        </w:rPr>
        <w:t>przeznaczonych do realizacji usług będących przedmiotem zamówienia</w:t>
      </w:r>
      <w:r w:rsidRPr="00636506">
        <w:rPr>
          <w:rFonts w:ascii="Arial" w:hAnsi="Arial" w:cs="Arial"/>
        </w:rPr>
        <w:t xml:space="preserve"> jako uprzywilejowanych w ruchu drogowym w przypadku używania tych pojazdów w związku z ratowaniem życia lub zdrowia ludzkiego, o którym mowa w art. 53 ust. 1 pkt 12 Ustawy z dnia 20 czerwca 1997 r. Prawo o ruchu drogowym (Dz. U. z 201</w:t>
      </w:r>
      <w:r w:rsidR="00282F02" w:rsidRPr="00636506">
        <w:rPr>
          <w:rFonts w:ascii="Arial" w:hAnsi="Arial" w:cs="Arial"/>
        </w:rPr>
        <w:t>8</w:t>
      </w:r>
      <w:r w:rsidRPr="00636506">
        <w:rPr>
          <w:rFonts w:ascii="Arial" w:hAnsi="Arial" w:cs="Arial"/>
        </w:rPr>
        <w:t xml:space="preserve"> r. poz. </w:t>
      </w:r>
      <w:r w:rsidR="00282F02" w:rsidRPr="00636506">
        <w:rPr>
          <w:rFonts w:ascii="Arial" w:hAnsi="Arial" w:cs="Arial"/>
        </w:rPr>
        <w:t>1990</w:t>
      </w:r>
      <w:r w:rsidR="0005075B">
        <w:rPr>
          <w:rFonts w:ascii="Arial" w:hAnsi="Arial" w:cs="Arial"/>
        </w:rPr>
        <w:t xml:space="preserve"> ze zm.</w:t>
      </w:r>
      <w:r w:rsidRPr="00636506">
        <w:rPr>
          <w:rFonts w:ascii="Arial" w:hAnsi="Arial" w:cs="Arial"/>
        </w:rPr>
        <w:t>)</w:t>
      </w:r>
      <w:r w:rsidR="0005075B">
        <w:rPr>
          <w:rFonts w:ascii="Arial" w:hAnsi="Arial" w:cs="Arial"/>
        </w:rPr>
        <w:t>.</w:t>
      </w:r>
    </w:p>
    <w:p w14:paraId="453AE465" w14:textId="77777777" w:rsidR="003A1551" w:rsidRPr="00636506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339966"/>
        </w:rPr>
      </w:pPr>
      <w:r w:rsidRPr="00636506">
        <w:rPr>
          <w:rFonts w:ascii="Arial" w:hAnsi="Arial" w:cs="Arial"/>
          <w:lang w:eastAsia="pl-PL"/>
        </w:rPr>
        <w:t xml:space="preserve">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</w:t>
      </w:r>
      <w:r w:rsidRPr="00636506">
        <w:rPr>
          <w:rFonts w:ascii="Arial" w:hAnsi="Arial" w:cs="Arial"/>
        </w:rPr>
        <w:t>z 31 grudnia 2002 r. (Dz. U. z 2016 r. poz. 2022 ze zm.).</w:t>
      </w:r>
    </w:p>
    <w:p w14:paraId="7F58DCF7" w14:textId="77777777" w:rsidR="003A1551" w:rsidRPr="00636506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Wykonawca zobowiązany jest do świadczenia usług będących przedmiotem zamówienia sprawnymi technicznie pojazdami i wykonania ich z należytą starannością. </w:t>
      </w:r>
    </w:p>
    <w:p w14:paraId="0F21ED9D" w14:textId="5CCA8201" w:rsidR="003A1551" w:rsidRPr="00636506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pojazdy przeznaczone do realizacji przedmiotu zamówienia </w:t>
      </w:r>
      <w:r w:rsidR="0005075B">
        <w:rPr>
          <w:rFonts w:ascii="Arial" w:hAnsi="Arial" w:cs="Arial"/>
        </w:rPr>
        <w:t>po</w:t>
      </w:r>
      <w:r w:rsidRPr="00636506">
        <w:rPr>
          <w:rFonts w:ascii="Arial" w:hAnsi="Arial" w:cs="Arial"/>
        </w:rPr>
        <w:t>winny:</w:t>
      </w:r>
    </w:p>
    <w:p w14:paraId="23A55982" w14:textId="77777777" w:rsidR="003A1551" w:rsidRPr="00636506" w:rsidRDefault="003A1551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ubezpieczenie OC;</w:t>
      </w:r>
    </w:p>
    <w:p w14:paraId="19678FEB" w14:textId="77777777" w:rsidR="003A1551" w:rsidRPr="00F637A0" w:rsidRDefault="003A1551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aktualne, dopuszczające do ruchu</w:t>
      </w:r>
      <w:r w:rsidRPr="00F637A0">
        <w:rPr>
          <w:rFonts w:ascii="Arial" w:hAnsi="Arial" w:cs="Arial"/>
        </w:rPr>
        <w:t xml:space="preserve"> badania techniczne;</w:t>
      </w:r>
    </w:p>
    <w:p w14:paraId="32784562" w14:textId="77777777" w:rsidR="003A1551" w:rsidRPr="00F637A0" w:rsidRDefault="003A1551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być utrzymane w należytym porządku;</w:t>
      </w:r>
    </w:p>
    <w:p w14:paraId="4B0A7F2B" w14:textId="77777777" w:rsidR="003A1551" w:rsidRPr="00F637A0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zobowiązuje się przedłożyć na żądanie Zamawiającego dokumenty dotyczące środków transportu, aparatury i sprzętu przeznaczonych do realizacji usług będących przedmiotem zamówienia w terminie 3 dni roboczych od złożenia wezwania.</w:t>
      </w:r>
    </w:p>
    <w:p w14:paraId="6CBD61CB" w14:textId="595D861B" w:rsidR="003A1551" w:rsidRPr="00F637A0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ma obowiązek dokonać we własnym zakresie dezynfekcji pojazdu po przewozie każdego pacjenta.</w:t>
      </w:r>
    </w:p>
    <w:p w14:paraId="385DAC65" w14:textId="77777777" w:rsidR="003A1551" w:rsidRDefault="003A1551" w:rsidP="004802E2">
      <w:pPr>
        <w:pStyle w:val="Akapitzlist"/>
        <w:widowControl w:val="0"/>
        <w:numPr>
          <w:ilvl w:val="0"/>
          <w:numId w:val="5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zobowiązany jest do zaopatrzenia się we własnym zakresie w wyroby medyczne, sprzęt i inne materiały niezbędne do udzielania świadczeń w ramach umowy.</w:t>
      </w:r>
    </w:p>
    <w:p w14:paraId="7CAB7E12" w14:textId="77777777" w:rsidR="003A1551" w:rsidRPr="00F637A0" w:rsidRDefault="003A1551" w:rsidP="003A1551">
      <w:pPr>
        <w:pStyle w:val="Akapitzlist"/>
        <w:widowControl w:val="0"/>
        <w:suppressAutoHyphens/>
        <w:spacing w:after="0" w:line="240" w:lineRule="auto"/>
        <w:ind w:left="786"/>
        <w:contextualSpacing w:val="0"/>
        <w:jc w:val="both"/>
        <w:rPr>
          <w:rFonts w:ascii="Arial" w:hAnsi="Arial" w:cs="Arial"/>
        </w:rPr>
      </w:pPr>
    </w:p>
    <w:p w14:paraId="5A108182" w14:textId="77777777" w:rsidR="003A1551" w:rsidRDefault="003A1551" w:rsidP="004802E2">
      <w:pPr>
        <w:pStyle w:val="Akapitzlist"/>
        <w:widowControl w:val="0"/>
        <w:numPr>
          <w:ilvl w:val="0"/>
          <w:numId w:val="54"/>
        </w:numPr>
        <w:tabs>
          <w:tab w:val="clear" w:pos="72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Wymagania dotyczące realizacji zleceń:</w:t>
      </w:r>
    </w:p>
    <w:p w14:paraId="76B0FAE4" w14:textId="28519B7C" w:rsidR="009F0614" w:rsidRPr="00A43559" w:rsidRDefault="006419CE" w:rsidP="004802E2">
      <w:pPr>
        <w:pStyle w:val="Akapitzlist"/>
        <w:widowControl w:val="0"/>
        <w:numPr>
          <w:ilvl w:val="0"/>
          <w:numId w:val="5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1551" w:rsidRPr="00F637A0">
        <w:rPr>
          <w:rFonts w:ascii="Arial" w:hAnsi="Arial" w:cs="Arial"/>
        </w:rPr>
        <w:t>sługi będą wykonywane na podstawie zleceń lekarskich, zgłaszanych telefonicznie przez pracownika Zamawiającego</w:t>
      </w:r>
      <w:r>
        <w:rPr>
          <w:rFonts w:ascii="Arial" w:hAnsi="Arial" w:cs="Arial"/>
        </w:rPr>
        <w:t>;</w:t>
      </w:r>
    </w:p>
    <w:p w14:paraId="01AE8C28" w14:textId="113EB7D3" w:rsidR="009F0614" w:rsidRPr="00F75EFB" w:rsidRDefault="00471DB9" w:rsidP="004802E2">
      <w:pPr>
        <w:widowControl w:val="0"/>
        <w:numPr>
          <w:ilvl w:val="0"/>
          <w:numId w:val="56"/>
        </w:numPr>
        <w:ind w:left="788"/>
        <w:jc w:val="both"/>
        <w:rPr>
          <w:rFonts w:ascii="Arial" w:hAnsi="Arial" w:cs="Arial"/>
        </w:rPr>
      </w:pPr>
      <w:r w:rsidRPr="00471DB9">
        <w:rPr>
          <w:rFonts w:ascii="Arial" w:hAnsi="Arial" w:cs="Arial"/>
          <w:color w:val="FF0000"/>
        </w:rPr>
        <w:t xml:space="preserve">rozpoczęcie usługi następuje w momencie wyjazdu karetki z bazy i kończy się w momencie </w:t>
      </w:r>
      <w:proofErr w:type="gramStart"/>
      <w:r w:rsidRPr="00471DB9">
        <w:rPr>
          <w:rFonts w:ascii="Arial" w:hAnsi="Arial" w:cs="Arial"/>
          <w:color w:val="FF0000"/>
        </w:rPr>
        <w:t>powrotu  karetki</w:t>
      </w:r>
      <w:proofErr w:type="gramEnd"/>
      <w:r w:rsidRPr="00471DB9">
        <w:rPr>
          <w:rFonts w:ascii="Arial" w:hAnsi="Arial" w:cs="Arial"/>
          <w:color w:val="FF0000"/>
        </w:rPr>
        <w:t xml:space="preserve"> do bazy</w:t>
      </w:r>
      <w:r w:rsidR="007F44E1">
        <w:rPr>
          <w:rFonts w:ascii="Arial" w:hAnsi="Arial" w:cs="Arial"/>
        </w:rPr>
        <w:t>;</w:t>
      </w:r>
    </w:p>
    <w:p w14:paraId="5ADC9071" w14:textId="240035E4" w:rsidR="009F0614" w:rsidRPr="00F75EFB" w:rsidRDefault="006419CE" w:rsidP="004802E2">
      <w:pPr>
        <w:pStyle w:val="Akapitzlist"/>
        <w:widowControl w:val="0"/>
        <w:numPr>
          <w:ilvl w:val="0"/>
          <w:numId w:val="56"/>
        </w:numPr>
        <w:spacing w:after="0" w:line="240" w:lineRule="auto"/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n</w:t>
      </w:r>
      <w:r w:rsidR="00A43559" w:rsidRPr="00F75EFB">
        <w:rPr>
          <w:rFonts w:ascii="Arial" w:hAnsi="Arial" w:cs="Arial"/>
        </w:rPr>
        <w:t>ależność za realizację usługi stanowić będzie: iloczyn stawki za każdą rozpoczętą godzinę</w:t>
      </w:r>
      <w:r w:rsidR="009D4827">
        <w:rPr>
          <w:rFonts w:ascii="Arial" w:hAnsi="Arial" w:cs="Arial"/>
        </w:rPr>
        <w:t>/pół godziny</w:t>
      </w:r>
      <w:r w:rsidR="00A43559" w:rsidRPr="00F75EFB">
        <w:rPr>
          <w:rFonts w:ascii="Arial" w:hAnsi="Arial" w:cs="Arial"/>
        </w:rPr>
        <w:t xml:space="preserve"> usługi i ilości godzin</w:t>
      </w:r>
      <w:r w:rsidR="009D4827">
        <w:rPr>
          <w:rFonts w:ascii="Arial" w:hAnsi="Arial" w:cs="Arial"/>
        </w:rPr>
        <w:t>/pół godzin</w:t>
      </w:r>
      <w:r w:rsidR="00A43559" w:rsidRPr="00F75EFB">
        <w:rPr>
          <w:rFonts w:ascii="Arial" w:hAnsi="Arial" w:cs="Arial"/>
        </w:rPr>
        <w:t xml:space="preserve"> </w:t>
      </w:r>
      <w:r w:rsidR="00A43559" w:rsidRPr="00F75EFB">
        <w:rPr>
          <w:rFonts w:ascii="Arial" w:hAnsi="Arial" w:cs="Arial"/>
        </w:rPr>
        <w:lastRenderedPageBreak/>
        <w:t>poświęconych na realizację zlecenia.</w:t>
      </w:r>
    </w:p>
    <w:p w14:paraId="654EAF08" w14:textId="40690567" w:rsidR="003A1551" w:rsidRPr="00F637A0" w:rsidRDefault="003A1551" w:rsidP="004802E2">
      <w:pPr>
        <w:widowControl w:val="0"/>
        <w:numPr>
          <w:ilvl w:val="0"/>
          <w:numId w:val="56"/>
        </w:numPr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 xml:space="preserve">Wykonawca zapewnia transportowanym niezbędną pomoc medyczną </w:t>
      </w:r>
      <w:r w:rsidRPr="00F637A0">
        <w:rPr>
          <w:rFonts w:ascii="Arial" w:hAnsi="Arial" w:cs="Arial"/>
        </w:rPr>
        <w:t>oraz wszelkie działania służące uzyskaniu najlepszego efektu zdrowotnego lub samopoczucia w trakcie przewozu.</w:t>
      </w:r>
    </w:p>
    <w:p w14:paraId="169DC1FE" w14:textId="77777777" w:rsidR="003A1551" w:rsidRPr="00F637A0" w:rsidRDefault="003A1551" w:rsidP="004802E2">
      <w:pPr>
        <w:widowControl w:val="0"/>
        <w:numPr>
          <w:ilvl w:val="0"/>
          <w:numId w:val="56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nie może pobierać od transportowanych pacjentów lub ich opiekunów czy innych podmiotów opłat z tytułu realizowanego świadczenia.</w:t>
      </w:r>
    </w:p>
    <w:p w14:paraId="3D27D8F5" w14:textId="77777777" w:rsidR="003A1551" w:rsidRPr="00F637A0" w:rsidRDefault="003A1551" w:rsidP="004802E2">
      <w:pPr>
        <w:widowControl w:val="0"/>
        <w:numPr>
          <w:ilvl w:val="0"/>
          <w:numId w:val="56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ponosi odpowiedzialność za szkodę doznaną przez pacjenta, na skutek realizowania transportu środkiem nieadekwatnym do wskazań medycznych, wynikających ze stanu pacjenta</w:t>
      </w:r>
    </w:p>
    <w:p w14:paraId="3CBB04DF" w14:textId="62ACF390" w:rsidR="003A1551" w:rsidRPr="00F637A0" w:rsidRDefault="00366F24" w:rsidP="004802E2">
      <w:pPr>
        <w:widowControl w:val="0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A1551" w:rsidRPr="00F637A0">
        <w:rPr>
          <w:rFonts w:ascii="Arial" w:hAnsi="Arial" w:cs="Arial"/>
        </w:rPr>
        <w:t>espół zobowiązany jest do pomocy pacjentom przy wsiadaniu i wysiadaniu z pojazdu; w przypadku pacjentów leżących obsługa karetki zapewnia transport na noszach/krzesełku kardiologicznym/desce ortopedycznej z miejsca rozpoczęcia zlecenia do miejsca docelowego.</w:t>
      </w:r>
    </w:p>
    <w:p w14:paraId="6DB6BEFE" w14:textId="0E72AD49" w:rsidR="003A1551" w:rsidRPr="00F637A0" w:rsidRDefault="00366F24" w:rsidP="004802E2">
      <w:pPr>
        <w:widowControl w:val="0"/>
        <w:numPr>
          <w:ilvl w:val="0"/>
          <w:numId w:val="5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A1551" w:rsidRPr="00F637A0">
        <w:rPr>
          <w:rFonts w:ascii="Arial" w:hAnsi="Arial" w:cs="Arial"/>
        </w:rPr>
        <w:t>ogistyczne rozplanowanie transportu leży w gestii Wykonawcy, który winien zrealizować usługę w określonym czasie najbliższą możliwą drogą</w:t>
      </w:r>
    </w:p>
    <w:p w14:paraId="16CA0A44" w14:textId="77777777" w:rsidR="003A1551" w:rsidRPr="00CA52FE" w:rsidRDefault="003A1551" w:rsidP="003A1551">
      <w:pPr>
        <w:widowControl w:val="0"/>
        <w:ind w:left="786"/>
        <w:jc w:val="both"/>
        <w:rPr>
          <w:rFonts w:ascii="Arial" w:hAnsi="Arial" w:cs="Arial"/>
        </w:rPr>
      </w:pPr>
    </w:p>
    <w:p w14:paraId="5FF88D12" w14:textId="77777777" w:rsidR="003A1551" w:rsidRPr="009476C3" w:rsidRDefault="003A1551" w:rsidP="004802E2">
      <w:pPr>
        <w:pStyle w:val="Akapitzlist"/>
        <w:widowControl w:val="0"/>
        <w:numPr>
          <w:ilvl w:val="0"/>
          <w:numId w:val="54"/>
        </w:numPr>
        <w:tabs>
          <w:tab w:val="clear" w:pos="720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Warunki dotyczące formularza zlecenia na transport.</w:t>
      </w:r>
    </w:p>
    <w:p w14:paraId="5D48D87C" w14:textId="77777777" w:rsidR="003A1551" w:rsidRPr="00CA52FE" w:rsidRDefault="003A1551" w:rsidP="004802E2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CA52FE">
        <w:rPr>
          <w:rFonts w:ascii="Arial" w:hAnsi="Arial" w:cs="Arial"/>
        </w:rPr>
        <w:t>Usługi transportu realizowane są na podstawie wypełnionych w sposób czytelny zleceń – załącznik do umowy.</w:t>
      </w:r>
    </w:p>
    <w:p w14:paraId="4EA5EAEE" w14:textId="77777777" w:rsidR="003A1551" w:rsidRPr="00CA52FE" w:rsidRDefault="003A1551" w:rsidP="004802E2">
      <w:pPr>
        <w:pStyle w:val="Akapitzlist"/>
        <w:widowControl w:val="0"/>
        <w:numPr>
          <w:ilvl w:val="0"/>
          <w:numId w:val="5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CA52FE">
        <w:rPr>
          <w:rFonts w:ascii="Arial" w:hAnsi="Arial" w:cs="Arial"/>
        </w:rPr>
        <w:t>Dyspozytor Wykonawcy zobowiązany jest do prowadzenia rejestru zleceń</w:t>
      </w:r>
      <w:r>
        <w:rPr>
          <w:rFonts w:ascii="Arial" w:hAnsi="Arial" w:cs="Arial"/>
        </w:rPr>
        <w:t>. W</w:t>
      </w:r>
      <w:r w:rsidRPr="00CA52FE">
        <w:rPr>
          <w:rFonts w:ascii="Arial" w:hAnsi="Arial" w:cs="Arial"/>
        </w:rPr>
        <w:t>pisy w rejestrze dokonywane są zgodnie z kolejnością zgłoszeń.</w:t>
      </w:r>
    </w:p>
    <w:p w14:paraId="5B60F6A0" w14:textId="13C65983" w:rsidR="003A1551" w:rsidRDefault="003A1551" w:rsidP="00423372">
      <w:pPr>
        <w:widowControl w:val="0"/>
        <w:rPr>
          <w:rFonts w:ascii="Arial" w:hAnsi="Arial" w:cs="Arial"/>
          <w:szCs w:val="22"/>
        </w:rPr>
      </w:pPr>
    </w:p>
    <w:p w14:paraId="3B64B4B5" w14:textId="77777777" w:rsidR="003A1551" w:rsidRPr="00C35CBB" w:rsidRDefault="003A1551" w:rsidP="00423372">
      <w:pPr>
        <w:widowControl w:val="0"/>
        <w:rPr>
          <w:rFonts w:ascii="Arial" w:hAnsi="Arial" w:cs="Arial"/>
          <w:szCs w:val="22"/>
        </w:rPr>
      </w:pPr>
    </w:p>
    <w:p w14:paraId="20A48981" w14:textId="77777777" w:rsidR="003A1551" w:rsidRPr="00CA52FE" w:rsidRDefault="003A1551" w:rsidP="003A1551">
      <w:pPr>
        <w:widowControl w:val="0"/>
        <w:ind w:left="851" w:right="6887"/>
        <w:jc w:val="center"/>
        <w:rPr>
          <w:rFonts w:ascii="Arial" w:hAnsi="Arial" w:cs="Arial"/>
          <w:b/>
          <w:sz w:val="18"/>
          <w:szCs w:val="18"/>
        </w:rPr>
      </w:pPr>
      <w:bookmarkStart w:id="0" w:name="_Hlk524093972"/>
      <w:r w:rsidRPr="00CA52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633BEB29" w14:textId="77777777" w:rsidR="003A1551" w:rsidRPr="00CA52FE" w:rsidRDefault="003A1551" w:rsidP="003A1551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0CB960CF" w14:textId="77777777" w:rsidR="003A1551" w:rsidRPr="00CA52FE" w:rsidRDefault="003A1551" w:rsidP="003A1551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3EC3A1AB" w14:textId="77777777" w:rsidR="003A1551" w:rsidRDefault="003A1551" w:rsidP="003A1551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0555F8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0555F8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0555F8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0555F8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721DE6FF" w14:textId="77777777" w:rsidR="003A1551" w:rsidRPr="000555F8" w:rsidRDefault="003A1551" w:rsidP="003A1551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0555F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4C73B4DD" w14:textId="77777777" w:rsidR="003A1551" w:rsidRDefault="003A1551" w:rsidP="00423372">
      <w:pPr>
        <w:widowControl w:val="0"/>
        <w:rPr>
          <w:rFonts w:ascii="Arial" w:hAnsi="Arial" w:cs="Arial"/>
          <w:b/>
          <w:szCs w:val="22"/>
        </w:rPr>
      </w:pPr>
    </w:p>
    <w:p w14:paraId="0E0035E7" w14:textId="77777777" w:rsidR="003A1551" w:rsidRDefault="003A1551" w:rsidP="00423372">
      <w:pPr>
        <w:widowControl w:val="0"/>
        <w:rPr>
          <w:rFonts w:ascii="Arial" w:hAnsi="Arial" w:cs="Arial"/>
          <w:b/>
          <w:szCs w:val="22"/>
        </w:rPr>
      </w:pPr>
    </w:p>
    <w:p w14:paraId="7C389228" w14:textId="77777777" w:rsidR="00636506" w:rsidRDefault="00636506">
      <w:pPr>
        <w:suppressAutoHyphens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25C260F0" w14:textId="708011D2" w:rsidR="00B31E5B" w:rsidRPr="00C35CBB" w:rsidRDefault="00B31E5B" w:rsidP="00423372">
      <w:pPr>
        <w:widowControl w:val="0"/>
        <w:rPr>
          <w:rFonts w:ascii="Arial" w:hAnsi="Arial" w:cs="Arial"/>
          <w:b/>
          <w:szCs w:val="22"/>
        </w:rPr>
      </w:pPr>
      <w:r w:rsidRPr="00C35CBB">
        <w:rPr>
          <w:rFonts w:ascii="Arial" w:hAnsi="Arial" w:cs="Arial"/>
          <w:b/>
          <w:szCs w:val="22"/>
        </w:rPr>
        <w:lastRenderedPageBreak/>
        <w:t xml:space="preserve">Pakiet </w:t>
      </w:r>
      <w:r w:rsidR="0033557B">
        <w:rPr>
          <w:rFonts w:ascii="Arial" w:hAnsi="Arial" w:cs="Arial"/>
          <w:b/>
          <w:szCs w:val="22"/>
        </w:rPr>
        <w:t>2</w:t>
      </w:r>
      <w:r w:rsidRPr="00C35CBB">
        <w:rPr>
          <w:rFonts w:ascii="Arial" w:hAnsi="Arial" w:cs="Arial"/>
          <w:b/>
          <w:szCs w:val="22"/>
        </w:rPr>
        <w:t xml:space="preserve"> - </w:t>
      </w:r>
      <w:r w:rsidR="007E170C" w:rsidRPr="00C35CBB">
        <w:rPr>
          <w:rFonts w:ascii="Arial" w:hAnsi="Arial" w:cs="Arial"/>
          <w:b/>
          <w:szCs w:val="22"/>
          <w:lang w:eastAsia="pl-PL"/>
        </w:rPr>
        <w:t>usługa transportu ambulansem z lekarzem poza granicami miasta Krakowa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29"/>
        <w:gridCol w:w="3911"/>
        <w:gridCol w:w="1384"/>
        <w:gridCol w:w="1384"/>
        <w:gridCol w:w="1506"/>
        <w:gridCol w:w="1371"/>
        <w:gridCol w:w="1394"/>
        <w:gridCol w:w="874"/>
        <w:gridCol w:w="1450"/>
        <w:gridCol w:w="1450"/>
      </w:tblGrid>
      <w:tr w:rsidR="00C35CBB" w:rsidRPr="00C35CBB" w14:paraId="59E36BB0" w14:textId="77777777" w:rsidTr="00366F24">
        <w:trPr>
          <w:cantSplit/>
        </w:trPr>
        <w:tc>
          <w:tcPr>
            <w:tcW w:w="629" w:type="dxa"/>
            <w:vAlign w:val="center"/>
          </w:tcPr>
          <w:p w14:paraId="2DF0B70A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11" w:type="dxa"/>
            <w:vAlign w:val="center"/>
          </w:tcPr>
          <w:p w14:paraId="06AAB34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84" w:type="dxa"/>
          </w:tcPr>
          <w:p w14:paraId="5DAC90EB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Obszar świadczenia usług</w:t>
            </w:r>
          </w:p>
        </w:tc>
        <w:tc>
          <w:tcPr>
            <w:tcW w:w="1384" w:type="dxa"/>
            <w:vAlign w:val="center"/>
          </w:tcPr>
          <w:p w14:paraId="40407750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06" w:type="dxa"/>
            <w:vAlign w:val="center"/>
          </w:tcPr>
          <w:p w14:paraId="042E2024" w14:textId="699E4CB6" w:rsidR="006759F6" w:rsidRPr="00C35CBB" w:rsidRDefault="00366F24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Szacunkow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CBB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zamawianych przewozów</w:t>
            </w:r>
          </w:p>
        </w:tc>
        <w:tc>
          <w:tcPr>
            <w:tcW w:w="1371" w:type="dxa"/>
            <w:vAlign w:val="center"/>
          </w:tcPr>
          <w:p w14:paraId="7893C40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57D3BD7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394" w:type="dxa"/>
            <w:vAlign w:val="center"/>
          </w:tcPr>
          <w:p w14:paraId="711893B6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56E7954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874" w:type="dxa"/>
            <w:vAlign w:val="center"/>
          </w:tcPr>
          <w:p w14:paraId="0D563E2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409A2518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50" w:type="dxa"/>
            <w:vAlign w:val="center"/>
          </w:tcPr>
          <w:p w14:paraId="748DF0E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netto (zł)</w:t>
            </w:r>
          </w:p>
        </w:tc>
        <w:tc>
          <w:tcPr>
            <w:tcW w:w="1450" w:type="dxa"/>
            <w:vAlign w:val="center"/>
          </w:tcPr>
          <w:p w14:paraId="045F5F9B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366F24" w:rsidRPr="00C35CBB" w14:paraId="7E99A191" w14:textId="77777777" w:rsidTr="00366F24">
        <w:trPr>
          <w:cantSplit/>
          <w:trHeight w:val="345"/>
        </w:trPr>
        <w:tc>
          <w:tcPr>
            <w:tcW w:w="629" w:type="dxa"/>
            <w:vMerge w:val="restart"/>
            <w:vAlign w:val="center"/>
          </w:tcPr>
          <w:p w14:paraId="04A7297D" w14:textId="77777777" w:rsidR="00366F24" w:rsidRPr="00C35CBB" w:rsidRDefault="00366F24" w:rsidP="004802E2">
            <w:pPr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Merge w:val="restart"/>
            <w:vAlign w:val="center"/>
          </w:tcPr>
          <w:p w14:paraId="1BEF5F21" w14:textId="1CE62328" w:rsidR="00366F24" w:rsidRPr="00C35CBB" w:rsidRDefault="00366F24" w:rsidP="004233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Ambulans typu B z lekarzem – przewóz pacjenta na miejsce</w:t>
            </w:r>
          </w:p>
        </w:tc>
        <w:tc>
          <w:tcPr>
            <w:tcW w:w="1384" w:type="dxa"/>
            <w:vMerge w:val="restart"/>
            <w:vAlign w:val="center"/>
          </w:tcPr>
          <w:p w14:paraId="492129BD" w14:textId="6F9E6DAF" w:rsidR="00366F24" w:rsidRPr="00C35CBB" w:rsidRDefault="00366F24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Poza granic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miasta Krakowa</w:t>
            </w:r>
          </w:p>
        </w:tc>
        <w:tc>
          <w:tcPr>
            <w:tcW w:w="1384" w:type="dxa"/>
            <w:vAlign w:val="center"/>
          </w:tcPr>
          <w:p w14:paraId="184B0CB5" w14:textId="68016F62" w:rsidR="00366F24" w:rsidRPr="00C35CBB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1 km przejazdu w obie strony</w:t>
            </w:r>
          </w:p>
        </w:tc>
        <w:tc>
          <w:tcPr>
            <w:tcW w:w="1506" w:type="dxa"/>
            <w:vAlign w:val="center"/>
          </w:tcPr>
          <w:p w14:paraId="12333574" w14:textId="7BDB7B31" w:rsidR="00366F24" w:rsidRPr="00C35CBB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371" w:type="dxa"/>
            <w:vAlign w:val="center"/>
          </w:tcPr>
          <w:p w14:paraId="5196515F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EBC8620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71724094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47246E7E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BAFB402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24" w:rsidRPr="00C35CBB" w14:paraId="02E826A8" w14:textId="77777777" w:rsidTr="00366F24">
        <w:trPr>
          <w:cantSplit/>
          <w:trHeight w:val="345"/>
        </w:trPr>
        <w:tc>
          <w:tcPr>
            <w:tcW w:w="629" w:type="dxa"/>
            <w:vMerge/>
            <w:vAlign w:val="center"/>
          </w:tcPr>
          <w:p w14:paraId="15BE161F" w14:textId="77777777" w:rsidR="00366F24" w:rsidRPr="00C35CBB" w:rsidRDefault="00366F24" w:rsidP="004802E2">
            <w:pPr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Merge/>
            <w:vAlign w:val="center"/>
          </w:tcPr>
          <w:p w14:paraId="386372C3" w14:textId="77777777" w:rsidR="00366F24" w:rsidRPr="00C35CBB" w:rsidRDefault="00366F24" w:rsidP="00423372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vAlign w:val="center"/>
          </w:tcPr>
          <w:p w14:paraId="5A3671F6" w14:textId="77777777" w:rsidR="00366F24" w:rsidRPr="00C35CBB" w:rsidRDefault="00366F24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14:paraId="75BEE360" w14:textId="7D9B7015" w:rsidR="00366F24" w:rsidRPr="00C35CBB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każdą rozpoczętą godzinę</w:t>
            </w:r>
          </w:p>
        </w:tc>
        <w:tc>
          <w:tcPr>
            <w:tcW w:w="1506" w:type="dxa"/>
            <w:vAlign w:val="center"/>
          </w:tcPr>
          <w:p w14:paraId="3725C121" w14:textId="7A3383CC" w:rsidR="00366F24" w:rsidRPr="00C35CBB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 h</w:t>
            </w:r>
          </w:p>
        </w:tc>
        <w:tc>
          <w:tcPr>
            <w:tcW w:w="1371" w:type="dxa"/>
            <w:vAlign w:val="center"/>
          </w:tcPr>
          <w:p w14:paraId="3E6ECE27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BE78CBA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D0E9E40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74D9DF8E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65623069" w14:textId="77777777" w:rsidR="00366F24" w:rsidRPr="00C35CBB" w:rsidRDefault="00366F24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0C" w:rsidRPr="00C35CBB" w14:paraId="7D95B869" w14:textId="77777777" w:rsidTr="00366F24">
        <w:trPr>
          <w:cantSplit/>
        </w:trPr>
        <w:tc>
          <w:tcPr>
            <w:tcW w:w="12453" w:type="dxa"/>
            <w:gridSpan w:val="8"/>
          </w:tcPr>
          <w:p w14:paraId="695C5FE6" w14:textId="77777777" w:rsidR="007E170C" w:rsidRPr="00C35CBB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50" w:type="dxa"/>
            <w:vAlign w:val="center"/>
          </w:tcPr>
          <w:p w14:paraId="17D7DE83" w14:textId="77777777" w:rsidR="007E170C" w:rsidRPr="00C35CBB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4F8006E7" w14:textId="77777777" w:rsidR="007E170C" w:rsidRPr="00C35CBB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FAC5F" w14:textId="77777777" w:rsidR="00B31E5B" w:rsidRPr="00C35CBB" w:rsidRDefault="00B31E5B" w:rsidP="00423372">
      <w:pPr>
        <w:widowControl w:val="0"/>
        <w:rPr>
          <w:szCs w:val="22"/>
        </w:rPr>
      </w:pPr>
    </w:p>
    <w:p w14:paraId="52B477E6" w14:textId="3E68E6FC" w:rsidR="00B31E5B" w:rsidRPr="00C35CBB" w:rsidRDefault="00893CCA" w:rsidP="00423372">
      <w:pPr>
        <w:widowControl w:val="0"/>
        <w:rPr>
          <w:rFonts w:ascii="Arial" w:hAnsi="Arial" w:cs="Arial"/>
          <w:szCs w:val="22"/>
        </w:rPr>
      </w:pPr>
      <w:r w:rsidRPr="00C35CBB">
        <w:rPr>
          <w:rFonts w:ascii="Arial" w:hAnsi="Arial" w:cs="Arial"/>
          <w:szCs w:val="22"/>
        </w:rPr>
        <w:t>Czas oczekiwania na p</w:t>
      </w:r>
      <w:r w:rsidRPr="00C35CBB">
        <w:rPr>
          <w:rFonts w:ascii="Arial" w:hAnsi="Arial" w:cs="Arial"/>
        </w:rPr>
        <w:t>rzybycie zespołu do miejsca wezwania:</w:t>
      </w:r>
      <w:r w:rsidRPr="00C35CBB">
        <w:rPr>
          <w:rFonts w:ascii="Arial" w:hAnsi="Arial" w:cs="Arial"/>
          <w:szCs w:val="22"/>
        </w:rPr>
        <w:t xml:space="preserve"> </w:t>
      </w:r>
      <w:r w:rsidR="00B31E5B" w:rsidRPr="00C35CBB">
        <w:rPr>
          <w:rFonts w:ascii="Arial" w:hAnsi="Arial" w:cs="Arial"/>
          <w:b/>
          <w:szCs w:val="22"/>
        </w:rPr>
        <w:t>…………………. minut</w:t>
      </w:r>
      <w:r w:rsidR="00B31E5B" w:rsidRPr="00C35CBB">
        <w:rPr>
          <w:rFonts w:ascii="Arial" w:hAnsi="Arial" w:cs="Arial"/>
          <w:szCs w:val="22"/>
        </w:rPr>
        <w:t xml:space="preserve"> (max. </w:t>
      </w:r>
      <w:r w:rsidR="007E170C" w:rsidRPr="00C35CBB">
        <w:rPr>
          <w:rFonts w:ascii="Arial" w:hAnsi="Arial" w:cs="Arial"/>
          <w:szCs w:val="22"/>
        </w:rPr>
        <w:t>90</w:t>
      </w:r>
      <w:r w:rsidR="00B31E5B" w:rsidRPr="00C35CBB">
        <w:rPr>
          <w:rFonts w:ascii="Arial" w:hAnsi="Arial" w:cs="Arial"/>
          <w:szCs w:val="22"/>
        </w:rPr>
        <w:t xml:space="preserve"> minut)</w:t>
      </w:r>
    </w:p>
    <w:p w14:paraId="74D1B50A" w14:textId="77777777" w:rsidR="009F0614" w:rsidRDefault="009F0614" w:rsidP="009F0614">
      <w:pPr>
        <w:widowControl w:val="0"/>
        <w:rPr>
          <w:rFonts w:ascii="Arial" w:hAnsi="Arial" w:cs="Arial"/>
          <w:szCs w:val="22"/>
        </w:rPr>
      </w:pPr>
    </w:p>
    <w:p w14:paraId="7737C67F" w14:textId="354D62BD" w:rsidR="009F0614" w:rsidRDefault="009F0614" w:rsidP="009F0614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Miejsce bazy ambulansów, z którego będą realizowane transporty: ……………………………………………………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 xml:space="preserve">. </w:t>
      </w:r>
    </w:p>
    <w:p w14:paraId="31C6DE5D" w14:textId="77777777" w:rsidR="009F0614" w:rsidRDefault="009F0614" w:rsidP="009F0614">
      <w:pPr>
        <w:widowControl w:val="0"/>
        <w:ind w:left="7090" w:firstLine="709"/>
        <w:rPr>
          <w:rFonts w:ascii="Arial" w:hAnsi="Arial" w:cs="Arial"/>
          <w:szCs w:val="22"/>
        </w:rPr>
      </w:pPr>
      <w:r w:rsidRPr="00366F24">
        <w:rPr>
          <w:rFonts w:ascii="Arial" w:hAnsi="Arial" w:cs="Arial"/>
          <w:i/>
          <w:iCs/>
          <w:szCs w:val="22"/>
        </w:rPr>
        <w:t>(</w:t>
      </w:r>
      <w:r w:rsidRPr="00366F24">
        <w:rPr>
          <w:rFonts w:ascii="Arial" w:hAnsi="Arial" w:cs="Arial"/>
          <w:i/>
          <w:iCs/>
          <w:sz w:val="18"/>
          <w:szCs w:val="18"/>
        </w:rPr>
        <w:t>Dokładny adres</w:t>
      </w:r>
      <w:r w:rsidRPr="00366F24">
        <w:rPr>
          <w:rFonts w:ascii="Arial" w:hAnsi="Arial" w:cs="Arial"/>
          <w:i/>
          <w:iCs/>
          <w:szCs w:val="22"/>
        </w:rPr>
        <w:t>)</w:t>
      </w:r>
    </w:p>
    <w:p w14:paraId="03575DB5" w14:textId="25541C80" w:rsidR="00B31E5B" w:rsidRDefault="00B31E5B" w:rsidP="00423372">
      <w:pPr>
        <w:widowControl w:val="0"/>
        <w:rPr>
          <w:rFonts w:ascii="Arial" w:hAnsi="Arial" w:cs="Arial"/>
          <w:szCs w:val="22"/>
        </w:rPr>
      </w:pPr>
    </w:p>
    <w:p w14:paraId="6E20B4F1" w14:textId="77777777" w:rsidR="00C12582" w:rsidRDefault="00C12582" w:rsidP="00423372">
      <w:pPr>
        <w:widowControl w:val="0"/>
        <w:rPr>
          <w:rFonts w:ascii="Arial" w:hAnsi="Arial" w:cs="Arial"/>
          <w:szCs w:val="22"/>
        </w:rPr>
      </w:pPr>
    </w:p>
    <w:bookmarkEnd w:id="0"/>
    <w:p w14:paraId="31220B88" w14:textId="77777777" w:rsidR="00636506" w:rsidRPr="00636506" w:rsidRDefault="00636506" w:rsidP="0063650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02212798" w14:textId="77777777" w:rsidR="00636506" w:rsidRPr="00636506" w:rsidRDefault="00636506" w:rsidP="004802E2">
      <w:pPr>
        <w:pStyle w:val="Akapitzlist"/>
        <w:widowControl w:val="0"/>
        <w:numPr>
          <w:ilvl w:val="0"/>
          <w:numId w:val="9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 xml:space="preserve">Wymagania dotyczące składu zespołu ambulansów: </w:t>
      </w:r>
    </w:p>
    <w:p w14:paraId="4CF894C3" w14:textId="77777777" w:rsidR="00636506" w:rsidRPr="00636506" w:rsidRDefault="00636506" w:rsidP="00636506">
      <w:pPr>
        <w:widowControl w:val="0"/>
        <w:ind w:firstLine="426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  <w:u w:val="single"/>
        </w:rPr>
        <w:t xml:space="preserve">Ambulans typu B z lekarzem </w:t>
      </w:r>
    </w:p>
    <w:p w14:paraId="776FCC90" w14:textId="3FAF812C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Kierowca musi spełniać wymagania w stosunku do kierujących pojazdami uprzywilejowanymi, o których mowa w Rozdz. 16 Ustawy z dnia 5 stycznia 2011 r. o kierujących pojazdami</w:t>
      </w:r>
      <w:r w:rsidR="006419CE">
        <w:rPr>
          <w:rFonts w:ascii="Arial" w:hAnsi="Arial" w:cs="Arial"/>
        </w:rPr>
        <w:t>;</w:t>
      </w:r>
    </w:p>
    <w:p w14:paraId="1707AB59" w14:textId="105F9C6E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6506">
        <w:rPr>
          <w:rFonts w:ascii="Arial" w:hAnsi="Arial" w:cs="Arial"/>
          <w:lang w:eastAsia="pl-PL"/>
        </w:rPr>
        <w:t xml:space="preserve">Skład zespołu powinien być zgodny z </w:t>
      </w:r>
      <w:r w:rsidR="006419CE">
        <w:rPr>
          <w:rFonts w:ascii="Arial" w:hAnsi="Arial" w:cs="Arial"/>
          <w:lang w:eastAsia="pl-PL"/>
        </w:rPr>
        <w:t xml:space="preserve">regulacją </w:t>
      </w:r>
      <w:r w:rsidRPr="00636506">
        <w:rPr>
          <w:rFonts w:ascii="Arial" w:hAnsi="Arial" w:cs="Arial"/>
          <w:lang w:eastAsia="pl-PL"/>
        </w:rPr>
        <w:t>zawartą</w:t>
      </w:r>
      <w:r w:rsidRPr="00636506">
        <w:rPr>
          <w:rFonts w:ascii="Arial" w:hAnsi="Arial" w:cs="Arial"/>
        </w:rPr>
        <w:t xml:space="preserve"> w art. 36 ust. 1 pkt 1 Ustawy z dnia 8 września 2006 r. o Państwowym Ratownictwie Medycznym,</w:t>
      </w:r>
    </w:p>
    <w:p w14:paraId="1C4532B3" w14:textId="77777777" w:rsidR="00636506" w:rsidRPr="00636506" w:rsidRDefault="00636506" w:rsidP="00636506">
      <w:pPr>
        <w:widowControl w:val="0"/>
        <w:contextualSpacing/>
        <w:jc w:val="both"/>
        <w:rPr>
          <w:rFonts w:ascii="Arial" w:eastAsia="Calibri" w:hAnsi="Arial" w:cs="Arial"/>
          <w:b/>
          <w:bCs/>
          <w:szCs w:val="22"/>
          <w:lang w:eastAsia="en-US"/>
        </w:rPr>
      </w:pPr>
    </w:p>
    <w:p w14:paraId="25B6CDCD" w14:textId="77777777" w:rsidR="00636506" w:rsidRPr="00636506" w:rsidRDefault="00636506" w:rsidP="004802E2">
      <w:pPr>
        <w:pStyle w:val="Akapitzlist"/>
        <w:widowControl w:val="0"/>
        <w:numPr>
          <w:ilvl w:val="0"/>
          <w:numId w:val="9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>Wymagania dotyczące środków transportu (pojazdów):</w:t>
      </w:r>
    </w:p>
    <w:p w14:paraId="710203F7" w14:textId="12970F34" w:rsidR="00636506" w:rsidRPr="00636506" w:rsidRDefault="00636506" w:rsidP="004802E2">
      <w:pPr>
        <w:widowControl w:val="0"/>
        <w:numPr>
          <w:ilvl w:val="0"/>
          <w:numId w:val="96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wymogi określone w ustawie </w:t>
      </w:r>
      <w:r w:rsidRPr="00636506">
        <w:rPr>
          <w:rFonts w:ascii="Arial" w:eastAsia="Calibri" w:hAnsi="Arial" w:cs="Arial"/>
          <w:szCs w:val="22"/>
          <w:lang w:eastAsia="en-US"/>
        </w:rPr>
        <w:t>z dnia 27.08.2004 r. o świadczeniach opieki zdrowotnej finansowanych ze środków publicznych, Dział VI a Transport Sanitarny</w:t>
      </w:r>
    </w:p>
    <w:p w14:paraId="755F1A68" w14:textId="7D6636F4" w:rsidR="00636506" w:rsidRPr="00636506" w:rsidRDefault="00636506" w:rsidP="004802E2">
      <w:pPr>
        <w:widowControl w:val="0"/>
        <w:numPr>
          <w:ilvl w:val="0"/>
          <w:numId w:val="96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określone w ustawie z dnia 8 września 2006 r. o Państwowym Ratownictwie Medycznym;</w:t>
      </w:r>
    </w:p>
    <w:p w14:paraId="5C84F566" w14:textId="77777777" w:rsidR="00636506" w:rsidRPr="00636506" w:rsidRDefault="00636506" w:rsidP="004802E2">
      <w:pPr>
        <w:widowControl w:val="0"/>
        <w:numPr>
          <w:ilvl w:val="0"/>
          <w:numId w:val="96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zawarte w Polskich Normach przenoszących europejskie normy zharmonizowane dotyczące wyposażenia medycznego:</w:t>
      </w:r>
    </w:p>
    <w:p w14:paraId="73C7405D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PN – EN 1789+A2:2015-01 (wersja polska) - Pojazdy medyczne i ich wyposażenie – ambulanse drogowe,</w:t>
      </w:r>
    </w:p>
    <w:p w14:paraId="3DFD28B8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PN – EN 1865-1+A1:2015-08 (wersja polska) – Urządzenia do przenoszenia pacjenta stosowane w ambulansach drogowych – Część 1: Ogólne systemy noszy i urządzenia do przenoszenia pacjenta, </w:t>
      </w:r>
    </w:p>
    <w:p w14:paraId="340FFB47" w14:textId="77777777" w:rsidR="00636506" w:rsidRPr="00AE2808" w:rsidRDefault="00636506" w:rsidP="004802E2">
      <w:pPr>
        <w:widowControl w:val="0"/>
        <w:numPr>
          <w:ilvl w:val="0"/>
          <w:numId w:val="68"/>
        </w:numPr>
        <w:jc w:val="both"/>
        <w:rPr>
          <w:rStyle w:val="search-result-value"/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-2</w:t>
      </w:r>
      <w:r w:rsidRPr="00AE2808">
        <w:rPr>
          <w:rStyle w:val="search-result-value"/>
          <w:rFonts w:ascii="Arial" w:hAnsi="Arial" w:cs="Arial"/>
        </w:rPr>
        <w:t>+A1:2015-06</w:t>
      </w:r>
      <w:r w:rsidRPr="00AE2808">
        <w:rPr>
          <w:rFonts w:ascii="Arial" w:hAnsi="Arial" w:cs="Arial"/>
        </w:rPr>
        <w:t xml:space="preserve"> (wersja </w:t>
      </w:r>
      <w:r>
        <w:rPr>
          <w:rFonts w:ascii="Arial" w:hAnsi="Arial" w:cs="Arial"/>
        </w:rPr>
        <w:t>polska)</w:t>
      </w:r>
      <w:r w:rsidRPr="00AE2808">
        <w:rPr>
          <w:rFonts w:ascii="Arial" w:hAnsi="Arial" w:cs="Arial"/>
        </w:rPr>
        <w:t xml:space="preserve"> - </w:t>
      </w:r>
      <w:r w:rsidRPr="00AE2808">
        <w:rPr>
          <w:rStyle w:val="search-result-value"/>
          <w:rFonts w:ascii="Arial" w:hAnsi="Arial" w:cs="Arial"/>
        </w:rPr>
        <w:t>Urządzenia do przenoszenia pacjenta stosowane w ambulansach drogowych -- Część 2: Nosze z zasilaniem</w:t>
      </w:r>
    </w:p>
    <w:p w14:paraId="5FC643A7" w14:textId="77777777" w:rsidR="00636506" w:rsidRPr="00A353C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lastRenderedPageBreak/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-4:2012 (wersja polska) - Urządzenia do przenoszenia pacjenta stosowane w ambulansach drogowych -- Część 4: Składane krzesło transportowe,</w:t>
      </w:r>
    </w:p>
    <w:p w14:paraId="541E4CDC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-5:2012 (</w:t>
      </w:r>
      <w:r w:rsidRPr="00636506">
        <w:rPr>
          <w:rStyle w:val="search-result-value"/>
          <w:rFonts w:ascii="Arial" w:hAnsi="Arial" w:cs="Arial"/>
        </w:rPr>
        <w:t>wersja polska) - Urządzenia do przenoszenia pacjenta stosowane w ambulansach drogowych -- Część 5: Podstawa noszy</w:t>
      </w:r>
    </w:p>
    <w:p w14:paraId="2977830B" w14:textId="5E0CF5E5" w:rsidR="00636506" w:rsidRPr="00A74415" w:rsidRDefault="00636506" w:rsidP="004802E2">
      <w:pPr>
        <w:widowControl w:val="0"/>
        <w:numPr>
          <w:ilvl w:val="0"/>
          <w:numId w:val="96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  <w:szCs w:val="22"/>
        </w:rPr>
        <w:t xml:space="preserve">zapisów obowiązującego Zarządzenia Prezesa NFZ w sprawie określenia </w:t>
      </w:r>
      <w:r w:rsidRPr="00A74415">
        <w:rPr>
          <w:rFonts w:ascii="Arial" w:hAnsi="Arial" w:cs="Arial"/>
          <w:szCs w:val="22"/>
        </w:rPr>
        <w:t xml:space="preserve">warunków zawierania i realizacji umów o udzielanie świadczeń opieki zdrowotnej w rodzaju ratownictwo medyczne, w szczególności </w:t>
      </w:r>
      <w:r w:rsidRPr="00A74415">
        <w:rPr>
          <w:rFonts w:ascii="Arial" w:hAnsi="Arial" w:cs="Arial"/>
        </w:rPr>
        <w:t xml:space="preserve">Załącznika nr 3 do Zarządzenia Prezesa NFZ z dnia </w:t>
      </w:r>
      <w:r w:rsidR="00937D52" w:rsidRPr="00A74415">
        <w:rPr>
          <w:rFonts w:ascii="Arial" w:hAnsi="Arial" w:cs="Arial"/>
        </w:rPr>
        <w:t xml:space="preserve">7 lutego 2019 r. </w:t>
      </w:r>
      <w:r w:rsidRPr="00A74415">
        <w:rPr>
          <w:rFonts w:ascii="Arial" w:hAnsi="Arial" w:cs="Arial"/>
        </w:rPr>
        <w:t xml:space="preserve">nr </w:t>
      </w:r>
      <w:r w:rsidR="00937D52" w:rsidRPr="00A74415">
        <w:rPr>
          <w:rFonts w:ascii="Arial" w:hAnsi="Arial" w:cs="Arial"/>
        </w:rPr>
        <w:t>14</w:t>
      </w:r>
      <w:r w:rsidRPr="00A74415">
        <w:rPr>
          <w:rFonts w:ascii="Arial" w:hAnsi="Arial" w:cs="Arial"/>
        </w:rPr>
        <w:t>/201</w:t>
      </w:r>
      <w:r w:rsidR="00937D52" w:rsidRPr="00A74415">
        <w:rPr>
          <w:rFonts w:ascii="Arial" w:hAnsi="Arial" w:cs="Arial"/>
        </w:rPr>
        <w:t>9</w:t>
      </w:r>
      <w:r w:rsidRPr="00A74415">
        <w:rPr>
          <w:rFonts w:ascii="Arial" w:hAnsi="Arial" w:cs="Arial"/>
        </w:rPr>
        <w:t>/DSM w sprawie określenia warunków zawierania i realizacji umów w rodzaju ratownictwo medyczne określającego kwalifikacje personelu</w:t>
      </w:r>
      <w:r w:rsidR="00937D52" w:rsidRPr="00A74415">
        <w:rPr>
          <w:rFonts w:ascii="Arial" w:hAnsi="Arial" w:cs="Arial"/>
        </w:rPr>
        <w:t>;</w:t>
      </w:r>
    </w:p>
    <w:p w14:paraId="68EAFEC8" w14:textId="025D3A53" w:rsidR="00636506" w:rsidRP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A74415">
        <w:rPr>
          <w:rFonts w:ascii="Arial" w:hAnsi="Arial" w:cs="Arial"/>
        </w:rPr>
        <w:t>Wykonawca musi posiadać zezwolenie Ministra Spraw Wewnętrznych na używanie pojazdów samochodowych</w:t>
      </w:r>
      <w:r w:rsidRPr="00636506">
        <w:rPr>
          <w:rFonts w:ascii="Arial" w:hAnsi="Arial" w:cs="Arial"/>
        </w:rPr>
        <w:t xml:space="preserve">, </w:t>
      </w:r>
      <w:r w:rsidRPr="00636506">
        <w:rPr>
          <w:rFonts w:ascii="Arial" w:hAnsi="Arial" w:cs="Arial"/>
          <w:lang w:eastAsia="pl-PL"/>
        </w:rPr>
        <w:t>przeznaczonych do realizacji usług będących przedmiotem zamówienia</w:t>
      </w:r>
      <w:r w:rsidRPr="00636506">
        <w:rPr>
          <w:rFonts w:ascii="Arial" w:hAnsi="Arial" w:cs="Arial"/>
        </w:rPr>
        <w:t xml:space="preserve"> jako uprzywilejowanych w ruchu drogowym w przypadku używania tych pojazdów w związku z ratowaniem życia lub zdrowia ludzkiego, o którym mowa w art. 53 ust. 1 pkt 12 Ustawy z dnia 20 czerwca 1997 r. Prawo o ruchu drogowym</w:t>
      </w:r>
      <w:r w:rsidR="00937D52">
        <w:rPr>
          <w:rFonts w:ascii="Arial" w:hAnsi="Arial" w:cs="Arial"/>
        </w:rPr>
        <w:t>;</w:t>
      </w:r>
    </w:p>
    <w:p w14:paraId="1A3D2AEE" w14:textId="3C8011DA" w:rsidR="00636506" w:rsidRP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339966"/>
        </w:rPr>
      </w:pPr>
      <w:r w:rsidRPr="00636506">
        <w:rPr>
          <w:rFonts w:ascii="Arial" w:hAnsi="Arial" w:cs="Arial"/>
          <w:lang w:eastAsia="pl-PL"/>
        </w:rPr>
        <w:t xml:space="preserve">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</w:t>
      </w:r>
      <w:r w:rsidRPr="00636506">
        <w:rPr>
          <w:rFonts w:ascii="Arial" w:hAnsi="Arial" w:cs="Arial"/>
        </w:rPr>
        <w:t>z 31 grudnia 2002 r.</w:t>
      </w:r>
      <w:r w:rsidR="00937D52">
        <w:rPr>
          <w:rFonts w:ascii="Arial" w:hAnsi="Arial" w:cs="Arial"/>
        </w:rPr>
        <w:t>;</w:t>
      </w:r>
    </w:p>
    <w:p w14:paraId="37A4B1FF" w14:textId="2C3D843A" w:rsidR="00636506" w:rsidRP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Wykonawca zobowiązany jest do świadczenia usług będących przedmiotem zamówienia sprawnymi technicznie pojazdami i wykonania ich z należytą starannością</w:t>
      </w:r>
      <w:r w:rsidR="00937D52">
        <w:rPr>
          <w:rFonts w:ascii="Arial" w:hAnsi="Arial" w:cs="Arial"/>
        </w:rPr>
        <w:t>;</w:t>
      </w:r>
    </w:p>
    <w:p w14:paraId="444D4CB1" w14:textId="77777777" w:rsidR="00636506" w:rsidRP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pojazdy przeznaczone do realizacji przedmiotu zamówienia winny:</w:t>
      </w:r>
    </w:p>
    <w:p w14:paraId="6483FFF6" w14:textId="77777777" w:rsidR="00636506" w:rsidRPr="00636506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ubezpieczenie OC;</w:t>
      </w:r>
    </w:p>
    <w:p w14:paraId="36FF5C28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aktualne, dopuszczające do ruchu</w:t>
      </w:r>
      <w:r w:rsidRPr="00F637A0">
        <w:rPr>
          <w:rFonts w:ascii="Arial" w:hAnsi="Arial" w:cs="Arial"/>
        </w:rPr>
        <w:t xml:space="preserve"> badania techniczne;</w:t>
      </w:r>
    </w:p>
    <w:p w14:paraId="139D42A6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być utrzymane w należytym porządku;</w:t>
      </w:r>
    </w:p>
    <w:p w14:paraId="13128BFC" w14:textId="77777777" w:rsidR="00636506" w:rsidRPr="00F637A0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zobowiązuje się przedłożyć na żądanie Zamawiającego dokumenty dotyczące środków transportu, aparatury i sprzętu przeznaczonych do realizacji usług będących przedmiotem zamówienia w terminie 3 dni roboczych od złożenia wezwania.</w:t>
      </w:r>
    </w:p>
    <w:p w14:paraId="4991066F" w14:textId="77777777" w:rsidR="00636506" w:rsidRPr="00F637A0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ma obowiązek dokonać we własnym zakresie dezynfekcji pojazdu po przewozie każdego pacjenta.</w:t>
      </w:r>
    </w:p>
    <w:p w14:paraId="5BB09987" w14:textId="77777777" w:rsidR="00636506" w:rsidRDefault="00636506" w:rsidP="004802E2">
      <w:pPr>
        <w:pStyle w:val="Akapitzlist"/>
        <w:widowControl w:val="0"/>
        <w:numPr>
          <w:ilvl w:val="0"/>
          <w:numId w:val="9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zobowiązany jest do zaopatrzenia się we własnym zakresie w wyroby medyczne, sprzęt i inne materiały niezbędne do udzielania świadczeń w ramach umowy.</w:t>
      </w:r>
    </w:p>
    <w:p w14:paraId="20FEBBA4" w14:textId="77777777" w:rsidR="00636506" w:rsidRPr="00F637A0" w:rsidRDefault="00636506" w:rsidP="00636506">
      <w:pPr>
        <w:pStyle w:val="Akapitzlist"/>
        <w:widowControl w:val="0"/>
        <w:suppressAutoHyphens/>
        <w:spacing w:after="0" w:line="240" w:lineRule="auto"/>
        <w:ind w:left="786"/>
        <w:contextualSpacing w:val="0"/>
        <w:jc w:val="both"/>
        <w:rPr>
          <w:rFonts w:ascii="Arial" w:hAnsi="Arial" w:cs="Arial"/>
        </w:rPr>
      </w:pPr>
    </w:p>
    <w:p w14:paraId="6771561F" w14:textId="77777777" w:rsidR="00636506" w:rsidRDefault="00636506" w:rsidP="004802E2">
      <w:pPr>
        <w:pStyle w:val="Akapitzlist"/>
        <w:widowControl w:val="0"/>
        <w:numPr>
          <w:ilvl w:val="0"/>
          <w:numId w:val="9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Wymagania dotyczące realizacji zleceń:</w:t>
      </w:r>
    </w:p>
    <w:p w14:paraId="0201D169" w14:textId="45459914" w:rsidR="00636506" w:rsidRPr="00A43559" w:rsidRDefault="00937D52" w:rsidP="004802E2">
      <w:pPr>
        <w:pStyle w:val="Akapitzlist"/>
        <w:widowControl w:val="0"/>
        <w:numPr>
          <w:ilvl w:val="0"/>
          <w:numId w:val="9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36506" w:rsidRPr="00F637A0">
        <w:rPr>
          <w:rFonts w:ascii="Arial" w:hAnsi="Arial" w:cs="Arial"/>
        </w:rPr>
        <w:t>sługi będą wykonywane na podstawie zleceń lekarskich, zgłaszanych telefonicznie przez pracownika Zamawiającego.</w:t>
      </w:r>
    </w:p>
    <w:p w14:paraId="4E293B0F" w14:textId="0B623D96" w:rsidR="00636506" w:rsidRPr="00F75EFB" w:rsidRDefault="00471DB9" w:rsidP="004802E2">
      <w:pPr>
        <w:widowControl w:val="0"/>
        <w:numPr>
          <w:ilvl w:val="0"/>
          <w:numId w:val="97"/>
        </w:numPr>
        <w:ind w:left="788"/>
        <w:jc w:val="both"/>
        <w:rPr>
          <w:rFonts w:ascii="Arial" w:hAnsi="Arial" w:cs="Arial"/>
        </w:rPr>
      </w:pPr>
      <w:r w:rsidRPr="00471DB9">
        <w:rPr>
          <w:rFonts w:ascii="Arial" w:hAnsi="Arial" w:cs="Arial"/>
          <w:color w:val="FF0000"/>
        </w:rPr>
        <w:t xml:space="preserve">rozpoczęcie usługi następuje w momencie wyjazdu karetki z bazy i kończy się w momencie </w:t>
      </w:r>
      <w:proofErr w:type="gramStart"/>
      <w:r w:rsidRPr="00471DB9">
        <w:rPr>
          <w:rFonts w:ascii="Arial" w:hAnsi="Arial" w:cs="Arial"/>
          <w:color w:val="FF0000"/>
        </w:rPr>
        <w:t>powrotu  karetki</w:t>
      </w:r>
      <w:proofErr w:type="gramEnd"/>
      <w:r w:rsidRPr="00471DB9">
        <w:rPr>
          <w:rFonts w:ascii="Arial" w:hAnsi="Arial" w:cs="Arial"/>
          <w:color w:val="FF0000"/>
        </w:rPr>
        <w:t xml:space="preserve"> do bazy</w:t>
      </w:r>
      <w:r w:rsidR="00636506" w:rsidRPr="00937D52">
        <w:rPr>
          <w:rFonts w:ascii="Arial" w:hAnsi="Arial" w:cs="Arial"/>
        </w:rPr>
        <w:t xml:space="preserve">, chyba że Wykonawca po dowiezieniu pacjenta do miejsca docelowego przyjmie </w:t>
      </w:r>
      <w:r w:rsidR="00636506" w:rsidRPr="00F75EFB">
        <w:rPr>
          <w:rFonts w:ascii="Arial" w:hAnsi="Arial" w:cs="Arial"/>
        </w:rPr>
        <w:t>inne zlecenie i zacznie je realizować nie z bazy.</w:t>
      </w:r>
    </w:p>
    <w:p w14:paraId="2FC386E0" w14:textId="77777777" w:rsidR="00EB6A79" w:rsidRPr="00EB6A79" w:rsidRDefault="00EB6A79" w:rsidP="00EB6A79">
      <w:pPr>
        <w:widowControl w:val="0"/>
        <w:numPr>
          <w:ilvl w:val="0"/>
          <w:numId w:val="97"/>
        </w:numPr>
        <w:jc w:val="both"/>
        <w:rPr>
          <w:rFonts w:ascii="Arial" w:hAnsi="Arial" w:cs="Arial"/>
        </w:rPr>
      </w:pPr>
      <w:r w:rsidRPr="00EB6A79">
        <w:rPr>
          <w:rFonts w:ascii="Arial" w:hAnsi="Arial" w:cs="Arial"/>
        </w:rPr>
        <w:t xml:space="preserve">należność za realizację usługi stanowić będzie: </w:t>
      </w:r>
    </w:p>
    <w:p w14:paraId="7B1A098D" w14:textId="77777777" w:rsidR="00EB6A79" w:rsidRDefault="00EB6A79" w:rsidP="00EB6A79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- w granicy miasta Krakowa: iloczyn stawki za każdą rozpoczętą godzinę usługi i ilości godzin poświęconych na realizację zlecenia </w:t>
      </w:r>
    </w:p>
    <w:p w14:paraId="30ED5FAF" w14:textId="77777777" w:rsidR="00EB6A79" w:rsidRDefault="00EB6A79" w:rsidP="00EB6A79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plus</w:t>
      </w:r>
    </w:p>
    <w:p w14:paraId="1D7C80FC" w14:textId="77777777" w:rsidR="00EB6A79" w:rsidRDefault="00EB6A79" w:rsidP="00EB6A79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- poza granicą miasta Krakowa: </w:t>
      </w:r>
      <w:r w:rsidRPr="00F75EFB">
        <w:rPr>
          <w:rFonts w:ascii="Arial" w:hAnsi="Arial" w:cs="Arial"/>
        </w:rPr>
        <w:t>iloczyn ilości przejechanych kilometrów i stawki za jeden kilometr + iloczyn stawki za każdą rozpoczętą godzinę usługi i ilości godzin poświęconych na realizację zlecenia;</w:t>
      </w:r>
    </w:p>
    <w:p w14:paraId="0434EE28" w14:textId="77777777" w:rsidR="00636506" w:rsidRPr="00F637A0" w:rsidRDefault="00636506" w:rsidP="004802E2">
      <w:pPr>
        <w:widowControl w:val="0"/>
        <w:numPr>
          <w:ilvl w:val="0"/>
          <w:numId w:val="97"/>
        </w:numPr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 xml:space="preserve">Wykonawca zapewnia transportowanym niezbędną pomoc </w:t>
      </w:r>
      <w:r w:rsidRPr="00F637A0">
        <w:rPr>
          <w:rFonts w:ascii="Arial" w:hAnsi="Arial" w:cs="Arial"/>
        </w:rPr>
        <w:t>medyczną oraz wszelkie działania służące uzyskaniu najlepszego efektu zdrowotnego lub samopoczucia w trakcie przewozu.</w:t>
      </w:r>
    </w:p>
    <w:p w14:paraId="7DA137E3" w14:textId="77777777" w:rsidR="00636506" w:rsidRPr="00F637A0" w:rsidRDefault="00636506" w:rsidP="004802E2">
      <w:pPr>
        <w:widowControl w:val="0"/>
        <w:numPr>
          <w:ilvl w:val="0"/>
          <w:numId w:val="97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nie może pobierać od transportowanych pacjentów lub ich opiekunów czy innych podmiotów opłat z tytułu realizowanego świadczenia.</w:t>
      </w:r>
    </w:p>
    <w:p w14:paraId="2CEA0AFC" w14:textId="77777777" w:rsidR="00636506" w:rsidRPr="00F637A0" w:rsidRDefault="00636506" w:rsidP="004802E2">
      <w:pPr>
        <w:widowControl w:val="0"/>
        <w:numPr>
          <w:ilvl w:val="0"/>
          <w:numId w:val="97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ponosi odpowiedzialność za szkodę doznaną przez pacjenta, na skutek realizowania transportu środkiem nieadekwatnym do wskazań medycznych, wynikających ze stanu pacjenta</w:t>
      </w:r>
    </w:p>
    <w:p w14:paraId="29B4216B" w14:textId="77777777" w:rsidR="00636506" w:rsidRPr="00F637A0" w:rsidRDefault="00636506" w:rsidP="004802E2">
      <w:pPr>
        <w:widowControl w:val="0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F637A0">
        <w:rPr>
          <w:rFonts w:ascii="Arial" w:hAnsi="Arial" w:cs="Arial"/>
        </w:rPr>
        <w:t>espół zobowiązany jest do pomocy pacjentom przy wsiadaniu i wysiadaniu z pojazdu; w przypadku pacjentów leżących obsługa karetki zapewnia transport na noszach/krzesełku kardiologicznym/desce ortopedycznej z miejsca rozpoczęcia zlecenia do miejsca docelowego.</w:t>
      </w:r>
    </w:p>
    <w:p w14:paraId="7E72BE5D" w14:textId="77777777" w:rsidR="00636506" w:rsidRPr="00F637A0" w:rsidRDefault="00636506" w:rsidP="004802E2">
      <w:pPr>
        <w:widowControl w:val="0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637A0">
        <w:rPr>
          <w:rFonts w:ascii="Arial" w:hAnsi="Arial" w:cs="Arial"/>
        </w:rPr>
        <w:t>ogistyczne rozplanowanie transportu leży w gestii Wykonawcy, który winien zrealizować usługę w określonym czasie najbliższą możliwą drogą</w:t>
      </w:r>
    </w:p>
    <w:p w14:paraId="12FDF458" w14:textId="77777777" w:rsidR="00636506" w:rsidRPr="00CA52FE" w:rsidRDefault="00636506" w:rsidP="00636506">
      <w:pPr>
        <w:widowControl w:val="0"/>
        <w:ind w:left="786"/>
        <w:jc w:val="both"/>
        <w:rPr>
          <w:rFonts w:ascii="Arial" w:hAnsi="Arial" w:cs="Arial"/>
        </w:rPr>
      </w:pPr>
    </w:p>
    <w:p w14:paraId="33937F81" w14:textId="77777777" w:rsidR="00636506" w:rsidRPr="009476C3" w:rsidRDefault="00636506" w:rsidP="004802E2">
      <w:pPr>
        <w:pStyle w:val="Akapitzlist"/>
        <w:widowControl w:val="0"/>
        <w:numPr>
          <w:ilvl w:val="0"/>
          <w:numId w:val="95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Warunki dotyczące formularza zlecenia na transport.</w:t>
      </w:r>
    </w:p>
    <w:p w14:paraId="3C8F3FCC" w14:textId="77777777" w:rsidR="00636506" w:rsidRPr="00CA52FE" w:rsidRDefault="00636506" w:rsidP="004802E2">
      <w:pPr>
        <w:pStyle w:val="Akapitzlist"/>
        <w:widowControl w:val="0"/>
        <w:numPr>
          <w:ilvl w:val="0"/>
          <w:numId w:val="98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CA52FE">
        <w:rPr>
          <w:rFonts w:ascii="Arial" w:hAnsi="Arial" w:cs="Arial"/>
        </w:rPr>
        <w:t>Usługi transportu realizowane są na podstawie wypełnionych w sposób czytelny zleceń – załącznik do umowy.</w:t>
      </w:r>
    </w:p>
    <w:p w14:paraId="5E8F36F8" w14:textId="77777777" w:rsidR="00636506" w:rsidRPr="00CA52FE" w:rsidRDefault="00636506" w:rsidP="004802E2">
      <w:pPr>
        <w:pStyle w:val="Akapitzlist"/>
        <w:widowControl w:val="0"/>
        <w:numPr>
          <w:ilvl w:val="0"/>
          <w:numId w:val="98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CA52FE">
        <w:rPr>
          <w:rFonts w:ascii="Arial" w:hAnsi="Arial" w:cs="Arial"/>
        </w:rPr>
        <w:t>Dyspozytor Wykonawcy zobowiązany jest do prowadzenia rejestru zleceń</w:t>
      </w:r>
      <w:r>
        <w:rPr>
          <w:rFonts w:ascii="Arial" w:hAnsi="Arial" w:cs="Arial"/>
        </w:rPr>
        <w:t>. W</w:t>
      </w:r>
      <w:r w:rsidRPr="00CA52FE">
        <w:rPr>
          <w:rFonts w:ascii="Arial" w:hAnsi="Arial" w:cs="Arial"/>
        </w:rPr>
        <w:t>pisy w rejestrze dokonywane są zgodnie z kolejnością zgłoszeń.</w:t>
      </w:r>
    </w:p>
    <w:p w14:paraId="373CBB56" w14:textId="77777777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2FEB93A8" w14:textId="69A391A9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4317E94B" w14:textId="075DC77A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33BA5602" w14:textId="77777777" w:rsidR="00636506" w:rsidRPr="00C35CBB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7B8C5D75" w14:textId="77777777" w:rsidR="00636506" w:rsidRPr="00CA52FE" w:rsidRDefault="00636506" w:rsidP="00636506">
      <w:pPr>
        <w:widowControl w:val="0"/>
        <w:ind w:left="851" w:right="6887"/>
        <w:jc w:val="center"/>
        <w:rPr>
          <w:rFonts w:ascii="Arial" w:hAnsi="Arial" w:cs="Arial"/>
          <w:b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52EA5201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0258DDFD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2648DC6C" w14:textId="77777777" w:rsidR="00636506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0555F8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0555F8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0555F8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0555F8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543CE6D7" w14:textId="77777777" w:rsidR="00636506" w:rsidRPr="000555F8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0555F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3F709B26" w14:textId="77777777" w:rsidR="00636506" w:rsidRDefault="00636506" w:rsidP="00636506">
      <w:pPr>
        <w:widowControl w:val="0"/>
        <w:rPr>
          <w:rFonts w:ascii="Arial" w:hAnsi="Arial" w:cs="Arial"/>
          <w:b/>
          <w:szCs w:val="22"/>
        </w:rPr>
      </w:pPr>
    </w:p>
    <w:p w14:paraId="75330CD8" w14:textId="42809DF9" w:rsidR="00C12582" w:rsidRDefault="00C12582" w:rsidP="00423372">
      <w:pPr>
        <w:widowControl w:val="0"/>
        <w:rPr>
          <w:rFonts w:ascii="Arial" w:hAnsi="Arial" w:cs="Arial"/>
          <w:szCs w:val="22"/>
        </w:rPr>
      </w:pPr>
    </w:p>
    <w:p w14:paraId="5B393BB0" w14:textId="77777777" w:rsidR="00C12582" w:rsidRDefault="00C12582" w:rsidP="00423372">
      <w:pPr>
        <w:widowControl w:val="0"/>
        <w:rPr>
          <w:rFonts w:ascii="Arial" w:hAnsi="Arial" w:cs="Arial"/>
          <w:szCs w:val="22"/>
        </w:rPr>
      </w:pPr>
    </w:p>
    <w:p w14:paraId="3964B6DA" w14:textId="77777777" w:rsidR="00636506" w:rsidRDefault="00636506">
      <w:pPr>
        <w:suppressAutoHyphens w:val="0"/>
        <w:rPr>
          <w:rFonts w:ascii="Arial" w:hAnsi="Arial" w:cs="Arial"/>
          <w:b/>
          <w:szCs w:val="22"/>
        </w:rPr>
      </w:pPr>
      <w:bookmarkStart w:id="1" w:name="_Hlk524093924"/>
      <w:r>
        <w:rPr>
          <w:rFonts w:ascii="Arial" w:hAnsi="Arial" w:cs="Arial"/>
          <w:b/>
          <w:szCs w:val="22"/>
        </w:rPr>
        <w:br w:type="page"/>
      </w:r>
    </w:p>
    <w:p w14:paraId="34DE89C9" w14:textId="0E825788" w:rsidR="00B31E5B" w:rsidRPr="00C35CBB" w:rsidRDefault="00B31E5B" w:rsidP="00423372">
      <w:pPr>
        <w:widowControl w:val="0"/>
        <w:rPr>
          <w:rFonts w:ascii="Arial" w:hAnsi="Arial" w:cs="Arial"/>
          <w:b/>
          <w:szCs w:val="22"/>
        </w:rPr>
      </w:pPr>
      <w:r w:rsidRPr="00C35CBB">
        <w:rPr>
          <w:rFonts w:ascii="Arial" w:hAnsi="Arial" w:cs="Arial"/>
          <w:b/>
          <w:szCs w:val="22"/>
        </w:rPr>
        <w:lastRenderedPageBreak/>
        <w:t xml:space="preserve">Pakiet </w:t>
      </w:r>
      <w:r w:rsidR="0033557B">
        <w:rPr>
          <w:rFonts w:ascii="Arial" w:hAnsi="Arial" w:cs="Arial"/>
          <w:b/>
          <w:szCs w:val="22"/>
        </w:rPr>
        <w:t>3</w:t>
      </w:r>
      <w:r w:rsidRPr="00C35CBB">
        <w:rPr>
          <w:rFonts w:ascii="Arial" w:hAnsi="Arial" w:cs="Arial"/>
          <w:b/>
          <w:szCs w:val="22"/>
        </w:rPr>
        <w:t xml:space="preserve"> - </w:t>
      </w:r>
      <w:r w:rsidR="003A6FDF" w:rsidRPr="00C35CBB">
        <w:rPr>
          <w:rFonts w:ascii="Arial" w:hAnsi="Arial" w:cs="Arial"/>
          <w:b/>
          <w:szCs w:val="22"/>
          <w:lang w:eastAsia="pl-PL"/>
        </w:rPr>
        <w:t xml:space="preserve">usługa transportu ambulansem </w:t>
      </w:r>
      <w:proofErr w:type="spellStart"/>
      <w:r w:rsidR="003A6FDF" w:rsidRPr="00C35CBB">
        <w:rPr>
          <w:rFonts w:ascii="Arial" w:hAnsi="Arial" w:cs="Arial"/>
          <w:b/>
          <w:szCs w:val="22"/>
          <w:lang w:eastAsia="pl-PL"/>
        </w:rPr>
        <w:t>bariatryczn</w:t>
      </w:r>
      <w:r w:rsidR="0033557B">
        <w:rPr>
          <w:rFonts w:ascii="Arial" w:hAnsi="Arial" w:cs="Arial"/>
          <w:b/>
          <w:szCs w:val="22"/>
          <w:lang w:eastAsia="pl-PL"/>
        </w:rPr>
        <w:t>ym</w:t>
      </w:r>
      <w:proofErr w:type="spellEnd"/>
      <w:r w:rsidR="003A6FDF" w:rsidRPr="00C35CBB">
        <w:rPr>
          <w:rFonts w:ascii="Arial" w:hAnsi="Arial" w:cs="Arial"/>
          <w:b/>
          <w:szCs w:val="22"/>
          <w:lang w:eastAsia="pl-PL"/>
        </w:rPr>
        <w:t xml:space="preserve"> bez lekarza z ratownikiem medycznym w granicach miasta Krakowa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28"/>
        <w:gridCol w:w="3832"/>
        <w:gridCol w:w="1500"/>
        <w:gridCol w:w="1383"/>
        <w:gridCol w:w="1537"/>
        <w:gridCol w:w="1351"/>
        <w:gridCol w:w="1377"/>
        <w:gridCol w:w="867"/>
        <w:gridCol w:w="1439"/>
        <w:gridCol w:w="1439"/>
      </w:tblGrid>
      <w:tr w:rsidR="00C35CBB" w:rsidRPr="009476C3" w14:paraId="039A1D34" w14:textId="77777777" w:rsidTr="009476C3">
        <w:tc>
          <w:tcPr>
            <w:tcW w:w="628" w:type="dxa"/>
            <w:vAlign w:val="center"/>
          </w:tcPr>
          <w:p w14:paraId="73D094F2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C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32" w:type="dxa"/>
            <w:vAlign w:val="center"/>
          </w:tcPr>
          <w:p w14:paraId="23EEEB0C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00" w:type="dxa"/>
          </w:tcPr>
          <w:p w14:paraId="1FBBEAD3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Obszar świadczenia usług</w:t>
            </w:r>
          </w:p>
        </w:tc>
        <w:tc>
          <w:tcPr>
            <w:tcW w:w="1383" w:type="dxa"/>
            <w:vAlign w:val="center"/>
          </w:tcPr>
          <w:p w14:paraId="072C74BA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37" w:type="dxa"/>
            <w:vAlign w:val="center"/>
          </w:tcPr>
          <w:p w14:paraId="4F86AF67" w14:textId="717041E0" w:rsidR="006759F6" w:rsidRPr="009476C3" w:rsidRDefault="00366F24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Szacunkow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CBB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zamawianych przewozów</w:t>
            </w:r>
          </w:p>
        </w:tc>
        <w:tc>
          <w:tcPr>
            <w:tcW w:w="1351" w:type="dxa"/>
            <w:vAlign w:val="center"/>
          </w:tcPr>
          <w:p w14:paraId="7D03E638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19A3F073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377" w:type="dxa"/>
            <w:vAlign w:val="center"/>
          </w:tcPr>
          <w:p w14:paraId="414C3A3A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2462A3BB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867" w:type="dxa"/>
            <w:vAlign w:val="center"/>
          </w:tcPr>
          <w:p w14:paraId="772FFC8B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06F868DF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39" w:type="dxa"/>
            <w:vAlign w:val="center"/>
          </w:tcPr>
          <w:p w14:paraId="02DBD69B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Wartość netto (zł)</w:t>
            </w:r>
          </w:p>
        </w:tc>
        <w:tc>
          <w:tcPr>
            <w:tcW w:w="1439" w:type="dxa"/>
            <w:vAlign w:val="center"/>
          </w:tcPr>
          <w:p w14:paraId="46C4B680" w14:textId="77777777" w:rsidR="006759F6" w:rsidRPr="009476C3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6C3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C35CBB" w:rsidRPr="009476C3" w14:paraId="63716DED" w14:textId="77777777" w:rsidTr="009476C3">
        <w:tc>
          <w:tcPr>
            <w:tcW w:w="628" w:type="dxa"/>
            <w:vAlign w:val="center"/>
          </w:tcPr>
          <w:p w14:paraId="4A5F100F" w14:textId="77777777" w:rsidR="007E170C" w:rsidRPr="009476C3" w:rsidRDefault="007E170C" w:rsidP="004802E2">
            <w:pPr>
              <w:widowControl w:val="0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3BF7E3D2" w14:textId="77CA753D" w:rsidR="007E170C" w:rsidRPr="009476C3" w:rsidRDefault="007E170C" w:rsidP="0042337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bookmarkStart w:id="2" w:name="_Hlk514245223"/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Ambulans </w:t>
            </w:r>
            <w:proofErr w:type="spellStart"/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>bariatryczny</w:t>
            </w:r>
            <w:proofErr w:type="spellEnd"/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lekarza </w:t>
            </w:r>
            <w:bookmarkEnd w:id="2"/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>(z ratownikiem medycznym) –</w:t>
            </w:r>
            <w:r w:rsidR="00C1258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>przewóz pacjenta na miejsce</w:t>
            </w:r>
          </w:p>
        </w:tc>
        <w:tc>
          <w:tcPr>
            <w:tcW w:w="1500" w:type="dxa"/>
            <w:vAlign w:val="center"/>
          </w:tcPr>
          <w:p w14:paraId="2FEBB6FF" w14:textId="2A8C1ACB" w:rsidR="007E170C" w:rsidRPr="009476C3" w:rsidRDefault="007E170C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6C3">
              <w:rPr>
                <w:rFonts w:ascii="Arial" w:hAnsi="Arial" w:cs="Arial"/>
                <w:sz w:val="20"/>
                <w:szCs w:val="20"/>
                <w:lang w:eastAsia="pl-PL"/>
              </w:rPr>
              <w:t>W granicach miasta Krakowa</w:t>
            </w:r>
          </w:p>
        </w:tc>
        <w:tc>
          <w:tcPr>
            <w:tcW w:w="1383" w:type="dxa"/>
            <w:vAlign w:val="center"/>
          </w:tcPr>
          <w:p w14:paraId="00D827F6" w14:textId="4CFC55AF" w:rsidR="007E170C" w:rsidRPr="009476C3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każdą rozpoczętą godzinę</w:t>
            </w:r>
          </w:p>
        </w:tc>
        <w:tc>
          <w:tcPr>
            <w:tcW w:w="1537" w:type="dxa"/>
            <w:vAlign w:val="center"/>
          </w:tcPr>
          <w:p w14:paraId="7F81BB3D" w14:textId="1C08C2ED" w:rsidR="007E170C" w:rsidRPr="009476C3" w:rsidRDefault="00C12582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1" w:type="dxa"/>
            <w:vAlign w:val="center"/>
          </w:tcPr>
          <w:p w14:paraId="2EF9202E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26543DE2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08D6D149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4278A41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BEFA3F2" w14:textId="77777777" w:rsidR="007E170C" w:rsidRPr="009476C3" w:rsidRDefault="007E170C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DF" w:rsidRPr="009476C3" w14:paraId="2AC404BF" w14:textId="77777777" w:rsidTr="009476C3">
        <w:tc>
          <w:tcPr>
            <w:tcW w:w="12475" w:type="dxa"/>
            <w:gridSpan w:val="8"/>
          </w:tcPr>
          <w:p w14:paraId="1517D9ED" w14:textId="77777777" w:rsidR="003A6FDF" w:rsidRPr="009476C3" w:rsidRDefault="003A6FD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6C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39" w:type="dxa"/>
            <w:vAlign w:val="center"/>
          </w:tcPr>
          <w:p w14:paraId="4F100CF3" w14:textId="77777777" w:rsidR="003A6FDF" w:rsidRPr="009476C3" w:rsidRDefault="003A6FD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5CD946E" w14:textId="77777777" w:rsidR="003A6FDF" w:rsidRPr="009476C3" w:rsidRDefault="003A6FDF" w:rsidP="0042337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556F3" w14:textId="77777777" w:rsidR="00B31E5B" w:rsidRPr="00C35CBB" w:rsidRDefault="00B31E5B" w:rsidP="00423372">
      <w:pPr>
        <w:widowControl w:val="0"/>
        <w:rPr>
          <w:szCs w:val="22"/>
        </w:rPr>
      </w:pPr>
    </w:p>
    <w:p w14:paraId="3C757408" w14:textId="6A29D683" w:rsidR="00B31E5B" w:rsidRPr="00C35CBB" w:rsidRDefault="00893CCA" w:rsidP="00423372">
      <w:pPr>
        <w:widowControl w:val="0"/>
        <w:rPr>
          <w:rFonts w:ascii="Arial" w:hAnsi="Arial" w:cs="Arial"/>
          <w:szCs w:val="22"/>
        </w:rPr>
      </w:pPr>
      <w:r w:rsidRPr="00C35CBB">
        <w:rPr>
          <w:rFonts w:ascii="Arial" w:hAnsi="Arial" w:cs="Arial"/>
          <w:szCs w:val="22"/>
        </w:rPr>
        <w:t>Czas oczekiwania na p</w:t>
      </w:r>
      <w:r w:rsidRPr="00C35CBB">
        <w:rPr>
          <w:rFonts w:ascii="Arial" w:hAnsi="Arial" w:cs="Arial"/>
        </w:rPr>
        <w:t>rzybycie zespołu do miejsca wezwania:</w:t>
      </w:r>
      <w:r w:rsidR="00B31E5B" w:rsidRPr="00C35CBB">
        <w:rPr>
          <w:rFonts w:ascii="Arial" w:hAnsi="Arial" w:cs="Arial"/>
          <w:szCs w:val="22"/>
        </w:rPr>
        <w:t xml:space="preserve"> </w:t>
      </w:r>
      <w:r w:rsidR="00B31E5B" w:rsidRPr="00C35CBB">
        <w:rPr>
          <w:rFonts w:ascii="Arial" w:hAnsi="Arial" w:cs="Arial"/>
          <w:b/>
          <w:szCs w:val="22"/>
        </w:rPr>
        <w:t>…………………. minut</w:t>
      </w:r>
      <w:r w:rsidR="00B31E5B" w:rsidRPr="00C35CBB">
        <w:rPr>
          <w:rFonts w:ascii="Arial" w:hAnsi="Arial" w:cs="Arial"/>
          <w:szCs w:val="22"/>
        </w:rPr>
        <w:t xml:space="preserve"> (max. </w:t>
      </w:r>
      <w:r w:rsidR="003A6FDF" w:rsidRPr="00C35CBB">
        <w:rPr>
          <w:rFonts w:ascii="Arial" w:hAnsi="Arial" w:cs="Arial"/>
          <w:szCs w:val="22"/>
        </w:rPr>
        <w:t>90</w:t>
      </w:r>
      <w:r w:rsidR="00B31E5B" w:rsidRPr="00C35CBB">
        <w:rPr>
          <w:rFonts w:ascii="Arial" w:hAnsi="Arial" w:cs="Arial"/>
          <w:szCs w:val="22"/>
        </w:rPr>
        <w:t xml:space="preserve"> minut)</w:t>
      </w:r>
    </w:p>
    <w:bookmarkEnd w:id="1"/>
    <w:p w14:paraId="4A329B11" w14:textId="77777777" w:rsidR="00706A51" w:rsidRPr="00C35CBB" w:rsidRDefault="00706A51" w:rsidP="00423372">
      <w:pPr>
        <w:widowControl w:val="0"/>
        <w:rPr>
          <w:szCs w:val="22"/>
        </w:rPr>
      </w:pPr>
    </w:p>
    <w:p w14:paraId="494B52E1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  <w:bookmarkStart w:id="3" w:name="_Hlk524093257"/>
    </w:p>
    <w:p w14:paraId="3AAB69A7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</w:p>
    <w:p w14:paraId="67817305" w14:textId="77777777" w:rsidR="00636506" w:rsidRPr="00636506" w:rsidRDefault="00636506" w:rsidP="00636506">
      <w:pPr>
        <w:widowControl w:val="0"/>
        <w:rPr>
          <w:rFonts w:ascii="Arial" w:hAnsi="Arial" w:cs="Arial"/>
          <w:b/>
          <w:bCs/>
          <w:szCs w:val="22"/>
        </w:rPr>
      </w:pPr>
    </w:p>
    <w:p w14:paraId="6C267987" w14:textId="77777777" w:rsidR="00636506" w:rsidRPr="00636506" w:rsidRDefault="00636506" w:rsidP="0063650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1B1133C5" w14:textId="77777777" w:rsidR="00636506" w:rsidRPr="00636506" w:rsidRDefault="00636506" w:rsidP="004802E2">
      <w:pPr>
        <w:pStyle w:val="Akapitzlist"/>
        <w:widowControl w:val="0"/>
        <w:numPr>
          <w:ilvl w:val="0"/>
          <w:numId w:val="9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 xml:space="preserve">Wymagania dotyczące składu zespołu ambulansów: </w:t>
      </w:r>
    </w:p>
    <w:p w14:paraId="7DFBCCA0" w14:textId="77777777" w:rsidR="00636506" w:rsidRPr="00636506" w:rsidRDefault="00636506" w:rsidP="00636506">
      <w:pPr>
        <w:widowControl w:val="0"/>
        <w:ind w:firstLine="426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  <w:u w:val="single"/>
        </w:rPr>
        <w:t xml:space="preserve">Ambulans typu B z lekarzem </w:t>
      </w:r>
    </w:p>
    <w:p w14:paraId="3FE621F1" w14:textId="00EF450B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Kierowca musi spełniać wymagania w stosunku do kierujących pojazdami uprzywilejowanymi, o których mowa w Rozdz. 16 Ustawy z dnia 5 stycznia 2011 r. o kierujących pojazdami</w:t>
      </w:r>
      <w:r w:rsidR="00155E1E">
        <w:rPr>
          <w:rFonts w:ascii="Arial" w:hAnsi="Arial" w:cs="Arial"/>
        </w:rPr>
        <w:t>.</w:t>
      </w:r>
    </w:p>
    <w:p w14:paraId="7AB0F24A" w14:textId="089E1AC6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6506">
        <w:rPr>
          <w:rFonts w:ascii="Arial" w:hAnsi="Arial" w:cs="Arial"/>
          <w:lang w:eastAsia="pl-PL"/>
        </w:rPr>
        <w:t xml:space="preserve">Skład zespołu powinien być zgodny z </w:t>
      </w:r>
      <w:r w:rsidR="00155E1E">
        <w:rPr>
          <w:rFonts w:ascii="Arial" w:hAnsi="Arial" w:cs="Arial"/>
          <w:lang w:eastAsia="pl-PL"/>
        </w:rPr>
        <w:t xml:space="preserve">regulacją </w:t>
      </w:r>
      <w:r w:rsidRPr="00636506">
        <w:rPr>
          <w:rFonts w:ascii="Arial" w:hAnsi="Arial" w:cs="Arial"/>
          <w:lang w:eastAsia="pl-PL"/>
        </w:rPr>
        <w:t>zawartą</w:t>
      </w:r>
      <w:r w:rsidRPr="00636506">
        <w:rPr>
          <w:rFonts w:ascii="Arial" w:hAnsi="Arial" w:cs="Arial"/>
        </w:rPr>
        <w:t xml:space="preserve"> w art. 36 ust. 1 pkt 1 Ustawy z dnia 8 września 2006 r. o Państwowym Ratownictwie Medycznym</w:t>
      </w:r>
      <w:r w:rsidR="00155E1E">
        <w:rPr>
          <w:rFonts w:ascii="Arial" w:hAnsi="Arial" w:cs="Arial"/>
        </w:rPr>
        <w:t>.</w:t>
      </w:r>
    </w:p>
    <w:p w14:paraId="714BF59E" w14:textId="77777777" w:rsidR="00636506" w:rsidRPr="00636506" w:rsidRDefault="00636506" w:rsidP="00636506">
      <w:pPr>
        <w:widowControl w:val="0"/>
        <w:contextualSpacing/>
        <w:jc w:val="both"/>
        <w:rPr>
          <w:rFonts w:ascii="Arial" w:eastAsia="Calibri" w:hAnsi="Arial" w:cs="Arial"/>
          <w:b/>
          <w:bCs/>
          <w:szCs w:val="22"/>
          <w:lang w:eastAsia="en-US"/>
        </w:rPr>
      </w:pPr>
    </w:p>
    <w:p w14:paraId="0A1AAE9B" w14:textId="77777777" w:rsidR="00636506" w:rsidRPr="00636506" w:rsidRDefault="00636506" w:rsidP="004802E2">
      <w:pPr>
        <w:pStyle w:val="Akapitzlist"/>
        <w:widowControl w:val="0"/>
        <w:numPr>
          <w:ilvl w:val="0"/>
          <w:numId w:val="9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>Wymagania dotyczące środków transportu (pojazdów):</w:t>
      </w:r>
    </w:p>
    <w:p w14:paraId="3CA91BB1" w14:textId="6174904C" w:rsidR="00636506" w:rsidRPr="00636506" w:rsidRDefault="00636506" w:rsidP="004802E2">
      <w:pPr>
        <w:widowControl w:val="0"/>
        <w:numPr>
          <w:ilvl w:val="0"/>
          <w:numId w:val="100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wymogi określone w ustawie </w:t>
      </w:r>
      <w:r w:rsidRPr="00636506">
        <w:rPr>
          <w:rFonts w:ascii="Arial" w:eastAsia="Calibri" w:hAnsi="Arial" w:cs="Arial"/>
          <w:szCs w:val="22"/>
          <w:lang w:eastAsia="en-US"/>
        </w:rPr>
        <w:t>z dnia 27.08.2004 r. o świadczeniach opieki zdrowotnej finansowanych ze środków publicznych, Dział VI a Transport Sanitarny</w:t>
      </w:r>
      <w:r w:rsidR="00155E1E">
        <w:rPr>
          <w:rFonts w:ascii="Arial" w:eastAsia="Calibri" w:hAnsi="Arial" w:cs="Arial"/>
          <w:szCs w:val="22"/>
          <w:lang w:eastAsia="en-US"/>
        </w:rPr>
        <w:t>.</w:t>
      </w:r>
    </w:p>
    <w:p w14:paraId="3E9835A9" w14:textId="77777777" w:rsidR="00636506" w:rsidRPr="00636506" w:rsidRDefault="00636506" w:rsidP="004802E2">
      <w:pPr>
        <w:widowControl w:val="0"/>
        <w:numPr>
          <w:ilvl w:val="0"/>
          <w:numId w:val="100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określone w ustawie z dnia 8 września 2006 r. o Państwowym Ratownictwie Medycznym (Dz. U. z 2019 r. poz. 993);</w:t>
      </w:r>
    </w:p>
    <w:p w14:paraId="704F5E7F" w14:textId="77777777" w:rsidR="00636506" w:rsidRPr="00636506" w:rsidRDefault="00636506" w:rsidP="004802E2">
      <w:pPr>
        <w:widowControl w:val="0"/>
        <w:numPr>
          <w:ilvl w:val="0"/>
          <w:numId w:val="100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zawarte w Polskich Normach przenoszących europejskie normy zharmonizowane dotyczące wyposażenia medycznego:</w:t>
      </w:r>
    </w:p>
    <w:p w14:paraId="2FE920A1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PN – EN 1789+A2:2015-01 (wersja polska) - Pojazdy medyczne i ich wyposażenie – ambulanse drogowe,</w:t>
      </w:r>
    </w:p>
    <w:p w14:paraId="1D9588F2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PN – EN 1865-1+A1:2015-08 (wersja polska) – Urządzenia do przenoszenia pacjenta stosowane w ambulansach drogowych – Część 1: Ogólne systemy noszy i urządzenia do przenoszenia pacjenta, </w:t>
      </w:r>
    </w:p>
    <w:p w14:paraId="0CB37832" w14:textId="21A2C3B9" w:rsidR="00636506" w:rsidRPr="00AE2808" w:rsidRDefault="00636506" w:rsidP="004802E2">
      <w:pPr>
        <w:widowControl w:val="0"/>
        <w:numPr>
          <w:ilvl w:val="0"/>
          <w:numId w:val="68"/>
        </w:numPr>
        <w:jc w:val="both"/>
        <w:rPr>
          <w:rStyle w:val="search-result-value"/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-2</w:t>
      </w:r>
      <w:r w:rsidRPr="00AE2808">
        <w:rPr>
          <w:rStyle w:val="search-result-value"/>
          <w:rFonts w:ascii="Arial" w:hAnsi="Arial" w:cs="Arial"/>
        </w:rPr>
        <w:t>+A1:2015-06</w:t>
      </w:r>
      <w:r w:rsidRPr="00AE2808">
        <w:rPr>
          <w:rFonts w:ascii="Arial" w:hAnsi="Arial" w:cs="Arial"/>
        </w:rPr>
        <w:t xml:space="preserve"> (wersja </w:t>
      </w:r>
      <w:r>
        <w:rPr>
          <w:rFonts w:ascii="Arial" w:hAnsi="Arial" w:cs="Arial"/>
        </w:rPr>
        <w:t>polska)</w:t>
      </w:r>
      <w:r w:rsidRPr="00AE2808">
        <w:rPr>
          <w:rFonts w:ascii="Arial" w:hAnsi="Arial" w:cs="Arial"/>
        </w:rPr>
        <w:t xml:space="preserve"> - </w:t>
      </w:r>
      <w:r w:rsidRPr="00AE2808">
        <w:rPr>
          <w:rStyle w:val="search-result-value"/>
          <w:rFonts w:ascii="Arial" w:hAnsi="Arial" w:cs="Arial"/>
        </w:rPr>
        <w:t>Urządzenia do przenoszenia pacjenta stosowane w ambulansach drogowych -- Część 2: Nosze z zasilaniem</w:t>
      </w:r>
      <w:r>
        <w:rPr>
          <w:rStyle w:val="search-result-value"/>
          <w:rFonts w:ascii="Arial" w:hAnsi="Arial" w:cs="Arial"/>
        </w:rPr>
        <w:t>,</w:t>
      </w:r>
    </w:p>
    <w:p w14:paraId="5C16C631" w14:textId="7C3B62B3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-3+A1:2015-06 (wersja angielska) - Urządzenia do przenoszenia pacjenta stosowane w ambulansach drogowych -- Część 3: Nosze o zwiększonej wytrzymałości stosowane do dużych obciążeń,</w:t>
      </w:r>
    </w:p>
    <w:p w14:paraId="70BE3032" w14:textId="77777777" w:rsidR="00636506" w:rsidRPr="00A353C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-4:2012 (wersja polska) - Urządzenia do przenoszenia pacjenta stosowane w ambulansach drogowych -- Część 4: Składane krzesło transportowe,</w:t>
      </w:r>
    </w:p>
    <w:p w14:paraId="4B4BEBAB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-5:2012 (</w:t>
      </w:r>
      <w:r w:rsidRPr="00636506">
        <w:rPr>
          <w:rStyle w:val="search-result-value"/>
          <w:rFonts w:ascii="Arial" w:hAnsi="Arial" w:cs="Arial"/>
        </w:rPr>
        <w:t>wersja polska) - Urządzenia do przenoszenia pacjenta stosowane w ambulansach drogowych -- Część 5: Podstawa noszy</w:t>
      </w:r>
    </w:p>
    <w:p w14:paraId="3A9CE28D" w14:textId="7895C91F" w:rsidR="00636506" w:rsidRPr="00A74415" w:rsidRDefault="00636506" w:rsidP="004802E2">
      <w:pPr>
        <w:widowControl w:val="0"/>
        <w:numPr>
          <w:ilvl w:val="0"/>
          <w:numId w:val="100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  <w:szCs w:val="22"/>
        </w:rPr>
        <w:lastRenderedPageBreak/>
        <w:t xml:space="preserve">zapisów obowiązującego Zarządzenia Prezesa NFZ w sprawie określenia warunków zawierania i realizacji umów o udzielanie świadczeń opieki zdrowotnej w rodzaju ratownictwo medyczne, w szczególności </w:t>
      </w:r>
      <w:r w:rsidRPr="00636506">
        <w:rPr>
          <w:rFonts w:ascii="Arial" w:hAnsi="Arial" w:cs="Arial"/>
        </w:rPr>
        <w:t xml:space="preserve">Załącznika nr 3 do </w:t>
      </w:r>
      <w:r w:rsidRPr="00A74415">
        <w:rPr>
          <w:rFonts w:ascii="Arial" w:hAnsi="Arial" w:cs="Arial"/>
        </w:rPr>
        <w:t xml:space="preserve">Zarządzenia Prezesa NFZ z dnia </w:t>
      </w:r>
      <w:r w:rsidR="00155E1E" w:rsidRPr="00A74415">
        <w:rPr>
          <w:rFonts w:ascii="Arial" w:hAnsi="Arial" w:cs="Arial"/>
        </w:rPr>
        <w:t>7 lutego 2019 r. n</w:t>
      </w:r>
      <w:r w:rsidRPr="00A74415">
        <w:rPr>
          <w:rFonts w:ascii="Arial" w:hAnsi="Arial" w:cs="Arial"/>
        </w:rPr>
        <w:t xml:space="preserve">r </w:t>
      </w:r>
      <w:r w:rsidR="00155E1E" w:rsidRPr="00A74415">
        <w:rPr>
          <w:rFonts w:ascii="Arial" w:hAnsi="Arial" w:cs="Arial"/>
        </w:rPr>
        <w:t>14</w:t>
      </w:r>
      <w:r w:rsidRPr="00A74415">
        <w:rPr>
          <w:rFonts w:ascii="Arial" w:hAnsi="Arial" w:cs="Arial"/>
        </w:rPr>
        <w:t>/201</w:t>
      </w:r>
      <w:r w:rsidR="00155E1E" w:rsidRPr="00A74415">
        <w:rPr>
          <w:rFonts w:ascii="Arial" w:hAnsi="Arial" w:cs="Arial"/>
        </w:rPr>
        <w:t>9</w:t>
      </w:r>
      <w:r w:rsidRPr="00A74415">
        <w:rPr>
          <w:rFonts w:ascii="Arial" w:hAnsi="Arial" w:cs="Arial"/>
        </w:rPr>
        <w:t xml:space="preserve">/DSM w sprawie określenia warunków zawierania i realizacji umów w rodzaju ratownictwo medyczne określającego kwalifikacje personelu. </w:t>
      </w:r>
    </w:p>
    <w:p w14:paraId="2FAC167D" w14:textId="71E4C8BA" w:rsidR="00636506" w:rsidRP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A74415">
        <w:rPr>
          <w:rFonts w:ascii="Arial" w:hAnsi="Arial" w:cs="Arial"/>
        </w:rPr>
        <w:t xml:space="preserve">Wykonawca musi posiadać zezwolenie Ministra Spraw Wewnętrznych na używanie pojazdów samochodowych, </w:t>
      </w:r>
      <w:r w:rsidRPr="00A74415">
        <w:rPr>
          <w:rFonts w:ascii="Arial" w:hAnsi="Arial" w:cs="Arial"/>
          <w:lang w:eastAsia="pl-PL"/>
        </w:rPr>
        <w:t>przeznaczonych do realizacji usług będących przedmiotem zamówienia</w:t>
      </w:r>
      <w:r w:rsidRPr="00A74415">
        <w:rPr>
          <w:rFonts w:ascii="Arial" w:hAnsi="Arial" w:cs="Arial"/>
        </w:rPr>
        <w:t xml:space="preserve"> jako uprzywilejowanych w ruchu drogowym w przypadku używania tych pojazdów w związku z ratowaniem życia lub zdrowia ludzkiego, o którym mowa w art. 53 ust. 1 pkt 12 Ustawy z dnia 20 czerwca 1997 r. Prawo o ruchu drogowym</w:t>
      </w:r>
      <w:r w:rsidR="00155E1E">
        <w:rPr>
          <w:rFonts w:ascii="Arial" w:hAnsi="Arial" w:cs="Arial"/>
        </w:rPr>
        <w:t>.</w:t>
      </w:r>
    </w:p>
    <w:p w14:paraId="77E77606" w14:textId="28A39B64" w:rsidR="00636506" w:rsidRP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339966"/>
        </w:rPr>
      </w:pPr>
      <w:r w:rsidRPr="00636506">
        <w:rPr>
          <w:rFonts w:ascii="Arial" w:hAnsi="Arial" w:cs="Arial"/>
          <w:lang w:eastAsia="pl-PL"/>
        </w:rPr>
        <w:t xml:space="preserve">Wykonawca musi posiadać zezwolenie na uprzywilejowanie w ruchu drogowym posiadanych środków transportu przeznaczonych do realizacji usług będących przedmiotem zamówienia zgodnie z rozporządzeniem Ministra Infrastruktury w sprawie warunków technicznych pojazdów oraz zakresu ich niezbędnego wyposażenia </w:t>
      </w:r>
      <w:r w:rsidRPr="00636506">
        <w:rPr>
          <w:rFonts w:ascii="Arial" w:hAnsi="Arial" w:cs="Arial"/>
        </w:rPr>
        <w:t>z 31 grudnia 2002 r.</w:t>
      </w:r>
    </w:p>
    <w:p w14:paraId="05A7C25D" w14:textId="77777777" w:rsidR="00636506" w:rsidRP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Wykonawca zobowiązany jest do świadczenia usług będących przedmiotem zamówienia sprawnymi technicznie pojazdami i wykonania ich z należytą starannością. </w:t>
      </w:r>
    </w:p>
    <w:p w14:paraId="0FD818C5" w14:textId="77777777" w:rsidR="00636506" w:rsidRP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pojazdy przeznaczone do realizacji przedmiotu zamówienia winny:</w:t>
      </w:r>
    </w:p>
    <w:p w14:paraId="703AECC5" w14:textId="77777777" w:rsidR="00636506" w:rsidRPr="00636506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ubezpieczenie OC;</w:t>
      </w:r>
    </w:p>
    <w:p w14:paraId="1F9A2C0B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aktualne, dopuszczające do ruchu</w:t>
      </w:r>
      <w:r w:rsidRPr="00F637A0">
        <w:rPr>
          <w:rFonts w:ascii="Arial" w:hAnsi="Arial" w:cs="Arial"/>
        </w:rPr>
        <w:t xml:space="preserve"> badania techniczne;</w:t>
      </w:r>
    </w:p>
    <w:p w14:paraId="07BA8D22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być utrzymane w należytym porządku;</w:t>
      </w:r>
    </w:p>
    <w:p w14:paraId="1AC4FB8A" w14:textId="77777777" w:rsidR="00636506" w:rsidRPr="00F637A0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zobowiązuje się przedłożyć na żądanie Zamawiającego dokumenty dotyczące środków transportu, aparatury i sprzętu przeznaczonych do realizacji usług będących przedmiotem zamówienia w terminie 3 dni roboczych od złożenia wezwania.</w:t>
      </w:r>
    </w:p>
    <w:p w14:paraId="11F29ABA" w14:textId="77777777" w:rsidR="00636506" w:rsidRPr="00F637A0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ma obowiązek dokonać we własnym zakresie dezynfekcji pojazdu po przewozie każdego pacjenta.</w:t>
      </w:r>
    </w:p>
    <w:p w14:paraId="232690E3" w14:textId="77777777" w:rsidR="00636506" w:rsidRDefault="00636506" w:rsidP="004802E2">
      <w:pPr>
        <w:pStyle w:val="Akapitzlist"/>
        <w:widowControl w:val="0"/>
        <w:numPr>
          <w:ilvl w:val="0"/>
          <w:numId w:val="10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zobowiązany jest do zaopatrzenia się we własnym zakresie w wyroby medyczne, sprzęt i inne materiały niezbędne do udzielania świadczeń w ramach umowy.</w:t>
      </w:r>
    </w:p>
    <w:p w14:paraId="19911A9A" w14:textId="77777777" w:rsidR="00636506" w:rsidRPr="00F637A0" w:rsidRDefault="00636506" w:rsidP="00636506">
      <w:pPr>
        <w:pStyle w:val="Akapitzlist"/>
        <w:widowControl w:val="0"/>
        <w:suppressAutoHyphens/>
        <w:spacing w:after="0" w:line="240" w:lineRule="auto"/>
        <w:ind w:left="786"/>
        <w:contextualSpacing w:val="0"/>
        <w:jc w:val="both"/>
        <w:rPr>
          <w:rFonts w:ascii="Arial" w:hAnsi="Arial" w:cs="Arial"/>
        </w:rPr>
      </w:pPr>
    </w:p>
    <w:p w14:paraId="6EB63A05" w14:textId="77777777" w:rsidR="00636506" w:rsidRPr="00F75EFB" w:rsidRDefault="00636506" w:rsidP="004802E2">
      <w:pPr>
        <w:pStyle w:val="Akapitzlist"/>
        <w:widowControl w:val="0"/>
        <w:numPr>
          <w:ilvl w:val="0"/>
          <w:numId w:val="9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Wymagania dotyczące realizacji zleceń:</w:t>
      </w:r>
    </w:p>
    <w:p w14:paraId="5FDCB4DF" w14:textId="1F6F90A0" w:rsidR="00636506" w:rsidRPr="00F75EFB" w:rsidRDefault="00155E1E" w:rsidP="004802E2">
      <w:pPr>
        <w:pStyle w:val="Akapitzlist"/>
        <w:widowControl w:val="0"/>
        <w:numPr>
          <w:ilvl w:val="0"/>
          <w:numId w:val="10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u</w:t>
      </w:r>
      <w:r w:rsidR="00636506" w:rsidRPr="00F75EFB">
        <w:rPr>
          <w:rFonts w:ascii="Arial" w:hAnsi="Arial" w:cs="Arial"/>
        </w:rPr>
        <w:t>sługi będą wykonywane na podstawie zleceń lekarskich, zgłaszanych telefonicznie przez pracownika Zamawiającego</w:t>
      </w:r>
      <w:r w:rsidRPr="00F75EFB">
        <w:rPr>
          <w:rFonts w:ascii="Arial" w:hAnsi="Arial" w:cs="Arial"/>
        </w:rPr>
        <w:t>;</w:t>
      </w:r>
    </w:p>
    <w:p w14:paraId="73124293" w14:textId="2893281F" w:rsidR="007F44E1" w:rsidRDefault="00471DB9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471DB9">
        <w:rPr>
          <w:rFonts w:ascii="Arial" w:hAnsi="Arial" w:cs="Arial"/>
          <w:color w:val="FF0000"/>
        </w:rPr>
        <w:t xml:space="preserve">rozpoczęcie usługi następuje w momencie wyjazdu karetki z bazy i kończy się w momencie </w:t>
      </w:r>
      <w:proofErr w:type="gramStart"/>
      <w:r w:rsidRPr="00471DB9">
        <w:rPr>
          <w:rFonts w:ascii="Arial" w:hAnsi="Arial" w:cs="Arial"/>
          <w:color w:val="FF0000"/>
        </w:rPr>
        <w:t>powrotu  karetki</w:t>
      </w:r>
      <w:proofErr w:type="gramEnd"/>
      <w:r w:rsidRPr="00471DB9">
        <w:rPr>
          <w:rFonts w:ascii="Arial" w:hAnsi="Arial" w:cs="Arial"/>
          <w:color w:val="FF0000"/>
        </w:rPr>
        <w:t xml:space="preserve"> do bazy</w:t>
      </w:r>
      <w:r w:rsidR="007F44E1">
        <w:rPr>
          <w:rFonts w:ascii="Arial" w:hAnsi="Arial" w:cs="Arial"/>
          <w:color w:val="FF0000"/>
        </w:rPr>
        <w:t>;</w:t>
      </w:r>
      <w:r w:rsidR="007F44E1" w:rsidRPr="007F44E1">
        <w:rPr>
          <w:rFonts w:ascii="Arial" w:hAnsi="Arial" w:cs="Arial"/>
        </w:rPr>
        <w:t xml:space="preserve"> </w:t>
      </w:r>
    </w:p>
    <w:p w14:paraId="5B04FC12" w14:textId="1E90E955" w:rsidR="00636506" w:rsidRPr="007F44E1" w:rsidRDefault="00155E1E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7F44E1">
        <w:rPr>
          <w:rFonts w:ascii="Arial" w:hAnsi="Arial" w:cs="Arial"/>
        </w:rPr>
        <w:t>n</w:t>
      </w:r>
      <w:r w:rsidR="00636506" w:rsidRPr="007F44E1">
        <w:rPr>
          <w:rFonts w:ascii="Arial" w:hAnsi="Arial" w:cs="Arial"/>
        </w:rPr>
        <w:t>ależność za realizację usługi stanowić będzie: iloczyn stawki za każdą rozpoczętą godzinę usługi i ilości godzin poświęconych na realizację zlecenia.</w:t>
      </w:r>
    </w:p>
    <w:p w14:paraId="554A13C4" w14:textId="1C83CE05" w:rsidR="00636506" w:rsidRPr="00F75EFB" w:rsidRDefault="00636506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Wykonawca zapewnia transportowanym niezbędną pomoc medyczną oraz wszelkie działania służące uzyskaniu najlepszego efektu zdrowotnego lub samopoczucia w trakcie przewozu</w:t>
      </w:r>
      <w:r w:rsidR="00155E1E" w:rsidRPr="00F75EFB">
        <w:rPr>
          <w:rFonts w:ascii="Arial" w:hAnsi="Arial" w:cs="Arial"/>
        </w:rPr>
        <w:t>;</w:t>
      </w:r>
    </w:p>
    <w:p w14:paraId="15E5248A" w14:textId="77777777" w:rsidR="00636506" w:rsidRPr="00F637A0" w:rsidRDefault="00636506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nie może pobierać od transportowanych pacjentów lub ich opiekunów czy innych podmiotów opłat z tytułu realizowanego świadczenia.</w:t>
      </w:r>
    </w:p>
    <w:p w14:paraId="12B78FE9" w14:textId="078366F8" w:rsidR="00636506" w:rsidRPr="00F637A0" w:rsidRDefault="00636506" w:rsidP="004802E2">
      <w:pPr>
        <w:widowControl w:val="0"/>
        <w:numPr>
          <w:ilvl w:val="0"/>
          <w:numId w:val="101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ponosi odpowiedzialność za szkodę doznaną przez pacjenta, na skutek realizowania transportu środkiem nieadekwatnym do wskazań medycznych, wynikających ze stanu pacjenta</w:t>
      </w:r>
      <w:r w:rsidR="00155E1E">
        <w:rPr>
          <w:rFonts w:ascii="Arial" w:hAnsi="Arial" w:cs="Arial"/>
        </w:rPr>
        <w:t>;</w:t>
      </w:r>
    </w:p>
    <w:p w14:paraId="2718A5F4" w14:textId="63E64476" w:rsidR="00636506" w:rsidRPr="00F637A0" w:rsidRDefault="00155E1E" w:rsidP="004802E2">
      <w:pPr>
        <w:widowControl w:val="0"/>
        <w:numPr>
          <w:ilvl w:val="0"/>
          <w:numId w:val="10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36506" w:rsidRPr="00F637A0">
        <w:rPr>
          <w:rFonts w:ascii="Arial" w:hAnsi="Arial" w:cs="Arial"/>
        </w:rPr>
        <w:t>espół zobowiązany jest do pomocy pacjentom przy wsiadaniu i wysiadaniu z pojazdu; w przypadku pacjentów leżących obsługa karetki zapewnia transport na noszach/krzesełku kardiologicznym/desce ortopedycznej z miejsca rozpoczęcia zlecenia do miejsca docelowego</w:t>
      </w:r>
      <w:r>
        <w:rPr>
          <w:rFonts w:ascii="Arial" w:hAnsi="Arial" w:cs="Arial"/>
        </w:rPr>
        <w:t>;</w:t>
      </w:r>
    </w:p>
    <w:p w14:paraId="77A33FFA" w14:textId="31CF10D2" w:rsidR="00636506" w:rsidRDefault="00155E1E" w:rsidP="004802E2">
      <w:pPr>
        <w:widowControl w:val="0"/>
        <w:numPr>
          <w:ilvl w:val="0"/>
          <w:numId w:val="10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6506" w:rsidRPr="00F637A0">
        <w:rPr>
          <w:rFonts w:ascii="Arial" w:hAnsi="Arial" w:cs="Arial"/>
        </w:rPr>
        <w:t>ogistyczne rozplanowanie transportu leży w gestii Wykonawcy, który winien zrealizować usługę w określonym czasie najbliższą możliwą drogą</w:t>
      </w:r>
      <w:r>
        <w:rPr>
          <w:rFonts w:ascii="Arial" w:hAnsi="Arial" w:cs="Arial"/>
        </w:rPr>
        <w:t>.</w:t>
      </w:r>
    </w:p>
    <w:p w14:paraId="6FC507E7" w14:textId="74CD0AEC" w:rsidR="0030243E" w:rsidRDefault="0030243E" w:rsidP="0030243E">
      <w:pPr>
        <w:widowControl w:val="0"/>
        <w:jc w:val="both"/>
        <w:rPr>
          <w:rFonts w:ascii="Arial" w:hAnsi="Arial" w:cs="Arial"/>
        </w:rPr>
      </w:pPr>
    </w:p>
    <w:p w14:paraId="7928F00C" w14:textId="328E075A" w:rsidR="0030243E" w:rsidRDefault="0030243E" w:rsidP="0030243E">
      <w:pPr>
        <w:widowControl w:val="0"/>
        <w:jc w:val="both"/>
        <w:rPr>
          <w:rFonts w:ascii="Arial" w:hAnsi="Arial" w:cs="Arial"/>
        </w:rPr>
      </w:pPr>
    </w:p>
    <w:p w14:paraId="0DBCDF71" w14:textId="21D49A11" w:rsidR="0030243E" w:rsidRDefault="0030243E" w:rsidP="0030243E">
      <w:pPr>
        <w:widowControl w:val="0"/>
        <w:jc w:val="both"/>
        <w:rPr>
          <w:rFonts w:ascii="Arial" w:hAnsi="Arial" w:cs="Arial"/>
        </w:rPr>
      </w:pPr>
    </w:p>
    <w:p w14:paraId="74273180" w14:textId="77777777" w:rsidR="0030243E" w:rsidRPr="00F637A0" w:rsidRDefault="0030243E" w:rsidP="0030243E">
      <w:pPr>
        <w:widowControl w:val="0"/>
        <w:jc w:val="both"/>
        <w:rPr>
          <w:rFonts w:ascii="Arial" w:hAnsi="Arial" w:cs="Arial"/>
        </w:rPr>
      </w:pPr>
      <w:bookmarkStart w:id="4" w:name="_GoBack"/>
      <w:bookmarkEnd w:id="4"/>
    </w:p>
    <w:p w14:paraId="4CDA5ED1" w14:textId="77777777" w:rsidR="00636506" w:rsidRPr="00CA52FE" w:rsidRDefault="00636506" w:rsidP="00636506">
      <w:pPr>
        <w:widowControl w:val="0"/>
        <w:ind w:left="786"/>
        <w:jc w:val="both"/>
        <w:rPr>
          <w:rFonts w:ascii="Arial" w:hAnsi="Arial" w:cs="Arial"/>
        </w:rPr>
      </w:pPr>
    </w:p>
    <w:p w14:paraId="707461A6" w14:textId="15E36264" w:rsidR="00636506" w:rsidRPr="009476C3" w:rsidRDefault="00636506" w:rsidP="004802E2">
      <w:pPr>
        <w:pStyle w:val="Akapitzlist"/>
        <w:widowControl w:val="0"/>
        <w:numPr>
          <w:ilvl w:val="0"/>
          <w:numId w:val="99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lastRenderedPageBreak/>
        <w:t>Warunki dotyczące formularza zlecenia na transport</w:t>
      </w:r>
      <w:r w:rsidR="00155E1E">
        <w:rPr>
          <w:rFonts w:ascii="Arial" w:hAnsi="Arial" w:cs="Arial"/>
          <w:b/>
          <w:bCs/>
        </w:rPr>
        <w:t>:</w:t>
      </w:r>
    </w:p>
    <w:p w14:paraId="3BD30275" w14:textId="1636F290" w:rsidR="00636506" w:rsidRPr="00CA52FE" w:rsidRDefault="00155E1E" w:rsidP="004802E2">
      <w:pPr>
        <w:pStyle w:val="Akapitzlist"/>
        <w:widowControl w:val="0"/>
        <w:numPr>
          <w:ilvl w:val="0"/>
          <w:numId w:val="10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36506" w:rsidRPr="00CA52FE">
        <w:rPr>
          <w:rFonts w:ascii="Arial" w:hAnsi="Arial" w:cs="Arial"/>
        </w:rPr>
        <w:t>sługi transportu realizowane są na podstawie wypełnionych w sposób czytelny zleceń – załącznik do umowy</w:t>
      </w:r>
      <w:r>
        <w:rPr>
          <w:rFonts w:ascii="Arial" w:hAnsi="Arial" w:cs="Arial"/>
        </w:rPr>
        <w:t>;</w:t>
      </w:r>
    </w:p>
    <w:p w14:paraId="291224BD" w14:textId="53E9C0BD" w:rsidR="00636506" w:rsidRPr="00CA52FE" w:rsidRDefault="004834C6" w:rsidP="004802E2">
      <w:pPr>
        <w:pStyle w:val="Akapitzlist"/>
        <w:widowControl w:val="0"/>
        <w:numPr>
          <w:ilvl w:val="0"/>
          <w:numId w:val="10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36506" w:rsidRPr="00CA52FE">
        <w:rPr>
          <w:rFonts w:ascii="Arial" w:hAnsi="Arial" w:cs="Arial"/>
        </w:rPr>
        <w:t>yspozytor Wykonawcy zobowiązany jest do prowadzenia rejestru zleceń</w:t>
      </w:r>
      <w:r w:rsidR="00636506">
        <w:rPr>
          <w:rFonts w:ascii="Arial" w:hAnsi="Arial" w:cs="Arial"/>
        </w:rPr>
        <w:t>. W</w:t>
      </w:r>
      <w:r w:rsidR="00636506" w:rsidRPr="00CA52FE">
        <w:rPr>
          <w:rFonts w:ascii="Arial" w:hAnsi="Arial" w:cs="Arial"/>
        </w:rPr>
        <w:t>pisy w rejestrze dokonywane są zgodnie z kolejnością zgłoszeń.</w:t>
      </w:r>
    </w:p>
    <w:p w14:paraId="38181F28" w14:textId="77777777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107019BA" w14:textId="545E7F36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48432610" w14:textId="53181FC9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5F88320B" w14:textId="06F4A98A" w:rsidR="00636506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7318C8EE" w14:textId="77777777" w:rsidR="00636506" w:rsidRPr="00C35CBB" w:rsidRDefault="00636506" w:rsidP="00636506">
      <w:pPr>
        <w:widowControl w:val="0"/>
        <w:jc w:val="both"/>
        <w:rPr>
          <w:rFonts w:ascii="Arial" w:hAnsi="Arial" w:cs="Arial"/>
          <w:szCs w:val="22"/>
        </w:rPr>
      </w:pPr>
    </w:p>
    <w:p w14:paraId="3797A008" w14:textId="77777777" w:rsidR="00636506" w:rsidRPr="00CA52FE" w:rsidRDefault="00636506" w:rsidP="00636506">
      <w:pPr>
        <w:widowControl w:val="0"/>
        <w:ind w:left="851" w:right="6887"/>
        <w:jc w:val="center"/>
        <w:rPr>
          <w:rFonts w:ascii="Arial" w:hAnsi="Arial" w:cs="Arial"/>
          <w:b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4EE313DE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787E17FE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186B5E24" w14:textId="77777777" w:rsidR="00636506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0555F8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0555F8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0555F8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0555F8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6A075016" w14:textId="77777777" w:rsidR="00636506" w:rsidRPr="000555F8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0555F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359840FF" w14:textId="77777777" w:rsidR="00636506" w:rsidRDefault="00636506" w:rsidP="00636506">
      <w:pPr>
        <w:widowControl w:val="0"/>
        <w:rPr>
          <w:rFonts w:ascii="Arial" w:hAnsi="Arial" w:cs="Arial"/>
          <w:b/>
          <w:szCs w:val="22"/>
        </w:rPr>
      </w:pPr>
    </w:p>
    <w:p w14:paraId="0B513CFF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</w:p>
    <w:p w14:paraId="2CBC188F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</w:p>
    <w:p w14:paraId="72815AB3" w14:textId="77777777" w:rsidR="00636506" w:rsidRDefault="00636506" w:rsidP="00423372">
      <w:pPr>
        <w:widowControl w:val="0"/>
        <w:rPr>
          <w:rFonts w:ascii="Arial" w:hAnsi="Arial" w:cs="Arial"/>
          <w:b/>
          <w:szCs w:val="22"/>
        </w:rPr>
      </w:pPr>
    </w:p>
    <w:p w14:paraId="13D47C0C" w14:textId="77777777" w:rsidR="00636506" w:rsidRDefault="00636506">
      <w:pPr>
        <w:suppressAutoHyphens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6B61C96" w14:textId="18E13C56" w:rsidR="00B31E5B" w:rsidRPr="00C35CBB" w:rsidRDefault="00B31E5B" w:rsidP="00423372">
      <w:pPr>
        <w:widowControl w:val="0"/>
        <w:rPr>
          <w:rFonts w:ascii="Arial" w:hAnsi="Arial" w:cs="Arial"/>
          <w:b/>
          <w:szCs w:val="22"/>
        </w:rPr>
      </w:pPr>
      <w:r w:rsidRPr="00C35CBB">
        <w:rPr>
          <w:rFonts w:ascii="Arial" w:hAnsi="Arial" w:cs="Arial"/>
          <w:b/>
          <w:szCs w:val="22"/>
        </w:rPr>
        <w:lastRenderedPageBreak/>
        <w:t xml:space="preserve">Pakiet </w:t>
      </w:r>
      <w:r w:rsidR="0033557B">
        <w:rPr>
          <w:rFonts w:ascii="Arial" w:hAnsi="Arial" w:cs="Arial"/>
          <w:b/>
          <w:szCs w:val="22"/>
        </w:rPr>
        <w:t>4</w:t>
      </w:r>
      <w:r w:rsidRPr="00C35CBB">
        <w:rPr>
          <w:rFonts w:ascii="Arial" w:hAnsi="Arial" w:cs="Arial"/>
          <w:b/>
          <w:szCs w:val="22"/>
        </w:rPr>
        <w:t xml:space="preserve"> - </w:t>
      </w:r>
      <w:r w:rsidR="003A6FDF" w:rsidRPr="00C35CBB">
        <w:rPr>
          <w:rFonts w:ascii="Arial" w:hAnsi="Arial" w:cs="Arial"/>
          <w:b/>
          <w:szCs w:val="22"/>
          <w:lang w:eastAsia="pl-PL"/>
        </w:rPr>
        <w:t xml:space="preserve">usługa transportu ambulansem </w:t>
      </w:r>
      <w:proofErr w:type="spellStart"/>
      <w:r w:rsidR="003A6FDF" w:rsidRPr="00C35CBB">
        <w:rPr>
          <w:rFonts w:ascii="Arial" w:hAnsi="Arial" w:cs="Arial"/>
          <w:b/>
          <w:szCs w:val="22"/>
          <w:lang w:eastAsia="pl-PL"/>
        </w:rPr>
        <w:t>bariatryczn</w:t>
      </w:r>
      <w:r w:rsidR="00880E9E">
        <w:rPr>
          <w:rFonts w:ascii="Arial" w:hAnsi="Arial" w:cs="Arial"/>
          <w:b/>
          <w:szCs w:val="22"/>
          <w:lang w:eastAsia="pl-PL"/>
        </w:rPr>
        <w:t>ym</w:t>
      </w:r>
      <w:proofErr w:type="spellEnd"/>
      <w:r w:rsidR="003A6FDF" w:rsidRPr="00C35CBB">
        <w:rPr>
          <w:rFonts w:ascii="Arial" w:hAnsi="Arial" w:cs="Arial"/>
          <w:b/>
          <w:szCs w:val="22"/>
          <w:lang w:eastAsia="pl-PL"/>
        </w:rPr>
        <w:t xml:space="preserve"> bez lekarza z ratownikiem medycznym poza granicami miasta Krakowa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29"/>
        <w:gridCol w:w="3911"/>
        <w:gridCol w:w="1384"/>
        <w:gridCol w:w="1384"/>
        <w:gridCol w:w="1506"/>
        <w:gridCol w:w="1371"/>
        <w:gridCol w:w="1394"/>
        <w:gridCol w:w="874"/>
        <w:gridCol w:w="1450"/>
        <w:gridCol w:w="1450"/>
      </w:tblGrid>
      <w:tr w:rsidR="00C35CBB" w:rsidRPr="00C35CBB" w14:paraId="1E9C2B2A" w14:textId="77777777" w:rsidTr="00C12582">
        <w:trPr>
          <w:cantSplit/>
        </w:trPr>
        <w:tc>
          <w:tcPr>
            <w:tcW w:w="629" w:type="dxa"/>
            <w:vAlign w:val="center"/>
          </w:tcPr>
          <w:p w14:paraId="3CF6E37C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11" w:type="dxa"/>
            <w:vAlign w:val="center"/>
          </w:tcPr>
          <w:p w14:paraId="6681EC8D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84" w:type="dxa"/>
          </w:tcPr>
          <w:p w14:paraId="215CDBA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Obszar świadczenia usług</w:t>
            </w:r>
          </w:p>
        </w:tc>
        <w:tc>
          <w:tcPr>
            <w:tcW w:w="1384" w:type="dxa"/>
            <w:vAlign w:val="center"/>
          </w:tcPr>
          <w:p w14:paraId="0262736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06" w:type="dxa"/>
            <w:vAlign w:val="center"/>
          </w:tcPr>
          <w:p w14:paraId="15F0F315" w14:textId="2A77E0FA" w:rsidR="006759F6" w:rsidRPr="00C35CBB" w:rsidRDefault="00366F24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Szacunkow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CBB">
              <w:rPr>
                <w:rFonts w:ascii="Arial" w:hAnsi="Arial" w:cs="Arial"/>
                <w:b/>
                <w:sz w:val="20"/>
                <w:szCs w:val="20"/>
              </w:rPr>
              <w:t xml:space="preserve"> 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zamawianych przewozów</w:t>
            </w:r>
          </w:p>
        </w:tc>
        <w:tc>
          <w:tcPr>
            <w:tcW w:w="1371" w:type="dxa"/>
            <w:vAlign w:val="center"/>
          </w:tcPr>
          <w:p w14:paraId="57AA31DD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3747D5D6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394" w:type="dxa"/>
            <w:vAlign w:val="center"/>
          </w:tcPr>
          <w:p w14:paraId="59E33175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14:paraId="7BED309D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  <w:tc>
          <w:tcPr>
            <w:tcW w:w="874" w:type="dxa"/>
            <w:vAlign w:val="center"/>
          </w:tcPr>
          <w:p w14:paraId="556EF271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1C57B930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50" w:type="dxa"/>
            <w:vAlign w:val="center"/>
          </w:tcPr>
          <w:p w14:paraId="6C681BA2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netto (zł)</w:t>
            </w:r>
          </w:p>
        </w:tc>
        <w:tc>
          <w:tcPr>
            <w:tcW w:w="1450" w:type="dxa"/>
            <w:vAlign w:val="center"/>
          </w:tcPr>
          <w:p w14:paraId="70F914B4" w14:textId="77777777" w:rsidR="006759F6" w:rsidRPr="00C35CBB" w:rsidRDefault="006759F6" w:rsidP="004233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CBB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C12582" w:rsidRPr="00C35CBB" w14:paraId="0EC23748" w14:textId="77777777" w:rsidTr="00C12582">
        <w:trPr>
          <w:cantSplit/>
          <w:trHeight w:val="345"/>
        </w:trPr>
        <w:tc>
          <w:tcPr>
            <w:tcW w:w="629" w:type="dxa"/>
            <w:vMerge w:val="restart"/>
            <w:vAlign w:val="center"/>
          </w:tcPr>
          <w:p w14:paraId="6830A1C7" w14:textId="77777777" w:rsidR="00C12582" w:rsidRPr="00C35CBB" w:rsidRDefault="00C12582" w:rsidP="004802E2">
            <w:pPr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Merge w:val="restart"/>
            <w:vAlign w:val="center"/>
          </w:tcPr>
          <w:p w14:paraId="2CBB3FFD" w14:textId="75475C37" w:rsidR="00C12582" w:rsidRPr="00C35CBB" w:rsidRDefault="00C12582" w:rsidP="00C1258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Ambulans </w:t>
            </w:r>
            <w:proofErr w:type="spellStart"/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bariatryczny</w:t>
            </w:r>
            <w:proofErr w:type="spellEnd"/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lekarza - przewóz pacjenta na miejsce</w:t>
            </w:r>
          </w:p>
        </w:tc>
        <w:tc>
          <w:tcPr>
            <w:tcW w:w="1384" w:type="dxa"/>
            <w:vMerge w:val="restart"/>
            <w:vAlign w:val="center"/>
          </w:tcPr>
          <w:p w14:paraId="26928795" w14:textId="3BB61A0A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>Poza granic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C35C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miasta Krakowa</w:t>
            </w:r>
          </w:p>
        </w:tc>
        <w:tc>
          <w:tcPr>
            <w:tcW w:w="1384" w:type="dxa"/>
            <w:vAlign w:val="center"/>
          </w:tcPr>
          <w:p w14:paraId="5E681B38" w14:textId="323603D0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1 km przejazdu w obie strony</w:t>
            </w:r>
          </w:p>
        </w:tc>
        <w:tc>
          <w:tcPr>
            <w:tcW w:w="1506" w:type="dxa"/>
            <w:vAlign w:val="center"/>
          </w:tcPr>
          <w:p w14:paraId="5AE9271B" w14:textId="6AC2B641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1" w:type="dxa"/>
            <w:vAlign w:val="center"/>
          </w:tcPr>
          <w:p w14:paraId="3D8E2900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1C7B7F3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5E89BAD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37A910BE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6BF41B24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82" w:rsidRPr="00C35CBB" w14:paraId="0EB27EB5" w14:textId="77777777" w:rsidTr="00C12582">
        <w:trPr>
          <w:cantSplit/>
          <w:trHeight w:val="345"/>
        </w:trPr>
        <w:tc>
          <w:tcPr>
            <w:tcW w:w="629" w:type="dxa"/>
            <w:vMerge/>
            <w:vAlign w:val="center"/>
          </w:tcPr>
          <w:p w14:paraId="5A2435B9" w14:textId="77777777" w:rsidR="00C12582" w:rsidRPr="00C35CBB" w:rsidRDefault="00C12582" w:rsidP="004802E2">
            <w:pPr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vMerge/>
            <w:vAlign w:val="center"/>
          </w:tcPr>
          <w:p w14:paraId="3A2DD1B9" w14:textId="77777777" w:rsidR="00C12582" w:rsidRPr="00C35CBB" w:rsidRDefault="00C12582" w:rsidP="00C12582">
            <w:pPr>
              <w:widowContro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vAlign w:val="center"/>
          </w:tcPr>
          <w:p w14:paraId="0AD3860B" w14:textId="77777777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Align w:val="center"/>
          </w:tcPr>
          <w:p w14:paraId="6FCA13AF" w14:textId="5D3D1834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Stawka za każdą rozpoczętą godzinę</w:t>
            </w:r>
          </w:p>
        </w:tc>
        <w:tc>
          <w:tcPr>
            <w:tcW w:w="1506" w:type="dxa"/>
            <w:vAlign w:val="center"/>
          </w:tcPr>
          <w:p w14:paraId="3662098D" w14:textId="22C9772A" w:rsidR="00C12582" w:rsidRPr="00C35CBB" w:rsidRDefault="00C12582" w:rsidP="00C125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</w:t>
            </w:r>
          </w:p>
        </w:tc>
        <w:tc>
          <w:tcPr>
            <w:tcW w:w="1371" w:type="dxa"/>
            <w:vAlign w:val="center"/>
          </w:tcPr>
          <w:p w14:paraId="6A152C21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94AD9E3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795A285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2288A5FB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6F54439B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82" w:rsidRPr="00C35CBB" w14:paraId="4CBF3A27" w14:textId="77777777" w:rsidTr="00C12582">
        <w:trPr>
          <w:cantSplit/>
        </w:trPr>
        <w:tc>
          <w:tcPr>
            <w:tcW w:w="12453" w:type="dxa"/>
            <w:gridSpan w:val="8"/>
          </w:tcPr>
          <w:p w14:paraId="05F59D12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CBB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450" w:type="dxa"/>
            <w:vAlign w:val="center"/>
          </w:tcPr>
          <w:p w14:paraId="3A976B7E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E03A434" w14:textId="77777777" w:rsidR="00C12582" w:rsidRPr="00C35CBB" w:rsidRDefault="00C12582" w:rsidP="00C1258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A7B3D" w14:textId="77777777" w:rsidR="00B31E5B" w:rsidRPr="00C35CBB" w:rsidRDefault="00B31E5B" w:rsidP="00423372">
      <w:pPr>
        <w:widowControl w:val="0"/>
        <w:rPr>
          <w:szCs w:val="22"/>
        </w:rPr>
      </w:pPr>
    </w:p>
    <w:p w14:paraId="7CC6C2A6" w14:textId="527B5E29" w:rsidR="00B31E5B" w:rsidRDefault="00B31E5B" w:rsidP="00423372">
      <w:pPr>
        <w:widowControl w:val="0"/>
        <w:rPr>
          <w:rFonts w:ascii="Arial" w:hAnsi="Arial" w:cs="Arial"/>
          <w:szCs w:val="22"/>
        </w:rPr>
      </w:pPr>
      <w:bookmarkStart w:id="5" w:name="_Hlk514398042"/>
      <w:r w:rsidRPr="00C35CBB">
        <w:rPr>
          <w:rFonts w:ascii="Arial" w:hAnsi="Arial" w:cs="Arial"/>
          <w:szCs w:val="22"/>
        </w:rPr>
        <w:t xml:space="preserve">Czas oczekiwania na </w:t>
      </w:r>
      <w:r w:rsidR="005A42D8" w:rsidRPr="00C35CBB">
        <w:rPr>
          <w:rFonts w:ascii="Arial" w:hAnsi="Arial" w:cs="Arial"/>
          <w:szCs w:val="22"/>
        </w:rPr>
        <w:t>p</w:t>
      </w:r>
      <w:r w:rsidR="005A42D8" w:rsidRPr="00C35CBB">
        <w:rPr>
          <w:rFonts w:ascii="Arial" w:hAnsi="Arial" w:cs="Arial"/>
        </w:rPr>
        <w:t>rzybycie zespołu do miejsca wezwania:</w:t>
      </w:r>
      <w:r w:rsidRPr="00C35CBB">
        <w:rPr>
          <w:rFonts w:ascii="Arial" w:hAnsi="Arial" w:cs="Arial"/>
          <w:szCs w:val="22"/>
        </w:rPr>
        <w:t xml:space="preserve"> </w:t>
      </w:r>
      <w:bookmarkEnd w:id="5"/>
      <w:r w:rsidRPr="00C35CBB">
        <w:rPr>
          <w:rFonts w:ascii="Arial" w:hAnsi="Arial" w:cs="Arial"/>
          <w:b/>
          <w:szCs w:val="22"/>
        </w:rPr>
        <w:t>…………………. minut</w:t>
      </w:r>
      <w:r w:rsidRPr="00C35CBB">
        <w:rPr>
          <w:rFonts w:ascii="Arial" w:hAnsi="Arial" w:cs="Arial"/>
          <w:szCs w:val="22"/>
        </w:rPr>
        <w:t xml:space="preserve"> (max.</w:t>
      </w:r>
      <w:r w:rsidR="003A6FDF" w:rsidRPr="00C35CBB">
        <w:rPr>
          <w:rFonts w:ascii="Arial" w:hAnsi="Arial" w:cs="Arial"/>
          <w:szCs w:val="22"/>
        </w:rPr>
        <w:t xml:space="preserve"> 90</w:t>
      </w:r>
      <w:r w:rsidRPr="00C35CBB">
        <w:rPr>
          <w:rFonts w:ascii="Arial" w:hAnsi="Arial" w:cs="Arial"/>
          <w:szCs w:val="22"/>
        </w:rPr>
        <w:t xml:space="preserve"> minut)</w:t>
      </w:r>
    </w:p>
    <w:p w14:paraId="61D828DA" w14:textId="4B8BE4D2" w:rsidR="00545239" w:rsidRDefault="00545239" w:rsidP="00423372">
      <w:pPr>
        <w:widowControl w:val="0"/>
        <w:rPr>
          <w:rFonts w:ascii="Arial" w:hAnsi="Arial" w:cs="Arial"/>
          <w:szCs w:val="22"/>
        </w:rPr>
      </w:pPr>
    </w:p>
    <w:p w14:paraId="698A086D" w14:textId="3557EAF4" w:rsidR="00A43559" w:rsidRDefault="00A43559" w:rsidP="00A43559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Miejsce bazy ambulansów, z którego będą realizowane transporty: ……………………………………………………</w:t>
      </w:r>
      <w:r w:rsidR="004802E2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 xml:space="preserve">. </w:t>
      </w:r>
    </w:p>
    <w:p w14:paraId="6F722838" w14:textId="77777777" w:rsidR="00A43559" w:rsidRDefault="00A43559" w:rsidP="00A43559">
      <w:pPr>
        <w:widowControl w:val="0"/>
        <w:ind w:left="7090" w:firstLine="709"/>
        <w:rPr>
          <w:rFonts w:ascii="Arial" w:hAnsi="Arial" w:cs="Arial"/>
          <w:szCs w:val="22"/>
        </w:rPr>
      </w:pPr>
      <w:r w:rsidRPr="00366F24">
        <w:rPr>
          <w:rFonts w:ascii="Arial" w:hAnsi="Arial" w:cs="Arial"/>
          <w:i/>
          <w:iCs/>
          <w:szCs w:val="22"/>
        </w:rPr>
        <w:t>(</w:t>
      </w:r>
      <w:r w:rsidRPr="00366F24">
        <w:rPr>
          <w:rFonts w:ascii="Arial" w:hAnsi="Arial" w:cs="Arial"/>
          <w:i/>
          <w:iCs/>
          <w:sz w:val="18"/>
          <w:szCs w:val="18"/>
        </w:rPr>
        <w:t>Dokładny adres</w:t>
      </w:r>
      <w:r w:rsidRPr="00366F24">
        <w:rPr>
          <w:rFonts w:ascii="Arial" w:hAnsi="Arial" w:cs="Arial"/>
          <w:i/>
          <w:iCs/>
          <w:szCs w:val="22"/>
        </w:rPr>
        <w:t>)</w:t>
      </w:r>
    </w:p>
    <w:p w14:paraId="50D63AB2" w14:textId="43898CF5" w:rsidR="00A43559" w:rsidRDefault="00A43559" w:rsidP="00423372">
      <w:pPr>
        <w:widowControl w:val="0"/>
        <w:rPr>
          <w:rFonts w:ascii="Arial" w:hAnsi="Arial" w:cs="Arial"/>
          <w:szCs w:val="22"/>
        </w:rPr>
      </w:pPr>
    </w:p>
    <w:bookmarkEnd w:id="3"/>
    <w:p w14:paraId="5D855C1D" w14:textId="77777777" w:rsidR="00636506" w:rsidRPr="00636506" w:rsidRDefault="00636506" w:rsidP="00636506">
      <w:pPr>
        <w:widowControl w:val="0"/>
        <w:rPr>
          <w:rFonts w:ascii="Arial" w:hAnsi="Arial" w:cs="Arial"/>
          <w:b/>
          <w:bCs/>
          <w:szCs w:val="22"/>
        </w:rPr>
      </w:pPr>
    </w:p>
    <w:p w14:paraId="602BAE68" w14:textId="77777777" w:rsidR="00636506" w:rsidRPr="00636506" w:rsidRDefault="00636506" w:rsidP="0063650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Cs w:val="22"/>
        </w:rPr>
      </w:pPr>
    </w:p>
    <w:p w14:paraId="06CEBEE0" w14:textId="77777777" w:rsidR="00636506" w:rsidRPr="00636506" w:rsidRDefault="00636506" w:rsidP="004802E2">
      <w:pPr>
        <w:pStyle w:val="Akapitzlist"/>
        <w:widowControl w:val="0"/>
        <w:numPr>
          <w:ilvl w:val="0"/>
          <w:numId w:val="10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 xml:space="preserve">Wymagania dotyczące składu zespołu ambulansów: </w:t>
      </w:r>
    </w:p>
    <w:p w14:paraId="447D4ADA" w14:textId="77777777" w:rsidR="00636506" w:rsidRPr="00636506" w:rsidRDefault="00636506" w:rsidP="00636506">
      <w:pPr>
        <w:widowControl w:val="0"/>
        <w:ind w:firstLine="426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  <w:u w:val="single"/>
        </w:rPr>
        <w:t xml:space="preserve">Ambulans typu B z lekarzem </w:t>
      </w:r>
    </w:p>
    <w:p w14:paraId="15AD5EDF" w14:textId="44696CFE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Kierowca musi spełniać wymagania w stosunku do kierujących pojazdami uprzywilejowanymi, o których mowa w Rozdz. 16 Ustawy z dnia 5 stycznia 2011 r. o kierujących pojazdami</w:t>
      </w:r>
      <w:r w:rsidR="004834C6">
        <w:rPr>
          <w:rFonts w:ascii="Arial" w:hAnsi="Arial" w:cs="Arial"/>
        </w:rPr>
        <w:t>.</w:t>
      </w:r>
    </w:p>
    <w:p w14:paraId="371D440A" w14:textId="3BA4DFDB" w:rsidR="00636506" w:rsidRPr="00636506" w:rsidRDefault="00636506" w:rsidP="00636506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6506">
        <w:rPr>
          <w:rFonts w:ascii="Arial" w:hAnsi="Arial" w:cs="Arial"/>
          <w:lang w:eastAsia="pl-PL"/>
        </w:rPr>
        <w:t xml:space="preserve">Skład zespołu powinien być zgodny z </w:t>
      </w:r>
      <w:r w:rsidR="004834C6">
        <w:rPr>
          <w:rFonts w:ascii="Arial" w:hAnsi="Arial" w:cs="Arial"/>
          <w:lang w:eastAsia="pl-PL"/>
        </w:rPr>
        <w:t>regulacją</w:t>
      </w:r>
      <w:r w:rsidRPr="00636506">
        <w:rPr>
          <w:rFonts w:ascii="Arial" w:hAnsi="Arial" w:cs="Arial"/>
          <w:lang w:eastAsia="pl-PL"/>
        </w:rPr>
        <w:t xml:space="preserve"> zawartą</w:t>
      </w:r>
      <w:r w:rsidRPr="00636506">
        <w:rPr>
          <w:rFonts w:ascii="Arial" w:hAnsi="Arial" w:cs="Arial"/>
        </w:rPr>
        <w:t xml:space="preserve"> w art. 36 ust. 1 pkt 1 Ustawy z dnia 8 września 2006 r. o Państwowym Ratownictwie Medycznym</w:t>
      </w:r>
      <w:r w:rsidR="004834C6">
        <w:rPr>
          <w:rFonts w:ascii="Arial" w:hAnsi="Arial" w:cs="Arial"/>
        </w:rPr>
        <w:t>.</w:t>
      </w:r>
    </w:p>
    <w:p w14:paraId="78C801DB" w14:textId="77777777" w:rsidR="00636506" w:rsidRPr="00636506" w:rsidRDefault="00636506" w:rsidP="00636506">
      <w:pPr>
        <w:widowControl w:val="0"/>
        <w:contextualSpacing/>
        <w:jc w:val="both"/>
        <w:rPr>
          <w:rFonts w:ascii="Arial" w:eastAsia="Calibri" w:hAnsi="Arial" w:cs="Arial"/>
          <w:b/>
          <w:bCs/>
          <w:szCs w:val="22"/>
          <w:lang w:eastAsia="en-US"/>
        </w:rPr>
      </w:pPr>
    </w:p>
    <w:p w14:paraId="2BFC20AD" w14:textId="77777777" w:rsidR="00636506" w:rsidRPr="00636506" w:rsidRDefault="00636506" w:rsidP="004802E2">
      <w:pPr>
        <w:pStyle w:val="Akapitzlist"/>
        <w:widowControl w:val="0"/>
        <w:numPr>
          <w:ilvl w:val="0"/>
          <w:numId w:val="10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636506">
        <w:rPr>
          <w:rFonts w:ascii="Arial" w:hAnsi="Arial" w:cs="Arial"/>
          <w:b/>
          <w:bCs/>
        </w:rPr>
        <w:t>Wymagania dotyczące środków transportu (pojazdów):</w:t>
      </w:r>
    </w:p>
    <w:p w14:paraId="027E58E7" w14:textId="6597C537" w:rsidR="00636506" w:rsidRPr="00636506" w:rsidRDefault="00636506" w:rsidP="004802E2">
      <w:pPr>
        <w:widowControl w:val="0"/>
        <w:numPr>
          <w:ilvl w:val="0"/>
          <w:numId w:val="104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wymogi określone w ustawie </w:t>
      </w:r>
      <w:r w:rsidRPr="00636506">
        <w:rPr>
          <w:rFonts w:ascii="Arial" w:eastAsia="Calibri" w:hAnsi="Arial" w:cs="Arial"/>
          <w:szCs w:val="22"/>
          <w:lang w:eastAsia="en-US"/>
        </w:rPr>
        <w:t>z dnia 27.08.2004 r. o świadczeniach opieki zdrowotnej finansowanych ze środków publicznych, Dział VI a Transport Sanitarny</w:t>
      </w:r>
      <w:r w:rsidR="004834C6">
        <w:rPr>
          <w:rFonts w:ascii="Arial" w:eastAsia="Calibri" w:hAnsi="Arial" w:cs="Arial"/>
          <w:szCs w:val="22"/>
          <w:lang w:eastAsia="en-US"/>
        </w:rPr>
        <w:t>;</w:t>
      </w:r>
    </w:p>
    <w:p w14:paraId="44255768" w14:textId="303CF4BE" w:rsidR="00636506" w:rsidRPr="00636506" w:rsidRDefault="00636506" w:rsidP="004802E2">
      <w:pPr>
        <w:widowControl w:val="0"/>
        <w:numPr>
          <w:ilvl w:val="0"/>
          <w:numId w:val="104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określone w ustawie z dnia 8 września 2006 r. o Państwowym Ratownictwie Medycznym;</w:t>
      </w:r>
    </w:p>
    <w:p w14:paraId="6797012E" w14:textId="77777777" w:rsidR="00636506" w:rsidRPr="00636506" w:rsidRDefault="00636506" w:rsidP="004802E2">
      <w:pPr>
        <w:widowControl w:val="0"/>
        <w:numPr>
          <w:ilvl w:val="0"/>
          <w:numId w:val="104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wymogi zawarte w Polskich Normach przenoszących europejskie normy zharmonizowane dotyczące wyposażenia medycznego:</w:t>
      </w:r>
    </w:p>
    <w:p w14:paraId="27152EBC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PN – EN 1789+A2:2015-01 (wersja polska) - Pojazdy medyczne i ich wyposażenie – ambulanse drogowe,</w:t>
      </w:r>
    </w:p>
    <w:p w14:paraId="72AEA0C9" w14:textId="77777777" w:rsidR="00636506" w:rsidRPr="00636506" w:rsidRDefault="00636506" w:rsidP="004802E2">
      <w:pPr>
        <w:widowControl w:val="0"/>
        <w:numPr>
          <w:ilvl w:val="0"/>
          <w:numId w:val="68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PN – EN 1865-1+A1:2015-08 (wersja polska) – Urządzenia do przenoszenia pacjenta stosowane w ambulansach drogowych – Część 1: Ogólne systemy noszy i urządzenia do przenoszenia pacjenta, </w:t>
      </w:r>
    </w:p>
    <w:p w14:paraId="305B2B98" w14:textId="77777777" w:rsidR="00636506" w:rsidRPr="00AE2808" w:rsidRDefault="00636506" w:rsidP="004802E2">
      <w:pPr>
        <w:widowControl w:val="0"/>
        <w:numPr>
          <w:ilvl w:val="0"/>
          <w:numId w:val="68"/>
        </w:numPr>
        <w:jc w:val="both"/>
        <w:rPr>
          <w:rStyle w:val="search-result-value"/>
          <w:rFonts w:ascii="Arial" w:hAnsi="Arial" w:cs="Arial"/>
        </w:rPr>
      </w:pPr>
      <w:r w:rsidRPr="00636506">
        <w:rPr>
          <w:rStyle w:val="search-result-value"/>
          <w:rFonts w:ascii="Arial" w:hAnsi="Arial" w:cs="Arial"/>
        </w:rPr>
        <w:t xml:space="preserve">PN-EN </w:t>
      </w:r>
      <w:r w:rsidRPr="00636506">
        <w:rPr>
          <w:rStyle w:val="highlighted-search-term"/>
          <w:rFonts w:ascii="Arial" w:hAnsi="Arial" w:cs="Arial"/>
        </w:rPr>
        <w:t>1865</w:t>
      </w:r>
      <w:r w:rsidRPr="00636506">
        <w:rPr>
          <w:rStyle w:val="search-result-value"/>
          <w:rFonts w:ascii="Arial" w:hAnsi="Arial" w:cs="Arial"/>
        </w:rPr>
        <w:t>-2</w:t>
      </w:r>
      <w:r w:rsidRPr="00AE2808">
        <w:rPr>
          <w:rStyle w:val="search-result-value"/>
          <w:rFonts w:ascii="Arial" w:hAnsi="Arial" w:cs="Arial"/>
        </w:rPr>
        <w:t>+A1:2015-06</w:t>
      </w:r>
      <w:r w:rsidRPr="00AE2808">
        <w:rPr>
          <w:rFonts w:ascii="Arial" w:hAnsi="Arial" w:cs="Arial"/>
        </w:rPr>
        <w:t xml:space="preserve"> (wersja </w:t>
      </w:r>
      <w:r>
        <w:rPr>
          <w:rFonts w:ascii="Arial" w:hAnsi="Arial" w:cs="Arial"/>
        </w:rPr>
        <w:t>polska)</w:t>
      </w:r>
      <w:r w:rsidRPr="00AE2808">
        <w:rPr>
          <w:rFonts w:ascii="Arial" w:hAnsi="Arial" w:cs="Arial"/>
        </w:rPr>
        <w:t xml:space="preserve"> - </w:t>
      </w:r>
      <w:r w:rsidRPr="00AE2808">
        <w:rPr>
          <w:rStyle w:val="search-result-value"/>
          <w:rFonts w:ascii="Arial" w:hAnsi="Arial" w:cs="Arial"/>
        </w:rPr>
        <w:t>Urządzenia do przenoszenia pacjenta stosowane w ambulansach drogowych -- Część 2: Nosze z zasilaniem</w:t>
      </w:r>
    </w:p>
    <w:p w14:paraId="34A42157" w14:textId="647A0A8A" w:rsidR="00636506" w:rsidRPr="004802E2" w:rsidRDefault="00636506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4802E2">
        <w:rPr>
          <w:rStyle w:val="search-result-value"/>
          <w:rFonts w:ascii="Arial" w:hAnsi="Arial" w:cs="Arial"/>
        </w:rPr>
        <w:lastRenderedPageBreak/>
        <w:t xml:space="preserve">PN-EN </w:t>
      </w:r>
      <w:r w:rsidRPr="004802E2">
        <w:rPr>
          <w:rStyle w:val="highlighted-search-term"/>
          <w:rFonts w:ascii="Arial" w:hAnsi="Arial" w:cs="Arial"/>
        </w:rPr>
        <w:t>1865</w:t>
      </w:r>
      <w:r w:rsidRPr="004802E2">
        <w:rPr>
          <w:rStyle w:val="search-result-value"/>
          <w:rFonts w:ascii="Arial" w:hAnsi="Arial" w:cs="Arial"/>
        </w:rPr>
        <w:t>-3+A1:2015-06 (wersja angielska) - Urządzenia do przenoszenia pacjenta stosowane w ambulansach drogowych -- Część 3: Nosze o zwiększonej wytrzymałości stosowane do dużych obciążeń</w:t>
      </w:r>
      <w:r w:rsidRPr="004802E2">
        <w:rPr>
          <w:rFonts w:ascii="Arial" w:hAnsi="Arial" w:cs="Arial"/>
        </w:rPr>
        <w:t xml:space="preserve">, </w:t>
      </w:r>
    </w:p>
    <w:p w14:paraId="179FC626" w14:textId="77777777" w:rsidR="00636506" w:rsidRPr="00A353C6" w:rsidRDefault="00636506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-4:2012 (wersja polska) - Urządzenia do przenoszenia pacjenta stosowane w ambulansach drogowych -- Część 4: Składane krzesło transportowe,</w:t>
      </w:r>
    </w:p>
    <w:p w14:paraId="6781547A" w14:textId="77777777" w:rsidR="00636506" w:rsidRPr="00A74415" w:rsidRDefault="00636506" w:rsidP="004802E2">
      <w:pPr>
        <w:widowControl w:val="0"/>
        <w:numPr>
          <w:ilvl w:val="0"/>
          <w:numId w:val="68"/>
        </w:numPr>
        <w:rPr>
          <w:rFonts w:ascii="Arial" w:hAnsi="Arial" w:cs="Arial"/>
        </w:rPr>
      </w:pPr>
      <w:r w:rsidRPr="00A353C6">
        <w:rPr>
          <w:rStyle w:val="search-result-value"/>
          <w:rFonts w:ascii="Arial" w:hAnsi="Arial" w:cs="Arial"/>
        </w:rPr>
        <w:t xml:space="preserve">PN-EN </w:t>
      </w:r>
      <w:r w:rsidRPr="00A353C6">
        <w:rPr>
          <w:rStyle w:val="highlighted-search-term"/>
          <w:rFonts w:ascii="Arial" w:hAnsi="Arial" w:cs="Arial"/>
        </w:rPr>
        <w:t>1865</w:t>
      </w:r>
      <w:r w:rsidRPr="00A353C6">
        <w:rPr>
          <w:rStyle w:val="search-result-value"/>
          <w:rFonts w:ascii="Arial" w:hAnsi="Arial" w:cs="Arial"/>
        </w:rPr>
        <w:t>-5:2012 (</w:t>
      </w:r>
      <w:r w:rsidRPr="00636506">
        <w:rPr>
          <w:rStyle w:val="search-result-value"/>
          <w:rFonts w:ascii="Arial" w:hAnsi="Arial" w:cs="Arial"/>
        </w:rPr>
        <w:t xml:space="preserve">wersja polska) - Urządzenia </w:t>
      </w:r>
      <w:r w:rsidRPr="00A74415">
        <w:rPr>
          <w:rStyle w:val="search-result-value"/>
          <w:rFonts w:ascii="Arial" w:hAnsi="Arial" w:cs="Arial"/>
        </w:rPr>
        <w:t>do przenoszenia pacjenta stosowane w ambulansach drogowych -- Część 5: Podstawa noszy</w:t>
      </w:r>
    </w:p>
    <w:p w14:paraId="6792C0C2" w14:textId="20A7480B" w:rsidR="00636506" w:rsidRPr="00A74415" w:rsidRDefault="00636506" w:rsidP="004802E2">
      <w:pPr>
        <w:widowControl w:val="0"/>
        <w:numPr>
          <w:ilvl w:val="0"/>
          <w:numId w:val="104"/>
        </w:numPr>
        <w:rPr>
          <w:rFonts w:ascii="Arial" w:hAnsi="Arial" w:cs="Arial"/>
        </w:rPr>
      </w:pPr>
      <w:r w:rsidRPr="00A74415">
        <w:rPr>
          <w:rFonts w:ascii="Arial" w:hAnsi="Arial" w:cs="Arial"/>
          <w:szCs w:val="22"/>
        </w:rPr>
        <w:t xml:space="preserve">zapisów obowiązującego Zarządzenia Prezesa NFZ w sprawie określenia warunków zawierania i realizacji umów o udzielanie świadczeń opieki zdrowotnej w rodzaju ratownictwo medyczne, w szczególności </w:t>
      </w:r>
      <w:r w:rsidRPr="00A74415">
        <w:rPr>
          <w:rFonts w:ascii="Arial" w:hAnsi="Arial" w:cs="Arial"/>
        </w:rPr>
        <w:t xml:space="preserve">Załącznika nr 3 do Zarządzenia Prezesa NFZ z dnia </w:t>
      </w:r>
      <w:r w:rsidR="004834C6" w:rsidRPr="00A74415">
        <w:rPr>
          <w:rFonts w:ascii="Arial" w:hAnsi="Arial" w:cs="Arial"/>
        </w:rPr>
        <w:t xml:space="preserve">7 lutego 2019 r. </w:t>
      </w:r>
      <w:r w:rsidRPr="00A74415">
        <w:rPr>
          <w:rFonts w:ascii="Arial" w:hAnsi="Arial" w:cs="Arial"/>
        </w:rPr>
        <w:t xml:space="preserve">nr </w:t>
      </w:r>
      <w:r w:rsidR="004834C6" w:rsidRPr="00A74415">
        <w:rPr>
          <w:rFonts w:ascii="Arial" w:hAnsi="Arial" w:cs="Arial"/>
        </w:rPr>
        <w:t>14</w:t>
      </w:r>
      <w:r w:rsidRPr="00A74415">
        <w:rPr>
          <w:rFonts w:ascii="Arial" w:hAnsi="Arial" w:cs="Arial"/>
        </w:rPr>
        <w:t>/201</w:t>
      </w:r>
      <w:r w:rsidR="004834C6" w:rsidRPr="00A74415">
        <w:rPr>
          <w:rFonts w:ascii="Arial" w:hAnsi="Arial" w:cs="Arial"/>
        </w:rPr>
        <w:t>9</w:t>
      </w:r>
      <w:r w:rsidRPr="00A74415">
        <w:rPr>
          <w:rFonts w:ascii="Arial" w:hAnsi="Arial" w:cs="Arial"/>
        </w:rPr>
        <w:t>/DSM w sprawie określenia warunków zawierania i realizacji umów w rodzaju ratownictwo medyczne określającego kwalifikacje personelu</w:t>
      </w:r>
      <w:r w:rsidR="004834C6" w:rsidRPr="00A74415">
        <w:rPr>
          <w:rFonts w:ascii="Arial" w:hAnsi="Arial" w:cs="Arial"/>
        </w:rPr>
        <w:t>;</w:t>
      </w:r>
    </w:p>
    <w:p w14:paraId="03F9B6A9" w14:textId="3531326B" w:rsidR="00636506" w:rsidRPr="00A74415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A74415">
        <w:rPr>
          <w:rFonts w:ascii="Arial" w:hAnsi="Arial" w:cs="Arial"/>
        </w:rPr>
        <w:t xml:space="preserve">Wykonawca musi posiadać zezwolenie Ministra Spraw Wewnętrznych na używanie pojazdów samochodowych, </w:t>
      </w:r>
      <w:r w:rsidRPr="00A74415">
        <w:rPr>
          <w:rFonts w:ascii="Arial" w:hAnsi="Arial" w:cs="Arial"/>
          <w:lang w:eastAsia="pl-PL"/>
        </w:rPr>
        <w:t>przeznaczonych do realizacji usług będących przedmiotem zamówienia</w:t>
      </w:r>
      <w:r w:rsidRPr="00A74415">
        <w:rPr>
          <w:rFonts w:ascii="Arial" w:hAnsi="Arial" w:cs="Arial"/>
        </w:rPr>
        <w:t xml:space="preserve"> jako uprzywilejowanych w ruchu drogowym w przypadku używania tych pojazdów w związku z ratowaniem życia lub zdrowia ludzkiego, o którym mowa w art. 53 ust. 1 pkt 12 Ustawy z dnia 20 czerwca 1997 r. Prawo o ruchu drogowym</w:t>
      </w:r>
      <w:r w:rsidR="004834C6" w:rsidRPr="00A74415">
        <w:rPr>
          <w:rFonts w:ascii="Arial" w:hAnsi="Arial" w:cs="Arial"/>
        </w:rPr>
        <w:t>;</w:t>
      </w:r>
    </w:p>
    <w:p w14:paraId="1DE11F41" w14:textId="6EF34F22" w:rsidR="00636506" w:rsidRPr="00636506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339966"/>
        </w:rPr>
      </w:pPr>
      <w:r w:rsidRPr="00A74415">
        <w:rPr>
          <w:rFonts w:ascii="Arial" w:hAnsi="Arial" w:cs="Arial"/>
          <w:lang w:eastAsia="pl-PL"/>
        </w:rPr>
        <w:t xml:space="preserve">Wykonawca musi posiadać zezwolenie na uprzywilejowanie w ruchu drogowym posiadanych środków transportu przeznaczonych do realizacji usług będących przedmiotem zamówienia zgodnie z rozporządzeniem </w:t>
      </w:r>
      <w:r w:rsidRPr="00636506">
        <w:rPr>
          <w:rFonts w:ascii="Arial" w:hAnsi="Arial" w:cs="Arial"/>
          <w:lang w:eastAsia="pl-PL"/>
        </w:rPr>
        <w:t xml:space="preserve">Ministra Infrastruktury w sprawie warunków technicznych pojazdów oraz zakresu ich niezbędnego wyposażenia </w:t>
      </w:r>
      <w:r w:rsidRPr="00636506">
        <w:rPr>
          <w:rFonts w:ascii="Arial" w:hAnsi="Arial" w:cs="Arial"/>
        </w:rPr>
        <w:t>z 31 grudnia 2002 r. (Dz. U. z 2016 r. poz. 2022 ze zm.)</w:t>
      </w:r>
      <w:r w:rsidR="004834C6">
        <w:rPr>
          <w:rFonts w:ascii="Arial" w:hAnsi="Arial" w:cs="Arial"/>
        </w:rPr>
        <w:t>;</w:t>
      </w:r>
    </w:p>
    <w:p w14:paraId="6078BA62" w14:textId="7922960D" w:rsidR="00636506" w:rsidRPr="00636506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Wykonawca zobowiązany jest do świadczenia usług będących przedmiotem zamówienia sprawnymi technicznie pojazdami i wykonania ich z należytą starannością</w:t>
      </w:r>
      <w:r w:rsidR="004834C6">
        <w:rPr>
          <w:rFonts w:ascii="Arial" w:hAnsi="Arial" w:cs="Arial"/>
        </w:rPr>
        <w:t>;</w:t>
      </w:r>
    </w:p>
    <w:p w14:paraId="12931D2B" w14:textId="33B86524" w:rsidR="00636506" w:rsidRPr="00636506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 xml:space="preserve">pojazdy przeznaczone do realizacji przedmiotu zamówienia </w:t>
      </w:r>
      <w:r w:rsidR="004834C6">
        <w:rPr>
          <w:rFonts w:ascii="Arial" w:hAnsi="Arial" w:cs="Arial"/>
        </w:rPr>
        <w:t>po</w:t>
      </w:r>
      <w:r w:rsidRPr="00636506">
        <w:rPr>
          <w:rFonts w:ascii="Arial" w:hAnsi="Arial" w:cs="Arial"/>
        </w:rPr>
        <w:t>winny:</w:t>
      </w:r>
    </w:p>
    <w:p w14:paraId="30D2ACC0" w14:textId="77777777" w:rsidR="00636506" w:rsidRPr="00636506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ubezpieczenie OC;</w:t>
      </w:r>
    </w:p>
    <w:p w14:paraId="1D3A0916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636506">
        <w:rPr>
          <w:rFonts w:ascii="Arial" w:hAnsi="Arial" w:cs="Arial"/>
        </w:rPr>
        <w:t>posiadać aktualne, dopuszczające do ruchu</w:t>
      </w:r>
      <w:r w:rsidRPr="00F637A0">
        <w:rPr>
          <w:rFonts w:ascii="Arial" w:hAnsi="Arial" w:cs="Arial"/>
        </w:rPr>
        <w:t xml:space="preserve"> badania techniczne;</w:t>
      </w:r>
    </w:p>
    <w:p w14:paraId="518B8670" w14:textId="77777777" w:rsidR="00636506" w:rsidRPr="00F637A0" w:rsidRDefault="00636506" w:rsidP="004802E2">
      <w:pPr>
        <w:widowControl w:val="0"/>
        <w:numPr>
          <w:ilvl w:val="0"/>
          <w:numId w:val="69"/>
        </w:numPr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być utrzymane w należytym porządku;</w:t>
      </w:r>
    </w:p>
    <w:p w14:paraId="70B15B77" w14:textId="4051310D" w:rsidR="00636506" w:rsidRPr="00F637A0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zobowiązuje się przedłożyć na żądanie Zamawiającego dokumenty dotyczące środków transportu, aparatury i sprzętu przeznaczonych do realizacji usług będących przedmiotem zamówienia w terminie 3 dni roboczych od złożenia wezwania</w:t>
      </w:r>
      <w:r w:rsidR="004834C6">
        <w:rPr>
          <w:rFonts w:ascii="Arial" w:hAnsi="Arial" w:cs="Arial"/>
        </w:rPr>
        <w:t>;</w:t>
      </w:r>
    </w:p>
    <w:p w14:paraId="5F0EC9D5" w14:textId="20E5246D" w:rsidR="00636506" w:rsidRPr="00F637A0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ma obowiązek dokonać we własnym zakresie dezynfekcji pojazdu po przewozie każdego pacjenta</w:t>
      </w:r>
      <w:r w:rsidR="004834C6">
        <w:rPr>
          <w:rFonts w:ascii="Arial" w:hAnsi="Arial" w:cs="Arial"/>
        </w:rPr>
        <w:t>;</w:t>
      </w:r>
    </w:p>
    <w:p w14:paraId="5561D5E8" w14:textId="77777777" w:rsidR="00636506" w:rsidRDefault="00636506" w:rsidP="004802E2">
      <w:pPr>
        <w:pStyle w:val="Akapitzlist"/>
        <w:widowControl w:val="0"/>
        <w:numPr>
          <w:ilvl w:val="0"/>
          <w:numId w:val="10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zobowiązany jest do zaopatrzenia się we własnym zakresie w wyroby medyczne, sprzęt i inne materiały niezbędne do udzielania świadczeń w ramach umowy.</w:t>
      </w:r>
    </w:p>
    <w:p w14:paraId="255803D8" w14:textId="77777777" w:rsidR="00636506" w:rsidRPr="00F637A0" w:rsidRDefault="00636506" w:rsidP="00636506">
      <w:pPr>
        <w:pStyle w:val="Akapitzlist"/>
        <w:widowControl w:val="0"/>
        <w:suppressAutoHyphens/>
        <w:spacing w:after="0" w:line="240" w:lineRule="auto"/>
        <w:ind w:left="786"/>
        <w:contextualSpacing w:val="0"/>
        <w:jc w:val="both"/>
        <w:rPr>
          <w:rFonts w:ascii="Arial" w:hAnsi="Arial" w:cs="Arial"/>
        </w:rPr>
      </w:pPr>
    </w:p>
    <w:p w14:paraId="3C9831C9" w14:textId="77777777" w:rsidR="00636506" w:rsidRPr="00F75EFB" w:rsidRDefault="00636506" w:rsidP="004802E2">
      <w:pPr>
        <w:pStyle w:val="Akapitzlist"/>
        <w:widowControl w:val="0"/>
        <w:numPr>
          <w:ilvl w:val="0"/>
          <w:numId w:val="10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 xml:space="preserve">Wymagania dotyczące realizacji </w:t>
      </w:r>
      <w:r w:rsidRPr="00F75EFB">
        <w:rPr>
          <w:rFonts w:ascii="Arial" w:hAnsi="Arial" w:cs="Arial"/>
          <w:b/>
          <w:bCs/>
        </w:rPr>
        <w:t>zleceń:</w:t>
      </w:r>
    </w:p>
    <w:p w14:paraId="35BACE54" w14:textId="2434DC9D" w:rsidR="00636506" w:rsidRPr="00F75EFB" w:rsidRDefault="004834C6" w:rsidP="004802E2">
      <w:pPr>
        <w:pStyle w:val="Akapitzlist"/>
        <w:widowControl w:val="0"/>
        <w:numPr>
          <w:ilvl w:val="0"/>
          <w:numId w:val="10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u</w:t>
      </w:r>
      <w:r w:rsidR="00636506" w:rsidRPr="00F75EFB">
        <w:rPr>
          <w:rFonts w:ascii="Arial" w:hAnsi="Arial" w:cs="Arial"/>
        </w:rPr>
        <w:t>sługi będą wykonywane na podstawie zleceń lekarskich, zgłaszanych telefonicznie przez pracownika Zamawiającego.</w:t>
      </w:r>
    </w:p>
    <w:p w14:paraId="26CB94F6" w14:textId="60D6E7EF" w:rsidR="00EB6A79" w:rsidRDefault="00471DB9" w:rsidP="00EB6A79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471DB9">
        <w:rPr>
          <w:rFonts w:ascii="Arial" w:hAnsi="Arial" w:cs="Arial"/>
          <w:color w:val="FF0000"/>
        </w:rPr>
        <w:t xml:space="preserve">rozpoczęcie usługi następuje w momencie wyjazdu karetki z bazy i kończy się w momencie </w:t>
      </w:r>
      <w:proofErr w:type="gramStart"/>
      <w:r w:rsidRPr="00471DB9">
        <w:rPr>
          <w:rFonts w:ascii="Arial" w:hAnsi="Arial" w:cs="Arial"/>
          <w:color w:val="FF0000"/>
        </w:rPr>
        <w:t>powrotu  karetki</w:t>
      </w:r>
      <w:proofErr w:type="gramEnd"/>
      <w:r w:rsidRPr="00471DB9">
        <w:rPr>
          <w:rFonts w:ascii="Arial" w:hAnsi="Arial" w:cs="Arial"/>
          <w:color w:val="FF0000"/>
        </w:rPr>
        <w:t xml:space="preserve"> do bazy</w:t>
      </w:r>
      <w:r w:rsidR="00636506" w:rsidRPr="00F75EFB">
        <w:rPr>
          <w:rFonts w:ascii="Arial" w:hAnsi="Arial" w:cs="Arial"/>
        </w:rPr>
        <w:t>, chyba że Wykonawca po dowiezieniu pacjenta do miejsca docelowego przyjmie inne zlecenie i zacznie je realizować nie z bazy</w:t>
      </w:r>
      <w:r w:rsidR="004834C6" w:rsidRPr="00F75EFB">
        <w:rPr>
          <w:rFonts w:ascii="Arial" w:hAnsi="Arial" w:cs="Arial"/>
        </w:rPr>
        <w:t>;</w:t>
      </w:r>
    </w:p>
    <w:p w14:paraId="59B6D161" w14:textId="1880F88A" w:rsidR="00DD6A2D" w:rsidRPr="00EB6A79" w:rsidRDefault="00DD6A2D" w:rsidP="00EB6A79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EB6A79">
        <w:rPr>
          <w:rFonts w:ascii="Arial" w:hAnsi="Arial" w:cs="Arial"/>
        </w:rPr>
        <w:t xml:space="preserve">należność za realizację usługi stanowić będzie: </w:t>
      </w:r>
    </w:p>
    <w:p w14:paraId="3602BF82" w14:textId="77777777" w:rsidR="00DD6A2D" w:rsidRDefault="00DD6A2D" w:rsidP="00DD6A2D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- w granicy miasta Krakowa: iloczyn stawki za każdą rozpoczętą godzinę usługi i ilości godzin poświęconych na realizację zlecenia </w:t>
      </w:r>
    </w:p>
    <w:p w14:paraId="338E6ABA" w14:textId="02115098" w:rsidR="00DD6A2D" w:rsidRDefault="00EB6A79" w:rsidP="00DD6A2D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>plus</w:t>
      </w:r>
    </w:p>
    <w:p w14:paraId="108201B8" w14:textId="6D4D86A5" w:rsidR="00DD6A2D" w:rsidRDefault="00DD6A2D" w:rsidP="00DD6A2D">
      <w:pPr>
        <w:pStyle w:val="Akapitzlist"/>
        <w:widowControl w:val="0"/>
        <w:spacing w:after="0"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- poza granicą miasta Krakowa: </w:t>
      </w:r>
      <w:r w:rsidRPr="00F75EFB">
        <w:rPr>
          <w:rFonts w:ascii="Arial" w:hAnsi="Arial" w:cs="Arial"/>
        </w:rPr>
        <w:t>iloczyn ilości przejechanych kilometrów i stawki za jeden kilometr + iloczyn stawki za każdą rozpoczętą godzinę usługi i ilości godzin poświęconych na realizację zlecenia;</w:t>
      </w:r>
    </w:p>
    <w:p w14:paraId="113E511C" w14:textId="6619DC8E" w:rsidR="00636506" w:rsidRPr="00F75EFB" w:rsidRDefault="00636506" w:rsidP="004802E2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F75EFB">
        <w:rPr>
          <w:rFonts w:ascii="Arial" w:hAnsi="Arial" w:cs="Arial"/>
        </w:rPr>
        <w:t>Wykonawca zapewnia transportowanym niezbędną pomoc medyczną oraz wszelkie działania służące uzyskaniu najlepszego efektu zdrowotnego lub samopoczucia w trakcie przewozu</w:t>
      </w:r>
      <w:r w:rsidR="004834C6" w:rsidRPr="00F75EFB">
        <w:rPr>
          <w:rFonts w:ascii="Arial" w:hAnsi="Arial" w:cs="Arial"/>
        </w:rPr>
        <w:t>;</w:t>
      </w:r>
    </w:p>
    <w:p w14:paraId="1EBA647C" w14:textId="70253D9C" w:rsidR="00636506" w:rsidRPr="00F637A0" w:rsidRDefault="00636506" w:rsidP="004802E2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t>Wykonawca nie może pobierać od transportowanych pacjentów lub ich opiekunów czy innych podmiotów opłat z tytułu realizowanego świadczenia</w:t>
      </w:r>
      <w:r w:rsidR="004834C6">
        <w:rPr>
          <w:rFonts w:ascii="Arial" w:hAnsi="Arial" w:cs="Arial"/>
        </w:rPr>
        <w:t>;</w:t>
      </w:r>
    </w:p>
    <w:p w14:paraId="6FAD9D32" w14:textId="5FB96B27" w:rsidR="00636506" w:rsidRPr="00F637A0" w:rsidRDefault="00636506" w:rsidP="004802E2">
      <w:pPr>
        <w:widowControl w:val="0"/>
        <w:numPr>
          <w:ilvl w:val="0"/>
          <w:numId w:val="105"/>
        </w:numPr>
        <w:ind w:left="788"/>
        <w:jc w:val="both"/>
        <w:rPr>
          <w:rFonts w:ascii="Arial" w:hAnsi="Arial" w:cs="Arial"/>
        </w:rPr>
      </w:pPr>
      <w:r w:rsidRPr="00F637A0">
        <w:rPr>
          <w:rFonts w:ascii="Arial" w:hAnsi="Arial" w:cs="Arial"/>
        </w:rPr>
        <w:lastRenderedPageBreak/>
        <w:t>Wykonawca ponosi odpowiedzialność za szkodę doznaną przez pacjenta, na skutek realizowania transportu środkiem nieadekwatnym do wskazań medycznych, wynikających ze stanu pacjenta</w:t>
      </w:r>
      <w:r w:rsidR="004834C6">
        <w:rPr>
          <w:rFonts w:ascii="Arial" w:hAnsi="Arial" w:cs="Arial"/>
        </w:rPr>
        <w:t>;</w:t>
      </w:r>
    </w:p>
    <w:p w14:paraId="7274712F" w14:textId="1AA97673" w:rsidR="00636506" w:rsidRPr="00F637A0" w:rsidRDefault="00636506" w:rsidP="004802E2">
      <w:pPr>
        <w:widowControl w:val="0"/>
        <w:numPr>
          <w:ilvl w:val="0"/>
          <w:numId w:val="10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637A0">
        <w:rPr>
          <w:rFonts w:ascii="Arial" w:hAnsi="Arial" w:cs="Arial"/>
        </w:rPr>
        <w:t>espół zobowiązany jest do pomocy pacjentom przy wsiadaniu i wysiadaniu z pojazdu; w przypadku pacjentów leżących obsługa karetki zapewnia transport na noszach/krzesełku kardiologicznym/desce ortopedycznej z miejsca rozpoczęcia zlecenia do miejsca docelowego</w:t>
      </w:r>
      <w:r w:rsidR="004834C6">
        <w:rPr>
          <w:rFonts w:ascii="Arial" w:hAnsi="Arial" w:cs="Arial"/>
        </w:rPr>
        <w:t>;</w:t>
      </w:r>
    </w:p>
    <w:p w14:paraId="7827192C" w14:textId="7231E3BB" w:rsidR="00636506" w:rsidRPr="00F637A0" w:rsidRDefault="00636506" w:rsidP="004802E2">
      <w:pPr>
        <w:widowControl w:val="0"/>
        <w:numPr>
          <w:ilvl w:val="0"/>
          <w:numId w:val="10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637A0">
        <w:rPr>
          <w:rFonts w:ascii="Arial" w:hAnsi="Arial" w:cs="Arial"/>
        </w:rPr>
        <w:t>ogistyczne rozplanowanie transportu leży w gestii Wykonawcy, który winien zrealizować usługę w określonym czasie najbliższą możliwą drogą</w:t>
      </w:r>
      <w:r w:rsidR="004834C6">
        <w:rPr>
          <w:rFonts w:ascii="Arial" w:hAnsi="Arial" w:cs="Arial"/>
        </w:rPr>
        <w:t>.</w:t>
      </w:r>
    </w:p>
    <w:p w14:paraId="0EFDABFE" w14:textId="77777777" w:rsidR="00636506" w:rsidRPr="00CA52FE" w:rsidRDefault="00636506" w:rsidP="00636506">
      <w:pPr>
        <w:widowControl w:val="0"/>
        <w:ind w:left="786"/>
        <w:jc w:val="both"/>
        <w:rPr>
          <w:rFonts w:ascii="Arial" w:hAnsi="Arial" w:cs="Arial"/>
        </w:rPr>
      </w:pPr>
    </w:p>
    <w:p w14:paraId="34BBDE41" w14:textId="667AC941" w:rsidR="00636506" w:rsidRPr="009476C3" w:rsidRDefault="00636506" w:rsidP="004802E2">
      <w:pPr>
        <w:pStyle w:val="Akapitzlist"/>
        <w:widowControl w:val="0"/>
        <w:numPr>
          <w:ilvl w:val="0"/>
          <w:numId w:val="10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</w:rPr>
      </w:pPr>
      <w:r w:rsidRPr="009476C3">
        <w:rPr>
          <w:rFonts w:ascii="Arial" w:hAnsi="Arial" w:cs="Arial"/>
          <w:b/>
          <w:bCs/>
        </w:rPr>
        <w:t>Warunki dotyczące formularza zlecenia na transport</w:t>
      </w:r>
      <w:r w:rsidR="004834C6">
        <w:rPr>
          <w:rFonts w:ascii="Arial" w:hAnsi="Arial" w:cs="Arial"/>
          <w:b/>
          <w:bCs/>
        </w:rPr>
        <w:t>:</w:t>
      </w:r>
    </w:p>
    <w:p w14:paraId="264A392F" w14:textId="01D96796" w:rsidR="00636506" w:rsidRPr="00CA52FE" w:rsidRDefault="006265ED" w:rsidP="004802E2">
      <w:pPr>
        <w:pStyle w:val="Akapitzlist"/>
        <w:widowControl w:val="0"/>
        <w:numPr>
          <w:ilvl w:val="0"/>
          <w:numId w:val="10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36506" w:rsidRPr="00CA52FE">
        <w:rPr>
          <w:rFonts w:ascii="Arial" w:hAnsi="Arial" w:cs="Arial"/>
        </w:rPr>
        <w:t>sługi transportu realizowane są na podstawie wypełnionych w sposób czytelny zleceń – załącznik do umowy</w:t>
      </w:r>
      <w:r>
        <w:rPr>
          <w:rFonts w:ascii="Arial" w:hAnsi="Arial" w:cs="Arial"/>
        </w:rPr>
        <w:t>;</w:t>
      </w:r>
    </w:p>
    <w:p w14:paraId="08808430" w14:textId="513D75FE" w:rsidR="00636506" w:rsidRPr="00CA52FE" w:rsidRDefault="006265ED" w:rsidP="004802E2">
      <w:pPr>
        <w:pStyle w:val="Akapitzlist"/>
        <w:widowControl w:val="0"/>
        <w:numPr>
          <w:ilvl w:val="0"/>
          <w:numId w:val="10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36506" w:rsidRPr="00CA52FE">
        <w:rPr>
          <w:rFonts w:ascii="Arial" w:hAnsi="Arial" w:cs="Arial"/>
        </w:rPr>
        <w:t>yspozytor Wykonawcy zobowiązany jest do prowadzenia rejestru zleceń</w:t>
      </w:r>
      <w:r w:rsidR="00636506">
        <w:rPr>
          <w:rFonts w:ascii="Arial" w:hAnsi="Arial" w:cs="Arial"/>
        </w:rPr>
        <w:t>. W</w:t>
      </w:r>
      <w:r w:rsidR="00636506" w:rsidRPr="00CA52FE">
        <w:rPr>
          <w:rFonts w:ascii="Arial" w:hAnsi="Arial" w:cs="Arial"/>
        </w:rPr>
        <w:t>pisy w rejestrze dokonywane są zgodnie z kolejnością zgłoszeń.</w:t>
      </w:r>
    </w:p>
    <w:p w14:paraId="455BDD2F" w14:textId="133B4F7D" w:rsidR="00636506" w:rsidRDefault="00636506" w:rsidP="00636506">
      <w:pPr>
        <w:widowControl w:val="0"/>
        <w:rPr>
          <w:rFonts w:ascii="Arial" w:hAnsi="Arial" w:cs="Arial"/>
          <w:szCs w:val="22"/>
        </w:rPr>
      </w:pPr>
    </w:p>
    <w:p w14:paraId="65652482" w14:textId="74366E9B" w:rsidR="004802E2" w:rsidRDefault="004802E2" w:rsidP="00636506">
      <w:pPr>
        <w:widowControl w:val="0"/>
        <w:rPr>
          <w:rFonts w:ascii="Arial" w:hAnsi="Arial" w:cs="Arial"/>
          <w:szCs w:val="22"/>
        </w:rPr>
      </w:pPr>
    </w:p>
    <w:p w14:paraId="673E3947" w14:textId="59283421" w:rsidR="004802E2" w:rsidRDefault="004802E2" w:rsidP="00636506">
      <w:pPr>
        <w:widowControl w:val="0"/>
        <w:rPr>
          <w:rFonts w:ascii="Arial" w:hAnsi="Arial" w:cs="Arial"/>
          <w:szCs w:val="22"/>
        </w:rPr>
      </w:pPr>
    </w:p>
    <w:p w14:paraId="7664BFEF" w14:textId="12242DE3" w:rsidR="004802E2" w:rsidRDefault="004802E2" w:rsidP="00636506">
      <w:pPr>
        <w:widowControl w:val="0"/>
        <w:rPr>
          <w:rFonts w:ascii="Arial" w:hAnsi="Arial" w:cs="Arial"/>
          <w:szCs w:val="22"/>
        </w:rPr>
      </w:pPr>
    </w:p>
    <w:p w14:paraId="11010CE6" w14:textId="77777777" w:rsidR="004802E2" w:rsidRDefault="004802E2" w:rsidP="00636506">
      <w:pPr>
        <w:widowControl w:val="0"/>
        <w:rPr>
          <w:rFonts w:ascii="Arial" w:hAnsi="Arial" w:cs="Arial"/>
          <w:szCs w:val="22"/>
        </w:rPr>
      </w:pPr>
    </w:p>
    <w:p w14:paraId="7041334E" w14:textId="77777777" w:rsidR="00636506" w:rsidRPr="00C35CBB" w:rsidRDefault="00636506" w:rsidP="00636506">
      <w:pPr>
        <w:widowControl w:val="0"/>
        <w:rPr>
          <w:rFonts w:ascii="Arial" w:hAnsi="Arial" w:cs="Arial"/>
          <w:szCs w:val="22"/>
        </w:rPr>
      </w:pPr>
    </w:p>
    <w:p w14:paraId="105A325F" w14:textId="77777777" w:rsidR="00636506" w:rsidRPr="00CA52FE" w:rsidRDefault="00636506" w:rsidP="00636506">
      <w:pPr>
        <w:widowControl w:val="0"/>
        <w:ind w:left="851" w:right="6887"/>
        <w:jc w:val="center"/>
        <w:rPr>
          <w:rFonts w:ascii="Arial" w:hAnsi="Arial" w:cs="Arial"/>
          <w:b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</w:t>
      </w:r>
    </w:p>
    <w:p w14:paraId="6F4B23E0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709" w:right="6887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i/>
          <w:spacing w:val="-2"/>
          <w:sz w:val="18"/>
          <w:szCs w:val="18"/>
        </w:rPr>
        <w:t>Miejscowość i data</w:t>
      </w:r>
    </w:p>
    <w:p w14:paraId="30AC3F83" w14:textId="77777777" w:rsidR="00636506" w:rsidRPr="00CA52FE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CA52FE">
        <w:rPr>
          <w:rFonts w:ascii="Arial" w:hAnsi="Arial" w:cs="Arial"/>
          <w:spacing w:val="-2"/>
          <w:sz w:val="18"/>
          <w:szCs w:val="18"/>
        </w:rPr>
        <w:t>………………………………………………….</w:t>
      </w:r>
    </w:p>
    <w:p w14:paraId="5B0D573C" w14:textId="77777777" w:rsidR="00636506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0555F8">
        <w:rPr>
          <w:rFonts w:ascii="Arial" w:hAnsi="Arial" w:cs="Arial"/>
          <w:i/>
          <w:iCs/>
          <w:spacing w:val="-2"/>
          <w:sz w:val="18"/>
          <w:szCs w:val="18"/>
        </w:rPr>
        <w:t xml:space="preserve">Podpis i pieczęć imienna osoby (osób) </w:t>
      </w:r>
      <w:r w:rsidRPr="000555F8">
        <w:rPr>
          <w:rFonts w:ascii="Arial" w:hAnsi="Arial" w:cs="Arial"/>
          <w:i/>
          <w:iCs/>
          <w:sz w:val="18"/>
          <w:szCs w:val="18"/>
        </w:rPr>
        <w:t>upoważnionej (</w:t>
      </w:r>
      <w:proofErr w:type="spellStart"/>
      <w:r w:rsidRPr="000555F8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0555F8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29D8800D" w14:textId="77777777" w:rsidR="00636506" w:rsidRPr="000555F8" w:rsidRDefault="00636506" w:rsidP="00636506">
      <w:pPr>
        <w:widowControl w:val="0"/>
        <w:shd w:val="clear" w:color="auto" w:fill="FFFFFF"/>
        <w:tabs>
          <w:tab w:val="left" w:pos="0"/>
        </w:tabs>
        <w:ind w:left="5103"/>
        <w:jc w:val="center"/>
        <w:rPr>
          <w:rFonts w:ascii="Arial" w:hAnsi="Arial" w:cs="Arial"/>
          <w:spacing w:val="-2"/>
          <w:sz w:val="18"/>
          <w:szCs w:val="18"/>
        </w:rPr>
      </w:pPr>
      <w:r w:rsidRPr="000555F8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71B531BC" w14:textId="77777777" w:rsidR="00636506" w:rsidRDefault="00636506" w:rsidP="00636506">
      <w:pPr>
        <w:widowControl w:val="0"/>
        <w:rPr>
          <w:rFonts w:ascii="Arial" w:hAnsi="Arial" w:cs="Arial"/>
          <w:b/>
          <w:szCs w:val="22"/>
        </w:rPr>
      </w:pPr>
    </w:p>
    <w:p w14:paraId="6FA8F86B" w14:textId="77777777" w:rsidR="00636506" w:rsidRDefault="00636506" w:rsidP="00636506">
      <w:pPr>
        <w:rPr>
          <w:rFonts w:ascii="Arial" w:hAnsi="Arial" w:cs="Arial"/>
          <w:szCs w:val="22"/>
        </w:rPr>
      </w:pPr>
    </w:p>
    <w:p w14:paraId="353C1884" w14:textId="77777777" w:rsidR="00636506" w:rsidRDefault="00636506" w:rsidP="00636506">
      <w:pPr>
        <w:rPr>
          <w:rFonts w:ascii="Arial" w:hAnsi="Arial" w:cs="Arial"/>
          <w:szCs w:val="22"/>
        </w:rPr>
      </w:pPr>
    </w:p>
    <w:p w14:paraId="14A7F17A" w14:textId="404F1742" w:rsidR="00636506" w:rsidRPr="00636506" w:rsidRDefault="00636506" w:rsidP="00636506">
      <w:pPr>
        <w:rPr>
          <w:rFonts w:ascii="Arial" w:hAnsi="Arial" w:cs="Arial"/>
          <w:szCs w:val="22"/>
        </w:rPr>
        <w:sectPr w:rsidR="00636506" w:rsidRPr="00636506" w:rsidSect="00540E04">
          <w:footnotePr>
            <w:pos w:val="beneathText"/>
          </w:footnotePr>
          <w:pgSz w:w="16837" w:h="11905" w:orient="landscape" w:code="9"/>
          <w:pgMar w:top="1134" w:right="737" w:bottom="851" w:left="737" w:header="425" w:footer="278" w:gutter="0"/>
          <w:cols w:space="708"/>
          <w:titlePg/>
          <w:docGrid w:linePitch="360"/>
        </w:sectPr>
      </w:pPr>
    </w:p>
    <w:p w14:paraId="09E7928A" w14:textId="77777777" w:rsidR="00F26B8F" w:rsidRDefault="00F26B8F" w:rsidP="00423372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FF0000"/>
          <w:szCs w:val="22"/>
        </w:rPr>
      </w:pPr>
    </w:p>
    <w:p w14:paraId="13ED7AF9" w14:textId="77777777" w:rsidR="00F26B8F" w:rsidRDefault="00F26B8F" w:rsidP="00423372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FF0000"/>
          <w:szCs w:val="22"/>
        </w:rPr>
      </w:pPr>
    </w:p>
    <w:p w14:paraId="189356D6" w14:textId="77777777" w:rsidR="00F26B8F" w:rsidRDefault="00F26B8F" w:rsidP="00423372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FF0000"/>
          <w:szCs w:val="22"/>
        </w:rPr>
      </w:pPr>
    </w:p>
    <w:p w14:paraId="677701F1" w14:textId="77777777" w:rsidR="00F26B8F" w:rsidRDefault="00F26B8F" w:rsidP="00423372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FF0000"/>
          <w:szCs w:val="22"/>
        </w:rPr>
      </w:pPr>
    </w:p>
    <w:sectPr w:rsidR="00F26B8F" w:rsidSect="00F26B8F">
      <w:footnotePr>
        <w:pos w:val="beneathText"/>
      </w:footnotePr>
      <w:type w:val="evenPage"/>
      <w:pgSz w:w="11905" w:h="16837" w:code="9"/>
      <w:pgMar w:top="1134" w:right="709" w:bottom="851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8640" w14:textId="77777777" w:rsidR="004848F2" w:rsidRDefault="004848F2">
      <w:r>
        <w:separator/>
      </w:r>
    </w:p>
  </w:endnote>
  <w:endnote w:type="continuationSeparator" w:id="0">
    <w:p w14:paraId="39A66D1B" w14:textId="77777777" w:rsidR="004848F2" w:rsidRDefault="0048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charset w:val="00"/>
    <w:family w:val="auto"/>
    <w:pitch w:val="variable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B690" w14:textId="77777777" w:rsidR="0020453C" w:rsidRDefault="002045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8A361" w14:textId="77777777" w:rsidR="0020453C" w:rsidRDefault="002045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9C9A" w14:textId="77777777" w:rsidR="0020453C" w:rsidRPr="00983611" w:rsidRDefault="0020453C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983611">
      <w:rPr>
        <w:rStyle w:val="Numerstrony"/>
        <w:rFonts w:ascii="Arial" w:hAnsi="Arial" w:cs="Arial"/>
        <w:sz w:val="20"/>
        <w:szCs w:val="20"/>
      </w:rPr>
      <w:fldChar w:fldCharType="begin"/>
    </w:r>
    <w:r w:rsidRPr="00983611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83611">
      <w:rPr>
        <w:rStyle w:val="Numerstrony"/>
        <w:rFonts w:ascii="Arial" w:hAnsi="Arial" w:cs="Arial"/>
        <w:sz w:val="20"/>
        <w:szCs w:val="20"/>
      </w:rPr>
      <w:fldChar w:fldCharType="separate"/>
    </w:r>
    <w:r w:rsidR="00A0772D">
      <w:rPr>
        <w:rStyle w:val="Numerstrony"/>
        <w:rFonts w:ascii="Arial" w:hAnsi="Arial" w:cs="Arial"/>
        <w:noProof/>
        <w:sz w:val="20"/>
        <w:szCs w:val="20"/>
      </w:rPr>
      <w:t>13</w:t>
    </w:r>
    <w:r w:rsidRPr="00983611">
      <w:rPr>
        <w:rStyle w:val="Numerstrony"/>
        <w:rFonts w:ascii="Arial" w:hAnsi="Arial" w:cs="Arial"/>
        <w:sz w:val="20"/>
        <w:szCs w:val="20"/>
      </w:rPr>
      <w:fldChar w:fldCharType="end"/>
    </w:r>
  </w:p>
  <w:p w14:paraId="20548F39" w14:textId="3B184738" w:rsidR="0020453C" w:rsidRPr="003E6D2B" w:rsidRDefault="0020453C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3E6D2B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D64DEF9" wp14:editId="21CAEC8C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495F0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3E6D2B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18/2019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1BC4" w14:textId="77777777" w:rsidR="0020453C" w:rsidRDefault="0020453C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D54BDFF" wp14:editId="1709BF06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7F7C9"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BF2056B" wp14:editId="3EC6DB93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9166E" w14:textId="77777777" w:rsidR="0020453C" w:rsidRDefault="0020453C">
    <w:pPr>
      <w:pStyle w:val="Nagwek"/>
      <w:jc w:val="right"/>
      <w:rPr>
        <w:rFonts w:ascii="Aller" w:hAnsi="Aller"/>
        <w:b/>
        <w:sz w:val="20"/>
        <w:szCs w:val="20"/>
      </w:rPr>
    </w:pPr>
  </w:p>
  <w:p w14:paraId="580E46D6" w14:textId="77777777" w:rsidR="0020453C" w:rsidRDefault="0020453C">
    <w:pPr>
      <w:pStyle w:val="Nagwek"/>
      <w:jc w:val="center"/>
      <w:rPr>
        <w:rFonts w:ascii="Aller" w:hAnsi="Aller"/>
        <w:b/>
        <w:sz w:val="20"/>
        <w:szCs w:val="20"/>
      </w:rPr>
    </w:pPr>
  </w:p>
  <w:p w14:paraId="36C06785" w14:textId="77777777" w:rsidR="0020453C" w:rsidRDefault="0020453C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0E5022C0" w14:textId="77777777" w:rsidR="0020453C" w:rsidRDefault="00204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02FD" w14:textId="77777777" w:rsidR="004848F2" w:rsidRDefault="004848F2">
      <w:r>
        <w:separator/>
      </w:r>
    </w:p>
  </w:footnote>
  <w:footnote w:type="continuationSeparator" w:id="0">
    <w:p w14:paraId="6ACC1B52" w14:textId="77777777" w:rsidR="004848F2" w:rsidRDefault="004848F2">
      <w:r>
        <w:continuationSeparator/>
      </w:r>
    </w:p>
  </w:footnote>
  <w:footnote w:id="1">
    <w:p w14:paraId="18CA9329" w14:textId="77777777" w:rsidR="0020453C" w:rsidRDefault="0020453C" w:rsidP="00423372">
      <w:pPr>
        <w:pStyle w:val="Tekstprzypisudolnego"/>
        <w:keepNext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14:paraId="2E7C424B" w14:textId="77777777" w:rsidR="0020453C" w:rsidRDefault="0020453C" w:rsidP="00423372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0080C23" w14:textId="77777777" w:rsidR="0020453C" w:rsidRDefault="0020453C" w:rsidP="00423372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FC69332" w14:textId="77777777" w:rsidR="0020453C" w:rsidRDefault="0020453C" w:rsidP="00423372">
      <w:pPr>
        <w:pStyle w:val="Tekstprzypisudolnego"/>
        <w:keepNext/>
        <w:ind w:hanging="12"/>
        <w:jc w:val="both"/>
        <w:rPr>
          <w:szCs w:val="20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Arial" w:hAnsi="Arial" w:cs="Arial"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2">
    <w:p w14:paraId="4EE60BFC" w14:textId="77777777" w:rsidR="0020453C" w:rsidRDefault="0020453C" w:rsidP="00423372">
      <w:pPr>
        <w:keepNext/>
        <w:widowControl w:val="0"/>
        <w:jc w:val="both"/>
        <w:rPr>
          <w:i/>
          <w:iCs/>
        </w:rPr>
      </w:pPr>
      <w:r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>
        <w:rPr>
          <w:rFonts w:ascii="Arial" w:hAnsi="Arial" w:cs="Arial"/>
          <w:i/>
          <w:iCs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A66AF1E" w14:textId="77777777" w:rsidR="0020453C" w:rsidRDefault="0020453C" w:rsidP="00423372">
      <w:pPr>
        <w:pStyle w:val="Tekstprzypisudolnego"/>
        <w:jc w:val="both"/>
      </w:pPr>
      <w:r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5E1C" w14:textId="77777777" w:rsidR="0020453C" w:rsidRDefault="0020453C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00E17488" wp14:editId="64402553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0BE4C988" wp14:editId="6314265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43E">
      <w:rPr>
        <w:noProof/>
        <w:sz w:val="20"/>
        <w:lang w:eastAsia="pl-PL"/>
      </w:rPr>
      <w:object w:dxaOrig="1440" w:dyaOrig="1440" w14:anchorId="170EE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8052082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F632C" wp14:editId="0A8C4EA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CADD2" w14:textId="77777777" w:rsidR="0020453C" w:rsidRDefault="0020453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8A5134C" w14:textId="77777777" w:rsidR="0020453C" w:rsidRDefault="0020453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FE24BC9" w14:textId="77777777" w:rsidR="0020453C" w:rsidRDefault="0020453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57824917" w14:textId="77777777" w:rsidR="0020453C" w:rsidRDefault="0020453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F63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0FCADD2" w14:textId="77777777" w:rsidR="0020453C" w:rsidRDefault="0020453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8A5134C" w14:textId="77777777" w:rsidR="0020453C" w:rsidRDefault="0020453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FE24BC9" w14:textId="77777777" w:rsidR="0020453C" w:rsidRDefault="0020453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57824917" w14:textId="77777777" w:rsidR="0020453C" w:rsidRDefault="0020453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B30576" wp14:editId="45E545B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D755" w14:textId="77777777" w:rsidR="0020453C" w:rsidRDefault="0020453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30576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B9D755" w14:textId="77777777" w:rsidR="0020453C" w:rsidRDefault="0020453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07AFC8F6" wp14:editId="7DBD2C2D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7C941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3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C"/>
    <w:multiLevelType w:val="multilevel"/>
    <w:tmpl w:val="C98215D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0000010"/>
    <w:multiLevelType w:val="multilevel"/>
    <w:tmpl w:val="9184E5F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single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 w15:restartNumberingAfterBreak="0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singleLevel"/>
    <w:tmpl w:val="00000014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szCs w:val="28"/>
        <w:highlight w:val="cyan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  <w:szCs w:val="28"/>
        <w:highlight w:val="cy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A"/>
    <w:multiLevelType w:val="multilevel"/>
    <w:tmpl w:val="0000001A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B"/>
    <w:multiLevelType w:val="multilevel"/>
    <w:tmpl w:val="0000001B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D"/>
    <w:multiLevelType w:val="multilevel"/>
    <w:tmpl w:val="0000001D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E"/>
    <w:multiLevelType w:val="multilevel"/>
    <w:tmpl w:val="0000001E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F"/>
    <w:multiLevelType w:val="multilevel"/>
    <w:tmpl w:val="9CEA3E7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22"/>
    <w:multiLevelType w:val="multilevel"/>
    <w:tmpl w:val="0000002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7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81565B7A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8" w15:restartNumberingAfterBreak="0">
    <w:nsid w:val="0000002A"/>
    <w:multiLevelType w:val="singleLevel"/>
    <w:tmpl w:val="0000002A"/>
    <w:name w:val="WW8Num5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Cs/>
      </w:rPr>
    </w:lvl>
  </w:abstractNum>
  <w:abstractNum w:abstractNumId="29" w15:restartNumberingAfterBreak="0">
    <w:nsid w:val="0000002B"/>
    <w:multiLevelType w:val="singleLevel"/>
    <w:tmpl w:val="0000002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0000002E"/>
    <w:multiLevelType w:val="singleLevel"/>
    <w:tmpl w:val="0000002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2F"/>
    <w:multiLevelType w:val="singleLevel"/>
    <w:tmpl w:val="0000002F"/>
    <w:name w:val="WW8Num55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lang w:val="en-US"/>
      </w:rPr>
    </w:lvl>
  </w:abstractNum>
  <w:abstractNum w:abstractNumId="32" w15:restartNumberingAfterBreak="0">
    <w:nsid w:val="00000031"/>
    <w:multiLevelType w:val="multilevel"/>
    <w:tmpl w:val="541E942C"/>
    <w:name w:val="WW8Num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3" w15:restartNumberingAfterBreak="0">
    <w:nsid w:val="00000033"/>
    <w:multiLevelType w:val="singleLevel"/>
    <w:tmpl w:val="00000033"/>
    <w:name w:val="WW8Num4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4" w15:restartNumberingAfterBreak="0">
    <w:nsid w:val="00000035"/>
    <w:multiLevelType w:val="singleLevel"/>
    <w:tmpl w:val="00000035"/>
    <w:name w:val="WW8Num5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5" w15:restartNumberingAfterBreak="0">
    <w:nsid w:val="0000003A"/>
    <w:multiLevelType w:val="singleLevel"/>
    <w:tmpl w:val="0000003A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3F"/>
    <w:multiLevelType w:val="singleLevel"/>
    <w:tmpl w:val="0000003F"/>
    <w:name w:val="WW8Num8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8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00000045"/>
    <w:multiLevelType w:val="singleLevel"/>
    <w:tmpl w:val="00000045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51"/>
    <w:multiLevelType w:val="singleLevel"/>
    <w:tmpl w:val="00000051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41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5C"/>
    <w:multiLevelType w:val="multilevel"/>
    <w:tmpl w:val="E9760A4C"/>
    <w:name w:val="WW8Num9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5F"/>
    <w:multiLevelType w:val="singleLevel"/>
    <w:tmpl w:val="0000005F"/>
    <w:name w:val="WW8Num10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4" w15:restartNumberingAfterBreak="0">
    <w:nsid w:val="006015C7"/>
    <w:multiLevelType w:val="hybridMultilevel"/>
    <w:tmpl w:val="464A1AD8"/>
    <w:name w:val="WW8Num125"/>
    <w:lvl w:ilvl="0" w:tplc="D2ACC4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6981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68EC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0018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6826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3088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24B3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653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B29D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01F07AED"/>
    <w:multiLevelType w:val="hybridMultilevel"/>
    <w:tmpl w:val="B888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2BF7C97"/>
    <w:multiLevelType w:val="multilevel"/>
    <w:tmpl w:val="E3A0EE3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701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03D77A66"/>
    <w:multiLevelType w:val="multilevel"/>
    <w:tmpl w:val="1EECCD8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8" w15:restartNumberingAfterBreak="0">
    <w:nsid w:val="03D82E25"/>
    <w:multiLevelType w:val="hybridMultilevel"/>
    <w:tmpl w:val="1BC832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4026137"/>
    <w:multiLevelType w:val="hybridMultilevel"/>
    <w:tmpl w:val="68B68A42"/>
    <w:name w:val="WW8Num1352"/>
    <w:lvl w:ilvl="0" w:tplc="04150017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053613E5"/>
    <w:multiLevelType w:val="hybridMultilevel"/>
    <w:tmpl w:val="CAC457C2"/>
    <w:name w:val="WW8Num37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 w15:restartNumberingAfterBreak="0">
    <w:nsid w:val="062F5D83"/>
    <w:multiLevelType w:val="hybridMultilevel"/>
    <w:tmpl w:val="852211F2"/>
    <w:name w:val="WW8Num54222322232322333322"/>
    <w:lvl w:ilvl="0" w:tplc="1594461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ABEC14D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 w15:restartNumberingAfterBreak="0">
    <w:nsid w:val="077127B1"/>
    <w:multiLevelType w:val="multilevel"/>
    <w:tmpl w:val="C78E0F6E"/>
    <w:name w:val="WW8Num542223222323223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07805AED"/>
    <w:multiLevelType w:val="multilevel"/>
    <w:tmpl w:val="928224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4" w15:restartNumberingAfterBreak="0">
    <w:nsid w:val="07910695"/>
    <w:multiLevelType w:val="hybridMultilevel"/>
    <w:tmpl w:val="43F6893E"/>
    <w:lvl w:ilvl="0" w:tplc="31169C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sz w:val="16"/>
      </w:rPr>
    </w:lvl>
    <w:lvl w:ilvl="1" w:tplc="04150019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</w:abstractNum>
  <w:abstractNum w:abstractNumId="55" w15:restartNumberingAfterBreak="0">
    <w:nsid w:val="087B7DD5"/>
    <w:multiLevelType w:val="hybridMultilevel"/>
    <w:tmpl w:val="F064B25E"/>
    <w:name w:val="WW8Num54222322232322333"/>
    <w:lvl w:ilvl="0" w:tplc="CE285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E6D7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2F48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EB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E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2B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A6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85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29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8DD2D64"/>
    <w:multiLevelType w:val="multilevel"/>
    <w:tmpl w:val="1EECCD8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7" w15:restartNumberingAfterBreak="0">
    <w:nsid w:val="08F95E7B"/>
    <w:multiLevelType w:val="hybridMultilevel"/>
    <w:tmpl w:val="E3221A86"/>
    <w:name w:val="WW8Num522"/>
    <w:lvl w:ilvl="0" w:tplc="0374D094">
      <w:start w:val="1"/>
      <w:numFmt w:val="lowerLetter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E04AF5F6">
      <w:start w:val="7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8" w15:restartNumberingAfterBreak="0">
    <w:nsid w:val="09A35683"/>
    <w:multiLevelType w:val="hybridMultilevel"/>
    <w:tmpl w:val="B9F0E41A"/>
    <w:lvl w:ilvl="0" w:tplc="7C4E4D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09D3227C"/>
    <w:multiLevelType w:val="hybridMultilevel"/>
    <w:tmpl w:val="1D54A060"/>
    <w:name w:val="WW8Num54223222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0" w15:restartNumberingAfterBreak="0">
    <w:nsid w:val="0AAB7902"/>
    <w:multiLevelType w:val="hybridMultilevel"/>
    <w:tmpl w:val="3F46B624"/>
    <w:name w:val="WW8Num542243"/>
    <w:lvl w:ilvl="0" w:tplc="04150011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1" w15:restartNumberingAfterBreak="0">
    <w:nsid w:val="0B556404"/>
    <w:multiLevelType w:val="hybridMultilevel"/>
    <w:tmpl w:val="99A61FC2"/>
    <w:lvl w:ilvl="0" w:tplc="39946A12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 w15:restartNumberingAfterBreak="0">
    <w:nsid w:val="0C775EB5"/>
    <w:multiLevelType w:val="multilevel"/>
    <w:tmpl w:val="1EECCD8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3" w15:restartNumberingAfterBreak="0">
    <w:nsid w:val="0C802ED0"/>
    <w:multiLevelType w:val="singleLevel"/>
    <w:tmpl w:val="9B52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4" w15:restartNumberingAfterBreak="0">
    <w:nsid w:val="0C944BE5"/>
    <w:multiLevelType w:val="hybridMultilevel"/>
    <w:tmpl w:val="C494E6CE"/>
    <w:name w:val="WW8Num542223222323227222"/>
    <w:lvl w:ilvl="0" w:tplc="4552E2C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5" w15:restartNumberingAfterBreak="0">
    <w:nsid w:val="0CD3361D"/>
    <w:multiLevelType w:val="hybridMultilevel"/>
    <w:tmpl w:val="4D10C1F8"/>
    <w:name w:val="WW8Num5042222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D3F4D3F"/>
    <w:multiLevelType w:val="hybridMultilevel"/>
    <w:tmpl w:val="5B844D0E"/>
    <w:name w:val="WW8Num542244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7" w15:restartNumberingAfterBreak="0">
    <w:nsid w:val="0ECB4515"/>
    <w:multiLevelType w:val="hybridMultilevel"/>
    <w:tmpl w:val="E48EB0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0FBC4F6D"/>
    <w:multiLevelType w:val="hybridMultilevel"/>
    <w:tmpl w:val="9D64A17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05D7C04"/>
    <w:multiLevelType w:val="hybridMultilevel"/>
    <w:tmpl w:val="2C286EC8"/>
    <w:name w:val="WW8Num4022332"/>
    <w:lvl w:ilvl="0" w:tplc="5442ED2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4C12CC6C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71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122967D3"/>
    <w:multiLevelType w:val="hybridMultilevel"/>
    <w:tmpl w:val="9432EE78"/>
    <w:name w:val="WW8Num132325"/>
    <w:lvl w:ilvl="0" w:tplc="0415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3" w15:restartNumberingAfterBreak="0">
    <w:nsid w:val="1309047F"/>
    <w:multiLevelType w:val="hybridMultilevel"/>
    <w:tmpl w:val="34445F08"/>
    <w:name w:val="WW8Num232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75" w15:restartNumberingAfterBreak="0">
    <w:nsid w:val="15BE436E"/>
    <w:multiLevelType w:val="multilevel"/>
    <w:tmpl w:val="928224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6" w15:restartNumberingAfterBreak="0">
    <w:nsid w:val="15C272C6"/>
    <w:multiLevelType w:val="hybridMultilevel"/>
    <w:tmpl w:val="44FAB68C"/>
    <w:name w:val="WW8Num342"/>
    <w:lvl w:ilvl="0" w:tplc="45486F8E">
      <w:start w:val="1"/>
      <w:numFmt w:val="lowerLetter"/>
      <w:lvlText w:val="%1)"/>
      <w:lvlJc w:val="left"/>
      <w:pPr>
        <w:tabs>
          <w:tab w:val="num" w:pos="1101"/>
        </w:tabs>
        <w:ind w:left="1328" w:hanging="284"/>
      </w:pPr>
      <w:rPr>
        <w:rFonts w:hint="default"/>
      </w:rPr>
    </w:lvl>
    <w:lvl w:ilvl="1" w:tplc="FCD64F10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2" w:tplc="7E34F8F2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E1C02690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B6183CDA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D422A08E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BA2A17E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E834A57E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5AA6F788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77" w15:restartNumberingAfterBreak="0">
    <w:nsid w:val="17D91734"/>
    <w:multiLevelType w:val="hybridMultilevel"/>
    <w:tmpl w:val="907A0D36"/>
    <w:name w:val="WW8Num2322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9" w15:restartNumberingAfterBreak="0">
    <w:nsid w:val="1961522D"/>
    <w:multiLevelType w:val="hybridMultilevel"/>
    <w:tmpl w:val="7FB22D68"/>
    <w:name w:val="WW8Num402"/>
    <w:lvl w:ilvl="0" w:tplc="0000002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0" w15:restartNumberingAfterBreak="0">
    <w:nsid w:val="19E23B6B"/>
    <w:multiLevelType w:val="hybridMultilevel"/>
    <w:tmpl w:val="67B89774"/>
    <w:name w:val="WW8Num5042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AD51E48"/>
    <w:multiLevelType w:val="hybridMultilevel"/>
    <w:tmpl w:val="607CFE98"/>
    <w:name w:val="WW8Num542245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1CCA3A9A"/>
    <w:multiLevelType w:val="hybridMultilevel"/>
    <w:tmpl w:val="E6028002"/>
    <w:name w:val="WW8Num5422232223232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3" w15:restartNumberingAfterBreak="0">
    <w:nsid w:val="1CE9409D"/>
    <w:multiLevelType w:val="hybridMultilevel"/>
    <w:tmpl w:val="F0C2EE3A"/>
    <w:name w:val="WW8Num23222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D0F094D"/>
    <w:multiLevelType w:val="hybridMultilevel"/>
    <w:tmpl w:val="E0247888"/>
    <w:name w:val="WW8Num504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D3068A1"/>
    <w:multiLevelType w:val="hybridMultilevel"/>
    <w:tmpl w:val="4ED24746"/>
    <w:name w:val="WW8Num5422232223232"/>
    <w:lvl w:ilvl="0" w:tplc="4552E2CE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E171693"/>
    <w:multiLevelType w:val="hybridMultilevel"/>
    <w:tmpl w:val="78AE058C"/>
    <w:name w:val="WW8Num5422422"/>
    <w:lvl w:ilvl="0" w:tplc="15EA0C9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4" w:tplc="04150019">
      <w:start w:val="1"/>
      <w:numFmt w:val="upperRoman"/>
      <w:lvlText w:val="%5."/>
      <w:lvlJc w:val="left"/>
      <w:pPr>
        <w:tabs>
          <w:tab w:val="num" w:pos="3665"/>
        </w:tabs>
        <w:ind w:left="3665" w:hanging="720"/>
      </w:pPr>
      <w:rPr>
        <w:rFonts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87" w15:restartNumberingAfterBreak="0">
    <w:nsid w:val="1E8F0547"/>
    <w:multiLevelType w:val="hybridMultilevel"/>
    <w:tmpl w:val="2E221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20725AE7"/>
    <w:multiLevelType w:val="hybridMultilevel"/>
    <w:tmpl w:val="8DE6325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9" w15:restartNumberingAfterBreak="0">
    <w:nsid w:val="20EE0E47"/>
    <w:multiLevelType w:val="hybridMultilevel"/>
    <w:tmpl w:val="6A2A356C"/>
    <w:name w:val="WW8Num252"/>
    <w:lvl w:ilvl="0" w:tplc="010CA41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2BB4DEF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  <w:b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0" w15:restartNumberingAfterBreak="0">
    <w:nsid w:val="214B7C89"/>
    <w:multiLevelType w:val="multilevel"/>
    <w:tmpl w:val="0B18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 w15:restartNumberingAfterBreak="0">
    <w:nsid w:val="21CC3A3E"/>
    <w:multiLevelType w:val="hybridMultilevel"/>
    <w:tmpl w:val="6E02DF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80AA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23506EE6"/>
    <w:multiLevelType w:val="hybridMultilevel"/>
    <w:tmpl w:val="1C9A8C38"/>
    <w:name w:val="WW8Num1323"/>
    <w:lvl w:ilvl="0" w:tplc="0415000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B358C5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2720688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3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4242D3D"/>
    <w:multiLevelType w:val="multilevel"/>
    <w:tmpl w:val="1BE21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5E16545"/>
    <w:multiLevelType w:val="hybridMultilevel"/>
    <w:tmpl w:val="B19E824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6" w15:restartNumberingAfterBreak="0">
    <w:nsid w:val="26F710C7"/>
    <w:multiLevelType w:val="hybridMultilevel"/>
    <w:tmpl w:val="C71057E8"/>
    <w:name w:val="WW8Num23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7867C5B"/>
    <w:multiLevelType w:val="hybridMultilevel"/>
    <w:tmpl w:val="123843F4"/>
    <w:name w:val="WW8Num402233222"/>
    <w:lvl w:ilvl="0" w:tplc="0000002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8" w15:restartNumberingAfterBreak="0">
    <w:nsid w:val="282C5400"/>
    <w:multiLevelType w:val="multilevel"/>
    <w:tmpl w:val="0000000D"/>
    <w:name w:val="WW8Num16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9" w15:restartNumberingAfterBreak="0">
    <w:nsid w:val="28673914"/>
    <w:multiLevelType w:val="multilevel"/>
    <w:tmpl w:val="B6684A1A"/>
    <w:name w:val="WW8Num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hint="default"/>
      </w:rPr>
    </w:lvl>
  </w:abstractNum>
  <w:abstractNum w:abstractNumId="100" w15:restartNumberingAfterBreak="0">
    <w:nsid w:val="286A36D9"/>
    <w:multiLevelType w:val="hybridMultilevel"/>
    <w:tmpl w:val="E7100A80"/>
    <w:name w:val="WW8Num54222322232322333323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1" w15:restartNumberingAfterBreak="0">
    <w:nsid w:val="2877292A"/>
    <w:multiLevelType w:val="hybridMultilevel"/>
    <w:tmpl w:val="C7DAA146"/>
    <w:name w:val="WW8Num503"/>
    <w:lvl w:ilvl="0" w:tplc="0374D0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9DD3B84"/>
    <w:multiLevelType w:val="hybridMultilevel"/>
    <w:tmpl w:val="A2B81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2A1228D9"/>
    <w:multiLevelType w:val="hybridMultilevel"/>
    <w:tmpl w:val="80E8BCAA"/>
    <w:name w:val="WW8Num542223222322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2AFD66EC"/>
    <w:multiLevelType w:val="hybridMultilevel"/>
    <w:tmpl w:val="511038EE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5" w15:restartNumberingAfterBreak="0">
    <w:nsid w:val="2BE059D1"/>
    <w:multiLevelType w:val="multilevel"/>
    <w:tmpl w:val="0000001A"/>
    <w:name w:val="WW8Num2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Cs w:val="28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6" w15:restartNumberingAfterBreak="0">
    <w:nsid w:val="2BF353CF"/>
    <w:multiLevelType w:val="hybridMultilevel"/>
    <w:tmpl w:val="ABC65F24"/>
    <w:name w:val="WW8Num132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1D0215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07" w15:restartNumberingAfterBreak="0">
    <w:nsid w:val="2C0613F1"/>
    <w:multiLevelType w:val="hybridMultilevel"/>
    <w:tmpl w:val="CB1C7812"/>
    <w:name w:val="WW8Num40223322"/>
    <w:lvl w:ilvl="0" w:tplc="C00064E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color w:val="auto"/>
      </w:r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108" w15:restartNumberingAfterBreak="0">
    <w:nsid w:val="2DBA7E9D"/>
    <w:multiLevelType w:val="hybridMultilevel"/>
    <w:tmpl w:val="3904B53C"/>
    <w:lvl w:ilvl="0" w:tplc="0415000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493"/>
        </w:tabs>
        <w:ind w:left="2493" w:hanging="357"/>
      </w:pPr>
      <w:rPr>
        <w:rFonts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2EB62E5A"/>
    <w:multiLevelType w:val="hybridMultilevel"/>
    <w:tmpl w:val="E572E936"/>
    <w:name w:val="WW8Num542225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F01043F"/>
    <w:multiLevelType w:val="hybridMultilevel"/>
    <w:tmpl w:val="B734D9A0"/>
    <w:lvl w:ilvl="0" w:tplc="6CEAC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0B85257"/>
    <w:multiLevelType w:val="hybridMultilevel"/>
    <w:tmpl w:val="3AFEAEC6"/>
    <w:name w:val="WW8Num5422"/>
    <w:lvl w:ilvl="0" w:tplc="00000036">
      <w:start w:val="1"/>
      <w:numFmt w:val="decimal"/>
      <w:lvlText w:val="%1."/>
      <w:lvlJc w:val="left"/>
      <w:pPr>
        <w:tabs>
          <w:tab w:val="num" w:pos="1001"/>
        </w:tabs>
        <w:ind w:left="1001" w:hanging="357"/>
      </w:pPr>
      <w:rPr>
        <w:rFonts w:cs="Times New Roman"/>
      </w:rPr>
    </w:lvl>
    <w:lvl w:ilvl="1" w:tplc="0415001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112" w15:restartNumberingAfterBreak="0">
    <w:nsid w:val="31276FC7"/>
    <w:multiLevelType w:val="hybridMultilevel"/>
    <w:tmpl w:val="0A50E77A"/>
    <w:name w:val="WW8Num5422232"/>
    <w:lvl w:ilvl="0" w:tplc="000000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2977D5"/>
    <w:multiLevelType w:val="hybridMultilevel"/>
    <w:tmpl w:val="1236DDB8"/>
    <w:name w:val="WW8Num5422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114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44D1CDA"/>
    <w:multiLevelType w:val="hybridMultilevel"/>
    <w:tmpl w:val="F7D8CE2A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7" w15:restartNumberingAfterBreak="0">
    <w:nsid w:val="34AB44E4"/>
    <w:multiLevelType w:val="hybridMultilevel"/>
    <w:tmpl w:val="CE566A3A"/>
    <w:name w:val="WW8Num504"/>
    <w:lvl w:ilvl="0" w:tplc="A5FEA5CA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5857E76"/>
    <w:multiLevelType w:val="hybridMultilevel"/>
    <w:tmpl w:val="762A9C86"/>
    <w:lvl w:ilvl="0" w:tplc="B9903882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C90EDCA8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D88583A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9" w15:restartNumberingAfterBreak="0">
    <w:nsid w:val="36035EFD"/>
    <w:multiLevelType w:val="hybridMultilevel"/>
    <w:tmpl w:val="A74A5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2E04E6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Arial" w:eastAsia="Times New Roman" w:hAnsi="Arial" w:cs="Arial" w:hint="default"/>
      </w:rPr>
    </w:lvl>
    <w:lvl w:ilvl="2" w:tplc="615C8DB4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367F5CC4"/>
    <w:multiLevelType w:val="hybridMultilevel"/>
    <w:tmpl w:val="DA08FEC0"/>
    <w:name w:val="WW8Num54222322"/>
    <w:lvl w:ilvl="0" w:tplc="4552E2CE">
      <w:start w:val="1"/>
      <w:numFmt w:val="lowerLetter"/>
      <w:lvlText w:val="%1)"/>
      <w:lvlJc w:val="left"/>
      <w:pPr>
        <w:tabs>
          <w:tab w:val="num" w:pos="1135"/>
        </w:tabs>
        <w:ind w:left="1078" w:hanging="227"/>
      </w:pPr>
      <w:rPr>
        <w:rFonts w:hint="default"/>
        <w:sz w:val="24"/>
      </w:rPr>
    </w:lvl>
    <w:lvl w:ilvl="1" w:tplc="04150019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1" w15:restartNumberingAfterBreak="0">
    <w:nsid w:val="36883CC7"/>
    <w:multiLevelType w:val="hybridMultilevel"/>
    <w:tmpl w:val="B8B81934"/>
    <w:lvl w:ilvl="0" w:tplc="4552E2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2" w15:restartNumberingAfterBreak="0">
    <w:nsid w:val="36EC4BFC"/>
    <w:multiLevelType w:val="hybridMultilevel"/>
    <w:tmpl w:val="9386EF14"/>
    <w:lvl w:ilvl="0" w:tplc="1ED660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3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38706C79"/>
    <w:multiLevelType w:val="hybridMultilevel"/>
    <w:tmpl w:val="74EC0958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5" w15:restartNumberingAfterBreak="0">
    <w:nsid w:val="3CF5550F"/>
    <w:multiLevelType w:val="hybridMultilevel"/>
    <w:tmpl w:val="F0EACDD0"/>
    <w:name w:val="WW8Num502"/>
    <w:lvl w:ilvl="0" w:tplc="0374D0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DC568FF"/>
    <w:multiLevelType w:val="hybridMultilevel"/>
    <w:tmpl w:val="AB101ACE"/>
    <w:lvl w:ilvl="0" w:tplc="B358C5D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3DFE6B1E"/>
    <w:multiLevelType w:val="multilevel"/>
    <w:tmpl w:val="0704796C"/>
    <w:name w:val="WW8Num54222322232322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E086FE5"/>
    <w:multiLevelType w:val="hybridMultilevel"/>
    <w:tmpl w:val="D14CD7C0"/>
    <w:name w:val="WW8Num1323252"/>
    <w:lvl w:ilvl="0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9" w15:restartNumberingAfterBreak="0">
    <w:nsid w:val="3E4A56D4"/>
    <w:multiLevelType w:val="hybridMultilevel"/>
    <w:tmpl w:val="A90EEEEA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EAC0C45"/>
    <w:multiLevelType w:val="hybridMultilevel"/>
    <w:tmpl w:val="CD5028BC"/>
    <w:lvl w:ilvl="0" w:tplc="A8C04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1" w15:restartNumberingAfterBreak="0">
    <w:nsid w:val="3EC546CB"/>
    <w:multiLevelType w:val="hybridMultilevel"/>
    <w:tmpl w:val="51361AE4"/>
    <w:lvl w:ilvl="0" w:tplc="251AD0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2" w15:restartNumberingAfterBreak="0">
    <w:nsid w:val="3EF90CA7"/>
    <w:multiLevelType w:val="hybridMultilevel"/>
    <w:tmpl w:val="25E64344"/>
    <w:lvl w:ilvl="0" w:tplc="DBF046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9B58EB3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33" w15:restartNumberingAfterBreak="0">
    <w:nsid w:val="42087BF8"/>
    <w:multiLevelType w:val="hybridMultilevel"/>
    <w:tmpl w:val="A4B2DF04"/>
    <w:lvl w:ilvl="0" w:tplc="563A6F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4" w15:restartNumberingAfterBreak="0">
    <w:nsid w:val="429D40D5"/>
    <w:multiLevelType w:val="hybridMultilevel"/>
    <w:tmpl w:val="BF968FEE"/>
    <w:name w:val="WW8Num402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64404602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5" w15:restartNumberingAfterBreak="0">
    <w:nsid w:val="42A91499"/>
    <w:multiLevelType w:val="hybridMultilevel"/>
    <w:tmpl w:val="039CE806"/>
    <w:lvl w:ilvl="0" w:tplc="EA88EB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6" w15:restartNumberingAfterBreak="0">
    <w:nsid w:val="42CE26D8"/>
    <w:multiLevelType w:val="hybridMultilevel"/>
    <w:tmpl w:val="DC14A936"/>
    <w:lvl w:ilvl="0" w:tplc="04150011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A86EF24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7" w15:restartNumberingAfterBreak="0">
    <w:nsid w:val="432F1245"/>
    <w:multiLevelType w:val="hybridMultilevel"/>
    <w:tmpl w:val="1E40D57C"/>
    <w:name w:val="WW8Num54222322232322722"/>
    <w:lvl w:ilvl="0" w:tplc="4552E2CE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38" w15:restartNumberingAfterBreak="0">
    <w:nsid w:val="438B7846"/>
    <w:multiLevelType w:val="multilevel"/>
    <w:tmpl w:val="928224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9" w15:restartNumberingAfterBreak="0">
    <w:nsid w:val="43D86F58"/>
    <w:multiLevelType w:val="hybridMultilevel"/>
    <w:tmpl w:val="C3F2B8B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5E80C33"/>
    <w:multiLevelType w:val="hybridMultilevel"/>
    <w:tmpl w:val="60D8D8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5FB766C"/>
    <w:multiLevelType w:val="hybridMultilevel"/>
    <w:tmpl w:val="B2503B28"/>
    <w:name w:val="WW8Num322"/>
    <w:lvl w:ilvl="0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2" w15:restartNumberingAfterBreak="0">
    <w:nsid w:val="46FE4672"/>
    <w:multiLevelType w:val="multilevel"/>
    <w:tmpl w:val="0000000D"/>
    <w:name w:val="WW8Num162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4" w15:restartNumberingAfterBreak="0">
    <w:nsid w:val="48BB7BE6"/>
    <w:multiLevelType w:val="hybridMultilevel"/>
    <w:tmpl w:val="E48EB0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9D64E7B"/>
    <w:multiLevelType w:val="multilevel"/>
    <w:tmpl w:val="1EECCD8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7" w15:restartNumberingAfterBreak="0">
    <w:nsid w:val="4A36493B"/>
    <w:multiLevelType w:val="hybridMultilevel"/>
    <w:tmpl w:val="2E528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9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0" w15:restartNumberingAfterBreak="0">
    <w:nsid w:val="4AA97F8B"/>
    <w:multiLevelType w:val="hybridMultilevel"/>
    <w:tmpl w:val="8A94B624"/>
    <w:name w:val="WW8Num504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B2B66CA"/>
    <w:multiLevelType w:val="hybridMultilevel"/>
    <w:tmpl w:val="66E25D8C"/>
    <w:name w:val="WW8Num23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C593B4F"/>
    <w:multiLevelType w:val="hybridMultilevel"/>
    <w:tmpl w:val="F64A3DF6"/>
    <w:lvl w:ilvl="0" w:tplc="B358C5D8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3" w15:restartNumberingAfterBreak="0">
    <w:nsid w:val="4D782A39"/>
    <w:multiLevelType w:val="hybridMultilevel"/>
    <w:tmpl w:val="2A0EC35A"/>
    <w:name w:val="WW8Num54223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F542181"/>
    <w:multiLevelType w:val="hybridMultilevel"/>
    <w:tmpl w:val="479A5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07F86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Arial" w:eastAsia="Times New Roman" w:hAnsi="Arial" w:cs="Arial"/>
      </w:rPr>
    </w:lvl>
    <w:lvl w:ilvl="2" w:tplc="A6523034">
      <w:start w:val="1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56" w15:restartNumberingAfterBreak="0">
    <w:nsid w:val="53121595"/>
    <w:multiLevelType w:val="hybridMultilevel"/>
    <w:tmpl w:val="B8FE7F5C"/>
    <w:name w:val="WW8Num402232"/>
    <w:lvl w:ilvl="0" w:tplc="985A512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57" w15:restartNumberingAfterBreak="0">
    <w:nsid w:val="54A04251"/>
    <w:multiLevelType w:val="hybridMultilevel"/>
    <w:tmpl w:val="88E8C572"/>
    <w:lvl w:ilvl="0" w:tplc="5F8E20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8" w15:restartNumberingAfterBreak="0">
    <w:nsid w:val="54AD371E"/>
    <w:multiLevelType w:val="hybridMultilevel"/>
    <w:tmpl w:val="8C6C7014"/>
    <w:name w:val="WW8Num542225"/>
    <w:lvl w:ilvl="0" w:tplc="04150011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15EA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66D697C"/>
    <w:multiLevelType w:val="hybridMultilevel"/>
    <w:tmpl w:val="F9BC2E3E"/>
    <w:name w:val="WW8Num54222322232322332"/>
    <w:lvl w:ilvl="0" w:tplc="4552E2CE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0" w15:restartNumberingAfterBreak="0">
    <w:nsid w:val="583E01C6"/>
    <w:multiLevelType w:val="hybridMultilevel"/>
    <w:tmpl w:val="8ADC8E1C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1" w15:restartNumberingAfterBreak="0">
    <w:nsid w:val="585B5132"/>
    <w:multiLevelType w:val="hybridMultilevel"/>
    <w:tmpl w:val="8668B896"/>
    <w:name w:val="WW8Num132323"/>
    <w:lvl w:ilvl="0" w:tplc="04150001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8615244"/>
    <w:multiLevelType w:val="hybridMultilevel"/>
    <w:tmpl w:val="86FAB946"/>
    <w:name w:val="WW8Num5422452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31"/>
        </w:tabs>
        <w:ind w:left="731" w:hanging="360"/>
      </w:pPr>
      <w:rPr>
        <w:rFonts w:ascii="Arial" w:hAnsi="Aria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3" w15:restartNumberingAfterBreak="0">
    <w:nsid w:val="586C77E1"/>
    <w:multiLevelType w:val="hybridMultilevel"/>
    <w:tmpl w:val="F3C8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0D9DE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4" w15:restartNumberingAfterBreak="0">
    <w:nsid w:val="589A67C6"/>
    <w:multiLevelType w:val="hybridMultilevel"/>
    <w:tmpl w:val="25BAD8B4"/>
    <w:lvl w:ilvl="0" w:tplc="04B6F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 w15:restartNumberingAfterBreak="0">
    <w:nsid w:val="58B97AF1"/>
    <w:multiLevelType w:val="multilevel"/>
    <w:tmpl w:val="0B18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960712F"/>
    <w:multiLevelType w:val="hybridMultilevel"/>
    <w:tmpl w:val="B9EE850C"/>
    <w:lvl w:ilvl="0" w:tplc="B65215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7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 w15:restartNumberingAfterBreak="0">
    <w:nsid w:val="59A60CB7"/>
    <w:multiLevelType w:val="multilevel"/>
    <w:tmpl w:val="0B18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9" w15:restartNumberingAfterBreak="0">
    <w:nsid w:val="5AA24861"/>
    <w:multiLevelType w:val="hybridMultilevel"/>
    <w:tmpl w:val="97A2C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3B42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0" w15:restartNumberingAfterBreak="0">
    <w:nsid w:val="5B1F7BE1"/>
    <w:multiLevelType w:val="multilevel"/>
    <w:tmpl w:val="AFA60626"/>
    <w:name w:val="WW8Num5422232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1" w15:restartNumberingAfterBreak="0">
    <w:nsid w:val="5D845512"/>
    <w:multiLevelType w:val="hybridMultilevel"/>
    <w:tmpl w:val="9266E184"/>
    <w:name w:val="WW8Num23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E787ACD"/>
    <w:multiLevelType w:val="hybridMultilevel"/>
    <w:tmpl w:val="02FCBB00"/>
    <w:name w:val="WW8Num542222"/>
    <w:lvl w:ilvl="0" w:tplc="04150011">
      <w:start w:val="1"/>
      <w:numFmt w:val="decimal"/>
      <w:lvlText w:val="%1)"/>
      <w:lvlJc w:val="left"/>
      <w:pPr>
        <w:tabs>
          <w:tab w:val="num" w:pos="964"/>
        </w:tabs>
        <w:ind w:left="964" w:hanging="360"/>
      </w:pPr>
    </w:lvl>
    <w:lvl w:ilvl="1" w:tplc="A522B7FA">
      <w:start w:val="10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73" w15:restartNumberingAfterBreak="0">
    <w:nsid w:val="620777E4"/>
    <w:multiLevelType w:val="hybridMultilevel"/>
    <w:tmpl w:val="5C56E47E"/>
    <w:name w:val="WW8Num54224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4" w15:restartNumberingAfterBreak="0">
    <w:nsid w:val="623B46E1"/>
    <w:multiLevelType w:val="hybridMultilevel"/>
    <w:tmpl w:val="6B726DF0"/>
    <w:name w:val="WW8Num5422322222"/>
    <w:lvl w:ilvl="0" w:tplc="04150011">
      <w:start w:val="1"/>
      <w:numFmt w:val="decimal"/>
      <w:lvlText w:val="%1."/>
      <w:lvlJc w:val="left"/>
      <w:pPr>
        <w:tabs>
          <w:tab w:val="num" w:pos="711"/>
        </w:tabs>
        <w:ind w:left="1066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67"/>
        </w:tabs>
        <w:ind w:left="99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5" w15:restartNumberingAfterBreak="0">
    <w:nsid w:val="624F29DA"/>
    <w:multiLevelType w:val="hybridMultilevel"/>
    <w:tmpl w:val="7160E830"/>
    <w:name w:val="WW8Num542223222323227"/>
    <w:lvl w:ilvl="0" w:tplc="4552E2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15EA0C94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76" w15:restartNumberingAfterBreak="0">
    <w:nsid w:val="62714FE9"/>
    <w:multiLevelType w:val="multilevel"/>
    <w:tmpl w:val="64DCC186"/>
    <w:name w:val="WW8Num40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290075E"/>
    <w:multiLevelType w:val="hybridMultilevel"/>
    <w:tmpl w:val="27F65EC6"/>
    <w:lvl w:ilvl="0" w:tplc="24EA6C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8" w15:restartNumberingAfterBreak="0">
    <w:nsid w:val="62B44CA1"/>
    <w:multiLevelType w:val="hybridMultilevel"/>
    <w:tmpl w:val="E48EB0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 w15:restartNumberingAfterBreak="0">
    <w:nsid w:val="6323748E"/>
    <w:multiLevelType w:val="hybridMultilevel"/>
    <w:tmpl w:val="89C6F334"/>
    <w:name w:val="WW8Num1323242"/>
    <w:lvl w:ilvl="0" w:tplc="B358C5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3545B72"/>
    <w:multiLevelType w:val="hybridMultilevel"/>
    <w:tmpl w:val="C77A489E"/>
    <w:lvl w:ilvl="0" w:tplc="290AAC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1" w15:restartNumberingAfterBreak="0">
    <w:nsid w:val="63713928"/>
    <w:multiLevelType w:val="hybridMultilevel"/>
    <w:tmpl w:val="04B866C8"/>
    <w:name w:val="WW8Num15"/>
    <w:lvl w:ilvl="0" w:tplc="A0EA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784C9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A0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E4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ED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A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AA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61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A2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3FD3D03"/>
    <w:multiLevelType w:val="hybridMultilevel"/>
    <w:tmpl w:val="BCFCACA0"/>
    <w:lvl w:ilvl="0" w:tplc="60C4C9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3" w15:restartNumberingAfterBreak="0">
    <w:nsid w:val="63FE6003"/>
    <w:multiLevelType w:val="hybridMultilevel"/>
    <w:tmpl w:val="4024F780"/>
    <w:lvl w:ilvl="0" w:tplc="B358C5D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4" w15:restartNumberingAfterBreak="0">
    <w:nsid w:val="64171876"/>
    <w:multiLevelType w:val="hybridMultilevel"/>
    <w:tmpl w:val="2B7A4716"/>
    <w:name w:val="WW8Num132322"/>
    <w:lvl w:ilvl="0" w:tplc="0415000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B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5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6" w15:restartNumberingAfterBreak="0">
    <w:nsid w:val="656056AB"/>
    <w:multiLevelType w:val="hybridMultilevel"/>
    <w:tmpl w:val="17686456"/>
    <w:name w:val="WW8Num132324"/>
    <w:lvl w:ilvl="0" w:tplc="B9B6F998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</w:r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6470AAD"/>
    <w:multiLevelType w:val="hybridMultilevel"/>
    <w:tmpl w:val="5DD2ABC2"/>
    <w:lvl w:ilvl="0" w:tplc="E196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88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7C66EEE"/>
    <w:multiLevelType w:val="multilevel"/>
    <w:tmpl w:val="0B18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0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1" w15:restartNumberingAfterBreak="0">
    <w:nsid w:val="687633E6"/>
    <w:multiLevelType w:val="hybridMultilevel"/>
    <w:tmpl w:val="BC92A8C6"/>
    <w:name w:val="WW8Num5422232223232272"/>
    <w:lvl w:ilvl="0" w:tplc="4552E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2" w15:restartNumberingAfterBreak="0">
    <w:nsid w:val="689D2621"/>
    <w:multiLevelType w:val="hybridMultilevel"/>
    <w:tmpl w:val="FC1075BC"/>
    <w:lvl w:ilvl="0" w:tplc="5088C9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3" w15:restartNumberingAfterBreak="0">
    <w:nsid w:val="6BE458C1"/>
    <w:multiLevelType w:val="hybridMultilevel"/>
    <w:tmpl w:val="5A70164E"/>
    <w:lvl w:ilvl="0" w:tplc="2E6C6E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4" w15:restartNumberingAfterBreak="0">
    <w:nsid w:val="6CF42778"/>
    <w:multiLevelType w:val="multilevel"/>
    <w:tmpl w:val="0000000D"/>
    <w:name w:val="WW8Num1622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6F9565F4"/>
    <w:multiLevelType w:val="hybridMultilevel"/>
    <w:tmpl w:val="2AD81B48"/>
    <w:name w:val="WW8Num50422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FC93ED6"/>
    <w:multiLevelType w:val="hybridMultilevel"/>
    <w:tmpl w:val="F6386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8" w15:restartNumberingAfterBreak="0">
    <w:nsid w:val="704F6422"/>
    <w:multiLevelType w:val="hybridMultilevel"/>
    <w:tmpl w:val="02BAFA7A"/>
    <w:name w:val="WW8Num542223"/>
    <w:lvl w:ilvl="0" w:tplc="0000003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B358C5D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9" w15:restartNumberingAfterBreak="0">
    <w:nsid w:val="715349DC"/>
    <w:multiLevelType w:val="hybridMultilevel"/>
    <w:tmpl w:val="787473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0" w15:restartNumberingAfterBreak="0">
    <w:nsid w:val="71785CD1"/>
    <w:multiLevelType w:val="hybridMultilevel"/>
    <w:tmpl w:val="29BC6DD8"/>
    <w:name w:val="WW8Num5422232223232233332"/>
    <w:lvl w:ilvl="0" w:tplc="04150011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7214274D"/>
    <w:multiLevelType w:val="hybridMultilevel"/>
    <w:tmpl w:val="98CE7DF8"/>
    <w:name w:val="WW8Num542223222323"/>
    <w:lvl w:ilvl="0" w:tplc="1FC2C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 w15:restartNumberingAfterBreak="0">
    <w:nsid w:val="730C57A8"/>
    <w:multiLevelType w:val="multilevel"/>
    <w:tmpl w:val="0000000D"/>
    <w:name w:val="WW8Num1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Cs w:val="28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160" w:hanging="360"/>
      </w:pPr>
      <w:rPr>
        <w:rFonts w:hint="default"/>
        <w:szCs w:val="2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3" w15:restartNumberingAfterBreak="0">
    <w:nsid w:val="744835BD"/>
    <w:multiLevelType w:val="hybridMultilevel"/>
    <w:tmpl w:val="A5206414"/>
    <w:lvl w:ilvl="0" w:tplc="B88676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4" w15:restartNumberingAfterBreak="0">
    <w:nsid w:val="744A161B"/>
    <w:multiLevelType w:val="hybridMultilevel"/>
    <w:tmpl w:val="2E221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5" w15:restartNumberingAfterBreak="0">
    <w:nsid w:val="7500484C"/>
    <w:multiLevelType w:val="hybridMultilevel"/>
    <w:tmpl w:val="E48EB0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6" w15:restartNumberingAfterBreak="0">
    <w:nsid w:val="75020C80"/>
    <w:multiLevelType w:val="hybridMultilevel"/>
    <w:tmpl w:val="72686F8E"/>
    <w:name w:val="WW8Num232222222"/>
    <w:lvl w:ilvl="0" w:tplc="00000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5A34505"/>
    <w:multiLevelType w:val="multilevel"/>
    <w:tmpl w:val="24F08A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208" w15:restartNumberingAfterBreak="0">
    <w:nsid w:val="761D7957"/>
    <w:multiLevelType w:val="hybridMultilevel"/>
    <w:tmpl w:val="63AADAA4"/>
    <w:name w:val="WW8Num34"/>
    <w:lvl w:ilvl="0" w:tplc="6FE4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85CF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972236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AD1223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3CCD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2404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6E8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6037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A21A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9" w15:restartNumberingAfterBreak="0">
    <w:nsid w:val="77C105D5"/>
    <w:multiLevelType w:val="hybridMultilevel"/>
    <w:tmpl w:val="C0F88312"/>
    <w:lvl w:ilvl="0" w:tplc="7D466E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21A3B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0" w15:restartNumberingAfterBreak="0">
    <w:nsid w:val="77C804EF"/>
    <w:multiLevelType w:val="hybridMultilevel"/>
    <w:tmpl w:val="6530619E"/>
    <w:name w:val="WW8Num542245"/>
    <w:lvl w:ilvl="0" w:tplc="0415001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1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 w15:restartNumberingAfterBreak="0">
    <w:nsid w:val="786509B4"/>
    <w:multiLevelType w:val="hybridMultilevel"/>
    <w:tmpl w:val="03AC5ED2"/>
    <w:name w:val="WW8Num50422222"/>
    <w:lvl w:ilvl="0" w:tplc="2D8A9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901621E"/>
    <w:multiLevelType w:val="multilevel"/>
    <w:tmpl w:val="4C527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4" w15:restartNumberingAfterBreak="0">
    <w:nsid w:val="7AF01BFF"/>
    <w:multiLevelType w:val="hybridMultilevel"/>
    <w:tmpl w:val="9CD87624"/>
    <w:lvl w:ilvl="0" w:tplc="5088C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5" w15:restartNumberingAfterBreak="0">
    <w:nsid w:val="7C04697C"/>
    <w:multiLevelType w:val="hybridMultilevel"/>
    <w:tmpl w:val="93F23312"/>
    <w:name w:val="z"/>
    <w:lvl w:ilvl="0" w:tplc="6F521F3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DCC886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63F64C96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8D82319C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9A900AFA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5D86645E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C010C5D0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50D8CB22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50543A40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216" w15:restartNumberingAfterBreak="0">
    <w:nsid w:val="7C16224F"/>
    <w:multiLevelType w:val="multilevel"/>
    <w:tmpl w:val="928224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7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8" w15:restartNumberingAfterBreak="0">
    <w:nsid w:val="7EB00509"/>
    <w:multiLevelType w:val="hybridMultilevel"/>
    <w:tmpl w:val="93B88586"/>
    <w:lvl w:ilvl="0" w:tplc="0415000F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041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9" w15:restartNumberingAfterBreak="0">
    <w:nsid w:val="7F6D4F80"/>
    <w:multiLevelType w:val="hybridMultilevel"/>
    <w:tmpl w:val="4D868318"/>
    <w:lvl w:ilvl="0" w:tplc="D5746388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0415001B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145"/>
  </w:num>
  <w:num w:numId="3">
    <w:abstractNumId w:val="38"/>
  </w:num>
  <w:num w:numId="4">
    <w:abstractNumId w:val="88"/>
  </w:num>
  <w:num w:numId="5">
    <w:abstractNumId w:val="122"/>
  </w:num>
  <w:num w:numId="6">
    <w:abstractNumId w:val="118"/>
  </w:num>
  <w:num w:numId="7">
    <w:abstractNumId w:val="163"/>
  </w:num>
  <w:num w:numId="8">
    <w:abstractNumId w:val="143"/>
  </w:num>
  <w:num w:numId="9">
    <w:abstractNumId w:val="193"/>
  </w:num>
  <w:num w:numId="10">
    <w:abstractNumId w:val="219"/>
  </w:num>
  <w:num w:numId="11">
    <w:abstractNumId w:val="210"/>
  </w:num>
  <w:num w:numId="12">
    <w:abstractNumId w:val="215"/>
  </w:num>
  <w:num w:numId="13">
    <w:abstractNumId w:val="190"/>
  </w:num>
  <w:num w:numId="14">
    <w:abstractNumId w:val="207"/>
  </w:num>
  <w:num w:numId="15">
    <w:abstractNumId w:val="74"/>
  </w:num>
  <w:num w:numId="16">
    <w:abstractNumId w:val="139"/>
  </w:num>
  <w:num w:numId="17">
    <w:abstractNumId w:val="213"/>
  </w:num>
  <w:num w:numId="18">
    <w:abstractNumId w:val="107"/>
  </w:num>
  <w:num w:numId="19">
    <w:abstractNumId w:val="203"/>
  </w:num>
  <w:num w:numId="20">
    <w:abstractNumId w:val="185"/>
  </w:num>
  <w:num w:numId="21">
    <w:abstractNumId w:val="123"/>
  </w:num>
  <w:num w:numId="22">
    <w:abstractNumId w:val="114"/>
  </w:num>
  <w:num w:numId="23">
    <w:abstractNumId w:val="110"/>
  </w:num>
  <w:num w:numId="24">
    <w:abstractNumId w:val="218"/>
  </w:num>
  <w:num w:numId="25">
    <w:abstractNumId w:val="149"/>
  </w:num>
  <w:num w:numId="26">
    <w:abstractNumId w:val="201"/>
  </w:num>
  <w:num w:numId="27">
    <w:abstractNumId w:val="209"/>
  </w:num>
  <w:num w:numId="28">
    <w:abstractNumId w:val="211"/>
  </w:num>
  <w:num w:numId="29">
    <w:abstractNumId w:val="81"/>
  </w:num>
  <w:num w:numId="30">
    <w:abstractNumId w:val="148"/>
  </w:num>
  <w:num w:numId="31">
    <w:abstractNumId w:val="71"/>
  </w:num>
  <w:num w:numId="32">
    <w:abstractNumId w:val="183"/>
  </w:num>
  <w:num w:numId="33">
    <w:abstractNumId w:val="172"/>
  </w:num>
  <w:num w:numId="34">
    <w:abstractNumId w:val="91"/>
  </w:num>
  <w:num w:numId="35">
    <w:abstractNumId w:val="188"/>
  </w:num>
  <w:num w:numId="36">
    <w:abstractNumId w:val="152"/>
  </w:num>
  <w:num w:numId="37">
    <w:abstractNumId w:val="124"/>
  </w:num>
  <w:num w:numId="38">
    <w:abstractNumId w:val="167"/>
  </w:num>
  <w:num w:numId="39">
    <w:abstractNumId w:val="78"/>
  </w:num>
  <w:num w:numId="40">
    <w:abstractNumId w:val="140"/>
  </w:num>
  <w:num w:numId="41">
    <w:abstractNumId w:val="119"/>
  </w:num>
  <w:num w:numId="42">
    <w:abstractNumId w:val="161"/>
  </w:num>
  <w:num w:numId="43">
    <w:abstractNumId w:val="186"/>
  </w:num>
  <w:num w:numId="44">
    <w:abstractNumId w:val="179"/>
  </w:num>
  <w:num w:numId="45">
    <w:abstractNumId w:val="154"/>
  </w:num>
  <w:num w:numId="46">
    <w:abstractNumId w:val="169"/>
  </w:num>
  <w:num w:numId="47">
    <w:abstractNumId w:val="164"/>
  </w:num>
  <w:num w:numId="48">
    <w:abstractNumId w:val="8"/>
  </w:num>
  <w:num w:numId="49">
    <w:abstractNumId w:val="192"/>
  </w:num>
  <w:num w:numId="50">
    <w:abstractNumId w:val="157"/>
  </w:num>
  <w:num w:numId="51">
    <w:abstractNumId w:val="214"/>
  </w:num>
  <w:num w:numId="52">
    <w:abstractNumId w:val="147"/>
  </w:num>
  <w:num w:numId="53">
    <w:abstractNumId w:val="130"/>
  </w:num>
  <w:num w:numId="54">
    <w:abstractNumId w:val="165"/>
  </w:num>
  <w:num w:numId="55">
    <w:abstractNumId w:val="146"/>
  </w:num>
  <w:num w:numId="56">
    <w:abstractNumId w:val="138"/>
  </w:num>
  <w:num w:numId="57">
    <w:abstractNumId w:val="67"/>
  </w:num>
  <w:num w:numId="58">
    <w:abstractNumId w:val="72"/>
  </w:num>
  <w:num w:numId="59">
    <w:abstractNumId w:val="126"/>
  </w:num>
  <w:num w:numId="60">
    <w:abstractNumId w:val="94"/>
    <w:lvlOverride w:ilvl="0">
      <w:startOverride w:val="1"/>
    </w:lvlOverride>
  </w:num>
  <w:num w:numId="61">
    <w:abstractNumId w:val="48"/>
  </w:num>
  <w:num w:numId="62">
    <w:abstractNumId w:val="109"/>
  </w:num>
  <w:num w:numId="63">
    <w:abstractNumId w:val="63"/>
  </w:num>
  <w:num w:numId="64">
    <w:abstractNumId w:val="199"/>
  </w:num>
  <w:num w:numId="65">
    <w:abstractNumId w:val="132"/>
  </w:num>
  <w:num w:numId="66">
    <w:abstractNumId w:val="217"/>
  </w:num>
  <w:num w:numId="67">
    <w:abstractNumId w:val="95"/>
  </w:num>
  <w:num w:numId="68">
    <w:abstractNumId w:val="104"/>
  </w:num>
  <w:num w:numId="69">
    <w:abstractNumId w:val="116"/>
  </w:num>
  <w:num w:numId="70">
    <w:abstractNumId w:val="87"/>
  </w:num>
  <w:num w:numId="71">
    <w:abstractNumId w:val="197"/>
  </w:num>
  <w:num w:numId="72">
    <w:abstractNumId w:val="204"/>
  </w:num>
  <w:num w:numId="73">
    <w:abstractNumId w:val="102"/>
  </w:num>
  <w:num w:numId="74">
    <w:abstractNumId w:val="121"/>
  </w:num>
  <w:num w:numId="7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6">
    <w:abstractNumId w:val="160"/>
  </w:num>
  <w:num w:numId="87">
    <w:abstractNumId w:val="61"/>
  </w:num>
  <w:num w:numId="88">
    <w:abstractNumId w:val="45"/>
  </w:num>
  <w:num w:numId="89">
    <w:abstractNumId w:val="129"/>
  </w:num>
  <w:num w:numId="90">
    <w:abstractNumId w:val="54"/>
  </w:num>
  <w:num w:numId="9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2"/>
  </w:num>
  <w:num w:numId="9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47"/>
  </w:num>
  <w:num w:numId="97">
    <w:abstractNumId w:val="53"/>
  </w:num>
  <w:num w:numId="98">
    <w:abstractNumId w:val="205"/>
  </w:num>
  <w:num w:numId="99">
    <w:abstractNumId w:val="189"/>
  </w:num>
  <w:num w:numId="100">
    <w:abstractNumId w:val="62"/>
  </w:num>
  <w:num w:numId="101">
    <w:abstractNumId w:val="75"/>
  </w:num>
  <w:num w:numId="102">
    <w:abstractNumId w:val="144"/>
  </w:num>
  <w:num w:numId="103">
    <w:abstractNumId w:val="168"/>
  </w:num>
  <w:num w:numId="104">
    <w:abstractNumId w:val="56"/>
  </w:num>
  <w:num w:numId="105">
    <w:abstractNumId w:val="216"/>
  </w:num>
  <w:num w:numId="106">
    <w:abstractNumId w:val="178"/>
  </w:num>
  <w:num w:numId="107">
    <w:abstractNumId w:val="4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D8"/>
    <w:rsid w:val="00000E0E"/>
    <w:rsid w:val="00002DDA"/>
    <w:rsid w:val="00005EB0"/>
    <w:rsid w:val="00006C3F"/>
    <w:rsid w:val="00010D6B"/>
    <w:rsid w:val="00012A2E"/>
    <w:rsid w:val="000163D1"/>
    <w:rsid w:val="00025A1E"/>
    <w:rsid w:val="00034F3B"/>
    <w:rsid w:val="00036D53"/>
    <w:rsid w:val="00042D03"/>
    <w:rsid w:val="000432C4"/>
    <w:rsid w:val="00046128"/>
    <w:rsid w:val="00047D78"/>
    <w:rsid w:val="0005075B"/>
    <w:rsid w:val="000555F8"/>
    <w:rsid w:val="000558D8"/>
    <w:rsid w:val="00056100"/>
    <w:rsid w:val="0006160C"/>
    <w:rsid w:val="00067DD3"/>
    <w:rsid w:val="00070500"/>
    <w:rsid w:val="00070C64"/>
    <w:rsid w:val="000715C4"/>
    <w:rsid w:val="000729AF"/>
    <w:rsid w:val="00075FA7"/>
    <w:rsid w:val="00076F49"/>
    <w:rsid w:val="00080F1D"/>
    <w:rsid w:val="000831BF"/>
    <w:rsid w:val="00083343"/>
    <w:rsid w:val="00084120"/>
    <w:rsid w:val="00085972"/>
    <w:rsid w:val="0008605D"/>
    <w:rsid w:val="0008610E"/>
    <w:rsid w:val="000866FE"/>
    <w:rsid w:val="00086760"/>
    <w:rsid w:val="00086F58"/>
    <w:rsid w:val="00093E18"/>
    <w:rsid w:val="00095298"/>
    <w:rsid w:val="000963C2"/>
    <w:rsid w:val="0009768C"/>
    <w:rsid w:val="000A041D"/>
    <w:rsid w:val="000A157C"/>
    <w:rsid w:val="000A4F05"/>
    <w:rsid w:val="000A6A58"/>
    <w:rsid w:val="000B2D72"/>
    <w:rsid w:val="000B38E4"/>
    <w:rsid w:val="000B452E"/>
    <w:rsid w:val="000C148C"/>
    <w:rsid w:val="000C1C2E"/>
    <w:rsid w:val="000C3AD1"/>
    <w:rsid w:val="000C5E59"/>
    <w:rsid w:val="000D325F"/>
    <w:rsid w:val="000D6437"/>
    <w:rsid w:val="000D6D3B"/>
    <w:rsid w:val="000E26DE"/>
    <w:rsid w:val="000E4096"/>
    <w:rsid w:val="000E4C0C"/>
    <w:rsid w:val="000E61E0"/>
    <w:rsid w:val="000E653C"/>
    <w:rsid w:val="000E79EC"/>
    <w:rsid w:val="000F29DC"/>
    <w:rsid w:val="000F3CCE"/>
    <w:rsid w:val="000F45F9"/>
    <w:rsid w:val="000F6E8D"/>
    <w:rsid w:val="0010255E"/>
    <w:rsid w:val="00103417"/>
    <w:rsid w:val="00116881"/>
    <w:rsid w:val="00121119"/>
    <w:rsid w:val="00121DE7"/>
    <w:rsid w:val="00122E2D"/>
    <w:rsid w:val="001301C3"/>
    <w:rsid w:val="001303C0"/>
    <w:rsid w:val="001366E9"/>
    <w:rsid w:val="00151563"/>
    <w:rsid w:val="00151E3E"/>
    <w:rsid w:val="00155E1E"/>
    <w:rsid w:val="001567AD"/>
    <w:rsid w:val="001617EC"/>
    <w:rsid w:val="00161A9F"/>
    <w:rsid w:val="001621BE"/>
    <w:rsid w:val="001650C5"/>
    <w:rsid w:val="00167A96"/>
    <w:rsid w:val="00170BD7"/>
    <w:rsid w:val="00180BDE"/>
    <w:rsid w:val="0018181A"/>
    <w:rsid w:val="00182D38"/>
    <w:rsid w:val="0018518A"/>
    <w:rsid w:val="0018556D"/>
    <w:rsid w:val="00186A0D"/>
    <w:rsid w:val="00192600"/>
    <w:rsid w:val="001975D2"/>
    <w:rsid w:val="001979A3"/>
    <w:rsid w:val="001A074D"/>
    <w:rsid w:val="001A0EFC"/>
    <w:rsid w:val="001A1519"/>
    <w:rsid w:val="001A252C"/>
    <w:rsid w:val="001A7200"/>
    <w:rsid w:val="001B3160"/>
    <w:rsid w:val="001B5E0E"/>
    <w:rsid w:val="001B60A8"/>
    <w:rsid w:val="001C1696"/>
    <w:rsid w:val="001C5009"/>
    <w:rsid w:val="001C5353"/>
    <w:rsid w:val="001C625B"/>
    <w:rsid w:val="001C7DCB"/>
    <w:rsid w:val="001D0B09"/>
    <w:rsid w:val="001D3402"/>
    <w:rsid w:val="001D39DB"/>
    <w:rsid w:val="001D4FB5"/>
    <w:rsid w:val="001D5821"/>
    <w:rsid w:val="001D6BBB"/>
    <w:rsid w:val="001D7F40"/>
    <w:rsid w:val="001D7F52"/>
    <w:rsid w:val="001E59CD"/>
    <w:rsid w:val="001F0609"/>
    <w:rsid w:val="001F33ED"/>
    <w:rsid w:val="001F6C51"/>
    <w:rsid w:val="00201DBA"/>
    <w:rsid w:val="00202AFA"/>
    <w:rsid w:val="00202F84"/>
    <w:rsid w:val="002044D2"/>
    <w:rsid w:val="0020453C"/>
    <w:rsid w:val="0020467F"/>
    <w:rsid w:val="00212CDD"/>
    <w:rsid w:val="00213D9E"/>
    <w:rsid w:val="00215C14"/>
    <w:rsid w:val="002178F3"/>
    <w:rsid w:val="00220184"/>
    <w:rsid w:val="00220201"/>
    <w:rsid w:val="002214FE"/>
    <w:rsid w:val="002254DE"/>
    <w:rsid w:val="0022709D"/>
    <w:rsid w:val="002330A4"/>
    <w:rsid w:val="0023614C"/>
    <w:rsid w:val="00240104"/>
    <w:rsid w:val="00240693"/>
    <w:rsid w:val="00240FDC"/>
    <w:rsid w:val="0024488A"/>
    <w:rsid w:val="002453C5"/>
    <w:rsid w:val="002453F1"/>
    <w:rsid w:val="00246529"/>
    <w:rsid w:val="0024684F"/>
    <w:rsid w:val="002472ED"/>
    <w:rsid w:val="00247DED"/>
    <w:rsid w:val="00252646"/>
    <w:rsid w:val="00257CC1"/>
    <w:rsid w:val="0026659A"/>
    <w:rsid w:val="00266B7D"/>
    <w:rsid w:val="00271C1A"/>
    <w:rsid w:val="00272036"/>
    <w:rsid w:val="002734C4"/>
    <w:rsid w:val="002735F9"/>
    <w:rsid w:val="0027456B"/>
    <w:rsid w:val="00274FB2"/>
    <w:rsid w:val="00276998"/>
    <w:rsid w:val="00276F07"/>
    <w:rsid w:val="0027756E"/>
    <w:rsid w:val="002777F3"/>
    <w:rsid w:val="00277C67"/>
    <w:rsid w:val="00280E78"/>
    <w:rsid w:val="002825ED"/>
    <w:rsid w:val="00282DDD"/>
    <w:rsid w:val="00282F02"/>
    <w:rsid w:val="002835D8"/>
    <w:rsid w:val="0028567D"/>
    <w:rsid w:val="0029101D"/>
    <w:rsid w:val="00296A74"/>
    <w:rsid w:val="00296AD7"/>
    <w:rsid w:val="002A3E9D"/>
    <w:rsid w:val="002A5B86"/>
    <w:rsid w:val="002A6BEA"/>
    <w:rsid w:val="002B2E25"/>
    <w:rsid w:val="002C62C1"/>
    <w:rsid w:val="002D2FD4"/>
    <w:rsid w:val="002D4366"/>
    <w:rsid w:val="002D4972"/>
    <w:rsid w:val="002D4BD0"/>
    <w:rsid w:val="002D52A9"/>
    <w:rsid w:val="002D5A07"/>
    <w:rsid w:val="002D6464"/>
    <w:rsid w:val="002D7E63"/>
    <w:rsid w:val="002E5A6F"/>
    <w:rsid w:val="002F5381"/>
    <w:rsid w:val="002F63E8"/>
    <w:rsid w:val="0030243E"/>
    <w:rsid w:val="003024BF"/>
    <w:rsid w:val="00304479"/>
    <w:rsid w:val="00307171"/>
    <w:rsid w:val="0030776D"/>
    <w:rsid w:val="00312B24"/>
    <w:rsid w:val="00317310"/>
    <w:rsid w:val="00317F31"/>
    <w:rsid w:val="0032118F"/>
    <w:rsid w:val="00321F1C"/>
    <w:rsid w:val="00323CF3"/>
    <w:rsid w:val="0032556F"/>
    <w:rsid w:val="00326C1E"/>
    <w:rsid w:val="00327002"/>
    <w:rsid w:val="00327C2A"/>
    <w:rsid w:val="00331DA1"/>
    <w:rsid w:val="0033285A"/>
    <w:rsid w:val="0033557B"/>
    <w:rsid w:val="00335FBE"/>
    <w:rsid w:val="00340FC3"/>
    <w:rsid w:val="00350F52"/>
    <w:rsid w:val="00351DD7"/>
    <w:rsid w:val="00355262"/>
    <w:rsid w:val="00355D4C"/>
    <w:rsid w:val="00357353"/>
    <w:rsid w:val="0036105A"/>
    <w:rsid w:val="003633BC"/>
    <w:rsid w:val="00364A2F"/>
    <w:rsid w:val="00365BCF"/>
    <w:rsid w:val="00366C63"/>
    <w:rsid w:val="00366F24"/>
    <w:rsid w:val="0037058E"/>
    <w:rsid w:val="00371F47"/>
    <w:rsid w:val="00373368"/>
    <w:rsid w:val="00375B73"/>
    <w:rsid w:val="00376946"/>
    <w:rsid w:val="00376C88"/>
    <w:rsid w:val="0038045C"/>
    <w:rsid w:val="003819CA"/>
    <w:rsid w:val="003829AC"/>
    <w:rsid w:val="003833AD"/>
    <w:rsid w:val="003857BE"/>
    <w:rsid w:val="00387386"/>
    <w:rsid w:val="00390643"/>
    <w:rsid w:val="00391750"/>
    <w:rsid w:val="00392500"/>
    <w:rsid w:val="003A05B0"/>
    <w:rsid w:val="003A1551"/>
    <w:rsid w:val="003A1995"/>
    <w:rsid w:val="003A1ABA"/>
    <w:rsid w:val="003A512F"/>
    <w:rsid w:val="003A5601"/>
    <w:rsid w:val="003A6FDF"/>
    <w:rsid w:val="003B0E8F"/>
    <w:rsid w:val="003B1696"/>
    <w:rsid w:val="003B2204"/>
    <w:rsid w:val="003B276E"/>
    <w:rsid w:val="003B3C5F"/>
    <w:rsid w:val="003B615E"/>
    <w:rsid w:val="003B61ED"/>
    <w:rsid w:val="003C0874"/>
    <w:rsid w:val="003C107A"/>
    <w:rsid w:val="003C1E41"/>
    <w:rsid w:val="003C38FB"/>
    <w:rsid w:val="003C4871"/>
    <w:rsid w:val="003C625C"/>
    <w:rsid w:val="003D1870"/>
    <w:rsid w:val="003D2318"/>
    <w:rsid w:val="003D2362"/>
    <w:rsid w:val="003D2A8A"/>
    <w:rsid w:val="003D2DBB"/>
    <w:rsid w:val="003D4F04"/>
    <w:rsid w:val="003D6789"/>
    <w:rsid w:val="003D7077"/>
    <w:rsid w:val="003E0C33"/>
    <w:rsid w:val="003E649D"/>
    <w:rsid w:val="003E65B7"/>
    <w:rsid w:val="003E6D2B"/>
    <w:rsid w:val="003F18D3"/>
    <w:rsid w:val="003F280D"/>
    <w:rsid w:val="003F5D71"/>
    <w:rsid w:val="003F65A4"/>
    <w:rsid w:val="0040519D"/>
    <w:rsid w:val="00411503"/>
    <w:rsid w:val="00413155"/>
    <w:rsid w:val="004167DE"/>
    <w:rsid w:val="00417AD7"/>
    <w:rsid w:val="00420098"/>
    <w:rsid w:val="00420B0A"/>
    <w:rsid w:val="00423290"/>
    <w:rsid w:val="00423372"/>
    <w:rsid w:val="00424343"/>
    <w:rsid w:val="00424E27"/>
    <w:rsid w:val="00426273"/>
    <w:rsid w:val="004335DC"/>
    <w:rsid w:val="004365C8"/>
    <w:rsid w:val="00441401"/>
    <w:rsid w:val="0044209E"/>
    <w:rsid w:val="00451290"/>
    <w:rsid w:val="0045381C"/>
    <w:rsid w:val="00454119"/>
    <w:rsid w:val="00456180"/>
    <w:rsid w:val="00456220"/>
    <w:rsid w:val="00456EFC"/>
    <w:rsid w:val="00460CA6"/>
    <w:rsid w:val="00461C63"/>
    <w:rsid w:val="0046243A"/>
    <w:rsid w:val="00462F77"/>
    <w:rsid w:val="00464BCD"/>
    <w:rsid w:val="0046547E"/>
    <w:rsid w:val="004667A9"/>
    <w:rsid w:val="00467943"/>
    <w:rsid w:val="00470A9D"/>
    <w:rsid w:val="00470CA8"/>
    <w:rsid w:val="00471DB9"/>
    <w:rsid w:val="00473477"/>
    <w:rsid w:val="004739B9"/>
    <w:rsid w:val="00473F00"/>
    <w:rsid w:val="004749BE"/>
    <w:rsid w:val="00475167"/>
    <w:rsid w:val="004762EF"/>
    <w:rsid w:val="0047642D"/>
    <w:rsid w:val="00477F66"/>
    <w:rsid w:val="004802E2"/>
    <w:rsid w:val="004834C6"/>
    <w:rsid w:val="004848F2"/>
    <w:rsid w:val="004858BA"/>
    <w:rsid w:val="0049061A"/>
    <w:rsid w:val="00490FAB"/>
    <w:rsid w:val="00492CF7"/>
    <w:rsid w:val="004937AF"/>
    <w:rsid w:val="00495829"/>
    <w:rsid w:val="004967DD"/>
    <w:rsid w:val="004A3641"/>
    <w:rsid w:val="004A5B8B"/>
    <w:rsid w:val="004B1720"/>
    <w:rsid w:val="004B4DF2"/>
    <w:rsid w:val="004C02FE"/>
    <w:rsid w:val="004C3D4E"/>
    <w:rsid w:val="004C42C6"/>
    <w:rsid w:val="004D2804"/>
    <w:rsid w:val="004D32A3"/>
    <w:rsid w:val="004D3D2C"/>
    <w:rsid w:val="004D4D37"/>
    <w:rsid w:val="004D5FEE"/>
    <w:rsid w:val="004E1780"/>
    <w:rsid w:val="004E2118"/>
    <w:rsid w:val="004E247C"/>
    <w:rsid w:val="004E4144"/>
    <w:rsid w:val="004E4172"/>
    <w:rsid w:val="004F1963"/>
    <w:rsid w:val="004F1ED1"/>
    <w:rsid w:val="004F3199"/>
    <w:rsid w:val="0050002E"/>
    <w:rsid w:val="00500872"/>
    <w:rsid w:val="00501E2F"/>
    <w:rsid w:val="00503BB9"/>
    <w:rsid w:val="00504121"/>
    <w:rsid w:val="00504EF5"/>
    <w:rsid w:val="005058F4"/>
    <w:rsid w:val="00507440"/>
    <w:rsid w:val="00517378"/>
    <w:rsid w:val="005210AF"/>
    <w:rsid w:val="00523C83"/>
    <w:rsid w:val="005257C3"/>
    <w:rsid w:val="00530914"/>
    <w:rsid w:val="005319C7"/>
    <w:rsid w:val="00532CF5"/>
    <w:rsid w:val="00536FC4"/>
    <w:rsid w:val="00540E04"/>
    <w:rsid w:val="00544DE4"/>
    <w:rsid w:val="00545239"/>
    <w:rsid w:val="00546F87"/>
    <w:rsid w:val="005470EF"/>
    <w:rsid w:val="00547B1A"/>
    <w:rsid w:val="0055082E"/>
    <w:rsid w:val="00550FA1"/>
    <w:rsid w:val="0055383F"/>
    <w:rsid w:val="0055667C"/>
    <w:rsid w:val="00557CD8"/>
    <w:rsid w:val="005602AF"/>
    <w:rsid w:val="005641D8"/>
    <w:rsid w:val="00566AD4"/>
    <w:rsid w:val="00572C1B"/>
    <w:rsid w:val="00573F07"/>
    <w:rsid w:val="00577BCD"/>
    <w:rsid w:val="00583F0E"/>
    <w:rsid w:val="005842DD"/>
    <w:rsid w:val="00584615"/>
    <w:rsid w:val="00584C5D"/>
    <w:rsid w:val="005900E0"/>
    <w:rsid w:val="0059365E"/>
    <w:rsid w:val="00595EA9"/>
    <w:rsid w:val="00596BAD"/>
    <w:rsid w:val="00596BF4"/>
    <w:rsid w:val="005A131D"/>
    <w:rsid w:val="005A26A8"/>
    <w:rsid w:val="005A38B4"/>
    <w:rsid w:val="005A3909"/>
    <w:rsid w:val="005A3FFA"/>
    <w:rsid w:val="005A42D8"/>
    <w:rsid w:val="005B07B2"/>
    <w:rsid w:val="005B4A8F"/>
    <w:rsid w:val="005B5B36"/>
    <w:rsid w:val="005B6405"/>
    <w:rsid w:val="005C7368"/>
    <w:rsid w:val="005D0299"/>
    <w:rsid w:val="005D06FF"/>
    <w:rsid w:val="005D0905"/>
    <w:rsid w:val="005D1AB3"/>
    <w:rsid w:val="005E0119"/>
    <w:rsid w:val="005E0A45"/>
    <w:rsid w:val="005E2004"/>
    <w:rsid w:val="005E2BE7"/>
    <w:rsid w:val="005E3698"/>
    <w:rsid w:val="005E71F1"/>
    <w:rsid w:val="005F3786"/>
    <w:rsid w:val="005F5640"/>
    <w:rsid w:val="005F69C8"/>
    <w:rsid w:val="005F736A"/>
    <w:rsid w:val="0061503C"/>
    <w:rsid w:val="00620A18"/>
    <w:rsid w:val="00620B3E"/>
    <w:rsid w:val="006251C8"/>
    <w:rsid w:val="00625902"/>
    <w:rsid w:val="006265ED"/>
    <w:rsid w:val="00626D09"/>
    <w:rsid w:val="00626E2A"/>
    <w:rsid w:val="0063411D"/>
    <w:rsid w:val="00636506"/>
    <w:rsid w:val="006366F7"/>
    <w:rsid w:val="00640497"/>
    <w:rsid w:val="006409C1"/>
    <w:rsid w:val="006419CE"/>
    <w:rsid w:val="00645DEE"/>
    <w:rsid w:val="00652554"/>
    <w:rsid w:val="0066476D"/>
    <w:rsid w:val="00665869"/>
    <w:rsid w:val="00670668"/>
    <w:rsid w:val="006712E4"/>
    <w:rsid w:val="00673204"/>
    <w:rsid w:val="006733BD"/>
    <w:rsid w:val="006759F6"/>
    <w:rsid w:val="0067675D"/>
    <w:rsid w:val="00682A04"/>
    <w:rsid w:val="00686103"/>
    <w:rsid w:val="00686AFD"/>
    <w:rsid w:val="00686BBC"/>
    <w:rsid w:val="006902BE"/>
    <w:rsid w:val="00690C15"/>
    <w:rsid w:val="00691EA5"/>
    <w:rsid w:val="006930E1"/>
    <w:rsid w:val="00693E0E"/>
    <w:rsid w:val="0069510D"/>
    <w:rsid w:val="006A3C50"/>
    <w:rsid w:val="006A4205"/>
    <w:rsid w:val="006A4D5F"/>
    <w:rsid w:val="006A52B3"/>
    <w:rsid w:val="006B0511"/>
    <w:rsid w:val="006B17DF"/>
    <w:rsid w:val="006B19CE"/>
    <w:rsid w:val="006B1E59"/>
    <w:rsid w:val="006B4014"/>
    <w:rsid w:val="006B586D"/>
    <w:rsid w:val="006B68DE"/>
    <w:rsid w:val="006B6D86"/>
    <w:rsid w:val="006B7996"/>
    <w:rsid w:val="006C0716"/>
    <w:rsid w:val="006C2469"/>
    <w:rsid w:val="006C3D9A"/>
    <w:rsid w:val="006C59EA"/>
    <w:rsid w:val="006D0389"/>
    <w:rsid w:val="006D059B"/>
    <w:rsid w:val="006E7478"/>
    <w:rsid w:val="006E7B92"/>
    <w:rsid w:val="006F05C9"/>
    <w:rsid w:val="006F26D8"/>
    <w:rsid w:val="006F2D78"/>
    <w:rsid w:val="006F72D1"/>
    <w:rsid w:val="007009E1"/>
    <w:rsid w:val="00703F2E"/>
    <w:rsid w:val="0070453A"/>
    <w:rsid w:val="007045B5"/>
    <w:rsid w:val="00704ED2"/>
    <w:rsid w:val="00706A51"/>
    <w:rsid w:val="00710153"/>
    <w:rsid w:val="0071064A"/>
    <w:rsid w:val="00710774"/>
    <w:rsid w:val="00710F17"/>
    <w:rsid w:val="00711C93"/>
    <w:rsid w:val="00712280"/>
    <w:rsid w:val="007175F2"/>
    <w:rsid w:val="00717823"/>
    <w:rsid w:val="00720917"/>
    <w:rsid w:val="007215FE"/>
    <w:rsid w:val="00722EA8"/>
    <w:rsid w:val="00722F60"/>
    <w:rsid w:val="007235CD"/>
    <w:rsid w:val="00724943"/>
    <w:rsid w:val="00725F4F"/>
    <w:rsid w:val="00726607"/>
    <w:rsid w:val="00726EB3"/>
    <w:rsid w:val="0073017A"/>
    <w:rsid w:val="00732439"/>
    <w:rsid w:val="007420C8"/>
    <w:rsid w:val="00754416"/>
    <w:rsid w:val="007575AE"/>
    <w:rsid w:val="00757D2F"/>
    <w:rsid w:val="00760BE6"/>
    <w:rsid w:val="00763C61"/>
    <w:rsid w:val="00764000"/>
    <w:rsid w:val="00764524"/>
    <w:rsid w:val="00767231"/>
    <w:rsid w:val="007704CF"/>
    <w:rsid w:val="00773F03"/>
    <w:rsid w:val="00775E97"/>
    <w:rsid w:val="00776E90"/>
    <w:rsid w:val="0078032D"/>
    <w:rsid w:val="00780545"/>
    <w:rsid w:val="00787147"/>
    <w:rsid w:val="007916C4"/>
    <w:rsid w:val="00792A31"/>
    <w:rsid w:val="00795371"/>
    <w:rsid w:val="00796847"/>
    <w:rsid w:val="00797AAE"/>
    <w:rsid w:val="007A0573"/>
    <w:rsid w:val="007A4318"/>
    <w:rsid w:val="007A470D"/>
    <w:rsid w:val="007A5EA4"/>
    <w:rsid w:val="007A7879"/>
    <w:rsid w:val="007B1158"/>
    <w:rsid w:val="007B155D"/>
    <w:rsid w:val="007C0D7F"/>
    <w:rsid w:val="007C2701"/>
    <w:rsid w:val="007C2807"/>
    <w:rsid w:val="007C34B1"/>
    <w:rsid w:val="007C43FA"/>
    <w:rsid w:val="007D336E"/>
    <w:rsid w:val="007D3B4D"/>
    <w:rsid w:val="007D4585"/>
    <w:rsid w:val="007D4A1E"/>
    <w:rsid w:val="007D5760"/>
    <w:rsid w:val="007D5C04"/>
    <w:rsid w:val="007D7BDC"/>
    <w:rsid w:val="007E170C"/>
    <w:rsid w:val="007E392A"/>
    <w:rsid w:val="007E50DD"/>
    <w:rsid w:val="007E703B"/>
    <w:rsid w:val="007F1189"/>
    <w:rsid w:val="007F1E6D"/>
    <w:rsid w:val="007F44E1"/>
    <w:rsid w:val="007F589E"/>
    <w:rsid w:val="00802276"/>
    <w:rsid w:val="00802FF1"/>
    <w:rsid w:val="008077D1"/>
    <w:rsid w:val="0080790B"/>
    <w:rsid w:val="00817BE5"/>
    <w:rsid w:val="00822563"/>
    <w:rsid w:val="00824B72"/>
    <w:rsid w:val="008263AC"/>
    <w:rsid w:val="00826F81"/>
    <w:rsid w:val="008348CD"/>
    <w:rsid w:val="008355E7"/>
    <w:rsid w:val="00835FBA"/>
    <w:rsid w:val="00840810"/>
    <w:rsid w:val="0084207D"/>
    <w:rsid w:val="0084285A"/>
    <w:rsid w:val="00844A0F"/>
    <w:rsid w:val="00845CB1"/>
    <w:rsid w:val="00846A4C"/>
    <w:rsid w:val="008477EF"/>
    <w:rsid w:val="00853101"/>
    <w:rsid w:val="0085397D"/>
    <w:rsid w:val="008549B3"/>
    <w:rsid w:val="008607C8"/>
    <w:rsid w:val="00860E25"/>
    <w:rsid w:val="00861F3A"/>
    <w:rsid w:val="0086346F"/>
    <w:rsid w:val="00865237"/>
    <w:rsid w:val="00872148"/>
    <w:rsid w:val="00872414"/>
    <w:rsid w:val="008751F2"/>
    <w:rsid w:val="008767FD"/>
    <w:rsid w:val="00877420"/>
    <w:rsid w:val="00877500"/>
    <w:rsid w:val="00880DF3"/>
    <w:rsid w:val="00880E9E"/>
    <w:rsid w:val="00882552"/>
    <w:rsid w:val="00882AA1"/>
    <w:rsid w:val="00886633"/>
    <w:rsid w:val="008917CB"/>
    <w:rsid w:val="008917E9"/>
    <w:rsid w:val="00893CCA"/>
    <w:rsid w:val="00894747"/>
    <w:rsid w:val="00895326"/>
    <w:rsid w:val="008957F8"/>
    <w:rsid w:val="008A100E"/>
    <w:rsid w:val="008A36A2"/>
    <w:rsid w:val="008A4A33"/>
    <w:rsid w:val="008A510A"/>
    <w:rsid w:val="008B1DF1"/>
    <w:rsid w:val="008B3BC3"/>
    <w:rsid w:val="008B43A9"/>
    <w:rsid w:val="008C1079"/>
    <w:rsid w:val="008C142C"/>
    <w:rsid w:val="008C177A"/>
    <w:rsid w:val="008C1CE4"/>
    <w:rsid w:val="008C51CB"/>
    <w:rsid w:val="008C5F37"/>
    <w:rsid w:val="008D064E"/>
    <w:rsid w:val="008D1157"/>
    <w:rsid w:val="008D1D66"/>
    <w:rsid w:val="008D2958"/>
    <w:rsid w:val="008D4862"/>
    <w:rsid w:val="008D5F13"/>
    <w:rsid w:val="008E0EEB"/>
    <w:rsid w:val="008E4E08"/>
    <w:rsid w:val="008E6976"/>
    <w:rsid w:val="008E7020"/>
    <w:rsid w:val="008E72EF"/>
    <w:rsid w:val="008E7CBF"/>
    <w:rsid w:val="008F05AD"/>
    <w:rsid w:val="008F0BF2"/>
    <w:rsid w:val="008F4B2D"/>
    <w:rsid w:val="008F64FD"/>
    <w:rsid w:val="009076EA"/>
    <w:rsid w:val="0091045B"/>
    <w:rsid w:val="00912F00"/>
    <w:rsid w:val="00913B00"/>
    <w:rsid w:val="00913DE4"/>
    <w:rsid w:val="00921652"/>
    <w:rsid w:val="00922942"/>
    <w:rsid w:val="0092353C"/>
    <w:rsid w:val="009250FD"/>
    <w:rsid w:val="00925CBC"/>
    <w:rsid w:val="00930162"/>
    <w:rsid w:val="009311CB"/>
    <w:rsid w:val="00931DAC"/>
    <w:rsid w:val="009326DA"/>
    <w:rsid w:val="00932FF6"/>
    <w:rsid w:val="00935B7D"/>
    <w:rsid w:val="00937D52"/>
    <w:rsid w:val="00942C82"/>
    <w:rsid w:val="00943A5C"/>
    <w:rsid w:val="009459CE"/>
    <w:rsid w:val="009476C3"/>
    <w:rsid w:val="00951B19"/>
    <w:rsid w:val="00960E0C"/>
    <w:rsid w:val="00961A3D"/>
    <w:rsid w:val="00963E24"/>
    <w:rsid w:val="009643B2"/>
    <w:rsid w:val="00965E94"/>
    <w:rsid w:val="00965EAC"/>
    <w:rsid w:val="0097092A"/>
    <w:rsid w:val="009724EB"/>
    <w:rsid w:val="009735EF"/>
    <w:rsid w:val="00974AEB"/>
    <w:rsid w:val="0098038D"/>
    <w:rsid w:val="00983611"/>
    <w:rsid w:val="009840DB"/>
    <w:rsid w:val="009853D8"/>
    <w:rsid w:val="00985E14"/>
    <w:rsid w:val="009907DE"/>
    <w:rsid w:val="009957C0"/>
    <w:rsid w:val="00996939"/>
    <w:rsid w:val="009A3CCD"/>
    <w:rsid w:val="009A71F1"/>
    <w:rsid w:val="009A751E"/>
    <w:rsid w:val="009A7EA9"/>
    <w:rsid w:val="009B132D"/>
    <w:rsid w:val="009B25A1"/>
    <w:rsid w:val="009B4A5F"/>
    <w:rsid w:val="009B7578"/>
    <w:rsid w:val="009B7AD2"/>
    <w:rsid w:val="009C1E7D"/>
    <w:rsid w:val="009C267A"/>
    <w:rsid w:val="009C31D8"/>
    <w:rsid w:val="009C3AB9"/>
    <w:rsid w:val="009C7EA7"/>
    <w:rsid w:val="009D1670"/>
    <w:rsid w:val="009D3AB7"/>
    <w:rsid w:val="009D4827"/>
    <w:rsid w:val="009D486C"/>
    <w:rsid w:val="009D4F42"/>
    <w:rsid w:val="009E0BEB"/>
    <w:rsid w:val="009E0DDB"/>
    <w:rsid w:val="009E310D"/>
    <w:rsid w:val="009E4E23"/>
    <w:rsid w:val="009E554E"/>
    <w:rsid w:val="009E5C37"/>
    <w:rsid w:val="009F0614"/>
    <w:rsid w:val="009F17C7"/>
    <w:rsid w:val="009F27F3"/>
    <w:rsid w:val="009F7969"/>
    <w:rsid w:val="00A04213"/>
    <w:rsid w:val="00A04827"/>
    <w:rsid w:val="00A0772D"/>
    <w:rsid w:val="00A07805"/>
    <w:rsid w:val="00A07910"/>
    <w:rsid w:val="00A104A1"/>
    <w:rsid w:val="00A213F7"/>
    <w:rsid w:val="00A223A3"/>
    <w:rsid w:val="00A273CE"/>
    <w:rsid w:val="00A30986"/>
    <w:rsid w:val="00A34841"/>
    <w:rsid w:val="00A353C6"/>
    <w:rsid w:val="00A43559"/>
    <w:rsid w:val="00A441B4"/>
    <w:rsid w:val="00A46F02"/>
    <w:rsid w:val="00A512ED"/>
    <w:rsid w:val="00A513C1"/>
    <w:rsid w:val="00A542F1"/>
    <w:rsid w:val="00A5545B"/>
    <w:rsid w:val="00A60649"/>
    <w:rsid w:val="00A60B9F"/>
    <w:rsid w:val="00A63499"/>
    <w:rsid w:val="00A64189"/>
    <w:rsid w:val="00A64943"/>
    <w:rsid w:val="00A74415"/>
    <w:rsid w:val="00A74C71"/>
    <w:rsid w:val="00A7588A"/>
    <w:rsid w:val="00A759E9"/>
    <w:rsid w:val="00A767D8"/>
    <w:rsid w:val="00A8150F"/>
    <w:rsid w:val="00A8317B"/>
    <w:rsid w:val="00A9166B"/>
    <w:rsid w:val="00A92B8C"/>
    <w:rsid w:val="00A96D77"/>
    <w:rsid w:val="00A97C40"/>
    <w:rsid w:val="00AA0A6E"/>
    <w:rsid w:val="00AA2D74"/>
    <w:rsid w:val="00AA6763"/>
    <w:rsid w:val="00AA6A32"/>
    <w:rsid w:val="00AB032D"/>
    <w:rsid w:val="00AB0DEF"/>
    <w:rsid w:val="00AB5166"/>
    <w:rsid w:val="00AB53F6"/>
    <w:rsid w:val="00AB584F"/>
    <w:rsid w:val="00AB59B1"/>
    <w:rsid w:val="00AB6669"/>
    <w:rsid w:val="00AB6A24"/>
    <w:rsid w:val="00AB7078"/>
    <w:rsid w:val="00AB7D4F"/>
    <w:rsid w:val="00AC3FCD"/>
    <w:rsid w:val="00AC4A59"/>
    <w:rsid w:val="00AD1550"/>
    <w:rsid w:val="00AD1DAA"/>
    <w:rsid w:val="00AD2D60"/>
    <w:rsid w:val="00AD4324"/>
    <w:rsid w:val="00AD4C21"/>
    <w:rsid w:val="00AD62C7"/>
    <w:rsid w:val="00AE15C9"/>
    <w:rsid w:val="00AE2808"/>
    <w:rsid w:val="00AE4467"/>
    <w:rsid w:val="00AE47F4"/>
    <w:rsid w:val="00AF1164"/>
    <w:rsid w:val="00AF3028"/>
    <w:rsid w:val="00AF3535"/>
    <w:rsid w:val="00AF5321"/>
    <w:rsid w:val="00AF66B5"/>
    <w:rsid w:val="00AF6F51"/>
    <w:rsid w:val="00B01943"/>
    <w:rsid w:val="00B062E6"/>
    <w:rsid w:val="00B07829"/>
    <w:rsid w:val="00B11052"/>
    <w:rsid w:val="00B148E8"/>
    <w:rsid w:val="00B20715"/>
    <w:rsid w:val="00B224AF"/>
    <w:rsid w:val="00B245B1"/>
    <w:rsid w:val="00B26178"/>
    <w:rsid w:val="00B27E8A"/>
    <w:rsid w:val="00B3155D"/>
    <w:rsid w:val="00B31C18"/>
    <w:rsid w:val="00B31E5B"/>
    <w:rsid w:val="00B32149"/>
    <w:rsid w:val="00B360BA"/>
    <w:rsid w:val="00B4181A"/>
    <w:rsid w:val="00B4240E"/>
    <w:rsid w:val="00B42F85"/>
    <w:rsid w:val="00B44875"/>
    <w:rsid w:val="00B454F2"/>
    <w:rsid w:val="00B47D9E"/>
    <w:rsid w:val="00B47F76"/>
    <w:rsid w:val="00B51F2B"/>
    <w:rsid w:val="00B52D78"/>
    <w:rsid w:val="00B531E3"/>
    <w:rsid w:val="00B53340"/>
    <w:rsid w:val="00B56287"/>
    <w:rsid w:val="00B568F5"/>
    <w:rsid w:val="00B62E19"/>
    <w:rsid w:val="00B7578E"/>
    <w:rsid w:val="00B8122E"/>
    <w:rsid w:val="00B81C96"/>
    <w:rsid w:val="00B86D1B"/>
    <w:rsid w:val="00B92B5B"/>
    <w:rsid w:val="00B93555"/>
    <w:rsid w:val="00B96CFF"/>
    <w:rsid w:val="00B974BF"/>
    <w:rsid w:val="00BA07FB"/>
    <w:rsid w:val="00BA6803"/>
    <w:rsid w:val="00BB0732"/>
    <w:rsid w:val="00BB21EC"/>
    <w:rsid w:val="00BB4149"/>
    <w:rsid w:val="00BC0A2B"/>
    <w:rsid w:val="00BC400B"/>
    <w:rsid w:val="00BC71B5"/>
    <w:rsid w:val="00BD0EF5"/>
    <w:rsid w:val="00BD46F7"/>
    <w:rsid w:val="00BD7747"/>
    <w:rsid w:val="00BE0BE3"/>
    <w:rsid w:val="00BE0D04"/>
    <w:rsid w:val="00BE0F9E"/>
    <w:rsid w:val="00BE4365"/>
    <w:rsid w:val="00BE677B"/>
    <w:rsid w:val="00BF18A5"/>
    <w:rsid w:val="00BF488B"/>
    <w:rsid w:val="00BF6169"/>
    <w:rsid w:val="00C012B5"/>
    <w:rsid w:val="00C02E53"/>
    <w:rsid w:val="00C12582"/>
    <w:rsid w:val="00C1276E"/>
    <w:rsid w:val="00C13E0F"/>
    <w:rsid w:val="00C209DD"/>
    <w:rsid w:val="00C21B4C"/>
    <w:rsid w:val="00C27E07"/>
    <w:rsid w:val="00C30E8C"/>
    <w:rsid w:val="00C3428E"/>
    <w:rsid w:val="00C35CBB"/>
    <w:rsid w:val="00C36082"/>
    <w:rsid w:val="00C374E4"/>
    <w:rsid w:val="00C406B3"/>
    <w:rsid w:val="00C41B99"/>
    <w:rsid w:val="00C41F8C"/>
    <w:rsid w:val="00C43BC2"/>
    <w:rsid w:val="00C45BA7"/>
    <w:rsid w:val="00C45CF2"/>
    <w:rsid w:val="00C53327"/>
    <w:rsid w:val="00C55236"/>
    <w:rsid w:val="00C7038C"/>
    <w:rsid w:val="00C7066F"/>
    <w:rsid w:val="00C729C1"/>
    <w:rsid w:val="00C74490"/>
    <w:rsid w:val="00C74A64"/>
    <w:rsid w:val="00C75D14"/>
    <w:rsid w:val="00C77E9B"/>
    <w:rsid w:val="00C80167"/>
    <w:rsid w:val="00C80637"/>
    <w:rsid w:val="00C82651"/>
    <w:rsid w:val="00C94450"/>
    <w:rsid w:val="00C95133"/>
    <w:rsid w:val="00CA2F1F"/>
    <w:rsid w:val="00CA3DE3"/>
    <w:rsid w:val="00CA52FE"/>
    <w:rsid w:val="00CA5EE0"/>
    <w:rsid w:val="00CA6C9D"/>
    <w:rsid w:val="00CB2F94"/>
    <w:rsid w:val="00CB4A36"/>
    <w:rsid w:val="00CB4E02"/>
    <w:rsid w:val="00CB5A89"/>
    <w:rsid w:val="00CB62B5"/>
    <w:rsid w:val="00CB7174"/>
    <w:rsid w:val="00CB7976"/>
    <w:rsid w:val="00CC18F2"/>
    <w:rsid w:val="00CC1C2C"/>
    <w:rsid w:val="00CC6DD9"/>
    <w:rsid w:val="00CC6E13"/>
    <w:rsid w:val="00CC7887"/>
    <w:rsid w:val="00CD0285"/>
    <w:rsid w:val="00CD0F0F"/>
    <w:rsid w:val="00CD1E83"/>
    <w:rsid w:val="00CD4464"/>
    <w:rsid w:val="00CD4BC4"/>
    <w:rsid w:val="00CD6155"/>
    <w:rsid w:val="00CD74D1"/>
    <w:rsid w:val="00CE05EA"/>
    <w:rsid w:val="00CE69E1"/>
    <w:rsid w:val="00CF03B3"/>
    <w:rsid w:val="00CF24A4"/>
    <w:rsid w:val="00CF4C58"/>
    <w:rsid w:val="00CF4D50"/>
    <w:rsid w:val="00CF7EBC"/>
    <w:rsid w:val="00D01B5A"/>
    <w:rsid w:val="00D065B2"/>
    <w:rsid w:val="00D072C8"/>
    <w:rsid w:val="00D10FDD"/>
    <w:rsid w:val="00D124AD"/>
    <w:rsid w:val="00D12519"/>
    <w:rsid w:val="00D12A04"/>
    <w:rsid w:val="00D12F70"/>
    <w:rsid w:val="00D14380"/>
    <w:rsid w:val="00D146AE"/>
    <w:rsid w:val="00D16EAC"/>
    <w:rsid w:val="00D17C30"/>
    <w:rsid w:val="00D200FC"/>
    <w:rsid w:val="00D20100"/>
    <w:rsid w:val="00D203EF"/>
    <w:rsid w:val="00D21CAF"/>
    <w:rsid w:val="00D2231B"/>
    <w:rsid w:val="00D23570"/>
    <w:rsid w:val="00D24C84"/>
    <w:rsid w:val="00D264A8"/>
    <w:rsid w:val="00D334E8"/>
    <w:rsid w:val="00D34FC2"/>
    <w:rsid w:val="00D42D00"/>
    <w:rsid w:val="00D4554D"/>
    <w:rsid w:val="00D45F4F"/>
    <w:rsid w:val="00D5094D"/>
    <w:rsid w:val="00D50E47"/>
    <w:rsid w:val="00D5196A"/>
    <w:rsid w:val="00D51AF6"/>
    <w:rsid w:val="00D5300B"/>
    <w:rsid w:val="00D5753A"/>
    <w:rsid w:val="00D627B7"/>
    <w:rsid w:val="00D629D0"/>
    <w:rsid w:val="00D63506"/>
    <w:rsid w:val="00D70EC6"/>
    <w:rsid w:val="00D7272E"/>
    <w:rsid w:val="00D728A9"/>
    <w:rsid w:val="00D74480"/>
    <w:rsid w:val="00D7493A"/>
    <w:rsid w:val="00D80654"/>
    <w:rsid w:val="00D85D0C"/>
    <w:rsid w:val="00D86480"/>
    <w:rsid w:val="00D92AD6"/>
    <w:rsid w:val="00D936B9"/>
    <w:rsid w:val="00D966FF"/>
    <w:rsid w:val="00DA0116"/>
    <w:rsid w:val="00DA4666"/>
    <w:rsid w:val="00DB2BBA"/>
    <w:rsid w:val="00DB2BC1"/>
    <w:rsid w:val="00DB3F5A"/>
    <w:rsid w:val="00DB4FC4"/>
    <w:rsid w:val="00DB50A3"/>
    <w:rsid w:val="00DB66CE"/>
    <w:rsid w:val="00DB6796"/>
    <w:rsid w:val="00DB703C"/>
    <w:rsid w:val="00DC03AE"/>
    <w:rsid w:val="00DC2FEA"/>
    <w:rsid w:val="00DC36DB"/>
    <w:rsid w:val="00DC43EE"/>
    <w:rsid w:val="00DC62CB"/>
    <w:rsid w:val="00DC7FB8"/>
    <w:rsid w:val="00DD04CE"/>
    <w:rsid w:val="00DD1D9B"/>
    <w:rsid w:val="00DD33CE"/>
    <w:rsid w:val="00DD40CC"/>
    <w:rsid w:val="00DD42BC"/>
    <w:rsid w:val="00DD6581"/>
    <w:rsid w:val="00DD6A2D"/>
    <w:rsid w:val="00DD6E70"/>
    <w:rsid w:val="00DE0650"/>
    <w:rsid w:val="00DE0AD0"/>
    <w:rsid w:val="00DE3C12"/>
    <w:rsid w:val="00DE6EC7"/>
    <w:rsid w:val="00DF5FEA"/>
    <w:rsid w:val="00E00928"/>
    <w:rsid w:val="00E00B93"/>
    <w:rsid w:val="00E03CFA"/>
    <w:rsid w:val="00E05F99"/>
    <w:rsid w:val="00E11387"/>
    <w:rsid w:val="00E12701"/>
    <w:rsid w:val="00E13F13"/>
    <w:rsid w:val="00E17477"/>
    <w:rsid w:val="00E235B1"/>
    <w:rsid w:val="00E239CB"/>
    <w:rsid w:val="00E25219"/>
    <w:rsid w:val="00E26837"/>
    <w:rsid w:val="00E2765A"/>
    <w:rsid w:val="00E32503"/>
    <w:rsid w:val="00E33AC1"/>
    <w:rsid w:val="00E34EC8"/>
    <w:rsid w:val="00E37996"/>
    <w:rsid w:val="00E417E2"/>
    <w:rsid w:val="00E41F74"/>
    <w:rsid w:val="00E42096"/>
    <w:rsid w:val="00E42EE9"/>
    <w:rsid w:val="00E43E78"/>
    <w:rsid w:val="00E43FFB"/>
    <w:rsid w:val="00E467BF"/>
    <w:rsid w:val="00E50A64"/>
    <w:rsid w:val="00E524DE"/>
    <w:rsid w:val="00E545DD"/>
    <w:rsid w:val="00E54B99"/>
    <w:rsid w:val="00E55CDD"/>
    <w:rsid w:val="00E57D2E"/>
    <w:rsid w:val="00E659FF"/>
    <w:rsid w:val="00E66D33"/>
    <w:rsid w:val="00E706D5"/>
    <w:rsid w:val="00E70DD6"/>
    <w:rsid w:val="00E724EA"/>
    <w:rsid w:val="00E818E4"/>
    <w:rsid w:val="00E8258A"/>
    <w:rsid w:val="00E849EC"/>
    <w:rsid w:val="00E90ABB"/>
    <w:rsid w:val="00E977F7"/>
    <w:rsid w:val="00EA019F"/>
    <w:rsid w:val="00EA215F"/>
    <w:rsid w:val="00EA2532"/>
    <w:rsid w:val="00EA5051"/>
    <w:rsid w:val="00EA55A1"/>
    <w:rsid w:val="00EA5B3B"/>
    <w:rsid w:val="00EB1DC0"/>
    <w:rsid w:val="00EB22F2"/>
    <w:rsid w:val="00EB3927"/>
    <w:rsid w:val="00EB6A1F"/>
    <w:rsid w:val="00EB6A79"/>
    <w:rsid w:val="00EB7D0E"/>
    <w:rsid w:val="00EC43F4"/>
    <w:rsid w:val="00ED4CAF"/>
    <w:rsid w:val="00ED58F9"/>
    <w:rsid w:val="00EE2AD0"/>
    <w:rsid w:val="00EE2B38"/>
    <w:rsid w:val="00EE2D0B"/>
    <w:rsid w:val="00EE4B9D"/>
    <w:rsid w:val="00EE4C30"/>
    <w:rsid w:val="00EE4CEF"/>
    <w:rsid w:val="00EF0961"/>
    <w:rsid w:val="00EF0E01"/>
    <w:rsid w:val="00EF1770"/>
    <w:rsid w:val="00EF1D94"/>
    <w:rsid w:val="00EF284A"/>
    <w:rsid w:val="00EF4BF4"/>
    <w:rsid w:val="00F00D1D"/>
    <w:rsid w:val="00F00E1E"/>
    <w:rsid w:val="00F01798"/>
    <w:rsid w:val="00F020FC"/>
    <w:rsid w:val="00F02219"/>
    <w:rsid w:val="00F02F8B"/>
    <w:rsid w:val="00F04774"/>
    <w:rsid w:val="00F10AE3"/>
    <w:rsid w:val="00F145EB"/>
    <w:rsid w:val="00F15142"/>
    <w:rsid w:val="00F15A7C"/>
    <w:rsid w:val="00F251DF"/>
    <w:rsid w:val="00F25925"/>
    <w:rsid w:val="00F263C5"/>
    <w:rsid w:val="00F26B8F"/>
    <w:rsid w:val="00F329B8"/>
    <w:rsid w:val="00F32BAD"/>
    <w:rsid w:val="00F33CC1"/>
    <w:rsid w:val="00F3460D"/>
    <w:rsid w:val="00F35B11"/>
    <w:rsid w:val="00F37120"/>
    <w:rsid w:val="00F40326"/>
    <w:rsid w:val="00F44548"/>
    <w:rsid w:val="00F459D8"/>
    <w:rsid w:val="00F45D70"/>
    <w:rsid w:val="00F465A4"/>
    <w:rsid w:val="00F50A3D"/>
    <w:rsid w:val="00F53C0A"/>
    <w:rsid w:val="00F5622A"/>
    <w:rsid w:val="00F56316"/>
    <w:rsid w:val="00F57546"/>
    <w:rsid w:val="00F62FCB"/>
    <w:rsid w:val="00F631F1"/>
    <w:rsid w:val="00F637A0"/>
    <w:rsid w:val="00F6445F"/>
    <w:rsid w:val="00F72C94"/>
    <w:rsid w:val="00F75EFB"/>
    <w:rsid w:val="00F77AE0"/>
    <w:rsid w:val="00F80915"/>
    <w:rsid w:val="00F829EE"/>
    <w:rsid w:val="00F82DE0"/>
    <w:rsid w:val="00F83FC8"/>
    <w:rsid w:val="00F84B20"/>
    <w:rsid w:val="00F85C77"/>
    <w:rsid w:val="00F870EE"/>
    <w:rsid w:val="00F8716B"/>
    <w:rsid w:val="00F87BF4"/>
    <w:rsid w:val="00F91160"/>
    <w:rsid w:val="00F95254"/>
    <w:rsid w:val="00F97597"/>
    <w:rsid w:val="00FA02AE"/>
    <w:rsid w:val="00FA1F6B"/>
    <w:rsid w:val="00FA283A"/>
    <w:rsid w:val="00FA299E"/>
    <w:rsid w:val="00FA2A2A"/>
    <w:rsid w:val="00FB1663"/>
    <w:rsid w:val="00FB28B5"/>
    <w:rsid w:val="00FB399D"/>
    <w:rsid w:val="00FB4003"/>
    <w:rsid w:val="00FB588A"/>
    <w:rsid w:val="00FB5B56"/>
    <w:rsid w:val="00FB5CBF"/>
    <w:rsid w:val="00FB5F71"/>
    <w:rsid w:val="00FC14E0"/>
    <w:rsid w:val="00FC234E"/>
    <w:rsid w:val="00FC240C"/>
    <w:rsid w:val="00FC3DCA"/>
    <w:rsid w:val="00FC5AA5"/>
    <w:rsid w:val="00FC5F04"/>
    <w:rsid w:val="00FC64D8"/>
    <w:rsid w:val="00FD09EE"/>
    <w:rsid w:val="00FD27CE"/>
    <w:rsid w:val="00FD4BBB"/>
    <w:rsid w:val="00FD54EC"/>
    <w:rsid w:val="00FD58CB"/>
    <w:rsid w:val="00FD6533"/>
    <w:rsid w:val="00FE0F00"/>
    <w:rsid w:val="00FE241D"/>
    <w:rsid w:val="00FE3618"/>
    <w:rsid w:val="00FE3874"/>
    <w:rsid w:val="00FE3A90"/>
    <w:rsid w:val="00FE5F21"/>
    <w:rsid w:val="00FE6EB3"/>
    <w:rsid w:val="00FE75B3"/>
    <w:rsid w:val="00FF4459"/>
    <w:rsid w:val="00FF4A9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25A121A"/>
  <w15:docId w15:val="{DA5EF6E5-5E02-4E0A-BC3D-BD5298D3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5239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9E5C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5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5C3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E5C37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9E5C37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E5C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E5C37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locked/>
    <w:rsid w:val="009E5C37"/>
    <w:rPr>
      <w:sz w:val="26"/>
      <w:szCs w:val="24"/>
      <w:lang w:eastAsia="ar-SA"/>
    </w:rPr>
  </w:style>
  <w:style w:type="character" w:customStyle="1" w:styleId="Nagwek3Znak">
    <w:name w:val="Nagłówek 3 Znak"/>
    <w:link w:val="Nagwek3"/>
    <w:locked/>
    <w:rsid w:val="009E5C37"/>
    <w:rPr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link w:val="Nagwek4"/>
    <w:semiHidden/>
    <w:locked/>
    <w:rsid w:val="009E5C37"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semiHidden/>
    <w:locked/>
    <w:rsid w:val="009E5C37"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semiHidden/>
    <w:locked/>
    <w:rsid w:val="009E5C37"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link w:val="Nagwek7"/>
    <w:semiHidden/>
    <w:locked/>
    <w:rsid w:val="009E5C37"/>
    <w:rPr>
      <w:sz w:val="24"/>
      <w:szCs w:val="24"/>
      <w:lang w:val="pl-PL" w:eastAsia="ar-SA" w:bidi="ar-SA"/>
    </w:rPr>
  </w:style>
  <w:style w:type="character" w:customStyle="1" w:styleId="Nagwek8Znak">
    <w:name w:val="Nagłówek 8 Znak"/>
    <w:link w:val="Nagwek8"/>
    <w:semiHidden/>
    <w:locked/>
    <w:rsid w:val="009E5C37"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link w:val="Nagwek9"/>
    <w:semiHidden/>
    <w:locked/>
    <w:rsid w:val="009E5C3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locked/>
    <w:rsid w:val="009E5C37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9E5C37"/>
    <w:rPr>
      <w:sz w:val="26"/>
      <w:szCs w:val="24"/>
      <w:lang w:val="pl-PL" w:eastAsia="ar-SA" w:bidi="ar-SA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E5C37"/>
    <w:rPr>
      <w:sz w:val="22"/>
      <w:szCs w:val="24"/>
      <w:lang w:val="pl-PL" w:eastAsia="ar-SA" w:bidi="ar-SA"/>
    </w:rPr>
  </w:style>
  <w:style w:type="character" w:customStyle="1" w:styleId="TekstprzypisudolnegoZnak">
    <w:name w:val="Tekst przypisu dolnego Znak"/>
    <w:link w:val="Tekstprzypisudolnego"/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F280D"/>
    <w:pPr>
      <w:suppressAutoHyphens w:val="0"/>
    </w:pPr>
    <w:rPr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E5C37"/>
    <w:rPr>
      <w:sz w:val="22"/>
      <w:szCs w:val="24"/>
      <w:lang w:val="pl-PL" w:eastAsia="ar-SA" w:bidi="ar-SA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E5C37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E5C37"/>
    <w:rPr>
      <w:sz w:val="22"/>
      <w:szCs w:val="24"/>
      <w:lang w:val="pl-PL" w:eastAsia="ar-SA" w:bidi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rsid w:val="009E5C37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StandardowyZadanie">
    <w:name w:val="Standardowy.Zadanie"/>
    <w:next w:val="Listapunktowana41"/>
    <w:rsid w:val="009E5C37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9E5C37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9E5C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E5C37"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rsid w:val="009E5C37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rsid w:val="009E5C37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Tabela-Siatka">
    <w:name w:val="Table Grid"/>
    <w:basedOn w:val="Standardowy"/>
    <w:rsid w:val="009E5C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qFormat/>
    <w:rsid w:val="00426273"/>
    <w:pPr>
      <w:ind w:left="708"/>
    </w:pPr>
    <w:rPr>
      <w:sz w:val="20"/>
      <w:szCs w:val="20"/>
    </w:rPr>
  </w:style>
  <w:style w:type="paragraph" w:customStyle="1" w:styleId="Default">
    <w:name w:val="Default"/>
    <w:rsid w:val="005D1A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CF24A4"/>
  </w:style>
  <w:style w:type="paragraph" w:customStyle="1" w:styleId="text-justify">
    <w:name w:val="text-justify"/>
    <w:basedOn w:val="Normalny"/>
    <w:rsid w:val="00CF24A4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link w:val="AkapitzlistZnak"/>
    <w:qFormat/>
    <w:rsid w:val="003F28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woanieprzypisudolnego">
    <w:name w:val="footnote reference"/>
    <w:semiHidden/>
    <w:unhideWhenUsed/>
    <w:rsid w:val="003F280D"/>
    <w:rPr>
      <w:vertAlign w:val="superscript"/>
    </w:rPr>
  </w:style>
  <w:style w:type="character" w:customStyle="1" w:styleId="ZnakZnakZnak">
    <w:name w:val="Znak Znak Znak"/>
    <w:rsid w:val="00A213F7"/>
    <w:rPr>
      <w:lang w:val="pl-PL" w:eastAsia="ar-SA" w:bidi="ar-SA"/>
    </w:rPr>
  </w:style>
  <w:style w:type="paragraph" w:customStyle="1" w:styleId="Styl">
    <w:name w:val="Styl"/>
    <w:rsid w:val="00A213F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komentarza">
    <w:name w:val="annotation text"/>
    <w:basedOn w:val="Normalny"/>
    <w:semiHidden/>
    <w:rsid w:val="00A21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A213F7"/>
    <w:pPr>
      <w:overflowPunct w:val="0"/>
      <w:autoSpaceDE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A8317B"/>
    <w:rPr>
      <w:b/>
      <w:bCs/>
      <w:lang w:val="pl-PL" w:eastAsia="ar-SA" w:bidi="ar-SA"/>
    </w:rPr>
  </w:style>
  <w:style w:type="paragraph" w:customStyle="1" w:styleId="ZnakZnakZnakZnakZnakZnakZnakZnakZnak">
    <w:name w:val="Znak Znak Znak Znak Znak Znak Znak Znak Znak"/>
    <w:basedOn w:val="Normalny"/>
    <w:rsid w:val="00312B24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4C3D4E"/>
    <w:rPr>
      <w:b/>
      <w:i/>
      <w:spacing w:val="0"/>
    </w:rPr>
  </w:style>
  <w:style w:type="paragraph" w:styleId="Tekstpodstawowy3">
    <w:name w:val="Body Text 3"/>
    <w:basedOn w:val="Normalny"/>
    <w:rsid w:val="00246529"/>
    <w:pPr>
      <w:spacing w:after="120"/>
    </w:pPr>
    <w:rPr>
      <w:sz w:val="16"/>
      <w:szCs w:val="16"/>
    </w:rPr>
  </w:style>
  <w:style w:type="character" w:customStyle="1" w:styleId="HeaderChar">
    <w:name w:val="Header Char"/>
    <w:locked/>
    <w:rsid w:val="00A8317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F72D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0C1C2E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865237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4D5FEE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F02219"/>
    <w:rPr>
      <w:rFonts w:ascii="Calibri" w:hAnsi="Calibri"/>
      <w:sz w:val="22"/>
      <w:szCs w:val="22"/>
    </w:rPr>
  </w:style>
  <w:style w:type="character" w:styleId="Pogrubienie">
    <w:name w:val="Strong"/>
    <w:qFormat/>
    <w:rsid w:val="009E4E23"/>
    <w:rPr>
      <w:b/>
      <w:bCs/>
    </w:rPr>
  </w:style>
  <w:style w:type="character" w:styleId="Odwoaniedokomentarza">
    <w:name w:val="annotation reference"/>
    <w:semiHidden/>
    <w:rsid w:val="009E4E23"/>
    <w:rPr>
      <w:sz w:val="16"/>
      <w:szCs w:val="16"/>
    </w:rPr>
  </w:style>
  <w:style w:type="paragraph" w:styleId="Bezodstpw">
    <w:name w:val="No Spacing"/>
    <w:qFormat/>
    <w:rsid w:val="00D1438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1">
    <w:name w:val="Tekst podstawowy 231"/>
    <w:basedOn w:val="Normalny"/>
    <w:rsid w:val="00D14380"/>
    <w:pPr>
      <w:spacing w:after="120" w:line="480" w:lineRule="auto"/>
    </w:pPr>
    <w:rPr>
      <w:sz w:val="20"/>
      <w:szCs w:val="20"/>
    </w:rPr>
  </w:style>
  <w:style w:type="paragraph" w:customStyle="1" w:styleId="Domylny">
    <w:name w:val="Domyślny"/>
    <w:rsid w:val="00D14380"/>
    <w:pPr>
      <w:suppressAutoHyphens/>
      <w:spacing w:after="200" w:line="276" w:lineRule="auto"/>
    </w:pPr>
    <w:rPr>
      <w:rFonts w:eastAsia="SimSun"/>
      <w:color w:val="00000A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6366F7"/>
    <w:pPr>
      <w:suppressAutoHyphens w:val="0"/>
    </w:pPr>
    <w:rPr>
      <w:sz w:val="24"/>
      <w:lang w:eastAsia="pl-PL"/>
    </w:rPr>
  </w:style>
  <w:style w:type="character" w:customStyle="1" w:styleId="st">
    <w:name w:val="st"/>
    <w:basedOn w:val="Domylnaczcionkaakapitu"/>
    <w:rsid w:val="006366F7"/>
  </w:style>
  <w:style w:type="paragraph" w:styleId="Spistreci2">
    <w:name w:val="toc 2"/>
    <w:basedOn w:val="Normalny"/>
    <w:next w:val="Normalny"/>
    <w:autoRedefine/>
    <w:semiHidden/>
    <w:rsid w:val="00AB59B1"/>
    <w:pPr>
      <w:suppressAutoHyphens w:val="0"/>
      <w:ind w:left="240"/>
    </w:pPr>
    <w:rPr>
      <w:sz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AB59B1"/>
    <w:pPr>
      <w:suppressAutoHyphens w:val="0"/>
      <w:ind w:left="480"/>
    </w:pPr>
    <w:rPr>
      <w:sz w:val="24"/>
      <w:lang w:eastAsia="pl-PL"/>
    </w:rPr>
  </w:style>
  <w:style w:type="paragraph" w:styleId="Tekstprzypisukocowego">
    <w:name w:val="endnote text"/>
    <w:basedOn w:val="Normalny"/>
    <w:semiHidden/>
    <w:rsid w:val="00AB59B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semiHidden/>
    <w:rsid w:val="00AB59B1"/>
    <w:rPr>
      <w:vertAlign w:val="superscript"/>
    </w:rPr>
  </w:style>
  <w:style w:type="paragraph" w:styleId="NormalnyWeb">
    <w:name w:val="Normal (Web)"/>
    <w:basedOn w:val="Normalny"/>
    <w:unhideWhenUsed/>
    <w:rsid w:val="00AB59B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styleId="Uwydatnienie">
    <w:name w:val="Emphasis"/>
    <w:qFormat/>
    <w:rsid w:val="00AB59B1"/>
    <w:rPr>
      <w:i/>
      <w:iCs/>
    </w:rPr>
  </w:style>
  <w:style w:type="character" w:customStyle="1" w:styleId="tgcs8w">
    <w:name w:val="_tgc _s8w"/>
    <w:basedOn w:val="Domylnaczcionkaakapitu"/>
    <w:rsid w:val="00AB59B1"/>
  </w:style>
  <w:style w:type="character" w:customStyle="1" w:styleId="harvard-citation">
    <w:name w:val="harvard-citation"/>
    <w:basedOn w:val="Domylnaczcionkaakapitu"/>
    <w:rsid w:val="00AB59B1"/>
  </w:style>
  <w:style w:type="paragraph" w:customStyle="1" w:styleId="Etykieta">
    <w:name w:val="Etykieta"/>
    <w:basedOn w:val="Tekstpodstawowy"/>
    <w:rsid w:val="00AB59B1"/>
    <w:pPr>
      <w:suppressAutoHyphens w:val="0"/>
      <w:spacing w:line="240" w:lineRule="auto"/>
    </w:pPr>
    <w:rPr>
      <w:rFonts w:ascii="Calibri" w:eastAsia="MS Mincho" w:hAnsi="Calibri"/>
      <w:b/>
      <w:sz w:val="20"/>
      <w:lang w:eastAsia="en-US"/>
    </w:rPr>
  </w:style>
  <w:style w:type="paragraph" w:customStyle="1" w:styleId="Tretabeli">
    <w:name w:val="Treść tabeli"/>
    <w:basedOn w:val="Tekstpodstawowy"/>
    <w:rsid w:val="00AB59B1"/>
    <w:pPr>
      <w:suppressAutoHyphens w:val="0"/>
      <w:spacing w:line="240" w:lineRule="auto"/>
    </w:pPr>
    <w:rPr>
      <w:rFonts w:ascii="Calibri" w:eastAsia="MS Mincho" w:hAnsi="Calibri"/>
      <w:sz w:val="20"/>
      <w:lang w:eastAsia="en-US"/>
    </w:rPr>
  </w:style>
  <w:style w:type="paragraph" w:customStyle="1" w:styleId="Tekstpodstawowyprojektant">
    <w:name w:val="Tekst podstawowy (projektant)"/>
    <w:basedOn w:val="Tekstpodstawowy"/>
    <w:rsid w:val="00AB59B1"/>
    <w:pPr>
      <w:suppressAutoHyphens w:val="0"/>
      <w:spacing w:before="80" w:line="240" w:lineRule="auto"/>
    </w:pPr>
    <w:rPr>
      <w:rFonts w:ascii="Times New Roman" w:hAnsi="Times New Roman"/>
      <w:color w:val="0000FF"/>
      <w:sz w:val="24"/>
      <w:szCs w:val="20"/>
      <w:lang w:eastAsia="pl-PL"/>
    </w:rPr>
  </w:style>
  <w:style w:type="character" w:customStyle="1" w:styleId="Tabelatester">
    <w:name w:val="Tabela (tester)"/>
    <w:rsid w:val="00AB59B1"/>
    <w:rPr>
      <w:color w:val="FF0000"/>
    </w:rPr>
  </w:style>
  <w:style w:type="character" w:styleId="UyteHipercze">
    <w:name w:val="FollowedHyperlink"/>
    <w:basedOn w:val="Domylnaczcionkaakapitu"/>
    <w:rsid w:val="00AB59B1"/>
    <w:rPr>
      <w:color w:val="800080"/>
      <w:u w:val="single"/>
    </w:rPr>
  </w:style>
  <w:style w:type="paragraph" w:customStyle="1" w:styleId="Akapitzlist0">
    <w:name w:val="Akapit z list?"/>
    <w:basedOn w:val="Normalny"/>
    <w:rsid w:val="00ED4CAF"/>
    <w:pPr>
      <w:suppressAutoHyphens w:val="0"/>
      <w:overflowPunct w:val="0"/>
      <w:autoSpaceDE w:val="0"/>
      <w:ind w:left="720"/>
      <w:textAlignment w:val="baseline"/>
    </w:pPr>
    <w:rPr>
      <w:sz w:val="24"/>
      <w:szCs w:val="20"/>
    </w:rPr>
  </w:style>
  <w:style w:type="character" w:customStyle="1" w:styleId="AkapitzlistZnak">
    <w:name w:val="Akapit z listą Znak"/>
    <w:link w:val="Akapitzlist"/>
    <w:rsid w:val="00CD4464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awciety">
    <w:name w:val="a) wciety"/>
    <w:basedOn w:val="Normalny"/>
    <w:rsid w:val="00A223A3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Zwykytekst1">
    <w:name w:val="Zwykły tekst1"/>
    <w:basedOn w:val="Normalny"/>
    <w:rsid w:val="00A223A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search-result-value">
    <w:name w:val="search-result-value"/>
    <w:basedOn w:val="Domylnaczcionkaakapitu"/>
    <w:rsid w:val="008E69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CCA"/>
    <w:rPr>
      <w:color w:val="808080"/>
      <w:shd w:val="clear" w:color="auto" w:fill="E6E6E6"/>
    </w:rPr>
  </w:style>
  <w:style w:type="character" w:customStyle="1" w:styleId="highlighted-search-term">
    <w:name w:val="highlighted-search-term"/>
    <w:basedOn w:val="Domylnaczcionkaakapitu"/>
    <w:rsid w:val="000B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A392-6CC9-467F-BFBA-FB78DF4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wzór.dot</Template>
  <TotalTime>0</TotalTime>
  <Pages>17</Pages>
  <Words>4644</Words>
  <Characters>27865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Microsoft</Company>
  <LinksUpToDate>false</LinksUpToDate>
  <CharactersWithSpaces>32445</CharactersWithSpaces>
  <SharedDoc>false</SharedDoc>
  <HLinks>
    <vt:vector size="36" baseType="variant"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http://www.dietl.krakow.pl/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lastModifiedBy>Szpital im. J. Dietla w Krakowie</cp:lastModifiedBy>
  <cp:revision>2</cp:revision>
  <cp:lastPrinted>2019-08-22T10:13:00Z</cp:lastPrinted>
  <dcterms:created xsi:type="dcterms:W3CDTF">2019-08-23T05:55:00Z</dcterms:created>
  <dcterms:modified xsi:type="dcterms:W3CDTF">2019-08-23T05:55:00Z</dcterms:modified>
</cp:coreProperties>
</file>