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C51" w:rsidRPr="00944C94" w:rsidRDefault="00815DB9" w:rsidP="00573992">
      <w:pPr>
        <w:widowControl w:val="0"/>
        <w:suppressAutoHyphens/>
        <w:rPr>
          <w:szCs w:val="22"/>
        </w:rPr>
      </w:pPr>
      <w:r w:rsidRPr="00944C94">
        <w:rPr>
          <w:szCs w:val="22"/>
        </w:rPr>
        <w:t xml:space="preserve">                                   </w:t>
      </w:r>
    </w:p>
    <w:p w:rsidR="00F40E83" w:rsidRPr="00944C94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 xml:space="preserve">Kraków, dnia </w:t>
      </w:r>
      <w:r w:rsidR="006652DB">
        <w:rPr>
          <w:rFonts w:ascii="Arial" w:hAnsi="Arial" w:cs="Arial"/>
          <w:sz w:val="22"/>
          <w:szCs w:val="22"/>
        </w:rPr>
        <w:t>28.0</w:t>
      </w:r>
      <w:r w:rsidR="001E511F">
        <w:rPr>
          <w:rFonts w:ascii="Arial" w:hAnsi="Arial" w:cs="Arial"/>
          <w:sz w:val="22"/>
          <w:szCs w:val="22"/>
        </w:rPr>
        <w:t>8</w:t>
      </w:r>
      <w:r w:rsidR="00A935CF">
        <w:rPr>
          <w:rFonts w:ascii="Arial" w:hAnsi="Arial" w:cs="Arial"/>
          <w:sz w:val="22"/>
          <w:szCs w:val="22"/>
        </w:rPr>
        <w:t>.201</w:t>
      </w:r>
      <w:r w:rsidR="001E511F">
        <w:rPr>
          <w:rFonts w:ascii="Arial" w:hAnsi="Arial" w:cs="Arial"/>
          <w:sz w:val="22"/>
          <w:szCs w:val="22"/>
        </w:rPr>
        <w:t>9</w:t>
      </w:r>
      <w:r w:rsidR="00534606">
        <w:rPr>
          <w:rFonts w:ascii="Arial" w:hAnsi="Arial" w:cs="Arial"/>
          <w:sz w:val="22"/>
          <w:szCs w:val="22"/>
        </w:rPr>
        <w:t xml:space="preserve"> r.</w:t>
      </w:r>
    </w:p>
    <w:p w:rsidR="009F0C94" w:rsidRDefault="009F0C94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9F0C94" w:rsidRDefault="009F0C94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7E2673" w:rsidRDefault="007E2673" w:rsidP="00D91735">
      <w:pPr>
        <w:pStyle w:val="Nagwek1"/>
        <w:keepNext w:val="0"/>
        <w:widowControl w:val="0"/>
        <w:numPr>
          <w:ilvl w:val="0"/>
          <w:numId w:val="0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</w:p>
    <w:p w:rsidR="00F40E83" w:rsidRPr="00944C94" w:rsidRDefault="00F40E83" w:rsidP="00573992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C57AAD" w:rsidRPr="00C57AAD" w:rsidRDefault="00F40E83" w:rsidP="00573992">
      <w:pPr>
        <w:pStyle w:val="Tekstpodstawowywcity2"/>
        <w:suppressAutoHyphens/>
        <w:rPr>
          <w:rFonts w:ascii="Arial" w:hAnsi="Arial" w:cs="Arial"/>
          <w:i w:val="0"/>
          <w:szCs w:val="22"/>
        </w:rPr>
      </w:pPr>
      <w:r w:rsidRPr="00C57AAD">
        <w:rPr>
          <w:rFonts w:ascii="Arial" w:hAnsi="Arial" w:cs="Arial"/>
          <w:i w:val="0"/>
          <w:szCs w:val="22"/>
        </w:rPr>
        <w:t xml:space="preserve">w przetargu nieograniczonym na </w:t>
      </w:r>
      <w:r w:rsidR="00C57AAD" w:rsidRPr="00C57AAD">
        <w:rPr>
          <w:rFonts w:ascii="Arial" w:hAnsi="Arial" w:cs="Arial"/>
          <w:bCs/>
          <w:szCs w:val="22"/>
          <w:lang w:eastAsia="ar-SA"/>
        </w:rPr>
        <w:t>„Świadczenie usług transportu sanitarnego dla Szpitala Specjalistycznego im. J. Dietla w Krakowie”</w:t>
      </w:r>
    </w:p>
    <w:p w:rsidR="00225E8C" w:rsidRPr="00944C94" w:rsidRDefault="00B147FD" w:rsidP="00573992">
      <w:pPr>
        <w:pStyle w:val="Tekstpodstawowywcity2"/>
        <w:suppressAutoHyphens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944C94">
        <w:rPr>
          <w:rFonts w:ascii="Arial" w:hAnsi="Arial" w:cs="Arial"/>
          <w:i w:val="0"/>
          <w:szCs w:val="22"/>
        </w:rPr>
        <w:t xml:space="preserve">Nr sprawy: </w:t>
      </w:r>
      <w:r w:rsidR="00870B7E" w:rsidRPr="00870B7E">
        <w:rPr>
          <w:rFonts w:ascii="Arial" w:hAnsi="Arial" w:cs="Arial"/>
          <w:b/>
          <w:bCs/>
          <w:i w:val="0"/>
          <w:szCs w:val="22"/>
        </w:rPr>
        <w:t>S</w:t>
      </w:r>
      <w:r w:rsidR="00F40E83" w:rsidRPr="00944C94">
        <w:rPr>
          <w:rFonts w:ascii="Arial" w:hAnsi="Arial" w:cs="Arial"/>
          <w:b/>
          <w:bCs/>
          <w:i w:val="0"/>
          <w:szCs w:val="22"/>
        </w:rPr>
        <w:t>ZP/</w:t>
      </w:r>
      <w:r w:rsidR="00870B7E">
        <w:rPr>
          <w:rFonts w:ascii="Arial" w:hAnsi="Arial" w:cs="Arial"/>
          <w:b/>
          <w:bCs/>
          <w:i w:val="0"/>
          <w:szCs w:val="22"/>
        </w:rPr>
        <w:t>18</w:t>
      </w:r>
      <w:r w:rsidR="00F40E83" w:rsidRPr="00944C94">
        <w:rPr>
          <w:rFonts w:ascii="Arial" w:hAnsi="Arial" w:cs="Arial"/>
          <w:b/>
          <w:bCs/>
          <w:i w:val="0"/>
          <w:szCs w:val="22"/>
        </w:rPr>
        <w:t>/201</w:t>
      </w:r>
      <w:r w:rsidR="00870B7E">
        <w:rPr>
          <w:rFonts w:ascii="Arial" w:hAnsi="Arial" w:cs="Arial"/>
          <w:b/>
          <w:bCs/>
          <w:i w:val="0"/>
          <w:szCs w:val="22"/>
        </w:rPr>
        <w:t>9</w:t>
      </w:r>
      <w:r w:rsidR="00225E8C"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F40E83" w:rsidRDefault="00F40E83" w:rsidP="00573992">
      <w:pPr>
        <w:pStyle w:val="Tekstpodstawowywcity2"/>
        <w:suppressAutoHyphens/>
        <w:rPr>
          <w:rFonts w:ascii="Arial" w:hAnsi="Arial" w:cs="Arial"/>
          <w:i w:val="0"/>
          <w:szCs w:val="22"/>
        </w:rPr>
      </w:pPr>
      <w:r w:rsidRPr="00944C94">
        <w:rPr>
          <w:rFonts w:ascii="Arial" w:hAnsi="Arial" w:cs="Arial"/>
          <w:i w:val="0"/>
          <w:szCs w:val="22"/>
        </w:rPr>
        <w:t xml:space="preserve">z dnia </w:t>
      </w:r>
      <w:r w:rsidR="006652DB">
        <w:rPr>
          <w:rFonts w:ascii="Arial" w:hAnsi="Arial" w:cs="Arial"/>
          <w:i w:val="0"/>
          <w:szCs w:val="22"/>
        </w:rPr>
        <w:t>28</w:t>
      </w:r>
      <w:r w:rsidR="00131264">
        <w:rPr>
          <w:rFonts w:ascii="Arial" w:hAnsi="Arial" w:cs="Arial"/>
          <w:i w:val="0"/>
          <w:szCs w:val="22"/>
        </w:rPr>
        <w:t>.0</w:t>
      </w:r>
      <w:r w:rsidR="00870B7E">
        <w:rPr>
          <w:rFonts w:ascii="Arial" w:hAnsi="Arial" w:cs="Arial"/>
          <w:i w:val="0"/>
          <w:szCs w:val="22"/>
        </w:rPr>
        <w:t>8</w:t>
      </w:r>
      <w:r w:rsidR="00B147FD">
        <w:rPr>
          <w:rFonts w:ascii="Arial" w:hAnsi="Arial" w:cs="Arial"/>
          <w:i w:val="0"/>
          <w:szCs w:val="22"/>
        </w:rPr>
        <w:t>.201</w:t>
      </w:r>
      <w:r w:rsidR="00870B7E">
        <w:rPr>
          <w:rFonts w:ascii="Arial" w:hAnsi="Arial" w:cs="Arial"/>
          <w:i w:val="0"/>
          <w:szCs w:val="22"/>
        </w:rPr>
        <w:t>9</w:t>
      </w:r>
      <w:r w:rsidR="00BE1F2F">
        <w:rPr>
          <w:rFonts w:ascii="Arial" w:hAnsi="Arial" w:cs="Arial"/>
          <w:i w:val="0"/>
          <w:szCs w:val="22"/>
        </w:rPr>
        <w:t xml:space="preserve"> r. – godz. 10:</w:t>
      </w:r>
      <w:r w:rsidR="00BB5198">
        <w:rPr>
          <w:rFonts w:ascii="Arial" w:hAnsi="Arial" w:cs="Arial"/>
          <w:i w:val="0"/>
          <w:szCs w:val="22"/>
        </w:rPr>
        <w:t>15</w:t>
      </w:r>
    </w:p>
    <w:p w:rsidR="009F0C94" w:rsidRPr="00944C94" w:rsidRDefault="009F0C94" w:rsidP="00A42901">
      <w:pPr>
        <w:pStyle w:val="Tekstpodstawowywcity2"/>
        <w:suppressAutoHyphens/>
        <w:ind w:left="0"/>
        <w:jc w:val="left"/>
        <w:rPr>
          <w:rFonts w:ascii="Arial" w:hAnsi="Arial" w:cs="Arial"/>
          <w:i w:val="0"/>
          <w:szCs w:val="22"/>
        </w:rPr>
      </w:pPr>
    </w:p>
    <w:p w:rsidR="00F40E83" w:rsidRPr="00C16528" w:rsidRDefault="00F40E83" w:rsidP="00573992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</w:p>
    <w:p w:rsidR="007E2673" w:rsidRPr="00944C94" w:rsidRDefault="007E2673" w:rsidP="00573992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7873"/>
        <w:gridCol w:w="1268"/>
      </w:tblGrid>
      <w:tr w:rsidR="00A80097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70E5C" w:rsidRDefault="00A80097" w:rsidP="0057399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  <w:p w:rsidR="00A80097" w:rsidRPr="00570E5C" w:rsidRDefault="00A80097" w:rsidP="0057399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bCs/>
                <w:sz w:val="22"/>
                <w:szCs w:val="22"/>
              </w:rPr>
              <w:t>pakietu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70E5C" w:rsidRDefault="00A80097" w:rsidP="0057399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70E5C" w:rsidRDefault="00A80097" w:rsidP="0057399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:rsidR="00A80097" w:rsidRPr="00570E5C" w:rsidRDefault="00A80097" w:rsidP="0057399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570E5C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E5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570E5C" w:rsidRDefault="00141F6A" w:rsidP="00573992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70E5C">
              <w:rPr>
                <w:rFonts w:ascii="Arial" w:hAnsi="Arial" w:cs="Arial"/>
                <w:sz w:val="22"/>
                <w:szCs w:val="22"/>
              </w:rPr>
              <w:t>Usługa transportu ambulansem z lekarzem w granicach miasta Krakowa.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570E5C" w:rsidRDefault="00141F6A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570E5C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373 100,00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570E5C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E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570E5C" w:rsidRDefault="00141F6A" w:rsidP="00573992">
            <w:pPr>
              <w:widowControl w:val="0"/>
              <w:suppressAutoHyphens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  <w:r w:rsidRPr="00570E5C">
              <w:rPr>
                <w:rFonts w:ascii="Arial" w:hAnsi="Arial" w:cs="Arial"/>
                <w:sz w:val="22"/>
                <w:szCs w:val="22"/>
              </w:rPr>
              <w:t>Usługa transportu ambulansem z lekarzem poza granice miasta Krakowa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570E5C" w:rsidRDefault="00141F6A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570E5C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9 300,00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570E5C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E5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570E5C" w:rsidRDefault="00141F6A" w:rsidP="00573992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E5C">
              <w:rPr>
                <w:rFonts w:ascii="Arial" w:hAnsi="Arial" w:cs="Arial"/>
                <w:sz w:val="22"/>
                <w:szCs w:val="22"/>
              </w:rPr>
              <w:t xml:space="preserve">Usługa transportu ambulansem </w:t>
            </w:r>
            <w:proofErr w:type="spellStart"/>
            <w:r w:rsidRPr="00570E5C">
              <w:rPr>
                <w:rFonts w:ascii="Arial" w:hAnsi="Arial" w:cs="Arial"/>
                <w:sz w:val="22"/>
                <w:szCs w:val="22"/>
              </w:rPr>
              <w:t>bariatrycznym</w:t>
            </w:r>
            <w:proofErr w:type="spellEnd"/>
            <w:r w:rsidRPr="00570E5C">
              <w:rPr>
                <w:rFonts w:ascii="Arial" w:hAnsi="Arial" w:cs="Arial"/>
                <w:sz w:val="22"/>
                <w:szCs w:val="22"/>
              </w:rPr>
              <w:t xml:space="preserve"> bez lekarza z ratownikiem medycznym w granicach miasta Krakowa.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410A" w:rsidRPr="00570E5C" w:rsidRDefault="00141F6A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570E5C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3 100,00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570E5C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E5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570E5C" w:rsidRDefault="00141F6A" w:rsidP="00573992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70E5C">
              <w:rPr>
                <w:rFonts w:ascii="Arial" w:hAnsi="Arial" w:cs="Arial"/>
                <w:sz w:val="22"/>
                <w:szCs w:val="22"/>
              </w:rPr>
              <w:t xml:space="preserve">Usługa transportu ambulansem </w:t>
            </w:r>
            <w:proofErr w:type="spellStart"/>
            <w:r w:rsidRPr="00570E5C">
              <w:rPr>
                <w:rFonts w:ascii="Arial" w:hAnsi="Arial" w:cs="Arial"/>
                <w:sz w:val="22"/>
                <w:szCs w:val="22"/>
              </w:rPr>
              <w:t>bariatycznym</w:t>
            </w:r>
            <w:proofErr w:type="spellEnd"/>
            <w:r w:rsidRPr="00570E5C">
              <w:rPr>
                <w:rFonts w:ascii="Arial" w:hAnsi="Arial" w:cs="Arial"/>
                <w:sz w:val="22"/>
                <w:szCs w:val="22"/>
              </w:rPr>
              <w:t xml:space="preserve"> bez lekarza z ratownikiem medycznym poza granice miasta Krakowa.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570E5C" w:rsidRDefault="00141F6A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570E5C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4 020,00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10A" w:rsidRPr="00570E5C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5410A" w:rsidRPr="00570E5C" w:rsidRDefault="00C57AAD" w:rsidP="00573992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570E5C" w:rsidRDefault="00141F6A" w:rsidP="00573992">
            <w:pPr>
              <w:widowControl w:val="0"/>
              <w:suppressAutoHyphens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color w:val="000000"/>
                <w:sz w:val="22"/>
                <w:szCs w:val="22"/>
              </w:rPr>
              <w:t>389 520,00</w:t>
            </w:r>
          </w:p>
        </w:tc>
      </w:tr>
    </w:tbl>
    <w:p w:rsidR="00D36BE0" w:rsidRDefault="00D36BE0" w:rsidP="00573992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F0C94" w:rsidRPr="00996A43" w:rsidRDefault="009F0C94" w:rsidP="00573992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CE0028" w:rsidRPr="00083B84" w:rsidRDefault="00F40E83" w:rsidP="00573992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55C24">
        <w:rPr>
          <w:rFonts w:ascii="Arial" w:hAnsi="Arial" w:cs="Arial"/>
          <w:sz w:val="22"/>
          <w:szCs w:val="22"/>
        </w:rPr>
        <w:t xml:space="preserve">Do dnia </w:t>
      </w:r>
      <w:r w:rsidR="00907C37">
        <w:rPr>
          <w:rFonts w:ascii="Arial" w:hAnsi="Arial" w:cs="Arial"/>
          <w:sz w:val="22"/>
          <w:szCs w:val="22"/>
        </w:rPr>
        <w:t>28</w:t>
      </w:r>
      <w:r w:rsidR="00131264" w:rsidRPr="00155C24">
        <w:rPr>
          <w:rFonts w:ascii="Arial" w:hAnsi="Arial" w:cs="Arial"/>
          <w:sz w:val="22"/>
          <w:szCs w:val="22"/>
        </w:rPr>
        <w:t>.0</w:t>
      </w:r>
      <w:r w:rsidR="00EE37D3">
        <w:rPr>
          <w:rFonts w:ascii="Arial" w:hAnsi="Arial" w:cs="Arial"/>
          <w:sz w:val="22"/>
          <w:szCs w:val="22"/>
        </w:rPr>
        <w:t>8</w:t>
      </w:r>
      <w:r w:rsidR="00BF3972" w:rsidRPr="00155C24">
        <w:rPr>
          <w:rFonts w:ascii="Arial" w:hAnsi="Arial" w:cs="Arial"/>
          <w:sz w:val="22"/>
          <w:szCs w:val="22"/>
        </w:rPr>
        <w:t>.201</w:t>
      </w:r>
      <w:r w:rsidR="00EE37D3">
        <w:rPr>
          <w:rFonts w:ascii="Arial" w:hAnsi="Arial" w:cs="Arial"/>
          <w:sz w:val="22"/>
          <w:szCs w:val="22"/>
        </w:rPr>
        <w:t>9</w:t>
      </w:r>
      <w:r w:rsidR="004C75C7" w:rsidRPr="00155C24">
        <w:rPr>
          <w:rFonts w:ascii="Arial" w:hAnsi="Arial" w:cs="Arial"/>
          <w:sz w:val="22"/>
          <w:szCs w:val="22"/>
        </w:rPr>
        <w:t xml:space="preserve"> r</w:t>
      </w:r>
      <w:r w:rsidR="00141DAD" w:rsidRPr="00155C24">
        <w:rPr>
          <w:rFonts w:ascii="Arial" w:hAnsi="Arial" w:cs="Arial"/>
          <w:sz w:val="22"/>
          <w:szCs w:val="22"/>
        </w:rPr>
        <w:t xml:space="preserve">., do godz. </w:t>
      </w:r>
      <w:r w:rsidR="00C57AAD" w:rsidRPr="00155C24">
        <w:rPr>
          <w:rFonts w:ascii="Arial" w:hAnsi="Arial" w:cs="Arial"/>
          <w:sz w:val="22"/>
          <w:szCs w:val="22"/>
        </w:rPr>
        <w:t>10:00</w:t>
      </w:r>
      <w:r w:rsidRPr="00155C24">
        <w:rPr>
          <w:rFonts w:ascii="Arial" w:hAnsi="Arial" w:cs="Arial"/>
          <w:sz w:val="22"/>
          <w:szCs w:val="22"/>
        </w:rPr>
        <w:t>, tj. do wyznaczonego terminu składania ofert, wpłynęł</w:t>
      </w:r>
      <w:r w:rsidR="00EE37D3">
        <w:rPr>
          <w:rFonts w:ascii="Arial" w:hAnsi="Arial" w:cs="Arial"/>
          <w:sz w:val="22"/>
          <w:szCs w:val="22"/>
        </w:rPr>
        <w:t>a</w:t>
      </w:r>
      <w:r w:rsidR="006E0F1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E0F1B">
        <w:rPr>
          <w:rFonts w:ascii="Arial" w:hAnsi="Arial" w:cs="Arial"/>
          <w:sz w:val="22"/>
          <w:szCs w:val="22"/>
        </w:rPr>
        <w:t>1</w:t>
      </w:r>
      <w:r w:rsidR="00907C37">
        <w:rPr>
          <w:rFonts w:ascii="Arial" w:hAnsi="Arial" w:cs="Arial"/>
          <w:sz w:val="22"/>
          <w:szCs w:val="22"/>
        </w:rPr>
        <w:t xml:space="preserve"> </w:t>
      </w:r>
      <w:r w:rsidR="00B97F07" w:rsidRPr="00155C24">
        <w:rPr>
          <w:rFonts w:ascii="Arial" w:hAnsi="Arial" w:cs="Arial"/>
          <w:sz w:val="22"/>
          <w:szCs w:val="22"/>
        </w:rPr>
        <w:t xml:space="preserve"> ofert</w:t>
      </w:r>
      <w:r w:rsidR="00EE37D3">
        <w:rPr>
          <w:rFonts w:ascii="Arial" w:hAnsi="Arial" w:cs="Arial"/>
          <w:sz w:val="22"/>
          <w:szCs w:val="22"/>
        </w:rPr>
        <w:t>a</w:t>
      </w:r>
      <w:proofErr w:type="gramEnd"/>
      <w:r w:rsidR="00996A43" w:rsidRPr="00155C24">
        <w:rPr>
          <w:rFonts w:ascii="Arial" w:hAnsi="Arial" w:cs="Arial"/>
          <w:sz w:val="22"/>
          <w:szCs w:val="22"/>
        </w:rPr>
        <w:t>.</w:t>
      </w:r>
      <w:r w:rsidR="004C75C7" w:rsidRPr="00155C24">
        <w:rPr>
          <w:rFonts w:ascii="Arial" w:hAnsi="Arial" w:cs="Arial"/>
          <w:sz w:val="22"/>
          <w:szCs w:val="22"/>
        </w:rPr>
        <w:t xml:space="preserve"> </w:t>
      </w:r>
    </w:p>
    <w:p w:rsidR="009F0C94" w:rsidRPr="00155C24" w:rsidRDefault="009F0C94" w:rsidP="00573992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CE0028" w:rsidRPr="0047649B" w:rsidRDefault="00CE0028" w:rsidP="0047649B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bookmarkStart w:id="0" w:name="_Hlk525815183"/>
      <w:r w:rsidRPr="0047649B">
        <w:rPr>
          <w:rFonts w:ascii="Arial" w:hAnsi="Arial" w:cs="Arial"/>
          <w:sz w:val="22"/>
          <w:szCs w:val="22"/>
        </w:rPr>
        <w:t xml:space="preserve">Zbiorcze zestawienie złożonych ofert </w:t>
      </w:r>
      <w:r w:rsidR="0047649B" w:rsidRPr="0047649B">
        <w:rPr>
          <w:rFonts w:ascii="Arial" w:hAnsi="Arial" w:cs="Arial"/>
          <w:sz w:val="22"/>
          <w:szCs w:val="22"/>
        </w:rPr>
        <w:t>przedstawia poniższa tabel</w:t>
      </w:r>
      <w:r w:rsidR="00586ECD">
        <w:rPr>
          <w:rFonts w:ascii="Arial" w:hAnsi="Arial" w:cs="Arial"/>
          <w:sz w:val="22"/>
          <w:szCs w:val="22"/>
        </w:rPr>
        <w:t>a</w:t>
      </w:r>
      <w:r w:rsidR="0047649B" w:rsidRPr="0047649B">
        <w:rPr>
          <w:rFonts w:ascii="Arial" w:hAnsi="Arial" w:cs="Arial"/>
          <w:sz w:val="22"/>
          <w:szCs w:val="22"/>
        </w:rPr>
        <w:t>.</w:t>
      </w:r>
    </w:p>
    <w:p w:rsidR="0047649B" w:rsidRDefault="0047649B" w:rsidP="0047649B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099"/>
        <w:gridCol w:w="1443"/>
        <w:gridCol w:w="1375"/>
        <w:gridCol w:w="1132"/>
        <w:gridCol w:w="1536"/>
      </w:tblGrid>
      <w:tr w:rsidR="0047649B" w:rsidTr="0047649B">
        <w:trPr>
          <w:cantSplit/>
          <w:trHeight w:val="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649B" w:rsidRPr="00570E5C" w:rsidRDefault="0047649B" w:rsidP="00026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7649B" w:rsidRPr="00570E5C" w:rsidRDefault="0047649B" w:rsidP="00026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7649B" w:rsidRPr="00570E5C" w:rsidRDefault="0047649B" w:rsidP="00026D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47649B" w:rsidTr="00083B84">
        <w:trPr>
          <w:cantSplit/>
          <w:trHeight w:val="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649B" w:rsidRPr="00570E5C" w:rsidRDefault="0047649B" w:rsidP="00026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649B" w:rsidRPr="00570E5C" w:rsidRDefault="0047649B" w:rsidP="00026D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649B" w:rsidRPr="00570E5C" w:rsidRDefault="0047649B" w:rsidP="00026D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sz w:val="22"/>
                <w:szCs w:val="22"/>
              </w:rPr>
              <w:t>Pakiet 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7649B" w:rsidRPr="00570E5C" w:rsidRDefault="0047649B" w:rsidP="00026D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sz w:val="22"/>
                <w:szCs w:val="22"/>
              </w:rPr>
              <w:t>Pakiet 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7649B" w:rsidRPr="00570E5C" w:rsidRDefault="0047649B" w:rsidP="00026D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sz w:val="22"/>
                <w:szCs w:val="22"/>
              </w:rPr>
              <w:t>Pakiet 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649B" w:rsidRPr="00570E5C" w:rsidRDefault="0047649B" w:rsidP="00026D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sz w:val="22"/>
                <w:szCs w:val="22"/>
              </w:rPr>
              <w:t>Pakiet 4</w:t>
            </w:r>
          </w:p>
        </w:tc>
      </w:tr>
      <w:tr w:rsidR="0047649B" w:rsidTr="00083B84">
        <w:trPr>
          <w:cantSplit/>
          <w:trHeight w:val="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649B" w:rsidRPr="00570E5C" w:rsidRDefault="0047649B" w:rsidP="00026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E5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9B" w:rsidRPr="00570E5C" w:rsidRDefault="004C4988" w:rsidP="00026D7F">
            <w:pPr>
              <w:rPr>
                <w:rFonts w:ascii="Arial" w:hAnsi="Arial" w:cs="Arial"/>
                <w:sz w:val="22"/>
                <w:szCs w:val="22"/>
              </w:rPr>
            </w:pPr>
            <w:r w:rsidRPr="00570E5C">
              <w:rPr>
                <w:rFonts w:ascii="Arial" w:hAnsi="Arial" w:cs="Arial"/>
                <w:sz w:val="22"/>
                <w:szCs w:val="22"/>
              </w:rPr>
              <w:t>Krakowskie Pogotowie Ratunkowa, 31-530 Kraków, ul. św. Łazarz 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9B" w:rsidRPr="00570E5C" w:rsidRDefault="00895E87" w:rsidP="00026D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E5C">
              <w:rPr>
                <w:rFonts w:ascii="Arial" w:hAnsi="Arial" w:cs="Arial"/>
                <w:sz w:val="22"/>
                <w:szCs w:val="22"/>
              </w:rPr>
              <w:t>373 100,00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9B" w:rsidRPr="00570E5C" w:rsidRDefault="00895E87" w:rsidP="00026D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E5C">
              <w:rPr>
                <w:rFonts w:ascii="Arial" w:hAnsi="Arial" w:cs="Arial"/>
                <w:sz w:val="22"/>
                <w:szCs w:val="22"/>
              </w:rPr>
              <w:t xml:space="preserve">9 300,00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9B" w:rsidRPr="00570E5C" w:rsidRDefault="00895E87" w:rsidP="00026D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E5C">
              <w:rPr>
                <w:rFonts w:ascii="Arial" w:hAnsi="Arial" w:cs="Arial"/>
                <w:sz w:val="22"/>
                <w:szCs w:val="22"/>
              </w:rPr>
              <w:t>3 100,00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9B" w:rsidRPr="00570E5C" w:rsidRDefault="00895E87" w:rsidP="00026D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E5C">
              <w:rPr>
                <w:rFonts w:ascii="Arial" w:hAnsi="Arial" w:cs="Arial"/>
                <w:sz w:val="22"/>
                <w:szCs w:val="22"/>
              </w:rPr>
              <w:t>4 020,00</w:t>
            </w:r>
          </w:p>
        </w:tc>
      </w:tr>
      <w:tr w:rsidR="0047649B" w:rsidTr="00083B84">
        <w:trPr>
          <w:cantSplit/>
          <w:trHeight w:val="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7649B" w:rsidRPr="00570E5C" w:rsidRDefault="0047649B" w:rsidP="00026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7649B" w:rsidRPr="00570E5C" w:rsidRDefault="0047649B" w:rsidP="00026D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bCs/>
                <w:sz w:val="22"/>
                <w:szCs w:val="22"/>
              </w:rPr>
              <w:t>Kwota przeznaczona (brutto)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7649B" w:rsidRPr="00570E5C" w:rsidRDefault="00A42901" w:rsidP="00026D7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/>
              </w:rPr>
              <w:t>373 100,00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7649B" w:rsidRPr="00570E5C" w:rsidRDefault="00A42901" w:rsidP="00026D7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/>
              </w:rPr>
              <w:t>9 300,00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7649B" w:rsidRPr="00570E5C" w:rsidRDefault="00A42901" w:rsidP="00026D7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/>
              </w:rPr>
              <w:t>3 100,00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47649B" w:rsidRPr="00570E5C" w:rsidRDefault="00A42901" w:rsidP="00026D7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E5C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/>
              </w:rPr>
              <w:t>4 020,00</w:t>
            </w:r>
          </w:p>
        </w:tc>
      </w:tr>
    </w:tbl>
    <w:p w:rsidR="0047649B" w:rsidRDefault="0047649B" w:rsidP="0047649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23F5E" w:rsidRDefault="00E23F5E" w:rsidP="00A4290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bookmarkEnd w:id="0"/>
    <w:p w:rsidR="00CE0028" w:rsidRPr="00CE0028" w:rsidRDefault="00CE0028" w:rsidP="00CE0028">
      <w:pPr>
        <w:pStyle w:val="Akapitzlist"/>
        <w:widowControl w:val="0"/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E0028">
        <w:rPr>
          <w:rFonts w:ascii="Arial" w:hAnsi="Arial" w:cs="Arial"/>
          <w:sz w:val="22"/>
          <w:szCs w:val="22"/>
        </w:rPr>
        <w:t xml:space="preserve">W otwarciu </w:t>
      </w:r>
      <w:r w:rsidR="00083B84">
        <w:rPr>
          <w:rFonts w:ascii="Arial" w:hAnsi="Arial" w:cs="Arial"/>
          <w:sz w:val="22"/>
          <w:szCs w:val="22"/>
        </w:rPr>
        <w:t xml:space="preserve">nie </w:t>
      </w:r>
      <w:r w:rsidRPr="00083B84">
        <w:rPr>
          <w:rFonts w:ascii="Arial" w:hAnsi="Arial" w:cs="Arial"/>
          <w:sz w:val="22"/>
          <w:szCs w:val="22"/>
        </w:rPr>
        <w:t>uczestniczyli</w:t>
      </w:r>
      <w:r w:rsidRPr="00CE0028">
        <w:rPr>
          <w:rFonts w:ascii="Arial" w:hAnsi="Arial" w:cs="Arial"/>
          <w:sz w:val="22"/>
          <w:szCs w:val="22"/>
        </w:rPr>
        <w:t xml:space="preserve"> przedstawiciele firm. </w:t>
      </w:r>
    </w:p>
    <w:p w:rsidR="009F0C94" w:rsidRPr="00155C24" w:rsidRDefault="009F0C94" w:rsidP="000F3333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0F3333" w:rsidRDefault="00512127" w:rsidP="00512127">
      <w:pPr>
        <w:spacing w:line="360" w:lineRule="auto"/>
        <w:ind w:left="6032" w:firstLine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Zastępca Dyrektora</w:t>
      </w:r>
    </w:p>
    <w:p w:rsidR="00512127" w:rsidRDefault="00512127" w:rsidP="00512127">
      <w:pPr>
        <w:spacing w:line="360" w:lineRule="auto"/>
        <w:ind w:left="5683" w:firstLine="349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ds. Planowania i Marketingu </w:t>
      </w:r>
    </w:p>
    <w:p w:rsidR="00512127" w:rsidRPr="00512127" w:rsidRDefault="00512127" w:rsidP="00512127">
      <w:pPr>
        <w:spacing w:line="360" w:lineRule="auto"/>
        <w:ind w:left="5683" w:firstLine="6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Barbara Kamysz</w:t>
      </w:r>
    </w:p>
    <w:p w:rsidR="00E23F5E" w:rsidRPr="00155C24" w:rsidRDefault="00E23F5E" w:rsidP="000F3333">
      <w:pPr>
        <w:widowControl w:val="0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794" w:rsidRDefault="00CA6794" w:rsidP="00DD4498">
      <w:pPr>
        <w:ind w:left="6379"/>
        <w:jc w:val="center"/>
        <w:rPr>
          <w:rFonts w:ascii="Arial" w:hAnsi="Arial" w:cs="Arial"/>
          <w:szCs w:val="22"/>
        </w:rPr>
      </w:pPr>
    </w:p>
    <w:p w:rsidR="00CA6794" w:rsidRDefault="00CA6794" w:rsidP="00DD4498">
      <w:pPr>
        <w:ind w:left="6379"/>
        <w:jc w:val="center"/>
        <w:rPr>
          <w:rFonts w:ascii="Arial" w:hAnsi="Arial" w:cs="Arial"/>
          <w:szCs w:val="22"/>
        </w:rPr>
      </w:pPr>
    </w:p>
    <w:p w:rsidR="00CA6794" w:rsidRDefault="00CA6794" w:rsidP="00DD4498">
      <w:pPr>
        <w:ind w:left="6379"/>
        <w:jc w:val="center"/>
        <w:rPr>
          <w:rFonts w:ascii="Arial" w:hAnsi="Arial" w:cs="Arial"/>
          <w:szCs w:val="22"/>
        </w:rPr>
      </w:pPr>
    </w:p>
    <w:p w:rsidR="00573992" w:rsidRDefault="00573992" w:rsidP="00573992">
      <w:pPr>
        <w:widowControl w:val="0"/>
        <w:suppressAutoHyphens/>
        <w:ind w:left="360"/>
        <w:jc w:val="both"/>
        <w:rPr>
          <w:rFonts w:ascii="Arial" w:hAnsi="Arial" w:cs="Arial"/>
          <w:b/>
        </w:rPr>
      </w:pPr>
    </w:p>
    <w:p w:rsidR="00573992" w:rsidRPr="00573992" w:rsidRDefault="00573992" w:rsidP="00573992">
      <w:pPr>
        <w:widowControl w:val="0"/>
        <w:suppressAutoHyphens/>
        <w:rPr>
          <w:rFonts w:ascii="Arial" w:hAnsi="Arial" w:cs="Arial"/>
        </w:rPr>
      </w:pPr>
    </w:p>
    <w:p w:rsidR="00C13154" w:rsidRDefault="00C13154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C13154" w:rsidRDefault="00C13154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953DDB" w:rsidRDefault="00953DDB" w:rsidP="000F10A5">
      <w:pPr>
        <w:widowControl w:val="0"/>
        <w:suppressAutoHyphens/>
        <w:rPr>
          <w:rFonts w:ascii="Arial" w:hAnsi="Arial" w:cs="Arial"/>
          <w:b/>
          <w:sz w:val="22"/>
          <w:szCs w:val="22"/>
        </w:rPr>
        <w:sectPr w:rsidR="00953DDB" w:rsidSect="00064D30"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:rsidR="00953DDB" w:rsidRDefault="00953DDB" w:rsidP="00953DDB">
      <w:pPr>
        <w:widowControl w:val="0"/>
        <w:suppressAutoHyphens/>
        <w:rPr>
          <w:rFonts w:ascii="Arial" w:hAnsi="Arial" w:cs="Arial"/>
          <w:b/>
          <w:sz w:val="22"/>
          <w:szCs w:val="22"/>
        </w:rPr>
      </w:pPr>
    </w:p>
    <w:sectPr w:rsidR="00953DDB" w:rsidSect="0047649B">
      <w:footnotePr>
        <w:pos w:val="beneathText"/>
      </w:footnotePr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2B" w:rsidRDefault="00DC672B">
      <w:r>
        <w:separator/>
      </w:r>
    </w:p>
  </w:endnote>
  <w:endnote w:type="continuationSeparator" w:id="0">
    <w:p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6D3B98">
      <w:rPr>
        <w:rFonts w:ascii="Arial" w:hAnsi="Arial" w:cs="Arial"/>
        <w:sz w:val="20"/>
        <w:szCs w:val="20"/>
      </w:rPr>
      <w:t>S</w:t>
    </w:r>
    <w:r w:rsidR="001144AE">
      <w:rPr>
        <w:rFonts w:ascii="Arial" w:hAnsi="Arial" w:cs="Arial"/>
        <w:sz w:val="20"/>
        <w:szCs w:val="20"/>
      </w:rPr>
      <w:t>ZP/</w:t>
    </w:r>
    <w:r w:rsidR="006D3B98">
      <w:rPr>
        <w:rFonts w:ascii="Arial" w:hAnsi="Arial" w:cs="Arial"/>
        <w:sz w:val="20"/>
        <w:szCs w:val="20"/>
      </w:rPr>
      <w:t>18</w:t>
    </w:r>
    <w:r w:rsidR="001144AE">
      <w:rPr>
        <w:rFonts w:ascii="Arial" w:hAnsi="Arial" w:cs="Arial"/>
        <w:sz w:val="20"/>
        <w:szCs w:val="20"/>
      </w:rPr>
      <w:t>/201</w:t>
    </w:r>
    <w:r w:rsidR="006D3B98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C06" w:rsidRPr="009B3984" w:rsidRDefault="006D3B98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144AE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18</w:t>
    </w:r>
    <w:r w:rsidR="001144AE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2B" w:rsidRDefault="00DC672B">
      <w:r>
        <w:separator/>
      </w:r>
    </w:p>
  </w:footnote>
  <w:footnote w:type="continuationSeparator" w:id="0">
    <w:p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E5C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8495054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A92B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6770B61"/>
    <w:multiLevelType w:val="hybridMultilevel"/>
    <w:tmpl w:val="FC3AFC46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F72FA"/>
    <w:multiLevelType w:val="hybridMultilevel"/>
    <w:tmpl w:val="E76A4AF4"/>
    <w:lvl w:ilvl="0" w:tplc="BD722F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C5C30"/>
    <w:multiLevelType w:val="hybridMultilevel"/>
    <w:tmpl w:val="DDBAD1EC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55FC6C26"/>
    <w:multiLevelType w:val="hybridMultilevel"/>
    <w:tmpl w:val="738A0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115CB"/>
    <w:rsid w:val="00037379"/>
    <w:rsid w:val="000508E7"/>
    <w:rsid w:val="00054A78"/>
    <w:rsid w:val="00054C51"/>
    <w:rsid w:val="0005674E"/>
    <w:rsid w:val="00064D30"/>
    <w:rsid w:val="00072F33"/>
    <w:rsid w:val="00074C2C"/>
    <w:rsid w:val="00083B84"/>
    <w:rsid w:val="000929D0"/>
    <w:rsid w:val="000B6B05"/>
    <w:rsid w:val="000B7183"/>
    <w:rsid w:val="000D568A"/>
    <w:rsid w:val="000D604F"/>
    <w:rsid w:val="000E0549"/>
    <w:rsid w:val="000F10A5"/>
    <w:rsid w:val="000F3333"/>
    <w:rsid w:val="00105E1E"/>
    <w:rsid w:val="001144AE"/>
    <w:rsid w:val="00117ABF"/>
    <w:rsid w:val="00131264"/>
    <w:rsid w:val="00141DAD"/>
    <w:rsid w:val="00141F6A"/>
    <w:rsid w:val="00155C24"/>
    <w:rsid w:val="0016119B"/>
    <w:rsid w:val="0017212F"/>
    <w:rsid w:val="00176525"/>
    <w:rsid w:val="00191DF9"/>
    <w:rsid w:val="001B131C"/>
    <w:rsid w:val="001B354C"/>
    <w:rsid w:val="001B41B0"/>
    <w:rsid w:val="001E511F"/>
    <w:rsid w:val="001F566C"/>
    <w:rsid w:val="0021426E"/>
    <w:rsid w:val="00216D67"/>
    <w:rsid w:val="00225E8C"/>
    <w:rsid w:val="00235C4D"/>
    <w:rsid w:val="00242CE8"/>
    <w:rsid w:val="00247272"/>
    <w:rsid w:val="00250753"/>
    <w:rsid w:val="00260E27"/>
    <w:rsid w:val="00283422"/>
    <w:rsid w:val="00291071"/>
    <w:rsid w:val="00292E37"/>
    <w:rsid w:val="00297DA0"/>
    <w:rsid w:val="002A33F6"/>
    <w:rsid w:val="002B1623"/>
    <w:rsid w:val="002E0E2C"/>
    <w:rsid w:val="002E7F4D"/>
    <w:rsid w:val="00306DDB"/>
    <w:rsid w:val="00327A63"/>
    <w:rsid w:val="00332632"/>
    <w:rsid w:val="00336905"/>
    <w:rsid w:val="003446B7"/>
    <w:rsid w:val="00352018"/>
    <w:rsid w:val="00355E04"/>
    <w:rsid w:val="0036479B"/>
    <w:rsid w:val="00367A63"/>
    <w:rsid w:val="003B20CF"/>
    <w:rsid w:val="003B4830"/>
    <w:rsid w:val="003D549D"/>
    <w:rsid w:val="003F7A0E"/>
    <w:rsid w:val="00411BA6"/>
    <w:rsid w:val="004245EE"/>
    <w:rsid w:val="0042778E"/>
    <w:rsid w:val="00442E3C"/>
    <w:rsid w:val="004458BC"/>
    <w:rsid w:val="00461655"/>
    <w:rsid w:val="0047649B"/>
    <w:rsid w:val="004C4988"/>
    <w:rsid w:val="004C75C7"/>
    <w:rsid w:val="004F53E6"/>
    <w:rsid w:val="004F5C06"/>
    <w:rsid w:val="004F7DCA"/>
    <w:rsid w:val="005106AE"/>
    <w:rsid w:val="00512127"/>
    <w:rsid w:val="00534606"/>
    <w:rsid w:val="005454A2"/>
    <w:rsid w:val="00552409"/>
    <w:rsid w:val="00563135"/>
    <w:rsid w:val="00570E5C"/>
    <w:rsid w:val="00573992"/>
    <w:rsid w:val="00574210"/>
    <w:rsid w:val="00577E0D"/>
    <w:rsid w:val="0058191B"/>
    <w:rsid w:val="00584FED"/>
    <w:rsid w:val="00586ECD"/>
    <w:rsid w:val="005D0DB2"/>
    <w:rsid w:val="005E6951"/>
    <w:rsid w:val="00614F88"/>
    <w:rsid w:val="00617D8D"/>
    <w:rsid w:val="006228BE"/>
    <w:rsid w:val="00635A0F"/>
    <w:rsid w:val="006428B7"/>
    <w:rsid w:val="0065410A"/>
    <w:rsid w:val="006605A7"/>
    <w:rsid w:val="006652DB"/>
    <w:rsid w:val="00665666"/>
    <w:rsid w:val="006A0046"/>
    <w:rsid w:val="006B5E80"/>
    <w:rsid w:val="006C0357"/>
    <w:rsid w:val="006C264E"/>
    <w:rsid w:val="006D3B98"/>
    <w:rsid w:val="006D69FD"/>
    <w:rsid w:val="006E0D37"/>
    <w:rsid w:val="006E0F1B"/>
    <w:rsid w:val="006E5C9B"/>
    <w:rsid w:val="006F4129"/>
    <w:rsid w:val="007023A0"/>
    <w:rsid w:val="00736DA3"/>
    <w:rsid w:val="00741743"/>
    <w:rsid w:val="00742420"/>
    <w:rsid w:val="0075258F"/>
    <w:rsid w:val="0076283E"/>
    <w:rsid w:val="00765701"/>
    <w:rsid w:val="007D71EA"/>
    <w:rsid w:val="007E2673"/>
    <w:rsid w:val="00815DB9"/>
    <w:rsid w:val="00834305"/>
    <w:rsid w:val="00834451"/>
    <w:rsid w:val="00841432"/>
    <w:rsid w:val="00870B7E"/>
    <w:rsid w:val="00895E87"/>
    <w:rsid w:val="008A72F7"/>
    <w:rsid w:val="009032C3"/>
    <w:rsid w:val="009051DB"/>
    <w:rsid w:val="00906636"/>
    <w:rsid w:val="00907C37"/>
    <w:rsid w:val="0091634B"/>
    <w:rsid w:val="00920B56"/>
    <w:rsid w:val="00944C94"/>
    <w:rsid w:val="00953DDB"/>
    <w:rsid w:val="00956E9B"/>
    <w:rsid w:val="00996A43"/>
    <w:rsid w:val="009B3984"/>
    <w:rsid w:val="009B42A9"/>
    <w:rsid w:val="009F0C94"/>
    <w:rsid w:val="00A05C50"/>
    <w:rsid w:val="00A122F9"/>
    <w:rsid w:val="00A42901"/>
    <w:rsid w:val="00A636B4"/>
    <w:rsid w:val="00A63CD4"/>
    <w:rsid w:val="00A80097"/>
    <w:rsid w:val="00A849BA"/>
    <w:rsid w:val="00A935CF"/>
    <w:rsid w:val="00AA7BED"/>
    <w:rsid w:val="00AB1E10"/>
    <w:rsid w:val="00AC1D36"/>
    <w:rsid w:val="00AC6158"/>
    <w:rsid w:val="00AF4322"/>
    <w:rsid w:val="00B147FD"/>
    <w:rsid w:val="00B37E87"/>
    <w:rsid w:val="00B428B2"/>
    <w:rsid w:val="00B44E1A"/>
    <w:rsid w:val="00B51D8E"/>
    <w:rsid w:val="00B66027"/>
    <w:rsid w:val="00B81E96"/>
    <w:rsid w:val="00B9287A"/>
    <w:rsid w:val="00B97F07"/>
    <w:rsid w:val="00BB2C77"/>
    <w:rsid w:val="00BB5198"/>
    <w:rsid w:val="00BB58D6"/>
    <w:rsid w:val="00BC7A64"/>
    <w:rsid w:val="00BE1F2F"/>
    <w:rsid w:val="00BF3972"/>
    <w:rsid w:val="00BF6B03"/>
    <w:rsid w:val="00C00898"/>
    <w:rsid w:val="00C13154"/>
    <w:rsid w:val="00C13C12"/>
    <w:rsid w:val="00C16528"/>
    <w:rsid w:val="00C26C44"/>
    <w:rsid w:val="00C367F1"/>
    <w:rsid w:val="00C5580C"/>
    <w:rsid w:val="00C57AAD"/>
    <w:rsid w:val="00C71FA2"/>
    <w:rsid w:val="00C740AF"/>
    <w:rsid w:val="00C85CC3"/>
    <w:rsid w:val="00C927D1"/>
    <w:rsid w:val="00C9503A"/>
    <w:rsid w:val="00CA1CF0"/>
    <w:rsid w:val="00CA6794"/>
    <w:rsid w:val="00CB70B1"/>
    <w:rsid w:val="00CD3806"/>
    <w:rsid w:val="00CE0028"/>
    <w:rsid w:val="00CE5B7E"/>
    <w:rsid w:val="00D04F4E"/>
    <w:rsid w:val="00D1498D"/>
    <w:rsid w:val="00D36BE0"/>
    <w:rsid w:val="00D457A6"/>
    <w:rsid w:val="00D45B5C"/>
    <w:rsid w:val="00D562DC"/>
    <w:rsid w:val="00D752E7"/>
    <w:rsid w:val="00D83601"/>
    <w:rsid w:val="00D91735"/>
    <w:rsid w:val="00D92B47"/>
    <w:rsid w:val="00D96129"/>
    <w:rsid w:val="00DA5605"/>
    <w:rsid w:val="00DA72B0"/>
    <w:rsid w:val="00DC672B"/>
    <w:rsid w:val="00DE4605"/>
    <w:rsid w:val="00DE522C"/>
    <w:rsid w:val="00DF220F"/>
    <w:rsid w:val="00E125F0"/>
    <w:rsid w:val="00E23F5E"/>
    <w:rsid w:val="00E300C5"/>
    <w:rsid w:val="00E5730A"/>
    <w:rsid w:val="00EA3669"/>
    <w:rsid w:val="00EB4902"/>
    <w:rsid w:val="00EC4036"/>
    <w:rsid w:val="00EE3619"/>
    <w:rsid w:val="00EE37D3"/>
    <w:rsid w:val="00EE691A"/>
    <w:rsid w:val="00EF27C7"/>
    <w:rsid w:val="00EF7F0D"/>
    <w:rsid w:val="00F36A22"/>
    <w:rsid w:val="00F40E83"/>
    <w:rsid w:val="00F477B0"/>
    <w:rsid w:val="00F507DD"/>
    <w:rsid w:val="00F5224C"/>
    <w:rsid w:val="00F616D2"/>
    <w:rsid w:val="00F619E8"/>
    <w:rsid w:val="00F6420C"/>
    <w:rsid w:val="00F64977"/>
    <w:rsid w:val="00F8615B"/>
    <w:rsid w:val="00F908A2"/>
    <w:rsid w:val="00FA38E9"/>
    <w:rsid w:val="00FB2E56"/>
    <w:rsid w:val="00FD6307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1B7A24E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36B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D36BE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C1315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3D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62</TotalTime>
  <Pages>3</Pages>
  <Words>192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1496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153</cp:revision>
  <cp:lastPrinted>2018-09-28T08:35:00Z</cp:lastPrinted>
  <dcterms:created xsi:type="dcterms:W3CDTF">2018-06-04T06:16:00Z</dcterms:created>
  <dcterms:modified xsi:type="dcterms:W3CDTF">2019-08-28T08:58:00Z</dcterms:modified>
</cp:coreProperties>
</file>