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071075" w:rsidRDefault="00071075" w:rsidP="00A71FF6">
      <w:pPr>
        <w:rPr>
          <w:rFonts w:ascii="Arial" w:hAnsi="Arial" w:cs="Arial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A71FF6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A71FF6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C97F64">
        <w:rPr>
          <w:rFonts w:ascii="Arial" w:hAnsi="Arial" w:cs="Arial"/>
          <w:b w:val="0"/>
          <w:i w:val="0"/>
          <w:sz w:val="22"/>
          <w:szCs w:val="22"/>
        </w:rPr>
        <w:t>30</w:t>
      </w:r>
      <w:r w:rsidR="00CE3499" w:rsidRPr="00A71FF6">
        <w:rPr>
          <w:rFonts w:ascii="Arial" w:hAnsi="Arial" w:cs="Arial"/>
          <w:b w:val="0"/>
          <w:i w:val="0"/>
          <w:sz w:val="22"/>
          <w:szCs w:val="22"/>
        </w:rPr>
        <w:t>.0</w:t>
      </w:r>
      <w:r w:rsidR="00B33142">
        <w:rPr>
          <w:rFonts w:ascii="Arial" w:hAnsi="Arial" w:cs="Arial"/>
          <w:b w:val="0"/>
          <w:i w:val="0"/>
          <w:sz w:val="22"/>
          <w:szCs w:val="22"/>
        </w:rPr>
        <w:t>8</w:t>
      </w:r>
      <w:r w:rsidR="00CE3499" w:rsidRPr="00A71FF6">
        <w:rPr>
          <w:rFonts w:ascii="Arial" w:hAnsi="Arial" w:cs="Arial"/>
          <w:b w:val="0"/>
          <w:i w:val="0"/>
          <w:sz w:val="22"/>
          <w:szCs w:val="22"/>
        </w:rPr>
        <w:t>.201</w:t>
      </w:r>
      <w:r w:rsidR="00B33142">
        <w:rPr>
          <w:rFonts w:ascii="Arial" w:hAnsi="Arial" w:cs="Arial"/>
          <w:b w:val="0"/>
          <w:i w:val="0"/>
          <w:sz w:val="22"/>
          <w:szCs w:val="22"/>
        </w:rPr>
        <w:t>9</w:t>
      </w:r>
      <w:r w:rsidR="00CE3499" w:rsidRPr="00A71FF6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:rsidR="00071075" w:rsidRPr="00FE7FBD" w:rsidRDefault="00BE662E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3C1DC0">
        <w:rPr>
          <w:rFonts w:ascii="Arial" w:hAnsi="Arial" w:cs="Arial"/>
          <w:b/>
          <w:bCs/>
          <w:sz w:val="22"/>
          <w:szCs w:val="22"/>
        </w:rPr>
        <w:t>S</w:t>
      </w:r>
      <w:r w:rsidR="00071075" w:rsidRPr="003C1DC0">
        <w:rPr>
          <w:rFonts w:ascii="Arial" w:hAnsi="Arial" w:cs="Arial"/>
          <w:b/>
          <w:bCs/>
          <w:sz w:val="22"/>
          <w:szCs w:val="22"/>
        </w:rPr>
        <w:t>ZP-271/</w:t>
      </w:r>
      <w:r w:rsidR="008A63FD" w:rsidRPr="003C1DC0">
        <w:rPr>
          <w:rFonts w:ascii="Arial" w:hAnsi="Arial" w:cs="Arial"/>
          <w:b/>
          <w:bCs/>
          <w:sz w:val="22"/>
          <w:szCs w:val="22"/>
        </w:rPr>
        <w:t>19</w:t>
      </w:r>
      <w:r w:rsidR="00D30766" w:rsidRPr="003C1DC0">
        <w:rPr>
          <w:rFonts w:ascii="Arial" w:hAnsi="Arial" w:cs="Arial"/>
          <w:b/>
          <w:bCs/>
          <w:sz w:val="22"/>
          <w:szCs w:val="22"/>
        </w:rPr>
        <w:t>-</w:t>
      </w:r>
      <w:r w:rsidR="003C1DC0" w:rsidRPr="003C1DC0">
        <w:rPr>
          <w:rFonts w:ascii="Arial" w:hAnsi="Arial" w:cs="Arial"/>
          <w:b/>
          <w:bCs/>
          <w:sz w:val="22"/>
          <w:szCs w:val="22"/>
        </w:rPr>
        <w:t>6</w:t>
      </w:r>
      <w:r w:rsidR="00071075" w:rsidRPr="003C1DC0">
        <w:rPr>
          <w:rFonts w:ascii="Arial" w:hAnsi="Arial" w:cs="Arial"/>
          <w:b/>
          <w:bCs/>
          <w:sz w:val="22"/>
          <w:szCs w:val="22"/>
        </w:rPr>
        <w:t>/201</w:t>
      </w:r>
      <w:r w:rsidRPr="003C1DC0">
        <w:rPr>
          <w:rFonts w:ascii="Arial" w:hAnsi="Arial" w:cs="Arial"/>
          <w:b/>
          <w:bCs/>
          <w:sz w:val="22"/>
          <w:szCs w:val="22"/>
        </w:rPr>
        <w:t>9</w:t>
      </w:r>
    </w:p>
    <w:p w:rsidR="008B42F0" w:rsidRDefault="008B42F0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:rsidR="00A71FF6" w:rsidRDefault="00A71FF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:rsidR="00676767" w:rsidRPr="00676767" w:rsidRDefault="00676767" w:rsidP="00676767"/>
    <w:p w:rsidR="00071075" w:rsidRPr="00071075" w:rsidRDefault="00071075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071075">
        <w:rPr>
          <w:rFonts w:ascii="Arial" w:hAnsi="Arial" w:cs="Arial"/>
          <w:szCs w:val="22"/>
        </w:rPr>
        <w:t>DO WSZYSTKICH WYKONAWCÓW</w:t>
      </w:r>
    </w:p>
    <w:p w:rsidR="00071075" w:rsidRPr="00071075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A71FF6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071075" w:rsidRDefault="00C97F64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MODYFIKACJA </w:t>
      </w:r>
      <w:r w:rsidR="00071075" w:rsidRPr="00071075">
        <w:rPr>
          <w:rFonts w:ascii="Arial" w:hAnsi="Arial" w:cs="Arial"/>
          <w:b/>
          <w:sz w:val="22"/>
          <w:szCs w:val="22"/>
          <w:u w:val="single"/>
        </w:rPr>
        <w:t>WYNIK</w:t>
      </w:r>
      <w:r>
        <w:rPr>
          <w:rFonts w:ascii="Arial" w:hAnsi="Arial" w:cs="Arial"/>
          <w:b/>
          <w:sz w:val="22"/>
          <w:szCs w:val="22"/>
          <w:u w:val="single"/>
        </w:rPr>
        <w:t>U</w:t>
      </w:r>
      <w:r w:rsidR="00071075" w:rsidRPr="00071075">
        <w:rPr>
          <w:rFonts w:ascii="Arial" w:hAnsi="Arial" w:cs="Arial"/>
          <w:b/>
          <w:sz w:val="22"/>
          <w:szCs w:val="22"/>
          <w:u w:val="single"/>
        </w:rPr>
        <w:t xml:space="preserve"> POSTĘPOWANIA</w:t>
      </w:r>
    </w:p>
    <w:p w:rsidR="00676767" w:rsidRPr="00071075" w:rsidRDefault="00676767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</w:p>
    <w:p w:rsidR="00071075" w:rsidRPr="006670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071075" w:rsidRPr="006670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667007">
        <w:rPr>
          <w:rFonts w:ascii="Arial" w:hAnsi="Arial" w:cs="Arial"/>
          <w:iCs/>
          <w:sz w:val="22"/>
          <w:szCs w:val="22"/>
        </w:rPr>
        <w:t xml:space="preserve">dot. sprawy </w:t>
      </w:r>
      <w:r w:rsidR="00B33142">
        <w:rPr>
          <w:rFonts w:ascii="Arial" w:hAnsi="Arial" w:cs="Arial"/>
          <w:iCs/>
          <w:sz w:val="22"/>
          <w:szCs w:val="22"/>
        </w:rPr>
        <w:t>S</w:t>
      </w:r>
      <w:r w:rsidRPr="00667007">
        <w:rPr>
          <w:rFonts w:ascii="Arial" w:hAnsi="Arial" w:cs="Arial"/>
          <w:iCs/>
          <w:sz w:val="22"/>
          <w:szCs w:val="22"/>
        </w:rPr>
        <w:t>ZP/</w:t>
      </w:r>
      <w:r w:rsidR="00B33142">
        <w:rPr>
          <w:rFonts w:ascii="Arial" w:hAnsi="Arial" w:cs="Arial"/>
          <w:iCs/>
          <w:sz w:val="22"/>
          <w:szCs w:val="22"/>
        </w:rPr>
        <w:t>18</w:t>
      </w:r>
      <w:r w:rsidRPr="00667007">
        <w:rPr>
          <w:rFonts w:ascii="Arial" w:hAnsi="Arial" w:cs="Arial"/>
          <w:iCs/>
          <w:sz w:val="22"/>
          <w:szCs w:val="22"/>
        </w:rPr>
        <w:t>/201</w:t>
      </w:r>
      <w:r w:rsidR="00B33142">
        <w:rPr>
          <w:rFonts w:ascii="Arial" w:hAnsi="Arial" w:cs="Arial"/>
          <w:iCs/>
          <w:sz w:val="22"/>
          <w:szCs w:val="22"/>
        </w:rPr>
        <w:t>9</w:t>
      </w:r>
      <w:r w:rsidRPr="00667007">
        <w:rPr>
          <w:rFonts w:ascii="Arial" w:hAnsi="Arial" w:cs="Arial"/>
          <w:iCs/>
          <w:sz w:val="22"/>
          <w:szCs w:val="22"/>
        </w:rPr>
        <w:t xml:space="preserve"> </w:t>
      </w:r>
      <w:r w:rsidR="00C97F64">
        <w:rPr>
          <w:rFonts w:ascii="Arial" w:hAnsi="Arial" w:cs="Arial"/>
          <w:iCs/>
          <w:sz w:val="22"/>
          <w:szCs w:val="22"/>
        </w:rPr>
        <w:t>wyniku z dnia 28.08.2019 r</w:t>
      </w:r>
    </w:p>
    <w:p w:rsidR="00071075" w:rsidRPr="00667007" w:rsidRDefault="00071075" w:rsidP="00A71FF6">
      <w:pPr>
        <w:jc w:val="both"/>
        <w:rPr>
          <w:rFonts w:ascii="Arial" w:hAnsi="Arial" w:cs="Arial"/>
          <w:szCs w:val="22"/>
        </w:rPr>
      </w:pPr>
    </w:p>
    <w:p w:rsidR="00A71FF6" w:rsidRDefault="00A71FF6" w:rsidP="00A71FF6">
      <w:pPr>
        <w:jc w:val="both"/>
        <w:rPr>
          <w:rFonts w:ascii="Arial" w:hAnsi="Arial" w:cs="Arial"/>
          <w:szCs w:val="22"/>
        </w:rPr>
      </w:pPr>
    </w:p>
    <w:p w:rsidR="00071075" w:rsidRPr="00667007" w:rsidRDefault="00071075" w:rsidP="00A71FF6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>Szanowni Państwo!</w:t>
      </w:r>
    </w:p>
    <w:p w:rsidR="00071075" w:rsidRDefault="00071075" w:rsidP="00A71FF6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 xml:space="preserve"> </w:t>
      </w:r>
      <w:r w:rsidRPr="00667007">
        <w:rPr>
          <w:rFonts w:ascii="Arial" w:hAnsi="Arial" w:cs="Arial"/>
          <w:szCs w:val="22"/>
        </w:rPr>
        <w:tab/>
      </w:r>
    </w:p>
    <w:p w:rsidR="00071075" w:rsidRDefault="00071075" w:rsidP="00D0349B">
      <w:pPr>
        <w:spacing w:line="360" w:lineRule="auto"/>
        <w:ind w:firstLine="709"/>
        <w:jc w:val="both"/>
        <w:rPr>
          <w:rFonts w:ascii="Arial" w:hAnsi="Arial" w:cs="Arial"/>
          <w:b/>
          <w:szCs w:val="22"/>
          <w:u w:val="single"/>
        </w:rPr>
      </w:pPr>
      <w:r w:rsidRPr="00667007">
        <w:rPr>
          <w:rFonts w:ascii="Arial" w:hAnsi="Arial" w:cs="Arial"/>
        </w:rPr>
        <w:t>W sprawie ogłoszonego przez Szpital Specjalistyczny im. J. Dietla w Krakowie przeta</w:t>
      </w:r>
      <w:r w:rsidR="006969DB" w:rsidRPr="00667007">
        <w:rPr>
          <w:rFonts w:ascii="Arial" w:hAnsi="Arial" w:cs="Arial"/>
        </w:rPr>
        <w:t>rgu nieograniczonego poniżej 221</w:t>
      </w:r>
      <w:r w:rsidRPr="00667007">
        <w:rPr>
          <w:rFonts w:ascii="Arial" w:hAnsi="Arial" w:cs="Arial"/>
        </w:rPr>
        <w:t xml:space="preserve"> 000 euro n</w:t>
      </w:r>
      <w:r w:rsidR="00892334">
        <w:rPr>
          <w:rFonts w:ascii="Arial" w:hAnsi="Arial" w:cs="Arial"/>
        </w:rPr>
        <w:t xml:space="preserve">a </w:t>
      </w:r>
      <w:r w:rsidR="00892334" w:rsidRPr="00892334">
        <w:rPr>
          <w:rFonts w:ascii="Arial" w:hAnsi="Arial" w:cs="Arial"/>
          <w:b/>
        </w:rPr>
        <w:t>„</w:t>
      </w:r>
      <w:r w:rsidR="00745679" w:rsidRPr="00745679">
        <w:rPr>
          <w:rFonts w:ascii="Arial" w:hAnsi="Arial" w:cs="Arial"/>
          <w:b/>
          <w:bCs/>
          <w:szCs w:val="22"/>
        </w:rPr>
        <w:t>Świadczenie usług transportu sanitarnego dla Szpitala Specjalistycznego im. J. Dietla w Krakowie</w:t>
      </w:r>
      <w:r w:rsidR="00892334" w:rsidRPr="00892334">
        <w:rPr>
          <w:rFonts w:ascii="Arial" w:hAnsi="Arial" w:cs="Arial"/>
          <w:b/>
          <w:iCs/>
          <w:noProof w:val="0"/>
        </w:rPr>
        <w:t>”</w:t>
      </w:r>
      <w:r w:rsidRPr="00667007">
        <w:rPr>
          <w:rFonts w:ascii="Arial" w:hAnsi="Arial" w:cs="Arial"/>
          <w:b/>
          <w:szCs w:val="22"/>
        </w:rPr>
        <w:t>,</w:t>
      </w:r>
      <w:r w:rsidRPr="00667007">
        <w:rPr>
          <w:rFonts w:ascii="Arial" w:hAnsi="Arial" w:cs="Arial"/>
          <w:szCs w:val="22"/>
        </w:rPr>
        <w:t xml:space="preserve"> znak sprawy: </w:t>
      </w:r>
      <w:r w:rsidR="00B33142">
        <w:rPr>
          <w:rFonts w:ascii="Arial" w:hAnsi="Arial" w:cs="Arial"/>
          <w:szCs w:val="22"/>
        </w:rPr>
        <w:t>S</w:t>
      </w:r>
      <w:r w:rsidRPr="00667007">
        <w:rPr>
          <w:rFonts w:ascii="Arial" w:hAnsi="Arial" w:cs="Arial"/>
          <w:szCs w:val="22"/>
        </w:rPr>
        <w:t>ZP/</w:t>
      </w:r>
      <w:r w:rsidR="00B33142">
        <w:rPr>
          <w:rFonts w:ascii="Arial" w:hAnsi="Arial" w:cs="Arial"/>
          <w:szCs w:val="22"/>
        </w:rPr>
        <w:t>18</w:t>
      </w:r>
      <w:r w:rsidRPr="00667007">
        <w:rPr>
          <w:rFonts w:ascii="Arial" w:hAnsi="Arial" w:cs="Arial"/>
          <w:szCs w:val="22"/>
        </w:rPr>
        <w:t>/201</w:t>
      </w:r>
      <w:r w:rsidR="00B33142">
        <w:rPr>
          <w:rFonts w:ascii="Arial" w:hAnsi="Arial" w:cs="Arial"/>
          <w:szCs w:val="22"/>
        </w:rPr>
        <w:t>9</w:t>
      </w:r>
      <w:r w:rsidRPr="00667007">
        <w:rPr>
          <w:rFonts w:ascii="Arial" w:hAnsi="Arial" w:cs="Arial"/>
          <w:szCs w:val="22"/>
        </w:rPr>
        <w:t>,</w:t>
      </w:r>
      <w:r w:rsidRPr="00667007">
        <w:rPr>
          <w:rFonts w:ascii="Arial" w:hAnsi="Arial" w:cs="Arial"/>
          <w:b/>
          <w:szCs w:val="22"/>
        </w:rPr>
        <w:t xml:space="preserve"> </w:t>
      </w:r>
      <w:r w:rsidRPr="00667007">
        <w:rPr>
          <w:rFonts w:ascii="Arial" w:hAnsi="Arial" w:cs="Arial"/>
          <w:szCs w:val="22"/>
        </w:rPr>
        <w:t xml:space="preserve">Zamawiający </w:t>
      </w:r>
      <w:r w:rsidR="00C97F64">
        <w:rPr>
          <w:rFonts w:ascii="Arial" w:hAnsi="Arial" w:cs="Arial"/>
          <w:szCs w:val="22"/>
        </w:rPr>
        <w:t xml:space="preserve">omyłkowo w pakiecie 1 wpisał firmę: </w:t>
      </w:r>
      <w:r w:rsidR="00C97F64" w:rsidRPr="00C97F64">
        <w:rPr>
          <w:rFonts w:ascii="Arial" w:hAnsi="Arial" w:cs="Arial"/>
          <w:szCs w:val="22"/>
        </w:rPr>
        <w:t>Marketingowo-Medyczna „MARK-MED” Sp. z o.o., os. Na Skarpie 27/211a, 31-910 Kraków</w:t>
      </w:r>
      <w:r w:rsidR="00C97F64">
        <w:rPr>
          <w:rFonts w:ascii="Arial" w:hAnsi="Arial" w:cs="Arial"/>
          <w:szCs w:val="22"/>
        </w:rPr>
        <w:t xml:space="preserve"> jako zwycięską a firma ta nie startowała w przetargu i powinna być tam wpisana firma: </w:t>
      </w:r>
      <w:r w:rsidR="00C97F64" w:rsidRPr="00C97F64">
        <w:rPr>
          <w:rFonts w:ascii="Arial" w:hAnsi="Arial" w:cs="Arial"/>
          <w:szCs w:val="22"/>
        </w:rPr>
        <w:t>Krakowskie Pogotowie Ratunkowe, ul. Łazarza 14, 31-530 Kraków</w:t>
      </w:r>
      <w:r w:rsidR="00D0349B" w:rsidRPr="00D0349B">
        <w:rPr>
          <w:rFonts w:ascii="Arial" w:hAnsi="Arial" w:cs="Arial"/>
          <w:szCs w:val="22"/>
        </w:rPr>
        <w:t xml:space="preserve"> </w:t>
      </w:r>
      <w:r w:rsidR="00D0349B">
        <w:rPr>
          <w:rFonts w:ascii="Arial" w:hAnsi="Arial" w:cs="Arial"/>
          <w:szCs w:val="22"/>
        </w:rPr>
        <w:t>która jako jedyna złożyła zwycięską ofertę</w:t>
      </w:r>
      <w:r w:rsidR="00C97F64">
        <w:rPr>
          <w:rFonts w:ascii="Arial" w:hAnsi="Arial" w:cs="Arial"/>
          <w:szCs w:val="22"/>
        </w:rPr>
        <w:t xml:space="preserve">. Ponadto Zamawiający omyłkowo w pakiecie 3 wpisał firmę: </w:t>
      </w:r>
      <w:r w:rsidR="00C97F64" w:rsidRPr="00C97F64">
        <w:rPr>
          <w:rFonts w:ascii="Arial" w:hAnsi="Arial" w:cs="Arial"/>
          <w:szCs w:val="22"/>
        </w:rPr>
        <w:t>OPC Spółka z o.o. Sp. K, ul. Kordylewskiego 4, 31-542 Kraków</w:t>
      </w:r>
      <w:r w:rsidR="00C97F64">
        <w:rPr>
          <w:rFonts w:ascii="Arial" w:hAnsi="Arial" w:cs="Arial"/>
          <w:szCs w:val="22"/>
        </w:rPr>
        <w:t xml:space="preserve"> jako zwycięską firmę </w:t>
      </w:r>
      <w:r w:rsidR="00761FB8">
        <w:rPr>
          <w:rFonts w:ascii="Arial" w:hAnsi="Arial" w:cs="Arial"/>
          <w:szCs w:val="22"/>
        </w:rPr>
        <w:t>a firma ta nie startował w przetargu i powinna być tam wpisana firma:</w:t>
      </w:r>
      <w:r w:rsidR="00761FB8" w:rsidRPr="00761FB8">
        <w:t xml:space="preserve"> </w:t>
      </w:r>
      <w:r w:rsidR="00761FB8" w:rsidRPr="00761FB8">
        <w:rPr>
          <w:rFonts w:ascii="Arial" w:hAnsi="Arial" w:cs="Arial"/>
          <w:szCs w:val="22"/>
        </w:rPr>
        <w:t>Krakowskie Pogotowie Ratunkowe, ul. Łazarza 14, 31-530 Kraków</w:t>
      </w:r>
      <w:r w:rsidR="00D0349B">
        <w:rPr>
          <w:rFonts w:ascii="Arial" w:hAnsi="Arial" w:cs="Arial"/>
          <w:szCs w:val="22"/>
        </w:rPr>
        <w:t xml:space="preserve"> która jako jedyna złożyła zwycięską ofertę</w:t>
      </w:r>
      <w:r w:rsidR="00761FB8">
        <w:rPr>
          <w:rFonts w:ascii="Arial" w:hAnsi="Arial" w:cs="Arial"/>
          <w:szCs w:val="22"/>
        </w:rPr>
        <w:t>. Pozostała część wyniku bez zmian.</w:t>
      </w:r>
    </w:p>
    <w:p w:rsidR="00A71FF6" w:rsidRPr="00667007" w:rsidRDefault="00A71FF6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:rsidR="00892334" w:rsidRDefault="00C97F6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bookmarkStart w:id="0" w:name="_Hlk519492528"/>
      <w:r>
        <w:rPr>
          <w:rFonts w:ascii="Arial" w:hAnsi="Arial" w:cs="Arial"/>
          <w:b/>
          <w:snapToGrid w:val="0"/>
          <w:szCs w:val="22"/>
          <w:u w:val="single"/>
        </w:rPr>
        <w:t>Było</w:t>
      </w:r>
    </w:p>
    <w:p w:rsidR="00C97F64" w:rsidRDefault="00C97F6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071075" w:rsidRPr="00ED14A2" w:rsidRDefault="00892334" w:rsidP="00A71FF6">
      <w:pPr>
        <w:widowControl w:val="0"/>
        <w:jc w:val="both"/>
        <w:rPr>
          <w:rFonts w:ascii="Arial" w:hAnsi="Arial" w:cs="Arial"/>
          <w:b/>
          <w:noProof w:val="0"/>
          <w:szCs w:val="22"/>
        </w:rPr>
      </w:pPr>
      <w:bookmarkStart w:id="1" w:name="_Hlk18052715"/>
      <w:r w:rsidRPr="00ED14A2">
        <w:rPr>
          <w:rFonts w:ascii="Arial" w:hAnsi="Arial" w:cs="Arial"/>
          <w:b/>
          <w:snapToGrid w:val="0"/>
          <w:szCs w:val="22"/>
        </w:rPr>
        <w:t>Pakiet 1</w:t>
      </w:r>
      <w:r w:rsidRPr="00ED14A2">
        <w:rPr>
          <w:rFonts w:ascii="Arial" w:hAnsi="Arial" w:cs="Arial"/>
          <w:b/>
          <w:noProof w:val="0"/>
          <w:szCs w:val="22"/>
        </w:rPr>
        <w:t xml:space="preserve"> - </w:t>
      </w:r>
      <w:r w:rsidR="00295102" w:rsidRPr="00295102">
        <w:rPr>
          <w:rFonts w:ascii="Arial" w:hAnsi="Arial" w:cs="Arial"/>
          <w:b/>
          <w:bCs/>
        </w:rPr>
        <w:t>Usługa transportu ambulansem z lekarzem w granicach miasta Krakowa.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3534"/>
        <w:gridCol w:w="1550"/>
        <w:gridCol w:w="1353"/>
        <w:gridCol w:w="1353"/>
        <w:gridCol w:w="1353"/>
      </w:tblGrid>
      <w:tr w:rsidR="00F8138D" w:rsidRPr="00ED14A2" w:rsidTr="00F8138D">
        <w:trPr>
          <w:cantSplit/>
          <w:trHeight w:val="20"/>
        </w:trPr>
        <w:tc>
          <w:tcPr>
            <w:tcW w:w="45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138D" w:rsidRPr="00ED14A2" w:rsidRDefault="00F8138D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519492496"/>
            <w:r w:rsidRPr="00ED14A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5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138D" w:rsidRPr="00ED14A2" w:rsidRDefault="00F8138D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138D" w:rsidRPr="00ED14A2" w:rsidRDefault="00F8138D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138D" w:rsidRPr="00ED14A2" w:rsidRDefault="00F8138D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8138D" w:rsidRPr="00ED14A2" w:rsidRDefault="00F8138D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138D" w:rsidRPr="00ED14A2" w:rsidRDefault="00F8138D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8138D" w:rsidRPr="00ED14A2" w:rsidRDefault="00F8138D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:rsidR="00F8138D" w:rsidRPr="00ED14A2" w:rsidRDefault="00F8138D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Czas dojazdu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138D" w:rsidRPr="00ED14A2" w:rsidRDefault="00F8138D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8138D" w:rsidRPr="00ED14A2" w:rsidRDefault="00F8138D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8138D" w:rsidRPr="00ED14A2" w:rsidTr="00F8138D">
        <w:trPr>
          <w:cantSplit/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8D" w:rsidRPr="00ED14A2" w:rsidRDefault="00F8138D" w:rsidP="00A71FF6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ED14A2"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</w:p>
        </w:tc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38D" w:rsidRPr="00C97F64" w:rsidRDefault="00F8138D" w:rsidP="00A71FF6">
            <w:pPr>
              <w:rPr>
                <w:rFonts w:ascii="Arial" w:hAnsi="Arial" w:cs="Arial"/>
                <w:strike/>
                <w:noProof w:val="0"/>
                <w:sz w:val="18"/>
                <w:szCs w:val="18"/>
              </w:rPr>
            </w:pPr>
            <w:r w:rsidRPr="00C97F64">
              <w:rPr>
                <w:rFonts w:ascii="Arial" w:hAnsi="Arial" w:cs="Arial"/>
                <w:strike/>
                <w:sz w:val="18"/>
                <w:szCs w:val="18"/>
              </w:rPr>
              <w:t xml:space="preserve">Firma </w:t>
            </w:r>
            <w:bookmarkStart w:id="3" w:name="_Hlk18052557"/>
            <w:r w:rsidRPr="00C97F64">
              <w:rPr>
                <w:rFonts w:ascii="Arial" w:hAnsi="Arial" w:cs="Arial"/>
                <w:strike/>
                <w:sz w:val="18"/>
                <w:szCs w:val="18"/>
              </w:rPr>
              <w:t>Marketingowo-Medyczna „MARK-MED” Sp. z o.o., os. Na Skarpie 27/211a, 31-910 Kraków</w:t>
            </w:r>
            <w:bookmarkEnd w:id="3"/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8D" w:rsidRPr="00ED14A2" w:rsidRDefault="00F8138D" w:rsidP="00A71FF6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373 100,00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8D" w:rsidRPr="00ED14A2" w:rsidRDefault="00F8138D" w:rsidP="00E822FC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8D" w:rsidRPr="00ED14A2" w:rsidRDefault="000C5E85" w:rsidP="00A71FF6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8D" w:rsidRPr="00ED14A2" w:rsidRDefault="000C5E85" w:rsidP="00A71FF6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</w:t>
            </w:r>
          </w:p>
        </w:tc>
      </w:tr>
      <w:bookmarkEnd w:id="2"/>
      <w:bookmarkEnd w:id="1"/>
    </w:tbl>
    <w:p w:rsidR="000C3288" w:rsidRDefault="000C3288" w:rsidP="00A71FF6">
      <w:pPr>
        <w:jc w:val="both"/>
        <w:rPr>
          <w:rFonts w:ascii="Arial" w:hAnsi="Arial" w:cs="Arial"/>
          <w:szCs w:val="22"/>
        </w:rPr>
      </w:pPr>
    </w:p>
    <w:p w:rsidR="00ED14A2" w:rsidRPr="00C97F64" w:rsidRDefault="00C97F64" w:rsidP="00A71FF6">
      <w:pPr>
        <w:widowControl w:val="0"/>
        <w:jc w:val="both"/>
        <w:rPr>
          <w:rFonts w:ascii="Arial" w:hAnsi="Arial" w:cs="Arial"/>
          <w:b/>
          <w:bCs/>
          <w:snapToGrid w:val="0"/>
          <w:szCs w:val="22"/>
          <w:u w:val="single"/>
        </w:rPr>
      </w:pPr>
      <w:r w:rsidRPr="00C97F64">
        <w:rPr>
          <w:rFonts w:ascii="Arial" w:hAnsi="Arial" w:cs="Arial"/>
          <w:b/>
          <w:bCs/>
          <w:snapToGrid w:val="0"/>
          <w:szCs w:val="22"/>
          <w:u w:val="single"/>
        </w:rPr>
        <w:t xml:space="preserve">Jest </w:t>
      </w:r>
    </w:p>
    <w:p w:rsidR="00C97F64" w:rsidRDefault="00C97F6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bookmarkEnd w:id="0"/>
    <w:p w:rsidR="00C97F64" w:rsidRPr="00ED14A2" w:rsidRDefault="00C97F64" w:rsidP="00C97F64">
      <w:pPr>
        <w:widowControl w:val="0"/>
        <w:jc w:val="both"/>
        <w:rPr>
          <w:rFonts w:ascii="Arial" w:hAnsi="Arial" w:cs="Arial"/>
          <w:b/>
          <w:noProof w:val="0"/>
          <w:szCs w:val="22"/>
        </w:rPr>
      </w:pPr>
      <w:r w:rsidRPr="00ED14A2">
        <w:rPr>
          <w:rFonts w:ascii="Arial" w:hAnsi="Arial" w:cs="Arial"/>
          <w:b/>
          <w:snapToGrid w:val="0"/>
          <w:szCs w:val="22"/>
        </w:rPr>
        <w:t>Pakiet 1</w:t>
      </w:r>
      <w:r w:rsidRPr="00ED14A2">
        <w:rPr>
          <w:rFonts w:ascii="Arial" w:hAnsi="Arial" w:cs="Arial"/>
          <w:b/>
          <w:noProof w:val="0"/>
          <w:szCs w:val="22"/>
        </w:rPr>
        <w:t xml:space="preserve"> - </w:t>
      </w:r>
      <w:r w:rsidRPr="00295102">
        <w:rPr>
          <w:rFonts w:ascii="Arial" w:hAnsi="Arial" w:cs="Arial"/>
          <w:b/>
          <w:bCs/>
        </w:rPr>
        <w:t>Usługa transportu ambulansem z lekarzem w granicach miasta Krakowa.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3534"/>
        <w:gridCol w:w="1550"/>
        <w:gridCol w:w="1353"/>
        <w:gridCol w:w="1353"/>
        <w:gridCol w:w="1353"/>
      </w:tblGrid>
      <w:tr w:rsidR="00C97F64" w:rsidRPr="00ED14A2" w:rsidTr="00B5022F">
        <w:trPr>
          <w:cantSplit/>
          <w:trHeight w:val="20"/>
        </w:trPr>
        <w:tc>
          <w:tcPr>
            <w:tcW w:w="45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7F64" w:rsidRPr="00ED14A2" w:rsidRDefault="00C97F64" w:rsidP="00B50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5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7F64" w:rsidRPr="00ED14A2" w:rsidRDefault="00C97F64" w:rsidP="00B5022F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7F64" w:rsidRPr="00ED14A2" w:rsidRDefault="00C97F64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7F64" w:rsidRPr="00ED14A2" w:rsidRDefault="00C97F64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C97F64" w:rsidRPr="00ED14A2" w:rsidRDefault="00C97F64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7F64" w:rsidRPr="00ED14A2" w:rsidRDefault="00C97F64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C97F64" w:rsidRPr="00ED14A2" w:rsidRDefault="00C97F64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:rsidR="00C97F64" w:rsidRPr="00ED14A2" w:rsidRDefault="00C97F64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Czas dojazdu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7F64" w:rsidRPr="00ED14A2" w:rsidRDefault="00C97F64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C97F64" w:rsidRPr="00ED14A2" w:rsidRDefault="00C97F64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C97F64" w:rsidRPr="00ED14A2" w:rsidTr="00B5022F">
        <w:trPr>
          <w:cantSplit/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64" w:rsidRPr="00ED14A2" w:rsidRDefault="00C97F64" w:rsidP="00B5022F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ED14A2"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</w:p>
        </w:tc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F64" w:rsidRPr="00ED14A2" w:rsidRDefault="00C97F64" w:rsidP="00B5022F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C97F64">
              <w:rPr>
                <w:rFonts w:ascii="Arial" w:hAnsi="Arial" w:cs="Arial"/>
                <w:color w:val="FF0000"/>
                <w:sz w:val="18"/>
                <w:szCs w:val="18"/>
              </w:rPr>
              <w:t>Krakowskie Pogotowie Ratunkowe, ul. Łazarza 14, 31-530 Kraków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64" w:rsidRPr="00ED14A2" w:rsidRDefault="00C97F64" w:rsidP="00B5022F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373 100,00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64" w:rsidRPr="00ED14A2" w:rsidRDefault="00C97F64" w:rsidP="00B5022F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64" w:rsidRPr="00ED14A2" w:rsidRDefault="00C97F64" w:rsidP="00B5022F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64" w:rsidRPr="00ED14A2" w:rsidRDefault="00C97F64" w:rsidP="00B5022F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</w:t>
            </w:r>
          </w:p>
        </w:tc>
      </w:tr>
    </w:tbl>
    <w:p w:rsidR="00C97F64" w:rsidRDefault="00C97F6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C97F64" w:rsidRDefault="00C97F6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676767" w:rsidRDefault="00676767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676767" w:rsidRDefault="00676767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C97F64" w:rsidRDefault="00C97F6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>
        <w:rPr>
          <w:rFonts w:ascii="Arial" w:hAnsi="Arial" w:cs="Arial"/>
          <w:b/>
          <w:snapToGrid w:val="0"/>
          <w:szCs w:val="22"/>
          <w:u w:val="single"/>
        </w:rPr>
        <w:t>Było</w:t>
      </w:r>
    </w:p>
    <w:p w:rsidR="00EB5D5F" w:rsidRDefault="00EB5D5F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886D64" w:rsidRPr="00ED14A2" w:rsidRDefault="00892334" w:rsidP="008B2AD2">
      <w:pPr>
        <w:widowControl w:val="0"/>
        <w:suppressAutoHyphens/>
        <w:jc w:val="both"/>
        <w:rPr>
          <w:rFonts w:ascii="Arial" w:hAnsi="Arial" w:cs="Arial"/>
          <w:b/>
        </w:rPr>
      </w:pPr>
      <w:bookmarkStart w:id="4" w:name="_Hlk18053286"/>
      <w:r w:rsidRPr="00ED14A2">
        <w:rPr>
          <w:rFonts w:ascii="Arial" w:hAnsi="Arial" w:cs="Arial"/>
          <w:b/>
          <w:snapToGrid w:val="0"/>
          <w:szCs w:val="22"/>
        </w:rPr>
        <w:t>Pakiet 3</w:t>
      </w:r>
      <w:r w:rsidR="00881BA6" w:rsidRPr="00ED14A2">
        <w:rPr>
          <w:rFonts w:ascii="Arial" w:hAnsi="Arial" w:cs="Arial"/>
          <w:b/>
          <w:noProof w:val="0"/>
          <w:szCs w:val="22"/>
        </w:rPr>
        <w:t xml:space="preserve"> - </w:t>
      </w:r>
      <w:r w:rsidR="007C436A" w:rsidRPr="007C436A">
        <w:rPr>
          <w:rFonts w:ascii="Arial" w:hAnsi="Arial" w:cs="Arial"/>
          <w:b/>
          <w:bCs/>
        </w:rPr>
        <w:t>Usługa transportu ambulansem bariatrycznym bez lekarza z ratownikiem medycznym w granicach miasta Krakowa.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3568"/>
        <w:gridCol w:w="1550"/>
        <w:gridCol w:w="1353"/>
        <w:gridCol w:w="1353"/>
        <w:gridCol w:w="1353"/>
      </w:tblGrid>
      <w:tr w:rsidR="00F8138D" w:rsidRPr="00ED14A2" w:rsidTr="00F8138D">
        <w:trPr>
          <w:cantSplit/>
          <w:trHeight w:val="20"/>
        </w:trPr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138D" w:rsidRPr="00ED14A2" w:rsidRDefault="00F8138D" w:rsidP="0072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138D" w:rsidRPr="00ED14A2" w:rsidRDefault="00F8138D" w:rsidP="0072702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Czas dojazdu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8138D" w:rsidRPr="00ED14A2" w:rsidRDefault="00F8138D" w:rsidP="0072702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8138D" w:rsidRPr="00ED14A2" w:rsidTr="00F8138D">
        <w:trPr>
          <w:cantSplit/>
          <w:trHeight w:val="2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8D" w:rsidRPr="00ED14A2" w:rsidRDefault="00F8138D" w:rsidP="00727026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ED14A2"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38D" w:rsidRPr="00676767" w:rsidRDefault="00F8138D" w:rsidP="00727026">
            <w:pPr>
              <w:rPr>
                <w:rFonts w:ascii="Arial" w:hAnsi="Arial" w:cs="Arial"/>
                <w:strike/>
                <w:noProof w:val="0"/>
                <w:sz w:val="18"/>
                <w:szCs w:val="18"/>
              </w:rPr>
            </w:pPr>
            <w:r w:rsidRPr="00676767">
              <w:rPr>
                <w:rFonts w:ascii="Arial" w:hAnsi="Arial" w:cs="Arial"/>
                <w:strike/>
                <w:sz w:val="18"/>
                <w:szCs w:val="18"/>
              </w:rPr>
              <w:t>OPC Spółka z o.o. Sp. K, ul. Kordylewskiego 4, 31-542 Kraków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8D" w:rsidRPr="00ED14A2" w:rsidRDefault="0016029E" w:rsidP="007225FA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3 100,00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8D" w:rsidRPr="00ED14A2" w:rsidRDefault="0016029E" w:rsidP="007225F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8D" w:rsidRPr="00ED14A2" w:rsidRDefault="00D70C80" w:rsidP="00727026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8D" w:rsidRPr="00ED14A2" w:rsidRDefault="00F8138D" w:rsidP="00727026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ED14A2">
              <w:rPr>
                <w:rFonts w:ascii="Arial" w:hAnsi="Arial" w:cs="Arial"/>
                <w:noProof w:val="0"/>
                <w:sz w:val="18"/>
                <w:szCs w:val="18"/>
              </w:rPr>
              <w:t>100</w:t>
            </w:r>
          </w:p>
        </w:tc>
      </w:tr>
    </w:tbl>
    <w:p w:rsidR="00886D64" w:rsidRPr="00676767" w:rsidRDefault="000C3288" w:rsidP="00676767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.</w:t>
      </w:r>
      <w:r w:rsidRPr="008E3FA1">
        <w:rPr>
          <w:rFonts w:ascii="Arial" w:hAnsi="Arial" w:cs="Arial"/>
          <w:szCs w:val="22"/>
        </w:rPr>
        <w:t xml:space="preserve">  </w:t>
      </w:r>
      <w:bookmarkEnd w:id="4"/>
    </w:p>
    <w:p w:rsidR="00FC4793" w:rsidRDefault="00761FB8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>
        <w:rPr>
          <w:rFonts w:ascii="Arial" w:hAnsi="Arial" w:cs="Arial"/>
          <w:b/>
          <w:snapToGrid w:val="0"/>
          <w:szCs w:val="22"/>
          <w:u w:val="single"/>
        </w:rPr>
        <w:t>Jest</w:t>
      </w:r>
    </w:p>
    <w:p w:rsidR="00ED14A2" w:rsidRDefault="00ED14A2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:rsidR="00761FB8" w:rsidRPr="00ED14A2" w:rsidRDefault="00761FB8" w:rsidP="00761FB8">
      <w:pPr>
        <w:widowControl w:val="0"/>
        <w:suppressAutoHyphens/>
        <w:jc w:val="both"/>
        <w:rPr>
          <w:rFonts w:ascii="Arial" w:hAnsi="Arial" w:cs="Arial"/>
          <w:b/>
        </w:rPr>
      </w:pPr>
      <w:r w:rsidRPr="00ED14A2">
        <w:rPr>
          <w:rFonts w:ascii="Arial" w:hAnsi="Arial" w:cs="Arial"/>
          <w:b/>
          <w:snapToGrid w:val="0"/>
          <w:szCs w:val="22"/>
        </w:rPr>
        <w:t>Pakiet 3</w:t>
      </w:r>
      <w:r w:rsidRPr="00ED14A2">
        <w:rPr>
          <w:rFonts w:ascii="Arial" w:hAnsi="Arial" w:cs="Arial"/>
          <w:b/>
          <w:noProof w:val="0"/>
          <w:szCs w:val="22"/>
        </w:rPr>
        <w:t xml:space="preserve"> - </w:t>
      </w:r>
      <w:r w:rsidRPr="007C436A">
        <w:rPr>
          <w:rFonts w:ascii="Arial" w:hAnsi="Arial" w:cs="Arial"/>
          <w:b/>
          <w:bCs/>
        </w:rPr>
        <w:t>Usługa transportu ambulansem bariatrycznym bez lekarza z ratownikiem medycznym w granicach miasta Krakowa.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3568"/>
        <w:gridCol w:w="1550"/>
        <w:gridCol w:w="1353"/>
        <w:gridCol w:w="1353"/>
        <w:gridCol w:w="1353"/>
      </w:tblGrid>
      <w:tr w:rsidR="00761FB8" w:rsidRPr="00ED14A2" w:rsidTr="00B5022F">
        <w:trPr>
          <w:cantSplit/>
          <w:trHeight w:val="20"/>
        </w:trPr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61FB8" w:rsidRPr="00ED14A2" w:rsidRDefault="00761FB8" w:rsidP="00B50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61FB8" w:rsidRPr="00ED14A2" w:rsidRDefault="00761FB8" w:rsidP="00B5022F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61FB8" w:rsidRPr="00ED14A2" w:rsidRDefault="00761FB8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61FB8" w:rsidRPr="00ED14A2" w:rsidRDefault="00761FB8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761FB8" w:rsidRPr="00ED14A2" w:rsidRDefault="00761FB8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61FB8" w:rsidRPr="00ED14A2" w:rsidRDefault="00761FB8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761FB8" w:rsidRPr="00ED14A2" w:rsidRDefault="00761FB8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:rsidR="00761FB8" w:rsidRPr="00ED14A2" w:rsidRDefault="00761FB8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Czas dojazdu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61FB8" w:rsidRPr="00ED14A2" w:rsidRDefault="00761FB8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761FB8" w:rsidRPr="00ED14A2" w:rsidRDefault="00761FB8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761FB8" w:rsidRPr="00ED14A2" w:rsidTr="00B5022F">
        <w:trPr>
          <w:cantSplit/>
          <w:trHeight w:val="2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B8" w:rsidRPr="00ED14A2" w:rsidRDefault="00761FB8" w:rsidP="00B5022F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ED14A2"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FB8" w:rsidRPr="00ED14A2" w:rsidRDefault="00761FB8" w:rsidP="00B5022F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C97F64">
              <w:rPr>
                <w:rFonts w:ascii="Arial" w:hAnsi="Arial" w:cs="Arial"/>
                <w:color w:val="FF0000"/>
                <w:sz w:val="18"/>
                <w:szCs w:val="18"/>
              </w:rPr>
              <w:t>Krakowskie Pogotowie Ratunkowe, ul. Łazarza 14, 31-530 Kraków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B8" w:rsidRPr="00ED14A2" w:rsidRDefault="00761FB8" w:rsidP="00B5022F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3 100,00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B8" w:rsidRPr="00ED14A2" w:rsidRDefault="00761FB8" w:rsidP="00B5022F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B8" w:rsidRPr="00ED14A2" w:rsidRDefault="00761FB8" w:rsidP="00B5022F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FB8" w:rsidRPr="00ED14A2" w:rsidRDefault="00761FB8" w:rsidP="00B5022F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ED14A2">
              <w:rPr>
                <w:rFonts w:ascii="Arial" w:hAnsi="Arial" w:cs="Arial"/>
                <w:noProof w:val="0"/>
                <w:sz w:val="18"/>
                <w:szCs w:val="18"/>
              </w:rPr>
              <w:t>100</w:t>
            </w:r>
          </w:p>
        </w:tc>
      </w:tr>
    </w:tbl>
    <w:p w:rsidR="00C97F64" w:rsidRDefault="00C97F64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:rsidR="00C97F64" w:rsidRDefault="00C97F64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:rsidR="00C97F64" w:rsidRDefault="00C97F64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:rsidR="00C97F64" w:rsidRDefault="00C97F64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:rsidR="00C97F64" w:rsidRDefault="00C97F64" w:rsidP="00206A28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:rsidR="004A2115" w:rsidRPr="004A2115" w:rsidRDefault="004A2115" w:rsidP="004A2115">
      <w:pPr>
        <w:rPr>
          <w:rFonts w:ascii="Arial" w:hAnsi="Arial" w:cs="Arial"/>
          <w:szCs w:val="22"/>
        </w:rPr>
      </w:pPr>
    </w:p>
    <w:p w:rsidR="004A2115" w:rsidRPr="00EF01CD" w:rsidRDefault="00EF01CD" w:rsidP="00EF01CD">
      <w:pPr>
        <w:jc w:val="center"/>
        <w:rPr>
          <w:rFonts w:ascii="Arial" w:hAnsi="Arial" w:cs="Arial"/>
          <w:b/>
          <w:bCs/>
          <w:szCs w:val="22"/>
          <w:u w:val="single"/>
        </w:rPr>
      </w:pPr>
      <w:r w:rsidRPr="00EF01CD">
        <w:rPr>
          <w:rFonts w:ascii="Arial" w:hAnsi="Arial" w:cs="Arial"/>
          <w:b/>
          <w:bCs/>
          <w:szCs w:val="22"/>
          <w:u w:val="single"/>
        </w:rPr>
        <w:t>WYNIK PO MODYFIKACJI</w:t>
      </w:r>
    </w:p>
    <w:p w:rsidR="004A2115" w:rsidRPr="004A2115" w:rsidRDefault="004A2115" w:rsidP="004A2115">
      <w:pPr>
        <w:rPr>
          <w:rFonts w:ascii="Arial" w:hAnsi="Arial" w:cs="Arial"/>
          <w:szCs w:val="22"/>
        </w:rPr>
      </w:pPr>
    </w:p>
    <w:p w:rsidR="00EF01CD" w:rsidRPr="00667007" w:rsidRDefault="00EF01CD" w:rsidP="00EF01CD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:rsidR="00EF01CD" w:rsidRPr="00667007" w:rsidRDefault="00EF01CD" w:rsidP="00EF01CD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667007">
        <w:rPr>
          <w:rFonts w:ascii="Arial" w:hAnsi="Arial" w:cs="Arial"/>
          <w:b/>
          <w:snapToGrid w:val="0"/>
          <w:szCs w:val="22"/>
        </w:rPr>
        <w:t>WYBRANO NASTĘPUJĄC</w:t>
      </w:r>
      <w:r>
        <w:rPr>
          <w:rFonts w:ascii="Arial" w:hAnsi="Arial" w:cs="Arial"/>
          <w:b/>
          <w:snapToGrid w:val="0"/>
          <w:szCs w:val="22"/>
        </w:rPr>
        <w:t>E</w:t>
      </w:r>
      <w:r w:rsidRPr="00667007">
        <w:rPr>
          <w:rFonts w:ascii="Arial" w:hAnsi="Arial" w:cs="Arial"/>
          <w:b/>
          <w:snapToGrid w:val="0"/>
          <w:szCs w:val="22"/>
        </w:rPr>
        <w:t xml:space="preserve"> OFERT</w:t>
      </w:r>
      <w:r>
        <w:rPr>
          <w:rFonts w:ascii="Arial" w:hAnsi="Arial" w:cs="Arial"/>
          <w:b/>
          <w:snapToGrid w:val="0"/>
          <w:szCs w:val="22"/>
        </w:rPr>
        <w:t>Y</w:t>
      </w:r>
      <w:r w:rsidRPr="00667007">
        <w:rPr>
          <w:rFonts w:ascii="Arial" w:hAnsi="Arial" w:cs="Arial"/>
          <w:b/>
          <w:snapToGrid w:val="0"/>
          <w:szCs w:val="22"/>
        </w:rPr>
        <w:t>:</w:t>
      </w:r>
    </w:p>
    <w:p w:rsidR="00EF01CD" w:rsidRDefault="00EF01CD" w:rsidP="00EF01C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EF01CD" w:rsidRPr="00ED14A2" w:rsidRDefault="00EF01CD" w:rsidP="00EF01CD">
      <w:pPr>
        <w:widowControl w:val="0"/>
        <w:jc w:val="both"/>
        <w:rPr>
          <w:rFonts w:ascii="Arial" w:hAnsi="Arial" w:cs="Arial"/>
          <w:b/>
          <w:noProof w:val="0"/>
          <w:szCs w:val="22"/>
        </w:rPr>
      </w:pPr>
      <w:r w:rsidRPr="00ED14A2">
        <w:rPr>
          <w:rFonts w:ascii="Arial" w:hAnsi="Arial" w:cs="Arial"/>
          <w:b/>
          <w:snapToGrid w:val="0"/>
          <w:szCs w:val="22"/>
        </w:rPr>
        <w:t>Pakiet 1</w:t>
      </w:r>
      <w:r w:rsidRPr="00ED14A2">
        <w:rPr>
          <w:rFonts w:ascii="Arial" w:hAnsi="Arial" w:cs="Arial"/>
          <w:b/>
          <w:noProof w:val="0"/>
          <w:szCs w:val="22"/>
        </w:rPr>
        <w:t xml:space="preserve"> - </w:t>
      </w:r>
      <w:r w:rsidRPr="00295102">
        <w:rPr>
          <w:rFonts w:ascii="Arial" w:hAnsi="Arial" w:cs="Arial"/>
          <w:b/>
          <w:bCs/>
        </w:rPr>
        <w:t>Usługa transportu ambulansem z lekarzem w granicach miasta Krakowa.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3534"/>
        <w:gridCol w:w="1550"/>
        <w:gridCol w:w="1353"/>
        <w:gridCol w:w="1353"/>
        <w:gridCol w:w="1353"/>
      </w:tblGrid>
      <w:tr w:rsidR="00EF01CD" w:rsidRPr="00ED14A2" w:rsidTr="00B5022F">
        <w:trPr>
          <w:cantSplit/>
          <w:trHeight w:val="20"/>
        </w:trPr>
        <w:tc>
          <w:tcPr>
            <w:tcW w:w="45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1CD" w:rsidRPr="00ED14A2" w:rsidRDefault="00EF01CD" w:rsidP="00B50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5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1CD" w:rsidRPr="00ED14A2" w:rsidRDefault="00EF01CD" w:rsidP="00B5022F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Czas dojazdu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EF01CD" w:rsidRPr="00ED14A2" w:rsidTr="00B5022F">
        <w:trPr>
          <w:cantSplit/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CD" w:rsidRPr="00ED14A2" w:rsidRDefault="00EF01CD" w:rsidP="00B5022F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ED14A2"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</w:p>
        </w:tc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1CD" w:rsidRPr="00ED14A2" w:rsidRDefault="00096506" w:rsidP="00B5022F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Krakowskie Pogotowie Ratunkowe, ul. Łazarza 14, 31-530 Kraków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CD" w:rsidRPr="00ED14A2" w:rsidRDefault="00EF01CD" w:rsidP="00B5022F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373 100,00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CD" w:rsidRPr="00ED14A2" w:rsidRDefault="00EF01CD" w:rsidP="00B5022F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CD" w:rsidRPr="00ED14A2" w:rsidRDefault="00EF01CD" w:rsidP="00B5022F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CD" w:rsidRPr="00ED14A2" w:rsidRDefault="00EF01CD" w:rsidP="00B5022F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</w:t>
            </w:r>
          </w:p>
        </w:tc>
      </w:tr>
    </w:tbl>
    <w:p w:rsidR="00EF01CD" w:rsidRDefault="00EF01CD" w:rsidP="00EF01CD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EF01CD" w:rsidRDefault="00EF01CD" w:rsidP="00EF01CD">
      <w:pPr>
        <w:jc w:val="both"/>
        <w:rPr>
          <w:rFonts w:ascii="Arial" w:hAnsi="Arial" w:cs="Arial"/>
          <w:szCs w:val="22"/>
        </w:rPr>
      </w:pPr>
    </w:p>
    <w:p w:rsidR="00EF01CD" w:rsidRDefault="00EF01CD" w:rsidP="00EF01C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EF01CD" w:rsidRPr="00ED14A2" w:rsidRDefault="00EF01CD" w:rsidP="00EF01CD">
      <w:pPr>
        <w:widowControl w:val="0"/>
        <w:jc w:val="both"/>
        <w:rPr>
          <w:rFonts w:ascii="Arial" w:hAnsi="Arial" w:cs="Arial"/>
          <w:b/>
        </w:rPr>
      </w:pPr>
      <w:r w:rsidRPr="00ED14A2">
        <w:rPr>
          <w:rFonts w:ascii="Arial" w:hAnsi="Arial" w:cs="Arial"/>
          <w:b/>
          <w:snapToGrid w:val="0"/>
          <w:szCs w:val="22"/>
        </w:rPr>
        <w:t>Pakiet 2</w:t>
      </w:r>
      <w:r w:rsidRPr="00ED14A2">
        <w:rPr>
          <w:rFonts w:ascii="Arial" w:hAnsi="Arial" w:cs="Arial"/>
          <w:b/>
          <w:noProof w:val="0"/>
          <w:szCs w:val="22"/>
        </w:rPr>
        <w:t xml:space="preserve"> - </w:t>
      </w:r>
      <w:r w:rsidRPr="00CA11FB">
        <w:rPr>
          <w:rFonts w:ascii="Arial" w:hAnsi="Arial" w:cs="Arial"/>
          <w:b/>
          <w:bCs/>
        </w:rPr>
        <w:t>Usługa transportu ambulansem z lekarzem poza granice miasta Krakowa.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3452"/>
        <w:gridCol w:w="1550"/>
        <w:gridCol w:w="1353"/>
        <w:gridCol w:w="1353"/>
        <w:gridCol w:w="1353"/>
      </w:tblGrid>
      <w:tr w:rsidR="00EF01CD" w:rsidRPr="00ED14A2" w:rsidTr="00B5022F">
        <w:trPr>
          <w:cantSplit/>
          <w:trHeight w:val="20"/>
        </w:trPr>
        <w:tc>
          <w:tcPr>
            <w:tcW w:w="493" w:type="pct"/>
            <w:shd w:val="clear" w:color="auto" w:fill="E6E6E6"/>
            <w:vAlign w:val="center"/>
          </w:tcPr>
          <w:p w:rsidR="00EF01CD" w:rsidRPr="00ED14A2" w:rsidRDefault="00EF01CD" w:rsidP="00B50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17" w:type="pct"/>
            <w:shd w:val="clear" w:color="auto" w:fill="E6E6E6"/>
            <w:vAlign w:val="center"/>
          </w:tcPr>
          <w:p w:rsidR="00EF01CD" w:rsidRPr="00ED14A2" w:rsidRDefault="00EF01CD" w:rsidP="00B5022F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771" w:type="pct"/>
            <w:shd w:val="clear" w:color="auto" w:fill="E6E6E6"/>
            <w:vAlign w:val="center"/>
          </w:tcPr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73" w:type="pct"/>
            <w:shd w:val="clear" w:color="auto" w:fill="E6E6E6"/>
            <w:vAlign w:val="center"/>
          </w:tcPr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673" w:type="pct"/>
            <w:shd w:val="clear" w:color="auto" w:fill="E6E6E6"/>
            <w:vAlign w:val="center"/>
          </w:tcPr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Czas dojazdu</w:t>
            </w:r>
          </w:p>
        </w:tc>
        <w:tc>
          <w:tcPr>
            <w:tcW w:w="673" w:type="pct"/>
            <w:shd w:val="clear" w:color="auto" w:fill="E6E6E6"/>
            <w:vAlign w:val="center"/>
          </w:tcPr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EF01CD" w:rsidRPr="00ED14A2" w:rsidTr="00B5022F">
        <w:trPr>
          <w:cantSplit/>
          <w:trHeight w:val="20"/>
        </w:trPr>
        <w:tc>
          <w:tcPr>
            <w:tcW w:w="493" w:type="pct"/>
            <w:shd w:val="clear" w:color="auto" w:fill="auto"/>
            <w:vAlign w:val="center"/>
          </w:tcPr>
          <w:p w:rsidR="00EF01CD" w:rsidRPr="00ED14A2" w:rsidRDefault="00EF01CD" w:rsidP="00B5022F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ED14A2">
              <w:rPr>
                <w:rFonts w:ascii="Arial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F01CD" w:rsidRPr="00ED14A2" w:rsidRDefault="00EF01CD" w:rsidP="00B5022F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Krakowskie Pogotowie Ratunkowe, ul. Łazarza 14, 31-530 Kraków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F01CD" w:rsidRPr="00ED14A2" w:rsidRDefault="00EF01CD" w:rsidP="00B5022F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9 300,00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EF01CD" w:rsidRPr="00ED14A2" w:rsidRDefault="00EF01CD" w:rsidP="00B5022F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60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EF01CD" w:rsidRPr="00ED14A2" w:rsidRDefault="00EF01CD" w:rsidP="00B5022F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EF01CD" w:rsidRPr="00ED14A2" w:rsidRDefault="00EF01CD" w:rsidP="00B5022F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ED14A2">
              <w:rPr>
                <w:rFonts w:ascii="Arial" w:hAnsi="Arial" w:cs="Arial"/>
                <w:noProof w:val="0"/>
                <w:sz w:val="18"/>
                <w:szCs w:val="18"/>
              </w:rPr>
              <w:t>100</w:t>
            </w:r>
          </w:p>
        </w:tc>
      </w:tr>
    </w:tbl>
    <w:p w:rsidR="00EF01CD" w:rsidRPr="008E3FA1" w:rsidRDefault="00EF01CD" w:rsidP="00EF01CD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EF01CD" w:rsidRDefault="00EF01CD" w:rsidP="00EF01C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EF01CD" w:rsidRDefault="00EF01CD" w:rsidP="00EF01C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EF01CD" w:rsidRPr="00ED14A2" w:rsidRDefault="00EF01CD" w:rsidP="00EF01CD">
      <w:pPr>
        <w:widowControl w:val="0"/>
        <w:suppressAutoHyphens/>
        <w:jc w:val="both"/>
        <w:rPr>
          <w:rFonts w:ascii="Arial" w:hAnsi="Arial" w:cs="Arial"/>
          <w:b/>
        </w:rPr>
      </w:pPr>
      <w:r w:rsidRPr="00ED14A2">
        <w:rPr>
          <w:rFonts w:ascii="Arial" w:hAnsi="Arial" w:cs="Arial"/>
          <w:b/>
          <w:snapToGrid w:val="0"/>
          <w:szCs w:val="22"/>
        </w:rPr>
        <w:t>Pakiet 3</w:t>
      </w:r>
      <w:r w:rsidRPr="00ED14A2">
        <w:rPr>
          <w:rFonts w:ascii="Arial" w:hAnsi="Arial" w:cs="Arial"/>
          <w:b/>
          <w:noProof w:val="0"/>
          <w:szCs w:val="22"/>
        </w:rPr>
        <w:t xml:space="preserve"> - </w:t>
      </w:r>
      <w:r w:rsidRPr="007C436A">
        <w:rPr>
          <w:rFonts w:ascii="Arial" w:hAnsi="Arial" w:cs="Arial"/>
          <w:b/>
          <w:bCs/>
        </w:rPr>
        <w:t>Usługa transportu ambulansem bariatrycznym bez lekarza z ratownikiem medycznym w granicach miasta Krakowa.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3568"/>
        <w:gridCol w:w="1550"/>
        <w:gridCol w:w="1353"/>
        <w:gridCol w:w="1353"/>
        <w:gridCol w:w="1353"/>
      </w:tblGrid>
      <w:tr w:rsidR="00EF01CD" w:rsidRPr="00ED14A2" w:rsidTr="00B5022F">
        <w:trPr>
          <w:cantSplit/>
          <w:trHeight w:val="20"/>
        </w:trPr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1CD" w:rsidRPr="00ED14A2" w:rsidRDefault="00EF01CD" w:rsidP="00B50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1CD" w:rsidRPr="00ED14A2" w:rsidRDefault="00EF01CD" w:rsidP="00B5022F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Czas dojazdu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EF01CD" w:rsidRPr="00ED14A2" w:rsidTr="00B5022F">
        <w:trPr>
          <w:cantSplit/>
          <w:trHeight w:val="2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CD" w:rsidRPr="00ED14A2" w:rsidRDefault="00EF01CD" w:rsidP="00B5022F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ED14A2"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1CD" w:rsidRPr="00ED14A2" w:rsidRDefault="00EF01CD" w:rsidP="00B5022F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Krakowskie Pogotowie Ratunkowe, ul. Łazarza 14, 31-530 Kraków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CD" w:rsidRPr="00ED14A2" w:rsidRDefault="00EF01CD" w:rsidP="00B5022F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3 100,00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CD" w:rsidRPr="00ED14A2" w:rsidRDefault="00EF01CD" w:rsidP="00B5022F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CD" w:rsidRPr="00ED14A2" w:rsidRDefault="00EF01CD" w:rsidP="00B5022F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CD" w:rsidRPr="00ED14A2" w:rsidRDefault="00EF01CD" w:rsidP="00B5022F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ED14A2">
              <w:rPr>
                <w:rFonts w:ascii="Arial" w:hAnsi="Arial" w:cs="Arial"/>
                <w:noProof w:val="0"/>
                <w:sz w:val="18"/>
                <w:szCs w:val="18"/>
              </w:rPr>
              <w:t>100</w:t>
            </w:r>
          </w:p>
        </w:tc>
      </w:tr>
    </w:tbl>
    <w:p w:rsidR="00EF01CD" w:rsidRPr="008E3FA1" w:rsidRDefault="00EF01CD" w:rsidP="00EF01CD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EF01CD" w:rsidRDefault="00EF01CD" w:rsidP="00EF01C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EF01CD" w:rsidRDefault="00EF01CD" w:rsidP="00EF01C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EF01CD" w:rsidRPr="00ED14A2" w:rsidRDefault="00EF01CD" w:rsidP="00EF01CD">
      <w:pPr>
        <w:widowControl w:val="0"/>
        <w:suppressAutoHyphens/>
        <w:jc w:val="both"/>
        <w:rPr>
          <w:rFonts w:ascii="Arial" w:hAnsi="Arial" w:cs="Arial"/>
          <w:b/>
          <w:bCs/>
        </w:rPr>
      </w:pPr>
      <w:r w:rsidRPr="00ED14A2">
        <w:rPr>
          <w:rFonts w:ascii="Arial" w:hAnsi="Arial" w:cs="Arial"/>
          <w:b/>
          <w:snapToGrid w:val="0"/>
          <w:szCs w:val="22"/>
        </w:rPr>
        <w:t>Pakiet 4</w:t>
      </w:r>
      <w:r w:rsidRPr="00ED14A2">
        <w:rPr>
          <w:rFonts w:ascii="Arial" w:hAnsi="Arial" w:cs="Arial"/>
          <w:b/>
          <w:noProof w:val="0"/>
          <w:szCs w:val="22"/>
        </w:rPr>
        <w:t xml:space="preserve"> - </w:t>
      </w:r>
      <w:r w:rsidRPr="00F04F40">
        <w:rPr>
          <w:rFonts w:ascii="Arial" w:hAnsi="Arial" w:cs="Arial"/>
          <w:b/>
          <w:bCs/>
        </w:rPr>
        <w:t>Usługa transportu ambulansem bariatycznym bez lekarza z ratownikiem medycznym poza granice miasta Krakowa.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3552"/>
        <w:gridCol w:w="1540"/>
        <w:gridCol w:w="1395"/>
        <w:gridCol w:w="1347"/>
        <w:gridCol w:w="1345"/>
      </w:tblGrid>
      <w:tr w:rsidR="00EF01CD" w:rsidRPr="00ED14A2" w:rsidTr="00B5022F">
        <w:trPr>
          <w:cantSplit/>
          <w:trHeight w:val="20"/>
        </w:trPr>
        <w:tc>
          <w:tcPr>
            <w:tcW w:w="4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1CD" w:rsidRPr="00ED14A2" w:rsidRDefault="00EF01CD" w:rsidP="00B502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1CD" w:rsidRPr="00ED14A2" w:rsidRDefault="00EF01CD" w:rsidP="00B5022F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ED14A2">
              <w:rPr>
                <w:rFonts w:ascii="Arial" w:hAnsi="Arial" w:cs="Arial"/>
                <w:b/>
                <w:sz w:val="18"/>
                <w:szCs w:val="18"/>
                <w:u w:val="single"/>
              </w:rPr>
              <w:t>Czas dojazdu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EF01CD" w:rsidRPr="00ED14A2" w:rsidRDefault="00EF01CD" w:rsidP="00B5022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14A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EF01CD" w:rsidRPr="00ED14A2" w:rsidTr="00B5022F">
        <w:trPr>
          <w:cantSplit/>
          <w:trHeight w:val="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CD" w:rsidRPr="00ED14A2" w:rsidRDefault="00EF01CD" w:rsidP="00B5022F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ED14A2">
              <w:rPr>
                <w:rFonts w:ascii="Arial" w:hAnsi="Arial" w:cs="Arial"/>
                <w:noProof w:val="0"/>
                <w:sz w:val="18"/>
                <w:szCs w:val="18"/>
              </w:rPr>
              <w:t>1</w:t>
            </w:r>
          </w:p>
        </w:tc>
        <w:tc>
          <w:tcPr>
            <w:tcW w:w="17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1CD" w:rsidRPr="00ED14A2" w:rsidRDefault="00EF01CD" w:rsidP="00B5022F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ED14A2">
              <w:rPr>
                <w:rFonts w:ascii="Arial" w:hAnsi="Arial" w:cs="Arial"/>
                <w:sz w:val="18"/>
                <w:szCs w:val="18"/>
              </w:rPr>
              <w:t>Krakowskie Pogotowie Ratunkowe, ul. Łazarza 14, 31-530 Kraków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CD" w:rsidRPr="00ED14A2" w:rsidRDefault="00EF01CD" w:rsidP="00B5022F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4 020,00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CD" w:rsidRPr="00ED14A2" w:rsidRDefault="00EF01CD" w:rsidP="00B5022F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CD" w:rsidRPr="00ED14A2" w:rsidRDefault="00EF01CD" w:rsidP="00B5022F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CD" w:rsidRPr="00ED14A2" w:rsidRDefault="00EF01CD" w:rsidP="00B5022F">
            <w:pPr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ED14A2">
              <w:rPr>
                <w:rFonts w:ascii="Arial" w:hAnsi="Arial" w:cs="Arial"/>
                <w:noProof w:val="0"/>
                <w:sz w:val="18"/>
                <w:szCs w:val="18"/>
              </w:rPr>
              <w:t>100</w:t>
            </w:r>
          </w:p>
        </w:tc>
      </w:tr>
    </w:tbl>
    <w:p w:rsidR="00EF01CD" w:rsidRDefault="00EF01CD" w:rsidP="00EF01CD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</w:t>
      </w:r>
    </w:p>
    <w:p w:rsidR="00EF01CD" w:rsidRDefault="00EF01CD" w:rsidP="00EF01CD">
      <w:pPr>
        <w:widowControl w:val="0"/>
        <w:suppressAutoHyphens/>
        <w:jc w:val="both"/>
        <w:rPr>
          <w:rFonts w:ascii="Arial" w:hAnsi="Arial" w:cs="Arial"/>
          <w:szCs w:val="22"/>
        </w:rPr>
      </w:pPr>
    </w:p>
    <w:p w:rsidR="00EF01CD" w:rsidRPr="00AA3E3E" w:rsidRDefault="00EF01CD" w:rsidP="00EF01CD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AA3E3E">
        <w:rPr>
          <w:rFonts w:ascii="Arial" w:hAnsi="Arial" w:cs="Arial"/>
          <w:b/>
          <w:szCs w:val="22"/>
        </w:rPr>
        <w:t>ZAMAWIAJĄCY INFORMUJE, IŻ NIE WYKLUCZONO ŻADNEGO WYKONAWCY.</w:t>
      </w:r>
    </w:p>
    <w:p w:rsidR="00EF01CD" w:rsidRPr="00AA3E3E" w:rsidRDefault="00EF01CD" w:rsidP="00EF01CD">
      <w:pPr>
        <w:pStyle w:val="Tekstpodstawowy"/>
        <w:spacing w:line="240" w:lineRule="auto"/>
        <w:rPr>
          <w:rFonts w:ascii="Arial" w:hAnsi="Arial" w:cs="Arial"/>
          <w:b/>
          <w:szCs w:val="22"/>
        </w:rPr>
      </w:pPr>
    </w:p>
    <w:p w:rsidR="00EF01CD" w:rsidRPr="00AA3E3E" w:rsidRDefault="00EF01CD" w:rsidP="00EF01CD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AA3E3E">
        <w:rPr>
          <w:rFonts w:ascii="Arial" w:hAnsi="Arial" w:cs="Arial"/>
          <w:b/>
          <w:szCs w:val="22"/>
        </w:rPr>
        <w:t xml:space="preserve">ZAMAWIAJĄCY INFORMUJE, IŻ </w:t>
      </w:r>
      <w:r>
        <w:rPr>
          <w:rFonts w:ascii="Arial" w:hAnsi="Arial" w:cs="Arial"/>
          <w:b/>
          <w:szCs w:val="22"/>
        </w:rPr>
        <w:t xml:space="preserve">NIE </w:t>
      </w:r>
      <w:r w:rsidRPr="00AA3E3E">
        <w:rPr>
          <w:rFonts w:ascii="Arial" w:hAnsi="Arial" w:cs="Arial"/>
          <w:b/>
          <w:szCs w:val="22"/>
        </w:rPr>
        <w:t xml:space="preserve">ODRZUCONO </w:t>
      </w:r>
      <w:r>
        <w:rPr>
          <w:rFonts w:ascii="Arial" w:hAnsi="Arial" w:cs="Arial"/>
          <w:b/>
          <w:szCs w:val="22"/>
        </w:rPr>
        <w:t>ŻADNEJ</w:t>
      </w:r>
      <w:r w:rsidRPr="00AA3E3E">
        <w:rPr>
          <w:rFonts w:ascii="Arial" w:hAnsi="Arial" w:cs="Arial"/>
          <w:b/>
          <w:szCs w:val="22"/>
        </w:rPr>
        <w:t xml:space="preserve"> OFERT</w:t>
      </w:r>
      <w:r>
        <w:rPr>
          <w:rFonts w:ascii="Arial" w:hAnsi="Arial" w:cs="Arial"/>
          <w:b/>
          <w:szCs w:val="22"/>
        </w:rPr>
        <w:t>Y</w:t>
      </w:r>
      <w:r w:rsidRPr="00AA3E3E">
        <w:rPr>
          <w:rFonts w:ascii="Arial" w:hAnsi="Arial" w:cs="Arial"/>
          <w:b/>
          <w:szCs w:val="22"/>
        </w:rPr>
        <w:t>:</w:t>
      </w:r>
    </w:p>
    <w:p w:rsidR="00EF01CD" w:rsidRPr="00AA3E3E" w:rsidRDefault="00EF01CD" w:rsidP="00EF01CD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EF01CD" w:rsidRPr="00AA3E3E" w:rsidRDefault="00EF01CD" w:rsidP="00EF01CD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AA3E3E">
        <w:rPr>
          <w:rFonts w:ascii="Arial" w:hAnsi="Arial" w:cs="Arial"/>
          <w:b/>
          <w:snapToGrid w:val="0"/>
          <w:szCs w:val="22"/>
        </w:rPr>
        <w:t>ZAMAWIAJĄCY INFORMUJE IŻ, NIE</w:t>
      </w:r>
      <w:r>
        <w:rPr>
          <w:rFonts w:ascii="Arial" w:hAnsi="Arial" w:cs="Arial"/>
          <w:b/>
          <w:snapToGrid w:val="0"/>
          <w:szCs w:val="22"/>
        </w:rPr>
        <w:t xml:space="preserve"> UNIE</w:t>
      </w:r>
      <w:r w:rsidRPr="00AA3E3E">
        <w:rPr>
          <w:rFonts w:ascii="Arial" w:hAnsi="Arial" w:cs="Arial"/>
          <w:b/>
          <w:snapToGrid w:val="0"/>
          <w:szCs w:val="22"/>
        </w:rPr>
        <w:t>WAŻNIONO POSTĘPOWANIE W</w:t>
      </w:r>
      <w:r>
        <w:rPr>
          <w:rFonts w:ascii="Arial" w:hAnsi="Arial" w:cs="Arial"/>
          <w:b/>
          <w:snapToGrid w:val="0"/>
          <w:szCs w:val="22"/>
        </w:rPr>
        <w:t xml:space="preserve"> ŻADNYM</w:t>
      </w:r>
      <w:r w:rsidRPr="00AA3E3E">
        <w:rPr>
          <w:rFonts w:ascii="Arial" w:hAnsi="Arial" w:cs="Arial"/>
          <w:b/>
          <w:snapToGrid w:val="0"/>
          <w:szCs w:val="22"/>
        </w:rPr>
        <w:t xml:space="preserve"> PAKIECIE:</w:t>
      </w:r>
    </w:p>
    <w:p w:rsidR="00EF01CD" w:rsidRPr="00AA3E3E" w:rsidRDefault="00EF01CD" w:rsidP="00EF01CD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EF01CD" w:rsidRPr="00AA3E3E" w:rsidRDefault="00EF01CD" w:rsidP="00EF01CD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AA3E3E">
        <w:rPr>
          <w:rFonts w:ascii="Arial" w:hAnsi="Arial" w:cs="Arial"/>
          <w:b/>
          <w:snapToGrid w:val="0"/>
          <w:szCs w:val="22"/>
        </w:rPr>
        <w:t xml:space="preserve">TERMIN PO UPŁYWIE KTÓREGO ZOSTANĄ ZAWARTE UMOWY W PRZEDMIOTOWYM POSTĘPOWANIU: </w:t>
      </w:r>
    </w:p>
    <w:p w:rsidR="00EF01CD" w:rsidRDefault="00EF01CD" w:rsidP="00EF01CD">
      <w:pPr>
        <w:pStyle w:val="Nagwek5"/>
        <w:ind w:left="180"/>
        <w:rPr>
          <w:rFonts w:ascii="Arial" w:hAnsi="Arial" w:cs="Arial"/>
          <w:i w:val="0"/>
          <w:u w:val="none"/>
        </w:rPr>
      </w:pPr>
      <w:r w:rsidRPr="00AA3E3E">
        <w:rPr>
          <w:rFonts w:ascii="Arial" w:hAnsi="Arial" w:cs="Arial"/>
          <w:i w:val="0"/>
          <w:u w:val="none"/>
        </w:rPr>
        <w:t>Umow</w:t>
      </w:r>
      <w:r>
        <w:rPr>
          <w:rFonts w:ascii="Arial" w:hAnsi="Arial" w:cs="Arial"/>
          <w:i w:val="0"/>
          <w:u w:val="none"/>
        </w:rPr>
        <w:t>a</w:t>
      </w:r>
      <w:r w:rsidRPr="00AA3E3E">
        <w:rPr>
          <w:rFonts w:ascii="Arial" w:hAnsi="Arial" w:cs="Arial"/>
          <w:i w:val="0"/>
          <w:u w:val="none"/>
        </w:rPr>
        <w:t xml:space="preserve"> w sprawie zamówienia publicznego zostan</w:t>
      </w:r>
      <w:r>
        <w:rPr>
          <w:rFonts w:ascii="Arial" w:hAnsi="Arial" w:cs="Arial"/>
          <w:i w:val="0"/>
          <w:u w:val="none"/>
        </w:rPr>
        <w:t>ie</w:t>
      </w:r>
      <w:r w:rsidRPr="00AA3E3E">
        <w:rPr>
          <w:rFonts w:ascii="Arial" w:hAnsi="Arial" w:cs="Arial"/>
          <w:i w:val="0"/>
          <w:u w:val="none"/>
        </w:rPr>
        <w:t xml:space="preserve"> zawart</w:t>
      </w:r>
      <w:r>
        <w:rPr>
          <w:rFonts w:ascii="Arial" w:hAnsi="Arial" w:cs="Arial"/>
          <w:i w:val="0"/>
          <w:u w:val="none"/>
        </w:rPr>
        <w:t>a</w:t>
      </w:r>
      <w:r w:rsidRPr="00AA3E3E">
        <w:rPr>
          <w:rFonts w:ascii="Arial" w:hAnsi="Arial" w:cs="Arial"/>
          <w:i w:val="0"/>
          <w:u w:val="none"/>
        </w:rPr>
        <w:t xml:space="preserve">, zgodnie z art. 94 ust. 1 pkt 1 ustawy  PZP, tj.w  </w:t>
      </w:r>
      <w:r w:rsidRPr="00B33142">
        <w:rPr>
          <w:rFonts w:ascii="Arial" w:hAnsi="Arial" w:cs="Arial"/>
          <w:b/>
          <w:bCs/>
          <w:i w:val="0"/>
          <w:u w:val="none"/>
        </w:rPr>
        <w:t>dniu; 30.08.2019 r.</w:t>
      </w:r>
    </w:p>
    <w:p w:rsidR="00EF01CD" w:rsidRDefault="00EF01CD" w:rsidP="00EF01CD">
      <w:pPr>
        <w:ind w:left="180"/>
        <w:rPr>
          <w:rFonts w:ascii="Arial" w:hAnsi="Arial" w:cs="Arial"/>
          <w:szCs w:val="22"/>
        </w:rPr>
      </w:pPr>
    </w:p>
    <w:p w:rsidR="00507C9E" w:rsidRDefault="00507C9E" w:rsidP="000B3FE6">
      <w:pPr>
        <w:widowControl w:val="0"/>
        <w:suppressAutoHyphens/>
        <w:ind w:left="6521"/>
        <w:jc w:val="both"/>
        <w:rPr>
          <w:rFonts w:ascii="Arial" w:hAnsi="Arial" w:cs="Arial"/>
          <w:lang w:eastAsia="ar-SA"/>
        </w:rPr>
      </w:pPr>
      <w:bookmarkStart w:id="5" w:name="_Hlk527107840"/>
      <w:bookmarkStart w:id="6" w:name="_Hlk527107869"/>
      <w:r>
        <w:rPr>
          <w:rFonts w:ascii="Arial" w:hAnsi="Arial" w:cs="Arial"/>
          <w:lang w:eastAsia="ar-SA"/>
        </w:rPr>
        <w:t>Zastępca Dyrektora</w:t>
      </w:r>
      <w:bookmarkEnd w:id="5"/>
    </w:p>
    <w:p w:rsidR="00507C9E" w:rsidRDefault="00507C9E" w:rsidP="000B3FE6">
      <w:pPr>
        <w:widowControl w:val="0"/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                   ds. Planowania i Marketingu</w:t>
      </w:r>
    </w:p>
    <w:p w:rsidR="00507C9E" w:rsidRDefault="00507C9E" w:rsidP="00432EAE">
      <w:pPr>
        <w:jc w:val="center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</w:t>
      </w:r>
      <w:bookmarkStart w:id="7" w:name="_GoBack"/>
      <w:bookmarkEnd w:id="7"/>
      <w:r>
        <w:rPr>
          <w:rFonts w:ascii="Arial" w:hAnsi="Arial" w:cs="Arial"/>
          <w:lang w:eastAsia="ar-SA"/>
        </w:rPr>
        <w:t>mgr Barbara Kamysz</w:t>
      </w:r>
      <w:bookmarkEnd w:id="6"/>
    </w:p>
    <w:p w:rsidR="004A2115" w:rsidRPr="004A2115" w:rsidRDefault="004A2115" w:rsidP="004A2115">
      <w:pPr>
        <w:rPr>
          <w:rFonts w:ascii="Arial" w:hAnsi="Arial" w:cs="Arial"/>
          <w:szCs w:val="22"/>
        </w:rPr>
      </w:pPr>
    </w:p>
    <w:sectPr w:rsidR="004A2115" w:rsidRPr="004A2115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A81" w:rsidRDefault="00761A81">
      <w:r>
        <w:separator/>
      </w:r>
    </w:p>
  </w:endnote>
  <w:endnote w:type="continuationSeparator" w:id="0">
    <w:p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B33142"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B33142">
      <w:rPr>
        <w:rFonts w:ascii="Arial" w:hAnsi="Arial" w:cs="Arial"/>
        <w:sz w:val="20"/>
        <w:szCs w:val="20"/>
      </w:rPr>
      <w:t>18</w:t>
    </w:r>
    <w:r w:rsidRPr="00A71D54">
      <w:rPr>
        <w:rFonts w:ascii="Arial" w:hAnsi="Arial" w:cs="Arial"/>
        <w:sz w:val="20"/>
        <w:szCs w:val="20"/>
      </w:rPr>
      <w:t>/201</w:t>
    </w:r>
    <w:r w:rsidR="00B33142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A81" w:rsidRPr="00A71D54" w:rsidRDefault="00DB0C7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761A81"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18</w:t>
    </w:r>
    <w:r w:rsidR="00761A81"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A81" w:rsidRDefault="00761A81">
      <w:r>
        <w:separator/>
      </w:r>
    </w:p>
  </w:footnote>
  <w:footnote w:type="continuationSeparator" w:id="0">
    <w:p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C9E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28667255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98D485C"/>
    <w:multiLevelType w:val="hybridMultilevel"/>
    <w:tmpl w:val="C654FC80"/>
    <w:name w:val="z3252222"/>
    <w:lvl w:ilvl="0" w:tplc="4B80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20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5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876"/>
    <w:rsid w:val="000167E9"/>
    <w:rsid w:val="00017C87"/>
    <w:rsid w:val="000257DC"/>
    <w:rsid w:val="0003561F"/>
    <w:rsid w:val="00071075"/>
    <w:rsid w:val="00080513"/>
    <w:rsid w:val="00080ABE"/>
    <w:rsid w:val="000856BD"/>
    <w:rsid w:val="00087D13"/>
    <w:rsid w:val="00096506"/>
    <w:rsid w:val="0009701D"/>
    <w:rsid w:val="000A1E55"/>
    <w:rsid w:val="000A3F23"/>
    <w:rsid w:val="000C3288"/>
    <w:rsid w:val="000C4AAC"/>
    <w:rsid w:val="000C5E85"/>
    <w:rsid w:val="000D6CD5"/>
    <w:rsid w:val="00102ACB"/>
    <w:rsid w:val="00140323"/>
    <w:rsid w:val="00143ADF"/>
    <w:rsid w:val="001539F8"/>
    <w:rsid w:val="0016029E"/>
    <w:rsid w:val="001647D9"/>
    <w:rsid w:val="00174D87"/>
    <w:rsid w:val="001B715B"/>
    <w:rsid w:val="001E6A5C"/>
    <w:rsid w:val="001E7B4B"/>
    <w:rsid w:val="00200B23"/>
    <w:rsid w:val="00204D32"/>
    <w:rsid w:val="00206A28"/>
    <w:rsid w:val="0023248F"/>
    <w:rsid w:val="00236302"/>
    <w:rsid w:val="00237292"/>
    <w:rsid w:val="00267F44"/>
    <w:rsid w:val="0027605A"/>
    <w:rsid w:val="00286688"/>
    <w:rsid w:val="00295102"/>
    <w:rsid w:val="002B7190"/>
    <w:rsid w:val="002D0D38"/>
    <w:rsid w:val="002D0E75"/>
    <w:rsid w:val="002D2B51"/>
    <w:rsid w:val="002F3294"/>
    <w:rsid w:val="002F47D2"/>
    <w:rsid w:val="002F7569"/>
    <w:rsid w:val="003411CD"/>
    <w:rsid w:val="00365B5A"/>
    <w:rsid w:val="003762F4"/>
    <w:rsid w:val="00381085"/>
    <w:rsid w:val="00381AC9"/>
    <w:rsid w:val="00382F36"/>
    <w:rsid w:val="003C1DC0"/>
    <w:rsid w:val="003C24F7"/>
    <w:rsid w:val="003C4623"/>
    <w:rsid w:val="003D33DD"/>
    <w:rsid w:val="003F73B8"/>
    <w:rsid w:val="00417D82"/>
    <w:rsid w:val="004240C6"/>
    <w:rsid w:val="00427C56"/>
    <w:rsid w:val="004649F0"/>
    <w:rsid w:val="004A2115"/>
    <w:rsid w:val="004A26E6"/>
    <w:rsid w:val="004A50FB"/>
    <w:rsid w:val="004A5E6D"/>
    <w:rsid w:val="004B5611"/>
    <w:rsid w:val="004C2F9B"/>
    <w:rsid w:val="004D2513"/>
    <w:rsid w:val="0050597B"/>
    <w:rsid w:val="00507C9E"/>
    <w:rsid w:val="00533B63"/>
    <w:rsid w:val="00565D54"/>
    <w:rsid w:val="00586CF0"/>
    <w:rsid w:val="005C1336"/>
    <w:rsid w:val="005D3617"/>
    <w:rsid w:val="005F7370"/>
    <w:rsid w:val="00617FDF"/>
    <w:rsid w:val="00654228"/>
    <w:rsid w:val="00657D6B"/>
    <w:rsid w:val="0066055A"/>
    <w:rsid w:val="00663AF1"/>
    <w:rsid w:val="00666082"/>
    <w:rsid w:val="00667007"/>
    <w:rsid w:val="00667049"/>
    <w:rsid w:val="00676767"/>
    <w:rsid w:val="006809D2"/>
    <w:rsid w:val="006969DB"/>
    <w:rsid w:val="006C0362"/>
    <w:rsid w:val="006C263B"/>
    <w:rsid w:val="006C268F"/>
    <w:rsid w:val="006E319D"/>
    <w:rsid w:val="006F2CF1"/>
    <w:rsid w:val="006F5035"/>
    <w:rsid w:val="007024D1"/>
    <w:rsid w:val="007113AB"/>
    <w:rsid w:val="007225FA"/>
    <w:rsid w:val="00745679"/>
    <w:rsid w:val="00761A81"/>
    <w:rsid w:val="00761FB8"/>
    <w:rsid w:val="0079312F"/>
    <w:rsid w:val="007B4568"/>
    <w:rsid w:val="007C436A"/>
    <w:rsid w:val="007D2706"/>
    <w:rsid w:val="00812485"/>
    <w:rsid w:val="0082235A"/>
    <w:rsid w:val="00840324"/>
    <w:rsid w:val="00881BA6"/>
    <w:rsid w:val="00886D64"/>
    <w:rsid w:val="00892334"/>
    <w:rsid w:val="008A220D"/>
    <w:rsid w:val="008A63FD"/>
    <w:rsid w:val="008B1CAB"/>
    <w:rsid w:val="008B2AD2"/>
    <w:rsid w:val="008B42F0"/>
    <w:rsid w:val="008D1F95"/>
    <w:rsid w:val="008D282B"/>
    <w:rsid w:val="008E3FA1"/>
    <w:rsid w:val="008F2A0C"/>
    <w:rsid w:val="009024EE"/>
    <w:rsid w:val="0090431D"/>
    <w:rsid w:val="00940FBF"/>
    <w:rsid w:val="00947217"/>
    <w:rsid w:val="009735C3"/>
    <w:rsid w:val="00982BC7"/>
    <w:rsid w:val="009A6180"/>
    <w:rsid w:val="009B200F"/>
    <w:rsid w:val="009D034C"/>
    <w:rsid w:val="009E0BA9"/>
    <w:rsid w:val="009E1F7D"/>
    <w:rsid w:val="00A0746B"/>
    <w:rsid w:val="00A5353F"/>
    <w:rsid w:val="00A71D54"/>
    <w:rsid w:val="00A71FF6"/>
    <w:rsid w:val="00A8464B"/>
    <w:rsid w:val="00A9012F"/>
    <w:rsid w:val="00A95160"/>
    <w:rsid w:val="00AA3E3E"/>
    <w:rsid w:val="00AB5EF7"/>
    <w:rsid w:val="00AB686C"/>
    <w:rsid w:val="00AD4492"/>
    <w:rsid w:val="00B3192A"/>
    <w:rsid w:val="00B33142"/>
    <w:rsid w:val="00B74213"/>
    <w:rsid w:val="00B77B53"/>
    <w:rsid w:val="00BD4BFF"/>
    <w:rsid w:val="00BE662E"/>
    <w:rsid w:val="00BF0BBA"/>
    <w:rsid w:val="00BF7F88"/>
    <w:rsid w:val="00C11CC2"/>
    <w:rsid w:val="00C43A00"/>
    <w:rsid w:val="00C669B5"/>
    <w:rsid w:val="00C94AD2"/>
    <w:rsid w:val="00C97F64"/>
    <w:rsid w:val="00CA11FB"/>
    <w:rsid w:val="00CE3499"/>
    <w:rsid w:val="00CE4E1A"/>
    <w:rsid w:val="00D0349B"/>
    <w:rsid w:val="00D0375F"/>
    <w:rsid w:val="00D11151"/>
    <w:rsid w:val="00D15974"/>
    <w:rsid w:val="00D24FC3"/>
    <w:rsid w:val="00D30766"/>
    <w:rsid w:val="00D70C80"/>
    <w:rsid w:val="00D943C1"/>
    <w:rsid w:val="00D9475B"/>
    <w:rsid w:val="00DB0C71"/>
    <w:rsid w:val="00DC5515"/>
    <w:rsid w:val="00DC5D3A"/>
    <w:rsid w:val="00DD2B12"/>
    <w:rsid w:val="00DD4498"/>
    <w:rsid w:val="00DD589E"/>
    <w:rsid w:val="00DF4EB0"/>
    <w:rsid w:val="00E3062E"/>
    <w:rsid w:val="00E34565"/>
    <w:rsid w:val="00E672CB"/>
    <w:rsid w:val="00E703D7"/>
    <w:rsid w:val="00E822FC"/>
    <w:rsid w:val="00E82F5B"/>
    <w:rsid w:val="00E90C0A"/>
    <w:rsid w:val="00EA04B7"/>
    <w:rsid w:val="00EB5D5F"/>
    <w:rsid w:val="00ED14A2"/>
    <w:rsid w:val="00ED7BAA"/>
    <w:rsid w:val="00EF01CD"/>
    <w:rsid w:val="00EF2277"/>
    <w:rsid w:val="00EF5362"/>
    <w:rsid w:val="00F00BDF"/>
    <w:rsid w:val="00F00D0F"/>
    <w:rsid w:val="00F04F40"/>
    <w:rsid w:val="00F37FE4"/>
    <w:rsid w:val="00F565E9"/>
    <w:rsid w:val="00F64345"/>
    <w:rsid w:val="00F65E15"/>
    <w:rsid w:val="00F70434"/>
    <w:rsid w:val="00F8138D"/>
    <w:rsid w:val="00F82B5B"/>
    <w:rsid w:val="00FA74C7"/>
    <w:rsid w:val="00FB7A7E"/>
    <w:rsid w:val="00FC4793"/>
    <w:rsid w:val="00FD795D"/>
    <w:rsid w:val="00FE5C1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08A0C125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2E94-BB5C-4DA3-95BD-0B07127B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53</TotalTime>
  <Pages>3</Pages>
  <Words>713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5185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134</cp:revision>
  <cp:lastPrinted>2019-08-30T08:38:00Z</cp:lastPrinted>
  <dcterms:created xsi:type="dcterms:W3CDTF">2018-07-16T06:14:00Z</dcterms:created>
  <dcterms:modified xsi:type="dcterms:W3CDTF">2019-08-30T08:48:00Z</dcterms:modified>
</cp:coreProperties>
</file>