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E81B92" w:rsidRDefault="00E81B92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BE023E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 </w:t>
      </w:r>
      <w:r w:rsidR="00F01C76">
        <w:rPr>
          <w:rFonts w:ascii="Arial" w:hAnsi="Arial" w:cs="Arial"/>
          <w:sz w:val="22"/>
          <w:szCs w:val="22"/>
        </w:rPr>
        <w:t>2</w:t>
      </w:r>
      <w:r w:rsidR="003B626E">
        <w:rPr>
          <w:rFonts w:ascii="Arial" w:hAnsi="Arial" w:cs="Arial"/>
          <w:sz w:val="22"/>
          <w:szCs w:val="22"/>
        </w:rPr>
        <w:t>0</w:t>
      </w:r>
      <w:r w:rsidR="00C312B2">
        <w:rPr>
          <w:rFonts w:ascii="Arial" w:hAnsi="Arial" w:cs="Arial"/>
          <w:sz w:val="22"/>
          <w:szCs w:val="22"/>
        </w:rPr>
        <w:t>.0</w:t>
      </w:r>
      <w:r w:rsidR="003B626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.201</w:t>
      </w:r>
      <w:r w:rsidR="00BE1364">
        <w:rPr>
          <w:rFonts w:ascii="Arial" w:hAnsi="Arial" w:cs="Arial"/>
          <w:sz w:val="22"/>
          <w:szCs w:val="22"/>
        </w:rPr>
        <w:t>9</w:t>
      </w:r>
      <w:r w:rsidR="006F4691">
        <w:rPr>
          <w:rFonts w:ascii="Arial" w:hAnsi="Arial" w:cs="Arial"/>
          <w:sz w:val="22"/>
          <w:szCs w:val="22"/>
        </w:rPr>
        <w:t xml:space="preserve"> r.</w:t>
      </w: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OTWARCIA OFERT</w:t>
      </w:r>
    </w:p>
    <w:p w:rsidR="00F01C76" w:rsidRDefault="006F4691" w:rsidP="000D7055">
      <w:pPr>
        <w:pStyle w:val="Tekstpodstawowywcity2"/>
        <w:suppressAutoHyphens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w przetargu nieograniczonym na</w:t>
      </w:r>
      <w:r w:rsidR="00F01C76">
        <w:rPr>
          <w:rFonts w:ascii="Arial" w:hAnsi="Arial" w:cs="Arial"/>
          <w:i w:val="0"/>
        </w:rPr>
        <w:t xml:space="preserve"> </w:t>
      </w:r>
      <w:r w:rsidR="003B626E" w:rsidRPr="003B626E">
        <w:rPr>
          <w:rFonts w:ascii="Arial" w:hAnsi="Arial" w:cs="Arial"/>
          <w:i w:val="0"/>
        </w:rPr>
        <w:t>dostawę odczynników wraz z dzierżawą aparatu do oznaczania parametrów biochemicznych na okres 3 lat</w:t>
      </w:r>
    </w:p>
    <w:p w:rsidR="006F4691" w:rsidRDefault="00C15BAD" w:rsidP="00F01C76">
      <w:pPr>
        <w:pStyle w:val="Tekstpodstawowywcity2"/>
        <w:suppressAutoHyphens/>
        <w:ind w:left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z dnia </w:t>
      </w:r>
      <w:r w:rsidR="00F01C76">
        <w:rPr>
          <w:rFonts w:ascii="Arial" w:hAnsi="Arial" w:cs="Arial"/>
          <w:i w:val="0"/>
          <w:szCs w:val="22"/>
        </w:rPr>
        <w:t>2</w:t>
      </w:r>
      <w:r w:rsidR="003B626E">
        <w:rPr>
          <w:rFonts w:ascii="Arial" w:hAnsi="Arial" w:cs="Arial"/>
          <w:i w:val="0"/>
          <w:szCs w:val="22"/>
        </w:rPr>
        <w:t>0</w:t>
      </w:r>
      <w:r>
        <w:rPr>
          <w:rFonts w:ascii="Arial" w:hAnsi="Arial" w:cs="Arial"/>
          <w:i w:val="0"/>
          <w:szCs w:val="22"/>
        </w:rPr>
        <w:t>.0</w:t>
      </w:r>
      <w:r w:rsidR="003B626E">
        <w:rPr>
          <w:rFonts w:ascii="Arial" w:hAnsi="Arial" w:cs="Arial"/>
          <w:i w:val="0"/>
          <w:szCs w:val="22"/>
        </w:rPr>
        <w:t>9</w:t>
      </w:r>
      <w:r w:rsidR="009619D3">
        <w:rPr>
          <w:rFonts w:ascii="Arial" w:hAnsi="Arial" w:cs="Arial"/>
          <w:i w:val="0"/>
          <w:szCs w:val="22"/>
        </w:rPr>
        <w:t>.201</w:t>
      </w:r>
      <w:r w:rsidR="00CC1D0F">
        <w:rPr>
          <w:rFonts w:ascii="Arial" w:hAnsi="Arial" w:cs="Arial"/>
          <w:i w:val="0"/>
          <w:szCs w:val="22"/>
        </w:rPr>
        <w:t>9</w:t>
      </w:r>
      <w:r w:rsidR="00D57DDD">
        <w:rPr>
          <w:rFonts w:ascii="Arial" w:hAnsi="Arial" w:cs="Arial"/>
          <w:i w:val="0"/>
          <w:szCs w:val="22"/>
        </w:rPr>
        <w:t xml:space="preserve"> r. – godz. </w:t>
      </w:r>
      <w:r w:rsidR="00C26DAD">
        <w:rPr>
          <w:rFonts w:ascii="Arial" w:hAnsi="Arial" w:cs="Arial"/>
          <w:i w:val="0"/>
          <w:szCs w:val="22"/>
        </w:rPr>
        <w:t>08:15</w:t>
      </w:r>
    </w:p>
    <w:p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:rsidR="00095723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Bezpośrednio przed </w:t>
      </w:r>
      <w:r w:rsidRPr="000D7055">
        <w:rPr>
          <w:rFonts w:ascii="Arial" w:hAnsi="Arial" w:cs="Arial"/>
          <w:sz w:val="22"/>
          <w:szCs w:val="22"/>
        </w:rPr>
        <w:t>otwarciem podano kwotę, jaką Zamawiający zamierza przeznaczyć na realizację zamówienia</w:t>
      </w:r>
      <w:r w:rsidRPr="000D7055">
        <w:rPr>
          <w:rFonts w:ascii="Arial" w:hAnsi="Arial" w:cs="Arial"/>
          <w:b/>
          <w:bCs/>
          <w:sz w:val="22"/>
          <w:szCs w:val="22"/>
        </w:rPr>
        <w:t xml:space="preserve">: </w:t>
      </w:r>
      <w:r w:rsidR="00C10D55">
        <w:rPr>
          <w:rFonts w:ascii="Arial" w:hAnsi="Arial" w:cs="Arial"/>
          <w:b/>
          <w:sz w:val="22"/>
          <w:szCs w:val="22"/>
        </w:rPr>
        <w:t>193 428</w:t>
      </w:r>
      <w:r w:rsidR="00F72085" w:rsidRPr="000D7055">
        <w:rPr>
          <w:rFonts w:ascii="Arial" w:hAnsi="Arial" w:cs="Arial"/>
          <w:b/>
          <w:sz w:val="22"/>
          <w:szCs w:val="22"/>
        </w:rPr>
        <w:t>,00</w:t>
      </w:r>
      <w:r w:rsidR="003A3619" w:rsidRPr="000D7055">
        <w:rPr>
          <w:rFonts w:ascii="Arial" w:hAnsi="Arial" w:cs="Arial"/>
          <w:b/>
          <w:sz w:val="22"/>
          <w:szCs w:val="22"/>
        </w:rPr>
        <w:t xml:space="preserve"> </w:t>
      </w:r>
      <w:r w:rsidRPr="000D7055">
        <w:rPr>
          <w:rFonts w:ascii="Arial" w:hAnsi="Arial" w:cs="Arial"/>
          <w:b/>
          <w:bCs/>
          <w:sz w:val="22"/>
          <w:szCs w:val="22"/>
        </w:rPr>
        <w:t>zł brutto.</w:t>
      </w:r>
    </w:p>
    <w:p w:rsidR="00095723" w:rsidRDefault="0009572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6F4691" w:rsidRPr="0029620C" w:rsidRDefault="005D3B3C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dnia </w:t>
      </w:r>
      <w:r w:rsidR="00B24724">
        <w:rPr>
          <w:rFonts w:ascii="Arial" w:hAnsi="Arial" w:cs="Arial"/>
          <w:sz w:val="22"/>
          <w:szCs w:val="22"/>
        </w:rPr>
        <w:t>2</w:t>
      </w:r>
      <w:r w:rsidR="00805B0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</w:t>
      </w:r>
      <w:r w:rsidR="00805B04">
        <w:rPr>
          <w:rFonts w:ascii="Arial" w:hAnsi="Arial" w:cs="Arial"/>
          <w:sz w:val="22"/>
          <w:szCs w:val="22"/>
        </w:rPr>
        <w:t>9</w:t>
      </w:r>
      <w:r w:rsidR="005B4DBC">
        <w:rPr>
          <w:rFonts w:ascii="Arial" w:hAnsi="Arial" w:cs="Arial"/>
          <w:sz w:val="22"/>
          <w:szCs w:val="22"/>
        </w:rPr>
        <w:t>.201</w:t>
      </w:r>
      <w:r w:rsidR="004302DE">
        <w:rPr>
          <w:rFonts w:ascii="Arial" w:hAnsi="Arial" w:cs="Arial"/>
          <w:sz w:val="22"/>
          <w:szCs w:val="22"/>
        </w:rPr>
        <w:t>9</w:t>
      </w:r>
      <w:r w:rsidR="00E0236E">
        <w:rPr>
          <w:rFonts w:ascii="Arial" w:hAnsi="Arial" w:cs="Arial"/>
          <w:sz w:val="22"/>
          <w:szCs w:val="22"/>
        </w:rPr>
        <w:t xml:space="preserve"> r., do godz. </w:t>
      </w:r>
      <w:r w:rsidR="00C26DAD">
        <w:rPr>
          <w:rFonts w:ascii="Arial" w:hAnsi="Arial" w:cs="Arial"/>
          <w:sz w:val="22"/>
          <w:szCs w:val="22"/>
        </w:rPr>
        <w:t>08:00</w:t>
      </w:r>
      <w:r w:rsidR="006F4691">
        <w:rPr>
          <w:rFonts w:ascii="Arial" w:hAnsi="Arial" w:cs="Arial"/>
          <w:sz w:val="22"/>
          <w:szCs w:val="22"/>
        </w:rPr>
        <w:t xml:space="preserve"> tj. do wyznaczonego termi</w:t>
      </w:r>
      <w:r w:rsidR="00095723">
        <w:rPr>
          <w:rFonts w:ascii="Arial" w:hAnsi="Arial" w:cs="Arial"/>
          <w:sz w:val="22"/>
          <w:szCs w:val="22"/>
        </w:rPr>
        <w:t>nu składania ofert</w:t>
      </w:r>
      <w:r w:rsidR="00095723" w:rsidRPr="0029620C">
        <w:rPr>
          <w:rFonts w:ascii="Arial" w:hAnsi="Arial" w:cs="Arial"/>
          <w:sz w:val="22"/>
          <w:szCs w:val="22"/>
        </w:rPr>
        <w:t xml:space="preserve">, </w:t>
      </w:r>
      <w:r w:rsidR="00095723" w:rsidRPr="0000365A">
        <w:rPr>
          <w:rFonts w:ascii="Arial" w:hAnsi="Arial" w:cs="Arial"/>
          <w:sz w:val="22"/>
          <w:szCs w:val="22"/>
        </w:rPr>
        <w:t>wpłynęł</w:t>
      </w:r>
      <w:r w:rsidR="00F863C1" w:rsidRPr="0000365A">
        <w:rPr>
          <w:rFonts w:ascii="Arial" w:hAnsi="Arial" w:cs="Arial"/>
          <w:sz w:val="22"/>
          <w:szCs w:val="22"/>
        </w:rPr>
        <w:t>a</w:t>
      </w:r>
      <w:r w:rsidR="00095723" w:rsidRPr="0000365A">
        <w:rPr>
          <w:rFonts w:ascii="Arial" w:hAnsi="Arial" w:cs="Arial"/>
          <w:sz w:val="22"/>
          <w:szCs w:val="22"/>
        </w:rPr>
        <w:t xml:space="preserve"> </w:t>
      </w:r>
      <w:r w:rsidR="00F863C1" w:rsidRPr="0000365A">
        <w:rPr>
          <w:rFonts w:ascii="Arial" w:hAnsi="Arial" w:cs="Arial"/>
          <w:sz w:val="22"/>
          <w:szCs w:val="22"/>
        </w:rPr>
        <w:t>1</w:t>
      </w:r>
      <w:r w:rsidR="00095723" w:rsidRPr="0029620C">
        <w:rPr>
          <w:rFonts w:ascii="Arial" w:hAnsi="Arial" w:cs="Arial"/>
          <w:sz w:val="22"/>
          <w:szCs w:val="22"/>
        </w:rPr>
        <w:t xml:space="preserve"> </w:t>
      </w:r>
      <w:r w:rsidR="006F4691" w:rsidRPr="0029620C">
        <w:rPr>
          <w:rFonts w:ascii="Arial" w:hAnsi="Arial" w:cs="Arial"/>
          <w:sz w:val="22"/>
          <w:szCs w:val="22"/>
        </w:rPr>
        <w:t>ofert</w:t>
      </w:r>
      <w:r w:rsidR="00F863C1">
        <w:rPr>
          <w:rFonts w:ascii="Arial" w:hAnsi="Arial" w:cs="Arial"/>
          <w:sz w:val="22"/>
          <w:szCs w:val="22"/>
        </w:rPr>
        <w:t>a</w:t>
      </w:r>
      <w:r w:rsidR="006F4691" w:rsidRPr="0029620C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"/>
        <w:gridCol w:w="5261"/>
        <w:gridCol w:w="1356"/>
      </w:tblGrid>
      <w:tr w:rsidR="000C3BD3" w:rsidRPr="000D7055" w:rsidTr="000D705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0D7055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0D7055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0D7055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Cena brutto </w:t>
            </w:r>
          </w:p>
        </w:tc>
      </w:tr>
      <w:tr w:rsidR="000C3BD3" w:rsidRPr="000D7055" w:rsidTr="000D705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0D7055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D3" w:rsidRPr="000D7055" w:rsidRDefault="0000365A" w:rsidP="000D705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Beckman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Coulter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Polska Sp. z o.o., al. Jerozolimska 181 B, 02-222 Warszawa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BD3" w:rsidRPr="000D7055" w:rsidRDefault="00722D34" w:rsidP="000D7055">
            <w:pPr>
              <w:widowControl w:val="0"/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848 782,59</w:t>
            </w:r>
          </w:p>
        </w:tc>
      </w:tr>
      <w:tr w:rsidR="000C3BD3" w:rsidRPr="000D7055" w:rsidTr="000D705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0D7055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BD3" w:rsidRPr="000D7055" w:rsidRDefault="000C3BD3" w:rsidP="000D7055">
            <w:pPr>
              <w:widowControl w:val="0"/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0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Kwota przeznaczona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BD3" w:rsidRPr="000D7055" w:rsidRDefault="000830B2" w:rsidP="000D7055">
            <w:pPr>
              <w:widowControl w:val="0"/>
              <w:suppressAutoHyphen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857 786,10</w:t>
            </w:r>
          </w:p>
        </w:tc>
      </w:tr>
    </w:tbl>
    <w:p w:rsidR="006F4691" w:rsidRPr="00B84E3F" w:rsidRDefault="006F469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:rsidR="006F4691" w:rsidRPr="00095723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95723">
        <w:rPr>
          <w:rFonts w:ascii="Arial" w:hAnsi="Arial" w:cs="Arial"/>
          <w:sz w:val="22"/>
          <w:szCs w:val="22"/>
        </w:rPr>
        <w:t xml:space="preserve">W </w:t>
      </w:r>
      <w:r w:rsidR="007F3B79" w:rsidRPr="0029620C">
        <w:rPr>
          <w:rFonts w:ascii="Arial" w:hAnsi="Arial" w:cs="Arial"/>
          <w:sz w:val="22"/>
          <w:szCs w:val="22"/>
        </w:rPr>
        <w:t xml:space="preserve">otwarciu </w:t>
      </w:r>
      <w:r w:rsidR="007F3B79" w:rsidRPr="00B45B1F">
        <w:rPr>
          <w:rFonts w:ascii="Arial" w:hAnsi="Arial" w:cs="Arial"/>
          <w:sz w:val="22"/>
          <w:szCs w:val="22"/>
        </w:rPr>
        <w:t>uczestniczyli</w:t>
      </w:r>
      <w:r w:rsidRPr="00B45B1F">
        <w:rPr>
          <w:rFonts w:ascii="Arial" w:hAnsi="Arial" w:cs="Arial"/>
          <w:sz w:val="22"/>
          <w:szCs w:val="22"/>
        </w:rPr>
        <w:t xml:space="preserve"> przedstawiciele</w:t>
      </w:r>
      <w:r>
        <w:rPr>
          <w:rFonts w:ascii="Arial" w:hAnsi="Arial" w:cs="Arial"/>
          <w:sz w:val="22"/>
          <w:szCs w:val="22"/>
        </w:rPr>
        <w:t xml:space="preserve"> firm. </w:t>
      </w:r>
    </w:p>
    <w:p w:rsidR="006F4691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616E69" w:rsidRDefault="00616E69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616E69" w:rsidRDefault="00616E69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639D7" w:rsidRDefault="00A639D7" w:rsidP="000D7055">
      <w:pPr>
        <w:widowControl w:val="0"/>
        <w:suppressAutoHyphens/>
        <w:ind w:left="4963" w:right="110"/>
        <w:rPr>
          <w:rFonts w:ascii="Arial" w:hAnsi="Arial" w:cs="Arial"/>
          <w:bCs/>
          <w:sz w:val="22"/>
          <w:szCs w:val="22"/>
        </w:rPr>
      </w:pPr>
    </w:p>
    <w:p w:rsidR="00616E69" w:rsidRPr="00657EAA" w:rsidRDefault="00616E69" w:rsidP="00616E69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:rsidR="00616E69" w:rsidRPr="00657EAA" w:rsidRDefault="00616E69" w:rsidP="00616E69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:rsidR="00616E69" w:rsidRDefault="00616E69" w:rsidP="00616E69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:rsidR="00A639D7" w:rsidRDefault="00A639D7" w:rsidP="000D7055">
      <w:pPr>
        <w:pStyle w:val="Tekstpodstawowywcity"/>
        <w:widowControl w:val="0"/>
        <w:suppressAutoHyphens/>
        <w:ind w:left="0"/>
        <w:jc w:val="left"/>
      </w:pPr>
    </w:p>
    <w:p w:rsidR="00A02A3E" w:rsidRPr="00A02A3E" w:rsidRDefault="00A02A3E" w:rsidP="000D7055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A02A3E" w:rsidRPr="00A02A3E" w:rsidRDefault="00A02A3E" w:rsidP="000D7055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A02A3E" w:rsidRDefault="00A02A3E" w:rsidP="000D7055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sectPr w:rsidR="000334F6" w:rsidRPr="000334F6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342" w:rsidRDefault="007C5342">
      <w:r>
        <w:separator/>
      </w:r>
    </w:p>
  </w:endnote>
  <w:endnote w:type="continuationSeparator" w:id="0">
    <w:p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5F39" w:rsidRDefault="00F72085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4F5F39">
      <w:rPr>
        <w:rFonts w:ascii="Arial" w:hAnsi="Arial" w:cs="Arial"/>
        <w:b/>
        <w:sz w:val="20"/>
        <w:szCs w:val="20"/>
      </w:rPr>
      <w:t>ZP/23/2017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F39" w:rsidRDefault="00A02A3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4F5F39">
      <w:rPr>
        <w:rFonts w:ascii="Arial" w:hAnsi="Arial" w:cs="Arial"/>
        <w:b/>
        <w:sz w:val="20"/>
        <w:szCs w:val="20"/>
        <w:lang w:val="en-US"/>
      </w:rPr>
      <w:t>ZP/</w:t>
    </w:r>
    <w:r w:rsidR="000334F6">
      <w:rPr>
        <w:rFonts w:ascii="Arial" w:hAnsi="Arial" w:cs="Arial"/>
        <w:b/>
        <w:sz w:val="20"/>
        <w:szCs w:val="20"/>
        <w:lang w:val="en-US"/>
      </w:rPr>
      <w:t>1</w:t>
    </w:r>
    <w:r w:rsidR="00805B04">
      <w:rPr>
        <w:rFonts w:ascii="Arial" w:hAnsi="Arial" w:cs="Arial"/>
        <w:b/>
        <w:sz w:val="20"/>
        <w:szCs w:val="20"/>
        <w:lang w:val="en-US"/>
      </w:rPr>
      <w:t>6</w:t>
    </w:r>
    <w:r w:rsidR="004F5F39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4F5F39" w:rsidRDefault="004F5F3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342" w:rsidRDefault="007C5342">
      <w:r>
        <w:separator/>
      </w:r>
    </w:p>
  </w:footnote>
  <w:footnote w:type="continuationSeparator" w:id="0">
    <w:p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E69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30473347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3C8058C6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8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529"/>
    <w:rsid w:val="0000365A"/>
    <w:rsid w:val="00017900"/>
    <w:rsid w:val="000209E4"/>
    <w:rsid w:val="000334F6"/>
    <w:rsid w:val="00074A99"/>
    <w:rsid w:val="00077330"/>
    <w:rsid w:val="000830B2"/>
    <w:rsid w:val="00095723"/>
    <w:rsid w:val="000B1A41"/>
    <w:rsid w:val="000B28D8"/>
    <w:rsid w:val="000B4481"/>
    <w:rsid w:val="000C1052"/>
    <w:rsid w:val="000C3BD3"/>
    <w:rsid w:val="000D7055"/>
    <w:rsid w:val="00115937"/>
    <w:rsid w:val="00200471"/>
    <w:rsid w:val="00214C1B"/>
    <w:rsid w:val="002425FC"/>
    <w:rsid w:val="00250EB0"/>
    <w:rsid w:val="002523AD"/>
    <w:rsid w:val="0029620C"/>
    <w:rsid w:val="002B4026"/>
    <w:rsid w:val="002F4829"/>
    <w:rsid w:val="002F5CB4"/>
    <w:rsid w:val="003065C0"/>
    <w:rsid w:val="003A3619"/>
    <w:rsid w:val="003B626E"/>
    <w:rsid w:val="003C0F37"/>
    <w:rsid w:val="003F7941"/>
    <w:rsid w:val="004302DE"/>
    <w:rsid w:val="0043175F"/>
    <w:rsid w:val="00441C6E"/>
    <w:rsid w:val="004775AA"/>
    <w:rsid w:val="004F5F39"/>
    <w:rsid w:val="00502ED9"/>
    <w:rsid w:val="00556E1A"/>
    <w:rsid w:val="005B4DBC"/>
    <w:rsid w:val="005D3463"/>
    <w:rsid w:val="005D3B3C"/>
    <w:rsid w:val="006022D8"/>
    <w:rsid w:val="00616E69"/>
    <w:rsid w:val="006217C9"/>
    <w:rsid w:val="00622062"/>
    <w:rsid w:val="00634BB0"/>
    <w:rsid w:val="00667654"/>
    <w:rsid w:val="006C759D"/>
    <w:rsid w:val="006D0810"/>
    <w:rsid w:val="006D34EB"/>
    <w:rsid w:val="006F4691"/>
    <w:rsid w:val="00702C0A"/>
    <w:rsid w:val="00722D34"/>
    <w:rsid w:val="007C12A3"/>
    <w:rsid w:val="007C369C"/>
    <w:rsid w:val="007C415F"/>
    <w:rsid w:val="007C5342"/>
    <w:rsid w:val="007F3325"/>
    <w:rsid w:val="007F3B79"/>
    <w:rsid w:val="00805B04"/>
    <w:rsid w:val="008360B6"/>
    <w:rsid w:val="008406B8"/>
    <w:rsid w:val="008D5990"/>
    <w:rsid w:val="008E4EE9"/>
    <w:rsid w:val="008F0FA3"/>
    <w:rsid w:val="008F6189"/>
    <w:rsid w:val="00930BC3"/>
    <w:rsid w:val="0093727D"/>
    <w:rsid w:val="00947E5D"/>
    <w:rsid w:val="009619D3"/>
    <w:rsid w:val="009A1F7A"/>
    <w:rsid w:val="009A43BB"/>
    <w:rsid w:val="009F0A22"/>
    <w:rsid w:val="009F4A89"/>
    <w:rsid w:val="009F4E14"/>
    <w:rsid w:val="00A02A3E"/>
    <w:rsid w:val="00A10106"/>
    <w:rsid w:val="00A216C9"/>
    <w:rsid w:val="00A62DE7"/>
    <w:rsid w:val="00A639D7"/>
    <w:rsid w:val="00A71327"/>
    <w:rsid w:val="00A76BE2"/>
    <w:rsid w:val="00AC004F"/>
    <w:rsid w:val="00AC6302"/>
    <w:rsid w:val="00AE6B9A"/>
    <w:rsid w:val="00B21B9A"/>
    <w:rsid w:val="00B24724"/>
    <w:rsid w:val="00B357CA"/>
    <w:rsid w:val="00B41C37"/>
    <w:rsid w:val="00B45B1F"/>
    <w:rsid w:val="00B472D1"/>
    <w:rsid w:val="00B84E3F"/>
    <w:rsid w:val="00B96F40"/>
    <w:rsid w:val="00BE023E"/>
    <w:rsid w:val="00BE1364"/>
    <w:rsid w:val="00BE561E"/>
    <w:rsid w:val="00C10D55"/>
    <w:rsid w:val="00C15BAD"/>
    <w:rsid w:val="00C26DAD"/>
    <w:rsid w:val="00C301DE"/>
    <w:rsid w:val="00C312B2"/>
    <w:rsid w:val="00C92229"/>
    <w:rsid w:val="00CC1D0F"/>
    <w:rsid w:val="00CD5A61"/>
    <w:rsid w:val="00CE09F3"/>
    <w:rsid w:val="00D0174C"/>
    <w:rsid w:val="00D54351"/>
    <w:rsid w:val="00D57DDD"/>
    <w:rsid w:val="00D67728"/>
    <w:rsid w:val="00E0236E"/>
    <w:rsid w:val="00E14C57"/>
    <w:rsid w:val="00E256CF"/>
    <w:rsid w:val="00E30926"/>
    <w:rsid w:val="00E40A13"/>
    <w:rsid w:val="00E417D8"/>
    <w:rsid w:val="00E81B92"/>
    <w:rsid w:val="00E839BE"/>
    <w:rsid w:val="00EA361B"/>
    <w:rsid w:val="00EB450A"/>
    <w:rsid w:val="00EE1E39"/>
    <w:rsid w:val="00EF0158"/>
    <w:rsid w:val="00F01C76"/>
    <w:rsid w:val="00F122CD"/>
    <w:rsid w:val="00F72085"/>
    <w:rsid w:val="00F84B16"/>
    <w:rsid w:val="00F863C1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6C4AE055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97</TotalTime>
  <Pages>1</Pages>
  <Words>102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751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222</cp:revision>
  <cp:lastPrinted>2019-09-20T06:19:00Z</cp:lastPrinted>
  <dcterms:created xsi:type="dcterms:W3CDTF">2019-06-04T08:08:00Z</dcterms:created>
  <dcterms:modified xsi:type="dcterms:W3CDTF">2019-09-20T06:29:00Z</dcterms:modified>
</cp:coreProperties>
</file>