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4C51" w:rsidRPr="00944C94" w:rsidRDefault="00815DB9">
      <w:pPr>
        <w:rPr>
          <w:szCs w:val="22"/>
        </w:rPr>
      </w:pPr>
      <w:r w:rsidRPr="00944C94">
        <w:rPr>
          <w:szCs w:val="22"/>
        </w:rPr>
        <w:t xml:space="preserve">                                   </w:t>
      </w: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6745EF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6745EF">
        <w:rPr>
          <w:rFonts w:ascii="Arial" w:hAnsi="Arial" w:cs="Arial"/>
          <w:sz w:val="22"/>
          <w:szCs w:val="22"/>
        </w:rPr>
        <w:t xml:space="preserve">Kraków, dnia </w:t>
      </w:r>
      <w:r w:rsidR="00A577D6">
        <w:rPr>
          <w:rFonts w:ascii="Arial" w:hAnsi="Arial" w:cs="Arial"/>
          <w:sz w:val="22"/>
          <w:szCs w:val="22"/>
        </w:rPr>
        <w:t>0</w:t>
      </w:r>
      <w:r w:rsidR="00847F57">
        <w:rPr>
          <w:rFonts w:ascii="Arial" w:hAnsi="Arial" w:cs="Arial"/>
          <w:sz w:val="22"/>
          <w:szCs w:val="22"/>
        </w:rPr>
        <w:t>4</w:t>
      </w:r>
      <w:r w:rsidR="00131264" w:rsidRPr="006745EF">
        <w:rPr>
          <w:rFonts w:ascii="Arial" w:hAnsi="Arial" w:cs="Arial"/>
          <w:sz w:val="22"/>
          <w:szCs w:val="22"/>
        </w:rPr>
        <w:t>.</w:t>
      </w:r>
      <w:r w:rsidR="00A577D6">
        <w:rPr>
          <w:rFonts w:ascii="Arial" w:hAnsi="Arial" w:cs="Arial"/>
          <w:sz w:val="22"/>
          <w:szCs w:val="22"/>
        </w:rPr>
        <w:t>1</w:t>
      </w:r>
      <w:r w:rsidR="00131264" w:rsidRPr="006745EF">
        <w:rPr>
          <w:rFonts w:ascii="Arial" w:hAnsi="Arial" w:cs="Arial"/>
          <w:sz w:val="22"/>
          <w:szCs w:val="22"/>
        </w:rPr>
        <w:t>0</w:t>
      </w:r>
      <w:r w:rsidR="00A935CF" w:rsidRPr="006745EF">
        <w:rPr>
          <w:rFonts w:ascii="Arial" w:hAnsi="Arial" w:cs="Arial"/>
          <w:sz w:val="22"/>
          <w:szCs w:val="22"/>
        </w:rPr>
        <w:t>.201</w:t>
      </w:r>
      <w:r w:rsidR="00AC76B1" w:rsidRPr="006745EF">
        <w:rPr>
          <w:rFonts w:ascii="Arial" w:hAnsi="Arial" w:cs="Arial"/>
          <w:sz w:val="22"/>
          <w:szCs w:val="22"/>
        </w:rPr>
        <w:t>9</w:t>
      </w:r>
      <w:r w:rsidR="00534606" w:rsidRPr="006745EF">
        <w:rPr>
          <w:rFonts w:ascii="Arial" w:hAnsi="Arial" w:cs="Arial"/>
          <w:sz w:val="22"/>
          <w:szCs w:val="22"/>
        </w:rPr>
        <w:t xml:space="preserve"> r.</w:t>
      </w:r>
    </w:p>
    <w:p w:rsidR="007E2673" w:rsidRPr="006745EF" w:rsidRDefault="007E267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>PROTOKÓŁ Z OTWARCIA OFERT</w:t>
      </w:r>
    </w:p>
    <w:p w:rsidR="00BF6B03" w:rsidRDefault="00F40E83" w:rsidP="005803DF">
      <w:pPr>
        <w:pStyle w:val="Tekstpodstawowywcity2"/>
        <w:rPr>
          <w:rFonts w:ascii="Arial" w:hAnsi="Arial" w:cs="Arial"/>
          <w:i w:val="0"/>
        </w:rPr>
      </w:pPr>
      <w:r w:rsidRPr="00944C94">
        <w:rPr>
          <w:rFonts w:ascii="Arial" w:hAnsi="Arial" w:cs="Arial"/>
          <w:i w:val="0"/>
        </w:rPr>
        <w:t xml:space="preserve">w przetargu nieograniczonym na </w:t>
      </w:r>
      <w:r w:rsidR="00F37E55" w:rsidRPr="00F37E55">
        <w:rPr>
          <w:rFonts w:ascii="Arial" w:hAnsi="Arial" w:cs="Arial"/>
          <w:i w:val="0"/>
        </w:rPr>
        <w:t>Dostawę mięsa i wyrobów mięsnych do Szpitala Specjalistycznego im. J. Dietla w Krakowie</w:t>
      </w:r>
    </w:p>
    <w:p w:rsidR="00225E8C" w:rsidRPr="00944C94" w:rsidRDefault="00B147FD" w:rsidP="00B147FD">
      <w:pPr>
        <w:pStyle w:val="Tekstpodstawowywcity2"/>
        <w:ind w:left="0"/>
        <w:jc w:val="left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i w:val="0"/>
        </w:rPr>
        <w:t xml:space="preserve">                                                                 </w:t>
      </w:r>
      <w:r w:rsidR="00F40E83" w:rsidRPr="00944C94">
        <w:rPr>
          <w:rFonts w:ascii="Arial" w:hAnsi="Arial" w:cs="Arial"/>
          <w:i w:val="0"/>
          <w:szCs w:val="22"/>
        </w:rPr>
        <w:t xml:space="preserve">Nr sprawy: </w:t>
      </w:r>
      <w:r w:rsidR="00973F53" w:rsidRPr="00973F53">
        <w:rPr>
          <w:rFonts w:ascii="Arial" w:hAnsi="Arial" w:cs="Arial"/>
          <w:b/>
          <w:i w:val="0"/>
          <w:szCs w:val="22"/>
        </w:rPr>
        <w:t>S</w:t>
      </w:r>
      <w:r w:rsidR="00F40E83" w:rsidRPr="00944C94">
        <w:rPr>
          <w:rFonts w:ascii="Arial" w:hAnsi="Arial" w:cs="Arial"/>
          <w:b/>
          <w:bCs/>
          <w:i w:val="0"/>
          <w:szCs w:val="22"/>
        </w:rPr>
        <w:t>ZP/</w:t>
      </w:r>
      <w:r w:rsidR="00A577D6">
        <w:rPr>
          <w:rFonts w:ascii="Arial" w:hAnsi="Arial" w:cs="Arial"/>
          <w:b/>
          <w:bCs/>
          <w:i w:val="0"/>
          <w:szCs w:val="22"/>
        </w:rPr>
        <w:t>20</w:t>
      </w:r>
      <w:r w:rsidR="00F40E83" w:rsidRPr="00944C94">
        <w:rPr>
          <w:rFonts w:ascii="Arial" w:hAnsi="Arial" w:cs="Arial"/>
          <w:b/>
          <w:bCs/>
          <w:i w:val="0"/>
          <w:szCs w:val="22"/>
        </w:rPr>
        <w:t>/201</w:t>
      </w:r>
      <w:r w:rsidR="00973F53">
        <w:rPr>
          <w:rFonts w:ascii="Arial" w:hAnsi="Arial" w:cs="Arial"/>
          <w:b/>
          <w:bCs/>
          <w:i w:val="0"/>
          <w:szCs w:val="22"/>
        </w:rPr>
        <w:t>9</w:t>
      </w:r>
      <w:r w:rsidR="00225E8C" w:rsidRPr="00944C94">
        <w:rPr>
          <w:rFonts w:ascii="Arial" w:hAnsi="Arial" w:cs="Arial"/>
          <w:b/>
          <w:bCs/>
          <w:i w:val="0"/>
          <w:szCs w:val="22"/>
        </w:rPr>
        <w:t xml:space="preserve"> </w:t>
      </w:r>
    </w:p>
    <w:p w:rsidR="00F40E83" w:rsidRDefault="00F40E83" w:rsidP="00BC7A64">
      <w:pPr>
        <w:pStyle w:val="Tekstpodstawowywcity2"/>
        <w:rPr>
          <w:rFonts w:ascii="Arial" w:hAnsi="Arial" w:cs="Arial"/>
          <w:i w:val="0"/>
          <w:szCs w:val="22"/>
        </w:rPr>
      </w:pPr>
      <w:bookmarkStart w:id="0" w:name="_GoBack"/>
      <w:bookmarkEnd w:id="0"/>
      <w:r w:rsidRPr="00944C94">
        <w:rPr>
          <w:rFonts w:ascii="Arial" w:hAnsi="Arial" w:cs="Arial"/>
          <w:i w:val="0"/>
          <w:szCs w:val="22"/>
        </w:rPr>
        <w:t xml:space="preserve">z dnia </w:t>
      </w:r>
      <w:r w:rsidR="00A577D6">
        <w:rPr>
          <w:rFonts w:ascii="Arial" w:hAnsi="Arial" w:cs="Arial"/>
          <w:i w:val="0"/>
          <w:szCs w:val="22"/>
        </w:rPr>
        <w:t>03</w:t>
      </w:r>
      <w:r w:rsidR="00131264">
        <w:rPr>
          <w:rFonts w:ascii="Arial" w:hAnsi="Arial" w:cs="Arial"/>
          <w:i w:val="0"/>
          <w:szCs w:val="22"/>
        </w:rPr>
        <w:t>.</w:t>
      </w:r>
      <w:r w:rsidR="00A577D6">
        <w:rPr>
          <w:rFonts w:ascii="Arial" w:hAnsi="Arial" w:cs="Arial"/>
          <w:i w:val="0"/>
          <w:szCs w:val="22"/>
        </w:rPr>
        <w:t>1</w:t>
      </w:r>
      <w:r w:rsidR="00131264">
        <w:rPr>
          <w:rFonts w:ascii="Arial" w:hAnsi="Arial" w:cs="Arial"/>
          <w:i w:val="0"/>
          <w:szCs w:val="22"/>
        </w:rPr>
        <w:t>0</w:t>
      </w:r>
      <w:r w:rsidR="00B147FD">
        <w:rPr>
          <w:rFonts w:ascii="Arial" w:hAnsi="Arial" w:cs="Arial"/>
          <w:i w:val="0"/>
          <w:szCs w:val="22"/>
        </w:rPr>
        <w:t>.201</w:t>
      </w:r>
      <w:r w:rsidR="00973F53">
        <w:rPr>
          <w:rFonts w:ascii="Arial" w:hAnsi="Arial" w:cs="Arial"/>
          <w:i w:val="0"/>
          <w:szCs w:val="22"/>
        </w:rPr>
        <w:t>9</w:t>
      </w:r>
      <w:r w:rsidR="00BE1F2F">
        <w:rPr>
          <w:rFonts w:ascii="Arial" w:hAnsi="Arial" w:cs="Arial"/>
          <w:i w:val="0"/>
          <w:szCs w:val="22"/>
        </w:rPr>
        <w:t xml:space="preserve"> r. – godz. 10:</w:t>
      </w:r>
      <w:r w:rsidR="00174FDE">
        <w:rPr>
          <w:rFonts w:ascii="Arial" w:hAnsi="Arial" w:cs="Arial"/>
          <w:i w:val="0"/>
          <w:szCs w:val="22"/>
        </w:rPr>
        <w:t>15</w:t>
      </w:r>
    </w:p>
    <w:p w:rsidR="00C16528" w:rsidRPr="00944C94" w:rsidRDefault="00C16528" w:rsidP="00D3214E">
      <w:pPr>
        <w:pStyle w:val="Tekstpodstawowywcity2"/>
        <w:ind w:left="0"/>
        <w:jc w:val="left"/>
        <w:rPr>
          <w:rFonts w:ascii="Arial" w:hAnsi="Arial" w:cs="Arial"/>
          <w:i w:val="0"/>
          <w:szCs w:val="22"/>
        </w:rPr>
      </w:pPr>
    </w:p>
    <w:p w:rsidR="00940D3F" w:rsidRPr="00D3214E" w:rsidRDefault="00F40E83" w:rsidP="00D3214E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6528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C16528">
        <w:rPr>
          <w:rFonts w:ascii="Arial" w:hAnsi="Arial" w:cs="Arial"/>
          <w:bCs/>
          <w:sz w:val="22"/>
          <w:szCs w:val="22"/>
        </w:rPr>
        <w:t xml:space="preserve">: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7455"/>
        <w:gridCol w:w="1976"/>
      </w:tblGrid>
      <w:tr w:rsidR="00940D3F" w:rsidTr="005E6E4A">
        <w:trPr>
          <w:trHeight w:val="2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940D3F" w:rsidRDefault="00506A2D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940D3F" w:rsidRPr="00940D3F">
              <w:rPr>
                <w:rFonts w:ascii="Arial" w:hAnsi="Arial" w:cs="Arial"/>
                <w:b/>
                <w:bCs/>
                <w:sz w:val="22"/>
                <w:szCs w:val="22"/>
              </w:rPr>
              <w:t>r pak.</w:t>
            </w:r>
          </w:p>
        </w:tc>
        <w:tc>
          <w:tcPr>
            <w:tcW w:w="3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940D3F" w:rsidRDefault="00940D3F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D3F">
              <w:rPr>
                <w:rFonts w:ascii="Arial" w:hAnsi="Arial" w:cs="Arial"/>
                <w:b/>
                <w:bCs/>
                <w:sz w:val="22"/>
                <w:szCs w:val="22"/>
              </w:rPr>
              <w:t>Nazwa pakietu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D3F" w:rsidRPr="00940D3F" w:rsidRDefault="00940D3F" w:rsidP="00506A2D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D3F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</w:p>
        </w:tc>
      </w:tr>
      <w:tr w:rsidR="00940D3F" w:rsidTr="005E6E4A">
        <w:trPr>
          <w:trHeight w:val="2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940D3F" w:rsidRDefault="00940D3F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D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940D3F" w:rsidRDefault="00940D3F">
            <w:pPr>
              <w:keepNext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40D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577D6">
              <w:rPr>
                <w:rFonts w:ascii="Arial" w:hAnsi="Arial" w:cs="Arial"/>
                <w:szCs w:val="22"/>
              </w:rPr>
              <w:t>Wieprzowina i wołowina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D3F" w:rsidRPr="00940D3F" w:rsidRDefault="00A577D6" w:rsidP="00A577D6">
            <w:pPr>
              <w:keepNext/>
              <w:widowControl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206 667,72</w:t>
            </w:r>
          </w:p>
        </w:tc>
      </w:tr>
      <w:tr w:rsidR="00940D3F" w:rsidTr="005E6E4A">
        <w:trPr>
          <w:trHeight w:val="2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940D3F" w:rsidRDefault="00940D3F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D3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940D3F" w:rsidRDefault="00A577D6">
            <w:pPr>
              <w:keepNext/>
              <w:widowControl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 Drób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D3F" w:rsidRPr="00940D3F" w:rsidRDefault="00A577D6" w:rsidP="00A577D6">
            <w:pPr>
              <w:keepNext/>
              <w:widowControl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144 066,51</w:t>
            </w:r>
          </w:p>
        </w:tc>
      </w:tr>
      <w:tr w:rsidR="00940D3F" w:rsidTr="005E6E4A">
        <w:trPr>
          <w:trHeight w:val="20"/>
        </w:trPr>
        <w:tc>
          <w:tcPr>
            <w:tcW w:w="4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F" w:rsidRPr="00940D3F" w:rsidRDefault="00940D3F" w:rsidP="00940D3F">
            <w:pPr>
              <w:keepNext/>
              <w:tabs>
                <w:tab w:val="left" w:pos="212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D3F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3F" w:rsidRPr="00940D3F" w:rsidRDefault="00A577D6" w:rsidP="00A577D6">
            <w:pPr>
              <w:keepNext/>
              <w:tabs>
                <w:tab w:val="left" w:pos="2125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350 734,23</w:t>
            </w:r>
          </w:p>
        </w:tc>
      </w:tr>
    </w:tbl>
    <w:p w:rsidR="00C16528" w:rsidRDefault="00C16528" w:rsidP="00C1652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4458BC" w:rsidRPr="004F7FBF" w:rsidRDefault="00F40E83" w:rsidP="004458BC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3D266A">
        <w:rPr>
          <w:rFonts w:ascii="Arial" w:hAnsi="Arial" w:cs="Arial"/>
          <w:sz w:val="22"/>
          <w:szCs w:val="22"/>
        </w:rPr>
        <w:t xml:space="preserve">Do dnia </w:t>
      </w:r>
      <w:r w:rsidR="00A577D6">
        <w:rPr>
          <w:rFonts w:ascii="Arial" w:hAnsi="Arial" w:cs="Arial"/>
          <w:sz w:val="22"/>
          <w:szCs w:val="22"/>
        </w:rPr>
        <w:t>03</w:t>
      </w:r>
      <w:r w:rsidR="00131264" w:rsidRPr="003D266A">
        <w:rPr>
          <w:rFonts w:ascii="Arial" w:hAnsi="Arial" w:cs="Arial"/>
          <w:sz w:val="22"/>
          <w:szCs w:val="22"/>
        </w:rPr>
        <w:t>.</w:t>
      </w:r>
      <w:r w:rsidR="00A577D6">
        <w:rPr>
          <w:rFonts w:ascii="Arial" w:hAnsi="Arial" w:cs="Arial"/>
          <w:sz w:val="22"/>
          <w:szCs w:val="22"/>
        </w:rPr>
        <w:t>1</w:t>
      </w:r>
      <w:r w:rsidR="00131264" w:rsidRPr="003D266A">
        <w:rPr>
          <w:rFonts w:ascii="Arial" w:hAnsi="Arial" w:cs="Arial"/>
          <w:sz w:val="22"/>
          <w:szCs w:val="22"/>
        </w:rPr>
        <w:t>0</w:t>
      </w:r>
      <w:r w:rsidR="00BF3972" w:rsidRPr="003D266A">
        <w:rPr>
          <w:rFonts w:ascii="Arial" w:hAnsi="Arial" w:cs="Arial"/>
          <w:sz w:val="22"/>
          <w:szCs w:val="22"/>
        </w:rPr>
        <w:t>.201</w:t>
      </w:r>
      <w:r w:rsidR="005336E5" w:rsidRPr="003D266A">
        <w:rPr>
          <w:rFonts w:ascii="Arial" w:hAnsi="Arial" w:cs="Arial"/>
          <w:sz w:val="22"/>
          <w:szCs w:val="22"/>
        </w:rPr>
        <w:t>9</w:t>
      </w:r>
      <w:r w:rsidR="004C75C7" w:rsidRPr="003D266A">
        <w:rPr>
          <w:rFonts w:ascii="Arial" w:hAnsi="Arial" w:cs="Arial"/>
          <w:sz w:val="22"/>
          <w:szCs w:val="22"/>
        </w:rPr>
        <w:t xml:space="preserve"> r</w:t>
      </w:r>
      <w:r w:rsidR="00141DAD" w:rsidRPr="003D266A">
        <w:rPr>
          <w:rFonts w:ascii="Arial" w:hAnsi="Arial" w:cs="Arial"/>
          <w:sz w:val="22"/>
          <w:szCs w:val="22"/>
        </w:rPr>
        <w:t>., do godz. 10:</w:t>
      </w:r>
      <w:r w:rsidR="003D266A">
        <w:rPr>
          <w:rFonts w:ascii="Arial" w:hAnsi="Arial" w:cs="Arial"/>
          <w:sz w:val="22"/>
          <w:szCs w:val="22"/>
        </w:rPr>
        <w:t>00</w:t>
      </w:r>
      <w:r w:rsidRPr="003D266A">
        <w:rPr>
          <w:rFonts w:ascii="Arial" w:hAnsi="Arial" w:cs="Arial"/>
          <w:sz w:val="22"/>
          <w:szCs w:val="22"/>
        </w:rPr>
        <w:t>, tj. do wyznaczonego terminu składania ofert, wpłynę</w:t>
      </w:r>
      <w:r w:rsidR="00A577D6">
        <w:rPr>
          <w:rFonts w:ascii="Arial" w:hAnsi="Arial" w:cs="Arial"/>
          <w:sz w:val="22"/>
          <w:szCs w:val="22"/>
        </w:rPr>
        <w:t>ło</w:t>
      </w:r>
      <w:r w:rsidR="00E66C1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66C17">
        <w:rPr>
          <w:rFonts w:ascii="Arial" w:hAnsi="Arial" w:cs="Arial"/>
          <w:sz w:val="22"/>
          <w:szCs w:val="22"/>
        </w:rPr>
        <w:t>5</w:t>
      </w:r>
      <w:r w:rsidR="003D266A" w:rsidRPr="003D266A">
        <w:rPr>
          <w:rFonts w:ascii="Arial" w:hAnsi="Arial" w:cs="Arial"/>
          <w:sz w:val="22"/>
          <w:szCs w:val="22"/>
        </w:rPr>
        <w:t xml:space="preserve"> </w:t>
      </w:r>
      <w:r w:rsidR="00F6420C" w:rsidRPr="003D266A">
        <w:rPr>
          <w:rFonts w:ascii="Arial" w:hAnsi="Arial" w:cs="Arial"/>
          <w:sz w:val="22"/>
          <w:szCs w:val="22"/>
        </w:rPr>
        <w:t xml:space="preserve"> </w:t>
      </w:r>
      <w:r w:rsidR="004C75C7" w:rsidRPr="003D266A">
        <w:rPr>
          <w:rFonts w:ascii="Arial" w:hAnsi="Arial" w:cs="Arial"/>
          <w:sz w:val="22"/>
          <w:szCs w:val="22"/>
        </w:rPr>
        <w:t>ofert</w:t>
      </w:r>
      <w:proofErr w:type="gramEnd"/>
      <w:r w:rsidR="004C75C7" w:rsidRPr="003D266A">
        <w:rPr>
          <w:rFonts w:ascii="Arial" w:hAnsi="Arial" w:cs="Arial"/>
          <w:sz w:val="22"/>
          <w:szCs w:val="22"/>
        </w:rPr>
        <w:t xml:space="preserve"> w tym: </w:t>
      </w:r>
    </w:p>
    <w:p w:rsidR="00334900" w:rsidRDefault="00334900" w:rsidP="00334900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5840"/>
        <w:gridCol w:w="1918"/>
        <w:gridCol w:w="1976"/>
      </w:tblGrid>
      <w:tr w:rsidR="00334900" w:rsidTr="005E6E4A">
        <w:trPr>
          <w:cantSplit/>
          <w:trHeight w:val="22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4900" w:rsidRDefault="003349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4900" w:rsidRDefault="003349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4900" w:rsidRDefault="003349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5E6E4A" w:rsidTr="005E6E4A">
        <w:trPr>
          <w:cantSplit/>
          <w:trHeight w:val="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4A" w:rsidRDefault="005E6E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4A" w:rsidRDefault="005E6E4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E6E4A" w:rsidRDefault="005E6E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Pakiet 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E6E4A" w:rsidRDefault="005E6E4A" w:rsidP="005E6E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Pakiet 2</w:t>
            </w:r>
          </w:p>
        </w:tc>
      </w:tr>
      <w:tr w:rsidR="005E6E4A" w:rsidTr="005E6E4A">
        <w:trPr>
          <w:cantSplit/>
          <w:trHeight w:val="2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E6E4A" w:rsidRDefault="005E6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4A" w:rsidRDefault="00E66C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Przedsiębiorstwo Wielobranżowe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Laskopol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H. Dudek, R. Dudek, Sp. J., ul. Tarnowska 8 C, 34-600 Limanowa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4A" w:rsidRDefault="00E66C17" w:rsidP="00E66C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224 157,15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4A" w:rsidRDefault="00E66C17" w:rsidP="005E6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E66C17" w:rsidTr="005E6E4A">
        <w:trPr>
          <w:cantSplit/>
          <w:trHeight w:val="2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66C17" w:rsidRDefault="00E66C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17" w:rsidRDefault="00E66C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Zakłady Mięsne Wiesław Leśniak, ul.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Axentowicza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 a, </w:t>
            </w:r>
            <w:r w:rsidR="003C7E94">
              <w:rPr>
                <w:rFonts w:ascii="Arial" w:hAnsi="Arial" w:cs="Arial"/>
                <w:sz w:val="22"/>
                <w:szCs w:val="22"/>
              </w:rPr>
              <w:t>33-300 Nowy Sącz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17" w:rsidRDefault="003C7E94" w:rsidP="005E6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201 778,50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17" w:rsidRDefault="003C7E94" w:rsidP="005E6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133 182,00</w:t>
            </w:r>
          </w:p>
        </w:tc>
      </w:tr>
      <w:tr w:rsidR="00EC6812" w:rsidTr="005E6E4A">
        <w:trPr>
          <w:cantSplit/>
          <w:trHeight w:val="2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6812" w:rsidRDefault="00EC68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12" w:rsidRDefault="00EC68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Wędzonka Sp. z o. o. Sp. Komandytowa</w:t>
            </w:r>
            <w:r w:rsidR="00D3214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3214E">
              <w:rPr>
                <w:rFonts w:ascii="Arial" w:hAnsi="Arial" w:cs="Arial"/>
                <w:sz w:val="22"/>
                <w:szCs w:val="22"/>
              </w:rPr>
              <w:br/>
              <w:t>ul. Słowackiego 100, 32-400 Myślenice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12" w:rsidRDefault="00D3214E" w:rsidP="005E6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242 078,13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12" w:rsidRDefault="00D3214E" w:rsidP="005E6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214E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EC6812" w:rsidTr="00EC6812">
        <w:trPr>
          <w:cantSplit/>
          <w:trHeight w:val="2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6812" w:rsidRDefault="00EC68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12" w:rsidRDefault="00EC68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Zakład Masarski „Zdrój” Sp. J. A. Gonciarz, T. Gonciarz, ul. Zdrojowa 25, 33-300 Nowy Sącz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12" w:rsidRPr="00EC6812" w:rsidRDefault="00EC6812" w:rsidP="005E6E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6812">
              <w:rPr>
                <w:rFonts w:ascii="Arial" w:hAnsi="Arial" w:cs="Arial"/>
                <w:sz w:val="22"/>
                <w:szCs w:val="22"/>
              </w:rPr>
              <w:t>339 564,54</w:t>
            </w:r>
            <w:r w:rsidRPr="00EC6812">
              <w:rPr>
                <w:rFonts w:ascii="Arial" w:hAnsi="Arial" w:cs="Arial"/>
                <w:sz w:val="18"/>
                <w:szCs w:val="18"/>
              </w:rPr>
              <w:t xml:space="preserve"> – Wykonawca nie </w:t>
            </w:r>
            <w:r>
              <w:rPr>
                <w:rFonts w:ascii="Arial" w:hAnsi="Arial" w:cs="Arial"/>
                <w:sz w:val="18"/>
                <w:szCs w:val="18"/>
              </w:rPr>
              <w:t>zastosował zmienionego formularza ofertowego</w:t>
            </w:r>
          </w:p>
        </w:tc>
      </w:tr>
      <w:tr w:rsidR="00EC6812" w:rsidTr="00EC6812">
        <w:trPr>
          <w:cantSplit/>
          <w:trHeight w:val="2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6812" w:rsidRDefault="00EC68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12" w:rsidRDefault="00EC68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„Krak – Mięs” Jarosław Naruszewicz, </w:t>
            </w:r>
            <w:r>
              <w:rPr>
                <w:rFonts w:ascii="Arial" w:hAnsi="Arial" w:cs="Arial"/>
                <w:sz w:val="22"/>
                <w:szCs w:val="22"/>
              </w:rPr>
              <w:br/>
              <w:t>ul. Makuszyńskiego 2 A, 31-752 Kraków,</w:t>
            </w:r>
          </w:p>
        </w:tc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12" w:rsidRPr="00EC6812" w:rsidRDefault="00EC6812" w:rsidP="005E6E4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349 852,70 - </w:t>
            </w:r>
            <w:r w:rsidRPr="00EC6812">
              <w:rPr>
                <w:rFonts w:ascii="Arial" w:hAnsi="Arial" w:cs="Arial"/>
                <w:sz w:val="18"/>
                <w:szCs w:val="18"/>
              </w:rPr>
              <w:t>Wykonawca nie zastosował zmienionego formularza ofertowego</w:t>
            </w:r>
          </w:p>
        </w:tc>
      </w:tr>
      <w:tr w:rsidR="005E6E4A" w:rsidTr="005E6E4A">
        <w:trPr>
          <w:cantSplit/>
          <w:trHeight w:val="22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E6E4A" w:rsidRDefault="005E6E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E6E4A" w:rsidRDefault="005E6E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Kwota przeznaczona (brutto)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E6E4A" w:rsidRPr="00334900" w:rsidRDefault="00DD4596" w:rsidP="005E6E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206 667,72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E6E4A" w:rsidRPr="00334900" w:rsidRDefault="00DD4596" w:rsidP="005E6E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144 734,23</w:t>
            </w:r>
          </w:p>
        </w:tc>
      </w:tr>
    </w:tbl>
    <w:p w:rsidR="00334900" w:rsidRDefault="00334900" w:rsidP="004458B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334900" w:rsidRDefault="00334900" w:rsidP="004458B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A72B0" w:rsidRPr="00E66C17" w:rsidRDefault="00DA72B0" w:rsidP="00DA72B0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E66C17">
        <w:rPr>
          <w:rFonts w:ascii="Arial" w:hAnsi="Arial" w:cs="Arial"/>
          <w:sz w:val="22"/>
          <w:szCs w:val="22"/>
        </w:rPr>
        <w:t>W otwarciu</w:t>
      </w:r>
      <w:r w:rsidR="00477A27" w:rsidRPr="00E66C17">
        <w:rPr>
          <w:rFonts w:ascii="Arial" w:hAnsi="Arial" w:cs="Arial"/>
          <w:sz w:val="22"/>
          <w:szCs w:val="22"/>
        </w:rPr>
        <w:t xml:space="preserve"> nie</w:t>
      </w:r>
      <w:r w:rsidR="00F6420C" w:rsidRPr="00E66C17">
        <w:rPr>
          <w:rFonts w:ascii="Arial" w:hAnsi="Arial" w:cs="Arial"/>
          <w:sz w:val="22"/>
          <w:szCs w:val="22"/>
        </w:rPr>
        <w:t xml:space="preserve"> </w:t>
      </w:r>
      <w:r w:rsidRPr="00E66C17">
        <w:rPr>
          <w:rFonts w:ascii="Arial" w:hAnsi="Arial" w:cs="Arial"/>
          <w:sz w:val="22"/>
          <w:szCs w:val="22"/>
        </w:rPr>
        <w:t xml:space="preserve">uczestniczyli przedstawiciele firm. </w:t>
      </w:r>
    </w:p>
    <w:p w:rsidR="0075258F" w:rsidRPr="00DA72B0" w:rsidRDefault="0075258F" w:rsidP="00DA72B0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DA72B0" w:rsidRPr="00DA72B0" w:rsidRDefault="00DA72B0" w:rsidP="00131264">
      <w:pPr>
        <w:widowControl w:val="0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DA72B0">
        <w:rPr>
          <w:rFonts w:ascii="Arial" w:hAnsi="Arial" w:cs="Arial"/>
          <w:bCs/>
          <w:sz w:val="22"/>
          <w:szCs w:val="22"/>
        </w:rPr>
        <w:t xml:space="preserve">        </w:t>
      </w:r>
    </w:p>
    <w:p w:rsidR="00DA72B0" w:rsidRDefault="00DA72B0" w:rsidP="003F2D9A">
      <w:pPr>
        <w:widowControl w:val="0"/>
        <w:jc w:val="right"/>
        <w:rPr>
          <w:rFonts w:ascii="Arial" w:hAnsi="Arial" w:cs="Arial"/>
          <w:sz w:val="22"/>
          <w:szCs w:val="22"/>
        </w:rPr>
        <w:sectPr w:rsidR="00DA72B0">
          <w:footerReference w:type="even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type w:val="continuous"/>
          <w:pgSz w:w="11905" w:h="16837" w:code="9"/>
          <w:pgMar w:top="567" w:right="709" w:bottom="709" w:left="1134" w:header="425" w:footer="278" w:gutter="0"/>
          <w:cols w:space="708"/>
          <w:formProt w:val="0"/>
          <w:titlePg/>
          <w:docGrid w:linePitch="360"/>
        </w:sectPr>
      </w:pPr>
    </w:p>
    <w:p w:rsidR="00E84C36" w:rsidRDefault="00E84C36" w:rsidP="00E2769C">
      <w:pPr>
        <w:widowControl w:val="0"/>
        <w:rPr>
          <w:rFonts w:ascii="Arial" w:hAnsi="Arial" w:cs="Arial"/>
          <w:b/>
          <w:sz w:val="22"/>
          <w:szCs w:val="22"/>
        </w:rPr>
        <w:sectPr w:rsidR="00E84C36" w:rsidSect="00EA3669">
          <w:footnotePr>
            <w:pos w:val="beneathText"/>
          </w:footnotePr>
          <w:type w:val="continuous"/>
          <w:pgSz w:w="11905" w:h="16837" w:code="9"/>
          <w:pgMar w:top="567" w:right="709" w:bottom="709" w:left="1134" w:header="425" w:footer="278" w:gutter="0"/>
          <w:cols w:space="708"/>
          <w:formProt w:val="0"/>
          <w:titlePg/>
          <w:docGrid w:linePitch="360"/>
        </w:sectPr>
      </w:pPr>
    </w:p>
    <w:p w:rsidR="00847F57" w:rsidRDefault="003F2D9A" w:rsidP="00847F57">
      <w:pPr>
        <w:tabs>
          <w:tab w:val="left" w:pos="282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47F57">
        <w:t>Starszy specjalista</w:t>
      </w:r>
    </w:p>
    <w:p w:rsidR="00847F57" w:rsidRDefault="00847F57" w:rsidP="00847F57">
      <w:pPr>
        <w:tabs>
          <w:tab w:val="left" w:pos="282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ds. Zamówień Publicznych</w:t>
      </w:r>
    </w:p>
    <w:p w:rsidR="007E2673" w:rsidRPr="00E2769C" w:rsidRDefault="00847F57" w:rsidP="00847F57">
      <w:pPr>
        <w:tabs>
          <w:tab w:val="left" w:pos="282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mgr Marlena Czyżycka-Poździoch</w:t>
      </w:r>
    </w:p>
    <w:sectPr w:rsidR="007E2673" w:rsidRPr="00E2769C" w:rsidSect="00E2769C"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72B" w:rsidRDefault="00DC672B">
      <w:r>
        <w:separator/>
      </w:r>
    </w:p>
  </w:endnote>
  <w:endnote w:type="continuationSeparator" w:id="0">
    <w:p w:rsidR="00DC672B" w:rsidRDefault="00DC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C06" w:rsidRDefault="004F5C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2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F5C06" w:rsidRPr="007E2673" w:rsidRDefault="00C13C12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7E2673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106C7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A464AF">
      <w:rPr>
        <w:rFonts w:ascii="Arial" w:hAnsi="Arial" w:cs="Arial"/>
        <w:sz w:val="20"/>
        <w:szCs w:val="20"/>
      </w:rPr>
      <w:t>S</w:t>
    </w:r>
    <w:r w:rsidR="001144AE">
      <w:rPr>
        <w:rFonts w:ascii="Arial" w:hAnsi="Arial" w:cs="Arial"/>
        <w:sz w:val="20"/>
        <w:szCs w:val="20"/>
      </w:rPr>
      <w:t>ZP/</w:t>
    </w:r>
    <w:r w:rsidR="000929D0">
      <w:rPr>
        <w:rFonts w:ascii="Arial" w:hAnsi="Arial" w:cs="Arial"/>
        <w:sz w:val="20"/>
        <w:szCs w:val="20"/>
      </w:rPr>
      <w:t>1</w:t>
    </w:r>
    <w:r w:rsidR="001144AE">
      <w:rPr>
        <w:rFonts w:ascii="Arial" w:hAnsi="Arial" w:cs="Arial"/>
        <w:sz w:val="20"/>
        <w:szCs w:val="20"/>
      </w:rPr>
      <w:t>/201</w:t>
    </w:r>
    <w:r w:rsidR="00A464AF"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C13C12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42C9C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C06" w:rsidRPr="009B3984" w:rsidRDefault="0074387F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1144AE">
      <w:rPr>
        <w:rFonts w:ascii="Arial" w:hAnsi="Arial" w:cs="Arial"/>
        <w:b/>
        <w:sz w:val="20"/>
        <w:szCs w:val="20"/>
        <w:lang w:val="en-US"/>
      </w:rPr>
      <w:t>ZP/</w:t>
    </w:r>
    <w:r w:rsidR="00847F57">
      <w:rPr>
        <w:rFonts w:ascii="Arial" w:hAnsi="Arial" w:cs="Arial"/>
        <w:b/>
        <w:sz w:val="20"/>
        <w:szCs w:val="20"/>
        <w:lang w:val="en-US"/>
      </w:rPr>
      <w:t>20</w:t>
    </w:r>
    <w:r w:rsidR="001144AE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534606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4F5C06" w:rsidRPr="00534606" w:rsidRDefault="004F5C0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72B" w:rsidRDefault="00DC672B">
      <w:r>
        <w:separator/>
      </w:r>
    </w:p>
  </w:footnote>
  <w:footnote w:type="continuationSeparator" w:id="0">
    <w:p w:rsidR="00DC672B" w:rsidRDefault="00DC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C13C12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7F57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31947062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4F5C06" w:rsidRDefault="004F5C0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4F5C06" w:rsidRDefault="004F5C06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C06" w:rsidRDefault="004F5C06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D37E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2416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6770B61"/>
    <w:multiLevelType w:val="hybridMultilevel"/>
    <w:tmpl w:val="A860DA14"/>
    <w:lvl w:ilvl="0" w:tplc="5D9A5E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015E4"/>
    <w:rsid w:val="000040E6"/>
    <w:rsid w:val="00037379"/>
    <w:rsid w:val="0004030E"/>
    <w:rsid w:val="000508E7"/>
    <w:rsid w:val="00054A78"/>
    <w:rsid w:val="00054C51"/>
    <w:rsid w:val="0005674E"/>
    <w:rsid w:val="00072F33"/>
    <w:rsid w:val="00074C2C"/>
    <w:rsid w:val="000929D0"/>
    <w:rsid w:val="000A037F"/>
    <w:rsid w:val="000B6B05"/>
    <w:rsid w:val="000D078E"/>
    <w:rsid w:val="000D568A"/>
    <w:rsid w:val="001144AE"/>
    <w:rsid w:val="00117ABF"/>
    <w:rsid w:val="001210BB"/>
    <w:rsid w:val="00131264"/>
    <w:rsid w:val="00141DAD"/>
    <w:rsid w:val="0017212F"/>
    <w:rsid w:val="00174FDE"/>
    <w:rsid w:val="001B131C"/>
    <w:rsid w:val="001B354C"/>
    <w:rsid w:val="001C5127"/>
    <w:rsid w:val="001F566C"/>
    <w:rsid w:val="00213CAC"/>
    <w:rsid w:val="00216D67"/>
    <w:rsid w:val="00225E8C"/>
    <w:rsid w:val="00226D45"/>
    <w:rsid w:val="00235C4D"/>
    <w:rsid w:val="00247272"/>
    <w:rsid w:val="00283422"/>
    <w:rsid w:val="00291071"/>
    <w:rsid w:val="00292E37"/>
    <w:rsid w:val="002B00B7"/>
    <w:rsid w:val="002B1623"/>
    <w:rsid w:val="002E0E2C"/>
    <w:rsid w:val="002E7F4D"/>
    <w:rsid w:val="00306DDB"/>
    <w:rsid w:val="00321137"/>
    <w:rsid w:val="00327A63"/>
    <w:rsid w:val="00332632"/>
    <w:rsid w:val="00334900"/>
    <w:rsid w:val="00336905"/>
    <w:rsid w:val="00352018"/>
    <w:rsid w:val="00355E04"/>
    <w:rsid w:val="0036479B"/>
    <w:rsid w:val="003B20CF"/>
    <w:rsid w:val="003B4830"/>
    <w:rsid w:val="003C7287"/>
    <w:rsid w:val="003C7E94"/>
    <w:rsid w:val="003D266A"/>
    <w:rsid w:val="003E0E38"/>
    <w:rsid w:val="003F2D9A"/>
    <w:rsid w:val="003F7A0E"/>
    <w:rsid w:val="00411BA6"/>
    <w:rsid w:val="004245EE"/>
    <w:rsid w:val="004318E6"/>
    <w:rsid w:val="00435ED3"/>
    <w:rsid w:val="00442A56"/>
    <w:rsid w:val="00442E3C"/>
    <w:rsid w:val="004458BC"/>
    <w:rsid w:val="00455560"/>
    <w:rsid w:val="00461655"/>
    <w:rsid w:val="00477A27"/>
    <w:rsid w:val="00484D7B"/>
    <w:rsid w:val="004C75C7"/>
    <w:rsid w:val="004D1346"/>
    <w:rsid w:val="004E6F28"/>
    <w:rsid w:val="004F53E6"/>
    <w:rsid w:val="004F5C06"/>
    <w:rsid w:val="004F7DCA"/>
    <w:rsid w:val="004F7FBF"/>
    <w:rsid w:val="00506A2D"/>
    <w:rsid w:val="005106AE"/>
    <w:rsid w:val="00523C26"/>
    <w:rsid w:val="005336E5"/>
    <w:rsid w:val="00534606"/>
    <w:rsid w:val="0053753F"/>
    <w:rsid w:val="005454A2"/>
    <w:rsid w:val="00552409"/>
    <w:rsid w:val="005701E0"/>
    <w:rsid w:val="00577E0D"/>
    <w:rsid w:val="005803DF"/>
    <w:rsid w:val="00584FED"/>
    <w:rsid w:val="00597ED8"/>
    <w:rsid w:val="005B2CF8"/>
    <w:rsid w:val="005B5483"/>
    <w:rsid w:val="005D0DB2"/>
    <w:rsid w:val="005E6951"/>
    <w:rsid w:val="005E6E4A"/>
    <w:rsid w:val="00614F88"/>
    <w:rsid w:val="0063114D"/>
    <w:rsid w:val="00635A0F"/>
    <w:rsid w:val="006428B7"/>
    <w:rsid w:val="00660C59"/>
    <w:rsid w:val="00665666"/>
    <w:rsid w:val="006745EF"/>
    <w:rsid w:val="006A0046"/>
    <w:rsid w:val="006B5E80"/>
    <w:rsid w:val="006C264E"/>
    <w:rsid w:val="006D69FD"/>
    <w:rsid w:val="006E0D37"/>
    <w:rsid w:val="006E5C9B"/>
    <w:rsid w:val="007023A0"/>
    <w:rsid w:val="00740451"/>
    <w:rsid w:val="00741743"/>
    <w:rsid w:val="00742420"/>
    <w:rsid w:val="0074387F"/>
    <w:rsid w:val="00747E23"/>
    <w:rsid w:val="00747E84"/>
    <w:rsid w:val="00750C85"/>
    <w:rsid w:val="0075258F"/>
    <w:rsid w:val="0076283E"/>
    <w:rsid w:val="00765701"/>
    <w:rsid w:val="007A3AAA"/>
    <w:rsid w:val="007B5D7A"/>
    <w:rsid w:val="007C6CCB"/>
    <w:rsid w:val="007D71EA"/>
    <w:rsid w:val="007E2673"/>
    <w:rsid w:val="007F08A5"/>
    <w:rsid w:val="007F5DAA"/>
    <w:rsid w:val="00802290"/>
    <w:rsid w:val="00815DB9"/>
    <w:rsid w:val="00827F5B"/>
    <w:rsid w:val="00830D87"/>
    <w:rsid w:val="008311B6"/>
    <w:rsid w:val="00835C4A"/>
    <w:rsid w:val="00841432"/>
    <w:rsid w:val="00847F57"/>
    <w:rsid w:val="00853CDD"/>
    <w:rsid w:val="008857E6"/>
    <w:rsid w:val="008A72F7"/>
    <w:rsid w:val="008C3F80"/>
    <w:rsid w:val="008F26A3"/>
    <w:rsid w:val="009032C3"/>
    <w:rsid w:val="009051DB"/>
    <w:rsid w:val="00906636"/>
    <w:rsid w:val="0091634B"/>
    <w:rsid w:val="00940D3F"/>
    <w:rsid w:val="00944C94"/>
    <w:rsid w:val="00956E9B"/>
    <w:rsid w:val="00957BA3"/>
    <w:rsid w:val="00973F53"/>
    <w:rsid w:val="009843A6"/>
    <w:rsid w:val="009B3984"/>
    <w:rsid w:val="009B42A9"/>
    <w:rsid w:val="009C1AE3"/>
    <w:rsid w:val="009D7610"/>
    <w:rsid w:val="009E0FDA"/>
    <w:rsid w:val="009F2A1A"/>
    <w:rsid w:val="00A0326B"/>
    <w:rsid w:val="00A122F9"/>
    <w:rsid w:val="00A464AF"/>
    <w:rsid w:val="00A577D6"/>
    <w:rsid w:val="00A80097"/>
    <w:rsid w:val="00A81348"/>
    <w:rsid w:val="00A849BA"/>
    <w:rsid w:val="00A935CF"/>
    <w:rsid w:val="00AA7BED"/>
    <w:rsid w:val="00AB1E10"/>
    <w:rsid w:val="00AC0157"/>
    <w:rsid w:val="00AC1D36"/>
    <w:rsid w:val="00AC6158"/>
    <w:rsid w:val="00AC76B1"/>
    <w:rsid w:val="00AF4322"/>
    <w:rsid w:val="00AF50DB"/>
    <w:rsid w:val="00AF6109"/>
    <w:rsid w:val="00B147FD"/>
    <w:rsid w:val="00B159ED"/>
    <w:rsid w:val="00B37E87"/>
    <w:rsid w:val="00B41A09"/>
    <w:rsid w:val="00B428B2"/>
    <w:rsid w:val="00B44E1A"/>
    <w:rsid w:val="00B56282"/>
    <w:rsid w:val="00B66027"/>
    <w:rsid w:val="00B72883"/>
    <w:rsid w:val="00B81E96"/>
    <w:rsid w:val="00B9287A"/>
    <w:rsid w:val="00B97355"/>
    <w:rsid w:val="00BB2C77"/>
    <w:rsid w:val="00BB58D6"/>
    <w:rsid w:val="00BC7A64"/>
    <w:rsid w:val="00BE1F2F"/>
    <w:rsid w:val="00BE21A5"/>
    <w:rsid w:val="00BE7EEF"/>
    <w:rsid w:val="00BF3972"/>
    <w:rsid w:val="00BF6B03"/>
    <w:rsid w:val="00C00898"/>
    <w:rsid w:val="00C13C12"/>
    <w:rsid w:val="00C16528"/>
    <w:rsid w:val="00C26C44"/>
    <w:rsid w:val="00C33D11"/>
    <w:rsid w:val="00C40913"/>
    <w:rsid w:val="00C71FA2"/>
    <w:rsid w:val="00C740AF"/>
    <w:rsid w:val="00C81EE4"/>
    <w:rsid w:val="00C827ED"/>
    <w:rsid w:val="00C862CE"/>
    <w:rsid w:val="00C927D1"/>
    <w:rsid w:val="00C97025"/>
    <w:rsid w:val="00CA1CF0"/>
    <w:rsid w:val="00CA1D1A"/>
    <w:rsid w:val="00CB3D8A"/>
    <w:rsid w:val="00CB70B1"/>
    <w:rsid w:val="00CC28BC"/>
    <w:rsid w:val="00CD3806"/>
    <w:rsid w:val="00D059B1"/>
    <w:rsid w:val="00D1498D"/>
    <w:rsid w:val="00D3214E"/>
    <w:rsid w:val="00D457A6"/>
    <w:rsid w:val="00D5592E"/>
    <w:rsid w:val="00D752E7"/>
    <w:rsid w:val="00D92B47"/>
    <w:rsid w:val="00D96129"/>
    <w:rsid w:val="00DA5605"/>
    <w:rsid w:val="00DA72B0"/>
    <w:rsid w:val="00DC672B"/>
    <w:rsid w:val="00DD4596"/>
    <w:rsid w:val="00DD57A8"/>
    <w:rsid w:val="00DD6F21"/>
    <w:rsid w:val="00DE4605"/>
    <w:rsid w:val="00E125F0"/>
    <w:rsid w:val="00E2293D"/>
    <w:rsid w:val="00E2769C"/>
    <w:rsid w:val="00E3717C"/>
    <w:rsid w:val="00E5730A"/>
    <w:rsid w:val="00E60E16"/>
    <w:rsid w:val="00E6441C"/>
    <w:rsid w:val="00E66C17"/>
    <w:rsid w:val="00E74612"/>
    <w:rsid w:val="00E84C36"/>
    <w:rsid w:val="00EA3669"/>
    <w:rsid w:val="00EB5640"/>
    <w:rsid w:val="00EC22A4"/>
    <w:rsid w:val="00EC6812"/>
    <w:rsid w:val="00EC7D1B"/>
    <w:rsid w:val="00EE3619"/>
    <w:rsid w:val="00EE49C9"/>
    <w:rsid w:val="00EE691A"/>
    <w:rsid w:val="00EF27C7"/>
    <w:rsid w:val="00F11716"/>
    <w:rsid w:val="00F341FC"/>
    <w:rsid w:val="00F37E55"/>
    <w:rsid w:val="00F40E83"/>
    <w:rsid w:val="00F419BE"/>
    <w:rsid w:val="00F477B0"/>
    <w:rsid w:val="00F507DD"/>
    <w:rsid w:val="00F616D2"/>
    <w:rsid w:val="00F61711"/>
    <w:rsid w:val="00F619E8"/>
    <w:rsid w:val="00F6420C"/>
    <w:rsid w:val="00F8615B"/>
    <w:rsid w:val="00F908A2"/>
    <w:rsid w:val="00F933E1"/>
    <w:rsid w:val="00FA38E9"/>
    <w:rsid w:val="00FA6CA2"/>
    <w:rsid w:val="00FB2E56"/>
    <w:rsid w:val="00FC6A75"/>
    <w:rsid w:val="00FD6307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242E21C8"/>
  <w15:chartTrackingRefBased/>
  <w15:docId w15:val="{C2DF3F5D-BA51-494C-8A5D-0AFEB950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styleId="Listapunktowana">
    <w:name w:val="List Bullet"/>
    <w:basedOn w:val="Normalny"/>
    <w:rsid w:val="00072F33"/>
    <w:pPr>
      <w:numPr>
        <w:numId w:val="10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84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2</TotalTime>
  <Pages>1</Pages>
  <Words>209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1572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4</cp:revision>
  <cp:lastPrinted>2018-06-25T10:34:00Z</cp:lastPrinted>
  <dcterms:created xsi:type="dcterms:W3CDTF">2019-10-03T09:40:00Z</dcterms:created>
  <dcterms:modified xsi:type="dcterms:W3CDTF">2019-10-07T07:51:00Z</dcterms:modified>
</cp:coreProperties>
</file>