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7E2340" w:rsidRDefault="00071075" w:rsidP="00A71FF6">
      <w:pPr>
        <w:rPr>
          <w:rFonts w:ascii="Arial" w:hAnsi="Arial" w:cs="Arial"/>
          <w:szCs w:val="22"/>
        </w:rPr>
      </w:pPr>
    </w:p>
    <w:p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E2340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5346E5" w:rsidRPr="007E2340">
        <w:rPr>
          <w:rFonts w:ascii="Arial" w:hAnsi="Arial" w:cs="Arial"/>
          <w:b w:val="0"/>
          <w:i w:val="0"/>
          <w:sz w:val="22"/>
          <w:szCs w:val="22"/>
        </w:rPr>
        <w:t>09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</w:t>
      </w:r>
      <w:r w:rsidR="005346E5" w:rsidRPr="007E2340">
        <w:rPr>
          <w:rFonts w:ascii="Arial" w:hAnsi="Arial" w:cs="Arial"/>
          <w:b w:val="0"/>
          <w:i w:val="0"/>
          <w:sz w:val="22"/>
          <w:szCs w:val="22"/>
        </w:rPr>
        <w:t>10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.201</w:t>
      </w:r>
      <w:r w:rsidR="00B33142" w:rsidRPr="007E2340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071075" w:rsidRPr="007E2340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0C0435">
        <w:rPr>
          <w:rFonts w:ascii="Arial" w:hAnsi="Arial" w:cs="Arial"/>
          <w:b/>
          <w:bCs/>
          <w:sz w:val="22"/>
          <w:szCs w:val="22"/>
        </w:rPr>
        <w:t>S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ZP-271/</w:t>
      </w:r>
      <w:r w:rsidR="008F09E7" w:rsidRPr="000C0435">
        <w:rPr>
          <w:rFonts w:ascii="Arial" w:hAnsi="Arial" w:cs="Arial"/>
          <w:b/>
          <w:bCs/>
          <w:sz w:val="22"/>
          <w:szCs w:val="22"/>
        </w:rPr>
        <w:t>21</w:t>
      </w:r>
      <w:r w:rsidR="00D30766" w:rsidRPr="000C0435">
        <w:rPr>
          <w:rFonts w:ascii="Arial" w:hAnsi="Arial" w:cs="Arial"/>
          <w:b/>
          <w:bCs/>
          <w:sz w:val="22"/>
          <w:szCs w:val="22"/>
        </w:rPr>
        <w:t>-</w:t>
      </w:r>
      <w:r w:rsidR="008A63FD" w:rsidRPr="000C0435">
        <w:rPr>
          <w:rFonts w:ascii="Arial" w:hAnsi="Arial" w:cs="Arial"/>
          <w:b/>
          <w:bCs/>
          <w:sz w:val="22"/>
          <w:szCs w:val="22"/>
        </w:rPr>
        <w:t>4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/201</w:t>
      </w:r>
      <w:r w:rsidRPr="000C0435">
        <w:rPr>
          <w:rFonts w:ascii="Arial" w:hAnsi="Arial" w:cs="Arial"/>
          <w:b/>
          <w:bCs/>
          <w:sz w:val="22"/>
          <w:szCs w:val="22"/>
        </w:rPr>
        <w:t>9</w:t>
      </w:r>
    </w:p>
    <w:p w:rsidR="008B42F0" w:rsidRPr="007E234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A71FF6" w:rsidRPr="007E2340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071075" w:rsidRPr="007E2340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DO WSZYSTKICH WYKONAWCÓW</w:t>
      </w:r>
    </w:p>
    <w:p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A71FF6" w:rsidRPr="007E2340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7E2340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7E2340">
        <w:rPr>
          <w:rFonts w:ascii="Arial" w:hAnsi="Arial" w:cs="Arial"/>
          <w:iCs/>
          <w:sz w:val="22"/>
          <w:szCs w:val="22"/>
        </w:rPr>
        <w:t xml:space="preserve">dot. sprawy </w:t>
      </w:r>
      <w:r w:rsidR="00B33142" w:rsidRPr="007E2340">
        <w:rPr>
          <w:rFonts w:ascii="Arial" w:hAnsi="Arial" w:cs="Arial"/>
          <w:iCs/>
          <w:sz w:val="22"/>
          <w:szCs w:val="22"/>
        </w:rPr>
        <w:t>S</w:t>
      </w:r>
      <w:r w:rsidRPr="007E2340">
        <w:rPr>
          <w:rFonts w:ascii="Arial" w:hAnsi="Arial" w:cs="Arial"/>
          <w:iCs/>
          <w:sz w:val="22"/>
          <w:szCs w:val="22"/>
        </w:rPr>
        <w:t>ZP/</w:t>
      </w:r>
      <w:r w:rsidR="00DB1B28" w:rsidRPr="007E2340">
        <w:rPr>
          <w:rFonts w:ascii="Arial" w:hAnsi="Arial" w:cs="Arial"/>
          <w:iCs/>
          <w:sz w:val="22"/>
          <w:szCs w:val="22"/>
        </w:rPr>
        <w:t>20</w:t>
      </w:r>
      <w:r w:rsidRPr="007E2340">
        <w:rPr>
          <w:rFonts w:ascii="Arial" w:hAnsi="Arial" w:cs="Arial"/>
          <w:iCs/>
          <w:sz w:val="22"/>
          <w:szCs w:val="22"/>
        </w:rPr>
        <w:t>/201</w:t>
      </w:r>
      <w:r w:rsidR="00B33142" w:rsidRPr="007E2340">
        <w:rPr>
          <w:rFonts w:ascii="Arial" w:hAnsi="Arial" w:cs="Arial"/>
          <w:iCs/>
          <w:sz w:val="22"/>
          <w:szCs w:val="22"/>
        </w:rPr>
        <w:t>9</w:t>
      </w:r>
      <w:r w:rsidRPr="007E2340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</w:p>
    <w:p w:rsidR="00A71FF6" w:rsidRPr="007E2340" w:rsidRDefault="00A71FF6" w:rsidP="00A71FF6">
      <w:pPr>
        <w:jc w:val="both"/>
        <w:rPr>
          <w:rFonts w:ascii="Arial" w:hAnsi="Arial" w:cs="Arial"/>
          <w:szCs w:val="22"/>
        </w:rPr>
      </w:pPr>
    </w:p>
    <w:p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Szanowni Państwo!</w:t>
      </w:r>
    </w:p>
    <w:p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ab/>
      </w:r>
    </w:p>
    <w:p w:rsidR="00071075" w:rsidRPr="007E2340" w:rsidRDefault="00071075" w:rsidP="003A1A06">
      <w:pPr>
        <w:ind w:firstLine="708"/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7E2340">
        <w:rPr>
          <w:rFonts w:ascii="Arial" w:hAnsi="Arial" w:cs="Arial"/>
          <w:szCs w:val="22"/>
        </w:rPr>
        <w:t>rgu nieograniczonego poniżej 221</w:t>
      </w:r>
      <w:r w:rsidRPr="007E2340">
        <w:rPr>
          <w:rFonts w:ascii="Arial" w:hAnsi="Arial" w:cs="Arial"/>
          <w:szCs w:val="22"/>
        </w:rPr>
        <w:t xml:space="preserve"> 000 euro n</w:t>
      </w:r>
      <w:r w:rsidR="00892334" w:rsidRPr="007E2340">
        <w:rPr>
          <w:rFonts w:ascii="Arial" w:hAnsi="Arial" w:cs="Arial"/>
          <w:szCs w:val="22"/>
        </w:rPr>
        <w:t>a</w:t>
      </w:r>
      <w:r w:rsidR="003A1A06" w:rsidRPr="007E2340">
        <w:rPr>
          <w:rFonts w:ascii="Arial" w:hAnsi="Arial" w:cs="Arial"/>
          <w:szCs w:val="22"/>
        </w:rPr>
        <w:t xml:space="preserve"> </w:t>
      </w:r>
      <w:r w:rsidR="003A1A06" w:rsidRPr="007E2340">
        <w:rPr>
          <w:rFonts w:ascii="Arial" w:hAnsi="Arial" w:cs="Arial"/>
          <w:b/>
          <w:bCs/>
          <w:szCs w:val="22"/>
        </w:rPr>
        <w:t>„Dostawy mięsa i wyrobów mięsnych do Szpitala Specjalistycznego im. J. Dietla w Krakowie”</w:t>
      </w:r>
      <w:r w:rsidRPr="007E2340">
        <w:rPr>
          <w:rFonts w:ascii="Arial" w:hAnsi="Arial" w:cs="Arial"/>
          <w:b/>
          <w:szCs w:val="22"/>
        </w:rPr>
        <w:t>,</w:t>
      </w:r>
      <w:r w:rsidRPr="007E2340">
        <w:rPr>
          <w:rFonts w:ascii="Arial" w:hAnsi="Arial" w:cs="Arial"/>
          <w:szCs w:val="22"/>
        </w:rPr>
        <w:t xml:space="preserve"> znak sprawy: </w:t>
      </w:r>
      <w:r w:rsidR="00B33142" w:rsidRPr="007E2340">
        <w:rPr>
          <w:rFonts w:ascii="Arial" w:hAnsi="Arial" w:cs="Arial"/>
          <w:szCs w:val="22"/>
        </w:rPr>
        <w:t>S</w:t>
      </w:r>
      <w:r w:rsidRPr="007E2340">
        <w:rPr>
          <w:rFonts w:ascii="Arial" w:hAnsi="Arial" w:cs="Arial"/>
          <w:szCs w:val="22"/>
        </w:rPr>
        <w:t>ZP/</w:t>
      </w:r>
      <w:r w:rsidR="008F1BA4" w:rsidRPr="007E2340">
        <w:rPr>
          <w:rFonts w:ascii="Arial" w:hAnsi="Arial" w:cs="Arial"/>
          <w:szCs w:val="22"/>
        </w:rPr>
        <w:t>20</w:t>
      </w:r>
      <w:r w:rsidRPr="007E2340">
        <w:rPr>
          <w:rFonts w:ascii="Arial" w:hAnsi="Arial" w:cs="Arial"/>
          <w:szCs w:val="22"/>
        </w:rPr>
        <w:t>/201</w:t>
      </w:r>
      <w:r w:rsidR="00B33142" w:rsidRPr="007E2340">
        <w:rPr>
          <w:rFonts w:ascii="Arial" w:hAnsi="Arial" w:cs="Arial"/>
          <w:szCs w:val="22"/>
        </w:rPr>
        <w:t>9</w:t>
      </w:r>
      <w:r w:rsidRPr="007E2340">
        <w:rPr>
          <w:rFonts w:ascii="Arial" w:hAnsi="Arial" w:cs="Arial"/>
          <w:szCs w:val="22"/>
        </w:rPr>
        <w:t>,</w:t>
      </w:r>
      <w:r w:rsidRPr="007E2340">
        <w:rPr>
          <w:rFonts w:ascii="Arial" w:hAnsi="Arial" w:cs="Arial"/>
          <w:b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7E2340">
        <w:rPr>
          <w:rFonts w:ascii="Arial" w:hAnsi="Arial" w:cs="Arial"/>
          <w:snapToGrid w:val="0"/>
          <w:szCs w:val="22"/>
        </w:rPr>
        <w:t>informuje, co następuje:</w:t>
      </w:r>
    </w:p>
    <w:p w:rsidR="00071075" w:rsidRPr="007E2340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A71FF6" w:rsidRPr="007E2340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071075" w:rsidRPr="007E234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WYBRANO NASTĘPUJĄC</w:t>
      </w:r>
      <w:r w:rsidR="005E769B" w:rsidRPr="007E2340">
        <w:rPr>
          <w:rFonts w:ascii="Arial" w:hAnsi="Arial" w:cs="Arial"/>
          <w:b/>
          <w:snapToGrid w:val="0"/>
          <w:szCs w:val="22"/>
        </w:rPr>
        <w:t>Ą</w:t>
      </w:r>
      <w:r w:rsidRPr="007E2340">
        <w:rPr>
          <w:rFonts w:ascii="Arial" w:hAnsi="Arial" w:cs="Arial"/>
          <w:b/>
          <w:snapToGrid w:val="0"/>
          <w:szCs w:val="22"/>
        </w:rPr>
        <w:t xml:space="preserve"> OFERT</w:t>
      </w:r>
      <w:r w:rsidR="005E769B" w:rsidRPr="007E2340">
        <w:rPr>
          <w:rFonts w:ascii="Arial" w:hAnsi="Arial" w:cs="Arial"/>
          <w:b/>
          <w:snapToGrid w:val="0"/>
          <w:szCs w:val="22"/>
        </w:rPr>
        <w:t>Ę</w:t>
      </w:r>
      <w:r w:rsidRPr="007E2340">
        <w:rPr>
          <w:rFonts w:ascii="Arial" w:hAnsi="Arial" w:cs="Arial"/>
          <w:b/>
          <w:snapToGrid w:val="0"/>
          <w:szCs w:val="22"/>
        </w:rPr>
        <w:t>:</w:t>
      </w:r>
    </w:p>
    <w:p w:rsidR="00892334" w:rsidRPr="007E2340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0" w:name="_Hlk519492528"/>
    </w:p>
    <w:p w:rsidR="00071075" w:rsidRPr="007E2340" w:rsidRDefault="00892334" w:rsidP="00A71FF6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Pakiet 1</w:t>
      </w:r>
      <w:r w:rsidRPr="007E2340">
        <w:rPr>
          <w:rFonts w:ascii="Arial" w:hAnsi="Arial" w:cs="Arial"/>
          <w:b/>
          <w:noProof w:val="0"/>
          <w:szCs w:val="22"/>
        </w:rPr>
        <w:t xml:space="preserve"> - </w:t>
      </w:r>
      <w:r w:rsidR="00D15062" w:rsidRPr="007E2340">
        <w:rPr>
          <w:rFonts w:ascii="Arial" w:hAnsi="Arial" w:cs="Arial"/>
          <w:b/>
          <w:noProof w:val="0"/>
          <w:szCs w:val="22"/>
        </w:rPr>
        <w:t>Wieprzowina i wołowina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A71FF6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519492496"/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A71FF6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A71FF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40" w:rsidRPr="007E2340" w:rsidRDefault="007E2340" w:rsidP="00A71FF6">
            <w:pPr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Zakłady Mięsne Wiesław Leśniak, ul. Axentowicza 20 a, 33-300 Nowy Sącz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A71FF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szCs w:val="22"/>
              </w:rPr>
              <w:t>201 778,50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E822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bookmarkEnd w:id="1"/>
    <w:p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E2340">
        <w:rPr>
          <w:rFonts w:ascii="Arial" w:hAnsi="Arial" w:cs="Arial"/>
          <w:szCs w:val="22"/>
        </w:rPr>
        <w:t xml:space="preserve">  </w:t>
      </w:r>
    </w:p>
    <w:p w:rsidR="00C75234" w:rsidRPr="007E2340" w:rsidRDefault="00C75234" w:rsidP="00A71FF6">
      <w:pPr>
        <w:jc w:val="both"/>
        <w:rPr>
          <w:rFonts w:ascii="Arial" w:hAnsi="Arial" w:cs="Arial"/>
          <w:szCs w:val="22"/>
        </w:rPr>
      </w:pPr>
    </w:p>
    <w:p w:rsidR="00C75234" w:rsidRPr="007E2340" w:rsidRDefault="00C75234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31684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31684E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40" w:rsidRPr="007E2340" w:rsidRDefault="007E2340" w:rsidP="0031684E">
            <w:pPr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Przedsiębiorstwo Wielobranżowe Laskopol H. Dudek, R. Dudek, Sp. J., ul. Tarnowska 8 C, 34-600 Limanowa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31684E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szCs w:val="22"/>
              </w:rPr>
              <w:t>224 157,15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90,01</w:t>
            </w:r>
          </w:p>
        </w:tc>
      </w:tr>
      <w:tr w:rsidR="007E2340" w:rsidRPr="007E2340" w:rsidTr="007E2340">
        <w:trPr>
          <w:cantSplit/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BB465F">
            <w:pPr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 xml:space="preserve">Wędzonka Sp. z o. o. Sp. Komandytowa, </w:t>
            </w:r>
          </w:p>
          <w:p w:rsidR="007E2340" w:rsidRPr="007E2340" w:rsidRDefault="007E2340" w:rsidP="00BB465F">
            <w:pPr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ul. Słowackiego 100, 32-400 Myślenice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7E2340" w:rsidP="0031684E">
            <w:pPr>
              <w:jc w:val="right"/>
              <w:rPr>
                <w:rFonts w:ascii="Arial" w:hAnsi="Arial" w:cs="Arial"/>
                <w:szCs w:val="22"/>
              </w:rPr>
            </w:pPr>
            <w:r w:rsidRPr="007E2340">
              <w:rPr>
                <w:rFonts w:ascii="Arial" w:hAnsi="Arial" w:cs="Arial"/>
                <w:szCs w:val="22"/>
              </w:rPr>
              <w:t>242 078,13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7E2340" w:rsidRDefault="00993A23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83,35</w:t>
            </w:r>
          </w:p>
        </w:tc>
      </w:tr>
      <w:tr w:rsidR="004D2ED9" w:rsidRPr="007E2340" w:rsidTr="004D2ED9">
        <w:trPr>
          <w:cantSplit/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D9" w:rsidRPr="004D2ED9" w:rsidRDefault="004D2ED9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4D2ED9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ED9" w:rsidRPr="004D2ED9" w:rsidRDefault="004D2ED9" w:rsidP="0031684E">
            <w:pPr>
              <w:rPr>
                <w:rFonts w:ascii="Arial" w:hAnsi="Arial" w:cs="Arial"/>
                <w:noProof w:val="0"/>
                <w:szCs w:val="22"/>
              </w:rPr>
            </w:pPr>
            <w:r w:rsidRPr="004D2ED9">
              <w:rPr>
                <w:rFonts w:ascii="Arial" w:hAnsi="Arial" w:cs="Arial"/>
                <w:noProof w:val="0"/>
                <w:szCs w:val="22"/>
              </w:rPr>
              <w:t>Zakład Masarski „Zdrój” Sp. J. A. Gonciarz, T. Gonciarz, ul. Zdrojowa 25, 33-300 Nowy Sącz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D9" w:rsidRPr="004D2ED9" w:rsidRDefault="004D2ED9" w:rsidP="0031684E">
            <w:pPr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4D2ED9">
              <w:rPr>
                <w:rFonts w:ascii="Arial" w:hAnsi="Arial" w:cs="Arial"/>
                <w:b/>
                <w:bCs/>
                <w:noProof w:val="0"/>
                <w:szCs w:val="22"/>
              </w:rPr>
              <w:t>ODRZUCENIE</w:t>
            </w:r>
          </w:p>
        </w:tc>
      </w:tr>
      <w:tr w:rsidR="004D2ED9" w:rsidRPr="007E2340" w:rsidTr="004D2ED9">
        <w:trPr>
          <w:cantSplit/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D9" w:rsidRPr="004D2ED9" w:rsidRDefault="004D2ED9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4D2ED9"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ED9" w:rsidRPr="004D2ED9" w:rsidRDefault="004D2ED9" w:rsidP="00BB465F">
            <w:pPr>
              <w:rPr>
                <w:rFonts w:ascii="Arial" w:hAnsi="Arial" w:cs="Arial"/>
                <w:noProof w:val="0"/>
                <w:szCs w:val="22"/>
              </w:rPr>
            </w:pPr>
            <w:r w:rsidRPr="004D2ED9">
              <w:rPr>
                <w:rFonts w:ascii="Arial" w:hAnsi="Arial" w:cs="Arial"/>
                <w:noProof w:val="0"/>
                <w:szCs w:val="22"/>
              </w:rPr>
              <w:t xml:space="preserve">„Krak – Mięs” Jarosław Naruszewicz, </w:t>
            </w:r>
          </w:p>
          <w:p w:rsidR="004D2ED9" w:rsidRPr="004D2ED9" w:rsidRDefault="004D2ED9" w:rsidP="00BB465F">
            <w:pPr>
              <w:rPr>
                <w:rFonts w:ascii="Arial" w:hAnsi="Arial" w:cs="Arial"/>
                <w:noProof w:val="0"/>
                <w:szCs w:val="22"/>
              </w:rPr>
            </w:pPr>
            <w:r w:rsidRPr="004D2ED9">
              <w:rPr>
                <w:rFonts w:ascii="Arial" w:hAnsi="Arial" w:cs="Arial"/>
                <w:noProof w:val="0"/>
                <w:szCs w:val="22"/>
              </w:rPr>
              <w:t>ul. Makuszyńskiego 2 A, 31-752 Kraków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D9" w:rsidRPr="004D2ED9" w:rsidRDefault="004D2ED9" w:rsidP="0031684E">
            <w:pPr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4D2ED9">
              <w:rPr>
                <w:rFonts w:ascii="Arial" w:hAnsi="Arial" w:cs="Arial"/>
                <w:b/>
                <w:bCs/>
                <w:noProof w:val="0"/>
                <w:szCs w:val="22"/>
              </w:rPr>
              <w:t>ODRZUCENIE</w:t>
            </w:r>
          </w:p>
        </w:tc>
      </w:tr>
    </w:tbl>
    <w:p w:rsidR="00ED14A2" w:rsidRPr="007E2340" w:rsidRDefault="00ED14A2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C75234" w:rsidRPr="007E2340" w:rsidRDefault="00C752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bookmarkEnd w:id="0"/>
    <w:p w:rsidR="00892334" w:rsidRPr="007E2340" w:rsidRDefault="00892334" w:rsidP="00A71FF6">
      <w:pPr>
        <w:widowControl w:val="0"/>
        <w:jc w:val="both"/>
        <w:rPr>
          <w:rFonts w:ascii="Arial" w:hAnsi="Arial" w:cs="Arial"/>
          <w:b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Pakiet 2</w:t>
      </w:r>
      <w:r w:rsidRPr="007E2340">
        <w:rPr>
          <w:rFonts w:ascii="Arial" w:hAnsi="Arial" w:cs="Arial"/>
          <w:b/>
          <w:noProof w:val="0"/>
          <w:szCs w:val="22"/>
        </w:rPr>
        <w:t xml:space="preserve"> - </w:t>
      </w:r>
      <w:r w:rsidR="00D15062" w:rsidRPr="007E2340">
        <w:rPr>
          <w:rFonts w:ascii="Arial" w:hAnsi="Arial" w:cs="Arial"/>
          <w:b/>
          <w:noProof w:val="0"/>
          <w:szCs w:val="22"/>
        </w:rPr>
        <w:t>Drób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:rsidTr="007E2340">
        <w:trPr>
          <w:cantSplit/>
          <w:trHeight w:val="20"/>
        </w:trPr>
        <w:tc>
          <w:tcPr>
            <w:tcW w:w="421" w:type="pct"/>
            <w:shd w:val="clear" w:color="auto" w:fill="E6E6E6"/>
            <w:vAlign w:val="center"/>
          </w:tcPr>
          <w:p w:rsidR="007E2340" w:rsidRPr="007E2340" w:rsidRDefault="007E2340" w:rsidP="0072702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shd w:val="clear" w:color="auto" w:fill="E6E6E6"/>
            <w:vAlign w:val="center"/>
          </w:tcPr>
          <w:p w:rsidR="007E2340" w:rsidRPr="007E2340" w:rsidRDefault="007E2340" w:rsidP="00727026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shd w:val="clear" w:color="auto" w:fill="E6E6E6"/>
            <w:vAlign w:val="center"/>
          </w:tcPr>
          <w:p w:rsidR="007E2340" w:rsidRPr="007E2340" w:rsidRDefault="007E2340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shd w:val="clear" w:color="auto" w:fill="E6E6E6"/>
            <w:vAlign w:val="center"/>
          </w:tcPr>
          <w:p w:rsidR="007E2340" w:rsidRPr="007E2340" w:rsidRDefault="007E2340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:rsidR="007E2340" w:rsidRPr="007E2340" w:rsidRDefault="007E2340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:rsidTr="007E2340">
        <w:trPr>
          <w:cantSplit/>
          <w:trHeight w:val="20"/>
        </w:trPr>
        <w:tc>
          <w:tcPr>
            <w:tcW w:w="421" w:type="pct"/>
            <w:shd w:val="clear" w:color="auto" w:fill="auto"/>
            <w:vAlign w:val="center"/>
          </w:tcPr>
          <w:p w:rsidR="007E2340" w:rsidRPr="007E2340" w:rsidRDefault="007E2340" w:rsidP="0072702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961" w:type="pct"/>
            <w:shd w:val="clear" w:color="auto" w:fill="auto"/>
            <w:vAlign w:val="center"/>
          </w:tcPr>
          <w:p w:rsidR="007E2340" w:rsidRPr="007E2340" w:rsidRDefault="007E2340" w:rsidP="00727026">
            <w:pPr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Zakłady Mięsne Wiesław Leśniak, ul. Axentowicza 20 a, 33-300 Nowy Sącz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E2340" w:rsidRPr="007E2340" w:rsidRDefault="007E2340" w:rsidP="00AB5EF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133 182,00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E2340" w:rsidRPr="007E2340" w:rsidRDefault="007E2340" w:rsidP="000C4AA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p w:rsidR="00892334" w:rsidRPr="007E2340" w:rsidRDefault="00892334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E2340">
        <w:rPr>
          <w:rFonts w:ascii="Arial" w:hAnsi="Arial" w:cs="Arial"/>
          <w:szCs w:val="22"/>
        </w:rPr>
        <w:t xml:space="preserve">  </w:t>
      </w:r>
    </w:p>
    <w:p w:rsidR="00F76993" w:rsidRPr="007E2340" w:rsidRDefault="00F76993" w:rsidP="00F76993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31684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lastRenderedPageBreak/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31684E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496306" w:rsidRPr="007E2340" w:rsidTr="00496306">
        <w:trPr>
          <w:cantSplit/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06" w:rsidRPr="00496306" w:rsidRDefault="00496306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496306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306" w:rsidRPr="00496306" w:rsidRDefault="00496306" w:rsidP="0031684E">
            <w:pPr>
              <w:rPr>
                <w:rFonts w:ascii="Arial" w:hAnsi="Arial" w:cs="Arial"/>
                <w:noProof w:val="0"/>
                <w:szCs w:val="22"/>
              </w:rPr>
            </w:pPr>
            <w:r w:rsidRPr="00496306">
              <w:rPr>
                <w:rFonts w:ascii="Arial" w:hAnsi="Arial" w:cs="Arial"/>
                <w:noProof w:val="0"/>
                <w:szCs w:val="22"/>
              </w:rPr>
              <w:t>Zakład Masarski „Zdrój” Sp. J. A. Gonciarz, T. Gonciarz, ul. Zdrojowa 25, 33-300 Nowy Sącz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06" w:rsidRPr="00496306" w:rsidRDefault="00496306" w:rsidP="0031684E">
            <w:pPr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496306">
              <w:rPr>
                <w:rFonts w:ascii="Arial" w:hAnsi="Arial" w:cs="Arial"/>
                <w:b/>
                <w:bCs/>
                <w:noProof w:val="0"/>
                <w:szCs w:val="22"/>
              </w:rPr>
              <w:t>ODRZUCENIE</w:t>
            </w:r>
          </w:p>
        </w:tc>
      </w:tr>
      <w:tr w:rsidR="00496306" w:rsidRPr="007E2340" w:rsidTr="00496306">
        <w:trPr>
          <w:cantSplit/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06" w:rsidRPr="00496306" w:rsidRDefault="00496306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496306"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306" w:rsidRPr="00496306" w:rsidRDefault="00496306" w:rsidP="0031684E">
            <w:pPr>
              <w:rPr>
                <w:rFonts w:ascii="Arial" w:hAnsi="Arial" w:cs="Arial"/>
                <w:noProof w:val="0"/>
                <w:szCs w:val="22"/>
              </w:rPr>
            </w:pPr>
            <w:r w:rsidRPr="00496306">
              <w:rPr>
                <w:rFonts w:ascii="Arial" w:hAnsi="Arial" w:cs="Arial"/>
                <w:noProof w:val="0"/>
                <w:szCs w:val="22"/>
              </w:rPr>
              <w:t xml:space="preserve">„Krak – Mięs” Jarosław Naruszewicz, </w:t>
            </w:r>
          </w:p>
          <w:p w:rsidR="00496306" w:rsidRPr="00496306" w:rsidRDefault="00496306" w:rsidP="0031684E">
            <w:pPr>
              <w:rPr>
                <w:rFonts w:ascii="Arial" w:hAnsi="Arial" w:cs="Arial"/>
                <w:noProof w:val="0"/>
                <w:szCs w:val="22"/>
              </w:rPr>
            </w:pPr>
            <w:r w:rsidRPr="00496306">
              <w:rPr>
                <w:rFonts w:ascii="Arial" w:hAnsi="Arial" w:cs="Arial"/>
                <w:noProof w:val="0"/>
                <w:szCs w:val="22"/>
              </w:rPr>
              <w:t>ul. Makuszyńskiego 2 A, 31-752 Kraków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06" w:rsidRPr="00496306" w:rsidRDefault="00496306" w:rsidP="0031684E">
            <w:pPr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496306">
              <w:rPr>
                <w:rFonts w:ascii="Arial" w:hAnsi="Arial" w:cs="Arial"/>
                <w:b/>
                <w:bCs/>
                <w:noProof w:val="0"/>
                <w:szCs w:val="22"/>
              </w:rPr>
              <w:t>ODRZUCENIE</w:t>
            </w:r>
          </w:p>
        </w:tc>
      </w:tr>
    </w:tbl>
    <w:p w:rsidR="00ED14A2" w:rsidRPr="007E2340" w:rsidRDefault="00ED14A2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667007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496306">
        <w:rPr>
          <w:rFonts w:ascii="Arial" w:hAnsi="Arial" w:cs="Arial"/>
          <w:b/>
          <w:szCs w:val="22"/>
        </w:rPr>
        <w:t>ZAMAWIAJĄCY INFORMUJE, IŻ NIE WYKLUCZONO ŻADNEGO WYKONAWC</w:t>
      </w:r>
      <w:r w:rsidR="007C4652">
        <w:rPr>
          <w:rFonts w:ascii="Arial" w:hAnsi="Arial" w:cs="Arial"/>
          <w:b/>
          <w:szCs w:val="22"/>
        </w:rPr>
        <w:t>Y</w:t>
      </w:r>
    </w:p>
    <w:p w:rsidR="007C4652" w:rsidRPr="007C4652" w:rsidRDefault="007C4652" w:rsidP="007C4652">
      <w:pPr>
        <w:pStyle w:val="Tekstpodstawowy"/>
        <w:spacing w:line="240" w:lineRule="auto"/>
        <w:ind w:left="180"/>
        <w:rPr>
          <w:rFonts w:ascii="Arial" w:hAnsi="Arial" w:cs="Arial"/>
          <w:b/>
          <w:szCs w:val="22"/>
        </w:rPr>
      </w:pPr>
    </w:p>
    <w:p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8B0BB2">
        <w:rPr>
          <w:rFonts w:ascii="Arial" w:hAnsi="Arial" w:cs="Arial"/>
          <w:b/>
          <w:szCs w:val="22"/>
        </w:rPr>
        <w:t>ZAMAWIAJĄCY INFORMUJE, IŻ</w:t>
      </w:r>
      <w:r w:rsidR="00A479BA" w:rsidRPr="008B0BB2">
        <w:rPr>
          <w:rFonts w:ascii="Arial" w:hAnsi="Arial" w:cs="Arial"/>
          <w:b/>
          <w:szCs w:val="22"/>
        </w:rPr>
        <w:t xml:space="preserve"> W ZAKRESIE PAKIETU 1 I 2 </w:t>
      </w:r>
      <w:r w:rsidR="00A71FF6" w:rsidRPr="008B0BB2">
        <w:rPr>
          <w:rFonts w:ascii="Arial" w:hAnsi="Arial" w:cs="Arial"/>
          <w:b/>
          <w:szCs w:val="22"/>
        </w:rPr>
        <w:t xml:space="preserve"> </w:t>
      </w:r>
      <w:r w:rsidRPr="008B0BB2">
        <w:rPr>
          <w:rFonts w:ascii="Arial" w:hAnsi="Arial" w:cs="Arial"/>
          <w:b/>
          <w:szCs w:val="22"/>
        </w:rPr>
        <w:t>ODRZUC</w:t>
      </w:r>
      <w:r w:rsidR="00A479BA" w:rsidRPr="008B0BB2">
        <w:rPr>
          <w:rFonts w:ascii="Arial" w:hAnsi="Arial" w:cs="Arial"/>
          <w:b/>
          <w:szCs w:val="22"/>
        </w:rPr>
        <w:t>ONO NASTĘPUJĄCE</w:t>
      </w:r>
      <w:r w:rsidR="009735C3" w:rsidRPr="008B0BB2">
        <w:rPr>
          <w:rFonts w:ascii="Arial" w:hAnsi="Arial" w:cs="Arial"/>
          <w:b/>
          <w:szCs w:val="22"/>
        </w:rPr>
        <w:t xml:space="preserve"> OFERT</w:t>
      </w:r>
      <w:r w:rsidR="00A71FF6" w:rsidRPr="008B0BB2">
        <w:rPr>
          <w:rFonts w:ascii="Arial" w:hAnsi="Arial" w:cs="Arial"/>
          <w:b/>
          <w:szCs w:val="22"/>
        </w:rPr>
        <w:t>Y</w:t>
      </w:r>
      <w:r w:rsidR="009735C3" w:rsidRPr="008B0BB2">
        <w:rPr>
          <w:rFonts w:ascii="Arial" w:hAnsi="Arial" w:cs="Arial"/>
          <w:b/>
          <w:szCs w:val="22"/>
        </w:rPr>
        <w:t>:</w:t>
      </w:r>
    </w:p>
    <w:p w:rsidR="00E05C23" w:rsidRDefault="00E05C23" w:rsidP="00E05C23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:rsidR="00591200" w:rsidRDefault="00591200" w:rsidP="00591200">
      <w:pPr>
        <w:rPr>
          <w:rFonts w:ascii="Arial" w:hAnsi="Arial" w:cs="Arial"/>
          <w:b/>
          <w:szCs w:val="22"/>
        </w:rPr>
      </w:pPr>
      <w:r w:rsidRPr="00591200">
        <w:rPr>
          <w:rFonts w:ascii="Arial" w:hAnsi="Arial" w:cs="Arial"/>
          <w:b/>
          <w:bCs/>
          <w:noProof w:val="0"/>
          <w:szCs w:val="22"/>
        </w:rPr>
        <w:t>Zakład Masarski „Zdrój” Sp. J. A. Gonciarz, T. Gonciarz, ul. Zdrojowa 25, 33-300 Nowy Sącz</w:t>
      </w:r>
      <w:r w:rsidR="00E05C23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591200">
        <w:rPr>
          <w:rFonts w:ascii="Arial" w:hAnsi="Arial" w:cs="Arial"/>
          <w:b/>
          <w:bCs/>
          <w:szCs w:val="22"/>
        </w:rPr>
        <w:t xml:space="preserve">- </w:t>
      </w:r>
      <w:r>
        <w:rPr>
          <w:rFonts w:ascii="Arial" w:hAnsi="Arial" w:cs="Arial"/>
          <w:b/>
          <w:szCs w:val="22"/>
        </w:rPr>
        <w:t>na podstawie art. 89 ust. 1 pkt 2) ustawy Prawo zamówień publicznych, albowiem jej treść nie odpowiada treści SIWZ.</w:t>
      </w:r>
    </w:p>
    <w:p w:rsidR="00E05C23" w:rsidRDefault="00591200" w:rsidP="00591200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Uzasadnienie:</w:t>
      </w:r>
    </w:p>
    <w:p w:rsidR="00591200" w:rsidRPr="00E05C23" w:rsidRDefault="00E05C23" w:rsidP="00E05C23">
      <w:pPr>
        <w:pStyle w:val="Tekstpodstawowy"/>
        <w:widowControl w:val="0"/>
        <w:spacing w:line="240" w:lineRule="auto"/>
        <w:ind w:firstLine="180"/>
        <w:rPr>
          <w:rFonts w:ascii="Arial" w:hAnsi="Arial" w:cs="Arial"/>
          <w:bCs/>
          <w:szCs w:val="22"/>
        </w:rPr>
      </w:pPr>
      <w:r w:rsidRPr="00E05C23">
        <w:rPr>
          <w:rFonts w:ascii="Arial" w:hAnsi="Arial" w:cs="Arial"/>
          <w:bCs/>
          <w:szCs w:val="22"/>
        </w:rPr>
        <w:t>Zamawiający</w:t>
      </w:r>
      <w:r>
        <w:rPr>
          <w:rFonts w:ascii="Arial" w:hAnsi="Arial" w:cs="Arial"/>
          <w:bCs/>
          <w:szCs w:val="22"/>
        </w:rPr>
        <w:t xml:space="preserve"> dokonał modyfikacji formularza ofertowego dzieląc przedmiot zamówienia na dwa pakiety. Wykonawca w swojej ofercie nie dokonał podziału w formularzu ofertowym.</w:t>
      </w:r>
    </w:p>
    <w:p w:rsidR="00E05C23" w:rsidRDefault="00E05C23" w:rsidP="00E05C23">
      <w:pPr>
        <w:pStyle w:val="Tekstpodstawowy"/>
        <w:widowControl w:val="0"/>
        <w:spacing w:line="240" w:lineRule="auto"/>
        <w:ind w:left="18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Powyższe stanowi niezgodność z treścią SIWZ, która musi skutkować odrzuceniem oferty.</w:t>
      </w:r>
    </w:p>
    <w:p w:rsidR="00E05C23" w:rsidRDefault="00E05C23" w:rsidP="00E05C23">
      <w:pPr>
        <w:pStyle w:val="Tekstpodstawowy"/>
        <w:widowControl w:val="0"/>
        <w:spacing w:line="240" w:lineRule="auto"/>
        <w:ind w:left="180"/>
        <w:rPr>
          <w:rFonts w:ascii="Arial" w:hAnsi="Arial" w:cs="Arial"/>
          <w:bCs/>
          <w:szCs w:val="22"/>
        </w:rPr>
      </w:pPr>
    </w:p>
    <w:p w:rsidR="00E05C23" w:rsidRDefault="00E05C23" w:rsidP="00E05C23">
      <w:pPr>
        <w:rPr>
          <w:rFonts w:ascii="Arial" w:hAnsi="Arial" w:cs="Arial"/>
          <w:b/>
          <w:szCs w:val="22"/>
        </w:rPr>
      </w:pPr>
      <w:r w:rsidRPr="00E05C23">
        <w:rPr>
          <w:rFonts w:ascii="Arial" w:hAnsi="Arial" w:cs="Arial"/>
          <w:b/>
          <w:szCs w:val="22"/>
        </w:rPr>
        <w:t>„Krak – Mięs” Jarosław Naruszewicz, ul. Makuszyńskiego 2 A, 31-752 Kraków</w:t>
      </w:r>
      <w:r w:rsidRPr="00E05C23">
        <w:rPr>
          <w:rFonts w:ascii="Arial" w:hAnsi="Arial" w:cs="Arial"/>
          <w:b/>
          <w:bCs/>
          <w:szCs w:val="22"/>
        </w:rPr>
        <w:t xml:space="preserve"> </w:t>
      </w:r>
      <w:r w:rsidRPr="00591200">
        <w:rPr>
          <w:rFonts w:ascii="Arial" w:hAnsi="Arial" w:cs="Arial"/>
          <w:b/>
          <w:bCs/>
          <w:szCs w:val="22"/>
        </w:rPr>
        <w:t xml:space="preserve">- </w:t>
      </w:r>
      <w:r>
        <w:rPr>
          <w:rFonts w:ascii="Arial" w:hAnsi="Arial" w:cs="Arial"/>
          <w:b/>
          <w:szCs w:val="22"/>
        </w:rPr>
        <w:t>na podstawie art. 89 ust. 1 pkt 2) ustawy Prawo zamówień publicznych, albowiem jej treść nie odpowiada treści SIWZ.</w:t>
      </w:r>
    </w:p>
    <w:p w:rsidR="00E05C23" w:rsidRDefault="00E05C23" w:rsidP="00E05C23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Uzasadnienie:</w:t>
      </w:r>
    </w:p>
    <w:p w:rsidR="00E05C23" w:rsidRPr="00E05C23" w:rsidRDefault="00E05C23" w:rsidP="00E05C23">
      <w:pPr>
        <w:pStyle w:val="Tekstpodstawowy"/>
        <w:widowControl w:val="0"/>
        <w:spacing w:line="240" w:lineRule="auto"/>
        <w:ind w:firstLine="180"/>
        <w:rPr>
          <w:rFonts w:ascii="Arial" w:hAnsi="Arial" w:cs="Arial"/>
          <w:bCs/>
          <w:szCs w:val="22"/>
        </w:rPr>
      </w:pPr>
      <w:r w:rsidRPr="00E05C23">
        <w:rPr>
          <w:rFonts w:ascii="Arial" w:hAnsi="Arial" w:cs="Arial"/>
          <w:bCs/>
          <w:szCs w:val="22"/>
        </w:rPr>
        <w:t>Zamawiający</w:t>
      </w:r>
      <w:r>
        <w:rPr>
          <w:rFonts w:ascii="Arial" w:hAnsi="Arial" w:cs="Arial"/>
          <w:bCs/>
          <w:szCs w:val="22"/>
        </w:rPr>
        <w:t xml:space="preserve"> dokonał modyfikacji formularza ofertowego dzieląc przedmiot zamówienia na dwa pakiety. Wykonawca w swojej ofercie nie dokonał podziału w formularzu ofertowym.</w:t>
      </w:r>
    </w:p>
    <w:p w:rsidR="00591200" w:rsidRPr="008B0BB2" w:rsidRDefault="00E05C23" w:rsidP="00E05C23">
      <w:pPr>
        <w:pStyle w:val="Tekstpodstawowy"/>
        <w:ind w:left="180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>Powyższe stanowi niezgodność z treścią SIWZ, która musi skutkować odrzuceniem ofert</w:t>
      </w:r>
    </w:p>
    <w:p w:rsidR="00AA3E3E" w:rsidRPr="007E2340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:rsidR="00AA3E3E" w:rsidRPr="007E2340" w:rsidRDefault="00AA3E3E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ZAMAWIAJĄCY INFORMUJE IŻ, NIE</w:t>
      </w:r>
      <w:r w:rsidR="00565D54" w:rsidRPr="007E2340">
        <w:rPr>
          <w:rFonts w:ascii="Arial" w:hAnsi="Arial" w:cs="Arial"/>
          <w:b/>
          <w:snapToGrid w:val="0"/>
          <w:szCs w:val="22"/>
        </w:rPr>
        <w:t xml:space="preserve"> UNIE</w:t>
      </w:r>
      <w:r w:rsidRPr="007E2340">
        <w:rPr>
          <w:rFonts w:ascii="Arial" w:hAnsi="Arial" w:cs="Arial"/>
          <w:b/>
          <w:snapToGrid w:val="0"/>
          <w:szCs w:val="22"/>
        </w:rPr>
        <w:t>WAŻNIONO POSTĘPOWANIE W</w:t>
      </w:r>
      <w:r w:rsidR="00565D54" w:rsidRPr="007E2340">
        <w:rPr>
          <w:rFonts w:ascii="Arial" w:hAnsi="Arial" w:cs="Arial"/>
          <w:b/>
          <w:snapToGrid w:val="0"/>
          <w:szCs w:val="22"/>
        </w:rPr>
        <w:t xml:space="preserve"> ŻADNYM</w:t>
      </w:r>
      <w:r w:rsidRPr="007E2340">
        <w:rPr>
          <w:rFonts w:ascii="Arial" w:hAnsi="Arial" w:cs="Arial"/>
          <w:b/>
          <w:snapToGrid w:val="0"/>
          <w:szCs w:val="22"/>
        </w:rPr>
        <w:t xml:space="preserve"> PAKIECIE</w:t>
      </w:r>
    </w:p>
    <w:p w:rsidR="00AA3E3E" w:rsidRPr="007E2340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:rsidR="00071075" w:rsidRPr="0059120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91200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591200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:rsidR="00ED14A2" w:rsidRPr="007E2340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591200">
        <w:rPr>
          <w:rFonts w:ascii="Arial" w:hAnsi="Arial" w:cs="Arial"/>
          <w:i w:val="0"/>
          <w:u w:val="none"/>
        </w:rPr>
        <w:t>Umow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 w sprawie zamówienia publicznego zostan</w:t>
      </w:r>
      <w:r w:rsidR="009A6180" w:rsidRPr="00591200">
        <w:rPr>
          <w:rFonts w:ascii="Arial" w:hAnsi="Arial" w:cs="Arial"/>
          <w:i w:val="0"/>
          <w:u w:val="none"/>
        </w:rPr>
        <w:t>ie</w:t>
      </w:r>
      <w:r w:rsidR="003C24F7" w:rsidRPr="00591200">
        <w:rPr>
          <w:rFonts w:ascii="Arial" w:hAnsi="Arial" w:cs="Arial"/>
          <w:i w:val="0"/>
          <w:u w:val="none"/>
        </w:rPr>
        <w:t xml:space="preserve"> zawart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591200">
        <w:rPr>
          <w:rFonts w:ascii="Arial" w:hAnsi="Arial" w:cs="Arial"/>
          <w:i w:val="0"/>
          <w:u w:val="none"/>
        </w:rPr>
        <w:t xml:space="preserve">PZP, tj.w </w:t>
      </w:r>
      <w:r w:rsidRPr="00591200">
        <w:rPr>
          <w:rFonts w:ascii="Arial" w:hAnsi="Arial" w:cs="Arial"/>
          <w:i w:val="0"/>
          <w:u w:val="none"/>
        </w:rPr>
        <w:t xml:space="preserve"> </w:t>
      </w:r>
      <w:r w:rsidRPr="00591200">
        <w:rPr>
          <w:rFonts w:ascii="Arial" w:hAnsi="Arial" w:cs="Arial"/>
          <w:b/>
          <w:bCs/>
          <w:i w:val="0"/>
          <w:u w:val="none"/>
        </w:rPr>
        <w:t>dniu</w:t>
      </w:r>
      <w:r w:rsidR="00ED14A2" w:rsidRPr="00591200">
        <w:rPr>
          <w:rFonts w:ascii="Arial" w:hAnsi="Arial" w:cs="Arial"/>
          <w:b/>
          <w:bCs/>
          <w:i w:val="0"/>
          <w:u w:val="none"/>
        </w:rPr>
        <w:t>;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</w:t>
      </w:r>
      <w:r w:rsidR="00591200" w:rsidRPr="00591200">
        <w:rPr>
          <w:rFonts w:ascii="Arial" w:hAnsi="Arial" w:cs="Arial"/>
          <w:b/>
          <w:bCs/>
          <w:i w:val="0"/>
          <w:u w:val="none"/>
        </w:rPr>
        <w:t>15</w:t>
      </w:r>
      <w:r w:rsidR="00B33142" w:rsidRPr="00591200">
        <w:rPr>
          <w:rFonts w:ascii="Arial" w:hAnsi="Arial" w:cs="Arial"/>
          <w:b/>
          <w:bCs/>
          <w:i w:val="0"/>
          <w:u w:val="none"/>
        </w:rPr>
        <w:t>.</w:t>
      </w:r>
      <w:r w:rsidR="00591200" w:rsidRPr="00591200">
        <w:rPr>
          <w:rFonts w:ascii="Arial" w:hAnsi="Arial" w:cs="Arial"/>
          <w:b/>
          <w:bCs/>
          <w:i w:val="0"/>
          <w:u w:val="none"/>
        </w:rPr>
        <w:t>10</w:t>
      </w:r>
      <w:r w:rsidR="00B33142" w:rsidRPr="00591200">
        <w:rPr>
          <w:rFonts w:ascii="Arial" w:hAnsi="Arial" w:cs="Arial"/>
          <w:b/>
          <w:bCs/>
          <w:i w:val="0"/>
          <w:u w:val="none"/>
        </w:rPr>
        <w:t>.2019 r.</w:t>
      </w:r>
    </w:p>
    <w:p w:rsidR="00071075" w:rsidRPr="007E2340" w:rsidRDefault="00071075" w:rsidP="00A71FF6">
      <w:pPr>
        <w:ind w:left="180"/>
        <w:rPr>
          <w:rFonts w:ascii="Arial" w:hAnsi="Arial" w:cs="Arial"/>
          <w:szCs w:val="22"/>
        </w:rPr>
      </w:pPr>
    </w:p>
    <w:p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:rsidR="008E3FA1" w:rsidRPr="007E2340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:rsidR="00225B4B" w:rsidRDefault="00225B4B" w:rsidP="000B3FE6">
      <w:pPr>
        <w:widowControl w:val="0"/>
        <w:suppressAutoHyphens/>
        <w:ind w:left="6521"/>
        <w:jc w:val="both"/>
        <w:rPr>
          <w:rFonts w:ascii="Arial" w:hAnsi="Arial" w:cs="Arial"/>
          <w:lang w:eastAsia="ar-SA"/>
        </w:rPr>
      </w:pPr>
      <w:bookmarkStart w:id="2" w:name="_Hlk527107840"/>
      <w:bookmarkStart w:id="3" w:name="_Hlk527107869"/>
      <w:r>
        <w:rPr>
          <w:rFonts w:ascii="Arial" w:hAnsi="Arial" w:cs="Arial"/>
          <w:lang w:eastAsia="ar-SA"/>
        </w:rPr>
        <w:t>Zastępca Dyrektora</w:t>
      </w:r>
      <w:bookmarkEnd w:id="2"/>
    </w:p>
    <w:p w:rsidR="00225B4B" w:rsidRDefault="00225B4B" w:rsidP="000B3FE6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ds. Planowania i Marketingu</w:t>
      </w:r>
    </w:p>
    <w:p w:rsidR="00225B4B" w:rsidRDefault="00225B4B" w:rsidP="00432EAE">
      <w:pPr>
        <w:jc w:val="center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</w:t>
      </w:r>
      <w:bookmarkStart w:id="4" w:name="_GoBack"/>
      <w:bookmarkEnd w:id="4"/>
      <w:r>
        <w:rPr>
          <w:rFonts w:ascii="Arial" w:hAnsi="Arial" w:cs="Arial"/>
          <w:lang w:eastAsia="ar-SA"/>
        </w:rPr>
        <w:t>mgr Barbara Kamysz</w:t>
      </w:r>
      <w:bookmarkEnd w:id="3"/>
    </w:p>
    <w:p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:rsidR="004A2115" w:rsidRPr="007E2340" w:rsidRDefault="004A2115" w:rsidP="004A2115">
      <w:pPr>
        <w:rPr>
          <w:rFonts w:ascii="Arial" w:hAnsi="Arial" w:cs="Arial"/>
          <w:szCs w:val="22"/>
        </w:rPr>
      </w:pPr>
    </w:p>
    <w:p w:rsidR="004A2115" w:rsidRPr="007E2340" w:rsidRDefault="004A2115" w:rsidP="004A2115">
      <w:pPr>
        <w:rPr>
          <w:rFonts w:ascii="Arial" w:hAnsi="Arial" w:cs="Arial"/>
          <w:szCs w:val="22"/>
        </w:rPr>
      </w:pPr>
    </w:p>
    <w:p w:rsidR="004A2115" w:rsidRPr="007E2340" w:rsidRDefault="004A2115" w:rsidP="004A2115">
      <w:pPr>
        <w:rPr>
          <w:rFonts w:ascii="Arial" w:hAnsi="Arial" w:cs="Arial"/>
          <w:szCs w:val="22"/>
        </w:rPr>
      </w:pPr>
    </w:p>
    <w:p w:rsidR="004A2115" w:rsidRPr="007E2340" w:rsidRDefault="004A2115" w:rsidP="004A2115">
      <w:pPr>
        <w:rPr>
          <w:rFonts w:ascii="Arial" w:hAnsi="Arial" w:cs="Arial"/>
          <w:szCs w:val="22"/>
        </w:rPr>
      </w:pPr>
    </w:p>
    <w:sectPr w:rsidR="004A2115" w:rsidRPr="007E2340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81" w:rsidRDefault="00761A81">
      <w:r>
        <w:separator/>
      </w:r>
    </w:p>
  </w:endnote>
  <w:endnote w:type="continuationSeparator" w:id="0">
    <w:p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0A7DA0">
      <w:rPr>
        <w:rFonts w:ascii="Arial" w:hAnsi="Arial" w:cs="Arial"/>
        <w:sz w:val="20"/>
        <w:szCs w:val="20"/>
      </w:rPr>
      <w:t>20</w:t>
    </w:r>
    <w:r w:rsidRPr="00A71D54">
      <w:rPr>
        <w:rFonts w:ascii="Arial" w:hAnsi="Arial" w:cs="Arial"/>
        <w:sz w:val="20"/>
        <w:szCs w:val="20"/>
      </w:rPr>
      <w:t>/201</w:t>
    </w:r>
    <w:r w:rsidR="00B33142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B312E2">
      <w:rPr>
        <w:rFonts w:ascii="Arial" w:hAnsi="Arial" w:cs="Arial"/>
        <w:b/>
        <w:sz w:val="20"/>
        <w:szCs w:val="20"/>
        <w:lang w:val="en-US"/>
      </w:rPr>
      <w:t>20</w:t>
    </w:r>
    <w:r w:rsidR="00761A81"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81" w:rsidRDefault="00761A81">
      <w:r>
        <w:separator/>
      </w:r>
    </w:p>
  </w:footnote>
  <w:footnote w:type="continuationSeparator" w:id="0">
    <w:p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4B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211637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E55"/>
    <w:rsid w:val="000A3F23"/>
    <w:rsid w:val="000A7DA0"/>
    <w:rsid w:val="000C0435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B715B"/>
    <w:rsid w:val="001E6A5C"/>
    <w:rsid w:val="001E7B4B"/>
    <w:rsid w:val="00200B23"/>
    <w:rsid w:val="00204D32"/>
    <w:rsid w:val="00206A28"/>
    <w:rsid w:val="00225B4B"/>
    <w:rsid w:val="0023248F"/>
    <w:rsid w:val="00236302"/>
    <w:rsid w:val="00237292"/>
    <w:rsid w:val="00267F44"/>
    <w:rsid w:val="0027605A"/>
    <w:rsid w:val="00286688"/>
    <w:rsid w:val="00295102"/>
    <w:rsid w:val="002B7190"/>
    <w:rsid w:val="002D0D38"/>
    <w:rsid w:val="002D0E7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50597B"/>
    <w:rsid w:val="00533B63"/>
    <w:rsid w:val="005346E5"/>
    <w:rsid w:val="00565D54"/>
    <w:rsid w:val="00566A58"/>
    <w:rsid w:val="00586CF0"/>
    <w:rsid w:val="00591200"/>
    <w:rsid w:val="005C1336"/>
    <w:rsid w:val="005D3617"/>
    <w:rsid w:val="005E4543"/>
    <w:rsid w:val="005E769B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812485"/>
    <w:rsid w:val="00817F24"/>
    <w:rsid w:val="0082235A"/>
    <w:rsid w:val="0083051D"/>
    <w:rsid w:val="00840324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9024EE"/>
    <w:rsid w:val="0090431D"/>
    <w:rsid w:val="00940FBF"/>
    <w:rsid w:val="00947217"/>
    <w:rsid w:val="009735C3"/>
    <w:rsid w:val="00982BC7"/>
    <w:rsid w:val="00993A23"/>
    <w:rsid w:val="009A6180"/>
    <w:rsid w:val="009B200F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B465F"/>
    <w:rsid w:val="00BD4BFF"/>
    <w:rsid w:val="00BE662E"/>
    <w:rsid w:val="00BF0BBA"/>
    <w:rsid w:val="00BF7F88"/>
    <w:rsid w:val="00C11CC2"/>
    <w:rsid w:val="00C43A00"/>
    <w:rsid w:val="00C669B5"/>
    <w:rsid w:val="00C75234"/>
    <w:rsid w:val="00C94AD2"/>
    <w:rsid w:val="00CA11FB"/>
    <w:rsid w:val="00CE3499"/>
    <w:rsid w:val="00CE4E1A"/>
    <w:rsid w:val="00D0375F"/>
    <w:rsid w:val="00D11151"/>
    <w:rsid w:val="00D15062"/>
    <w:rsid w:val="00D15974"/>
    <w:rsid w:val="00D24FC3"/>
    <w:rsid w:val="00D30766"/>
    <w:rsid w:val="00D70C80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27BA49A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26B6-0EC8-44BD-86AD-5E7E0C88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47</TotalTime>
  <Pages>2</Pages>
  <Words>504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3753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160</cp:revision>
  <cp:lastPrinted>2019-08-28T09:58:00Z</cp:lastPrinted>
  <dcterms:created xsi:type="dcterms:W3CDTF">2018-07-16T06:14:00Z</dcterms:created>
  <dcterms:modified xsi:type="dcterms:W3CDTF">2019-10-09T06:53:00Z</dcterms:modified>
</cp:coreProperties>
</file>