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891AF9" w14:textId="77777777" w:rsidR="006D26C8" w:rsidRPr="00B7097A" w:rsidRDefault="006D26C8"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5EDC7016" w14:textId="77777777" w:rsidR="006D26C8" w:rsidRPr="00B7097A" w:rsidRDefault="006D26C8"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49C4ED95" w14:textId="77777777" w:rsidR="006D26C8" w:rsidRPr="00B7097A" w:rsidRDefault="006D26C8"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22DB550E" w14:textId="77777777" w:rsidR="006D26C8" w:rsidRPr="00B7097A" w:rsidRDefault="006D26C8"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535AD174" w14:textId="77777777" w:rsidR="006D26C8" w:rsidRPr="00B7097A" w:rsidRDefault="006D26C8"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5E222109" w14:textId="77777777" w:rsidR="00EF2A82" w:rsidRPr="00B7097A" w:rsidRDefault="00EF2A82"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651256FF" w14:textId="3977344A" w:rsidR="00C25F78" w:rsidRPr="00B7097A" w:rsidRDefault="00C25F78" w:rsidP="00C25F78">
      <w:pPr>
        <w:pStyle w:val="Tekstpodstawowy22"/>
        <w:widowControl w:val="0"/>
        <w:jc w:val="right"/>
        <w:rPr>
          <w:rFonts w:ascii="Arial" w:hAnsi="Arial" w:cs="Arial"/>
          <w:sz w:val="22"/>
          <w:szCs w:val="22"/>
        </w:rPr>
      </w:pPr>
      <w:r w:rsidRPr="00B7097A">
        <w:rPr>
          <w:rFonts w:ascii="Arial" w:hAnsi="Arial" w:cs="Arial"/>
          <w:sz w:val="22"/>
          <w:szCs w:val="22"/>
        </w:rPr>
        <w:t xml:space="preserve">Kraków, dn. </w:t>
      </w:r>
      <w:r w:rsidR="00596431">
        <w:rPr>
          <w:rFonts w:ascii="Arial" w:hAnsi="Arial" w:cs="Arial"/>
          <w:sz w:val="22"/>
          <w:szCs w:val="22"/>
        </w:rPr>
        <w:t>1</w:t>
      </w:r>
      <w:r w:rsidRPr="00B7097A">
        <w:rPr>
          <w:rFonts w:ascii="Arial" w:hAnsi="Arial" w:cs="Arial"/>
          <w:sz w:val="22"/>
          <w:szCs w:val="22"/>
        </w:rPr>
        <w:t>0.10.2019 r.</w:t>
      </w:r>
    </w:p>
    <w:p w14:paraId="0BA063E9" w14:textId="6F6D6DEB" w:rsidR="00C25F78" w:rsidRPr="009D7328" w:rsidRDefault="00C25F78" w:rsidP="00C25F78">
      <w:pPr>
        <w:widowControl w:val="0"/>
        <w:jc w:val="both"/>
        <w:rPr>
          <w:rFonts w:ascii="Arial" w:hAnsi="Arial" w:cs="Arial"/>
          <w:b/>
          <w:szCs w:val="22"/>
        </w:rPr>
      </w:pPr>
      <w:r w:rsidRPr="009D7328">
        <w:rPr>
          <w:rFonts w:ascii="Arial" w:hAnsi="Arial" w:cs="Arial"/>
          <w:b/>
          <w:szCs w:val="22"/>
        </w:rPr>
        <w:t>SZP-271/23-</w:t>
      </w:r>
      <w:r w:rsidR="00596431">
        <w:rPr>
          <w:rFonts w:ascii="Arial" w:hAnsi="Arial" w:cs="Arial"/>
          <w:b/>
          <w:szCs w:val="22"/>
        </w:rPr>
        <w:t>4</w:t>
      </w:r>
      <w:r w:rsidRPr="009D7328">
        <w:rPr>
          <w:rFonts w:ascii="Arial" w:hAnsi="Arial" w:cs="Arial"/>
          <w:b/>
          <w:szCs w:val="22"/>
        </w:rPr>
        <w:t>/2019</w:t>
      </w:r>
    </w:p>
    <w:p w14:paraId="23258B02" w14:textId="77777777" w:rsidR="00C25F78" w:rsidRPr="00B7097A" w:rsidRDefault="00C25F78" w:rsidP="00C25F78">
      <w:pPr>
        <w:widowControl w:val="0"/>
        <w:tabs>
          <w:tab w:val="left" w:pos="0"/>
        </w:tabs>
        <w:jc w:val="both"/>
        <w:outlineLvl w:val="3"/>
        <w:rPr>
          <w:rFonts w:ascii="Arial" w:hAnsi="Arial" w:cs="Arial"/>
          <w:szCs w:val="22"/>
          <w:lang w:eastAsia="pl-PL"/>
        </w:rPr>
      </w:pPr>
    </w:p>
    <w:p w14:paraId="72528964" w14:textId="77777777" w:rsidR="00C25F78" w:rsidRPr="00B7097A" w:rsidRDefault="00C25F78" w:rsidP="00C25F78">
      <w:pPr>
        <w:widowControl w:val="0"/>
        <w:tabs>
          <w:tab w:val="left" w:pos="0"/>
        </w:tabs>
        <w:jc w:val="both"/>
        <w:outlineLvl w:val="3"/>
        <w:rPr>
          <w:rFonts w:ascii="Arial" w:hAnsi="Arial" w:cs="Arial"/>
          <w:szCs w:val="22"/>
          <w:lang w:eastAsia="pl-PL"/>
        </w:rPr>
      </w:pPr>
      <w:r w:rsidRPr="00B7097A">
        <w:rPr>
          <w:rFonts w:ascii="Arial" w:hAnsi="Arial" w:cs="Arial"/>
          <w:szCs w:val="22"/>
          <w:lang w:eastAsia="pl-PL"/>
        </w:rPr>
        <w:tab/>
      </w:r>
      <w:r w:rsidRPr="00B7097A">
        <w:rPr>
          <w:rFonts w:ascii="Arial" w:hAnsi="Arial" w:cs="Arial"/>
          <w:szCs w:val="22"/>
          <w:lang w:eastAsia="pl-PL"/>
        </w:rPr>
        <w:tab/>
      </w:r>
    </w:p>
    <w:p w14:paraId="636DADF9" w14:textId="77777777" w:rsidR="00C25F78" w:rsidRPr="00B7097A" w:rsidRDefault="00C25F78" w:rsidP="00C25F78">
      <w:pPr>
        <w:widowControl w:val="0"/>
        <w:tabs>
          <w:tab w:val="left" w:pos="0"/>
        </w:tabs>
        <w:jc w:val="both"/>
        <w:outlineLvl w:val="3"/>
        <w:rPr>
          <w:rFonts w:ascii="Arial" w:hAnsi="Arial" w:cs="Arial"/>
          <w:b/>
          <w:szCs w:val="22"/>
          <w:lang w:eastAsia="pl-PL"/>
        </w:rPr>
      </w:pPr>
    </w:p>
    <w:p w14:paraId="01B811FC" w14:textId="77777777" w:rsidR="00C25F78" w:rsidRPr="00B7097A" w:rsidRDefault="00C25F78" w:rsidP="00C25F78">
      <w:pPr>
        <w:widowControl w:val="0"/>
        <w:tabs>
          <w:tab w:val="left" w:pos="0"/>
        </w:tabs>
        <w:jc w:val="right"/>
        <w:outlineLvl w:val="3"/>
        <w:rPr>
          <w:rFonts w:ascii="Arial" w:hAnsi="Arial" w:cs="Arial"/>
          <w:b/>
          <w:szCs w:val="22"/>
          <w:lang w:eastAsia="pl-PL"/>
        </w:rPr>
      </w:pPr>
      <w:r w:rsidRPr="00B7097A">
        <w:rPr>
          <w:rFonts w:ascii="Arial" w:hAnsi="Arial" w:cs="Arial"/>
          <w:b/>
          <w:szCs w:val="22"/>
          <w:lang w:eastAsia="pl-PL"/>
        </w:rPr>
        <w:t>DO WSZYSTKICH, KOGO DOTYCZY</w:t>
      </w:r>
    </w:p>
    <w:p w14:paraId="0D96B2F0" w14:textId="77777777" w:rsidR="00C25F78" w:rsidRPr="00B7097A" w:rsidRDefault="00C25F78" w:rsidP="00C25F78">
      <w:pPr>
        <w:widowControl w:val="0"/>
        <w:jc w:val="both"/>
        <w:rPr>
          <w:rFonts w:ascii="Arial" w:hAnsi="Arial" w:cs="Arial"/>
          <w:szCs w:val="22"/>
          <w:u w:val="single"/>
          <w:lang w:eastAsia="pl-PL"/>
        </w:rPr>
      </w:pPr>
    </w:p>
    <w:p w14:paraId="695B521E" w14:textId="77777777" w:rsidR="00C25F78" w:rsidRPr="00B7097A" w:rsidRDefault="00C25F78" w:rsidP="00C25F78">
      <w:pPr>
        <w:widowControl w:val="0"/>
        <w:jc w:val="both"/>
        <w:rPr>
          <w:rFonts w:ascii="Arial" w:hAnsi="Arial" w:cs="Arial"/>
          <w:szCs w:val="22"/>
          <w:lang w:eastAsia="pl-PL"/>
        </w:rPr>
      </w:pPr>
    </w:p>
    <w:p w14:paraId="6F6A2AD4" w14:textId="77777777" w:rsidR="00C25F78" w:rsidRPr="00B7097A" w:rsidRDefault="00C25F78" w:rsidP="00C25F78">
      <w:pPr>
        <w:widowControl w:val="0"/>
        <w:tabs>
          <w:tab w:val="left" w:pos="0"/>
        </w:tabs>
        <w:jc w:val="both"/>
        <w:outlineLvl w:val="0"/>
        <w:rPr>
          <w:rFonts w:ascii="Arial" w:hAnsi="Arial" w:cs="Arial"/>
          <w:b/>
          <w:bCs/>
          <w:i/>
          <w:szCs w:val="22"/>
          <w:u w:val="single"/>
          <w:lang w:eastAsia="pl-PL"/>
        </w:rPr>
      </w:pPr>
      <w:r w:rsidRPr="00B7097A">
        <w:rPr>
          <w:rFonts w:ascii="Arial" w:hAnsi="Arial" w:cs="Arial"/>
          <w:b/>
          <w:bCs/>
          <w:i/>
          <w:szCs w:val="22"/>
          <w:u w:val="single"/>
          <w:lang w:eastAsia="pl-PL"/>
        </w:rPr>
        <w:t>dot. sprawy: SZP/22/2019 – odpowiedź na pytania</w:t>
      </w:r>
    </w:p>
    <w:p w14:paraId="56F9F05D" w14:textId="77777777" w:rsidR="00C25F78" w:rsidRPr="00B7097A" w:rsidRDefault="00C25F78" w:rsidP="00C25F78">
      <w:pPr>
        <w:widowControl w:val="0"/>
        <w:tabs>
          <w:tab w:val="left" w:pos="0"/>
        </w:tabs>
        <w:jc w:val="both"/>
        <w:outlineLvl w:val="5"/>
        <w:rPr>
          <w:rFonts w:ascii="Arial" w:hAnsi="Arial" w:cs="Arial"/>
          <w:bCs/>
          <w:szCs w:val="22"/>
          <w:lang w:eastAsia="pl-PL"/>
        </w:rPr>
      </w:pPr>
    </w:p>
    <w:p w14:paraId="4D87089C" w14:textId="77777777" w:rsidR="00C25F78" w:rsidRPr="00B7097A" w:rsidRDefault="00C25F78" w:rsidP="00C25F78">
      <w:pPr>
        <w:widowControl w:val="0"/>
        <w:tabs>
          <w:tab w:val="left" w:pos="0"/>
        </w:tabs>
        <w:jc w:val="both"/>
        <w:outlineLvl w:val="5"/>
        <w:rPr>
          <w:rFonts w:ascii="Arial" w:hAnsi="Arial" w:cs="Arial"/>
          <w:bCs/>
          <w:szCs w:val="22"/>
          <w:lang w:eastAsia="pl-PL"/>
        </w:rPr>
      </w:pPr>
    </w:p>
    <w:p w14:paraId="506226EE" w14:textId="77777777" w:rsidR="00C25F78" w:rsidRPr="00B7097A" w:rsidRDefault="00C25F78" w:rsidP="00C25F78">
      <w:pPr>
        <w:widowControl w:val="0"/>
        <w:tabs>
          <w:tab w:val="left" w:pos="0"/>
        </w:tabs>
        <w:jc w:val="both"/>
        <w:outlineLvl w:val="5"/>
        <w:rPr>
          <w:rFonts w:ascii="Arial" w:hAnsi="Arial" w:cs="Arial"/>
          <w:bCs/>
          <w:szCs w:val="22"/>
          <w:lang w:eastAsia="pl-PL"/>
        </w:rPr>
      </w:pPr>
      <w:r w:rsidRPr="00B7097A">
        <w:rPr>
          <w:rFonts w:ascii="Arial" w:hAnsi="Arial" w:cs="Arial"/>
          <w:bCs/>
          <w:szCs w:val="22"/>
          <w:lang w:eastAsia="pl-PL"/>
        </w:rPr>
        <w:t>Szanowni Państwo!</w:t>
      </w:r>
    </w:p>
    <w:p w14:paraId="607C65A1" w14:textId="77777777" w:rsidR="00C25F78" w:rsidRPr="00B7097A" w:rsidRDefault="00C25F78" w:rsidP="00C25F78">
      <w:pPr>
        <w:widowControl w:val="0"/>
        <w:jc w:val="both"/>
        <w:rPr>
          <w:rFonts w:ascii="Arial" w:hAnsi="Arial" w:cs="Arial"/>
          <w:szCs w:val="22"/>
          <w:lang w:eastAsia="pl-PL"/>
        </w:rPr>
      </w:pPr>
    </w:p>
    <w:p w14:paraId="1F53C448" w14:textId="11471217" w:rsidR="00C25F78" w:rsidRPr="00B7097A" w:rsidRDefault="00C25F78" w:rsidP="00C25F78">
      <w:pPr>
        <w:suppressAutoHyphens w:val="0"/>
        <w:jc w:val="both"/>
        <w:rPr>
          <w:rFonts w:ascii="Arial" w:hAnsi="Arial" w:cs="Arial"/>
          <w:b/>
          <w:szCs w:val="22"/>
          <w:lang w:eastAsia="pl-PL"/>
        </w:rPr>
      </w:pPr>
      <w:r w:rsidRPr="00B7097A">
        <w:rPr>
          <w:rFonts w:ascii="Arial" w:hAnsi="Arial" w:cs="Arial"/>
          <w:szCs w:val="22"/>
          <w:lang w:eastAsia="pl-PL"/>
        </w:rPr>
        <w:t xml:space="preserve">Uprzejmie informuję, że w sprawie ogłoszonego przez Szpital Specjalistyczny im. J. Dietla </w:t>
      </w:r>
      <w:r w:rsidRPr="00B7097A">
        <w:rPr>
          <w:rFonts w:ascii="Arial" w:hAnsi="Arial" w:cs="Arial"/>
          <w:szCs w:val="22"/>
          <w:lang w:eastAsia="pl-PL"/>
        </w:rPr>
        <w:br/>
        <w:t xml:space="preserve">w Krakowie przetargu na </w:t>
      </w:r>
      <w:r w:rsidRPr="00B7097A">
        <w:rPr>
          <w:rFonts w:ascii="Arial" w:hAnsi="Arial" w:cs="Arial"/>
          <w:b/>
          <w:szCs w:val="22"/>
          <w:lang w:eastAsia="pl-PL"/>
        </w:rPr>
        <w:t>„</w:t>
      </w:r>
      <w:r w:rsidRPr="00B7097A">
        <w:rPr>
          <w:rFonts w:ascii="Arial" w:hAnsi="Arial" w:cs="Arial"/>
          <w:b/>
          <w:bCs/>
          <w:szCs w:val="22"/>
          <w:lang w:eastAsia="pl-PL"/>
        </w:rPr>
        <w:t>Usługi odbioru, transportu i unieszkodliwiania odpadów medycznych</w:t>
      </w:r>
      <w:r w:rsidRPr="00B7097A">
        <w:rPr>
          <w:rFonts w:ascii="Arial" w:hAnsi="Arial" w:cs="Arial"/>
          <w:b/>
          <w:szCs w:val="22"/>
          <w:lang w:eastAsia="pl-PL"/>
        </w:rPr>
        <w:t xml:space="preserve">”, </w:t>
      </w:r>
      <w:r w:rsidRPr="00B7097A">
        <w:rPr>
          <w:rFonts w:ascii="Arial" w:hAnsi="Arial" w:cs="Arial"/>
          <w:szCs w:val="22"/>
          <w:lang w:eastAsia="pl-PL"/>
        </w:rPr>
        <w:t>znak sprawy: SZP/</w:t>
      </w:r>
      <w:r w:rsidR="00601CA9">
        <w:rPr>
          <w:rFonts w:ascii="Arial" w:hAnsi="Arial" w:cs="Arial"/>
          <w:szCs w:val="22"/>
          <w:lang w:eastAsia="pl-PL"/>
        </w:rPr>
        <w:t>22</w:t>
      </w:r>
      <w:r w:rsidRPr="00B7097A">
        <w:rPr>
          <w:rFonts w:ascii="Arial" w:hAnsi="Arial" w:cs="Arial"/>
          <w:szCs w:val="22"/>
          <w:lang w:eastAsia="pl-PL"/>
        </w:rPr>
        <w:t>/2019 wpłynęły pytania dotyczące zapisów SIWZ. Treść pytań wraz z odpowiedziami na nie zgodnie z art. 38, ust. 2 przedstawiam poniżej:</w:t>
      </w:r>
    </w:p>
    <w:p w14:paraId="6B9DBC1F" w14:textId="77777777" w:rsidR="00C25F78" w:rsidRPr="00B7097A" w:rsidRDefault="00C25F78" w:rsidP="00C25F78">
      <w:pPr>
        <w:widowControl w:val="0"/>
        <w:jc w:val="both"/>
        <w:rPr>
          <w:rFonts w:ascii="Arial" w:hAnsi="Arial" w:cs="Arial"/>
          <w:szCs w:val="22"/>
          <w:lang w:eastAsia="pl-PL"/>
        </w:rPr>
      </w:pPr>
    </w:p>
    <w:p w14:paraId="1D46D36C" w14:textId="77777777" w:rsidR="00C25F78" w:rsidRPr="00B7097A" w:rsidRDefault="00C25F78" w:rsidP="00C25F78">
      <w:pPr>
        <w:widowControl w:val="0"/>
        <w:jc w:val="both"/>
        <w:rPr>
          <w:rFonts w:ascii="Arial" w:hAnsi="Arial" w:cs="Arial"/>
          <w:b/>
          <w:szCs w:val="22"/>
          <w:lang w:eastAsia="pl-PL"/>
        </w:rPr>
      </w:pPr>
      <w:r w:rsidRPr="00B7097A">
        <w:rPr>
          <w:rFonts w:ascii="Arial" w:hAnsi="Arial" w:cs="Arial"/>
          <w:b/>
          <w:szCs w:val="22"/>
          <w:lang w:eastAsia="pl-PL"/>
        </w:rPr>
        <w:t xml:space="preserve">Pytanie 1 </w:t>
      </w:r>
    </w:p>
    <w:p w14:paraId="3B886672" w14:textId="44CDDC71" w:rsidR="00944783" w:rsidRPr="00944783" w:rsidRDefault="00944783" w:rsidP="00944783">
      <w:pPr>
        <w:widowControl w:val="0"/>
        <w:jc w:val="both"/>
        <w:rPr>
          <w:rFonts w:ascii="Arial" w:eastAsia="Calibri" w:hAnsi="Arial" w:cs="Arial"/>
          <w:szCs w:val="22"/>
          <w:lang w:eastAsia="en-US"/>
        </w:rPr>
      </w:pPr>
      <w:r w:rsidRPr="00944783">
        <w:rPr>
          <w:rFonts w:ascii="Arial" w:eastAsia="Calibri" w:hAnsi="Arial" w:cs="Arial"/>
          <w:szCs w:val="22"/>
          <w:lang w:eastAsia="en-US"/>
        </w:rPr>
        <w:t>Proszę o wykreślenie z Formularza ofertowego (Załącznik nr 1 do SIWZ) zapisu w brzmieniu : Wartość handlowa 1 szt. spośród 5 szt. kontenerów które, będą dostarczone do Zamawiającego (na dzień przekazania</w:t>
      </w:r>
      <w:r w:rsidR="005B7D8E">
        <w:rPr>
          <w:rFonts w:ascii="Arial" w:eastAsia="Calibri" w:hAnsi="Arial" w:cs="Arial"/>
          <w:szCs w:val="22"/>
          <w:lang w:eastAsia="en-US"/>
        </w:rPr>
        <w:t> </w:t>
      </w:r>
      <w:r w:rsidRPr="00944783">
        <w:rPr>
          <w:rFonts w:ascii="Arial" w:eastAsia="Calibri" w:hAnsi="Arial" w:cs="Arial"/>
          <w:szCs w:val="22"/>
          <w:lang w:eastAsia="en-US"/>
        </w:rPr>
        <w:t>do</w:t>
      </w:r>
      <w:r w:rsidR="005B7D8E">
        <w:rPr>
          <w:rFonts w:ascii="Arial" w:eastAsia="Calibri" w:hAnsi="Arial" w:cs="Arial"/>
          <w:szCs w:val="22"/>
          <w:lang w:eastAsia="en-US"/>
        </w:rPr>
        <w:t> </w:t>
      </w:r>
      <w:r w:rsidRPr="00944783">
        <w:rPr>
          <w:rFonts w:ascii="Arial" w:eastAsia="Calibri" w:hAnsi="Arial" w:cs="Arial"/>
          <w:szCs w:val="22"/>
          <w:lang w:eastAsia="en-US"/>
        </w:rPr>
        <w:t>Zamawiającego)</w:t>
      </w:r>
      <w:r w:rsidR="005B7D8E">
        <w:rPr>
          <w:rFonts w:ascii="Arial" w:eastAsia="Calibri" w:hAnsi="Arial" w:cs="Arial"/>
          <w:szCs w:val="22"/>
          <w:lang w:eastAsia="en-US"/>
        </w:rPr>
        <w:t> </w:t>
      </w:r>
      <w:r w:rsidRPr="00944783">
        <w:rPr>
          <w:rFonts w:ascii="Arial" w:eastAsia="Calibri" w:hAnsi="Arial" w:cs="Arial"/>
          <w:szCs w:val="22"/>
          <w:lang w:eastAsia="en-US"/>
        </w:rPr>
        <w:t>wynosi:..................................</w:t>
      </w:r>
      <w:r w:rsidR="005B7D8E">
        <w:rPr>
          <w:rFonts w:ascii="Arial" w:eastAsia="Calibri" w:hAnsi="Arial" w:cs="Arial"/>
          <w:szCs w:val="22"/>
          <w:lang w:eastAsia="en-US"/>
        </w:rPr>
        <w:t> </w:t>
      </w:r>
      <w:r w:rsidRPr="00944783">
        <w:rPr>
          <w:rFonts w:ascii="Arial" w:eastAsia="Calibri" w:hAnsi="Arial" w:cs="Arial"/>
          <w:szCs w:val="22"/>
          <w:lang w:eastAsia="en-US"/>
        </w:rPr>
        <w:t>zł</w:t>
      </w:r>
      <w:r w:rsidR="005B7D8E">
        <w:rPr>
          <w:rFonts w:ascii="Arial" w:eastAsia="Calibri" w:hAnsi="Arial" w:cs="Arial"/>
          <w:szCs w:val="22"/>
          <w:lang w:eastAsia="en-US"/>
        </w:rPr>
        <w:t> </w:t>
      </w:r>
      <w:r w:rsidRPr="00944783">
        <w:rPr>
          <w:rFonts w:ascii="Arial" w:eastAsia="Calibri" w:hAnsi="Arial" w:cs="Arial"/>
          <w:szCs w:val="22"/>
          <w:lang w:eastAsia="en-US"/>
        </w:rPr>
        <w:t>brutto,</w:t>
      </w:r>
      <w:r w:rsidR="005B7D8E">
        <w:rPr>
          <w:rFonts w:ascii="Arial" w:eastAsia="Calibri" w:hAnsi="Arial" w:cs="Arial"/>
          <w:szCs w:val="22"/>
          <w:lang w:eastAsia="en-US"/>
        </w:rPr>
        <w:t> </w:t>
      </w:r>
      <w:r w:rsidRPr="00944783">
        <w:rPr>
          <w:rFonts w:ascii="Arial" w:eastAsia="Calibri" w:hAnsi="Arial" w:cs="Arial"/>
          <w:szCs w:val="22"/>
          <w:lang w:eastAsia="en-US"/>
        </w:rPr>
        <w:t>słownie: ………………………</w:t>
      </w:r>
      <w:r w:rsidR="005B7D8E">
        <w:rPr>
          <w:rFonts w:ascii="Arial" w:eastAsia="Calibri" w:hAnsi="Arial" w:cs="Arial"/>
          <w:szCs w:val="22"/>
          <w:lang w:eastAsia="en-US"/>
        </w:rPr>
        <w:t>…</w:t>
      </w:r>
    </w:p>
    <w:p w14:paraId="204D1D66" w14:textId="6DD9705C" w:rsidR="00C25F78" w:rsidRPr="00B7097A" w:rsidRDefault="00944783" w:rsidP="00944783">
      <w:pPr>
        <w:widowControl w:val="0"/>
        <w:jc w:val="both"/>
        <w:rPr>
          <w:rFonts w:ascii="Arial" w:hAnsi="Arial" w:cs="Arial"/>
          <w:b/>
          <w:bCs/>
          <w:szCs w:val="22"/>
          <w:lang w:eastAsia="pl-PL"/>
        </w:rPr>
      </w:pPr>
      <w:r w:rsidRPr="00944783">
        <w:rPr>
          <w:rFonts w:ascii="Arial" w:eastAsia="Calibri" w:hAnsi="Arial" w:cs="Arial"/>
          <w:szCs w:val="22"/>
          <w:lang w:eastAsia="en-US"/>
        </w:rPr>
        <w:t>W/w informacja nie ma znaczenie dla Zamawiającego w sytuacji zaistnienia szkody w tym mieniu (kontenerach), ponieważ zgodnie z zapisami umowy koszty naprawy kontenerów ponosi Wykonawca. W okresie trwania umowy Wykonawca będzie zobowiązany do usuwania usterek wynikających z przyczyn tkwiących w kontenerach, w tym także do wymiany wadliwych części na własny koszt. Pod uwagę wziąć należy również, że kontenery są przechowywane w zamkniętym magazynie przy ul. Skarbowej, zatem osoby nieupoważnione nie mają do nich dostępu. Ryzyko celowego uszkodzenia kontenerów jest minimalne. Ponadto, kary umowne za nieterminowe usunięcie wad lub usterek kontenerów są ustalone sztywno,</w:t>
      </w:r>
      <w:r>
        <w:rPr>
          <w:rFonts w:ascii="Arial" w:eastAsia="Calibri" w:hAnsi="Arial" w:cs="Arial"/>
          <w:szCs w:val="22"/>
          <w:lang w:eastAsia="en-US"/>
        </w:rPr>
        <w:t> </w:t>
      </w:r>
      <w:r w:rsidRPr="00944783">
        <w:rPr>
          <w:rFonts w:ascii="Arial" w:eastAsia="Calibri" w:hAnsi="Arial" w:cs="Arial"/>
          <w:szCs w:val="22"/>
          <w:lang w:eastAsia="en-US"/>
        </w:rPr>
        <w:t>niezależnie</w:t>
      </w:r>
      <w:r>
        <w:rPr>
          <w:rFonts w:ascii="Arial" w:eastAsia="Calibri" w:hAnsi="Arial" w:cs="Arial"/>
          <w:szCs w:val="22"/>
          <w:lang w:eastAsia="en-US"/>
        </w:rPr>
        <w:t> </w:t>
      </w:r>
      <w:r w:rsidRPr="00944783">
        <w:rPr>
          <w:rFonts w:ascii="Arial" w:eastAsia="Calibri" w:hAnsi="Arial" w:cs="Arial"/>
          <w:szCs w:val="22"/>
          <w:lang w:eastAsia="en-US"/>
        </w:rPr>
        <w:t>od</w:t>
      </w:r>
      <w:r>
        <w:rPr>
          <w:rFonts w:ascii="Arial" w:eastAsia="Calibri" w:hAnsi="Arial" w:cs="Arial"/>
          <w:szCs w:val="22"/>
          <w:lang w:eastAsia="en-US"/>
        </w:rPr>
        <w:t> </w:t>
      </w:r>
      <w:r w:rsidRPr="00944783">
        <w:rPr>
          <w:rFonts w:ascii="Arial" w:eastAsia="Calibri" w:hAnsi="Arial" w:cs="Arial"/>
          <w:szCs w:val="22"/>
          <w:lang w:eastAsia="en-US"/>
        </w:rPr>
        <w:t>wartości</w:t>
      </w:r>
      <w:r>
        <w:rPr>
          <w:rFonts w:ascii="Arial" w:eastAsia="Calibri" w:hAnsi="Arial" w:cs="Arial"/>
          <w:szCs w:val="22"/>
          <w:lang w:eastAsia="en-US"/>
        </w:rPr>
        <w:t> </w:t>
      </w:r>
      <w:r w:rsidRPr="00944783">
        <w:rPr>
          <w:rFonts w:ascii="Arial" w:eastAsia="Calibri" w:hAnsi="Arial" w:cs="Arial"/>
          <w:szCs w:val="22"/>
          <w:lang w:eastAsia="en-US"/>
        </w:rPr>
        <w:t>handlowej</w:t>
      </w:r>
      <w:r>
        <w:rPr>
          <w:rFonts w:ascii="Arial" w:eastAsia="Calibri" w:hAnsi="Arial" w:cs="Arial"/>
          <w:szCs w:val="22"/>
          <w:lang w:eastAsia="en-US"/>
        </w:rPr>
        <w:t> </w:t>
      </w:r>
      <w:r w:rsidRPr="00944783">
        <w:rPr>
          <w:rFonts w:ascii="Arial" w:eastAsia="Calibri" w:hAnsi="Arial" w:cs="Arial"/>
          <w:szCs w:val="22"/>
          <w:lang w:eastAsia="en-US"/>
        </w:rPr>
        <w:t>kontenera.</w:t>
      </w:r>
      <w:r>
        <w:rPr>
          <w:rFonts w:ascii="Arial" w:eastAsia="Calibri" w:hAnsi="Arial" w:cs="Arial"/>
          <w:szCs w:val="22"/>
          <w:lang w:eastAsia="en-US"/>
        </w:rPr>
        <w:br/>
      </w:r>
      <w:r w:rsidR="00C25F78" w:rsidRPr="00B7097A">
        <w:rPr>
          <w:rFonts w:ascii="Arial" w:hAnsi="Arial" w:cs="Arial"/>
          <w:b/>
          <w:bCs/>
          <w:szCs w:val="22"/>
          <w:lang w:eastAsia="pl-PL"/>
        </w:rPr>
        <w:t xml:space="preserve">ODPOWIEDŹ: Zamawiający </w:t>
      </w:r>
      <w:r>
        <w:rPr>
          <w:rFonts w:ascii="Arial" w:hAnsi="Arial" w:cs="Arial"/>
          <w:b/>
          <w:bCs/>
          <w:szCs w:val="22"/>
          <w:lang w:eastAsia="pl-PL"/>
        </w:rPr>
        <w:t xml:space="preserve">nie </w:t>
      </w:r>
      <w:r w:rsidR="00C25F78" w:rsidRPr="00B7097A">
        <w:rPr>
          <w:rFonts w:ascii="Arial" w:hAnsi="Arial" w:cs="Arial"/>
          <w:b/>
          <w:bCs/>
          <w:szCs w:val="22"/>
          <w:lang w:eastAsia="pl-PL"/>
        </w:rPr>
        <w:t>wyraża zgod</w:t>
      </w:r>
      <w:r>
        <w:rPr>
          <w:rFonts w:ascii="Arial" w:hAnsi="Arial" w:cs="Arial"/>
          <w:b/>
          <w:bCs/>
          <w:szCs w:val="22"/>
          <w:lang w:eastAsia="pl-PL"/>
        </w:rPr>
        <w:t>y i podtrzymuje zapisy umowne</w:t>
      </w:r>
      <w:r w:rsidR="00C25F78" w:rsidRPr="00B7097A">
        <w:rPr>
          <w:rFonts w:ascii="Arial" w:hAnsi="Arial" w:cs="Arial"/>
          <w:b/>
          <w:bCs/>
          <w:szCs w:val="22"/>
          <w:lang w:eastAsia="pl-PL"/>
        </w:rPr>
        <w:t xml:space="preserve">. </w:t>
      </w:r>
    </w:p>
    <w:p w14:paraId="5F52A7A4" w14:textId="77777777" w:rsidR="00C25F78" w:rsidRPr="00B7097A" w:rsidRDefault="00C25F78" w:rsidP="00C25F78">
      <w:pPr>
        <w:widowControl w:val="0"/>
        <w:jc w:val="both"/>
        <w:rPr>
          <w:rFonts w:ascii="Arial" w:hAnsi="Arial" w:cs="Arial"/>
          <w:b/>
          <w:szCs w:val="22"/>
          <w:lang w:eastAsia="pl-PL"/>
        </w:rPr>
      </w:pPr>
    </w:p>
    <w:p w14:paraId="00F6374B" w14:textId="77777777" w:rsidR="00C25F78" w:rsidRPr="00B7097A" w:rsidRDefault="00C25F78" w:rsidP="00C25F78">
      <w:pPr>
        <w:widowControl w:val="0"/>
        <w:jc w:val="both"/>
        <w:rPr>
          <w:rFonts w:ascii="Arial" w:hAnsi="Arial" w:cs="Arial"/>
          <w:b/>
          <w:szCs w:val="22"/>
          <w:lang w:eastAsia="pl-PL"/>
        </w:rPr>
      </w:pPr>
      <w:r w:rsidRPr="00B7097A">
        <w:rPr>
          <w:rFonts w:ascii="Arial" w:hAnsi="Arial" w:cs="Arial"/>
          <w:b/>
          <w:szCs w:val="22"/>
          <w:lang w:eastAsia="pl-PL"/>
        </w:rPr>
        <w:t xml:space="preserve">Pytanie 2 </w:t>
      </w:r>
    </w:p>
    <w:p w14:paraId="1A5D1FB6" w14:textId="77777777" w:rsidR="002172EA" w:rsidRPr="002172EA" w:rsidRDefault="002172EA" w:rsidP="002172EA">
      <w:pPr>
        <w:suppressAutoHyphens w:val="0"/>
        <w:jc w:val="both"/>
        <w:rPr>
          <w:rFonts w:ascii="Arial" w:eastAsia="Calibri" w:hAnsi="Arial" w:cs="Arial"/>
          <w:szCs w:val="22"/>
          <w:lang w:eastAsia="en-US"/>
        </w:rPr>
      </w:pPr>
      <w:r w:rsidRPr="002172EA">
        <w:rPr>
          <w:rFonts w:ascii="Arial" w:eastAsia="Calibri" w:hAnsi="Arial" w:cs="Arial"/>
          <w:szCs w:val="22"/>
          <w:lang w:eastAsia="en-US"/>
        </w:rPr>
        <w:t xml:space="preserve">Proszę o wykreślenie z Wzoru Umowy </w:t>
      </w:r>
      <w:bookmarkStart w:id="0" w:name="_Hlk21608960"/>
      <w:r w:rsidRPr="002172EA">
        <w:rPr>
          <w:rFonts w:ascii="Arial" w:eastAsia="Calibri" w:hAnsi="Arial" w:cs="Arial"/>
          <w:szCs w:val="22"/>
          <w:lang w:eastAsia="en-US"/>
        </w:rPr>
        <w:t xml:space="preserve">§2 ust. 1 pkt 6 </w:t>
      </w:r>
      <w:bookmarkEnd w:id="0"/>
      <w:r w:rsidRPr="002172EA">
        <w:rPr>
          <w:rFonts w:ascii="Arial" w:eastAsia="Calibri" w:hAnsi="Arial" w:cs="Arial"/>
          <w:szCs w:val="22"/>
          <w:lang w:eastAsia="en-US"/>
        </w:rPr>
        <w:t xml:space="preserve">w brzmieniu: „6) </w:t>
      </w:r>
      <w:bookmarkStart w:id="1" w:name="_Hlk21609037"/>
      <w:r w:rsidRPr="002172EA">
        <w:rPr>
          <w:rFonts w:ascii="Arial" w:eastAsia="Calibri" w:hAnsi="Arial" w:cs="Arial"/>
          <w:szCs w:val="22"/>
          <w:lang w:eastAsia="en-US"/>
        </w:rPr>
        <w:t xml:space="preserve">dwukrotnego w ciągu roku przeszkolenia swoich pracowników w zakresie zakażeń szpitalnych </w:t>
      </w:r>
      <w:bookmarkEnd w:id="1"/>
      <w:r w:rsidRPr="002172EA">
        <w:rPr>
          <w:rFonts w:ascii="Arial" w:eastAsia="Calibri" w:hAnsi="Arial" w:cs="Arial"/>
          <w:szCs w:val="22"/>
          <w:lang w:eastAsia="en-US"/>
        </w:rPr>
        <w:t>oraz do niezwłocznego przekazania listy osób przeszkolonych do Zamawiającego.” Wykonawca będący podmiotem gospodarującym odpadami medycznymi nie jest specjalistą w zakresie zakażeń szpitalnych, nie leży to także w zakresie obowiązkowych szkoleń z zakresu BHP. Obowiązujące przepisy prawa nie obligują firm świadczących usługi w zakresie odbioru, transportu i unieszkodliwiania odpadów medycznych do szkolenia pracowników z zakażeń szpitalnych. Proszę o umożliwienie przeszkolenia pracowników Wykonawcy przez specjalistów Zamawiającego ds. kontroli zakażeń posiadających w tym zakresie stosowną wiedzę.</w:t>
      </w:r>
    </w:p>
    <w:p w14:paraId="1623C4BD" w14:textId="1EFD2FB2" w:rsidR="00C25F78" w:rsidRPr="002172EA" w:rsidRDefault="002172EA" w:rsidP="00944783">
      <w:pPr>
        <w:suppressAutoHyphens w:val="0"/>
        <w:rPr>
          <w:rFonts w:ascii="Arial" w:hAnsi="Arial" w:cs="Arial"/>
          <w:b/>
          <w:bCs/>
          <w:szCs w:val="22"/>
          <w:lang w:eastAsia="pl-PL"/>
        </w:rPr>
      </w:pPr>
      <w:r w:rsidRPr="002172EA">
        <w:rPr>
          <w:rFonts w:ascii="Arial" w:eastAsia="Calibri" w:hAnsi="Arial" w:cs="Arial"/>
          <w:b/>
          <w:bCs/>
          <w:szCs w:val="22"/>
          <w:lang w:eastAsia="en-US"/>
        </w:rPr>
        <w:t>ODPOWIEDŹ: Zamawiający wyraża zgod</w:t>
      </w:r>
      <w:r w:rsidR="00E11045">
        <w:rPr>
          <w:rFonts w:ascii="Arial" w:eastAsia="Calibri" w:hAnsi="Arial" w:cs="Arial"/>
          <w:b/>
          <w:bCs/>
          <w:szCs w:val="22"/>
          <w:lang w:eastAsia="en-US"/>
        </w:rPr>
        <w:t>ę, że</w:t>
      </w:r>
      <w:r w:rsidR="00244B49">
        <w:rPr>
          <w:rFonts w:ascii="Arial" w:eastAsia="Calibri" w:hAnsi="Arial" w:cs="Arial"/>
          <w:b/>
          <w:bCs/>
          <w:szCs w:val="22"/>
          <w:lang w:eastAsia="en-US"/>
        </w:rPr>
        <w:t xml:space="preserve"> to</w:t>
      </w:r>
      <w:r w:rsidRPr="002172EA">
        <w:rPr>
          <w:rFonts w:ascii="Arial" w:eastAsia="Calibri" w:hAnsi="Arial" w:cs="Arial"/>
          <w:b/>
          <w:bCs/>
          <w:szCs w:val="22"/>
          <w:lang w:eastAsia="en-US"/>
        </w:rPr>
        <w:t xml:space="preserve"> Zamawiający</w:t>
      </w:r>
      <w:r w:rsidR="00E11045">
        <w:rPr>
          <w:rFonts w:ascii="Arial" w:eastAsia="Calibri" w:hAnsi="Arial" w:cs="Arial"/>
          <w:b/>
          <w:bCs/>
          <w:szCs w:val="22"/>
          <w:lang w:eastAsia="en-US"/>
        </w:rPr>
        <w:t xml:space="preserve"> </w:t>
      </w:r>
      <w:r w:rsidRPr="002172EA">
        <w:rPr>
          <w:rFonts w:ascii="Arial" w:eastAsia="Calibri" w:hAnsi="Arial" w:cs="Arial"/>
          <w:b/>
          <w:bCs/>
          <w:szCs w:val="22"/>
          <w:lang w:eastAsia="en-US"/>
        </w:rPr>
        <w:t>przeszkol</w:t>
      </w:r>
      <w:r w:rsidR="00E11045">
        <w:rPr>
          <w:rFonts w:ascii="Arial" w:eastAsia="Calibri" w:hAnsi="Arial" w:cs="Arial"/>
          <w:b/>
          <w:bCs/>
          <w:szCs w:val="22"/>
          <w:lang w:eastAsia="en-US"/>
        </w:rPr>
        <w:t>i</w:t>
      </w:r>
      <w:r w:rsidRPr="002172EA">
        <w:rPr>
          <w:rFonts w:ascii="Arial" w:eastAsia="Calibri" w:hAnsi="Arial" w:cs="Arial"/>
          <w:b/>
          <w:bCs/>
          <w:szCs w:val="22"/>
          <w:lang w:eastAsia="en-US"/>
        </w:rPr>
        <w:t xml:space="preserve"> pracowników Wykonawcy</w:t>
      </w:r>
      <w:r w:rsidR="00E11045">
        <w:rPr>
          <w:rFonts w:ascii="Arial" w:eastAsia="Calibri" w:hAnsi="Arial" w:cs="Arial"/>
          <w:b/>
          <w:bCs/>
          <w:szCs w:val="22"/>
          <w:lang w:eastAsia="en-US"/>
        </w:rPr>
        <w:t xml:space="preserve">. W związku z tym, </w:t>
      </w:r>
      <w:r w:rsidR="00E11045" w:rsidRPr="00E11045">
        <w:rPr>
          <w:rFonts w:ascii="Arial" w:eastAsia="Calibri" w:hAnsi="Arial" w:cs="Arial"/>
          <w:b/>
          <w:bCs/>
          <w:szCs w:val="22"/>
          <w:lang w:eastAsia="en-US"/>
        </w:rPr>
        <w:t xml:space="preserve">§2 ust. 1 pkt </w:t>
      </w:r>
      <w:r w:rsidR="00E11045">
        <w:rPr>
          <w:rFonts w:ascii="Arial" w:eastAsia="Calibri" w:hAnsi="Arial" w:cs="Arial"/>
          <w:b/>
          <w:bCs/>
          <w:szCs w:val="22"/>
          <w:lang w:eastAsia="en-US"/>
        </w:rPr>
        <w:t xml:space="preserve">5 (po zmianie umowy, wynikającej z odpowiedzi na pytania z 8.10.2019 r.) otrzymuje brzmienie: </w:t>
      </w:r>
    </w:p>
    <w:p w14:paraId="753F326A" w14:textId="2DB7298D" w:rsidR="00C25F78" w:rsidRPr="00E11045" w:rsidRDefault="00E11045" w:rsidP="00C25F78">
      <w:pPr>
        <w:widowControl w:val="0"/>
        <w:jc w:val="both"/>
        <w:rPr>
          <w:rFonts w:ascii="Arial" w:hAnsi="Arial" w:cs="Arial"/>
          <w:b/>
          <w:szCs w:val="22"/>
        </w:rPr>
      </w:pPr>
      <w:r w:rsidRPr="00E11045">
        <w:rPr>
          <w:rFonts w:ascii="Arial" w:hAnsi="Arial" w:cs="Arial"/>
          <w:b/>
          <w:szCs w:val="22"/>
        </w:rPr>
        <w:t>„5. dwukrotnego w ciągu roku przeszkolenia swoich pracowników w zakresie zakażeń szpitalnych.”</w:t>
      </w:r>
    </w:p>
    <w:p w14:paraId="595477F0" w14:textId="77777777" w:rsidR="00E11045" w:rsidRDefault="00E11045" w:rsidP="00C25F78">
      <w:pPr>
        <w:widowControl w:val="0"/>
        <w:jc w:val="both"/>
        <w:rPr>
          <w:rFonts w:ascii="Arial" w:hAnsi="Arial" w:cs="Arial"/>
          <w:b/>
          <w:szCs w:val="22"/>
          <w:lang w:eastAsia="pl-PL"/>
        </w:rPr>
      </w:pPr>
    </w:p>
    <w:p w14:paraId="147E0FB6" w14:textId="188A1146" w:rsidR="00C25F78" w:rsidRPr="00B7097A" w:rsidRDefault="00C25F78" w:rsidP="00C25F78">
      <w:pPr>
        <w:widowControl w:val="0"/>
        <w:jc w:val="both"/>
        <w:rPr>
          <w:rFonts w:ascii="Arial" w:hAnsi="Arial" w:cs="Arial"/>
          <w:b/>
          <w:szCs w:val="22"/>
          <w:lang w:eastAsia="pl-PL"/>
        </w:rPr>
      </w:pPr>
      <w:r w:rsidRPr="00B7097A">
        <w:rPr>
          <w:rFonts w:ascii="Arial" w:hAnsi="Arial" w:cs="Arial"/>
          <w:b/>
          <w:szCs w:val="22"/>
          <w:lang w:eastAsia="pl-PL"/>
        </w:rPr>
        <w:t xml:space="preserve">Pytanie 3 </w:t>
      </w:r>
    </w:p>
    <w:p w14:paraId="7F72817D" w14:textId="77777777" w:rsidR="002172EA" w:rsidRPr="002172EA" w:rsidRDefault="002172EA" w:rsidP="002172EA">
      <w:pPr>
        <w:widowControl w:val="0"/>
        <w:jc w:val="both"/>
        <w:rPr>
          <w:rFonts w:ascii="Arial" w:eastAsia="Calibri" w:hAnsi="Arial" w:cs="Arial"/>
          <w:color w:val="000000"/>
          <w:szCs w:val="22"/>
          <w:lang w:eastAsia="en-US"/>
        </w:rPr>
      </w:pPr>
      <w:r w:rsidRPr="002172EA">
        <w:rPr>
          <w:rFonts w:ascii="Arial" w:eastAsia="Calibri" w:hAnsi="Arial" w:cs="Arial"/>
          <w:color w:val="000000"/>
          <w:szCs w:val="22"/>
          <w:lang w:eastAsia="en-US"/>
        </w:rPr>
        <w:t xml:space="preserve">Proszę o przyjęcie w §2 ust. 9 Wzoru Umowy zapisu, że na wydruku z wagi elektronicznej będą zawarte informacje takie jak: data i godzina odbioru odpadów oraz całkowita masa wywożonych odpadów. Identyfikacja miejsca odbioru odpadów będzie wpisywana ręcznie na wydruku przez pracownika </w:t>
      </w:r>
      <w:r w:rsidRPr="002172EA">
        <w:rPr>
          <w:rFonts w:ascii="Arial" w:eastAsia="Calibri" w:hAnsi="Arial" w:cs="Arial"/>
          <w:color w:val="000000"/>
          <w:szCs w:val="22"/>
          <w:lang w:eastAsia="en-US"/>
        </w:rPr>
        <w:lastRenderedPageBreak/>
        <w:t>wykonawcy, który wykonuje odbiór odpadów. Posiadane przez nas legalizowane wagi elektroniczne służą do przeprowadzania pomiarów masy odpadów z podaniem wagi, daty i godziny pomiaru. Nie istnieje techniczna możliwość, aby dodać do wydruku z wagi elektronicznej dane typu kod odpadu i waga w tym kodzie. Trzeba zauważyć, że te dane (kod i masa wywożonych odpadów w danym kodzie) są drukowane na karcie przekazania odpadu, która jest wystawiana przez Wykonawcę każdorazowo przy odbiorze. Zamawiający zatem otrzymuje od razu przy odbiorze odpadów wszelkie dokumenty potwierdzające kiedy, w jakich kodach i w jakiej masie zostały odebrane odpady.</w:t>
      </w:r>
    </w:p>
    <w:p w14:paraId="5768B64C" w14:textId="4B894321" w:rsidR="00D23489" w:rsidRPr="00244B49" w:rsidRDefault="002172EA" w:rsidP="00D23489">
      <w:pPr>
        <w:widowControl w:val="0"/>
        <w:jc w:val="both"/>
        <w:rPr>
          <w:rFonts w:ascii="Arial" w:hAnsi="Arial" w:cs="Arial"/>
          <w:b/>
          <w:bCs/>
          <w:szCs w:val="22"/>
          <w:lang w:eastAsia="pl-PL"/>
        </w:rPr>
      </w:pPr>
      <w:r w:rsidRPr="002172EA">
        <w:rPr>
          <w:rFonts w:ascii="Arial" w:eastAsia="Calibri" w:hAnsi="Arial" w:cs="Arial"/>
          <w:color w:val="000000"/>
          <w:szCs w:val="22"/>
          <w:lang w:eastAsia="en-US"/>
        </w:rPr>
        <w:t>Z uwagi na powyższe wnoszę o uproszczenie wydruku z wagi elektronicznej do trzech danych: data i godzina odbioru oraz waga całkowita wywożonych odpadów. Pozostałe dane (kod odpadu i jego waga) będą zawarte w karcie przekazania odpadu, przekazywanej Zamawiającemu wraz z wydrukiem, od razu przy</w:t>
      </w:r>
      <w:r>
        <w:rPr>
          <w:rFonts w:ascii="Arial" w:eastAsia="Calibri" w:hAnsi="Arial" w:cs="Arial"/>
          <w:color w:val="000000"/>
          <w:szCs w:val="22"/>
          <w:lang w:eastAsia="en-US"/>
        </w:rPr>
        <w:t> </w:t>
      </w:r>
      <w:r w:rsidRPr="002172EA">
        <w:rPr>
          <w:rFonts w:ascii="Arial" w:eastAsia="Calibri" w:hAnsi="Arial" w:cs="Arial"/>
          <w:color w:val="000000"/>
          <w:szCs w:val="22"/>
          <w:lang w:eastAsia="en-US"/>
        </w:rPr>
        <w:t>odbiorze</w:t>
      </w:r>
      <w:r>
        <w:rPr>
          <w:rFonts w:ascii="Arial" w:eastAsia="Calibri" w:hAnsi="Arial" w:cs="Arial"/>
          <w:color w:val="000000"/>
          <w:szCs w:val="22"/>
          <w:lang w:eastAsia="en-US"/>
        </w:rPr>
        <w:t> </w:t>
      </w:r>
      <w:r w:rsidRPr="002172EA">
        <w:rPr>
          <w:rFonts w:ascii="Arial" w:eastAsia="Calibri" w:hAnsi="Arial" w:cs="Arial"/>
          <w:color w:val="000000"/>
          <w:szCs w:val="22"/>
          <w:lang w:eastAsia="en-US"/>
        </w:rPr>
        <w:t>odpadów.</w:t>
      </w:r>
      <w:r w:rsidR="00A703C1">
        <w:rPr>
          <w:rFonts w:ascii="Arial" w:eastAsia="Calibri" w:hAnsi="Arial" w:cs="Arial"/>
          <w:color w:val="000000"/>
          <w:szCs w:val="22"/>
          <w:lang w:eastAsia="en-US"/>
        </w:rPr>
        <w:br/>
      </w:r>
      <w:r w:rsidR="00C25F78" w:rsidRPr="00B7097A">
        <w:rPr>
          <w:rFonts w:ascii="Arial" w:hAnsi="Arial" w:cs="Arial"/>
          <w:b/>
          <w:bCs/>
          <w:szCs w:val="22"/>
          <w:lang w:eastAsia="pl-PL"/>
        </w:rPr>
        <w:t xml:space="preserve">ODPOWIEDŹ: </w:t>
      </w:r>
      <w:r>
        <w:rPr>
          <w:rFonts w:ascii="Arial" w:hAnsi="Arial" w:cs="Arial"/>
          <w:b/>
          <w:bCs/>
          <w:szCs w:val="22"/>
          <w:lang w:eastAsia="pl-PL"/>
        </w:rPr>
        <w:t xml:space="preserve"> Zamawiający  zmienia zapis </w:t>
      </w:r>
      <w:r w:rsidRPr="002172EA">
        <w:rPr>
          <w:rFonts w:ascii="Arial" w:hAnsi="Arial" w:cs="Arial"/>
          <w:b/>
          <w:bCs/>
          <w:szCs w:val="22"/>
          <w:lang w:eastAsia="pl-PL"/>
        </w:rPr>
        <w:t>§2 ust. 9 Wzoru Umowy</w:t>
      </w:r>
      <w:r>
        <w:rPr>
          <w:rFonts w:ascii="Arial" w:hAnsi="Arial" w:cs="Arial"/>
          <w:b/>
          <w:bCs/>
          <w:szCs w:val="22"/>
          <w:lang w:eastAsia="pl-PL"/>
        </w:rPr>
        <w:t xml:space="preserve"> i  zamieszcza poniżej:</w:t>
      </w:r>
      <w:r>
        <w:rPr>
          <w:rFonts w:ascii="Arial" w:hAnsi="Arial" w:cs="Arial"/>
          <w:b/>
          <w:bCs/>
          <w:szCs w:val="22"/>
          <w:lang w:eastAsia="pl-PL"/>
        </w:rPr>
        <w:br/>
      </w:r>
      <w:r w:rsidR="00D23489" w:rsidRPr="00244B49">
        <w:rPr>
          <w:rFonts w:ascii="Arial" w:hAnsi="Arial" w:cs="Arial"/>
          <w:b/>
          <w:bCs/>
          <w:szCs w:val="22"/>
          <w:lang w:eastAsia="pl-PL"/>
        </w:rPr>
        <w:t>„</w:t>
      </w:r>
      <w:r w:rsidR="0085181E" w:rsidRPr="00244B49">
        <w:rPr>
          <w:rFonts w:ascii="Arial" w:hAnsi="Arial" w:cs="Arial"/>
          <w:b/>
          <w:bCs/>
          <w:szCs w:val="22"/>
          <w:lang w:eastAsia="pl-PL"/>
        </w:rPr>
        <w:t>9.</w:t>
      </w:r>
      <w:r w:rsidR="00D23489" w:rsidRPr="00244B49">
        <w:rPr>
          <w:rFonts w:ascii="Arial" w:hAnsi="Arial" w:cs="Arial"/>
          <w:b/>
          <w:bCs/>
          <w:szCs w:val="22"/>
          <w:lang w:eastAsia="pl-PL"/>
        </w:rPr>
        <w:t xml:space="preserve"> Pojazd wykonujący usługę odbioru odpadów z budynku szpitala przy ul. Skarbowej 1 przez cały okres obowiązywania umowy musi być wyposażony w sprawną i zalegalizowaną wagę elektroniczną (na koszt Wykonawcy), umożliwiającą przeprowadzenie pomiarów masy odpadów z dokładnością do co najmniej 100 g.  Dowodem legalizacji wagi będzie naklejka holograficzna umieszczona na wadze w pobliżu tabliczki znamionowej, zawierająca wymagane przepisami prawa oznaczenia.</w:t>
      </w:r>
    </w:p>
    <w:p w14:paraId="67265AB2" w14:textId="77777777" w:rsidR="00D23489" w:rsidRPr="00244B49" w:rsidRDefault="00D23489" w:rsidP="00D23489">
      <w:pPr>
        <w:widowControl w:val="0"/>
        <w:jc w:val="both"/>
        <w:rPr>
          <w:rFonts w:ascii="Arial" w:hAnsi="Arial" w:cs="Arial"/>
          <w:b/>
          <w:bCs/>
          <w:szCs w:val="22"/>
          <w:lang w:eastAsia="pl-PL"/>
        </w:rPr>
      </w:pPr>
      <w:r w:rsidRPr="00244B49">
        <w:rPr>
          <w:rFonts w:ascii="Arial" w:hAnsi="Arial" w:cs="Arial"/>
          <w:b/>
          <w:bCs/>
          <w:szCs w:val="22"/>
          <w:lang w:eastAsia="pl-PL"/>
        </w:rPr>
        <w:t xml:space="preserve">Waga ta musi zapewniać możliwość wykonywania wydruków zawierających co najmniej informacje dotyczące: </w:t>
      </w:r>
    </w:p>
    <w:p w14:paraId="45725DBE" w14:textId="77777777" w:rsidR="00D23489" w:rsidRPr="00244B49" w:rsidRDefault="00D23489" w:rsidP="00D23489">
      <w:pPr>
        <w:widowControl w:val="0"/>
        <w:jc w:val="both"/>
        <w:rPr>
          <w:rFonts w:ascii="Arial" w:hAnsi="Arial" w:cs="Arial"/>
          <w:b/>
          <w:bCs/>
          <w:szCs w:val="22"/>
          <w:lang w:eastAsia="pl-PL"/>
        </w:rPr>
      </w:pPr>
      <w:r w:rsidRPr="00244B49">
        <w:rPr>
          <w:rFonts w:ascii="Arial" w:hAnsi="Arial" w:cs="Arial"/>
          <w:b/>
          <w:bCs/>
          <w:szCs w:val="22"/>
          <w:lang w:eastAsia="pl-PL"/>
        </w:rPr>
        <w:t>1)</w:t>
      </w:r>
      <w:r w:rsidRPr="00244B49">
        <w:rPr>
          <w:rFonts w:ascii="Arial" w:hAnsi="Arial" w:cs="Arial"/>
          <w:b/>
          <w:bCs/>
          <w:szCs w:val="22"/>
          <w:lang w:eastAsia="pl-PL"/>
        </w:rPr>
        <w:tab/>
        <w:t>daty i godziny odbioru odpadów,</w:t>
      </w:r>
    </w:p>
    <w:p w14:paraId="4F831E42" w14:textId="77777777" w:rsidR="00D23489" w:rsidRPr="00244B49" w:rsidRDefault="00D23489" w:rsidP="00D23489">
      <w:pPr>
        <w:widowControl w:val="0"/>
        <w:jc w:val="both"/>
        <w:rPr>
          <w:rFonts w:ascii="Arial" w:hAnsi="Arial" w:cs="Arial"/>
          <w:b/>
          <w:bCs/>
          <w:szCs w:val="22"/>
          <w:lang w:eastAsia="pl-PL"/>
        </w:rPr>
      </w:pPr>
      <w:r w:rsidRPr="00244B49">
        <w:rPr>
          <w:rFonts w:ascii="Arial" w:hAnsi="Arial" w:cs="Arial"/>
          <w:b/>
          <w:bCs/>
          <w:szCs w:val="22"/>
          <w:lang w:eastAsia="pl-PL"/>
        </w:rPr>
        <w:t>2)</w:t>
      </w:r>
      <w:r w:rsidRPr="00244B49">
        <w:rPr>
          <w:rFonts w:ascii="Arial" w:hAnsi="Arial" w:cs="Arial"/>
          <w:b/>
          <w:bCs/>
          <w:szCs w:val="22"/>
          <w:lang w:eastAsia="pl-PL"/>
        </w:rPr>
        <w:tab/>
        <w:t>identyfikacji miejsca odbioru odpadów,</w:t>
      </w:r>
    </w:p>
    <w:p w14:paraId="742CBAD1" w14:textId="77777777" w:rsidR="00D23489" w:rsidRPr="00244B49" w:rsidRDefault="00D23489" w:rsidP="00D23489">
      <w:pPr>
        <w:widowControl w:val="0"/>
        <w:jc w:val="both"/>
        <w:rPr>
          <w:rFonts w:ascii="Arial" w:hAnsi="Arial" w:cs="Arial"/>
          <w:b/>
          <w:bCs/>
          <w:szCs w:val="22"/>
          <w:lang w:eastAsia="pl-PL"/>
        </w:rPr>
      </w:pPr>
      <w:r w:rsidRPr="00244B49">
        <w:rPr>
          <w:rFonts w:ascii="Arial" w:hAnsi="Arial" w:cs="Arial"/>
          <w:b/>
          <w:bCs/>
          <w:szCs w:val="22"/>
          <w:lang w:eastAsia="pl-PL"/>
        </w:rPr>
        <w:t>3)</w:t>
      </w:r>
      <w:r w:rsidRPr="00244B49">
        <w:rPr>
          <w:rFonts w:ascii="Arial" w:hAnsi="Arial" w:cs="Arial"/>
          <w:b/>
          <w:bCs/>
          <w:szCs w:val="22"/>
          <w:lang w:eastAsia="pl-PL"/>
        </w:rPr>
        <w:tab/>
        <w:t>masy wywożonych odpadów, według kodów i ilości w poszczególnych kontenerach,</w:t>
      </w:r>
    </w:p>
    <w:p w14:paraId="7307D2E4" w14:textId="77777777" w:rsidR="00D23489" w:rsidRPr="00244B49" w:rsidRDefault="00D23489" w:rsidP="00D23489">
      <w:pPr>
        <w:widowControl w:val="0"/>
        <w:jc w:val="both"/>
        <w:rPr>
          <w:rFonts w:ascii="Arial" w:hAnsi="Arial" w:cs="Arial"/>
          <w:b/>
          <w:bCs/>
          <w:szCs w:val="22"/>
          <w:lang w:eastAsia="pl-PL"/>
        </w:rPr>
      </w:pPr>
      <w:r w:rsidRPr="00244B49">
        <w:rPr>
          <w:rFonts w:ascii="Arial" w:hAnsi="Arial" w:cs="Arial"/>
          <w:b/>
          <w:bCs/>
          <w:szCs w:val="22"/>
          <w:lang w:eastAsia="pl-PL"/>
        </w:rPr>
        <w:t>4)</w:t>
      </w:r>
      <w:r w:rsidRPr="00244B49">
        <w:rPr>
          <w:rFonts w:ascii="Arial" w:hAnsi="Arial" w:cs="Arial"/>
          <w:b/>
          <w:bCs/>
          <w:szCs w:val="22"/>
          <w:lang w:eastAsia="pl-PL"/>
        </w:rPr>
        <w:tab/>
        <w:t>całkowitej masy wywożonych odpadów.</w:t>
      </w:r>
    </w:p>
    <w:p w14:paraId="0E32757C" w14:textId="7DEB4231" w:rsidR="00D23489" w:rsidRPr="00244B49" w:rsidRDefault="00D23489" w:rsidP="00D23489">
      <w:pPr>
        <w:widowControl w:val="0"/>
        <w:jc w:val="both"/>
        <w:rPr>
          <w:rFonts w:ascii="Arial" w:hAnsi="Arial" w:cs="Arial"/>
          <w:b/>
          <w:bCs/>
          <w:szCs w:val="22"/>
          <w:lang w:eastAsia="pl-PL"/>
        </w:rPr>
      </w:pPr>
      <w:r w:rsidRPr="00244B49">
        <w:rPr>
          <w:rFonts w:ascii="Arial" w:hAnsi="Arial" w:cs="Arial"/>
          <w:b/>
          <w:bCs/>
          <w:szCs w:val="22"/>
          <w:lang w:eastAsia="pl-PL"/>
        </w:rPr>
        <w:t>Zamawiający dopuszcza inny sposób wpisywania danych w punkcie 2 i 3</w:t>
      </w:r>
      <w:r w:rsidR="008764F9" w:rsidRPr="00244B49">
        <w:rPr>
          <w:rFonts w:ascii="Arial" w:hAnsi="Arial" w:cs="Arial"/>
          <w:b/>
          <w:bCs/>
          <w:szCs w:val="22"/>
          <w:lang w:eastAsia="pl-PL"/>
        </w:rPr>
        <w:t xml:space="preserve"> na innym dokumencie sporządzonym przez Wykonawcę</w:t>
      </w:r>
      <w:r w:rsidRPr="00244B49">
        <w:rPr>
          <w:rFonts w:ascii="Arial" w:hAnsi="Arial" w:cs="Arial"/>
          <w:b/>
          <w:bCs/>
          <w:szCs w:val="22"/>
          <w:lang w:eastAsia="pl-PL"/>
        </w:rPr>
        <w:t xml:space="preserve">, pod warunkiem, że dane te będą wpisywane w zrozumiały i czytelny dla Zamawiającego sposób.  </w:t>
      </w:r>
    </w:p>
    <w:p w14:paraId="62471F9C" w14:textId="77777777" w:rsidR="0085181E" w:rsidRPr="00244B49" w:rsidRDefault="0085181E" w:rsidP="0085181E">
      <w:pPr>
        <w:widowControl w:val="0"/>
        <w:jc w:val="both"/>
        <w:rPr>
          <w:rFonts w:ascii="Arial" w:hAnsi="Arial" w:cs="Arial"/>
          <w:b/>
          <w:bCs/>
          <w:szCs w:val="22"/>
          <w:lang w:eastAsia="pl-PL"/>
        </w:rPr>
      </w:pPr>
      <w:r w:rsidRPr="00244B49">
        <w:rPr>
          <w:rFonts w:ascii="Arial" w:hAnsi="Arial" w:cs="Arial"/>
          <w:b/>
          <w:bCs/>
          <w:szCs w:val="22"/>
          <w:lang w:eastAsia="pl-PL"/>
        </w:rPr>
        <w:t xml:space="preserve">W przypadku przychodni obiektów szpitala przy Al. Focha 33 i ul.  Batorego 3 odpady będą ważone na wadze ręcznej Wykonawcy lub na wadze stacjonarnej będącej w posiadaniu Zamawiającego (użyczonej Zamawiającemu przez Wykonawcę). . </w:t>
      </w:r>
    </w:p>
    <w:p w14:paraId="52ED755F" w14:textId="77777777" w:rsidR="00AA6646" w:rsidRDefault="0085181E" w:rsidP="0085181E">
      <w:pPr>
        <w:widowControl w:val="0"/>
        <w:jc w:val="both"/>
        <w:rPr>
          <w:rFonts w:ascii="Arial" w:hAnsi="Arial" w:cs="Arial"/>
          <w:b/>
          <w:bCs/>
          <w:szCs w:val="22"/>
          <w:lang w:eastAsia="pl-PL"/>
        </w:rPr>
      </w:pPr>
      <w:r w:rsidRPr="00244B49">
        <w:rPr>
          <w:rFonts w:ascii="Arial" w:hAnsi="Arial" w:cs="Arial"/>
          <w:b/>
          <w:bCs/>
          <w:szCs w:val="22"/>
          <w:lang w:eastAsia="pl-PL"/>
        </w:rPr>
        <w:t>W przypadku obiektów przy ul. Skarbowej 1 i AL. Focha 3 wydruki z ważenia odpadów będą niezwłocznie przekazywane upoważnionym pracownikom Działu Administracyjno-Gospodarczego Szpitala, a w przypadku przychodni przyszpitalnej zlokalizowanej przy ul. Batorego 3 przekazywane osobie dyżurnej w Rejestracji Przychodn</w:t>
      </w:r>
      <w:r w:rsidR="007A7459">
        <w:rPr>
          <w:rFonts w:ascii="Arial" w:hAnsi="Arial" w:cs="Arial"/>
          <w:b/>
          <w:bCs/>
          <w:szCs w:val="22"/>
          <w:lang w:eastAsia="pl-PL"/>
        </w:rPr>
        <w:t>i.</w:t>
      </w:r>
    </w:p>
    <w:p w14:paraId="276C516E" w14:textId="77777777" w:rsidR="00081C47" w:rsidRDefault="00081C47" w:rsidP="0085181E">
      <w:pPr>
        <w:widowControl w:val="0"/>
        <w:jc w:val="both"/>
        <w:rPr>
          <w:rFonts w:ascii="Arial" w:hAnsi="Arial" w:cs="Arial"/>
          <w:b/>
          <w:bCs/>
          <w:szCs w:val="22"/>
          <w:lang w:eastAsia="pl-PL"/>
        </w:rPr>
      </w:pPr>
    </w:p>
    <w:p w14:paraId="26F16AAF" w14:textId="77777777" w:rsidR="00081C47" w:rsidRDefault="00081C47" w:rsidP="0085181E">
      <w:pPr>
        <w:widowControl w:val="0"/>
        <w:jc w:val="both"/>
        <w:rPr>
          <w:rFonts w:ascii="Arial" w:hAnsi="Arial" w:cs="Arial"/>
          <w:b/>
          <w:bCs/>
          <w:szCs w:val="22"/>
          <w:lang w:eastAsia="pl-PL"/>
        </w:rPr>
      </w:pPr>
    </w:p>
    <w:p w14:paraId="29EEE0AF" w14:textId="77777777" w:rsidR="00081C47" w:rsidRDefault="00081C47" w:rsidP="0085181E">
      <w:pPr>
        <w:widowControl w:val="0"/>
        <w:jc w:val="both"/>
        <w:rPr>
          <w:rFonts w:ascii="Arial" w:hAnsi="Arial" w:cs="Arial"/>
          <w:b/>
          <w:bCs/>
          <w:szCs w:val="22"/>
          <w:lang w:eastAsia="pl-PL"/>
        </w:rPr>
      </w:pPr>
    </w:p>
    <w:p w14:paraId="681E67E5" w14:textId="77777777" w:rsidR="00081C47" w:rsidRDefault="00081C47" w:rsidP="000B3FE6">
      <w:pPr>
        <w:widowControl w:val="0"/>
        <w:ind w:left="6521"/>
        <w:jc w:val="both"/>
        <w:rPr>
          <w:rFonts w:ascii="Arial" w:hAnsi="Arial" w:cs="Arial"/>
        </w:rPr>
      </w:pPr>
      <w:bookmarkStart w:id="2" w:name="_Hlk527107840"/>
      <w:bookmarkStart w:id="3" w:name="_Hlk527107869"/>
      <w:r>
        <w:rPr>
          <w:rFonts w:ascii="Arial" w:hAnsi="Arial" w:cs="Arial"/>
        </w:rPr>
        <w:t>Zastępca Dyrektora</w:t>
      </w:r>
      <w:bookmarkEnd w:id="2"/>
    </w:p>
    <w:p w14:paraId="7184ACF5" w14:textId="77777777" w:rsidR="00081C47" w:rsidRDefault="00081C47" w:rsidP="000B3FE6">
      <w:pPr>
        <w:widowControl w:val="0"/>
        <w:jc w:val="both"/>
        <w:rPr>
          <w:rFonts w:ascii="Arial" w:hAnsi="Arial" w:cs="Arial"/>
        </w:rPr>
      </w:pPr>
      <w:r>
        <w:rPr>
          <w:rFonts w:ascii="Arial" w:hAnsi="Arial" w:cs="Arial"/>
        </w:rPr>
        <w:t xml:space="preserve">                                                                                                     ds. Planowania i Marketingu</w:t>
      </w:r>
    </w:p>
    <w:p w14:paraId="09EC1B02" w14:textId="7A35A744" w:rsidR="00081C47" w:rsidRDefault="00081C47" w:rsidP="00432EAE">
      <w:pPr>
        <w:jc w:val="center"/>
        <w:rPr>
          <w:rFonts w:ascii="Arial" w:eastAsiaTheme="minorHAnsi" w:hAnsi="Arial" w:cs="Arial"/>
          <w:szCs w:val="22"/>
          <w:lang w:eastAsia="en-US"/>
        </w:rPr>
      </w:pPr>
      <w:r>
        <w:rPr>
          <w:rFonts w:ascii="Arial" w:hAnsi="Arial" w:cs="Arial"/>
        </w:rPr>
        <w:t xml:space="preserve">                                                                                  </w:t>
      </w:r>
      <w:bookmarkStart w:id="4" w:name="_GoBack"/>
      <w:bookmarkEnd w:id="4"/>
      <w:r>
        <w:rPr>
          <w:rFonts w:ascii="Arial" w:hAnsi="Arial" w:cs="Arial"/>
        </w:rPr>
        <w:t>mgr Barbara Kamysz</w:t>
      </w:r>
      <w:bookmarkEnd w:id="3"/>
    </w:p>
    <w:p w14:paraId="296F74E4" w14:textId="4EBA9CCE" w:rsidR="00081C47" w:rsidRPr="00081C47" w:rsidRDefault="00081C47" w:rsidP="0085181E">
      <w:pPr>
        <w:widowControl w:val="0"/>
        <w:jc w:val="both"/>
        <w:rPr>
          <w:rFonts w:ascii="Arial" w:hAnsi="Arial" w:cs="Arial"/>
          <w:b/>
          <w:bCs/>
          <w:szCs w:val="22"/>
          <w:lang w:eastAsia="pl-PL"/>
        </w:rPr>
      </w:pPr>
    </w:p>
    <w:p w14:paraId="4DF9D358" w14:textId="77777777" w:rsidR="00081C47" w:rsidRDefault="00081C47" w:rsidP="0085181E">
      <w:pPr>
        <w:widowControl w:val="0"/>
        <w:jc w:val="both"/>
        <w:rPr>
          <w:rFonts w:ascii="Arial" w:hAnsi="Arial" w:cs="Arial"/>
          <w:b/>
          <w:bCs/>
          <w:szCs w:val="22"/>
          <w:lang w:eastAsia="pl-PL"/>
        </w:rPr>
      </w:pPr>
    </w:p>
    <w:p w14:paraId="66B134B5" w14:textId="77777777" w:rsidR="00081C47" w:rsidRDefault="00081C47" w:rsidP="0085181E">
      <w:pPr>
        <w:widowControl w:val="0"/>
        <w:jc w:val="both"/>
        <w:rPr>
          <w:rFonts w:ascii="Arial" w:hAnsi="Arial" w:cs="Arial"/>
          <w:b/>
          <w:bCs/>
          <w:szCs w:val="22"/>
          <w:lang w:eastAsia="pl-PL"/>
        </w:rPr>
      </w:pPr>
    </w:p>
    <w:p w14:paraId="2AEAE1F3" w14:textId="77777777" w:rsidR="00081C47" w:rsidRDefault="00081C47" w:rsidP="0085181E">
      <w:pPr>
        <w:widowControl w:val="0"/>
        <w:jc w:val="both"/>
        <w:rPr>
          <w:rFonts w:ascii="Arial" w:hAnsi="Arial" w:cs="Arial"/>
          <w:b/>
          <w:bCs/>
          <w:szCs w:val="22"/>
          <w:lang w:eastAsia="pl-PL"/>
        </w:rPr>
      </w:pPr>
    </w:p>
    <w:p w14:paraId="4274B1A7" w14:textId="77777777" w:rsidR="00081C47" w:rsidRDefault="00081C47" w:rsidP="0085181E">
      <w:pPr>
        <w:widowControl w:val="0"/>
        <w:jc w:val="both"/>
        <w:rPr>
          <w:rFonts w:ascii="Arial" w:hAnsi="Arial" w:cs="Arial"/>
          <w:b/>
          <w:bCs/>
          <w:szCs w:val="22"/>
          <w:lang w:eastAsia="pl-PL"/>
        </w:rPr>
      </w:pPr>
    </w:p>
    <w:p w14:paraId="1800971D" w14:textId="4910B419" w:rsidR="00081C47" w:rsidRPr="00081C47" w:rsidRDefault="00081C47" w:rsidP="0085181E">
      <w:pPr>
        <w:widowControl w:val="0"/>
        <w:jc w:val="both"/>
        <w:rPr>
          <w:rFonts w:ascii="Arial" w:hAnsi="Arial" w:cs="Arial"/>
          <w:i/>
          <w:iCs/>
          <w:szCs w:val="22"/>
          <w:lang w:eastAsia="pl-PL"/>
        </w:rPr>
        <w:sectPr w:rsidR="00081C47" w:rsidRPr="00081C47" w:rsidSect="00070A04">
          <w:footerReference w:type="even" r:id="rId8"/>
          <w:footerReference w:type="default" r:id="rId9"/>
          <w:headerReference w:type="first" r:id="rId10"/>
          <w:footerReference w:type="first" r:id="rId11"/>
          <w:footnotePr>
            <w:pos w:val="beneathText"/>
          </w:footnotePr>
          <w:type w:val="continuous"/>
          <w:pgSz w:w="11905" w:h="16837" w:code="9"/>
          <w:pgMar w:top="567" w:right="680" w:bottom="680" w:left="1134" w:header="425" w:footer="278" w:gutter="0"/>
          <w:cols w:space="708"/>
          <w:formProt w:val="0"/>
          <w:titlePg/>
          <w:docGrid w:linePitch="360"/>
        </w:sectPr>
      </w:pPr>
    </w:p>
    <w:p w14:paraId="353EB2D2" w14:textId="26ADA424" w:rsidR="00D00016" w:rsidRPr="00D00016" w:rsidRDefault="00D00016" w:rsidP="00533B01">
      <w:pPr>
        <w:pStyle w:val="Textbody"/>
        <w:spacing w:after="0"/>
        <w:rPr>
          <w:rFonts w:ascii="Arial" w:hAnsi="Arial" w:cs="Arial"/>
          <w:sz w:val="22"/>
          <w:szCs w:val="22"/>
        </w:rPr>
      </w:pPr>
    </w:p>
    <w:sectPr w:rsidR="00D00016" w:rsidRPr="00D00016" w:rsidSect="005D389A">
      <w:footerReference w:type="even" r:id="rId12"/>
      <w:footerReference w:type="default" r:id="rId13"/>
      <w:headerReference w:type="first" r:id="rId14"/>
      <w:footerReference w:type="first" r:id="rId15"/>
      <w:footnotePr>
        <w:pos w:val="beneathText"/>
      </w:footnotePr>
      <w:pgSz w:w="11905" w:h="16837" w:code="9"/>
      <w:pgMar w:top="680" w:right="680" w:bottom="680" w:left="1134" w:header="425" w:footer="2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4B253" w14:textId="77777777" w:rsidR="00F84144" w:rsidRDefault="00F84144">
      <w:r>
        <w:separator/>
      </w:r>
    </w:p>
  </w:endnote>
  <w:endnote w:type="continuationSeparator" w:id="0">
    <w:p w14:paraId="4964BC33" w14:textId="77777777" w:rsidR="00F84144" w:rsidRDefault="00F8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Aller">
    <w:altName w:val="Calibri"/>
    <w:panose1 w:val="00000000000000000000"/>
    <w:charset w:val="EE"/>
    <w:family w:val="auto"/>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6BB2" w14:textId="77777777" w:rsidR="00F84144" w:rsidRDefault="00F8414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5C6F3F" w14:textId="77777777" w:rsidR="00F84144" w:rsidRDefault="00F8414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21D1" w14:textId="77777777" w:rsidR="00F84144" w:rsidRPr="002C5EA2" w:rsidRDefault="00F84144">
    <w:pPr>
      <w:pStyle w:val="Stopka"/>
      <w:framePr w:wrap="around" w:vAnchor="text" w:hAnchor="margin" w:xAlign="right" w:y="1"/>
      <w:rPr>
        <w:rStyle w:val="Numerstrony"/>
        <w:rFonts w:ascii="Arial" w:hAnsi="Arial" w:cs="Arial"/>
        <w:sz w:val="20"/>
        <w:szCs w:val="20"/>
      </w:rPr>
    </w:pPr>
    <w:r w:rsidRPr="002C5EA2">
      <w:rPr>
        <w:rStyle w:val="Numerstrony"/>
        <w:rFonts w:ascii="Arial" w:hAnsi="Arial" w:cs="Arial"/>
        <w:sz w:val="20"/>
        <w:szCs w:val="20"/>
      </w:rPr>
      <w:fldChar w:fldCharType="begin"/>
    </w:r>
    <w:r w:rsidRPr="002C5EA2">
      <w:rPr>
        <w:rStyle w:val="Numerstrony"/>
        <w:rFonts w:ascii="Arial" w:hAnsi="Arial" w:cs="Arial"/>
        <w:sz w:val="20"/>
        <w:szCs w:val="20"/>
      </w:rPr>
      <w:instrText xml:space="preserve">PAGE  </w:instrText>
    </w:r>
    <w:r w:rsidRPr="002C5EA2">
      <w:rPr>
        <w:rStyle w:val="Numerstrony"/>
        <w:rFonts w:ascii="Arial" w:hAnsi="Arial" w:cs="Arial"/>
        <w:sz w:val="20"/>
        <w:szCs w:val="20"/>
      </w:rPr>
      <w:fldChar w:fldCharType="separate"/>
    </w:r>
    <w:r>
      <w:rPr>
        <w:rStyle w:val="Numerstrony"/>
        <w:rFonts w:ascii="Arial" w:hAnsi="Arial" w:cs="Arial"/>
        <w:noProof/>
        <w:sz w:val="20"/>
        <w:szCs w:val="20"/>
      </w:rPr>
      <w:t>9</w:t>
    </w:r>
    <w:r w:rsidRPr="002C5EA2">
      <w:rPr>
        <w:rStyle w:val="Numerstrony"/>
        <w:rFonts w:ascii="Arial" w:hAnsi="Arial" w:cs="Arial"/>
        <w:sz w:val="20"/>
        <w:szCs w:val="20"/>
      </w:rPr>
      <w:fldChar w:fldCharType="end"/>
    </w:r>
  </w:p>
  <w:p w14:paraId="03A22360" w14:textId="77777777" w:rsidR="00F84144" w:rsidRPr="002C5EA2" w:rsidRDefault="00F84144">
    <w:pPr>
      <w:pStyle w:val="Nagwek"/>
      <w:tabs>
        <w:tab w:val="right" w:pos="4536"/>
      </w:tabs>
      <w:rPr>
        <w:rFonts w:ascii="Arial" w:hAnsi="Arial" w:cs="Arial"/>
        <w:sz w:val="20"/>
        <w:szCs w:val="20"/>
      </w:rPr>
    </w:pPr>
    <w:r w:rsidRPr="002C5EA2">
      <w:rPr>
        <w:rFonts w:ascii="Arial" w:hAnsi="Arial" w:cs="Arial"/>
        <w:noProof/>
        <w:sz w:val="20"/>
        <w:szCs w:val="20"/>
        <w:lang w:eastAsia="pl-PL"/>
      </w:rPr>
      <mc:AlternateContent>
        <mc:Choice Requires="wps">
          <w:drawing>
            <wp:anchor distT="4294967295" distB="4294967295" distL="114300" distR="114300" simplePos="0" relativeHeight="251657216" behindDoc="0" locked="0" layoutInCell="1" allowOverlap="1" wp14:anchorId="7EDD213F" wp14:editId="045159B6">
              <wp:simplePos x="0" y="0"/>
              <wp:positionH relativeFrom="column">
                <wp:posOffset>-602615</wp:posOffset>
              </wp:positionH>
              <wp:positionV relativeFrom="paragraph">
                <wp:posOffset>-24766</wp:posOffset>
              </wp:positionV>
              <wp:extent cx="736282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617F3"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As7/hr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w:t>
    </w:r>
    <w:r w:rsidRPr="002C5EA2">
      <w:rPr>
        <w:rFonts w:ascii="Arial" w:hAnsi="Arial" w:cs="Arial"/>
        <w:sz w:val="20"/>
        <w:szCs w:val="20"/>
      </w:rPr>
      <w:t>ZP/</w:t>
    </w:r>
    <w:r>
      <w:rPr>
        <w:rFonts w:ascii="Arial" w:hAnsi="Arial" w:cs="Arial"/>
        <w:sz w:val="20"/>
        <w:szCs w:val="20"/>
      </w:rPr>
      <w:t>22</w:t>
    </w:r>
    <w:r w:rsidRPr="002C5EA2">
      <w:rPr>
        <w:rFonts w:ascii="Arial" w:hAnsi="Arial" w:cs="Arial"/>
        <w:sz w:val="20"/>
        <w:szCs w:val="20"/>
      </w:rPr>
      <w:t>/201</w:t>
    </w:r>
    <w:r>
      <w:rPr>
        <w:rFonts w:ascii="Arial" w:hAnsi="Arial" w:cs="Arial"/>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4C004" w14:textId="77777777" w:rsidR="00F84144" w:rsidRDefault="00F84144">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6192" behindDoc="0" locked="0" layoutInCell="1" allowOverlap="1" wp14:anchorId="5E88BF51" wp14:editId="3F206536">
              <wp:simplePos x="0" y="0"/>
              <wp:positionH relativeFrom="column">
                <wp:posOffset>-593090</wp:posOffset>
              </wp:positionH>
              <wp:positionV relativeFrom="paragraph">
                <wp:posOffset>26034</wp:posOffset>
              </wp:positionV>
              <wp:extent cx="736282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A966E"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Co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IoBCo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55168" behindDoc="0" locked="0" layoutInCell="1" allowOverlap="1" wp14:anchorId="58D799D7" wp14:editId="6235A30C">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73B15" w14:textId="77777777" w:rsidR="00F84144" w:rsidRPr="00D504DD" w:rsidRDefault="00F84144">
    <w:pPr>
      <w:pStyle w:val="Nagwek"/>
      <w:jc w:val="right"/>
      <w:rPr>
        <w:rFonts w:ascii="Arial" w:hAnsi="Arial" w:cs="Arial"/>
        <w:sz w:val="20"/>
        <w:szCs w:val="20"/>
        <w:lang w:val="en-US"/>
      </w:rPr>
    </w:pPr>
    <w:r>
      <w:rPr>
        <w:rFonts w:ascii="Arial" w:hAnsi="Arial" w:cs="Arial"/>
        <w:sz w:val="20"/>
        <w:szCs w:val="20"/>
        <w:lang w:val="en-US"/>
      </w:rPr>
      <w:t>S</w:t>
    </w:r>
    <w:r w:rsidRPr="00D504DD">
      <w:rPr>
        <w:rFonts w:ascii="Arial" w:hAnsi="Arial" w:cs="Arial"/>
        <w:sz w:val="20"/>
        <w:szCs w:val="20"/>
        <w:lang w:val="en-US"/>
      </w:rPr>
      <w:t>ZP/</w:t>
    </w:r>
    <w:r>
      <w:rPr>
        <w:rFonts w:ascii="Arial" w:hAnsi="Arial" w:cs="Arial"/>
        <w:sz w:val="20"/>
        <w:szCs w:val="20"/>
        <w:lang w:val="en-US"/>
      </w:rPr>
      <w:t>22</w:t>
    </w:r>
    <w:r w:rsidRPr="00D504DD">
      <w:rPr>
        <w:rFonts w:ascii="Arial" w:hAnsi="Arial" w:cs="Arial"/>
        <w:sz w:val="20"/>
        <w:szCs w:val="20"/>
        <w:lang w:val="en-US"/>
      </w:rPr>
      <w:t>/201</w:t>
    </w:r>
    <w:r>
      <w:rPr>
        <w:rFonts w:ascii="Arial" w:hAnsi="Arial" w:cs="Arial"/>
        <w:sz w:val="20"/>
        <w:szCs w:val="20"/>
        <w:lang w:val="en-US"/>
      </w:rPr>
      <w:t>9</w:t>
    </w:r>
  </w:p>
  <w:p w14:paraId="0B128879" w14:textId="77777777" w:rsidR="00F84144" w:rsidRPr="00D504DD" w:rsidRDefault="00F84144">
    <w:pPr>
      <w:pStyle w:val="Nagwek"/>
      <w:jc w:val="center"/>
      <w:rPr>
        <w:rFonts w:ascii="Aller" w:hAnsi="Aller"/>
        <w:b/>
        <w:sz w:val="20"/>
        <w:szCs w:val="20"/>
        <w:lang w:val="en-US"/>
      </w:rPr>
    </w:pPr>
  </w:p>
  <w:p w14:paraId="610A3663" w14:textId="77777777" w:rsidR="00F84144" w:rsidRPr="00D504DD" w:rsidRDefault="00F84144">
    <w:pPr>
      <w:pStyle w:val="Nagwek"/>
      <w:jc w:val="center"/>
      <w:rPr>
        <w:rFonts w:ascii="Aller" w:hAnsi="Aller"/>
        <w:b/>
        <w:sz w:val="20"/>
        <w:szCs w:val="20"/>
        <w:lang w:val="en-US"/>
      </w:rPr>
    </w:pPr>
    <w:r w:rsidRPr="00D504DD">
      <w:rPr>
        <w:rFonts w:ascii="Aller" w:hAnsi="Aller"/>
        <w:b/>
        <w:sz w:val="20"/>
        <w:szCs w:val="20"/>
        <w:lang w:val="en-US"/>
      </w:rPr>
      <w:t>KRS   0000032179     NIP   6762083306     REGON   351564179     RPL   000000005592</w:t>
    </w:r>
  </w:p>
  <w:p w14:paraId="5FD56927" w14:textId="77777777" w:rsidR="00F84144" w:rsidRPr="00D504DD" w:rsidRDefault="00F84144">
    <w:pPr>
      <w:pStyle w:val="Stopka"/>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B3B5" w14:textId="77777777" w:rsidR="00F84144" w:rsidRDefault="00F8414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B90AA2" w14:textId="77777777" w:rsidR="00F84144" w:rsidRDefault="00F84144">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A992" w14:textId="77777777" w:rsidR="00F84144" w:rsidRDefault="00F84144">
    <w:pPr>
      <w:pStyle w:val="Stopka"/>
      <w:framePr w:wrap="around" w:vAnchor="text" w:hAnchor="margin" w:xAlign="right" w:y="1"/>
      <w:rPr>
        <w:rStyle w:val="Numerstrony"/>
      </w:rPr>
    </w:pPr>
    <w:r w:rsidRPr="00ED6BB9">
      <w:rPr>
        <w:rStyle w:val="Numerstrony"/>
        <w:rFonts w:ascii="Arial" w:hAnsi="Arial" w:cs="Arial"/>
        <w:sz w:val="20"/>
        <w:szCs w:val="20"/>
      </w:rPr>
      <w:fldChar w:fldCharType="begin"/>
    </w:r>
    <w:r w:rsidRPr="00ED6BB9">
      <w:rPr>
        <w:rStyle w:val="Numerstrony"/>
        <w:rFonts w:ascii="Arial" w:hAnsi="Arial" w:cs="Arial"/>
        <w:sz w:val="20"/>
        <w:szCs w:val="20"/>
      </w:rPr>
      <w:instrText xml:space="preserve">PAGE  </w:instrText>
    </w:r>
    <w:r w:rsidRPr="00ED6BB9">
      <w:rPr>
        <w:rStyle w:val="Numerstrony"/>
        <w:rFonts w:ascii="Arial" w:hAnsi="Arial" w:cs="Arial"/>
        <w:sz w:val="20"/>
        <w:szCs w:val="20"/>
      </w:rPr>
      <w:fldChar w:fldCharType="separate"/>
    </w:r>
    <w:r>
      <w:rPr>
        <w:rStyle w:val="Numerstrony"/>
        <w:rFonts w:ascii="Arial" w:hAnsi="Arial" w:cs="Arial"/>
        <w:noProof/>
        <w:sz w:val="20"/>
        <w:szCs w:val="20"/>
      </w:rPr>
      <w:t>18</w:t>
    </w:r>
    <w:r w:rsidRPr="00ED6BB9">
      <w:rPr>
        <w:rStyle w:val="Numerstrony"/>
        <w:rFonts w:ascii="Arial" w:hAnsi="Arial" w:cs="Arial"/>
        <w:sz w:val="20"/>
        <w:szCs w:val="20"/>
      </w:rPr>
      <w:fldChar w:fldCharType="end"/>
    </w:r>
  </w:p>
  <w:p w14:paraId="677AF9BD" w14:textId="2484F6BB" w:rsidR="00F84144" w:rsidRPr="00ED6BB9" w:rsidRDefault="00F84144">
    <w:pPr>
      <w:pStyle w:val="Nagwek"/>
      <w:tabs>
        <w:tab w:val="right" w:pos="4536"/>
      </w:tabs>
      <w:rPr>
        <w:rFonts w:ascii="Arial" w:hAnsi="Arial" w:cs="Arial"/>
        <w:sz w:val="20"/>
        <w:szCs w:val="20"/>
      </w:rPr>
    </w:pPr>
    <w:r w:rsidRPr="00ED6BB9">
      <w:rPr>
        <w:rFonts w:ascii="Arial" w:hAnsi="Arial" w:cs="Arial"/>
        <w:noProof/>
        <w:sz w:val="20"/>
        <w:szCs w:val="20"/>
        <w:lang w:eastAsia="pl-PL"/>
      </w:rPr>
      <mc:AlternateContent>
        <mc:Choice Requires="wps">
          <w:drawing>
            <wp:anchor distT="4294967295" distB="4294967295" distL="114300" distR="114300" simplePos="0" relativeHeight="251666432" behindDoc="0" locked="0" layoutInCell="1" allowOverlap="1" wp14:anchorId="3C127402" wp14:editId="2AF9470C">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41B8F" id="Line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w:t>
    </w:r>
    <w:r w:rsidRPr="00ED6BB9">
      <w:rPr>
        <w:rFonts w:ascii="Arial" w:hAnsi="Arial" w:cs="Arial"/>
        <w:sz w:val="20"/>
        <w:szCs w:val="20"/>
      </w:rPr>
      <w:t>ZP/</w:t>
    </w:r>
    <w:r>
      <w:rPr>
        <w:rFonts w:ascii="Arial" w:hAnsi="Arial" w:cs="Arial"/>
        <w:sz w:val="20"/>
        <w:szCs w:val="20"/>
      </w:rPr>
      <w:t>22</w:t>
    </w:r>
    <w:r w:rsidRPr="00ED6BB9">
      <w:rPr>
        <w:rFonts w:ascii="Arial" w:hAnsi="Arial" w:cs="Arial"/>
        <w:sz w:val="20"/>
        <w:szCs w:val="20"/>
      </w:rPr>
      <w:t>/201</w:t>
    </w:r>
    <w:r>
      <w:rPr>
        <w:rFonts w:ascii="Arial" w:hAnsi="Arial" w:cs="Arial"/>
        <w:sz w:val="20"/>
        <w:szCs w:val="20"/>
      </w:rPr>
      <w:t>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A591" w14:textId="77777777" w:rsidR="00F84144" w:rsidRDefault="00F84144">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65408" behindDoc="0" locked="0" layoutInCell="1" allowOverlap="1" wp14:anchorId="1218D1F4" wp14:editId="5D3B48A5">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3D439"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64384" behindDoc="0" locked="0" layoutInCell="1" allowOverlap="1" wp14:anchorId="465ECBF7" wp14:editId="3DC39D65">
          <wp:simplePos x="0" y="0"/>
          <wp:positionH relativeFrom="column">
            <wp:posOffset>2329180</wp:posOffset>
          </wp:positionH>
          <wp:positionV relativeFrom="paragraph">
            <wp:posOffset>95250</wp:posOffset>
          </wp:positionV>
          <wp:extent cx="1449705" cy="289560"/>
          <wp:effectExtent l="0" t="0" r="0" b="0"/>
          <wp:wrapNone/>
          <wp:docPr id="29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CACED" w14:textId="268589AC" w:rsidR="00F84144" w:rsidRDefault="00F84144">
    <w:pPr>
      <w:pStyle w:val="Nagwek"/>
      <w:jc w:val="right"/>
      <w:rPr>
        <w:rFonts w:ascii="Aller" w:hAnsi="Aller"/>
        <w:b/>
        <w:sz w:val="20"/>
        <w:szCs w:val="20"/>
      </w:rPr>
    </w:pPr>
    <w:r>
      <w:rPr>
        <w:rFonts w:ascii="Aller" w:hAnsi="Aller"/>
        <w:b/>
        <w:sz w:val="20"/>
        <w:szCs w:val="20"/>
      </w:rPr>
      <w:fldChar w:fldCharType="begin"/>
    </w:r>
    <w:r>
      <w:rPr>
        <w:rFonts w:ascii="Aller" w:hAnsi="Aller"/>
        <w:b/>
        <w:sz w:val="20"/>
        <w:szCs w:val="20"/>
      </w:rPr>
      <w:instrText xml:space="preserve"> SUBJECT  \* MERGEFORMAT </w:instrText>
    </w:r>
    <w:r>
      <w:rPr>
        <w:rFonts w:ascii="Aller" w:hAnsi="Aller"/>
        <w:b/>
        <w:sz w:val="20"/>
        <w:szCs w:val="20"/>
      </w:rPr>
      <w:fldChar w:fldCharType="separate"/>
    </w:r>
    <w:r w:rsidR="00081C47">
      <w:rPr>
        <w:rFonts w:ascii="Aller" w:hAnsi="Aller"/>
        <w:b/>
        <w:sz w:val="20"/>
        <w:szCs w:val="20"/>
      </w:rPr>
      <w:t>temat</w:t>
    </w:r>
    <w:r>
      <w:rPr>
        <w:rFonts w:ascii="Aller" w:hAnsi="Aller"/>
        <w:b/>
        <w:sz w:val="20"/>
        <w:szCs w:val="20"/>
      </w:rPr>
      <w:fldChar w:fldCharType="end"/>
    </w:r>
  </w:p>
  <w:p w14:paraId="7462E6AC" w14:textId="77777777" w:rsidR="00F84144" w:rsidRDefault="00F84144">
    <w:pPr>
      <w:pStyle w:val="Nagwek"/>
      <w:jc w:val="center"/>
      <w:rPr>
        <w:rFonts w:ascii="Aller" w:hAnsi="Aller"/>
        <w:b/>
        <w:sz w:val="20"/>
        <w:szCs w:val="20"/>
      </w:rPr>
    </w:pPr>
  </w:p>
  <w:p w14:paraId="113847F4" w14:textId="77777777" w:rsidR="00F84144" w:rsidRDefault="00F84144">
    <w:pPr>
      <w:pStyle w:val="Nagwek"/>
      <w:jc w:val="center"/>
      <w:rPr>
        <w:rFonts w:ascii="Aller" w:hAnsi="Aller"/>
        <w:b/>
        <w:sz w:val="20"/>
        <w:szCs w:val="20"/>
      </w:rPr>
    </w:pPr>
    <w:r>
      <w:rPr>
        <w:rFonts w:ascii="Aller" w:hAnsi="Aller"/>
        <w:b/>
        <w:sz w:val="20"/>
        <w:szCs w:val="20"/>
      </w:rPr>
      <w:t>KRS   0000032179     NIP   6762083306     REGON   351564179     RPL   000000005592</w:t>
    </w:r>
  </w:p>
  <w:p w14:paraId="372D0BAC" w14:textId="77777777" w:rsidR="00F84144" w:rsidRDefault="00F841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520AB" w14:textId="77777777" w:rsidR="00F84144" w:rsidRDefault="00F84144">
      <w:r>
        <w:separator/>
      </w:r>
    </w:p>
  </w:footnote>
  <w:footnote w:type="continuationSeparator" w:id="0">
    <w:p w14:paraId="29960249" w14:textId="77777777" w:rsidR="00F84144" w:rsidRDefault="00F84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D7AA4" w14:textId="77777777" w:rsidR="00F84144" w:rsidRDefault="00F84144">
    <w:pPr>
      <w:pStyle w:val="Nagwek"/>
    </w:pPr>
    <w:r>
      <w:rPr>
        <w:noProof/>
        <w:sz w:val="20"/>
        <w:lang w:eastAsia="pl-PL"/>
      </w:rPr>
      <w:drawing>
        <wp:anchor distT="0" distB="0" distL="114300" distR="114300" simplePos="0" relativeHeight="251651072" behindDoc="0" locked="0" layoutInCell="1" allowOverlap="1" wp14:anchorId="3FEB5D47" wp14:editId="4366558B">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0048" behindDoc="1" locked="0" layoutInCell="1" allowOverlap="1" wp14:anchorId="47EC8CCA" wp14:editId="58E1EC4F">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C47">
      <w:rPr>
        <w:noProof/>
        <w:sz w:val="20"/>
        <w:lang w:eastAsia="pl-PL"/>
      </w:rPr>
      <w:object w:dxaOrig="1440" w:dyaOrig="1440" w14:anchorId="1876B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62336;mso-position-horizontal-relative:text;mso-position-vertical-relative:text">
          <v:imagedata r:id="rId3" o:title=""/>
        </v:shape>
        <o:OLEObject Type="Embed" ProgID="PBrush" ShapeID="_x0000_s2067" DrawAspect="Content" ObjectID="_1632222253" r:id="rId4"/>
      </w:object>
    </w:r>
    <w:r>
      <w:rPr>
        <w:noProof/>
        <w:sz w:val="20"/>
        <w:lang w:eastAsia="pl-PL"/>
      </w:rPr>
      <mc:AlternateContent>
        <mc:Choice Requires="wps">
          <w:drawing>
            <wp:anchor distT="0" distB="0" distL="114300" distR="114300" simplePos="0" relativeHeight="251653120" behindDoc="0" locked="0" layoutInCell="1" allowOverlap="1" wp14:anchorId="49869163" wp14:editId="4A845383">
              <wp:simplePos x="0" y="0"/>
              <wp:positionH relativeFrom="column">
                <wp:posOffset>1340485</wp:posOffset>
              </wp:positionH>
              <wp:positionV relativeFrom="paragraph">
                <wp:posOffset>-154305</wp:posOffset>
              </wp:positionV>
              <wp:extent cx="4981575" cy="112395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65EECCAE" w14:textId="77777777" w:rsidR="00F84144" w:rsidRDefault="00F8414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52F20F4" w14:textId="77777777" w:rsidR="00F84144" w:rsidRDefault="00F84144">
                          <w:pPr>
                            <w:spacing w:line="276" w:lineRule="auto"/>
                            <w:ind w:left="-426" w:right="-390"/>
                            <w:jc w:val="center"/>
                            <w:rPr>
                              <w:rFonts w:ascii="Aller" w:hAnsi="Aller"/>
                              <w:sz w:val="32"/>
                            </w:rPr>
                          </w:pPr>
                          <w:r>
                            <w:rPr>
                              <w:rFonts w:ascii="Aller" w:hAnsi="Aller"/>
                              <w:sz w:val="32"/>
                            </w:rPr>
                            <w:t>Ul. Skarbowa 4, 31-121 Kraków</w:t>
                          </w:r>
                        </w:p>
                        <w:p w14:paraId="4C100024" w14:textId="77777777" w:rsidR="00F84144" w:rsidRDefault="00F84144">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1CE23434" w14:textId="77777777" w:rsidR="00F84144" w:rsidRDefault="00F84144">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69163"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" stroked="f">
              <v:textbox>
                <w:txbxContent>
                  <w:p w14:paraId="65EECCAE" w14:textId="77777777" w:rsidR="00F84144" w:rsidRDefault="00F8414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52F20F4" w14:textId="77777777" w:rsidR="00F84144" w:rsidRDefault="00F84144">
                    <w:pPr>
                      <w:spacing w:line="276" w:lineRule="auto"/>
                      <w:ind w:left="-426" w:right="-390"/>
                      <w:jc w:val="center"/>
                      <w:rPr>
                        <w:rFonts w:ascii="Aller" w:hAnsi="Aller"/>
                        <w:sz w:val="32"/>
                      </w:rPr>
                    </w:pPr>
                    <w:r>
                      <w:rPr>
                        <w:rFonts w:ascii="Aller" w:hAnsi="Aller"/>
                        <w:sz w:val="32"/>
                      </w:rPr>
                      <w:t>Ul. Skarbowa 4, 31-121 Kraków</w:t>
                    </w:r>
                  </w:p>
                  <w:p w14:paraId="4C100024" w14:textId="77777777" w:rsidR="00F84144" w:rsidRDefault="00F84144">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1CE23434" w14:textId="77777777" w:rsidR="00F84144" w:rsidRDefault="00F84144">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2096" behindDoc="0" locked="0" layoutInCell="1" allowOverlap="1" wp14:anchorId="5184AC8B" wp14:editId="69DC362C">
              <wp:simplePos x="0" y="0"/>
              <wp:positionH relativeFrom="column">
                <wp:posOffset>-554990</wp:posOffset>
              </wp:positionH>
              <wp:positionV relativeFrom="paragraph">
                <wp:posOffset>835660</wp:posOffset>
              </wp:positionV>
              <wp:extent cx="2143125" cy="2286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7AEB4C04" w14:textId="77777777" w:rsidR="00F84144" w:rsidRDefault="00F84144">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4AC8B" id="_x0000_s1027" type="#_x0000_t202" style="position:absolute;margin-left:-43.7pt;margin-top:65.8pt;width:168.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" stroked="f">
              <v:textbox>
                <w:txbxContent>
                  <w:p w14:paraId="7AEB4C04" w14:textId="77777777" w:rsidR="00F84144" w:rsidRDefault="00F84144">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49024" behindDoc="0" locked="0" layoutInCell="1" allowOverlap="1" wp14:anchorId="4017227B" wp14:editId="5292A31F">
              <wp:simplePos x="0" y="0"/>
              <wp:positionH relativeFrom="column">
                <wp:posOffset>-564515</wp:posOffset>
              </wp:positionH>
              <wp:positionV relativeFrom="paragraph">
                <wp:posOffset>1074419</wp:posOffset>
              </wp:positionV>
              <wp:extent cx="734377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7A5CE" id="Line 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cU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G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BXojcU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272F" w14:textId="77777777" w:rsidR="00F84144" w:rsidRDefault="00F84144">
    <w:pPr>
      <w:pStyle w:val="Nagwek"/>
    </w:pPr>
    <w:r>
      <w:rPr>
        <w:noProof/>
        <w:sz w:val="20"/>
        <w:lang w:eastAsia="pl-PL"/>
      </w:rPr>
      <w:drawing>
        <wp:anchor distT="0" distB="0" distL="114300" distR="114300" simplePos="0" relativeHeight="251660288" behindDoc="0" locked="0" layoutInCell="1" allowOverlap="1" wp14:anchorId="3827546D" wp14:editId="57DEB4DC">
          <wp:simplePos x="0" y="0"/>
          <wp:positionH relativeFrom="column">
            <wp:posOffset>6405245</wp:posOffset>
          </wp:positionH>
          <wp:positionV relativeFrom="paragraph">
            <wp:posOffset>417195</wp:posOffset>
          </wp:positionV>
          <wp:extent cx="300355" cy="419100"/>
          <wp:effectExtent l="0" t="0" r="0" b="0"/>
          <wp:wrapNone/>
          <wp:docPr id="29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9264" behindDoc="1" locked="0" layoutInCell="1" allowOverlap="1" wp14:anchorId="15CD3EE8" wp14:editId="7DF2FBBB">
          <wp:simplePos x="0" y="0"/>
          <wp:positionH relativeFrom="column">
            <wp:posOffset>6337935</wp:posOffset>
          </wp:positionH>
          <wp:positionV relativeFrom="paragraph">
            <wp:posOffset>-59055</wp:posOffset>
          </wp:positionV>
          <wp:extent cx="406400" cy="398780"/>
          <wp:effectExtent l="0" t="0" r="0" b="0"/>
          <wp:wrapNone/>
          <wp:docPr id="29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C47">
      <w:rPr>
        <w:noProof/>
        <w:sz w:val="20"/>
        <w:lang w:eastAsia="pl-PL"/>
      </w:rPr>
      <w:object w:dxaOrig="1440" w:dyaOrig="1440" w14:anchorId="6DB03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margin-left:-35.45pt;margin-top:-9.75pt;width:139.5pt;height:79.45pt;z-index:-251653120;mso-position-horizontal-relative:text;mso-position-vertical-relative:text">
          <v:imagedata r:id="rId3" o:title=""/>
        </v:shape>
        <o:OLEObject Type="Embed" ProgID="PBrush" ShapeID="_x0000_s2105" DrawAspect="Content" ObjectID="_1632222254" r:id="rId4"/>
      </w:object>
    </w:r>
    <w:r>
      <w:rPr>
        <w:noProof/>
        <w:sz w:val="20"/>
        <w:lang w:eastAsia="pl-PL"/>
      </w:rPr>
      <mc:AlternateContent>
        <mc:Choice Requires="wps">
          <w:drawing>
            <wp:anchor distT="0" distB="0" distL="114300" distR="114300" simplePos="0" relativeHeight="251662336" behindDoc="0" locked="0" layoutInCell="1" allowOverlap="1" wp14:anchorId="1B46D939" wp14:editId="08082AD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72D030FF" w14:textId="77777777" w:rsidR="00F84144" w:rsidRDefault="00F8414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7F493E2" w14:textId="77777777" w:rsidR="00F84144" w:rsidRDefault="00F84144">
                          <w:pPr>
                            <w:spacing w:line="276" w:lineRule="auto"/>
                            <w:ind w:left="-426" w:right="-390"/>
                            <w:jc w:val="center"/>
                            <w:rPr>
                              <w:rFonts w:ascii="Aller" w:hAnsi="Aller"/>
                              <w:sz w:val="32"/>
                            </w:rPr>
                          </w:pPr>
                          <w:r>
                            <w:rPr>
                              <w:rFonts w:ascii="Aller" w:hAnsi="Aller"/>
                              <w:sz w:val="32"/>
                            </w:rPr>
                            <w:t>Ul. Skarbowa 4, 31-121 Kraków</w:t>
                          </w:r>
                        </w:p>
                        <w:p w14:paraId="3CDA18A6" w14:textId="77777777" w:rsidR="00F84144" w:rsidRDefault="00F84144">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15F06017" w14:textId="77777777" w:rsidR="00F84144" w:rsidRDefault="00F84144">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6D939" id="_x0000_t202" coordsize="21600,21600" o:spt="202" path="m,l,21600r21600,l21600,xe">
              <v:stroke joinstyle="miter"/>
              <v:path gradientshapeok="t" o:connecttype="rect"/>
            </v:shapetype>
            <v:shape id="_x0000_s1028" type="#_x0000_t202" style="position:absolute;margin-left:105.55pt;margin-top:-12.15pt;width:392.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" stroked="f">
              <v:textbox>
                <w:txbxContent>
                  <w:p w14:paraId="72D030FF" w14:textId="77777777" w:rsidR="00F84144" w:rsidRDefault="00F8414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7F493E2" w14:textId="77777777" w:rsidR="00F84144" w:rsidRDefault="00F84144">
                    <w:pPr>
                      <w:spacing w:line="276" w:lineRule="auto"/>
                      <w:ind w:left="-426" w:right="-390"/>
                      <w:jc w:val="center"/>
                      <w:rPr>
                        <w:rFonts w:ascii="Aller" w:hAnsi="Aller"/>
                        <w:sz w:val="32"/>
                      </w:rPr>
                    </w:pPr>
                    <w:r>
                      <w:rPr>
                        <w:rFonts w:ascii="Aller" w:hAnsi="Aller"/>
                        <w:sz w:val="32"/>
                      </w:rPr>
                      <w:t>Ul. Skarbowa 4, 31-121 Kraków</w:t>
                    </w:r>
                  </w:p>
                  <w:p w14:paraId="3CDA18A6" w14:textId="77777777" w:rsidR="00F84144" w:rsidRDefault="00F84144">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15F06017" w14:textId="77777777" w:rsidR="00F84144" w:rsidRDefault="00F84144">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61312" behindDoc="0" locked="0" layoutInCell="1" allowOverlap="1" wp14:anchorId="3C611AE1" wp14:editId="74510539">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2634CD47" w14:textId="77777777" w:rsidR="00F84144" w:rsidRDefault="00F84144">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11AE1" id="_x0000_s1029" type="#_x0000_t202" style="position:absolute;margin-left:-43.7pt;margin-top:65.8pt;width:16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" stroked="f">
              <v:textbox>
                <w:txbxContent>
                  <w:p w14:paraId="2634CD47" w14:textId="77777777" w:rsidR="00F84144" w:rsidRDefault="00F84144">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8240" behindDoc="0" locked="0" layoutInCell="1" allowOverlap="1" wp14:anchorId="63425397" wp14:editId="028DB9AD">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66EFB"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4"/>
    <w:multiLevelType w:val="singleLevel"/>
    <w:tmpl w:val="5730430C"/>
    <w:name w:val="WW8Num4"/>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1070"/>
        </w:tabs>
        <w:ind w:left="1070" w:hanging="360"/>
      </w:pPr>
    </w:lvl>
    <w:lvl w:ilvl="1">
      <w:start w:val="1"/>
      <w:numFmt w:val="bullet"/>
      <w:lvlText w:val="◦"/>
      <w:lvlJc w:val="left"/>
      <w:pPr>
        <w:tabs>
          <w:tab w:val="num" w:pos="1430"/>
        </w:tabs>
        <w:ind w:left="1430" w:hanging="360"/>
      </w:pPr>
      <w:rPr>
        <w:rFonts w:ascii="OpenSymbol" w:hAnsi="OpenSymbol" w:cs="OpenSymbol"/>
      </w:rPr>
    </w:lvl>
    <w:lvl w:ilvl="2">
      <w:start w:val="1"/>
      <w:numFmt w:val="bullet"/>
      <w:lvlText w:val="▪"/>
      <w:lvlJc w:val="left"/>
      <w:pPr>
        <w:tabs>
          <w:tab w:val="num" w:pos="1790"/>
        </w:tabs>
        <w:ind w:left="1790" w:hanging="360"/>
      </w:pPr>
      <w:rPr>
        <w:rFonts w:ascii="OpenSymbol" w:hAnsi="OpenSymbol" w:cs="OpenSymbol"/>
      </w:rPr>
    </w:lvl>
    <w:lvl w:ilvl="3">
      <w:start w:val="1"/>
      <w:numFmt w:val="bullet"/>
      <w:lvlText w:val=""/>
      <w:lvlJc w:val="left"/>
      <w:pPr>
        <w:tabs>
          <w:tab w:val="num" w:pos="2150"/>
        </w:tabs>
        <w:ind w:left="2150" w:hanging="360"/>
      </w:pPr>
      <w:rPr>
        <w:rFonts w:ascii="Wingdings 2" w:hAnsi="Wingdings 2" w:cs="OpenSymbol"/>
      </w:rPr>
    </w:lvl>
    <w:lvl w:ilvl="4">
      <w:start w:val="1"/>
      <w:numFmt w:val="bullet"/>
      <w:lvlText w:val="◦"/>
      <w:lvlJc w:val="left"/>
      <w:pPr>
        <w:tabs>
          <w:tab w:val="num" w:pos="2510"/>
        </w:tabs>
        <w:ind w:left="2510" w:hanging="360"/>
      </w:pPr>
      <w:rPr>
        <w:rFonts w:ascii="OpenSymbol" w:hAnsi="OpenSymbol" w:cs="OpenSymbol"/>
      </w:rPr>
    </w:lvl>
    <w:lvl w:ilvl="5">
      <w:start w:val="1"/>
      <w:numFmt w:val="bullet"/>
      <w:lvlText w:val="▪"/>
      <w:lvlJc w:val="left"/>
      <w:pPr>
        <w:tabs>
          <w:tab w:val="num" w:pos="2870"/>
        </w:tabs>
        <w:ind w:left="2870" w:hanging="360"/>
      </w:pPr>
      <w:rPr>
        <w:rFonts w:ascii="OpenSymbol" w:hAnsi="OpenSymbol" w:cs="OpenSymbol"/>
      </w:rPr>
    </w:lvl>
    <w:lvl w:ilvl="6">
      <w:start w:val="1"/>
      <w:numFmt w:val="bullet"/>
      <w:lvlText w:val=""/>
      <w:lvlJc w:val="left"/>
      <w:pPr>
        <w:tabs>
          <w:tab w:val="num" w:pos="3230"/>
        </w:tabs>
        <w:ind w:left="3230" w:hanging="360"/>
      </w:pPr>
      <w:rPr>
        <w:rFonts w:ascii="Wingdings 2" w:hAnsi="Wingdings 2" w:cs="OpenSymbol"/>
      </w:rPr>
    </w:lvl>
    <w:lvl w:ilvl="7">
      <w:start w:val="1"/>
      <w:numFmt w:val="bullet"/>
      <w:lvlText w:val="◦"/>
      <w:lvlJc w:val="left"/>
      <w:pPr>
        <w:tabs>
          <w:tab w:val="num" w:pos="3590"/>
        </w:tabs>
        <w:ind w:left="3590" w:hanging="360"/>
      </w:pPr>
      <w:rPr>
        <w:rFonts w:ascii="OpenSymbol" w:hAnsi="OpenSymbol" w:cs="OpenSymbol"/>
      </w:rPr>
    </w:lvl>
    <w:lvl w:ilvl="8">
      <w:start w:val="1"/>
      <w:numFmt w:val="bullet"/>
      <w:lvlText w:val="▪"/>
      <w:lvlJc w:val="left"/>
      <w:pPr>
        <w:tabs>
          <w:tab w:val="num" w:pos="3950"/>
        </w:tabs>
        <w:ind w:left="3950" w:hanging="360"/>
      </w:pPr>
      <w:rPr>
        <w:rFonts w:ascii="OpenSymbol" w:hAnsi="OpenSymbol" w:cs="Open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6"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C"/>
    <w:multiLevelType w:val="singleLevel"/>
    <w:tmpl w:val="0000000C"/>
    <w:name w:val="WW8Num12"/>
    <w:lvl w:ilvl="0">
      <w:start w:val="1"/>
      <w:numFmt w:val="decimal"/>
      <w:lvlText w:val="%1)"/>
      <w:lvlJc w:val="left"/>
      <w:pPr>
        <w:tabs>
          <w:tab w:val="num" w:pos="1069"/>
        </w:tabs>
        <w:ind w:left="1069"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644"/>
        </w:tabs>
        <w:ind w:left="644" w:hanging="360"/>
      </w:pPr>
      <w:rPr>
        <w:b w:val="0"/>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1070"/>
        </w:tabs>
        <w:ind w:left="1070" w:hanging="360"/>
      </w:pPr>
    </w:lvl>
  </w:abstractNum>
  <w:abstractNum w:abstractNumId="13" w15:restartNumberingAfterBreak="0">
    <w:nsid w:val="00000010"/>
    <w:multiLevelType w:val="singleLevel"/>
    <w:tmpl w:val="00000010"/>
    <w:name w:val="WW8Num16"/>
    <w:lvl w:ilvl="0">
      <w:start w:val="1"/>
      <w:numFmt w:val="bullet"/>
      <w:lvlText w:val=""/>
      <w:lvlJc w:val="left"/>
      <w:pPr>
        <w:tabs>
          <w:tab w:val="num" w:pos="1069"/>
        </w:tabs>
        <w:ind w:left="1069" w:hanging="360"/>
      </w:pPr>
      <w:rPr>
        <w:rFonts w:ascii="Wingdings" w:hAnsi="Wingdings"/>
      </w:rPr>
    </w:lvl>
  </w:abstractNum>
  <w:abstractNum w:abstractNumId="14" w15:restartNumberingAfterBreak="0">
    <w:nsid w:val="00000011"/>
    <w:multiLevelType w:val="singleLevel"/>
    <w:tmpl w:val="00000011"/>
    <w:name w:val="WW8Num17"/>
    <w:lvl w:ilvl="0">
      <w:start w:val="1"/>
      <w:numFmt w:val="bullet"/>
      <w:lvlText w:val=""/>
      <w:lvlJc w:val="left"/>
      <w:pPr>
        <w:tabs>
          <w:tab w:val="num" w:pos="993"/>
        </w:tabs>
        <w:ind w:left="993" w:hanging="284"/>
      </w:pPr>
      <w:rPr>
        <w:rFonts w:ascii="Symbol" w:hAnsi="Symbol" w:cs="Times New Roman"/>
      </w:rPr>
    </w:lvl>
  </w:abstractNum>
  <w:abstractNum w:abstractNumId="15" w15:restartNumberingAfterBreak="0">
    <w:nsid w:val="00000012"/>
    <w:multiLevelType w:val="multilevel"/>
    <w:tmpl w:val="00000012"/>
    <w:name w:val="WW8Num18"/>
    <w:lvl w:ilvl="0">
      <w:start w:val="1"/>
      <w:numFmt w:val="upperRoman"/>
      <w:lvlText w:val="%1."/>
      <w:lvlJc w:val="left"/>
      <w:pPr>
        <w:tabs>
          <w:tab w:val="num" w:pos="360"/>
        </w:tabs>
        <w:ind w:left="360" w:hanging="360"/>
      </w:pPr>
      <w:rPr>
        <w:rFonts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16" w15:restartNumberingAfterBreak="0">
    <w:nsid w:val="00000013"/>
    <w:multiLevelType w:val="singleLevel"/>
    <w:tmpl w:val="E266E658"/>
    <w:name w:val="WW8Num19"/>
    <w:lvl w:ilvl="0">
      <w:start w:val="1"/>
      <w:numFmt w:val="bullet"/>
      <w:lvlText w:val=""/>
      <w:lvlJc w:val="left"/>
      <w:pPr>
        <w:tabs>
          <w:tab w:val="num" w:pos="1724"/>
        </w:tabs>
        <w:ind w:left="1724" w:hanging="360"/>
      </w:pPr>
      <w:rPr>
        <w:rFonts w:ascii="Wingdings" w:hAnsi="Wingdings" w:cs="Times New Roman"/>
        <w:color w:val="auto"/>
      </w:rPr>
    </w:lvl>
  </w:abstractNum>
  <w:abstractNum w:abstractNumId="17"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8" w15:restartNumberingAfterBreak="0">
    <w:nsid w:val="00000015"/>
    <w:multiLevelType w:val="singleLevel"/>
    <w:tmpl w:val="00000015"/>
    <w:name w:val="WW8Num21"/>
    <w:lvl w:ilvl="0">
      <w:start w:val="1"/>
      <w:numFmt w:val="lowerLetter"/>
      <w:lvlText w:val="%1)"/>
      <w:lvlJc w:val="left"/>
      <w:pPr>
        <w:tabs>
          <w:tab w:val="num" w:pos="908"/>
        </w:tabs>
        <w:ind w:left="1135" w:hanging="284"/>
      </w:pPr>
    </w:lvl>
  </w:abstractNum>
  <w:abstractNum w:abstractNumId="19" w15:restartNumberingAfterBreak="0">
    <w:nsid w:val="00000016"/>
    <w:multiLevelType w:val="singleLevel"/>
    <w:tmpl w:val="30105A3A"/>
    <w:name w:val="WW8Num22"/>
    <w:lvl w:ilvl="0">
      <w:start w:val="1"/>
      <w:numFmt w:val="decimal"/>
      <w:lvlText w:val="%1)"/>
      <w:lvlJc w:val="left"/>
      <w:pPr>
        <w:tabs>
          <w:tab w:val="num" w:pos="720"/>
        </w:tabs>
        <w:ind w:left="720" w:hanging="360"/>
      </w:pPr>
      <w:rPr>
        <w:rFonts w:ascii="Arial" w:hAnsi="Arial" w:cs="Arial" w:hint="default"/>
      </w:rPr>
    </w:lvl>
  </w:abstractNum>
  <w:abstractNum w:abstractNumId="20" w15:restartNumberingAfterBreak="0">
    <w:nsid w:val="00000018"/>
    <w:multiLevelType w:val="singleLevel"/>
    <w:tmpl w:val="0415000F"/>
    <w:name w:val="WW8Num24"/>
    <w:lvl w:ilvl="0">
      <w:start w:val="1"/>
      <w:numFmt w:val="decimal"/>
      <w:lvlText w:val="%1."/>
      <w:lvlJc w:val="left"/>
      <w:pPr>
        <w:tabs>
          <w:tab w:val="num" w:pos="720"/>
        </w:tabs>
        <w:ind w:left="720" w:hanging="360"/>
      </w:pPr>
      <w:rPr>
        <w:rFonts w:hint="default"/>
        <w:strike w:val="0"/>
      </w:rPr>
    </w:lvl>
  </w:abstractNum>
  <w:abstractNum w:abstractNumId="21" w15:restartNumberingAfterBreak="0">
    <w:nsid w:val="00000019"/>
    <w:multiLevelType w:val="singleLevel"/>
    <w:tmpl w:val="00000019"/>
    <w:name w:val="WW8Num25"/>
    <w:lvl w:ilvl="0">
      <w:start w:val="1"/>
      <w:numFmt w:val="decimal"/>
      <w:lvlText w:val="%1)"/>
      <w:lvlJc w:val="left"/>
      <w:pPr>
        <w:tabs>
          <w:tab w:val="num" w:pos="720"/>
        </w:tabs>
        <w:ind w:left="720" w:hanging="360"/>
      </w:pPr>
      <w:rPr>
        <w:b w:val="0"/>
      </w:rPr>
    </w:lvl>
  </w:abstractNum>
  <w:abstractNum w:abstractNumId="22" w15:restartNumberingAfterBreak="0">
    <w:nsid w:val="0000001A"/>
    <w:multiLevelType w:val="multilevel"/>
    <w:tmpl w:val="0000001A"/>
    <w:name w:val="WW8Num26"/>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070"/>
        </w:tabs>
        <w:ind w:left="107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920"/>
        </w:tabs>
        <w:ind w:left="1920" w:hanging="360"/>
      </w:pPr>
      <w:rPr>
        <w:rFonts w:ascii="Symbol" w:hAnsi="Symbol"/>
      </w:rPr>
    </w:lvl>
    <w:lvl w:ilvl="4">
      <w:start w:val="1"/>
      <w:numFmt w:val="upperRoman"/>
      <w:lvlText w:val="%5."/>
      <w:lvlJc w:val="left"/>
      <w:pPr>
        <w:tabs>
          <w:tab w:val="num" w:pos="3240"/>
        </w:tabs>
        <w:ind w:left="3240" w:hanging="720"/>
      </w:pPr>
      <w:rPr>
        <w:rFonts w:cs="Times New Roman"/>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23" w15:restartNumberingAfterBreak="0">
    <w:nsid w:val="0000001B"/>
    <w:multiLevelType w:val="singleLevel"/>
    <w:tmpl w:val="0000001B"/>
    <w:name w:val="WW8Num27"/>
    <w:lvl w:ilvl="0">
      <w:start w:val="1"/>
      <w:numFmt w:val="bullet"/>
      <w:lvlText w:val=""/>
      <w:lvlJc w:val="left"/>
      <w:pPr>
        <w:tabs>
          <w:tab w:val="num" w:pos="1069"/>
        </w:tabs>
        <w:ind w:left="1069" w:hanging="360"/>
      </w:pPr>
      <w:rPr>
        <w:rFonts w:ascii="Symbol" w:hAnsi="Symbol"/>
      </w:rPr>
    </w:lvl>
  </w:abstractNum>
  <w:abstractNum w:abstractNumId="24" w15:restartNumberingAfterBreak="0">
    <w:nsid w:val="0000001C"/>
    <w:multiLevelType w:val="singleLevel"/>
    <w:tmpl w:val="0000001C"/>
    <w:name w:val="WW8Num28"/>
    <w:lvl w:ilvl="0">
      <w:start w:val="1"/>
      <w:numFmt w:val="decimal"/>
      <w:lvlText w:val="%1."/>
      <w:lvlJc w:val="left"/>
      <w:pPr>
        <w:tabs>
          <w:tab w:val="num" w:pos="604"/>
        </w:tabs>
        <w:ind w:left="604" w:hanging="360"/>
      </w:pPr>
    </w:lvl>
  </w:abstractNum>
  <w:abstractNum w:abstractNumId="25" w15:restartNumberingAfterBreak="0">
    <w:nsid w:val="0000001D"/>
    <w:multiLevelType w:val="singleLevel"/>
    <w:tmpl w:val="0000001D"/>
    <w:lvl w:ilvl="0">
      <w:start w:val="1"/>
      <w:numFmt w:val="bullet"/>
      <w:lvlText w:val=""/>
      <w:lvlJc w:val="left"/>
      <w:pPr>
        <w:ind w:left="720" w:hanging="360"/>
      </w:pPr>
      <w:rPr>
        <w:rFonts w:ascii="Symbol" w:hAnsi="Symbol"/>
      </w:rPr>
    </w:lvl>
  </w:abstractNum>
  <w:abstractNum w:abstractNumId="26" w15:restartNumberingAfterBreak="0">
    <w:nsid w:val="0000001E"/>
    <w:multiLevelType w:val="singleLevel"/>
    <w:tmpl w:val="5F8CD844"/>
    <w:name w:val="WW8Num30"/>
    <w:lvl w:ilvl="0">
      <w:start w:val="1"/>
      <w:numFmt w:val="decimal"/>
      <w:lvlText w:val="%1."/>
      <w:lvlJc w:val="left"/>
      <w:pPr>
        <w:tabs>
          <w:tab w:val="num" w:pos="360"/>
        </w:tabs>
        <w:ind w:left="360" w:hanging="360"/>
      </w:pPr>
      <w:rPr>
        <w:color w:val="auto"/>
      </w:rPr>
    </w:lvl>
  </w:abstractNum>
  <w:abstractNum w:abstractNumId="27" w15:restartNumberingAfterBreak="0">
    <w:nsid w:val="0000001F"/>
    <w:multiLevelType w:val="singleLevel"/>
    <w:tmpl w:val="F8789602"/>
    <w:name w:val="WW8Num31"/>
    <w:lvl w:ilvl="0">
      <w:start w:val="1"/>
      <w:numFmt w:val="decimal"/>
      <w:lvlText w:val="%1."/>
      <w:lvlJc w:val="left"/>
      <w:pPr>
        <w:tabs>
          <w:tab w:val="num" w:pos="360"/>
        </w:tabs>
        <w:ind w:left="360" w:hanging="360"/>
      </w:pPr>
      <w:rPr>
        <w:b w:val="0"/>
      </w:rPr>
    </w:lvl>
  </w:abstractNum>
  <w:abstractNum w:abstractNumId="28"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29"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44"/>
        </w:tabs>
        <w:ind w:left="1044" w:hanging="360"/>
      </w:pPr>
    </w:lvl>
    <w:lvl w:ilvl="2">
      <w:start w:val="1"/>
      <w:numFmt w:val="lowerLetter"/>
      <w:lvlText w:val="%3)"/>
      <w:lvlJc w:val="left"/>
      <w:pPr>
        <w:tabs>
          <w:tab w:val="num" w:pos="1024"/>
        </w:tabs>
        <w:ind w:left="1251" w:hanging="284"/>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0" w15:restartNumberingAfterBreak="0">
    <w:nsid w:val="00000022"/>
    <w:multiLevelType w:val="singleLevel"/>
    <w:tmpl w:val="00000022"/>
    <w:name w:val="WW8Num34"/>
    <w:lvl w:ilvl="0">
      <w:start w:val="1"/>
      <w:numFmt w:val="decimal"/>
      <w:lvlText w:val="%1."/>
      <w:lvlJc w:val="left"/>
      <w:pPr>
        <w:tabs>
          <w:tab w:val="num" w:pos="360"/>
        </w:tabs>
        <w:ind w:left="360" w:hanging="360"/>
      </w:pPr>
      <w:rPr>
        <w:rFonts w:ascii="Arial" w:hAnsi="Arial" w:cs="Arial"/>
        <w:sz w:val="22"/>
        <w:szCs w:val="22"/>
      </w:rPr>
    </w:lvl>
  </w:abstractNum>
  <w:abstractNum w:abstractNumId="31" w15:restartNumberingAfterBreak="0">
    <w:nsid w:val="00000023"/>
    <w:multiLevelType w:val="multilevel"/>
    <w:tmpl w:val="745201FC"/>
    <w:name w:val="WW8Num35"/>
    <w:lvl w:ilvl="0">
      <w:start w:val="1"/>
      <w:numFmt w:val="decimal"/>
      <w:lvlText w:val="%1."/>
      <w:lvlJc w:val="left"/>
      <w:pPr>
        <w:tabs>
          <w:tab w:val="num" w:pos="362"/>
        </w:tabs>
        <w:ind w:left="717" w:hanging="357"/>
      </w:pPr>
      <w:rPr>
        <w:rFonts w:cs="Times New Roman"/>
      </w:rPr>
    </w:lvl>
    <w:lvl w:ilvl="1">
      <w:start w:val="1"/>
      <w:numFmt w:val="lowerLetter"/>
      <w:lvlText w:val="%2."/>
      <w:lvlJc w:val="left"/>
      <w:pPr>
        <w:tabs>
          <w:tab w:val="num" w:pos="1156"/>
        </w:tabs>
        <w:ind w:left="1156"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32" w15:restartNumberingAfterBreak="0">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33" w15:restartNumberingAfterBreak="0">
    <w:nsid w:val="00000026"/>
    <w:multiLevelType w:val="singleLevel"/>
    <w:tmpl w:val="00000026"/>
    <w:name w:val="WW8Num38"/>
    <w:lvl w:ilvl="0">
      <w:start w:val="1"/>
      <w:numFmt w:val="decimal"/>
      <w:lvlText w:val="%1."/>
      <w:lvlJc w:val="left"/>
      <w:pPr>
        <w:tabs>
          <w:tab w:val="num" w:pos="360"/>
        </w:tabs>
        <w:ind w:left="360" w:hanging="360"/>
      </w:pPr>
    </w:lvl>
  </w:abstractNum>
  <w:abstractNum w:abstractNumId="34" w15:restartNumberingAfterBreak="0">
    <w:nsid w:val="00000027"/>
    <w:multiLevelType w:val="singleLevel"/>
    <w:tmpl w:val="00000027"/>
    <w:name w:val="WW8Num39"/>
    <w:lvl w:ilvl="0">
      <w:start w:val="1"/>
      <w:numFmt w:val="bullet"/>
      <w:lvlText w:val=""/>
      <w:lvlJc w:val="left"/>
      <w:pPr>
        <w:tabs>
          <w:tab w:val="num" w:pos="1069"/>
        </w:tabs>
        <w:ind w:left="1069" w:hanging="360"/>
      </w:pPr>
      <w:rPr>
        <w:rFonts w:ascii="Symbol" w:hAnsi="Symbol" w:cs="Times New Roman"/>
      </w:rPr>
    </w:lvl>
  </w:abstractNum>
  <w:abstractNum w:abstractNumId="35" w15:restartNumberingAfterBreak="0">
    <w:nsid w:val="00000028"/>
    <w:multiLevelType w:val="singleLevel"/>
    <w:tmpl w:val="00000028"/>
    <w:name w:val="WW8Num40"/>
    <w:lvl w:ilvl="0">
      <w:start w:val="1"/>
      <w:numFmt w:val="decimal"/>
      <w:lvlText w:val="%1."/>
      <w:lvlJc w:val="left"/>
      <w:pPr>
        <w:tabs>
          <w:tab w:val="num" w:pos="357"/>
        </w:tabs>
        <w:ind w:left="357" w:hanging="357"/>
      </w:pPr>
      <w:rPr>
        <w:rFonts w:cs="Times New Roman"/>
      </w:rPr>
    </w:lvl>
  </w:abstractNum>
  <w:abstractNum w:abstractNumId="36"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37" w15:restartNumberingAfterBreak="0">
    <w:nsid w:val="0000002A"/>
    <w:multiLevelType w:val="singleLevel"/>
    <w:tmpl w:val="0000002A"/>
    <w:name w:val="WW8Num42"/>
    <w:lvl w:ilvl="0">
      <w:start w:val="1"/>
      <w:numFmt w:val="decimal"/>
      <w:lvlText w:val="%1."/>
      <w:lvlJc w:val="left"/>
      <w:pPr>
        <w:tabs>
          <w:tab w:val="num" w:pos="360"/>
        </w:tabs>
        <w:ind w:left="360" w:hanging="360"/>
      </w:pPr>
    </w:lvl>
  </w:abstractNum>
  <w:abstractNum w:abstractNumId="38" w15:restartNumberingAfterBreak="0">
    <w:nsid w:val="0000002B"/>
    <w:multiLevelType w:val="multilevel"/>
    <w:tmpl w:val="8B5A9DF8"/>
    <w:name w:val="WW8Num44"/>
    <w:lvl w:ilvl="0">
      <w:start w:val="1"/>
      <w:numFmt w:val="decimal"/>
      <w:lvlText w:val="%1."/>
      <w:lvlJc w:val="left"/>
      <w:pPr>
        <w:tabs>
          <w:tab w:val="num" w:pos="362"/>
        </w:tabs>
        <w:ind w:left="717" w:hanging="357"/>
      </w:pPr>
      <w:rPr>
        <w:rFonts w:ascii="Arial" w:eastAsia="Times New Roman" w:hAnsi="Arial" w:cs="Arial" w:hint="default"/>
      </w:rPr>
    </w:lvl>
    <w:lvl w:ilvl="1">
      <w:start w:val="1"/>
      <w:numFmt w:val="bullet"/>
      <w:lvlText w:val=""/>
      <w:lvlJc w:val="left"/>
      <w:pPr>
        <w:tabs>
          <w:tab w:val="num" w:pos="1156"/>
        </w:tabs>
        <w:ind w:left="1156" w:hanging="360"/>
      </w:pPr>
      <w:rPr>
        <w:rFonts w:ascii="Symbol" w:hAnsi="Symbol"/>
        <w:b w:val="0"/>
        <w:i w:val="0"/>
        <w:sz w:val="22"/>
      </w:rPr>
    </w:lvl>
    <w:lvl w:ilvl="2">
      <w:start w:val="1"/>
      <w:numFmt w:val="lowerRoman"/>
      <w:lvlText w:val="%3."/>
      <w:lvlJc w:val="left"/>
      <w:pPr>
        <w:tabs>
          <w:tab w:val="num" w:pos="1876"/>
        </w:tabs>
        <w:ind w:left="1876" w:hanging="180"/>
      </w:pPr>
      <w:rPr>
        <w:rFonts w:ascii="Times New Roman" w:eastAsia="Times New Roman" w:hAnsi="Times New Roman" w:cs="Times New Roman"/>
      </w:rPr>
    </w:lvl>
    <w:lvl w:ilvl="3">
      <w:start w:val="1"/>
      <w:numFmt w:val="decimal"/>
      <w:lvlText w:val="%4."/>
      <w:lvlJc w:val="left"/>
      <w:pPr>
        <w:tabs>
          <w:tab w:val="num" w:pos="2596"/>
        </w:tabs>
        <w:ind w:left="2596" w:hanging="360"/>
      </w:pPr>
      <w:rPr>
        <w:rFonts w:ascii="Times New Roman" w:eastAsia="Times New Roman" w:hAnsi="Times New Roman" w:cs="Times New Roman"/>
      </w:rPr>
    </w:lvl>
    <w:lvl w:ilvl="4">
      <w:start w:val="1"/>
      <w:numFmt w:val="lowerLetter"/>
      <w:lvlText w:val="%5."/>
      <w:lvlJc w:val="left"/>
      <w:pPr>
        <w:tabs>
          <w:tab w:val="num" w:pos="3316"/>
        </w:tabs>
        <w:ind w:left="3316" w:hanging="360"/>
      </w:pPr>
      <w:rPr>
        <w:rFonts w:ascii="Times New Roman" w:eastAsia="Times New Roman" w:hAnsi="Times New Roman" w:cs="Times New Roman"/>
      </w:rPr>
    </w:lvl>
    <w:lvl w:ilvl="5">
      <w:start w:val="1"/>
      <w:numFmt w:val="lowerRoman"/>
      <w:lvlText w:val="%6."/>
      <w:lvlJc w:val="left"/>
      <w:pPr>
        <w:tabs>
          <w:tab w:val="num" w:pos="4036"/>
        </w:tabs>
        <w:ind w:left="4036" w:hanging="180"/>
      </w:pPr>
      <w:rPr>
        <w:rFonts w:ascii="Times New Roman" w:eastAsia="Times New Roman" w:hAnsi="Times New Roman" w:cs="Times New Roman"/>
      </w:rPr>
    </w:lvl>
    <w:lvl w:ilvl="6">
      <w:start w:val="1"/>
      <w:numFmt w:val="decimal"/>
      <w:lvlText w:val="%7."/>
      <w:lvlJc w:val="left"/>
      <w:pPr>
        <w:tabs>
          <w:tab w:val="num" w:pos="4756"/>
        </w:tabs>
        <w:ind w:left="4756" w:hanging="360"/>
      </w:pPr>
      <w:rPr>
        <w:rFonts w:ascii="Times New Roman" w:eastAsia="Times New Roman" w:hAnsi="Times New Roman" w:cs="Times New Roman"/>
      </w:rPr>
    </w:lvl>
    <w:lvl w:ilvl="7">
      <w:start w:val="1"/>
      <w:numFmt w:val="lowerLetter"/>
      <w:lvlText w:val="%8."/>
      <w:lvlJc w:val="left"/>
      <w:pPr>
        <w:tabs>
          <w:tab w:val="num" w:pos="5476"/>
        </w:tabs>
        <w:ind w:left="5476" w:hanging="360"/>
      </w:pPr>
      <w:rPr>
        <w:rFonts w:ascii="Times New Roman" w:eastAsia="Times New Roman" w:hAnsi="Times New Roman" w:cs="Times New Roman"/>
      </w:rPr>
    </w:lvl>
    <w:lvl w:ilvl="8">
      <w:start w:val="1"/>
      <w:numFmt w:val="lowerRoman"/>
      <w:lvlText w:val="%9."/>
      <w:lvlJc w:val="left"/>
      <w:pPr>
        <w:tabs>
          <w:tab w:val="num" w:pos="6196"/>
        </w:tabs>
        <w:ind w:left="6196" w:hanging="180"/>
      </w:pPr>
      <w:rPr>
        <w:rFonts w:ascii="Times New Roman" w:eastAsia="Times New Roman" w:hAnsi="Times New Roman" w:cs="Times New Roman"/>
      </w:rPr>
    </w:lvl>
  </w:abstractNum>
  <w:abstractNum w:abstractNumId="39" w15:restartNumberingAfterBreak="0">
    <w:nsid w:val="0000002C"/>
    <w:multiLevelType w:val="singleLevel"/>
    <w:tmpl w:val="0000002C"/>
    <w:name w:val="WW8Num45"/>
    <w:lvl w:ilvl="0">
      <w:start w:val="1"/>
      <w:numFmt w:val="decimal"/>
      <w:lvlText w:val="%1)"/>
      <w:lvlJc w:val="left"/>
      <w:pPr>
        <w:tabs>
          <w:tab w:val="num" w:pos="360"/>
        </w:tabs>
        <w:ind w:left="360" w:hanging="360"/>
      </w:pPr>
      <w:rPr>
        <w:b w:val="0"/>
      </w:rPr>
    </w:lvl>
  </w:abstractNum>
  <w:abstractNum w:abstractNumId="40" w15:restartNumberingAfterBreak="0">
    <w:nsid w:val="0000002D"/>
    <w:multiLevelType w:val="singleLevel"/>
    <w:tmpl w:val="0000002D"/>
    <w:name w:val="WW8Num46"/>
    <w:lvl w:ilvl="0">
      <w:start w:val="1"/>
      <w:numFmt w:val="bullet"/>
      <w:lvlText w:val=""/>
      <w:lvlJc w:val="left"/>
      <w:pPr>
        <w:tabs>
          <w:tab w:val="num" w:pos="720"/>
        </w:tabs>
        <w:ind w:left="720" w:hanging="360"/>
      </w:pPr>
      <w:rPr>
        <w:rFonts w:ascii="Symbol" w:hAnsi="Symbol"/>
      </w:rPr>
    </w:lvl>
  </w:abstractNum>
  <w:abstractNum w:abstractNumId="41" w15:restartNumberingAfterBreak="0">
    <w:nsid w:val="0000002E"/>
    <w:multiLevelType w:val="singleLevel"/>
    <w:tmpl w:val="0000002E"/>
    <w:name w:val="WW8Num47"/>
    <w:lvl w:ilvl="0">
      <w:start w:val="1"/>
      <w:numFmt w:val="bullet"/>
      <w:lvlText w:val=""/>
      <w:lvlJc w:val="left"/>
      <w:pPr>
        <w:tabs>
          <w:tab w:val="num" w:pos="1069"/>
        </w:tabs>
        <w:ind w:left="1069" w:hanging="360"/>
      </w:pPr>
      <w:rPr>
        <w:rFonts w:ascii="Symbol" w:hAnsi="Symbol"/>
      </w:rPr>
    </w:lvl>
  </w:abstractNum>
  <w:abstractNum w:abstractNumId="42" w15:restartNumberingAfterBreak="0">
    <w:nsid w:val="0000002F"/>
    <w:multiLevelType w:val="singleLevel"/>
    <w:tmpl w:val="0000002F"/>
    <w:name w:val="WW8Num48"/>
    <w:lvl w:ilvl="0">
      <w:start w:val="1"/>
      <w:numFmt w:val="decimal"/>
      <w:lvlText w:val="%1."/>
      <w:lvlJc w:val="left"/>
      <w:pPr>
        <w:tabs>
          <w:tab w:val="num" w:pos="720"/>
        </w:tabs>
        <w:ind w:left="720" w:hanging="360"/>
      </w:pPr>
    </w:lvl>
  </w:abstractNum>
  <w:abstractNum w:abstractNumId="43" w15:restartNumberingAfterBreak="0">
    <w:nsid w:val="00000030"/>
    <w:multiLevelType w:val="singleLevel"/>
    <w:tmpl w:val="00000030"/>
    <w:name w:val="WW8Num49"/>
    <w:lvl w:ilvl="0">
      <w:start w:val="1"/>
      <w:numFmt w:val="decimal"/>
      <w:lvlText w:val="%1."/>
      <w:lvlJc w:val="left"/>
      <w:pPr>
        <w:tabs>
          <w:tab w:val="num" w:pos="360"/>
        </w:tabs>
        <w:ind w:left="360" w:hanging="360"/>
      </w:pPr>
    </w:lvl>
  </w:abstractNum>
  <w:abstractNum w:abstractNumId="44" w15:restartNumberingAfterBreak="0">
    <w:nsid w:val="00000031"/>
    <w:multiLevelType w:val="multilevel"/>
    <w:tmpl w:val="553A2BEE"/>
    <w:name w:val="WW8Num5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31"/>
        </w:tabs>
        <w:ind w:left="731" w:hanging="360"/>
      </w:pPr>
      <w:rPr>
        <w:b w:val="0"/>
      </w:rPr>
    </w:lvl>
    <w:lvl w:ilvl="2">
      <w:start w:val="1"/>
      <w:numFmt w:val="lowerRoman"/>
      <w:lvlText w:val="%3."/>
      <w:lvlJc w:val="lef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lef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left"/>
      <w:pPr>
        <w:tabs>
          <w:tab w:val="num" w:pos="5771"/>
        </w:tabs>
        <w:ind w:left="5771" w:hanging="180"/>
      </w:pPr>
    </w:lvl>
  </w:abstractNum>
  <w:abstractNum w:abstractNumId="45" w15:restartNumberingAfterBreak="0">
    <w:nsid w:val="00000032"/>
    <w:multiLevelType w:val="singleLevel"/>
    <w:tmpl w:val="00000032"/>
    <w:name w:val="WW8Num51"/>
    <w:lvl w:ilvl="0">
      <w:start w:val="1"/>
      <w:numFmt w:val="decimal"/>
      <w:lvlText w:val="%1)"/>
      <w:lvlJc w:val="left"/>
      <w:pPr>
        <w:tabs>
          <w:tab w:val="num" w:pos="1070"/>
        </w:tabs>
        <w:ind w:left="1070" w:hanging="360"/>
      </w:pPr>
      <w:rPr>
        <w:rFonts w:cs="Times New Roman"/>
      </w:rPr>
    </w:lvl>
  </w:abstractNum>
  <w:abstractNum w:abstractNumId="46" w15:restartNumberingAfterBreak="0">
    <w:nsid w:val="00000033"/>
    <w:multiLevelType w:val="singleLevel"/>
    <w:tmpl w:val="00000033"/>
    <w:name w:val="WW8Num52"/>
    <w:lvl w:ilvl="0">
      <w:start w:val="1"/>
      <w:numFmt w:val="decimal"/>
      <w:lvlText w:val="%1."/>
      <w:lvlJc w:val="left"/>
      <w:pPr>
        <w:tabs>
          <w:tab w:val="num" w:pos="720"/>
        </w:tabs>
        <w:ind w:left="720" w:hanging="360"/>
      </w:pPr>
    </w:lvl>
  </w:abstractNum>
  <w:abstractNum w:abstractNumId="47" w15:restartNumberingAfterBreak="0">
    <w:nsid w:val="00000034"/>
    <w:multiLevelType w:val="singleLevel"/>
    <w:tmpl w:val="00000034"/>
    <w:name w:val="WW8Num53"/>
    <w:lvl w:ilvl="0">
      <w:start w:val="1"/>
      <w:numFmt w:val="decimal"/>
      <w:lvlText w:val="%1."/>
      <w:lvlJc w:val="left"/>
      <w:pPr>
        <w:tabs>
          <w:tab w:val="num" w:pos="360"/>
        </w:tabs>
        <w:ind w:left="360" w:hanging="360"/>
      </w:pPr>
    </w:lvl>
  </w:abstractNum>
  <w:abstractNum w:abstractNumId="48" w15:restartNumberingAfterBreak="0">
    <w:nsid w:val="00000035"/>
    <w:multiLevelType w:val="singleLevel"/>
    <w:tmpl w:val="00000035"/>
    <w:name w:val="WW8Num54"/>
    <w:lvl w:ilvl="0">
      <w:start w:val="1"/>
      <w:numFmt w:val="decimal"/>
      <w:lvlText w:val="%1)"/>
      <w:lvlJc w:val="left"/>
      <w:pPr>
        <w:tabs>
          <w:tab w:val="num" w:pos="964"/>
        </w:tabs>
        <w:ind w:left="964" w:hanging="360"/>
      </w:pPr>
    </w:lvl>
  </w:abstractNum>
  <w:abstractNum w:abstractNumId="49" w15:restartNumberingAfterBreak="0">
    <w:nsid w:val="00000036"/>
    <w:multiLevelType w:val="singleLevel"/>
    <w:tmpl w:val="00000036"/>
    <w:name w:val="WW8Num55"/>
    <w:lvl w:ilvl="0">
      <w:start w:val="1"/>
      <w:numFmt w:val="bullet"/>
      <w:lvlText w:val=""/>
      <w:lvlJc w:val="left"/>
      <w:pPr>
        <w:tabs>
          <w:tab w:val="num" w:pos="1069"/>
        </w:tabs>
        <w:ind w:left="1069" w:hanging="360"/>
      </w:pPr>
      <w:rPr>
        <w:rFonts w:ascii="Wingdings" w:hAnsi="Wingdings"/>
        <w:b w:val="0"/>
      </w:rPr>
    </w:lvl>
  </w:abstractNum>
  <w:abstractNum w:abstractNumId="50" w15:restartNumberingAfterBreak="0">
    <w:nsid w:val="00000037"/>
    <w:multiLevelType w:val="singleLevel"/>
    <w:tmpl w:val="00000037"/>
    <w:name w:val="WW8Num56"/>
    <w:lvl w:ilvl="0">
      <w:start w:val="1"/>
      <w:numFmt w:val="decimal"/>
      <w:lvlText w:val="%1."/>
      <w:lvlJc w:val="left"/>
      <w:pPr>
        <w:tabs>
          <w:tab w:val="num" w:pos="360"/>
        </w:tabs>
        <w:ind w:left="360" w:hanging="360"/>
      </w:pPr>
    </w:lvl>
  </w:abstractNum>
  <w:abstractNum w:abstractNumId="51" w15:restartNumberingAfterBreak="0">
    <w:nsid w:val="00000038"/>
    <w:multiLevelType w:val="singleLevel"/>
    <w:tmpl w:val="00000038"/>
    <w:name w:val="WW8Num57"/>
    <w:lvl w:ilvl="0">
      <w:start w:val="1"/>
      <w:numFmt w:val="decimal"/>
      <w:lvlText w:val="%1."/>
      <w:lvlJc w:val="left"/>
      <w:pPr>
        <w:tabs>
          <w:tab w:val="num" w:pos="360"/>
        </w:tabs>
        <w:ind w:left="360" w:hanging="360"/>
      </w:pPr>
    </w:lvl>
  </w:abstractNum>
  <w:abstractNum w:abstractNumId="52" w15:restartNumberingAfterBreak="0">
    <w:nsid w:val="00000039"/>
    <w:multiLevelType w:val="multilevel"/>
    <w:tmpl w:val="F07445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ascii="Arial" w:hAnsi="Arial" w:cs="Arial" w:hint="default"/>
        <w:b w:val="0"/>
        <w:i w:val="0"/>
        <w:sz w:val="22"/>
        <w:szCs w:val="22"/>
      </w:rPr>
    </w:lvl>
    <w:lvl w:ilvl="2">
      <w:start w:val="1"/>
      <w:numFmt w:val="lowerRoman"/>
      <w:lvlText w:val="%3."/>
      <w:lvlJc w:val="lef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lef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left"/>
      <w:pPr>
        <w:tabs>
          <w:tab w:val="num" w:pos="5771"/>
        </w:tabs>
        <w:ind w:left="5771" w:hanging="180"/>
      </w:pPr>
    </w:lvl>
  </w:abstractNum>
  <w:abstractNum w:abstractNumId="53" w15:restartNumberingAfterBreak="0">
    <w:nsid w:val="0000003B"/>
    <w:multiLevelType w:val="singleLevel"/>
    <w:tmpl w:val="0000003B"/>
    <w:name w:val="WW8Num59"/>
    <w:lvl w:ilvl="0">
      <w:start w:val="1"/>
      <w:numFmt w:val="decimal"/>
      <w:lvlText w:val="%1)"/>
      <w:lvlJc w:val="left"/>
      <w:pPr>
        <w:tabs>
          <w:tab w:val="num" w:pos="360"/>
        </w:tabs>
        <w:ind w:left="360" w:hanging="360"/>
      </w:pPr>
    </w:lvl>
  </w:abstractNum>
  <w:abstractNum w:abstractNumId="54" w15:restartNumberingAfterBreak="0">
    <w:nsid w:val="0000003C"/>
    <w:multiLevelType w:val="singleLevel"/>
    <w:tmpl w:val="0000003C"/>
    <w:name w:val="WW8Num61"/>
    <w:lvl w:ilvl="0">
      <w:start w:val="1"/>
      <w:numFmt w:val="decimal"/>
      <w:lvlText w:val="%1."/>
      <w:lvlJc w:val="left"/>
      <w:pPr>
        <w:tabs>
          <w:tab w:val="num" w:pos="720"/>
        </w:tabs>
        <w:ind w:left="720" w:hanging="360"/>
      </w:pPr>
    </w:lvl>
  </w:abstractNum>
  <w:abstractNum w:abstractNumId="55" w15:restartNumberingAfterBreak="0">
    <w:nsid w:val="0000003D"/>
    <w:multiLevelType w:val="multilevel"/>
    <w:tmpl w:val="0000003D"/>
    <w:name w:val="WW8Num62"/>
    <w:lvl w:ilvl="0">
      <w:start w:val="1"/>
      <w:numFmt w:val="decimal"/>
      <w:lvlText w:val="%1."/>
      <w:lvlJc w:val="left"/>
      <w:pPr>
        <w:tabs>
          <w:tab w:val="num" w:pos="362"/>
        </w:tabs>
        <w:ind w:left="717" w:hanging="357"/>
      </w:pPr>
      <w:rPr>
        <w:rFonts w:cs="Times New Roman"/>
      </w:rPr>
    </w:lvl>
    <w:lvl w:ilvl="1">
      <w:start w:val="1"/>
      <w:numFmt w:val="bullet"/>
      <w:lvlText w:val=""/>
      <w:lvlJc w:val="left"/>
      <w:pPr>
        <w:tabs>
          <w:tab w:val="num" w:pos="1156"/>
        </w:tabs>
        <w:ind w:left="1156" w:hanging="360"/>
      </w:pPr>
      <w:rPr>
        <w:rFonts w:ascii="Symbol" w:hAnsi="Symbol"/>
      </w:rPr>
    </w:lvl>
    <w:lvl w:ilvl="2">
      <w:start w:val="1"/>
      <w:numFmt w:val="lowerRoman"/>
      <w:lvlText w:val="%3."/>
      <w:lvlJc w:val="lef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lef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left"/>
      <w:pPr>
        <w:tabs>
          <w:tab w:val="num" w:pos="6196"/>
        </w:tabs>
        <w:ind w:left="6196" w:hanging="180"/>
      </w:pPr>
      <w:rPr>
        <w:rFonts w:cs="Times New Roman"/>
      </w:rPr>
    </w:lvl>
  </w:abstractNum>
  <w:abstractNum w:abstractNumId="56" w15:restartNumberingAfterBreak="0">
    <w:nsid w:val="0000003E"/>
    <w:multiLevelType w:val="singleLevel"/>
    <w:tmpl w:val="0000003E"/>
    <w:name w:val="WW8Num63"/>
    <w:lvl w:ilvl="0">
      <w:start w:val="1"/>
      <w:numFmt w:val="decimal"/>
      <w:lvlText w:val="%1."/>
      <w:lvlJc w:val="left"/>
      <w:pPr>
        <w:tabs>
          <w:tab w:val="num" w:pos="286"/>
        </w:tabs>
        <w:ind w:left="641" w:hanging="357"/>
      </w:pPr>
      <w:rPr>
        <w:rFonts w:ascii="Times New Roman" w:eastAsia="Times New Roman" w:hAnsi="Times New Roman" w:cs="Times New Roman"/>
      </w:rPr>
    </w:lvl>
  </w:abstractNum>
  <w:abstractNum w:abstractNumId="57" w15:restartNumberingAfterBreak="0">
    <w:nsid w:val="00000040"/>
    <w:multiLevelType w:val="singleLevel"/>
    <w:tmpl w:val="00000040"/>
    <w:name w:val="WW8Num65"/>
    <w:lvl w:ilvl="0">
      <w:start w:val="1"/>
      <w:numFmt w:val="decimal"/>
      <w:lvlText w:val="%1."/>
      <w:lvlJc w:val="left"/>
      <w:pPr>
        <w:tabs>
          <w:tab w:val="num" w:pos="717"/>
        </w:tabs>
        <w:ind w:left="717" w:hanging="357"/>
      </w:pPr>
      <w:rPr>
        <w:rFonts w:cs="Times New Roman"/>
      </w:rPr>
    </w:lvl>
  </w:abstractNum>
  <w:abstractNum w:abstractNumId="58" w15:restartNumberingAfterBreak="0">
    <w:nsid w:val="00000041"/>
    <w:multiLevelType w:val="singleLevel"/>
    <w:tmpl w:val="00000041"/>
    <w:name w:val="WW8Num66"/>
    <w:lvl w:ilvl="0">
      <w:start w:val="1"/>
      <w:numFmt w:val="bullet"/>
      <w:lvlText w:val=""/>
      <w:lvlJc w:val="left"/>
      <w:pPr>
        <w:tabs>
          <w:tab w:val="num" w:pos="1429"/>
        </w:tabs>
        <w:ind w:left="1429" w:hanging="360"/>
      </w:pPr>
      <w:rPr>
        <w:rFonts w:ascii="Symbol" w:hAnsi="Symbol"/>
      </w:rPr>
    </w:lvl>
  </w:abstractNum>
  <w:abstractNum w:abstractNumId="59" w15:restartNumberingAfterBreak="0">
    <w:nsid w:val="00000042"/>
    <w:multiLevelType w:val="singleLevel"/>
    <w:tmpl w:val="00000042"/>
    <w:name w:val="WW8Num67"/>
    <w:lvl w:ilvl="0">
      <w:start w:val="1"/>
      <w:numFmt w:val="decimal"/>
      <w:lvlText w:val="%1."/>
      <w:lvlJc w:val="left"/>
      <w:pPr>
        <w:tabs>
          <w:tab w:val="num" w:pos="720"/>
        </w:tabs>
        <w:ind w:left="720" w:hanging="360"/>
      </w:pPr>
    </w:lvl>
  </w:abstractNum>
  <w:abstractNum w:abstractNumId="60" w15:restartNumberingAfterBreak="0">
    <w:nsid w:val="00000043"/>
    <w:multiLevelType w:val="singleLevel"/>
    <w:tmpl w:val="2F8C81A6"/>
    <w:name w:val="WW8Num68"/>
    <w:lvl w:ilvl="0">
      <w:start w:val="1"/>
      <w:numFmt w:val="decimal"/>
      <w:lvlText w:val="%1)"/>
      <w:lvlJc w:val="left"/>
      <w:pPr>
        <w:tabs>
          <w:tab w:val="num" w:pos="1080"/>
        </w:tabs>
        <w:ind w:left="1080" w:hanging="360"/>
      </w:pPr>
      <w:rPr>
        <w:b w:val="0"/>
        <w:bCs w:val="0"/>
        <w:color w:val="auto"/>
      </w:rPr>
    </w:lvl>
  </w:abstractNum>
  <w:abstractNum w:abstractNumId="61" w15:restartNumberingAfterBreak="0">
    <w:nsid w:val="00000044"/>
    <w:multiLevelType w:val="multilevel"/>
    <w:tmpl w:val="00000044"/>
    <w:name w:val="WW8Num69"/>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62" w15:restartNumberingAfterBreak="0">
    <w:nsid w:val="00000046"/>
    <w:multiLevelType w:val="singleLevel"/>
    <w:tmpl w:val="00000046"/>
    <w:name w:val="WW8Num71"/>
    <w:lvl w:ilvl="0">
      <w:start w:val="1"/>
      <w:numFmt w:val="decimal"/>
      <w:lvlText w:val="%1."/>
      <w:lvlJc w:val="left"/>
      <w:pPr>
        <w:tabs>
          <w:tab w:val="num" w:pos="720"/>
        </w:tabs>
        <w:ind w:left="720" w:hanging="360"/>
      </w:pPr>
    </w:lvl>
  </w:abstractNum>
  <w:abstractNum w:abstractNumId="63" w15:restartNumberingAfterBreak="0">
    <w:nsid w:val="00000047"/>
    <w:multiLevelType w:val="singleLevel"/>
    <w:tmpl w:val="00000047"/>
    <w:name w:val="WW8Num72"/>
    <w:lvl w:ilvl="0">
      <w:start w:val="1"/>
      <w:numFmt w:val="decimal"/>
      <w:lvlText w:val="%1)"/>
      <w:lvlJc w:val="left"/>
      <w:pPr>
        <w:tabs>
          <w:tab w:val="num" w:pos="1080"/>
        </w:tabs>
        <w:ind w:left="1080" w:hanging="360"/>
      </w:pPr>
    </w:lvl>
  </w:abstractNum>
  <w:abstractNum w:abstractNumId="64" w15:restartNumberingAfterBreak="0">
    <w:nsid w:val="00000048"/>
    <w:multiLevelType w:val="singleLevel"/>
    <w:tmpl w:val="00000048"/>
    <w:name w:val="WW8Num73"/>
    <w:lvl w:ilvl="0">
      <w:start w:val="1"/>
      <w:numFmt w:val="decimal"/>
      <w:lvlText w:val="%1."/>
      <w:lvlJc w:val="left"/>
      <w:pPr>
        <w:tabs>
          <w:tab w:val="num" w:pos="362"/>
        </w:tabs>
        <w:ind w:left="717" w:hanging="357"/>
      </w:pPr>
    </w:lvl>
  </w:abstractNum>
  <w:abstractNum w:abstractNumId="65" w15:restartNumberingAfterBreak="0">
    <w:nsid w:val="0000004A"/>
    <w:multiLevelType w:val="multilevel"/>
    <w:tmpl w:val="0000004A"/>
    <w:name w:val="WW8Num7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B"/>
    <w:multiLevelType w:val="singleLevel"/>
    <w:tmpl w:val="0726ABE0"/>
    <w:name w:val="WW8Num76"/>
    <w:lvl w:ilvl="0">
      <w:start w:val="1"/>
      <w:numFmt w:val="decimal"/>
      <w:lvlText w:val="%1)"/>
      <w:lvlJc w:val="left"/>
      <w:pPr>
        <w:tabs>
          <w:tab w:val="num" w:pos="1077"/>
        </w:tabs>
        <w:ind w:left="1077" w:hanging="360"/>
      </w:pPr>
      <w:rPr>
        <w:rFonts w:ascii="Arial" w:hAnsi="Arial" w:cs="Arial" w:hint="default"/>
      </w:rPr>
    </w:lvl>
  </w:abstractNum>
  <w:abstractNum w:abstractNumId="67" w15:restartNumberingAfterBreak="0">
    <w:nsid w:val="0000004C"/>
    <w:multiLevelType w:val="singleLevel"/>
    <w:tmpl w:val="0000004C"/>
    <w:name w:val="WW8Num77"/>
    <w:lvl w:ilvl="0">
      <w:start w:val="1"/>
      <w:numFmt w:val="bullet"/>
      <w:lvlText w:val=""/>
      <w:lvlJc w:val="left"/>
      <w:pPr>
        <w:tabs>
          <w:tab w:val="num" w:pos="360"/>
        </w:tabs>
        <w:ind w:left="360" w:hanging="360"/>
      </w:pPr>
      <w:rPr>
        <w:rFonts w:ascii="Symbol" w:hAnsi="Symbol" w:cs="Times New Roman"/>
      </w:rPr>
    </w:lvl>
  </w:abstractNum>
  <w:abstractNum w:abstractNumId="68" w15:restartNumberingAfterBreak="0">
    <w:nsid w:val="0000004D"/>
    <w:multiLevelType w:val="singleLevel"/>
    <w:tmpl w:val="0000004D"/>
    <w:name w:val="WW8Num78"/>
    <w:lvl w:ilvl="0">
      <w:start w:val="1"/>
      <w:numFmt w:val="bullet"/>
      <w:lvlText w:val=""/>
      <w:lvlJc w:val="left"/>
      <w:pPr>
        <w:tabs>
          <w:tab w:val="num" w:pos="710"/>
        </w:tabs>
        <w:ind w:left="710" w:hanging="284"/>
      </w:pPr>
      <w:rPr>
        <w:rFonts w:ascii="Symbol" w:hAnsi="Symbol" w:cs="Times New Roman"/>
      </w:rPr>
    </w:lvl>
  </w:abstractNum>
  <w:abstractNum w:abstractNumId="69" w15:restartNumberingAfterBreak="0">
    <w:nsid w:val="0000004E"/>
    <w:multiLevelType w:val="singleLevel"/>
    <w:tmpl w:val="0000004E"/>
    <w:name w:val="WW8Num79"/>
    <w:lvl w:ilvl="0">
      <w:start w:val="1"/>
      <w:numFmt w:val="lowerLetter"/>
      <w:lvlText w:val="%1)"/>
      <w:lvlJc w:val="left"/>
      <w:pPr>
        <w:tabs>
          <w:tab w:val="num" w:pos="1137"/>
        </w:tabs>
        <w:ind w:left="1364" w:hanging="284"/>
      </w:pPr>
    </w:lvl>
  </w:abstractNum>
  <w:abstractNum w:abstractNumId="70" w15:restartNumberingAfterBreak="0">
    <w:nsid w:val="0380688D"/>
    <w:multiLevelType w:val="hybridMultilevel"/>
    <w:tmpl w:val="7E423A42"/>
    <w:lvl w:ilvl="0" w:tplc="5AE457A6">
      <w:start w:val="1"/>
      <w:numFmt w:val="decimal"/>
      <w:lvlText w:val="%1."/>
      <w:lvlJc w:val="left"/>
      <w:pPr>
        <w:tabs>
          <w:tab w:val="num" w:pos="360"/>
        </w:tabs>
        <w:ind w:left="360" w:hanging="360"/>
      </w:pPr>
      <w:rPr>
        <w:i w:val="0"/>
        <w:iCs w:val="0"/>
      </w:rPr>
    </w:lvl>
    <w:lvl w:ilvl="1" w:tplc="1780D9DE">
      <w:start w:val="1"/>
      <w:numFmt w:val="lowerLetter"/>
      <w:lvlText w:val="%2)"/>
      <w:lvlJc w:val="left"/>
      <w:pPr>
        <w:tabs>
          <w:tab w:val="num" w:pos="1070"/>
        </w:tabs>
        <w:ind w:left="1070" w:hanging="360"/>
      </w:pPr>
      <w:rPr>
        <w:rFonts w:ascii="Arial" w:hAnsi="Arial" w:cs="Times New Roman" w:hint="default"/>
        <w:sz w:val="22"/>
      </w:rPr>
    </w:lvl>
    <w:lvl w:ilvl="2" w:tplc="0415001B">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71" w15:restartNumberingAfterBreak="0">
    <w:nsid w:val="0502563A"/>
    <w:multiLevelType w:val="hybridMultilevel"/>
    <w:tmpl w:val="794E2CCE"/>
    <w:name w:val="WW8Num25222"/>
    <w:lvl w:ilvl="0" w:tplc="2BB4DEFA">
      <w:start w:val="1"/>
      <w:numFmt w:val="bullet"/>
      <w:lvlText w:val=""/>
      <w:lvlJc w:val="left"/>
      <w:pPr>
        <w:tabs>
          <w:tab w:val="num" w:pos="992"/>
        </w:tabs>
        <w:ind w:left="992" w:hanging="284"/>
      </w:pPr>
      <w:rPr>
        <w:rFonts w:ascii="Symbol" w:hAnsi="Symbol" w:hint="default"/>
        <w:b/>
        <w:i w:val="0"/>
        <w:sz w:val="16"/>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72" w15:restartNumberingAfterBreak="0">
    <w:nsid w:val="0603504B"/>
    <w:multiLevelType w:val="hybridMultilevel"/>
    <w:tmpl w:val="994684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73"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74"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color w:val="auto"/>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75"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76" w15:restartNumberingAfterBreak="0">
    <w:nsid w:val="0BA55E2D"/>
    <w:multiLevelType w:val="hybridMultilevel"/>
    <w:tmpl w:val="5B426B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7" w15:restartNumberingAfterBreak="0">
    <w:nsid w:val="0BAE5245"/>
    <w:multiLevelType w:val="hybridMultilevel"/>
    <w:tmpl w:val="F092AC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0C944BE5"/>
    <w:multiLevelType w:val="hybridMultilevel"/>
    <w:tmpl w:val="C494E6C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9" w15:restartNumberingAfterBreak="0">
    <w:nsid w:val="0DF650DF"/>
    <w:multiLevelType w:val="hybridMultilevel"/>
    <w:tmpl w:val="91642BCC"/>
    <w:name w:val="WW8Num393"/>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0DFD647A"/>
    <w:multiLevelType w:val="hybridMultilevel"/>
    <w:tmpl w:val="B1F4634C"/>
    <w:name w:val="WW8Num54222322232322333333"/>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81" w15:restartNumberingAfterBreak="0">
    <w:nsid w:val="0E1B4C2B"/>
    <w:multiLevelType w:val="hybridMultilevel"/>
    <w:tmpl w:val="0232982C"/>
    <w:name w:val="WW8Num13232"/>
    <w:lvl w:ilvl="0" w:tplc="B358C5D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82" w15:restartNumberingAfterBreak="0">
    <w:nsid w:val="104A10B0"/>
    <w:multiLevelType w:val="hybridMultilevel"/>
    <w:tmpl w:val="D656573E"/>
    <w:name w:val="WW8Num402233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3" w15:restartNumberingAfterBreak="0">
    <w:nsid w:val="105D7C04"/>
    <w:multiLevelType w:val="hybridMultilevel"/>
    <w:tmpl w:val="E8BAE8FC"/>
    <w:name w:val="WW8Num54222322232322333332"/>
    <w:lvl w:ilvl="0" w:tplc="6066C6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84" w15:restartNumberingAfterBreak="0">
    <w:nsid w:val="111E6C9F"/>
    <w:multiLevelType w:val="hybridMultilevel"/>
    <w:tmpl w:val="AFD2BAFA"/>
    <w:lvl w:ilvl="0" w:tplc="A8C04482">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070"/>
        </w:tabs>
        <w:ind w:left="1070" w:hanging="360"/>
      </w:pPr>
      <w:rPr>
        <w:rFonts w:ascii="Courier New" w:hAnsi="Courier New" w:cs="Courier New" w:hint="default"/>
      </w:rPr>
    </w:lvl>
    <w:lvl w:ilvl="2" w:tplc="04150005" w:tentative="1">
      <w:start w:val="1"/>
      <w:numFmt w:val="bullet"/>
      <w:lvlText w:val=""/>
      <w:lvlJc w:val="left"/>
      <w:pPr>
        <w:tabs>
          <w:tab w:val="num" w:pos="1790"/>
        </w:tabs>
        <w:ind w:left="1790" w:hanging="360"/>
      </w:pPr>
      <w:rPr>
        <w:rFonts w:ascii="Wingdings" w:hAnsi="Wingdings" w:hint="default"/>
      </w:rPr>
    </w:lvl>
    <w:lvl w:ilvl="3" w:tplc="04150001" w:tentative="1">
      <w:start w:val="1"/>
      <w:numFmt w:val="bullet"/>
      <w:lvlText w:val=""/>
      <w:lvlJc w:val="left"/>
      <w:pPr>
        <w:tabs>
          <w:tab w:val="num" w:pos="2510"/>
        </w:tabs>
        <w:ind w:left="2510" w:hanging="360"/>
      </w:pPr>
      <w:rPr>
        <w:rFonts w:ascii="Symbol" w:hAnsi="Symbol" w:hint="default"/>
      </w:rPr>
    </w:lvl>
    <w:lvl w:ilvl="4" w:tplc="04150003" w:tentative="1">
      <w:start w:val="1"/>
      <w:numFmt w:val="bullet"/>
      <w:lvlText w:val="o"/>
      <w:lvlJc w:val="left"/>
      <w:pPr>
        <w:tabs>
          <w:tab w:val="num" w:pos="3230"/>
        </w:tabs>
        <w:ind w:left="3230" w:hanging="360"/>
      </w:pPr>
      <w:rPr>
        <w:rFonts w:ascii="Courier New" w:hAnsi="Courier New" w:cs="Courier New" w:hint="default"/>
      </w:rPr>
    </w:lvl>
    <w:lvl w:ilvl="5" w:tplc="04150005" w:tentative="1">
      <w:start w:val="1"/>
      <w:numFmt w:val="bullet"/>
      <w:lvlText w:val=""/>
      <w:lvlJc w:val="left"/>
      <w:pPr>
        <w:tabs>
          <w:tab w:val="num" w:pos="3950"/>
        </w:tabs>
        <w:ind w:left="3950" w:hanging="360"/>
      </w:pPr>
      <w:rPr>
        <w:rFonts w:ascii="Wingdings" w:hAnsi="Wingdings" w:hint="default"/>
      </w:rPr>
    </w:lvl>
    <w:lvl w:ilvl="6" w:tplc="04150001" w:tentative="1">
      <w:start w:val="1"/>
      <w:numFmt w:val="bullet"/>
      <w:lvlText w:val=""/>
      <w:lvlJc w:val="left"/>
      <w:pPr>
        <w:tabs>
          <w:tab w:val="num" w:pos="4670"/>
        </w:tabs>
        <w:ind w:left="4670" w:hanging="360"/>
      </w:pPr>
      <w:rPr>
        <w:rFonts w:ascii="Symbol" w:hAnsi="Symbol" w:hint="default"/>
      </w:rPr>
    </w:lvl>
    <w:lvl w:ilvl="7" w:tplc="04150003" w:tentative="1">
      <w:start w:val="1"/>
      <w:numFmt w:val="bullet"/>
      <w:lvlText w:val="o"/>
      <w:lvlJc w:val="left"/>
      <w:pPr>
        <w:tabs>
          <w:tab w:val="num" w:pos="5390"/>
        </w:tabs>
        <w:ind w:left="5390" w:hanging="360"/>
      </w:pPr>
      <w:rPr>
        <w:rFonts w:ascii="Courier New" w:hAnsi="Courier New" w:cs="Courier New" w:hint="default"/>
      </w:rPr>
    </w:lvl>
    <w:lvl w:ilvl="8" w:tplc="04150005" w:tentative="1">
      <w:start w:val="1"/>
      <w:numFmt w:val="bullet"/>
      <w:lvlText w:val=""/>
      <w:lvlJc w:val="left"/>
      <w:pPr>
        <w:tabs>
          <w:tab w:val="num" w:pos="6110"/>
        </w:tabs>
        <w:ind w:left="6110" w:hanging="360"/>
      </w:pPr>
      <w:rPr>
        <w:rFonts w:ascii="Wingdings" w:hAnsi="Wingdings" w:hint="default"/>
      </w:rPr>
    </w:lvl>
  </w:abstractNum>
  <w:abstractNum w:abstractNumId="85" w15:restartNumberingAfterBreak="0">
    <w:nsid w:val="12B30675"/>
    <w:multiLevelType w:val="hybridMultilevel"/>
    <w:tmpl w:val="FFEEDF5E"/>
    <w:lvl w:ilvl="0" w:tplc="948648F8">
      <w:start w:val="1"/>
      <w:numFmt w:val="decimal"/>
      <w:lvlText w:val="%1."/>
      <w:lvlJc w:val="left"/>
      <w:pPr>
        <w:tabs>
          <w:tab w:val="num" w:pos="360"/>
        </w:tabs>
        <w:ind w:left="360" w:hanging="360"/>
      </w:pPr>
      <w:rPr>
        <w:rFonts w:ascii="Arial" w:hAnsi="Arial" w:cs="Arial" w:hint="default"/>
        <w:strike w:val="0"/>
      </w:rPr>
    </w:lvl>
    <w:lvl w:ilvl="1" w:tplc="25F6D54C">
      <w:start w:val="1"/>
      <w:numFmt w:val="decimal"/>
      <w:lvlText w:val="%2)"/>
      <w:lvlJc w:val="left"/>
      <w:pPr>
        <w:ind w:left="731" w:hanging="360"/>
      </w:pPr>
      <w:rPr>
        <w:rFonts w:cs="Times New Roman" w:hint="default"/>
        <w:strike w:val="0"/>
      </w:rPr>
    </w:lvl>
    <w:lvl w:ilvl="2" w:tplc="6066C64E">
      <w:start w:val="1"/>
      <w:numFmt w:val="decimal"/>
      <w:lvlText w:val="%3)"/>
      <w:lvlJc w:val="left"/>
      <w:pPr>
        <w:tabs>
          <w:tab w:val="num" w:pos="1631"/>
        </w:tabs>
        <w:ind w:left="1631" w:hanging="360"/>
      </w:pPr>
      <w:rPr>
        <w:rFonts w:hint="default"/>
      </w:r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86"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87" w15:restartNumberingAfterBreak="0">
    <w:nsid w:val="15273DF5"/>
    <w:multiLevelType w:val="hybridMultilevel"/>
    <w:tmpl w:val="25C8BEDC"/>
    <w:name w:val="WW8Num41022"/>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88" w15:restartNumberingAfterBreak="0">
    <w:nsid w:val="16A448A2"/>
    <w:multiLevelType w:val="hybridMultilevel"/>
    <w:tmpl w:val="772EA8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0" w15:restartNumberingAfterBreak="0">
    <w:nsid w:val="1E270301"/>
    <w:multiLevelType w:val="hybridMultilevel"/>
    <w:tmpl w:val="8C6465CE"/>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91" w15:restartNumberingAfterBreak="0">
    <w:nsid w:val="1E7F3873"/>
    <w:multiLevelType w:val="hybridMultilevel"/>
    <w:tmpl w:val="3CE0CFCA"/>
    <w:name w:val="WW8Num5422232223232233334"/>
    <w:lvl w:ilvl="0" w:tplc="A3FC7788">
      <w:start w:val="1"/>
      <w:numFmt w:val="decimal"/>
      <w:lvlText w:val="%1)"/>
      <w:lvlJc w:val="left"/>
      <w:pPr>
        <w:tabs>
          <w:tab w:val="num" w:pos="720"/>
        </w:tabs>
        <w:ind w:left="720" w:hanging="360"/>
      </w:pPr>
      <w:rPr>
        <w:rFonts w:hint="default"/>
        <w:strike w:val="0"/>
      </w:rPr>
    </w:lvl>
    <w:lvl w:ilvl="1" w:tplc="F206726C">
      <w:start w:val="1"/>
      <w:numFmt w:val="lowerLetter"/>
      <w:lvlText w:val="%2)"/>
      <w:lvlJc w:val="left"/>
      <w:pPr>
        <w:tabs>
          <w:tab w:val="num" w:pos="1091"/>
        </w:tabs>
        <w:ind w:left="1091" w:hanging="360"/>
      </w:pPr>
      <w:rPr>
        <w:rFonts w:hint="default"/>
        <w:b w:val="0"/>
        <w:strike w:val="0"/>
      </w:r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92" w15:restartNumberingAfterBreak="0">
    <w:nsid w:val="20725AE7"/>
    <w:multiLevelType w:val="hybridMultilevel"/>
    <w:tmpl w:val="8B747D8E"/>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436"/>
        </w:tabs>
        <w:ind w:left="436" w:hanging="360"/>
      </w:pPr>
      <w:rPr>
        <w:rFonts w:ascii="Symbol" w:hAnsi="Symbol" w:hint="default"/>
      </w:rPr>
    </w:lvl>
    <w:lvl w:ilvl="2" w:tplc="04150005">
      <w:start w:val="1"/>
      <w:numFmt w:val="bullet"/>
      <w:lvlText w:val=""/>
      <w:lvlJc w:val="left"/>
      <w:pPr>
        <w:tabs>
          <w:tab w:val="num" w:pos="1156"/>
        </w:tabs>
        <w:ind w:left="1156" w:hanging="360"/>
      </w:pPr>
      <w:rPr>
        <w:rFonts w:ascii="Wingdings" w:hAnsi="Wingdings" w:hint="default"/>
      </w:rPr>
    </w:lvl>
    <w:lvl w:ilvl="3" w:tplc="04150001">
      <w:start w:val="1"/>
      <w:numFmt w:val="bullet"/>
      <w:lvlText w:val=""/>
      <w:lvlJc w:val="left"/>
      <w:pPr>
        <w:tabs>
          <w:tab w:val="num" w:pos="1636"/>
        </w:tabs>
        <w:ind w:left="1636" w:hanging="360"/>
      </w:pPr>
      <w:rPr>
        <w:rFonts w:ascii="Symbol" w:hAnsi="Symbol" w:hint="default"/>
      </w:rPr>
    </w:lvl>
    <w:lvl w:ilvl="4" w:tplc="27206884">
      <w:start w:val="1"/>
      <w:numFmt w:val="upperRoman"/>
      <w:lvlText w:val="%5."/>
      <w:lvlJc w:val="left"/>
      <w:pPr>
        <w:tabs>
          <w:tab w:val="num" w:pos="2956"/>
        </w:tabs>
        <w:ind w:left="2956" w:hanging="720"/>
      </w:pPr>
      <w:rPr>
        <w:rFonts w:cs="Times New Roman" w:hint="default"/>
      </w:rPr>
    </w:lvl>
    <w:lvl w:ilvl="5" w:tplc="04150005" w:tentative="1">
      <w:start w:val="1"/>
      <w:numFmt w:val="bullet"/>
      <w:lvlText w:val=""/>
      <w:lvlJc w:val="left"/>
      <w:pPr>
        <w:tabs>
          <w:tab w:val="num" w:pos="3316"/>
        </w:tabs>
        <w:ind w:left="3316" w:hanging="360"/>
      </w:pPr>
      <w:rPr>
        <w:rFonts w:ascii="Wingdings" w:hAnsi="Wingdings" w:hint="default"/>
      </w:rPr>
    </w:lvl>
    <w:lvl w:ilvl="6" w:tplc="04150001" w:tentative="1">
      <w:start w:val="1"/>
      <w:numFmt w:val="bullet"/>
      <w:lvlText w:val=""/>
      <w:lvlJc w:val="left"/>
      <w:pPr>
        <w:tabs>
          <w:tab w:val="num" w:pos="4036"/>
        </w:tabs>
        <w:ind w:left="4036" w:hanging="360"/>
      </w:pPr>
      <w:rPr>
        <w:rFonts w:ascii="Symbol" w:hAnsi="Symbol" w:hint="default"/>
      </w:rPr>
    </w:lvl>
    <w:lvl w:ilvl="7" w:tplc="04150003" w:tentative="1">
      <w:start w:val="1"/>
      <w:numFmt w:val="bullet"/>
      <w:lvlText w:val="o"/>
      <w:lvlJc w:val="left"/>
      <w:pPr>
        <w:tabs>
          <w:tab w:val="num" w:pos="4756"/>
        </w:tabs>
        <w:ind w:left="4756" w:hanging="360"/>
      </w:pPr>
      <w:rPr>
        <w:rFonts w:ascii="Courier New" w:hAnsi="Courier New" w:hint="default"/>
      </w:rPr>
    </w:lvl>
    <w:lvl w:ilvl="8" w:tplc="04150005" w:tentative="1">
      <w:start w:val="1"/>
      <w:numFmt w:val="bullet"/>
      <w:lvlText w:val=""/>
      <w:lvlJc w:val="left"/>
      <w:pPr>
        <w:tabs>
          <w:tab w:val="num" w:pos="5476"/>
        </w:tabs>
        <w:ind w:left="5476" w:hanging="360"/>
      </w:pPr>
      <w:rPr>
        <w:rFonts w:ascii="Wingdings" w:hAnsi="Wingdings" w:hint="default"/>
      </w:rPr>
    </w:lvl>
  </w:abstractNum>
  <w:abstractNum w:abstractNumId="93" w15:restartNumberingAfterBreak="0">
    <w:nsid w:val="20EE0E47"/>
    <w:multiLevelType w:val="hybridMultilevel"/>
    <w:tmpl w:val="6A2A356C"/>
    <w:name w:val="WW8Num252"/>
    <w:lvl w:ilvl="0" w:tplc="010CA410">
      <w:start w:val="1"/>
      <w:numFmt w:val="decimal"/>
      <w:lvlText w:val="%1)"/>
      <w:lvlJc w:val="left"/>
      <w:pPr>
        <w:tabs>
          <w:tab w:val="num" w:pos="1069"/>
        </w:tabs>
        <w:ind w:left="1069" w:hanging="360"/>
      </w:pPr>
      <w:rPr>
        <w:b w:val="0"/>
        <w:color w:val="auto"/>
      </w:rPr>
    </w:lvl>
    <w:lvl w:ilvl="1" w:tplc="2BB4DEFA">
      <w:start w:val="1"/>
      <w:numFmt w:val="bullet"/>
      <w:lvlText w:val=""/>
      <w:lvlJc w:val="left"/>
      <w:pPr>
        <w:tabs>
          <w:tab w:val="num" w:pos="1484"/>
        </w:tabs>
        <w:ind w:left="1484" w:hanging="284"/>
      </w:pPr>
      <w:rPr>
        <w:rFonts w:ascii="Symbol" w:hAnsi="Symbol" w:hint="default"/>
        <w:b/>
        <w:i w:val="0"/>
        <w:sz w:val="16"/>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4"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5"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6"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7" w15:restartNumberingAfterBreak="0">
    <w:nsid w:val="2AED7483"/>
    <w:multiLevelType w:val="hybridMultilevel"/>
    <w:tmpl w:val="10E8D8C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8" w15:restartNumberingAfterBreak="0">
    <w:nsid w:val="2B6C7FEA"/>
    <w:multiLevelType w:val="hybridMultilevel"/>
    <w:tmpl w:val="F8627CC8"/>
    <w:lvl w:ilvl="0" w:tplc="6596A38E">
      <w:start w:val="1"/>
      <w:numFmt w:val="lowerLetter"/>
      <w:lvlText w:val="%1)"/>
      <w:lvlJc w:val="left"/>
      <w:pPr>
        <w:tabs>
          <w:tab w:val="num" w:pos="1091"/>
        </w:tabs>
        <w:ind w:left="1091" w:hanging="360"/>
      </w:pPr>
      <w:rPr>
        <w:rFonts w:hint="default"/>
        <w:b w:val="0"/>
      </w:rPr>
    </w:lvl>
    <w:lvl w:ilvl="1" w:tplc="04150003" w:tentative="1">
      <w:start w:val="1"/>
      <w:numFmt w:val="bullet"/>
      <w:lvlText w:val="o"/>
      <w:lvlJc w:val="left"/>
      <w:pPr>
        <w:tabs>
          <w:tab w:val="num" w:pos="1091"/>
        </w:tabs>
        <w:ind w:left="1091" w:hanging="360"/>
      </w:pPr>
      <w:rPr>
        <w:rFonts w:ascii="Courier New" w:hAnsi="Courier New" w:cs="Courier New" w:hint="default"/>
      </w:rPr>
    </w:lvl>
    <w:lvl w:ilvl="2" w:tplc="04150005" w:tentative="1">
      <w:start w:val="1"/>
      <w:numFmt w:val="bullet"/>
      <w:lvlText w:val=""/>
      <w:lvlJc w:val="left"/>
      <w:pPr>
        <w:tabs>
          <w:tab w:val="num" w:pos="1811"/>
        </w:tabs>
        <w:ind w:left="1811" w:hanging="360"/>
      </w:pPr>
      <w:rPr>
        <w:rFonts w:ascii="Wingdings" w:hAnsi="Wingdings" w:hint="default"/>
      </w:rPr>
    </w:lvl>
    <w:lvl w:ilvl="3" w:tplc="04150001" w:tentative="1">
      <w:start w:val="1"/>
      <w:numFmt w:val="bullet"/>
      <w:lvlText w:val=""/>
      <w:lvlJc w:val="left"/>
      <w:pPr>
        <w:tabs>
          <w:tab w:val="num" w:pos="2531"/>
        </w:tabs>
        <w:ind w:left="2531" w:hanging="360"/>
      </w:pPr>
      <w:rPr>
        <w:rFonts w:ascii="Symbol" w:hAnsi="Symbol" w:hint="default"/>
      </w:rPr>
    </w:lvl>
    <w:lvl w:ilvl="4" w:tplc="04150003" w:tentative="1">
      <w:start w:val="1"/>
      <w:numFmt w:val="bullet"/>
      <w:lvlText w:val="o"/>
      <w:lvlJc w:val="left"/>
      <w:pPr>
        <w:tabs>
          <w:tab w:val="num" w:pos="3251"/>
        </w:tabs>
        <w:ind w:left="3251" w:hanging="360"/>
      </w:pPr>
      <w:rPr>
        <w:rFonts w:ascii="Courier New" w:hAnsi="Courier New" w:cs="Courier New" w:hint="default"/>
      </w:rPr>
    </w:lvl>
    <w:lvl w:ilvl="5" w:tplc="04150005" w:tentative="1">
      <w:start w:val="1"/>
      <w:numFmt w:val="bullet"/>
      <w:lvlText w:val=""/>
      <w:lvlJc w:val="left"/>
      <w:pPr>
        <w:tabs>
          <w:tab w:val="num" w:pos="3971"/>
        </w:tabs>
        <w:ind w:left="3971" w:hanging="360"/>
      </w:pPr>
      <w:rPr>
        <w:rFonts w:ascii="Wingdings" w:hAnsi="Wingdings" w:hint="default"/>
      </w:rPr>
    </w:lvl>
    <w:lvl w:ilvl="6" w:tplc="04150001" w:tentative="1">
      <w:start w:val="1"/>
      <w:numFmt w:val="bullet"/>
      <w:lvlText w:val=""/>
      <w:lvlJc w:val="left"/>
      <w:pPr>
        <w:tabs>
          <w:tab w:val="num" w:pos="4691"/>
        </w:tabs>
        <w:ind w:left="4691" w:hanging="360"/>
      </w:pPr>
      <w:rPr>
        <w:rFonts w:ascii="Symbol" w:hAnsi="Symbol" w:hint="default"/>
      </w:rPr>
    </w:lvl>
    <w:lvl w:ilvl="7" w:tplc="04150003" w:tentative="1">
      <w:start w:val="1"/>
      <w:numFmt w:val="bullet"/>
      <w:lvlText w:val="o"/>
      <w:lvlJc w:val="left"/>
      <w:pPr>
        <w:tabs>
          <w:tab w:val="num" w:pos="5411"/>
        </w:tabs>
        <w:ind w:left="5411" w:hanging="360"/>
      </w:pPr>
      <w:rPr>
        <w:rFonts w:ascii="Courier New" w:hAnsi="Courier New" w:cs="Courier New" w:hint="default"/>
      </w:rPr>
    </w:lvl>
    <w:lvl w:ilvl="8" w:tplc="04150005" w:tentative="1">
      <w:start w:val="1"/>
      <w:numFmt w:val="bullet"/>
      <w:lvlText w:val=""/>
      <w:lvlJc w:val="left"/>
      <w:pPr>
        <w:tabs>
          <w:tab w:val="num" w:pos="6131"/>
        </w:tabs>
        <w:ind w:left="6131" w:hanging="360"/>
      </w:pPr>
      <w:rPr>
        <w:rFonts w:ascii="Wingdings" w:hAnsi="Wingdings" w:hint="default"/>
      </w:rPr>
    </w:lvl>
  </w:abstractNum>
  <w:abstractNum w:abstractNumId="99"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0" w15:restartNumberingAfterBreak="0">
    <w:nsid w:val="31386B92"/>
    <w:multiLevelType w:val="hybridMultilevel"/>
    <w:tmpl w:val="547A2420"/>
    <w:name w:val="WW8Num43"/>
    <w:lvl w:ilvl="0" w:tplc="2BEA1E4C">
      <w:start w:val="1"/>
      <w:numFmt w:val="decimal"/>
      <w:lvlText w:val="%1)"/>
      <w:lvlJc w:val="left"/>
      <w:pPr>
        <w:tabs>
          <w:tab w:val="num" w:pos="1069"/>
        </w:tabs>
        <w:ind w:left="1069" w:hanging="360"/>
      </w:pPr>
      <w:rPr>
        <w:rFonts w:ascii="Arial" w:eastAsia="Times New Roman" w:hAnsi="Arial" w:cs="Arial" w:hint="default"/>
      </w:rPr>
    </w:lvl>
    <w:lvl w:ilvl="1" w:tplc="04150019">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01" w15:restartNumberingAfterBreak="0">
    <w:nsid w:val="3160671A"/>
    <w:multiLevelType w:val="hybridMultilevel"/>
    <w:tmpl w:val="19E0EFF6"/>
    <w:lvl w:ilvl="0" w:tplc="A8C0448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20C377E"/>
    <w:multiLevelType w:val="hybridMultilevel"/>
    <w:tmpl w:val="0096E47C"/>
    <w:lvl w:ilvl="0" w:tplc="0000001D">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rPr>
    </w:lvl>
    <w:lvl w:ilvl="1" w:tplc="04150019">
      <w:start w:val="1"/>
      <w:numFmt w:val="lowerLetter"/>
      <w:lvlText w:val="%2."/>
      <w:lvlJc w:val="left"/>
      <w:pPr>
        <w:tabs>
          <w:tab w:val="num" w:pos="1156"/>
        </w:tabs>
        <w:ind w:left="1156" w:hanging="360"/>
      </w:pPr>
      <w:rPr>
        <w:rFonts w:cs="Times New Roman"/>
      </w:rPr>
    </w:lvl>
    <w:lvl w:ilvl="2" w:tplc="0415001B">
      <w:start w:val="1"/>
      <w:numFmt w:val="lowerRoman"/>
      <w:lvlText w:val="%3."/>
      <w:lvlJc w:val="right"/>
      <w:pPr>
        <w:tabs>
          <w:tab w:val="num" w:pos="1876"/>
        </w:tabs>
        <w:ind w:left="1876" w:hanging="180"/>
      </w:pPr>
      <w:rPr>
        <w:rFonts w:cs="Times New Roman"/>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104" w15:restartNumberingAfterBreak="0">
    <w:nsid w:val="37E34850"/>
    <w:multiLevelType w:val="hybridMultilevel"/>
    <w:tmpl w:val="188E82EA"/>
    <w:lvl w:ilvl="0" w:tplc="B7C46A0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05" w15:restartNumberingAfterBreak="0">
    <w:nsid w:val="385319F5"/>
    <w:multiLevelType w:val="hybridMultilevel"/>
    <w:tmpl w:val="FC04B5FA"/>
    <w:name w:val="WW8Num2523"/>
    <w:lvl w:ilvl="0" w:tplc="00000019">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3CCA6159"/>
    <w:multiLevelType w:val="hybridMultilevel"/>
    <w:tmpl w:val="A25C2D1E"/>
    <w:lvl w:ilvl="0" w:tplc="A8C04482">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070"/>
        </w:tabs>
        <w:ind w:left="1070" w:hanging="360"/>
      </w:pPr>
      <w:rPr>
        <w:rFonts w:ascii="Courier New" w:hAnsi="Courier New" w:cs="Courier New" w:hint="default"/>
      </w:rPr>
    </w:lvl>
    <w:lvl w:ilvl="2" w:tplc="04150005" w:tentative="1">
      <w:start w:val="1"/>
      <w:numFmt w:val="bullet"/>
      <w:lvlText w:val=""/>
      <w:lvlJc w:val="left"/>
      <w:pPr>
        <w:tabs>
          <w:tab w:val="num" w:pos="1790"/>
        </w:tabs>
        <w:ind w:left="1790" w:hanging="360"/>
      </w:pPr>
      <w:rPr>
        <w:rFonts w:ascii="Wingdings" w:hAnsi="Wingdings" w:hint="default"/>
      </w:rPr>
    </w:lvl>
    <w:lvl w:ilvl="3" w:tplc="04150001" w:tentative="1">
      <w:start w:val="1"/>
      <w:numFmt w:val="bullet"/>
      <w:lvlText w:val=""/>
      <w:lvlJc w:val="left"/>
      <w:pPr>
        <w:tabs>
          <w:tab w:val="num" w:pos="2510"/>
        </w:tabs>
        <w:ind w:left="2510" w:hanging="360"/>
      </w:pPr>
      <w:rPr>
        <w:rFonts w:ascii="Symbol" w:hAnsi="Symbol" w:hint="default"/>
      </w:rPr>
    </w:lvl>
    <w:lvl w:ilvl="4" w:tplc="04150003" w:tentative="1">
      <w:start w:val="1"/>
      <w:numFmt w:val="bullet"/>
      <w:lvlText w:val="o"/>
      <w:lvlJc w:val="left"/>
      <w:pPr>
        <w:tabs>
          <w:tab w:val="num" w:pos="3230"/>
        </w:tabs>
        <w:ind w:left="3230" w:hanging="360"/>
      </w:pPr>
      <w:rPr>
        <w:rFonts w:ascii="Courier New" w:hAnsi="Courier New" w:cs="Courier New" w:hint="default"/>
      </w:rPr>
    </w:lvl>
    <w:lvl w:ilvl="5" w:tplc="04150005" w:tentative="1">
      <w:start w:val="1"/>
      <w:numFmt w:val="bullet"/>
      <w:lvlText w:val=""/>
      <w:lvlJc w:val="left"/>
      <w:pPr>
        <w:tabs>
          <w:tab w:val="num" w:pos="3950"/>
        </w:tabs>
        <w:ind w:left="3950" w:hanging="360"/>
      </w:pPr>
      <w:rPr>
        <w:rFonts w:ascii="Wingdings" w:hAnsi="Wingdings" w:hint="default"/>
      </w:rPr>
    </w:lvl>
    <w:lvl w:ilvl="6" w:tplc="04150001" w:tentative="1">
      <w:start w:val="1"/>
      <w:numFmt w:val="bullet"/>
      <w:lvlText w:val=""/>
      <w:lvlJc w:val="left"/>
      <w:pPr>
        <w:tabs>
          <w:tab w:val="num" w:pos="4670"/>
        </w:tabs>
        <w:ind w:left="4670" w:hanging="360"/>
      </w:pPr>
      <w:rPr>
        <w:rFonts w:ascii="Symbol" w:hAnsi="Symbol" w:hint="default"/>
      </w:rPr>
    </w:lvl>
    <w:lvl w:ilvl="7" w:tplc="04150003" w:tentative="1">
      <w:start w:val="1"/>
      <w:numFmt w:val="bullet"/>
      <w:lvlText w:val="o"/>
      <w:lvlJc w:val="left"/>
      <w:pPr>
        <w:tabs>
          <w:tab w:val="num" w:pos="5390"/>
        </w:tabs>
        <w:ind w:left="5390" w:hanging="360"/>
      </w:pPr>
      <w:rPr>
        <w:rFonts w:ascii="Courier New" w:hAnsi="Courier New" w:cs="Courier New" w:hint="default"/>
      </w:rPr>
    </w:lvl>
    <w:lvl w:ilvl="8" w:tplc="04150005" w:tentative="1">
      <w:start w:val="1"/>
      <w:numFmt w:val="bullet"/>
      <w:lvlText w:val=""/>
      <w:lvlJc w:val="left"/>
      <w:pPr>
        <w:tabs>
          <w:tab w:val="num" w:pos="6110"/>
        </w:tabs>
        <w:ind w:left="6110" w:hanging="360"/>
      </w:pPr>
      <w:rPr>
        <w:rFonts w:ascii="Wingdings" w:hAnsi="Wingdings" w:hint="default"/>
      </w:rPr>
    </w:lvl>
  </w:abstractNum>
  <w:abstractNum w:abstractNumId="107" w15:restartNumberingAfterBreak="0">
    <w:nsid w:val="3EF90CA7"/>
    <w:multiLevelType w:val="hybridMultilevel"/>
    <w:tmpl w:val="58D69900"/>
    <w:name w:val="WW8Num4022"/>
    <w:lvl w:ilvl="0" w:tplc="00000028">
      <w:start w:val="1"/>
      <w:numFmt w:val="decimal"/>
      <w:lvlText w:val="%1."/>
      <w:lvlJc w:val="left"/>
      <w:pPr>
        <w:tabs>
          <w:tab w:val="num" w:pos="357"/>
        </w:tabs>
        <w:ind w:left="357" w:hanging="357"/>
      </w:pPr>
      <w:rPr>
        <w:rFonts w:cs="Times New Roman"/>
      </w:rPr>
    </w:lvl>
    <w:lvl w:ilvl="1" w:tplc="3A343D9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8" w15:restartNumberingAfterBreak="0">
    <w:nsid w:val="3F07268E"/>
    <w:multiLevelType w:val="hybridMultilevel"/>
    <w:tmpl w:val="89BEB964"/>
    <w:name w:val="WW8Num302"/>
    <w:lvl w:ilvl="0" w:tplc="0000001E">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rPr>
    </w:lvl>
    <w:lvl w:ilvl="1" w:tplc="04150019">
      <w:start w:val="1"/>
      <w:numFmt w:val="lowerLetter"/>
      <w:lvlText w:val="%2."/>
      <w:lvlJc w:val="left"/>
      <w:pPr>
        <w:tabs>
          <w:tab w:val="num" w:pos="796"/>
        </w:tabs>
        <w:ind w:left="796" w:hanging="360"/>
      </w:pPr>
      <w:rPr>
        <w:rFonts w:cs="Times New Roman"/>
      </w:rPr>
    </w:lvl>
    <w:lvl w:ilvl="2" w:tplc="0415001B">
      <w:start w:val="1"/>
      <w:numFmt w:val="lowerRoman"/>
      <w:lvlText w:val="%3."/>
      <w:lvlJc w:val="right"/>
      <w:pPr>
        <w:tabs>
          <w:tab w:val="num" w:pos="1516"/>
        </w:tabs>
        <w:ind w:left="1516" w:hanging="18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lowerLetter"/>
      <w:lvlText w:val="%5."/>
      <w:lvlJc w:val="left"/>
      <w:pPr>
        <w:tabs>
          <w:tab w:val="num" w:pos="2956"/>
        </w:tabs>
        <w:ind w:left="2956" w:hanging="360"/>
      </w:pPr>
      <w:rPr>
        <w:rFonts w:cs="Times New Roman"/>
      </w:rPr>
    </w:lvl>
    <w:lvl w:ilvl="5" w:tplc="0415001B">
      <w:start w:val="1"/>
      <w:numFmt w:val="lowerRoman"/>
      <w:lvlText w:val="%6."/>
      <w:lvlJc w:val="right"/>
      <w:pPr>
        <w:tabs>
          <w:tab w:val="num" w:pos="3676"/>
        </w:tabs>
        <w:ind w:left="3676" w:hanging="18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lowerLetter"/>
      <w:lvlText w:val="%8."/>
      <w:lvlJc w:val="left"/>
      <w:pPr>
        <w:tabs>
          <w:tab w:val="num" w:pos="5116"/>
        </w:tabs>
        <w:ind w:left="5116" w:hanging="360"/>
      </w:pPr>
      <w:rPr>
        <w:rFonts w:cs="Times New Roman"/>
      </w:rPr>
    </w:lvl>
    <w:lvl w:ilvl="8" w:tplc="0415001B">
      <w:start w:val="1"/>
      <w:numFmt w:val="lowerRoman"/>
      <w:lvlText w:val="%9."/>
      <w:lvlJc w:val="right"/>
      <w:pPr>
        <w:tabs>
          <w:tab w:val="num" w:pos="5836"/>
        </w:tabs>
        <w:ind w:left="5836" w:hanging="180"/>
      </w:pPr>
      <w:rPr>
        <w:rFonts w:cs="Times New Roman"/>
      </w:rPr>
    </w:lvl>
  </w:abstractNum>
  <w:abstractNum w:abstractNumId="110" w15:restartNumberingAfterBreak="0">
    <w:nsid w:val="48CB6602"/>
    <w:multiLevelType w:val="hybridMultilevel"/>
    <w:tmpl w:val="BA70F0AE"/>
    <w:lvl w:ilvl="0" w:tplc="6E287134">
      <w:start w:val="1"/>
      <w:numFmt w:val="decimal"/>
      <w:lvlText w:val="%1)"/>
      <w:lvlJc w:val="left"/>
      <w:pPr>
        <w:ind w:left="1069" w:hanging="360"/>
      </w:pPr>
      <w:rPr>
        <w:rFonts w:ascii="Arial" w:hAnsi="Arial" w:cs="Arial" w:hint="default"/>
        <w:b w:val="0"/>
        <w:strike w:val="0"/>
      </w:rPr>
    </w:lvl>
    <w:lvl w:ilvl="1" w:tplc="04150019" w:tentative="1">
      <w:start w:val="1"/>
      <w:numFmt w:val="lowerLetter"/>
      <w:lvlText w:val="%2."/>
      <w:lvlJc w:val="left"/>
      <w:pPr>
        <w:tabs>
          <w:tab w:val="num" w:pos="1249"/>
        </w:tabs>
        <w:ind w:left="1249" w:hanging="360"/>
      </w:pPr>
    </w:lvl>
    <w:lvl w:ilvl="2" w:tplc="0415001B" w:tentative="1">
      <w:start w:val="1"/>
      <w:numFmt w:val="lowerRoman"/>
      <w:lvlText w:val="%3."/>
      <w:lvlJc w:val="right"/>
      <w:pPr>
        <w:tabs>
          <w:tab w:val="num" w:pos="1969"/>
        </w:tabs>
        <w:ind w:left="1969" w:hanging="180"/>
      </w:pPr>
    </w:lvl>
    <w:lvl w:ilvl="3" w:tplc="0415000F" w:tentative="1">
      <w:start w:val="1"/>
      <w:numFmt w:val="decimal"/>
      <w:lvlText w:val="%4."/>
      <w:lvlJc w:val="left"/>
      <w:pPr>
        <w:tabs>
          <w:tab w:val="num" w:pos="2689"/>
        </w:tabs>
        <w:ind w:left="2689" w:hanging="360"/>
      </w:pPr>
    </w:lvl>
    <w:lvl w:ilvl="4" w:tplc="04150019" w:tentative="1">
      <w:start w:val="1"/>
      <w:numFmt w:val="lowerLetter"/>
      <w:lvlText w:val="%5."/>
      <w:lvlJc w:val="left"/>
      <w:pPr>
        <w:tabs>
          <w:tab w:val="num" w:pos="3409"/>
        </w:tabs>
        <w:ind w:left="3409" w:hanging="360"/>
      </w:pPr>
    </w:lvl>
    <w:lvl w:ilvl="5" w:tplc="0415001B" w:tentative="1">
      <w:start w:val="1"/>
      <w:numFmt w:val="lowerRoman"/>
      <w:lvlText w:val="%6."/>
      <w:lvlJc w:val="right"/>
      <w:pPr>
        <w:tabs>
          <w:tab w:val="num" w:pos="4129"/>
        </w:tabs>
        <w:ind w:left="4129" w:hanging="180"/>
      </w:pPr>
    </w:lvl>
    <w:lvl w:ilvl="6" w:tplc="0415000F" w:tentative="1">
      <w:start w:val="1"/>
      <w:numFmt w:val="decimal"/>
      <w:lvlText w:val="%7."/>
      <w:lvlJc w:val="left"/>
      <w:pPr>
        <w:tabs>
          <w:tab w:val="num" w:pos="4849"/>
        </w:tabs>
        <w:ind w:left="4849" w:hanging="360"/>
      </w:pPr>
    </w:lvl>
    <w:lvl w:ilvl="7" w:tplc="04150019" w:tentative="1">
      <w:start w:val="1"/>
      <w:numFmt w:val="lowerLetter"/>
      <w:lvlText w:val="%8."/>
      <w:lvlJc w:val="left"/>
      <w:pPr>
        <w:tabs>
          <w:tab w:val="num" w:pos="5569"/>
        </w:tabs>
        <w:ind w:left="5569" w:hanging="360"/>
      </w:pPr>
    </w:lvl>
    <w:lvl w:ilvl="8" w:tplc="0415001B" w:tentative="1">
      <w:start w:val="1"/>
      <w:numFmt w:val="lowerRoman"/>
      <w:lvlText w:val="%9."/>
      <w:lvlJc w:val="right"/>
      <w:pPr>
        <w:tabs>
          <w:tab w:val="num" w:pos="6289"/>
        </w:tabs>
        <w:ind w:left="6289" w:hanging="180"/>
      </w:pPr>
    </w:lvl>
  </w:abstractNum>
  <w:abstractNum w:abstractNumId="111" w15:restartNumberingAfterBreak="0">
    <w:nsid w:val="49186A8C"/>
    <w:multiLevelType w:val="hybridMultilevel"/>
    <w:tmpl w:val="B9906F86"/>
    <w:name w:val="WW8Num40223"/>
    <w:lvl w:ilvl="0" w:tplc="00000028">
      <w:start w:val="1"/>
      <w:numFmt w:val="decimal"/>
      <w:lvlText w:val="%1."/>
      <w:lvlJc w:val="left"/>
      <w:pPr>
        <w:tabs>
          <w:tab w:val="num" w:pos="357"/>
        </w:tabs>
        <w:ind w:left="357" w:hanging="357"/>
      </w:pPr>
      <w:rPr>
        <w:rFonts w:cs="Times New Roman"/>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2" w15:restartNumberingAfterBreak="0">
    <w:nsid w:val="4ADD3786"/>
    <w:multiLevelType w:val="hybridMultilevel"/>
    <w:tmpl w:val="B210938A"/>
    <w:lvl w:ilvl="0" w:tplc="BDEEEDB0">
      <w:start w:val="1"/>
      <w:numFmt w:val="decimal"/>
      <w:lvlText w:val="%1."/>
      <w:lvlJc w:val="left"/>
      <w:pPr>
        <w:tabs>
          <w:tab w:val="num" w:pos="360"/>
        </w:tabs>
        <w:ind w:left="360" w:hanging="360"/>
      </w:pPr>
      <w:rPr>
        <w:b w:val="0"/>
        <w:bCs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13" w15:restartNumberingAfterBreak="0">
    <w:nsid w:val="4B610C49"/>
    <w:multiLevelType w:val="hybridMultilevel"/>
    <w:tmpl w:val="127C872A"/>
    <w:lvl w:ilvl="0" w:tplc="0415000F">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114" w15:restartNumberingAfterBreak="0">
    <w:nsid w:val="5064649A"/>
    <w:multiLevelType w:val="hybridMultilevel"/>
    <w:tmpl w:val="EA1CC22A"/>
    <w:lvl w:ilvl="0" w:tplc="0415000F">
      <w:start w:val="1"/>
      <w:numFmt w:val="decimal"/>
      <w:lvlText w:val="%1."/>
      <w:lvlJc w:val="left"/>
      <w:pPr>
        <w:tabs>
          <w:tab w:val="num" w:pos="360"/>
        </w:tabs>
        <w:ind w:left="360" w:hanging="360"/>
      </w:pPr>
    </w:lvl>
    <w:lvl w:ilvl="1" w:tplc="00000028">
      <w:start w:val="1"/>
      <w:numFmt w:val="decimal"/>
      <w:lvlText w:val="%2."/>
      <w:lvlJc w:val="left"/>
      <w:pPr>
        <w:tabs>
          <w:tab w:val="num" w:pos="1077"/>
        </w:tabs>
        <w:ind w:left="1077" w:hanging="357"/>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5" w15:restartNumberingAfterBreak="0">
    <w:nsid w:val="527941C5"/>
    <w:multiLevelType w:val="hybridMultilevel"/>
    <w:tmpl w:val="8B06E14C"/>
    <w:name w:val="WW8Num402232"/>
    <w:lvl w:ilvl="0" w:tplc="D85A9A24">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16" w15:restartNumberingAfterBreak="0">
    <w:nsid w:val="53761767"/>
    <w:multiLevelType w:val="hybridMultilevel"/>
    <w:tmpl w:val="C004003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17" w15:restartNumberingAfterBreak="0">
    <w:nsid w:val="58561F9B"/>
    <w:multiLevelType w:val="hybridMultilevel"/>
    <w:tmpl w:val="73D2C9EA"/>
    <w:lvl w:ilvl="0" w:tplc="93FEFB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8" w15:restartNumberingAfterBreak="0">
    <w:nsid w:val="5A1103FC"/>
    <w:multiLevelType w:val="hybridMultilevel"/>
    <w:tmpl w:val="A0265D50"/>
    <w:name w:val="WW8Num5422232223232233332"/>
    <w:lvl w:ilvl="0" w:tplc="1780D9DE">
      <w:start w:val="1"/>
      <w:numFmt w:val="lowerLetter"/>
      <w:lvlText w:val="%1)"/>
      <w:lvlJc w:val="left"/>
      <w:pPr>
        <w:tabs>
          <w:tab w:val="num" w:pos="1443"/>
        </w:tabs>
        <w:ind w:left="1443" w:hanging="360"/>
      </w:pPr>
      <w:rPr>
        <w:rFonts w:ascii="Arial" w:hAnsi="Arial" w:cs="Times New Roman" w:hint="default"/>
        <w:sz w:val="22"/>
      </w:rPr>
    </w:lvl>
    <w:lvl w:ilvl="1" w:tplc="04150019" w:tentative="1">
      <w:start w:val="1"/>
      <w:numFmt w:val="lowerLetter"/>
      <w:lvlText w:val="%2."/>
      <w:lvlJc w:val="left"/>
      <w:pPr>
        <w:tabs>
          <w:tab w:val="num" w:pos="2152"/>
        </w:tabs>
        <w:ind w:left="2152" w:hanging="360"/>
      </w:pPr>
    </w:lvl>
    <w:lvl w:ilvl="2" w:tplc="0415001B" w:tentative="1">
      <w:start w:val="1"/>
      <w:numFmt w:val="lowerRoman"/>
      <w:lvlText w:val="%3."/>
      <w:lvlJc w:val="right"/>
      <w:pPr>
        <w:tabs>
          <w:tab w:val="num" w:pos="2872"/>
        </w:tabs>
        <w:ind w:left="2872" w:hanging="180"/>
      </w:pPr>
    </w:lvl>
    <w:lvl w:ilvl="3" w:tplc="0415000F" w:tentative="1">
      <w:start w:val="1"/>
      <w:numFmt w:val="decimal"/>
      <w:lvlText w:val="%4."/>
      <w:lvlJc w:val="left"/>
      <w:pPr>
        <w:tabs>
          <w:tab w:val="num" w:pos="3592"/>
        </w:tabs>
        <w:ind w:left="3592" w:hanging="360"/>
      </w:pPr>
    </w:lvl>
    <w:lvl w:ilvl="4" w:tplc="04150019" w:tentative="1">
      <w:start w:val="1"/>
      <w:numFmt w:val="lowerLetter"/>
      <w:lvlText w:val="%5."/>
      <w:lvlJc w:val="left"/>
      <w:pPr>
        <w:tabs>
          <w:tab w:val="num" w:pos="4312"/>
        </w:tabs>
        <w:ind w:left="4312" w:hanging="360"/>
      </w:pPr>
    </w:lvl>
    <w:lvl w:ilvl="5" w:tplc="0415001B" w:tentative="1">
      <w:start w:val="1"/>
      <w:numFmt w:val="lowerRoman"/>
      <w:lvlText w:val="%6."/>
      <w:lvlJc w:val="right"/>
      <w:pPr>
        <w:tabs>
          <w:tab w:val="num" w:pos="5032"/>
        </w:tabs>
        <w:ind w:left="5032" w:hanging="180"/>
      </w:pPr>
    </w:lvl>
    <w:lvl w:ilvl="6" w:tplc="0415000F" w:tentative="1">
      <w:start w:val="1"/>
      <w:numFmt w:val="decimal"/>
      <w:lvlText w:val="%7."/>
      <w:lvlJc w:val="left"/>
      <w:pPr>
        <w:tabs>
          <w:tab w:val="num" w:pos="5752"/>
        </w:tabs>
        <w:ind w:left="5752" w:hanging="360"/>
      </w:pPr>
    </w:lvl>
    <w:lvl w:ilvl="7" w:tplc="04150019" w:tentative="1">
      <w:start w:val="1"/>
      <w:numFmt w:val="lowerLetter"/>
      <w:lvlText w:val="%8."/>
      <w:lvlJc w:val="left"/>
      <w:pPr>
        <w:tabs>
          <w:tab w:val="num" w:pos="6472"/>
        </w:tabs>
        <w:ind w:left="6472" w:hanging="360"/>
      </w:pPr>
    </w:lvl>
    <w:lvl w:ilvl="8" w:tplc="0415001B" w:tentative="1">
      <w:start w:val="1"/>
      <w:numFmt w:val="lowerRoman"/>
      <w:lvlText w:val="%9."/>
      <w:lvlJc w:val="right"/>
      <w:pPr>
        <w:tabs>
          <w:tab w:val="num" w:pos="7192"/>
        </w:tabs>
        <w:ind w:left="7192" w:hanging="180"/>
      </w:pPr>
    </w:lvl>
  </w:abstractNum>
  <w:abstractNum w:abstractNumId="119" w15:restartNumberingAfterBreak="0">
    <w:nsid w:val="5B5505B7"/>
    <w:multiLevelType w:val="hybridMultilevel"/>
    <w:tmpl w:val="7DBAD3AA"/>
    <w:name w:val="WW8Num622"/>
    <w:lvl w:ilvl="0" w:tplc="D69E0BD0">
      <w:start w:val="1"/>
      <w:numFmt w:val="decimal"/>
      <w:lvlText w:val="%1."/>
      <w:lvlJc w:val="left"/>
      <w:pPr>
        <w:tabs>
          <w:tab w:val="num" w:pos="360"/>
        </w:tabs>
        <w:ind w:left="360" w:hanging="360"/>
      </w:pPr>
      <w:rPr>
        <w:b w:val="0"/>
        <w:strike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20" w15:restartNumberingAfterBreak="0">
    <w:nsid w:val="5E443053"/>
    <w:multiLevelType w:val="hybridMultilevel"/>
    <w:tmpl w:val="58BE0988"/>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1" w15:restartNumberingAfterBreak="0">
    <w:nsid w:val="618E4DAD"/>
    <w:multiLevelType w:val="hybridMultilevel"/>
    <w:tmpl w:val="CA9E8D82"/>
    <w:name w:val="WW8Num411"/>
    <w:lvl w:ilvl="0" w:tplc="3CBAF5A4">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2"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3" w15:restartNumberingAfterBreak="0">
    <w:nsid w:val="628149C2"/>
    <w:multiLevelType w:val="hybridMultilevel"/>
    <w:tmpl w:val="C942A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cs="Times New Roman"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Times New Roman"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25" w15:restartNumberingAfterBreak="0">
    <w:nsid w:val="65775A87"/>
    <w:multiLevelType w:val="hybridMultilevel"/>
    <w:tmpl w:val="E14A5AFC"/>
    <w:name w:val="WW8Num542223222323223333"/>
    <w:lvl w:ilvl="0" w:tplc="6066C64E">
      <w:start w:val="1"/>
      <w:numFmt w:val="decimal"/>
      <w:lvlText w:val="%1)"/>
      <w:lvlJc w:val="left"/>
      <w:pPr>
        <w:tabs>
          <w:tab w:val="num" w:pos="1080"/>
        </w:tabs>
        <w:ind w:left="1080" w:hanging="360"/>
      </w:pPr>
      <w:rPr>
        <w:rFonts w:hint="default"/>
      </w:rPr>
    </w:lvl>
    <w:lvl w:ilvl="1" w:tplc="0415000B">
      <w:start w:val="1"/>
      <w:numFmt w:val="bullet"/>
      <w:lvlText w:val=""/>
      <w:lvlJc w:val="left"/>
      <w:pPr>
        <w:tabs>
          <w:tab w:val="num" w:pos="1778"/>
        </w:tabs>
        <w:ind w:left="1778" w:hanging="360"/>
      </w:pPr>
      <w:rPr>
        <w:rFonts w:ascii="Wingdings" w:hAnsi="Wingdings" w:hint="default"/>
      </w:rPr>
    </w:lvl>
    <w:lvl w:ilvl="2" w:tplc="0415001B">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126" w15:restartNumberingAfterBreak="0">
    <w:nsid w:val="674C28F8"/>
    <w:multiLevelType w:val="hybridMultilevel"/>
    <w:tmpl w:val="16CCDC78"/>
    <w:name w:val="WW8Num410"/>
    <w:lvl w:ilvl="0" w:tplc="6458001A">
      <w:start w:val="1"/>
      <w:numFmt w:val="decimal"/>
      <w:lvlText w:val="%1)"/>
      <w:lvlJc w:val="left"/>
      <w:pPr>
        <w:ind w:left="720" w:hanging="360"/>
      </w:pPr>
      <w:rPr>
        <w:rFonts w:cs="Times New Roman" w:hint="default"/>
        <w:strike w:val="0"/>
        <w:color w:val="auto"/>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27" w15:restartNumberingAfterBreak="0">
    <w:nsid w:val="675C149A"/>
    <w:multiLevelType w:val="hybridMultilevel"/>
    <w:tmpl w:val="0832D80C"/>
    <w:name w:val="WW8Num5422232223232233333"/>
    <w:lvl w:ilvl="0" w:tplc="6066C64E">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157"/>
        </w:tabs>
        <w:ind w:left="1157" w:hanging="360"/>
      </w:p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28"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9" w15:restartNumberingAfterBreak="0">
    <w:nsid w:val="693D1DBD"/>
    <w:multiLevelType w:val="hybridMultilevel"/>
    <w:tmpl w:val="03C602C6"/>
    <w:name w:val="WW8Num2522"/>
    <w:lvl w:ilvl="0" w:tplc="2BB4DEFA">
      <w:start w:val="1"/>
      <w:numFmt w:val="bullet"/>
      <w:lvlText w:val=""/>
      <w:lvlJc w:val="left"/>
      <w:pPr>
        <w:tabs>
          <w:tab w:val="num" w:pos="644"/>
        </w:tabs>
        <w:ind w:left="644" w:hanging="284"/>
      </w:pPr>
      <w:rPr>
        <w:rFonts w:ascii="Symbol" w:hAnsi="Symbol" w:hint="default"/>
        <w:b/>
        <w:i w:val="0"/>
        <w:sz w:val="16"/>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0" w15:restartNumberingAfterBreak="0">
    <w:nsid w:val="69D968B2"/>
    <w:multiLevelType w:val="hybridMultilevel"/>
    <w:tmpl w:val="6EB45F28"/>
    <w:lvl w:ilvl="0" w:tplc="00000040">
      <w:start w:val="1"/>
      <w:numFmt w:val="decimal"/>
      <w:lvlText w:val="%1)"/>
      <w:lvlJc w:val="left"/>
      <w:pPr>
        <w:tabs>
          <w:tab w:val="num" w:pos="360"/>
        </w:tabs>
        <w:ind w:left="360" w:hanging="360"/>
      </w:pPr>
      <w:rPr>
        <w:b w:val="0"/>
        <w:bCs w:val="0"/>
      </w:rPr>
    </w:lvl>
    <w:lvl w:ilvl="1" w:tplc="57B411AC">
      <w:start w:val="1"/>
      <w:numFmt w:val="lowerLetter"/>
      <w:lvlText w:val="%2)"/>
      <w:lvlJc w:val="left"/>
      <w:pPr>
        <w:tabs>
          <w:tab w:val="num" w:pos="-294"/>
        </w:tabs>
        <w:ind w:left="-294"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31" w15:restartNumberingAfterBreak="0">
    <w:nsid w:val="6A1D2D44"/>
    <w:multiLevelType w:val="hybridMultilevel"/>
    <w:tmpl w:val="77C062F4"/>
    <w:lvl w:ilvl="0" w:tplc="A418DDE0">
      <w:start w:val="1"/>
      <w:numFmt w:val="decimal"/>
      <w:lvlText w:val="%1."/>
      <w:lvlJc w:val="left"/>
      <w:pPr>
        <w:ind w:left="567" w:hanging="360"/>
      </w:pPr>
      <w:rPr>
        <w:color w:val="auto"/>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32" w15:restartNumberingAfterBreak="0">
    <w:nsid w:val="6B457C23"/>
    <w:multiLevelType w:val="hybridMultilevel"/>
    <w:tmpl w:val="4224EF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D326FEF"/>
    <w:multiLevelType w:val="hybridMultilevel"/>
    <w:tmpl w:val="C61229A2"/>
    <w:name w:val="WW8Num242"/>
    <w:lvl w:ilvl="0" w:tplc="952C4C18">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34" w15:restartNumberingAfterBreak="0">
    <w:nsid w:val="70751815"/>
    <w:multiLevelType w:val="hybridMultilevel"/>
    <w:tmpl w:val="7F14981E"/>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16B653C"/>
    <w:multiLevelType w:val="hybridMultilevel"/>
    <w:tmpl w:val="EA7AEA68"/>
    <w:lvl w:ilvl="0" w:tplc="A8C04482">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070"/>
        </w:tabs>
        <w:ind w:left="1070" w:hanging="360"/>
      </w:pPr>
      <w:rPr>
        <w:rFonts w:ascii="Courier New" w:hAnsi="Courier New" w:cs="Courier New" w:hint="default"/>
      </w:rPr>
    </w:lvl>
    <w:lvl w:ilvl="2" w:tplc="04150005" w:tentative="1">
      <w:start w:val="1"/>
      <w:numFmt w:val="bullet"/>
      <w:lvlText w:val=""/>
      <w:lvlJc w:val="left"/>
      <w:pPr>
        <w:tabs>
          <w:tab w:val="num" w:pos="1790"/>
        </w:tabs>
        <w:ind w:left="1790" w:hanging="360"/>
      </w:pPr>
      <w:rPr>
        <w:rFonts w:ascii="Wingdings" w:hAnsi="Wingdings" w:hint="default"/>
      </w:rPr>
    </w:lvl>
    <w:lvl w:ilvl="3" w:tplc="04150001" w:tentative="1">
      <w:start w:val="1"/>
      <w:numFmt w:val="bullet"/>
      <w:lvlText w:val=""/>
      <w:lvlJc w:val="left"/>
      <w:pPr>
        <w:tabs>
          <w:tab w:val="num" w:pos="2510"/>
        </w:tabs>
        <w:ind w:left="2510" w:hanging="360"/>
      </w:pPr>
      <w:rPr>
        <w:rFonts w:ascii="Symbol" w:hAnsi="Symbol" w:hint="default"/>
      </w:rPr>
    </w:lvl>
    <w:lvl w:ilvl="4" w:tplc="04150003" w:tentative="1">
      <w:start w:val="1"/>
      <w:numFmt w:val="bullet"/>
      <w:lvlText w:val="o"/>
      <w:lvlJc w:val="left"/>
      <w:pPr>
        <w:tabs>
          <w:tab w:val="num" w:pos="3230"/>
        </w:tabs>
        <w:ind w:left="3230" w:hanging="360"/>
      </w:pPr>
      <w:rPr>
        <w:rFonts w:ascii="Courier New" w:hAnsi="Courier New" w:cs="Courier New" w:hint="default"/>
      </w:rPr>
    </w:lvl>
    <w:lvl w:ilvl="5" w:tplc="04150005" w:tentative="1">
      <w:start w:val="1"/>
      <w:numFmt w:val="bullet"/>
      <w:lvlText w:val=""/>
      <w:lvlJc w:val="left"/>
      <w:pPr>
        <w:tabs>
          <w:tab w:val="num" w:pos="3950"/>
        </w:tabs>
        <w:ind w:left="3950" w:hanging="360"/>
      </w:pPr>
      <w:rPr>
        <w:rFonts w:ascii="Wingdings" w:hAnsi="Wingdings" w:hint="default"/>
      </w:rPr>
    </w:lvl>
    <w:lvl w:ilvl="6" w:tplc="04150001" w:tentative="1">
      <w:start w:val="1"/>
      <w:numFmt w:val="bullet"/>
      <w:lvlText w:val=""/>
      <w:lvlJc w:val="left"/>
      <w:pPr>
        <w:tabs>
          <w:tab w:val="num" w:pos="4670"/>
        </w:tabs>
        <w:ind w:left="4670" w:hanging="360"/>
      </w:pPr>
      <w:rPr>
        <w:rFonts w:ascii="Symbol" w:hAnsi="Symbol" w:hint="default"/>
      </w:rPr>
    </w:lvl>
    <w:lvl w:ilvl="7" w:tplc="04150003" w:tentative="1">
      <w:start w:val="1"/>
      <w:numFmt w:val="bullet"/>
      <w:lvlText w:val="o"/>
      <w:lvlJc w:val="left"/>
      <w:pPr>
        <w:tabs>
          <w:tab w:val="num" w:pos="5390"/>
        </w:tabs>
        <w:ind w:left="5390" w:hanging="360"/>
      </w:pPr>
      <w:rPr>
        <w:rFonts w:ascii="Courier New" w:hAnsi="Courier New" w:cs="Courier New" w:hint="default"/>
      </w:rPr>
    </w:lvl>
    <w:lvl w:ilvl="8" w:tplc="04150005" w:tentative="1">
      <w:start w:val="1"/>
      <w:numFmt w:val="bullet"/>
      <w:lvlText w:val=""/>
      <w:lvlJc w:val="left"/>
      <w:pPr>
        <w:tabs>
          <w:tab w:val="num" w:pos="6110"/>
        </w:tabs>
        <w:ind w:left="6110" w:hanging="360"/>
      </w:pPr>
      <w:rPr>
        <w:rFonts w:ascii="Wingdings" w:hAnsi="Wingdings" w:hint="default"/>
      </w:rPr>
    </w:lvl>
  </w:abstractNum>
  <w:abstractNum w:abstractNumId="136"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7" w15:restartNumberingAfterBreak="0">
    <w:nsid w:val="73776EE8"/>
    <w:multiLevelType w:val="hybridMultilevel"/>
    <w:tmpl w:val="EE165BA8"/>
    <w:name w:val="WW8Num2524"/>
    <w:lvl w:ilvl="0" w:tplc="00000019">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746E741D"/>
    <w:multiLevelType w:val="hybridMultilevel"/>
    <w:tmpl w:val="86086534"/>
    <w:lvl w:ilvl="0" w:tplc="EC0290F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5A34505"/>
    <w:multiLevelType w:val="multilevel"/>
    <w:tmpl w:val="5FCC906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40" w15:restartNumberingAfterBreak="0">
    <w:nsid w:val="76E16BD7"/>
    <w:multiLevelType w:val="hybridMultilevel"/>
    <w:tmpl w:val="D80C0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8150D87"/>
    <w:multiLevelType w:val="hybridMultilevel"/>
    <w:tmpl w:val="C916FB0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42" w15:restartNumberingAfterBreak="0">
    <w:nsid w:val="7901621E"/>
    <w:multiLevelType w:val="multilevel"/>
    <w:tmpl w:val="4C527C96"/>
    <w:name w:val="z"/>
    <w:lvl w:ilvl="0">
      <w:start w:val="1"/>
      <w:numFmt w:val="decimal"/>
      <w:lvlText w:val="%1."/>
      <w:lvlJc w:val="left"/>
      <w:pPr>
        <w:tabs>
          <w:tab w:val="num" w:pos="360"/>
        </w:tabs>
        <w:ind w:left="360" w:hanging="360"/>
      </w:pPr>
    </w:lvl>
    <w:lvl w:ilvl="1">
      <w:start w:val="1"/>
      <w:numFmt w:val="decimal"/>
      <w:isLgl/>
      <w:lvlText w:val="%1.%2."/>
      <w:lvlJc w:val="left"/>
      <w:pPr>
        <w:tabs>
          <w:tab w:val="num" w:pos="792"/>
        </w:tabs>
        <w:ind w:left="792" w:hanging="432"/>
      </w:pPr>
    </w:lvl>
    <w:lvl w:ilvl="2">
      <w:start w:val="1"/>
      <w:numFmt w:val="decimal"/>
      <w:lvlRestart w:val="1"/>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3" w15:restartNumberingAfterBreak="0">
    <w:nsid w:val="7D1307FD"/>
    <w:multiLevelType w:val="hybridMultilevel"/>
    <w:tmpl w:val="4EA45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D4F13F1"/>
    <w:multiLevelType w:val="hybridMultilevel"/>
    <w:tmpl w:val="E852395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45"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6" w15:restartNumberingAfterBreak="0">
    <w:nsid w:val="7E706FFA"/>
    <w:multiLevelType w:val="hybridMultilevel"/>
    <w:tmpl w:val="2AA206D6"/>
    <w:name w:val="WW8Num4102"/>
    <w:lvl w:ilvl="0" w:tplc="25F6D54C">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7"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lvl>
    <w:lvl w:ilvl="1" w:tplc="15EA0C94">
      <w:start w:val="1"/>
      <w:numFmt w:val="lowerLetter"/>
      <w:lvlText w:val="%2)"/>
      <w:lvlJc w:val="left"/>
      <w:pPr>
        <w:tabs>
          <w:tab w:val="num" w:pos="2217"/>
        </w:tabs>
        <w:ind w:left="2444" w:hanging="284"/>
      </w:pPr>
      <w:rPr>
        <w:rFonts w:cs="Times New Roman"/>
      </w:rPr>
    </w:lvl>
    <w:lvl w:ilvl="2" w:tplc="56322782">
      <w:start w:val="12"/>
      <w:numFmt w:val="decimal"/>
      <w:lvlText w:val="%3)"/>
      <w:lvlJc w:val="left"/>
      <w:pPr>
        <w:tabs>
          <w:tab w:val="num" w:pos="1014"/>
        </w:tabs>
        <w:ind w:left="1014" w:hanging="360"/>
      </w:pPr>
    </w:lvl>
    <w:lvl w:ilvl="3" w:tplc="15EA0C94">
      <w:start w:val="1"/>
      <w:numFmt w:val="lowerLetter"/>
      <w:lvlText w:val="%4)"/>
      <w:lvlJc w:val="left"/>
      <w:pPr>
        <w:tabs>
          <w:tab w:val="num" w:pos="1279"/>
        </w:tabs>
        <w:ind w:left="1506" w:hanging="284"/>
      </w:p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num w:numId="1">
    <w:abstractNumId w:val="1"/>
  </w:num>
  <w:num w:numId="2">
    <w:abstractNumId w:val="2"/>
  </w:num>
  <w:num w:numId="3">
    <w:abstractNumId w:val="13"/>
  </w:num>
  <w:num w:numId="4">
    <w:abstractNumId w:val="16"/>
  </w:num>
  <w:num w:numId="5">
    <w:abstractNumId w:val="20"/>
  </w:num>
  <w:num w:numId="6">
    <w:abstractNumId w:val="22"/>
  </w:num>
  <w:num w:numId="7">
    <w:abstractNumId w:val="24"/>
  </w:num>
  <w:num w:numId="8">
    <w:abstractNumId w:val="25"/>
  </w:num>
  <w:num w:numId="9">
    <w:abstractNumId w:val="26"/>
  </w:num>
  <w:num w:numId="10">
    <w:abstractNumId w:val="29"/>
  </w:num>
  <w:num w:numId="11">
    <w:abstractNumId w:val="31"/>
  </w:num>
  <w:num w:numId="12">
    <w:abstractNumId w:val="32"/>
  </w:num>
  <w:num w:numId="13">
    <w:abstractNumId w:val="38"/>
  </w:num>
  <w:num w:numId="14">
    <w:abstractNumId w:val="40"/>
  </w:num>
  <w:num w:numId="15">
    <w:abstractNumId w:val="41"/>
  </w:num>
  <w:num w:numId="16">
    <w:abstractNumId w:val="42"/>
  </w:num>
  <w:num w:numId="17">
    <w:abstractNumId w:val="45"/>
  </w:num>
  <w:num w:numId="18">
    <w:abstractNumId w:val="46"/>
  </w:num>
  <w:num w:numId="19">
    <w:abstractNumId w:val="48"/>
  </w:num>
  <w:num w:numId="20">
    <w:abstractNumId w:val="53"/>
  </w:num>
  <w:num w:numId="21">
    <w:abstractNumId w:val="54"/>
  </w:num>
  <w:num w:numId="22">
    <w:abstractNumId w:val="55"/>
  </w:num>
  <w:num w:numId="23">
    <w:abstractNumId w:val="57"/>
  </w:num>
  <w:num w:numId="24">
    <w:abstractNumId w:val="59"/>
  </w:num>
  <w:num w:numId="25">
    <w:abstractNumId w:val="60"/>
  </w:num>
  <w:num w:numId="26">
    <w:abstractNumId w:val="62"/>
  </w:num>
  <w:num w:numId="27">
    <w:abstractNumId w:val="63"/>
  </w:num>
  <w:num w:numId="28">
    <w:abstractNumId w:val="64"/>
  </w:num>
  <w:num w:numId="29">
    <w:abstractNumId w:val="65"/>
  </w:num>
  <w:num w:numId="30">
    <w:abstractNumId w:val="66"/>
  </w:num>
  <w:num w:numId="31">
    <w:abstractNumId w:val="68"/>
  </w:num>
  <w:num w:numId="32">
    <w:abstractNumId w:val="69"/>
  </w:num>
  <w:num w:numId="33">
    <w:abstractNumId w:val="125"/>
  </w:num>
  <w:num w:numId="34">
    <w:abstractNumId w:val="93"/>
  </w:num>
  <w:num w:numId="35">
    <w:abstractNumId w:val="43"/>
  </w:num>
  <w:num w:numId="36">
    <w:abstractNumId w:val="47"/>
  </w:num>
  <w:num w:numId="37">
    <w:abstractNumId w:val="52"/>
  </w:num>
  <w:num w:numId="38">
    <w:abstractNumId w:val="70"/>
  </w:num>
  <w:num w:numId="39">
    <w:abstractNumId w:val="78"/>
  </w:num>
  <w:num w:numId="40">
    <w:abstractNumId w:val="106"/>
  </w:num>
  <w:num w:numId="41">
    <w:abstractNumId w:val="135"/>
  </w:num>
  <w:num w:numId="42">
    <w:abstractNumId w:val="84"/>
  </w:num>
  <w:num w:numId="43">
    <w:abstractNumId w:val="110"/>
  </w:num>
  <w:num w:numId="44">
    <w:abstractNumId w:val="101"/>
  </w:num>
  <w:num w:numId="45">
    <w:abstractNumId w:val="119"/>
  </w:num>
  <w:num w:numId="46">
    <w:abstractNumId w:val="126"/>
  </w:num>
  <w:num w:numId="47">
    <w:abstractNumId w:val="81"/>
  </w:num>
  <w:num w:numId="48">
    <w:abstractNumId w:val="85"/>
  </w:num>
  <w:num w:numId="49">
    <w:abstractNumId w:val="94"/>
  </w:num>
  <w:num w:numId="50">
    <w:abstractNumId w:val="131"/>
  </w:num>
  <w:num w:numId="51">
    <w:abstractNumId w:val="121"/>
  </w:num>
  <w:num w:numId="52">
    <w:abstractNumId w:val="104"/>
  </w:num>
  <w:num w:numId="53">
    <w:abstractNumId w:val="145"/>
  </w:num>
  <w:num w:numId="54">
    <w:abstractNumId w:val="98"/>
  </w:num>
  <w:num w:numId="55">
    <w:abstractNumId w:val="72"/>
  </w:num>
  <w:num w:numId="56">
    <w:abstractNumId w:val="133"/>
  </w:num>
  <w:num w:numId="57">
    <w:abstractNumId w:val="112"/>
  </w:num>
  <w:num w:numId="58">
    <w:abstractNumId w:val="141"/>
  </w:num>
  <w:num w:numId="59">
    <w:abstractNumId w:val="73"/>
  </w:num>
  <w:num w:numId="6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4"/>
  </w:num>
  <w:num w:numId="65">
    <w:abstractNumId w:val="92"/>
    <w:lvlOverride w:ilvl="0"/>
    <w:lvlOverride w:ilvl="1"/>
    <w:lvlOverride w:ilvl="2"/>
    <w:lvlOverride w:ilvl="3"/>
    <w:lvlOverride w:ilvl="4">
      <w:startOverride w:val="1"/>
    </w:lvlOverride>
    <w:lvlOverride w:ilvl="5"/>
    <w:lvlOverride w:ilvl="6"/>
    <w:lvlOverride w:ilvl="7"/>
    <w:lvlOverride w:ilvl="8"/>
  </w:num>
  <w:num w:numId="66">
    <w:abstractNumId w:val="138"/>
  </w:num>
  <w:num w:numId="67">
    <w:abstractNumId w:val="117"/>
  </w:num>
  <w:num w:numId="68">
    <w:abstractNumId w:val="116"/>
  </w:num>
  <w:num w:numId="69">
    <w:abstractNumId w:val="140"/>
  </w:num>
  <w:num w:numId="70">
    <w:abstractNumId w:val="134"/>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3"/>
  </w:num>
  <w:num w:numId="73">
    <w:abstractNumId w:val="132"/>
  </w:num>
  <w:num w:numId="74">
    <w:abstractNumId w:val="144"/>
  </w:num>
  <w:num w:numId="75">
    <w:abstractNumId w:val="120"/>
  </w:num>
  <w:num w:numId="76">
    <w:abstractNumId w:val="102"/>
  </w:num>
  <w:num w:numId="77">
    <w:abstractNumId w:val="90"/>
  </w:num>
  <w:num w:numId="78">
    <w:abstractNumId w:val="123"/>
  </w:num>
  <w:num w:numId="79">
    <w:abstractNumId w:val="74"/>
  </w:num>
  <w:num w:numId="8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num>
  <w:num w:numId="88">
    <w:abstractNumId w:val="88"/>
  </w:num>
  <w:num w:numId="89">
    <w:abstractNumId w:val="7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06"/>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B5"/>
    <w:rsid w:val="0000075C"/>
    <w:rsid w:val="0000183A"/>
    <w:rsid w:val="00002288"/>
    <w:rsid w:val="00002B22"/>
    <w:rsid w:val="00002E60"/>
    <w:rsid w:val="00007C06"/>
    <w:rsid w:val="00007E41"/>
    <w:rsid w:val="00020623"/>
    <w:rsid w:val="000237AD"/>
    <w:rsid w:val="000253D8"/>
    <w:rsid w:val="00025EA0"/>
    <w:rsid w:val="00030F82"/>
    <w:rsid w:val="00036BBA"/>
    <w:rsid w:val="0004472E"/>
    <w:rsid w:val="00044A02"/>
    <w:rsid w:val="0005202E"/>
    <w:rsid w:val="00060343"/>
    <w:rsid w:val="000611EC"/>
    <w:rsid w:val="0006306A"/>
    <w:rsid w:val="0006370B"/>
    <w:rsid w:val="00064633"/>
    <w:rsid w:val="000658CF"/>
    <w:rsid w:val="00070A04"/>
    <w:rsid w:val="00071DE8"/>
    <w:rsid w:val="00072BE1"/>
    <w:rsid w:val="00081C47"/>
    <w:rsid w:val="0008324B"/>
    <w:rsid w:val="00084CD8"/>
    <w:rsid w:val="00092F42"/>
    <w:rsid w:val="00095E90"/>
    <w:rsid w:val="000A4BA0"/>
    <w:rsid w:val="000A556B"/>
    <w:rsid w:val="000A76AB"/>
    <w:rsid w:val="000A7DC8"/>
    <w:rsid w:val="000B679F"/>
    <w:rsid w:val="000C2F63"/>
    <w:rsid w:val="000C34BA"/>
    <w:rsid w:val="000C473A"/>
    <w:rsid w:val="000C5E9D"/>
    <w:rsid w:val="000C7E81"/>
    <w:rsid w:val="000D1B0B"/>
    <w:rsid w:val="000D59A1"/>
    <w:rsid w:val="000D62B8"/>
    <w:rsid w:val="000E0E20"/>
    <w:rsid w:val="000E0E76"/>
    <w:rsid w:val="000E3494"/>
    <w:rsid w:val="000E56E9"/>
    <w:rsid w:val="000E640A"/>
    <w:rsid w:val="000E669A"/>
    <w:rsid w:val="000F001C"/>
    <w:rsid w:val="000F3DBF"/>
    <w:rsid w:val="000F6109"/>
    <w:rsid w:val="000F620C"/>
    <w:rsid w:val="00100A42"/>
    <w:rsid w:val="001012C1"/>
    <w:rsid w:val="00103C3D"/>
    <w:rsid w:val="00110E71"/>
    <w:rsid w:val="00120687"/>
    <w:rsid w:val="00121FE4"/>
    <w:rsid w:val="00122364"/>
    <w:rsid w:val="0012242F"/>
    <w:rsid w:val="0012256B"/>
    <w:rsid w:val="001227D9"/>
    <w:rsid w:val="00124E2A"/>
    <w:rsid w:val="00125D1C"/>
    <w:rsid w:val="00126809"/>
    <w:rsid w:val="001275D6"/>
    <w:rsid w:val="00127BF3"/>
    <w:rsid w:val="0013489A"/>
    <w:rsid w:val="001370CB"/>
    <w:rsid w:val="00142365"/>
    <w:rsid w:val="001447EC"/>
    <w:rsid w:val="001501AE"/>
    <w:rsid w:val="00150B87"/>
    <w:rsid w:val="001532CD"/>
    <w:rsid w:val="00154387"/>
    <w:rsid w:val="0015615B"/>
    <w:rsid w:val="00157B58"/>
    <w:rsid w:val="00162380"/>
    <w:rsid w:val="00165098"/>
    <w:rsid w:val="00165AE1"/>
    <w:rsid w:val="00170AFD"/>
    <w:rsid w:val="00176C80"/>
    <w:rsid w:val="00177879"/>
    <w:rsid w:val="00180266"/>
    <w:rsid w:val="00186969"/>
    <w:rsid w:val="00186DC0"/>
    <w:rsid w:val="00187B12"/>
    <w:rsid w:val="00195CBB"/>
    <w:rsid w:val="00196ED9"/>
    <w:rsid w:val="001A0AA2"/>
    <w:rsid w:val="001A36E2"/>
    <w:rsid w:val="001A3799"/>
    <w:rsid w:val="001A580F"/>
    <w:rsid w:val="001A6418"/>
    <w:rsid w:val="001A709D"/>
    <w:rsid w:val="001B20AE"/>
    <w:rsid w:val="001B47EC"/>
    <w:rsid w:val="001B5F2F"/>
    <w:rsid w:val="001C0285"/>
    <w:rsid w:val="001C0B0E"/>
    <w:rsid w:val="001C19C8"/>
    <w:rsid w:val="001C664C"/>
    <w:rsid w:val="001C7494"/>
    <w:rsid w:val="001D0007"/>
    <w:rsid w:val="001D003A"/>
    <w:rsid w:val="001D287B"/>
    <w:rsid w:val="001E0E54"/>
    <w:rsid w:val="001E3074"/>
    <w:rsid w:val="001E52E3"/>
    <w:rsid w:val="001E7160"/>
    <w:rsid w:val="001F409B"/>
    <w:rsid w:val="001F4CEC"/>
    <w:rsid w:val="001F7D73"/>
    <w:rsid w:val="00200F62"/>
    <w:rsid w:val="00202936"/>
    <w:rsid w:val="00211B2C"/>
    <w:rsid w:val="00211D1F"/>
    <w:rsid w:val="002135BE"/>
    <w:rsid w:val="0021401B"/>
    <w:rsid w:val="0021403F"/>
    <w:rsid w:val="00215F3E"/>
    <w:rsid w:val="002172EA"/>
    <w:rsid w:val="002176DC"/>
    <w:rsid w:val="002213C1"/>
    <w:rsid w:val="00226704"/>
    <w:rsid w:val="00227A12"/>
    <w:rsid w:val="002313AE"/>
    <w:rsid w:val="002336F0"/>
    <w:rsid w:val="00236662"/>
    <w:rsid w:val="002420AD"/>
    <w:rsid w:val="00244A59"/>
    <w:rsid w:val="00244B49"/>
    <w:rsid w:val="00246A4A"/>
    <w:rsid w:val="002539FA"/>
    <w:rsid w:val="00255C0C"/>
    <w:rsid w:val="00256B0D"/>
    <w:rsid w:val="00260F38"/>
    <w:rsid w:val="00262467"/>
    <w:rsid w:val="0026248D"/>
    <w:rsid w:val="00264621"/>
    <w:rsid w:val="0026650F"/>
    <w:rsid w:val="00267FC9"/>
    <w:rsid w:val="002705D9"/>
    <w:rsid w:val="00272C12"/>
    <w:rsid w:val="00275E12"/>
    <w:rsid w:val="00276546"/>
    <w:rsid w:val="00291357"/>
    <w:rsid w:val="0029169D"/>
    <w:rsid w:val="00292967"/>
    <w:rsid w:val="002931CE"/>
    <w:rsid w:val="00294FE6"/>
    <w:rsid w:val="002968A6"/>
    <w:rsid w:val="00296E78"/>
    <w:rsid w:val="002A245D"/>
    <w:rsid w:val="002A2836"/>
    <w:rsid w:val="002B0328"/>
    <w:rsid w:val="002B1329"/>
    <w:rsid w:val="002B1C23"/>
    <w:rsid w:val="002B38EE"/>
    <w:rsid w:val="002B780B"/>
    <w:rsid w:val="002C1220"/>
    <w:rsid w:val="002C5EA2"/>
    <w:rsid w:val="002D05B5"/>
    <w:rsid w:val="002D0861"/>
    <w:rsid w:val="002D0FAD"/>
    <w:rsid w:val="002D4DFC"/>
    <w:rsid w:val="002D5376"/>
    <w:rsid w:val="002E308D"/>
    <w:rsid w:val="002E7F5F"/>
    <w:rsid w:val="002F1277"/>
    <w:rsid w:val="002F5C93"/>
    <w:rsid w:val="002F5E71"/>
    <w:rsid w:val="002F7143"/>
    <w:rsid w:val="003026AB"/>
    <w:rsid w:val="00304A42"/>
    <w:rsid w:val="00305819"/>
    <w:rsid w:val="00307589"/>
    <w:rsid w:val="00312E4D"/>
    <w:rsid w:val="00315BAB"/>
    <w:rsid w:val="003238E3"/>
    <w:rsid w:val="003311B4"/>
    <w:rsid w:val="00332974"/>
    <w:rsid w:val="00333C28"/>
    <w:rsid w:val="00342F6F"/>
    <w:rsid w:val="00345BBF"/>
    <w:rsid w:val="003466B6"/>
    <w:rsid w:val="00351F3D"/>
    <w:rsid w:val="00354C2F"/>
    <w:rsid w:val="0035551D"/>
    <w:rsid w:val="00356AFB"/>
    <w:rsid w:val="00357BD9"/>
    <w:rsid w:val="00362DCE"/>
    <w:rsid w:val="003648E8"/>
    <w:rsid w:val="00367B6E"/>
    <w:rsid w:val="0037162C"/>
    <w:rsid w:val="00374292"/>
    <w:rsid w:val="0038018F"/>
    <w:rsid w:val="00383070"/>
    <w:rsid w:val="00384C2F"/>
    <w:rsid w:val="003851D9"/>
    <w:rsid w:val="00391205"/>
    <w:rsid w:val="00396D55"/>
    <w:rsid w:val="003A1116"/>
    <w:rsid w:val="003A11F1"/>
    <w:rsid w:val="003A3934"/>
    <w:rsid w:val="003A7B17"/>
    <w:rsid w:val="003B064C"/>
    <w:rsid w:val="003B075C"/>
    <w:rsid w:val="003B0D41"/>
    <w:rsid w:val="003B47BB"/>
    <w:rsid w:val="003B4847"/>
    <w:rsid w:val="003B613D"/>
    <w:rsid w:val="003C561A"/>
    <w:rsid w:val="003C75DD"/>
    <w:rsid w:val="003D2C69"/>
    <w:rsid w:val="003D39CA"/>
    <w:rsid w:val="003D3EFA"/>
    <w:rsid w:val="003D441B"/>
    <w:rsid w:val="003D6687"/>
    <w:rsid w:val="003E1408"/>
    <w:rsid w:val="003E2341"/>
    <w:rsid w:val="003E3945"/>
    <w:rsid w:val="003E557F"/>
    <w:rsid w:val="003E561E"/>
    <w:rsid w:val="003E6DBB"/>
    <w:rsid w:val="003E7386"/>
    <w:rsid w:val="003F02F7"/>
    <w:rsid w:val="003F3D8A"/>
    <w:rsid w:val="003F4D06"/>
    <w:rsid w:val="00402402"/>
    <w:rsid w:val="00402AA2"/>
    <w:rsid w:val="00404BEE"/>
    <w:rsid w:val="00406E55"/>
    <w:rsid w:val="00414139"/>
    <w:rsid w:val="0041661E"/>
    <w:rsid w:val="00423450"/>
    <w:rsid w:val="004235CB"/>
    <w:rsid w:val="00426B8E"/>
    <w:rsid w:val="004318A2"/>
    <w:rsid w:val="00435F79"/>
    <w:rsid w:val="00442028"/>
    <w:rsid w:val="00447B76"/>
    <w:rsid w:val="0045086E"/>
    <w:rsid w:val="004573B4"/>
    <w:rsid w:val="004628B4"/>
    <w:rsid w:val="00466A61"/>
    <w:rsid w:val="004721F2"/>
    <w:rsid w:val="004728F1"/>
    <w:rsid w:val="00472E48"/>
    <w:rsid w:val="004761B3"/>
    <w:rsid w:val="00484242"/>
    <w:rsid w:val="00484DAD"/>
    <w:rsid w:val="00486AF1"/>
    <w:rsid w:val="004914DF"/>
    <w:rsid w:val="00491538"/>
    <w:rsid w:val="00492A35"/>
    <w:rsid w:val="004966C4"/>
    <w:rsid w:val="00497F1C"/>
    <w:rsid w:val="004A2B28"/>
    <w:rsid w:val="004A38B7"/>
    <w:rsid w:val="004A3BCB"/>
    <w:rsid w:val="004B2ECD"/>
    <w:rsid w:val="004B46F2"/>
    <w:rsid w:val="004B7726"/>
    <w:rsid w:val="004B7985"/>
    <w:rsid w:val="004C0F3F"/>
    <w:rsid w:val="004C4F00"/>
    <w:rsid w:val="004C515E"/>
    <w:rsid w:val="004C5A0E"/>
    <w:rsid w:val="004C79EB"/>
    <w:rsid w:val="004D169E"/>
    <w:rsid w:val="004D197D"/>
    <w:rsid w:val="004D393C"/>
    <w:rsid w:val="004D6526"/>
    <w:rsid w:val="004E0BE2"/>
    <w:rsid w:val="004E125E"/>
    <w:rsid w:val="004E460B"/>
    <w:rsid w:val="004E6F55"/>
    <w:rsid w:val="004F03D7"/>
    <w:rsid w:val="004F0ED2"/>
    <w:rsid w:val="0050213A"/>
    <w:rsid w:val="005021F4"/>
    <w:rsid w:val="0050300B"/>
    <w:rsid w:val="00503D26"/>
    <w:rsid w:val="005061FD"/>
    <w:rsid w:val="00511340"/>
    <w:rsid w:val="00515809"/>
    <w:rsid w:val="00521EB2"/>
    <w:rsid w:val="00526C0E"/>
    <w:rsid w:val="00531C16"/>
    <w:rsid w:val="005320A1"/>
    <w:rsid w:val="0053289E"/>
    <w:rsid w:val="005332DD"/>
    <w:rsid w:val="00533B01"/>
    <w:rsid w:val="005365A7"/>
    <w:rsid w:val="00540CFF"/>
    <w:rsid w:val="00542F59"/>
    <w:rsid w:val="005456AE"/>
    <w:rsid w:val="00557AB4"/>
    <w:rsid w:val="00561107"/>
    <w:rsid w:val="00563BAD"/>
    <w:rsid w:val="00566177"/>
    <w:rsid w:val="0056798F"/>
    <w:rsid w:val="00570A72"/>
    <w:rsid w:val="00572A08"/>
    <w:rsid w:val="00573558"/>
    <w:rsid w:val="00574681"/>
    <w:rsid w:val="005751D6"/>
    <w:rsid w:val="005774D9"/>
    <w:rsid w:val="00582BE6"/>
    <w:rsid w:val="00582CEE"/>
    <w:rsid w:val="005863C4"/>
    <w:rsid w:val="00591C7D"/>
    <w:rsid w:val="00594490"/>
    <w:rsid w:val="0059566A"/>
    <w:rsid w:val="00595EF1"/>
    <w:rsid w:val="00596431"/>
    <w:rsid w:val="005A0C60"/>
    <w:rsid w:val="005A112A"/>
    <w:rsid w:val="005A1A14"/>
    <w:rsid w:val="005A32FF"/>
    <w:rsid w:val="005A38EA"/>
    <w:rsid w:val="005A4300"/>
    <w:rsid w:val="005A44B3"/>
    <w:rsid w:val="005A7ABA"/>
    <w:rsid w:val="005B1CF5"/>
    <w:rsid w:val="005B1F89"/>
    <w:rsid w:val="005B2516"/>
    <w:rsid w:val="005B551F"/>
    <w:rsid w:val="005B7D8E"/>
    <w:rsid w:val="005C2513"/>
    <w:rsid w:val="005C7BAB"/>
    <w:rsid w:val="005D082E"/>
    <w:rsid w:val="005D389A"/>
    <w:rsid w:val="005D5235"/>
    <w:rsid w:val="005E4F2C"/>
    <w:rsid w:val="005E7AD8"/>
    <w:rsid w:val="005F15E5"/>
    <w:rsid w:val="005F380D"/>
    <w:rsid w:val="005F5A2B"/>
    <w:rsid w:val="005F5B6F"/>
    <w:rsid w:val="005F70C1"/>
    <w:rsid w:val="006017D4"/>
    <w:rsid w:val="00601CA9"/>
    <w:rsid w:val="00603044"/>
    <w:rsid w:val="006049F7"/>
    <w:rsid w:val="00621BA8"/>
    <w:rsid w:val="00621EC2"/>
    <w:rsid w:val="0062249E"/>
    <w:rsid w:val="006228BC"/>
    <w:rsid w:val="00625D1D"/>
    <w:rsid w:val="00627468"/>
    <w:rsid w:val="006340DB"/>
    <w:rsid w:val="006458B2"/>
    <w:rsid w:val="00645AA0"/>
    <w:rsid w:val="006613E0"/>
    <w:rsid w:val="00661615"/>
    <w:rsid w:val="0066184F"/>
    <w:rsid w:val="00665298"/>
    <w:rsid w:val="00670B40"/>
    <w:rsid w:val="00677547"/>
    <w:rsid w:val="00677D5A"/>
    <w:rsid w:val="006812CC"/>
    <w:rsid w:val="0068180A"/>
    <w:rsid w:val="00681932"/>
    <w:rsid w:val="00687272"/>
    <w:rsid w:val="00694006"/>
    <w:rsid w:val="0069667D"/>
    <w:rsid w:val="006A093E"/>
    <w:rsid w:val="006A5CEE"/>
    <w:rsid w:val="006B0A27"/>
    <w:rsid w:val="006B6140"/>
    <w:rsid w:val="006B6C44"/>
    <w:rsid w:val="006C0730"/>
    <w:rsid w:val="006C3352"/>
    <w:rsid w:val="006D26C8"/>
    <w:rsid w:val="006D512D"/>
    <w:rsid w:val="006D5724"/>
    <w:rsid w:val="006D639F"/>
    <w:rsid w:val="006E1F8E"/>
    <w:rsid w:val="006E3335"/>
    <w:rsid w:val="006E508C"/>
    <w:rsid w:val="006E6803"/>
    <w:rsid w:val="006E76D6"/>
    <w:rsid w:val="006F219C"/>
    <w:rsid w:val="006F3A12"/>
    <w:rsid w:val="006F57C4"/>
    <w:rsid w:val="006F689F"/>
    <w:rsid w:val="006F782D"/>
    <w:rsid w:val="00712253"/>
    <w:rsid w:val="00712518"/>
    <w:rsid w:val="00714680"/>
    <w:rsid w:val="007160F5"/>
    <w:rsid w:val="0071662B"/>
    <w:rsid w:val="00716E7F"/>
    <w:rsid w:val="007225F3"/>
    <w:rsid w:val="007228F9"/>
    <w:rsid w:val="00726D6C"/>
    <w:rsid w:val="00727ABF"/>
    <w:rsid w:val="007323EB"/>
    <w:rsid w:val="00740BFE"/>
    <w:rsid w:val="00743433"/>
    <w:rsid w:val="007448AA"/>
    <w:rsid w:val="00747118"/>
    <w:rsid w:val="0075103A"/>
    <w:rsid w:val="0075263A"/>
    <w:rsid w:val="0075478A"/>
    <w:rsid w:val="00756B73"/>
    <w:rsid w:val="0076138D"/>
    <w:rsid w:val="00770FFF"/>
    <w:rsid w:val="00775507"/>
    <w:rsid w:val="007772FB"/>
    <w:rsid w:val="00777316"/>
    <w:rsid w:val="007806AE"/>
    <w:rsid w:val="00780812"/>
    <w:rsid w:val="0078760E"/>
    <w:rsid w:val="00795B0B"/>
    <w:rsid w:val="007971D8"/>
    <w:rsid w:val="00797B91"/>
    <w:rsid w:val="007A47C7"/>
    <w:rsid w:val="007A632F"/>
    <w:rsid w:val="007A7459"/>
    <w:rsid w:val="007B0328"/>
    <w:rsid w:val="007B234F"/>
    <w:rsid w:val="007B7EEA"/>
    <w:rsid w:val="007C03D0"/>
    <w:rsid w:val="007C0DD4"/>
    <w:rsid w:val="007C3163"/>
    <w:rsid w:val="007C3C45"/>
    <w:rsid w:val="007C6292"/>
    <w:rsid w:val="007D33F8"/>
    <w:rsid w:val="007D4F61"/>
    <w:rsid w:val="007D69D9"/>
    <w:rsid w:val="007E2C55"/>
    <w:rsid w:val="007E6F90"/>
    <w:rsid w:val="007E7CA4"/>
    <w:rsid w:val="00800F66"/>
    <w:rsid w:val="00801AE9"/>
    <w:rsid w:val="008044B0"/>
    <w:rsid w:val="00804B77"/>
    <w:rsid w:val="00805661"/>
    <w:rsid w:val="008065D7"/>
    <w:rsid w:val="0081500F"/>
    <w:rsid w:val="00816287"/>
    <w:rsid w:val="008164C5"/>
    <w:rsid w:val="00817672"/>
    <w:rsid w:val="00817D8D"/>
    <w:rsid w:val="00817EC3"/>
    <w:rsid w:val="00821A95"/>
    <w:rsid w:val="00822158"/>
    <w:rsid w:val="00822BD8"/>
    <w:rsid w:val="00822F41"/>
    <w:rsid w:val="00824D8A"/>
    <w:rsid w:val="00830914"/>
    <w:rsid w:val="008356B6"/>
    <w:rsid w:val="008472D4"/>
    <w:rsid w:val="0085181E"/>
    <w:rsid w:val="008536AB"/>
    <w:rsid w:val="00853BBB"/>
    <w:rsid w:val="00854A9F"/>
    <w:rsid w:val="00856307"/>
    <w:rsid w:val="0085695D"/>
    <w:rsid w:val="00856A2D"/>
    <w:rsid w:val="008660FA"/>
    <w:rsid w:val="008661F9"/>
    <w:rsid w:val="008673E6"/>
    <w:rsid w:val="00871683"/>
    <w:rsid w:val="0087296F"/>
    <w:rsid w:val="00872FE3"/>
    <w:rsid w:val="00873266"/>
    <w:rsid w:val="008764F9"/>
    <w:rsid w:val="008805CD"/>
    <w:rsid w:val="00886D86"/>
    <w:rsid w:val="008957E2"/>
    <w:rsid w:val="008A1111"/>
    <w:rsid w:val="008A247C"/>
    <w:rsid w:val="008A4F90"/>
    <w:rsid w:val="008B588C"/>
    <w:rsid w:val="008B6D27"/>
    <w:rsid w:val="008C14E4"/>
    <w:rsid w:val="008D4507"/>
    <w:rsid w:val="008D5CAC"/>
    <w:rsid w:val="008D7534"/>
    <w:rsid w:val="008E183D"/>
    <w:rsid w:val="008E67AF"/>
    <w:rsid w:val="008E6A3E"/>
    <w:rsid w:val="008F033C"/>
    <w:rsid w:val="008F3B79"/>
    <w:rsid w:val="008F4342"/>
    <w:rsid w:val="008F4AF0"/>
    <w:rsid w:val="008F6A0F"/>
    <w:rsid w:val="008F73C5"/>
    <w:rsid w:val="008F7F63"/>
    <w:rsid w:val="00905671"/>
    <w:rsid w:val="00906E98"/>
    <w:rsid w:val="00917754"/>
    <w:rsid w:val="00922D47"/>
    <w:rsid w:val="009237B8"/>
    <w:rsid w:val="00924CD2"/>
    <w:rsid w:val="0092505F"/>
    <w:rsid w:val="009253F6"/>
    <w:rsid w:val="00926EF9"/>
    <w:rsid w:val="00927E3E"/>
    <w:rsid w:val="0093116E"/>
    <w:rsid w:val="00931C8B"/>
    <w:rsid w:val="00932BEC"/>
    <w:rsid w:val="00933271"/>
    <w:rsid w:val="009365DA"/>
    <w:rsid w:val="00936BF5"/>
    <w:rsid w:val="00937841"/>
    <w:rsid w:val="00940F35"/>
    <w:rsid w:val="00941197"/>
    <w:rsid w:val="00944783"/>
    <w:rsid w:val="00947BDD"/>
    <w:rsid w:val="00951C5F"/>
    <w:rsid w:val="009538A1"/>
    <w:rsid w:val="00953901"/>
    <w:rsid w:val="009543A0"/>
    <w:rsid w:val="009560D2"/>
    <w:rsid w:val="00957158"/>
    <w:rsid w:val="009577D4"/>
    <w:rsid w:val="00957C6D"/>
    <w:rsid w:val="00962227"/>
    <w:rsid w:val="00973F64"/>
    <w:rsid w:val="009745A1"/>
    <w:rsid w:val="00975854"/>
    <w:rsid w:val="009758C2"/>
    <w:rsid w:val="00982879"/>
    <w:rsid w:val="0098379D"/>
    <w:rsid w:val="009837B4"/>
    <w:rsid w:val="00983877"/>
    <w:rsid w:val="00984D6E"/>
    <w:rsid w:val="009875E9"/>
    <w:rsid w:val="00987B13"/>
    <w:rsid w:val="0099444D"/>
    <w:rsid w:val="00996507"/>
    <w:rsid w:val="009967BF"/>
    <w:rsid w:val="0099791B"/>
    <w:rsid w:val="009A2D78"/>
    <w:rsid w:val="009A3A0F"/>
    <w:rsid w:val="009A5C2F"/>
    <w:rsid w:val="009A6D8C"/>
    <w:rsid w:val="009B5C30"/>
    <w:rsid w:val="009C4C95"/>
    <w:rsid w:val="009C5EE3"/>
    <w:rsid w:val="009D12AD"/>
    <w:rsid w:val="009D4EE4"/>
    <w:rsid w:val="009D7328"/>
    <w:rsid w:val="009E0268"/>
    <w:rsid w:val="009E3567"/>
    <w:rsid w:val="009E53FF"/>
    <w:rsid w:val="009E6F69"/>
    <w:rsid w:val="009F1F04"/>
    <w:rsid w:val="009F3497"/>
    <w:rsid w:val="00A00DB6"/>
    <w:rsid w:val="00A0553B"/>
    <w:rsid w:val="00A05A4A"/>
    <w:rsid w:val="00A07DE8"/>
    <w:rsid w:val="00A10E0D"/>
    <w:rsid w:val="00A1204E"/>
    <w:rsid w:val="00A13481"/>
    <w:rsid w:val="00A15815"/>
    <w:rsid w:val="00A16290"/>
    <w:rsid w:val="00A22E14"/>
    <w:rsid w:val="00A23D93"/>
    <w:rsid w:val="00A30561"/>
    <w:rsid w:val="00A31063"/>
    <w:rsid w:val="00A32559"/>
    <w:rsid w:val="00A40640"/>
    <w:rsid w:val="00A412C4"/>
    <w:rsid w:val="00A442D3"/>
    <w:rsid w:val="00A456ED"/>
    <w:rsid w:val="00A50621"/>
    <w:rsid w:val="00A531E3"/>
    <w:rsid w:val="00A55EFF"/>
    <w:rsid w:val="00A57DBC"/>
    <w:rsid w:val="00A62228"/>
    <w:rsid w:val="00A629AD"/>
    <w:rsid w:val="00A63C20"/>
    <w:rsid w:val="00A63EFA"/>
    <w:rsid w:val="00A64B31"/>
    <w:rsid w:val="00A64E3E"/>
    <w:rsid w:val="00A703C1"/>
    <w:rsid w:val="00A7158E"/>
    <w:rsid w:val="00A759DB"/>
    <w:rsid w:val="00A76168"/>
    <w:rsid w:val="00A76E95"/>
    <w:rsid w:val="00A809A1"/>
    <w:rsid w:val="00A85B6F"/>
    <w:rsid w:val="00A926B1"/>
    <w:rsid w:val="00A92DF0"/>
    <w:rsid w:val="00A937EB"/>
    <w:rsid w:val="00A95A02"/>
    <w:rsid w:val="00AA1EF0"/>
    <w:rsid w:val="00AA2164"/>
    <w:rsid w:val="00AA2511"/>
    <w:rsid w:val="00AA4122"/>
    <w:rsid w:val="00AA514F"/>
    <w:rsid w:val="00AA6646"/>
    <w:rsid w:val="00AA7078"/>
    <w:rsid w:val="00AA7774"/>
    <w:rsid w:val="00AB0D12"/>
    <w:rsid w:val="00AB100D"/>
    <w:rsid w:val="00AB1D83"/>
    <w:rsid w:val="00AB292E"/>
    <w:rsid w:val="00AB35BC"/>
    <w:rsid w:val="00AB64EC"/>
    <w:rsid w:val="00AC0532"/>
    <w:rsid w:val="00AD044C"/>
    <w:rsid w:val="00AD125A"/>
    <w:rsid w:val="00AD405A"/>
    <w:rsid w:val="00AE1078"/>
    <w:rsid w:val="00AE282C"/>
    <w:rsid w:val="00AF2E93"/>
    <w:rsid w:val="00AF39C9"/>
    <w:rsid w:val="00AF6200"/>
    <w:rsid w:val="00AF7A45"/>
    <w:rsid w:val="00B00F02"/>
    <w:rsid w:val="00B03493"/>
    <w:rsid w:val="00B0612A"/>
    <w:rsid w:val="00B06ACB"/>
    <w:rsid w:val="00B06FB1"/>
    <w:rsid w:val="00B07A5B"/>
    <w:rsid w:val="00B11D59"/>
    <w:rsid w:val="00B1449F"/>
    <w:rsid w:val="00B150B8"/>
    <w:rsid w:val="00B1641C"/>
    <w:rsid w:val="00B26401"/>
    <w:rsid w:val="00B3421F"/>
    <w:rsid w:val="00B37A4C"/>
    <w:rsid w:val="00B41DC1"/>
    <w:rsid w:val="00B42C3D"/>
    <w:rsid w:val="00B450C2"/>
    <w:rsid w:val="00B45AD1"/>
    <w:rsid w:val="00B45DC8"/>
    <w:rsid w:val="00B471E1"/>
    <w:rsid w:val="00B5168E"/>
    <w:rsid w:val="00B52601"/>
    <w:rsid w:val="00B53178"/>
    <w:rsid w:val="00B54BF6"/>
    <w:rsid w:val="00B54EFF"/>
    <w:rsid w:val="00B600A3"/>
    <w:rsid w:val="00B60BD3"/>
    <w:rsid w:val="00B66B2E"/>
    <w:rsid w:val="00B66ED2"/>
    <w:rsid w:val="00B7097A"/>
    <w:rsid w:val="00B75C47"/>
    <w:rsid w:val="00B76FF3"/>
    <w:rsid w:val="00B8199A"/>
    <w:rsid w:val="00B83D1B"/>
    <w:rsid w:val="00B858FF"/>
    <w:rsid w:val="00B8609E"/>
    <w:rsid w:val="00B86B55"/>
    <w:rsid w:val="00B91948"/>
    <w:rsid w:val="00B93DC8"/>
    <w:rsid w:val="00B97C65"/>
    <w:rsid w:val="00BA0440"/>
    <w:rsid w:val="00BA2009"/>
    <w:rsid w:val="00BA2D19"/>
    <w:rsid w:val="00BA62A9"/>
    <w:rsid w:val="00BB1FB9"/>
    <w:rsid w:val="00BB7635"/>
    <w:rsid w:val="00BC2C12"/>
    <w:rsid w:val="00BC3C46"/>
    <w:rsid w:val="00BC5D24"/>
    <w:rsid w:val="00BC733B"/>
    <w:rsid w:val="00BC7DCD"/>
    <w:rsid w:val="00BD5561"/>
    <w:rsid w:val="00BE2163"/>
    <w:rsid w:val="00BE2BF1"/>
    <w:rsid w:val="00BE45DB"/>
    <w:rsid w:val="00BE7098"/>
    <w:rsid w:val="00C00239"/>
    <w:rsid w:val="00C00743"/>
    <w:rsid w:val="00C0243D"/>
    <w:rsid w:val="00C02C67"/>
    <w:rsid w:val="00C03F1A"/>
    <w:rsid w:val="00C04365"/>
    <w:rsid w:val="00C04B56"/>
    <w:rsid w:val="00C06791"/>
    <w:rsid w:val="00C076DF"/>
    <w:rsid w:val="00C1745C"/>
    <w:rsid w:val="00C20C97"/>
    <w:rsid w:val="00C22BB3"/>
    <w:rsid w:val="00C23D73"/>
    <w:rsid w:val="00C251C0"/>
    <w:rsid w:val="00C25F78"/>
    <w:rsid w:val="00C33FBA"/>
    <w:rsid w:val="00C34362"/>
    <w:rsid w:val="00C3642F"/>
    <w:rsid w:val="00C44FD8"/>
    <w:rsid w:val="00C45B08"/>
    <w:rsid w:val="00C47D29"/>
    <w:rsid w:val="00C51598"/>
    <w:rsid w:val="00C5205A"/>
    <w:rsid w:val="00C559BE"/>
    <w:rsid w:val="00C63E26"/>
    <w:rsid w:val="00C65DBF"/>
    <w:rsid w:val="00C66621"/>
    <w:rsid w:val="00C66867"/>
    <w:rsid w:val="00C669F7"/>
    <w:rsid w:val="00C808B0"/>
    <w:rsid w:val="00C82E76"/>
    <w:rsid w:val="00C83C03"/>
    <w:rsid w:val="00C83DEA"/>
    <w:rsid w:val="00C8496C"/>
    <w:rsid w:val="00C916C9"/>
    <w:rsid w:val="00C942AF"/>
    <w:rsid w:val="00C94744"/>
    <w:rsid w:val="00C94A78"/>
    <w:rsid w:val="00CA07ED"/>
    <w:rsid w:val="00CA257F"/>
    <w:rsid w:val="00CA615A"/>
    <w:rsid w:val="00CA7E64"/>
    <w:rsid w:val="00CB03D1"/>
    <w:rsid w:val="00CB626E"/>
    <w:rsid w:val="00CC54C1"/>
    <w:rsid w:val="00CC76F3"/>
    <w:rsid w:val="00CC7DA7"/>
    <w:rsid w:val="00CD17A5"/>
    <w:rsid w:val="00CD1CE2"/>
    <w:rsid w:val="00CD363E"/>
    <w:rsid w:val="00CD3A82"/>
    <w:rsid w:val="00CE0979"/>
    <w:rsid w:val="00CE5086"/>
    <w:rsid w:val="00CF1AE5"/>
    <w:rsid w:val="00CF39EA"/>
    <w:rsid w:val="00CF71A8"/>
    <w:rsid w:val="00D00016"/>
    <w:rsid w:val="00D03FF8"/>
    <w:rsid w:val="00D0435B"/>
    <w:rsid w:val="00D11ECF"/>
    <w:rsid w:val="00D17711"/>
    <w:rsid w:val="00D17F30"/>
    <w:rsid w:val="00D20F22"/>
    <w:rsid w:val="00D23489"/>
    <w:rsid w:val="00D24DB4"/>
    <w:rsid w:val="00D30E91"/>
    <w:rsid w:val="00D3260A"/>
    <w:rsid w:val="00D35446"/>
    <w:rsid w:val="00D403D8"/>
    <w:rsid w:val="00D504DD"/>
    <w:rsid w:val="00D51C78"/>
    <w:rsid w:val="00D539EA"/>
    <w:rsid w:val="00D54781"/>
    <w:rsid w:val="00D57A93"/>
    <w:rsid w:val="00D57B96"/>
    <w:rsid w:val="00D60289"/>
    <w:rsid w:val="00D604B4"/>
    <w:rsid w:val="00D60C08"/>
    <w:rsid w:val="00D629D1"/>
    <w:rsid w:val="00D633BB"/>
    <w:rsid w:val="00D66FB5"/>
    <w:rsid w:val="00D70382"/>
    <w:rsid w:val="00D73110"/>
    <w:rsid w:val="00D75FBB"/>
    <w:rsid w:val="00D76A2F"/>
    <w:rsid w:val="00D8357D"/>
    <w:rsid w:val="00D84CDD"/>
    <w:rsid w:val="00D8682F"/>
    <w:rsid w:val="00D911BA"/>
    <w:rsid w:val="00D92D84"/>
    <w:rsid w:val="00D931BA"/>
    <w:rsid w:val="00D95290"/>
    <w:rsid w:val="00D953FF"/>
    <w:rsid w:val="00D96F16"/>
    <w:rsid w:val="00D97074"/>
    <w:rsid w:val="00DA1D84"/>
    <w:rsid w:val="00DA30B2"/>
    <w:rsid w:val="00DA4EA2"/>
    <w:rsid w:val="00DA6A67"/>
    <w:rsid w:val="00DA6C10"/>
    <w:rsid w:val="00DB2F98"/>
    <w:rsid w:val="00DB3272"/>
    <w:rsid w:val="00DC141A"/>
    <w:rsid w:val="00DC4D34"/>
    <w:rsid w:val="00DC5724"/>
    <w:rsid w:val="00DD2342"/>
    <w:rsid w:val="00DE4981"/>
    <w:rsid w:val="00DE7ACD"/>
    <w:rsid w:val="00DF0657"/>
    <w:rsid w:val="00DF0AA1"/>
    <w:rsid w:val="00E0059A"/>
    <w:rsid w:val="00E028A1"/>
    <w:rsid w:val="00E03557"/>
    <w:rsid w:val="00E03850"/>
    <w:rsid w:val="00E04D6F"/>
    <w:rsid w:val="00E11045"/>
    <w:rsid w:val="00E1630B"/>
    <w:rsid w:val="00E1670C"/>
    <w:rsid w:val="00E16C37"/>
    <w:rsid w:val="00E17075"/>
    <w:rsid w:val="00E3098D"/>
    <w:rsid w:val="00E30C8A"/>
    <w:rsid w:val="00E311BD"/>
    <w:rsid w:val="00E32A75"/>
    <w:rsid w:val="00E346C1"/>
    <w:rsid w:val="00E35BDC"/>
    <w:rsid w:val="00E35DFA"/>
    <w:rsid w:val="00E42625"/>
    <w:rsid w:val="00E429F8"/>
    <w:rsid w:val="00E471FA"/>
    <w:rsid w:val="00E51907"/>
    <w:rsid w:val="00E52CF7"/>
    <w:rsid w:val="00E62F1A"/>
    <w:rsid w:val="00E64CF5"/>
    <w:rsid w:val="00E736A2"/>
    <w:rsid w:val="00E737BC"/>
    <w:rsid w:val="00E75A5B"/>
    <w:rsid w:val="00E81547"/>
    <w:rsid w:val="00E853FC"/>
    <w:rsid w:val="00E9041A"/>
    <w:rsid w:val="00E90434"/>
    <w:rsid w:val="00E954A3"/>
    <w:rsid w:val="00EA163D"/>
    <w:rsid w:val="00EA555C"/>
    <w:rsid w:val="00EB7D18"/>
    <w:rsid w:val="00EC71BD"/>
    <w:rsid w:val="00ED340B"/>
    <w:rsid w:val="00ED4DEC"/>
    <w:rsid w:val="00ED4F4B"/>
    <w:rsid w:val="00ED4F75"/>
    <w:rsid w:val="00ED6BB9"/>
    <w:rsid w:val="00ED7C85"/>
    <w:rsid w:val="00EE0607"/>
    <w:rsid w:val="00EE373A"/>
    <w:rsid w:val="00EF2A82"/>
    <w:rsid w:val="00EF64D0"/>
    <w:rsid w:val="00EF70ED"/>
    <w:rsid w:val="00EF7B59"/>
    <w:rsid w:val="00F022A6"/>
    <w:rsid w:val="00F04831"/>
    <w:rsid w:val="00F070D3"/>
    <w:rsid w:val="00F13A47"/>
    <w:rsid w:val="00F13B20"/>
    <w:rsid w:val="00F16197"/>
    <w:rsid w:val="00F23A73"/>
    <w:rsid w:val="00F245A0"/>
    <w:rsid w:val="00F246BC"/>
    <w:rsid w:val="00F31299"/>
    <w:rsid w:val="00F337FE"/>
    <w:rsid w:val="00F343FB"/>
    <w:rsid w:val="00F361DB"/>
    <w:rsid w:val="00F3790A"/>
    <w:rsid w:val="00F401EB"/>
    <w:rsid w:val="00F40559"/>
    <w:rsid w:val="00F45C3C"/>
    <w:rsid w:val="00F506DB"/>
    <w:rsid w:val="00F52E39"/>
    <w:rsid w:val="00F52FC0"/>
    <w:rsid w:val="00F55EF2"/>
    <w:rsid w:val="00F56BCF"/>
    <w:rsid w:val="00F60D0D"/>
    <w:rsid w:val="00F616AC"/>
    <w:rsid w:val="00F63C39"/>
    <w:rsid w:val="00F641F6"/>
    <w:rsid w:val="00F64863"/>
    <w:rsid w:val="00F704DF"/>
    <w:rsid w:val="00F725EA"/>
    <w:rsid w:val="00F72620"/>
    <w:rsid w:val="00F72FC3"/>
    <w:rsid w:val="00F764ED"/>
    <w:rsid w:val="00F768B3"/>
    <w:rsid w:val="00F76F4A"/>
    <w:rsid w:val="00F770B2"/>
    <w:rsid w:val="00F80688"/>
    <w:rsid w:val="00F82DC4"/>
    <w:rsid w:val="00F84144"/>
    <w:rsid w:val="00F90738"/>
    <w:rsid w:val="00FA3639"/>
    <w:rsid w:val="00FA4BDE"/>
    <w:rsid w:val="00FC17B0"/>
    <w:rsid w:val="00FC200B"/>
    <w:rsid w:val="00FC3EE3"/>
    <w:rsid w:val="00FC5233"/>
    <w:rsid w:val="00FC6BB0"/>
    <w:rsid w:val="00FD4301"/>
    <w:rsid w:val="00FD6DA3"/>
    <w:rsid w:val="00FD7D60"/>
    <w:rsid w:val="00FE11CB"/>
    <w:rsid w:val="00FE19F2"/>
    <w:rsid w:val="00FE6853"/>
    <w:rsid w:val="00FE7CC4"/>
    <w:rsid w:val="00FE7F15"/>
    <w:rsid w:val="00FF313B"/>
    <w:rsid w:val="00FF38AD"/>
    <w:rsid w:val="00F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shapelayout v:ext="edit">
      <o:idmap v:ext="edit" data="1"/>
    </o:shapelayout>
  </w:shapeDefaults>
  <w:decimalSymbol w:val=","/>
  <w:listSeparator w:val=";"/>
  <w14:docId w14:val="33FE1F7C"/>
  <w15:chartTrackingRefBased/>
  <w15:docId w15:val="{ACD9DE8C-5B96-41D8-A9A9-65BFDE2E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2D05B5"/>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1"/>
      </w:numPr>
      <w:jc w:val="both"/>
      <w:outlineLvl w:val="1"/>
    </w:pPr>
    <w:rPr>
      <w:sz w:val="26"/>
    </w:rPr>
  </w:style>
  <w:style w:type="paragraph" w:styleId="Nagwek3">
    <w:name w:val="heading 3"/>
    <w:basedOn w:val="Normalny"/>
    <w:next w:val="Normalny"/>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8472D4"/>
    <w:pPr>
      <w:keepNext/>
      <w:spacing w:before="240" w:after="60"/>
      <w:outlineLvl w:val="3"/>
    </w:pPr>
    <w:rPr>
      <w:b/>
      <w:bCs/>
      <w:sz w:val="28"/>
      <w:szCs w:val="28"/>
    </w:rPr>
  </w:style>
  <w:style w:type="paragraph" w:styleId="Nagwek5">
    <w:name w:val="heading 5"/>
    <w:basedOn w:val="Normalny"/>
    <w:next w:val="Normalny"/>
    <w:link w:val="Nagwek5Znak"/>
    <w:qFormat/>
    <w:rsid w:val="006F219C"/>
    <w:pPr>
      <w:spacing w:before="240" w:after="60"/>
      <w:outlineLvl w:val="4"/>
    </w:pPr>
    <w:rPr>
      <w:b/>
      <w:bCs/>
      <w:i/>
      <w:iCs/>
      <w:sz w:val="26"/>
      <w:szCs w:val="26"/>
    </w:rPr>
  </w:style>
  <w:style w:type="paragraph" w:styleId="Nagwek6">
    <w:name w:val="heading 6"/>
    <w:basedOn w:val="Normalny"/>
    <w:next w:val="Normalny"/>
    <w:qFormat/>
    <w:rsid w:val="008472D4"/>
    <w:pPr>
      <w:spacing w:before="240" w:after="60"/>
      <w:outlineLvl w:val="5"/>
    </w:pPr>
    <w:rPr>
      <w:b/>
      <w:bCs/>
      <w:szCs w:val="22"/>
    </w:rPr>
  </w:style>
  <w:style w:type="paragraph" w:styleId="Nagwek9">
    <w:name w:val="heading 9"/>
    <w:basedOn w:val="Normalny"/>
    <w:next w:val="Normalny"/>
    <w:qFormat/>
    <w:rsid w:val="008472D4"/>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TekstpodstawowyZnak">
    <w:name w:val="Tekst podstawowy Znak"/>
    <w:link w:val="Tekstpodstawowy"/>
    <w:semiHidden/>
    <w:locked/>
    <w:rsid w:val="002D05B5"/>
    <w:rPr>
      <w:rFonts w:ascii="Book Antiqua" w:hAnsi="Book Antiqua"/>
      <w:sz w:val="22"/>
      <w:szCs w:val="24"/>
      <w:lang w:val="pl-PL" w:eastAsia="ar-SA" w:bidi="ar-S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locked/>
    <w:rsid w:val="002D05B5"/>
    <w:rPr>
      <w:sz w:val="22"/>
      <w:szCs w:val="24"/>
      <w:lang w:val="pl-PL" w:eastAsia="ar-SA" w:bidi="ar-SA"/>
    </w:rPr>
  </w:style>
  <w:style w:type="character" w:customStyle="1" w:styleId="ZnakZnak2">
    <w:name w:val="Znak Znak2"/>
    <w:rPr>
      <w:szCs w:val="24"/>
      <w:lang w:eastAsia="ar-SA"/>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locked/>
    <w:rsid w:val="002D05B5"/>
    <w:rPr>
      <w:sz w:val="22"/>
      <w:szCs w:val="24"/>
      <w:lang w:val="pl-PL" w:eastAsia="ar-SA" w:bidi="ar-SA"/>
    </w:r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styleId="Tekstpodstawowywcity2">
    <w:name w:val="Body Text Indent 2"/>
    <w:basedOn w:val="Normalny"/>
    <w:link w:val="Tekstpodstawowywcity2Znak"/>
    <w:rsid w:val="002D05B5"/>
    <w:pPr>
      <w:spacing w:after="120" w:line="480" w:lineRule="auto"/>
      <w:ind w:left="283"/>
    </w:pPr>
  </w:style>
  <w:style w:type="character" w:customStyle="1" w:styleId="Tekstpodstawowywcity2Znak">
    <w:name w:val="Tekst podstawowy wcięty 2 Znak"/>
    <w:link w:val="Tekstpodstawowywcity2"/>
    <w:semiHidden/>
    <w:locked/>
    <w:rsid w:val="002D05B5"/>
    <w:rPr>
      <w:sz w:val="22"/>
      <w:szCs w:val="24"/>
      <w:lang w:val="pl-PL" w:eastAsia="ar-SA" w:bidi="ar-SA"/>
    </w:rPr>
  </w:style>
  <w:style w:type="paragraph" w:customStyle="1" w:styleId="ZnakZnakZnakZnakZnakZnakZnakZnakZnak">
    <w:name w:val="Znak Znak Znak Znak Znak Znak Znak Znak Znak"/>
    <w:basedOn w:val="Normalny"/>
    <w:rsid w:val="006D26C8"/>
    <w:pPr>
      <w:suppressAutoHyphens w:val="0"/>
    </w:pPr>
    <w:rPr>
      <w:rFonts w:ascii="Arial" w:hAnsi="Arial" w:cs="Arial"/>
      <w:sz w:val="24"/>
      <w:lang w:eastAsia="pl-PL"/>
    </w:rPr>
  </w:style>
  <w:style w:type="paragraph" w:styleId="Akapitzlist">
    <w:name w:val="List Paragraph"/>
    <w:basedOn w:val="Normalny"/>
    <w:qFormat/>
    <w:rsid w:val="00856A2D"/>
    <w:pPr>
      <w:suppressAutoHyphens w:val="0"/>
      <w:spacing w:after="200" w:line="276" w:lineRule="auto"/>
      <w:ind w:left="720"/>
      <w:contextualSpacing/>
    </w:pPr>
    <w:rPr>
      <w:rFonts w:ascii="Calibri" w:eastAsia="Calibri" w:hAnsi="Calibri"/>
      <w:szCs w:val="22"/>
      <w:lang w:eastAsia="en-US"/>
    </w:rPr>
  </w:style>
  <w:style w:type="character" w:styleId="Pogrubienie">
    <w:name w:val="Strong"/>
    <w:qFormat/>
    <w:rsid w:val="00EF2A82"/>
    <w:rPr>
      <w:b/>
      <w:bCs/>
    </w:rPr>
  </w:style>
  <w:style w:type="paragraph" w:customStyle="1" w:styleId="Akapitzlist1">
    <w:name w:val="Akapit z listą1"/>
    <w:basedOn w:val="Normalny"/>
    <w:rsid w:val="00EF2A82"/>
    <w:rPr>
      <w:rFonts w:cs="Lucida Sans Unicode"/>
      <w:sz w:val="24"/>
    </w:rPr>
  </w:style>
  <w:style w:type="character" w:styleId="UyteHipercze">
    <w:name w:val="FollowedHyperlink"/>
    <w:rsid w:val="003E7386"/>
    <w:rPr>
      <w:color w:val="800080"/>
      <w:u w:val="single"/>
    </w:rPr>
  </w:style>
  <w:style w:type="paragraph" w:customStyle="1" w:styleId="xl66">
    <w:name w:val="xl66"/>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67">
    <w:name w:val="xl67"/>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68">
    <w:name w:val="xl68"/>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69">
    <w:name w:val="xl69"/>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0">
    <w:name w:val="xl70"/>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1">
    <w:name w:val="xl71"/>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2">
    <w:name w:val="xl72"/>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73">
    <w:name w:val="xl73"/>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74">
    <w:name w:val="xl74"/>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ascii="Arial" w:hAnsi="Arial" w:cs="Arial"/>
      <w:sz w:val="18"/>
      <w:szCs w:val="18"/>
      <w:lang w:eastAsia="pl-PL"/>
    </w:rPr>
  </w:style>
  <w:style w:type="paragraph" w:customStyle="1" w:styleId="xl75">
    <w:name w:val="xl75"/>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76">
    <w:name w:val="xl76"/>
    <w:basedOn w:val="Normalny"/>
    <w:rsid w:val="003E7386"/>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3E7386"/>
    <w:pPr>
      <w:pBdr>
        <w:bottom w:val="single" w:sz="4" w:space="0" w:color="000000"/>
      </w:pBdr>
      <w:suppressAutoHyphens w:val="0"/>
      <w:spacing w:before="100" w:beforeAutospacing="1" w:after="100" w:afterAutospacing="1"/>
      <w:textAlignment w:val="center"/>
    </w:pPr>
    <w:rPr>
      <w:rFonts w:ascii="Arial" w:hAnsi="Arial" w:cs="Arial"/>
      <w:b/>
      <w:bCs/>
      <w:sz w:val="18"/>
      <w:szCs w:val="18"/>
      <w:lang w:eastAsia="pl-PL"/>
    </w:rPr>
  </w:style>
  <w:style w:type="paragraph" w:customStyle="1" w:styleId="xl78">
    <w:name w:val="xl78"/>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79">
    <w:name w:val="xl79"/>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80">
    <w:name w:val="xl80"/>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sz w:val="18"/>
      <w:szCs w:val="18"/>
      <w:lang w:eastAsia="pl-PL"/>
    </w:rPr>
  </w:style>
  <w:style w:type="table" w:styleId="Tabela-Siatka">
    <w:name w:val="Table Grid"/>
    <w:basedOn w:val="Standardowy"/>
    <w:rsid w:val="003E738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5">
    <w:name w:val="Znak Znak15"/>
    <w:semiHidden/>
    <w:locked/>
    <w:rsid w:val="00F245A0"/>
    <w:rPr>
      <w:rFonts w:ascii="Book Antiqua" w:hAnsi="Book Antiqua"/>
      <w:sz w:val="22"/>
      <w:szCs w:val="24"/>
      <w:lang w:val="pl-PL" w:eastAsia="ar-SA" w:bidi="ar-SA"/>
    </w:rPr>
  </w:style>
  <w:style w:type="character" w:customStyle="1" w:styleId="ZnakZnak9">
    <w:name w:val="Znak Znak9"/>
    <w:semiHidden/>
    <w:locked/>
    <w:rsid w:val="00F245A0"/>
    <w:rPr>
      <w:sz w:val="22"/>
      <w:szCs w:val="24"/>
      <w:lang w:val="pl-PL" w:eastAsia="ar-SA" w:bidi="ar-SA"/>
    </w:rPr>
  </w:style>
  <w:style w:type="character" w:customStyle="1" w:styleId="Nagwek1Znak">
    <w:name w:val="Nagłówek 1 Znak"/>
    <w:link w:val="Nagwek1"/>
    <w:locked/>
    <w:rsid w:val="006F219C"/>
    <w:rPr>
      <w:rFonts w:ascii="Book Antiqua" w:hAnsi="Book Antiqua"/>
      <w:b/>
      <w:bCs/>
      <w:sz w:val="22"/>
      <w:szCs w:val="24"/>
      <w:lang w:eastAsia="ar-SA"/>
    </w:rPr>
  </w:style>
  <w:style w:type="character" w:customStyle="1" w:styleId="Nagwek5Znak">
    <w:name w:val="Nagłówek 5 Znak"/>
    <w:link w:val="Nagwek5"/>
    <w:semiHidden/>
    <w:locked/>
    <w:rsid w:val="006F219C"/>
    <w:rPr>
      <w:b/>
      <w:bCs/>
      <w:i/>
      <w:iCs/>
      <w:sz w:val="26"/>
      <w:szCs w:val="26"/>
      <w:lang w:val="pl-PL" w:eastAsia="ar-SA" w:bidi="ar-SA"/>
    </w:rPr>
  </w:style>
  <w:style w:type="character" w:customStyle="1" w:styleId="ZnakZnak16">
    <w:name w:val="Znak Znak16"/>
    <w:semiHidden/>
    <w:locked/>
    <w:rsid w:val="006F219C"/>
    <w:rPr>
      <w:rFonts w:ascii="Book Antiqua" w:hAnsi="Book Antiqua"/>
      <w:sz w:val="22"/>
      <w:szCs w:val="24"/>
      <w:lang w:val="pl-PL" w:eastAsia="ar-SA" w:bidi="ar-SA"/>
    </w:rPr>
  </w:style>
  <w:style w:type="paragraph" w:customStyle="1" w:styleId="Styl">
    <w:name w:val="Styl"/>
    <w:rsid w:val="006F219C"/>
    <w:pPr>
      <w:tabs>
        <w:tab w:val="center" w:pos="4536"/>
        <w:tab w:val="right" w:pos="9072"/>
      </w:tabs>
      <w:suppressAutoHyphens/>
    </w:pPr>
    <w:rPr>
      <w:lang w:eastAsia="ar-SA"/>
    </w:rPr>
  </w:style>
  <w:style w:type="paragraph" w:styleId="Tekstkomentarza">
    <w:name w:val="annotation text"/>
    <w:basedOn w:val="Normalny"/>
    <w:semiHidden/>
    <w:rsid w:val="006F219C"/>
    <w:rPr>
      <w:sz w:val="20"/>
      <w:szCs w:val="20"/>
    </w:rPr>
  </w:style>
  <w:style w:type="paragraph" w:styleId="Tematkomentarza">
    <w:name w:val="annotation subject"/>
    <w:basedOn w:val="Tekstkomentarza1"/>
    <w:next w:val="Tekstkomentarza1"/>
    <w:rsid w:val="006F219C"/>
    <w:pPr>
      <w:overflowPunct w:val="0"/>
      <w:autoSpaceDE w:val="0"/>
      <w:textAlignment w:val="baseline"/>
    </w:pPr>
    <w:rPr>
      <w:b/>
      <w:bCs/>
    </w:rPr>
  </w:style>
  <w:style w:type="paragraph" w:styleId="Tekstpodstawowy3">
    <w:name w:val="Body Text 3"/>
    <w:basedOn w:val="Normalny"/>
    <w:rsid w:val="006F219C"/>
    <w:pPr>
      <w:spacing w:after="120"/>
    </w:pPr>
    <w:rPr>
      <w:sz w:val="16"/>
      <w:szCs w:val="16"/>
    </w:rPr>
  </w:style>
  <w:style w:type="character" w:customStyle="1" w:styleId="ZnakZnak24">
    <w:name w:val="Znak Znak24"/>
    <w:locked/>
    <w:rsid w:val="004761B3"/>
    <w:rPr>
      <w:rFonts w:ascii="Book Antiqua" w:hAnsi="Book Antiqua"/>
      <w:b/>
      <w:bCs/>
      <w:sz w:val="22"/>
      <w:szCs w:val="24"/>
      <w:lang w:val="pl-PL" w:eastAsia="ar-SA" w:bidi="ar-SA"/>
    </w:rPr>
  </w:style>
  <w:style w:type="character" w:customStyle="1" w:styleId="ZnakZnak13">
    <w:name w:val="Znak Znak13"/>
    <w:locked/>
    <w:rsid w:val="004761B3"/>
    <w:rPr>
      <w:sz w:val="22"/>
      <w:szCs w:val="24"/>
      <w:lang w:val="pl-PL" w:eastAsia="ar-SA" w:bidi="ar-SA"/>
    </w:rPr>
  </w:style>
  <w:style w:type="character" w:customStyle="1" w:styleId="ZnakZnak20">
    <w:name w:val="Znak Znak20"/>
    <w:semiHidden/>
    <w:locked/>
    <w:rsid w:val="004761B3"/>
    <w:rPr>
      <w:b/>
      <w:bCs/>
      <w:i/>
      <w:iCs/>
      <w:sz w:val="26"/>
      <w:szCs w:val="26"/>
      <w:lang w:val="pl-PL" w:eastAsia="ar-SA" w:bidi="ar-SA"/>
    </w:rPr>
  </w:style>
  <w:style w:type="character" w:customStyle="1" w:styleId="DeltaViewInsertion">
    <w:name w:val="DeltaView Insertion"/>
    <w:rsid w:val="008472D4"/>
    <w:rPr>
      <w:b/>
      <w:i/>
      <w:spacing w:val="0"/>
    </w:rPr>
  </w:style>
  <w:style w:type="paragraph" w:customStyle="1" w:styleId="Tekstpodstawowy22">
    <w:name w:val="Tekst podstawowy 22"/>
    <w:basedOn w:val="Normalny"/>
    <w:rsid w:val="008472D4"/>
    <w:pPr>
      <w:tabs>
        <w:tab w:val="left" w:pos="284"/>
        <w:tab w:val="left" w:pos="426"/>
      </w:tabs>
    </w:pPr>
    <w:rPr>
      <w:sz w:val="28"/>
      <w:szCs w:val="20"/>
    </w:rPr>
  </w:style>
  <w:style w:type="paragraph" w:styleId="Tekstprzypisudolnego">
    <w:name w:val="footnote text"/>
    <w:basedOn w:val="Normalny"/>
    <w:link w:val="TekstprzypisudolnegoZnak"/>
    <w:rsid w:val="008472D4"/>
    <w:pPr>
      <w:suppressAutoHyphens w:val="0"/>
    </w:pPr>
    <w:rPr>
      <w:sz w:val="20"/>
      <w:lang w:val="x-none"/>
    </w:rPr>
  </w:style>
  <w:style w:type="paragraph" w:customStyle="1" w:styleId="Tekstpodstawowy32">
    <w:name w:val="Tekst podstawowy 32"/>
    <w:basedOn w:val="Normalny"/>
    <w:rsid w:val="008472D4"/>
    <w:pPr>
      <w:spacing w:after="120"/>
    </w:pPr>
    <w:rPr>
      <w:sz w:val="16"/>
      <w:szCs w:val="16"/>
    </w:rPr>
  </w:style>
  <w:style w:type="paragraph" w:customStyle="1" w:styleId="Akapitzlist0">
    <w:name w:val="Akapit z list?"/>
    <w:basedOn w:val="Normalny"/>
    <w:rsid w:val="008472D4"/>
    <w:pPr>
      <w:suppressAutoHyphens w:val="0"/>
      <w:overflowPunct w:val="0"/>
      <w:autoSpaceDE w:val="0"/>
      <w:ind w:left="720"/>
      <w:textAlignment w:val="baseline"/>
    </w:pPr>
    <w:rPr>
      <w:sz w:val="24"/>
      <w:szCs w:val="20"/>
    </w:rPr>
  </w:style>
  <w:style w:type="character" w:styleId="Odwoaniedokomentarza">
    <w:name w:val="annotation reference"/>
    <w:rsid w:val="008472D4"/>
    <w:rPr>
      <w:sz w:val="16"/>
      <w:szCs w:val="16"/>
    </w:rPr>
  </w:style>
  <w:style w:type="paragraph" w:customStyle="1" w:styleId="Listapunktowana41">
    <w:name w:val="Lista punktowana 41"/>
    <w:basedOn w:val="Normalny"/>
    <w:rsid w:val="008472D4"/>
    <w:pPr>
      <w:tabs>
        <w:tab w:val="left" w:pos="1209"/>
      </w:tabs>
      <w:overflowPunct w:val="0"/>
      <w:autoSpaceDE w:val="0"/>
      <w:ind w:left="1209" w:hanging="360"/>
      <w:textAlignment w:val="baseline"/>
    </w:pPr>
    <w:rPr>
      <w:sz w:val="24"/>
    </w:rPr>
  </w:style>
  <w:style w:type="paragraph" w:customStyle="1" w:styleId="TableHeading">
    <w:name w:val="Table Heading"/>
    <w:basedOn w:val="Normalny"/>
    <w:rsid w:val="008472D4"/>
    <w:pPr>
      <w:widowControl w:val="0"/>
      <w:suppressLineNumbers/>
      <w:jc w:val="center"/>
      <w:textAlignment w:val="baseline"/>
    </w:pPr>
    <w:rPr>
      <w:rFonts w:eastAsia="Andale Sans UI" w:cs="Tahoma"/>
      <w:b/>
      <w:bCs/>
      <w:kern w:val="1"/>
      <w:sz w:val="24"/>
      <w:lang w:val="de-DE" w:eastAsia="fa-IR" w:bidi="fa-IR"/>
    </w:rPr>
  </w:style>
  <w:style w:type="character" w:customStyle="1" w:styleId="Odwoaniedokomentarza2">
    <w:name w:val="Odwołanie do komentarza2"/>
    <w:rsid w:val="008472D4"/>
    <w:rPr>
      <w:sz w:val="16"/>
      <w:szCs w:val="16"/>
    </w:rPr>
  </w:style>
  <w:style w:type="paragraph" w:customStyle="1" w:styleId="Zawartotabeli">
    <w:name w:val="Zawartość tabeli"/>
    <w:basedOn w:val="Normalny"/>
    <w:rsid w:val="008472D4"/>
    <w:pPr>
      <w:widowControl w:val="0"/>
      <w:suppressLineNumbers/>
    </w:pPr>
    <w:rPr>
      <w:rFonts w:eastAsia="Lucida Sans Unicode" w:cs="Tahoma"/>
      <w:sz w:val="24"/>
    </w:rPr>
  </w:style>
  <w:style w:type="paragraph" w:customStyle="1" w:styleId="Textbody">
    <w:name w:val="Text body"/>
    <w:basedOn w:val="Normalny"/>
    <w:rsid w:val="008472D4"/>
    <w:pPr>
      <w:widowControl w:val="0"/>
      <w:spacing w:after="120"/>
      <w:textAlignment w:val="baseline"/>
    </w:pPr>
    <w:rPr>
      <w:rFonts w:eastAsia="Andale Sans UI" w:cs="Tahoma"/>
      <w:kern w:val="1"/>
      <w:sz w:val="24"/>
      <w:lang w:val="de-DE" w:eastAsia="fa-IR" w:bidi="fa-IR"/>
    </w:rPr>
  </w:style>
  <w:style w:type="paragraph" w:customStyle="1" w:styleId="Default">
    <w:name w:val="Default"/>
    <w:rsid w:val="00FD6DA3"/>
    <w:pPr>
      <w:suppressAutoHyphens/>
      <w:autoSpaceDE w:val="0"/>
    </w:pPr>
    <w:rPr>
      <w:rFonts w:ascii="Arial" w:eastAsia="Arial" w:hAnsi="Arial" w:cs="Arial"/>
      <w:color w:val="000000"/>
      <w:sz w:val="24"/>
      <w:szCs w:val="24"/>
      <w:lang w:eastAsia="ar-SA"/>
    </w:rPr>
  </w:style>
  <w:style w:type="character" w:customStyle="1" w:styleId="Nagwek4Znak">
    <w:name w:val="Nagłówek 4 Znak"/>
    <w:basedOn w:val="Domylnaczcionkaakapitu"/>
    <w:link w:val="Nagwek4"/>
    <w:rsid w:val="00574681"/>
    <w:rPr>
      <w:b/>
      <w:bCs/>
      <w:sz w:val="28"/>
      <w:szCs w:val="28"/>
      <w:lang w:eastAsia="ar-SA"/>
    </w:rPr>
  </w:style>
  <w:style w:type="character" w:customStyle="1" w:styleId="TekstprzypisudolnegoZnak">
    <w:name w:val="Tekst przypisu dolnego Znak"/>
    <w:basedOn w:val="Domylnaczcionkaakapitu"/>
    <w:link w:val="Tekstprzypisudolnego"/>
    <w:rsid w:val="00574681"/>
    <w:rPr>
      <w:szCs w:val="24"/>
      <w:lang w:val="x-none" w:eastAsia="ar-SA"/>
    </w:rPr>
  </w:style>
  <w:style w:type="character" w:styleId="Odwoanieprzypisudolnego">
    <w:name w:val="footnote reference"/>
    <w:unhideWhenUsed/>
    <w:rsid w:val="00574681"/>
    <w:rPr>
      <w:vertAlign w:val="superscript"/>
    </w:rPr>
  </w:style>
  <w:style w:type="character" w:customStyle="1" w:styleId="TekstpodstawowywcityZnak">
    <w:name w:val="Tekst podstawowy wcięty Znak"/>
    <w:basedOn w:val="Domylnaczcionkaakapitu"/>
    <w:link w:val="Tekstpodstawowywcity"/>
    <w:rsid w:val="00FC6BB0"/>
    <w:rPr>
      <w:sz w:val="26"/>
      <w:szCs w:val="24"/>
      <w:lang w:eastAsia="ar-SA"/>
    </w:rPr>
  </w:style>
  <w:style w:type="character" w:customStyle="1" w:styleId="articletitle">
    <w:name w:val="articletitle"/>
    <w:basedOn w:val="Domylnaczcionkaakapitu"/>
    <w:rsid w:val="00BE7098"/>
  </w:style>
  <w:style w:type="paragraph" w:styleId="Tekstprzypisukocowego">
    <w:name w:val="endnote text"/>
    <w:basedOn w:val="Normalny"/>
    <w:link w:val="TekstprzypisukocowegoZnak"/>
    <w:rsid w:val="0050300B"/>
    <w:rPr>
      <w:sz w:val="20"/>
      <w:szCs w:val="20"/>
    </w:rPr>
  </w:style>
  <w:style w:type="character" w:customStyle="1" w:styleId="TekstprzypisukocowegoZnak">
    <w:name w:val="Tekst przypisu końcowego Znak"/>
    <w:basedOn w:val="Domylnaczcionkaakapitu"/>
    <w:link w:val="Tekstprzypisukocowego"/>
    <w:rsid w:val="0050300B"/>
    <w:rPr>
      <w:lang w:eastAsia="ar-SA"/>
    </w:rPr>
  </w:style>
  <w:style w:type="character" w:styleId="Odwoanieprzypisukocowego">
    <w:name w:val="endnote reference"/>
    <w:basedOn w:val="Domylnaczcionkaakapitu"/>
    <w:rsid w:val="005030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0859">
      <w:bodyDiv w:val="1"/>
      <w:marLeft w:val="0"/>
      <w:marRight w:val="0"/>
      <w:marTop w:val="0"/>
      <w:marBottom w:val="0"/>
      <w:divBdr>
        <w:top w:val="none" w:sz="0" w:space="0" w:color="auto"/>
        <w:left w:val="none" w:sz="0" w:space="0" w:color="auto"/>
        <w:bottom w:val="none" w:sz="0" w:space="0" w:color="auto"/>
        <w:right w:val="none" w:sz="0" w:space="0" w:color="auto"/>
      </w:divBdr>
    </w:div>
    <w:div w:id="140999585">
      <w:bodyDiv w:val="1"/>
      <w:marLeft w:val="0"/>
      <w:marRight w:val="0"/>
      <w:marTop w:val="0"/>
      <w:marBottom w:val="0"/>
      <w:divBdr>
        <w:top w:val="none" w:sz="0" w:space="0" w:color="auto"/>
        <w:left w:val="none" w:sz="0" w:space="0" w:color="auto"/>
        <w:bottom w:val="none" w:sz="0" w:space="0" w:color="auto"/>
        <w:right w:val="none" w:sz="0" w:space="0" w:color="auto"/>
      </w:divBdr>
    </w:div>
    <w:div w:id="202988065">
      <w:bodyDiv w:val="1"/>
      <w:marLeft w:val="0"/>
      <w:marRight w:val="0"/>
      <w:marTop w:val="0"/>
      <w:marBottom w:val="0"/>
      <w:divBdr>
        <w:top w:val="none" w:sz="0" w:space="0" w:color="auto"/>
        <w:left w:val="none" w:sz="0" w:space="0" w:color="auto"/>
        <w:bottom w:val="none" w:sz="0" w:space="0" w:color="auto"/>
        <w:right w:val="none" w:sz="0" w:space="0" w:color="auto"/>
      </w:divBdr>
    </w:div>
    <w:div w:id="208806835">
      <w:bodyDiv w:val="1"/>
      <w:marLeft w:val="0"/>
      <w:marRight w:val="0"/>
      <w:marTop w:val="0"/>
      <w:marBottom w:val="0"/>
      <w:divBdr>
        <w:top w:val="none" w:sz="0" w:space="0" w:color="auto"/>
        <w:left w:val="none" w:sz="0" w:space="0" w:color="auto"/>
        <w:bottom w:val="none" w:sz="0" w:space="0" w:color="auto"/>
        <w:right w:val="none" w:sz="0" w:space="0" w:color="auto"/>
      </w:divBdr>
    </w:div>
    <w:div w:id="221060899">
      <w:bodyDiv w:val="1"/>
      <w:marLeft w:val="0"/>
      <w:marRight w:val="0"/>
      <w:marTop w:val="0"/>
      <w:marBottom w:val="0"/>
      <w:divBdr>
        <w:top w:val="none" w:sz="0" w:space="0" w:color="auto"/>
        <w:left w:val="none" w:sz="0" w:space="0" w:color="auto"/>
        <w:bottom w:val="none" w:sz="0" w:space="0" w:color="auto"/>
        <w:right w:val="none" w:sz="0" w:space="0" w:color="auto"/>
      </w:divBdr>
    </w:div>
    <w:div w:id="224342559">
      <w:bodyDiv w:val="1"/>
      <w:marLeft w:val="0"/>
      <w:marRight w:val="0"/>
      <w:marTop w:val="0"/>
      <w:marBottom w:val="0"/>
      <w:divBdr>
        <w:top w:val="none" w:sz="0" w:space="0" w:color="auto"/>
        <w:left w:val="none" w:sz="0" w:space="0" w:color="auto"/>
        <w:bottom w:val="none" w:sz="0" w:space="0" w:color="auto"/>
        <w:right w:val="none" w:sz="0" w:space="0" w:color="auto"/>
      </w:divBdr>
    </w:div>
    <w:div w:id="238634833">
      <w:bodyDiv w:val="1"/>
      <w:marLeft w:val="0"/>
      <w:marRight w:val="0"/>
      <w:marTop w:val="0"/>
      <w:marBottom w:val="0"/>
      <w:divBdr>
        <w:top w:val="none" w:sz="0" w:space="0" w:color="auto"/>
        <w:left w:val="none" w:sz="0" w:space="0" w:color="auto"/>
        <w:bottom w:val="none" w:sz="0" w:space="0" w:color="auto"/>
        <w:right w:val="none" w:sz="0" w:space="0" w:color="auto"/>
      </w:divBdr>
    </w:div>
    <w:div w:id="260261671">
      <w:bodyDiv w:val="1"/>
      <w:marLeft w:val="0"/>
      <w:marRight w:val="0"/>
      <w:marTop w:val="0"/>
      <w:marBottom w:val="0"/>
      <w:divBdr>
        <w:top w:val="none" w:sz="0" w:space="0" w:color="auto"/>
        <w:left w:val="none" w:sz="0" w:space="0" w:color="auto"/>
        <w:bottom w:val="none" w:sz="0" w:space="0" w:color="auto"/>
        <w:right w:val="none" w:sz="0" w:space="0" w:color="auto"/>
      </w:divBdr>
    </w:div>
    <w:div w:id="263613507">
      <w:bodyDiv w:val="1"/>
      <w:marLeft w:val="0"/>
      <w:marRight w:val="0"/>
      <w:marTop w:val="0"/>
      <w:marBottom w:val="0"/>
      <w:divBdr>
        <w:top w:val="none" w:sz="0" w:space="0" w:color="auto"/>
        <w:left w:val="none" w:sz="0" w:space="0" w:color="auto"/>
        <w:bottom w:val="none" w:sz="0" w:space="0" w:color="auto"/>
        <w:right w:val="none" w:sz="0" w:space="0" w:color="auto"/>
      </w:divBdr>
    </w:div>
    <w:div w:id="328292994">
      <w:bodyDiv w:val="1"/>
      <w:marLeft w:val="0"/>
      <w:marRight w:val="0"/>
      <w:marTop w:val="0"/>
      <w:marBottom w:val="0"/>
      <w:divBdr>
        <w:top w:val="none" w:sz="0" w:space="0" w:color="auto"/>
        <w:left w:val="none" w:sz="0" w:space="0" w:color="auto"/>
        <w:bottom w:val="none" w:sz="0" w:space="0" w:color="auto"/>
        <w:right w:val="none" w:sz="0" w:space="0" w:color="auto"/>
      </w:divBdr>
    </w:div>
    <w:div w:id="333994790">
      <w:bodyDiv w:val="1"/>
      <w:marLeft w:val="0"/>
      <w:marRight w:val="0"/>
      <w:marTop w:val="0"/>
      <w:marBottom w:val="0"/>
      <w:divBdr>
        <w:top w:val="none" w:sz="0" w:space="0" w:color="auto"/>
        <w:left w:val="none" w:sz="0" w:space="0" w:color="auto"/>
        <w:bottom w:val="none" w:sz="0" w:space="0" w:color="auto"/>
        <w:right w:val="none" w:sz="0" w:space="0" w:color="auto"/>
      </w:divBdr>
    </w:div>
    <w:div w:id="362562023">
      <w:bodyDiv w:val="1"/>
      <w:marLeft w:val="0"/>
      <w:marRight w:val="0"/>
      <w:marTop w:val="0"/>
      <w:marBottom w:val="0"/>
      <w:divBdr>
        <w:top w:val="none" w:sz="0" w:space="0" w:color="auto"/>
        <w:left w:val="none" w:sz="0" w:space="0" w:color="auto"/>
        <w:bottom w:val="none" w:sz="0" w:space="0" w:color="auto"/>
        <w:right w:val="none" w:sz="0" w:space="0" w:color="auto"/>
      </w:divBdr>
    </w:div>
    <w:div w:id="402916399">
      <w:bodyDiv w:val="1"/>
      <w:marLeft w:val="0"/>
      <w:marRight w:val="0"/>
      <w:marTop w:val="0"/>
      <w:marBottom w:val="0"/>
      <w:divBdr>
        <w:top w:val="none" w:sz="0" w:space="0" w:color="auto"/>
        <w:left w:val="none" w:sz="0" w:space="0" w:color="auto"/>
        <w:bottom w:val="none" w:sz="0" w:space="0" w:color="auto"/>
        <w:right w:val="none" w:sz="0" w:space="0" w:color="auto"/>
      </w:divBdr>
    </w:div>
    <w:div w:id="427972623">
      <w:bodyDiv w:val="1"/>
      <w:marLeft w:val="0"/>
      <w:marRight w:val="0"/>
      <w:marTop w:val="0"/>
      <w:marBottom w:val="0"/>
      <w:divBdr>
        <w:top w:val="none" w:sz="0" w:space="0" w:color="auto"/>
        <w:left w:val="none" w:sz="0" w:space="0" w:color="auto"/>
        <w:bottom w:val="none" w:sz="0" w:space="0" w:color="auto"/>
        <w:right w:val="none" w:sz="0" w:space="0" w:color="auto"/>
      </w:divBdr>
    </w:div>
    <w:div w:id="570193250">
      <w:bodyDiv w:val="1"/>
      <w:marLeft w:val="0"/>
      <w:marRight w:val="0"/>
      <w:marTop w:val="0"/>
      <w:marBottom w:val="0"/>
      <w:divBdr>
        <w:top w:val="none" w:sz="0" w:space="0" w:color="auto"/>
        <w:left w:val="none" w:sz="0" w:space="0" w:color="auto"/>
        <w:bottom w:val="none" w:sz="0" w:space="0" w:color="auto"/>
        <w:right w:val="none" w:sz="0" w:space="0" w:color="auto"/>
      </w:divBdr>
    </w:div>
    <w:div w:id="635381248">
      <w:bodyDiv w:val="1"/>
      <w:marLeft w:val="0"/>
      <w:marRight w:val="0"/>
      <w:marTop w:val="0"/>
      <w:marBottom w:val="0"/>
      <w:divBdr>
        <w:top w:val="none" w:sz="0" w:space="0" w:color="auto"/>
        <w:left w:val="none" w:sz="0" w:space="0" w:color="auto"/>
        <w:bottom w:val="none" w:sz="0" w:space="0" w:color="auto"/>
        <w:right w:val="none" w:sz="0" w:space="0" w:color="auto"/>
      </w:divBdr>
    </w:div>
    <w:div w:id="659500267">
      <w:bodyDiv w:val="1"/>
      <w:marLeft w:val="0"/>
      <w:marRight w:val="0"/>
      <w:marTop w:val="0"/>
      <w:marBottom w:val="0"/>
      <w:divBdr>
        <w:top w:val="none" w:sz="0" w:space="0" w:color="auto"/>
        <w:left w:val="none" w:sz="0" w:space="0" w:color="auto"/>
        <w:bottom w:val="none" w:sz="0" w:space="0" w:color="auto"/>
        <w:right w:val="none" w:sz="0" w:space="0" w:color="auto"/>
      </w:divBdr>
    </w:div>
    <w:div w:id="736435697">
      <w:bodyDiv w:val="1"/>
      <w:marLeft w:val="0"/>
      <w:marRight w:val="0"/>
      <w:marTop w:val="0"/>
      <w:marBottom w:val="0"/>
      <w:divBdr>
        <w:top w:val="none" w:sz="0" w:space="0" w:color="auto"/>
        <w:left w:val="none" w:sz="0" w:space="0" w:color="auto"/>
        <w:bottom w:val="none" w:sz="0" w:space="0" w:color="auto"/>
        <w:right w:val="none" w:sz="0" w:space="0" w:color="auto"/>
      </w:divBdr>
    </w:div>
    <w:div w:id="744573445">
      <w:bodyDiv w:val="1"/>
      <w:marLeft w:val="0"/>
      <w:marRight w:val="0"/>
      <w:marTop w:val="0"/>
      <w:marBottom w:val="0"/>
      <w:divBdr>
        <w:top w:val="none" w:sz="0" w:space="0" w:color="auto"/>
        <w:left w:val="none" w:sz="0" w:space="0" w:color="auto"/>
        <w:bottom w:val="none" w:sz="0" w:space="0" w:color="auto"/>
        <w:right w:val="none" w:sz="0" w:space="0" w:color="auto"/>
      </w:divBdr>
    </w:div>
    <w:div w:id="813067080">
      <w:bodyDiv w:val="1"/>
      <w:marLeft w:val="0"/>
      <w:marRight w:val="0"/>
      <w:marTop w:val="0"/>
      <w:marBottom w:val="0"/>
      <w:divBdr>
        <w:top w:val="none" w:sz="0" w:space="0" w:color="auto"/>
        <w:left w:val="none" w:sz="0" w:space="0" w:color="auto"/>
        <w:bottom w:val="none" w:sz="0" w:space="0" w:color="auto"/>
        <w:right w:val="none" w:sz="0" w:space="0" w:color="auto"/>
      </w:divBdr>
    </w:div>
    <w:div w:id="845441483">
      <w:bodyDiv w:val="1"/>
      <w:marLeft w:val="0"/>
      <w:marRight w:val="0"/>
      <w:marTop w:val="0"/>
      <w:marBottom w:val="0"/>
      <w:divBdr>
        <w:top w:val="none" w:sz="0" w:space="0" w:color="auto"/>
        <w:left w:val="none" w:sz="0" w:space="0" w:color="auto"/>
        <w:bottom w:val="none" w:sz="0" w:space="0" w:color="auto"/>
        <w:right w:val="none" w:sz="0" w:space="0" w:color="auto"/>
      </w:divBdr>
    </w:div>
    <w:div w:id="879249706">
      <w:bodyDiv w:val="1"/>
      <w:marLeft w:val="0"/>
      <w:marRight w:val="0"/>
      <w:marTop w:val="0"/>
      <w:marBottom w:val="0"/>
      <w:divBdr>
        <w:top w:val="none" w:sz="0" w:space="0" w:color="auto"/>
        <w:left w:val="none" w:sz="0" w:space="0" w:color="auto"/>
        <w:bottom w:val="none" w:sz="0" w:space="0" w:color="auto"/>
        <w:right w:val="none" w:sz="0" w:space="0" w:color="auto"/>
      </w:divBdr>
    </w:div>
    <w:div w:id="903488801">
      <w:bodyDiv w:val="1"/>
      <w:marLeft w:val="0"/>
      <w:marRight w:val="0"/>
      <w:marTop w:val="0"/>
      <w:marBottom w:val="0"/>
      <w:divBdr>
        <w:top w:val="none" w:sz="0" w:space="0" w:color="auto"/>
        <w:left w:val="none" w:sz="0" w:space="0" w:color="auto"/>
        <w:bottom w:val="none" w:sz="0" w:space="0" w:color="auto"/>
        <w:right w:val="none" w:sz="0" w:space="0" w:color="auto"/>
      </w:divBdr>
    </w:div>
    <w:div w:id="923538008">
      <w:bodyDiv w:val="1"/>
      <w:marLeft w:val="0"/>
      <w:marRight w:val="0"/>
      <w:marTop w:val="0"/>
      <w:marBottom w:val="0"/>
      <w:divBdr>
        <w:top w:val="none" w:sz="0" w:space="0" w:color="auto"/>
        <w:left w:val="none" w:sz="0" w:space="0" w:color="auto"/>
        <w:bottom w:val="none" w:sz="0" w:space="0" w:color="auto"/>
        <w:right w:val="none" w:sz="0" w:space="0" w:color="auto"/>
      </w:divBdr>
    </w:div>
    <w:div w:id="949893883">
      <w:bodyDiv w:val="1"/>
      <w:marLeft w:val="0"/>
      <w:marRight w:val="0"/>
      <w:marTop w:val="0"/>
      <w:marBottom w:val="0"/>
      <w:divBdr>
        <w:top w:val="none" w:sz="0" w:space="0" w:color="auto"/>
        <w:left w:val="none" w:sz="0" w:space="0" w:color="auto"/>
        <w:bottom w:val="none" w:sz="0" w:space="0" w:color="auto"/>
        <w:right w:val="none" w:sz="0" w:space="0" w:color="auto"/>
      </w:divBdr>
    </w:div>
    <w:div w:id="960112845">
      <w:bodyDiv w:val="1"/>
      <w:marLeft w:val="0"/>
      <w:marRight w:val="0"/>
      <w:marTop w:val="0"/>
      <w:marBottom w:val="0"/>
      <w:divBdr>
        <w:top w:val="none" w:sz="0" w:space="0" w:color="auto"/>
        <w:left w:val="none" w:sz="0" w:space="0" w:color="auto"/>
        <w:bottom w:val="none" w:sz="0" w:space="0" w:color="auto"/>
        <w:right w:val="none" w:sz="0" w:space="0" w:color="auto"/>
      </w:divBdr>
    </w:div>
    <w:div w:id="964044068">
      <w:bodyDiv w:val="1"/>
      <w:marLeft w:val="0"/>
      <w:marRight w:val="0"/>
      <w:marTop w:val="0"/>
      <w:marBottom w:val="0"/>
      <w:divBdr>
        <w:top w:val="none" w:sz="0" w:space="0" w:color="auto"/>
        <w:left w:val="none" w:sz="0" w:space="0" w:color="auto"/>
        <w:bottom w:val="none" w:sz="0" w:space="0" w:color="auto"/>
        <w:right w:val="none" w:sz="0" w:space="0" w:color="auto"/>
      </w:divBdr>
    </w:div>
    <w:div w:id="965433956">
      <w:bodyDiv w:val="1"/>
      <w:marLeft w:val="0"/>
      <w:marRight w:val="0"/>
      <w:marTop w:val="0"/>
      <w:marBottom w:val="0"/>
      <w:divBdr>
        <w:top w:val="none" w:sz="0" w:space="0" w:color="auto"/>
        <w:left w:val="none" w:sz="0" w:space="0" w:color="auto"/>
        <w:bottom w:val="none" w:sz="0" w:space="0" w:color="auto"/>
        <w:right w:val="none" w:sz="0" w:space="0" w:color="auto"/>
      </w:divBdr>
    </w:div>
    <w:div w:id="1007830613">
      <w:bodyDiv w:val="1"/>
      <w:marLeft w:val="0"/>
      <w:marRight w:val="0"/>
      <w:marTop w:val="0"/>
      <w:marBottom w:val="0"/>
      <w:divBdr>
        <w:top w:val="none" w:sz="0" w:space="0" w:color="auto"/>
        <w:left w:val="none" w:sz="0" w:space="0" w:color="auto"/>
        <w:bottom w:val="none" w:sz="0" w:space="0" w:color="auto"/>
        <w:right w:val="none" w:sz="0" w:space="0" w:color="auto"/>
      </w:divBdr>
    </w:div>
    <w:div w:id="1024285720">
      <w:bodyDiv w:val="1"/>
      <w:marLeft w:val="0"/>
      <w:marRight w:val="0"/>
      <w:marTop w:val="0"/>
      <w:marBottom w:val="0"/>
      <w:divBdr>
        <w:top w:val="none" w:sz="0" w:space="0" w:color="auto"/>
        <w:left w:val="none" w:sz="0" w:space="0" w:color="auto"/>
        <w:bottom w:val="none" w:sz="0" w:space="0" w:color="auto"/>
        <w:right w:val="none" w:sz="0" w:space="0" w:color="auto"/>
      </w:divBdr>
    </w:div>
    <w:div w:id="1045645318">
      <w:bodyDiv w:val="1"/>
      <w:marLeft w:val="0"/>
      <w:marRight w:val="0"/>
      <w:marTop w:val="0"/>
      <w:marBottom w:val="0"/>
      <w:divBdr>
        <w:top w:val="none" w:sz="0" w:space="0" w:color="auto"/>
        <w:left w:val="none" w:sz="0" w:space="0" w:color="auto"/>
        <w:bottom w:val="none" w:sz="0" w:space="0" w:color="auto"/>
        <w:right w:val="none" w:sz="0" w:space="0" w:color="auto"/>
      </w:divBdr>
    </w:div>
    <w:div w:id="1073891458">
      <w:bodyDiv w:val="1"/>
      <w:marLeft w:val="0"/>
      <w:marRight w:val="0"/>
      <w:marTop w:val="0"/>
      <w:marBottom w:val="0"/>
      <w:divBdr>
        <w:top w:val="none" w:sz="0" w:space="0" w:color="auto"/>
        <w:left w:val="none" w:sz="0" w:space="0" w:color="auto"/>
        <w:bottom w:val="none" w:sz="0" w:space="0" w:color="auto"/>
        <w:right w:val="none" w:sz="0" w:space="0" w:color="auto"/>
      </w:divBdr>
    </w:div>
    <w:div w:id="1098140870">
      <w:bodyDiv w:val="1"/>
      <w:marLeft w:val="0"/>
      <w:marRight w:val="0"/>
      <w:marTop w:val="0"/>
      <w:marBottom w:val="0"/>
      <w:divBdr>
        <w:top w:val="none" w:sz="0" w:space="0" w:color="auto"/>
        <w:left w:val="none" w:sz="0" w:space="0" w:color="auto"/>
        <w:bottom w:val="none" w:sz="0" w:space="0" w:color="auto"/>
        <w:right w:val="none" w:sz="0" w:space="0" w:color="auto"/>
      </w:divBdr>
    </w:div>
    <w:div w:id="1102067037">
      <w:bodyDiv w:val="1"/>
      <w:marLeft w:val="0"/>
      <w:marRight w:val="0"/>
      <w:marTop w:val="0"/>
      <w:marBottom w:val="0"/>
      <w:divBdr>
        <w:top w:val="none" w:sz="0" w:space="0" w:color="auto"/>
        <w:left w:val="none" w:sz="0" w:space="0" w:color="auto"/>
        <w:bottom w:val="none" w:sz="0" w:space="0" w:color="auto"/>
        <w:right w:val="none" w:sz="0" w:space="0" w:color="auto"/>
      </w:divBdr>
    </w:div>
    <w:div w:id="1217816474">
      <w:bodyDiv w:val="1"/>
      <w:marLeft w:val="0"/>
      <w:marRight w:val="0"/>
      <w:marTop w:val="0"/>
      <w:marBottom w:val="0"/>
      <w:divBdr>
        <w:top w:val="none" w:sz="0" w:space="0" w:color="auto"/>
        <w:left w:val="none" w:sz="0" w:space="0" w:color="auto"/>
        <w:bottom w:val="none" w:sz="0" w:space="0" w:color="auto"/>
        <w:right w:val="none" w:sz="0" w:space="0" w:color="auto"/>
      </w:divBdr>
    </w:div>
    <w:div w:id="1264341690">
      <w:bodyDiv w:val="1"/>
      <w:marLeft w:val="0"/>
      <w:marRight w:val="0"/>
      <w:marTop w:val="0"/>
      <w:marBottom w:val="0"/>
      <w:divBdr>
        <w:top w:val="none" w:sz="0" w:space="0" w:color="auto"/>
        <w:left w:val="none" w:sz="0" w:space="0" w:color="auto"/>
        <w:bottom w:val="none" w:sz="0" w:space="0" w:color="auto"/>
        <w:right w:val="none" w:sz="0" w:space="0" w:color="auto"/>
      </w:divBdr>
    </w:div>
    <w:div w:id="1266428432">
      <w:bodyDiv w:val="1"/>
      <w:marLeft w:val="0"/>
      <w:marRight w:val="0"/>
      <w:marTop w:val="0"/>
      <w:marBottom w:val="0"/>
      <w:divBdr>
        <w:top w:val="none" w:sz="0" w:space="0" w:color="auto"/>
        <w:left w:val="none" w:sz="0" w:space="0" w:color="auto"/>
        <w:bottom w:val="none" w:sz="0" w:space="0" w:color="auto"/>
        <w:right w:val="none" w:sz="0" w:space="0" w:color="auto"/>
      </w:divBdr>
    </w:div>
    <w:div w:id="1333100315">
      <w:bodyDiv w:val="1"/>
      <w:marLeft w:val="0"/>
      <w:marRight w:val="0"/>
      <w:marTop w:val="0"/>
      <w:marBottom w:val="0"/>
      <w:divBdr>
        <w:top w:val="none" w:sz="0" w:space="0" w:color="auto"/>
        <w:left w:val="none" w:sz="0" w:space="0" w:color="auto"/>
        <w:bottom w:val="none" w:sz="0" w:space="0" w:color="auto"/>
        <w:right w:val="none" w:sz="0" w:space="0" w:color="auto"/>
      </w:divBdr>
    </w:div>
    <w:div w:id="1337267153">
      <w:bodyDiv w:val="1"/>
      <w:marLeft w:val="0"/>
      <w:marRight w:val="0"/>
      <w:marTop w:val="0"/>
      <w:marBottom w:val="0"/>
      <w:divBdr>
        <w:top w:val="none" w:sz="0" w:space="0" w:color="auto"/>
        <w:left w:val="none" w:sz="0" w:space="0" w:color="auto"/>
        <w:bottom w:val="none" w:sz="0" w:space="0" w:color="auto"/>
        <w:right w:val="none" w:sz="0" w:space="0" w:color="auto"/>
      </w:divBdr>
    </w:div>
    <w:div w:id="1344357139">
      <w:bodyDiv w:val="1"/>
      <w:marLeft w:val="0"/>
      <w:marRight w:val="0"/>
      <w:marTop w:val="0"/>
      <w:marBottom w:val="0"/>
      <w:divBdr>
        <w:top w:val="none" w:sz="0" w:space="0" w:color="auto"/>
        <w:left w:val="none" w:sz="0" w:space="0" w:color="auto"/>
        <w:bottom w:val="none" w:sz="0" w:space="0" w:color="auto"/>
        <w:right w:val="none" w:sz="0" w:space="0" w:color="auto"/>
      </w:divBdr>
    </w:div>
    <w:div w:id="1347055409">
      <w:bodyDiv w:val="1"/>
      <w:marLeft w:val="0"/>
      <w:marRight w:val="0"/>
      <w:marTop w:val="0"/>
      <w:marBottom w:val="0"/>
      <w:divBdr>
        <w:top w:val="none" w:sz="0" w:space="0" w:color="auto"/>
        <w:left w:val="none" w:sz="0" w:space="0" w:color="auto"/>
        <w:bottom w:val="none" w:sz="0" w:space="0" w:color="auto"/>
        <w:right w:val="none" w:sz="0" w:space="0" w:color="auto"/>
      </w:divBdr>
    </w:div>
    <w:div w:id="1539704749">
      <w:bodyDiv w:val="1"/>
      <w:marLeft w:val="0"/>
      <w:marRight w:val="0"/>
      <w:marTop w:val="0"/>
      <w:marBottom w:val="0"/>
      <w:divBdr>
        <w:top w:val="none" w:sz="0" w:space="0" w:color="auto"/>
        <w:left w:val="none" w:sz="0" w:space="0" w:color="auto"/>
        <w:bottom w:val="none" w:sz="0" w:space="0" w:color="auto"/>
        <w:right w:val="none" w:sz="0" w:space="0" w:color="auto"/>
      </w:divBdr>
    </w:div>
    <w:div w:id="1615018537">
      <w:bodyDiv w:val="1"/>
      <w:marLeft w:val="0"/>
      <w:marRight w:val="0"/>
      <w:marTop w:val="0"/>
      <w:marBottom w:val="0"/>
      <w:divBdr>
        <w:top w:val="none" w:sz="0" w:space="0" w:color="auto"/>
        <w:left w:val="none" w:sz="0" w:space="0" w:color="auto"/>
        <w:bottom w:val="none" w:sz="0" w:space="0" w:color="auto"/>
        <w:right w:val="none" w:sz="0" w:space="0" w:color="auto"/>
      </w:divBdr>
    </w:div>
    <w:div w:id="1618443656">
      <w:bodyDiv w:val="1"/>
      <w:marLeft w:val="0"/>
      <w:marRight w:val="0"/>
      <w:marTop w:val="0"/>
      <w:marBottom w:val="0"/>
      <w:divBdr>
        <w:top w:val="none" w:sz="0" w:space="0" w:color="auto"/>
        <w:left w:val="none" w:sz="0" w:space="0" w:color="auto"/>
        <w:bottom w:val="none" w:sz="0" w:space="0" w:color="auto"/>
        <w:right w:val="none" w:sz="0" w:space="0" w:color="auto"/>
      </w:divBdr>
    </w:div>
    <w:div w:id="1684479725">
      <w:bodyDiv w:val="1"/>
      <w:marLeft w:val="0"/>
      <w:marRight w:val="0"/>
      <w:marTop w:val="0"/>
      <w:marBottom w:val="0"/>
      <w:divBdr>
        <w:top w:val="none" w:sz="0" w:space="0" w:color="auto"/>
        <w:left w:val="none" w:sz="0" w:space="0" w:color="auto"/>
        <w:bottom w:val="none" w:sz="0" w:space="0" w:color="auto"/>
        <w:right w:val="none" w:sz="0" w:space="0" w:color="auto"/>
      </w:divBdr>
    </w:div>
    <w:div w:id="1744599826">
      <w:bodyDiv w:val="1"/>
      <w:marLeft w:val="0"/>
      <w:marRight w:val="0"/>
      <w:marTop w:val="0"/>
      <w:marBottom w:val="0"/>
      <w:divBdr>
        <w:top w:val="none" w:sz="0" w:space="0" w:color="auto"/>
        <w:left w:val="none" w:sz="0" w:space="0" w:color="auto"/>
        <w:bottom w:val="none" w:sz="0" w:space="0" w:color="auto"/>
        <w:right w:val="none" w:sz="0" w:space="0" w:color="auto"/>
      </w:divBdr>
    </w:div>
    <w:div w:id="1820149450">
      <w:bodyDiv w:val="1"/>
      <w:marLeft w:val="0"/>
      <w:marRight w:val="0"/>
      <w:marTop w:val="0"/>
      <w:marBottom w:val="0"/>
      <w:divBdr>
        <w:top w:val="none" w:sz="0" w:space="0" w:color="auto"/>
        <w:left w:val="none" w:sz="0" w:space="0" w:color="auto"/>
        <w:bottom w:val="none" w:sz="0" w:space="0" w:color="auto"/>
        <w:right w:val="none" w:sz="0" w:space="0" w:color="auto"/>
      </w:divBdr>
    </w:div>
    <w:div w:id="1825395820">
      <w:bodyDiv w:val="1"/>
      <w:marLeft w:val="0"/>
      <w:marRight w:val="0"/>
      <w:marTop w:val="0"/>
      <w:marBottom w:val="0"/>
      <w:divBdr>
        <w:top w:val="none" w:sz="0" w:space="0" w:color="auto"/>
        <w:left w:val="none" w:sz="0" w:space="0" w:color="auto"/>
        <w:bottom w:val="none" w:sz="0" w:space="0" w:color="auto"/>
        <w:right w:val="none" w:sz="0" w:space="0" w:color="auto"/>
      </w:divBdr>
    </w:div>
    <w:div w:id="1825589563">
      <w:bodyDiv w:val="1"/>
      <w:marLeft w:val="0"/>
      <w:marRight w:val="0"/>
      <w:marTop w:val="0"/>
      <w:marBottom w:val="0"/>
      <w:divBdr>
        <w:top w:val="none" w:sz="0" w:space="0" w:color="auto"/>
        <w:left w:val="none" w:sz="0" w:space="0" w:color="auto"/>
        <w:bottom w:val="none" w:sz="0" w:space="0" w:color="auto"/>
        <w:right w:val="none" w:sz="0" w:space="0" w:color="auto"/>
      </w:divBdr>
    </w:div>
    <w:div w:id="1883322295">
      <w:bodyDiv w:val="1"/>
      <w:marLeft w:val="0"/>
      <w:marRight w:val="0"/>
      <w:marTop w:val="0"/>
      <w:marBottom w:val="0"/>
      <w:divBdr>
        <w:top w:val="none" w:sz="0" w:space="0" w:color="auto"/>
        <w:left w:val="none" w:sz="0" w:space="0" w:color="auto"/>
        <w:bottom w:val="none" w:sz="0" w:space="0" w:color="auto"/>
        <w:right w:val="none" w:sz="0" w:space="0" w:color="auto"/>
      </w:divBdr>
    </w:div>
    <w:div w:id="1896743459">
      <w:bodyDiv w:val="1"/>
      <w:marLeft w:val="0"/>
      <w:marRight w:val="0"/>
      <w:marTop w:val="0"/>
      <w:marBottom w:val="0"/>
      <w:divBdr>
        <w:top w:val="none" w:sz="0" w:space="0" w:color="auto"/>
        <w:left w:val="none" w:sz="0" w:space="0" w:color="auto"/>
        <w:bottom w:val="none" w:sz="0" w:space="0" w:color="auto"/>
        <w:right w:val="none" w:sz="0" w:space="0" w:color="auto"/>
      </w:divBdr>
    </w:div>
    <w:div w:id="1901016301">
      <w:bodyDiv w:val="1"/>
      <w:marLeft w:val="0"/>
      <w:marRight w:val="0"/>
      <w:marTop w:val="0"/>
      <w:marBottom w:val="0"/>
      <w:divBdr>
        <w:top w:val="none" w:sz="0" w:space="0" w:color="auto"/>
        <w:left w:val="none" w:sz="0" w:space="0" w:color="auto"/>
        <w:bottom w:val="none" w:sz="0" w:space="0" w:color="auto"/>
        <w:right w:val="none" w:sz="0" w:space="0" w:color="auto"/>
      </w:divBdr>
    </w:div>
    <w:div w:id="1964532498">
      <w:bodyDiv w:val="1"/>
      <w:marLeft w:val="0"/>
      <w:marRight w:val="0"/>
      <w:marTop w:val="0"/>
      <w:marBottom w:val="0"/>
      <w:divBdr>
        <w:top w:val="none" w:sz="0" w:space="0" w:color="auto"/>
        <w:left w:val="none" w:sz="0" w:space="0" w:color="auto"/>
        <w:bottom w:val="none" w:sz="0" w:space="0" w:color="auto"/>
        <w:right w:val="none" w:sz="0" w:space="0" w:color="auto"/>
      </w:divBdr>
    </w:div>
    <w:div w:id="1965773812">
      <w:bodyDiv w:val="1"/>
      <w:marLeft w:val="0"/>
      <w:marRight w:val="0"/>
      <w:marTop w:val="0"/>
      <w:marBottom w:val="0"/>
      <w:divBdr>
        <w:top w:val="none" w:sz="0" w:space="0" w:color="auto"/>
        <w:left w:val="none" w:sz="0" w:space="0" w:color="auto"/>
        <w:bottom w:val="none" w:sz="0" w:space="0" w:color="auto"/>
        <w:right w:val="none" w:sz="0" w:space="0" w:color="auto"/>
      </w:divBdr>
      <w:divsChild>
        <w:div w:id="937638013">
          <w:marLeft w:val="0"/>
          <w:marRight w:val="0"/>
          <w:marTop w:val="150"/>
          <w:marBottom w:val="168"/>
          <w:divBdr>
            <w:top w:val="none" w:sz="0" w:space="0" w:color="auto"/>
            <w:left w:val="none" w:sz="0" w:space="0" w:color="auto"/>
            <w:bottom w:val="none" w:sz="0" w:space="0" w:color="auto"/>
            <w:right w:val="none" w:sz="0" w:space="0" w:color="auto"/>
          </w:divBdr>
        </w:div>
        <w:div w:id="1034765246">
          <w:marLeft w:val="0"/>
          <w:marRight w:val="0"/>
          <w:marTop w:val="0"/>
          <w:marBottom w:val="0"/>
          <w:divBdr>
            <w:top w:val="none" w:sz="0" w:space="0" w:color="auto"/>
            <w:left w:val="none" w:sz="0" w:space="0" w:color="auto"/>
            <w:bottom w:val="none" w:sz="0" w:space="0" w:color="auto"/>
            <w:right w:val="none" w:sz="0" w:space="0" w:color="auto"/>
          </w:divBdr>
        </w:div>
      </w:divsChild>
    </w:div>
    <w:div w:id="2112165650">
      <w:bodyDiv w:val="1"/>
      <w:marLeft w:val="0"/>
      <w:marRight w:val="0"/>
      <w:marTop w:val="0"/>
      <w:marBottom w:val="0"/>
      <w:divBdr>
        <w:top w:val="none" w:sz="0" w:space="0" w:color="auto"/>
        <w:left w:val="none" w:sz="0" w:space="0" w:color="auto"/>
        <w:bottom w:val="none" w:sz="0" w:space="0" w:color="auto"/>
        <w:right w:val="none" w:sz="0" w:space="0" w:color="auto"/>
      </w:divBdr>
    </w:div>
    <w:div w:id="21293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od%20Grzegorz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A98A4-5D3C-4677-9092-DD5547BA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 Grzegorza.dot</Template>
  <TotalTime>38</TotalTime>
  <Pages>3</Pages>
  <Words>760</Words>
  <Characters>5015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5764</CharactersWithSpaces>
  <SharedDoc>false</SharedDoc>
  <HLinks>
    <vt:vector size="42" baseType="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15</vt:i4>
      </vt:variant>
      <vt:variant>
        <vt:i4>0</vt:i4>
      </vt:variant>
      <vt:variant>
        <vt:i4>5</vt:i4>
      </vt:variant>
      <vt:variant>
        <vt:lpwstr>http://www.szpitaldietla.pl/</vt:lpwstr>
      </vt:variant>
      <vt:variant>
        <vt:lpwstr/>
      </vt:variant>
      <vt:variant>
        <vt:i4>2687063</vt:i4>
      </vt:variant>
      <vt:variant>
        <vt:i4>12</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17</cp:revision>
  <cp:lastPrinted>2019-10-10T12:16:00Z</cp:lastPrinted>
  <dcterms:created xsi:type="dcterms:W3CDTF">2019-10-10T11:21:00Z</dcterms:created>
  <dcterms:modified xsi:type="dcterms:W3CDTF">2019-10-10T12:18:00Z</dcterms:modified>
</cp:coreProperties>
</file>