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891AF9" w14:textId="77777777" w:rsidR="006D26C8" w:rsidRPr="00B7097A"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EDC7016" w14:textId="77777777" w:rsidR="006D26C8" w:rsidRPr="00B7097A"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49C4ED95" w14:textId="77777777" w:rsidR="006D26C8" w:rsidRPr="00B7097A"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22DB550E" w14:textId="77777777" w:rsidR="006D26C8" w:rsidRPr="00B7097A"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35AD174" w14:textId="77777777" w:rsidR="006D26C8" w:rsidRPr="00B7097A" w:rsidRDefault="006D26C8"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5E222109" w14:textId="77777777" w:rsidR="00EF2A82" w:rsidRPr="00B7097A" w:rsidRDefault="00EF2A82"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651256FF" w14:textId="1B9830D1" w:rsidR="00C25F78" w:rsidRPr="00B7097A" w:rsidRDefault="00C25F78" w:rsidP="00C25F78">
      <w:pPr>
        <w:pStyle w:val="Tekstpodstawowy22"/>
        <w:widowControl w:val="0"/>
        <w:jc w:val="right"/>
        <w:rPr>
          <w:rFonts w:ascii="Arial" w:hAnsi="Arial" w:cs="Arial"/>
          <w:sz w:val="22"/>
          <w:szCs w:val="22"/>
        </w:rPr>
      </w:pPr>
      <w:r w:rsidRPr="00B7097A">
        <w:rPr>
          <w:rFonts w:ascii="Arial" w:hAnsi="Arial" w:cs="Arial"/>
          <w:sz w:val="22"/>
          <w:szCs w:val="22"/>
        </w:rPr>
        <w:t>Kraków, dn. 08.10.2019 r.</w:t>
      </w:r>
    </w:p>
    <w:p w14:paraId="0BA063E9" w14:textId="77777777" w:rsidR="00C25F78" w:rsidRPr="009D7328" w:rsidRDefault="00C25F78" w:rsidP="00C25F78">
      <w:pPr>
        <w:widowControl w:val="0"/>
        <w:jc w:val="both"/>
        <w:rPr>
          <w:rFonts w:ascii="Arial" w:hAnsi="Arial" w:cs="Arial"/>
          <w:b/>
          <w:szCs w:val="22"/>
        </w:rPr>
      </w:pPr>
      <w:r w:rsidRPr="009D7328">
        <w:rPr>
          <w:rFonts w:ascii="Arial" w:hAnsi="Arial" w:cs="Arial"/>
          <w:b/>
          <w:szCs w:val="22"/>
        </w:rPr>
        <w:t>SZP-271/23-3/2019</w:t>
      </w:r>
    </w:p>
    <w:p w14:paraId="23258B02" w14:textId="77777777" w:rsidR="00C25F78" w:rsidRPr="00B7097A" w:rsidRDefault="00C25F78" w:rsidP="00C25F78">
      <w:pPr>
        <w:widowControl w:val="0"/>
        <w:tabs>
          <w:tab w:val="left" w:pos="0"/>
        </w:tabs>
        <w:jc w:val="both"/>
        <w:outlineLvl w:val="3"/>
        <w:rPr>
          <w:rFonts w:ascii="Arial" w:hAnsi="Arial" w:cs="Arial"/>
          <w:szCs w:val="22"/>
          <w:lang w:eastAsia="pl-PL"/>
        </w:rPr>
      </w:pPr>
    </w:p>
    <w:p w14:paraId="72528964" w14:textId="77777777" w:rsidR="00C25F78" w:rsidRPr="00B7097A" w:rsidRDefault="00C25F78" w:rsidP="00C25F78">
      <w:pPr>
        <w:widowControl w:val="0"/>
        <w:tabs>
          <w:tab w:val="left" w:pos="0"/>
        </w:tabs>
        <w:jc w:val="both"/>
        <w:outlineLvl w:val="3"/>
        <w:rPr>
          <w:rFonts w:ascii="Arial" w:hAnsi="Arial" w:cs="Arial"/>
          <w:szCs w:val="22"/>
          <w:lang w:eastAsia="pl-PL"/>
        </w:rPr>
      </w:pPr>
      <w:r w:rsidRPr="00B7097A">
        <w:rPr>
          <w:rFonts w:ascii="Arial" w:hAnsi="Arial" w:cs="Arial"/>
          <w:szCs w:val="22"/>
          <w:lang w:eastAsia="pl-PL"/>
        </w:rPr>
        <w:tab/>
      </w:r>
      <w:r w:rsidRPr="00B7097A">
        <w:rPr>
          <w:rFonts w:ascii="Arial" w:hAnsi="Arial" w:cs="Arial"/>
          <w:szCs w:val="22"/>
          <w:lang w:eastAsia="pl-PL"/>
        </w:rPr>
        <w:tab/>
      </w:r>
    </w:p>
    <w:p w14:paraId="636DADF9" w14:textId="77777777" w:rsidR="00C25F78" w:rsidRPr="00B7097A" w:rsidRDefault="00C25F78" w:rsidP="00C25F78">
      <w:pPr>
        <w:widowControl w:val="0"/>
        <w:tabs>
          <w:tab w:val="left" w:pos="0"/>
        </w:tabs>
        <w:jc w:val="both"/>
        <w:outlineLvl w:val="3"/>
        <w:rPr>
          <w:rFonts w:ascii="Arial" w:hAnsi="Arial" w:cs="Arial"/>
          <w:b/>
          <w:szCs w:val="22"/>
          <w:lang w:eastAsia="pl-PL"/>
        </w:rPr>
      </w:pPr>
    </w:p>
    <w:p w14:paraId="01B811FC" w14:textId="77777777" w:rsidR="00C25F78" w:rsidRPr="00B7097A" w:rsidRDefault="00C25F78" w:rsidP="00C25F78">
      <w:pPr>
        <w:widowControl w:val="0"/>
        <w:tabs>
          <w:tab w:val="left" w:pos="0"/>
        </w:tabs>
        <w:jc w:val="right"/>
        <w:outlineLvl w:val="3"/>
        <w:rPr>
          <w:rFonts w:ascii="Arial" w:hAnsi="Arial" w:cs="Arial"/>
          <w:b/>
          <w:szCs w:val="22"/>
          <w:lang w:eastAsia="pl-PL"/>
        </w:rPr>
      </w:pPr>
      <w:r w:rsidRPr="00B7097A">
        <w:rPr>
          <w:rFonts w:ascii="Arial" w:hAnsi="Arial" w:cs="Arial"/>
          <w:b/>
          <w:szCs w:val="22"/>
          <w:lang w:eastAsia="pl-PL"/>
        </w:rPr>
        <w:t>DO WSZYSTKICH, KOGO DOTYCZY</w:t>
      </w:r>
    </w:p>
    <w:p w14:paraId="0D96B2F0" w14:textId="77777777" w:rsidR="00C25F78" w:rsidRPr="00B7097A" w:rsidRDefault="00C25F78" w:rsidP="00C25F78">
      <w:pPr>
        <w:widowControl w:val="0"/>
        <w:jc w:val="both"/>
        <w:rPr>
          <w:rFonts w:ascii="Arial" w:hAnsi="Arial" w:cs="Arial"/>
          <w:szCs w:val="22"/>
          <w:u w:val="single"/>
          <w:lang w:eastAsia="pl-PL"/>
        </w:rPr>
      </w:pPr>
    </w:p>
    <w:p w14:paraId="695B521E" w14:textId="77777777" w:rsidR="00C25F78" w:rsidRPr="00B7097A" w:rsidRDefault="00C25F78" w:rsidP="00C25F78">
      <w:pPr>
        <w:widowControl w:val="0"/>
        <w:jc w:val="both"/>
        <w:rPr>
          <w:rFonts w:ascii="Arial" w:hAnsi="Arial" w:cs="Arial"/>
          <w:szCs w:val="22"/>
          <w:lang w:eastAsia="pl-PL"/>
        </w:rPr>
      </w:pPr>
    </w:p>
    <w:p w14:paraId="6F6A2AD4" w14:textId="77777777" w:rsidR="00C25F78" w:rsidRPr="00B7097A" w:rsidRDefault="00C25F78" w:rsidP="00C25F78">
      <w:pPr>
        <w:widowControl w:val="0"/>
        <w:tabs>
          <w:tab w:val="left" w:pos="0"/>
        </w:tabs>
        <w:jc w:val="both"/>
        <w:outlineLvl w:val="0"/>
        <w:rPr>
          <w:rFonts w:ascii="Arial" w:hAnsi="Arial" w:cs="Arial"/>
          <w:b/>
          <w:bCs/>
          <w:i/>
          <w:szCs w:val="22"/>
          <w:u w:val="single"/>
          <w:lang w:eastAsia="pl-PL"/>
        </w:rPr>
      </w:pPr>
      <w:r w:rsidRPr="00B7097A">
        <w:rPr>
          <w:rFonts w:ascii="Arial" w:hAnsi="Arial" w:cs="Arial"/>
          <w:b/>
          <w:bCs/>
          <w:i/>
          <w:szCs w:val="22"/>
          <w:u w:val="single"/>
          <w:lang w:eastAsia="pl-PL"/>
        </w:rPr>
        <w:t>dot. sprawy: SZP/22/2019 – odpowiedź na pytania</w:t>
      </w:r>
    </w:p>
    <w:p w14:paraId="56F9F05D" w14:textId="77777777" w:rsidR="00C25F78" w:rsidRPr="00B7097A" w:rsidRDefault="00C25F78" w:rsidP="00C25F78">
      <w:pPr>
        <w:widowControl w:val="0"/>
        <w:tabs>
          <w:tab w:val="left" w:pos="0"/>
        </w:tabs>
        <w:jc w:val="both"/>
        <w:outlineLvl w:val="5"/>
        <w:rPr>
          <w:rFonts w:ascii="Arial" w:hAnsi="Arial" w:cs="Arial"/>
          <w:bCs/>
          <w:szCs w:val="22"/>
          <w:lang w:eastAsia="pl-PL"/>
        </w:rPr>
      </w:pPr>
    </w:p>
    <w:p w14:paraId="4D87089C" w14:textId="77777777" w:rsidR="00C25F78" w:rsidRPr="00B7097A" w:rsidRDefault="00C25F78" w:rsidP="00C25F78">
      <w:pPr>
        <w:widowControl w:val="0"/>
        <w:tabs>
          <w:tab w:val="left" w:pos="0"/>
        </w:tabs>
        <w:jc w:val="both"/>
        <w:outlineLvl w:val="5"/>
        <w:rPr>
          <w:rFonts w:ascii="Arial" w:hAnsi="Arial" w:cs="Arial"/>
          <w:bCs/>
          <w:szCs w:val="22"/>
          <w:lang w:eastAsia="pl-PL"/>
        </w:rPr>
      </w:pPr>
    </w:p>
    <w:p w14:paraId="506226EE" w14:textId="77777777" w:rsidR="00C25F78" w:rsidRPr="00B7097A" w:rsidRDefault="00C25F78" w:rsidP="00C25F78">
      <w:pPr>
        <w:widowControl w:val="0"/>
        <w:tabs>
          <w:tab w:val="left" w:pos="0"/>
        </w:tabs>
        <w:jc w:val="both"/>
        <w:outlineLvl w:val="5"/>
        <w:rPr>
          <w:rFonts w:ascii="Arial" w:hAnsi="Arial" w:cs="Arial"/>
          <w:bCs/>
          <w:szCs w:val="22"/>
          <w:lang w:eastAsia="pl-PL"/>
        </w:rPr>
      </w:pPr>
      <w:r w:rsidRPr="00B7097A">
        <w:rPr>
          <w:rFonts w:ascii="Arial" w:hAnsi="Arial" w:cs="Arial"/>
          <w:bCs/>
          <w:szCs w:val="22"/>
          <w:lang w:eastAsia="pl-PL"/>
        </w:rPr>
        <w:t>Szanowni Państwo!</w:t>
      </w:r>
    </w:p>
    <w:p w14:paraId="607C65A1" w14:textId="77777777" w:rsidR="00C25F78" w:rsidRPr="00B7097A" w:rsidRDefault="00C25F78" w:rsidP="00C25F78">
      <w:pPr>
        <w:widowControl w:val="0"/>
        <w:jc w:val="both"/>
        <w:rPr>
          <w:rFonts w:ascii="Arial" w:hAnsi="Arial" w:cs="Arial"/>
          <w:szCs w:val="22"/>
          <w:lang w:eastAsia="pl-PL"/>
        </w:rPr>
      </w:pPr>
    </w:p>
    <w:p w14:paraId="1F53C448" w14:textId="11471217" w:rsidR="00C25F78" w:rsidRPr="00B7097A" w:rsidRDefault="00C25F78" w:rsidP="00C25F78">
      <w:pPr>
        <w:suppressAutoHyphens w:val="0"/>
        <w:jc w:val="both"/>
        <w:rPr>
          <w:rFonts w:ascii="Arial" w:hAnsi="Arial" w:cs="Arial"/>
          <w:b/>
          <w:szCs w:val="22"/>
          <w:lang w:eastAsia="pl-PL"/>
        </w:rPr>
      </w:pPr>
      <w:r w:rsidRPr="00B7097A">
        <w:rPr>
          <w:rFonts w:ascii="Arial" w:hAnsi="Arial" w:cs="Arial"/>
          <w:szCs w:val="22"/>
          <w:lang w:eastAsia="pl-PL"/>
        </w:rPr>
        <w:t xml:space="preserve">Uprzejmie informuję, że w sprawie ogłoszonego przez Szpital Specjalistyczny im. J. Dietla </w:t>
      </w:r>
      <w:r w:rsidRPr="00B7097A">
        <w:rPr>
          <w:rFonts w:ascii="Arial" w:hAnsi="Arial" w:cs="Arial"/>
          <w:szCs w:val="22"/>
          <w:lang w:eastAsia="pl-PL"/>
        </w:rPr>
        <w:br/>
        <w:t xml:space="preserve">w Krakowie przetargu na </w:t>
      </w:r>
      <w:r w:rsidRPr="00B7097A">
        <w:rPr>
          <w:rFonts w:ascii="Arial" w:hAnsi="Arial" w:cs="Arial"/>
          <w:b/>
          <w:szCs w:val="22"/>
          <w:lang w:eastAsia="pl-PL"/>
        </w:rPr>
        <w:t>„</w:t>
      </w:r>
      <w:r w:rsidRPr="00B7097A">
        <w:rPr>
          <w:rFonts w:ascii="Arial" w:hAnsi="Arial" w:cs="Arial"/>
          <w:b/>
          <w:bCs/>
          <w:szCs w:val="22"/>
          <w:lang w:eastAsia="pl-PL"/>
        </w:rPr>
        <w:t>Usługi odbioru, transportu i unieszkodliwiania odpadów medycznych</w:t>
      </w:r>
      <w:r w:rsidRPr="00B7097A">
        <w:rPr>
          <w:rFonts w:ascii="Arial" w:hAnsi="Arial" w:cs="Arial"/>
          <w:b/>
          <w:szCs w:val="22"/>
          <w:lang w:eastAsia="pl-PL"/>
        </w:rPr>
        <w:t xml:space="preserve">”, </w:t>
      </w:r>
      <w:r w:rsidRPr="00B7097A">
        <w:rPr>
          <w:rFonts w:ascii="Arial" w:hAnsi="Arial" w:cs="Arial"/>
          <w:szCs w:val="22"/>
          <w:lang w:eastAsia="pl-PL"/>
        </w:rPr>
        <w:t>znak sprawy: SZP/</w:t>
      </w:r>
      <w:r w:rsidR="00601CA9">
        <w:rPr>
          <w:rFonts w:ascii="Arial" w:hAnsi="Arial" w:cs="Arial"/>
          <w:szCs w:val="22"/>
          <w:lang w:eastAsia="pl-PL"/>
        </w:rPr>
        <w:t>22</w:t>
      </w:r>
      <w:r w:rsidRPr="00B7097A">
        <w:rPr>
          <w:rFonts w:ascii="Arial" w:hAnsi="Arial" w:cs="Arial"/>
          <w:szCs w:val="22"/>
          <w:lang w:eastAsia="pl-PL"/>
        </w:rPr>
        <w:t>/2019 wpłynęły pytania dotyczące zapisów SIWZ. Treść pytań wraz z odpowiedziami na nie zgodnie z art. 38, ust. 2 przedstawiam poniżej:</w:t>
      </w:r>
    </w:p>
    <w:p w14:paraId="6B9DBC1F" w14:textId="77777777" w:rsidR="00C25F78" w:rsidRPr="00B7097A" w:rsidRDefault="00C25F78" w:rsidP="00C25F78">
      <w:pPr>
        <w:widowControl w:val="0"/>
        <w:jc w:val="both"/>
        <w:rPr>
          <w:rFonts w:ascii="Arial" w:hAnsi="Arial" w:cs="Arial"/>
          <w:szCs w:val="22"/>
          <w:lang w:eastAsia="pl-PL"/>
        </w:rPr>
      </w:pPr>
    </w:p>
    <w:p w14:paraId="1D46D36C" w14:textId="77777777" w:rsidR="00C25F78" w:rsidRPr="00B7097A" w:rsidRDefault="00C25F78" w:rsidP="00C25F78">
      <w:pPr>
        <w:widowControl w:val="0"/>
        <w:jc w:val="both"/>
        <w:rPr>
          <w:rFonts w:ascii="Arial" w:hAnsi="Arial" w:cs="Arial"/>
          <w:b/>
          <w:szCs w:val="22"/>
          <w:lang w:eastAsia="pl-PL"/>
        </w:rPr>
      </w:pPr>
      <w:r w:rsidRPr="00B7097A">
        <w:rPr>
          <w:rFonts w:ascii="Arial" w:hAnsi="Arial" w:cs="Arial"/>
          <w:b/>
          <w:szCs w:val="22"/>
          <w:lang w:eastAsia="pl-PL"/>
        </w:rPr>
        <w:t xml:space="preserve">Pytanie 1 </w:t>
      </w:r>
    </w:p>
    <w:p w14:paraId="412987E9" w14:textId="77777777" w:rsidR="00C25F78" w:rsidRPr="00B7097A" w:rsidRDefault="00C25F78" w:rsidP="00C25F78">
      <w:pPr>
        <w:suppressAutoHyphens w:val="0"/>
        <w:autoSpaceDE w:val="0"/>
        <w:autoSpaceDN w:val="0"/>
        <w:adjustRightInd w:val="0"/>
        <w:contextualSpacing/>
        <w:jc w:val="both"/>
        <w:rPr>
          <w:rFonts w:ascii="Arial" w:eastAsia="Calibri" w:hAnsi="Arial" w:cs="Arial"/>
          <w:color w:val="000000"/>
          <w:szCs w:val="22"/>
          <w:lang w:eastAsia="en-US"/>
        </w:rPr>
      </w:pPr>
      <w:r w:rsidRPr="00B7097A">
        <w:rPr>
          <w:rFonts w:ascii="Arial" w:eastAsia="Calibri" w:hAnsi="Arial" w:cs="Arial"/>
          <w:szCs w:val="22"/>
          <w:lang w:eastAsia="en-US"/>
        </w:rPr>
        <w:t>Proszę o wykreślenie z Wzoru Umowy (Załącznik nr 7 do SIWZ) zapisów §2 ust. 3 pkt g), §2 ust. 4 oraz §3 ust. 1 dotyczących wystawiania przez Wykonawcę dokumentu potwierdzającego unieszkodliwienie zakaźnych odpadów medycznych.</w:t>
      </w:r>
    </w:p>
    <w:p w14:paraId="714FDFE4" w14:textId="77777777" w:rsidR="00C25F78" w:rsidRPr="00B7097A" w:rsidRDefault="00C25F78" w:rsidP="00C25F78">
      <w:pPr>
        <w:suppressAutoHyphens w:val="0"/>
        <w:autoSpaceDE w:val="0"/>
        <w:autoSpaceDN w:val="0"/>
        <w:adjustRightInd w:val="0"/>
        <w:contextualSpacing/>
        <w:jc w:val="both"/>
        <w:rPr>
          <w:rFonts w:ascii="Arial" w:eastAsia="Calibri" w:hAnsi="Arial" w:cs="Arial"/>
          <w:color w:val="000000"/>
          <w:szCs w:val="22"/>
          <w:lang w:eastAsia="en-US"/>
        </w:rPr>
      </w:pPr>
      <w:r w:rsidRPr="00B7097A">
        <w:rPr>
          <w:rFonts w:ascii="Arial" w:eastAsia="Calibri" w:hAnsi="Arial" w:cs="Arial"/>
          <w:szCs w:val="22"/>
          <w:lang w:eastAsia="en-US"/>
        </w:rPr>
        <w:t>W dniu 22 sierpnia 2019 r. została ogłoszona Ustawa o zmianie ustawy o utrzymaniu czystości i porządku w gminach oraz niektórych innych ustaw (Dz. U. 2019, poz. 1579). W następstwie tego z dniem 6 września 2019r. weszły w życie zmiany ustawy z dnia 14 grudnia 2012 r. (Dz. U. 2019.701) o odpadach. Uchylony został art. 95 ust. 4 ustawy z dnia 14 grudnia 2012 r. o odpadach, tym samym zniesiony został obowiązek wystawiania dokumentów potwierdzających unieszkodliwienie zakaźnych odpadów medycznych i zakaźnych odpadów weterynaryjnych (DPU). Uchylony został art. 27 ust. 6 ustawy z dnia 14 grudnia 2012 r. o odpadach, zgodnie z którym potwierdzeniem przejścia odpowiedzialności za gospodarowanie zakaźnymi odpadami na następnego posiadacza odpadów był do tej pory dokument potwierdzający unieszkodliwienie zakaźnych odpadów medycznych i zakaźnych odpadów weterynaryjnych (DPU)</w:t>
      </w:r>
    </w:p>
    <w:p w14:paraId="204D1D66" w14:textId="77777777" w:rsidR="00C25F78" w:rsidRPr="00B7097A" w:rsidRDefault="00C25F78" w:rsidP="00C25F78">
      <w:pPr>
        <w:widowControl w:val="0"/>
        <w:jc w:val="both"/>
        <w:rPr>
          <w:rFonts w:ascii="Arial" w:hAnsi="Arial" w:cs="Arial"/>
          <w:b/>
          <w:bCs/>
          <w:szCs w:val="22"/>
          <w:lang w:eastAsia="pl-PL"/>
        </w:rPr>
      </w:pPr>
      <w:r w:rsidRPr="00B7097A">
        <w:rPr>
          <w:rFonts w:ascii="Arial" w:hAnsi="Arial" w:cs="Arial"/>
          <w:b/>
          <w:bCs/>
          <w:szCs w:val="22"/>
          <w:lang w:eastAsia="pl-PL"/>
        </w:rPr>
        <w:t>ODPOWIEDŹ: Zamawiający wyraża zgodę. W konsekwencji we wzorze umowy wprowadza się następujące zmiany:</w:t>
      </w:r>
    </w:p>
    <w:p w14:paraId="496D975D" w14:textId="77777777" w:rsidR="00C25F78" w:rsidRPr="00B7097A" w:rsidRDefault="00C25F78" w:rsidP="00C25F78">
      <w:pPr>
        <w:widowControl w:val="0"/>
        <w:jc w:val="both"/>
        <w:rPr>
          <w:rFonts w:ascii="Arial" w:hAnsi="Arial" w:cs="Arial"/>
          <w:b/>
          <w:bCs/>
          <w:szCs w:val="22"/>
          <w:lang w:eastAsia="pl-PL"/>
        </w:rPr>
      </w:pPr>
      <w:r w:rsidRPr="00B7097A">
        <w:rPr>
          <w:rFonts w:ascii="Arial" w:hAnsi="Arial" w:cs="Arial"/>
          <w:b/>
          <w:bCs/>
          <w:szCs w:val="22"/>
          <w:lang w:eastAsia="pl-PL"/>
        </w:rPr>
        <w:t>- skreśla się w § 2 ust. 1 pkt 3 lit. g) i zmienia się dalszą numerację;</w:t>
      </w:r>
    </w:p>
    <w:p w14:paraId="0C54A54D" w14:textId="77777777" w:rsidR="00C25F78" w:rsidRPr="00B7097A" w:rsidRDefault="00C25F78" w:rsidP="00C25F78">
      <w:pPr>
        <w:widowControl w:val="0"/>
        <w:jc w:val="both"/>
        <w:rPr>
          <w:rFonts w:ascii="Arial" w:hAnsi="Arial" w:cs="Arial"/>
          <w:b/>
          <w:bCs/>
          <w:szCs w:val="22"/>
          <w:lang w:eastAsia="pl-PL"/>
        </w:rPr>
      </w:pPr>
      <w:r w:rsidRPr="00B7097A">
        <w:rPr>
          <w:rFonts w:ascii="Arial" w:hAnsi="Arial" w:cs="Arial"/>
          <w:b/>
          <w:bCs/>
          <w:szCs w:val="22"/>
          <w:lang w:eastAsia="pl-PL"/>
        </w:rPr>
        <w:t>- skreśla się w § 2 ust. 1 pkt 4 (i zmienia się dalszą numerację punktów);</w:t>
      </w:r>
    </w:p>
    <w:p w14:paraId="26563EA3" w14:textId="77777777" w:rsidR="00C25F78" w:rsidRPr="00B7097A" w:rsidRDefault="00C25F78" w:rsidP="00C25F78">
      <w:pPr>
        <w:widowControl w:val="0"/>
        <w:jc w:val="both"/>
        <w:rPr>
          <w:rFonts w:ascii="Arial" w:hAnsi="Arial" w:cs="Arial"/>
          <w:b/>
          <w:bCs/>
          <w:szCs w:val="22"/>
          <w:lang w:eastAsia="pl-PL"/>
        </w:rPr>
      </w:pPr>
      <w:r w:rsidRPr="00B7097A">
        <w:rPr>
          <w:rFonts w:ascii="Arial" w:hAnsi="Arial" w:cs="Arial"/>
          <w:b/>
          <w:bCs/>
          <w:szCs w:val="22"/>
          <w:lang w:eastAsia="pl-PL"/>
        </w:rPr>
        <w:t>- skreśla się w § 3 ust. 1 (i zmienia się dalszą numerację ustępów);</w:t>
      </w:r>
    </w:p>
    <w:p w14:paraId="55ADA784" w14:textId="77777777" w:rsidR="00C25F78" w:rsidRPr="00B7097A" w:rsidRDefault="00C25F78" w:rsidP="00C25F78">
      <w:pPr>
        <w:widowControl w:val="0"/>
        <w:jc w:val="both"/>
        <w:rPr>
          <w:rFonts w:ascii="Arial" w:hAnsi="Arial" w:cs="Arial"/>
          <w:b/>
          <w:bCs/>
          <w:szCs w:val="22"/>
          <w:lang w:eastAsia="pl-PL"/>
        </w:rPr>
      </w:pPr>
      <w:r w:rsidRPr="00B7097A">
        <w:rPr>
          <w:rFonts w:ascii="Arial" w:hAnsi="Arial" w:cs="Arial"/>
          <w:b/>
          <w:bCs/>
          <w:szCs w:val="22"/>
          <w:lang w:eastAsia="pl-PL"/>
        </w:rPr>
        <w:t>- skreśla się w § 6 ust. 3 pkt 2 (i zmienia się dalszą numerację punktów).</w:t>
      </w:r>
    </w:p>
    <w:p w14:paraId="0200448E" w14:textId="77777777" w:rsidR="00C25F78" w:rsidRPr="00B7097A" w:rsidRDefault="00C25F78" w:rsidP="00C25F78">
      <w:pPr>
        <w:widowControl w:val="0"/>
        <w:jc w:val="both"/>
        <w:rPr>
          <w:rFonts w:ascii="Arial" w:eastAsia="HG Mincho Light J" w:hAnsi="Arial" w:cs="Arial"/>
          <w:b/>
          <w:bCs/>
          <w:szCs w:val="22"/>
          <w:lang w:eastAsia="pl-PL"/>
        </w:rPr>
      </w:pPr>
    </w:p>
    <w:p w14:paraId="5F52A7A4" w14:textId="77777777" w:rsidR="00C25F78" w:rsidRPr="00B7097A" w:rsidRDefault="00C25F78" w:rsidP="00C25F78">
      <w:pPr>
        <w:widowControl w:val="0"/>
        <w:jc w:val="both"/>
        <w:rPr>
          <w:rFonts w:ascii="Arial" w:hAnsi="Arial" w:cs="Arial"/>
          <w:b/>
          <w:szCs w:val="22"/>
          <w:lang w:eastAsia="pl-PL"/>
        </w:rPr>
      </w:pPr>
    </w:p>
    <w:p w14:paraId="00F6374B" w14:textId="77777777" w:rsidR="00C25F78" w:rsidRPr="00B7097A" w:rsidRDefault="00C25F78" w:rsidP="00C25F78">
      <w:pPr>
        <w:widowControl w:val="0"/>
        <w:jc w:val="both"/>
        <w:rPr>
          <w:rFonts w:ascii="Arial" w:hAnsi="Arial" w:cs="Arial"/>
          <w:b/>
          <w:szCs w:val="22"/>
          <w:lang w:eastAsia="pl-PL"/>
        </w:rPr>
      </w:pPr>
      <w:r w:rsidRPr="00B7097A">
        <w:rPr>
          <w:rFonts w:ascii="Arial" w:hAnsi="Arial" w:cs="Arial"/>
          <w:b/>
          <w:szCs w:val="22"/>
          <w:lang w:eastAsia="pl-PL"/>
        </w:rPr>
        <w:t xml:space="preserve">Pytanie 2 </w:t>
      </w:r>
    </w:p>
    <w:p w14:paraId="00B3F445" w14:textId="77777777" w:rsidR="00C25F78" w:rsidRPr="00B7097A" w:rsidRDefault="00C25F78" w:rsidP="00C25F78">
      <w:pPr>
        <w:suppressAutoHyphens w:val="0"/>
        <w:autoSpaceDE w:val="0"/>
        <w:autoSpaceDN w:val="0"/>
        <w:adjustRightInd w:val="0"/>
        <w:contextualSpacing/>
        <w:jc w:val="both"/>
        <w:rPr>
          <w:rFonts w:ascii="Arial" w:eastAsia="Calibri" w:hAnsi="Arial" w:cs="Arial"/>
          <w:szCs w:val="22"/>
          <w:lang w:eastAsia="en-US"/>
        </w:rPr>
      </w:pPr>
      <w:r w:rsidRPr="00B7097A">
        <w:rPr>
          <w:rFonts w:ascii="Arial" w:eastAsia="Calibri" w:hAnsi="Arial" w:cs="Arial"/>
          <w:szCs w:val="22"/>
          <w:lang w:eastAsia="en-US"/>
        </w:rPr>
        <w:t xml:space="preserve">Na potwierdzenie spełniania przez Wykonawcę warunków udziału w postępowaniu, a w związku z utworzeniem rejestru, który stanowi część Bazy danych o produktach i opakowaniach (BDO) oraz o gospodarce odpadami, o którym mowa w Rozdziale 2 ustawy o odpadach, proszę o przyjęcie w pkt 13 ust. 1 </w:t>
      </w:r>
      <w:proofErr w:type="spellStart"/>
      <w:r w:rsidRPr="00B7097A">
        <w:rPr>
          <w:rFonts w:ascii="Arial" w:eastAsia="Calibri" w:hAnsi="Arial" w:cs="Arial"/>
          <w:szCs w:val="22"/>
          <w:lang w:eastAsia="en-US"/>
        </w:rPr>
        <w:t>ppkt</w:t>
      </w:r>
      <w:proofErr w:type="spellEnd"/>
      <w:r w:rsidRPr="00B7097A">
        <w:rPr>
          <w:rFonts w:ascii="Arial" w:eastAsia="Calibri" w:hAnsi="Arial" w:cs="Arial"/>
          <w:szCs w:val="22"/>
          <w:lang w:eastAsia="en-US"/>
        </w:rPr>
        <w:t xml:space="preserve"> 2a) </w:t>
      </w:r>
      <w:proofErr w:type="spellStart"/>
      <w:r w:rsidRPr="00B7097A">
        <w:rPr>
          <w:rFonts w:ascii="Arial" w:eastAsia="Calibri" w:hAnsi="Arial" w:cs="Arial"/>
          <w:szCs w:val="22"/>
          <w:lang w:eastAsia="en-US"/>
        </w:rPr>
        <w:t>tiret</w:t>
      </w:r>
      <w:proofErr w:type="spellEnd"/>
      <w:r w:rsidRPr="00B7097A">
        <w:rPr>
          <w:rFonts w:ascii="Arial" w:eastAsia="Calibri" w:hAnsi="Arial" w:cs="Arial"/>
          <w:szCs w:val="22"/>
          <w:lang w:eastAsia="en-US"/>
        </w:rPr>
        <w:t xml:space="preserve"> trzecie SIWZ oraz w pkt 15 ust. 7 </w:t>
      </w:r>
      <w:proofErr w:type="spellStart"/>
      <w:r w:rsidRPr="00B7097A">
        <w:rPr>
          <w:rFonts w:ascii="Arial" w:eastAsia="Calibri" w:hAnsi="Arial" w:cs="Arial"/>
          <w:szCs w:val="22"/>
          <w:lang w:eastAsia="en-US"/>
        </w:rPr>
        <w:t>ppkt</w:t>
      </w:r>
      <w:proofErr w:type="spellEnd"/>
      <w:r w:rsidRPr="00B7097A">
        <w:rPr>
          <w:rFonts w:ascii="Arial" w:eastAsia="Calibri" w:hAnsi="Arial" w:cs="Arial"/>
          <w:szCs w:val="22"/>
          <w:lang w:eastAsia="en-US"/>
        </w:rPr>
        <w:t xml:space="preserve"> 3) zapisu w poniższym brzmieniu: </w:t>
      </w:r>
    </w:p>
    <w:p w14:paraId="12AE9B24" w14:textId="77777777" w:rsidR="00C25F78" w:rsidRPr="00B7097A" w:rsidRDefault="00C25F78" w:rsidP="00C25F78">
      <w:pPr>
        <w:suppressAutoHyphens w:val="0"/>
        <w:autoSpaceDE w:val="0"/>
        <w:autoSpaceDN w:val="0"/>
        <w:adjustRightInd w:val="0"/>
        <w:contextualSpacing/>
        <w:jc w:val="both"/>
        <w:rPr>
          <w:rFonts w:ascii="Arial" w:eastAsia="Calibri" w:hAnsi="Arial" w:cs="Arial"/>
          <w:szCs w:val="22"/>
          <w:lang w:eastAsia="en-US"/>
        </w:rPr>
      </w:pPr>
      <w:r w:rsidRPr="00B7097A">
        <w:rPr>
          <w:rFonts w:ascii="Arial" w:eastAsia="Calibri" w:hAnsi="Arial" w:cs="Arial"/>
          <w:i/>
          <w:iCs/>
          <w:szCs w:val="22"/>
          <w:lang w:eastAsia="en-US"/>
        </w:rPr>
        <w:t xml:space="preserve">„wpis do rejestru, o którym mowa w art. 49 ustawy z dnia 14 grudnia 2012r. o odpadach (Dz.U. 2018, poz. 21 ze zm.)”. </w:t>
      </w:r>
    </w:p>
    <w:p w14:paraId="4F826929" w14:textId="77777777" w:rsidR="00C25F78" w:rsidRPr="00B7097A" w:rsidRDefault="00C25F78" w:rsidP="00C25F78">
      <w:pPr>
        <w:suppressAutoHyphens w:val="0"/>
        <w:contextualSpacing/>
        <w:jc w:val="both"/>
        <w:rPr>
          <w:rFonts w:ascii="Arial" w:eastAsia="Calibri" w:hAnsi="Arial" w:cs="Arial"/>
          <w:szCs w:val="22"/>
          <w:lang w:eastAsia="en-US"/>
        </w:rPr>
      </w:pPr>
      <w:r w:rsidRPr="00B7097A">
        <w:rPr>
          <w:rFonts w:ascii="Arial" w:eastAsia="Calibri" w:hAnsi="Arial" w:cs="Arial"/>
          <w:szCs w:val="22"/>
          <w:lang w:eastAsia="en-US"/>
        </w:rPr>
        <w:t xml:space="preserve">Modyfikacja ta jest konieczna, ponieważ decyzje dotyczące transportu odpadów dla podmiotów, które zostały wpisane do rejestru BDO, straciły ważność. Od momentu uruchomienia rejestru podmiotów wprowadzających produkty, produkty w opakowaniach i gospodarujących odpadami tj. 24 stycznia 2018 r. podmioty zajmujące się transportem odpadów miały 6 miesięcy na złożenie wniosku o wpis do ww. </w:t>
      </w:r>
      <w:r w:rsidRPr="00B7097A">
        <w:rPr>
          <w:rFonts w:ascii="Arial" w:eastAsia="Calibri" w:hAnsi="Arial" w:cs="Arial"/>
          <w:szCs w:val="22"/>
          <w:lang w:eastAsia="en-US"/>
        </w:rPr>
        <w:lastRenderedPageBreak/>
        <w:t xml:space="preserve">rejestru. Uzyskanie wpisu w zakresie transportu odpadów jest konieczne, ponieważ zezwolenia na transport, wydane na podstawie ustawy o odpadach z 27 kwietnia 2001 roku, zachowały ważność na czas na jaki zostały wydane, nie dłużej jednak niż do czasu upływu terminu złożenia wniosku o wpis do BDO </w:t>
      </w:r>
      <w:r w:rsidRPr="00B7097A">
        <w:rPr>
          <w:rFonts w:ascii="Arial" w:eastAsia="Calibri" w:hAnsi="Arial" w:cs="Arial"/>
          <w:b/>
          <w:bCs/>
          <w:szCs w:val="22"/>
          <w:lang w:eastAsia="en-US"/>
        </w:rPr>
        <w:t>tj. </w:t>
      </w:r>
      <w:r w:rsidRPr="00B7097A">
        <w:rPr>
          <w:rFonts w:ascii="Arial" w:eastAsia="Calibri" w:hAnsi="Arial" w:cs="Arial"/>
          <w:szCs w:val="22"/>
          <w:lang w:eastAsia="en-US"/>
        </w:rPr>
        <w:t>do 24 lipca 2018 r</w:t>
      </w:r>
      <w:r w:rsidRPr="00B7097A">
        <w:rPr>
          <w:rFonts w:ascii="Arial" w:eastAsia="Calibri" w:hAnsi="Arial" w:cs="Arial"/>
          <w:b/>
          <w:bCs/>
          <w:szCs w:val="22"/>
          <w:lang w:eastAsia="en-US"/>
        </w:rPr>
        <w:t>.</w:t>
      </w:r>
      <w:r w:rsidRPr="00B7097A">
        <w:rPr>
          <w:rFonts w:ascii="Arial" w:eastAsia="Calibri" w:hAnsi="Arial" w:cs="Arial"/>
          <w:szCs w:val="22"/>
          <w:lang w:eastAsia="en-US"/>
        </w:rPr>
        <w:t xml:space="preserve"> lub do dnia uzyskania wpisu do rejestru, jeśli wpis nastąpił przed upływem ww. terminu.</w:t>
      </w:r>
    </w:p>
    <w:p w14:paraId="59093A79" w14:textId="77777777" w:rsidR="00C25F78" w:rsidRPr="00B7097A" w:rsidRDefault="00C25F78" w:rsidP="00C25F78">
      <w:pPr>
        <w:suppressAutoHyphens w:val="0"/>
        <w:jc w:val="both"/>
        <w:rPr>
          <w:rFonts w:ascii="Arial" w:hAnsi="Arial" w:cs="Arial"/>
          <w:b/>
          <w:bCs/>
          <w:szCs w:val="22"/>
          <w:lang w:eastAsia="pl-PL"/>
        </w:rPr>
      </w:pPr>
      <w:r w:rsidRPr="00B7097A">
        <w:rPr>
          <w:rFonts w:ascii="Arial" w:hAnsi="Arial" w:cs="Arial"/>
          <w:b/>
          <w:bCs/>
          <w:szCs w:val="22"/>
          <w:lang w:eastAsia="pl-PL"/>
        </w:rPr>
        <w:t>ODPOWIEDŹ: Zamawiający wyraża zgodę. W konsekwencji zmianie ulegają:</w:t>
      </w:r>
    </w:p>
    <w:p w14:paraId="52151DC1" w14:textId="77777777" w:rsidR="00C25F78" w:rsidRPr="00B7097A" w:rsidRDefault="00C25F78" w:rsidP="00C25F78">
      <w:pPr>
        <w:suppressAutoHyphens w:val="0"/>
        <w:jc w:val="both"/>
        <w:rPr>
          <w:rFonts w:ascii="Arial" w:hAnsi="Arial" w:cs="Arial"/>
          <w:b/>
          <w:bCs/>
          <w:szCs w:val="22"/>
          <w:lang w:eastAsia="pl-PL"/>
        </w:rPr>
      </w:pPr>
      <w:r w:rsidRPr="00B7097A">
        <w:rPr>
          <w:rFonts w:ascii="Arial" w:hAnsi="Arial" w:cs="Arial"/>
          <w:b/>
          <w:bCs/>
          <w:szCs w:val="22"/>
          <w:lang w:eastAsia="pl-PL"/>
        </w:rPr>
        <w:t xml:space="preserve">- w rozdziale 13 SIWZ ust. 1 pkt 2 lit. a) </w:t>
      </w:r>
      <w:proofErr w:type="spellStart"/>
      <w:r w:rsidRPr="00B7097A">
        <w:rPr>
          <w:rFonts w:ascii="Arial" w:hAnsi="Arial" w:cs="Arial"/>
          <w:b/>
          <w:bCs/>
          <w:szCs w:val="22"/>
          <w:lang w:eastAsia="pl-PL"/>
        </w:rPr>
        <w:t>tiret</w:t>
      </w:r>
      <w:proofErr w:type="spellEnd"/>
      <w:r w:rsidRPr="00B7097A">
        <w:rPr>
          <w:rFonts w:ascii="Arial" w:hAnsi="Arial" w:cs="Arial"/>
          <w:b/>
          <w:bCs/>
          <w:szCs w:val="22"/>
          <w:lang w:eastAsia="pl-PL"/>
        </w:rPr>
        <w:t xml:space="preserve"> trzecie otrzymuje brzmienie:</w:t>
      </w:r>
    </w:p>
    <w:p w14:paraId="0F23613D" w14:textId="77777777" w:rsidR="00C25F78" w:rsidRPr="00B7097A" w:rsidRDefault="00C25F78" w:rsidP="00C25F78">
      <w:pPr>
        <w:suppressAutoHyphens w:val="0"/>
        <w:jc w:val="both"/>
        <w:rPr>
          <w:rFonts w:ascii="Arial" w:eastAsia="Calibri" w:hAnsi="Arial" w:cs="Arial"/>
          <w:b/>
          <w:bCs/>
          <w:i/>
          <w:iCs/>
          <w:szCs w:val="22"/>
          <w:lang w:eastAsia="en-US"/>
        </w:rPr>
      </w:pPr>
      <w:proofErr w:type="gramStart"/>
      <w:r w:rsidRPr="00B7097A">
        <w:rPr>
          <w:rFonts w:ascii="Arial" w:hAnsi="Arial" w:cs="Arial"/>
          <w:szCs w:val="22"/>
          <w:lang w:eastAsia="pl-PL"/>
        </w:rPr>
        <w:t>„ -</w:t>
      </w:r>
      <w:proofErr w:type="gramEnd"/>
      <w:r w:rsidRPr="00B7097A">
        <w:rPr>
          <w:rFonts w:ascii="Arial" w:hAnsi="Arial" w:cs="Arial"/>
          <w:szCs w:val="22"/>
          <w:lang w:eastAsia="pl-PL"/>
        </w:rPr>
        <w:t xml:space="preserve">  </w:t>
      </w:r>
      <w:r w:rsidRPr="00B7097A">
        <w:rPr>
          <w:rFonts w:ascii="Arial" w:eastAsia="Calibri" w:hAnsi="Arial" w:cs="Arial"/>
          <w:b/>
          <w:bCs/>
          <w:i/>
          <w:iCs/>
          <w:szCs w:val="22"/>
          <w:lang w:eastAsia="en-US"/>
        </w:rPr>
        <w:t>wpis do rejestru, o którym mowa w art. 49 ustawy z dnia 14 grudnia 2012 r. o odpadach,”</w:t>
      </w:r>
    </w:p>
    <w:p w14:paraId="5B5618C1" w14:textId="77777777" w:rsidR="00C25F78" w:rsidRPr="00B7097A" w:rsidRDefault="00C25F78" w:rsidP="00C25F78">
      <w:pPr>
        <w:suppressAutoHyphens w:val="0"/>
        <w:jc w:val="both"/>
        <w:rPr>
          <w:rFonts w:ascii="Arial" w:hAnsi="Arial" w:cs="Arial"/>
          <w:b/>
          <w:bCs/>
          <w:szCs w:val="22"/>
          <w:lang w:eastAsia="pl-PL"/>
        </w:rPr>
      </w:pPr>
    </w:p>
    <w:p w14:paraId="11009BC7" w14:textId="77777777" w:rsidR="00C25F78" w:rsidRPr="00B7097A" w:rsidRDefault="00C25F78" w:rsidP="00C25F78">
      <w:pPr>
        <w:suppressAutoHyphens w:val="0"/>
        <w:jc w:val="both"/>
        <w:rPr>
          <w:rFonts w:ascii="Arial" w:hAnsi="Arial" w:cs="Arial"/>
          <w:b/>
          <w:bCs/>
          <w:szCs w:val="22"/>
          <w:lang w:eastAsia="pl-PL"/>
        </w:rPr>
      </w:pPr>
      <w:r w:rsidRPr="00B7097A">
        <w:rPr>
          <w:rFonts w:ascii="Arial" w:hAnsi="Arial" w:cs="Arial"/>
          <w:b/>
          <w:bCs/>
          <w:szCs w:val="22"/>
          <w:lang w:eastAsia="pl-PL"/>
        </w:rPr>
        <w:t>- w rozdziale 15 SIWZ ust. 7 pkt 3 otrzymuje brzmienie:</w:t>
      </w:r>
    </w:p>
    <w:p w14:paraId="5F64D7D7" w14:textId="77777777" w:rsidR="00C25F78" w:rsidRPr="00B7097A" w:rsidRDefault="00C25F78" w:rsidP="00C25F78">
      <w:pPr>
        <w:suppressAutoHyphens w:val="0"/>
        <w:jc w:val="both"/>
        <w:rPr>
          <w:rFonts w:ascii="Arial" w:hAnsi="Arial" w:cs="Arial"/>
          <w:b/>
          <w:bCs/>
          <w:szCs w:val="22"/>
          <w:lang w:eastAsia="pl-PL"/>
        </w:rPr>
      </w:pPr>
      <w:r w:rsidRPr="00B7097A">
        <w:rPr>
          <w:rFonts w:ascii="Arial" w:eastAsia="Calibri" w:hAnsi="Arial" w:cs="Arial"/>
          <w:b/>
          <w:bCs/>
          <w:i/>
          <w:iCs/>
          <w:szCs w:val="22"/>
          <w:lang w:eastAsia="en-US"/>
        </w:rPr>
        <w:t>„3) wpisu do rejestru, o którym mowa w art. 49 ustawy z dnia 14 grudnia 2012 r. o odpadach,”</w:t>
      </w:r>
    </w:p>
    <w:p w14:paraId="3AB935F0" w14:textId="77777777" w:rsidR="00C25F78" w:rsidRPr="00B7097A" w:rsidRDefault="00C25F78" w:rsidP="00C25F78">
      <w:pPr>
        <w:suppressAutoHyphens w:val="0"/>
        <w:jc w:val="both"/>
        <w:rPr>
          <w:rFonts w:ascii="Arial" w:hAnsi="Arial" w:cs="Arial"/>
          <w:b/>
          <w:bCs/>
          <w:szCs w:val="22"/>
          <w:lang w:eastAsia="pl-PL"/>
        </w:rPr>
      </w:pPr>
    </w:p>
    <w:p w14:paraId="6E570210" w14:textId="77777777" w:rsidR="00C25F78" w:rsidRPr="00B7097A" w:rsidRDefault="00C25F78" w:rsidP="00C25F78">
      <w:pPr>
        <w:suppressAutoHyphens w:val="0"/>
        <w:jc w:val="both"/>
        <w:rPr>
          <w:rFonts w:ascii="Arial" w:hAnsi="Arial" w:cs="Arial"/>
          <w:b/>
          <w:bCs/>
          <w:szCs w:val="22"/>
          <w:lang w:eastAsia="pl-PL"/>
        </w:rPr>
      </w:pPr>
      <w:r w:rsidRPr="00B7097A">
        <w:rPr>
          <w:rFonts w:ascii="Arial" w:hAnsi="Arial" w:cs="Arial"/>
          <w:b/>
          <w:bCs/>
          <w:szCs w:val="22"/>
          <w:lang w:eastAsia="pl-PL"/>
        </w:rPr>
        <w:t>- we wzorze umowy § 2 ust. 2 pkt 1 otrzymuje brzmienie:</w:t>
      </w:r>
    </w:p>
    <w:p w14:paraId="1AF723C4" w14:textId="77777777" w:rsidR="00C25F78" w:rsidRPr="00B7097A" w:rsidRDefault="00C25F78" w:rsidP="00C25F78">
      <w:pPr>
        <w:suppressAutoHyphens w:val="0"/>
        <w:jc w:val="both"/>
        <w:rPr>
          <w:rFonts w:ascii="Arial" w:hAnsi="Arial" w:cs="Arial"/>
          <w:b/>
          <w:bCs/>
          <w:i/>
          <w:iCs/>
          <w:szCs w:val="22"/>
          <w:lang w:eastAsia="pl-PL"/>
        </w:rPr>
      </w:pPr>
      <w:r w:rsidRPr="00B7097A">
        <w:rPr>
          <w:rFonts w:ascii="Arial" w:hAnsi="Arial" w:cs="Arial"/>
          <w:b/>
          <w:bCs/>
          <w:i/>
          <w:iCs/>
          <w:szCs w:val="22"/>
          <w:lang w:eastAsia="pl-PL"/>
        </w:rPr>
        <w:t>„1) posiada uprawnienie w formie zezwoleń (decyzji) wydanych przez właściwe organy państwowe na prowadzenie działalności dotyczącej gospodarowaniem odpadami medycznymi objętych przedmiotem zamówienia w zakresie odbioru, transportu i unieszkodliwiania odpadów medycznych zgodnie z ustawą z 14 grudnia 2012 r. o odpadach oraz posiada wpis do rejestru, o którym mowa w art. 49 ustawy z dnia 14 grudnia 2012 r. o odpadach; na wezwanie Zamawiającego (przekazane e-mailem lub pisemnie)  Wykonawca, w terminie nie późniejszym niż 5 dni roboczych od otrzymania wezwania, wezwania przekaże Zamawiającemu dokumenty potwierdzające ten fakt;</w:t>
      </w:r>
    </w:p>
    <w:p w14:paraId="1623C4BD" w14:textId="77777777" w:rsidR="00C25F78" w:rsidRPr="00B7097A" w:rsidRDefault="00C25F78" w:rsidP="00C25F78">
      <w:pPr>
        <w:suppressAutoHyphens w:val="0"/>
        <w:jc w:val="both"/>
        <w:rPr>
          <w:rFonts w:ascii="Arial" w:hAnsi="Arial" w:cs="Arial"/>
          <w:b/>
          <w:bCs/>
          <w:szCs w:val="22"/>
          <w:lang w:eastAsia="pl-PL"/>
        </w:rPr>
      </w:pPr>
    </w:p>
    <w:p w14:paraId="753F326A" w14:textId="77777777" w:rsidR="00C25F78" w:rsidRPr="00B7097A" w:rsidRDefault="00C25F78" w:rsidP="00C25F78">
      <w:pPr>
        <w:widowControl w:val="0"/>
        <w:jc w:val="both"/>
        <w:rPr>
          <w:rFonts w:ascii="Arial" w:hAnsi="Arial" w:cs="Arial"/>
          <w:bCs/>
          <w:szCs w:val="22"/>
        </w:rPr>
      </w:pPr>
    </w:p>
    <w:p w14:paraId="147E0FB6" w14:textId="77777777" w:rsidR="00C25F78" w:rsidRPr="00B7097A" w:rsidRDefault="00C25F78" w:rsidP="00C25F78">
      <w:pPr>
        <w:widowControl w:val="0"/>
        <w:jc w:val="both"/>
        <w:rPr>
          <w:rFonts w:ascii="Arial" w:hAnsi="Arial" w:cs="Arial"/>
          <w:b/>
          <w:szCs w:val="22"/>
          <w:lang w:eastAsia="pl-PL"/>
        </w:rPr>
      </w:pPr>
      <w:r w:rsidRPr="00B7097A">
        <w:rPr>
          <w:rFonts w:ascii="Arial" w:hAnsi="Arial" w:cs="Arial"/>
          <w:b/>
          <w:szCs w:val="22"/>
          <w:lang w:eastAsia="pl-PL"/>
        </w:rPr>
        <w:t xml:space="preserve">Pytanie 3 </w:t>
      </w:r>
    </w:p>
    <w:p w14:paraId="432D6EB1" w14:textId="77777777" w:rsidR="00C25F78" w:rsidRPr="00B7097A" w:rsidRDefault="00C25F78" w:rsidP="00C25F78">
      <w:pPr>
        <w:suppressAutoHyphens w:val="0"/>
        <w:autoSpaceDE w:val="0"/>
        <w:autoSpaceDN w:val="0"/>
        <w:adjustRightInd w:val="0"/>
        <w:contextualSpacing/>
        <w:jc w:val="both"/>
        <w:rPr>
          <w:rFonts w:ascii="Arial" w:eastAsia="Calibri" w:hAnsi="Arial" w:cs="Arial"/>
          <w:color w:val="000000"/>
          <w:szCs w:val="22"/>
          <w:lang w:eastAsia="en-US"/>
        </w:rPr>
      </w:pPr>
      <w:r w:rsidRPr="00B7097A">
        <w:rPr>
          <w:rFonts w:ascii="Arial" w:eastAsia="Calibri" w:hAnsi="Arial" w:cs="Arial"/>
          <w:color w:val="000000"/>
          <w:szCs w:val="22"/>
          <w:lang w:eastAsia="en-US"/>
        </w:rPr>
        <w:t xml:space="preserve">Proszę o przyjęcie w </w:t>
      </w:r>
      <w:r w:rsidRPr="00B7097A">
        <w:rPr>
          <w:rFonts w:ascii="Arial" w:eastAsia="Calibri" w:hAnsi="Arial" w:cs="Arial"/>
          <w:szCs w:val="22"/>
          <w:lang w:eastAsia="en-US"/>
        </w:rPr>
        <w:t>§2 ust. 13</w:t>
      </w:r>
      <w:r w:rsidRPr="00B7097A">
        <w:rPr>
          <w:rFonts w:ascii="Arial" w:eastAsia="Calibri" w:hAnsi="Arial" w:cs="Arial"/>
          <w:color w:val="000000"/>
          <w:szCs w:val="22"/>
          <w:lang w:eastAsia="en-US"/>
        </w:rPr>
        <w:t xml:space="preserve"> Wzoru Umowy (Załącznik nr 7 do SIWZ) zapisu w poniższym brzmieniu: </w:t>
      </w:r>
    </w:p>
    <w:p w14:paraId="40FC5145" w14:textId="77777777" w:rsidR="00C25F78" w:rsidRPr="00B7097A" w:rsidRDefault="00C25F78" w:rsidP="00C25F78">
      <w:pPr>
        <w:suppressAutoHyphens w:val="0"/>
        <w:autoSpaceDE w:val="0"/>
        <w:autoSpaceDN w:val="0"/>
        <w:adjustRightInd w:val="0"/>
        <w:contextualSpacing/>
        <w:jc w:val="both"/>
        <w:rPr>
          <w:rFonts w:ascii="Arial" w:eastAsia="Calibri" w:hAnsi="Arial" w:cs="Arial"/>
          <w:i/>
          <w:iCs/>
          <w:color w:val="000000"/>
          <w:szCs w:val="22"/>
          <w:lang w:eastAsia="en-US"/>
        </w:rPr>
      </w:pPr>
      <w:r w:rsidRPr="00B7097A">
        <w:rPr>
          <w:rFonts w:ascii="Arial" w:eastAsia="Calibri" w:hAnsi="Arial" w:cs="Arial"/>
          <w:i/>
          <w:iCs/>
          <w:color w:val="000000"/>
          <w:szCs w:val="22"/>
          <w:lang w:eastAsia="en-US"/>
        </w:rPr>
        <w:t>„13. W sytuacjach awaryjnych Szpital Specjalistyczny im. J. Dietla w Krakowie zastrzega sobie prawo zwiększenia częstotliwości odbierania odpadów z miejsc ich magazynowania. O zaistniałej konieczności dodatkowego odbioru odpadów Zamawiający powiadomi Wykonawcę drogą elektroniczną tj. e-mail na adres: ………………………………”.</w:t>
      </w:r>
    </w:p>
    <w:p w14:paraId="2AC69D28" w14:textId="77777777" w:rsidR="00C25F78" w:rsidRPr="00B7097A" w:rsidRDefault="00C25F78" w:rsidP="00C25F78">
      <w:pPr>
        <w:widowControl w:val="0"/>
        <w:jc w:val="both"/>
        <w:rPr>
          <w:rFonts w:ascii="Arial" w:hAnsi="Arial" w:cs="Arial"/>
          <w:b/>
          <w:bCs/>
          <w:i/>
          <w:iCs/>
          <w:szCs w:val="22"/>
          <w:lang w:eastAsia="pl-PL"/>
        </w:rPr>
      </w:pPr>
      <w:r w:rsidRPr="00B7097A">
        <w:rPr>
          <w:rFonts w:ascii="Arial" w:hAnsi="Arial" w:cs="Arial"/>
          <w:b/>
          <w:bCs/>
          <w:szCs w:val="22"/>
          <w:lang w:eastAsia="pl-PL"/>
        </w:rPr>
        <w:t xml:space="preserve">ODPOWIEDŹ: Zamawiający wyraża zgodę za zaproponowaną zmianę treści ust. 13 w §2 i nadaje mu brzmienie: </w:t>
      </w:r>
    </w:p>
    <w:p w14:paraId="2087E040" w14:textId="77777777" w:rsidR="00C25F78" w:rsidRPr="00B7097A" w:rsidRDefault="00C25F78" w:rsidP="00C25F78">
      <w:pPr>
        <w:widowControl w:val="0"/>
        <w:jc w:val="both"/>
        <w:rPr>
          <w:rFonts w:ascii="Arial" w:hAnsi="Arial" w:cs="Arial"/>
          <w:b/>
          <w:bCs/>
          <w:i/>
          <w:iCs/>
          <w:szCs w:val="22"/>
          <w:lang w:eastAsia="pl-PL"/>
        </w:rPr>
      </w:pPr>
      <w:r w:rsidRPr="00B7097A">
        <w:rPr>
          <w:rFonts w:ascii="Arial" w:hAnsi="Arial" w:cs="Arial"/>
          <w:b/>
          <w:bCs/>
          <w:i/>
          <w:iCs/>
          <w:szCs w:val="22"/>
          <w:lang w:eastAsia="pl-PL"/>
        </w:rPr>
        <w:t xml:space="preserve">„13. </w:t>
      </w:r>
      <w:r w:rsidRPr="00B7097A">
        <w:rPr>
          <w:rFonts w:ascii="Arial" w:eastAsia="Calibri" w:hAnsi="Arial" w:cs="Arial"/>
          <w:b/>
          <w:bCs/>
          <w:i/>
          <w:iCs/>
          <w:color w:val="000000"/>
          <w:szCs w:val="22"/>
          <w:lang w:eastAsia="en-US"/>
        </w:rPr>
        <w:t>W sytuacjach awaryjnych Zamawiający zastrzega sobie prawo zwiększenia częstotliwości odbierania odpadów z miejsc ich magazynowania. O zaistniałej konieczności dodatkowego odbioru odpadów Zamawiający powiadomi Wykonawcę drogą elektroniczną tj. e-mail na adres: ………………………………”.</w:t>
      </w:r>
    </w:p>
    <w:p w14:paraId="17B2AD20" w14:textId="77777777" w:rsidR="00C25F78" w:rsidRPr="00B7097A" w:rsidRDefault="00C25F78" w:rsidP="00C25F78">
      <w:pPr>
        <w:widowControl w:val="0"/>
        <w:jc w:val="both"/>
        <w:rPr>
          <w:rFonts w:ascii="Arial" w:hAnsi="Arial" w:cs="Arial"/>
          <w:b/>
          <w:bCs/>
          <w:szCs w:val="22"/>
          <w:lang w:eastAsia="pl-PL"/>
        </w:rPr>
      </w:pPr>
    </w:p>
    <w:p w14:paraId="3CA86F1B" w14:textId="77777777" w:rsidR="00C25F78" w:rsidRPr="00B7097A" w:rsidRDefault="00C25F78" w:rsidP="00C25F78">
      <w:pPr>
        <w:widowControl w:val="0"/>
        <w:jc w:val="both"/>
        <w:rPr>
          <w:rFonts w:ascii="Arial" w:hAnsi="Arial" w:cs="Arial"/>
          <w:b/>
          <w:szCs w:val="22"/>
        </w:rPr>
      </w:pPr>
      <w:r w:rsidRPr="00B7097A">
        <w:rPr>
          <w:rFonts w:ascii="Arial" w:hAnsi="Arial" w:cs="Arial"/>
          <w:b/>
          <w:szCs w:val="22"/>
        </w:rPr>
        <w:t xml:space="preserve">Pytanie 4 </w:t>
      </w:r>
    </w:p>
    <w:p w14:paraId="24BB276B" w14:textId="77777777" w:rsidR="00C25F78" w:rsidRPr="00B7097A" w:rsidRDefault="00C25F78" w:rsidP="00C25F78">
      <w:pPr>
        <w:suppressAutoHyphens w:val="0"/>
        <w:autoSpaceDE w:val="0"/>
        <w:autoSpaceDN w:val="0"/>
        <w:adjustRightInd w:val="0"/>
        <w:contextualSpacing/>
        <w:jc w:val="both"/>
        <w:rPr>
          <w:rFonts w:ascii="Arial" w:eastAsia="Calibri" w:hAnsi="Arial" w:cs="Arial"/>
          <w:color w:val="000000"/>
          <w:szCs w:val="22"/>
          <w:lang w:eastAsia="en-US"/>
        </w:rPr>
      </w:pPr>
      <w:r w:rsidRPr="00B7097A">
        <w:rPr>
          <w:rFonts w:ascii="Arial" w:eastAsia="Calibri" w:hAnsi="Arial" w:cs="Arial"/>
          <w:color w:val="000000"/>
          <w:szCs w:val="22"/>
          <w:lang w:eastAsia="en-US"/>
        </w:rPr>
        <w:t xml:space="preserve">Proszę o przyjęcie w </w:t>
      </w:r>
      <w:r w:rsidRPr="00B7097A">
        <w:rPr>
          <w:rFonts w:ascii="Arial" w:eastAsia="Calibri" w:hAnsi="Arial" w:cs="Arial"/>
          <w:szCs w:val="22"/>
          <w:lang w:eastAsia="en-US"/>
        </w:rPr>
        <w:t>§1 ust. 4</w:t>
      </w:r>
      <w:r w:rsidRPr="00B7097A">
        <w:rPr>
          <w:rFonts w:ascii="Arial" w:eastAsia="Calibri" w:hAnsi="Arial" w:cs="Arial"/>
          <w:color w:val="000000"/>
          <w:szCs w:val="22"/>
          <w:lang w:eastAsia="en-US"/>
        </w:rPr>
        <w:t xml:space="preserve"> Wzoru Umowy (Załącznik nr 7 do SIWZ) zapisu w poniższym brzmieniu: </w:t>
      </w:r>
    </w:p>
    <w:p w14:paraId="3AE3E7B9" w14:textId="77777777" w:rsidR="00C25F78" w:rsidRPr="00B7097A" w:rsidRDefault="00C25F78" w:rsidP="00C25F78">
      <w:pPr>
        <w:suppressAutoHyphens w:val="0"/>
        <w:autoSpaceDE w:val="0"/>
        <w:autoSpaceDN w:val="0"/>
        <w:adjustRightInd w:val="0"/>
        <w:contextualSpacing/>
        <w:jc w:val="both"/>
        <w:rPr>
          <w:rFonts w:ascii="Arial" w:eastAsia="Calibri" w:hAnsi="Arial" w:cs="Arial"/>
          <w:i/>
          <w:iCs/>
          <w:color w:val="000000"/>
          <w:szCs w:val="22"/>
          <w:lang w:eastAsia="en-US"/>
        </w:rPr>
      </w:pPr>
      <w:r w:rsidRPr="00B7097A">
        <w:rPr>
          <w:rFonts w:ascii="Arial" w:eastAsia="Calibri" w:hAnsi="Arial" w:cs="Arial"/>
          <w:i/>
          <w:iCs/>
          <w:color w:val="000000"/>
          <w:szCs w:val="22"/>
          <w:lang w:eastAsia="en-US"/>
        </w:rPr>
        <w:t xml:space="preserve"> „4.</w:t>
      </w:r>
      <w:r w:rsidRPr="00B7097A">
        <w:rPr>
          <w:rFonts w:ascii="Arial" w:eastAsia="Calibri" w:hAnsi="Arial" w:cs="Arial"/>
          <w:i/>
          <w:iCs/>
          <w:color w:val="000000"/>
          <w:szCs w:val="22"/>
          <w:lang w:eastAsia="en-US"/>
        </w:rPr>
        <w:tab/>
        <w:t>W zakresie realizacji usługi i ramach całkowitej ceny za jej wykonanie wskazanej w § 4 ust. 1 Strony podpiszą protokół użyczenia kontenerów na odpady medyczne stanowiący załącznik nr 2 do niniejszej umowy.”</w:t>
      </w:r>
    </w:p>
    <w:p w14:paraId="543D725B" w14:textId="77777777" w:rsidR="00C25F78" w:rsidRPr="00B7097A" w:rsidRDefault="00C25F78" w:rsidP="00C25F78">
      <w:pPr>
        <w:widowControl w:val="0"/>
        <w:jc w:val="both"/>
        <w:rPr>
          <w:rFonts w:ascii="Arial" w:hAnsi="Arial" w:cs="Arial"/>
          <w:b/>
          <w:bCs/>
          <w:szCs w:val="22"/>
        </w:rPr>
      </w:pPr>
      <w:r w:rsidRPr="00B7097A">
        <w:rPr>
          <w:rFonts w:ascii="Arial" w:hAnsi="Arial" w:cs="Arial"/>
          <w:b/>
          <w:bCs/>
          <w:szCs w:val="22"/>
        </w:rPr>
        <w:t>ODPOWIEDŹ: Zamawiający nie wyraża zgody. Kwestia dokumentu, na podstawie którego następuje przekazanie kontenerów regulowana jest w § ust. 23.</w:t>
      </w:r>
    </w:p>
    <w:p w14:paraId="5458F835" w14:textId="77777777" w:rsidR="00C25F78" w:rsidRPr="00B7097A" w:rsidRDefault="00C25F78" w:rsidP="00C25F78">
      <w:pPr>
        <w:widowControl w:val="0"/>
        <w:jc w:val="both"/>
        <w:rPr>
          <w:rFonts w:ascii="Arial" w:hAnsi="Arial" w:cs="Arial"/>
          <w:b/>
          <w:bCs/>
          <w:szCs w:val="22"/>
        </w:rPr>
      </w:pPr>
    </w:p>
    <w:p w14:paraId="7436D959" w14:textId="77777777" w:rsidR="00C25F78" w:rsidRPr="00B7097A" w:rsidRDefault="00C25F78" w:rsidP="00C25F78">
      <w:pPr>
        <w:widowControl w:val="0"/>
        <w:jc w:val="both"/>
        <w:rPr>
          <w:rFonts w:ascii="Arial" w:hAnsi="Arial" w:cs="Arial"/>
          <w:b/>
          <w:bCs/>
          <w:szCs w:val="22"/>
        </w:rPr>
      </w:pPr>
    </w:p>
    <w:p w14:paraId="773D3233" w14:textId="77777777" w:rsidR="00C25F78" w:rsidRPr="00B7097A" w:rsidRDefault="00C25F78" w:rsidP="00C25F78">
      <w:pPr>
        <w:widowControl w:val="0"/>
        <w:jc w:val="both"/>
        <w:rPr>
          <w:rFonts w:ascii="Arial" w:hAnsi="Arial" w:cs="Arial"/>
          <w:b/>
          <w:szCs w:val="22"/>
        </w:rPr>
      </w:pPr>
      <w:r w:rsidRPr="00B7097A">
        <w:rPr>
          <w:rFonts w:ascii="Arial" w:hAnsi="Arial" w:cs="Arial"/>
          <w:b/>
          <w:szCs w:val="22"/>
        </w:rPr>
        <w:t xml:space="preserve">Pytanie 5 </w:t>
      </w:r>
    </w:p>
    <w:p w14:paraId="01BBCCEF"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Proszę o wykreślenie z Formularza ofertowego (Załącznik nr 1 do SIWZ) zapisu w brzmieniu:</w:t>
      </w:r>
    </w:p>
    <w:p w14:paraId="1CB1B0C9"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i/>
          <w:iCs/>
          <w:szCs w:val="22"/>
          <w:lang w:eastAsia="en-US"/>
        </w:rPr>
      </w:pPr>
      <w:r w:rsidRPr="00B7097A">
        <w:rPr>
          <w:rFonts w:ascii="Arial" w:eastAsia="Calibri" w:hAnsi="Arial" w:cs="Arial"/>
          <w:i/>
          <w:iCs/>
          <w:szCs w:val="22"/>
          <w:lang w:eastAsia="en-US"/>
        </w:rPr>
        <w:t xml:space="preserve"> „Wartość handlowa 1 szt. spośród 5 szt. kontenerów które, będą dostarczone do Zamawiającego (na dzień przekazania do Zamawiającego) wynosi: .................................. zł brutto, słownie: ……………………………………. ..................................................................................”</w:t>
      </w:r>
    </w:p>
    <w:p w14:paraId="67D7DF31"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Zgodnie z Opisem Przedmiotu Zamówienia (Załącznik nr 2 do SIWZ) przedmiotem zamówienia jest: odbiór wraz z transportem i utylizacja odpadów medycznych (szpitalnych) o kodach: 18 01 02*, 18 01 03*, 18 01 04, 18 01 07, 18 01 08*, 18 01 09 w szacunkowej ilości 91 Mg na 12 miesiące wraz z dzierżawą 5 szt. zamykanych kontenerów - każdy o pojemności 1,1 m3.</w:t>
      </w:r>
    </w:p>
    <w:p w14:paraId="5F9A5947"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color w:val="000000"/>
          <w:szCs w:val="22"/>
          <w:lang w:eastAsia="en-US"/>
        </w:rPr>
      </w:pPr>
      <w:r w:rsidRPr="00B7097A">
        <w:rPr>
          <w:rFonts w:ascii="Arial" w:eastAsia="Calibri" w:hAnsi="Arial" w:cs="Arial"/>
          <w:szCs w:val="22"/>
          <w:lang w:eastAsia="en-US"/>
        </w:rPr>
        <w:t>W zw. z zapisem §4 ust. 3</w:t>
      </w:r>
      <w:r w:rsidRPr="00B7097A">
        <w:rPr>
          <w:rFonts w:ascii="Arial" w:eastAsia="Calibri" w:hAnsi="Arial" w:cs="Arial"/>
          <w:color w:val="000000"/>
          <w:szCs w:val="22"/>
          <w:lang w:eastAsia="en-US"/>
        </w:rPr>
        <w:t xml:space="preserve"> Wzoru Umowy (Załącznik nr 7 do SIWZ) cena ofertowa świadczenia w/w usługi zawiera zapłatę za odbiór odpadów oraz wszelkie inne koszty, w tym transport, unieszkodliwianie odpadów, używanie maszyn i urządzeń niezbędnych do realizacji umowy, kontenery do przechowywania odpadów oraz wszelkie koszty pochodne, w tym ubezpieczenia i koszty naprawy.</w:t>
      </w:r>
    </w:p>
    <w:p w14:paraId="3F5FEA03"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color w:val="000000"/>
          <w:szCs w:val="22"/>
          <w:lang w:eastAsia="en-US"/>
        </w:rPr>
      </w:pPr>
      <w:r w:rsidRPr="00B7097A">
        <w:rPr>
          <w:rFonts w:ascii="Arial" w:eastAsia="Calibri" w:hAnsi="Arial" w:cs="Arial"/>
          <w:szCs w:val="22"/>
          <w:lang w:eastAsia="en-US"/>
        </w:rPr>
        <w:t xml:space="preserve">Wartość handlowa rozumiana jako cena sprzedaży kontenera jest składową ceny jednostkowej netto i brutto za wywóz i unieszkodliwienie 1 mg odpadów, o której mowa w pkt 4 Formularza Cenowego. </w:t>
      </w:r>
    </w:p>
    <w:p w14:paraId="5DA13A2C"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color w:val="000000"/>
          <w:szCs w:val="22"/>
          <w:lang w:eastAsia="en-US"/>
        </w:rPr>
      </w:pPr>
      <w:r w:rsidRPr="00B7097A">
        <w:rPr>
          <w:rFonts w:ascii="Arial" w:eastAsia="Calibri" w:hAnsi="Arial" w:cs="Arial"/>
          <w:szCs w:val="22"/>
          <w:lang w:eastAsia="en-US"/>
        </w:rPr>
        <w:lastRenderedPageBreak/>
        <w:t xml:space="preserve">Nie ma zatem podstawy do żądania od Wykonawcy, aby podawał w ofercie przetargowej wartość handlową kontenera, która stanowi jedną ze składowych ceny ofertowej. </w:t>
      </w:r>
    </w:p>
    <w:p w14:paraId="0D4195F6" w14:textId="77777777" w:rsidR="00C25F78" w:rsidRPr="00B7097A" w:rsidRDefault="00C25F78" w:rsidP="00C25F78">
      <w:pPr>
        <w:widowControl w:val="0"/>
        <w:jc w:val="both"/>
        <w:rPr>
          <w:rFonts w:ascii="Arial" w:hAnsi="Arial" w:cs="Arial"/>
          <w:b/>
          <w:bCs/>
          <w:szCs w:val="22"/>
        </w:rPr>
      </w:pPr>
      <w:r w:rsidRPr="00B7097A">
        <w:rPr>
          <w:rFonts w:ascii="Arial" w:hAnsi="Arial" w:cs="Arial"/>
          <w:b/>
          <w:bCs/>
          <w:szCs w:val="22"/>
        </w:rPr>
        <w:t xml:space="preserve">ODPOWIEDŹ: Nie, Zamawiający nie wyraża zgody. Żądana informacja ma znaczenie dla Zamawiającego w sytuacji zaistnienia szkody w tym mieniu (kontenerach). </w:t>
      </w:r>
    </w:p>
    <w:p w14:paraId="2822A807" w14:textId="77777777" w:rsidR="00C25F78" w:rsidRPr="00B7097A" w:rsidRDefault="00C25F78" w:rsidP="00C25F78">
      <w:pPr>
        <w:widowControl w:val="0"/>
        <w:jc w:val="both"/>
        <w:rPr>
          <w:rFonts w:ascii="Arial" w:hAnsi="Arial" w:cs="Arial"/>
          <w:szCs w:val="22"/>
        </w:rPr>
      </w:pPr>
    </w:p>
    <w:p w14:paraId="5494EE15" w14:textId="77777777" w:rsidR="00C25F78" w:rsidRPr="00B7097A" w:rsidRDefault="00C25F78" w:rsidP="00C25F78">
      <w:pPr>
        <w:widowControl w:val="0"/>
        <w:jc w:val="both"/>
        <w:rPr>
          <w:rFonts w:ascii="Arial" w:hAnsi="Arial" w:cs="Arial"/>
          <w:b/>
          <w:szCs w:val="22"/>
        </w:rPr>
      </w:pPr>
      <w:r w:rsidRPr="00B7097A">
        <w:rPr>
          <w:rFonts w:ascii="Arial" w:hAnsi="Arial" w:cs="Arial"/>
          <w:b/>
          <w:szCs w:val="22"/>
        </w:rPr>
        <w:t xml:space="preserve">Pytanie 6 </w:t>
      </w:r>
    </w:p>
    <w:p w14:paraId="707E77CA"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Proszę o wykreślenie z Wzoru Umowy (Załącznik nr 7 do SIWZ) zapisu §2 ust. 1 pkt 6 w brzmieniu:</w:t>
      </w:r>
    </w:p>
    <w:p w14:paraId="3EC66A42"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i/>
          <w:iCs/>
          <w:szCs w:val="22"/>
          <w:lang w:eastAsia="en-US"/>
        </w:rPr>
      </w:pPr>
      <w:r w:rsidRPr="00B7097A">
        <w:rPr>
          <w:rFonts w:ascii="Arial" w:eastAsia="Calibri" w:hAnsi="Arial" w:cs="Arial"/>
          <w:i/>
          <w:iCs/>
          <w:szCs w:val="22"/>
          <w:lang w:eastAsia="en-US"/>
        </w:rPr>
        <w:t xml:space="preserve"> „6)</w:t>
      </w:r>
      <w:r w:rsidRPr="00B7097A">
        <w:rPr>
          <w:rFonts w:ascii="Arial" w:eastAsia="Calibri" w:hAnsi="Arial" w:cs="Arial"/>
          <w:i/>
          <w:iCs/>
          <w:szCs w:val="22"/>
          <w:lang w:eastAsia="en-US"/>
        </w:rPr>
        <w:tab/>
        <w:t>dwukrotnego w ciągu roku przeszkolenia swoich pracowników w zakresie zakażeń szpitalnych oraz do niezwłocznego przekazania listy osób przeszkolonych do Zamawiającego.”</w:t>
      </w:r>
    </w:p>
    <w:p w14:paraId="5CE732C7"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Proszę o podanie podstawy prawnej, która według Zamawiającego obliguje Wykonawcę do przeszkolenia pracowników Wykonawcy z zakresu zakażeń szpitalnych. </w:t>
      </w:r>
    </w:p>
    <w:p w14:paraId="2C93DD1A"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Według definicji Światowej Organizacji Zdrowia zakażenie szpitalne to takie, które się pojawiło w wyniku leczenia w szpitalu lub w związku z pobytem w szpitalu, wtórne do stanu pacjenta sprzed hospitalizacji. Zgodnie z ustawą z dnia 5.12.2008 r. jest to zakażenie, które wystąpiło w związku z udzielaniem świadczeń zdrowotnych, jeśli choroba nie pozostawała w momencie udzielania świadczeń zdrowotnych w okresie wylęgania lub wystąpiła po udzieleniu świadczeń zdrowotnych w okresie nie dłuższym niż najdłuższy okres jej wylęgania. </w:t>
      </w:r>
    </w:p>
    <w:p w14:paraId="3F95FBFF"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Zapobieganie zakażeniom szpitalnym i ich zwalczanie stanowią jeden z obowiązków w zakresie zapewnienia pacjentom bezpieczeństwa, jaki muszą wypełnić placówki ochrony zdrowia realizujące stacjonarne świadczenia opieki zdrowotnej. </w:t>
      </w:r>
    </w:p>
    <w:p w14:paraId="77F13F66"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W świetle obowiązujących przepisów prawa to na Zamawiającym jako zakładzie opieki zdrowotnej spoczywa obowiązek zapewnienia pacjentom oraz pracownikom wykonawców/dostawców bezpieczeństwa w zakresie potencjalnych zagrożeń związanych z zakażeniami szpitalnymi. </w:t>
      </w:r>
    </w:p>
    <w:p w14:paraId="7D1A1D1E"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Proszę o informację, czy w placówce Zamawiającego istnieje Zespół kontroli zakażeń szpitalnych? Jeśli tak, to proszę o udostępnienie (jako załącznik do </w:t>
      </w:r>
      <w:proofErr w:type="spellStart"/>
      <w:r w:rsidRPr="00B7097A">
        <w:rPr>
          <w:rFonts w:ascii="Arial" w:eastAsia="Calibri" w:hAnsi="Arial" w:cs="Arial"/>
          <w:szCs w:val="22"/>
          <w:lang w:eastAsia="en-US"/>
        </w:rPr>
        <w:t>siwz</w:t>
      </w:r>
      <w:proofErr w:type="spellEnd"/>
      <w:r w:rsidRPr="00B7097A">
        <w:rPr>
          <w:rFonts w:ascii="Arial" w:eastAsia="Calibri" w:hAnsi="Arial" w:cs="Arial"/>
          <w:szCs w:val="22"/>
          <w:lang w:eastAsia="en-US"/>
        </w:rPr>
        <w:t xml:space="preserve">) procedury postępowania dla wykonawców/dostawców, której celem jest zapobieganie zakażeniom na terenie placówek Zamawiającego. </w:t>
      </w:r>
    </w:p>
    <w:p w14:paraId="6DDC0BD8" w14:textId="7FFF0E4D" w:rsidR="00C25F78" w:rsidRPr="00B7097A" w:rsidRDefault="00C25F78" w:rsidP="00C25F78">
      <w:pPr>
        <w:widowControl w:val="0"/>
        <w:jc w:val="both"/>
        <w:rPr>
          <w:rFonts w:ascii="Arial" w:hAnsi="Arial" w:cs="Arial"/>
          <w:b/>
          <w:bCs/>
          <w:szCs w:val="22"/>
        </w:rPr>
      </w:pPr>
      <w:r w:rsidRPr="00B7097A">
        <w:rPr>
          <w:rFonts w:ascii="Arial" w:hAnsi="Arial" w:cs="Arial"/>
          <w:b/>
          <w:bCs/>
          <w:szCs w:val="22"/>
        </w:rPr>
        <w:t>ODPOWIEDŹ: Nie, Zamawiający nie wyraża zgody.</w:t>
      </w:r>
    </w:p>
    <w:p w14:paraId="2DBF58BA" w14:textId="77777777" w:rsidR="00C25F78" w:rsidRPr="00B7097A" w:rsidRDefault="00C25F78" w:rsidP="00C25F78">
      <w:pPr>
        <w:widowControl w:val="0"/>
        <w:jc w:val="both"/>
        <w:rPr>
          <w:rFonts w:ascii="Arial" w:hAnsi="Arial" w:cs="Arial"/>
          <w:b/>
          <w:bCs/>
          <w:szCs w:val="22"/>
        </w:rPr>
      </w:pPr>
    </w:p>
    <w:p w14:paraId="20BBA9C5" w14:textId="77777777" w:rsidR="00C25F78" w:rsidRPr="00B7097A" w:rsidRDefault="00C25F78" w:rsidP="00C25F78">
      <w:pPr>
        <w:widowControl w:val="0"/>
        <w:jc w:val="both"/>
        <w:rPr>
          <w:rFonts w:ascii="Arial" w:hAnsi="Arial" w:cs="Arial"/>
          <w:b/>
          <w:bCs/>
          <w:szCs w:val="22"/>
        </w:rPr>
      </w:pPr>
    </w:p>
    <w:p w14:paraId="5A6CA802" w14:textId="77777777" w:rsidR="00C25F78" w:rsidRPr="00B7097A" w:rsidRDefault="00C25F78" w:rsidP="00C25F78">
      <w:pPr>
        <w:widowControl w:val="0"/>
        <w:jc w:val="both"/>
        <w:rPr>
          <w:rFonts w:ascii="Arial" w:hAnsi="Arial" w:cs="Arial"/>
          <w:b/>
          <w:szCs w:val="22"/>
        </w:rPr>
      </w:pPr>
      <w:r w:rsidRPr="00B7097A">
        <w:rPr>
          <w:rFonts w:ascii="Arial" w:hAnsi="Arial" w:cs="Arial"/>
          <w:b/>
          <w:szCs w:val="22"/>
        </w:rPr>
        <w:t>Pytanie 7</w:t>
      </w:r>
    </w:p>
    <w:p w14:paraId="15762C78" w14:textId="77777777" w:rsidR="00C25F78" w:rsidRPr="00B7097A" w:rsidRDefault="00C25F78" w:rsidP="00C25F78">
      <w:pPr>
        <w:suppressAutoHyphens w:val="0"/>
        <w:autoSpaceDE w:val="0"/>
        <w:autoSpaceDN w:val="0"/>
        <w:adjustRightInd w:val="0"/>
        <w:contextualSpacing/>
        <w:jc w:val="both"/>
        <w:rPr>
          <w:rFonts w:ascii="Arial" w:eastAsia="Calibri" w:hAnsi="Arial" w:cs="Arial"/>
          <w:i/>
          <w:iCs/>
          <w:color w:val="000000"/>
          <w:szCs w:val="22"/>
          <w:lang w:eastAsia="en-US"/>
        </w:rPr>
      </w:pPr>
      <w:r w:rsidRPr="00B7097A">
        <w:rPr>
          <w:rFonts w:ascii="Arial" w:eastAsia="Calibri" w:hAnsi="Arial" w:cs="Arial"/>
          <w:szCs w:val="22"/>
          <w:lang w:eastAsia="en-US"/>
        </w:rPr>
        <w:t xml:space="preserve">W zw. z zapisem §2 ust. 9 </w:t>
      </w:r>
      <w:r w:rsidRPr="00B7097A">
        <w:rPr>
          <w:rFonts w:ascii="Arial" w:eastAsia="Calibri" w:hAnsi="Arial" w:cs="Arial"/>
          <w:color w:val="000000"/>
          <w:szCs w:val="22"/>
          <w:lang w:eastAsia="en-US"/>
        </w:rPr>
        <w:t>Wzoru Umowy (Załącznik nr 7 do SIWZ) proszę o wyrażenie zgody, że dowodem</w:t>
      </w:r>
      <w:r w:rsidRPr="00B7097A">
        <w:rPr>
          <w:rFonts w:ascii="Arial" w:eastAsia="Calibri" w:hAnsi="Arial" w:cs="Arial"/>
          <w:szCs w:val="22"/>
          <w:lang w:eastAsia="en-US"/>
        </w:rPr>
        <w:t xml:space="preserve"> legalizacji wagi, na której ważone będą kontenery z odpadami będzie specjalna naklejka holograficzna umieszczona na wadze w pobliżu tabliczki znamionowej, zawierająca wymagane przepisami prawa oznaczenia.</w:t>
      </w:r>
    </w:p>
    <w:p w14:paraId="7194C5F7"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W świetle obowiązujących przepisów prawa każda waga automatyczna wprowadzona do obrotu lub użytkowania po dniu 1 maja 2004r. jest poddawana ocenie zgodności z wymaganiami i przy wykorzystaniu procedur oceny określonych w rozporządzeniu Ministra Gospodarki, Pracy i Polityki Społecznej z dnia 11 grudnia 2003 r. w sprawie zasadniczych wymagań dla wag podlegających ocenie zgodności (Dz.U. z 2004 r. Nr 4, poz. 23), które wdraża do prawodawstwa polskiego dyrektywę Parlamentu Europejskiego i Rady nr 2009/23/WE z dnia 23 kwietnia 2009 r. (ex 90/384/EWG z dnia 20 czerwca 1990 r.) w sprawie wag. </w:t>
      </w:r>
    </w:p>
    <w:p w14:paraId="737B94C8"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W związku z powyższym, wszystkie wagi wyprodukowane po dniu 1 maja 2004r., aby mogły być używane w obrocie handlowym muszą posiadać tzw. pierwotną legalizację producenta lub importera. Dowodem legalizacji wagi jest specjalna naklejka holograficzna, którą umieszcza się w pobliżu tabliczki znamionowej, zawierająca następujące oznaczenia: znak CE, dwie ostatnie cyfry roku i numer jednostki notyfikowanej, która dokonała legalizacji WE lub dwie ostatnie cyfry roku i numer jednostki notyfikowanej, która sprawuje nadzór nad systemem jakości producenta, zielona, kwadratowa nalepka z nadrukowaną czarną literą „M”.  </w:t>
      </w:r>
    </w:p>
    <w:p w14:paraId="6707A6D4"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Powyższe oznaczenia zastępują cechę legalizacji pierwotnej i świadectwo legalizacji pierwotnej, stosowane przed dniem 1 maja 2004 r. Przepisy prawa nie przewidują dodatkowych dokumentów na potwierdzenie legalizacji wagi. </w:t>
      </w:r>
    </w:p>
    <w:p w14:paraId="2B97FBB1" w14:textId="77777777" w:rsidR="00C25F78" w:rsidRPr="00B7097A" w:rsidRDefault="00C25F78" w:rsidP="00C25F78">
      <w:pPr>
        <w:widowControl w:val="0"/>
        <w:jc w:val="both"/>
        <w:rPr>
          <w:rFonts w:ascii="Arial" w:hAnsi="Arial" w:cs="Arial"/>
          <w:b/>
          <w:bCs/>
          <w:szCs w:val="22"/>
        </w:rPr>
      </w:pPr>
      <w:r w:rsidRPr="00B7097A">
        <w:rPr>
          <w:rFonts w:ascii="Arial" w:hAnsi="Arial" w:cs="Arial"/>
          <w:b/>
          <w:bCs/>
          <w:szCs w:val="22"/>
        </w:rPr>
        <w:t>ODPOWIEDŹ: Zamawiający wyraża zgodę na umieszczanie naklejki holograficznej i która umieszczona będzie na wadze w pobliżu tabliczki znamionowej, jako dowodu legalizacji wag. Zmiana treści ust. 9 w § 2 wzoru umowy w odpowiedzi na pytanie nr 8.</w:t>
      </w:r>
    </w:p>
    <w:p w14:paraId="009F85A1" w14:textId="77777777" w:rsidR="00C25F78" w:rsidRPr="00B7097A" w:rsidRDefault="00C25F78" w:rsidP="00C25F78">
      <w:pPr>
        <w:widowControl w:val="0"/>
        <w:jc w:val="both"/>
        <w:rPr>
          <w:rFonts w:ascii="Arial" w:hAnsi="Arial" w:cs="Arial"/>
          <w:szCs w:val="22"/>
        </w:rPr>
      </w:pPr>
    </w:p>
    <w:p w14:paraId="02D61A2E" w14:textId="77777777" w:rsidR="00C25F78" w:rsidRPr="00B7097A" w:rsidRDefault="00C25F78" w:rsidP="00C25F78">
      <w:pPr>
        <w:widowControl w:val="0"/>
        <w:jc w:val="both"/>
        <w:rPr>
          <w:rFonts w:ascii="Arial" w:hAnsi="Arial" w:cs="Arial"/>
          <w:b/>
          <w:szCs w:val="22"/>
        </w:rPr>
      </w:pPr>
      <w:r w:rsidRPr="00B7097A">
        <w:rPr>
          <w:rFonts w:ascii="Arial" w:hAnsi="Arial" w:cs="Arial"/>
          <w:b/>
          <w:szCs w:val="22"/>
        </w:rPr>
        <w:t xml:space="preserve">Pytanie 8 </w:t>
      </w:r>
    </w:p>
    <w:p w14:paraId="6AB6FC06"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W zw. z §2 ust. 9 </w:t>
      </w:r>
      <w:r w:rsidRPr="00B7097A">
        <w:rPr>
          <w:rFonts w:ascii="Arial" w:eastAsia="Calibri" w:hAnsi="Arial" w:cs="Arial"/>
          <w:color w:val="000000"/>
          <w:szCs w:val="22"/>
          <w:lang w:eastAsia="en-US"/>
        </w:rPr>
        <w:t xml:space="preserve">Wzoru Umowy (Załącznik nr 7 do SIWZ) proszę o wyrażenie zgody, aby odpady z al. Focha 33 oraz z ul. Batorego 3 były ważone w obecności pracownika Zamawiającego przy użyciu wagi ręcznej Wykonawcy lub na wadze stacjonarnej, która jest w posiadaniu Zamawiającego lub zostanie użyczona Zamawiającemu na czas trwania umowy przez Wykonawcę. Dwie w/w lokalizacje, w których są generowane relatywnie mniejsze w stosunku do ul. Skarbowej ilości odpadów, będą obsługiwane przez </w:t>
      </w:r>
      <w:r w:rsidRPr="00B7097A">
        <w:rPr>
          <w:rFonts w:ascii="Arial" w:eastAsia="Calibri" w:hAnsi="Arial" w:cs="Arial"/>
          <w:color w:val="000000"/>
          <w:szCs w:val="22"/>
          <w:lang w:eastAsia="en-US"/>
        </w:rPr>
        <w:lastRenderedPageBreak/>
        <w:t xml:space="preserve">mniejsze samochody dostawcze (wąski wjazd), które nie dysponują zamontowaną wagą elektroniczną z wydrukiem. </w:t>
      </w:r>
      <w:r w:rsidRPr="00B7097A">
        <w:rPr>
          <w:rFonts w:ascii="Arial" w:eastAsia="Calibri" w:hAnsi="Arial" w:cs="Arial"/>
          <w:szCs w:val="22"/>
          <w:lang w:eastAsia="en-US"/>
        </w:rPr>
        <w:t xml:space="preserve">W zw. z powyższym proszę o przyjęcie zapisu w brzmieniu: </w:t>
      </w:r>
    </w:p>
    <w:p w14:paraId="08EF690E" w14:textId="77777777" w:rsidR="00C25F78" w:rsidRPr="00B7097A" w:rsidRDefault="00C25F78" w:rsidP="00C25F78">
      <w:pPr>
        <w:widowControl w:val="0"/>
        <w:suppressAutoHyphens w:val="0"/>
        <w:autoSpaceDE w:val="0"/>
        <w:jc w:val="both"/>
        <w:rPr>
          <w:rFonts w:ascii="Arial" w:hAnsi="Arial" w:cs="Arial"/>
          <w:i/>
          <w:iCs/>
          <w:szCs w:val="22"/>
          <w:lang w:eastAsia="pl-PL"/>
        </w:rPr>
      </w:pPr>
      <w:r w:rsidRPr="00B7097A">
        <w:rPr>
          <w:rFonts w:ascii="Arial" w:hAnsi="Arial" w:cs="Arial"/>
          <w:i/>
          <w:iCs/>
          <w:szCs w:val="22"/>
          <w:lang w:eastAsia="pl-PL"/>
        </w:rPr>
        <w:t xml:space="preserve">„Pojazd wykonujący odbiór z ul. Skarbowej przez cały okres obowiązywania umowy musi być wyposażony w sprawną i zalegalizowaną wagę elektroniczną (na koszt Wykonawcy), umożliwiającą przeprowadzenie pomiaru masy odpadów z dokładnością do 100g. Dowodem legalizacji wagi będzie naklejka holograficzna umieszczona na wadze w pobliżu tabliczki znamionowej, zawierająca wymagane przepisami prawa oznaczenia. Waga na samochodzie, który będzie odbierał odpady z ul. Skarbowej 1 musi zapewniać możliwość wykonywania wydruków zawierających co najmniej informacje dotyczące: </w:t>
      </w:r>
    </w:p>
    <w:p w14:paraId="639DF468" w14:textId="77777777" w:rsidR="00C25F78" w:rsidRPr="00B7097A" w:rsidRDefault="00C25F78" w:rsidP="00C25F78">
      <w:pPr>
        <w:widowControl w:val="0"/>
        <w:numPr>
          <w:ilvl w:val="0"/>
          <w:numId w:val="72"/>
        </w:numPr>
        <w:suppressAutoHyphens w:val="0"/>
        <w:autoSpaceDE w:val="0"/>
        <w:ind w:left="851"/>
        <w:contextualSpacing/>
        <w:jc w:val="both"/>
        <w:rPr>
          <w:rFonts w:ascii="Arial" w:eastAsia="Calibri" w:hAnsi="Arial" w:cs="Arial"/>
          <w:i/>
          <w:iCs/>
          <w:szCs w:val="22"/>
          <w:lang w:eastAsia="en-US"/>
        </w:rPr>
      </w:pPr>
      <w:r w:rsidRPr="00B7097A">
        <w:rPr>
          <w:rFonts w:ascii="Arial" w:eastAsia="Calibri" w:hAnsi="Arial" w:cs="Arial"/>
          <w:i/>
          <w:iCs/>
          <w:szCs w:val="22"/>
          <w:lang w:eastAsia="en-US"/>
        </w:rPr>
        <w:t>daty i godziny odbioru odpadów,</w:t>
      </w:r>
    </w:p>
    <w:p w14:paraId="3DB62E12" w14:textId="77777777" w:rsidR="00C25F78" w:rsidRPr="00B7097A" w:rsidRDefault="00C25F78" w:rsidP="00C25F78">
      <w:pPr>
        <w:widowControl w:val="0"/>
        <w:numPr>
          <w:ilvl w:val="0"/>
          <w:numId w:val="72"/>
        </w:numPr>
        <w:suppressAutoHyphens w:val="0"/>
        <w:autoSpaceDE w:val="0"/>
        <w:ind w:left="851"/>
        <w:contextualSpacing/>
        <w:jc w:val="both"/>
        <w:rPr>
          <w:rFonts w:ascii="Arial" w:eastAsia="Calibri" w:hAnsi="Arial" w:cs="Arial"/>
          <w:i/>
          <w:iCs/>
          <w:szCs w:val="22"/>
          <w:lang w:eastAsia="en-US"/>
        </w:rPr>
      </w:pPr>
      <w:r w:rsidRPr="00B7097A">
        <w:rPr>
          <w:rFonts w:ascii="Arial" w:eastAsia="Calibri" w:hAnsi="Arial" w:cs="Arial"/>
          <w:i/>
          <w:iCs/>
          <w:szCs w:val="22"/>
          <w:lang w:eastAsia="en-US"/>
        </w:rPr>
        <w:t>identyfikacji miejsca odbioru odpadów,</w:t>
      </w:r>
    </w:p>
    <w:p w14:paraId="11123EC9" w14:textId="77777777" w:rsidR="00C25F78" w:rsidRPr="00B7097A" w:rsidRDefault="00C25F78" w:rsidP="00C25F78">
      <w:pPr>
        <w:widowControl w:val="0"/>
        <w:numPr>
          <w:ilvl w:val="0"/>
          <w:numId w:val="72"/>
        </w:numPr>
        <w:suppressAutoHyphens w:val="0"/>
        <w:autoSpaceDE w:val="0"/>
        <w:ind w:left="851"/>
        <w:contextualSpacing/>
        <w:jc w:val="both"/>
        <w:rPr>
          <w:rFonts w:ascii="Arial" w:eastAsia="Calibri" w:hAnsi="Arial" w:cs="Arial"/>
          <w:i/>
          <w:iCs/>
          <w:szCs w:val="22"/>
          <w:lang w:eastAsia="en-US"/>
        </w:rPr>
      </w:pPr>
      <w:r w:rsidRPr="00B7097A">
        <w:rPr>
          <w:rFonts w:ascii="Arial" w:eastAsia="Calibri" w:hAnsi="Arial" w:cs="Arial"/>
          <w:i/>
          <w:iCs/>
          <w:szCs w:val="22"/>
          <w:lang w:eastAsia="en-US"/>
        </w:rPr>
        <w:t>całkowitej masy wywożonych odpadów.</w:t>
      </w:r>
    </w:p>
    <w:p w14:paraId="03FF5B1F" w14:textId="77777777" w:rsidR="00C25F78" w:rsidRPr="00B7097A" w:rsidRDefault="00C25F78" w:rsidP="00C25F78">
      <w:pPr>
        <w:widowControl w:val="0"/>
        <w:suppressAutoHyphens w:val="0"/>
        <w:autoSpaceDE w:val="0"/>
        <w:jc w:val="both"/>
        <w:rPr>
          <w:rFonts w:ascii="Arial" w:hAnsi="Arial" w:cs="Arial"/>
          <w:i/>
          <w:iCs/>
          <w:szCs w:val="22"/>
          <w:lang w:eastAsia="pl-PL"/>
        </w:rPr>
      </w:pPr>
      <w:r w:rsidRPr="00B7097A">
        <w:rPr>
          <w:rFonts w:ascii="Arial" w:hAnsi="Arial" w:cs="Arial"/>
          <w:i/>
          <w:iCs/>
          <w:szCs w:val="22"/>
          <w:lang w:eastAsia="pl-PL"/>
        </w:rPr>
        <w:t xml:space="preserve">Zamawiający dopuszcza ręczne wpisywanie danych w punkcie 2), pod warunkiem, że będą wpisywane w sposób czytelny. </w:t>
      </w:r>
    </w:p>
    <w:p w14:paraId="76576D47" w14:textId="77777777" w:rsidR="00C25F78" w:rsidRPr="00B7097A" w:rsidRDefault="00C25F78" w:rsidP="00C25F78">
      <w:pPr>
        <w:widowControl w:val="0"/>
        <w:suppressAutoHyphens w:val="0"/>
        <w:autoSpaceDE w:val="0"/>
        <w:jc w:val="both"/>
        <w:rPr>
          <w:rFonts w:ascii="Arial" w:hAnsi="Arial" w:cs="Arial"/>
          <w:i/>
          <w:iCs/>
          <w:color w:val="943634"/>
          <w:szCs w:val="22"/>
          <w:lang w:eastAsia="pl-PL"/>
        </w:rPr>
      </w:pPr>
      <w:r w:rsidRPr="00B7097A">
        <w:rPr>
          <w:rFonts w:ascii="Arial" w:hAnsi="Arial" w:cs="Arial"/>
          <w:i/>
          <w:iCs/>
          <w:szCs w:val="22"/>
          <w:lang w:eastAsia="pl-PL"/>
        </w:rPr>
        <w:t xml:space="preserve">Po zważeniu odpadów wydruki będą niezwłocznie przekazywane do Działu Administracyjno-Gospodarczego Szpitala przy ul. Skarbowej 1. W przypadku przychodni przyszpitalnej zlokalizowanej przy ul. Batorego 3 oraz Al. Focha 33 odpady będą ważone na wadze ręcznej wykonawcy lub na wadze stacjonarnej udostępnionej do tego celu na terenie placówki Zamawiającego.” </w:t>
      </w:r>
    </w:p>
    <w:p w14:paraId="130845C4" w14:textId="77777777" w:rsidR="00C25F78" w:rsidRPr="00B7097A" w:rsidRDefault="00C25F78" w:rsidP="00C25F78">
      <w:pPr>
        <w:widowControl w:val="0"/>
        <w:jc w:val="both"/>
        <w:rPr>
          <w:rFonts w:ascii="Arial" w:hAnsi="Arial" w:cs="Arial"/>
          <w:b/>
          <w:bCs/>
          <w:szCs w:val="22"/>
        </w:rPr>
      </w:pPr>
      <w:r w:rsidRPr="00B7097A">
        <w:rPr>
          <w:rFonts w:ascii="Arial" w:hAnsi="Arial" w:cs="Arial"/>
          <w:b/>
          <w:bCs/>
          <w:szCs w:val="22"/>
        </w:rPr>
        <w:t>ODPOWIEDŹ: Zamawiający modyfikuje treść § 2 ust. 9 i nadaje mu następującą treść:</w:t>
      </w:r>
    </w:p>
    <w:p w14:paraId="3F69252E" w14:textId="77777777" w:rsidR="00C25F78" w:rsidRPr="00B7097A" w:rsidRDefault="00C25F78" w:rsidP="00C25F78">
      <w:pPr>
        <w:widowControl w:val="0"/>
        <w:suppressAutoHyphens w:val="0"/>
        <w:autoSpaceDE w:val="0"/>
        <w:jc w:val="both"/>
        <w:rPr>
          <w:rFonts w:ascii="Arial" w:hAnsi="Arial" w:cs="Arial"/>
          <w:i/>
          <w:iCs/>
          <w:szCs w:val="22"/>
          <w:lang w:eastAsia="pl-PL"/>
        </w:rPr>
      </w:pPr>
      <w:r w:rsidRPr="00B7097A">
        <w:rPr>
          <w:rFonts w:ascii="Arial" w:hAnsi="Arial" w:cs="Arial"/>
          <w:i/>
          <w:iCs/>
          <w:szCs w:val="22"/>
          <w:lang w:eastAsia="pl-PL"/>
        </w:rPr>
        <w:t>„9.</w:t>
      </w:r>
      <w:r w:rsidRPr="00B7097A">
        <w:rPr>
          <w:rFonts w:ascii="Arial" w:hAnsi="Arial" w:cs="Arial"/>
          <w:szCs w:val="22"/>
          <w:lang w:eastAsia="pl-PL"/>
        </w:rPr>
        <w:t xml:space="preserve"> </w:t>
      </w:r>
      <w:r w:rsidRPr="00B7097A">
        <w:rPr>
          <w:rFonts w:ascii="Arial" w:hAnsi="Arial" w:cs="Arial"/>
          <w:i/>
          <w:iCs/>
          <w:szCs w:val="22"/>
          <w:lang w:eastAsia="pl-PL"/>
        </w:rPr>
        <w:t>Pojazd wykonujący usługę odbioru odpadów z budynku szpitala przy ul. Skarbowej 1 przez cały okres obowiązywania umowy musi być wyposażony w sprawną i zalegalizowaną wagę elektroniczną (na koszt Wykonawcy), umożliwiającą przeprowadzenie pomiarów masy odpadów z dokładnością do co najmniej 100 g.  Dowodem legalizacji wagi będzie naklejka holograficzna umieszczona na wadze w pobliżu tabliczki znamionowej, zawierająca wymagane przepisami prawa oznaczenia.</w:t>
      </w:r>
    </w:p>
    <w:p w14:paraId="3FC4194C" w14:textId="77777777" w:rsidR="00C25F78" w:rsidRPr="00B7097A" w:rsidRDefault="00C25F78" w:rsidP="00C25F78">
      <w:pPr>
        <w:widowControl w:val="0"/>
        <w:suppressAutoHyphens w:val="0"/>
        <w:autoSpaceDE w:val="0"/>
        <w:jc w:val="both"/>
        <w:rPr>
          <w:rFonts w:ascii="Arial" w:hAnsi="Arial" w:cs="Arial"/>
          <w:i/>
          <w:iCs/>
          <w:szCs w:val="22"/>
          <w:lang w:eastAsia="pl-PL"/>
        </w:rPr>
      </w:pPr>
      <w:r w:rsidRPr="00B7097A">
        <w:rPr>
          <w:rFonts w:ascii="Arial" w:hAnsi="Arial" w:cs="Arial"/>
          <w:i/>
          <w:iCs/>
          <w:szCs w:val="22"/>
          <w:lang w:eastAsia="pl-PL"/>
        </w:rPr>
        <w:t xml:space="preserve">Waga ta musi zapewniać możliwość wykonywania wydruków zawierających co najmniej informacje dotyczące: </w:t>
      </w:r>
    </w:p>
    <w:p w14:paraId="610B4C4D" w14:textId="77777777" w:rsidR="00C25F78" w:rsidRPr="00B7097A" w:rsidRDefault="00C25F78" w:rsidP="00C25F78">
      <w:pPr>
        <w:widowControl w:val="0"/>
        <w:suppressAutoHyphens w:val="0"/>
        <w:autoSpaceDE w:val="0"/>
        <w:jc w:val="both"/>
        <w:rPr>
          <w:rFonts w:ascii="Arial" w:hAnsi="Arial" w:cs="Arial"/>
          <w:i/>
          <w:iCs/>
          <w:szCs w:val="22"/>
          <w:lang w:eastAsia="pl-PL"/>
        </w:rPr>
      </w:pPr>
      <w:r w:rsidRPr="00B7097A">
        <w:rPr>
          <w:rFonts w:ascii="Arial" w:hAnsi="Arial" w:cs="Arial"/>
          <w:i/>
          <w:iCs/>
          <w:szCs w:val="22"/>
          <w:lang w:eastAsia="pl-PL"/>
        </w:rPr>
        <w:t>1)</w:t>
      </w:r>
      <w:r w:rsidRPr="00B7097A">
        <w:rPr>
          <w:rFonts w:ascii="Arial" w:hAnsi="Arial" w:cs="Arial"/>
          <w:i/>
          <w:iCs/>
          <w:szCs w:val="22"/>
          <w:lang w:eastAsia="pl-PL"/>
        </w:rPr>
        <w:tab/>
        <w:t>daty i godziny odbioru odpadów,</w:t>
      </w:r>
    </w:p>
    <w:p w14:paraId="097B220F" w14:textId="77777777" w:rsidR="00C25F78" w:rsidRPr="00B7097A" w:rsidRDefault="00C25F78" w:rsidP="00C25F78">
      <w:pPr>
        <w:widowControl w:val="0"/>
        <w:suppressAutoHyphens w:val="0"/>
        <w:autoSpaceDE w:val="0"/>
        <w:jc w:val="both"/>
        <w:rPr>
          <w:rFonts w:ascii="Arial" w:hAnsi="Arial" w:cs="Arial"/>
          <w:i/>
          <w:iCs/>
          <w:szCs w:val="22"/>
          <w:lang w:eastAsia="pl-PL"/>
        </w:rPr>
      </w:pPr>
      <w:r w:rsidRPr="00B7097A">
        <w:rPr>
          <w:rFonts w:ascii="Arial" w:hAnsi="Arial" w:cs="Arial"/>
          <w:i/>
          <w:iCs/>
          <w:szCs w:val="22"/>
          <w:lang w:eastAsia="pl-PL"/>
        </w:rPr>
        <w:t>2)</w:t>
      </w:r>
      <w:r w:rsidRPr="00B7097A">
        <w:rPr>
          <w:rFonts w:ascii="Arial" w:hAnsi="Arial" w:cs="Arial"/>
          <w:i/>
          <w:iCs/>
          <w:szCs w:val="22"/>
          <w:lang w:eastAsia="pl-PL"/>
        </w:rPr>
        <w:tab/>
        <w:t>identyfikacji miejsca odbioru odpadów,</w:t>
      </w:r>
    </w:p>
    <w:p w14:paraId="53D64522" w14:textId="77777777" w:rsidR="00C25F78" w:rsidRPr="00B7097A" w:rsidRDefault="00C25F78" w:rsidP="00C25F78">
      <w:pPr>
        <w:widowControl w:val="0"/>
        <w:suppressAutoHyphens w:val="0"/>
        <w:autoSpaceDE w:val="0"/>
        <w:jc w:val="both"/>
        <w:rPr>
          <w:rFonts w:ascii="Arial" w:hAnsi="Arial" w:cs="Arial"/>
          <w:i/>
          <w:iCs/>
          <w:szCs w:val="22"/>
          <w:lang w:eastAsia="pl-PL"/>
        </w:rPr>
      </w:pPr>
      <w:r w:rsidRPr="00B7097A">
        <w:rPr>
          <w:rFonts w:ascii="Arial" w:hAnsi="Arial" w:cs="Arial"/>
          <w:i/>
          <w:iCs/>
          <w:szCs w:val="22"/>
          <w:lang w:eastAsia="pl-PL"/>
        </w:rPr>
        <w:t>3)</w:t>
      </w:r>
      <w:r w:rsidRPr="00B7097A">
        <w:rPr>
          <w:rFonts w:ascii="Arial" w:hAnsi="Arial" w:cs="Arial"/>
          <w:i/>
          <w:iCs/>
          <w:szCs w:val="22"/>
          <w:lang w:eastAsia="pl-PL"/>
        </w:rPr>
        <w:tab/>
        <w:t>masy wywożonych odpadów, według kodów i ilości w poszczególnych kontenerach,</w:t>
      </w:r>
    </w:p>
    <w:p w14:paraId="5E26FF38" w14:textId="77777777" w:rsidR="00C25F78" w:rsidRPr="00B7097A" w:rsidRDefault="00C25F78" w:rsidP="00C25F78">
      <w:pPr>
        <w:widowControl w:val="0"/>
        <w:suppressAutoHyphens w:val="0"/>
        <w:autoSpaceDE w:val="0"/>
        <w:jc w:val="both"/>
        <w:rPr>
          <w:rFonts w:ascii="Arial" w:hAnsi="Arial" w:cs="Arial"/>
          <w:i/>
          <w:iCs/>
          <w:szCs w:val="22"/>
          <w:lang w:eastAsia="pl-PL"/>
        </w:rPr>
      </w:pPr>
      <w:r w:rsidRPr="00B7097A">
        <w:rPr>
          <w:rFonts w:ascii="Arial" w:hAnsi="Arial" w:cs="Arial"/>
          <w:i/>
          <w:iCs/>
          <w:szCs w:val="22"/>
          <w:lang w:eastAsia="pl-PL"/>
        </w:rPr>
        <w:t>4)</w:t>
      </w:r>
      <w:r w:rsidRPr="00B7097A">
        <w:rPr>
          <w:rFonts w:ascii="Arial" w:hAnsi="Arial" w:cs="Arial"/>
          <w:i/>
          <w:iCs/>
          <w:szCs w:val="22"/>
          <w:lang w:eastAsia="pl-PL"/>
        </w:rPr>
        <w:tab/>
        <w:t>całkowitej masy wywożonych odpadów.</w:t>
      </w:r>
    </w:p>
    <w:p w14:paraId="1919E754" w14:textId="77777777" w:rsidR="00C25F78" w:rsidRPr="00B7097A" w:rsidRDefault="00C25F78" w:rsidP="00C25F78">
      <w:pPr>
        <w:widowControl w:val="0"/>
        <w:suppressAutoHyphens w:val="0"/>
        <w:autoSpaceDE w:val="0"/>
        <w:jc w:val="both"/>
        <w:rPr>
          <w:rFonts w:ascii="Arial" w:hAnsi="Arial" w:cs="Arial"/>
          <w:i/>
          <w:iCs/>
          <w:szCs w:val="22"/>
          <w:lang w:eastAsia="pl-PL"/>
        </w:rPr>
      </w:pPr>
      <w:r w:rsidRPr="00B7097A">
        <w:rPr>
          <w:rFonts w:ascii="Arial" w:hAnsi="Arial" w:cs="Arial"/>
          <w:i/>
          <w:iCs/>
          <w:szCs w:val="22"/>
          <w:lang w:eastAsia="pl-PL"/>
        </w:rPr>
        <w:t xml:space="preserve">Zamawiający dopuszcza ręczne wpisywanie danych w punkcie 2, pod warunkiem, że będą wpisywane w sposób czytelny. </w:t>
      </w:r>
    </w:p>
    <w:p w14:paraId="11CC4F25" w14:textId="77777777" w:rsidR="00C25F78" w:rsidRPr="00B7097A" w:rsidRDefault="00C25F78" w:rsidP="00C25F78">
      <w:pPr>
        <w:widowControl w:val="0"/>
        <w:suppressAutoHyphens w:val="0"/>
        <w:autoSpaceDE w:val="0"/>
        <w:jc w:val="both"/>
        <w:rPr>
          <w:rFonts w:ascii="Arial" w:hAnsi="Arial" w:cs="Arial"/>
          <w:i/>
          <w:iCs/>
          <w:color w:val="943634"/>
          <w:szCs w:val="22"/>
          <w:lang w:eastAsia="pl-PL"/>
        </w:rPr>
      </w:pPr>
      <w:r w:rsidRPr="00B7097A">
        <w:rPr>
          <w:rFonts w:ascii="Arial" w:hAnsi="Arial" w:cs="Arial"/>
          <w:i/>
          <w:iCs/>
          <w:szCs w:val="22"/>
          <w:lang w:eastAsia="pl-PL"/>
        </w:rPr>
        <w:t>W przypadku przychodni obiektów szpitala przy Al. Focha 33 i ul.  Batorego 3 odpady będą ważone na wadze ręcznej Wykonawcy lub na wadze stacjonarnej będącej w posiadaniu Zamawiającego (użyczonej Zamawiającemu przez Wykonawcę)</w:t>
      </w:r>
      <w:proofErr w:type="gramStart"/>
      <w:r w:rsidRPr="00B7097A">
        <w:rPr>
          <w:rFonts w:ascii="Arial" w:hAnsi="Arial" w:cs="Arial"/>
          <w:i/>
          <w:iCs/>
          <w:szCs w:val="22"/>
          <w:lang w:eastAsia="pl-PL"/>
        </w:rPr>
        <w:t>. .</w:t>
      </w:r>
      <w:proofErr w:type="gramEnd"/>
      <w:r w:rsidRPr="00B7097A">
        <w:rPr>
          <w:rFonts w:ascii="Arial" w:hAnsi="Arial" w:cs="Arial"/>
          <w:i/>
          <w:iCs/>
          <w:szCs w:val="22"/>
          <w:lang w:eastAsia="pl-PL"/>
        </w:rPr>
        <w:t xml:space="preserve"> </w:t>
      </w:r>
    </w:p>
    <w:p w14:paraId="6604F8CF" w14:textId="77777777" w:rsidR="00C25F78" w:rsidRPr="00B7097A" w:rsidRDefault="00C25F78" w:rsidP="00C25F78">
      <w:pPr>
        <w:widowControl w:val="0"/>
        <w:suppressAutoHyphens w:val="0"/>
        <w:autoSpaceDE w:val="0"/>
        <w:jc w:val="both"/>
        <w:rPr>
          <w:rFonts w:ascii="Arial" w:hAnsi="Arial" w:cs="Arial"/>
          <w:i/>
          <w:iCs/>
          <w:szCs w:val="22"/>
          <w:lang w:eastAsia="pl-PL"/>
        </w:rPr>
      </w:pPr>
      <w:r w:rsidRPr="00B7097A">
        <w:rPr>
          <w:rFonts w:ascii="Arial" w:hAnsi="Arial" w:cs="Arial"/>
          <w:i/>
          <w:iCs/>
          <w:szCs w:val="22"/>
          <w:lang w:eastAsia="pl-PL"/>
        </w:rPr>
        <w:t>W przypadku obiektów przy ul. Skarbowej 1 i AL. Focha 3 wydruki z ważenia odpadów będą niezwłocznie przekazywane upoważnionym pracownikom Działu Administracyjno-Gospodarczego Szpitala, a w przypadku przychodni przyszpitalnej zlokalizowanej przy ul. Batorego 3 przekazywane osobie dyżurnej w Rejestracji Przychodni. „</w:t>
      </w:r>
    </w:p>
    <w:p w14:paraId="67CA0A25" w14:textId="77777777" w:rsidR="00C25F78" w:rsidRPr="00B7097A" w:rsidRDefault="00C25F78" w:rsidP="00C25F78">
      <w:pPr>
        <w:widowControl w:val="0"/>
        <w:jc w:val="both"/>
        <w:rPr>
          <w:rFonts w:ascii="Arial" w:hAnsi="Arial" w:cs="Arial"/>
          <w:b/>
          <w:bCs/>
          <w:szCs w:val="22"/>
        </w:rPr>
      </w:pPr>
      <w:r w:rsidRPr="00B7097A">
        <w:rPr>
          <w:rFonts w:ascii="Arial" w:hAnsi="Arial" w:cs="Arial"/>
          <w:b/>
          <w:bCs/>
          <w:szCs w:val="22"/>
        </w:rPr>
        <w:t>Ponadto w wykazie załączników we wzorze umowy skreśleniu ulega Załącznik 7.</w:t>
      </w:r>
    </w:p>
    <w:p w14:paraId="4CF40B53" w14:textId="77777777" w:rsidR="00C25F78" w:rsidRPr="00B7097A" w:rsidRDefault="00C25F78" w:rsidP="00C25F78">
      <w:pPr>
        <w:widowControl w:val="0"/>
        <w:jc w:val="both"/>
        <w:rPr>
          <w:rFonts w:ascii="Arial" w:hAnsi="Arial" w:cs="Arial"/>
          <w:szCs w:val="22"/>
        </w:rPr>
      </w:pPr>
    </w:p>
    <w:p w14:paraId="49635FD8" w14:textId="77777777" w:rsidR="00C25F78" w:rsidRPr="00B7097A" w:rsidRDefault="00C25F78" w:rsidP="00C25F78">
      <w:pPr>
        <w:widowControl w:val="0"/>
        <w:jc w:val="both"/>
        <w:rPr>
          <w:rFonts w:ascii="Arial" w:hAnsi="Arial" w:cs="Arial"/>
          <w:b/>
          <w:szCs w:val="22"/>
        </w:rPr>
      </w:pPr>
      <w:r w:rsidRPr="00B7097A">
        <w:rPr>
          <w:rFonts w:ascii="Arial" w:hAnsi="Arial" w:cs="Arial"/>
          <w:b/>
          <w:szCs w:val="22"/>
        </w:rPr>
        <w:t xml:space="preserve">Pytanie 9 </w:t>
      </w:r>
    </w:p>
    <w:p w14:paraId="0460C281"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Wnoszę o przyjęcie w §7 ust. 1 pkt 1) </w:t>
      </w:r>
      <w:r w:rsidRPr="00B7097A">
        <w:rPr>
          <w:rFonts w:ascii="Arial" w:eastAsia="Calibri" w:hAnsi="Arial" w:cs="Arial"/>
          <w:color w:val="000000"/>
          <w:szCs w:val="22"/>
          <w:lang w:eastAsia="en-US"/>
        </w:rPr>
        <w:t>Wzoru Umowy (Załącznik nr 7 do SIWZ) zapisu w poniższym brzmieniu:</w:t>
      </w:r>
    </w:p>
    <w:p w14:paraId="0F128AF6" w14:textId="77777777" w:rsidR="00C25F78" w:rsidRPr="00B7097A" w:rsidRDefault="00C25F78" w:rsidP="00C25F78">
      <w:pPr>
        <w:widowControl w:val="0"/>
        <w:numPr>
          <w:ilvl w:val="0"/>
          <w:numId w:val="36"/>
        </w:numPr>
        <w:suppressAutoHyphens w:val="0"/>
        <w:ind w:left="1276" w:hanging="567"/>
        <w:jc w:val="both"/>
        <w:textAlignment w:val="baseline"/>
        <w:rPr>
          <w:rFonts w:ascii="Arial" w:eastAsia="Andale Sans UI" w:hAnsi="Arial" w:cs="Arial"/>
          <w:i/>
          <w:iCs/>
          <w:kern w:val="1"/>
          <w:szCs w:val="22"/>
          <w:lang w:eastAsia="fa-IR" w:bidi="fa-IR"/>
        </w:rPr>
      </w:pPr>
      <w:r w:rsidRPr="00B7097A">
        <w:rPr>
          <w:rFonts w:ascii="Arial" w:eastAsia="Andale Sans UI" w:hAnsi="Arial" w:cs="Arial"/>
          <w:i/>
          <w:iCs/>
          <w:kern w:val="1"/>
          <w:szCs w:val="22"/>
          <w:lang w:eastAsia="fa-IR" w:bidi="fa-IR"/>
        </w:rPr>
        <w:t>Ustala się odpowiedzialność stron za niewykonanie lub nienależyte wykonanie umowy poprzez zapłatę kar umownych w następujących przypadkach i wysokościach:</w:t>
      </w:r>
    </w:p>
    <w:p w14:paraId="5569A667" w14:textId="77777777" w:rsidR="00C25F78" w:rsidRPr="00B7097A" w:rsidRDefault="00C25F78" w:rsidP="00C25F78">
      <w:pPr>
        <w:widowControl w:val="0"/>
        <w:numPr>
          <w:ilvl w:val="0"/>
          <w:numId w:val="51"/>
        </w:numPr>
        <w:suppressAutoHyphens w:val="0"/>
        <w:ind w:left="1276" w:hanging="567"/>
        <w:contextualSpacing/>
        <w:jc w:val="both"/>
        <w:rPr>
          <w:rFonts w:ascii="Arial" w:eastAsia="Andale Sans UI" w:hAnsi="Arial" w:cs="Arial"/>
          <w:i/>
          <w:iCs/>
          <w:kern w:val="1"/>
          <w:szCs w:val="22"/>
          <w:lang w:eastAsia="fa-IR" w:bidi="fa-IR"/>
        </w:rPr>
      </w:pPr>
      <w:r w:rsidRPr="00B7097A">
        <w:rPr>
          <w:rFonts w:ascii="Arial" w:eastAsia="Andale Sans UI" w:hAnsi="Arial" w:cs="Arial"/>
          <w:i/>
          <w:iCs/>
          <w:kern w:val="1"/>
          <w:szCs w:val="22"/>
          <w:lang w:eastAsia="fa-IR" w:bidi="fa-IR"/>
        </w:rPr>
        <w:t xml:space="preserve">Wykonawca jest zobowiązany do zapłaty kar umownych w wysokości: </w:t>
      </w:r>
    </w:p>
    <w:p w14:paraId="5121AF9C" w14:textId="77777777" w:rsidR="00C25F78" w:rsidRPr="00B7097A" w:rsidRDefault="00C25F78" w:rsidP="00C25F78">
      <w:pPr>
        <w:widowControl w:val="0"/>
        <w:numPr>
          <w:ilvl w:val="0"/>
          <w:numId w:val="77"/>
        </w:numPr>
        <w:suppressAutoHyphens w:val="0"/>
        <w:ind w:left="1276" w:hanging="567"/>
        <w:contextualSpacing/>
        <w:jc w:val="both"/>
        <w:rPr>
          <w:rFonts w:ascii="Arial" w:eastAsia="Andale Sans UI" w:hAnsi="Arial" w:cs="Arial"/>
          <w:i/>
          <w:iCs/>
          <w:kern w:val="1"/>
          <w:szCs w:val="22"/>
          <w:lang w:eastAsia="fa-IR" w:bidi="fa-IR"/>
        </w:rPr>
      </w:pPr>
      <w:r w:rsidRPr="00B7097A">
        <w:rPr>
          <w:rFonts w:ascii="Arial" w:eastAsia="Calibri" w:hAnsi="Arial" w:cs="Arial"/>
          <w:i/>
          <w:iCs/>
          <w:szCs w:val="22"/>
          <w:lang w:eastAsia="en-US"/>
        </w:rPr>
        <w:t>0,2% miesięcznej faktury za miesiąc poprzedzający podstawę naliczenia kary, za każdy dzień opóźnienia w wywozie ponad ustalony termin i czas odbioru, łącznie nie więcej jednak niż 5% wartości brutto miesięcznej faktury za miesiąc poprzedzający podstawę naliczenia kary.</w:t>
      </w:r>
    </w:p>
    <w:p w14:paraId="145AC69F" w14:textId="77777777" w:rsidR="00C25F78" w:rsidRPr="00B7097A" w:rsidRDefault="00C25F78" w:rsidP="00C25F78">
      <w:pPr>
        <w:widowControl w:val="0"/>
        <w:numPr>
          <w:ilvl w:val="0"/>
          <w:numId w:val="77"/>
        </w:numPr>
        <w:suppressAutoHyphens w:val="0"/>
        <w:ind w:hanging="357"/>
        <w:contextualSpacing/>
        <w:jc w:val="both"/>
        <w:rPr>
          <w:rFonts w:ascii="Arial" w:eastAsia="Andale Sans UI" w:hAnsi="Arial" w:cs="Arial"/>
          <w:i/>
          <w:iCs/>
          <w:kern w:val="1"/>
          <w:szCs w:val="22"/>
          <w:lang w:eastAsia="fa-IR" w:bidi="fa-IR"/>
        </w:rPr>
      </w:pPr>
      <w:r w:rsidRPr="00B7097A">
        <w:rPr>
          <w:rFonts w:ascii="Arial" w:eastAsia="Calibri" w:hAnsi="Arial" w:cs="Arial"/>
          <w:i/>
          <w:iCs/>
          <w:szCs w:val="22"/>
          <w:lang w:eastAsia="en-US"/>
        </w:rPr>
        <w:t>10% wartości brutto niezrealizowanej części Umowy za odstąpienie od umowy z przyczyn zależnych od Wykonawcy,</w:t>
      </w:r>
    </w:p>
    <w:p w14:paraId="79827828" w14:textId="77777777" w:rsidR="00C25F78" w:rsidRPr="00B7097A" w:rsidRDefault="00C25F78" w:rsidP="00C25F78">
      <w:pPr>
        <w:widowControl w:val="0"/>
        <w:numPr>
          <w:ilvl w:val="0"/>
          <w:numId w:val="77"/>
        </w:numPr>
        <w:suppressAutoHyphens w:val="0"/>
        <w:ind w:hanging="357"/>
        <w:contextualSpacing/>
        <w:jc w:val="both"/>
        <w:rPr>
          <w:rFonts w:ascii="Arial" w:eastAsia="Andale Sans UI" w:hAnsi="Arial" w:cs="Arial"/>
          <w:i/>
          <w:iCs/>
          <w:kern w:val="1"/>
          <w:szCs w:val="22"/>
          <w:lang w:eastAsia="fa-IR" w:bidi="fa-IR"/>
        </w:rPr>
      </w:pPr>
      <w:r w:rsidRPr="00B7097A">
        <w:rPr>
          <w:rFonts w:ascii="Arial" w:eastAsia="Calibri" w:hAnsi="Arial" w:cs="Arial"/>
          <w:i/>
          <w:iCs/>
          <w:szCs w:val="22"/>
          <w:lang w:eastAsia="en-US"/>
        </w:rPr>
        <w:t>0,1% wartości umowy, określonej w §4 ust. 1 w przypadku każdorazowego stwierdzenia, iż Wykonawca nie zatrudnia osoby/osób na umowę o pracę do czynności wskazanych w §2 ust. 3 niniejszej umowy,</w:t>
      </w:r>
    </w:p>
    <w:p w14:paraId="1D4891CA" w14:textId="77777777" w:rsidR="00C25F78" w:rsidRPr="00B7097A" w:rsidRDefault="00C25F78" w:rsidP="00C25F78">
      <w:pPr>
        <w:widowControl w:val="0"/>
        <w:numPr>
          <w:ilvl w:val="0"/>
          <w:numId w:val="77"/>
        </w:numPr>
        <w:suppressAutoHyphens w:val="0"/>
        <w:ind w:hanging="357"/>
        <w:contextualSpacing/>
        <w:jc w:val="both"/>
        <w:rPr>
          <w:rFonts w:ascii="Arial" w:eastAsia="Andale Sans UI" w:hAnsi="Arial" w:cs="Arial"/>
          <w:i/>
          <w:iCs/>
          <w:kern w:val="1"/>
          <w:szCs w:val="22"/>
          <w:lang w:eastAsia="fa-IR" w:bidi="fa-IR"/>
        </w:rPr>
      </w:pPr>
      <w:r w:rsidRPr="00B7097A">
        <w:rPr>
          <w:rFonts w:ascii="Arial" w:eastAsia="Calibri" w:hAnsi="Arial" w:cs="Arial"/>
          <w:i/>
          <w:iCs/>
          <w:szCs w:val="22"/>
          <w:lang w:eastAsia="en-US"/>
        </w:rPr>
        <w:t>50,00 zł za każdy dzień niezatrudnienia na podstawie umowy o pracę osób wykonujących czynności, o których mowa w §2 ust. 3 związanych z realizacją niniejszej umowy,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w:t>
      </w:r>
    </w:p>
    <w:p w14:paraId="040DC495" w14:textId="77777777" w:rsidR="00C25F78" w:rsidRPr="00B7097A" w:rsidRDefault="00C25F78" w:rsidP="00C25F78">
      <w:pPr>
        <w:widowControl w:val="0"/>
        <w:numPr>
          <w:ilvl w:val="0"/>
          <w:numId w:val="77"/>
        </w:numPr>
        <w:suppressAutoHyphens w:val="0"/>
        <w:ind w:hanging="357"/>
        <w:contextualSpacing/>
        <w:jc w:val="both"/>
        <w:rPr>
          <w:rFonts w:ascii="Arial" w:eastAsia="Andale Sans UI" w:hAnsi="Arial" w:cs="Arial"/>
          <w:i/>
          <w:iCs/>
          <w:kern w:val="1"/>
          <w:szCs w:val="22"/>
          <w:lang w:eastAsia="fa-IR" w:bidi="fa-IR"/>
        </w:rPr>
      </w:pPr>
      <w:r w:rsidRPr="00B7097A">
        <w:rPr>
          <w:rFonts w:ascii="Arial" w:eastAsia="Calibri" w:hAnsi="Arial" w:cs="Arial"/>
          <w:i/>
          <w:iCs/>
          <w:szCs w:val="22"/>
          <w:lang w:eastAsia="en-US"/>
        </w:rPr>
        <w:lastRenderedPageBreak/>
        <w:t xml:space="preserve">25,00 zł za nieprzedstawienie Zmawiającemu dokumentu potwierdzającego zawarcie umowy ubezpieczenia wraz z dokumentem potwierdzającym opłacenie składki lub raty składki, niezapewnienia ciągłości i wysokości ubezpieczenia, o którym mowa w §2 ust. 8 niniejszej umowy, liczone za każdy dzień niezapewnienia ciągłości i wysokości tego ubezpieczenia lub nieprzedstawienia Zamawiającemu dokumentu potwierdzającego zawarcie umowy ubezpieczenia, opłacenie składki bądź raty składki, </w:t>
      </w:r>
    </w:p>
    <w:p w14:paraId="1F3B4593" w14:textId="77777777" w:rsidR="00C25F78" w:rsidRPr="00B7097A" w:rsidRDefault="00C25F78" w:rsidP="00C25F78">
      <w:pPr>
        <w:widowControl w:val="0"/>
        <w:numPr>
          <w:ilvl w:val="0"/>
          <w:numId w:val="77"/>
        </w:numPr>
        <w:suppressAutoHyphens w:val="0"/>
        <w:ind w:hanging="357"/>
        <w:contextualSpacing/>
        <w:jc w:val="both"/>
        <w:rPr>
          <w:rFonts w:ascii="Arial" w:eastAsia="Andale Sans UI" w:hAnsi="Arial" w:cs="Arial"/>
          <w:i/>
          <w:iCs/>
          <w:kern w:val="1"/>
          <w:szCs w:val="22"/>
          <w:lang w:eastAsia="fa-IR" w:bidi="fa-IR"/>
        </w:rPr>
      </w:pPr>
      <w:r w:rsidRPr="00B7097A">
        <w:rPr>
          <w:rFonts w:ascii="Arial" w:eastAsia="Calibri" w:hAnsi="Arial" w:cs="Arial"/>
          <w:i/>
          <w:iCs/>
          <w:szCs w:val="22"/>
          <w:lang w:eastAsia="en-US"/>
        </w:rPr>
        <w:t xml:space="preserve">20,00 zł za każde rozpoczęte 24 godziny zwłoki, za jeden dokument w przypadku zwłoki </w:t>
      </w:r>
      <w:r w:rsidRPr="00B7097A">
        <w:rPr>
          <w:rFonts w:ascii="Arial" w:eastAsia="Calibri" w:hAnsi="Arial" w:cs="Arial"/>
          <w:i/>
          <w:iCs/>
          <w:szCs w:val="22"/>
          <w:lang w:eastAsia="en-US"/>
        </w:rPr>
        <w:br/>
        <w:t>w dostarczeniu dokumentów wymaganych niniejszą umową, a nie określonych w lit. d) i e).</w:t>
      </w:r>
    </w:p>
    <w:p w14:paraId="3FE8C9C8" w14:textId="77777777" w:rsidR="00C25F78" w:rsidRPr="00B7097A" w:rsidRDefault="00C25F78" w:rsidP="00C25F78">
      <w:pPr>
        <w:widowControl w:val="0"/>
        <w:numPr>
          <w:ilvl w:val="0"/>
          <w:numId w:val="77"/>
        </w:numPr>
        <w:suppressAutoHyphens w:val="0"/>
        <w:ind w:hanging="357"/>
        <w:contextualSpacing/>
        <w:jc w:val="both"/>
        <w:rPr>
          <w:rFonts w:ascii="Arial" w:eastAsia="Andale Sans UI" w:hAnsi="Arial" w:cs="Arial"/>
          <w:i/>
          <w:iCs/>
          <w:kern w:val="1"/>
          <w:szCs w:val="22"/>
          <w:lang w:eastAsia="fa-IR" w:bidi="fa-IR"/>
        </w:rPr>
      </w:pPr>
      <w:r w:rsidRPr="00B7097A">
        <w:rPr>
          <w:rFonts w:ascii="Arial" w:eastAsia="Calibri" w:hAnsi="Arial" w:cs="Arial"/>
          <w:i/>
          <w:iCs/>
          <w:szCs w:val="22"/>
          <w:lang w:eastAsia="en-US"/>
        </w:rPr>
        <w:t xml:space="preserve">za nieterminową dostawę kontenerów – w wysokości 25,00 zł, za każdy rozpoczęty roboczy dzień zwłoki”. </w:t>
      </w:r>
    </w:p>
    <w:p w14:paraId="6091CC08" w14:textId="77777777" w:rsidR="00C25F78" w:rsidRPr="00B7097A" w:rsidRDefault="00C25F78" w:rsidP="00C25F78">
      <w:pPr>
        <w:widowControl w:val="0"/>
        <w:jc w:val="both"/>
        <w:rPr>
          <w:rFonts w:ascii="Arial" w:hAnsi="Arial" w:cs="Arial"/>
          <w:b/>
          <w:bCs/>
          <w:szCs w:val="22"/>
        </w:rPr>
      </w:pPr>
      <w:r w:rsidRPr="00B7097A">
        <w:rPr>
          <w:rFonts w:ascii="Arial" w:hAnsi="Arial" w:cs="Arial"/>
          <w:b/>
          <w:bCs/>
          <w:szCs w:val="22"/>
        </w:rPr>
        <w:t xml:space="preserve">ODPOWIEDŹ: Zamawiający nie wyraża zgody na proponowaną zmianę wzoru umowy. </w:t>
      </w:r>
    </w:p>
    <w:p w14:paraId="544D2898" w14:textId="77777777" w:rsidR="00C25F78" w:rsidRPr="00B7097A" w:rsidRDefault="00C25F78" w:rsidP="00C25F78">
      <w:pPr>
        <w:widowControl w:val="0"/>
        <w:jc w:val="both"/>
        <w:rPr>
          <w:rFonts w:ascii="Arial" w:hAnsi="Arial" w:cs="Arial"/>
          <w:b/>
          <w:bCs/>
          <w:szCs w:val="22"/>
        </w:rPr>
      </w:pPr>
    </w:p>
    <w:p w14:paraId="2F1B3952" w14:textId="77777777" w:rsidR="00C25F78" w:rsidRPr="00B7097A" w:rsidRDefault="00C25F78" w:rsidP="00C25F78">
      <w:pPr>
        <w:widowControl w:val="0"/>
        <w:jc w:val="both"/>
        <w:rPr>
          <w:rFonts w:ascii="Arial" w:hAnsi="Arial" w:cs="Arial"/>
          <w:b/>
          <w:bCs/>
          <w:szCs w:val="22"/>
        </w:rPr>
      </w:pPr>
    </w:p>
    <w:p w14:paraId="4272BA0F" w14:textId="77777777" w:rsidR="00C25F78" w:rsidRPr="00B7097A" w:rsidRDefault="00C25F78" w:rsidP="00C25F78">
      <w:pPr>
        <w:widowControl w:val="0"/>
        <w:jc w:val="both"/>
        <w:rPr>
          <w:rFonts w:ascii="Arial" w:hAnsi="Arial" w:cs="Arial"/>
          <w:b/>
          <w:szCs w:val="22"/>
        </w:rPr>
      </w:pPr>
      <w:r w:rsidRPr="00B7097A">
        <w:rPr>
          <w:rFonts w:ascii="Arial" w:hAnsi="Arial" w:cs="Arial"/>
          <w:b/>
          <w:szCs w:val="22"/>
        </w:rPr>
        <w:t xml:space="preserve">Pytanie 10 </w:t>
      </w:r>
    </w:p>
    <w:p w14:paraId="46589EED"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Proszę o przyjęcie w §2 ust. 20 </w:t>
      </w:r>
      <w:r w:rsidRPr="00B7097A">
        <w:rPr>
          <w:rFonts w:ascii="Arial" w:eastAsia="Calibri" w:hAnsi="Arial" w:cs="Arial"/>
          <w:color w:val="000000"/>
          <w:szCs w:val="22"/>
          <w:lang w:eastAsia="en-US"/>
        </w:rPr>
        <w:t>Wzoru Umowy (Załącznik nr 7 do SIWZ) zapisu w poniższym brzmieniu:</w:t>
      </w:r>
    </w:p>
    <w:p w14:paraId="50D5BCE5"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i/>
          <w:iCs/>
          <w:szCs w:val="22"/>
          <w:lang w:eastAsia="en-US"/>
        </w:rPr>
      </w:pPr>
      <w:r w:rsidRPr="00B7097A">
        <w:rPr>
          <w:rFonts w:ascii="Arial" w:eastAsia="Calibri" w:hAnsi="Arial" w:cs="Arial"/>
          <w:i/>
          <w:iCs/>
          <w:szCs w:val="22"/>
          <w:lang w:eastAsia="en-US"/>
        </w:rPr>
        <w:t>„Zamawiający ponosi pełną odpowiedzialność za stan techniczny wynajętych kontenerów. W wypadku uszkodzenia kontenera będącego w jego posiadaniu, Zamawiający zobowiązany jest pokryć koszt naprawy lub wymiany dokonanej przez Wykonawcę według odrębnej faktury.</w:t>
      </w:r>
    </w:p>
    <w:p w14:paraId="32BC6C04"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i/>
          <w:iCs/>
          <w:szCs w:val="22"/>
          <w:lang w:eastAsia="en-US"/>
        </w:rPr>
      </w:pPr>
      <w:r w:rsidRPr="00B7097A">
        <w:rPr>
          <w:rFonts w:ascii="Arial" w:eastAsia="Calibri" w:hAnsi="Arial" w:cs="Arial"/>
          <w:i/>
          <w:iCs/>
          <w:szCs w:val="22"/>
          <w:lang w:eastAsia="en-US"/>
        </w:rPr>
        <w:t>2. W przypadku, o którym mowa w ust. 1 Wykonawca zobowiązany jest do:</w:t>
      </w:r>
    </w:p>
    <w:p w14:paraId="0188B298"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i/>
          <w:iCs/>
          <w:szCs w:val="22"/>
          <w:lang w:eastAsia="en-US"/>
        </w:rPr>
      </w:pPr>
      <w:r w:rsidRPr="00B7097A">
        <w:rPr>
          <w:rFonts w:ascii="Arial" w:eastAsia="Calibri" w:hAnsi="Arial" w:cs="Arial"/>
          <w:i/>
          <w:iCs/>
          <w:szCs w:val="22"/>
          <w:lang w:eastAsia="en-US"/>
        </w:rPr>
        <w:t>a) niezwłocznego powiadomienia Zamawiającego o konieczności naprawy lub wymiany kontenera, nie później niż w następnym dniu po jego odbiorze,</w:t>
      </w:r>
    </w:p>
    <w:p w14:paraId="74381C3A"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i/>
          <w:iCs/>
          <w:szCs w:val="22"/>
          <w:lang w:eastAsia="en-US"/>
        </w:rPr>
      </w:pPr>
      <w:r w:rsidRPr="00B7097A">
        <w:rPr>
          <w:rFonts w:ascii="Arial" w:eastAsia="Calibri" w:hAnsi="Arial" w:cs="Arial"/>
          <w:i/>
          <w:iCs/>
          <w:szCs w:val="22"/>
          <w:lang w:eastAsia="en-US"/>
        </w:rPr>
        <w:t>b) sporządzenia protokołu uszkodzenia kontenera z udziałem pracownika Zamawiającego, nie później niż w terminie 3 dni roboczych od odbioru. Zamawiający ma prawo wglądu do dokumentów Wykonawcy, dotyczących wyceny kosztów wymiany części do naprawy kontenerów,</w:t>
      </w:r>
    </w:p>
    <w:p w14:paraId="279FC0F4"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i/>
          <w:iCs/>
          <w:szCs w:val="22"/>
          <w:lang w:eastAsia="en-US"/>
        </w:rPr>
      </w:pPr>
      <w:r w:rsidRPr="00B7097A">
        <w:rPr>
          <w:rFonts w:ascii="Arial" w:eastAsia="Calibri" w:hAnsi="Arial" w:cs="Arial"/>
          <w:i/>
          <w:iCs/>
          <w:szCs w:val="22"/>
          <w:lang w:eastAsia="en-US"/>
        </w:rPr>
        <w:t>c) Zamawiający nie odpowiada za uszkodzenia kontenera powstałe wskutek transportu oraz stwierdzone po upływie 1 dnia roboczego od odbioru kontenera od Zamawiającego z pominięciem trybu określonego w pkt. a i b łącznie,</w:t>
      </w:r>
    </w:p>
    <w:p w14:paraId="36BA149A"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i/>
          <w:iCs/>
          <w:szCs w:val="22"/>
          <w:lang w:eastAsia="en-US"/>
        </w:rPr>
      </w:pPr>
      <w:r w:rsidRPr="00B7097A">
        <w:rPr>
          <w:rFonts w:ascii="Arial" w:eastAsia="Calibri" w:hAnsi="Arial" w:cs="Arial"/>
          <w:i/>
          <w:iCs/>
          <w:szCs w:val="22"/>
          <w:lang w:eastAsia="en-US"/>
        </w:rPr>
        <w:t xml:space="preserve">d) Wykonawca ma obowiązek natychmiastowej wymiany kontenera w przypadku uzasadnionej odmowy przyjęcia go przez Zamawiającego, z tym, że odmowa przyjęcia winna być sporządzona na piśmie i doręczona Wykonawcy niezwłocznie, z podaniem przyczyn odmowy przyjęcia kontenera.” </w:t>
      </w:r>
    </w:p>
    <w:p w14:paraId="1BB5281F" w14:textId="77777777" w:rsidR="00C25F78" w:rsidRPr="00B7097A" w:rsidRDefault="00C25F78" w:rsidP="00C25F78">
      <w:pPr>
        <w:widowControl w:val="0"/>
        <w:jc w:val="both"/>
        <w:rPr>
          <w:rFonts w:ascii="Arial" w:hAnsi="Arial" w:cs="Arial"/>
          <w:b/>
          <w:bCs/>
          <w:szCs w:val="22"/>
        </w:rPr>
      </w:pPr>
      <w:r w:rsidRPr="00B7097A">
        <w:rPr>
          <w:rFonts w:ascii="Arial" w:hAnsi="Arial" w:cs="Arial"/>
          <w:b/>
          <w:bCs/>
          <w:szCs w:val="22"/>
        </w:rPr>
        <w:t>ODPOWIEDŹ: Zamawiający nie wyraża zgody. Sytuacje wskazane w pytaniu mogą być rozstrzygane na zasadach ogólnych Kodeksu cywilnego, do których odwołuje się projekt umowy.</w:t>
      </w:r>
    </w:p>
    <w:p w14:paraId="0FD0EE61" w14:textId="77777777" w:rsidR="00C25F78" w:rsidRPr="00B7097A" w:rsidRDefault="00C25F78" w:rsidP="00C25F78">
      <w:pPr>
        <w:widowControl w:val="0"/>
        <w:jc w:val="both"/>
        <w:rPr>
          <w:rFonts w:ascii="Arial" w:hAnsi="Arial" w:cs="Arial"/>
          <w:szCs w:val="22"/>
        </w:rPr>
      </w:pPr>
    </w:p>
    <w:p w14:paraId="5D55ACCB" w14:textId="77777777" w:rsidR="00C25F78" w:rsidRPr="00B7097A" w:rsidRDefault="00C25F78" w:rsidP="00C25F78">
      <w:pPr>
        <w:widowControl w:val="0"/>
        <w:jc w:val="both"/>
        <w:rPr>
          <w:rFonts w:ascii="Arial" w:hAnsi="Arial" w:cs="Arial"/>
          <w:b/>
          <w:szCs w:val="22"/>
        </w:rPr>
      </w:pPr>
      <w:r w:rsidRPr="00B7097A">
        <w:rPr>
          <w:rFonts w:ascii="Arial" w:hAnsi="Arial" w:cs="Arial"/>
          <w:b/>
          <w:szCs w:val="22"/>
        </w:rPr>
        <w:t xml:space="preserve">Pytanie 11 </w:t>
      </w:r>
    </w:p>
    <w:p w14:paraId="3AD2D25F"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szCs w:val="22"/>
          <w:lang w:eastAsia="en-US"/>
        </w:rPr>
      </w:pPr>
      <w:r w:rsidRPr="00B7097A">
        <w:rPr>
          <w:rFonts w:ascii="Arial" w:eastAsia="Calibri" w:hAnsi="Arial" w:cs="Arial"/>
          <w:szCs w:val="22"/>
          <w:lang w:eastAsia="en-US"/>
        </w:rPr>
        <w:t xml:space="preserve">Proszę o przyjęcie w §7 ust. 3 </w:t>
      </w:r>
      <w:r w:rsidRPr="00B7097A">
        <w:rPr>
          <w:rFonts w:ascii="Arial" w:eastAsia="Calibri" w:hAnsi="Arial" w:cs="Arial"/>
          <w:color w:val="000000"/>
          <w:szCs w:val="22"/>
          <w:lang w:eastAsia="en-US"/>
        </w:rPr>
        <w:t>Wzoru Umowy (Załącznik nr 7 do SIWZ) zapisu w poniższym brzmieniu:</w:t>
      </w:r>
    </w:p>
    <w:p w14:paraId="44DD4C32" w14:textId="77777777" w:rsidR="00C25F78" w:rsidRPr="00B7097A" w:rsidRDefault="00C25F78" w:rsidP="00C25F78">
      <w:pPr>
        <w:suppressAutoHyphens w:val="0"/>
        <w:autoSpaceDE w:val="0"/>
        <w:autoSpaceDN w:val="0"/>
        <w:adjustRightInd w:val="0"/>
        <w:ind w:right="-142"/>
        <w:contextualSpacing/>
        <w:jc w:val="both"/>
        <w:rPr>
          <w:rFonts w:ascii="Arial" w:eastAsia="Calibri" w:hAnsi="Arial" w:cs="Arial"/>
          <w:i/>
          <w:iCs/>
          <w:szCs w:val="22"/>
          <w:lang w:eastAsia="en-US"/>
        </w:rPr>
      </w:pPr>
      <w:r w:rsidRPr="00B7097A">
        <w:rPr>
          <w:rFonts w:ascii="Arial" w:eastAsia="Calibri" w:hAnsi="Arial" w:cs="Arial"/>
          <w:i/>
          <w:iCs/>
          <w:szCs w:val="22"/>
          <w:lang w:eastAsia="en-US"/>
        </w:rPr>
        <w:t>„Zamawiający ma prawo potrącać kwoty kar umownych z należności Wykonawcy za wykonane usługi, po uprzednim wezwania go do zapłaty kary. Wezwanie do zapłaty kary nastąpi drogą elektroniczną tj. e-mail na adres: ………………………………”</w:t>
      </w:r>
    </w:p>
    <w:p w14:paraId="78C0F127" w14:textId="77777777" w:rsidR="00C25F78" w:rsidRPr="00B7097A" w:rsidRDefault="00C25F78" w:rsidP="00C25F78">
      <w:pPr>
        <w:widowControl w:val="0"/>
        <w:jc w:val="both"/>
        <w:rPr>
          <w:rFonts w:ascii="Arial" w:hAnsi="Arial" w:cs="Arial"/>
          <w:b/>
          <w:bCs/>
          <w:szCs w:val="22"/>
        </w:rPr>
      </w:pPr>
      <w:r w:rsidRPr="00B7097A">
        <w:rPr>
          <w:rFonts w:ascii="Arial" w:hAnsi="Arial" w:cs="Arial"/>
          <w:b/>
          <w:bCs/>
          <w:szCs w:val="22"/>
        </w:rPr>
        <w:t xml:space="preserve">ODPOWIEDŹ: Zamawiający nie wyraża zgody. </w:t>
      </w:r>
    </w:p>
    <w:p w14:paraId="1CF060F4" w14:textId="77777777" w:rsidR="00C25F78" w:rsidRPr="00B7097A" w:rsidRDefault="00C25F78" w:rsidP="00C25F78">
      <w:pPr>
        <w:widowControl w:val="0"/>
        <w:jc w:val="both"/>
        <w:rPr>
          <w:rFonts w:ascii="Arial" w:hAnsi="Arial" w:cs="Arial"/>
          <w:szCs w:val="22"/>
        </w:rPr>
      </w:pPr>
    </w:p>
    <w:p w14:paraId="4CC426D0" w14:textId="77777777" w:rsidR="00C25F78" w:rsidRPr="00B7097A" w:rsidRDefault="00C25F78" w:rsidP="00C25F78">
      <w:pPr>
        <w:widowControl w:val="0"/>
        <w:jc w:val="both"/>
        <w:rPr>
          <w:rFonts w:ascii="Arial" w:hAnsi="Arial" w:cs="Arial"/>
          <w:szCs w:val="22"/>
        </w:rPr>
      </w:pPr>
    </w:p>
    <w:p w14:paraId="1C11DFEB" w14:textId="77777777" w:rsidR="00C25F78" w:rsidRPr="00B7097A" w:rsidRDefault="00C25F78" w:rsidP="00C25F78">
      <w:pPr>
        <w:widowControl w:val="0"/>
        <w:jc w:val="both"/>
        <w:rPr>
          <w:rFonts w:ascii="Arial" w:hAnsi="Arial" w:cs="Arial"/>
          <w:szCs w:val="22"/>
        </w:rPr>
      </w:pPr>
    </w:p>
    <w:p w14:paraId="74C7F27D" w14:textId="77777777" w:rsidR="00C25F78" w:rsidRPr="00B7097A" w:rsidRDefault="00C25F78" w:rsidP="00C25F78">
      <w:pPr>
        <w:widowControl w:val="0"/>
        <w:jc w:val="both"/>
        <w:rPr>
          <w:rFonts w:ascii="Arial" w:hAnsi="Arial" w:cs="Arial"/>
          <w:b/>
          <w:bCs/>
          <w:szCs w:val="22"/>
        </w:rPr>
      </w:pPr>
      <w:r w:rsidRPr="00B7097A">
        <w:rPr>
          <w:rFonts w:ascii="Arial" w:hAnsi="Arial" w:cs="Arial"/>
          <w:b/>
          <w:bCs/>
          <w:szCs w:val="22"/>
        </w:rPr>
        <w:t>UWAGA:</w:t>
      </w:r>
    </w:p>
    <w:p w14:paraId="35AEA77D" w14:textId="77777777" w:rsidR="00C25F78" w:rsidRPr="006F782D" w:rsidRDefault="00C25F78" w:rsidP="00C25F78">
      <w:pPr>
        <w:widowControl w:val="0"/>
        <w:jc w:val="both"/>
        <w:rPr>
          <w:rFonts w:ascii="Arial" w:hAnsi="Arial" w:cs="Arial"/>
          <w:szCs w:val="22"/>
        </w:rPr>
      </w:pPr>
      <w:r w:rsidRPr="006F782D">
        <w:rPr>
          <w:rFonts w:ascii="Arial" w:hAnsi="Arial" w:cs="Arial"/>
          <w:szCs w:val="22"/>
        </w:rPr>
        <w:t>Zamawiający przesuwa termin składania i otwarcia ofert na:</w:t>
      </w:r>
    </w:p>
    <w:p w14:paraId="085C267A" w14:textId="77777777" w:rsidR="00C25F78" w:rsidRPr="006F782D" w:rsidRDefault="00C25F78" w:rsidP="00C25F78">
      <w:pPr>
        <w:widowControl w:val="0"/>
        <w:jc w:val="both"/>
        <w:rPr>
          <w:rFonts w:ascii="Arial" w:hAnsi="Arial" w:cs="Arial"/>
          <w:szCs w:val="22"/>
        </w:rPr>
      </w:pPr>
    </w:p>
    <w:p w14:paraId="523CD569" w14:textId="6662B81D" w:rsidR="00C25F78" w:rsidRPr="006F782D" w:rsidRDefault="00C25F78" w:rsidP="006F782D">
      <w:pPr>
        <w:widowControl w:val="0"/>
        <w:rPr>
          <w:rFonts w:ascii="Arial" w:hAnsi="Arial" w:cs="Arial"/>
          <w:b/>
          <w:bCs/>
          <w:szCs w:val="22"/>
        </w:rPr>
      </w:pPr>
      <w:r w:rsidRPr="006F782D">
        <w:rPr>
          <w:rFonts w:ascii="Arial" w:hAnsi="Arial" w:cs="Arial"/>
          <w:b/>
          <w:bCs/>
          <w:szCs w:val="22"/>
        </w:rPr>
        <w:t xml:space="preserve">Termin złożenia oferty upływa w dniu </w:t>
      </w:r>
      <w:r w:rsidR="00570A72" w:rsidRPr="006F782D">
        <w:rPr>
          <w:rFonts w:ascii="Arial" w:hAnsi="Arial" w:cs="Arial"/>
          <w:b/>
          <w:bCs/>
          <w:color w:val="FF0000"/>
          <w:szCs w:val="22"/>
        </w:rPr>
        <w:t>11.10.2019</w:t>
      </w:r>
      <w:r w:rsidRPr="006F782D">
        <w:rPr>
          <w:rFonts w:ascii="Arial" w:hAnsi="Arial" w:cs="Arial"/>
          <w:b/>
          <w:bCs/>
          <w:color w:val="FF0000"/>
          <w:szCs w:val="22"/>
        </w:rPr>
        <w:t xml:space="preserve"> roku, godz. </w:t>
      </w:r>
      <w:r w:rsidR="00570A72" w:rsidRPr="006F782D">
        <w:rPr>
          <w:rFonts w:ascii="Arial" w:hAnsi="Arial" w:cs="Arial"/>
          <w:b/>
          <w:bCs/>
          <w:color w:val="FF0000"/>
          <w:szCs w:val="22"/>
        </w:rPr>
        <w:t>1</w:t>
      </w:r>
      <w:r w:rsidR="009D12AD" w:rsidRPr="006F782D">
        <w:rPr>
          <w:rFonts w:ascii="Arial" w:hAnsi="Arial" w:cs="Arial"/>
          <w:b/>
          <w:bCs/>
          <w:color w:val="FF0000"/>
          <w:szCs w:val="22"/>
        </w:rPr>
        <w:t>1</w:t>
      </w:r>
      <w:r w:rsidR="00570A72" w:rsidRPr="006F782D">
        <w:rPr>
          <w:rFonts w:ascii="Arial" w:hAnsi="Arial" w:cs="Arial"/>
          <w:b/>
          <w:bCs/>
          <w:color w:val="FF0000"/>
          <w:szCs w:val="22"/>
        </w:rPr>
        <w:t>:00</w:t>
      </w:r>
    </w:p>
    <w:p w14:paraId="02D3F4BD" w14:textId="77777777" w:rsidR="00C25F78" w:rsidRPr="006F782D" w:rsidRDefault="00C25F78" w:rsidP="006F782D">
      <w:pPr>
        <w:widowControl w:val="0"/>
        <w:jc w:val="center"/>
        <w:rPr>
          <w:rFonts w:ascii="Arial" w:hAnsi="Arial" w:cs="Arial"/>
          <w:szCs w:val="22"/>
        </w:rPr>
      </w:pPr>
    </w:p>
    <w:p w14:paraId="1860B71A" w14:textId="79EA9390" w:rsidR="00C25F78" w:rsidRPr="00B7097A" w:rsidRDefault="00C25F78" w:rsidP="006F782D">
      <w:pPr>
        <w:widowControl w:val="0"/>
        <w:tabs>
          <w:tab w:val="left" w:pos="1077"/>
        </w:tabs>
        <w:rPr>
          <w:rFonts w:ascii="Arial" w:hAnsi="Arial" w:cs="Arial"/>
          <w:b/>
          <w:bCs/>
          <w:color w:val="000000" w:themeColor="text1"/>
          <w:szCs w:val="22"/>
        </w:rPr>
      </w:pPr>
      <w:r w:rsidRPr="006F782D">
        <w:rPr>
          <w:rFonts w:ascii="Arial" w:hAnsi="Arial" w:cs="Arial"/>
          <w:b/>
          <w:bCs/>
          <w:szCs w:val="22"/>
        </w:rPr>
        <w:t>Termin</w:t>
      </w:r>
      <w:r w:rsidR="00570A72" w:rsidRPr="006F782D">
        <w:rPr>
          <w:rFonts w:ascii="Arial" w:hAnsi="Arial" w:cs="Arial"/>
          <w:b/>
          <w:bCs/>
          <w:szCs w:val="22"/>
        </w:rPr>
        <w:t> </w:t>
      </w:r>
      <w:r w:rsidRPr="006F782D">
        <w:rPr>
          <w:rFonts w:ascii="Arial" w:hAnsi="Arial" w:cs="Arial"/>
          <w:b/>
          <w:bCs/>
          <w:szCs w:val="22"/>
        </w:rPr>
        <w:t>otwarcia</w:t>
      </w:r>
      <w:r w:rsidR="00570A72" w:rsidRPr="006F782D">
        <w:rPr>
          <w:rFonts w:ascii="Arial" w:hAnsi="Arial" w:cs="Arial"/>
          <w:b/>
          <w:bCs/>
          <w:szCs w:val="22"/>
        </w:rPr>
        <w:t> </w:t>
      </w:r>
      <w:r w:rsidRPr="006F782D">
        <w:rPr>
          <w:rFonts w:ascii="Arial" w:hAnsi="Arial" w:cs="Arial"/>
          <w:b/>
          <w:bCs/>
          <w:szCs w:val="22"/>
        </w:rPr>
        <w:t>ofert</w:t>
      </w:r>
      <w:r w:rsidR="00570A72" w:rsidRPr="006F782D">
        <w:rPr>
          <w:rFonts w:ascii="Arial" w:hAnsi="Arial" w:cs="Arial"/>
          <w:b/>
          <w:bCs/>
          <w:szCs w:val="22"/>
        </w:rPr>
        <w:t> </w:t>
      </w:r>
      <w:r w:rsidR="00570A72" w:rsidRPr="006F782D">
        <w:rPr>
          <w:rFonts w:ascii="Arial" w:hAnsi="Arial" w:cs="Arial"/>
          <w:b/>
          <w:bCs/>
          <w:color w:val="FF0000"/>
          <w:szCs w:val="22"/>
        </w:rPr>
        <w:t>11.10.2019 roku, godz. 1</w:t>
      </w:r>
      <w:r w:rsidR="009D12AD" w:rsidRPr="006F782D">
        <w:rPr>
          <w:rFonts w:ascii="Arial" w:hAnsi="Arial" w:cs="Arial"/>
          <w:b/>
          <w:bCs/>
          <w:color w:val="FF0000"/>
          <w:szCs w:val="22"/>
        </w:rPr>
        <w:t>1</w:t>
      </w:r>
      <w:r w:rsidR="00570A72" w:rsidRPr="006F782D">
        <w:rPr>
          <w:rFonts w:ascii="Arial" w:hAnsi="Arial" w:cs="Arial"/>
          <w:b/>
          <w:bCs/>
          <w:color w:val="FF0000"/>
          <w:szCs w:val="22"/>
        </w:rPr>
        <w:t>:</w:t>
      </w:r>
      <w:r w:rsidR="00E17075" w:rsidRPr="006F782D">
        <w:rPr>
          <w:rFonts w:ascii="Arial" w:hAnsi="Arial" w:cs="Arial"/>
          <w:b/>
          <w:bCs/>
          <w:color w:val="FF0000"/>
          <w:szCs w:val="22"/>
        </w:rPr>
        <w:t>15</w:t>
      </w:r>
      <w:r w:rsidRPr="006F782D">
        <w:rPr>
          <w:rFonts w:ascii="Arial" w:hAnsi="Arial" w:cs="Arial"/>
          <w:b/>
          <w:bCs/>
          <w:color w:val="FF0000"/>
          <w:szCs w:val="22"/>
        </w:rPr>
        <w:br/>
      </w:r>
      <w:r w:rsidRPr="006F782D">
        <w:rPr>
          <w:rFonts w:ascii="Arial" w:hAnsi="Arial" w:cs="Arial"/>
          <w:b/>
          <w:bCs/>
          <w:color w:val="FF0000"/>
          <w:szCs w:val="22"/>
        </w:rPr>
        <w:br/>
      </w:r>
      <w:r w:rsidRPr="006F782D">
        <w:rPr>
          <w:rFonts w:ascii="Arial" w:hAnsi="Arial" w:cs="Arial"/>
          <w:b/>
          <w:bCs/>
          <w:color w:val="000000" w:themeColor="text1"/>
          <w:szCs w:val="22"/>
        </w:rPr>
        <w:t>Ponadto Zamawiający</w:t>
      </w:r>
      <w:r w:rsidR="00BE2163" w:rsidRPr="006F782D">
        <w:rPr>
          <w:rFonts w:ascii="Arial" w:hAnsi="Arial" w:cs="Arial"/>
          <w:b/>
          <w:bCs/>
          <w:color w:val="000000" w:themeColor="text1"/>
          <w:szCs w:val="22"/>
        </w:rPr>
        <w:t xml:space="preserve"> zgodnie z udzielonymi wyjaśnieniami</w:t>
      </w:r>
      <w:r w:rsidRPr="006F782D">
        <w:rPr>
          <w:rFonts w:ascii="Arial" w:hAnsi="Arial" w:cs="Arial"/>
          <w:b/>
          <w:bCs/>
          <w:color w:val="000000" w:themeColor="text1"/>
          <w:szCs w:val="22"/>
        </w:rPr>
        <w:t xml:space="preserve"> modyfikuje</w:t>
      </w:r>
      <w:r w:rsidR="00BE2163" w:rsidRPr="006F782D">
        <w:rPr>
          <w:rFonts w:ascii="Arial" w:hAnsi="Arial" w:cs="Arial"/>
          <w:b/>
          <w:bCs/>
          <w:color w:val="000000" w:themeColor="text1"/>
          <w:szCs w:val="22"/>
        </w:rPr>
        <w:t xml:space="preserve"> treść</w:t>
      </w:r>
      <w:r w:rsidRPr="006F782D">
        <w:rPr>
          <w:rFonts w:ascii="Arial" w:hAnsi="Arial" w:cs="Arial"/>
          <w:b/>
          <w:bCs/>
          <w:color w:val="000000" w:themeColor="text1"/>
          <w:szCs w:val="22"/>
        </w:rPr>
        <w:t xml:space="preserve"> </w:t>
      </w:r>
      <w:r w:rsidR="00570A72" w:rsidRPr="006F782D">
        <w:rPr>
          <w:rFonts w:ascii="Arial" w:hAnsi="Arial" w:cs="Arial"/>
          <w:b/>
          <w:bCs/>
          <w:color w:val="000000" w:themeColor="text1"/>
          <w:szCs w:val="22"/>
        </w:rPr>
        <w:t xml:space="preserve">SIWZ </w:t>
      </w:r>
      <w:r w:rsidR="00BE2163" w:rsidRPr="006F782D">
        <w:rPr>
          <w:rFonts w:ascii="Arial" w:hAnsi="Arial" w:cs="Arial"/>
          <w:b/>
          <w:bCs/>
          <w:color w:val="000000" w:themeColor="text1"/>
          <w:szCs w:val="22"/>
        </w:rPr>
        <w:t xml:space="preserve">wraz z załącznikami </w:t>
      </w:r>
      <w:r w:rsidRPr="006F782D">
        <w:rPr>
          <w:rFonts w:ascii="Arial" w:hAnsi="Arial" w:cs="Arial"/>
          <w:b/>
          <w:bCs/>
          <w:color w:val="000000" w:themeColor="text1"/>
          <w:szCs w:val="22"/>
        </w:rPr>
        <w:t>i zamieszcza zaktualizowaną wersję poniżej.</w:t>
      </w:r>
    </w:p>
    <w:p w14:paraId="2A4C0C15" w14:textId="77777777" w:rsidR="006F782D" w:rsidRDefault="006B6140">
      <w:pPr>
        <w:suppressAutoHyphens w:val="0"/>
        <w:rPr>
          <w:rFonts w:ascii="Arial" w:hAnsi="Arial" w:cs="Arial"/>
          <w:b/>
          <w:bCs/>
          <w:szCs w:val="22"/>
        </w:rPr>
      </w:pPr>
      <w:r w:rsidRPr="00B7097A">
        <w:rPr>
          <w:rFonts w:ascii="Arial" w:hAnsi="Arial" w:cs="Arial"/>
          <w:b/>
          <w:bCs/>
          <w:szCs w:val="22"/>
        </w:rPr>
        <w:br/>
      </w:r>
      <w:r w:rsidRPr="00B7097A">
        <w:rPr>
          <w:rFonts w:ascii="Arial" w:hAnsi="Arial" w:cs="Arial"/>
          <w:b/>
          <w:bCs/>
          <w:szCs w:val="22"/>
        </w:rPr>
        <w:br/>
      </w:r>
      <w:r w:rsidRPr="00B7097A">
        <w:rPr>
          <w:rFonts w:ascii="Arial" w:hAnsi="Arial" w:cs="Arial"/>
          <w:b/>
          <w:bCs/>
          <w:szCs w:val="22"/>
        </w:rPr>
        <w:br/>
      </w:r>
      <w:r w:rsidRPr="00B7097A">
        <w:rPr>
          <w:rFonts w:ascii="Arial" w:hAnsi="Arial" w:cs="Arial"/>
          <w:b/>
          <w:bCs/>
          <w:szCs w:val="22"/>
        </w:rPr>
        <w:br/>
      </w:r>
    </w:p>
    <w:p w14:paraId="1C7F919B" w14:textId="77777777" w:rsidR="006F782D" w:rsidRDefault="006F782D">
      <w:pPr>
        <w:suppressAutoHyphens w:val="0"/>
        <w:rPr>
          <w:rFonts w:ascii="Arial" w:hAnsi="Arial" w:cs="Arial"/>
          <w:b/>
          <w:bCs/>
          <w:szCs w:val="22"/>
        </w:rPr>
      </w:pPr>
    </w:p>
    <w:p w14:paraId="0DB5137E" w14:textId="77777777" w:rsidR="006F782D" w:rsidRDefault="006F782D">
      <w:pPr>
        <w:suppressAutoHyphens w:val="0"/>
        <w:rPr>
          <w:rFonts w:ascii="Arial" w:hAnsi="Arial" w:cs="Arial"/>
          <w:b/>
          <w:bCs/>
          <w:szCs w:val="22"/>
        </w:rPr>
      </w:pPr>
    </w:p>
    <w:p w14:paraId="439BA389" w14:textId="77777777" w:rsidR="006F782D" w:rsidRDefault="006F782D">
      <w:pPr>
        <w:suppressAutoHyphens w:val="0"/>
        <w:rPr>
          <w:rFonts w:ascii="Arial" w:hAnsi="Arial" w:cs="Arial"/>
          <w:b/>
          <w:bCs/>
          <w:szCs w:val="22"/>
        </w:rPr>
      </w:pPr>
    </w:p>
    <w:p w14:paraId="0E54678F" w14:textId="76B973C7" w:rsidR="00C25F78" w:rsidRPr="00B7097A" w:rsidRDefault="006B6140">
      <w:pPr>
        <w:suppressAutoHyphens w:val="0"/>
        <w:rPr>
          <w:rFonts w:ascii="Arial" w:hAnsi="Arial" w:cs="Arial"/>
          <w:b/>
          <w:bCs/>
          <w:szCs w:val="22"/>
        </w:rPr>
      </w:pPr>
      <w:r w:rsidRPr="00B7097A">
        <w:rPr>
          <w:rFonts w:ascii="Arial" w:hAnsi="Arial" w:cs="Arial"/>
          <w:b/>
          <w:bCs/>
          <w:szCs w:val="22"/>
        </w:rPr>
        <w:br/>
      </w:r>
    </w:p>
    <w:p w14:paraId="04F221D0" w14:textId="77777777" w:rsidR="006F782D" w:rsidRDefault="006F782D" w:rsidP="00582BE6">
      <w:pPr>
        <w:pStyle w:val="Nagwek"/>
        <w:widowControl w:val="0"/>
        <w:jc w:val="center"/>
        <w:rPr>
          <w:rFonts w:ascii="Arial" w:hAnsi="Arial" w:cs="Arial"/>
          <w:b/>
          <w:bCs/>
          <w:szCs w:val="22"/>
        </w:rPr>
      </w:pPr>
    </w:p>
    <w:p w14:paraId="3FFBC408" w14:textId="77777777" w:rsidR="006F782D" w:rsidRDefault="006F782D" w:rsidP="00582BE6">
      <w:pPr>
        <w:pStyle w:val="Nagwek"/>
        <w:widowControl w:val="0"/>
        <w:jc w:val="center"/>
        <w:rPr>
          <w:rFonts w:ascii="Arial" w:hAnsi="Arial" w:cs="Arial"/>
          <w:b/>
          <w:bCs/>
          <w:szCs w:val="22"/>
        </w:rPr>
      </w:pPr>
    </w:p>
    <w:p w14:paraId="4805308A" w14:textId="5807D824" w:rsidR="008472D4" w:rsidRPr="005D389A" w:rsidRDefault="008472D4" w:rsidP="00582BE6">
      <w:pPr>
        <w:pStyle w:val="Nagwek"/>
        <w:widowControl w:val="0"/>
        <w:jc w:val="center"/>
        <w:rPr>
          <w:rFonts w:ascii="Arial" w:hAnsi="Arial" w:cs="Arial"/>
          <w:b/>
          <w:bCs/>
          <w:szCs w:val="22"/>
          <w:vertAlign w:val="superscript"/>
        </w:rPr>
      </w:pPr>
      <w:r w:rsidRPr="005D389A">
        <w:rPr>
          <w:rFonts w:ascii="Arial" w:hAnsi="Arial" w:cs="Arial"/>
          <w:b/>
          <w:bCs/>
          <w:szCs w:val="22"/>
        </w:rPr>
        <w:t>Szpital Specjalistyczny im. J. Dietla w Krakowie</w:t>
      </w:r>
      <w:r w:rsidRPr="005D389A">
        <w:rPr>
          <w:rFonts w:ascii="Arial" w:hAnsi="Arial" w:cs="Arial"/>
          <w:b/>
          <w:bCs/>
          <w:szCs w:val="22"/>
          <w:vertAlign w:val="superscript"/>
        </w:rPr>
        <w:t></w:t>
      </w:r>
    </w:p>
    <w:p w14:paraId="0A23EB03" w14:textId="77777777" w:rsidR="008472D4" w:rsidRPr="005D389A" w:rsidRDefault="008472D4" w:rsidP="00582BE6">
      <w:pPr>
        <w:widowControl w:val="0"/>
        <w:jc w:val="center"/>
        <w:rPr>
          <w:rFonts w:ascii="Arial" w:hAnsi="Arial" w:cs="Arial"/>
          <w:b/>
          <w:bCs/>
          <w:szCs w:val="22"/>
        </w:rPr>
      </w:pPr>
      <w:r w:rsidRPr="005D389A">
        <w:rPr>
          <w:rFonts w:ascii="Arial" w:hAnsi="Arial" w:cs="Arial"/>
          <w:b/>
          <w:bCs/>
          <w:szCs w:val="22"/>
        </w:rPr>
        <w:t>ul. Skarbowa 4, 31-121 Kraków</w:t>
      </w:r>
    </w:p>
    <w:p w14:paraId="1EFB9381" w14:textId="77777777" w:rsidR="008472D4" w:rsidRPr="005D389A" w:rsidRDefault="008472D4" w:rsidP="00582BE6">
      <w:pPr>
        <w:widowControl w:val="0"/>
        <w:ind w:left="709"/>
        <w:jc w:val="center"/>
        <w:rPr>
          <w:rFonts w:ascii="Arial" w:hAnsi="Arial" w:cs="Arial"/>
          <w:color w:val="FF0000"/>
          <w:szCs w:val="22"/>
        </w:rPr>
      </w:pPr>
    </w:p>
    <w:p w14:paraId="3456854B" w14:textId="77777777" w:rsidR="008472D4" w:rsidRPr="005D389A" w:rsidRDefault="008472D4" w:rsidP="00582BE6">
      <w:pPr>
        <w:widowControl w:val="0"/>
        <w:ind w:left="709"/>
        <w:rPr>
          <w:rFonts w:ascii="Arial" w:hAnsi="Arial" w:cs="Arial"/>
          <w:color w:val="FF0000"/>
          <w:szCs w:val="22"/>
        </w:rPr>
      </w:pPr>
    </w:p>
    <w:p w14:paraId="76446862" w14:textId="77777777" w:rsidR="008472D4" w:rsidRPr="005D389A" w:rsidRDefault="008472D4" w:rsidP="00582BE6">
      <w:pPr>
        <w:widowControl w:val="0"/>
        <w:ind w:left="709"/>
        <w:jc w:val="center"/>
        <w:rPr>
          <w:rFonts w:ascii="Arial" w:hAnsi="Arial" w:cs="Arial"/>
          <w:color w:val="FF0000"/>
          <w:szCs w:val="22"/>
        </w:rPr>
      </w:pPr>
    </w:p>
    <w:p w14:paraId="39656526" w14:textId="77777777" w:rsidR="008472D4" w:rsidRPr="005D389A" w:rsidRDefault="008472D4" w:rsidP="00582BE6">
      <w:pPr>
        <w:widowControl w:val="0"/>
        <w:ind w:left="709"/>
        <w:jc w:val="both"/>
        <w:rPr>
          <w:rFonts w:ascii="Arial" w:hAnsi="Arial" w:cs="Arial"/>
          <w:color w:val="FF0000"/>
          <w:szCs w:val="22"/>
        </w:rPr>
      </w:pPr>
    </w:p>
    <w:p w14:paraId="01E62BDD" w14:textId="77777777" w:rsidR="008472D4" w:rsidRPr="005D389A" w:rsidRDefault="008472D4" w:rsidP="00582BE6">
      <w:pPr>
        <w:widowControl w:val="0"/>
        <w:shd w:val="clear" w:color="auto" w:fill="C3C3C3"/>
        <w:ind w:left="709"/>
        <w:jc w:val="center"/>
        <w:rPr>
          <w:rFonts w:ascii="Arial" w:hAnsi="Arial" w:cs="Arial"/>
          <w:b/>
          <w:bCs/>
          <w:color w:val="FF0000"/>
          <w:szCs w:val="22"/>
          <w14:shadow w14:blurRad="50800" w14:dist="38100" w14:dir="2700000" w14:sx="100000" w14:sy="100000" w14:kx="0" w14:ky="0" w14:algn="tl">
            <w14:srgbClr w14:val="000000">
              <w14:alpha w14:val="60000"/>
            </w14:srgbClr>
          </w14:shadow>
        </w:rPr>
      </w:pPr>
    </w:p>
    <w:p w14:paraId="762D7494" w14:textId="77777777" w:rsidR="008472D4" w:rsidRPr="005D389A" w:rsidRDefault="008472D4" w:rsidP="00582BE6">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r w:rsidRPr="005D389A">
        <w:rPr>
          <w:rFonts w:ascii="Arial" w:hAnsi="Arial" w:cs="Arial"/>
          <w:b/>
          <w:bCs/>
          <w:szCs w:val="22"/>
          <w14:shadow w14:blurRad="50800" w14:dist="38100" w14:dir="2700000" w14:sx="100000" w14:sy="100000" w14:kx="0" w14:ky="0" w14:algn="tl">
            <w14:srgbClr w14:val="000000">
              <w14:alpha w14:val="60000"/>
            </w14:srgbClr>
          </w14:shadow>
        </w:rPr>
        <w:t>SPECYFIKACJA ISTOTNYCH WARUNKÓW ZAMÓWIENIA</w:t>
      </w:r>
    </w:p>
    <w:p w14:paraId="48DE53EB" w14:textId="77777777" w:rsidR="008472D4" w:rsidRPr="005D389A" w:rsidRDefault="008472D4" w:rsidP="00582BE6">
      <w:pPr>
        <w:widowControl w:val="0"/>
        <w:shd w:val="clear" w:color="auto" w:fill="C3C3C3"/>
        <w:ind w:left="709"/>
        <w:jc w:val="center"/>
        <w:rPr>
          <w:rFonts w:ascii="Arial" w:hAnsi="Arial" w:cs="Arial"/>
          <w:b/>
          <w:bCs/>
          <w:color w:val="FF0000"/>
          <w:szCs w:val="22"/>
          <w14:shadow w14:blurRad="50800" w14:dist="38100" w14:dir="2700000" w14:sx="100000" w14:sy="100000" w14:kx="0" w14:ky="0" w14:algn="tl">
            <w14:srgbClr w14:val="000000">
              <w14:alpha w14:val="60000"/>
            </w14:srgbClr>
          </w14:shadow>
        </w:rPr>
      </w:pPr>
    </w:p>
    <w:p w14:paraId="14463C69" w14:textId="77777777" w:rsidR="008472D4" w:rsidRPr="005D389A" w:rsidRDefault="008472D4" w:rsidP="00582BE6">
      <w:pPr>
        <w:widowControl w:val="0"/>
        <w:ind w:left="709"/>
        <w:jc w:val="both"/>
        <w:rPr>
          <w:rFonts w:ascii="Arial" w:hAnsi="Arial" w:cs="Arial"/>
          <w:color w:val="FF0000"/>
          <w:szCs w:val="22"/>
        </w:rPr>
      </w:pPr>
    </w:p>
    <w:p w14:paraId="65883A0B" w14:textId="77777777" w:rsidR="008472D4" w:rsidRPr="005D389A" w:rsidRDefault="008472D4" w:rsidP="00582BE6">
      <w:pPr>
        <w:widowControl w:val="0"/>
        <w:ind w:left="709"/>
        <w:jc w:val="both"/>
        <w:rPr>
          <w:rFonts w:ascii="Arial" w:hAnsi="Arial" w:cs="Arial"/>
          <w:szCs w:val="22"/>
        </w:rPr>
      </w:pPr>
    </w:p>
    <w:p w14:paraId="3627B726" w14:textId="7EF7F737" w:rsidR="008472D4" w:rsidRPr="005D389A" w:rsidRDefault="008472D4" w:rsidP="00582BE6">
      <w:pPr>
        <w:widowControl w:val="0"/>
        <w:ind w:left="709"/>
        <w:jc w:val="both"/>
        <w:rPr>
          <w:rFonts w:ascii="Arial" w:hAnsi="Arial" w:cs="Arial"/>
          <w:szCs w:val="22"/>
        </w:rPr>
      </w:pPr>
      <w:r w:rsidRPr="005D389A">
        <w:rPr>
          <w:rFonts w:ascii="Arial" w:hAnsi="Arial" w:cs="Arial"/>
          <w:szCs w:val="22"/>
        </w:rPr>
        <w:t xml:space="preserve">postępowania prowadzonego w trybie przetargu nieograniczonego zgodnie z art. 39 ustawy </w:t>
      </w:r>
      <w:r w:rsidRPr="005D389A">
        <w:rPr>
          <w:rFonts w:ascii="Arial" w:hAnsi="Arial" w:cs="Arial"/>
          <w:szCs w:val="22"/>
        </w:rPr>
        <w:br/>
        <w:t>z dnia 29.01.2004 r. Prawo zamówień publicznych (Dz. U. z 201</w:t>
      </w:r>
      <w:r w:rsidR="00BE7098" w:rsidRPr="005D389A">
        <w:rPr>
          <w:rFonts w:ascii="Arial" w:hAnsi="Arial" w:cs="Arial"/>
          <w:szCs w:val="22"/>
        </w:rPr>
        <w:t>9</w:t>
      </w:r>
      <w:r w:rsidRPr="005D389A">
        <w:rPr>
          <w:rFonts w:ascii="Arial" w:hAnsi="Arial" w:cs="Arial"/>
          <w:szCs w:val="22"/>
        </w:rPr>
        <w:t xml:space="preserve"> r., poz. </w:t>
      </w:r>
      <w:r w:rsidR="0012256B" w:rsidRPr="005D389A">
        <w:rPr>
          <w:rFonts w:ascii="Arial" w:hAnsi="Arial" w:cs="Arial"/>
          <w:szCs w:val="22"/>
        </w:rPr>
        <w:t>1</w:t>
      </w:r>
      <w:r w:rsidR="00BE7098" w:rsidRPr="005D389A">
        <w:rPr>
          <w:rFonts w:ascii="Arial" w:hAnsi="Arial" w:cs="Arial"/>
          <w:szCs w:val="22"/>
        </w:rPr>
        <w:t>842</w:t>
      </w:r>
      <w:r w:rsidRPr="005D389A">
        <w:rPr>
          <w:rFonts w:ascii="Arial" w:hAnsi="Arial" w:cs="Arial"/>
          <w:szCs w:val="22"/>
        </w:rPr>
        <w:t>) na:</w:t>
      </w:r>
    </w:p>
    <w:p w14:paraId="2CAA1003" w14:textId="77777777" w:rsidR="008472D4" w:rsidRPr="005D389A" w:rsidRDefault="008472D4" w:rsidP="00582BE6">
      <w:pPr>
        <w:widowControl w:val="0"/>
        <w:ind w:left="709"/>
        <w:jc w:val="both"/>
        <w:rPr>
          <w:rFonts w:ascii="Arial" w:hAnsi="Arial" w:cs="Arial"/>
          <w:b/>
          <w:bCs/>
          <w:szCs w:val="22"/>
        </w:rPr>
      </w:pPr>
    </w:p>
    <w:p w14:paraId="13350973" w14:textId="77777777" w:rsidR="008472D4" w:rsidRPr="005D389A" w:rsidRDefault="008472D4" w:rsidP="00582BE6">
      <w:pPr>
        <w:widowControl w:val="0"/>
        <w:ind w:left="709"/>
        <w:jc w:val="center"/>
        <w:rPr>
          <w:rFonts w:ascii="Arial" w:hAnsi="Arial" w:cs="Arial"/>
          <w:b/>
          <w:bCs/>
          <w:szCs w:val="22"/>
        </w:rPr>
      </w:pPr>
    </w:p>
    <w:p w14:paraId="74B849C1" w14:textId="77777777" w:rsidR="008472D4" w:rsidRPr="005D389A" w:rsidRDefault="008472D4" w:rsidP="00582BE6">
      <w:pPr>
        <w:widowControl w:val="0"/>
        <w:ind w:left="709"/>
        <w:jc w:val="center"/>
        <w:rPr>
          <w:rFonts w:ascii="Arial" w:hAnsi="Arial" w:cs="Arial"/>
          <w:b/>
          <w:bCs/>
          <w:szCs w:val="22"/>
        </w:rPr>
      </w:pPr>
    </w:p>
    <w:p w14:paraId="5CF26E2B" w14:textId="77777777" w:rsidR="008472D4" w:rsidRPr="005D389A" w:rsidRDefault="00F45C3C" w:rsidP="00582BE6">
      <w:pPr>
        <w:widowControl w:val="0"/>
        <w:ind w:left="709"/>
        <w:jc w:val="center"/>
        <w:rPr>
          <w:rFonts w:ascii="Arial" w:hAnsi="Arial" w:cs="Arial"/>
          <w:szCs w:val="22"/>
        </w:rPr>
      </w:pPr>
      <w:r w:rsidRPr="005D389A">
        <w:rPr>
          <w:rFonts w:ascii="Arial" w:hAnsi="Arial" w:cs="Arial"/>
          <w:b/>
          <w:bCs/>
          <w:szCs w:val="22"/>
        </w:rPr>
        <w:t>Usługi odbioru, transportu i unieszkodliwiania odpadów medycznych</w:t>
      </w:r>
      <w:r w:rsidR="00C47D29" w:rsidRPr="005D389A">
        <w:rPr>
          <w:rFonts w:ascii="Arial" w:hAnsi="Arial" w:cs="Arial"/>
          <w:b/>
          <w:bCs/>
          <w:szCs w:val="22"/>
        </w:rPr>
        <w:t>.</w:t>
      </w:r>
    </w:p>
    <w:p w14:paraId="5B79479A" w14:textId="77777777" w:rsidR="008472D4" w:rsidRPr="005D389A" w:rsidRDefault="008472D4" w:rsidP="00582BE6">
      <w:pPr>
        <w:widowControl w:val="0"/>
        <w:ind w:left="709"/>
        <w:rPr>
          <w:rFonts w:ascii="Arial" w:hAnsi="Arial" w:cs="Arial"/>
          <w:szCs w:val="22"/>
        </w:rPr>
      </w:pPr>
    </w:p>
    <w:p w14:paraId="56BCD2EF" w14:textId="77777777" w:rsidR="008472D4" w:rsidRPr="005D389A" w:rsidRDefault="008472D4" w:rsidP="00582BE6">
      <w:pPr>
        <w:pStyle w:val="Nagwek4"/>
        <w:keepNext w:val="0"/>
        <w:widowControl w:val="0"/>
        <w:tabs>
          <w:tab w:val="left" w:pos="0"/>
        </w:tabs>
        <w:spacing w:before="0" w:after="0"/>
        <w:ind w:left="709"/>
        <w:jc w:val="center"/>
        <w:rPr>
          <w:rFonts w:ascii="Arial" w:hAnsi="Arial" w:cs="Arial"/>
          <w:bCs w:val="0"/>
          <w:sz w:val="22"/>
          <w:szCs w:val="22"/>
        </w:rPr>
      </w:pPr>
      <w:r w:rsidRPr="005D389A">
        <w:rPr>
          <w:rFonts w:ascii="Arial" w:hAnsi="Arial" w:cs="Arial"/>
          <w:bCs w:val="0"/>
          <w:sz w:val="22"/>
          <w:szCs w:val="22"/>
        </w:rPr>
        <w:t xml:space="preserve">NR SPRAWY: </w:t>
      </w:r>
      <w:r w:rsidR="00C47D29" w:rsidRPr="005D389A">
        <w:rPr>
          <w:rFonts w:ascii="Arial" w:hAnsi="Arial" w:cs="Arial"/>
          <w:bCs w:val="0"/>
          <w:sz w:val="22"/>
          <w:szCs w:val="22"/>
        </w:rPr>
        <w:t>S</w:t>
      </w:r>
      <w:r w:rsidRPr="005D389A">
        <w:rPr>
          <w:rFonts w:ascii="Arial" w:hAnsi="Arial" w:cs="Arial"/>
          <w:bCs w:val="0"/>
          <w:sz w:val="22"/>
          <w:szCs w:val="22"/>
        </w:rPr>
        <w:t>ZP/</w:t>
      </w:r>
      <w:r w:rsidR="00F45C3C" w:rsidRPr="005D389A">
        <w:rPr>
          <w:rFonts w:ascii="Arial" w:hAnsi="Arial" w:cs="Arial"/>
          <w:bCs w:val="0"/>
          <w:sz w:val="22"/>
          <w:szCs w:val="22"/>
        </w:rPr>
        <w:t>2</w:t>
      </w:r>
      <w:r w:rsidR="00C47D29" w:rsidRPr="005D389A">
        <w:rPr>
          <w:rFonts w:ascii="Arial" w:hAnsi="Arial" w:cs="Arial"/>
          <w:bCs w:val="0"/>
          <w:sz w:val="22"/>
          <w:szCs w:val="22"/>
        </w:rPr>
        <w:t>2</w:t>
      </w:r>
      <w:r w:rsidRPr="005D389A">
        <w:rPr>
          <w:rFonts w:ascii="Arial" w:hAnsi="Arial" w:cs="Arial"/>
          <w:bCs w:val="0"/>
          <w:sz w:val="22"/>
          <w:szCs w:val="22"/>
        </w:rPr>
        <w:t>/201</w:t>
      </w:r>
      <w:r w:rsidR="00C47D29" w:rsidRPr="005D389A">
        <w:rPr>
          <w:rFonts w:ascii="Arial" w:hAnsi="Arial" w:cs="Arial"/>
          <w:bCs w:val="0"/>
          <w:sz w:val="22"/>
          <w:szCs w:val="22"/>
        </w:rPr>
        <w:t>9</w:t>
      </w:r>
    </w:p>
    <w:p w14:paraId="24F4FB8F" w14:textId="77777777" w:rsidR="008472D4" w:rsidRPr="005D389A" w:rsidRDefault="008472D4" w:rsidP="00582BE6">
      <w:pPr>
        <w:widowControl w:val="0"/>
        <w:ind w:left="709"/>
        <w:rPr>
          <w:rFonts w:ascii="Arial" w:hAnsi="Arial" w:cs="Arial"/>
          <w:color w:val="FF0000"/>
          <w:szCs w:val="22"/>
        </w:rPr>
      </w:pPr>
    </w:p>
    <w:p w14:paraId="65636388" w14:textId="77777777" w:rsidR="008472D4" w:rsidRPr="005D389A" w:rsidRDefault="008472D4" w:rsidP="00582BE6">
      <w:pPr>
        <w:widowControl w:val="0"/>
        <w:ind w:left="709"/>
        <w:rPr>
          <w:rFonts w:ascii="Arial" w:hAnsi="Arial" w:cs="Arial"/>
          <w:color w:val="FF0000"/>
          <w:szCs w:val="22"/>
        </w:rPr>
      </w:pPr>
    </w:p>
    <w:p w14:paraId="30EE364B" w14:textId="77777777" w:rsidR="008472D4" w:rsidRPr="005D389A" w:rsidRDefault="008472D4" w:rsidP="00582BE6">
      <w:pPr>
        <w:widowControl w:val="0"/>
        <w:ind w:left="709"/>
        <w:rPr>
          <w:rFonts w:ascii="Arial" w:hAnsi="Arial" w:cs="Arial"/>
          <w:color w:val="FF0000"/>
          <w:szCs w:val="22"/>
        </w:rPr>
      </w:pPr>
    </w:p>
    <w:p w14:paraId="3DA5A593" w14:textId="77777777" w:rsidR="008472D4" w:rsidRPr="005D389A" w:rsidRDefault="008472D4" w:rsidP="00582BE6">
      <w:pPr>
        <w:widowControl w:val="0"/>
        <w:ind w:left="709"/>
        <w:rPr>
          <w:rFonts w:ascii="Arial" w:hAnsi="Arial" w:cs="Arial"/>
          <w:color w:val="FF0000"/>
          <w:szCs w:val="22"/>
        </w:rPr>
      </w:pPr>
    </w:p>
    <w:p w14:paraId="16CDD970" w14:textId="77777777" w:rsidR="008472D4" w:rsidRPr="005D389A" w:rsidRDefault="008472D4" w:rsidP="00582BE6">
      <w:pPr>
        <w:widowControl w:val="0"/>
        <w:ind w:left="709"/>
        <w:rPr>
          <w:rFonts w:ascii="Arial" w:hAnsi="Arial" w:cs="Arial"/>
          <w:color w:val="FF0000"/>
          <w:szCs w:val="22"/>
        </w:rPr>
      </w:pPr>
    </w:p>
    <w:p w14:paraId="721B59C7" w14:textId="77777777" w:rsidR="008472D4" w:rsidRPr="005D389A" w:rsidRDefault="008472D4" w:rsidP="00582BE6">
      <w:pPr>
        <w:widowControl w:val="0"/>
        <w:ind w:left="709"/>
        <w:rPr>
          <w:rFonts w:ascii="Arial" w:hAnsi="Arial" w:cs="Arial"/>
          <w:color w:val="FF0000"/>
          <w:szCs w:val="22"/>
        </w:rPr>
      </w:pPr>
    </w:p>
    <w:p w14:paraId="1E501B0F" w14:textId="77777777" w:rsidR="008472D4" w:rsidRPr="005D389A" w:rsidRDefault="008472D4" w:rsidP="00582BE6">
      <w:pPr>
        <w:widowControl w:val="0"/>
        <w:rPr>
          <w:rFonts w:ascii="Arial" w:hAnsi="Arial" w:cs="Arial"/>
          <w:color w:val="FF0000"/>
          <w:szCs w:val="22"/>
        </w:rPr>
      </w:pPr>
    </w:p>
    <w:p w14:paraId="022ADA5B" w14:textId="46DE0E23" w:rsidR="008472D4" w:rsidRPr="005D389A" w:rsidRDefault="008472D4" w:rsidP="00582BE6">
      <w:pPr>
        <w:widowControl w:val="0"/>
        <w:ind w:left="709"/>
        <w:rPr>
          <w:rFonts w:ascii="Arial" w:hAnsi="Arial" w:cs="Arial"/>
          <w:szCs w:val="22"/>
        </w:rPr>
      </w:pPr>
      <w:r w:rsidRPr="005D389A">
        <w:rPr>
          <w:rFonts w:ascii="Arial" w:hAnsi="Arial" w:cs="Arial"/>
          <w:szCs w:val="22"/>
        </w:rPr>
        <w:t xml:space="preserve">Kraków, dn. </w:t>
      </w:r>
      <w:r w:rsidR="00830914" w:rsidRPr="005D389A">
        <w:rPr>
          <w:rFonts w:ascii="Arial" w:hAnsi="Arial" w:cs="Arial"/>
          <w:szCs w:val="22"/>
        </w:rPr>
        <w:t>01.10.2019 r.</w:t>
      </w:r>
    </w:p>
    <w:p w14:paraId="4107889C" w14:textId="77777777" w:rsidR="00817EC3" w:rsidRPr="005D389A" w:rsidRDefault="00817EC3" w:rsidP="00582BE6">
      <w:pPr>
        <w:widowControl w:val="0"/>
        <w:ind w:left="709"/>
        <w:rPr>
          <w:rFonts w:ascii="Arial" w:hAnsi="Arial" w:cs="Arial"/>
          <w:color w:val="FF0000"/>
          <w:szCs w:val="22"/>
        </w:rPr>
      </w:pPr>
    </w:p>
    <w:p w14:paraId="5910A150" w14:textId="77777777" w:rsidR="008472D4" w:rsidRPr="005D389A" w:rsidRDefault="008472D4" w:rsidP="00582BE6">
      <w:pPr>
        <w:widowControl w:val="0"/>
        <w:ind w:left="709"/>
        <w:jc w:val="both"/>
        <w:rPr>
          <w:rFonts w:ascii="Arial" w:hAnsi="Arial" w:cs="Arial"/>
          <w:color w:val="FF0000"/>
          <w:szCs w:val="22"/>
        </w:rPr>
      </w:pPr>
    </w:p>
    <w:p w14:paraId="6E096655" w14:textId="23E3BEB4" w:rsidR="008472D4" w:rsidRPr="005D389A" w:rsidRDefault="00830914" w:rsidP="00830914">
      <w:pPr>
        <w:widowControl w:val="0"/>
        <w:ind w:left="6237"/>
        <w:jc w:val="center"/>
        <w:rPr>
          <w:rFonts w:ascii="Arial" w:hAnsi="Arial" w:cs="Arial"/>
          <w:szCs w:val="22"/>
        </w:rPr>
      </w:pPr>
      <w:r w:rsidRPr="005D389A">
        <w:rPr>
          <w:rFonts w:ascii="Arial" w:hAnsi="Arial" w:cs="Arial"/>
          <w:szCs w:val="22"/>
        </w:rPr>
        <w:t>Zastępca Dyrektora</w:t>
      </w:r>
    </w:p>
    <w:p w14:paraId="7317D688" w14:textId="790A7FFC" w:rsidR="00830914" w:rsidRPr="005D389A" w:rsidRDefault="00830914" w:rsidP="00830914">
      <w:pPr>
        <w:widowControl w:val="0"/>
        <w:ind w:left="6237"/>
        <w:jc w:val="center"/>
        <w:rPr>
          <w:rFonts w:ascii="Arial" w:hAnsi="Arial" w:cs="Arial"/>
          <w:szCs w:val="22"/>
        </w:rPr>
      </w:pPr>
      <w:r w:rsidRPr="005D389A">
        <w:rPr>
          <w:rFonts w:ascii="Arial" w:hAnsi="Arial" w:cs="Arial"/>
          <w:szCs w:val="22"/>
        </w:rPr>
        <w:t>ds. Administracyjnych</w:t>
      </w:r>
    </w:p>
    <w:p w14:paraId="5B780B67" w14:textId="0990E924" w:rsidR="00830914" w:rsidRPr="005D389A" w:rsidRDefault="00830914" w:rsidP="00830914">
      <w:pPr>
        <w:widowControl w:val="0"/>
        <w:ind w:left="6237"/>
        <w:jc w:val="center"/>
        <w:rPr>
          <w:rFonts w:ascii="Arial" w:hAnsi="Arial" w:cs="Arial"/>
          <w:szCs w:val="22"/>
        </w:rPr>
      </w:pPr>
      <w:r w:rsidRPr="005D389A">
        <w:rPr>
          <w:rFonts w:ascii="Arial" w:hAnsi="Arial" w:cs="Arial"/>
          <w:szCs w:val="22"/>
        </w:rPr>
        <w:t>dr Marcin Mikos</w:t>
      </w:r>
    </w:p>
    <w:p w14:paraId="79A7B6C6" w14:textId="77777777" w:rsidR="008472D4" w:rsidRPr="00B7097A" w:rsidRDefault="008472D4" w:rsidP="00BC7DCD">
      <w:pPr>
        <w:widowControl w:val="0"/>
        <w:numPr>
          <w:ilvl w:val="0"/>
          <w:numId w:val="29"/>
        </w:numPr>
        <w:jc w:val="both"/>
        <w:rPr>
          <w:rFonts w:ascii="Arial" w:hAnsi="Arial" w:cs="Arial"/>
          <w:b/>
          <w:bCs/>
          <w:szCs w:val="22"/>
          <w:u w:val="single"/>
        </w:rPr>
      </w:pPr>
      <w:r w:rsidRPr="005D389A">
        <w:rPr>
          <w:rFonts w:ascii="Arial" w:hAnsi="Arial" w:cs="Arial"/>
          <w:b/>
          <w:bCs/>
          <w:color w:val="FF0000"/>
          <w:szCs w:val="22"/>
          <w:u w:val="single"/>
        </w:rPr>
        <w:br w:type="page"/>
      </w:r>
      <w:r w:rsidRPr="00B7097A">
        <w:rPr>
          <w:rFonts w:ascii="Arial" w:hAnsi="Arial" w:cs="Arial"/>
          <w:b/>
          <w:bCs/>
          <w:szCs w:val="22"/>
          <w:u w:val="single"/>
        </w:rPr>
        <w:lastRenderedPageBreak/>
        <w:t>ZAMAWIAJĄCY</w:t>
      </w:r>
    </w:p>
    <w:p w14:paraId="321BB959" w14:textId="77777777" w:rsidR="008472D4" w:rsidRPr="00B7097A" w:rsidRDefault="008472D4" w:rsidP="00582BE6">
      <w:pPr>
        <w:pStyle w:val="Tekstpodstawowywcity"/>
        <w:widowControl w:val="0"/>
        <w:tabs>
          <w:tab w:val="left" w:pos="0"/>
        </w:tabs>
        <w:ind w:left="0"/>
        <w:rPr>
          <w:rFonts w:ascii="Arial" w:hAnsi="Arial" w:cs="Arial"/>
          <w:bCs/>
          <w:sz w:val="22"/>
          <w:szCs w:val="22"/>
        </w:rPr>
      </w:pPr>
      <w:r w:rsidRPr="00B7097A">
        <w:rPr>
          <w:rFonts w:ascii="Arial" w:hAnsi="Arial" w:cs="Arial"/>
          <w:b/>
          <w:bCs/>
          <w:sz w:val="22"/>
          <w:szCs w:val="22"/>
        </w:rPr>
        <w:tab/>
        <w:t>Szpital Specjalistyczny im. J. Dietla w Krakowie</w:t>
      </w:r>
      <w:r w:rsidRPr="00B7097A">
        <w:rPr>
          <w:rFonts w:ascii="Arial" w:hAnsi="Arial" w:cs="Arial"/>
          <w:b/>
          <w:bCs/>
          <w:sz w:val="22"/>
          <w:szCs w:val="22"/>
          <w:vertAlign w:val="superscript"/>
        </w:rPr>
        <w:t></w:t>
      </w:r>
      <w:r w:rsidRPr="00B7097A">
        <w:rPr>
          <w:rFonts w:ascii="Arial" w:hAnsi="Arial" w:cs="Arial"/>
          <w:bCs/>
          <w:sz w:val="22"/>
          <w:szCs w:val="22"/>
        </w:rPr>
        <w:t>, ul. Skarbowa 4, 31-121 Kraków,</w:t>
      </w:r>
    </w:p>
    <w:p w14:paraId="6CA26911" w14:textId="77777777" w:rsidR="008472D4" w:rsidRPr="00B7097A" w:rsidRDefault="008472D4" w:rsidP="00582BE6">
      <w:pPr>
        <w:pStyle w:val="Tekstpodstawowywcity"/>
        <w:widowControl w:val="0"/>
        <w:tabs>
          <w:tab w:val="left" w:pos="0"/>
        </w:tabs>
        <w:ind w:left="709"/>
        <w:rPr>
          <w:rFonts w:ascii="Arial" w:hAnsi="Arial" w:cs="Arial"/>
          <w:bCs/>
          <w:sz w:val="22"/>
          <w:szCs w:val="22"/>
        </w:rPr>
      </w:pPr>
      <w:r w:rsidRPr="00B7097A">
        <w:rPr>
          <w:rFonts w:ascii="Arial" w:hAnsi="Arial" w:cs="Arial"/>
          <w:bCs/>
          <w:sz w:val="22"/>
          <w:szCs w:val="22"/>
        </w:rPr>
        <w:t>NIP: 676-20-83-306, Regon: 351564179,</w:t>
      </w:r>
    </w:p>
    <w:p w14:paraId="2DA593EF" w14:textId="77777777" w:rsidR="008472D4" w:rsidRPr="00B7097A" w:rsidRDefault="008472D4" w:rsidP="00582BE6">
      <w:pPr>
        <w:pStyle w:val="Tekstpodstawowywcity"/>
        <w:widowControl w:val="0"/>
        <w:tabs>
          <w:tab w:val="left" w:pos="0"/>
        </w:tabs>
        <w:ind w:left="709"/>
        <w:rPr>
          <w:rFonts w:ascii="Arial" w:hAnsi="Arial" w:cs="Arial"/>
          <w:sz w:val="22"/>
          <w:szCs w:val="22"/>
        </w:rPr>
      </w:pPr>
      <w:r w:rsidRPr="00B7097A">
        <w:rPr>
          <w:rFonts w:ascii="Arial" w:hAnsi="Arial" w:cs="Arial"/>
          <w:sz w:val="22"/>
          <w:szCs w:val="22"/>
        </w:rPr>
        <w:t>Godziny urzędowania: od poniedziałku do piątku od godz. 7.30 do godz. 15.05, z wyłączeniem dni wolnych od pracy.</w:t>
      </w:r>
    </w:p>
    <w:p w14:paraId="4428FAE3" w14:textId="77777777" w:rsidR="008472D4" w:rsidRPr="00B7097A" w:rsidRDefault="008472D4" w:rsidP="00582BE6">
      <w:pPr>
        <w:pStyle w:val="Tekstpodstawowywcity"/>
        <w:widowControl w:val="0"/>
        <w:tabs>
          <w:tab w:val="left" w:pos="0"/>
        </w:tabs>
        <w:ind w:left="709"/>
        <w:rPr>
          <w:rFonts w:ascii="Arial" w:hAnsi="Arial" w:cs="Arial"/>
          <w:sz w:val="22"/>
          <w:szCs w:val="22"/>
          <w:lang w:val="en-US"/>
        </w:rPr>
      </w:pPr>
      <w:r w:rsidRPr="00B7097A">
        <w:rPr>
          <w:rFonts w:ascii="Arial" w:hAnsi="Arial" w:cs="Arial"/>
          <w:sz w:val="22"/>
          <w:szCs w:val="22"/>
          <w:lang w:val="en-US"/>
        </w:rPr>
        <w:t xml:space="preserve">tel. (12) 68 76 330, </w:t>
      </w:r>
      <w:proofErr w:type="spellStart"/>
      <w:r w:rsidRPr="00B7097A">
        <w:rPr>
          <w:rFonts w:ascii="Arial" w:hAnsi="Arial" w:cs="Arial"/>
          <w:sz w:val="22"/>
          <w:szCs w:val="22"/>
          <w:lang w:val="en-US"/>
        </w:rPr>
        <w:t>faks</w:t>
      </w:r>
      <w:proofErr w:type="spellEnd"/>
      <w:r w:rsidRPr="00B7097A">
        <w:rPr>
          <w:rFonts w:ascii="Arial" w:hAnsi="Arial" w:cs="Arial"/>
          <w:sz w:val="22"/>
          <w:szCs w:val="22"/>
          <w:lang w:val="en-US"/>
        </w:rPr>
        <w:t xml:space="preserve"> (12) 68 76 331, e-mail: </w:t>
      </w:r>
      <w:hyperlink r:id="rId8" w:history="1">
        <w:r w:rsidRPr="00B7097A">
          <w:rPr>
            <w:rStyle w:val="Hipercze"/>
            <w:rFonts w:ascii="Arial" w:hAnsi="Arial" w:cs="Arial"/>
            <w:color w:val="auto"/>
            <w:sz w:val="22"/>
            <w:szCs w:val="22"/>
            <w:lang w:val="en-US"/>
          </w:rPr>
          <w:t>sekretariat@dietl.krakow.pl</w:t>
        </w:r>
      </w:hyperlink>
      <w:r w:rsidRPr="00B7097A">
        <w:rPr>
          <w:rFonts w:ascii="Arial" w:hAnsi="Arial" w:cs="Arial"/>
          <w:sz w:val="22"/>
          <w:szCs w:val="22"/>
          <w:lang w:val="en-US"/>
        </w:rPr>
        <w:t xml:space="preserve">, </w:t>
      </w:r>
    </w:p>
    <w:p w14:paraId="732D9FBE" w14:textId="77777777" w:rsidR="008472D4" w:rsidRPr="00B7097A" w:rsidRDefault="008472D4" w:rsidP="00582BE6">
      <w:pPr>
        <w:pStyle w:val="Tekstpodstawowywcity"/>
        <w:widowControl w:val="0"/>
        <w:tabs>
          <w:tab w:val="left" w:pos="0"/>
        </w:tabs>
        <w:ind w:left="709"/>
        <w:rPr>
          <w:rFonts w:ascii="Arial" w:hAnsi="Arial" w:cs="Arial"/>
          <w:bCs/>
          <w:sz w:val="22"/>
          <w:szCs w:val="22"/>
        </w:rPr>
      </w:pPr>
      <w:r w:rsidRPr="00B7097A">
        <w:rPr>
          <w:rFonts w:ascii="Arial" w:hAnsi="Arial" w:cs="Arial"/>
          <w:sz w:val="22"/>
          <w:szCs w:val="22"/>
        </w:rPr>
        <w:t>Strona www Zamawiającego: http://</w:t>
      </w:r>
      <w:r w:rsidRPr="00B7097A">
        <w:rPr>
          <w:rFonts w:ascii="Arial" w:hAnsi="Arial" w:cs="Arial"/>
          <w:bCs/>
          <w:sz w:val="22"/>
          <w:szCs w:val="22"/>
        </w:rPr>
        <w:t>www.dietl.krakow.pl.</w:t>
      </w:r>
    </w:p>
    <w:p w14:paraId="38562E97" w14:textId="77777777" w:rsidR="008472D4" w:rsidRPr="00B7097A" w:rsidRDefault="008472D4" w:rsidP="00582BE6">
      <w:pPr>
        <w:pStyle w:val="Tekstpodstawowywcity"/>
        <w:widowControl w:val="0"/>
        <w:tabs>
          <w:tab w:val="left" w:pos="0"/>
        </w:tabs>
        <w:ind w:left="709"/>
        <w:rPr>
          <w:rFonts w:ascii="Arial" w:hAnsi="Arial" w:cs="Arial"/>
          <w:sz w:val="22"/>
          <w:szCs w:val="22"/>
          <w:u w:val="single"/>
        </w:rPr>
      </w:pPr>
    </w:p>
    <w:p w14:paraId="5D46265A" w14:textId="77777777" w:rsidR="008472D4" w:rsidRPr="00B7097A" w:rsidRDefault="008472D4" w:rsidP="00582BE6">
      <w:pPr>
        <w:pStyle w:val="Tekstpodstawowywcity"/>
        <w:widowControl w:val="0"/>
        <w:tabs>
          <w:tab w:val="left" w:pos="0"/>
        </w:tabs>
        <w:ind w:left="709"/>
        <w:rPr>
          <w:rFonts w:ascii="Arial" w:hAnsi="Arial" w:cs="Arial"/>
          <w:sz w:val="22"/>
          <w:szCs w:val="22"/>
          <w:u w:val="single"/>
        </w:rPr>
      </w:pPr>
      <w:r w:rsidRPr="00B7097A">
        <w:rPr>
          <w:rFonts w:ascii="Arial" w:hAnsi="Arial" w:cs="Arial"/>
          <w:sz w:val="22"/>
          <w:szCs w:val="22"/>
          <w:u w:val="single"/>
        </w:rPr>
        <w:t>Zamówienia Publiczne:</w:t>
      </w:r>
    </w:p>
    <w:p w14:paraId="673A402E" w14:textId="77777777" w:rsidR="008472D4" w:rsidRPr="00B7097A" w:rsidRDefault="008472D4" w:rsidP="00582BE6">
      <w:pPr>
        <w:pStyle w:val="Tekstpodstawowywcity"/>
        <w:widowControl w:val="0"/>
        <w:tabs>
          <w:tab w:val="left" w:pos="0"/>
        </w:tabs>
        <w:ind w:left="709"/>
        <w:rPr>
          <w:rFonts w:ascii="Arial" w:hAnsi="Arial" w:cs="Arial"/>
          <w:b/>
          <w:sz w:val="22"/>
          <w:szCs w:val="22"/>
        </w:rPr>
      </w:pPr>
      <w:r w:rsidRPr="00B7097A">
        <w:rPr>
          <w:rFonts w:ascii="Arial" w:hAnsi="Arial" w:cs="Arial"/>
          <w:sz w:val="22"/>
          <w:szCs w:val="22"/>
        </w:rPr>
        <w:t xml:space="preserve">tel. (12) 68 76 372, faks (12) 68 67 373, e-mail: </w:t>
      </w:r>
      <w:hyperlink r:id="rId9" w:history="1">
        <w:r w:rsidRPr="00B7097A">
          <w:rPr>
            <w:rStyle w:val="Hipercze"/>
            <w:rFonts w:ascii="Arial" w:hAnsi="Arial" w:cs="Arial"/>
            <w:color w:val="auto"/>
            <w:sz w:val="22"/>
            <w:szCs w:val="22"/>
          </w:rPr>
          <w:t>zp@dietl.krakow.pl</w:t>
        </w:r>
      </w:hyperlink>
      <w:r w:rsidRPr="00B7097A">
        <w:rPr>
          <w:rFonts w:ascii="Arial" w:hAnsi="Arial" w:cs="Arial"/>
          <w:sz w:val="22"/>
          <w:szCs w:val="22"/>
        </w:rPr>
        <w:t>,</w:t>
      </w:r>
      <w:r w:rsidRPr="00B7097A">
        <w:rPr>
          <w:rFonts w:ascii="Arial" w:hAnsi="Arial" w:cs="Arial"/>
          <w:b/>
          <w:sz w:val="22"/>
          <w:szCs w:val="22"/>
        </w:rPr>
        <w:t xml:space="preserve"> </w:t>
      </w:r>
    </w:p>
    <w:p w14:paraId="40BD1DB8" w14:textId="77777777" w:rsidR="008472D4" w:rsidRPr="00B7097A" w:rsidRDefault="008472D4" w:rsidP="00582BE6">
      <w:pPr>
        <w:widowControl w:val="0"/>
        <w:ind w:left="709"/>
        <w:jc w:val="both"/>
        <w:rPr>
          <w:rFonts w:ascii="Arial" w:hAnsi="Arial" w:cs="Arial"/>
          <w:color w:val="FF0000"/>
          <w:szCs w:val="22"/>
        </w:rPr>
      </w:pPr>
    </w:p>
    <w:p w14:paraId="322A0319"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TRYB UDZIELENIA ZAMÓWIENIA</w:t>
      </w:r>
    </w:p>
    <w:p w14:paraId="10C5951A" w14:textId="77777777" w:rsidR="008472D4" w:rsidRPr="00B7097A" w:rsidRDefault="008472D4" w:rsidP="00582BE6">
      <w:pPr>
        <w:widowControl w:val="0"/>
        <w:ind w:left="709"/>
        <w:jc w:val="both"/>
        <w:rPr>
          <w:rFonts w:ascii="Arial" w:hAnsi="Arial" w:cs="Arial"/>
          <w:b/>
          <w:szCs w:val="22"/>
        </w:rPr>
      </w:pPr>
      <w:r w:rsidRPr="00B7097A">
        <w:rPr>
          <w:rFonts w:ascii="Arial" w:hAnsi="Arial" w:cs="Arial"/>
          <w:szCs w:val="22"/>
        </w:rPr>
        <w:t xml:space="preserve">Postępowanie prowadzone jest w trybie przetargu nieograniczonego o wartości </w:t>
      </w:r>
      <w:r w:rsidRPr="00B7097A">
        <w:rPr>
          <w:rFonts w:ascii="Arial" w:hAnsi="Arial" w:cs="Arial"/>
          <w:b/>
          <w:szCs w:val="22"/>
        </w:rPr>
        <w:t>poniżej 2</w:t>
      </w:r>
      <w:r w:rsidR="004D6526" w:rsidRPr="00B7097A">
        <w:rPr>
          <w:rFonts w:ascii="Arial" w:hAnsi="Arial" w:cs="Arial"/>
          <w:b/>
          <w:szCs w:val="22"/>
        </w:rPr>
        <w:t>21</w:t>
      </w:r>
      <w:r w:rsidRPr="00B7097A">
        <w:rPr>
          <w:rFonts w:ascii="Arial" w:hAnsi="Arial" w:cs="Arial"/>
          <w:b/>
          <w:szCs w:val="22"/>
        </w:rPr>
        <w:t> 000 euro,</w:t>
      </w:r>
      <w:r w:rsidRPr="00B7097A">
        <w:rPr>
          <w:rFonts w:ascii="Arial" w:hAnsi="Arial" w:cs="Arial"/>
          <w:szCs w:val="22"/>
        </w:rPr>
        <w:t xml:space="preserve"> zgodnie z art. 39 ustawy z dnia 29.01.2004 r. Prawo zamówień publicznych zwaną dalej „ustawą Pzp” i opatrzone jest znakiem </w:t>
      </w:r>
      <w:r w:rsidRPr="00B7097A">
        <w:rPr>
          <w:rFonts w:ascii="Arial" w:hAnsi="Arial" w:cs="Arial"/>
          <w:b/>
          <w:szCs w:val="22"/>
        </w:rPr>
        <w:t xml:space="preserve">- </w:t>
      </w:r>
      <w:r w:rsidR="004D6526" w:rsidRPr="00B7097A">
        <w:rPr>
          <w:rFonts w:ascii="Arial" w:hAnsi="Arial" w:cs="Arial"/>
          <w:b/>
          <w:szCs w:val="22"/>
        </w:rPr>
        <w:t>S</w:t>
      </w:r>
      <w:r w:rsidRPr="00B7097A">
        <w:rPr>
          <w:rFonts w:ascii="Arial" w:hAnsi="Arial" w:cs="Arial"/>
          <w:b/>
          <w:szCs w:val="22"/>
        </w:rPr>
        <w:t>ZP/</w:t>
      </w:r>
      <w:r w:rsidR="00F45C3C" w:rsidRPr="00B7097A">
        <w:rPr>
          <w:rFonts w:ascii="Arial" w:hAnsi="Arial" w:cs="Arial"/>
          <w:b/>
          <w:szCs w:val="22"/>
        </w:rPr>
        <w:t>2</w:t>
      </w:r>
      <w:r w:rsidR="004D6526" w:rsidRPr="00B7097A">
        <w:rPr>
          <w:rFonts w:ascii="Arial" w:hAnsi="Arial" w:cs="Arial"/>
          <w:b/>
          <w:szCs w:val="22"/>
        </w:rPr>
        <w:t>2</w:t>
      </w:r>
      <w:r w:rsidRPr="00B7097A">
        <w:rPr>
          <w:rFonts w:ascii="Arial" w:hAnsi="Arial" w:cs="Arial"/>
          <w:b/>
          <w:szCs w:val="22"/>
        </w:rPr>
        <w:t>/201</w:t>
      </w:r>
      <w:r w:rsidR="004D6526" w:rsidRPr="00B7097A">
        <w:rPr>
          <w:rFonts w:ascii="Arial" w:hAnsi="Arial" w:cs="Arial"/>
          <w:b/>
          <w:szCs w:val="22"/>
        </w:rPr>
        <w:t>9</w:t>
      </w:r>
      <w:r w:rsidRPr="00B7097A">
        <w:rPr>
          <w:rFonts w:ascii="Arial" w:hAnsi="Arial" w:cs="Arial"/>
          <w:b/>
          <w:szCs w:val="22"/>
        </w:rPr>
        <w:t>.</w:t>
      </w:r>
    </w:p>
    <w:p w14:paraId="06F5B0B5" w14:textId="77777777" w:rsidR="008472D4" w:rsidRPr="00B7097A" w:rsidRDefault="008472D4" w:rsidP="00582BE6">
      <w:pPr>
        <w:widowControl w:val="0"/>
        <w:ind w:left="709"/>
        <w:jc w:val="both"/>
        <w:rPr>
          <w:rFonts w:ascii="Arial" w:hAnsi="Arial" w:cs="Arial"/>
          <w:szCs w:val="22"/>
        </w:rPr>
      </w:pPr>
    </w:p>
    <w:p w14:paraId="1A88D451" w14:textId="77777777" w:rsidR="008472D4" w:rsidRPr="00B7097A" w:rsidRDefault="008472D4" w:rsidP="00BC7DCD">
      <w:pPr>
        <w:widowControl w:val="0"/>
        <w:numPr>
          <w:ilvl w:val="0"/>
          <w:numId w:val="29"/>
        </w:numPr>
        <w:jc w:val="both"/>
        <w:rPr>
          <w:rFonts w:ascii="Arial" w:hAnsi="Arial" w:cs="Arial"/>
          <w:b/>
          <w:bCs/>
          <w:iCs/>
          <w:szCs w:val="22"/>
          <w:u w:val="single"/>
        </w:rPr>
      </w:pPr>
      <w:r w:rsidRPr="00B7097A">
        <w:rPr>
          <w:rFonts w:ascii="Arial" w:hAnsi="Arial" w:cs="Arial"/>
          <w:b/>
          <w:bCs/>
          <w:iCs/>
          <w:szCs w:val="22"/>
          <w:u w:val="single"/>
        </w:rPr>
        <w:t>OKREŚLENIE PRZEDMIOTU ZAMÓWIENIA ORAZ WIELKOŚCI I ZAKRESU ZAMÓWIENIA</w:t>
      </w:r>
    </w:p>
    <w:p w14:paraId="0E45E29F" w14:textId="77777777" w:rsidR="00F45C3C" w:rsidRPr="00B7097A" w:rsidRDefault="008472D4" w:rsidP="00BC7DCD">
      <w:pPr>
        <w:widowControl w:val="0"/>
        <w:numPr>
          <w:ilvl w:val="0"/>
          <w:numId w:val="26"/>
        </w:numPr>
        <w:tabs>
          <w:tab w:val="left" w:pos="360"/>
        </w:tabs>
        <w:jc w:val="both"/>
        <w:rPr>
          <w:rFonts w:ascii="Arial" w:eastAsia="Arial Unicode MS" w:hAnsi="Arial" w:cs="Arial"/>
          <w:szCs w:val="22"/>
        </w:rPr>
      </w:pPr>
      <w:r w:rsidRPr="00B7097A">
        <w:rPr>
          <w:rFonts w:ascii="Arial" w:hAnsi="Arial" w:cs="Arial"/>
          <w:szCs w:val="22"/>
        </w:rPr>
        <w:t xml:space="preserve">Przedmiotem zamówienia </w:t>
      </w:r>
      <w:r w:rsidR="00F45C3C" w:rsidRPr="00B7097A">
        <w:rPr>
          <w:rFonts w:ascii="Arial" w:hAnsi="Arial" w:cs="Arial"/>
          <w:szCs w:val="22"/>
        </w:rPr>
        <w:t xml:space="preserve">są: </w:t>
      </w:r>
      <w:r w:rsidR="00F45C3C" w:rsidRPr="00B7097A">
        <w:rPr>
          <w:rFonts w:ascii="Arial" w:hAnsi="Arial" w:cs="Arial"/>
          <w:bCs/>
          <w:szCs w:val="22"/>
        </w:rPr>
        <w:t>Usługi odbioru, transportu i unieszkodliwiania odpadów medycznych</w:t>
      </w:r>
      <w:r w:rsidR="00F45C3C" w:rsidRPr="00B7097A">
        <w:rPr>
          <w:rFonts w:ascii="Arial" w:hAnsi="Arial" w:cs="Arial"/>
          <w:bCs/>
          <w:iCs/>
          <w:szCs w:val="22"/>
        </w:rPr>
        <w:t xml:space="preserve"> dla Szpitala Specjalistycznego im J. Dietla </w:t>
      </w:r>
      <w:r w:rsidR="008536AB" w:rsidRPr="00B7097A">
        <w:rPr>
          <w:rFonts w:ascii="Arial" w:hAnsi="Arial" w:cs="Arial"/>
          <w:bCs/>
          <w:iCs/>
          <w:szCs w:val="22"/>
        </w:rPr>
        <w:t>w Krakowie, nr sprawy:</w:t>
      </w:r>
      <w:r w:rsidR="00F45C3C" w:rsidRPr="00B7097A">
        <w:rPr>
          <w:rFonts w:ascii="Arial" w:hAnsi="Arial" w:cs="Arial"/>
          <w:bCs/>
          <w:iCs/>
          <w:szCs w:val="22"/>
        </w:rPr>
        <w:t xml:space="preserve"> </w:t>
      </w:r>
      <w:r w:rsidR="00367B6E" w:rsidRPr="00B7097A">
        <w:rPr>
          <w:rFonts w:ascii="Arial" w:hAnsi="Arial" w:cs="Arial"/>
          <w:bCs/>
          <w:iCs/>
          <w:szCs w:val="22"/>
        </w:rPr>
        <w:t>S</w:t>
      </w:r>
      <w:r w:rsidR="00F45C3C" w:rsidRPr="00B7097A">
        <w:rPr>
          <w:rFonts w:ascii="Arial" w:hAnsi="Arial" w:cs="Arial"/>
          <w:bCs/>
          <w:iCs/>
          <w:szCs w:val="22"/>
        </w:rPr>
        <w:t>ZP/2</w:t>
      </w:r>
      <w:r w:rsidR="00367B6E" w:rsidRPr="00B7097A">
        <w:rPr>
          <w:rFonts w:ascii="Arial" w:hAnsi="Arial" w:cs="Arial"/>
          <w:bCs/>
          <w:iCs/>
          <w:szCs w:val="22"/>
        </w:rPr>
        <w:t>2</w:t>
      </w:r>
      <w:r w:rsidR="00F45C3C" w:rsidRPr="00B7097A">
        <w:rPr>
          <w:rFonts w:ascii="Arial" w:hAnsi="Arial" w:cs="Arial"/>
          <w:bCs/>
          <w:iCs/>
          <w:szCs w:val="22"/>
        </w:rPr>
        <w:t>/201</w:t>
      </w:r>
      <w:r w:rsidR="00367B6E" w:rsidRPr="00B7097A">
        <w:rPr>
          <w:rFonts w:ascii="Arial" w:hAnsi="Arial" w:cs="Arial"/>
          <w:bCs/>
          <w:iCs/>
          <w:szCs w:val="22"/>
        </w:rPr>
        <w:t>9</w:t>
      </w:r>
      <w:r w:rsidR="00F45C3C" w:rsidRPr="00B7097A">
        <w:rPr>
          <w:rFonts w:ascii="Arial" w:hAnsi="Arial" w:cs="Arial"/>
          <w:bCs/>
          <w:iCs/>
          <w:szCs w:val="22"/>
        </w:rPr>
        <w:t>.</w:t>
      </w:r>
    </w:p>
    <w:p w14:paraId="2A13B445" w14:textId="77777777" w:rsidR="00F45C3C" w:rsidRPr="00B7097A" w:rsidRDefault="00F45C3C" w:rsidP="00BC7DCD">
      <w:pPr>
        <w:widowControl w:val="0"/>
        <w:numPr>
          <w:ilvl w:val="0"/>
          <w:numId w:val="26"/>
        </w:numPr>
        <w:tabs>
          <w:tab w:val="left" w:pos="360"/>
        </w:tabs>
        <w:jc w:val="both"/>
        <w:rPr>
          <w:rFonts w:ascii="Arial" w:eastAsia="Arial Unicode MS" w:hAnsi="Arial" w:cs="Arial"/>
          <w:szCs w:val="22"/>
        </w:rPr>
      </w:pPr>
      <w:r w:rsidRPr="00B7097A">
        <w:rPr>
          <w:rFonts w:ascii="Arial" w:hAnsi="Arial" w:cs="Arial"/>
          <w:bCs/>
          <w:szCs w:val="22"/>
        </w:rPr>
        <w:t>Przedmiot zamówienia obejmuje o</w:t>
      </w:r>
      <w:r w:rsidRPr="00B7097A">
        <w:rPr>
          <w:rFonts w:ascii="Arial" w:hAnsi="Arial" w:cs="Arial"/>
          <w:szCs w:val="22"/>
        </w:rPr>
        <w:t xml:space="preserve">dpady medyczne o kodach: </w:t>
      </w:r>
    </w:p>
    <w:p w14:paraId="50F791FC" w14:textId="77777777" w:rsidR="00F45C3C" w:rsidRPr="00B7097A" w:rsidRDefault="00F45C3C" w:rsidP="00F60D0D">
      <w:pPr>
        <w:widowControl w:val="0"/>
        <w:numPr>
          <w:ilvl w:val="0"/>
          <w:numId w:val="40"/>
        </w:numPr>
        <w:tabs>
          <w:tab w:val="left" w:pos="360"/>
        </w:tabs>
        <w:jc w:val="both"/>
        <w:rPr>
          <w:rFonts w:ascii="Arial" w:eastAsia="Arial Unicode MS" w:hAnsi="Arial" w:cs="Arial"/>
          <w:szCs w:val="22"/>
        </w:rPr>
      </w:pPr>
      <w:r w:rsidRPr="00B7097A">
        <w:rPr>
          <w:rFonts w:ascii="Arial" w:hAnsi="Arial" w:cs="Arial"/>
          <w:szCs w:val="22"/>
        </w:rPr>
        <w:t>18 01 02*,</w:t>
      </w:r>
    </w:p>
    <w:p w14:paraId="44A83EFF" w14:textId="77777777" w:rsidR="00F45C3C" w:rsidRPr="00B7097A" w:rsidRDefault="000D62B8" w:rsidP="00F60D0D">
      <w:pPr>
        <w:widowControl w:val="0"/>
        <w:numPr>
          <w:ilvl w:val="0"/>
          <w:numId w:val="40"/>
        </w:numPr>
        <w:tabs>
          <w:tab w:val="left" w:pos="360"/>
        </w:tabs>
        <w:jc w:val="both"/>
        <w:rPr>
          <w:rFonts w:ascii="Arial" w:eastAsia="Arial Unicode MS" w:hAnsi="Arial" w:cs="Arial"/>
          <w:szCs w:val="22"/>
        </w:rPr>
      </w:pPr>
      <w:r w:rsidRPr="00B7097A">
        <w:rPr>
          <w:rFonts w:ascii="Arial" w:hAnsi="Arial" w:cs="Arial"/>
          <w:szCs w:val="22"/>
        </w:rPr>
        <w:t>18 01 03</w:t>
      </w:r>
      <w:r w:rsidR="00F45C3C" w:rsidRPr="00B7097A">
        <w:rPr>
          <w:rFonts w:ascii="Arial" w:hAnsi="Arial" w:cs="Arial"/>
          <w:szCs w:val="22"/>
        </w:rPr>
        <w:t>*,</w:t>
      </w:r>
    </w:p>
    <w:p w14:paraId="05859D4C" w14:textId="77777777" w:rsidR="00F45C3C" w:rsidRPr="00B7097A" w:rsidRDefault="005F15E5" w:rsidP="00F60D0D">
      <w:pPr>
        <w:widowControl w:val="0"/>
        <w:numPr>
          <w:ilvl w:val="0"/>
          <w:numId w:val="40"/>
        </w:numPr>
        <w:tabs>
          <w:tab w:val="left" w:pos="360"/>
        </w:tabs>
        <w:jc w:val="both"/>
        <w:rPr>
          <w:rFonts w:ascii="Arial" w:eastAsia="Arial Unicode MS" w:hAnsi="Arial" w:cs="Arial"/>
          <w:szCs w:val="22"/>
        </w:rPr>
      </w:pPr>
      <w:r w:rsidRPr="00B7097A">
        <w:rPr>
          <w:rFonts w:ascii="Arial" w:hAnsi="Arial" w:cs="Arial"/>
          <w:szCs w:val="22"/>
        </w:rPr>
        <w:t>18 01 04</w:t>
      </w:r>
      <w:r w:rsidR="00F45C3C" w:rsidRPr="00B7097A">
        <w:rPr>
          <w:rFonts w:ascii="Arial" w:hAnsi="Arial" w:cs="Arial"/>
          <w:szCs w:val="22"/>
        </w:rPr>
        <w:t xml:space="preserve">, </w:t>
      </w:r>
    </w:p>
    <w:p w14:paraId="71F02C39" w14:textId="77777777" w:rsidR="00F45C3C" w:rsidRPr="00B7097A" w:rsidRDefault="00595EF1" w:rsidP="00F60D0D">
      <w:pPr>
        <w:widowControl w:val="0"/>
        <w:numPr>
          <w:ilvl w:val="0"/>
          <w:numId w:val="40"/>
        </w:numPr>
        <w:tabs>
          <w:tab w:val="left" w:pos="360"/>
        </w:tabs>
        <w:jc w:val="both"/>
        <w:rPr>
          <w:rFonts w:ascii="Arial" w:eastAsia="Arial Unicode MS" w:hAnsi="Arial" w:cs="Arial"/>
          <w:szCs w:val="22"/>
        </w:rPr>
      </w:pPr>
      <w:r w:rsidRPr="00B7097A">
        <w:rPr>
          <w:rFonts w:ascii="Arial" w:hAnsi="Arial" w:cs="Arial"/>
          <w:szCs w:val="22"/>
        </w:rPr>
        <w:t>18 01 07</w:t>
      </w:r>
      <w:r w:rsidR="00F45C3C" w:rsidRPr="00B7097A">
        <w:rPr>
          <w:rFonts w:ascii="Arial" w:hAnsi="Arial" w:cs="Arial"/>
          <w:szCs w:val="22"/>
        </w:rPr>
        <w:t>,</w:t>
      </w:r>
    </w:p>
    <w:p w14:paraId="25DD68B7" w14:textId="77777777" w:rsidR="00F45C3C" w:rsidRPr="00B7097A" w:rsidRDefault="00F45C3C" w:rsidP="00F60D0D">
      <w:pPr>
        <w:widowControl w:val="0"/>
        <w:numPr>
          <w:ilvl w:val="0"/>
          <w:numId w:val="40"/>
        </w:numPr>
        <w:tabs>
          <w:tab w:val="left" w:pos="360"/>
        </w:tabs>
        <w:jc w:val="both"/>
        <w:rPr>
          <w:rFonts w:ascii="Arial" w:eastAsia="Arial Unicode MS" w:hAnsi="Arial" w:cs="Arial"/>
          <w:szCs w:val="22"/>
        </w:rPr>
      </w:pPr>
      <w:r w:rsidRPr="00B7097A">
        <w:rPr>
          <w:rFonts w:ascii="Arial" w:hAnsi="Arial" w:cs="Arial"/>
          <w:szCs w:val="22"/>
        </w:rPr>
        <w:t xml:space="preserve">18 01 08*, </w:t>
      </w:r>
    </w:p>
    <w:p w14:paraId="3A06FE6F" w14:textId="77777777" w:rsidR="00F45C3C" w:rsidRPr="00B7097A" w:rsidRDefault="00F45C3C" w:rsidP="00F60D0D">
      <w:pPr>
        <w:widowControl w:val="0"/>
        <w:numPr>
          <w:ilvl w:val="0"/>
          <w:numId w:val="40"/>
        </w:numPr>
        <w:tabs>
          <w:tab w:val="left" w:pos="360"/>
        </w:tabs>
        <w:jc w:val="both"/>
        <w:rPr>
          <w:rFonts w:ascii="Arial" w:eastAsia="Arial Unicode MS" w:hAnsi="Arial" w:cs="Arial"/>
          <w:szCs w:val="22"/>
        </w:rPr>
      </w:pPr>
      <w:r w:rsidRPr="00B7097A">
        <w:rPr>
          <w:rFonts w:ascii="Arial" w:hAnsi="Arial" w:cs="Arial"/>
          <w:szCs w:val="22"/>
        </w:rPr>
        <w:t xml:space="preserve">18 01 09. </w:t>
      </w:r>
    </w:p>
    <w:p w14:paraId="395BCCE1" w14:textId="77777777" w:rsidR="008472D4" w:rsidRPr="00B7097A" w:rsidRDefault="008472D4" w:rsidP="00BC7DCD">
      <w:pPr>
        <w:widowControl w:val="0"/>
        <w:numPr>
          <w:ilvl w:val="0"/>
          <w:numId w:val="26"/>
        </w:numPr>
        <w:tabs>
          <w:tab w:val="left" w:pos="360"/>
        </w:tabs>
        <w:jc w:val="both"/>
        <w:rPr>
          <w:rFonts w:ascii="Arial" w:hAnsi="Arial" w:cs="Arial"/>
          <w:szCs w:val="22"/>
        </w:rPr>
      </w:pPr>
      <w:r w:rsidRPr="00B7097A">
        <w:rPr>
          <w:rFonts w:ascii="Arial" w:hAnsi="Arial" w:cs="Arial"/>
          <w:szCs w:val="22"/>
        </w:rPr>
        <w:t xml:space="preserve">Wspólny Słownik Zamówień (CPV): </w:t>
      </w:r>
    </w:p>
    <w:p w14:paraId="11CFA470" w14:textId="77777777" w:rsidR="008536AB" w:rsidRPr="00B7097A" w:rsidRDefault="008536AB" w:rsidP="00F60D0D">
      <w:pPr>
        <w:widowControl w:val="0"/>
        <w:numPr>
          <w:ilvl w:val="0"/>
          <w:numId w:val="41"/>
        </w:numPr>
        <w:tabs>
          <w:tab w:val="left" w:pos="360"/>
        </w:tabs>
        <w:jc w:val="both"/>
        <w:rPr>
          <w:rFonts w:ascii="Arial" w:hAnsi="Arial" w:cs="Arial"/>
          <w:szCs w:val="22"/>
        </w:rPr>
      </w:pPr>
      <w:r w:rsidRPr="00B7097A">
        <w:rPr>
          <w:rFonts w:ascii="Arial" w:hAnsi="Arial" w:cs="Arial"/>
          <w:szCs w:val="22"/>
        </w:rPr>
        <w:t>90524000-6 – usługi w zakresie odpadów medycznych</w:t>
      </w:r>
    </w:p>
    <w:p w14:paraId="65E42837" w14:textId="77777777" w:rsidR="008536AB" w:rsidRPr="00B7097A" w:rsidRDefault="008536AB" w:rsidP="00F60D0D">
      <w:pPr>
        <w:widowControl w:val="0"/>
        <w:numPr>
          <w:ilvl w:val="0"/>
          <w:numId w:val="41"/>
        </w:numPr>
        <w:tabs>
          <w:tab w:val="left" w:pos="360"/>
        </w:tabs>
        <w:jc w:val="both"/>
        <w:rPr>
          <w:rFonts w:ascii="Arial" w:hAnsi="Arial" w:cs="Arial"/>
          <w:szCs w:val="22"/>
        </w:rPr>
      </w:pPr>
      <w:r w:rsidRPr="00B7097A">
        <w:rPr>
          <w:rFonts w:ascii="Arial" w:hAnsi="Arial" w:cs="Arial"/>
          <w:szCs w:val="22"/>
        </w:rPr>
        <w:t>90524400-0 – usługi gromadzenia, transportu i wywozu odpadów szpitalnych.</w:t>
      </w:r>
    </w:p>
    <w:p w14:paraId="429A4F05" w14:textId="0D6ADF81" w:rsidR="00947BDD" w:rsidRPr="00B7097A" w:rsidRDefault="00947BDD" w:rsidP="00947BDD">
      <w:pPr>
        <w:widowControl w:val="0"/>
        <w:numPr>
          <w:ilvl w:val="0"/>
          <w:numId w:val="26"/>
        </w:numPr>
        <w:tabs>
          <w:tab w:val="left" w:pos="360"/>
        </w:tabs>
        <w:jc w:val="both"/>
        <w:rPr>
          <w:rFonts w:ascii="Arial" w:hAnsi="Arial" w:cs="Arial"/>
          <w:szCs w:val="22"/>
        </w:rPr>
      </w:pPr>
      <w:r w:rsidRPr="00B7097A">
        <w:rPr>
          <w:rFonts w:ascii="Arial" w:hAnsi="Arial" w:cs="Arial"/>
          <w:szCs w:val="22"/>
        </w:rPr>
        <w:t>Przedmiotowa usługa będzie świadczona</w:t>
      </w:r>
      <w:r w:rsidRPr="00B7097A">
        <w:rPr>
          <w:rFonts w:ascii="Arial" w:eastAsia="Calibri" w:hAnsi="Arial" w:cs="Arial"/>
          <w:szCs w:val="22"/>
        </w:rPr>
        <w:t xml:space="preserve"> z uwzględnieniem przestrzegania „zasady bliskości”. Zasada bliskości: zgodnie z art.</w:t>
      </w:r>
      <w:r w:rsidR="00BE7098" w:rsidRPr="00B7097A">
        <w:rPr>
          <w:rFonts w:ascii="Arial" w:eastAsia="Calibri" w:hAnsi="Arial" w:cs="Arial"/>
          <w:szCs w:val="22"/>
        </w:rPr>
        <w:t xml:space="preserve"> </w:t>
      </w:r>
      <w:r w:rsidRPr="00B7097A">
        <w:rPr>
          <w:rFonts w:ascii="Arial" w:eastAsia="Calibri" w:hAnsi="Arial" w:cs="Arial"/>
          <w:szCs w:val="22"/>
        </w:rPr>
        <w:t>20 ust.</w:t>
      </w:r>
      <w:r w:rsidR="00BE7098" w:rsidRPr="00B7097A">
        <w:rPr>
          <w:rFonts w:ascii="Arial" w:eastAsia="Calibri" w:hAnsi="Arial" w:cs="Arial"/>
          <w:szCs w:val="22"/>
        </w:rPr>
        <w:t xml:space="preserve"> </w:t>
      </w:r>
      <w:r w:rsidRPr="00B7097A">
        <w:rPr>
          <w:rFonts w:ascii="Arial" w:eastAsia="Calibri" w:hAnsi="Arial" w:cs="Arial"/>
          <w:szCs w:val="22"/>
        </w:rPr>
        <w:t>3 i art. 20 ust.</w:t>
      </w:r>
      <w:r w:rsidR="00BE7098" w:rsidRPr="00B7097A">
        <w:rPr>
          <w:rFonts w:ascii="Arial" w:eastAsia="Calibri" w:hAnsi="Arial" w:cs="Arial"/>
          <w:szCs w:val="22"/>
        </w:rPr>
        <w:t xml:space="preserve"> </w:t>
      </w:r>
      <w:r w:rsidRPr="00B7097A">
        <w:rPr>
          <w:rFonts w:ascii="Arial" w:eastAsia="Calibri" w:hAnsi="Arial" w:cs="Arial"/>
          <w:szCs w:val="22"/>
        </w:rPr>
        <w:t xml:space="preserve">6 ustawy z dnia 14 grudnia 2012 r. </w:t>
      </w:r>
      <w:r w:rsidRPr="00B7097A">
        <w:rPr>
          <w:rFonts w:ascii="Arial" w:eastAsia="Calibri" w:hAnsi="Arial" w:cs="Arial"/>
          <w:szCs w:val="22"/>
        </w:rPr>
        <w:br/>
        <w:t xml:space="preserve">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t>
      </w:r>
      <w:r w:rsidRPr="00B7097A">
        <w:rPr>
          <w:rFonts w:ascii="Arial" w:eastAsia="Calibri" w:hAnsi="Arial" w:cs="Arial"/>
          <w:szCs w:val="22"/>
        </w:rPr>
        <w:br/>
        <w:t xml:space="preserve">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7CE7A36A" w14:textId="6252314B" w:rsidR="008472D4" w:rsidRPr="00B7097A" w:rsidRDefault="008472D4" w:rsidP="00BC7DCD">
      <w:pPr>
        <w:widowControl w:val="0"/>
        <w:numPr>
          <w:ilvl w:val="0"/>
          <w:numId w:val="26"/>
        </w:numPr>
        <w:tabs>
          <w:tab w:val="left" w:pos="360"/>
        </w:tabs>
        <w:jc w:val="both"/>
        <w:rPr>
          <w:rFonts w:ascii="Arial" w:hAnsi="Arial" w:cs="Arial"/>
          <w:szCs w:val="22"/>
        </w:rPr>
      </w:pPr>
      <w:r w:rsidRPr="00B7097A">
        <w:rPr>
          <w:rFonts w:ascii="Arial" w:hAnsi="Arial" w:cs="Arial"/>
          <w:szCs w:val="22"/>
        </w:rPr>
        <w:t xml:space="preserve">Szczegółowy opis przedmiotu zamówienia wraz z zakresem zamówienia zawiera ZAŁĄCZNIK NR 2 do SIWZ – FORMULARZ CENOWY WRAZ ZE SZCZEGÓŁOWYM OPISEM PRZEDMIOTU ZAMÓWIENIA. </w:t>
      </w:r>
    </w:p>
    <w:p w14:paraId="5D7506C0" w14:textId="77777777" w:rsidR="008472D4" w:rsidRPr="00B7097A" w:rsidRDefault="008472D4" w:rsidP="00582BE6">
      <w:pPr>
        <w:widowControl w:val="0"/>
        <w:jc w:val="both"/>
        <w:rPr>
          <w:rFonts w:ascii="Arial" w:hAnsi="Arial" w:cs="Arial"/>
          <w:b/>
          <w:bCs/>
          <w:szCs w:val="22"/>
          <w:u w:val="single"/>
        </w:rPr>
      </w:pPr>
    </w:p>
    <w:p w14:paraId="6D90EDA8"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TERMIN I MIEJSCE REALIZACJI ZAMÓWIENIA</w:t>
      </w:r>
    </w:p>
    <w:p w14:paraId="6BFA342C" w14:textId="70E26B2B" w:rsidR="008536AB" w:rsidRPr="00B7097A" w:rsidRDefault="008472D4" w:rsidP="00BC7DCD">
      <w:pPr>
        <w:widowControl w:val="0"/>
        <w:numPr>
          <w:ilvl w:val="0"/>
          <w:numId w:val="24"/>
        </w:numPr>
        <w:tabs>
          <w:tab w:val="left" w:pos="720"/>
        </w:tabs>
        <w:overflowPunct w:val="0"/>
        <w:autoSpaceDE w:val="0"/>
        <w:jc w:val="both"/>
        <w:textAlignment w:val="baseline"/>
        <w:rPr>
          <w:rFonts w:ascii="Arial" w:hAnsi="Arial" w:cs="Arial"/>
          <w:bCs/>
          <w:position w:val="2"/>
          <w:szCs w:val="22"/>
        </w:rPr>
      </w:pPr>
      <w:r w:rsidRPr="00B7097A">
        <w:rPr>
          <w:rFonts w:ascii="Arial" w:hAnsi="Arial" w:cs="Arial"/>
          <w:position w:val="2"/>
          <w:szCs w:val="22"/>
        </w:rPr>
        <w:t xml:space="preserve">Usługi będą zrealizowane przez okres </w:t>
      </w:r>
      <w:r w:rsidR="00AB292E" w:rsidRPr="00B7097A">
        <w:rPr>
          <w:rFonts w:ascii="Arial" w:hAnsi="Arial" w:cs="Arial"/>
          <w:b/>
          <w:bCs/>
          <w:position w:val="2"/>
          <w:szCs w:val="22"/>
        </w:rPr>
        <w:t>12</w:t>
      </w:r>
      <w:r w:rsidRPr="00B7097A">
        <w:rPr>
          <w:rFonts w:ascii="Arial" w:hAnsi="Arial" w:cs="Arial"/>
          <w:b/>
          <w:bCs/>
          <w:position w:val="2"/>
          <w:szCs w:val="22"/>
        </w:rPr>
        <w:t xml:space="preserve"> miesięcy</w:t>
      </w:r>
      <w:r w:rsidRPr="00B7097A">
        <w:rPr>
          <w:rFonts w:ascii="Arial" w:hAnsi="Arial" w:cs="Arial"/>
          <w:position w:val="2"/>
          <w:szCs w:val="22"/>
        </w:rPr>
        <w:t xml:space="preserve"> </w:t>
      </w:r>
      <w:r w:rsidRPr="00B7097A">
        <w:rPr>
          <w:rFonts w:ascii="Arial" w:hAnsi="Arial" w:cs="Arial"/>
          <w:bCs/>
          <w:position w:val="2"/>
          <w:szCs w:val="22"/>
        </w:rPr>
        <w:t xml:space="preserve">od </w:t>
      </w:r>
      <w:r w:rsidR="008536AB" w:rsidRPr="00B7097A">
        <w:rPr>
          <w:rFonts w:ascii="Arial" w:hAnsi="Arial" w:cs="Arial"/>
          <w:bCs/>
          <w:position w:val="2"/>
          <w:szCs w:val="22"/>
        </w:rPr>
        <w:t xml:space="preserve">daty zawarcia umowy, jednak nie wcześniej niż od </w:t>
      </w:r>
      <w:r w:rsidR="00AB292E" w:rsidRPr="00B7097A">
        <w:rPr>
          <w:rFonts w:ascii="Arial" w:hAnsi="Arial" w:cs="Arial"/>
          <w:b/>
          <w:position w:val="2"/>
          <w:szCs w:val="22"/>
        </w:rPr>
        <w:t>18</w:t>
      </w:r>
      <w:r w:rsidR="008536AB" w:rsidRPr="00B7097A">
        <w:rPr>
          <w:rFonts w:ascii="Arial" w:hAnsi="Arial" w:cs="Arial"/>
          <w:b/>
          <w:position w:val="2"/>
          <w:szCs w:val="22"/>
        </w:rPr>
        <w:t>.10.201</w:t>
      </w:r>
      <w:r w:rsidR="00AB292E" w:rsidRPr="00B7097A">
        <w:rPr>
          <w:rFonts w:ascii="Arial" w:hAnsi="Arial" w:cs="Arial"/>
          <w:b/>
          <w:position w:val="2"/>
          <w:szCs w:val="22"/>
        </w:rPr>
        <w:t>9</w:t>
      </w:r>
      <w:r w:rsidR="008536AB" w:rsidRPr="00B7097A">
        <w:rPr>
          <w:rFonts w:ascii="Arial" w:hAnsi="Arial" w:cs="Arial"/>
          <w:b/>
          <w:position w:val="2"/>
          <w:szCs w:val="22"/>
        </w:rPr>
        <w:t xml:space="preserve"> r.</w:t>
      </w:r>
    </w:p>
    <w:p w14:paraId="78B07CC8" w14:textId="77777777" w:rsidR="00071DE8" w:rsidRPr="00B7097A" w:rsidRDefault="00071DE8" w:rsidP="00BC7DCD">
      <w:pPr>
        <w:widowControl w:val="0"/>
        <w:numPr>
          <w:ilvl w:val="0"/>
          <w:numId w:val="24"/>
        </w:numPr>
        <w:tabs>
          <w:tab w:val="left" w:pos="720"/>
        </w:tabs>
        <w:overflowPunct w:val="0"/>
        <w:autoSpaceDE w:val="0"/>
        <w:ind w:hanging="357"/>
        <w:jc w:val="both"/>
        <w:textAlignment w:val="baseline"/>
        <w:rPr>
          <w:rFonts w:ascii="Arial" w:hAnsi="Arial" w:cs="Arial"/>
          <w:bCs/>
          <w:szCs w:val="22"/>
        </w:rPr>
      </w:pPr>
      <w:r w:rsidRPr="00B7097A">
        <w:rPr>
          <w:rFonts w:ascii="Arial" w:hAnsi="Arial" w:cs="Arial"/>
          <w:szCs w:val="22"/>
        </w:rPr>
        <w:t>Miejsce realizacji zamówienia -</w:t>
      </w:r>
      <w:r w:rsidR="008472D4" w:rsidRPr="00B7097A">
        <w:rPr>
          <w:rFonts w:ascii="Arial" w:hAnsi="Arial" w:cs="Arial"/>
          <w:szCs w:val="22"/>
        </w:rPr>
        <w:t xml:space="preserve"> budynki </w:t>
      </w:r>
      <w:r w:rsidR="008472D4" w:rsidRPr="00B7097A">
        <w:rPr>
          <w:rFonts w:ascii="Arial" w:hAnsi="Arial" w:cs="Arial"/>
          <w:bCs/>
          <w:szCs w:val="22"/>
        </w:rPr>
        <w:t>Szpitala Specjalistycznego im. J. Dietla w Krakowie zlokalizowane przy</w:t>
      </w:r>
      <w:r w:rsidRPr="00B7097A">
        <w:rPr>
          <w:rFonts w:ascii="Arial" w:hAnsi="Arial" w:cs="Arial"/>
          <w:bCs/>
          <w:szCs w:val="22"/>
        </w:rPr>
        <w:t>:</w:t>
      </w:r>
    </w:p>
    <w:p w14:paraId="25B00E27" w14:textId="77777777" w:rsidR="00071DE8" w:rsidRPr="00B7097A" w:rsidRDefault="00071DE8" w:rsidP="00F60D0D">
      <w:pPr>
        <w:widowControl w:val="0"/>
        <w:numPr>
          <w:ilvl w:val="0"/>
          <w:numId w:val="42"/>
        </w:numPr>
        <w:tabs>
          <w:tab w:val="left" w:pos="720"/>
        </w:tabs>
        <w:overflowPunct w:val="0"/>
        <w:autoSpaceDE w:val="0"/>
        <w:ind w:hanging="357"/>
        <w:jc w:val="both"/>
        <w:textAlignment w:val="baseline"/>
        <w:rPr>
          <w:rFonts w:ascii="Arial" w:hAnsi="Arial" w:cs="Arial"/>
          <w:bCs/>
          <w:szCs w:val="22"/>
        </w:rPr>
      </w:pPr>
      <w:r w:rsidRPr="00B7097A">
        <w:rPr>
          <w:rFonts w:ascii="Arial" w:hAnsi="Arial" w:cs="Arial"/>
          <w:szCs w:val="22"/>
        </w:rPr>
        <w:t>ul. Skarbowej 1 w Krakowie,</w:t>
      </w:r>
    </w:p>
    <w:p w14:paraId="6E1BADA1" w14:textId="77777777" w:rsidR="00071DE8" w:rsidRPr="00B7097A" w:rsidRDefault="00071DE8" w:rsidP="00F60D0D">
      <w:pPr>
        <w:widowControl w:val="0"/>
        <w:numPr>
          <w:ilvl w:val="0"/>
          <w:numId w:val="42"/>
        </w:numPr>
        <w:tabs>
          <w:tab w:val="left" w:pos="720"/>
        </w:tabs>
        <w:overflowPunct w:val="0"/>
        <w:autoSpaceDE w:val="0"/>
        <w:ind w:hanging="357"/>
        <w:jc w:val="both"/>
        <w:textAlignment w:val="baseline"/>
        <w:rPr>
          <w:rFonts w:ascii="Arial" w:hAnsi="Arial" w:cs="Arial"/>
          <w:bCs/>
          <w:szCs w:val="22"/>
        </w:rPr>
      </w:pPr>
      <w:r w:rsidRPr="00B7097A">
        <w:rPr>
          <w:rFonts w:ascii="Arial" w:hAnsi="Arial" w:cs="Arial"/>
          <w:szCs w:val="22"/>
        </w:rPr>
        <w:t>Al. Focha 33 w Krakowie,</w:t>
      </w:r>
    </w:p>
    <w:p w14:paraId="5A93491B" w14:textId="421669B7" w:rsidR="005A112A" w:rsidRPr="00B7097A" w:rsidRDefault="00071DE8" w:rsidP="00F60D0D">
      <w:pPr>
        <w:widowControl w:val="0"/>
        <w:numPr>
          <w:ilvl w:val="0"/>
          <w:numId w:val="42"/>
        </w:numPr>
        <w:tabs>
          <w:tab w:val="left" w:pos="720"/>
        </w:tabs>
        <w:overflowPunct w:val="0"/>
        <w:autoSpaceDE w:val="0"/>
        <w:ind w:hanging="357"/>
        <w:jc w:val="both"/>
        <w:textAlignment w:val="baseline"/>
        <w:rPr>
          <w:rFonts w:ascii="Arial" w:hAnsi="Arial" w:cs="Arial"/>
          <w:bCs/>
          <w:szCs w:val="22"/>
        </w:rPr>
      </w:pPr>
      <w:r w:rsidRPr="00B7097A">
        <w:rPr>
          <w:rFonts w:ascii="Arial" w:hAnsi="Arial" w:cs="Arial"/>
          <w:szCs w:val="22"/>
        </w:rPr>
        <w:t>ul. Batorego 3 w Krakowie - pomieszczenia poradni specjalistycznej</w:t>
      </w:r>
    </w:p>
    <w:p w14:paraId="6EFA7714" w14:textId="77777777" w:rsidR="00071DE8" w:rsidRPr="00B7097A" w:rsidRDefault="00071DE8" w:rsidP="00582BE6">
      <w:pPr>
        <w:widowControl w:val="0"/>
        <w:jc w:val="both"/>
        <w:rPr>
          <w:rFonts w:ascii="Arial" w:hAnsi="Arial" w:cs="Arial"/>
          <w:b/>
          <w:bCs/>
          <w:color w:val="FF0000"/>
          <w:szCs w:val="22"/>
          <w:u w:val="single"/>
        </w:rPr>
      </w:pPr>
    </w:p>
    <w:p w14:paraId="19B72C02"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OFERTY CZĘŚCIOWE</w:t>
      </w:r>
    </w:p>
    <w:p w14:paraId="23201861" w14:textId="77777777" w:rsidR="008472D4" w:rsidRPr="00B7097A" w:rsidRDefault="008472D4" w:rsidP="00582BE6">
      <w:pPr>
        <w:widowControl w:val="0"/>
        <w:ind w:left="360"/>
        <w:jc w:val="both"/>
        <w:rPr>
          <w:rFonts w:ascii="Arial" w:hAnsi="Arial" w:cs="Arial"/>
          <w:position w:val="2"/>
          <w:szCs w:val="22"/>
        </w:rPr>
      </w:pPr>
      <w:r w:rsidRPr="00B7097A">
        <w:rPr>
          <w:rFonts w:ascii="Arial" w:hAnsi="Arial" w:cs="Arial"/>
          <w:position w:val="2"/>
          <w:szCs w:val="22"/>
        </w:rPr>
        <w:t xml:space="preserve">Zamawiający </w:t>
      </w:r>
      <w:r w:rsidRPr="00B7097A">
        <w:rPr>
          <w:rFonts w:ascii="Arial" w:hAnsi="Arial" w:cs="Arial"/>
          <w:position w:val="2"/>
          <w:szCs w:val="22"/>
          <w:u w:val="single"/>
        </w:rPr>
        <w:t xml:space="preserve">nie dopuszcza </w:t>
      </w:r>
      <w:r w:rsidRPr="00B7097A">
        <w:rPr>
          <w:rFonts w:ascii="Arial" w:hAnsi="Arial" w:cs="Arial"/>
          <w:position w:val="2"/>
          <w:szCs w:val="22"/>
        </w:rPr>
        <w:t xml:space="preserve">składania ofert częściowych. </w:t>
      </w:r>
    </w:p>
    <w:p w14:paraId="2153F7F0" w14:textId="77777777" w:rsidR="008472D4" w:rsidRPr="00B7097A" w:rsidRDefault="008472D4" w:rsidP="00582BE6">
      <w:pPr>
        <w:widowControl w:val="0"/>
        <w:jc w:val="both"/>
        <w:rPr>
          <w:rFonts w:ascii="Arial" w:hAnsi="Arial" w:cs="Arial"/>
          <w:b/>
          <w:bCs/>
          <w:color w:val="FF0000"/>
          <w:szCs w:val="22"/>
          <w:u w:val="single"/>
        </w:rPr>
      </w:pPr>
    </w:p>
    <w:p w14:paraId="2D5B7C98"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OFERTY WARIANTOWE</w:t>
      </w:r>
    </w:p>
    <w:p w14:paraId="29C794DC" w14:textId="77777777" w:rsidR="008472D4" w:rsidRPr="00B7097A" w:rsidRDefault="008472D4" w:rsidP="00582BE6">
      <w:pPr>
        <w:widowControl w:val="0"/>
        <w:ind w:firstLine="360"/>
        <w:jc w:val="both"/>
        <w:rPr>
          <w:rFonts w:ascii="Arial" w:hAnsi="Arial" w:cs="Arial"/>
          <w:position w:val="2"/>
          <w:szCs w:val="22"/>
        </w:rPr>
      </w:pPr>
      <w:r w:rsidRPr="00B7097A">
        <w:rPr>
          <w:rFonts w:ascii="Arial" w:hAnsi="Arial" w:cs="Arial"/>
          <w:position w:val="2"/>
          <w:szCs w:val="22"/>
        </w:rPr>
        <w:t xml:space="preserve">Zamawiający </w:t>
      </w:r>
      <w:r w:rsidRPr="00B7097A">
        <w:rPr>
          <w:rFonts w:ascii="Arial" w:hAnsi="Arial" w:cs="Arial"/>
          <w:position w:val="2"/>
          <w:szCs w:val="22"/>
          <w:u w:val="single"/>
        </w:rPr>
        <w:t>nie dopuszcza</w:t>
      </w:r>
      <w:r w:rsidRPr="00B7097A">
        <w:rPr>
          <w:rFonts w:ascii="Arial" w:hAnsi="Arial" w:cs="Arial"/>
          <w:position w:val="2"/>
          <w:szCs w:val="22"/>
        </w:rPr>
        <w:t xml:space="preserve"> składania ofert wariantowych.</w:t>
      </w:r>
    </w:p>
    <w:p w14:paraId="68A673E4" w14:textId="77777777" w:rsidR="008472D4" w:rsidRPr="00B7097A" w:rsidRDefault="008472D4" w:rsidP="00582BE6">
      <w:pPr>
        <w:widowControl w:val="0"/>
        <w:jc w:val="both"/>
        <w:rPr>
          <w:rFonts w:ascii="Arial" w:hAnsi="Arial" w:cs="Arial"/>
          <w:b/>
          <w:bCs/>
          <w:szCs w:val="22"/>
          <w:u w:val="single"/>
        </w:rPr>
      </w:pPr>
    </w:p>
    <w:p w14:paraId="54B8E5F7"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lastRenderedPageBreak/>
        <w:t xml:space="preserve">OFERTY RÓWNOWAŻNE, </w:t>
      </w:r>
    </w:p>
    <w:p w14:paraId="5CFC409B" w14:textId="3F93D4DE" w:rsidR="00582BE6" w:rsidRPr="00B7097A" w:rsidRDefault="00582BE6" w:rsidP="00582BE6">
      <w:pPr>
        <w:keepNext/>
        <w:suppressLineNumbers/>
        <w:ind w:firstLine="360"/>
        <w:jc w:val="both"/>
        <w:rPr>
          <w:rFonts w:ascii="Arial" w:hAnsi="Arial" w:cs="Arial"/>
          <w:szCs w:val="22"/>
        </w:rPr>
      </w:pPr>
      <w:r w:rsidRPr="00B7097A">
        <w:rPr>
          <w:rFonts w:ascii="Arial" w:hAnsi="Arial" w:cs="Arial"/>
          <w:szCs w:val="22"/>
        </w:rPr>
        <w:t xml:space="preserve">Zamawiający </w:t>
      </w:r>
      <w:r w:rsidRPr="00B7097A">
        <w:rPr>
          <w:rFonts w:ascii="Arial" w:hAnsi="Arial" w:cs="Arial"/>
          <w:szCs w:val="22"/>
          <w:u w:val="single"/>
        </w:rPr>
        <w:t xml:space="preserve">nie </w:t>
      </w:r>
      <w:r w:rsidRPr="00B7097A">
        <w:rPr>
          <w:rFonts w:ascii="Arial" w:hAnsi="Arial" w:cs="Arial"/>
          <w:bCs/>
          <w:szCs w:val="22"/>
          <w:u w:val="single"/>
        </w:rPr>
        <w:t>dopuszcza</w:t>
      </w:r>
      <w:r w:rsidRPr="00B7097A">
        <w:rPr>
          <w:rFonts w:ascii="Arial" w:hAnsi="Arial" w:cs="Arial"/>
          <w:szCs w:val="22"/>
        </w:rPr>
        <w:t xml:space="preserve"> składania ofert równoważnych. </w:t>
      </w:r>
    </w:p>
    <w:p w14:paraId="255A1A06" w14:textId="77777777" w:rsidR="00BD5561" w:rsidRPr="00B7097A" w:rsidRDefault="00BD5561" w:rsidP="00582BE6">
      <w:pPr>
        <w:keepNext/>
        <w:suppressLineNumbers/>
        <w:ind w:firstLine="360"/>
        <w:jc w:val="both"/>
        <w:rPr>
          <w:rFonts w:ascii="Arial" w:hAnsi="Arial" w:cs="Arial"/>
          <w:color w:val="FF0000"/>
          <w:szCs w:val="22"/>
        </w:rPr>
      </w:pPr>
    </w:p>
    <w:p w14:paraId="4479C51C"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 xml:space="preserve">UMOWA RAMOWA, </w:t>
      </w:r>
    </w:p>
    <w:p w14:paraId="0E8BACD3" w14:textId="77777777" w:rsidR="008472D4" w:rsidRPr="00B7097A" w:rsidRDefault="008472D4" w:rsidP="00582BE6">
      <w:pPr>
        <w:widowControl w:val="0"/>
        <w:ind w:firstLine="360"/>
        <w:jc w:val="both"/>
        <w:rPr>
          <w:rFonts w:ascii="Arial" w:hAnsi="Arial" w:cs="Arial"/>
          <w:position w:val="2"/>
          <w:szCs w:val="22"/>
        </w:rPr>
      </w:pPr>
      <w:r w:rsidRPr="00B7097A">
        <w:rPr>
          <w:rFonts w:ascii="Arial" w:hAnsi="Arial" w:cs="Arial"/>
          <w:position w:val="2"/>
          <w:szCs w:val="22"/>
        </w:rPr>
        <w:t xml:space="preserve">Zamawiający </w:t>
      </w:r>
      <w:r w:rsidRPr="00B7097A">
        <w:rPr>
          <w:rFonts w:ascii="Arial" w:hAnsi="Arial" w:cs="Arial"/>
          <w:position w:val="2"/>
          <w:szCs w:val="22"/>
          <w:u w:val="single"/>
        </w:rPr>
        <w:t>nie przewiduje</w:t>
      </w:r>
      <w:r w:rsidRPr="00B7097A">
        <w:rPr>
          <w:rFonts w:ascii="Arial" w:hAnsi="Arial" w:cs="Arial"/>
          <w:position w:val="2"/>
          <w:szCs w:val="22"/>
        </w:rPr>
        <w:t xml:space="preserve"> zawarcia umowy ramowej.</w:t>
      </w:r>
    </w:p>
    <w:p w14:paraId="1F71D27A" w14:textId="77777777" w:rsidR="008472D4" w:rsidRPr="00B7097A" w:rsidRDefault="008472D4" w:rsidP="00582BE6">
      <w:pPr>
        <w:widowControl w:val="0"/>
        <w:ind w:firstLine="360"/>
        <w:jc w:val="both"/>
        <w:rPr>
          <w:rFonts w:ascii="Arial" w:hAnsi="Arial" w:cs="Arial"/>
          <w:color w:val="FF0000"/>
          <w:position w:val="2"/>
          <w:szCs w:val="22"/>
        </w:rPr>
      </w:pPr>
    </w:p>
    <w:p w14:paraId="6CA45228"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 xml:space="preserve">AUKCJA ELEKTRONICZNA, </w:t>
      </w:r>
    </w:p>
    <w:p w14:paraId="76F0BF70" w14:textId="77777777" w:rsidR="008472D4" w:rsidRPr="00B7097A" w:rsidRDefault="008472D4" w:rsidP="00582BE6">
      <w:pPr>
        <w:widowControl w:val="0"/>
        <w:ind w:firstLine="360"/>
        <w:jc w:val="both"/>
        <w:rPr>
          <w:rFonts w:ascii="Arial" w:hAnsi="Arial" w:cs="Arial"/>
          <w:position w:val="2"/>
          <w:szCs w:val="22"/>
        </w:rPr>
      </w:pPr>
      <w:r w:rsidRPr="00B7097A">
        <w:rPr>
          <w:rFonts w:ascii="Arial" w:hAnsi="Arial" w:cs="Arial"/>
          <w:position w:val="2"/>
          <w:szCs w:val="22"/>
        </w:rPr>
        <w:t xml:space="preserve">Zamawiający </w:t>
      </w:r>
      <w:r w:rsidRPr="00B7097A">
        <w:rPr>
          <w:rFonts w:ascii="Arial" w:hAnsi="Arial" w:cs="Arial"/>
          <w:position w:val="2"/>
          <w:szCs w:val="22"/>
          <w:u w:val="single"/>
        </w:rPr>
        <w:t>nie przewiduje</w:t>
      </w:r>
      <w:r w:rsidRPr="00B7097A">
        <w:rPr>
          <w:rFonts w:ascii="Arial" w:hAnsi="Arial" w:cs="Arial"/>
          <w:position w:val="2"/>
          <w:szCs w:val="22"/>
        </w:rPr>
        <w:t xml:space="preserve"> przeprowadzenia aukcji elektronicznej.</w:t>
      </w:r>
    </w:p>
    <w:p w14:paraId="0CED3615" w14:textId="77777777" w:rsidR="003D2C69" w:rsidRPr="00B7097A" w:rsidRDefault="003D2C69" w:rsidP="00582BE6">
      <w:pPr>
        <w:widowControl w:val="0"/>
        <w:jc w:val="both"/>
        <w:rPr>
          <w:rFonts w:ascii="Arial" w:hAnsi="Arial" w:cs="Arial"/>
          <w:color w:val="FF0000"/>
          <w:position w:val="2"/>
          <w:szCs w:val="22"/>
        </w:rPr>
      </w:pPr>
    </w:p>
    <w:p w14:paraId="034089FE" w14:textId="77777777" w:rsidR="008472D4" w:rsidRPr="00B7097A" w:rsidRDefault="008472D4" w:rsidP="00BC7DCD">
      <w:pPr>
        <w:widowControl w:val="0"/>
        <w:numPr>
          <w:ilvl w:val="0"/>
          <w:numId w:val="29"/>
        </w:numPr>
        <w:jc w:val="both"/>
        <w:rPr>
          <w:rFonts w:ascii="Arial" w:hAnsi="Arial" w:cs="Arial"/>
          <w:b/>
          <w:position w:val="2"/>
          <w:szCs w:val="22"/>
          <w:u w:val="single"/>
        </w:rPr>
      </w:pPr>
      <w:r w:rsidRPr="00B7097A">
        <w:rPr>
          <w:rFonts w:ascii="Arial" w:hAnsi="Arial" w:cs="Arial"/>
          <w:b/>
          <w:bCs/>
          <w:szCs w:val="22"/>
          <w:u w:val="single"/>
        </w:rPr>
        <w:t xml:space="preserve">ZAMÓWIENIA </w:t>
      </w:r>
      <w:r w:rsidRPr="00B7097A">
        <w:rPr>
          <w:rFonts w:ascii="Arial" w:hAnsi="Arial" w:cs="Arial"/>
          <w:b/>
          <w:position w:val="2"/>
          <w:szCs w:val="22"/>
          <w:u w:val="single"/>
        </w:rPr>
        <w:t>O KTÓRYCH MOWA W ART. 67 UST. 1 PKT 6 I 7 PZP</w:t>
      </w:r>
    </w:p>
    <w:p w14:paraId="5DFA77E4" w14:textId="77777777" w:rsidR="008472D4" w:rsidRPr="00B7097A" w:rsidRDefault="008472D4" w:rsidP="00582BE6">
      <w:pPr>
        <w:widowControl w:val="0"/>
        <w:ind w:firstLine="360"/>
        <w:jc w:val="both"/>
        <w:rPr>
          <w:rFonts w:ascii="Arial" w:hAnsi="Arial" w:cs="Arial"/>
          <w:position w:val="2"/>
          <w:szCs w:val="22"/>
        </w:rPr>
      </w:pPr>
      <w:r w:rsidRPr="00B7097A">
        <w:rPr>
          <w:rFonts w:ascii="Arial" w:hAnsi="Arial" w:cs="Arial"/>
          <w:position w:val="2"/>
          <w:szCs w:val="22"/>
        </w:rPr>
        <w:t xml:space="preserve">Zamawiający </w:t>
      </w:r>
      <w:r w:rsidRPr="00B7097A">
        <w:rPr>
          <w:rFonts w:ascii="Arial" w:hAnsi="Arial" w:cs="Arial"/>
          <w:position w:val="2"/>
          <w:szCs w:val="22"/>
          <w:u w:val="single"/>
        </w:rPr>
        <w:t>nie przewiduje</w:t>
      </w:r>
      <w:r w:rsidRPr="00B7097A">
        <w:rPr>
          <w:rFonts w:ascii="Arial" w:hAnsi="Arial" w:cs="Arial"/>
          <w:position w:val="2"/>
          <w:szCs w:val="22"/>
        </w:rPr>
        <w:t xml:space="preserve"> udzielania zamówień, o których mowa w art. 67 ust. 1 pkt 6 i 7 Pzp.</w:t>
      </w:r>
    </w:p>
    <w:p w14:paraId="6CD63C85" w14:textId="77777777" w:rsidR="008472D4" w:rsidRPr="00B7097A" w:rsidRDefault="008472D4" w:rsidP="00582BE6">
      <w:pPr>
        <w:widowControl w:val="0"/>
        <w:ind w:firstLine="360"/>
        <w:jc w:val="both"/>
        <w:rPr>
          <w:rFonts w:ascii="Arial" w:hAnsi="Arial" w:cs="Arial"/>
          <w:color w:val="FF0000"/>
          <w:position w:val="2"/>
          <w:szCs w:val="22"/>
        </w:rPr>
      </w:pPr>
    </w:p>
    <w:p w14:paraId="71DCB13A"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KATALOGI ELEKTRONICZNE</w:t>
      </w:r>
    </w:p>
    <w:p w14:paraId="3A87E21A" w14:textId="77777777" w:rsidR="008472D4" w:rsidRPr="00B7097A" w:rsidRDefault="008472D4" w:rsidP="00582BE6">
      <w:pPr>
        <w:widowControl w:val="0"/>
        <w:ind w:left="360"/>
        <w:jc w:val="both"/>
        <w:rPr>
          <w:rFonts w:ascii="Arial" w:hAnsi="Arial" w:cs="Arial"/>
          <w:bCs/>
          <w:szCs w:val="22"/>
        </w:rPr>
      </w:pPr>
      <w:r w:rsidRPr="00B7097A">
        <w:rPr>
          <w:rFonts w:ascii="Arial" w:hAnsi="Arial" w:cs="Arial"/>
          <w:bCs/>
          <w:szCs w:val="22"/>
        </w:rPr>
        <w:t xml:space="preserve">Zamawiający nie wprowadza wymogu ani możliwości złożenia ofert w postaci katalogów elektronicznych. </w:t>
      </w:r>
    </w:p>
    <w:p w14:paraId="09F9C5CE" w14:textId="77777777" w:rsidR="008472D4" w:rsidRPr="00B7097A" w:rsidRDefault="008472D4" w:rsidP="00582BE6">
      <w:pPr>
        <w:widowControl w:val="0"/>
        <w:ind w:left="360"/>
        <w:jc w:val="both"/>
        <w:rPr>
          <w:rFonts w:ascii="Arial" w:hAnsi="Arial" w:cs="Arial"/>
          <w:position w:val="2"/>
          <w:szCs w:val="22"/>
        </w:rPr>
      </w:pPr>
    </w:p>
    <w:p w14:paraId="4E2638D1"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INFORMACJA O KLUCZOWYCH CZĘŚCIACH ZAMÓWIENIA, PODWYKONAWSTWO</w:t>
      </w:r>
    </w:p>
    <w:p w14:paraId="2B5E809F" w14:textId="77777777" w:rsidR="00E04D6F" w:rsidRPr="00B7097A" w:rsidRDefault="008472D4" w:rsidP="0045086E">
      <w:pPr>
        <w:pStyle w:val="Akapitzlist"/>
        <w:widowControl w:val="0"/>
        <w:numPr>
          <w:ilvl w:val="0"/>
          <w:numId w:val="58"/>
        </w:numPr>
        <w:suppressAutoHyphens/>
        <w:spacing w:after="0" w:line="240" w:lineRule="auto"/>
        <w:ind w:left="714" w:hanging="357"/>
        <w:jc w:val="both"/>
        <w:rPr>
          <w:rFonts w:ascii="Arial" w:hAnsi="Arial" w:cs="Arial"/>
        </w:rPr>
      </w:pPr>
      <w:r w:rsidRPr="00B7097A">
        <w:rPr>
          <w:rFonts w:ascii="Arial" w:hAnsi="Arial" w:cs="Arial"/>
        </w:rPr>
        <w:t xml:space="preserve">Zamawiający </w:t>
      </w:r>
      <w:r w:rsidRPr="00B7097A">
        <w:rPr>
          <w:rFonts w:ascii="Arial" w:hAnsi="Arial" w:cs="Arial"/>
          <w:b/>
          <w:u w:val="single"/>
        </w:rPr>
        <w:t>dopuszcza</w:t>
      </w:r>
      <w:r w:rsidRPr="00B7097A">
        <w:rPr>
          <w:rFonts w:ascii="Arial" w:hAnsi="Arial" w:cs="Arial"/>
        </w:rPr>
        <w:t xml:space="preserve"> udział podwykonawców w realizacji niniejszego zamówienia</w:t>
      </w:r>
      <w:r w:rsidR="00BB1FB9" w:rsidRPr="00B7097A">
        <w:rPr>
          <w:rFonts w:ascii="Arial" w:hAnsi="Arial" w:cs="Arial"/>
        </w:rPr>
        <w:t>.</w:t>
      </w:r>
      <w:r w:rsidRPr="00B7097A">
        <w:rPr>
          <w:rFonts w:ascii="Arial" w:hAnsi="Arial" w:cs="Arial"/>
        </w:rPr>
        <w:t xml:space="preserve"> </w:t>
      </w:r>
    </w:p>
    <w:p w14:paraId="63790D4E" w14:textId="77777777" w:rsidR="00941197" w:rsidRPr="00B7097A" w:rsidRDefault="00941197" w:rsidP="0045086E">
      <w:pPr>
        <w:widowControl w:val="0"/>
        <w:numPr>
          <w:ilvl w:val="0"/>
          <w:numId w:val="58"/>
        </w:numPr>
        <w:ind w:left="714" w:hanging="357"/>
        <w:jc w:val="both"/>
        <w:rPr>
          <w:rFonts w:ascii="Arial" w:hAnsi="Arial" w:cs="Arial"/>
          <w:bCs/>
          <w:szCs w:val="22"/>
        </w:rPr>
      </w:pPr>
      <w:r w:rsidRPr="00B7097A">
        <w:rPr>
          <w:rFonts w:ascii="Arial" w:hAnsi="Arial" w:cs="Arial"/>
          <w:bCs/>
          <w:szCs w:val="22"/>
        </w:rPr>
        <w:t>Zamawiający nie zastrzega wykonania kluczowych części zamówienia przez Wykonawcę.</w:t>
      </w:r>
    </w:p>
    <w:p w14:paraId="3600565C" w14:textId="77777777" w:rsidR="00941197" w:rsidRPr="00B7097A" w:rsidRDefault="00941197" w:rsidP="0045086E">
      <w:pPr>
        <w:widowControl w:val="0"/>
        <w:numPr>
          <w:ilvl w:val="0"/>
          <w:numId w:val="58"/>
        </w:numPr>
        <w:ind w:left="714" w:hanging="357"/>
        <w:jc w:val="both"/>
        <w:rPr>
          <w:rFonts w:ascii="Arial" w:hAnsi="Arial" w:cs="Arial"/>
          <w:bCs/>
          <w:szCs w:val="22"/>
        </w:rPr>
      </w:pPr>
      <w:r w:rsidRPr="00B7097A">
        <w:rPr>
          <w:rFonts w:ascii="Arial" w:hAnsi="Arial" w:cs="Arial"/>
          <w:szCs w:val="22"/>
        </w:rPr>
        <w:t>Wykonawca może powierzyć realizację części przedmiotu zamówienia podwykonawcom.</w:t>
      </w:r>
    </w:p>
    <w:p w14:paraId="45FDC5E9" w14:textId="580D147B" w:rsidR="00941197" w:rsidRPr="00B7097A" w:rsidRDefault="00941197" w:rsidP="0045086E">
      <w:pPr>
        <w:widowControl w:val="0"/>
        <w:numPr>
          <w:ilvl w:val="0"/>
          <w:numId w:val="58"/>
        </w:numPr>
        <w:ind w:left="714" w:hanging="357"/>
        <w:jc w:val="both"/>
        <w:rPr>
          <w:rFonts w:ascii="Arial" w:hAnsi="Arial" w:cs="Arial"/>
          <w:bCs/>
          <w:szCs w:val="22"/>
        </w:rPr>
      </w:pPr>
      <w:r w:rsidRPr="00B7097A">
        <w:rPr>
          <w:rFonts w:ascii="Arial" w:hAnsi="Arial" w:cs="Arial"/>
          <w:szCs w:val="22"/>
        </w:rPr>
        <w:t>W przypadku wykonywania przedmiotu zamówienia publicznego z udziałem podwykonawców Wykonawca zobowiązany jest do wskazania w swojej ofercie części zamówienia (zakresy), których wykonanie zamierza powierzyć podwykonawcom</w:t>
      </w:r>
      <w:r w:rsidR="00BE7098" w:rsidRPr="00B7097A">
        <w:rPr>
          <w:rFonts w:ascii="Arial" w:hAnsi="Arial" w:cs="Arial"/>
          <w:szCs w:val="22"/>
        </w:rPr>
        <w:t xml:space="preserve"> </w:t>
      </w:r>
      <w:r w:rsidRPr="00B7097A">
        <w:rPr>
          <w:rFonts w:ascii="Arial" w:hAnsi="Arial" w:cs="Arial"/>
          <w:szCs w:val="22"/>
        </w:rPr>
        <w:t xml:space="preserve">- wskazanie takie należy określić na formularzu ofertowym. </w:t>
      </w:r>
    </w:p>
    <w:p w14:paraId="339E6837" w14:textId="77777777" w:rsidR="00941197" w:rsidRPr="00B7097A" w:rsidRDefault="00941197" w:rsidP="00582BE6">
      <w:pPr>
        <w:widowControl w:val="0"/>
        <w:ind w:left="709"/>
        <w:jc w:val="both"/>
        <w:rPr>
          <w:rFonts w:ascii="Arial" w:hAnsi="Arial" w:cs="Arial"/>
          <w:szCs w:val="22"/>
        </w:rPr>
      </w:pPr>
      <w:r w:rsidRPr="00B7097A">
        <w:rPr>
          <w:rFonts w:ascii="Arial" w:hAnsi="Arial" w:cs="Arial"/>
          <w:szCs w:val="22"/>
        </w:rPr>
        <w:t xml:space="preserve">Wykonawca, który zamierza powierzyć wykonanie części zamówienia podwykonawcom </w:t>
      </w:r>
      <w:r w:rsidRPr="00B7097A">
        <w:rPr>
          <w:rFonts w:ascii="Arial" w:eastAsia="TimesNewRoman" w:hAnsi="Arial" w:cs="Arial"/>
          <w:szCs w:val="22"/>
          <w:lang w:eastAsia="pl-PL"/>
        </w:rPr>
        <w:t>w celu wykazania braku istnienia wobec nich podstaw wykluczenia z udziału w postępowaniu:</w:t>
      </w:r>
    </w:p>
    <w:p w14:paraId="5F10E763" w14:textId="77777777" w:rsidR="00941197" w:rsidRPr="00B7097A" w:rsidRDefault="00941197" w:rsidP="0045086E">
      <w:pPr>
        <w:widowControl w:val="0"/>
        <w:numPr>
          <w:ilvl w:val="1"/>
          <w:numId w:val="58"/>
        </w:numPr>
        <w:jc w:val="both"/>
        <w:rPr>
          <w:rFonts w:ascii="Arial" w:hAnsi="Arial" w:cs="Arial"/>
          <w:bCs/>
          <w:szCs w:val="22"/>
        </w:rPr>
      </w:pPr>
      <w:r w:rsidRPr="00B7097A">
        <w:rPr>
          <w:rFonts w:ascii="Arial" w:eastAsia="TimesNewRoman" w:hAnsi="Arial" w:cs="Arial"/>
          <w:szCs w:val="22"/>
          <w:lang w:eastAsia="pl-PL"/>
        </w:rPr>
        <w:t>zamieszcza informacje o podwykonawcach w oświadczeniu stanowiącym ZAŁĄCZNIK NR 3B DO SIWZ, pkt III.</w:t>
      </w:r>
    </w:p>
    <w:p w14:paraId="26899FE7" w14:textId="77777777" w:rsidR="008472D4" w:rsidRPr="00B7097A" w:rsidRDefault="008472D4" w:rsidP="00582BE6">
      <w:pPr>
        <w:widowControl w:val="0"/>
        <w:jc w:val="both"/>
        <w:rPr>
          <w:rFonts w:ascii="Arial" w:hAnsi="Arial" w:cs="Arial"/>
          <w:bCs/>
          <w:color w:val="FF0000"/>
          <w:szCs w:val="22"/>
        </w:rPr>
      </w:pPr>
    </w:p>
    <w:p w14:paraId="08C819B8"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WARUNKI DO UDZIAŁU W POSTĘPOWANIU</w:t>
      </w:r>
    </w:p>
    <w:p w14:paraId="7F8F4F2D" w14:textId="77777777" w:rsidR="008472D4" w:rsidRPr="00B7097A" w:rsidRDefault="008472D4" w:rsidP="00BC7DCD">
      <w:pPr>
        <w:widowControl w:val="0"/>
        <w:numPr>
          <w:ilvl w:val="0"/>
          <w:numId w:val="16"/>
        </w:numPr>
        <w:jc w:val="both"/>
        <w:rPr>
          <w:rFonts w:ascii="Arial" w:eastAsia="TimesNewRoman" w:hAnsi="Arial" w:cs="Arial"/>
          <w:szCs w:val="22"/>
        </w:rPr>
      </w:pPr>
      <w:r w:rsidRPr="00B7097A">
        <w:rPr>
          <w:rFonts w:ascii="Arial" w:hAnsi="Arial" w:cs="Arial"/>
          <w:szCs w:val="22"/>
        </w:rPr>
        <w:t>Na podstawie art. 22 ust. 1 ustawy Pzp</w:t>
      </w:r>
      <w:r w:rsidRPr="00B7097A">
        <w:rPr>
          <w:rFonts w:ascii="Arial" w:eastAsia="TimesNewRoman" w:hAnsi="Arial" w:cs="Arial"/>
          <w:szCs w:val="22"/>
        </w:rPr>
        <w:t xml:space="preserve"> o udzielenie zamówienia mogą ubiegać się wykonawcy, którzy:</w:t>
      </w:r>
    </w:p>
    <w:p w14:paraId="37DD7F6A" w14:textId="77777777" w:rsidR="008472D4" w:rsidRPr="00B7097A" w:rsidRDefault="008472D4" w:rsidP="00BC7DCD">
      <w:pPr>
        <w:widowControl w:val="0"/>
        <w:numPr>
          <w:ilvl w:val="0"/>
          <w:numId w:val="33"/>
        </w:numPr>
        <w:tabs>
          <w:tab w:val="left" w:pos="720"/>
        </w:tabs>
        <w:jc w:val="both"/>
        <w:rPr>
          <w:rFonts w:ascii="Arial" w:eastAsia="TimesNewRoman" w:hAnsi="Arial" w:cs="Arial"/>
          <w:szCs w:val="22"/>
        </w:rPr>
      </w:pPr>
      <w:r w:rsidRPr="00B7097A">
        <w:rPr>
          <w:rFonts w:ascii="Arial" w:eastAsia="TimesNewRoman" w:hAnsi="Arial" w:cs="Arial"/>
          <w:szCs w:val="22"/>
        </w:rPr>
        <w:t>nie podlegają wykluczeniu;</w:t>
      </w:r>
    </w:p>
    <w:p w14:paraId="476DC7F8" w14:textId="77777777" w:rsidR="008472D4" w:rsidRPr="00B7097A" w:rsidRDefault="008472D4" w:rsidP="00BC7DCD">
      <w:pPr>
        <w:widowControl w:val="0"/>
        <w:numPr>
          <w:ilvl w:val="0"/>
          <w:numId w:val="33"/>
        </w:numPr>
        <w:tabs>
          <w:tab w:val="left" w:pos="720"/>
        </w:tabs>
        <w:jc w:val="both"/>
        <w:rPr>
          <w:rFonts w:ascii="Arial" w:eastAsia="TimesNewRoman" w:hAnsi="Arial" w:cs="Arial"/>
          <w:szCs w:val="22"/>
        </w:rPr>
      </w:pPr>
      <w:r w:rsidRPr="00B7097A">
        <w:rPr>
          <w:rFonts w:ascii="Arial" w:eastAsia="TimesNewRoman" w:hAnsi="Arial" w:cs="Arial"/>
          <w:szCs w:val="22"/>
        </w:rPr>
        <w:t>spełniają warunki udziału w postępowaniu</w:t>
      </w:r>
      <w:r w:rsidRPr="00B7097A">
        <w:rPr>
          <w:rFonts w:ascii="Arial" w:hAnsi="Arial" w:cs="Arial"/>
          <w:szCs w:val="22"/>
        </w:rPr>
        <w:t xml:space="preserve"> określone przez Zamawiającego w zakresie: </w:t>
      </w:r>
    </w:p>
    <w:p w14:paraId="599D535A" w14:textId="77777777" w:rsidR="00B45AD1" w:rsidRPr="00B7097A" w:rsidRDefault="008472D4" w:rsidP="00BC7DCD">
      <w:pPr>
        <w:widowControl w:val="0"/>
        <w:numPr>
          <w:ilvl w:val="0"/>
          <w:numId w:val="32"/>
        </w:numPr>
        <w:autoSpaceDE w:val="0"/>
        <w:jc w:val="both"/>
        <w:rPr>
          <w:rFonts w:ascii="Arial" w:eastAsia="TimesNewRoman" w:hAnsi="Arial" w:cs="Arial"/>
          <w:szCs w:val="22"/>
        </w:rPr>
      </w:pPr>
      <w:r w:rsidRPr="00B7097A">
        <w:rPr>
          <w:rFonts w:ascii="Arial" w:eastAsia="TimesNewRoman" w:hAnsi="Arial" w:cs="Arial"/>
          <w:szCs w:val="22"/>
        </w:rPr>
        <w:t xml:space="preserve">kompetencji lub uprawnień do prowadzenia określonej działalności zawodowej, o ile wynika to z odrębnych przepisów </w:t>
      </w:r>
      <w:r w:rsidRPr="00B7097A">
        <w:rPr>
          <w:rFonts w:ascii="Arial" w:hAnsi="Arial" w:cs="Arial"/>
          <w:szCs w:val="22"/>
        </w:rPr>
        <w:t xml:space="preserve">– </w:t>
      </w:r>
      <w:r w:rsidR="00071DE8" w:rsidRPr="00B7097A">
        <w:rPr>
          <w:rFonts w:ascii="Arial" w:hAnsi="Arial" w:cs="Arial"/>
          <w:szCs w:val="22"/>
          <w:u w:val="single"/>
        </w:rPr>
        <w:t xml:space="preserve">Wykonawca spełni </w:t>
      </w:r>
      <w:r w:rsidR="0066184F" w:rsidRPr="00B7097A">
        <w:rPr>
          <w:rFonts w:ascii="Arial" w:hAnsi="Arial" w:cs="Arial"/>
          <w:szCs w:val="22"/>
          <w:u w:val="single"/>
        </w:rPr>
        <w:t>warunek, jeżeli</w:t>
      </w:r>
      <w:r w:rsidR="00071DE8" w:rsidRPr="00B7097A">
        <w:rPr>
          <w:rFonts w:ascii="Arial" w:hAnsi="Arial" w:cs="Arial"/>
          <w:szCs w:val="22"/>
        </w:rPr>
        <w:t xml:space="preserve"> przedstawi</w:t>
      </w:r>
      <w:r w:rsidR="00B45AD1" w:rsidRPr="00B7097A">
        <w:rPr>
          <w:rFonts w:ascii="Arial" w:hAnsi="Arial" w:cs="Arial"/>
          <w:szCs w:val="22"/>
        </w:rPr>
        <w:t>:</w:t>
      </w:r>
      <w:r w:rsidR="0066184F" w:rsidRPr="00B7097A">
        <w:rPr>
          <w:rFonts w:ascii="Arial" w:hAnsi="Arial" w:cs="Arial"/>
          <w:szCs w:val="22"/>
        </w:rPr>
        <w:t xml:space="preserve"> </w:t>
      </w:r>
    </w:p>
    <w:p w14:paraId="039390DF" w14:textId="6C4AFA09" w:rsidR="00C66867" w:rsidRPr="00B7097A" w:rsidRDefault="00071DE8" w:rsidP="00BC7DCD">
      <w:pPr>
        <w:widowControl w:val="0"/>
        <w:numPr>
          <w:ilvl w:val="1"/>
          <w:numId w:val="33"/>
        </w:numPr>
        <w:autoSpaceDE w:val="0"/>
        <w:jc w:val="both"/>
        <w:rPr>
          <w:rFonts w:ascii="Arial" w:eastAsia="TimesNewRoman" w:hAnsi="Arial" w:cs="Arial"/>
          <w:szCs w:val="22"/>
        </w:rPr>
      </w:pPr>
      <w:r w:rsidRPr="00B7097A">
        <w:rPr>
          <w:rFonts w:ascii="Arial" w:hAnsi="Arial" w:cs="Arial"/>
          <w:szCs w:val="22"/>
        </w:rPr>
        <w:t>aktualną decyzję</w:t>
      </w:r>
      <w:r w:rsidR="00CA257F" w:rsidRPr="00B7097A">
        <w:rPr>
          <w:rFonts w:ascii="Arial" w:hAnsi="Arial" w:cs="Arial"/>
          <w:szCs w:val="22"/>
        </w:rPr>
        <w:t>/zezwoleni</w:t>
      </w:r>
      <w:r w:rsidR="001F4CEC" w:rsidRPr="00B7097A">
        <w:rPr>
          <w:rFonts w:ascii="Arial" w:hAnsi="Arial" w:cs="Arial"/>
          <w:szCs w:val="22"/>
        </w:rPr>
        <w:t>e</w:t>
      </w:r>
      <w:r w:rsidRPr="00B7097A">
        <w:rPr>
          <w:rFonts w:ascii="Arial" w:hAnsi="Arial" w:cs="Arial"/>
          <w:szCs w:val="22"/>
        </w:rPr>
        <w:t xml:space="preserve"> </w:t>
      </w:r>
      <w:r w:rsidR="001275D6" w:rsidRPr="00B7097A">
        <w:rPr>
          <w:rFonts w:ascii="Arial" w:hAnsi="Arial" w:cs="Arial"/>
          <w:szCs w:val="22"/>
        </w:rPr>
        <w:t xml:space="preserve">właściwego organu administracji terytorialnej na prowadzenie działalności w </w:t>
      </w:r>
      <w:r w:rsidRPr="00B7097A">
        <w:rPr>
          <w:rFonts w:ascii="Arial" w:hAnsi="Arial" w:cs="Arial"/>
          <w:szCs w:val="22"/>
        </w:rPr>
        <w:t>zakresie objętym przedmiotem zamówienia tj. zezwalającej na</w:t>
      </w:r>
      <w:r w:rsidR="001275D6" w:rsidRPr="00B7097A">
        <w:rPr>
          <w:rFonts w:ascii="Arial" w:hAnsi="Arial" w:cs="Arial"/>
          <w:szCs w:val="22"/>
        </w:rPr>
        <w:t xml:space="preserve"> unieszkodliwianie odpadów o kodach objętych przedmiotem zamówienia,</w:t>
      </w:r>
      <w:r w:rsidR="00B45AD1" w:rsidRPr="00B7097A">
        <w:rPr>
          <w:rFonts w:ascii="Arial" w:eastAsia="TimesNewRoman" w:hAnsi="Arial" w:cs="Arial"/>
          <w:szCs w:val="22"/>
        </w:rPr>
        <w:t xml:space="preserve"> </w:t>
      </w:r>
      <w:r w:rsidR="0087296F" w:rsidRPr="00B7097A">
        <w:rPr>
          <w:rFonts w:ascii="Arial" w:eastAsia="Calibri" w:hAnsi="Arial" w:cs="Arial"/>
          <w:szCs w:val="22"/>
        </w:rPr>
        <w:t>w spalarni wskazanej przez Wykonawcę</w:t>
      </w:r>
      <w:r w:rsidR="00B45AD1" w:rsidRPr="00B7097A">
        <w:rPr>
          <w:rFonts w:ascii="Arial" w:eastAsia="Calibri" w:hAnsi="Arial" w:cs="Arial"/>
          <w:szCs w:val="22"/>
        </w:rPr>
        <w:t xml:space="preserve">, </w:t>
      </w:r>
      <w:r w:rsidR="00C66867" w:rsidRPr="00B7097A">
        <w:rPr>
          <w:rFonts w:ascii="Arial" w:hAnsi="Arial" w:cs="Arial"/>
          <w:szCs w:val="22"/>
        </w:rPr>
        <w:t>których posiadanie wynika z zapisów ustawy z dnia 1</w:t>
      </w:r>
      <w:r w:rsidR="00C34362" w:rsidRPr="00B7097A">
        <w:rPr>
          <w:rFonts w:ascii="Arial" w:hAnsi="Arial" w:cs="Arial"/>
          <w:szCs w:val="22"/>
        </w:rPr>
        <w:t>4</w:t>
      </w:r>
      <w:r w:rsidR="00C66867" w:rsidRPr="00B7097A">
        <w:rPr>
          <w:rFonts w:ascii="Arial" w:hAnsi="Arial" w:cs="Arial"/>
          <w:szCs w:val="22"/>
        </w:rPr>
        <w:t xml:space="preserve"> </w:t>
      </w:r>
      <w:r w:rsidR="00C34362" w:rsidRPr="00B7097A">
        <w:rPr>
          <w:rFonts w:ascii="Arial" w:hAnsi="Arial" w:cs="Arial"/>
          <w:szCs w:val="22"/>
        </w:rPr>
        <w:t>grudnia</w:t>
      </w:r>
      <w:r w:rsidR="00C66867" w:rsidRPr="00B7097A">
        <w:rPr>
          <w:rFonts w:ascii="Arial" w:hAnsi="Arial" w:cs="Arial"/>
          <w:szCs w:val="22"/>
        </w:rPr>
        <w:t xml:space="preserve"> 201</w:t>
      </w:r>
      <w:r w:rsidR="00C34362" w:rsidRPr="00B7097A">
        <w:rPr>
          <w:rFonts w:ascii="Arial" w:hAnsi="Arial" w:cs="Arial"/>
          <w:szCs w:val="22"/>
        </w:rPr>
        <w:t>2</w:t>
      </w:r>
      <w:r w:rsidR="00B11D59" w:rsidRPr="00B7097A">
        <w:rPr>
          <w:rFonts w:ascii="Arial" w:hAnsi="Arial" w:cs="Arial"/>
          <w:szCs w:val="22"/>
        </w:rPr>
        <w:t xml:space="preserve"> </w:t>
      </w:r>
      <w:r w:rsidR="00C66867" w:rsidRPr="00B7097A">
        <w:rPr>
          <w:rFonts w:ascii="Arial" w:hAnsi="Arial" w:cs="Arial"/>
          <w:szCs w:val="22"/>
        </w:rPr>
        <w:t>r. o odpadach (Dz.</w:t>
      </w:r>
      <w:r w:rsidR="000D62B8" w:rsidRPr="00B7097A">
        <w:rPr>
          <w:rFonts w:ascii="Arial" w:hAnsi="Arial" w:cs="Arial"/>
          <w:szCs w:val="22"/>
        </w:rPr>
        <w:t xml:space="preserve"> </w:t>
      </w:r>
      <w:r w:rsidR="00C66867" w:rsidRPr="00B7097A">
        <w:rPr>
          <w:rFonts w:ascii="Arial" w:hAnsi="Arial" w:cs="Arial"/>
          <w:szCs w:val="22"/>
        </w:rPr>
        <w:t>U. z 201</w:t>
      </w:r>
      <w:r w:rsidR="00526C0E" w:rsidRPr="00B7097A">
        <w:rPr>
          <w:rFonts w:ascii="Arial" w:hAnsi="Arial" w:cs="Arial"/>
          <w:szCs w:val="22"/>
        </w:rPr>
        <w:t>9</w:t>
      </w:r>
      <w:r w:rsidR="00C66867" w:rsidRPr="00B7097A">
        <w:rPr>
          <w:rFonts w:ascii="Arial" w:hAnsi="Arial" w:cs="Arial"/>
          <w:szCs w:val="22"/>
        </w:rPr>
        <w:t xml:space="preserve"> r., poz. </w:t>
      </w:r>
      <w:r w:rsidR="00526C0E" w:rsidRPr="00B7097A">
        <w:rPr>
          <w:rFonts w:ascii="Arial" w:hAnsi="Arial" w:cs="Arial"/>
          <w:szCs w:val="22"/>
        </w:rPr>
        <w:t>701</w:t>
      </w:r>
      <w:r w:rsidR="00244A59" w:rsidRPr="00B7097A">
        <w:rPr>
          <w:rFonts w:ascii="Arial" w:hAnsi="Arial" w:cs="Arial"/>
          <w:szCs w:val="22"/>
        </w:rPr>
        <w:t xml:space="preserve"> tj.</w:t>
      </w:r>
      <w:r w:rsidR="00C66867" w:rsidRPr="00B7097A">
        <w:rPr>
          <w:rFonts w:ascii="Arial" w:hAnsi="Arial" w:cs="Arial"/>
          <w:szCs w:val="22"/>
        </w:rPr>
        <w:t xml:space="preserve">) lub innych powszechnie obowiązujących przepisów, </w:t>
      </w:r>
    </w:p>
    <w:p w14:paraId="4F296113" w14:textId="0F62D601" w:rsidR="00C66867" w:rsidRPr="00B7097A" w:rsidRDefault="00C66867" w:rsidP="00B858FF">
      <w:pPr>
        <w:widowControl w:val="0"/>
        <w:numPr>
          <w:ilvl w:val="1"/>
          <w:numId w:val="33"/>
        </w:numPr>
        <w:jc w:val="both"/>
        <w:rPr>
          <w:rFonts w:ascii="Arial" w:eastAsia="Calibri" w:hAnsi="Arial" w:cs="Arial"/>
          <w:szCs w:val="22"/>
        </w:rPr>
      </w:pPr>
      <w:r w:rsidRPr="00B7097A">
        <w:rPr>
          <w:rFonts w:ascii="Arial" w:eastAsia="Calibri" w:hAnsi="Arial" w:cs="Arial"/>
          <w:szCs w:val="22"/>
        </w:rPr>
        <w:t xml:space="preserve">informację wydaną przez Wojewódzkiego Inspektora Ochrony Środowiska, z treści której powinno wynikać, że </w:t>
      </w:r>
      <w:r w:rsidR="00B54BF6" w:rsidRPr="00B7097A">
        <w:rPr>
          <w:rFonts w:ascii="Arial" w:eastAsia="Calibri" w:hAnsi="Arial" w:cs="Arial"/>
          <w:szCs w:val="22"/>
        </w:rPr>
        <w:t>spalarnia,</w:t>
      </w:r>
      <w:r w:rsidRPr="00B7097A">
        <w:rPr>
          <w:rFonts w:ascii="Arial" w:eastAsia="Calibri" w:hAnsi="Arial" w:cs="Arial"/>
          <w:szCs w:val="22"/>
        </w:rPr>
        <w:t xml:space="preserve"> w której będą unieszkodliwiane odpady zakaźne, eksploatowana jest zgodnie z prawem ochrony środowiska i spełnione są wymogi formalno-prawne dotyczące jej funkcjonowania</w:t>
      </w:r>
      <w:r w:rsidR="00BE7098" w:rsidRPr="00B7097A">
        <w:rPr>
          <w:rFonts w:ascii="Arial" w:eastAsia="Calibri" w:hAnsi="Arial" w:cs="Arial"/>
          <w:szCs w:val="22"/>
        </w:rPr>
        <w:t>,</w:t>
      </w:r>
    </w:p>
    <w:p w14:paraId="5DB8A660" w14:textId="6236F0F7" w:rsidR="00BE7098" w:rsidRPr="00B7097A" w:rsidRDefault="00BE7098" w:rsidP="00B858FF">
      <w:pPr>
        <w:widowControl w:val="0"/>
        <w:numPr>
          <w:ilvl w:val="1"/>
          <w:numId w:val="33"/>
        </w:numPr>
        <w:jc w:val="both"/>
        <w:rPr>
          <w:rFonts w:ascii="Arial" w:eastAsia="Calibri" w:hAnsi="Arial" w:cs="Arial"/>
          <w:strike/>
          <w:szCs w:val="22"/>
        </w:rPr>
      </w:pPr>
      <w:r w:rsidRPr="00B7097A">
        <w:rPr>
          <w:rFonts w:ascii="Arial" w:hAnsi="Arial" w:cs="Arial"/>
          <w:strike/>
          <w:szCs w:val="22"/>
        </w:rPr>
        <w:t xml:space="preserve">aktualną decyzję/zezwolenie właściwego organu administracji terytorialnej zezwalającej na </w:t>
      </w:r>
      <w:r w:rsidRPr="00B7097A">
        <w:rPr>
          <w:rFonts w:ascii="Arial" w:eastAsia="Calibri" w:hAnsi="Arial" w:cs="Arial"/>
          <w:strike/>
          <w:szCs w:val="22"/>
        </w:rPr>
        <w:t>transport odpadów do miejsca unieszkodliwienia</w:t>
      </w:r>
      <w:r w:rsidRPr="00B7097A">
        <w:rPr>
          <w:rFonts w:ascii="Arial" w:hAnsi="Arial" w:cs="Arial"/>
          <w:strike/>
          <w:szCs w:val="22"/>
        </w:rPr>
        <w:t>, których posiadanie wynika z Ustawy z dnia 19 sierpnia 2011 r. o przewozie towarów niebezpiecznych (Dz. U. z 2019 r., poz. 382 tj.), lub innych powszechnie obowiązujących przepisów,</w:t>
      </w:r>
    </w:p>
    <w:p w14:paraId="70C719EE" w14:textId="4D7C1F22" w:rsidR="00A31063" w:rsidRPr="00B7097A" w:rsidRDefault="00A31063" w:rsidP="00B858FF">
      <w:pPr>
        <w:widowControl w:val="0"/>
        <w:numPr>
          <w:ilvl w:val="1"/>
          <w:numId w:val="33"/>
        </w:numPr>
        <w:jc w:val="both"/>
        <w:rPr>
          <w:rFonts w:ascii="Arial" w:eastAsia="Calibri" w:hAnsi="Arial" w:cs="Arial"/>
          <w:color w:val="FF0000"/>
          <w:szCs w:val="22"/>
        </w:rPr>
      </w:pPr>
      <w:r w:rsidRPr="00B7097A">
        <w:rPr>
          <w:rFonts w:ascii="Arial" w:eastAsia="Calibri" w:hAnsi="Arial" w:cs="Arial"/>
          <w:color w:val="FF0000"/>
          <w:szCs w:val="22"/>
        </w:rPr>
        <w:t>wpis do rejestru, o którym mowa w art. 49 ustawy z dnia 14 grudnia 2012 r. o odpadach,”</w:t>
      </w:r>
    </w:p>
    <w:p w14:paraId="017DFA3C" w14:textId="5B4FC326" w:rsidR="008472D4" w:rsidRPr="00B7097A" w:rsidRDefault="008472D4" w:rsidP="00B858FF">
      <w:pPr>
        <w:pStyle w:val="Akapitzlist"/>
        <w:widowControl w:val="0"/>
        <w:numPr>
          <w:ilvl w:val="0"/>
          <w:numId w:val="32"/>
        </w:numPr>
        <w:autoSpaceDE w:val="0"/>
        <w:autoSpaceDN w:val="0"/>
        <w:adjustRightInd w:val="0"/>
        <w:spacing w:after="0" w:line="240" w:lineRule="auto"/>
        <w:jc w:val="both"/>
        <w:rPr>
          <w:rFonts w:ascii="Arial" w:hAnsi="Arial" w:cs="Arial"/>
        </w:rPr>
      </w:pPr>
      <w:r w:rsidRPr="00B7097A">
        <w:rPr>
          <w:rFonts w:ascii="Arial" w:eastAsia="TimesNewRoman" w:hAnsi="Arial" w:cs="Arial"/>
        </w:rPr>
        <w:t xml:space="preserve">sytuacji ekonomicznej lub finansowej </w:t>
      </w:r>
      <w:bookmarkStart w:id="0" w:name="_Hlk20120086"/>
      <w:r w:rsidRPr="00B7097A">
        <w:rPr>
          <w:rFonts w:ascii="Arial" w:hAnsi="Arial" w:cs="Arial"/>
        </w:rPr>
        <w:t xml:space="preserve">- </w:t>
      </w:r>
      <w:r w:rsidR="00126809" w:rsidRPr="00B7097A">
        <w:rPr>
          <w:rFonts w:ascii="Arial" w:hAnsi="Arial" w:cs="Arial"/>
        </w:rPr>
        <w:t>Zamawiający nie stawia w tym zakresie żadnych wymagań.</w:t>
      </w:r>
      <w:bookmarkEnd w:id="0"/>
    </w:p>
    <w:p w14:paraId="601E6F3E" w14:textId="77777777" w:rsidR="00BE7098" w:rsidRPr="00B7097A" w:rsidRDefault="008472D4" w:rsidP="00BE7098">
      <w:pPr>
        <w:pStyle w:val="Akapitzlist"/>
        <w:widowControl w:val="0"/>
        <w:numPr>
          <w:ilvl w:val="0"/>
          <w:numId w:val="32"/>
        </w:numPr>
        <w:autoSpaceDE w:val="0"/>
        <w:autoSpaceDN w:val="0"/>
        <w:adjustRightInd w:val="0"/>
        <w:spacing w:after="0" w:line="240" w:lineRule="auto"/>
        <w:jc w:val="both"/>
        <w:rPr>
          <w:rFonts w:ascii="Arial" w:hAnsi="Arial" w:cs="Arial"/>
        </w:rPr>
      </w:pPr>
      <w:r w:rsidRPr="00B7097A">
        <w:rPr>
          <w:rFonts w:ascii="Arial" w:eastAsia="TimesNewRoman" w:hAnsi="Arial" w:cs="Arial"/>
        </w:rPr>
        <w:t xml:space="preserve">zdolności technicznej lub zawodowej </w:t>
      </w:r>
      <w:r w:rsidRPr="00B7097A">
        <w:rPr>
          <w:rFonts w:ascii="Arial" w:hAnsi="Arial" w:cs="Arial"/>
        </w:rPr>
        <w:t xml:space="preserve">- </w:t>
      </w:r>
      <w:r w:rsidR="00BE7098" w:rsidRPr="00B7097A">
        <w:rPr>
          <w:rFonts w:ascii="Arial" w:hAnsi="Arial" w:cs="Arial"/>
        </w:rPr>
        <w:t>Zamawiający nie stawia w tym zakresie żadnych wymagań.</w:t>
      </w:r>
    </w:p>
    <w:p w14:paraId="6194D672" w14:textId="7D83AAD8" w:rsidR="008472D4" w:rsidRPr="00B7097A" w:rsidRDefault="008472D4" w:rsidP="00BC7DCD">
      <w:pPr>
        <w:widowControl w:val="0"/>
        <w:numPr>
          <w:ilvl w:val="0"/>
          <w:numId w:val="16"/>
        </w:numPr>
        <w:jc w:val="both"/>
        <w:rPr>
          <w:rFonts w:ascii="Arial" w:hAnsi="Arial" w:cs="Arial"/>
          <w:szCs w:val="22"/>
        </w:rPr>
      </w:pPr>
      <w:r w:rsidRPr="00B7097A">
        <w:rPr>
          <w:rFonts w:ascii="Arial" w:hAnsi="Arial" w:cs="Arial"/>
          <w:szCs w:val="22"/>
        </w:rPr>
        <w:t xml:space="preserve">W przypadku wspólnego ubiegania się o zamówienie na zasadach określonych w art. 23 Pzp (konsorcjum) wykonawcy muszą łącznie wykazać spełnianie warunków </w:t>
      </w:r>
      <w:r w:rsidR="004318A2" w:rsidRPr="00B7097A">
        <w:rPr>
          <w:rFonts w:ascii="Arial" w:hAnsi="Arial" w:cs="Arial"/>
          <w:szCs w:val="22"/>
        </w:rPr>
        <w:t>udziału w postepowaniu natomiast brak podstaw wykluczenia musi wykazać każdy z członków konsorcjum odrębnie.</w:t>
      </w:r>
      <w:r w:rsidR="004318A2" w:rsidRPr="00B7097A">
        <w:rPr>
          <w:rFonts w:ascii="Arial" w:hAnsi="Arial" w:cs="Arial"/>
          <w:color w:val="FF0000"/>
          <w:szCs w:val="22"/>
        </w:rPr>
        <w:t xml:space="preserve"> </w:t>
      </w:r>
    </w:p>
    <w:p w14:paraId="25F3C2D6" w14:textId="77777777" w:rsidR="008472D4" w:rsidRPr="00B7097A" w:rsidRDefault="008472D4" w:rsidP="00BC7DCD">
      <w:pPr>
        <w:widowControl w:val="0"/>
        <w:numPr>
          <w:ilvl w:val="0"/>
          <w:numId w:val="16"/>
        </w:numPr>
        <w:jc w:val="both"/>
        <w:rPr>
          <w:rFonts w:ascii="Arial" w:hAnsi="Arial" w:cs="Arial"/>
          <w:szCs w:val="22"/>
        </w:rPr>
      </w:pPr>
      <w:r w:rsidRPr="00B7097A">
        <w:rPr>
          <w:rFonts w:ascii="Arial" w:hAnsi="Arial" w:cs="Arial"/>
          <w:szCs w:val="22"/>
        </w:rPr>
        <w:t xml:space="preserve">Wykonawca może w celu potwierdzenia spełniania warunków udziału w postępowaniu, w stosownych sytuacjach oraz w odniesieniu do konkretnego zamówienia, lub jego części, </w:t>
      </w:r>
      <w:r w:rsidRPr="00B7097A">
        <w:rPr>
          <w:rFonts w:ascii="Arial" w:hAnsi="Arial" w:cs="Arial"/>
          <w:szCs w:val="22"/>
        </w:rPr>
        <w:lastRenderedPageBreak/>
        <w:t>polegać na zdolnościach technicznych lub zawodowych lub sytuacji finansowej lub ekonomicznej innych podmiotów, niezależnie od charakteru prawnego łączących go z nim stosunków prawnych.</w:t>
      </w:r>
    </w:p>
    <w:p w14:paraId="1386430B" w14:textId="04875980" w:rsidR="008472D4" w:rsidRPr="00B7097A" w:rsidRDefault="008472D4" w:rsidP="00BC7DCD">
      <w:pPr>
        <w:pStyle w:val="Akapitzlist"/>
        <w:widowControl w:val="0"/>
        <w:numPr>
          <w:ilvl w:val="0"/>
          <w:numId w:val="16"/>
        </w:numPr>
        <w:suppressAutoHyphens/>
        <w:spacing w:after="0" w:line="240" w:lineRule="auto"/>
        <w:ind w:left="714" w:hanging="357"/>
        <w:jc w:val="both"/>
        <w:rPr>
          <w:rFonts w:ascii="Arial" w:hAnsi="Arial" w:cs="Arial"/>
        </w:rPr>
      </w:pPr>
      <w:r w:rsidRPr="00B7097A">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804B77" w:rsidRPr="00B7097A">
        <w:rPr>
          <w:rFonts w:ascii="Arial" w:hAnsi="Arial" w:cs="Arial"/>
        </w:rPr>
        <w:t xml:space="preserve"> (</w:t>
      </w:r>
      <w:r w:rsidR="00804B77" w:rsidRPr="00B7097A">
        <w:rPr>
          <w:rFonts w:ascii="Arial" w:hAnsi="Arial" w:cs="Arial"/>
          <w:bCs/>
        </w:rPr>
        <w:t>ZAŁĄCZNIK NR 6 - Zobowiązanie o oddaniu wykonawcy do dyspozycji niezbędnych zasobów na potrzeby wykonania zamówienia)</w:t>
      </w:r>
      <w:r w:rsidR="00582BE6" w:rsidRPr="00B7097A">
        <w:rPr>
          <w:rFonts w:ascii="Arial" w:hAnsi="Arial" w:cs="Arial"/>
          <w:bCs/>
        </w:rPr>
        <w:t>.</w:t>
      </w:r>
    </w:p>
    <w:p w14:paraId="20C6B26C" w14:textId="3A1E68C7" w:rsidR="008472D4" w:rsidRPr="00B7097A" w:rsidRDefault="008472D4" w:rsidP="00BC7DCD">
      <w:pPr>
        <w:widowControl w:val="0"/>
        <w:numPr>
          <w:ilvl w:val="0"/>
          <w:numId w:val="16"/>
        </w:numPr>
        <w:ind w:left="714" w:hanging="357"/>
        <w:jc w:val="both"/>
        <w:rPr>
          <w:rFonts w:ascii="Arial" w:hAnsi="Arial" w:cs="Arial"/>
          <w:szCs w:val="22"/>
        </w:rPr>
      </w:pPr>
      <w:r w:rsidRPr="00B7097A">
        <w:rPr>
          <w:rFonts w:ascii="Arial" w:hAnsi="Arial" w:cs="Arial"/>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B8199A" w:rsidRPr="00B7097A">
        <w:rPr>
          <w:rFonts w:ascii="Arial" w:hAnsi="Arial" w:cs="Arial"/>
          <w:szCs w:val="22"/>
        </w:rPr>
        <w:t>zachodzą,</w:t>
      </w:r>
      <w:r w:rsidRPr="00B7097A">
        <w:rPr>
          <w:rFonts w:ascii="Arial" w:hAnsi="Arial" w:cs="Arial"/>
          <w:szCs w:val="22"/>
        </w:rPr>
        <w:t xml:space="preserve"> wobec tego podmiotu podstawy wykluczenia, o których mowa w art. 24 ust. 1 pkt 13–22 i ust. 5 </w:t>
      </w:r>
      <w:r w:rsidR="00B8199A" w:rsidRPr="00B7097A">
        <w:rPr>
          <w:rFonts w:ascii="Arial" w:hAnsi="Arial" w:cs="Arial"/>
          <w:szCs w:val="22"/>
        </w:rPr>
        <w:t xml:space="preserve">pkt 1 </w:t>
      </w:r>
      <w:r w:rsidRPr="00B7097A">
        <w:rPr>
          <w:rFonts w:ascii="Arial" w:hAnsi="Arial" w:cs="Arial"/>
          <w:szCs w:val="22"/>
        </w:rPr>
        <w:t>ustawy Pzp.</w:t>
      </w:r>
    </w:p>
    <w:p w14:paraId="01B7A045" w14:textId="77777777" w:rsidR="008472D4" w:rsidRPr="00B7097A" w:rsidRDefault="008472D4" w:rsidP="00BC7DCD">
      <w:pPr>
        <w:widowControl w:val="0"/>
        <w:numPr>
          <w:ilvl w:val="0"/>
          <w:numId w:val="16"/>
        </w:numPr>
        <w:jc w:val="both"/>
        <w:rPr>
          <w:rFonts w:ascii="Arial" w:hAnsi="Arial" w:cs="Arial"/>
          <w:szCs w:val="22"/>
        </w:rPr>
      </w:pPr>
      <w:r w:rsidRPr="00B7097A">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C8C3208" w14:textId="77777777" w:rsidR="008472D4" w:rsidRPr="00B7097A" w:rsidRDefault="008472D4" w:rsidP="00BC7DCD">
      <w:pPr>
        <w:widowControl w:val="0"/>
        <w:numPr>
          <w:ilvl w:val="0"/>
          <w:numId w:val="16"/>
        </w:numPr>
        <w:jc w:val="both"/>
        <w:rPr>
          <w:rFonts w:ascii="Arial" w:hAnsi="Arial" w:cs="Arial"/>
          <w:szCs w:val="22"/>
        </w:rPr>
      </w:pPr>
      <w:r w:rsidRPr="00B7097A">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9685B3D" w14:textId="77777777" w:rsidR="008472D4" w:rsidRPr="00B7097A" w:rsidRDefault="008472D4" w:rsidP="00BC7DCD">
      <w:pPr>
        <w:widowControl w:val="0"/>
        <w:numPr>
          <w:ilvl w:val="0"/>
          <w:numId w:val="27"/>
        </w:numPr>
        <w:jc w:val="both"/>
        <w:rPr>
          <w:rFonts w:ascii="Arial" w:hAnsi="Arial" w:cs="Arial"/>
          <w:szCs w:val="22"/>
        </w:rPr>
      </w:pPr>
      <w:r w:rsidRPr="00B7097A">
        <w:rPr>
          <w:rFonts w:ascii="Arial" w:hAnsi="Arial" w:cs="Arial"/>
          <w:szCs w:val="22"/>
        </w:rPr>
        <w:t>zastąpił ten podmiot innym podmiotem lub podmiotami lub</w:t>
      </w:r>
    </w:p>
    <w:p w14:paraId="23810728" w14:textId="77777777" w:rsidR="008472D4" w:rsidRPr="00B7097A" w:rsidRDefault="008472D4" w:rsidP="00BC7DCD">
      <w:pPr>
        <w:widowControl w:val="0"/>
        <w:numPr>
          <w:ilvl w:val="0"/>
          <w:numId w:val="27"/>
        </w:numPr>
        <w:jc w:val="both"/>
        <w:rPr>
          <w:rFonts w:ascii="Arial" w:hAnsi="Arial" w:cs="Arial"/>
          <w:szCs w:val="22"/>
        </w:rPr>
      </w:pPr>
      <w:r w:rsidRPr="00B7097A">
        <w:rPr>
          <w:rFonts w:ascii="Arial" w:hAnsi="Arial" w:cs="Arial"/>
          <w:szCs w:val="22"/>
        </w:rPr>
        <w:t>zobowiązał się do osobistego wykonania odpowiedniej części zamówienia, jeżeli wykaże zdolności techniczne lub zawodowe lub sytuację finansową lub ekonomiczną, o których mowa w pkt 3.</w:t>
      </w:r>
    </w:p>
    <w:p w14:paraId="27FC54C3" w14:textId="77777777" w:rsidR="008472D4" w:rsidRPr="00B7097A" w:rsidRDefault="008472D4" w:rsidP="00BC7DCD">
      <w:pPr>
        <w:widowControl w:val="0"/>
        <w:numPr>
          <w:ilvl w:val="0"/>
          <w:numId w:val="16"/>
        </w:numPr>
        <w:jc w:val="both"/>
        <w:rPr>
          <w:rFonts w:ascii="Arial" w:hAnsi="Arial" w:cs="Arial"/>
          <w:szCs w:val="22"/>
        </w:rPr>
      </w:pPr>
      <w:r w:rsidRPr="00B7097A">
        <w:rPr>
          <w:rFonts w:ascii="Arial" w:hAnsi="Arial" w:cs="Arial"/>
          <w:szCs w:val="22"/>
        </w:rPr>
        <w:t>Zamawiający informuje, że wykluczy Wykonawcę w przypadkach wskazanych w art. 24 ust. 1 ustawy Pzp.</w:t>
      </w:r>
    </w:p>
    <w:p w14:paraId="164C7E68" w14:textId="011DC0C6" w:rsidR="008472D4" w:rsidRPr="00B7097A" w:rsidRDefault="008472D4" w:rsidP="00BC7DCD">
      <w:pPr>
        <w:widowControl w:val="0"/>
        <w:numPr>
          <w:ilvl w:val="0"/>
          <w:numId w:val="16"/>
        </w:numPr>
        <w:jc w:val="both"/>
        <w:rPr>
          <w:rFonts w:ascii="Arial" w:hAnsi="Arial" w:cs="Arial"/>
          <w:szCs w:val="22"/>
        </w:rPr>
      </w:pPr>
      <w:r w:rsidRPr="00B7097A">
        <w:rPr>
          <w:rFonts w:ascii="Arial" w:hAnsi="Arial" w:cs="Arial"/>
          <w:szCs w:val="22"/>
        </w:rPr>
        <w:t xml:space="preserve">Wykonawca, który podlega wykluczeniu na podstawie art. 24 ust. 1 pkt 13 i 14 oraz 16-20 lub art 24 ust. 5 </w:t>
      </w:r>
      <w:r w:rsidR="00D70382" w:rsidRPr="00B7097A">
        <w:rPr>
          <w:rFonts w:ascii="Arial" w:hAnsi="Arial" w:cs="Arial"/>
          <w:szCs w:val="22"/>
        </w:rPr>
        <w:t xml:space="preserve">pkt 1 </w:t>
      </w:r>
      <w:r w:rsidRPr="00B7097A">
        <w:rPr>
          <w:rFonts w:ascii="Arial" w:hAnsi="Arial" w:cs="Arial"/>
          <w:szCs w:val="22"/>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F9A0CCA" w14:textId="77777777" w:rsidR="008472D4" w:rsidRPr="00B7097A" w:rsidRDefault="008472D4" w:rsidP="00BC7DCD">
      <w:pPr>
        <w:widowControl w:val="0"/>
        <w:numPr>
          <w:ilvl w:val="0"/>
          <w:numId w:val="16"/>
        </w:numPr>
        <w:jc w:val="both"/>
        <w:rPr>
          <w:rFonts w:ascii="Arial" w:hAnsi="Arial" w:cs="Arial"/>
          <w:szCs w:val="22"/>
        </w:rPr>
      </w:pPr>
      <w:r w:rsidRPr="00B7097A">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23E94CEB" w14:textId="05623B24" w:rsidR="008472D4" w:rsidRPr="00B7097A" w:rsidRDefault="008472D4" w:rsidP="00BC7DCD">
      <w:pPr>
        <w:widowControl w:val="0"/>
        <w:numPr>
          <w:ilvl w:val="0"/>
          <w:numId w:val="16"/>
        </w:numPr>
        <w:jc w:val="both"/>
        <w:rPr>
          <w:rFonts w:ascii="Arial" w:hAnsi="Arial" w:cs="Arial"/>
          <w:szCs w:val="22"/>
        </w:rPr>
      </w:pPr>
      <w:r w:rsidRPr="00B7097A">
        <w:rPr>
          <w:rFonts w:ascii="Arial" w:hAnsi="Arial" w:cs="Arial"/>
          <w:szCs w:val="22"/>
        </w:rPr>
        <w:t xml:space="preserve">W przypadkach, o których mowa w 24 ust. 1 pkt 19 ustawy Pzp przed wykluczeniem wykonawcy, zamawiający zapewnia temu wykonawcy możliwość udowodnienia, że jego udział </w:t>
      </w:r>
      <w:r w:rsidR="00822BD8" w:rsidRPr="00B7097A">
        <w:rPr>
          <w:rFonts w:ascii="Arial" w:hAnsi="Arial" w:cs="Arial"/>
          <w:szCs w:val="22"/>
        </w:rPr>
        <w:br/>
      </w:r>
      <w:r w:rsidRPr="00B7097A">
        <w:rPr>
          <w:rFonts w:ascii="Arial" w:hAnsi="Arial" w:cs="Arial"/>
          <w:szCs w:val="22"/>
        </w:rPr>
        <w:t>w przygotowaniu postępowania o udzielenie zamówienia nie zakłóci konkurencji. Zamawiający wskazuje w protokole sposób zapewnienia konkurencji.</w:t>
      </w:r>
    </w:p>
    <w:p w14:paraId="48389B4D" w14:textId="77777777" w:rsidR="008472D4" w:rsidRPr="00B7097A" w:rsidRDefault="008472D4" w:rsidP="00582BE6">
      <w:pPr>
        <w:widowControl w:val="0"/>
        <w:jc w:val="both"/>
        <w:rPr>
          <w:rFonts w:ascii="Arial" w:hAnsi="Arial" w:cs="Arial"/>
          <w:color w:val="FF0000"/>
          <w:szCs w:val="22"/>
        </w:rPr>
      </w:pPr>
    </w:p>
    <w:p w14:paraId="3EAAC133"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PODSTAWY WYKLUCZENIA, O KTÓRYCH MOWA W ART. 24 UST. 5</w:t>
      </w:r>
    </w:p>
    <w:p w14:paraId="37C28E68" w14:textId="77777777" w:rsidR="008472D4" w:rsidRPr="00B7097A" w:rsidRDefault="008472D4" w:rsidP="00582BE6">
      <w:pPr>
        <w:widowControl w:val="0"/>
        <w:autoSpaceDE w:val="0"/>
        <w:ind w:firstLine="360"/>
        <w:jc w:val="both"/>
        <w:rPr>
          <w:rFonts w:ascii="Arial" w:eastAsia="TimesNewRoman" w:hAnsi="Arial" w:cs="Arial"/>
          <w:szCs w:val="22"/>
        </w:rPr>
      </w:pPr>
      <w:r w:rsidRPr="00B7097A">
        <w:rPr>
          <w:rFonts w:ascii="Arial" w:eastAsia="TimesNewRoman" w:hAnsi="Arial" w:cs="Arial"/>
          <w:szCs w:val="22"/>
        </w:rPr>
        <w:t xml:space="preserve">Z postępowania o udzielenie zamówienia zamawiający </w:t>
      </w:r>
      <w:r w:rsidRPr="00B7097A">
        <w:rPr>
          <w:rFonts w:ascii="Arial" w:eastAsia="TimesNewRoman" w:hAnsi="Arial" w:cs="Arial"/>
          <w:b/>
          <w:szCs w:val="22"/>
        </w:rPr>
        <w:t>dodatkowo</w:t>
      </w:r>
      <w:r w:rsidRPr="00B7097A">
        <w:rPr>
          <w:rFonts w:ascii="Arial" w:eastAsia="TimesNewRoman" w:hAnsi="Arial" w:cs="Arial"/>
          <w:szCs w:val="22"/>
        </w:rPr>
        <w:t xml:space="preserve"> wykluczy wykonawcę:</w:t>
      </w:r>
    </w:p>
    <w:p w14:paraId="3DDDED32" w14:textId="6D7B863B" w:rsidR="008472D4" w:rsidRPr="00B7097A" w:rsidRDefault="008472D4" w:rsidP="00BC7DCD">
      <w:pPr>
        <w:widowControl w:val="0"/>
        <w:numPr>
          <w:ilvl w:val="0"/>
          <w:numId w:val="28"/>
        </w:numPr>
        <w:autoSpaceDE w:val="0"/>
        <w:jc w:val="both"/>
        <w:rPr>
          <w:rFonts w:ascii="Arial" w:eastAsia="TimesNewRoman" w:hAnsi="Arial" w:cs="Arial"/>
          <w:szCs w:val="22"/>
        </w:rPr>
      </w:pPr>
      <w:r w:rsidRPr="00B7097A">
        <w:rPr>
          <w:rFonts w:ascii="Arial" w:eastAsia="TimesNewRoman" w:hAnsi="Arial" w:cs="Arial"/>
          <w:szCs w:val="22"/>
        </w:rPr>
        <w:t xml:space="preserve">w </w:t>
      </w:r>
      <w:r w:rsidR="00CD1CE2" w:rsidRPr="00B7097A">
        <w:rPr>
          <w:rFonts w:ascii="Arial" w:eastAsia="TimesNewRoman" w:hAnsi="Arial" w:cs="Arial"/>
          <w:szCs w:val="22"/>
        </w:rPr>
        <w:t>stosunku,</w:t>
      </w:r>
      <w:r w:rsidRPr="00B7097A">
        <w:rPr>
          <w:rFonts w:ascii="Arial" w:eastAsia="TimesNewRoman" w:hAnsi="Arial" w:cs="Arial"/>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C94744" w:rsidRPr="00B7097A">
        <w:rPr>
          <w:rFonts w:ascii="Arial" w:eastAsia="TimesNewRoman" w:hAnsi="Arial" w:cs="Arial"/>
          <w:szCs w:val="22"/>
        </w:rPr>
        <w:t>restrukturyzacyjne lub</w:t>
      </w:r>
      <w:r w:rsidRPr="00B7097A">
        <w:rPr>
          <w:rFonts w:ascii="Arial" w:eastAsia="TimesNewRoman" w:hAnsi="Arial" w:cs="Arial"/>
          <w:szCs w:val="22"/>
        </w:rPr>
        <w:t xml:space="preserve">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05E16099" w14:textId="77777777" w:rsidR="008472D4" w:rsidRPr="00B7097A" w:rsidRDefault="008472D4" w:rsidP="00582BE6">
      <w:pPr>
        <w:widowControl w:val="0"/>
        <w:autoSpaceDE w:val="0"/>
        <w:ind w:left="360"/>
        <w:jc w:val="both"/>
        <w:rPr>
          <w:rFonts w:ascii="Arial" w:eastAsia="TimesNewRoman" w:hAnsi="Arial" w:cs="Arial"/>
          <w:color w:val="FF0000"/>
          <w:szCs w:val="22"/>
        </w:rPr>
      </w:pPr>
    </w:p>
    <w:p w14:paraId="3243815C"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WYKAZ OŚWIADCZEŃ I DOKUMENTÓW POTWIERDZAJĄCYCH SPEŁNIENIE WARUNKÓW UDZIAŁU W POSTĘPOWANIU ORAZ BRAKU PODSTAW DO WYKLUCZENIA</w:t>
      </w:r>
    </w:p>
    <w:p w14:paraId="62C66D9A" w14:textId="7F754688" w:rsidR="008472D4" w:rsidRPr="00B7097A" w:rsidRDefault="008472D4" w:rsidP="00BC7DCD">
      <w:pPr>
        <w:widowControl w:val="0"/>
        <w:numPr>
          <w:ilvl w:val="0"/>
          <w:numId w:val="5"/>
        </w:numPr>
        <w:jc w:val="both"/>
        <w:rPr>
          <w:rFonts w:ascii="Arial" w:hAnsi="Arial" w:cs="Arial"/>
          <w:szCs w:val="22"/>
        </w:rPr>
      </w:pPr>
      <w:r w:rsidRPr="00B7097A">
        <w:rPr>
          <w:rFonts w:ascii="Arial" w:hAnsi="Arial" w:cs="Arial"/>
          <w:szCs w:val="22"/>
        </w:rPr>
        <w:t xml:space="preserve">Do oferty każdy wykonawca musi dołączyć aktualne na dzień składania ofert oświadczenie </w:t>
      </w:r>
      <w:r w:rsidRPr="00B7097A">
        <w:rPr>
          <w:rFonts w:ascii="Arial" w:hAnsi="Arial" w:cs="Arial"/>
          <w:szCs w:val="22"/>
        </w:rPr>
        <w:br/>
        <w:t xml:space="preserve">w zakresie wskazanym w </w:t>
      </w:r>
      <w:r w:rsidRPr="00B7097A">
        <w:rPr>
          <w:rFonts w:ascii="Arial" w:hAnsi="Arial" w:cs="Arial"/>
          <w:b/>
          <w:szCs w:val="22"/>
        </w:rPr>
        <w:t>ZAŁĄCZNIKU NR 3A</w:t>
      </w:r>
      <w:r w:rsidRPr="00B7097A">
        <w:rPr>
          <w:rFonts w:ascii="Arial" w:hAnsi="Arial" w:cs="Arial"/>
          <w:szCs w:val="22"/>
        </w:rPr>
        <w:t xml:space="preserve"> oraz </w:t>
      </w:r>
      <w:r w:rsidRPr="00B7097A">
        <w:rPr>
          <w:rFonts w:ascii="Arial" w:hAnsi="Arial" w:cs="Arial"/>
          <w:b/>
          <w:szCs w:val="22"/>
        </w:rPr>
        <w:t>3B</w:t>
      </w:r>
      <w:r w:rsidRPr="00B7097A">
        <w:rPr>
          <w:rFonts w:ascii="Arial" w:hAnsi="Arial" w:cs="Arial"/>
          <w:szCs w:val="22"/>
        </w:rPr>
        <w:t xml:space="preserve"> do SIWZ. Informacje zawarte </w:t>
      </w:r>
      <w:r w:rsidRPr="00B7097A">
        <w:rPr>
          <w:rFonts w:ascii="Arial" w:hAnsi="Arial" w:cs="Arial"/>
          <w:color w:val="FF0000"/>
          <w:szCs w:val="22"/>
        </w:rPr>
        <w:br/>
      </w:r>
      <w:r w:rsidRPr="00B7097A">
        <w:rPr>
          <w:rFonts w:ascii="Arial" w:hAnsi="Arial" w:cs="Arial"/>
          <w:szCs w:val="22"/>
        </w:rPr>
        <w:t xml:space="preserve">w oświadczeniu będą stanowić wstępne potwierdzenie, że wykonawca nie podlega wykluczeniu </w:t>
      </w:r>
      <w:r w:rsidRPr="00B7097A">
        <w:rPr>
          <w:rFonts w:ascii="Arial" w:hAnsi="Arial" w:cs="Arial"/>
          <w:szCs w:val="22"/>
        </w:rPr>
        <w:lastRenderedPageBreak/>
        <w:t>oraz spełnia warunki udziału w postępowaniu.</w:t>
      </w:r>
    </w:p>
    <w:p w14:paraId="71679C36" w14:textId="67B216A3" w:rsidR="008472D4" w:rsidRPr="00B7097A" w:rsidRDefault="008472D4" w:rsidP="00BC7DCD">
      <w:pPr>
        <w:widowControl w:val="0"/>
        <w:numPr>
          <w:ilvl w:val="0"/>
          <w:numId w:val="5"/>
        </w:numPr>
        <w:jc w:val="both"/>
        <w:rPr>
          <w:rFonts w:ascii="Arial" w:hAnsi="Arial" w:cs="Arial"/>
          <w:szCs w:val="22"/>
          <w:shd w:val="clear" w:color="auto" w:fill="FFFF00"/>
        </w:rPr>
      </w:pPr>
      <w:r w:rsidRPr="00B7097A">
        <w:rPr>
          <w:rFonts w:ascii="Arial" w:hAnsi="Arial" w:cs="Arial"/>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wskazanym w </w:t>
      </w:r>
      <w:r w:rsidRPr="00B7097A">
        <w:rPr>
          <w:rFonts w:ascii="Arial" w:hAnsi="Arial" w:cs="Arial"/>
          <w:b/>
          <w:szCs w:val="22"/>
        </w:rPr>
        <w:t>ZAŁĄCZNIKU NR 3A</w:t>
      </w:r>
      <w:r w:rsidRPr="00B7097A">
        <w:rPr>
          <w:rFonts w:ascii="Arial" w:hAnsi="Arial" w:cs="Arial"/>
          <w:szCs w:val="22"/>
        </w:rPr>
        <w:t xml:space="preserve"> oraz </w:t>
      </w:r>
      <w:r w:rsidRPr="00B7097A">
        <w:rPr>
          <w:rFonts w:ascii="Arial" w:hAnsi="Arial" w:cs="Arial"/>
          <w:b/>
          <w:szCs w:val="22"/>
        </w:rPr>
        <w:t>3B</w:t>
      </w:r>
      <w:r w:rsidRPr="00B7097A">
        <w:rPr>
          <w:rFonts w:ascii="Arial" w:hAnsi="Arial" w:cs="Arial"/>
          <w:szCs w:val="22"/>
        </w:rPr>
        <w:t xml:space="preserve"> do SIWZ.</w:t>
      </w:r>
    </w:p>
    <w:p w14:paraId="2EE0B9B5" w14:textId="77777777" w:rsidR="008472D4" w:rsidRPr="00B7097A" w:rsidRDefault="008472D4" w:rsidP="00BC7DCD">
      <w:pPr>
        <w:widowControl w:val="0"/>
        <w:numPr>
          <w:ilvl w:val="0"/>
          <w:numId w:val="5"/>
        </w:numPr>
        <w:jc w:val="both"/>
        <w:rPr>
          <w:rFonts w:ascii="Arial" w:hAnsi="Arial" w:cs="Arial"/>
          <w:szCs w:val="22"/>
        </w:rPr>
      </w:pPr>
      <w:r w:rsidRPr="00B7097A">
        <w:rPr>
          <w:rFonts w:ascii="Arial" w:hAnsi="Arial" w:cs="Arial"/>
          <w:szCs w:val="22"/>
        </w:rPr>
        <w:t>W przypadku wspólnego ubiegania się o zamówienie przez wykonawców oświadczenie</w:t>
      </w:r>
      <w:r w:rsidRPr="00B7097A">
        <w:rPr>
          <w:rFonts w:ascii="Arial" w:hAnsi="Arial" w:cs="Arial"/>
          <w:szCs w:val="22"/>
        </w:rPr>
        <w:br/>
        <w:t xml:space="preserve">wskazane w </w:t>
      </w:r>
      <w:r w:rsidRPr="00B7097A">
        <w:rPr>
          <w:rFonts w:ascii="Arial" w:hAnsi="Arial" w:cs="Arial"/>
          <w:b/>
          <w:szCs w:val="22"/>
        </w:rPr>
        <w:t>ZAŁĄCZNIKU NR 3A</w:t>
      </w:r>
      <w:r w:rsidRPr="00B7097A">
        <w:rPr>
          <w:rFonts w:ascii="Arial" w:hAnsi="Arial" w:cs="Arial"/>
          <w:szCs w:val="22"/>
        </w:rPr>
        <w:t xml:space="preserve"> oraz </w:t>
      </w:r>
      <w:r w:rsidRPr="00B7097A">
        <w:rPr>
          <w:rFonts w:ascii="Arial" w:hAnsi="Arial" w:cs="Arial"/>
          <w:b/>
          <w:szCs w:val="22"/>
        </w:rPr>
        <w:t>3B</w:t>
      </w:r>
      <w:r w:rsidRPr="00B7097A">
        <w:rPr>
          <w:rFonts w:ascii="Arial" w:hAnsi="Arial" w:cs="Arial"/>
          <w:szCs w:val="22"/>
        </w:rPr>
        <w:t xml:space="preserve"> do SIWZ składa każdy z wykonawców wspólnie ubiegających się o zamówienie. Dokumenty te potwierdzają spełnianie warunków udziału </w:t>
      </w:r>
      <w:r w:rsidRPr="00B7097A">
        <w:rPr>
          <w:rFonts w:ascii="Arial" w:hAnsi="Arial" w:cs="Arial"/>
          <w:szCs w:val="22"/>
        </w:rPr>
        <w:br/>
        <w:t xml:space="preserve">w postępowaniu oraz brak podstaw wykluczenia w zakresie, w którym każdy z wykonawców wykazuje spełnianie warunków udziału w postępowaniu oraz brak podstaw wykluczenia. </w:t>
      </w:r>
    </w:p>
    <w:p w14:paraId="7E41126B" w14:textId="77777777" w:rsidR="008472D4" w:rsidRPr="00B7097A" w:rsidRDefault="008472D4" w:rsidP="00BC7DCD">
      <w:pPr>
        <w:widowControl w:val="0"/>
        <w:numPr>
          <w:ilvl w:val="0"/>
          <w:numId w:val="5"/>
        </w:numPr>
        <w:jc w:val="both"/>
        <w:rPr>
          <w:rFonts w:ascii="Arial" w:hAnsi="Arial" w:cs="Arial"/>
          <w:szCs w:val="22"/>
        </w:rPr>
      </w:pPr>
      <w:r w:rsidRPr="00B7097A">
        <w:rPr>
          <w:rFonts w:ascii="Arial" w:hAnsi="Arial" w:cs="Arial"/>
          <w:szCs w:val="22"/>
        </w:rPr>
        <w:t xml:space="preserve">Do oferty wykonawca załącza pisemne zobowiązanie podmiotu trzeciego albo inny dokument, służący wykazaniu udostępnienia wykonawcy potencjału przez podmiot trzeci w zakresie określonym w art. 22a ust. 1 ustawy Pzp. </w:t>
      </w:r>
    </w:p>
    <w:p w14:paraId="216C7F85" w14:textId="2ABE9251" w:rsidR="008472D4" w:rsidRPr="00B7097A" w:rsidRDefault="008472D4" w:rsidP="00BC7DCD">
      <w:pPr>
        <w:widowControl w:val="0"/>
        <w:numPr>
          <w:ilvl w:val="0"/>
          <w:numId w:val="5"/>
        </w:numPr>
        <w:jc w:val="both"/>
        <w:rPr>
          <w:rFonts w:ascii="Arial" w:hAnsi="Arial" w:cs="Arial"/>
          <w:szCs w:val="22"/>
        </w:rPr>
      </w:pPr>
      <w:r w:rsidRPr="00B7097A">
        <w:rPr>
          <w:rFonts w:ascii="Arial" w:hAnsi="Arial" w:cs="Arial"/>
          <w:szCs w:val="22"/>
        </w:rPr>
        <w:t xml:space="preserve">Pełnomocnictwo do podpisania oferty, jeżeli upoważnienie do jej podpisania nie wynika </w:t>
      </w:r>
      <w:r w:rsidRPr="00B7097A">
        <w:rPr>
          <w:rFonts w:ascii="Arial" w:hAnsi="Arial" w:cs="Arial"/>
          <w:szCs w:val="22"/>
        </w:rPr>
        <w:br/>
        <w:t xml:space="preserve">z dokumentów rejestrowych. </w:t>
      </w:r>
    </w:p>
    <w:p w14:paraId="09E1C72C" w14:textId="77777777" w:rsidR="00426B8E" w:rsidRPr="00B7097A" w:rsidRDefault="00426B8E" w:rsidP="00BC7DCD">
      <w:pPr>
        <w:widowControl w:val="0"/>
        <w:numPr>
          <w:ilvl w:val="0"/>
          <w:numId w:val="5"/>
        </w:numPr>
        <w:jc w:val="both"/>
        <w:rPr>
          <w:rFonts w:ascii="Arial" w:hAnsi="Arial" w:cs="Arial"/>
          <w:szCs w:val="22"/>
        </w:rPr>
      </w:pPr>
      <w:r w:rsidRPr="00B7097A">
        <w:rPr>
          <w:rFonts w:ascii="Arial" w:hAnsi="Arial" w:cs="Arial"/>
          <w:szCs w:val="22"/>
        </w:rPr>
        <w:t xml:space="preserve">Wykonawca w terminie 3 dni od zamieszczenia na stronie internetowej informacji, o której mowa w art. 86 ust. 5 ustawy Pzp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Pzp. </w:t>
      </w:r>
    </w:p>
    <w:p w14:paraId="35A2920A" w14:textId="2AE44153" w:rsidR="00426B8E" w:rsidRPr="00B7097A" w:rsidRDefault="00426B8E" w:rsidP="00582BE6">
      <w:pPr>
        <w:widowControl w:val="0"/>
        <w:ind w:left="709" w:firstLine="709"/>
        <w:jc w:val="both"/>
        <w:rPr>
          <w:rFonts w:ascii="Arial" w:hAnsi="Arial" w:cs="Arial"/>
          <w:szCs w:val="22"/>
        </w:rPr>
      </w:pPr>
      <w:r w:rsidRPr="00B7097A">
        <w:rPr>
          <w:rFonts w:ascii="Arial" w:hAnsi="Arial" w:cs="Arial"/>
          <w:szCs w:val="22"/>
        </w:rPr>
        <w:t xml:space="preserve">Wraz ze złożeniem oświadczenia, wykonawca może przedstawić dowody, że powiązania z innym wykonawcą nie prowadzą do zakłócenia konkurencji w postępowaniu o udzielenie zamówienia. </w:t>
      </w:r>
    </w:p>
    <w:p w14:paraId="38C9662C" w14:textId="77777777" w:rsidR="00426B8E" w:rsidRPr="00B7097A" w:rsidRDefault="00426B8E" w:rsidP="00582BE6">
      <w:pPr>
        <w:widowControl w:val="0"/>
        <w:ind w:left="709" w:firstLine="709"/>
        <w:jc w:val="both"/>
        <w:rPr>
          <w:rFonts w:ascii="Arial" w:hAnsi="Arial" w:cs="Arial"/>
          <w:b/>
          <w:szCs w:val="22"/>
          <w:lang w:eastAsia="pl-PL"/>
        </w:rPr>
      </w:pPr>
      <w:r w:rsidRPr="00B7097A">
        <w:rPr>
          <w:rFonts w:ascii="Arial" w:hAnsi="Arial" w:cs="Arial"/>
          <w:b/>
          <w:szCs w:val="22"/>
          <w:lang w:eastAsia="pl-PL"/>
        </w:rPr>
        <w:t xml:space="preserve">Jeżeli wykonawca nie przynależy do żadnej grupy kapitałowej, to oświadczenie </w:t>
      </w:r>
      <w:r w:rsidRPr="00B7097A">
        <w:rPr>
          <w:rFonts w:ascii="Arial" w:hAnsi="Arial" w:cs="Arial"/>
          <w:b/>
          <w:szCs w:val="22"/>
          <w:lang w:eastAsia="pl-PL"/>
        </w:rPr>
        <w:br/>
        <w:t>o przynależności lub braku przynależności do tej samej grupy kapitałowej, o której mowa w art. 24 ust. 1 pkt 23 ustawy Pzp Wykonawca może złożyć wraz z ofertą.</w:t>
      </w:r>
    </w:p>
    <w:p w14:paraId="6F49D6D5" w14:textId="1AF46A8C" w:rsidR="00426B8E" w:rsidRPr="00B7097A" w:rsidRDefault="00426B8E" w:rsidP="00BC7DCD">
      <w:pPr>
        <w:widowControl w:val="0"/>
        <w:numPr>
          <w:ilvl w:val="0"/>
          <w:numId w:val="5"/>
        </w:numPr>
        <w:jc w:val="both"/>
        <w:rPr>
          <w:rFonts w:ascii="Arial" w:hAnsi="Arial" w:cs="Arial"/>
          <w:szCs w:val="22"/>
        </w:rPr>
      </w:pPr>
      <w:r w:rsidRPr="00B7097A">
        <w:rPr>
          <w:rFonts w:ascii="Arial" w:hAnsi="Arial" w:cs="Arial"/>
          <w:szCs w:val="22"/>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p>
    <w:p w14:paraId="6C000683" w14:textId="7EC38B02" w:rsidR="00426B8E" w:rsidRPr="00B7097A" w:rsidRDefault="00426B8E" w:rsidP="00582BE6">
      <w:pPr>
        <w:widowControl w:val="0"/>
        <w:ind w:left="720"/>
        <w:jc w:val="both"/>
        <w:rPr>
          <w:rFonts w:ascii="Arial" w:hAnsi="Arial" w:cs="Arial"/>
          <w:szCs w:val="22"/>
        </w:rPr>
      </w:pPr>
      <w:r w:rsidRPr="00B7097A">
        <w:rPr>
          <w:rFonts w:ascii="Arial" w:hAnsi="Arial" w:cs="Arial"/>
          <w:szCs w:val="22"/>
        </w:rPr>
        <w:t>w art. 25 ust. 1, tj.</w:t>
      </w:r>
    </w:p>
    <w:p w14:paraId="11CB89C1" w14:textId="77777777" w:rsidR="008472D4" w:rsidRPr="00B7097A" w:rsidRDefault="008472D4" w:rsidP="00582BE6">
      <w:pPr>
        <w:widowControl w:val="0"/>
        <w:jc w:val="both"/>
        <w:rPr>
          <w:rFonts w:ascii="Arial" w:hAnsi="Arial" w:cs="Arial"/>
          <w:bCs/>
          <w:color w:val="FF0000"/>
          <w:szCs w:val="22"/>
        </w:rPr>
      </w:pPr>
    </w:p>
    <w:p w14:paraId="4870729A" w14:textId="77777777" w:rsidR="008472D4" w:rsidRPr="00B7097A" w:rsidRDefault="00D0435B" w:rsidP="00582BE6">
      <w:pPr>
        <w:widowControl w:val="0"/>
        <w:autoSpaceDE w:val="0"/>
        <w:ind w:left="709"/>
        <w:jc w:val="both"/>
        <w:rPr>
          <w:rFonts w:ascii="Arial" w:eastAsia="TimesNewRoman" w:hAnsi="Arial" w:cs="Arial"/>
          <w:b/>
          <w:szCs w:val="22"/>
          <w:shd w:val="clear" w:color="auto" w:fill="C0C0C0"/>
        </w:rPr>
      </w:pPr>
      <w:r w:rsidRPr="00B7097A">
        <w:rPr>
          <w:rFonts w:ascii="Arial" w:eastAsia="TimesNewRoman" w:hAnsi="Arial" w:cs="Arial"/>
          <w:b/>
          <w:szCs w:val="22"/>
          <w:highlight w:val="lightGray"/>
        </w:rPr>
        <w:t>W celu potwierdzenia spełnie</w:t>
      </w:r>
      <w:r w:rsidR="008472D4" w:rsidRPr="00B7097A">
        <w:rPr>
          <w:rFonts w:ascii="Arial" w:eastAsia="TimesNewRoman" w:hAnsi="Arial" w:cs="Arial"/>
          <w:b/>
          <w:szCs w:val="22"/>
          <w:highlight w:val="lightGray"/>
        </w:rPr>
        <w:t xml:space="preserve">nia przez wykonawcę warunków udziału w postępowaniu dotyczących kompetencji lub uprawnień do prowadzenia określonej działalności zawodowej </w:t>
      </w:r>
      <w:r w:rsidR="008472D4" w:rsidRPr="00B7097A">
        <w:rPr>
          <w:rFonts w:ascii="Arial" w:eastAsia="TimesNewRoman" w:hAnsi="Arial" w:cs="Arial"/>
          <w:b/>
          <w:szCs w:val="22"/>
          <w:highlight w:val="lightGray"/>
          <w:shd w:val="clear" w:color="auto" w:fill="C0C0C0"/>
        </w:rPr>
        <w:t xml:space="preserve">Zamawiający </w:t>
      </w:r>
      <w:r w:rsidRPr="00B7097A">
        <w:rPr>
          <w:rFonts w:ascii="Arial" w:eastAsia="TimesNewRoman" w:hAnsi="Arial" w:cs="Arial"/>
          <w:b/>
          <w:szCs w:val="22"/>
          <w:highlight w:val="lightGray"/>
          <w:shd w:val="clear" w:color="auto" w:fill="C0C0C0"/>
        </w:rPr>
        <w:t>żąda:</w:t>
      </w:r>
    </w:p>
    <w:p w14:paraId="1CE94E59" w14:textId="3F3BC175" w:rsidR="002313AE" w:rsidRPr="00B7097A" w:rsidRDefault="002313AE" w:rsidP="00F60D0D">
      <w:pPr>
        <w:widowControl w:val="0"/>
        <w:numPr>
          <w:ilvl w:val="0"/>
          <w:numId w:val="43"/>
        </w:numPr>
        <w:autoSpaceDE w:val="0"/>
        <w:jc w:val="both"/>
        <w:rPr>
          <w:rFonts w:ascii="Arial" w:hAnsi="Arial" w:cs="Arial"/>
          <w:szCs w:val="22"/>
          <w:shd w:val="clear" w:color="auto" w:fill="FFFF00"/>
        </w:rPr>
      </w:pPr>
      <w:r w:rsidRPr="00B7097A">
        <w:rPr>
          <w:rFonts w:ascii="Arial" w:hAnsi="Arial" w:cs="Arial"/>
          <w:szCs w:val="22"/>
        </w:rPr>
        <w:t>aktualnej decyzji/zezwolenia właściwego organu administracji terytorialnej na prowadzenie działalności w zakresie objętym przedmiotem zamówienia tj. zezwalających na unieszkodliwianie odpadów o kodach objętych przedmiotem zamówienia,</w:t>
      </w:r>
      <w:r w:rsidRPr="00B7097A">
        <w:rPr>
          <w:rFonts w:ascii="Arial" w:eastAsia="TimesNewRoman" w:hAnsi="Arial" w:cs="Arial"/>
          <w:szCs w:val="22"/>
        </w:rPr>
        <w:t xml:space="preserve"> </w:t>
      </w:r>
      <w:r w:rsidRPr="00B7097A">
        <w:rPr>
          <w:rFonts w:ascii="Arial" w:eastAsia="Calibri" w:hAnsi="Arial" w:cs="Arial"/>
          <w:szCs w:val="22"/>
        </w:rPr>
        <w:t xml:space="preserve">w spalarni wskazanej przez Wykonawcę, </w:t>
      </w:r>
      <w:r w:rsidRPr="00B7097A">
        <w:rPr>
          <w:rFonts w:ascii="Arial" w:hAnsi="Arial" w:cs="Arial"/>
          <w:szCs w:val="22"/>
        </w:rPr>
        <w:t>których posiadanie wynika z zapisów ustawy z dnia 14 grudnia 2012 r. o odpadach (Dz.U. z 201</w:t>
      </w:r>
      <w:r w:rsidR="00F401EB" w:rsidRPr="00B7097A">
        <w:rPr>
          <w:rFonts w:ascii="Arial" w:hAnsi="Arial" w:cs="Arial"/>
          <w:szCs w:val="22"/>
        </w:rPr>
        <w:t>9</w:t>
      </w:r>
      <w:r w:rsidRPr="00B7097A">
        <w:rPr>
          <w:rFonts w:ascii="Arial" w:hAnsi="Arial" w:cs="Arial"/>
          <w:szCs w:val="22"/>
        </w:rPr>
        <w:t xml:space="preserve"> r., poz. </w:t>
      </w:r>
      <w:r w:rsidR="00F401EB" w:rsidRPr="00B7097A">
        <w:rPr>
          <w:rFonts w:ascii="Arial" w:hAnsi="Arial" w:cs="Arial"/>
          <w:szCs w:val="22"/>
        </w:rPr>
        <w:t>701 tj.</w:t>
      </w:r>
      <w:r w:rsidRPr="00B7097A">
        <w:rPr>
          <w:rFonts w:ascii="Arial" w:hAnsi="Arial" w:cs="Arial"/>
          <w:szCs w:val="22"/>
        </w:rPr>
        <w:t xml:space="preserve">) lub innych powszechnie obowiązujących przepisów, </w:t>
      </w:r>
    </w:p>
    <w:p w14:paraId="3D6F5BFD" w14:textId="3FBB15A6" w:rsidR="002313AE" w:rsidRPr="00B7097A" w:rsidRDefault="002313AE" w:rsidP="00F60D0D">
      <w:pPr>
        <w:widowControl w:val="0"/>
        <w:numPr>
          <w:ilvl w:val="0"/>
          <w:numId w:val="43"/>
        </w:numPr>
        <w:autoSpaceDE w:val="0"/>
        <w:jc w:val="both"/>
        <w:rPr>
          <w:rFonts w:ascii="Arial" w:hAnsi="Arial" w:cs="Arial"/>
          <w:szCs w:val="22"/>
          <w:shd w:val="clear" w:color="auto" w:fill="FFFF00"/>
        </w:rPr>
      </w:pPr>
      <w:r w:rsidRPr="00B7097A">
        <w:rPr>
          <w:rFonts w:ascii="Arial" w:eastAsia="Calibri" w:hAnsi="Arial" w:cs="Arial"/>
          <w:szCs w:val="22"/>
        </w:rPr>
        <w:t>informacji wydanej przez Wojewódzkiego Inspektora Ochrony Środowiska, z treści której powinno wynikać, że spalarnia</w:t>
      </w:r>
      <w:r w:rsidR="00A57DBC" w:rsidRPr="00B7097A">
        <w:rPr>
          <w:rFonts w:ascii="Arial" w:eastAsia="Calibri" w:hAnsi="Arial" w:cs="Arial"/>
          <w:szCs w:val="22"/>
        </w:rPr>
        <w:t>,</w:t>
      </w:r>
      <w:r w:rsidRPr="00B7097A">
        <w:rPr>
          <w:rFonts w:ascii="Arial" w:eastAsia="Calibri" w:hAnsi="Arial" w:cs="Arial"/>
          <w:szCs w:val="22"/>
        </w:rPr>
        <w:t xml:space="preserve"> w której będą unieszkodliwiane odpady zakaźne, eksploatowana jest zgodnie z prawem ochrony środowiska i spełnione są wymogi formalno-prawne dotyczące jej funkcjonowania</w:t>
      </w:r>
      <w:r w:rsidR="00BE7098" w:rsidRPr="00B7097A">
        <w:rPr>
          <w:rFonts w:ascii="Arial" w:eastAsia="Calibri" w:hAnsi="Arial" w:cs="Arial"/>
          <w:szCs w:val="22"/>
        </w:rPr>
        <w:t>;</w:t>
      </w:r>
    </w:p>
    <w:p w14:paraId="1E988169" w14:textId="687054EE" w:rsidR="00A31063" w:rsidRPr="00B7097A" w:rsidRDefault="00BE7098" w:rsidP="00A31063">
      <w:pPr>
        <w:widowControl w:val="0"/>
        <w:numPr>
          <w:ilvl w:val="0"/>
          <w:numId w:val="43"/>
        </w:numPr>
        <w:autoSpaceDE w:val="0"/>
        <w:jc w:val="both"/>
        <w:rPr>
          <w:rFonts w:ascii="Arial" w:hAnsi="Arial" w:cs="Arial"/>
          <w:strike/>
          <w:szCs w:val="22"/>
          <w:shd w:val="clear" w:color="auto" w:fill="FFFF00"/>
        </w:rPr>
      </w:pPr>
      <w:r w:rsidRPr="00B7097A">
        <w:rPr>
          <w:rFonts w:ascii="Arial" w:hAnsi="Arial" w:cs="Arial"/>
          <w:strike/>
          <w:szCs w:val="22"/>
        </w:rPr>
        <w:t xml:space="preserve">aktualnej decyzji/zezwolenia właściwego organu administracji terytorialnej zezwalającej na </w:t>
      </w:r>
      <w:r w:rsidRPr="00B7097A">
        <w:rPr>
          <w:rFonts w:ascii="Arial" w:eastAsia="Calibri" w:hAnsi="Arial" w:cs="Arial"/>
          <w:strike/>
          <w:szCs w:val="22"/>
        </w:rPr>
        <w:t>transport odpadów do miejsca unieszkodliwienia</w:t>
      </w:r>
      <w:r w:rsidRPr="00B7097A">
        <w:rPr>
          <w:rFonts w:ascii="Arial" w:hAnsi="Arial" w:cs="Arial"/>
          <w:strike/>
          <w:szCs w:val="22"/>
        </w:rPr>
        <w:t>, których posiadanie wynika z Ustawy z dnia 19 sierpnia 2011 r. o przewozie towarów niebezpiecznych (Dz. U. z 2019 r., poz. 382 tj.), lub innych</w:t>
      </w:r>
      <w:r w:rsidR="00A31063" w:rsidRPr="00B7097A">
        <w:rPr>
          <w:rFonts w:ascii="Arial" w:hAnsi="Arial" w:cs="Arial"/>
          <w:strike/>
          <w:szCs w:val="22"/>
        </w:rPr>
        <w:t> </w:t>
      </w:r>
      <w:r w:rsidRPr="00B7097A">
        <w:rPr>
          <w:rFonts w:ascii="Arial" w:hAnsi="Arial" w:cs="Arial"/>
          <w:strike/>
          <w:szCs w:val="22"/>
        </w:rPr>
        <w:t>powszechnie</w:t>
      </w:r>
      <w:r w:rsidR="00A31063" w:rsidRPr="00B7097A">
        <w:rPr>
          <w:rFonts w:ascii="Arial" w:hAnsi="Arial" w:cs="Arial"/>
          <w:strike/>
          <w:szCs w:val="22"/>
        </w:rPr>
        <w:t> </w:t>
      </w:r>
      <w:r w:rsidRPr="00B7097A">
        <w:rPr>
          <w:rFonts w:ascii="Arial" w:hAnsi="Arial" w:cs="Arial"/>
          <w:strike/>
          <w:szCs w:val="22"/>
        </w:rPr>
        <w:t>obowiązujących</w:t>
      </w:r>
      <w:r w:rsidR="00A31063" w:rsidRPr="00B7097A">
        <w:rPr>
          <w:rFonts w:ascii="Arial" w:hAnsi="Arial" w:cs="Arial"/>
          <w:strike/>
          <w:szCs w:val="22"/>
        </w:rPr>
        <w:t> </w:t>
      </w:r>
      <w:r w:rsidRPr="00B7097A">
        <w:rPr>
          <w:rFonts w:ascii="Arial" w:hAnsi="Arial" w:cs="Arial"/>
          <w:strike/>
          <w:szCs w:val="22"/>
        </w:rPr>
        <w:t>przepisów.</w:t>
      </w:r>
      <w:r w:rsidR="00A31063" w:rsidRPr="00B7097A">
        <w:rPr>
          <w:rFonts w:ascii="Arial" w:hAnsi="Arial" w:cs="Arial"/>
          <w:strike/>
          <w:szCs w:val="22"/>
        </w:rPr>
        <w:t xml:space="preserve"> </w:t>
      </w:r>
      <w:r w:rsidR="00A31063" w:rsidRPr="00B7097A">
        <w:rPr>
          <w:rFonts w:ascii="Arial" w:hAnsi="Arial" w:cs="Arial"/>
          <w:strike/>
          <w:szCs w:val="22"/>
        </w:rPr>
        <w:br/>
      </w:r>
      <w:r w:rsidR="00A31063" w:rsidRPr="00B7097A">
        <w:rPr>
          <w:rFonts w:ascii="Arial" w:hAnsi="Arial" w:cs="Arial"/>
          <w:color w:val="FF0000"/>
          <w:szCs w:val="22"/>
        </w:rPr>
        <w:t>3) wpisu do rejestru, o którym mowa w art. 49 ustawy z dnia 14 grudnia 2012 r. o odpadach,”</w:t>
      </w:r>
      <w:r w:rsidR="00A31063" w:rsidRPr="00B7097A">
        <w:rPr>
          <w:rFonts w:ascii="Arial" w:hAnsi="Arial" w:cs="Arial"/>
          <w:szCs w:val="22"/>
        </w:rPr>
        <w:br/>
      </w:r>
    </w:p>
    <w:p w14:paraId="7428C077" w14:textId="77777777" w:rsidR="002313AE" w:rsidRPr="00B7097A" w:rsidRDefault="002313AE" w:rsidP="00582BE6">
      <w:pPr>
        <w:widowControl w:val="0"/>
        <w:autoSpaceDE w:val="0"/>
        <w:ind w:left="709"/>
        <w:jc w:val="both"/>
        <w:rPr>
          <w:rFonts w:ascii="Arial" w:eastAsia="TimesNewRoman" w:hAnsi="Arial" w:cs="Arial"/>
          <w:b/>
          <w:color w:val="FF0000"/>
          <w:szCs w:val="22"/>
        </w:rPr>
      </w:pPr>
    </w:p>
    <w:p w14:paraId="5A6C80FA" w14:textId="34111947" w:rsidR="008472D4" w:rsidRPr="00B7097A" w:rsidRDefault="008472D4" w:rsidP="00582BE6">
      <w:pPr>
        <w:widowControl w:val="0"/>
        <w:autoSpaceDE w:val="0"/>
        <w:ind w:left="709"/>
        <w:jc w:val="both"/>
        <w:rPr>
          <w:rFonts w:ascii="Arial" w:eastAsia="TimesNewRoman" w:hAnsi="Arial" w:cs="Arial"/>
          <w:b/>
          <w:szCs w:val="22"/>
          <w:shd w:val="clear" w:color="auto" w:fill="C0C0C0"/>
        </w:rPr>
      </w:pPr>
      <w:r w:rsidRPr="00B7097A">
        <w:rPr>
          <w:rFonts w:ascii="Arial" w:eastAsia="TimesNewRoman" w:hAnsi="Arial" w:cs="Arial"/>
          <w:b/>
          <w:szCs w:val="22"/>
          <w:shd w:val="clear" w:color="auto" w:fill="C0C0C0"/>
        </w:rPr>
        <w:t>W celu potwierdzenia spełniania przez wykonawcę warunków udziału w postępowaniu dotyczących sytuacji ekonomicznej lub finansowej Zamawiający żąda:</w:t>
      </w:r>
      <w:r w:rsidR="001F409B" w:rsidRPr="00B7097A">
        <w:rPr>
          <w:rFonts w:ascii="Arial" w:eastAsia="TimesNewRoman" w:hAnsi="Arial" w:cs="Arial"/>
          <w:b/>
          <w:szCs w:val="22"/>
          <w:lang w:eastAsia="pl-PL"/>
        </w:rPr>
        <w:t xml:space="preserve"> Zamawiający </w:t>
      </w:r>
      <w:r w:rsidR="001F409B" w:rsidRPr="00B7097A">
        <w:rPr>
          <w:rFonts w:ascii="Arial" w:hAnsi="Arial" w:cs="Arial"/>
          <w:b/>
          <w:szCs w:val="22"/>
        </w:rPr>
        <w:t>nie stawia w tym zakresie żadnych wymagań</w:t>
      </w:r>
    </w:p>
    <w:p w14:paraId="0F28A79F" w14:textId="77777777" w:rsidR="00D0435B" w:rsidRPr="00B7097A" w:rsidRDefault="00D0435B" w:rsidP="00582BE6">
      <w:pPr>
        <w:widowControl w:val="0"/>
        <w:autoSpaceDE w:val="0"/>
        <w:jc w:val="both"/>
        <w:rPr>
          <w:rFonts w:ascii="Arial" w:eastAsia="TimesNewRoman" w:hAnsi="Arial" w:cs="Arial"/>
          <w:color w:val="FF0000"/>
          <w:szCs w:val="22"/>
        </w:rPr>
      </w:pPr>
    </w:p>
    <w:p w14:paraId="000CD471" w14:textId="77777777" w:rsidR="00BE7098" w:rsidRPr="00B7097A" w:rsidRDefault="008472D4" w:rsidP="00BE7098">
      <w:pPr>
        <w:widowControl w:val="0"/>
        <w:autoSpaceDE w:val="0"/>
        <w:ind w:left="709"/>
        <w:jc w:val="both"/>
        <w:rPr>
          <w:rFonts w:ascii="Arial" w:eastAsia="TimesNewRoman" w:hAnsi="Arial" w:cs="Arial"/>
          <w:b/>
          <w:szCs w:val="22"/>
          <w:shd w:val="clear" w:color="auto" w:fill="C0C0C0"/>
        </w:rPr>
      </w:pPr>
      <w:r w:rsidRPr="00B7097A">
        <w:rPr>
          <w:rFonts w:ascii="Arial" w:eastAsia="TimesNewRoman" w:hAnsi="Arial" w:cs="Arial"/>
          <w:b/>
          <w:szCs w:val="22"/>
          <w:shd w:val="clear" w:color="auto" w:fill="C0C0C0"/>
        </w:rPr>
        <w:t xml:space="preserve">W celu potwierdzenia spełniania przez wykonawcę warunków udziału w postępowaniu dotyczących zdolności technicznej lub zawodowej </w:t>
      </w:r>
      <w:r w:rsidRPr="00B7097A">
        <w:rPr>
          <w:rFonts w:ascii="Arial" w:hAnsi="Arial" w:cs="Arial"/>
          <w:b/>
          <w:szCs w:val="22"/>
          <w:shd w:val="clear" w:color="auto" w:fill="C0C0C0"/>
        </w:rPr>
        <w:t>Zamawiający żąda:</w:t>
      </w:r>
      <w:r w:rsidR="00BE7098" w:rsidRPr="00B7097A">
        <w:rPr>
          <w:rFonts w:ascii="Arial" w:hAnsi="Arial" w:cs="Arial"/>
          <w:b/>
          <w:szCs w:val="22"/>
          <w:shd w:val="clear" w:color="auto" w:fill="C0C0C0"/>
        </w:rPr>
        <w:t xml:space="preserve"> </w:t>
      </w:r>
      <w:r w:rsidR="00BE7098" w:rsidRPr="00B7097A">
        <w:rPr>
          <w:rFonts w:ascii="Arial" w:eastAsia="TimesNewRoman" w:hAnsi="Arial" w:cs="Arial"/>
          <w:b/>
          <w:szCs w:val="22"/>
          <w:lang w:eastAsia="pl-PL"/>
        </w:rPr>
        <w:t xml:space="preserve">Zamawiający </w:t>
      </w:r>
      <w:r w:rsidR="00BE7098" w:rsidRPr="00B7097A">
        <w:rPr>
          <w:rFonts w:ascii="Arial" w:hAnsi="Arial" w:cs="Arial"/>
          <w:b/>
          <w:szCs w:val="22"/>
        </w:rPr>
        <w:t>nie stawia w tym zakresie żadnych wymagań</w:t>
      </w:r>
    </w:p>
    <w:p w14:paraId="11E2A0A4" w14:textId="77777777" w:rsidR="002313AE" w:rsidRPr="00B7097A" w:rsidRDefault="002313AE" w:rsidP="00582BE6">
      <w:pPr>
        <w:widowControl w:val="0"/>
        <w:autoSpaceDE w:val="0"/>
        <w:jc w:val="both"/>
        <w:rPr>
          <w:rFonts w:ascii="Arial" w:eastAsia="TimesNewRoman" w:hAnsi="Arial" w:cs="Arial"/>
          <w:b/>
          <w:szCs w:val="22"/>
        </w:rPr>
      </w:pPr>
    </w:p>
    <w:p w14:paraId="3E3973F1" w14:textId="77777777" w:rsidR="008472D4" w:rsidRPr="00B7097A" w:rsidRDefault="008472D4" w:rsidP="00582BE6">
      <w:pPr>
        <w:widowControl w:val="0"/>
        <w:autoSpaceDE w:val="0"/>
        <w:ind w:left="709"/>
        <w:jc w:val="both"/>
        <w:rPr>
          <w:rFonts w:ascii="Arial" w:eastAsia="TimesNewRoman" w:hAnsi="Arial" w:cs="Arial"/>
          <w:b/>
          <w:szCs w:val="22"/>
          <w:shd w:val="clear" w:color="auto" w:fill="C0C0C0"/>
        </w:rPr>
      </w:pPr>
      <w:r w:rsidRPr="00B7097A">
        <w:rPr>
          <w:rFonts w:ascii="Arial" w:eastAsia="TimesNewRoman" w:hAnsi="Arial" w:cs="Arial"/>
          <w:b/>
          <w:szCs w:val="22"/>
          <w:shd w:val="clear" w:color="auto" w:fill="C0C0C0"/>
        </w:rPr>
        <w:t xml:space="preserve">W celu potwierdzenia braku podstaw wykluczenia wykonawcy z udziału w postępowaniu </w:t>
      </w:r>
      <w:r w:rsidRPr="00B7097A">
        <w:rPr>
          <w:rFonts w:ascii="Arial" w:eastAsia="TimesNewRoman" w:hAnsi="Arial" w:cs="Arial"/>
          <w:b/>
          <w:szCs w:val="22"/>
          <w:shd w:val="clear" w:color="auto" w:fill="C0C0C0"/>
        </w:rPr>
        <w:lastRenderedPageBreak/>
        <w:t>zamawiający żąda następujących dokumentów:</w:t>
      </w:r>
    </w:p>
    <w:p w14:paraId="3D21BF84" w14:textId="77777777" w:rsidR="008472D4" w:rsidRPr="00B7097A" w:rsidRDefault="008472D4" w:rsidP="00F60D0D">
      <w:pPr>
        <w:widowControl w:val="0"/>
        <w:numPr>
          <w:ilvl w:val="0"/>
          <w:numId w:val="43"/>
        </w:numPr>
        <w:autoSpaceDE w:val="0"/>
        <w:jc w:val="both"/>
        <w:rPr>
          <w:rFonts w:ascii="Arial" w:eastAsia="TimesNewRoman" w:hAnsi="Arial" w:cs="Arial"/>
          <w:szCs w:val="22"/>
        </w:rPr>
      </w:pPr>
      <w:r w:rsidRPr="00B7097A">
        <w:rPr>
          <w:rFonts w:ascii="Arial" w:eastAsia="TimesNewRoman" w:hAnsi="Arial" w:cs="Arial"/>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2BCF20F" w14:textId="77777777" w:rsidR="008472D4" w:rsidRPr="00B7097A" w:rsidRDefault="008472D4" w:rsidP="00582BE6">
      <w:pPr>
        <w:widowControl w:val="0"/>
        <w:jc w:val="both"/>
        <w:rPr>
          <w:rFonts w:ascii="Arial" w:hAnsi="Arial" w:cs="Arial"/>
          <w:b/>
          <w:color w:val="FF0000"/>
          <w:szCs w:val="22"/>
          <w:u w:val="single"/>
        </w:rPr>
      </w:pPr>
    </w:p>
    <w:p w14:paraId="359F11C0" w14:textId="77777777" w:rsidR="008472D4" w:rsidRPr="00B7097A" w:rsidRDefault="008472D4" w:rsidP="00582BE6">
      <w:pPr>
        <w:widowControl w:val="0"/>
        <w:ind w:left="709"/>
        <w:jc w:val="both"/>
        <w:rPr>
          <w:rFonts w:ascii="Arial" w:hAnsi="Arial" w:cs="Arial"/>
          <w:b/>
          <w:szCs w:val="22"/>
          <w:u w:val="single"/>
        </w:rPr>
      </w:pPr>
      <w:r w:rsidRPr="00B7097A">
        <w:rPr>
          <w:rFonts w:ascii="Arial" w:hAnsi="Arial" w:cs="Arial"/>
          <w:b/>
          <w:szCs w:val="22"/>
          <w:u w:val="single"/>
        </w:rPr>
        <w:t xml:space="preserve">Dokumenty podmiotów zagranicznych: </w:t>
      </w:r>
    </w:p>
    <w:p w14:paraId="3278C699" w14:textId="4FDBCB42" w:rsidR="008472D4" w:rsidRPr="00B7097A" w:rsidRDefault="008472D4" w:rsidP="00BC7DCD">
      <w:pPr>
        <w:widowControl w:val="0"/>
        <w:numPr>
          <w:ilvl w:val="0"/>
          <w:numId w:val="15"/>
        </w:numPr>
        <w:jc w:val="both"/>
        <w:rPr>
          <w:rFonts w:ascii="Arial" w:hAnsi="Arial" w:cs="Arial"/>
          <w:szCs w:val="22"/>
        </w:rPr>
      </w:pPr>
      <w:r w:rsidRPr="00B7097A">
        <w:rPr>
          <w:rFonts w:ascii="Arial" w:hAnsi="Arial" w:cs="Arial"/>
          <w:szCs w:val="22"/>
        </w:rPr>
        <w:t xml:space="preserve">Jeżeli wykonawca ma siedzibę lub miejsce zamieszkania poza terytorium Rzeczypospolitej Polskiej, zamiast </w:t>
      </w:r>
      <w:r w:rsidR="002539FA" w:rsidRPr="00B7097A">
        <w:rPr>
          <w:rFonts w:ascii="Arial" w:hAnsi="Arial" w:cs="Arial"/>
          <w:szCs w:val="22"/>
        </w:rPr>
        <w:t>dokumentów,</w:t>
      </w:r>
      <w:r w:rsidRPr="00B7097A">
        <w:rPr>
          <w:rFonts w:ascii="Arial" w:hAnsi="Arial" w:cs="Arial"/>
          <w:szCs w:val="22"/>
        </w:rPr>
        <w:t xml:space="preserve"> o których mowa w pkt </w:t>
      </w:r>
      <w:r w:rsidR="00936BF5" w:rsidRPr="00B7097A">
        <w:rPr>
          <w:rFonts w:ascii="Arial" w:hAnsi="Arial" w:cs="Arial"/>
          <w:szCs w:val="22"/>
        </w:rPr>
        <w:t>4</w:t>
      </w:r>
      <w:r w:rsidR="0037162C" w:rsidRPr="00B7097A">
        <w:rPr>
          <w:rFonts w:ascii="Arial" w:hAnsi="Arial" w:cs="Arial"/>
          <w:szCs w:val="22"/>
        </w:rPr>
        <w:t>)</w:t>
      </w:r>
      <w:r w:rsidRPr="00B7097A">
        <w:rPr>
          <w:rFonts w:ascii="Arial" w:hAnsi="Arial" w:cs="Arial"/>
          <w:szCs w:val="22"/>
        </w:rPr>
        <w:t xml:space="preserve"> </w:t>
      </w:r>
      <w:r w:rsidR="00AF2E93" w:rsidRPr="00B7097A">
        <w:rPr>
          <w:rFonts w:ascii="Arial" w:hAnsi="Arial" w:cs="Arial"/>
          <w:szCs w:val="22"/>
        </w:rPr>
        <w:t xml:space="preserve">(KRS) </w:t>
      </w:r>
      <w:r w:rsidRPr="00B7097A">
        <w:rPr>
          <w:rFonts w:ascii="Arial" w:hAnsi="Arial" w:cs="Arial"/>
          <w:szCs w:val="22"/>
        </w:rPr>
        <w:t xml:space="preserve">– składa dokument lub dokumenty wystawione w kraju, w którym wykonawca ma siedzibę lub miejsce zamieszkania, </w:t>
      </w:r>
      <w:r w:rsidR="002539FA" w:rsidRPr="00B7097A">
        <w:rPr>
          <w:rFonts w:ascii="Arial" w:hAnsi="Arial" w:cs="Arial"/>
          <w:szCs w:val="22"/>
        </w:rPr>
        <w:t>potwierdzające,</w:t>
      </w:r>
      <w:r w:rsidRPr="00B7097A">
        <w:rPr>
          <w:rFonts w:ascii="Arial" w:hAnsi="Arial" w:cs="Arial"/>
          <w:szCs w:val="22"/>
        </w:rPr>
        <w:t xml:space="preserve"> że nie otwarto jego likwidacji ani nie ogłoszono upadłości. </w:t>
      </w:r>
    </w:p>
    <w:p w14:paraId="5E6798DF" w14:textId="77777777" w:rsidR="008472D4" w:rsidRPr="00B7097A" w:rsidRDefault="008472D4" w:rsidP="00BC7DCD">
      <w:pPr>
        <w:widowControl w:val="0"/>
        <w:numPr>
          <w:ilvl w:val="0"/>
          <w:numId w:val="15"/>
        </w:numPr>
        <w:jc w:val="both"/>
        <w:rPr>
          <w:rFonts w:ascii="Arial" w:hAnsi="Arial" w:cs="Arial"/>
          <w:szCs w:val="22"/>
        </w:rPr>
      </w:pPr>
      <w:r w:rsidRPr="00B7097A">
        <w:rPr>
          <w:rFonts w:ascii="Arial" w:hAnsi="Arial" w:cs="Arial"/>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760932E" w14:textId="77777777" w:rsidR="008472D4" w:rsidRPr="00B7097A" w:rsidRDefault="008472D4" w:rsidP="00582BE6">
      <w:pPr>
        <w:widowControl w:val="0"/>
        <w:autoSpaceDE w:val="0"/>
        <w:jc w:val="both"/>
        <w:rPr>
          <w:rFonts w:ascii="Arial" w:eastAsia="TimesNewRoman" w:hAnsi="Arial" w:cs="Arial"/>
          <w:b/>
          <w:szCs w:val="22"/>
        </w:rPr>
      </w:pPr>
    </w:p>
    <w:p w14:paraId="5EFB2254" w14:textId="2CF35D72" w:rsidR="008472D4" w:rsidRPr="00B7097A" w:rsidRDefault="008472D4" w:rsidP="00582BE6">
      <w:pPr>
        <w:widowControl w:val="0"/>
        <w:autoSpaceDE w:val="0"/>
        <w:ind w:left="708"/>
        <w:jc w:val="both"/>
        <w:rPr>
          <w:rFonts w:ascii="Arial" w:eastAsia="TimesNewRoman" w:hAnsi="Arial" w:cs="Arial"/>
          <w:b/>
          <w:szCs w:val="22"/>
          <w:shd w:val="clear" w:color="auto" w:fill="C0C0C0"/>
        </w:rPr>
      </w:pPr>
      <w:r w:rsidRPr="00B7097A">
        <w:rPr>
          <w:rFonts w:ascii="Arial" w:eastAsia="TimesNewRoman" w:hAnsi="Arial" w:cs="Arial"/>
          <w:b/>
          <w:szCs w:val="22"/>
          <w:shd w:val="clear" w:color="auto" w:fill="C0C0C0"/>
        </w:rPr>
        <w:t xml:space="preserve">W celu </w:t>
      </w:r>
      <w:r w:rsidR="00100A42" w:rsidRPr="00B7097A">
        <w:rPr>
          <w:rFonts w:ascii="Arial" w:eastAsia="TimesNewRoman" w:hAnsi="Arial" w:cs="Arial"/>
          <w:b/>
          <w:szCs w:val="22"/>
          <w:shd w:val="clear" w:color="auto" w:fill="C0C0C0"/>
        </w:rPr>
        <w:t>oceny</w:t>
      </w:r>
      <w:r w:rsidRPr="00B7097A">
        <w:rPr>
          <w:rFonts w:ascii="Arial" w:eastAsia="TimesNewRoman" w:hAnsi="Arial" w:cs="Arial"/>
          <w:b/>
          <w:szCs w:val="22"/>
          <w:shd w:val="clear" w:color="auto" w:fill="C0C0C0"/>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6360C974" w14:textId="77777777" w:rsidR="008472D4" w:rsidRPr="00B7097A" w:rsidRDefault="008472D4" w:rsidP="00F60D0D">
      <w:pPr>
        <w:widowControl w:val="0"/>
        <w:numPr>
          <w:ilvl w:val="0"/>
          <w:numId w:val="43"/>
        </w:numPr>
        <w:jc w:val="both"/>
        <w:rPr>
          <w:rFonts w:ascii="Arial" w:hAnsi="Arial" w:cs="Arial"/>
          <w:b/>
          <w:bCs/>
          <w:szCs w:val="22"/>
          <w:shd w:val="clear" w:color="auto" w:fill="FFFF00"/>
        </w:rPr>
      </w:pPr>
      <w:r w:rsidRPr="00B7097A">
        <w:rPr>
          <w:rFonts w:ascii="Arial" w:hAnsi="Arial" w:cs="Arial"/>
          <w:bCs/>
          <w:szCs w:val="22"/>
        </w:rPr>
        <w:t xml:space="preserve">Zobowiązania o oddaniu wykonawcy do dyspozycji niezbędnych zasobów na potrzeby wykonania zamówienia </w:t>
      </w:r>
      <w:r w:rsidRPr="00B7097A">
        <w:rPr>
          <w:rFonts w:ascii="Arial" w:hAnsi="Arial" w:cs="Arial"/>
          <w:bCs/>
          <w:szCs w:val="22"/>
          <w:shd w:val="clear" w:color="auto" w:fill="FFFFFF"/>
        </w:rPr>
        <w:t xml:space="preserve">– </w:t>
      </w:r>
      <w:r w:rsidRPr="00B7097A">
        <w:rPr>
          <w:rFonts w:ascii="Arial" w:hAnsi="Arial" w:cs="Arial"/>
          <w:b/>
          <w:bCs/>
          <w:szCs w:val="22"/>
          <w:shd w:val="clear" w:color="auto" w:fill="FFFFFF"/>
        </w:rPr>
        <w:t>ZAŁĄCZNIK NR 6</w:t>
      </w:r>
    </w:p>
    <w:p w14:paraId="6F047B60" w14:textId="415EEE27" w:rsidR="00AF2E93" w:rsidRPr="00B7097A" w:rsidRDefault="0062249E" w:rsidP="00F60D0D">
      <w:pPr>
        <w:widowControl w:val="0"/>
        <w:numPr>
          <w:ilvl w:val="0"/>
          <w:numId w:val="43"/>
        </w:numPr>
        <w:jc w:val="both"/>
        <w:rPr>
          <w:rFonts w:ascii="Arial" w:hAnsi="Arial" w:cs="Arial"/>
          <w:szCs w:val="22"/>
        </w:rPr>
      </w:pPr>
      <w:r w:rsidRPr="00B7097A">
        <w:rPr>
          <w:rFonts w:ascii="Arial" w:hAnsi="Arial" w:cs="Arial"/>
          <w:szCs w:val="22"/>
        </w:rPr>
        <w:t>od wykonawcy, który polega na zdolnościach lub sytuacji innych podmiotów na zasadach określonych w art. 22a ustawy, przedstawienia w odniesieniu do tych podmiotów dokumentów wymienionych w pkt 15.</w:t>
      </w:r>
      <w:r w:rsidR="00AF2E93" w:rsidRPr="00B7097A">
        <w:rPr>
          <w:rFonts w:ascii="Arial" w:hAnsi="Arial" w:cs="Arial"/>
          <w:szCs w:val="22"/>
        </w:rPr>
        <w:t>7</w:t>
      </w:r>
      <w:r w:rsidRPr="00B7097A">
        <w:rPr>
          <w:rFonts w:ascii="Arial" w:hAnsi="Arial" w:cs="Arial"/>
          <w:szCs w:val="22"/>
        </w:rPr>
        <w:t>.8 (KRS),</w:t>
      </w:r>
    </w:p>
    <w:p w14:paraId="0DBAFB19" w14:textId="32E741E0" w:rsidR="00D3260A" w:rsidRPr="00B7097A" w:rsidRDefault="00D3260A" w:rsidP="00F60D0D">
      <w:pPr>
        <w:widowControl w:val="0"/>
        <w:numPr>
          <w:ilvl w:val="0"/>
          <w:numId w:val="43"/>
        </w:numPr>
        <w:jc w:val="both"/>
        <w:rPr>
          <w:rFonts w:ascii="Arial" w:hAnsi="Arial" w:cs="Arial"/>
          <w:szCs w:val="22"/>
        </w:rPr>
      </w:pPr>
      <w:r w:rsidRPr="00B7097A">
        <w:rPr>
          <w:rFonts w:ascii="Arial" w:hAnsi="Arial" w:cs="Arial"/>
          <w:szCs w:val="22"/>
        </w:rPr>
        <w:t>przedstawienia dokumentów wymienionych w pkt 15.</w:t>
      </w:r>
      <w:r w:rsidR="00AF2E93" w:rsidRPr="00B7097A">
        <w:rPr>
          <w:rFonts w:ascii="Arial" w:hAnsi="Arial" w:cs="Arial"/>
          <w:szCs w:val="22"/>
        </w:rPr>
        <w:t>7</w:t>
      </w:r>
      <w:r w:rsidRPr="00B7097A">
        <w:rPr>
          <w:rFonts w:ascii="Arial" w:hAnsi="Arial" w:cs="Arial"/>
          <w:szCs w:val="22"/>
        </w:rPr>
        <w:t>.8 (KRS) - dotyczących podwykonawcy, któremu zamierza powierzyć wykonanie części zamówienia, a który nie jest podmiotem, na którego zdolnościach lub sytuacji wykonawca polega na zasadach określonych w art. 22a ustawy.</w:t>
      </w:r>
    </w:p>
    <w:p w14:paraId="4A9584F2" w14:textId="77777777" w:rsidR="008472D4" w:rsidRPr="00B7097A" w:rsidRDefault="008472D4" w:rsidP="00582BE6">
      <w:pPr>
        <w:widowControl w:val="0"/>
        <w:autoSpaceDE w:val="0"/>
        <w:jc w:val="both"/>
        <w:rPr>
          <w:rFonts w:ascii="Arial" w:eastAsia="TimesNewRoman" w:hAnsi="Arial" w:cs="Arial"/>
          <w:b/>
          <w:color w:val="FF0000"/>
          <w:szCs w:val="22"/>
          <w:shd w:val="clear" w:color="auto" w:fill="C0C0C0"/>
        </w:rPr>
      </w:pPr>
    </w:p>
    <w:p w14:paraId="651A0790" w14:textId="77777777" w:rsidR="008472D4" w:rsidRPr="00B7097A" w:rsidRDefault="008472D4" w:rsidP="00582BE6">
      <w:pPr>
        <w:widowControl w:val="0"/>
        <w:autoSpaceDE w:val="0"/>
        <w:ind w:left="709"/>
        <w:jc w:val="both"/>
        <w:rPr>
          <w:rFonts w:ascii="Arial" w:hAnsi="Arial" w:cs="Arial"/>
          <w:b/>
          <w:szCs w:val="22"/>
          <w:shd w:val="clear" w:color="auto" w:fill="C0C0C0"/>
        </w:rPr>
      </w:pPr>
      <w:r w:rsidRPr="00B7097A">
        <w:rPr>
          <w:rFonts w:ascii="Arial" w:eastAsia="TimesNewRoman" w:hAnsi="Arial" w:cs="Arial"/>
          <w:b/>
          <w:szCs w:val="22"/>
          <w:shd w:val="clear" w:color="auto" w:fill="C0C0C0"/>
        </w:rPr>
        <w:t xml:space="preserve">W celu potwierdzenia, że oferowane usługi odpowiadają wymaganiom określonym w SIWZ </w:t>
      </w:r>
      <w:r w:rsidRPr="00B7097A">
        <w:rPr>
          <w:rFonts w:ascii="Arial" w:hAnsi="Arial" w:cs="Arial"/>
          <w:b/>
          <w:szCs w:val="22"/>
          <w:shd w:val="clear" w:color="auto" w:fill="C0C0C0"/>
        </w:rPr>
        <w:t>Zamawiający żąda:</w:t>
      </w:r>
    </w:p>
    <w:p w14:paraId="32A0FC60" w14:textId="77777777" w:rsidR="00C03F1A" w:rsidRPr="00B7097A" w:rsidRDefault="008472D4" w:rsidP="00F60D0D">
      <w:pPr>
        <w:widowControl w:val="0"/>
        <w:numPr>
          <w:ilvl w:val="0"/>
          <w:numId w:val="43"/>
        </w:numPr>
        <w:autoSpaceDE w:val="0"/>
        <w:ind w:hanging="357"/>
        <w:jc w:val="both"/>
        <w:rPr>
          <w:rFonts w:ascii="Arial" w:hAnsi="Arial" w:cs="Arial"/>
          <w:szCs w:val="22"/>
        </w:rPr>
      </w:pPr>
      <w:r w:rsidRPr="00B7097A">
        <w:rPr>
          <w:rFonts w:ascii="Arial" w:hAnsi="Arial" w:cs="Arial"/>
          <w:szCs w:val="22"/>
        </w:rPr>
        <w:t>oświadczenia Wykonawcy zgodnie z </w:t>
      </w:r>
      <w:r w:rsidRPr="00B7097A">
        <w:rPr>
          <w:rFonts w:ascii="Arial" w:hAnsi="Arial" w:cs="Arial"/>
          <w:b/>
          <w:szCs w:val="22"/>
        </w:rPr>
        <w:t>ZAŁĄCZNIKIEM NR 5</w:t>
      </w:r>
      <w:r w:rsidR="001F4CEC" w:rsidRPr="00B7097A">
        <w:rPr>
          <w:rFonts w:ascii="Arial" w:hAnsi="Arial" w:cs="Arial"/>
          <w:szCs w:val="22"/>
        </w:rPr>
        <w:t xml:space="preserve"> do SIWZ</w:t>
      </w:r>
      <w:r w:rsidR="00AA2511" w:rsidRPr="00B7097A">
        <w:rPr>
          <w:rFonts w:ascii="Arial" w:hAnsi="Arial" w:cs="Arial"/>
          <w:szCs w:val="22"/>
        </w:rPr>
        <w:t xml:space="preserve"> – o spełnieniu wymagań dotyczących przedmiotu zamówienia</w:t>
      </w:r>
      <w:r w:rsidR="00C03F1A" w:rsidRPr="00B7097A">
        <w:rPr>
          <w:rFonts w:ascii="Arial" w:hAnsi="Arial" w:cs="Arial"/>
          <w:szCs w:val="22"/>
        </w:rPr>
        <w:t>:</w:t>
      </w:r>
    </w:p>
    <w:p w14:paraId="64FEB947" w14:textId="77777777" w:rsidR="00AA2511" w:rsidRPr="00B7097A" w:rsidRDefault="00AA2511" w:rsidP="00F60D0D">
      <w:pPr>
        <w:widowControl w:val="0"/>
        <w:numPr>
          <w:ilvl w:val="0"/>
          <w:numId w:val="44"/>
        </w:numPr>
        <w:autoSpaceDE w:val="0"/>
        <w:jc w:val="both"/>
        <w:rPr>
          <w:rFonts w:ascii="Arial" w:hAnsi="Arial" w:cs="Arial"/>
          <w:szCs w:val="22"/>
        </w:rPr>
      </w:pPr>
      <w:r w:rsidRPr="00B7097A">
        <w:rPr>
          <w:rFonts w:ascii="Arial" w:hAnsi="Arial" w:cs="Arial"/>
          <w:szCs w:val="22"/>
        </w:rPr>
        <w:t>potwierdzające, że o</w:t>
      </w:r>
      <w:r w:rsidRPr="00B7097A">
        <w:rPr>
          <w:rFonts w:ascii="Arial" w:eastAsia="Calibri" w:hAnsi="Arial" w:cs="Arial"/>
          <w:szCs w:val="22"/>
        </w:rPr>
        <w:t xml:space="preserve">dpady medyczne zakaźne o kodach 180102*, 180103* będą przetransportowywane do unieszkodliwienia do spalarni znajdującej się na terenie Województwa Małopolskiego, </w:t>
      </w:r>
    </w:p>
    <w:p w14:paraId="1B16C0CC" w14:textId="77777777" w:rsidR="00AA2511" w:rsidRPr="00B7097A" w:rsidRDefault="00AA2511" w:rsidP="00F60D0D">
      <w:pPr>
        <w:widowControl w:val="0"/>
        <w:numPr>
          <w:ilvl w:val="0"/>
          <w:numId w:val="44"/>
        </w:numPr>
        <w:autoSpaceDE w:val="0"/>
        <w:jc w:val="both"/>
        <w:rPr>
          <w:rFonts w:ascii="Arial" w:hAnsi="Arial" w:cs="Arial"/>
          <w:szCs w:val="22"/>
        </w:rPr>
      </w:pPr>
      <w:r w:rsidRPr="00B7097A">
        <w:rPr>
          <w:rFonts w:ascii="Arial" w:eastAsia="Calibri" w:hAnsi="Arial" w:cs="Arial"/>
          <w:szCs w:val="22"/>
        </w:rPr>
        <w:t>wskazujące miejsce unieszkodliwiania wszystkich odpadów medycznych objętych przedmiotem zamówienia wraz z podaniem informacji o aktualnej decyzji określającej warunki w jakich odbywa się unieszkodliwianie odpadów i adresem spalarni,</w:t>
      </w:r>
    </w:p>
    <w:p w14:paraId="52EF0A14" w14:textId="77777777" w:rsidR="00C03F1A" w:rsidRPr="00B7097A" w:rsidRDefault="001F4CEC" w:rsidP="00F60D0D">
      <w:pPr>
        <w:widowControl w:val="0"/>
        <w:numPr>
          <w:ilvl w:val="0"/>
          <w:numId w:val="44"/>
        </w:numPr>
        <w:autoSpaceDE w:val="0"/>
        <w:jc w:val="both"/>
        <w:rPr>
          <w:rFonts w:ascii="Arial" w:hAnsi="Arial" w:cs="Arial"/>
          <w:szCs w:val="22"/>
        </w:rPr>
      </w:pPr>
      <w:r w:rsidRPr="00B7097A">
        <w:rPr>
          <w:rFonts w:ascii="Arial" w:hAnsi="Arial" w:cs="Arial"/>
          <w:szCs w:val="22"/>
        </w:rPr>
        <w:t xml:space="preserve">o </w:t>
      </w:r>
      <w:r w:rsidR="00C03F1A" w:rsidRPr="00B7097A">
        <w:rPr>
          <w:rFonts w:ascii="Arial" w:hAnsi="Arial" w:cs="Arial"/>
          <w:szCs w:val="22"/>
        </w:rPr>
        <w:t>posiadaniu wolnych mocy przerobowych,</w:t>
      </w:r>
    </w:p>
    <w:p w14:paraId="37629568" w14:textId="77777777" w:rsidR="008472D4" w:rsidRPr="00B7097A" w:rsidRDefault="008472D4" w:rsidP="00582BE6">
      <w:pPr>
        <w:widowControl w:val="0"/>
        <w:autoSpaceDE w:val="0"/>
        <w:jc w:val="both"/>
        <w:rPr>
          <w:rFonts w:ascii="Arial" w:hAnsi="Arial" w:cs="Arial"/>
          <w:color w:val="FF0000"/>
          <w:szCs w:val="22"/>
        </w:rPr>
      </w:pPr>
    </w:p>
    <w:p w14:paraId="5C0A7F16" w14:textId="77777777" w:rsidR="008472D4" w:rsidRPr="00B7097A" w:rsidRDefault="008472D4" w:rsidP="00582BE6">
      <w:pPr>
        <w:widowControl w:val="0"/>
        <w:autoSpaceDE w:val="0"/>
        <w:ind w:left="708"/>
        <w:jc w:val="both"/>
        <w:rPr>
          <w:rFonts w:ascii="Arial" w:hAnsi="Arial" w:cs="Arial"/>
          <w:b/>
          <w:szCs w:val="22"/>
          <w:shd w:val="clear" w:color="auto" w:fill="C0C0C0"/>
        </w:rPr>
      </w:pPr>
      <w:r w:rsidRPr="00B7097A">
        <w:rPr>
          <w:rFonts w:ascii="Arial" w:hAnsi="Arial" w:cs="Arial"/>
          <w:b/>
          <w:szCs w:val="22"/>
          <w:shd w:val="clear" w:color="auto" w:fill="C0C0C0"/>
        </w:rPr>
        <w:t>Inne wymagane dokumenty:</w:t>
      </w:r>
    </w:p>
    <w:p w14:paraId="19BA53B3" w14:textId="77777777" w:rsidR="008472D4" w:rsidRPr="00B7097A" w:rsidRDefault="008472D4" w:rsidP="00F60D0D">
      <w:pPr>
        <w:widowControl w:val="0"/>
        <w:numPr>
          <w:ilvl w:val="0"/>
          <w:numId w:val="43"/>
        </w:numPr>
        <w:jc w:val="both"/>
        <w:rPr>
          <w:rFonts w:ascii="Arial" w:hAnsi="Arial" w:cs="Arial"/>
          <w:szCs w:val="22"/>
        </w:rPr>
      </w:pPr>
      <w:r w:rsidRPr="00B7097A">
        <w:rPr>
          <w:rFonts w:ascii="Arial" w:hAnsi="Arial" w:cs="Arial"/>
          <w:szCs w:val="22"/>
        </w:rPr>
        <w:t xml:space="preserve">wypełniony formularz ofertowy, zgodnie z </w:t>
      </w:r>
      <w:r w:rsidRPr="00B7097A">
        <w:rPr>
          <w:rFonts w:ascii="Arial" w:hAnsi="Arial" w:cs="Arial"/>
          <w:b/>
          <w:bCs/>
          <w:szCs w:val="22"/>
        </w:rPr>
        <w:t xml:space="preserve">ZAŁĄCZNIKIEM NR 1 </w:t>
      </w:r>
      <w:r w:rsidRPr="00B7097A">
        <w:rPr>
          <w:rFonts w:ascii="Arial" w:hAnsi="Arial" w:cs="Arial"/>
          <w:szCs w:val="22"/>
        </w:rPr>
        <w:t xml:space="preserve">do SIWZ, </w:t>
      </w:r>
    </w:p>
    <w:p w14:paraId="1C29B24D" w14:textId="77777777" w:rsidR="008472D4" w:rsidRPr="00B7097A" w:rsidRDefault="008472D4" w:rsidP="00F60D0D">
      <w:pPr>
        <w:widowControl w:val="0"/>
        <w:numPr>
          <w:ilvl w:val="0"/>
          <w:numId w:val="43"/>
        </w:numPr>
        <w:jc w:val="both"/>
        <w:rPr>
          <w:rFonts w:ascii="Arial" w:hAnsi="Arial" w:cs="Arial"/>
          <w:bCs/>
          <w:szCs w:val="22"/>
        </w:rPr>
      </w:pPr>
      <w:r w:rsidRPr="00B7097A">
        <w:rPr>
          <w:rFonts w:ascii="Arial" w:hAnsi="Arial" w:cs="Arial"/>
          <w:szCs w:val="22"/>
        </w:rPr>
        <w:t xml:space="preserve">formularz cenowy wraz ze szczegółowym opisem przedmiotu zamówienia zgodnie </w:t>
      </w:r>
      <w:r w:rsidRPr="00B7097A">
        <w:rPr>
          <w:rFonts w:ascii="Arial" w:hAnsi="Arial" w:cs="Arial"/>
          <w:szCs w:val="22"/>
        </w:rPr>
        <w:br/>
        <w:t xml:space="preserve">z </w:t>
      </w:r>
      <w:r w:rsidRPr="00B7097A">
        <w:rPr>
          <w:rFonts w:ascii="Arial" w:hAnsi="Arial" w:cs="Arial"/>
          <w:b/>
          <w:szCs w:val="22"/>
        </w:rPr>
        <w:t>ZAŁĄCZNIKIEM NR 2</w:t>
      </w:r>
      <w:r w:rsidRPr="00B7097A">
        <w:rPr>
          <w:rFonts w:ascii="Arial" w:hAnsi="Arial" w:cs="Arial"/>
          <w:szCs w:val="22"/>
        </w:rPr>
        <w:t xml:space="preserve"> </w:t>
      </w:r>
      <w:r w:rsidRPr="00B7097A">
        <w:rPr>
          <w:rFonts w:ascii="Arial" w:hAnsi="Arial" w:cs="Arial"/>
          <w:bCs/>
          <w:szCs w:val="22"/>
        </w:rPr>
        <w:t>do SIWZ;</w:t>
      </w:r>
    </w:p>
    <w:p w14:paraId="06A9F743" w14:textId="77777777" w:rsidR="008472D4" w:rsidRPr="00B7097A" w:rsidRDefault="008472D4" w:rsidP="00F60D0D">
      <w:pPr>
        <w:widowControl w:val="0"/>
        <w:numPr>
          <w:ilvl w:val="0"/>
          <w:numId w:val="43"/>
        </w:numPr>
        <w:jc w:val="both"/>
        <w:rPr>
          <w:rFonts w:ascii="Arial" w:hAnsi="Arial" w:cs="Arial"/>
          <w:szCs w:val="22"/>
        </w:rPr>
      </w:pPr>
      <w:r w:rsidRPr="00B7097A">
        <w:rPr>
          <w:rFonts w:ascii="Arial" w:hAnsi="Arial" w:cs="Arial"/>
          <w:szCs w:val="22"/>
        </w:rPr>
        <w:t>Zamawiający prosi Wykonawców ubiegających się o realizację zamówienia o </w:t>
      </w:r>
      <w:r w:rsidRPr="00B7097A">
        <w:rPr>
          <w:rFonts w:ascii="Arial" w:hAnsi="Arial" w:cs="Arial"/>
          <w:b/>
          <w:szCs w:val="22"/>
        </w:rPr>
        <w:t>załączenie dodatkowo do oferty formularza cenowego wraz ze szczegółowym opisem przedmiotu zamówienia na elektronicznych nośnikach danych</w:t>
      </w:r>
      <w:r w:rsidRPr="00B7097A">
        <w:rPr>
          <w:rFonts w:ascii="Arial" w:hAnsi="Arial" w:cs="Arial"/>
          <w:szCs w:val="22"/>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417F7D29" w14:textId="77777777" w:rsidR="008472D4" w:rsidRPr="00B7097A" w:rsidRDefault="008472D4" w:rsidP="00582BE6">
      <w:pPr>
        <w:widowControl w:val="0"/>
        <w:jc w:val="both"/>
        <w:rPr>
          <w:rFonts w:ascii="Arial" w:hAnsi="Arial" w:cs="Arial"/>
          <w:color w:val="FF0000"/>
          <w:szCs w:val="22"/>
        </w:rPr>
      </w:pPr>
    </w:p>
    <w:p w14:paraId="52F17419" w14:textId="77777777" w:rsidR="008472D4" w:rsidRPr="00B7097A" w:rsidRDefault="008472D4" w:rsidP="00582BE6">
      <w:pPr>
        <w:widowControl w:val="0"/>
        <w:numPr>
          <w:ilvl w:val="0"/>
          <w:numId w:val="3"/>
        </w:numPr>
        <w:jc w:val="both"/>
        <w:rPr>
          <w:rFonts w:ascii="Arial" w:hAnsi="Arial" w:cs="Arial"/>
          <w:szCs w:val="22"/>
        </w:rPr>
      </w:pPr>
      <w:r w:rsidRPr="00B7097A">
        <w:rPr>
          <w:rFonts w:ascii="Arial" w:hAnsi="Arial" w:cs="Arial"/>
          <w:szCs w:val="22"/>
        </w:rPr>
        <w:t xml:space="preserve">W przypadku, gdy dane oświadczenie nie dotyczy Wykonawcy Zamawiający prosi </w:t>
      </w:r>
      <w:r w:rsidRPr="00B7097A">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13FFB3A2" w14:textId="77777777" w:rsidR="008472D4" w:rsidRPr="00B7097A" w:rsidRDefault="008472D4" w:rsidP="00582BE6">
      <w:pPr>
        <w:widowControl w:val="0"/>
        <w:numPr>
          <w:ilvl w:val="0"/>
          <w:numId w:val="3"/>
        </w:numPr>
        <w:jc w:val="both"/>
        <w:rPr>
          <w:rFonts w:ascii="Arial" w:eastAsia="TimesNewRoman" w:hAnsi="Arial" w:cs="Arial"/>
          <w:szCs w:val="22"/>
        </w:rPr>
      </w:pPr>
      <w:r w:rsidRPr="00B7097A">
        <w:rPr>
          <w:rFonts w:ascii="Arial" w:eastAsia="TimesNewRoman" w:hAnsi="Arial" w:cs="Arial"/>
          <w:szCs w:val="22"/>
        </w:rPr>
        <w:lastRenderedPageBreak/>
        <w:t>Wykonawca nie jest obowiązany do złożenia oświadczeń lub dokumentów potwierdzających okoliczności, o których mowa w art. 25 ust. 1 pkt 1 i 3 ustawy Pzp, w przypadku wskazania zamawiającemu:</w:t>
      </w:r>
    </w:p>
    <w:p w14:paraId="539B0B71" w14:textId="77777777" w:rsidR="008472D4" w:rsidRPr="00B7097A" w:rsidRDefault="008472D4" w:rsidP="00BC7DCD">
      <w:pPr>
        <w:widowControl w:val="0"/>
        <w:numPr>
          <w:ilvl w:val="0"/>
          <w:numId w:val="20"/>
        </w:numPr>
        <w:tabs>
          <w:tab w:val="clear" w:pos="360"/>
          <w:tab w:val="num" w:pos="1429"/>
        </w:tabs>
        <w:autoSpaceDE w:val="0"/>
        <w:ind w:left="1429"/>
        <w:jc w:val="both"/>
        <w:rPr>
          <w:rFonts w:ascii="Arial" w:eastAsia="TimesNewRoman" w:hAnsi="Arial" w:cs="Arial"/>
          <w:szCs w:val="22"/>
        </w:rPr>
      </w:pPr>
      <w:r w:rsidRPr="00B7097A">
        <w:rPr>
          <w:rFonts w:ascii="Arial" w:eastAsia="TimesNewRoman" w:hAnsi="Arial" w:cs="Arial"/>
          <w:szCs w:val="22"/>
        </w:rPr>
        <w:t>bezpłatnych i ogólnodostępnych baz danych, z których zamawiający samodzielnie pobierze dokument</w:t>
      </w:r>
    </w:p>
    <w:p w14:paraId="7E12D3BA" w14:textId="1CCAF6F1" w:rsidR="008472D4" w:rsidRPr="00B7097A" w:rsidRDefault="008472D4" w:rsidP="00BC7DCD">
      <w:pPr>
        <w:widowControl w:val="0"/>
        <w:numPr>
          <w:ilvl w:val="0"/>
          <w:numId w:val="20"/>
        </w:numPr>
        <w:tabs>
          <w:tab w:val="clear" w:pos="360"/>
          <w:tab w:val="num" w:pos="1429"/>
        </w:tabs>
        <w:autoSpaceDE w:val="0"/>
        <w:ind w:left="1429"/>
        <w:jc w:val="both"/>
        <w:rPr>
          <w:rFonts w:ascii="Arial" w:eastAsia="TimesNewRoman" w:hAnsi="Arial" w:cs="Arial"/>
          <w:szCs w:val="22"/>
        </w:rPr>
      </w:pPr>
      <w:r w:rsidRPr="00B7097A">
        <w:rPr>
          <w:rFonts w:ascii="Arial" w:eastAsia="TimesNewRoman" w:hAnsi="Arial" w:cs="Arial"/>
          <w:szCs w:val="22"/>
        </w:rPr>
        <w:t xml:space="preserve">wcześniejszego postępowania prowadzonego przez </w:t>
      </w:r>
      <w:r w:rsidR="00A63EFA" w:rsidRPr="00B7097A">
        <w:rPr>
          <w:rFonts w:ascii="Arial" w:eastAsia="TimesNewRoman" w:hAnsi="Arial" w:cs="Arial"/>
          <w:szCs w:val="22"/>
        </w:rPr>
        <w:t>zamawiającego,</w:t>
      </w:r>
      <w:r w:rsidRPr="00B7097A">
        <w:rPr>
          <w:rFonts w:ascii="Arial" w:eastAsia="TimesNewRoman" w:hAnsi="Arial" w:cs="Arial"/>
          <w:szCs w:val="22"/>
        </w:rPr>
        <w:t xml:space="preserve"> gdzie są aktualne oświadczenia lub dokumenty dotyczące tego wykonawcy</w:t>
      </w:r>
    </w:p>
    <w:p w14:paraId="33517311" w14:textId="77777777" w:rsidR="008472D4" w:rsidRPr="00B7097A" w:rsidRDefault="008472D4" w:rsidP="00582BE6">
      <w:pPr>
        <w:widowControl w:val="0"/>
        <w:numPr>
          <w:ilvl w:val="0"/>
          <w:numId w:val="3"/>
        </w:numPr>
        <w:autoSpaceDE w:val="0"/>
        <w:jc w:val="both"/>
        <w:rPr>
          <w:rFonts w:ascii="Arial" w:eastAsia="TimesNewRoman" w:hAnsi="Arial" w:cs="Arial"/>
          <w:szCs w:val="22"/>
        </w:rPr>
      </w:pPr>
      <w:r w:rsidRPr="00B7097A">
        <w:rPr>
          <w:rFonts w:ascii="Arial" w:eastAsia="TimesNewRoman" w:hAnsi="Arial" w:cs="Arial"/>
          <w:szCs w:val="22"/>
        </w:rPr>
        <w:t>Zamawiający korzysta z internetowego repozytorium zaświadczeń e-</w:t>
      </w:r>
      <w:proofErr w:type="spellStart"/>
      <w:r w:rsidRPr="00B7097A">
        <w:rPr>
          <w:rFonts w:ascii="Arial" w:eastAsia="TimesNewRoman" w:hAnsi="Arial" w:cs="Arial"/>
          <w:szCs w:val="22"/>
        </w:rPr>
        <w:t>Certis</w:t>
      </w:r>
      <w:proofErr w:type="spellEnd"/>
      <w:r w:rsidRPr="00B7097A">
        <w:rPr>
          <w:rFonts w:ascii="Arial" w:eastAsia="TimesNewRoman" w:hAnsi="Arial" w:cs="Arial"/>
          <w:szCs w:val="22"/>
        </w:rPr>
        <w:t xml:space="preserve"> oraz wymaga przede wszystkim takich rodzajów zaświadczeń lub dowodów w formie dokumentów, które są objęte tym repozytorium</w:t>
      </w:r>
    </w:p>
    <w:p w14:paraId="56B82D9D" w14:textId="77777777" w:rsidR="000A556B" w:rsidRPr="00B7097A" w:rsidRDefault="000A556B" w:rsidP="00582BE6">
      <w:pPr>
        <w:widowControl w:val="0"/>
        <w:rPr>
          <w:rFonts w:ascii="Arial" w:eastAsia="TimesNewRoman" w:hAnsi="Arial" w:cs="Arial"/>
          <w:color w:val="FF0000"/>
          <w:szCs w:val="22"/>
        </w:rPr>
      </w:pPr>
    </w:p>
    <w:p w14:paraId="72BAC316" w14:textId="77777777" w:rsidR="008472D4" w:rsidRPr="00B7097A" w:rsidRDefault="008472D4" w:rsidP="00BC7DCD">
      <w:pPr>
        <w:widowControl w:val="0"/>
        <w:numPr>
          <w:ilvl w:val="0"/>
          <w:numId w:val="29"/>
        </w:numPr>
        <w:rPr>
          <w:rFonts w:ascii="Arial" w:hAnsi="Arial" w:cs="Arial"/>
          <w:b/>
          <w:szCs w:val="22"/>
          <w:u w:val="single"/>
        </w:rPr>
      </w:pPr>
      <w:r w:rsidRPr="00B7097A">
        <w:rPr>
          <w:rFonts w:ascii="Arial" w:hAnsi="Arial" w:cs="Arial"/>
          <w:b/>
          <w:szCs w:val="22"/>
          <w:u w:val="single"/>
        </w:rPr>
        <w:t>WYMAGANIA DOTYCZĄCE ZATRUDNIENIA NA PODSTAWIE UMOWY O PRACĘ</w:t>
      </w:r>
    </w:p>
    <w:p w14:paraId="01DB2825" w14:textId="77777777" w:rsidR="003B064C" w:rsidRPr="00B7097A" w:rsidRDefault="008472D4" w:rsidP="00BC7DCD">
      <w:pPr>
        <w:widowControl w:val="0"/>
        <w:numPr>
          <w:ilvl w:val="0"/>
          <w:numId w:val="9"/>
        </w:numPr>
        <w:tabs>
          <w:tab w:val="clear" w:pos="360"/>
          <w:tab w:val="num" w:pos="720"/>
        </w:tabs>
        <w:ind w:left="720"/>
        <w:jc w:val="both"/>
        <w:rPr>
          <w:rFonts w:ascii="Arial" w:hAnsi="Arial" w:cs="Arial"/>
          <w:szCs w:val="22"/>
          <w:u w:val="single"/>
        </w:rPr>
      </w:pPr>
      <w:r w:rsidRPr="00B7097A">
        <w:rPr>
          <w:rFonts w:ascii="Arial" w:hAnsi="Arial" w:cs="Arial"/>
          <w:szCs w:val="22"/>
        </w:rPr>
        <w:t>Do wykonania usługi Zamawiający wymaga stałej obsady osobowej zatrudnionej na podstawie umowy o pracę, w składzie nie mniejszym niż</w:t>
      </w:r>
      <w:r w:rsidR="003B064C" w:rsidRPr="00B7097A">
        <w:rPr>
          <w:rFonts w:ascii="Arial" w:hAnsi="Arial" w:cs="Arial"/>
          <w:szCs w:val="22"/>
        </w:rPr>
        <w:t xml:space="preserve"> 1 osoba </w:t>
      </w:r>
      <w:r w:rsidR="003B064C" w:rsidRPr="00B7097A">
        <w:rPr>
          <w:rFonts w:ascii="Arial" w:eastAsia="TimesNewRoman" w:hAnsi="Arial" w:cs="Arial"/>
          <w:szCs w:val="22"/>
        </w:rPr>
        <w:t xml:space="preserve">w zakresie wykonywania następujących </w:t>
      </w:r>
      <w:bookmarkStart w:id="1" w:name="_Hlk19524264"/>
      <w:r w:rsidR="003B064C" w:rsidRPr="00B7097A">
        <w:rPr>
          <w:rFonts w:ascii="Arial" w:eastAsia="TimesNewRoman" w:hAnsi="Arial" w:cs="Arial"/>
          <w:szCs w:val="22"/>
        </w:rPr>
        <w:t>czynności:</w:t>
      </w:r>
    </w:p>
    <w:p w14:paraId="4F9FBE60" w14:textId="77777777" w:rsidR="003B064C" w:rsidRPr="00B7097A" w:rsidRDefault="003B064C" w:rsidP="00BC7DCD">
      <w:pPr>
        <w:pStyle w:val="Akapitzlist0"/>
        <w:widowControl w:val="0"/>
        <w:numPr>
          <w:ilvl w:val="0"/>
          <w:numId w:val="34"/>
        </w:numPr>
        <w:suppressAutoHyphens/>
        <w:jc w:val="both"/>
        <w:rPr>
          <w:rFonts w:ascii="Arial" w:hAnsi="Arial" w:cs="Arial"/>
          <w:sz w:val="22"/>
          <w:szCs w:val="22"/>
          <w:u w:val="single"/>
        </w:rPr>
      </w:pPr>
      <w:r w:rsidRPr="00B7097A">
        <w:rPr>
          <w:rFonts w:ascii="Arial" w:eastAsia="TimesNewRoman" w:hAnsi="Arial" w:cs="Arial"/>
          <w:sz w:val="22"/>
          <w:szCs w:val="22"/>
        </w:rPr>
        <w:t xml:space="preserve">kierowanie autem (przewóz), </w:t>
      </w:r>
    </w:p>
    <w:p w14:paraId="3E5745CA" w14:textId="77777777" w:rsidR="003B064C" w:rsidRPr="00B7097A" w:rsidRDefault="003B064C" w:rsidP="00BC7DCD">
      <w:pPr>
        <w:pStyle w:val="Akapitzlist0"/>
        <w:widowControl w:val="0"/>
        <w:numPr>
          <w:ilvl w:val="0"/>
          <w:numId w:val="34"/>
        </w:numPr>
        <w:suppressAutoHyphens/>
        <w:jc w:val="both"/>
        <w:rPr>
          <w:rFonts w:ascii="Arial" w:hAnsi="Arial" w:cs="Arial"/>
          <w:sz w:val="22"/>
          <w:szCs w:val="22"/>
          <w:u w:val="single"/>
        </w:rPr>
      </w:pPr>
      <w:r w:rsidRPr="00B7097A">
        <w:rPr>
          <w:rFonts w:ascii="Arial" w:eastAsia="TimesNewRoman" w:hAnsi="Arial" w:cs="Arial"/>
          <w:sz w:val="22"/>
          <w:szCs w:val="22"/>
        </w:rPr>
        <w:t>załadunek odpadów objętych przedmiotem zamówienia.</w:t>
      </w:r>
    </w:p>
    <w:p w14:paraId="351D29DB" w14:textId="77777777" w:rsidR="003B064C" w:rsidRPr="00B7097A" w:rsidRDefault="003B064C" w:rsidP="00BC7DCD">
      <w:pPr>
        <w:pStyle w:val="Akapitzlist0"/>
        <w:widowControl w:val="0"/>
        <w:numPr>
          <w:ilvl w:val="0"/>
          <w:numId w:val="34"/>
        </w:numPr>
        <w:suppressAutoHyphens/>
        <w:jc w:val="both"/>
        <w:rPr>
          <w:rFonts w:ascii="Arial" w:hAnsi="Arial" w:cs="Arial"/>
          <w:sz w:val="22"/>
          <w:szCs w:val="22"/>
          <w:u w:val="single"/>
        </w:rPr>
      </w:pPr>
      <w:r w:rsidRPr="00B7097A">
        <w:rPr>
          <w:rFonts w:ascii="Arial" w:eastAsia="TimesNewRoman" w:hAnsi="Arial" w:cs="Arial"/>
          <w:sz w:val="22"/>
          <w:szCs w:val="22"/>
        </w:rPr>
        <w:t>rozładunek odpadów objętych przedmiotem zamówienia.</w:t>
      </w:r>
    </w:p>
    <w:bookmarkEnd w:id="1"/>
    <w:p w14:paraId="3ADB775F" w14:textId="77777777" w:rsidR="003B064C" w:rsidRPr="00B7097A" w:rsidRDefault="003B064C" w:rsidP="00582BE6">
      <w:pPr>
        <w:widowControl w:val="0"/>
        <w:jc w:val="both"/>
        <w:rPr>
          <w:rFonts w:ascii="Arial" w:hAnsi="Arial" w:cs="Arial"/>
          <w:b/>
          <w:bCs/>
          <w:color w:val="FF0000"/>
          <w:szCs w:val="22"/>
          <w:u w:val="single"/>
        </w:rPr>
      </w:pPr>
    </w:p>
    <w:p w14:paraId="107F55ED" w14:textId="77777777" w:rsidR="008472D4" w:rsidRPr="00B7097A" w:rsidRDefault="008472D4" w:rsidP="00BC7DCD">
      <w:pPr>
        <w:widowControl w:val="0"/>
        <w:numPr>
          <w:ilvl w:val="0"/>
          <w:numId w:val="29"/>
        </w:numPr>
        <w:jc w:val="both"/>
        <w:rPr>
          <w:rFonts w:ascii="Arial" w:hAnsi="Arial" w:cs="Arial"/>
          <w:b/>
          <w:szCs w:val="22"/>
          <w:u w:val="single"/>
        </w:rPr>
      </w:pPr>
      <w:r w:rsidRPr="00B7097A">
        <w:rPr>
          <w:rFonts w:ascii="Arial" w:hAnsi="Arial" w:cs="Arial"/>
          <w:b/>
          <w:szCs w:val="22"/>
          <w:u w:val="single"/>
        </w:rPr>
        <w:t>WYMAGANIA, O KTÓRYCH MOWA W ART. 29 UST. 4</w:t>
      </w:r>
    </w:p>
    <w:p w14:paraId="0010137C" w14:textId="77777777" w:rsidR="008472D4" w:rsidRPr="00B7097A" w:rsidRDefault="008472D4" w:rsidP="00582BE6">
      <w:pPr>
        <w:widowControl w:val="0"/>
        <w:ind w:firstLine="360"/>
        <w:jc w:val="both"/>
        <w:rPr>
          <w:rFonts w:ascii="Arial" w:hAnsi="Arial" w:cs="Arial"/>
          <w:szCs w:val="22"/>
        </w:rPr>
      </w:pPr>
      <w:r w:rsidRPr="00B7097A">
        <w:rPr>
          <w:rFonts w:ascii="Arial" w:hAnsi="Arial" w:cs="Arial"/>
          <w:bCs/>
          <w:szCs w:val="22"/>
        </w:rPr>
        <w:t>Zamawiający nie precyzuje wymagań, o których mowa w art. 29 ust. 4 Pzp.</w:t>
      </w:r>
      <w:r w:rsidRPr="00B7097A">
        <w:rPr>
          <w:rFonts w:ascii="Arial" w:hAnsi="Arial" w:cs="Arial"/>
          <w:szCs w:val="22"/>
        </w:rPr>
        <w:t xml:space="preserve"> </w:t>
      </w:r>
    </w:p>
    <w:p w14:paraId="03C819DF" w14:textId="77777777" w:rsidR="008472D4" w:rsidRPr="00B7097A" w:rsidRDefault="008472D4" w:rsidP="00582BE6">
      <w:pPr>
        <w:widowControl w:val="0"/>
        <w:jc w:val="both"/>
        <w:rPr>
          <w:rFonts w:ascii="Arial" w:hAnsi="Arial" w:cs="Arial"/>
          <w:b/>
          <w:bCs/>
          <w:color w:val="FF0000"/>
          <w:szCs w:val="22"/>
          <w:u w:val="single"/>
        </w:rPr>
      </w:pPr>
    </w:p>
    <w:p w14:paraId="2E953EBB"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KOLEJNOŚĆ DZIAŁAŃ ZWIĄZANYCH Z WYBOREM OFERTY</w:t>
      </w:r>
    </w:p>
    <w:p w14:paraId="2E944E57" w14:textId="4BB19A31" w:rsidR="008472D4" w:rsidRPr="00B7097A" w:rsidRDefault="008472D4" w:rsidP="00582BE6">
      <w:pPr>
        <w:widowControl w:val="0"/>
        <w:ind w:left="357"/>
        <w:jc w:val="both"/>
        <w:rPr>
          <w:rFonts w:ascii="Arial" w:hAnsi="Arial" w:cs="Arial"/>
          <w:bCs/>
          <w:szCs w:val="22"/>
        </w:rPr>
      </w:pPr>
      <w:r w:rsidRPr="00B7097A">
        <w:rPr>
          <w:rFonts w:ascii="Arial" w:hAnsi="Arial" w:cs="Arial"/>
          <w:bCs/>
          <w:szCs w:val="22"/>
        </w:rPr>
        <w:t xml:space="preserve">Zamawiający informuje, </w:t>
      </w:r>
      <w:r w:rsidR="003A11F1" w:rsidRPr="00B7097A">
        <w:rPr>
          <w:rFonts w:ascii="Arial" w:hAnsi="Arial" w:cs="Arial"/>
          <w:bCs/>
          <w:szCs w:val="22"/>
        </w:rPr>
        <w:t>że będzie</w:t>
      </w:r>
      <w:r w:rsidRPr="00B7097A">
        <w:rPr>
          <w:rFonts w:ascii="Arial" w:hAnsi="Arial" w:cs="Arial"/>
          <w:bCs/>
          <w:szCs w:val="22"/>
        </w:rPr>
        <w:t xml:space="preserve"> korzystał z dyspozycji art. 24aa) ustawy Pzp.</w:t>
      </w:r>
    </w:p>
    <w:p w14:paraId="0A8E2F08" w14:textId="77777777" w:rsidR="008472D4" w:rsidRPr="00B7097A" w:rsidRDefault="008472D4" w:rsidP="00582BE6">
      <w:pPr>
        <w:widowControl w:val="0"/>
        <w:jc w:val="both"/>
        <w:rPr>
          <w:rFonts w:ascii="Arial" w:hAnsi="Arial" w:cs="Arial"/>
          <w:b/>
          <w:bCs/>
          <w:color w:val="FF0000"/>
          <w:szCs w:val="22"/>
          <w:u w:val="single"/>
        </w:rPr>
      </w:pPr>
    </w:p>
    <w:p w14:paraId="0BAF0E11"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55BB5294" w14:textId="77777777" w:rsidR="008472D4" w:rsidRPr="00B7097A" w:rsidRDefault="008472D4" w:rsidP="00BC7DCD">
      <w:pPr>
        <w:widowControl w:val="0"/>
        <w:numPr>
          <w:ilvl w:val="0"/>
          <w:numId w:val="23"/>
        </w:numPr>
        <w:tabs>
          <w:tab w:val="left" w:pos="1440"/>
        </w:tabs>
        <w:jc w:val="both"/>
        <w:rPr>
          <w:rFonts w:ascii="Arial" w:hAnsi="Arial" w:cs="Arial"/>
          <w:szCs w:val="22"/>
        </w:rPr>
      </w:pPr>
      <w:r w:rsidRPr="00B7097A">
        <w:rPr>
          <w:rFonts w:ascii="Arial" w:hAnsi="Arial" w:cs="Arial"/>
          <w:szCs w:val="22"/>
        </w:rPr>
        <w:t>Korespondencję związaną z niniejszym postępowaniem, można przekazywać w następujący sposób:</w:t>
      </w:r>
    </w:p>
    <w:p w14:paraId="0E5BDEA5" w14:textId="77777777" w:rsidR="008472D4" w:rsidRPr="00B7097A" w:rsidRDefault="008472D4" w:rsidP="00BC7DCD">
      <w:pPr>
        <w:widowControl w:val="0"/>
        <w:numPr>
          <w:ilvl w:val="1"/>
          <w:numId w:val="6"/>
        </w:numPr>
        <w:jc w:val="both"/>
        <w:rPr>
          <w:rFonts w:ascii="Arial" w:hAnsi="Arial" w:cs="Arial"/>
          <w:bCs/>
          <w:szCs w:val="22"/>
        </w:rPr>
      </w:pPr>
      <w:r w:rsidRPr="00B7097A">
        <w:rPr>
          <w:rFonts w:ascii="Arial" w:hAnsi="Arial" w:cs="Arial"/>
          <w:szCs w:val="22"/>
        </w:rPr>
        <w:t>pisemnie na adres:</w:t>
      </w:r>
      <w:r w:rsidRPr="00B7097A">
        <w:rPr>
          <w:rFonts w:ascii="Arial" w:hAnsi="Arial" w:cs="Arial"/>
          <w:bCs/>
          <w:szCs w:val="22"/>
        </w:rPr>
        <w:t xml:space="preserve"> Szpital Specjalistyczny im. J. Dietla w Krakowie</w:t>
      </w:r>
      <w:r w:rsidRPr="00B7097A">
        <w:rPr>
          <w:rFonts w:ascii="Arial" w:hAnsi="Arial" w:cs="Arial"/>
          <w:bCs/>
          <w:szCs w:val="22"/>
          <w:vertAlign w:val="superscript"/>
        </w:rPr>
        <w:t></w:t>
      </w:r>
      <w:r w:rsidRPr="00B7097A">
        <w:rPr>
          <w:rFonts w:ascii="Arial" w:hAnsi="Arial" w:cs="Arial"/>
          <w:bCs/>
          <w:szCs w:val="22"/>
        </w:rPr>
        <w:t xml:space="preserve">, ul. Skarbowa 4, </w:t>
      </w:r>
      <w:r w:rsidRPr="00B7097A">
        <w:rPr>
          <w:rFonts w:ascii="Arial" w:hAnsi="Arial" w:cs="Arial"/>
          <w:bCs/>
          <w:szCs w:val="22"/>
        </w:rPr>
        <w:br/>
        <w:t>31-121 Kraków</w:t>
      </w:r>
    </w:p>
    <w:p w14:paraId="7579227A" w14:textId="77777777" w:rsidR="008472D4" w:rsidRPr="00B7097A" w:rsidRDefault="008472D4" w:rsidP="00BC7DCD">
      <w:pPr>
        <w:widowControl w:val="0"/>
        <w:numPr>
          <w:ilvl w:val="1"/>
          <w:numId w:val="6"/>
        </w:numPr>
        <w:jc w:val="both"/>
        <w:rPr>
          <w:rFonts w:ascii="Arial" w:hAnsi="Arial" w:cs="Arial"/>
          <w:szCs w:val="22"/>
        </w:rPr>
      </w:pPr>
      <w:r w:rsidRPr="00B7097A">
        <w:rPr>
          <w:rFonts w:ascii="Arial" w:hAnsi="Arial" w:cs="Arial"/>
          <w:szCs w:val="22"/>
        </w:rPr>
        <w:t xml:space="preserve">drogą elektroniczną winny być kierowane na adres: </w:t>
      </w:r>
      <w:hyperlink r:id="rId10" w:history="1">
        <w:r w:rsidRPr="00B7097A">
          <w:rPr>
            <w:rStyle w:val="Hipercze"/>
            <w:rFonts w:ascii="Arial" w:hAnsi="Arial" w:cs="Arial"/>
            <w:color w:val="auto"/>
            <w:szCs w:val="22"/>
          </w:rPr>
          <w:t>zp@dietl.krakow.pl</w:t>
        </w:r>
      </w:hyperlink>
      <w:r w:rsidRPr="00B7097A">
        <w:rPr>
          <w:rFonts w:ascii="Arial" w:hAnsi="Arial" w:cs="Arial"/>
          <w:szCs w:val="22"/>
        </w:rPr>
        <w:t xml:space="preserve">, </w:t>
      </w:r>
    </w:p>
    <w:p w14:paraId="432C878C" w14:textId="77777777" w:rsidR="008472D4" w:rsidRPr="00B7097A" w:rsidRDefault="008472D4" w:rsidP="00BC7DCD">
      <w:pPr>
        <w:widowControl w:val="0"/>
        <w:numPr>
          <w:ilvl w:val="1"/>
          <w:numId w:val="6"/>
        </w:numPr>
        <w:jc w:val="both"/>
        <w:rPr>
          <w:rFonts w:ascii="Arial" w:hAnsi="Arial" w:cs="Arial"/>
          <w:szCs w:val="22"/>
        </w:rPr>
      </w:pPr>
      <w:r w:rsidRPr="00B7097A">
        <w:rPr>
          <w:rFonts w:ascii="Arial" w:hAnsi="Arial" w:cs="Arial"/>
          <w:szCs w:val="22"/>
        </w:rPr>
        <w:t>faksem na nr (12) 68 76 373</w:t>
      </w:r>
    </w:p>
    <w:p w14:paraId="1E58EEFC" w14:textId="12F76C98" w:rsidR="008472D4" w:rsidRPr="00B7097A" w:rsidRDefault="008472D4" w:rsidP="00BC7DCD">
      <w:pPr>
        <w:widowControl w:val="0"/>
        <w:numPr>
          <w:ilvl w:val="0"/>
          <w:numId w:val="23"/>
        </w:numPr>
        <w:tabs>
          <w:tab w:val="left" w:pos="1440"/>
        </w:tabs>
        <w:jc w:val="both"/>
        <w:rPr>
          <w:rFonts w:ascii="Arial" w:eastAsia="Calibri" w:hAnsi="Arial" w:cs="Arial"/>
          <w:szCs w:val="22"/>
        </w:rPr>
      </w:pPr>
      <w:r w:rsidRPr="00B7097A">
        <w:rPr>
          <w:rFonts w:ascii="Arial" w:eastAsia="Calibri" w:hAnsi="Arial" w:cs="Arial"/>
          <w:szCs w:val="22"/>
        </w:rPr>
        <w:t xml:space="preserve">Wszelkie zawiadomienia, oświadczenia, wnioski oraz informacje Zamawiający oraz Wykonawcy mogą przekazywać pisemnie, faksem lub drogą elektroniczną, za wyjątkiem oferty, umowy oraz oświadczeń i dokumentów wymienionych w rozdziale 15 </w:t>
      </w:r>
      <w:r w:rsidR="00AB1D83" w:rsidRPr="00B7097A">
        <w:rPr>
          <w:rFonts w:ascii="Arial" w:eastAsia="Calibri" w:hAnsi="Arial" w:cs="Arial"/>
          <w:szCs w:val="22"/>
        </w:rPr>
        <w:t>SIWZ</w:t>
      </w:r>
      <w:r w:rsidRPr="00B7097A">
        <w:rPr>
          <w:rFonts w:ascii="Arial" w:eastAsia="Calibri" w:hAnsi="Arial" w:cs="Arial"/>
          <w:szCs w:val="22"/>
        </w:rPr>
        <w:t xml:space="preserve"> (również w przypadku ich złożenia w wyniku </w:t>
      </w:r>
      <w:r w:rsidR="00211D1F" w:rsidRPr="00B7097A">
        <w:rPr>
          <w:rFonts w:ascii="Arial" w:eastAsia="Calibri" w:hAnsi="Arial" w:cs="Arial"/>
          <w:szCs w:val="22"/>
        </w:rPr>
        <w:t>wezwania,</w:t>
      </w:r>
      <w:r w:rsidRPr="00B7097A">
        <w:rPr>
          <w:rFonts w:ascii="Arial" w:eastAsia="Calibri" w:hAnsi="Arial" w:cs="Arial"/>
          <w:szCs w:val="22"/>
        </w:rPr>
        <w:t xml:space="preserve"> o którym mowa w art. 26 ustawy Pzp) dla których wymagana jest wyłącznie forma pisemna. </w:t>
      </w:r>
    </w:p>
    <w:p w14:paraId="54D50D51" w14:textId="77777777" w:rsidR="008472D4" w:rsidRPr="00B7097A" w:rsidRDefault="008472D4" w:rsidP="00BC7DCD">
      <w:pPr>
        <w:widowControl w:val="0"/>
        <w:numPr>
          <w:ilvl w:val="0"/>
          <w:numId w:val="23"/>
        </w:numPr>
        <w:tabs>
          <w:tab w:val="left" w:pos="1440"/>
        </w:tabs>
        <w:jc w:val="both"/>
        <w:rPr>
          <w:rFonts w:ascii="Arial" w:eastAsia="Calibri" w:hAnsi="Arial" w:cs="Arial"/>
          <w:szCs w:val="22"/>
        </w:rPr>
      </w:pPr>
      <w:r w:rsidRPr="00B7097A">
        <w:rPr>
          <w:rFonts w:ascii="Arial" w:eastAsia="Calibri" w:hAnsi="Arial" w:cs="Arial"/>
          <w:szCs w:val="22"/>
        </w:rPr>
        <w:t xml:space="preserve">Wszelkie zawiadomienia, oświadczenia, wnioski oraz informacje przekazane za pomocą faksu lub w formie elektronicznej wymagają na żądanie każdej ze stron, niezwłocznego potwierdzenia faktu ich otrzymania. </w:t>
      </w:r>
    </w:p>
    <w:p w14:paraId="0C6CB91E" w14:textId="77777777" w:rsidR="008472D4" w:rsidRPr="00B7097A" w:rsidRDefault="008472D4" w:rsidP="00BC7DCD">
      <w:pPr>
        <w:widowControl w:val="0"/>
        <w:numPr>
          <w:ilvl w:val="0"/>
          <w:numId w:val="23"/>
        </w:numPr>
        <w:tabs>
          <w:tab w:val="left" w:pos="1440"/>
        </w:tabs>
        <w:jc w:val="both"/>
        <w:rPr>
          <w:rFonts w:ascii="Arial" w:hAnsi="Arial" w:cs="Arial"/>
          <w:szCs w:val="22"/>
        </w:rPr>
      </w:pPr>
      <w:r w:rsidRPr="00B7097A">
        <w:rPr>
          <w:rFonts w:ascii="Arial" w:hAnsi="Arial" w:cs="Arial"/>
          <w:szCs w:val="22"/>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42065B76" w14:textId="77777777" w:rsidR="008472D4" w:rsidRPr="00B7097A" w:rsidRDefault="008472D4" w:rsidP="00BC7DCD">
      <w:pPr>
        <w:widowControl w:val="0"/>
        <w:numPr>
          <w:ilvl w:val="0"/>
          <w:numId w:val="23"/>
        </w:numPr>
        <w:tabs>
          <w:tab w:val="left" w:pos="1440"/>
        </w:tabs>
        <w:jc w:val="both"/>
        <w:rPr>
          <w:rFonts w:ascii="Arial" w:hAnsi="Arial" w:cs="Arial"/>
          <w:szCs w:val="22"/>
        </w:rPr>
      </w:pPr>
      <w:r w:rsidRPr="00B7097A">
        <w:rPr>
          <w:rFonts w:ascii="Arial" w:hAnsi="Arial" w:cs="Arial"/>
          <w:szCs w:val="22"/>
        </w:rPr>
        <w:t>Wykonawca zobowiązany jest do powiadomienia Zamawiającego w formie pisemnej o wszelkiej zmianie numeru faksu i adresu poczty elektronicznej podanego w ofercie.</w:t>
      </w:r>
    </w:p>
    <w:p w14:paraId="08EF941D" w14:textId="77777777" w:rsidR="008472D4" w:rsidRPr="00B7097A" w:rsidRDefault="008472D4" w:rsidP="00BC7DCD">
      <w:pPr>
        <w:widowControl w:val="0"/>
        <w:numPr>
          <w:ilvl w:val="0"/>
          <w:numId w:val="23"/>
        </w:numPr>
        <w:tabs>
          <w:tab w:val="left" w:pos="360"/>
          <w:tab w:val="left" w:pos="1440"/>
        </w:tabs>
        <w:jc w:val="both"/>
        <w:rPr>
          <w:rFonts w:ascii="Arial" w:hAnsi="Arial" w:cs="Arial"/>
          <w:bCs/>
          <w:szCs w:val="22"/>
        </w:rPr>
      </w:pPr>
      <w:r w:rsidRPr="00B7097A">
        <w:rPr>
          <w:rFonts w:ascii="Arial" w:hAnsi="Arial" w:cs="Arial"/>
          <w:bCs/>
          <w:szCs w:val="22"/>
        </w:rPr>
        <w:t>Osoby uprawnione do porozumiewania się z wykonawcami</w:t>
      </w:r>
    </w:p>
    <w:p w14:paraId="6A11D2A2" w14:textId="77777777" w:rsidR="008472D4" w:rsidRPr="00B7097A" w:rsidRDefault="008472D4" w:rsidP="00BC7DCD">
      <w:pPr>
        <w:widowControl w:val="0"/>
        <w:numPr>
          <w:ilvl w:val="0"/>
          <w:numId w:val="17"/>
        </w:numPr>
        <w:jc w:val="both"/>
        <w:rPr>
          <w:rFonts w:ascii="Arial" w:hAnsi="Arial" w:cs="Arial"/>
          <w:szCs w:val="22"/>
        </w:rPr>
      </w:pPr>
      <w:r w:rsidRPr="00B7097A">
        <w:rPr>
          <w:rFonts w:ascii="Arial" w:hAnsi="Arial" w:cs="Arial"/>
          <w:szCs w:val="22"/>
        </w:rPr>
        <w:t xml:space="preserve">W sprawach dotyczących </w:t>
      </w:r>
      <w:r w:rsidRPr="00B7097A">
        <w:rPr>
          <w:rFonts w:ascii="Arial" w:hAnsi="Arial" w:cs="Arial"/>
          <w:b/>
          <w:bCs/>
          <w:szCs w:val="22"/>
        </w:rPr>
        <w:t>przedmiotu zamówienia</w:t>
      </w:r>
      <w:r w:rsidRPr="00B7097A">
        <w:rPr>
          <w:rFonts w:ascii="Arial" w:hAnsi="Arial" w:cs="Arial"/>
          <w:szCs w:val="22"/>
        </w:rPr>
        <w:t>:</w:t>
      </w:r>
    </w:p>
    <w:p w14:paraId="48CA703C" w14:textId="3996CF12" w:rsidR="008472D4" w:rsidRPr="00B7097A" w:rsidRDefault="008472D4" w:rsidP="00BC7DCD">
      <w:pPr>
        <w:widowControl w:val="0"/>
        <w:numPr>
          <w:ilvl w:val="0"/>
          <w:numId w:val="8"/>
        </w:numPr>
        <w:tabs>
          <w:tab w:val="left" w:pos="1068"/>
          <w:tab w:val="left" w:pos="3828"/>
        </w:tabs>
        <w:jc w:val="both"/>
        <w:rPr>
          <w:rFonts w:ascii="Arial" w:hAnsi="Arial" w:cs="Arial"/>
          <w:szCs w:val="22"/>
        </w:rPr>
      </w:pPr>
      <w:r w:rsidRPr="00B7097A">
        <w:rPr>
          <w:rFonts w:ascii="Arial" w:hAnsi="Arial" w:cs="Arial"/>
          <w:szCs w:val="22"/>
        </w:rPr>
        <w:t>Marzena Kaszowska – Kierownik Działu Administracyjno-Gospodarczego – tel. 12 68 76 362, fax 12 </w:t>
      </w:r>
      <w:r w:rsidRPr="00B7097A">
        <w:rPr>
          <w:rFonts w:ascii="Arial" w:hAnsi="Arial" w:cs="Arial"/>
          <w:bCs/>
          <w:szCs w:val="22"/>
        </w:rPr>
        <w:t>68 76 373</w:t>
      </w:r>
      <w:r w:rsidRPr="00B7097A">
        <w:rPr>
          <w:rFonts w:ascii="Arial" w:hAnsi="Arial" w:cs="Arial"/>
          <w:szCs w:val="22"/>
        </w:rPr>
        <w:t>, e-mail: zp@dietl.krakow.pl</w:t>
      </w:r>
    </w:p>
    <w:p w14:paraId="19409068" w14:textId="77777777" w:rsidR="008472D4" w:rsidRPr="00B7097A" w:rsidRDefault="008472D4" w:rsidP="00BC7DCD">
      <w:pPr>
        <w:widowControl w:val="0"/>
        <w:numPr>
          <w:ilvl w:val="0"/>
          <w:numId w:val="17"/>
        </w:numPr>
        <w:jc w:val="both"/>
        <w:rPr>
          <w:rFonts w:ascii="Arial" w:hAnsi="Arial" w:cs="Arial"/>
          <w:szCs w:val="22"/>
        </w:rPr>
      </w:pPr>
      <w:r w:rsidRPr="00B7097A">
        <w:rPr>
          <w:rFonts w:ascii="Arial" w:hAnsi="Arial" w:cs="Arial"/>
          <w:szCs w:val="22"/>
        </w:rPr>
        <w:t xml:space="preserve">W sprawach dotyczących </w:t>
      </w:r>
      <w:r w:rsidRPr="00B7097A">
        <w:rPr>
          <w:rFonts w:ascii="Arial" w:hAnsi="Arial" w:cs="Arial"/>
          <w:b/>
          <w:bCs/>
          <w:szCs w:val="22"/>
        </w:rPr>
        <w:t>procedury przetargowej</w:t>
      </w:r>
      <w:r w:rsidRPr="00B7097A">
        <w:rPr>
          <w:rFonts w:ascii="Arial" w:hAnsi="Arial" w:cs="Arial"/>
          <w:szCs w:val="22"/>
        </w:rPr>
        <w:t>:</w:t>
      </w:r>
    </w:p>
    <w:p w14:paraId="5CF09AC1" w14:textId="77777777" w:rsidR="008472D4" w:rsidRPr="00B7097A" w:rsidRDefault="008472D4" w:rsidP="00BC7DCD">
      <w:pPr>
        <w:widowControl w:val="0"/>
        <w:numPr>
          <w:ilvl w:val="0"/>
          <w:numId w:val="8"/>
        </w:numPr>
        <w:tabs>
          <w:tab w:val="left" w:pos="1068"/>
          <w:tab w:val="left" w:pos="3828"/>
        </w:tabs>
        <w:jc w:val="both"/>
        <w:rPr>
          <w:rFonts w:ascii="Arial" w:hAnsi="Arial" w:cs="Arial"/>
          <w:szCs w:val="22"/>
        </w:rPr>
      </w:pPr>
      <w:r w:rsidRPr="00B7097A">
        <w:rPr>
          <w:rFonts w:ascii="Arial" w:hAnsi="Arial" w:cs="Arial"/>
          <w:szCs w:val="22"/>
        </w:rPr>
        <w:t>Marlena Czyżycka-Poździoch – Specjalista ds. zamówień publicznych - tel. 12 68 76 372, fax 12 </w:t>
      </w:r>
      <w:r w:rsidRPr="00B7097A">
        <w:rPr>
          <w:rFonts w:ascii="Arial" w:hAnsi="Arial" w:cs="Arial"/>
          <w:bCs/>
          <w:szCs w:val="22"/>
        </w:rPr>
        <w:t>68 76 373</w:t>
      </w:r>
      <w:r w:rsidRPr="00B7097A">
        <w:rPr>
          <w:rFonts w:ascii="Arial" w:hAnsi="Arial" w:cs="Arial"/>
          <w:szCs w:val="22"/>
        </w:rPr>
        <w:t>, e-mail: zp@dietl.krakow.pl</w:t>
      </w:r>
    </w:p>
    <w:p w14:paraId="156DC811" w14:textId="77777777" w:rsidR="008472D4" w:rsidRPr="00B7097A" w:rsidRDefault="008472D4" w:rsidP="00582BE6">
      <w:pPr>
        <w:widowControl w:val="0"/>
        <w:jc w:val="both"/>
        <w:rPr>
          <w:rFonts w:ascii="Arial" w:hAnsi="Arial" w:cs="Arial"/>
          <w:b/>
          <w:bCs/>
          <w:szCs w:val="22"/>
          <w:u w:val="single"/>
        </w:rPr>
      </w:pPr>
    </w:p>
    <w:p w14:paraId="2FA0E182" w14:textId="77777777" w:rsidR="008472D4" w:rsidRPr="00B7097A" w:rsidRDefault="008472D4" w:rsidP="00BC7DCD">
      <w:pPr>
        <w:widowControl w:val="0"/>
        <w:numPr>
          <w:ilvl w:val="0"/>
          <w:numId w:val="29"/>
        </w:numPr>
        <w:jc w:val="both"/>
        <w:rPr>
          <w:rFonts w:ascii="Arial" w:hAnsi="Arial" w:cs="Arial"/>
          <w:b/>
          <w:szCs w:val="22"/>
          <w:u w:val="single"/>
        </w:rPr>
      </w:pPr>
      <w:r w:rsidRPr="00B7097A">
        <w:rPr>
          <w:rFonts w:ascii="Arial" w:hAnsi="Arial" w:cs="Arial"/>
          <w:b/>
          <w:szCs w:val="22"/>
          <w:u w:val="single"/>
        </w:rPr>
        <w:t>WYMAGANIA DOTYCZĄCE WADIUM</w:t>
      </w:r>
    </w:p>
    <w:p w14:paraId="49F80DF2" w14:textId="77777777" w:rsidR="008472D4" w:rsidRPr="00B7097A" w:rsidRDefault="008472D4" w:rsidP="00582BE6">
      <w:pPr>
        <w:widowControl w:val="0"/>
        <w:ind w:firstLine="360"/>
        <w:jc w:val="both"/>
        <w:rPr>
          <w:rFonts w:ascii="Arial" w:hAnsi="Arial" w:cs="Arial"/>
          <w:szCs w:val="22"/>
        </w:rPr>
      </w:pPr>
      <w:r w:rsidRPr="00B7097A">
        <w:rPr>
          <w:rFonts w:ascii="Arial" w:hAnsi="Arial" w:cs="Arial"/>
          <w:szCs w:val="22"/>
        </w:rPr>
        <w:t>Zamawiający nie wymaga wniesienia wadium.</w:t>
      </w:r>
    </w:p>
    <w:p w14:paraId="4C3BCEF6" w14:textId="77777777" w:rsidR="008472D4" w:rsidRPr="00B7097A" w:rsidRDefault="008472D4" w:rsidP="00582BE6">
      <w:pPr>
        <w:widowControl w:val="0"/>
        <w:jc w:val="both"/>
        <w:rPr>
          <w:rFonts w:ascii="Arial" w:hAnsi="Arial" w:cs="Arial"/>
          <w:b/>
          <w:bCs/>
          <w:color w:val="FF0000"/>
          <w:szCs w:val="22"/>
          <w:u w:val="single"/>
        </w:rPr>
      </w:pPr>
    </w:p>
    <w:p w14:paraId="2D7F893D"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TERMIN ZWIĄZANIA OFERTĄ</w:t>
      </w:r>
    </w:p>
    <w:p w14:paraId="10C0A2C9" w14:textId="77777777" w:rsidR="008472D4" w:rsidRPr="00B7097A" w:rsidRDefault="008472D4" w:rsidP="00582BE6">
      <w:pPr>
        <w:widowControl w:val="0"/>
        <w:ind w:left="360"/>
        <w:jc w:val="both"/>
        <w:rPr>
          <w:rFonts w:ascii="Arial" w:hAnsi="Arial" w:cs="Arial"/>
          <w:szCs w:val="22"/>
        </w:rPr>
      </w:pPr>
      <w:r w:rsidRPr="00B7097A">
        <w:rPr>
          <w:rFonts w:ascii="Arial" w:hAnsi="Arial" w:cs="Arial"/>
          <w:szCs w:val="22"/>
        </w:rPr>
        <w:t xml:space="preserve">Termin związania ofertą wynosi </w:t>
      </w:r>
      <w:r w:rsidRPr="00B7097A">
        <w:rPr>
          <w:rFonts w:ascii="Arial" w:hAnsi="Arial" w:cs="Arial"/>
          <w:b/>
          <w:szCs w:val="22"/>
        </w:rPr>
        <w:t>30 dni.</w:t>
      </w:r>
      <w:r w:rsidRPr="00B7097A">
        <w:rPr>
          <w:rFonts w:ascii="Arial" w:hAnsi="Arial" w:cs="Arial"/>
          <w:szCs w:val="22"/>
        </w:rPr>
        <w:t xml:space="preserve"> Bieg terminu rozpoczyna się wraz z upływem terminu </w:t>
      </w:r>
      <w:r w:rsidRPr="00B7097A">
        <w:rPr>
          <w:rFonts w:ascii="Arial" w:hAnsi="Arial" w:cs="Arial"/>
          <w:szCs w:val="22"/>
        </w:rPr>
        <w:lastRenderedPageBreak/>
        <w:t xml:space="preserve">składania ofert. </w:t>
      </w:r>
    </w:p>
    <w:p w14:paraId="6336984D" w14:textId="77777777" w:rsidR="00822BD8" w:rsidRPr="00B7097A" w:rsidRDefault="00822BD8" w:rsidP="00582BE6">
      <w:pPr>
        <w:widowControl w:val="0"/>
        <w:jc w:val="both"/>
        <w:rPr>
          <w:rFonts w:ascii="Arial" w:hAnsi="Arial" w:cs="Arial"/>
          <w:b/>
          <w:bCs/>
          <w:szCs w:val="22"/>
          <w:u w:val="single"/>
        </w:rPr>
      </w:pPr>
    </w:p>
    <w:p w14:paraId="0FDECAE4" w14:textId="77777777" w:rsidR="008472D4" w:rsidRPr="00B7097A" w:rsidRDefault="008472D4" w:rsidP="00BC7DCD">
      <w:pPr>
        <w:widowControl w:val="0"/>
        <w:numPr>
          <w:ilvl w:val="0"/>
          <w:numId w:val="29"/>
        </w:numPr>
        <w:jc w:val="both"/>
        <w:rPr>
          <w:rFonts w:ascii="Arial" w:hAnsi="Arial" w:cs="Arial"/>
          <w:b/>
          <w:szCs w:val="22"/>
          <w:u w:val="single"/>
        </w:rPr>
      </w:pPr>
      <w:r w:rsidRPr="00B7097A">
        <w:rPr>
          <w:rFonts w:ascii="Arial" w:hAnsi="Arial" w:cs="Arial"/>
          <w:b/>
          <w:szCs w:val="22"/>
          <w:u w:val="single"/>
        </w:rPr>
        <w:t>ZWROT KOSZTÓW UDZIAŁU W POSTĘPOWANIU</w:t>
      </w:r>
    </w:p>
    <w:p w14:paraId="711A5368" w14:textId="77777777" w:rsidR="008472D4" w:rsidRPr="00B7097A" w:rsidRDefault="008472D4" w:rsidP="00582BE6">
      <w:pPr>
        <w:widowControl w:val="0"/>
        <w:ind w:firstLine="360"/>
        <w:jc w:val="both"/>
        <w:rPr>
          <w:rFonts w:ascii="Arial" w:hAnsi="Arial" w:cs="Arial"/>
          <w:szCs w:val="22"/>
        </w:rPr>
      </w:pPr>
      <w:r w:rsidRPr="00B7097A">
        <w:rPr>
          <w:rFonts w:ascii="Arial" w:hAnsi="Arial" w:cs="Arial"/>
          <w:szCs w:val="22"/>
        </w:rPr>
        <w:t xml:space="preserve">Zamawiający nie przewiduje zwrotu kosztów udziału w postępowaniu. </w:t>
      </w:r>
    </w:p>
    <w:p w14:paraId="5D401A4F" w14:textId="77777777" w:rsidR="008472D4" w:rsidRPr="00B7097A" w:rsidRDefault="008472D4" w:rsidP="00BC7DCD">
      <w:pPr>
        <w:widowControl w:val="0"/>
        <w:numPr>
          <w:ilvl w:val="0"/>
          <w:numId w:val="29"/>
        </w:numPr>
        <w:jc w:val="both"/>
        <w:rPr>
          <w:rFonts w:ascii="Arial" w:hAnsi="Arial" w:cs="Arial"/>
          <w:b/>
          <w:szCs w:val="22"/>
          <w:u w:val="single"/>
        </w:rPr>
      </w:pPr>
      <w:r w:rsidRPr="00B7097A">
        <w:rPr>
          <w:rFonts w:ascii="Arial" w:hAnsi="Arial" w:cs="Arial"/>
          <w:b/>
          <w:szCs w:val="22"/>
          <w:u w:val="single"/>
        </w:rPr>
        <w:t>INFORMACJA DOTYCZĄCA WALUT</w:t>
      </w:r>
    </w:p>
    <w:p w14:paraId="7F3E30B2" w14:textId="77777777" w:rsidR="008472D4" w:rsidRPr="00B7097A" w:rsidRDefault="008472D4" w:rsidP="00582BE6">
      <w:pPr>
        <w:widowControl w:val="0"/>
        <w:ind w:left="360"/>
        <w:jc w:val="both"/>
        <w:rPr>
          <w:rFonts w:ascii="Arial" w:hAnsi="Arial" w:cs="Arial"/>
          <w:szCs w:val="22"/>
        </w:rPr>
      </w:pPr>
      <w:r w:rsidRPr="00B7097A">
        <w:rPr>
          <w:rFonts w:ascii="Arial" w:hAnsi="Arial" w:cs="Arial"/>
          <w:szCs w:val="22"/>
        </w:rPr>
        <w:t>Zamawiający nie przewiduje rozliczania się w obcych walutach. Rozliczenia z Wykonawcą będą prowadzone wyłącznie w walucie polskiej.</w:t>
      </w:r>
    </w:p>
    <w:p w14:paraId="0FDF215E" w14:textId="77777777" w:rsidR="008472D4" w:rsidRPr="00B7097A" w:rsidRDefault="008472D4" w:rsidP="00582BE6">
      <w:pPr>
        <w:widowControl w:val="0"/>
        <w:jc w:val="both"/>
        <w:rPr>
          <w:rFonts w:ascii="Arial" w:hAnsi="Arial" w:cs="Arial"/>
          <w:b/>
          <w:bCs/>
          <w:szCs w:val="22"/>
          <w:u w:val="single"/>
        </w:rPr>
      </w:pPr>
    </w:p>
    <w:p w14:paraId="7E0FBAA2"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OPIS SPOSOBU PRZYGOTOWYWANIA OFERT</w:t>
      </w:r>
    </w:p>
    <w:p w14:paraId="3C77CE7D" w14:textId="33154AC8" w:rsidR="008472D4" w:rsidRPr="00B7097A" w:rsidRDefault="008472D4" w:rsidP="00BC7DCD">
      <w:pPr>
        <w:widowControl w:val="0"/>
        <w:numPr>
          <w:ilvl w:val="0"/>
          <w:numId w:val="11"/>
        </w:numPr>
        <w:jc w:val="both"/>
        <w:rPr>
          <w:rFonts w:ascii="Arial" w:hAnsi="Arial" w:cs="Arial"/>
          <w:bCs/>
          <w:szCs w:val="22"/>
        </w:rPr>
      </w:pPr>
      <w:r w:rsidRPr="00B7097A">
        <w:rPr>
          <w:rFonts w:ascii="Arial" w:hAnsi="Arial" w:cs="Arial"/>
          <w:szCs w:val="22"/>
        </w:rPr>
        <w:t xml:space="preserve">Oferta musi być </w:t>
      </w:r>
      <w:r w:rsidRPr="00B7097A">
        <w:rPr>
          <w:rFonts w:ascii="Arial" w:hAnsi="Arial" w:cs="Arial"/>
          <w:bCs/>
          <w:szCs w:val="22"/>
        </w:rPr>
        <w:t>sporządzona w formie pisemnej,</w:t>
      </w:r>
      <w:r w:rsidRPr="00B7097A">
        <w:rPr>
          <w:rFonts w:ascii="Arial" w:hAnsi="Arial" w:cs="Arial"/>
          <w:szCs w:val="22"/>
        </w:rPr>
        <w:t xml:space="preserve"> napisana w języku polskim pismem czytelnym. Wymaga się</w:t>
      </w:r>
      <w:r w:rsidRPr="00B7097A">
        <w:rPr>
          <w:rFonts w:ascii="Arial" w:hAnsi="Arial" w:cs="Arial"/>
          <w:bCs/>
          <w:szCs w:val="22"/>
        </w:rPr>
        <w:t xml:space="preserve">, aby wszystkie dokumenty sporządzone w języku obcym, były składane wraz </w:t>
      </w:r>
      <w:r w:rsidR="00936BF5" w:rsidRPr="00B7097A">
        <w:rPr>
          <w:rFonts w:ascii="Arial" w:hAnsi="Arial" w:cs="Arial"/>
          <w:bCs/>
          <w:szCs w:val="22"/>
        </w:rPr>
        <w:br/>
      </w:r>
      <w:r w:rsidRPr="00B7097A">
        <w:rPr>
          <w:rFonts w:ascii="Arial" w:hAnsi="Arial" w:cs="Arial"/>
          <w:bCs/>
          <w:szCs w:val="22"/>
        </w:rPr>
        <w:t>z tłumaczeniem na język polski.</w:t>
      </w:r>
    </w:p>
    <w:p w14:paraId="5B397224" w14:textId="77777777" w:rsidR="008472D4" w:rsidRPr="00B7097A" w:rsidRDefault="008472D4" w:rsidP="00BC7DCD">
      <w:pPr>
        <w:widowControl w:val="0"/>
        <w:numPr>
          <w:ilvl w:val="0"/>
          <w:numId w:val="11"/>
        </w:numPr>
        <w:jc w:val="both"/>
        <w:rPr>
          <w:rFonts w:ascii="Arial" w:hAnsi="Arial" w:cs="Arial"/>
          <w:bCs/>
          <w:szCs w:val="22"/>
        </w:rPr>
      </w:pPr>
      <w:r w:rsidRPr="00B7097A">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45DCBC06" w14:textId="77777777" w:rsidR="008472D4" w:rsidRPr="00B7097A" w:rsidRDefault="008472D4" w:rsidP="00BC7DCD">
      <w:pPr>
        <w:widowControl w:val="0"/>
        <w:numPr>
          <w:ilvl w:val="0"/>
          <w:numId w:val="11"/>
        </w:numPr>
        <w:jc w:val="both"/>
        <w:rPr>
          <w:rFonts w:ascii="Arial" w:hAnsi="Arial" w:cs="Arial"/>
          <w:bCs/>
          <w:szCs w:val="22"/>
        </w:rPr>
      </w:pPr>
      <w:r w:rsidRPr="00B7097A">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42EEE465" w14:textId="613281EA" w:rsidR="00B41DC1" w:rsidRPr="00B7097A" w:rsidRDefault="00B41DC1" w:rsidP="00BC7DCD">
      <w:pPr>
        <w:widowControl w:val="0"/>
        <w:numPr>
          <w:ilvl w:val="0"/>
          <w:numId w:val="11"/>
        </w:numPr>
        <w:jc w:val="both"/>
        <w:rPr>
          <w:rFonts w:ascii="Arial" w:hAnsi="Arial" w:cs="Arial"/>
          <w:bCs/>
          <w:szCs w:val="22"/>
        </w:rPr>
      </w:pPr>
      <w:r w:rsidRPr="00B7097A">
        <w:rPr>
          <w:rFonts w:ascii="Arial" w:hAnsi="Arial" w:cs="Arial"/>
          <w:bCs/>
          <w:szCs w:val="22"/>
        </w:rPr>
        <w:t xml:space="preserve">Wszystkie pełnomocnictwa dołączone do oferty powinny być złożone w formie oryginału lub kopii potwierdzonej notarialnie. </w:t>
      </w:r>
    </w:p>
    <w:p w14:paraId="1920F857" w14:textId="55A62B21" w:rsidR="00B41DC1" w:rsidRPr="00B7097A" w:rsidRDefault="00B41DC1" w:rsidP="00BC7DCD">
      <w:pPr>
        <w:widowControl w:val="0"/>
        <w:numPr>
          <w:ilvl w:val="0"/>
          <w:numId w:val="11"/>
        </w:numPr>
        <w:jc w:val="both"/>
        <w:rPr>
          <w:rFonts w:ascii="Arial" w:hAnsi="Arial" w:cs="Arial"/>
          <w:bCs/>
          <w:szCs w:val="22"/>
        </w:rPr>
      </w:pPr>
      <w:r w:rsidRPr="00B7097A">
        <w:rPr>
          <w:rFonts w:ascii="Arial" w:hAnsi="Arial" w:cs="Arial"/>
          <w:bCs/>
          <w:szCs w:val="22"/>
        </w:rPr>
        <w:t>W przypadku, gdy Wykonawca jako załącznik do oferty, dołączył kopię jakiegoś dokumentu, musi być ona koniecznie opatrzona zapisem – „za zgodność z oryginałem” i być podpisana zgodnie z wymaganiami pkt. 2 niniejszego rozdziału.</w:t>
      </w:r>
      <w:r w:rsidRPr="00B7097A">
        <w:rPr>
          <w:rFonts w:ascii="Arial" w:hAnsi="Arial" w:cs="Arial"/>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F432682" w14:textId="77777777" w:rsidR="008472D4" w:rsidRPr="00B7097A" w:rsidRDefault="008472D4" w:rsidP="00BC7DCD">
      <w:pPr>
        <w:widowControl w:val="0"/>
        <w:numPr>
          <w:ilvl w:val="0"/>
          <w:numId w:val="11"/>
        </w:numPr>
        <w:jc w:val="both"/>
        <w:rPr>
          <w:rFonts w:ascii="Arial" w:hAnsi="Arial" w:cs="Arial"/>
          <w:szCs w:val="22"/>
        </w:rPr>
      </w:pPr>
      <w:r w:rsidRPr="00B7097A">
        <w:rPr>
          <w:rFonts w:ascii="Arial" w:hAnsi="Arial" w:cs="Arial"/>
          <w:szCs w:val="22"/>
        </w:rPr>
        <w:t xml:space="preserve">Wszystkie kartki oferty </w:t>
      </w:r>
      <w:r w:rsidRPr="00B7097A">
        <w:rPr>
          <w:rFonts w:ascii="Arial" w:hAnsi="Arial" w:cs="Arial"/>
          <w:bCs/>
          <w:szCs w:val="22"/>
        </w:rPr>
        <w:t xml:space="preserve">zszyte w kolejności wskazanej w </w:t>
      </w:r>
      <w:r w:rsidRPr="00B7097A">
        <w:rPr>
          <w:rFonts w:ascii="Arial" w:hAnsi="Arial" w:cs="Arial"/>
          <w:b/>
          <w:bCs/>
          <w:szCs w:val="22"/>
        </w:rPr>
        <w:t>FORMULARZU OFERTOWYM, stanowiącym ZAŁĄCZNIK NR 1</w:t>
      </w:r>
      <w:r w:rsidRPr="00B7097A">
        <w:rPr>
          <w:rFonts w:ascii="Arial" w:hAnsi="Arial" w:cs="Arial"/>
          <w:bCs/>
          <w:szCs w:val="22"/>
        </w:rPr>
        <w:t xml:space="preserve"> do SIWZ, w sposób zapobiegający możliwości dekompletacji zawartości oferty </w:t>
      </w:r>
      <w:r w:rsidRPr="00B7097A">
        <w:rPr>
          <w:rFonts w:ascii="Arial" w:hAnsi="Arial" w:cs="Arial"/>
          <w:szCs w:val="22"/>
        </w:rPr>
        <w:t>i ponumerowane kolejnymi numerami (na stronach zapisanych).</w:t>
      </w:r>
    </w:p>
    <w:p w14:paraId="1E2903E6" w14:textId="77777777" w:rsidR="008472D4" w:rsidRPr="00B7097A" w:rsidRDefault="008472D4" w:rsidP="00BC7DCD">
      <w:pPr>
        <w:widowControl w:val="0"/>
        <w:numPr>
          <w:ilvl w:val="0"/>
          <w:numId w:val="11"/>
        </w:numPr>
        <w:jc w:val="both"/>
        <w:rPr>
          <w:rFonts w:ascii="Arial" w:hAnsi="Arial" w:cs="Arial"/>
          <w:szCs w:val="22"/>
        </w:rPr>
      </w:pPr>
      <w:r w:rsidRPr="00B7097A">
        <w:rPr>
          <w:rFonts w:ascii="Arial" w:hAnsi="Arial" w:cs="Arial"/>
          <w:szCs w:val="22"/>
        </w:rPr>
        <w:t xml:space="preserve">Wszelkie poprawki lub zmiany w tekście oferty powinny być naniesione czytelnie oraz opatrzone podpisem wraz z pieczątką osoby uprawnionej ze strony Wykonawcy. </w:t>
      </w:r>
    </w:p>
    <w:p w14:paraId="26874AA6" w14:textId="6F520F84" w:rsidR="008472D4" w:rsidRPr="00B7097A" w:rsidRDefault="008472D4" w:rsidP="00BC7DCD">
      <w:pPr>
        <w:pStyle w:val="Akapitzlist"/>
        <w:widowControl w:val="0"/>
        <w:numPr>
          <w:ilvl w:val="0"/>
          <w:numId w:val="11"/>
        </w:numPr>
        <w:suppressAutoHyphens/>
        <w:spacing w:after="0" w:line="240" w:lineRule="auto"/>
        <w:ind w:left="714"/>
        <w:jc w:val="both"/>
        <w:rPr>
          <w:rFonts w:ascii="Arial" w:hAnsi="Arial" w:cs="Arial"/>
        </w:rPr>
      </w:pPr>
      <w:r w:rsidRPr="00B7097A">
        <w:rPr>
          <w:rFonts w:ascii="Arial" w:hAnsi="Arial" w:cs="Arial"/>
        </w:rPr>
        <w:t xml:space="preserve">W przypadku, gdy oferta zawiera informacje, stanowiące </w:t>
      </w:r>
      <w:r w:rsidRPr="00B7097A">
        <w:rPr>
          <w:rFonts w:ascii="Arial" w:hAnsi="Arial" w:cs="Arial"/>
          <w:bCs/>
        </w:rPr>
        <w:t>tajemnicę przedsiębiorstwa</w:t>
      </w:r>
      <w:r w:rsidRPr="00B7097A">
        <w:rPr>
          <w:rFonts w:ascii="Arial" w:hAnsi="Arial" w:cs="Arial"/>
        </w:rPr>
        <w:t xml:space="preserve"> </w:t>
      </w:r>
      <w:r w:rsidRPr="00B7097A">
        <w:rPr>
          <w:rFonts w:ascii="Arial" w:hAnsi="Arial" w:cs="Arial"/>
        </w:rPr>
        <w:br/>
        <w:t xml:space="preserve">w rozumieniu przepisów o zwalczaniu nieuczciwej konkurencji, Wykonawca winien w sposób </w:t>
      </w:r>
      <w:r w:rsidR="00F64863" w:rsidRPr="00B7097A">
        <w:rPr>
          <w:rFonts w:ascii="Arial" w:hAnsi="Arial" w:cs="Arial"/>
        </w:rPr>
        <w:t>niebudzący</w:t>
      </w:r>
      <w:r w:rsidRPr="00B7097A">
        <w:rPr>
          <w:rFonts w:ascii="Arial" w:hAnsi="Arial" w:cs="Arial"/>
        </w:rPr>
        <w:t xml:space="preserve"> wątpliwości </w:t>
      </w:r>
      <w:r w:rsidRPr="00B7097A">
        <w:rPr>
          <w:rFonts w:ascii="Arial" w:hAnsi="Arial" w:cs="Arial"/>
          <w:bCs/>
        </w:rPr>
        <w:t xml:space="preserve">zastrzec i wykazać </w:t>
      </w:r>
      <w:r w:rsidRPr="00B7097A">
        <w:rPr>
          <w:rFonts w:ascii="Arial" w:hAnsi="Arial" w:cs="Arial"/>
        </w:rPr>
        <w:t>nie później niż w terminie składania ofert</w:t>
      </w:r>
      <w:r w:rsidRPr="00B7097A">
        <w:rPr>
          <w:rFonts w:ascii="Arial" w:hAnsi="Arial" w:cs="Arial"/>
          <w:bCs/>
        </w:rPr>
        <w:t>,</w:t>
      </w:r>
      <w:r w:rsidRPr="00B7097A">
        <w:rPr>
          <w:rFonts w:ascii="Arial" w:hAnsi="Arial" w:cs="Arial"/>
        </w:rPr>
        <w:t xml:space="preserve"> które spośród zawartych w ofercie informacji stanowią tajemnicę przedsiębiorstwa i nie mogą być one udostępniane. Informacje te winny być umieszczone w </w:t>
      </w:r>
      <w:r w:rsidRPr="00B7097A">
        <w:rPr>
          <w:rFonts w:ascii="Arial" w:hAnsi="Arial" w:cs="Arial"/>
          <w:bCs/>
        </w:rPr>
        <w:t>osobnej wewnętrznej</w:t>
      </w:r>
      <w:r w:rsidRPr="00B7097A">
        <w:rPr>
          <w:rFonts w:ascii="Arial" w:hAnsi="Arial" w:cs="Arial"/>
        </w:rPr>
        <w:t xml:space="preserve"> </w:t>
      </w:r>
      <w:r w:rsidRPr="00B7097A">
        <w:rPr>
          <w:rFonts w:ascii="Arial" w:hAnsi="Arial" w:cs="Arial"/>
          <w:bCs/>
        </w:rPr>
        <w:t>kopercie,</w:t>
      </w:r>
      <w:r w:rsidRPr="00B7097A">
        <w:rPr>
          <w:rFonts w:ascii="Arial" w:hAnsi="Arial" w:cs="Arial"/>
        </w:rPr>
        <w:t xml:space="preserve"> odrębnie od pozostałych informacji zawartych w ofercie.</w:t>
      </w:r>
      <w:r w:rsidR="00F64863" w:rsidRPr="00B7097A">
        <w:rPr>
          <w:rFonts w:ascii="Arial" w:hAnsi="Arial" w:cs="Arial"/>
        </w:rPr>
        <w:t xml:space="preserve"> UWAGA: Na wykonawcy ciąży obowiązek wykazania, iż zastrzeżone informacje stanowią tajemnice przedsiębiorstwa, pod rygorem uznania zastrzeżenia za nieskuteczne.</w:t>
      </w:r>
    </w:p>
    <w:p w14:paraId="2F478FB5" w14:textId="454A51CA" w:rsidR="008472D4" w:rsidRPr="00B7097A" w:rsidRDefault="008472D4" w:rsidP="00BC7DCD">
      <w:pPr>
        <w:pStyle w:val="Akapitzlist"/>
        <w:widowControl w:val="0"/>
        <w:numPr>
          <w:ilvl w:val="0"/>
          <w:numId w:val="11"/>
        </w:numPr>
        <w:suppressAutoHyphens/>
        <w:spacing w:after="0" w:line="240" w:lineRule="auto"/>
        <w:jc w:val="both"/>
        <w:rPr>
          <w:rFonts w:ascii="Arial" w:hAnsi="Arial" w:cs="Arial"/>
        </w:rPr>
      </w:pPr>
      <w:r w:rsidRPr="00B7097A">
        <w:rPr>
          <w:rFonts w:ascii="Arial" w:hAnsi="Arial" w:cs="Arial"/>
        </w:rPr>
        <w:t xml:space="preserve">Do przeliczenia na PLN wartości wskazanej w dokumentach złożonych na potwierdzenie spełniania warunków udziału w postępowaniu, wyrażonej w walutach innych niż PLN, Zamawiający przyjmie średni kurs publikowany przez Narodowy Bank Polski z </w:t>
      </w:r>
      <w:r w:rsidR="00A05A4A" w:rsidRPr="00B7097A">
        <w:rPr>
          <w:rFonts w:ascii="Arial" w:hAnsi="Arial" w:cs="Arial"/>
        </w:rPr>
        <w:t>dnia,</w:t>
      </w:r>
      <w:r w:rsidRPr="00B7097A">
        <w:rPr>
          <w:rFonts w:ascii="Arial" w:hAnsi="Arial" w:cs="Arial"/>
        </w:rPr>
        <w:t xml:space="preserve"> </w:t>
      </w:r>
      <w:r w:rsidR="00E429F8" w:rsidRPr="00B7097A">
        <w:rPr>
          <w:rFonts w:ascii="Arial" w:hAnsi="Arial" w:cs="Arial"/>
          <w:lang w:eastAsia="pl-PL"/>
        </w:rPr>
        <w:t>w którym wydano dokument. Jeżeli w dniu wszczęcia postępowania Narodowy Bank Polski nie opublikował średniego kursu to Zamawiający do przeliczenia na PLN wskazanej w dokumentach przyjmie kurs ostatnio ogłoszony przed dniem, w którym wydano dokument.</w:t>
      </w:r>
    </w:p>
    <w:p w14:paraId="6760DE94" w14:textId="77777777" w:rsidR="008472D4" w:rsidRPr="00B7097A" w:rsidRDefault="008472D4" w:rsidP="00BC7DCD">
      <w:pPr>
        <w:widowControl w:val="0"/>
        <w:numPr>
          <w:ilvl w:val="0"/>
          <w:numId w:val="11"/>
        </w:numPr>
        <w:jc w:val="both"/>
        <w:rPr>
          <w:rFonts w:ascii="Arial" w:hAnsi="Arial" w:cs="Arial"/>
          <w:szCs w:val="22"/>
        </w:rPr>
      </w:pPr>
      <w:r w:rsidRPr="00B7097A">
        <w:rPr>
          <w:rFonts w:ascii="Arial" w:hAnsi="Arial" w:cs="Arial"/>
          <w:szCs w:val="22"/>
        </w:rPr>
        <w:t xml:space="preserve">Każdy Wykonawca może złożyć w niniejszym przetargu tylko jedną ofertę. </w:t>
      </w:r>
    </w:p>
    <w:p w14:paraId="0A47CD14" w14:textId="77777777" w:rsidR="008472D4" w:rsidRPr="00B7097A" w:rsidRDefault="008472D4" w:rsidP="00BC7DCD">
      <w:pPr>
        <w:widowControl w:val="0"/>
        <w:numPr>
          <w:ilvl w:val="0"/>
          <w:numId w:val="11"/>
        </w:numPr>
        <w:jc w:val="both"/>
        <w:rPr>
          <w:rFonts w:ascii="Arial" w:hAnsi="Arial" w:cs="Arial"/>
          <w:bCs/>
          <w:szCs w:val="22"/>
        </w:rPr>
      </w:pPr>
      <w:r w:rsidRPr="00B7097A">
        <w:rPr>
          <w:rFonts w:ascii="Arial" w:hAnsi="Arial" w:cs="Arial"/>
          <w:bCs/>
          <w:szCs w:val="22"/>
        </w:rPr>
        <w:t xml:space="preserve">Wymaga się, aby oferta była złożona w sposób uniemożliwiający zapoznanie się z jej treścią przed upływem terminu otwarcia ofert. </w:t>
      </w:r>
    </w:p>
    <w:p w14:paraId="7F932EA9" w14:textId="77777777" w:rsidR="008472D4" w:rsidRPr="00B7097A" w:rsidRDefault="008472D4" w:rsidP="00BC7DCD">
      <w:pPr>
        <w:widowControl w:val="0"/>
        <w:numPr>
          <w:ilvl w:val="0"/>
          <w:numId w:val="11"/>
        </w:numPr>
        <w:jc w:val="both"/>
        <w:rPr>
          <w:rFonts w:ascii="Arial" w:hAnsi="Arial" w:cs="Arial"/>
          <w:bCs/>
          <w:szCs w:val="22"/>
          <w:u w:val="single"/>
        </w:rPr>
      </w:pPr>
      <w:r w:rsidRPr="00B7097A">
        <w:rPr>
          <w:rFonts w:ascii="Arial" w:hAnsi="Arial" w:cs="Arial"/>
          <w:color w:val="FF0000"/>
          <w:szCs w:val="22"/>
        </w:rPr>
        <w:t xml:space="preserve"> </w:t>
      </w:r>
      <w:r w:rsidRPr="00B7097A">
        <w:rPr>
          <w:rFonts w:ascii="Arial" w:hAnsi="Arial" w:cs="Arial"/>
          <w:bCs/>
          <w:szCs w:val="22"/>
          <w:u w:val="single"/>
        </w:rPr>
        <w:t>Zalecenia dotyczące opakowania i oznakowania ofert:</w:t>
      </w:r>
    </w:p>
    <w:p w14:paraId="4C7204A7" w14:textId="77777777" w:rsidR="008472D4" w:rsidRPr="00B7097A" w:rsidRDefault="008472D4" w:rsidP="00BC7DCD">
      <w:pPr>
        <w:widowControl w:val="0"/>
        <w:numPr>
          <w:ilvl w:val="0"/>
          <w:numId w:val="30"/>
        </w:numPr>
        <w:jc w:val="both"/>
        <w:rPr>
          <w:rFonts w:ascii="Arial" w:hAnsi="Arial" w:cs="Arial"/>
          <w:szCs w:val="22"/>
        </w:rPr>
      </w:pPr>
      <w:r w:rsidRPr="00B7097A">
        <w:rPr>
          <w:rFonts w:ascii="Arial" w:hAnsi="Arial" w:cs="Arial"/>
          <w:szCs w:val="22"/>
        </w:rPr>
        <w:t>oferty składane są w jednym egzemplarzu, w nieprzejrzystej i zamkniętej kopercie lub opakowaniu;</w:t>
      </w:r>
    </w:p>
    <w:p w14:paraId="4D294CDD" w14:textId="77777777" w:rsidR="008472D4" w:rsidRPr="00B7097A" w:rsidRDefault="008472D4" w:rsidP="00BC7DCD">
      <w:pPr>
        <w:widowControl w:val="0"/>
        <w:numPr>
          <w:ilvl w:val="0"/>
          <w:numId w:val="30"/>
        </w:numPr>
        <w:jc w:val="both"/>
        <w:rPr>
          <w:rFonts w:ascii="Arial" w:hAnsi="Arial" w:cs="Arial"/>
          <w:szCs w:val="22"/>
        </w:rPr>
      </w:pPr>
      <w:r w:rsidRPr="00B7097A">
        <w:rPr>
          <w:rFonts w:ascii="Arial" w:hAnsi="Arial" w:cs="Arial"/>
          <w:szCs w:val="22"/>
        </w:rPr>
        <w:t>koperta powinna być zaadresowana następująco:</w:t>
      </w:r>
    </w:p>
    <w:p w14:paraId="44769E17" w14:textId="77777777" w:rsidR="008472D4" w:rsidRPr="00B7097A" w:rsidRDefault="008472D4" w:rsidP="00582BE6">
      <w:pPr>
        <w:widowControl w:val="0"/>
        <w:tabs>
          <w:tab w:val="left" w:pos="720"/>
        </w:tabs>
        <w:ind w:left="709"/>
        <w:jc w:val="center"/>
        <w:rPr>
          <w:rFonts w:ascii="Arial" w:hAnsi="Arial" w:cs="Arial"/>
          <w:b/>
          <w:bCs/>
          <w:szCs w:val="22"/>
        </w:rPr>
      </w:pPr>
      <w:r w:rsidRPr="00B7097A">
        <w:rPr>
          <w:rFonts w:ascii="Arial" w:hAnsi="Arial" w:cs="Arial"/>
          <w:b/>
          <w:bCs/>
          <w:szCs w:val="22"/>
        </w:rPr>
        <w:t>Szpital Specjalistyczny im. J. Dietla w Krakowie</w:t>
      </w:r>
    </w:p>
    <w:p w14:paraId="159BB019" w14:textId="77777777" w:rsidR="008472D4" w:rsidRPr="00B7097A" w:rsidRDefault="008472D4" w:rsidP="00582BE6">
      <w:pPr>
        <w:widowControl w:val="0"/>
        <w:tabs>
          <w:tab w:val="left" w:pos="720"/>
        </w:tabs>
        <w:ind w:left="709"/>
        <w:jc w:val="center"/>
        <w:rPr>
          <w:rFonts w:ascii="Arial" w:hAnsi="Arial" w:cs="Arial"/>
          <w:b/>
          <w:bCs/>
          <w:szCs w:val="22"/>
        </w:rPr>
      </w:pPr>
      <w:r w:rsidRPr="00B7097A">
        <w:rPr>
          <w:rFonts w:ascii="Arial" w:hAnsi="Arial" w:cs="Arial"/>
          <w:b/>
          <w:bCs/>
          <w:szCs w:val="22"/>
        </w:rPr>
        <w:t>ul. Skarbowa 4, 31-121 Kraków</w:t>
      </w:r>
    </w:p>
    <w:p w14:paraId="10BF7D76" w14:textId="77777777" w:rsidR="008472D4" w:rsidRPr="00B7097A" w:rsidRDefault="008472D4" w:rsidP="00582BE6">
      <w:pPr>
        <w:widowControl w:val="0"/>
        <w:tabs>
          <w:tab w:val="left" w:pos="720"/>
        </w:tabs>
        <w:ind w:left="709"/>
        <w:jc w:val="center"/>
        <w:rPr>
          <w:rFonts w:ascii="Arial" w:hAnsi="Arial" w:cs="Arial"/>
          <w:b/>
          <w:szCs w:val="22"/>
        </w:rPr>
      </w:pPr>
      <w:r w:rsidRPr="00B7097A">
        <w:rPr>
          <w:rFonts w:ascii="Arial" w:hAnsi="Arial" w:cs="Arial"/>
          <w:b/>
          <w:bCs/>
          <w:szCs w:val="22"/>
        </w:rPr>
        <w:t>Oferta w przetargu nieograniczonym</w:t>
      </w:r>
      <w:r w:rsidRPr="00B7097A">
        <w:rPr>
          <w:rFonts w:ascii="Arial" w:hAnsi="Arial" w:cs="Arial"/>
          <w:b/>
          <w:szCs w:val="22"/>
        </w:rPr>
        <w:t xml:space="preserve"> </w:t>
      </w:r>
    </w:p>
    <w:p w14:paraId="1D3CCB32" w14:textId="77777777" w:rsidR="003648E8" w:rsidRPr="00B7097A" w:rsidRDefault="008472D4" w:rsidP="00582BE6">
      <w:pPr>
        <w:widowControl w:val="0"/>
        <w:tabs>
          <w:tab w:val="left" w:pos="720"/>
        </w:tabs>
        <w:ind w:left="709"/>
        <w:jc w:val="center"/>
        <w:rPr>
          <w:rFonts w:ascii="Arial" w:hAnsi="Arial" w:cs="Arial"/>
          <w:b/>
          <w:szCs w:val="22"/>
        </w:rPr>
      </w:pPr>
      <w:r w:rsidRPr="00B7097A">
        <w:rPr>
          <w:rFonts w:ascii="Arial" w:hAnsi="Arial" w:cs="Arial"/>
          <w:b/>
          <w:szCs w:val="22"/>
        </w:rPr>
        <w:t xml:space="preserve">na </w:t>
      </w:r>
      <w:r w:rsidR="003648E8" w:rsidRPr="00B7097A">
        <w:rPr>
          <w:rFonts w:ascii="Arial" w:hAnsi="Arial" w:cs="Arial"/>
          <w:b/>
          <w:szCs w:val="22"/>
        </w:rPr>
        <w:t>u</w:t>
      </w:r>
      <w:r w:rsidR="003648E8" w:rsidRPr="00B7097A">
        <w:rPr>
          <w:rFonts w:ascii="Arial" w:hAnsi="Arial" w:cs="Arial"/>
          <w:b/>
          <w:bCs/>
          <w:szCs w:val="22"/>
        </w:rPr>
        <w:t>sługi odbioru, transportu i unieszkodliwiania odpadów medycznych</w:t>
      </w:r>
      <w:r w:rsidR="003648E8" w:rsidRPr="00B7097A">
        <w:rPr>
          <w:rFonts w:ascii="Arial" w:hAnsi="Arial" w:cs="Arial"/>
          <w:b/>
          <w:bCs/>
          <w:iCs/>
          <w:szCs w:val="22"/>
        </w:rPr>
        <w:t xml:space="preserve"> dla Szpitala Specjalistycznego im J. Dietla w Krakowie</w:t>
      </w:r>
    </w:p>
    <w:p w14:paraId="404C00E6" w14:textId="4E20B15E" w:rsidR="008472D4" w:rsidRPr="00B7097A" w:rsidRDefault="008472D4" w:rsidP="00582BE6">
      <w:pPr>
        <w:widowControl w:val="0"/>
        <w:tabs>
          <w:tab w:val="left" w:pos="720"/>
        </w:tabs>
        <w:ind w:left="709"/>
        <w:jc w:val="center"/>
        <w:rPr>
          <w:rFonts w:ascii="Arial" w:hAnsi="Arial" w:cs="Arial"/>
          <w:b/>
          <w:szCs w:val="22"/>
        </w:rPr>
      </w:pPr>
      <w:r w:rsidRPr="00B7097A">
        <w:rPr>
          <w:rFonts w:ascii="Arial" w:hAnsi="Arial" w:cs="Arial"/>
          <w:b/>
          <w:szCs w:val="22"/>
        </w:rPr>
        <w:t xml:space="preserve">nr sprawy: </w:t>
      </w:r>
      <w:r w:rsidR="00A15815" w:rsidRPr="00B7097A">
        <w:rPr>
          <w:rFonts w:ascii="Arial" w:hAnsi="Arial" w:cs="Arial"/>
          <w:b/>
          <w:szCs w:val="22"/>
        </w:rPr>
        <w:t>S</w:t>
      </w:r>
      <w:r w:rsidRPr="00B7097A">
        <w:rPr>
          <w:rFonts w:ascii="Arial" w:hAnsi="Arial" w:cs="Arial"/>
          <w:b/>
          <w:szCs w:val="22"/>
        </w:rPr>
        <w:t>ZP/</w:t>
      </w:r>
      <w:r w:rsidR="003648E8" w:rsidRPr="00B7097A">
        <w:rPr>
          <w:rFonts w:ascii="Arial" w:hAnsi="Arial" w:cs="Arial"/>
          <w:b/>
          <w:szCs w:val="22"/>
        </w:rPr>
        <w:t>2</w:t>
      </w:r>
      <w:r w:rsidR="00260F38" w:rsidRPr="00B7097A">
        <w:rPr>
          <w:rFonts w:ascii="Arial" w:hAnsi="Arial" w:cs="Arial"/>
          <w:b/>
          <w:szCs w:val="22"/>
        </w:rPr>
        <w:t>2</w:t>
      </w:r>
      <w:r w:rsidRPr="00B7097A">
        <w:rPr>
          <w:rFonts w:ascii="Arial" w:hAnsi="Arial" w:cs="Arial"/>
          <w:b/>
          <w:szCs w:val="22"/>
        </w:rPr>
        <w:t>/201</w:t>
      </w:r>
      <w:r w:rsidR="00A15815" w:rsidRPr="00B7097A">
        <w:rPr>
          <w:rFonts w:ascii="Arial" w:hAnsi="Arial" w:cs="Arial"/>
          <w:b/>
          <w:szCs w:val="22"/>
        </w:rPr>
        <w:t>9</w:t>
      </w:r>
    </w:p>
    <w:p w14:paraId="3ECB5930" w14:textId="0CF2ACDF" w:rsidR="008472D4" w:rsidRPr="00B7097A" w:rsidRDefault="008472D4" w:rsidP="00582BE6">
      <w:pPr>
        <w:widowControl w:val="0"/>
        <w:tabs>
          <w:tab w:val="left" w:pos="720"/>
        </w:tabs>
        <w:ind w:left="709"/>
        <w:jc w:val="center"/>
        <w:rPr>
          <w:rFonts w:ascii="Arial" w:hAnsi="Arial" w:cs="Arial"/>
          <w:b/>
          <w:bCs/>
          <w:szCs w:val="22"/>
        </w:rPr>
      </w:pPr>
      <w:r w:rsidRPr="00B7097A">
        <w:rPr>
          <w:rFonts w:ascii="Arial" w:hAnsi="Arial" w:cs="Arial"/>
          <w:b/>
          <w:bCs/>
          <w:szCs w:val="22"/>
        </w:rPr>
        <w:t xml:space="preserve">Nie otwierać przed dniem </w:t>
      </w:r>
      <w:r w:rsidR="006F782D">
        <w:rPr>
          <w:rFonts w:ascii="Arial" w:hAnsi="Arial" w:cs="Arial"/>
          <w:b/>
          <w:bCs/>
          <w:szCs w:val="22"/>
        </w:rPr>
        <w:t>11</w:t>
      </w:r>
      <w:r w:rsidR="00830914" w:rsidRPr="00B7097A">
        <w:rPr>
          <w:rFonts w:ascii="Arial" w:hAnsi="Arial" w:cs="Arial"/>
          <w:b/>
          <w:bCs/>
          <w:szCs w:val="22"/>
        </w:rPr>
        <w:t>.10.2019</w:t>
      </w:r>
      <w:r w:rsidRPr="00B7097A">
        <w:rPr>
          <w:rFonts w:ascii="Arial" w:hAnsi="Arial" w:cs="Arial"/>
          <w:b/>
          <w:bCs/>
          <w:szCs w:val="22"/>
        </w:rPr>
        <w:t xml:space="preserve"> roku do godziny 1</w:t>
      </w:r>
      <w:r w:rsidR="00561107" w:rsidRPr="00B7097A">
        <w:rPr>
          <w:rFonts w:ascii="Arial" w:hAnsi="Arial" w:cs="Arial"/>
          <w:b/>
          <w:bCs/>
          <w:szCs w:val="22"/>
        </w:rPr>
        <w:t>1</w:t>
      </w:r>
      <w:r w:rsidRPr="00B7097A">
        <w:rPr>
          <w:rFonts w:ascii="Arial" w:hAnsi="Arial" w:cs="Arial"/>
          <w:b/>
          <w:bCs/>
          <w:szCs w:val="22"/>
        </w:rPr>
        <w:t>:15.</w:t>
      </w:r>
    </w:p>
    <w:p w14:paraId="1A2953EA" w14:textId="77777777" w:rsidR="008472D4" w:rsidRPr="00B7097A" w:rsidRDefault="008472D4" w:rsidP="00582BE6">
      <w:pPr>
        <w:widowControl w:val="0"/>
        <w:ind w:left="1418"/>
        <w:jc w:val="both"/>
        <w:rPr>
          <w:rFonts w:ascii="Arial" w:hAnsi="Arial" w:cs="Arial"/>
          <w:szCs w:val="22"/>
        </w:rPr>
      </w:pPr>
      <w:r w:rsidRPr="00B7097A">
        <w:rPr>
          <w:rFonts w:ascii="Arial" w:hAnsi="Arial" w:cs="Arial"/>
          <w:szCs w:val="22"/>
        </w:rPr>
        <w:t xml:space="preserve">oraz powinna być oznaczona pieczątką firmową Wykonawcy, aby można było odesłać ofertę w przypadku jej opóźnienia; </w:t>
      </w:r>
    </w:p>
    <w:p w14:paraId="3E850ACE" w14:textId="77777777" w:rsidR="008472D4" w:rsidRPr="00B7097A" w:rsidRDefault="008472D4" w:rsidP="00BC7DCD">
      <w:pPr>
        <w:widowControl w:val="0"/>
        <w:numPr>
          <w:ilvl w:val="0"/>
          <w:numId w:val="30"/>
        </w:numPr>
        <w:jc w:val="both"/>
        <w:rPr>
          <w:rFonts w:ascii="Arial" w:hAnsi="Arial" w:cs="Arial"/>
          <w:szCs w:val="22"/>
        </w:rPr>
      </w:pPr>
      <w:r w:rsidRPr="00B7097A">
        <w:rPr>
          <w:rFonts w:ascii="Arial" w:hAnsi="Arial" w:cs="Arial"/>
          <w:szCs w:val="22"/>
        </w:rPr>
        <w:lastRenderedPageBreak/>
        <w:t>w przypadku nieodpowiedniego oznaczenia oferty (niezgodnie z opisem ust. 2), konsekwencje pomyłkowego otwarcia oferty ponosi wyłącznie Wykonawca.</w:t>
      </w:r>
    </w:p>
    <w:p w14:paraId="10FC4FAA" w14:textId="52E299D2" w:rsidR="008472D4" w:rsidRPr="00B7097A" w:rsidRDefault="008472D4" w:rsidP="00582BE6">
      <w:pPr>
        <w:widowControl w:val="0"/>
        <w:jc w:val="both"/>
        <w:rPr>
          <w:rFonts w:ascii="Arial" w:hAnsi="Arial" w:cs="Arial"/>
          <w:b/>
          <w:bCs/>
          <w:color w:val="FF0000"/>
          <w:szCs w:val="22"/>
          <w:u w:val="single"/>
        </w:rPr>
      </w:pPr>
    </w:p>
    <w:p w14:paraId="5A33EBD9" w14:textId="77777777" w:rsidR="00936BF5" w:rsidRPr="00B7097A" w:rsidRDefault="00936BF5" w:rsidP="00582BE6">
      <w:pPr>
        <w:widowControl w:val="0"/>
        <w:jc w:val="both"/>
        <w:rPr>
          <w:rFonts w:ascii="Arial" w:hAnsi="Arial" w:cs="Arial"/>
          <w:b/>
          <w:bCs/>
          <w:color w:val="FF0000"/>
          <w:szCs w:val="22"/>
          <w:u w:val="single"/>
        </w:rPr>
      </w:pPr>
    </w:p>
    <w:p w14:paraId="3A88E388"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MIEJSCE ORAZ TERMIN SKŁADANIA I OTWARCIA OFERT</w:t>
      </w:r>
    </w:p>
    <w:p w14:paraId="308DA9C8" w14:textId="77777777" w:rsidR="008472D4" w:rsidRPr="00B7097A" w:rsidRDefault="008472D4" w:rsidP="00BC7DCD">
      <w:pPr>
        <w:pStyle w:val="Tekstpodstawowywcity"/>
        <w:widowControl w:val="0"/>
        <w:numPr>
          <w:ilvl w:val="0"/>
          <w:numId w:val="18"/>
        </w:numPr>
        <w:tabs>
          <w:tab w:val="left" w:pos="720"/>
        </w:tabs>
        <w:rPr>
          <w:rFonts w:ascii="Arial" w:hAnsi="Arial" w:cs="Arial"/>
          <w:bCs/>
          <w:sz w:val="22"/>
          <w:szCs w:val="22"/>
        </w:rPr>
      </w:pPr>
      <w:r w:rsidRPr="00B7097A">
        <w:rPr>
          <w:rFonts w:ascii="Arial" w:hAnsi="Arial" w:cs="Arial"/>
          <w:bCs/>
          <w:sz w:val="22"/>
          <w:szCs w:val="22"/>
        </w:rPr>
        <w:t xml:space="preserve">Ofertę należy złożyć w siedzibie Zamawiającego – </w:t>
      </w:r>
      <w:r w:rsidRPr="00B7097A">
        <w:rPr>
          <w:rFonts w:ascii="Arial" w:hAnsi="Arial" w:cs="Arial"/>
          <w:sz w:val="22"/>
          <w:szCs w:val="22"/>
        </w:rPr>
        <w:t xml:space="preserve">Szpital Specjalistyczny im. J. Dietla </w:t>
      </w:r>
      <w:r w:rsidRPr="00B7097A">
        <w:rPr>
          <w:rFonts w:ascii="Arial" w:hAnsi="Arial" w:cs="Arial"/>
          <w:sz w:val="22"/>
          <w:szCs w:val="22"/>
        </w:rPr>
        <w:br/>
        <w:t>ul. Skarbowa 4, 31-121 Kraków, pokój 307 (Kancelaria), III piętro,</w:t>
      </w:r>
      <w:r w:rsidRPr="00B7097A">
        <w:rPr>
          <w:rFonts w:ascii="Arial" w:hAnsi="Arial" w:cs="Arial"/>
          <w:bCs/>
          <w:sz w:val="22"/>
          <w:szCs w:val="22"/>
        </w:rPr>
        <w:t xml:space="preserve"> </w:t>
      </w:r>
    </w:p>
    <w:p w14:paraId="45B71B2C" w14:textId="06406B22" w:rsidR="008472D4" w:rsidRPr="00B7097A" w:rsidRDefault="008472D4" w:rsidP="00582BE6">
      <w:pPr>
        <w:pStyle w:val="Tekstpodstawowywcity"/>
        <w:widowControl w:val="0"/>
        <w:ind w:left="709"/>
        <w:jc w:val="center"/>
        <w:rPr>
          <w:rFonts w:ascii="Arial" w:hAnsi="Arial" w:cs="Arial"/>
          <w:b/>
          <w:bCs/>
          <w:sz w:val="22"/>
          <w:szCs w:val="22"/>
        </w:rPr>
      </w:pPr>
      <w:r w:rsidRPr="00B7097A">
        <w:rPr>
          <w:rFonts w:ascii="Arial" w:hAnsi="Arial" w:cs="Arial"/>
          <w:b/>
          <w:bCs/>
          <w:sz w:val="22"/>
          <w:szCs w:val="22"/>
        </w:rPr>
        <w:t xml:space="preserve">Termin złożenia oferty upływa w dniu </w:t>
      </w:r>
      <w:r w:rsidR="006F782D">
        <w:rPr>
          <w:rFonts w:ascii="Arial" w:hAnsi="Arial" w:cs="Arial"/>
          <w:b/>
          <w:bCs/>
          <w:sz w:val="22"/>
          <w:szCs w:val="22"/>
        </w:rPr>
        <w:t>11</w:t>
      </w:r>
      <w:r w:rsidR="00830914" w:rsidRPr="00B7097A">
        <w:rPr>
          <w:rFonts w:ascii="Arial" w:hAnsi="Arial" w:cs="Arial"/>
          <w:b/>
          <w:bCs/>
          <w:sz w:val="22"/>
          <w:szCs w:val="22"/>
        </w:rPr>
        <w:t>.10.2019</w:t>
      </w:r>
      <w:r w:rsidRPr="00B7097A">
        <w:rPr>
          <w:rFonts w:ascii="Arial" w:hAnsi="Arial" w:cs="Arial"/>
          <w:b/>
          <w:bCs/>
          <w:sz w:val="22"/>
          <w:szCs w:val="22"/>
        </w:rPr>
        <w:t xml:space="preserve"> roku, godz. 1</w:t>
      </w:r>
      <w:r w:rsidR="00953901" w:rsidRPr="00B7097A">
        <w:rPr>
          <w:rFonts w:ascii="Arial" w:hAnsi="Arial" w:cs="Arial"/>
          <w:b/>
          <w:bCs/>
          <w:sz w:val="22"/>
          <w:szCs w:val="22"/>
        </w:rPr>
        <w:t>1</w:t>
      </w:r>
      <w:r w:rsidRPr="00B7097A">
        <w:rPr>
          <w:rFonts w:ascii="Arial" w:hAnsi="Arial" w:cs="Arial"/>
          <w:b/>
          <w:bCs/>
          <w:sz w:val="22"/>
          <w:szCs w:val="22"/>
        </w:rPr>
        <w:t>:00</w:t>
      </w:r>
    </w:p>
    <w:p w14:paraId="058A154F" w14:textId="612C3441" w:rsidR="00B41DC1" w:rsidRPr="00B7097A" w:rsidRDefault="008472D4" w:rsidP="00BC7DCD">
      <w:pPr>
        <w:pStyle w:val="Tekstpodstawowywcity"/>
        <w:widowControl w:val="0"/>
        <w:numPr>
          <w:ilvl w:val="0"/>
          <w:numId w:val="18"/>
        </w:numPr>
        <w:tabs>
          <w:tab w:val="left" w:pos="783"/>
        </w:tabs>
        <w:rPr>
          <w:rFonts w:ascii="Arial" w:hAnsi="Arial" w:cs="Arial"/>
          <w:sz w:val="22"/>
          <w:szCs w:val="22"/>
        </w:rPr>
      </w:pPr>
      <w:r w:rsidRPr="00B7097A">
        <w:rPr>
          <w:rFonts w:ascii="Arial" w:hAnsi="Arial" w:cs="Arial"/>
          <w:bCs/>
          <w:sz w:val="22"/>
          <w:szCs w:val="22"/>
        </w:rPr>
        <w:t xml:space="preserve">Decydujące znaczenie dla oceny zachowania terminu złożenia oferty ma data i godzina wpływu oferty do Zamawiającego do </w:t>
      </w:r>
      <w:r w:rsidRPr="00B7097A">
        <w:rPr>
          <w:rFonts w:ascii="Arial" w:hAnsi="Arial" w:cs="Arial"/>
          <w:sz w:val="22"/>
          <w:szCs w:val="22"/>
        </w:rPr>
        <w:t xml:space="preserve">Kancelarii Szpitala Specjalistycznego im. J. Dietla ul. Skarbowa 4, 31-121 Kraków, pokój 307, III piętro. </w:t>
      </w:r>
      <w:r w:rsidR="00B41DC1" w:rsidRPr="00B7097A">
        <w:rPr>
          <w:rFonts w:ascii="Arial" w:hAnsi="Arial" w:cs="Arial"/>
          <w:sz w:val="22"/>
          <w:szCs w:val="22"/>
        </w:rPr>
        <w:t>Oferty będą zakwalifikowane do postępowania przetargowego pod warunkiem ich dostarczenia do terminu i godziny wyznaczonej na złożenie ofert.</w:t>
      </w:r>
    </w:p>
    <w:p w14:paraId="657087EB" w14:textId="00546E74" w:rsidR="008472D4" w:rsidRPr="00B7097A" w:rsidRDefault="008472D4" w:rsidP="00BC7DCD">
      <w:pPr>
        <w:pStyle w:val="Tekstpodstawowywcity"/>
        <w:widowControl w:val="0"/>
        <w:numPr>
          <w:ilvl w:val="0"/>
          <w:numId w:val="18"/>
        </w:numPr>
        <w:tabs>
          <w:tab w:val="left" w:pos="783"/>
        </w:tabs>
        <w:rPr>
          <w:rFonts w:ascii="Arial" w:hAnsi="Arial" w:cs="Arial"/>
          <w:sz w:val="22"/>
          <w:szCs w:val="22"/>
        </w:rPr>
      </w:pPr>
      <w:r w:rsidRPr="00B7097A">
        <w:rPr>
          <w:rFonts w:ascii="Arial" w:hAnsi="Arial" w:cs="Arial"/>
          <w:sz w:val="22"/>
          <w:szCs w:val="22"/>
        </w:rPr>
        <w:t>Oferty złożone po terminie będą zwrócone Wykonawcy, zgodnie z art. 84 ust. 2 ustawy Pzp.</w:t>
      </w:r>
    </w:p>
    <w:p w14:paraId="291B1C70" w14:textId="77777777" w:rsidR="008472D4" w:rsidRPr="00B7097A" w:rsidRDefault="008472D4" w:rsidP="00BC7DCD">
      <w:pPr>
        <w:pStyle w:val="Tekstpodstawowywcity"/>
        <w:widowControl w:val="0"/>
        <w:numPr>
          <w:ilvl w:val="0"/>
          <w:numId w:val="18"/>
        </w:numPr>
        <w:tabs>
          <w:tab w:val="left" w:pos="783"/>
        </w:tabs>
        <w:rPr>
          <w:rFonts w:ascii="Arial" w:hAnsi="Arial" w:cs="Arial"/>
          <w:sz w:val="22"/>
          <w:szCs w:val="22"/>
        </w:rPr>
      </w:pPr>
      <w:r w:rsidRPr="00B7097A">
        <w:rPr>
          <w:rFonts w:ascii="Arial" w:hAnsi="Arial" w:cs="Arial"/>
          <w:bCs/>
          <w:sz w:val="22"/>
          <w:szCs w:val="22"/>
        </w:rPr>
        <w:t xml:space="preserve">Oferty zostaną otwarte w siedzibie Zamawiającego – </w:t>
      </w:r>
      <w:r w:rsidRPr="00B7097A">
        <w:rPr>
          <w:rFonts w:ascii="Arial" w:hAnsi="Arial" w:cs="Arial"/>
          <w:sz w:val="22"/>
          <w:szCs w:val="22"/>
        </w:rPr>
        <w:t xml:space="preserve">Szpital Specjalistyczny im. J. Dietla </w:t>
      </w:r>
      <w:r w:rsidRPr="00B7097A">
        <w:rPr>
          <w:rFonts w:ascii="Arial" w:hAnsi="Arial" w:cs="Arial"/>
          <w:sz w:val="22"/>
          <w:szCs w:val="22"/>
        </w:rPr>
        <w:br/>
        <w:t>ul. Skarbowa 4, 31-121 Kraków, pokój 325 (Zamówienia Publiczne), III piętro</w:t>
      </w:r>
    </w:p>
    <w:p w14:paraId="101EB4E8" w14:textId="41E32CD6" w:rsidR="008472D4" w:rsidRPr="00B7097A" w:rsidRDefault="008472D4" w:rsidP="00582BE6">
      <w:pPr>
        <w:widowControl w:val="0"/>
        <w:tabs>
          <w:tab w:val="left" w:pos="1077"/>
        </w:tabs>
        <w:ind w:left="709"/>
        <w:jc w:val="center"/>
        <w:rPr>
          <w:rFonts w:ascii="Arial" w:hAnsi="Arial" w:cs="Arial"/>
          <w:b/>
          <w:bCs/>
          <w:szCs w:val="22"/>
        </w:rPr>
      </w:pPr>
      <w:r w:rsidRPr="00B7097A">
        <w:rPr>
          <w:rFonts w:ascii="Arial" w:hAnsi="Arial" w:cs="Arial"/>
          <w:b/>
          <w:bCs/>
          <w:szCs w:val="22"/>
        </w:rPr>
        <w:t xml:space="preserve">Termin otwarcia ofert </w:t>
      </w:r>
      <w:r w:rsidR="006F782D">
        <w:rPr>
          <w:rFonts w:ascii="Arial" w:hAnsi="Arial" w:cs="Arial"/>
          <w:b/>
          <w:bCs/>
          <w:szCs w:val="22"/>
        </w:rPr>
        <w:t>11</w:t>
      </w:r>
      <w:r w:rsidR="00830914" w:rsidRPr="00B7097A">
        <w:rPr>
          <w:rFonts w:ascii="Arial" w:hAnsi="Arial" w:cs="Arial"/>
          <w:b/>
          <w:bCs/>
          <w:szCs w:val="22"/>
        </w:rPr>
        <w:t>.10.2019</w:t>
      </w:r>
      <w:r w:rsidRPr="00B7097A">
        <w:rPr>
          <w:rFonts w:ascii="Arial" w:hAnsi="Arial" w:cs="Arial"/>
          <w:b/>
          <w:bCs/>
          <w:szCs w:val="22"/>
        </w:rPr>
        <w:t xml:space="preserve"> roku, godz. 1</w:t>
      </w:r>
      <w:r w:rsidR="00953901" w:rsidRPr="00B7097A">
        <w:rPr>
          <w:rFonts w:ascii="Arial" w:hAnsi="Arial" w:cs="Arial"/>
          <w:b/>
          <w:bCs/>
          <w:szCs w:val="22"/>
        </w:rPr>
        <w:t>1</w:t>
      </w:r>
      <w:r w:rsidRPr="00B7097A">
        <w:rPr>
          <w:rFonts w:ascii="Arial" w:hAnsi="Arial" w:cs="Arial"/>
          <w:b/>
          <w:bCs/>
          <w:szCs w:val="22"/>
        </w:rPr>
        <w:t>:15</w:t>
      </w:r>
    </w:p>
    <w:p w14:paraId="050ECEF3" w14:textId="77777777" w:rsidR="008472D4" w:rsidRPr="00B7097A" w:rsidRDefault="008472D4" w:rsidP="00BC7DCD">
      <w:pPr>
        <w:widowControl w:val="0"/>
        <w:numPr>
          <w:ilvl w:val="0"/>
          <w:numId w:val="18"/>
        </w:numPr>
        <w:tabs>
          <w:tab w:val="left" w:pos="1077"/>
        </w:tabs>
        <w:jc w:val="both"/>
        <w:rPr>
          <w:rFonts w:ascii="Arial" w:hAnsi="Arial" w:cs="Arial"/>
          <w:szCs w:val="22"/>
        </w:rPr>
      </w:pPr>
      <w:r w:rsidRPr="00B7097A">
        <w:rPr>
          <w:rFonts w:ascii="Arial" w:hAnsi="Arial" w:cs="Arial"/>
          <w:szCs w:val="22"/>
        </w:rPr>
        <w:t>Otwarcie ofert jest jawne.</w:t>
      </w:r>
    </w:p>
    <w:p w14:paraId="2425E944" w14:textId="77777777" w:rsidR="008472D4" w:rsidRPr="00B7097A" w:rsidRDefault="008472D4" w:rsidP="00BC7DCD">
      <w:pPr>
        <w:widowControl w:val="0"/>
        <w:numPr>
          <w:ilvl w:val="0"/>
          <w:numId w:val="18"/>
        </w:numPr>
        <w:tabs>
          <w:tab w:val="left" w:pos="1077"/>
        </w:tabs>
        <w:jc w:val="both"/>
        <w:rPr>
          <w:rFonts w:ascii="Arial" w:hAnsi="Arial" w:cs="Arial"/>
          <w:szCs w:val="22"/>
        </w:rPr>
      </w:pPr>
      <w:r w:rsidRPr="00B7097A">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5D7296E4" w14:textId="77777777" w:rsidR="008472D4" w:rsidRPr="00B7097A" w:rsidRDefault="008472D4" w:rsidP="00BC7DCD">
      <w:pPr>
        <w:widowControl w:val="0"/>
        <w:numPr>
          <w:ilvl w:val="0"/>
          <w:numId w:val="18"/>
        </w:numPr>
        <w:tabs>
          <w:tab w:val="left" w:pos="1077"/>
        </w:tabs>
        <w:jc w:val="both"/>
        <w:rPr>
          <w:rFonts w:ascii="Arial" w:hAnsi="Arial" w:cs="Arial"/>
          <w:szCs w:val="22"/>
        </w:rPr>
      </w:pPr>
      <w:r w:rsidRPr="00B7097A">
        <w:rPr>
          <w:rFonts w:ascii="Arial" w:hAnsi="Arial" w:cs="Arial"/>
          <w:szCs w:val="22"/>
        </w:rPr>
        <w:t>Niezwłocznie po otwarciu ofert zamawiający zamieszcza na stronie internetowej informacje dotyczące:</w:t>
      </w:r>
    </w:p>
    <w:p w14:paraId="101383B8" w14:textId="77777777" w:rsidR="008472D4" w:rsidRPr="00B7097A" w:rsidRDefault="008472D4" w:rsidP="00BC7DCD">
      <w:pPr>
        <w:widowControl w:val="0"/>
        <w:numPr>
          <w:ilvl w:val="0"/>
          <w:numId w:val="25"/>
        </w:numPr>
        <w:rPr>
          <w:rFonts w:ascii="Arial" w:hAnsi="Arial" w:cs="Arial"/>
          <w:szCs w:val="22"/>
        </w:rPr>
      </w:pPr>
      <w:r w:rsidRPr="00B7097A">
        <w:rPr>
          <w:rFonts w:ascii="Arial" w:hAnsi="Arial" w:cs="Arial"/>
          <w:szCs w:val="22"/>
        </w:rPr>
        <w:t>kwoty, jaką zamierza przeznaczyć na sfinansowanie zamówienia;</w:t>
      </w:r>
    </w:p>
    <w:p w14:paraId="57B0E9FB" w14:textId="77777777" w:rsidR="008472D4" w:rsidRPr="00B7097A" w:rsidRDefault="008472D4" w:rsidP="00BC7DCD">
      <w:pPr>
        <w:widowControl w:val="0"/>
        <w:numPr>
          <w:ilvl w:val="0"/>
          <w:numId w:val="25"/>
        </w:numPr>
        <w:rPr>
          <w:rFonts w:ascii="Arial" w:hAnsi="Arial" w:cs="Arial"/>
          <w:szCs w:val="22"/>
        </w:rPr>
      </w:pPr>
      <w:r w:rsidRPr="00B7097A">
        <w:rPr>
          <w:rFonts w:ascii="Arial" w:hAnsi="Arial" w:cs="Arial"/>
          <w:szCs w:val="22"/>
        </w:rPr>
        <w:t>firm oraz adresów wykonawców, którzy złożyli oferty w terminie;</w:t>
      </w:r>
    </w:p>
    <w:p w14:paraId="49C1C3C7" w14:textId="5DCA0DA1" w:rsidR="008472D4" w:rsidRPr="00B7097A" w:rsidRDefault="008472D4" w:rsidP="00BC7DCD">
      <w:pPr>
        <w:widowControl w:val="0"/>
        <w:numPr>
          <w:ilvl w:val="0"/>
          <w:numId w:val="25"/>
        </w:numPr>
        <w:jc w:val="both"/>
        <w:rPr>
          <w:rFonts w:ascii="Arial" w:hAnsi="Arial" w:cs="Arial"/>
          <w:b/>
          <w:bCs/>
          <w:color w:val="FF0000"/>
          <w:szCs w:val="22"/>
          <w:u w:val="single"/>
        </w:rPr>
      </w:pPr>
      <w:r w:rsidRPr="00B7097A">
        <w:rPr>
          <w:rFonts w:ascii="Arial" w:hAnsi="Arial" w:cs="Arial"/>
          <w:szCs w:val="22"/>
        </w:rPr>
        <w:t>cen</w:t>
      </w:r>
      <w:r w:rsidR="00B41DC1" w:rsidRPr="00B7097A">
        <w:rPr>
          <w:rFonts w:ascii="Arial" w:hAnsi="Arial" w:cs="Arial"/>
          <w:szCs w:val="22"/>
        </w:rPr>
        <w:t xml:space="preserve"> zawartych w ofertach</w:t>
      </w:r>
      <w:r w:rsidR="00423450" w:rsidRPr="00B7097A">
        <w:rPr>
          <w:rFonts w:ascii="Arial" w:hAnsi="Arial" w:cs="Arial"/>
          <w:szCs w:val="22"/>
        </w:rPr>
        <w:t>.</w:t>
      </w:r>
      <w:r w:rsidRPr="00B7097A">
        <w:rPr>
          <w:rFonts w:ascii="Arial" w:hAnsi="Arial" w:cs="Arial"/>
          <w:szCs w:val="22"/>
        </w:rPr>
        <w:t xml:space="preserve"> </w:t>
      </w:r>
    </w:p>
    <w:p w14:paraId="1B8012A3" w14:textId="77777777" w:rsidR="00B41DC1" w:rsidRPr="00B7097A" w:rsidRDefault="00B41DC1" w:rsidP="00B41DC1">
      <w:pPr>
        <w:widowControl w:val="0"/>
        <w:ind w:left="1080"/>
        <w:jc w:val="both"/>
        <w:rPr>
          <w:rFonts w:ascii="Arial" w:hAnsi="Arial" w:cs="Arial"/>
          <w:b/>
          <w:bCs/>
          <w:color w:val="FF0000"/>
          <w:szCs w:val="22"/>
          <w:u w:val="single"/>
        </w:rPr>
      </w:pPr>
    </w:p>
    <w:p w14:paraId="29809079"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 xml:space="preserve">OPIS SPOSOBU OBLICZANIA CENY OFERTY </w:t>
      </w:r>
    </w:p>
    <w:p w14:paraId="44332A01" w14:textId="77777777" w:rsidR="008472D4" w:rsidRPr="00B7097A"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B7097A">
        <w:rPr>
          <w:rFonts w:ascii="Arial" w:hAnsi="Arial" w:cs="Arial"/>
          <w:sz w:val="22"/>
          <w:szCs w:val="22"/>
        </w:rPr>
        <w:t xml:space="preserve">Ofertę cenową należy sporządzić w oparciu o formularz cenowy wraz ze szczegółowym opisem przedmiotu zamówienia - </w:t>
      </w:r>
      <w:r w:rsidRPr="00B7097A">
        <w:rPr>
          <w:rFonts w:ascii="Arial" w:hAnsi="Arial" w:cs="Arial"/>
          <w:b/>
          <w:bCs/>
          <w:sz w:val="22"/>
          <w:szCs w:val="22"/>
        </w:rPr>
        <w:t xml:space="preserve">ZAŁĄCZNIK NR 2 </w:t>
      </w:r>
      <w:r w:rsidRPr="00B7097A">
        <w:rPr>
          <w:rFonts w:ascii="Arial" w:hAnsi="Arial" w:cs="Arial"/>
          <w:sz w:val="22"/>
          <w:szCs w:val="22"/>
        </w:rPr>
        <w:t xml:space="preserve">do SIWZ. </w:t>
      </w:r>
    </w:p>
    <w:p w14:paraId="79DF3D1B" w14:textId="27025831" w:rsidR="008472D4" w:rsidRPr="00B7097A"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B7097A">
        <w:rPr>
          <w:rFonts w:ascii="Arial" w:hAnsi="Arial" w:cs="Arial"/>
          <w:sz w:val="22"/>
          <w:szCs w:val="22"/>
        </w:rPr>
        <w:t>W formularzu ofertowym</w:t>
      </w:r>
      <w:r w:rsidRPr="00B7097A">
        <w:rPr>
          <w:rFonts w:ascii="Arial" w:hAnsi="Arial" w:cs="Arial"/>
          <w:b/>
          <w:sz w:val="22"/>
          <w:szCs w:val="22"/>
        </w:rPr>
        <w:t xml:space="preserve">, </w:t>
      </w:r>
      <w:r w:rsidRPr="00B7097A">
        <w:rPr>
          <w:rFonts w:ascii="Arial" w:hAnsi="Arial" w:cs="Arial"/>
          <w:sz w:val="22"/>
          <w:szCs w:val="22"/>
        </w:rPr>
        <w:t xml:space="preserve">stanowiącym </w:t>
      </w:r>
      <w:r w:rsidRPr="00B7097A">
        <w:rPr>
          <w:rFonts w:ascii="Arial" w:hAnsi="Arial" w:cs="Arial"/>
          <w:b/>
          <w:sz w:val="22"/>
          <w:szCs w:val="22"/>
        </w:rPr>
        <w:t>ZAŁĄCZNIK NR 1</w:t>
      </w:r>
      <w:r w:rsidRPr="00B7097A">
        <w:rPr>
          <w:rFonts w:ascii="Arial" w:hAnsi="Arial" w:cs="Arial"/>
          <w:sz w:val="22"/>
          <w:szCs w:val="22"/>
        </w:rPr>
        <w:t xml:space="preserve"> do SIWZ, należy podać wartość netto, wartość brutto całości przedmiotu zamówienia oraz zastosowaną stawkę podatku VAT przedstawionego </w:t>
      </w:r>
      <w:r w:rsidR="00B53178" w:rsidRPr="00B7097A">
        <w:rPr>
          <w:rFonts w:ascii="Arial" w:hAnsi="Arial" w:cs="Arial"/>
          <w:sz w:val="22"/>
          <w:szCs w:val="22"/>
        </w:rPr>
        <w:t>w formularzu</w:t>
      </w:r>
      <w:r w:rsidRPr="00B7097A">
        <w:rPr>
          <w:rFonts w:ascii="Arial" w:hAnsi="Arial" w:cs="Arial"/>
          <w:sz w:val="22"/>
          <w:szCs w:val="22"/>
        </w:rPr>
        <w:t xml:space="preserve"> cenowym wraz ze szczegółowym opisem przedmiotu zamówienia,</w:t>
      </w:r>
      <w:r w:rsidRPr="00B7097A">
        <w:rPr>
          <w:rFonts w:ascii="Arial" w:hAnsi="Arial" w:cs="Arial"/>
          <w:b/>
          <w:sz w:val="22"/>
          <w:szCs w:val="22"/>
        </w:rPr>
        <w:t xml:space="preserve"> </w:t>
      </w:r>
      <w:r w:rsidRPr="00B7097A">
        <w:rPr>
          <w:rFonts w:ascii="Arial" w:hAnsi="Arial" w:cs="Arial"/>
          <w:sz w:val="22"/>
          <w:szCs w:val="22"/>
        </w:rPr>
        <w:t xml:space="preserve">który stanowi </w:t>
      </w:r>
      <w:r w:rsidRPr="00B7097A">
        <w:rPr>
          <w:rFonts w:ascii="Arial" w:hAnsi="Arial" w:cs="Arial"/>
          <w:b/>
          <w:sz w:val="22"/>
          <w:szCs w:val="22"/>
        </w:rPr>
        <w:t xml:space="preserve">ZAŁĄCZNIK NR 2 </w:t>
      </w:r>
      <w:r w:rsidRPr="00B7097A">
        <w:rPr>
          <w:rFonts w:ascii="Arial" w:hAnsi="Arial" w:cs="Arial"/>
          <w:sz w:val="22"/>
          <w:szCs w:val="22"/>
        </w:rPr>
        <w:t>do SIWZ.</w:t>
      </w:r>
    </w:p>
    <w:p w14:paraId="04381F5C" w14:textId="77777777" w:rsidR="008472D4" w:rsidRPr="00B7097A" w:rsidRDefault="008472D4" w:rsidP="00BC7DCD">
      <w:pPr>
        <w:pStyle w:val="Tekstpodstawowy22"/>
        <w:widowControl w:val="0"/>
        <w:numPr>
          <w:ilvl w:val="0"/>
          <w:numId w:val="13"/>
        </w:numPr>
        <w:tabs>
          <w:tab w:val="clear" w:pos="284"/>
          <w:tab w:val="clear" w:pos="426"/>
        </w:tabs>
        <w:jc w:val="both"/>
        <w:rPr>
          <w:rFonts w:ascii="Arial" w:hAnsi="Arial" w:cs="Arial"/>
          <w:bCs/>
          <w:sz w:val="22"/>
          <w:szCs w:val="22"/>
        </w:rPr>
      </w:pPr>
      <w:r w:rsidRPr="00B7097A">
        <w:rPr>
          <w:rFonts w:ascii="Arial" w:hAnsi="Arial" w:cs="Arial"/>
          <w:sz w:val="22"/>
          <w:szCs w:val="22"/>
        </w:rPr>
        <w:t xml:space="preserve">Cena winna być wartością wyrażoną w walucie polskiej z dokładnością do dwóch miejsc po przecinku </w:t>
      </w:r>
      <w:r w:rsidRPr="00B7097A">
        <w:rPr>
          <w:rFonts w:ascii="Arial" w:hAnsi="Arial" w:cs="Arial"/>
          <w:bCs/>
          <w:sz w:val="22"/>
          <w:szCs w:val="22"/>
        </w:rPr>
        <w:t>przy zachowaniu matematycznej zasady zaokrąglania liczb (zgodnie z art. 106e ust. 11 ustawy o podatku od towarów i usług).</w:t>
      </w:r>
    </w:p>
    <w:p w14:paraId="7817CB49" w14:textId="77777777" w:rsidR="008472D4" w:rsidRPr="00B7097A"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B7097A">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43DE9892" w14:textId="77777777" w:rsidR="008472D4" w:rsidRPr="00B7097A" w:rsidRDefault="008472D4" w:rsidP="00BC7DCD">
      <w:pPr>
        <w:pStyle w:val="Tekstpodstawowy22"/>
        <w:widowControl w:val="0"/>
        <w:numPr>
          <w:ilvl w:val="0"/>
          <w:numId w:val="13"/>
        </w:numPr>
        <w:tabs>
          <w:tab w:val="clear" w:pos="284"/>
          <w:tab w:val="clear" w:pos="426"/>
        </w:tabs>
        <w:jc w:val="both"/>
        <w:rPr>
          <w:rFonts w:ascii="Arial" w:hAnsi="Arial" w:cs="Arial"/>
          <w:sz w:val="22"/>
          <w:szCs w:val="22"/>
        </w:rPr>
      </w:pPr>
      <w:r w:rsidRPr="00B7097A">
        <w:rPr>
          <w:rFonts w:ascii="Arial" w:hAnsi="Arial" w:cs="Arial"/>
          <w:sz w:val="22"/>
          <w:szCs w:val="22"/>
        </w:rPr>
        <w:t>Cena powinna być podana z wyszczególnieniem:</w:t>
      </w:r>
    </w:p>
    <w:p w14:paraId="4D8FE5FD" w14:textId="77777777" w:rsidR="008472D4" w:rsidRPr="00B7097A"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B7097A">
        <w:rPr>
          <w:rFonts w:ascii="Arial" w:hAnsi="Arial" w:cs="Arial"/>
          <w:sz w:val="22"/>
          <w:szCs w:val="22"/>
        </w:rPr>
        <w:t>ceny jednostkowej netto,</w:t>
      </w:r>
    </w:p>
    <w:p w14:paraId="247709A8" w14:textId="77777777" w:rsidR="008472D4" w:rsidRPr="00B7097A"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B7097A">
        <w:rPr>
          <w:rFonts w:ascii="Arial" w:hAnsi="Arial" w:cs="Arial"/>
          <w:sz w:val="22"/>
          <w:szCs w:val="22"/>
        </w:rPr>
        <w:t>stawki podatku VAT,</w:t>
      </w:r>
    </w:p>
    <w:p w14:paraId="05BA3758" w14:textId="77777777" w:rsidR="008472D4" w:rsidRPr="00B7097A"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B7097A">
        <w:rPr>
          <w:rFonts w:ascii="Arial" w:hAnsi="Arial" w:cs="Arial"/>
          <w:sz w:val="22"/>
          <w:szCs w:val="22"/>
        </w:rPr>
        <w:t>ceny jednostkowej brutto,</w:t>
      </w:r>
    </w:p>
    <w:p w14:paraId="53E9DF1E" w14:textId="77777777" w:rsidR="008472D4" w:rsidRPr="00B7097A"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B7097A">
        <w:rPr>
          <w:rFonts w:ascii="Arial" w:hAnsi="Arial" w:cs="Arial"/>
          <w:sz w:val="22"/>
          <w:szCs w:val="22"/>
        </w:rPr>
        <w:t>wartości netto (iloczyn ilości i ceny jednostkowej netto),</w:t>
      </w:r>
    </w:p>
    <w:p w14:paraId="4E216BEC" w14:textId="5D55427B" w:rsidR="008472D4" w:rsidRPr="00B7097A" w:rsidRDefault="008472D4" w:rsidP="00BC7DCD">
      <w:pPr>
        <w:pStyle w:val="Tekstpodstawowy22"/>
        <w:widowControl w:val="0"/>
        <w:numPr>
          <w:ilvl w:val="1"/>
          <w:numId w:val="13"/>
        </w:numPr>
        <w:tabs>
          <w:tab w:val="clear" w:pos="284"/>
          <w:tab w:val="clear" w:pos="426"/>
        </w:tabs>
        <w:jc w:val="both"/>
        <w:rPr>
          <w:rFonts w:ascii="Arial" w:hAnsi="Arial" w:cs="Arial"/>
          <w:sz w:val="22"/>
          <w:szCs w:val="22"/>
        </w:rPr>
      </w:pPr>
      <w:r w:rsidRPr="00B7097A">
        <w:rPr>
          <w:rFonts w:ascii="Arial" w:hAnsi="Arial" w:cs="Arial"/>
          <w:sz w:val="22"/>
          <w:szCs w:val="22"/>
        </w:rPr>
        <w:t>wartości brutto (suma wartości netto i iloczynu stawki podatku VAT).</w:t>
      </w:r>
    </w:p>
    <w:p w14:paraId="73361765" w14:textId="77777777" w:rsidR="008472D4" w:rsidRPr="00B7097A" w:rsidRDefault="008472D4" w:rsidP="00582BE6">
      <w:pPr>
        <w:pStyle w:val="Tekstpodstawowy22"/>
        <w:widowControl w:val="0"/>
        <w:tabs>
          <w:tab w:val="clear" w:pos="284"/>
          <w:tab w:val="clear" w:pos="426"/>
        </w:tabs>
        <w:ind w:left="708"/>
        <w:jc w:val="both"/>
        <w:rPr>
          <w:rFonts w:ascii="Arial" w:eastAsia="Arial" w:hAnsi="Arial" w:cs="Arial"/>
          <w:sz w:val="22"/>
          <w:szCs w:val="22"/>
        </w:rPr>
      </w:pPr>
      <w:r w:rsidRPr="00B7097A">
        <w:rPr>
          <w:rFonts w:ascii="Arial" w:eastAsia="Arial" w:hAnsi="Arial" w:cs="Arial"/>
          <w:sz w:val="22"/>
          <w:szCs w:val="22"/>
        </w:rPr>
        <w:t>Do porównania brana będzie wartość całej oferty: ceny wyrażone w zł (0,00 dwa miejsca po przecinku), ceny zaokrąglone do drugiego miejsca po przecinku.</w:t>
      </w:r>
    </w:p>
    <w:p w14:paraId="7D2C75A6" w14:textId="77777777" w:rsidR="008472D4" w:rsidRPr="00B7097A" w:rsidRDefault="008472D4" w:rsidP="00582BE6">
      <w:pPr>
        <w:widowControl w:val="0"/>
        <w:jc w:val="both"/>
        <w:rPr>
          <w:rFonts w:ascii="Arial" w:hAnsi="Arial" w:cs="Arial"/>
          <w:b/>
          <w:bCs/>
          <w:szCs w:val="22"/>
          <w:u w:val="single"/>
        </w:rPr>
      </w:pPr>
    </w:p>
    <w:p w14:paraId="2DAA5A2A"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OPIS KRYTERIÓW, KTÓRYMI ZAMAWIAJĄCY BĘDZIE SIĘ KIEROWAŁ PRZY WYBORZE OFERT</w:t>
      </w:r>
    </w:p>
    <w:p w14:paraId="7B51D6A5" w14:textId="77777777" w:rsidR="008472D4" w:rsidRPr="00B7097A" w:rsidRDefault="008472D4" w:rsidP="00BC7DCD">
      <w:pPr>
        <w:pStyle w:val="Tekstpodstawowy"/>
        <w:widowControl w:val="0"/>
        <w:numPr>
          <w:ilvl w:val="0"/>
          <w:numId w:val="22"/>
        </w:numPr>
        <w:tabs>
          <w:tab w:val="left" w:pos="720"/>
        </w:tabs>
        <w:spacing w:line="240" w:lineRule="auto"/>
        <w:rPr>
          <w:rFonts w:ascii="Arial" w:hAnsi="Arial" w:cs="Arial"/>
          <w:szCs w:val="22"/>
        </w:rPr>
      </w:pPr>
      <w:r w:rsidRPr="00B7097A">
        <w:rPr>
          <w:rFonts w:ascii="Arial" w:hAnsi="Arial" w:cs="Arial"/>
          <w:szCs w:val="22"/>
        </w:rPr>
        <w:t xml:space="preserve">Przy wyborze oferty Zamawiający kierować się będzie następującym kryterium: </w:t>
      </w:r>
    </w:p>
    <w:p w14:paraId="0DA46C89" w14:textId="77777777" w:rsidR="008472D4" w:rsidRPr="00B7097A" w:rsidRDefault="003648E8" w:rsidP="00BC7DCD">
      <w:pPr>
        <w:widowControl w:val="0"/>
        <w:numPr>
          <w:ilvl w:val="1"/>
          <w:numId w:val="22"/>
        </w:numPr>
        <w:jc w:val="both"/>
        <w:rPr>
          <w:rFonts w:ascii="Arial" w:hAnsi="Arial" w:cs="Arial"/>
          <w:b/>
          <w:szCs w:val="22"/>
        </w:rPr>
      </w:pPr>
      <w:r w:rsidRPr="00B7097A">
        <w:rPr>
          <w:rFonts w:ascii="Arial" w:hAnsi="Arial" w:cs="Arial"/>
          <w:szCs w:val="22"/>
        </w:rPr>
        <w:t xml:space="preserve">cena </w:t>
      </w:r>
      <w:r w:rsidR="008472D4" w:rsidRPr="00B7097A">
        <w:rPr>
          <w:rFonts w:ascii="Arial" w:hAnsi="Arial" w:cs="Arial"/>
          <w:szCs w:val="22"/>
        </w:rPr>
        <w:t xml:space="preserve">- ranga procentowa </w:t>
      </w:r>
      <w:r w:rsidRPr="00B7097A">
        <w:rPr>
          <w:rFonts w:ascii="Arial" w:hAnsi="Arial" w:cs="Arial"/>
          <w:b/>
          <w:szCs w:val="22"/>
        </w:rPr>
        <w:t>100</w:t>
      </w:r>
      <w:r w:rsidR="008472D4" w:rsidRPr="00B7097A">
        <w:rPr>
          <w:rFonts w:ascii="Arial" w:hAnsi="Arial" w:cs="Arial"/>
          <w:b/>
          <w:szCs w:val="22"/>
        </w:rPr>
        <w:t xml:space="preserve"> %</w:t>
      </w:r>
    </w:p>
    <w:p w14:paraId="77E46928" w14:textId="77777777" w:rsidR="000F3DBF" w:rsidRPr="00B7097A" w:rsidRDefault="00D00016" w:rsidP="00582BE6">
      <w:pPr>
        <w:widowControl w:val="0"/>
        <w:jc w:val="center"/>
        <w:rPr>
          <w:rFonts w:ascii="Arial" w:hAnsi="Arial" w:cs="Arial"/>
          <w:szCs w:val="22"/>
        </w:rPr>
      </w:pPr>
      <w:r>
        <w:rPr>
          <w:rFonts w:ascii="Arial" w:hAnsi="Arial" w:cs="Arial"/>
          <w:szCs w:val="22"/>
        </w:rPr>
        <w:pict w14:anchorId="534C6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3.5pt" filled="t">
            <v:fill color2="black"/>
            <v:imagedata r:id="rId11" o:title=""/>
          </v:shape>
        </w:pict>
      </w:r>
    </w:p>
    <w:p w14:paraId="10A315E0" w14:textId="77777777" w:rsidR="000F3DBF" w:rsidRPr="00B7097A" w:rsidRDefault="000F3DBF" w:rsidP="00582BE6">
      <w:pPr>
        <w:pStyle w:val="Tekstpodstawowy"/>
        <w:widowControl w:val="0"/>
        <w:spacing w:line="240" w:lineRule="auto"/>
        <w:ind w:firstLine="708"/>
        <w:rPr>
          <w:rFonts w:ascii="Arial" w:hAnsi="Arial" w:cs="Arial"/>
          <w:szCs w:val="22"/>
          <w:u w:val="single"/>
        </w:rPr>
      </w:pPr>
      <w:r w:rsidRPr="00B7097A">
        <w:rPr>
          <w:rFonts w:ascii="Arial" w:hAnsi="Arial" w:cs="Arial"/>
          <w:szCs w:val="22"/>
          <w:u w:val="single"/>
        </w:rPr>
        <w:t xml:space="preserve">gdzie: </w:t>
      </w:r>
    </w:p>
    <w:p w14:paraId="5B8AED0B" w14:textId="77777777" w:rsidR="000F3DBF" w:rsidRPr="00B7097A" w:rsidRDefault="000F3DBF" w:rsidP="00582BE6">
      <w:pPr>
        <w:pStyle w:val="Tekstpodstawowy"/>
        <w:widowControl w:val="0"/>
        <w:tabs>
          <w:tab w:val="num" w:pos="1068"/>
        </w:tabs>
        <w:spacing w:line="240" w:lineRule="auto"/>
        <w:ind w:left="1068" w:hanging="360"/>
        <w:rPr>
          <w:rFonts w:ascii="Arial" w:hAnsi="Arial" w:cs="Arial"/>
          <w:szCs w:val="22"/>
        </w:rPr>
      </w:pPr>
      <w:r w:rsidRPr="00B7097A">
        <w:rPr>
          <w:rFonts w:ascii="Arial" w:hAnsi="Arial" w:cs="Arial"/>
          <w:bCs/>
          <w:szCs w:val="22"/>
        </w:rPr>
        <w:t>X</w:t>
      </w:r>
      <w:r w:rsidRPr="00B7097A">
        <w:rPr>
          <w:rFonts w:ascii="Arial" w:hAnsi="Arial" w:cs="Arial"/>
          <w:bCs/>
          <w:szCs w:val="22"/>
          <w:vertAlign w:val="subscript"/>
        </w:rPr>
        <w:t>A</w:t>
      </w:r>
      <w:r w:rsidRPr="00B7097A">
        <w:rPr>
          <w:rFonts w:ascii="Arial" w:hAnsi="Arial" w:cs="Arial"/>
          <w:bCs/>
          <w:szCs w:val="22"/>
        </w:rPr>
        <w:t xml:space="preserve"> </w:t>
      </w:r>
      <w:r w:rsidRPr="00B7097A">
        <w:rPr>
          <w:rFonts w:ascii="Arial" w:hAnsi="Arial" w:cs="Arial"/>
          <w:szCs w:val="22"/>
        </w:rPr>
        <w:tab/>
      </w:r>
      <w:r w:rsidRPr="00B7097A">
        <w:rPr>
          <w:rFonts w:ascii="Arial" w:hAnsi="Arial" w:cs="Arial"/>
          <w:szCs w:val="22"/>
        </w:rPr>
        <w:tab/>
      </w:r>
      <w:r w:rsidRPr="00B7097A">
        <w:rPr>
          <w:rFonts w:ascii="Arial" w:hAnsi="Arial" w:cs="Arial"/>
          <w:szCs w:val="22"/>
        </w:rPr>
        <w:tab/>
        <w:t>-    wartość punktowa badanej oferty w kryterium cena</w:t>
      </w:r>
    </w:p>
    <w:p w14:paraId="7BB4A173" w14:textId="67A98E5E" w:rsidR="000F3DBF" w:rsidRPr="00B7097A" w:rsidRDefault="000F3DBF" w:rsidP="00582BE6">
      <w:pPr>
        <w:pStyle w:val="Tekstpodstawowy"/>
        <w:widowControl w:val="0"/>
        <w:tabs>
          <w:tab w:val="num" w:pos="1068"/>
        </w:tabs>
        <w:spacing w:line="240" w:lineRule="auto"/>
        <w:ind w:left="1068" w:hanging="360"/>
        <w:rPr>
          <w:rFonts w:ascii="Arial" w:hAnsi="Arial" w:cs="Arial"/>
          <w:szCs w:val="22"/>
        </w:rPr>
      </w:pPr>
      <w:r w:rsidRPr="00B7097A">
        <w:rPr>
          <w:rFonts w:ascii="Arial" w:hAnsi="Arial" w:cs="Arial"/>
          <w:bCs/>
          <w:szCs w:val="22"/>
        </w:rPr>
        <w:t xml:space="preserve">cena </w:t>
      </w:r>
      <w:r w:rsidRPr="00B7097A">
        <w:rPr>
          <w:rFonts w:ascii="Arial" w:hAnsi="Arial" w:cs="Arial"/>
          <w:bCs/>
          <w:szCs w:val="22"/>
          <w:vertAlign w:val="subscript"/>
        </w:rPr>
        <w:t>min</w:t>
      </w:r>
      <w:r w:rsidRPr="00B7097A">
        <w:rPr>
          <w:rFonts w:ascii="Arial" w:hAnsi="Arial" w:cs="Arial"/>
          <w:bCs/>
          <w:szCs w:val="22"/>
          <w:vertAlign w:val="subscript"/>
        </w:rPr>
        <w:tab/>
      </w:r>
      <w:r w:rsidRPr="00B7097A">
        <w:rPr>
          <w:rFonts w:ascii="Arial" w:hAnsi="Arial" w:cs="Arial"/>
          <w:szCs w:val="22"/>
        </w:rPr>
        <w:t xml:space="preserve">-    najniższa </w:t>
      </w:r>
      <w:r w:rsidR="00A55EFF" w:rsidRPr="00B7097A">
        <w:rPr>
          <w:rFonts w:ascii="Arial" w:hAnsi="Arial" w:cs="Arial"/>
          <w:szCs w:val="22"/>
        </w:rPr>
        <w:t>zaoferowana cena brutto spośród badanych i nieodrzuconych ofert,</w:t>
      </w:r>
    </w:p>
    <w:p w14:paraId="5BA2AC8A" w14:textId="77777777" w:rsidR="000F3DBF" w:rsidRPr="00B7097A" w:rsidRDefault="000F3DBF" w:rsidP="00582BE6">
      <w:pPr>
        <w:pStyle w:val="Tekstpodstawowy"/>
        <w:widowControl w:val="0"/>
        <w:tabs>
          <w:tab w:val="num" w:pos="1068"/>
        </w:tabs>
        <w:spacing w:line="240" w:lineRule="auto"/>
        <w:ind w:left="1068" w:hanging="360"/>
        <w:rPr>
          <w:rFonts w:ascii="Arial" w:hAnsi="Arial" w:cs="Arial"/>
          <w:color w:val="FF0000"/>
          <w:szCs w:val="22"/>
        </w:rPr>
      </w:pPr>
      <w:r w:rsidRPr="00B7097A">
        <w:rPr>
          <w:rFonts w:ascii="Arial" w:hAnsi="Arial" w:cs="Arial"/>
          <w:bCs/>
          <w:szCs w:val="22"/>
        </w:rPr>
        <w:t xml:space="preserve">cena </w:t>
      </w:r>
      <w:r w:rsidRPr="00B7097A">
        <w:rPr>
          <w:rFonts w:ascii="Arial" w:hAnsi="Arial" w:cs="Arial"/>
          <w:bCs/>
          <w:szCs w:val="22"/>
          <w:vertAlign w:val="subscript"/>
        </w:rPr>
        <w:t>oferowana</w:t>
      </w:r>
      <w:r w:rsidRPr="00B7097A">
        <w:rPr>
          <w:rFonts w:ascii="Arial" w:hAnsi="Arial" w:cs="Arial"/>
          <w:szCs w:val="22"/>
        </w:rPr>
        <w:tab/>
        <w:t xml:space="preserve">-    cena badanej oferty. </w:t>
      </w:r>
      <w:r w:rsidRPr="00B7097A">
        <w:rPr>
          <w:rFonts w:ascii="Arial" w:hAnsi="Arial" w:cs="Arial"/>
          <w:color w:val="FF0000"/>
          <w:szCs w:val="22"/>
        </w:rPr>
        <w:tab/>
      </w:r>
    </w:p>
    <w:p w14:paraId="0AC21C67" w14:textId="77777777" w:rsidR="000F3DBF" w:rsidRPr="00B7097A" w:rsidRDefault="000F3DBF" w:rsidP="00582BE6">
      <w:pPr>
        <w:pStyle w:val="Tekstpodstawowy"/>
        <w:widowControl w:val="0"/>
        <w:spacing w:line="240" w:lineRule="auto"/>
        <w:rPr>
          <w:rFonts w:ascii="Arial" w:hAnsi="Arial" w:cs="Arial"/>
          <w:color w:val="FF0000"/>
          <w:szCs w:val="22"/>
        </w:rPr>
      </w:pPr>
    </w:p>
    <w:p w14:paraId="53C84EF8" w14:textId="09FB0BDD" w:rsidR="000F3DBF" w:rsidRPr="00B7097A" w:rsidRDefault="000F3DBF" w:rsidP="00BC7DCD">
      <w:pPr>
        <w:pStyle w:val="Tekstpodstawowy"/>
        <w:widowControl w:val="0"/>
        <w:numPr>
          <w:ilvl w:val="0"/>
          <w:numId w:val="22"/>
        </w:numPr>
        <w:spacing w:line="240" w:lineRule="auto"/>
        <w:rPr>
          <w:rFonts w:ascii="Arial" w:hAnsi="Arial" w:cs="Arial"/>
          <w:szCs w:val="22"/>
        </w:rPr>
      </w:pPr>
      <w:r w:rsidRPr="00B7097A">
        <w:rPr>
          <w:rFonts w:ascii="Arial" w:hAnsi="Arial" w:cs="Arial"/>
          <w:szCs w:val="22"/>
        </w:rPr>
        <w:t xml:space="preserve">Ceny w powyższym wzorze rozumiane </w:t>
      </w:r>
      <w:r w:rsidR="00B06ACB" w:rsidRPr="00B7097A">
        <w:rPr>
          <w:rFonts w:ascii="Arial" w:hAnsi="Arial" w:cs="Arial"/>
          <w:szCs w:val="22"/>
        </w:rPr>
        <w:t>są</w:t>
      </w:r>
      <w:r w:rsidRPr="00B7097A">
        <w:rPr>
          <w:rFonts w:ascii="Arial" w:hAnsi="Arial" w:cs="Arial"/>
          <w:szCs w:val="22"/>
        </w:rPr>
        <w:t xml:space="preserve"> jako ceny brutto za realizację całości przedmiotu zamówienia.</w:t>
      </w:r>
    </w:p>
    <w:p w14:paraId="468A58BC" w14:textId="77777777" w:rsidR="000F3DBF" w:rsidRPr="00B7097A"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7097A">
        <w:rPr>
          <w:rFonts w:ascii="Arial" w:hAnsi="Arial" w:cs="Arial"/>
          <w:szCs w:val="22"/>
        </w:rPr>
        <w:t>Oferty będą oceniane w odniesieniu do najkorzystniejszych warunków przedstawionych przez Wykonawców w zakresie kryterium ceny. Oferta z najniższą ceną, otrzyma maksymalną ilość punktów.</w:t>
      </w:r>
    </w:p>
    <w:p w14:paraId="447AF991" w14:textId="77777777" w:rsidR="000F3DBF" w:rsidRPr="00B7097A"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7097A">
        <w:rPr>
          <w:rFonts w:ascii="Arial" w:hAnsi="Arial" w:cs="Arial"/>
          <w:szCs w:val="22"/>
        </w:rPr>
        <w:t>Podczas otwarcia ofert Zamawiający odczyta cenę wskazaną w Formularzu ofertowym – ZAŁĄCZNIKU NR 1 do SIWZ.</w:t>
      </w:r>
    </w:p>
    <w:p w14:paraId="3CC4FE47" w14:textId="77777777" w:rsidR="000F3DBF" w:rsidRPr="00B7097A"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7097A">
        <w:rPr>
          <w:rFonts w:ascii="Arial" w:hAnsi="Arial" w:cs="Arial"/>
          <w:szCs w:val="22"/>
        </w:rPr>
        <w:t xml:space="preserve">Ocenie w ramach kryterium „Cena” podlegać będzie cena łączna brutto podana w formularzu ofertowym - </w:t>
      </w:r>
      <w:r w:rsidRPr="00B7097A">
        <w:rPr>
          <w:rFonts w:ascii="Arial" w:hAnsi="Arial" w:cs="Arial"/>
          <w:b/>
          <w:szCs w:val="22"/>
        </w:rPr>
        <w:t>ZAŁĄCZNIK NR 1 DO SIWZ</w:t>
      </w:r>
      <w:r w:rsidRPr="00B7097A">
        <w:rPr>
          <w:rFonts w:ascii="Arial" w:hAnsi="Arial" w:cs="Arial"/>
          <w:szCs w:val="22"/>
        </w:rPr>
        <w:t>.</w:t>
      </w:r>
    </w:p>
    <w:p w14:paraId="6C5BB205" w14:textId="77777777" w:rsidR="000F3DBF" w:rsidRPr="00B7097A"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7097A">
        <w:rPr>
          <w:rFonts w:ascii="Arial" w:hAnsi="Arial" w:cs="Arial"/>
          <w:szCs w:val="22"/>
        </w:rPr>
        <w:t xml:space="preserve">Jeżeli złożono ofertę, której wybór prowadziłby do powstania u zamawiającego obowiązku podatkowego zgodnie z przepisami o podatku od towarów i usług, </w:t>
      </w:r>
      <w:r w:rsidR="0005202E" w:rsidRPr="00B7097A">
        <w:rPr>
          <w:rFonts w:ascii="Arial" w:hAnsi="Arial" w:cs="Arial"/>
          <w:szCs w:val="22"/>
        </w:rPr>
        <w:t>Z</w:t>
      </w:r>
      <w:r w:rsidRPr="00B7097A">
        <w:rPr>
          <w:rFonts w:ascii="Arial" w:hAnsi="Arial" w:cs="Arial"/>
          <w:szCs w:val="22"/>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4C96DEB" w14:textId="77777777" w:rsidR="000F3DBF" w:rsidRPr="00B7097A" w:rsidRDefault="000F3DBF" w:rsidP="00BC7DCD">
      <w:pPr>
        <w:pStyle w:val="Tekstpodstawowy"/>
        <w:widowControl w:val="0"/>
        <w:numPr>
          <w:ilvl w:val="0"/>
          <w:numId w:val="22"/>
        </w:numPr>
        <w:tabs>
          <w:tab w:val="clear" w:pos="362"/>
          <w:tab w:val="num" w:pos="720"/>
        </w:tabs>
        <w:spacing w:line="240" w:lineRule="auto"/>
        <w:ind w:left="720"/>
        <w:rPr>
          <w:rFonts w:ascii="Arial" w:hAnsi="Arial" w:cs="Arial"/>
          <w:szCs w:val="22"/>
        </w:rPr>
      </w:pPr>
      <w:r w:rsidRPr="00B7097A">
        <w:rPr>
          <w:rFonts w:ascii="Arial" w:hAnsi="Arial" w:cs="Arial"/>
          <w:szCs w:val="22"/>
        </w:rPr>
        <w:t>Zamawiający obliczy punkty liczbowo z dokładnością do dwóch miejsc po przecinku, zaokrąglając zgodnie z zasadami matematycznymi.</w:t>
      </w:r>
    </w:p>
    <w:p w14:paraId="0E8A8CD7" w14:textId="77777777" w:rsidR="008472D4" w:rsidRPr="00B7097A" w:rsidRDefault="008472D4" w:rsidP="00582BE6">
      <w:pPr>
        <w:widowControl w:val="0"/>
        <w:jc w:val="both"/>
        <w:rPr>
          <w:rFonts w:ascii="Arial" w:hAnsi="Arial" w:cs="Arial"/>
          <w:b/>
          <w:bCs/>
          <w:szCs w:val="22"/>
          <w:u w:val="single"/>
        </w:rPr>
      </w:pPr>
    </w:p>
    <w:p w14:paraId="7449DDFB"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 xml:space="preserve">WYJAŚNIENIE TREŚCI BADANYCH OFERT </w:t>
      </w:r>
    </w:p>
    <w:p w14:paraId="50D5EA22" w14:textId="77777777" w:rsidR="008472D4" w:rsidRPr="00B7097A" w:rsidRDefault="008472D4" w:rsidP="00BC7DCD">
      <w:pPr>
        <w:widowControl w:val="0"/>
        <w:numPr>
          <w:ilvl w:val="0"/>
          <w:numId w:val="7"/>
        </w:numPr>
        <w:tabs>
          <w:tab w:val="left" w:pos="720"/>
        </w:tabs>
        <w:jc w:val="both"/>
        <w:rPr>
          <w:rFonts w:ascii="Arial" w:hAnsi="Arial" w:cs="Arial"/>
          <w:szCs w:val="22"/>
        </w:rPr>
      </w:pPr>
      <w:r w:rsidRPr="00B7097A">
        <w:rPr>
          <w:rFonts w:ascii="Arial" w:hAnsi="Arial" w:cs="Arial"/>
          <w:szCs w:val="22"/>
        </w:rPr>
        <w:t xml:space="preserve">W toku dokonywania oceny złożonych ofert Zamawiający może żądać udzielenia przez Wykonawców wyjaśnień dotyczących treści złożonych przez nich ofert. </w:t>
      </w:r>
    </w:p>
    <w:p w14:paraId="3983EF3F" w14:textId="77777777" w:rsidR="008472D4" w:rsidRPr="00B7097A" w:rsidRDefault="008472D4" w:rsidP="00BC7DCD">
      <w:pPr>
        <w:widowControl w:val="0"/>
        <w:numPr>
          <w:ilvl w:val="0"/>
          <w:numId w:val="7"/>
        </w:numPr>
        <w:tabs>
          <w:tab w:val="left" w:pos="720"/>
        </w:tabs>
        <w:jc w:val="both"/>
        <w:rPr>
          <w:rFonts w:ascii="Arial" w:hAnsi="Arial" w:cs="Arial"/>
          <w:szCs w:val="22"/>
        </w:rPr>
      </w:pPr>
      <w:r w:rsidRPr="00B7097A">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157E1603" w14:textId="77777777" w:rsidR="008472D4" w:rsidRPr="00B7097A" w:rsidRDefault="008472D4" w:rsidP="00582BE6">
      <w:pPr>
        <w:widowControl w:val="0"/>
        <w:jc w:val="both"/>
        <w:rPr>
          <w:rFonts w:ascii="Arial" w:hAnsi="Arial" w:cs="Arial"/>
          <w:b/>
          <w:bCs/>
          <w:color w:val="FF0000"/>
          <w:szCs w:val="22"/>
          <w:u w:val="single"/>
        </w:rPr>
      </w:pPr>
    </w:p>
    <w:p w14:paraId="211F2791"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FORMALNOŚCI JAKIE POWINNY ZOSTAĆ DOPEŁNIONE PO WYBORZE OFERTY W CELU ZAWARCIA UMOWY</w:t>
      </w:r>
    </w:p>
    <w:p w14:paraId="433D9B2D" w14:textId="77777777" w:rsidR="008472D4" w:rsidRPr="00B7097A" w:rsidRDefault="008472D4" w:rsidP="00BC7DCD">
      <w:pPr>
        <w:widowControl w:val="0"/>
        <w:numPr>
          <w:ilvl w:val="0"/>
          <w:numId w:val="12"/>
        </w:numPr>
        <w:tabs>
          <w:tab w:val="left" w:pos="360"/>
        </w:tabs>
        <w:jc w:val="both"/>
        <w:rPr>
          <w:rFonts w:ascii="Arial" w:hAnsi="Arial" w:cs="Arial"/>
          <w:szCs w:val="22"/>
        </w:rPr>
      </w:pPr>
      <w:r w:rsidRPr="00B7097A">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2D76DB59" w14:textId="77777777" w:rsidR="008472D4" w:rsidRPr="00B7097A" w:rsidRDefault="008472D4" w:rsidP="00582BE6">
      <w:pPr>
        <w:widowControl w:val="0"/>
        <w:ind w:left="709"/>
        <w:jc w:val="both"/>
        <w:rPr>
          <w:rFonts w:ascii="Arial" w:hAnsi="Arial" w:cs="Arial"/>
          <w:szCs w:val="22"/>
        </w:rPr>
      </w:pPr>
      <w:r w:rsidRPr="00B7097A">
        <w:rPr>
          <w:rFonts w:ascii="Arial" w:hAnsi="Arial" w:cs="Arial"/>
          <w:szCs w:val="22"/>
        </w:rPr>
        <w:t xml:space="preserve">Wykonawca będzie zobowiązany do podpisania umowy i niezwłocznego odesłania jednego egzemplarza umowy Zamawiającemu. </w:t>
      </w:r>
    </w:p>
    <w:p w14:paraId="43C9C28B" w14:textId="603D59AC" w:rsidR="008472D4" w:rsidRPr="00B7097A" w:rsidRDefault="008472D4" w:rsidP="00582BE6">
      <w:pPr>
        <w:widowControl w:val="0"/>
        <w:ind w:left="709"/>
        <w:jc w:val="both"/>
        <w:rPr>
          <w:rFonts w:ascii="Arial" w:eastAsia="Calibri" w:hAnsi="Arial" w:cs="Arial"/>
          <w:szCs w:val="22"/>
          <w:lang w:eastAsia="en-US"/>
        </w:rPr>
      </w:pPr>
      <w:r w:rsidRPr="00B7097A">
        <w:rPr>
          <w:rFonts w:ascii="Arial" w:hAnsi="Arial" w:cs="Arial"/>
          <w:szCs w:val="22"/>
        </w:rPr>
        <w:t xml:space="preserve">W przypadku </w:t>
      </w:r>
      <w:r w:rsidR="00D84CDD" w:rsidRPr="00B7097A">
        <w:rPr>
          <w:rFonts w:ascii="Arial" w:hAnsi="Arial" w:cs="Arial"/>
          <w:szCs w:val="22"/>
        </w:rPr>
        <w:t>nieodesłania</w:t>
      </w:r>
      <w:r w:rsidRPr="00B7097A">
        <w:rPr>
          <w:rFonts w:ascii="Arial" w:hAnsi="Arial" w:cs="Arial"/>
          <w:szCs w:val="22"/>
        </w:rPr>
        <w:t xml:space="preserve"> umowy przesłanej do podpisu </w:t>
      </w:r>
      <w:r w:rsidRPr="00B7097A">
        <w:rPr>
          <w:rFonts w:ascii="Arial" w:hAnsi="Arial" w:cs="Arial"/>
          <w:b/>
          <w:szCs w:val="22"/>
        </w:rPr>
        <w:t>najpóźniej do 7 dni roboczych od dnia doręczenia umowy do podpisania</w:t>
      </w:r>
      <w:r w:rsidRPr="00B7097A">
        <w:rPr>
          <w:rFonts w:ascii="Arial" w:hAnsi="Arial" w:cs="Arial"/>
          <w:szCs w:val="22"/>
        </w:rPr>
        <w:t xml:space="preserve"> Zamawiający może potraktować to jako uchylanie się od zawarcia umowy i </w:t>
      </w:r>
      <w:r w:rsidR="00D84CDD" w:rsidRPr="00B7097A">
        <w:rPr>
          <w:rFonts w:ascii="Arial" w:eastAsia="Calibri" w:hAnsi="Arial" w:cs="Arial"/>
          <w:szCs w:val="22"/>
          <w:lang w:eastAsia="en-US"/>
        </w:rPr>
        <w:t>zastosować art. 24aa ust. 2 ustawy PZP lub unieważnić postępowanie, jeśli zachodzą takie przesłanki.</w:t>
      </w:r>
    </w:p>
    <w:p w14:paraId="2E3926D7" w14:textId="77777777" w:rsidR="008472D4" w:rsidRPr="00B7097A" w:rsidRDefault="008472D4" w:rsidP="00BC7DCD">
      <w:pPr>
        <w:widowControl w:val="0"/>
        <w:numPr>
          <w:ilvl w:val="0"/>
          <w:numId w:val="12"/>
        </w:numPr>
        <w:tabs>
          <w:tab w:val="left" w:pos="360"/>
        </w:tabs>
        <w:jc w:val="both"/>
        <w:rPr>
          <w:rFonts w:ascii="Arial" w:hAnsi="Arial" w:cs="Arial"/>
          <w:szCs w:val="22"/>
        </w:rPr>
      </w:pPr>
      <w:r w:rsidRPr="00B7097A">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6193BF80" w14:textId="77777777" w:rsidR="008472D4" w:rsidRPr="00B7097A" w:rsidRDefault="008472D4" w:rsidP="00BC7DCD">
      <w:pPr>
        <w:widowControl w:val="0"/>
        <w:numPr>
          <w:ilvl w:val="0"/>
          <w:numId w:val="12"/>
        </w:numPr>
        <w:tabs>
          <w:tab w:val="left" w:pos="360"/>
        </w:tabs>
        <w:jc w:val="both"/>
        <w:rPr>
          <w:rFonts w:ascii="Arial" w:hAnsi="Arial" w:cs="Arial"/>
          <w:szCs w:val="22"/>
        </w:rPr>
      </w:pPr>
      <w:r w:rsidRPr="00B7097A">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7C267095" w14:textId="77777777" w:rsidR="008472D4" w:rsidRPr="00B7097A" w:rsidRDefault="008472D4" w:rsidP="00582BE6">
      <w:pPr>
        <w:widowControl w:val="0"/>
        <w:jc w:val="both"/>
        <w:rPr>
          <w:rFonts w:ascii="Arial" w:hAnsi="Arial" w:cs="Arial"/>
          <w:b/>
          <w:bCs/>
          <w:szCs w:val="22"/>
          <w:u w:val="single"/>
        </w:rPr>
      </w:pPr>
    </w:p>
    <w:p w14:paraId="69B9F139"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ZABEZPIECZENIE NALEŻYTEGO WYKONANIA UMOWY</w:t>
      </w:r>
    </w:p>
    <w:p w14:paraId="1D680388" w14:textId="77777777" w:rsidR="008472D4" w:rsidRPr="00B7097A" w:rsidRDefault="008472D4" w:rsidP="00582BE6">
      <w:pPr>
        <w:widowControl w:val="0"/>
        <w:tabs>
          <w:tab w:val="left" w:pos="360"/>
        </w:tabs>
        <w:jc w:val="both"/>
        <w:rPr>
          <w:rFonts w:ascii="Arial" w:hAnsi="Arial" w:cs="Arial"/>
          <w:position w:val="2"/>
          <w:szCs w:val="22"/>
        </w:rPr>
      </w:pPr>
      <w:r w:rsidRPr="00B7097A">
        <w:rPr>
          <w:rFonts w:ascii="Arial" w:hAnsi="Arial" w:cs="Arial"/>
          <w:bCs/>
          <w:szCs w:val="22"/>
        </w:rPr>
        <w:tab/>
      </w:r>
      <w:r w:rsidRPr="00B7097A">
        <w:rPr>
          <w:rFonts w:ascii="Arial" w:hAnsi="Arial" w:cs="Arial"/>
          <w:position w:val="2"/>
          <w:szCs w:val="22"/>
        </w:rPr>
        <w:t>Zamawiający nie wymaga wniesienia zabezpieczenia należytego wykonania umowy.</w:t>
      </w:r>
    </w:p>
    <w:p w14:paraId="3A5C3A7E" w14:textId="77777777" w:rsidR="008472D4" w:rsidRPr="00B7097A" w:rsidRDefault="008472D4" w:rsidP="00582BE6">
      <w:pPr>
        <w:widowControl w:val="0"/>
        <w:jc w:val="both"/>
        <w:rPr>
          <w:rFonts w:ascii="Arial" w:hAnsi="Arial" w:cs="Arial"/>
          <w:b/>
          <w:bCs/>
          <w:color w:val="FF0000"/>
          <w:szCs w:val="22"/>
          <w:u w:val="single"/>
        </w:rPr>
      </w:pPr>
    </w:p>
    <w:p w14:paraId="7F3CD58D"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WARUNKI UMOWY O WYKONANIE ZAMÓWIENIA</w:t>
      </w:r>
    </w:p>
    <w:p w14:paraId="5BD983FF" w14:textId="352C97AB" w:rsidR="008472D4" w:rsidRPr="00B7097A" w:rsidRDefault="008472D4" w:rsidP="00BC7DCD">
      <w:pPr>
        <w:widowControl w:val="0"/>
        <w:numPr>
          <w:ilvl w:val="0"/>
          <w:numId w:val="21"/>
        </w:numPr>
        <w:jc w:val="both"/>
        <w:rPr>
          <w:rFonts w:ascii="Arial" w:hAnsi="Arial" w:cs="Arial"/>
          <w:szCs w:val="22"/>
        </w:rPr>
      </w:pPr>
      <w:r w:rsidRPr="00B7097A">
        <w:rPr>
          <w:rFonts w:ascii="Arial" w:hAnsi="Arial" w:cs="Arial"/>
          <w:szCs w:val="22"/>
        </w:rPr>
        <w:t xml:space="preserve">Ogólne i szczegółowe warunki umowy, które uwzględnione będą w przyszłej umowie </w:t>
      </w:r>
      <w:r w:rsidRPr="00B7097A">
        <w:rPr>
          <w:rFonts w:ascii="Arial" w:hAnsi="Arial" w:cs="Arial"/>
          <w:szCs w:val="22"/>
        </w:rPr>
        <w:br/>
        <w:t xml:space="preserve">z wybranym w wyniku przetargu Wykonawcą zamieszczone są w projekcie umowy – zawartym </w:t>
      </w:r>
      <w:r w:rsidRPr="00B7097A">
        <w:rPr>
          <w:rFonts w:ascii="Arial" w:hAnsi="Arial" w:cs="Arial"/>
          <w:szCs w:val="22"/>
        </w:rPr>
        <w:br/>
        <w:t xml:space="preserve">w </w:t>
      </w:r>
      <w:r w:rsidRPr="00B7097A">
        <w:rPr>
          <w:rFonts w:ascii="Arial" w:hAnsi="Arial" w:cs="Arial"/>
          <w:b/>
          <w:bCs/>
          <w:szCs w:val="22"/>
        </w:rPr>
        <w:t xml:space="preserve">ZAŁĄCZNIKU NR </w:t>
      </w:r>
      <w:r w:rsidR="00D8357D" w:rsidRPr="00B7097A">
        <w:rPr>
          <w:rFonts w:ascii="Arial" w:hAnsi="Arial" w:cs="Arial"/>
          <w:b/>
          <w:bCs/>
          <w:szCs w:val="22"/>
        </w:rPr>
        <w:t>7</w:t>
      </w:r>
      <w:r w:rsidRPr="00B7097A">
        <w:rPr>
          <w:rFonts w:ascii="Arial" w:hAnsi="Arial" w:cs="Arial"/>
          <w:szCs w:val="22"/>
        </w:rPr>
        <w:t xml:space="preserve"> do SIWZ.</w:t>
      </w:r>
    </w:p>
    <w:p w14:paraId="67B34F6F" w14:textId="7818E01F" w:rsidR="00064633" w:rsidRPr="00B7097A" w:rsidRDefault="008472D4" w:rsidP="00BC7DCD">
      <w:pPr>
        <w:widowControl w:val="0"/>
        <w:numPr>
          <w:ilvl w:val="0"/>
          <w:numId w:val="21"/>
        </w:numPr>
        <w:jc w:val="both"/>
        <w:rPr>
          <w:rFonts w:ascii="Arial" w:hAnsi="Arial" w:cs="Arial"/>
          <w:szCs w:val="22"/>
        </w:rPr>
      </w:pPr>
      <w:r w:rsidRPr="00B7097A">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1CD02775" w14:textId="77777777" w:rsidR="00472E48" w:rsidRPr="00B7097A" w:rsidRDefault="00472E48" w:rsidP="00A55EFF">
      <w:pPr>
        <w:widowControl w:val="0"/>
        <w:ind w:left="720"/>
        <w:jc w:val="both"/>
        <w:rPr>
          <w:rFonts w:ascii="Arial" w:hAnsi="Arial" w:cs="Arial"/>
          <w:szCs w:val="22"/>
        </w:rPr>
      </w:pPr>
    </w:p>
    <w:p w14:paraId="64FB3CF3"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 xml:space="preserve">ŚRODKI OCHRONY PRAWNEJ </w:t>
      </w:r>
    </w:p>
    <w:p w14:paraId="155E1823" w14:textId="77777777" w:rsidR="008472D4" w:rsidRPr="00B7097A" w:rsidRDefault="008472D4" w:rsidP="00BC7DCD">
      <w:pPr>
        <w:pStyle w:val="Tekstpodstawowy"/>
        <w:widowControl w:val="0"/>
        <w:numPr>
          <w:ilvl w:val="0"/>
          <w:numId w:val="10"/>
        </w:numPr>
        <w:spacing w:line="240" w:lineRule="auto"/>
        <w:rPr>
          <w:rFonts w:ascii="Arial" w:hAnsi="Arial" w:cs="Arial"/>
          <w:szCs w:val="22"/>
        </w:rPr>
      </w:pPr>
      <w:r w:rsidRPr="00B7097A">
        <w:rPr>
          <w:rFonts w:ascii="Arial" w:hAnsi="Arial" w:cs="Arial"/>
          <w:szCs w:val="22"/>
        </w:rPr>
        <w:t xml:space="preserve">Środki ochrony prawnej przysługują wykonawcy, a także innemu podmiotowi, jeżeli ma lub miał interes w uzyskaniu danego zamówienia oraz poniósł lub może ponieść szkodę w wyniku </w:t>
      </w:r>
      <w:r w:rsidRPr="00B7097A">
        <w:rPr>
          <w:rFonts w:ascii="Arial" w:hAnsi="Arial" w:cs="Arial"/>
          <w:szCs w:val="22"/>
        </w:rPr>
        <w:lastRenderedPageBreak/>
        <w:t xml:space="preserve">naruszenia przez zamawiającego przepisów niniejszej ustawy. </w:t>
      </w:r>
    </w:p>
    <w:p w14:paraId="55D0B2BB" w14:textId="77777777" w:rsidR="008472D4" w:rsidRPr="00B7097A" w:rsidRDefault="008472D4" w:rsidP="00BC7DCD">
      <w:pPr>
        <w:pStyle w:val="Tekstpodstawowy"/>
        <w:widowControl w:val="0"/>
        <w:numPr>
          <w:ilvl w:val="0"/>
          <w:numId w:val="10"/>
        </w:numPr>
        <w:spacing w:line="240" w:lineRule="auto"/>
        <w:rPr>
          <w:rFonts w:ascii="Arial" w:hAnsi="Arial" w:cs="Arial"/>
          <w:szCs w:val="22"/>
        </w:rPr>
      </w:pPr>
      <w:r w:rsidRPr="00B7097A">
        <w:rPr>
          <w:rFonts w:ascii="Arial" w:hAnsi="Arial" w:cs="Arial"/>
          <w:szCs w:val="22"/>
        </w:rPr>
        <w:t>Odwołanie przysługuje wyłącznie od niezgodnej z przepisami ustawy czynności zamawiającego podjętej w postępowaniu o udzielenie zamówienia lub zaniechania czynności, do której zamawiający jest zobowiązany na podstawie ustaw.</w:t>
      </w:r>
    </w:p>
    <w:p w14:paraId="42659CBB" w14:textId="77777777" w:rsidR="008472D4" w:rsidRPr="00B7097A" w:rsidRDefault="008472D4" w:rsidP="00BC7DCD">
      <w:pPr>
        <w:pStyle w:val="Tekstpodstawowy"/>
        <w:widowControl w:val="0"/>
        <w:numPr>
          <w:ilvl w:val="0"/>
          <w:numId w:val="10"/>
        </w:numPr>
        <w:spacing w:line="240" w:lineRule="auto"/>
        <w:rPr>
          <w:rFonts w:ascii="Arial" w:hAnsi="Arial" w:cs="Arial"/>
          <w:szCs w:val="22"/>
        </w:rPr>
      </w:pPr>
      <w:r w:rsidRPr="00B7097A">
        <w:rPr>
          <w:rFonts w:ascii="Arial" w:hAnsi="Arial" w:cs="Arial"/>
          <w:szCs w:val="22"/>
        </w:rPr>
        <w:t xml:space="preserve">Odwołanie przysługuje wyłącznie wobec czynności: </w:t>
      </w:r>
    </w:p>
    <w:p w14:paraId="12958DAD" w14:textId="77777777" w:rsidR="008472D4" w:rsidRPr="00B7097A"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B7097A">
        <w:rPr>
          <w:rFonts w:ascii="Arial" w:hAnsi="Arial" w:cs="Arial"/>
          <w:szCs w:val="22"/>
        </w:rPr>
        <w:t xml:space="preserve">określenia warunków udziału w postępowaniu; </w:t>
      </w:r>
    </w:p>
    <w:p w14:paraId="0E68DFC5" w14:textId="77777777" w:rsidR="008472D4" w:rsidRPr="00B7097A"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B7097A">
        <w:rPr>
          <w:rFonts w:ascii="Arial" w:hAnsi="Arial" w:cs="Arial"/>
          <w:szCs w:val="22"/>
        </w:rPr>
        <w:t xml:space="preserve">wykluczenia odwołującego z postępowania o udzielenie zamówienia; </w:t>
      </w:r>
    </w:p>
    <w:p w14:paraId="685D4BB3" w14:textId="77777777" w:rsidR="008472D4" w:rsidRPr="00B7097A"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B7097A">
        <w:rPr>
          <w:rFonts w:ascii="Arial" w:hAnsi="Arial" w:cs="Arial"/>
          <w:szCs w:val="22"/>
        </w:rPr>
        <w:t xml:space="preserve">odrzucenia oferty odwołującego; </w:t>
      </w:r>
    </w:p>
    <w:p w14:paraId="5E2E08A3" w14:textId="77777777" w:rsidR="008472D4" w:rsidRPr="00B7097A"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B7097A">
        <w:rPr>
          <w:rFonts w:ascii="Arial" w:hAnsi="Arial" w:cs="Arial"/>
          <w:szCs w:val="22"/>
        </w:rPr>
        <w:t xml:space="preserve">opisu przedmiotu zamówienia; </w:t>
      </w:r>
    </w:p>
    <w:p w14:paraId="270E43A9" w14:textId="77777777" w:rsidR="008472D4" w:rsidRPr="00B7097A" w:rsidRDefault="008472D4" w:rsidP="00BC7DCD">
      <w:pPr>
        <w:widowControl w:val="0"/>
        <w:numPr>
          <w:ilvl w:val="0"/>
          <w:numId w:val="19"/>
        </w:numPr>
        <w:tabs>
          <w:tab w:val="clear" w:pos="964"/>
          <w:tab w:val="num" w:pos="1069"/>
        </w:tabs>
        <w:autoSpaceDE w:val="0"/>
        <w:ind w:left="1069"/>
        <w:jc w:val="both"/>
        <w:rPr>
          <w:rFonts w:ascii="Arial" w:hAnsi="Arial" w:cs="Arial"/>
          <w:szCs w:val="22"/>
        </w:rPr>
      </w:pPr>
      <w:r w:rsidRPr="00B7097A">
        <w:rPr>
          <w:rFonts w:ascii="Arial" w:hAnsi="Arial" w:cs="Arial"/>
          <w:szCs w:val="22"/>
        </w:rPr>
        <w:t xml:space="preserve">wyboru najkorzystniejszej oferty. </w:t>
      </w:r>
    </w:p>
    <w:p w14:paraId="69467A31" w14:textId="2BEAA7EA" w:rsidR="008472D4" w:rsidRPr="00B7097A" w:rsidRDefault="008472D4" w:rsidP="00BC7DCD">
      <w:pPr>
        <w:widowControl w:val="0"/>
        <w:numPr>
          <w:ilvl w:val="0"/>
          <w:numId w:val="10"/>
        </w:numPr>
        <w:autoSpaceDE w:val="0"/>
        <w:jc w:val="both"/>
        <w:rPr>
          <w:rFonts w:ascii="Arial" w:hAnsi="Arial" w:cs="Arial"/>
          <w:szCs w:val="22"/>
        </w:rPr>
      </w:pPr>
      <w:r w:rsidRPr="00B7097A">
        <w:rPr>
          <w:rFonts w:ascii="Arial" w:hAnsi="Arial" w:cs="Arial"/>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A461527" w14:textId="7B36EAD2" w:rsidR="0076138D" w:rsidRPr="00B7097A" w:rsidRDefault="0076138D" w:rsidP="00BC7DCD">
      <w:pPr>
        <w:widowControl w:val="0"/>
        <w:numPr>
          <w:ilvl w:val="0"/>
          <w:numId w:val="10"/>
        </w:numPr>
        <w:autoSpaceDE w:val="0"/>
        <w:jc w:val="both"/>
        <w:rPr>
          <w:rFonts w:ascii="Arial" w:hAnsi="Arial" w:cs="Arial"/>
          <w:szCs w:val="22"/>
        </w:rPr>
      </w:pPr>
      <w:r w:rsidRPr="00B7097A">
        <w:rPr>
          <w:rFonts w:ascii="Arial" w:hAnsi="Arial" w:cs="Arial"/>
          <w:szCs w:val="22"/>
        </w:rPr>
        <w:t>Odwołanie wnosi się do Prezesa Izby w formie pisemnej lub w postaci elektronicznej, opatrzone odpowiednio własnoręcznym podpisem albo kwalifikowalnym podpisem elektronicznym.</w:t>
      </w:r>
    </w:p>
    <w:p w14:paraId="29BB3EA3" w14:textId="77777777" w:rsidR="008472D4" w:rsidRPr="00B7097A" w:rsidRDefault="008472D4" w:rsidP="00BC7DCD">
      <w:pPr>
        <w:widowControl w:val="0"/>
        <w:numPr>
          <w:ilvl w:val="0"/>
          <w:numId w:val="10"/>
        </w:numPr>
        <w:autoSpaceDE w:val="0"/>
        <w:jc w:val="both"/>
        <w:rPr>
          <w:rFonts w:ascii="Arial" w:hAnsi="Arial" w:cs="Arial"/>
          <w:szCs w:val="22"/>
        </w:rPr>
      </w:pPr>
      <w:r w:rsidRPr="00B7097A">
        <w:rPr>
          <w:rFonts w:ascii="Arial" w:hAnsi="Arial" w:cs="Arial"/>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F5EB59B" w14:textId="77777777" w:rsidR="008472D4" w:rsidRPr="00B7097A" w:rsidRDefault="008472D4" w:rsidP="00BC7DCD">
      <w:pPr>
        <w:widowControl w:val="0"/>
        <w:numPr>
          <w:ilvl w:val="0"/>
          <w:numId w:val="10"/>
        </w:numPr>
        <w:autoSpaceDE w:val="0"/>
        <w:jc w:val="both"/>
        <w:rPr>
          <w:rFonts w:ascii="Arial" w:hAnsi="Arial" w:cs="Arial"/>
          <w:szCs w:val="22"/>
        </w:rPr>
      </w:pPr>
      <w:r w:rsidRPr="00B7097A">
        <w:rPr>
          <w:rFonts w:ascii="Arial" w:hAnsi="Arial" w:cs="Arial"/>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14:paraId="3F69AC3D" w14:textId="77777777" w:rsidR="008472D4" w:rsidRPr="00B7097A" w:rsidRDefault="008472D4" w:rsidP="00BC7DCD">
      <w:pPr>
        <w:widowControl w:val="0"/>
        <w:numPr>
          <w:ilvl w:val="0"/>
          <w:numId w:val="10"/>
        </w:numPr>
        <w:autoSpaceDE w:val="0"/>
        <w:jc w:val="both"/>
        <w:rPr>
          <w:rFonts w:ascii="Arial" w:hAnsi="Arial" w:cs="Arial"/>
          <w:szCs w:val="22"/>
        </w:rPr>
      </w:pPr>
      <w:r w:rsidRPr="00B7097A">
        <w:rPr>
          <w:rFonts w:ascii="Arial" w:hAnsi="Arial" w:cs="Arial"/>
          <w:szCs w:val="22"/>
        </w:rPr>
        <w:t xml:space="preserve">W przypadku uznania zasadności przekazanej informacji zamawiający powtarza czynność albo dokonuje czynności zaniechanej, informując o tym wykonawców w sposób przewidziany </w:t>
      </w:r>
      <w:r w:rsidRPr="00B7097A">
        <w:rPr>
          <w:rFonts w:ascii="Arial" w:hAnsi="Arial" w:cs="Arial"/>
          <w:szCs w:val="22"/>
        </w:rPr>
        <w:br/>
        <w:t xml:space="preserve">w ustawie dla tej czynności. </w:t>
      </w:r>
    </w:p>
    <w:p w14:paraId="54016B16" w14:textId="77777777" w:rsidR="008472D4" w:rsidRPr="00B7097A" w:rsidRDefault="008472D4" w:rsidP="00BC7DCD">
      <w:pPr>
        <w:widowControl w:val="0"/>
        <w:numPr>
          <w:ilvl w:val="0"/>
          <w:numId w:val="10"/>
        </w:numPr>
        <w:autoSpaceDE w:val="0"/>
        <w:jc w:val="both"/>
        <w:rPr>
          <w:rFonts w:ascii="Arial" w:hAnsi="Arial" w:cs="Arial"/>
          <w:szCs w:val="22"/>
        </w:rPr>
      </w:pPr>
      <w:r w:rsidRPr="00B7097A">
        <w:rPr>
          <w:rFonts w:ascii="Arial" w:hAnsi="Arial" w:cs="Arial"/>
          <w:szCs w:val="22"/>
        </w:rPr>
        <w:t xml:space="preserve">Na czynności, o których mowa w pkt. 8, nie przysługuje odwołanie, z zastrzeżeniem art. 180 ust. 2 ustawy Pzp. </w:t>
      </w:r>
    </w:p>
    <w:p w14:paraId="55761D68" w14:textId="77777777" w:rsidR="008472D4" w:rsidRPr="00B7097A" w:rsidRDefault="008472D4" w:rsidP="00BC7DCD">
      <w:pPr>
        <w:widowControl w:val="0"/>
        <w:numPr>
          <w:ilvl w:val="0"/>
          <w:numId w:val="10"/>
        </w:numPr>
        <w:autoSpaceDE w:val="0"/>
        <w:jc w:val="both"/>
        <w:rPr>
          <w:rFonts w:ascii="Arial" w:hAnsi="Arial" w:cs="Arial"/>
          <w:szCs w:val="22"/>
        </w:rPr>
      </w:pPr>
      <w:r w:rsidRPr="00B7097A">
        <w:rPr>
          <w:rFonts w:ascii="Arial" w:hAnsi="Arial" w:cs="Arial"/>
          <w:szCs w:val="22"/>
        </w:rPr>
        <w:t xml:space="preserve">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w:t>
      </w:r>
    </w:p>
    <w:p w14:paraId="2F5306A2" w14:textId="57AE3AD2" w:rsidR="008472D4" w:rsidRPr="00B7097A" w:rsidRDefault="008472D4" w:rsidP="00BC7DCD">
      <w:pPr>
        <w:widowControl w:val="0"/>
        <w:numPr>
          <w:ilvl w:val="0"/>
          <w:numId w:val="10"/>
        </w:numPr>
        <w:autoSpaceDE w:val="0"/>
        <w:jc w:val="both"/>
        <w:rPr>
          <w:rFonts w:ascii="Arial" w:hAnsi="Arial" w:cs="Arial"/>
          <w:szCs w:val="22"/>
        </w:rPr>
      </w:pPr>
      <w:r w:rsidRPr="00B7097A">
        <w:rPr>
          <w:rFonts w:ascii="Arial" w:hAnsi="Arial" w:cs="Arial"/>
          <w:szCs w:val="22"/>
        </w:rPr>
        <w:t xml:space="preserve">Odwołanie wobec treści ogłoszenia o zamówieniu, a jeżeli postępowanie jest prowadzone </w:t>
      </w:r>
      <w:r w:rsidRPr="00B7097A">
        <w:rPr>
          <w:rFonts w:ascii="Arial" w:hAnsi="Arial" w:cs="Arial"/>
          <w:szCs w:val="22"/>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1F324540" w14:textId="0C7DAD89" w:rsidR="008472D4" w:rsidRPr="00B7097A" w:rsidRDefault="008472D4" w:rsidP="00BC7DCD">
      <w:pPr>
        <w:widowControl w:val="0"/>
        <w:numPr>
          <w:ilvl w:val="0"/>
          <w:numId w:val="10"/>
        </w:numPr>
        <w:autoSpaceDE w:val="0"/>
        <w:jc w:val="both"/>
        <w:rPr>
          <w:rFonts w:ascii="Arial" w:hAnsi="Arial" w:cs="Arial"/>
          <w:szCs w:val="22"/>
        </w:rPr>
      </w:pPr>
      <w:r w:rsidRPr="00B7097A">
        <w:rPr>
          <w:rFonts w:ascii="Arial" w:hAnsi="Arial" w:cs="Arial"/>
          <w:szCs w:val="22"/>
        </w:rPr>
        <w:t xml:space="preserve">Odwołanie wobec czynności </w:t>
      </w:r>
      <w:r w:rsidR="001E0E54" w:rsidRPr="00B7097A">
        <w:rPr>
          <w:rFonts w:ascii="Arial" w:hAnsi="Arial" w:cs="Arial"/>
          <w:szCs w:val="22"/>
          <w:lang w:eastAsia="pl-PL"/>
        </w:rPr>
        <w:t xml:space="preserve">innych niż określone w ust. 11 </w:t>
      </w:r>
      <w:r w:rsidRPr="00B7097A">
        <w:rPr>
          <w:rFonts w:ascii="Arial" w:hAnsi="Arial" w:cs="Arial"/>
          <w:szCs w:val="22"/>
        </w:rPr>
        <w:t xml:space="preserve">wnosi się w terminie 5 dni od dnia, </w:t>
      </w:r>
      <w:r w:rsidR="00A55EFF" w:rsidRPr="00B7097A">
        <w:rPr>
          <w:rFonts w:ascii="Arial" w:hAnsi="Arial" w:cs="Arial"/>
          <w:szCs w:val="22"/>
        </w:rPr>
        <w:br/>
      </w:r>
      <w:r w:rsidRPr="00B7097A">
        <w:rPr>
          <w:rFonts w:ascii="Arial" w:hAnsi="Arial" w:cs="Arial"/>
          <w:szCs w:val="22"/>
        </w:rPr>
        <w:t xml:space="preserve">w którym powzięto lub przy zachowaniu należytej staranności można było powziąć wiadomość </w:t>
      </w:r>
      <w:r w:rsidR="00A55EFF" w:rsidRPr="00B7097A">
        <w:rPr>
          <w:rFonts w:ascii="Arial" w:hAnsi="Arial" w:cs="Arial"/>
          <w:szCs w:val="22"/>
        </w:rPr>
        <w:br/>
      </w:r>
      <w:r w:rsidRPr="00B7097A">
        <w:rPr>
          <w:rFonts w:ascii="Arial" w:hAnsi="Arial" w:cs="Arial"/>
          <w:szCs w:val="22"/>
        </w:rPr>
        <w:t xml:space="preserve">o okolicznościach stanowiących podstawę jego wniesienia. </w:t>
      </w:r>
    </w:p>
    <w:p w14:paraId="6A4284C6" w14:textId="77777777" w:rsidR="008F7F63" w:rsidRPr="00B7097A" w:rsidRDefault="008F7F63" w:rsidP="00BC7DCD">
      <w:pPr>
        <w:widowControl w:val="0"/>
        <w:numPr>
          <w:ilvl w:val="0"/>
          <w:numId w:val="10"/>
        </w:numPr>
        <w:autoSpaceDE w:val="0"/>
        <w:autoSpaceDN w:val="0"/>
        <w:adjustRightInd w:val="0"/>
        <w:jc w:val="both"/>
        <w:rPr>
          <w:rFonts w:ascii="Arial" w:hAnsi="Arial" w:cs="Arial"/>
          <w:szCs w:val="22"/>
          <w:lang w:eastAsia="pl-PL"/>
        </w:rPr>
      </w:pPr>
      <w:r w:rsidRPr="00B7097A">
        <w:rPr>
          <w:rFonts w:ascii="Arial" w:hAnsi="Arial" w:cs="Arial"/>
          <w:szCs w:val="22"/>
          <w:lang w:eastAsia="pl-PL"/>
        </w:rPr>
        <w:t xml:space="preserve">Jeżeli zamawiający nie przesłał wykonawcy zawiadomienia o wyborze oferty najkorzystniejszej odwołanie wnosi się nie później niż w terminie: </w:t>
      </w:r>
    </w:p>
    <w:p w14:paraId="14EC90C7" w14:textId="77777777" w:rsidR="008F7F63" w:rsidRPr="00B7097A" w:rsidRDefault="008F7F63" w:rsidP="00BC7DCD">
      <w:pPr>
        <w:widowControl w:val="0"/>
        <w:numPr>
          <w:ilvl w:val="1"/>
          <w:numId w:val="10"/>
        </w:numPr>
        <w:autoSpaceDE w:val="0"/>
        <w:autoSpaceDN w:val="0"/>
        <w:adjustRightInd w:val="0"/>
        <w:jc w:val="both"/>
        <w:rPr>
          <w:rFonts w:ascii="Arial" w:hAnsi="Arial" w:cs="Arial"/>
          <w:szCs w:val="22"/>
          <w:lang w:eastAsia="pl-PL"/>
        </w:rPr>
      </w:pPr>
      <w:r w:rsidRPr="00B7097A">
        <w:rPr>
          <w:rFonts w:ascii="Arial" w:hAnsi="Arial" w:cs="Arial"/>
          <w:szCs w:val="22"/>
          <w:lang w:eastAsia="pl-PL"/>
        </w:rPr>
        <w:t xml:space="preserve">15 dni od dnia zamieszczenia w Biuletynie Zamówień Publicznych ogłoszenia o udzieleniu zamówienia; </w:t>
      </w:r>
    </w:p>
    <w:p w14:paraId="41A9D772" w14:textId="005F30E0" w:rsidR="008F7F63" w:rsidRPr="00B7097A" w:rsidRDefault="008F7F63" w:rsidP="00BC7DCD">
      <w:pPr>
        <w:widowControl w:val="0"/>
        <w:numPr>
          <w:ilvl w:val="1"/>
          <w:numId w:val="10"/>
        </w:numPr>
        <w:autoSpaceDE w:val="0"/>
        <w:autoSpaceDN w:val="0"/>
        <w:adjustRightInd w:val="0"/>
        <w:jc w:val="both"/>
        <w:rPr>
          <w:rFonts w:ascii="Arial" w:hAnsi="Arial" w:cs="Arial"/>
          <w:szCs w:val="22"/>
          <w:lang w:eastAsia="pl-PL"/>
        </w:rPr>
      </w:pPr>
      <w:r w:rsidRPr="00B7097A">
        <w:rPr>
          <w:rFonts w:ascii="Arial" w:hAnsi="Arial" w:cs="Arial"/>
          <w:szCs w:val="22"/>
          <w:lang w:eastAsia="pl-PL"/>
        </w:rPr>
        <w:t xml:space="preserve">1 miesiąca od dnia zawarcia umowy, jeżeli zamawiający nie zamieścił w Biuletynie Zamówień Publicznych ogłoszenia o udzieleniu zamówienia; albo </w:t>
      </w:r>
    </w:p>
    <w:p w14:paraId="5FDD7EF6" w14:textId="77777777" w:rsidR="008472D4" w:rsidRPr="00B7097A" w:rsidRDefault="008472D4" w:rsidP="00BC7DCD">
      <w:pPr>
        <w:widowControl w:val="0"/>
        <w:numPr>
          <w:ilvl w:val="0"/>
          <w:numId w:val="10"/>
        </w:numPr>
        <w:autoSpaceDE w:val="0"/>
        <w:jc w:val="both"/>
        <w:rPr>
          <w:rFonts w:ascii="Arial" w:hAnsi="Arial" w:cs="Arial"/>
          <w:szCs w:val="22"/>
        </w:rPr>
      </w:pPr>
      <w:r w:rsidRPr="00B7097A">
        <w:rPr>
          <w:rFonts w:ascii="Arial" w:hAnsi="Arial" w:cs="Arial"/>
          <w:szCs w:val="22"/>
        </w:rPr>
        <w:t>W przypadku wniesienia odwołania wobec treści ogłoszenia o zamówieniu lub postanowień specyfikacji istotnych warunków zamówienia zamawiający może przedłużyć termin składania ofert lub termin składania wniosków.</w:t>
      </w:r>
    </w:p>
    <w:p w14:paraId="4F5C7FC1" w14:textId="77777777" w:rsidR="008472D4" w:rsidRPr="00B7097A" w:rsidRDefault="008472D4" w:rsidP="00BC7DCD">
      <w:pPr>
        <w:widowControl w:val="0"/>
        <w:numPr>
          <w:ilvl w:val="0"/>
          <w:numId w:val="10"/>
        </w:numPr>
        <w:autoSpaceDE w:val="0"/>
        <w:jc w:val="both"/>
        <w:rPr>
          <w:rFonts w:ascii="Arial" w:hAnsi="Arial" w:cs="Arial"/>
          <w:szCs w:val="22"/>
        </w:rPr>
      </w:pPr>
      <w:r w:rsidRPr="00B7097A">
        <w:rPr>
          <w:rFonts w:ascii="Arial" w:hAnsi="Arial" w:cs="Arial"/>
          <w:szCs w:val="22"/>
        </w:rPr>
        <w:t>W przypadku wniesienia odwołania po upływie terminu składania ofert bieg terminu związania ofertą ulega zawieszeniu do czasu ogłoszenia przez Izbę orzeczenia.</w:t>
      </w:r>
    </w:p>
    <w:p w14:paraId="2A9DE788" w14:textId="77777777" w:rsidR="008472D4" w:rsidRPr="00B7097A" w:rsidRDefault="008472D4" w:rsidP="00582BE6">
      <w:pPr>
        <w:widowControl w:val="0"/>
        <w:jc w:val="both"/>
        <w:rPr>
          <w:rFonts w:ascii="Arial" w:hAnsi="Arial" w:cs="Arial"/>
          <w:b/>
          <w:bCs/>
          <w:color w:val="FF0000"/>
          <w:szCs w:val="22"/>
          <w:u w:val="single"/>
        </w:rPr>
      </w:pPr>
    </w:p>
    <w:p w14:paraId="4F149FC1" w14:textId="77777777" w:rsidR="00574681" w:rsidRPr="00B7097A" w:rsidRDefault="00574681" w:rsidP="00BC7DCD">
      <w:pPr>
        <w:pStyle w:val="Akapitzlist"/>
        <w:widowControl w:val="0"/>
        <w:numPr>
          <w:ilvl w:val="0"/>
          <w:numId w:val="29"/>
        </w:numPr>
        <w:tabs>
          <w:tab w:val="left" w:pos="900"/>
        </w:tabs>
        <w:suppressAutoHyphens/>
        <w:jc w:val="both"/>
        <w:rPr>
          <w:rFonts w:ascii="Arial" w:hAnsi="Arial" w:cs="Arial"/>
          <w:b/>
          <w:bCs/>
          <w:u w:val="single"/>
          <w:lang w:eastAsia="ar-SA"/>
        </w:rPr>
      </w:pPr>
      <w:r w:rsidRPr="00B7097A">
        <w:rPr>
          <w:rFonts w:ascii="Arial" w:hAnsi="Arial" w:cs="Arial"/>
          <w:b/>
          <w:bCs/>
          <w:u w:val="single"/>
        </w:rPr>
        <w:t>RODO</w:t>
      </w:r>
    </w:p>
    <w:p w14:paraId="1080808E" w14:textId="77777777" w:rsidR="00574681" w:rsidRPr="00B7097A" w:rsidRDefault="00574681" w:rsidP="008F6A0F">
      <w:pPr>
        <w:pStyle w:val="Akapitzlist"/>
        <w:widowControl w:val="0"/>
        <w:tabs>
          <w:tab w:val="left" w:pos="900"/>
        </w:tabs>
        <w:suppressAutoHyphens/>
        <w:spacing w:after="0" w:line="240" w:lineRule="auto"/>
        <w:ind w:left="360"/>
        <w:jc w:val="both"/>
        <w:rPr>
          <w:rFonts w:ascii="Arial" w:hAnsi="Arial" w:cs="Arial"/>
          <w:bCs/>
        </w:rPr>
      </w:pPr>
      <w:r w:rsidRPr="00B7097A">
        <w:rPr>
          <w:rFonts w:ascii="Arial" w:hAnsi="Arial" w:cs="Arial"/>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21ADD14B" w14:textId="203AF2C7" w:rsidR="00574681" w:rsidRPr="00B7097A" w:rsidRDefault="00574681" w:rsidP="008F6A0F">
      <w:pPr>
        <w:pStyle w:val="Akapitzlist"/>
        <w:widowControl w:val="0"/>
        <w:tabs>
          <w:tab w:val="left" w:pos="900"/>
        </w:tabs>
        <w:suppressAutoHyphens/>
        <w:spacing w:after="0" w:line="240" w:lineRule="auto"/>
        <w:ind w:left="360"/>
        <w:jc w:val="both"/>
        <w:rPr>
          <w:rFonts w:ascii="Arial" w:hAnsi="Arial" w:cs="Arial"/>
          <w:b/>
          <w:bCs/>
          <w:u w:val="single"/>
          <w:lang w:eastAsia="ar-SA"/>
        </w:rPr>
      </w:pPr>
      <w:r w:rsidRPr="00B7097A">
        <w:rPr>
          <w:rFonts w:ascii="Arial" w:hAnsi="Arial" w:cs="Arial"/>
          <w:bCs/>
        </w:rPr>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sidRPr="00B7097A">
          <w:rPr>
            <w:rStyle w:val="Hipercze"/>
            <w:rFonts w:ascii="Arial" w:hAnsi="Arial" w:cs="Arial"/>
            <w:bCs/>
          </w:rPr>
          <w:t>sekretariat@dietl.krakow.pl</w:t>
        </w:r>
      </w:hyperlink>
      <w:r w:rsidRPr="00B7097A">
        <w:rPr>
          <w:rFonts w:ascii="Arial" w:hAnsi="Arial" w:cs="Arial"/>
          <w:bCs/>
        </w:rPr>
        <w:t>;</w:t>
      </w:r>
    </w:p>
    <w:p w14:paraId="48C41B0B" w14:textId="77777777" w:rsidR="008F6A0F" w:rsidRPr="00B7097A"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B7097A">
        <w:rPr>
          <w:rFonts w:ascii="Arial" w:hAnsi="Arial" w:cs="Arial"/>
          <w:bCs/>
        </w:rPr>
        <w:lastRenderedPageBreak/>
        <w:t>z inspektorem ochrony danych osobowych w Szpitalu Specjalistycznym im. J. Dietla w Krakowie można skontaktować się pocztą e-mail na adres: iodo@dietl.krakow.pl lub telefonicznie pod numerem telefonu: 12 68 76</w:t>
      </w:r>
      <w:r w:rsidR="008F6A0F" w:rsidRPr="00B7097A">
        <w:rPr>
          <w:rFonts w:ascii="Arial" w:hAnsi="Arial" w:cs="Arial"/>
          <w:bCs/>
        </w:rPr>
        <w:t> </w:t>
      </w:r>
      <w:r w:rsidRPr="00B7097A">
        <w:rPr>
          <w:rFonts w:ascii="Arial" w:hAnsi="Arial" w:cs="Arial"/>
          <w:bCs/>
        </w:rPr>
        <w:t>377;</w:t>
      </w:r>
    </w:p>
    <w:p w14:paraId="564B3B33" w14:textId="77777777" w:rsidR="008F6A0F" w:rsidRPr="00B7097A"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B7097A">
        <w:rPr>
          <w:rFonts w:ascii="Arial" w:hAnsi="Arial" w:cs="Arial"/>
          <w:bCs/>
        </w:rPr>
        <w:t xml:space="preserve">dane osobowe przetwarzane będą na podstawie art. 6 ust. 1 lit. c) RODO w celu związanym </w:t>
      </w:r>
      <w:r w:rsidRPr="00B7097A">
        <w:rPr>
          <w:rFonts w:ascii="Arial" w:hAnsi="Arial" w:cs="Arial"/>
          <w:bCs/>
        </w:rPr>
        <w:br/>
        <w:t>z postępowaniem o udzielenie zamówienia publicznego w niniejszym postępowaniu;</w:t>
      </w:r>
    </w:p>
    <w:p w14:paraId="5B71C42A" w14:textId="77777777" w:rsidR="008F6A0F" w:rsidRPr="00B7097A"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B7097A">
        <w:rPr>
          <w:rFonts w:ascii="Arial" w:hAnsi="Arial" w:cs="Arial"/>
          <w:bCs/>
        </w:rPr>
        <w:t>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w:t>
      </w:r>
      <w:r w:rsidR="00A55EFF" w:rsidRPr="00B7097A">
        <w:rPr>
          <w:rFonts w:ascii="Arial" w:hAnsi="Arial" w:cs="Arial"/>
          <w:bCs/>
        </w:rPr>
        <w:t xml:space="preserve"> ze zm.</w:t>
      </w:r>
      <w:r w:rsidRPr="00B7097A">
        <w:rPr>
          <w:rFonts w:ascii="Arial" w:hAnsi="Arial" w:cs="Arial"/>
          <w:bCs/>
        </w:rPr>
        <w:t xml:space="preserve">), dalej „ustawa Pzp”;  </w:t>
      </w:r>
    </w:p>
    <w:p w14:paraId="4E47F319" w14:textId="77777777" w:rsidR="008F6A0F" w:rsidRPr="00B7097A"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B7097A">
        <w:rPr>
          <w:rFonts w:ascii="Arial" w:hAnsi="Arial" w:cs="Arial"/>
          <w:bCs/>
        </w:rPr>
        <w:t>dane osobowe będą przechowywane, zgodnie z art. 97 ust. 1 ustawy Pzp, przez okres 4 lat od dnia zakończenia postępowania o udzielenie zamówienia;</w:t>
      </w:r>
    </w:p>
    <w:p w14:paraId="687C94E1" w14:textId="77777777" w:rsidR="008F6A0F" w:rsidRPr="00B7097A"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B7097A">
        <w:rPr>
          <w:rFonts w:ascii="Arial" w:hAnsi="Arial" w:cs="Arial"/>
          <w:bCs/>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6A981F11" w14:textId="77777777" w:rsidR="008F6A0F" w:rsidRPr="00B7097A"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B7097A">
        <w:rPr>
          <w:rFonts w:ascii="Arial" w:hAnsi="Arial" w:cs="Arial"/>
          <w:bCs/>
        </w:rPr>
        <w:t>w odniesieniu do zgromadzonych w ramach niniejszego postępowania danych osobowych decyzje nie będą podejmowane w sposób zautomatyzowany, stosowanie do art. 22 RODO;</w:t>
      </w:r>
    </w:p>
    <w:p w14:paraId="15E04838" w14:textId="0BDE4F62" w:rsidR="00574681" w:rsidRPr="00B7097A" w:rsidRDefault="00574681" w:rsidP="008F6A0F">
      <w:pPr>
        <w:pStyle w:val="Akapitzlist"/>
        <w:widowControl w:val="0"/>
        <w:numPr>
          <w:ilvl w:val="0"/>
          <w:numId w:val="8"/>
        </w:numPr>
        <w:tabs>
          <w:tab w:val="left" w:pos="900"/>
        </w:tabs>
        <w:spacing w:after="0" w:line="240" w:lineRule="auto"/>
        <w:jc w:val="both"/>
        <w:rPr>
          <w:rFonts w:ascii="Arial" w:hAnsi="Arial" w:cs="Arial"/>
          <w:bCs/>
        </w:rPr>
      </w:pPr>
      <w:r w:rsidRPr="00B7097A">
        <w:rPr>
          <w:rFonts w:ascii="Arial" w:hAnsi="Arial" w:cs="Arial"/>
          <w:bCs/>
        </w:rPr>
        <w:t>osoby, których dane zostaną zgromadzone w ramach niniejszego postępowania posiadają:</w:t>
      </w:r>
    </w:p>
    <w:p w14:paraId="583F4849" w14:textId="77777777" w:rsidR="00574681" w:rsidRPr="00B7097A" w:rsidRDefault="00574681" w:rsidP="008F6A0F">
      <w:pPr>
        <w:widowControl w:val="0"/>
        <w:tabs>
          <w:tab w:val="left" w:pos="900"/>
        </w:tabs>
        <w:ind w:left="774" w:hanging="207"/>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na podstawie art. 15 RODO prawo dostępu do danych osobowych dot. tej osoby;</w:t>
      </w:r>
    </w:p>
    <w:p w14:paraId="0EC4FE5A" w14:textId="77777777" w:rsidR="00574681" w:rsidRPr="00B7097A" w:rsidRDefault="00574681" w:rsidP="008F6A0F">
      <w:pPr>
        <w:widowControl w:val="0"/>
        <w:tabs>
          <w:tab w:val="left" w:pos="900"/>
        </w:tabs>
        <w:ind w:left="774" w:hanging="207"/>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na podstawie art. 16 RODO prawo do sprostowania danych osobowych;</w:t>
      </w:r>
      <w:r w:rsidRPr="00B7097A">
        <w:rPr>
          <w:rFonts w:ascii="Arial" w:hAnsi="Arial" w:cs="Arial"/>
          <w:bCs/>
          <w:szCs w:val="22"/>
          <w:vertAlign w:val="superscript"/>
        </w:rPr>
        <w:footnoteReference w:id="1"/>
      </w:r>
      <w:r w:rsidRPr="00B7097A">
        <w:rPr>
          <w:rFonts w:ascii="Arial" w:hAnsi="Arial" w:cs="Arial"/>
          <w:bCs/>
          <w:szCs w:val="22"/>
        </w:rPr>
        <w:t xml:space="preserve"> </w:t>
      </w:r>
    </w:p>
    <w:p w14:paraId="365E7067" w14:textId="77777777" w:rsidR="00574681" w:rsidRPr="00B7097A" w:rsidRDefault="00574681" w:rsidP="008F6A0F">
      <w:pPr>
        <w:widowControl w:val="0"/>
        <w:tabs>
          <w:tab w:val="left" w:pos="900"/>
        </w:tabs>
        <w:ind w:left="774" w:hanging="207"/>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na podstawie art. 18 RODO prawo żądania od administratora ograniczenia przetwarzania danych osobowych z zastrzeżeniem przypadków, o których mowa w art. 18 ust. 2 RODO;</w:t>
      </w:r>
      <w:r w:rsidRPr="00B7097A">
        <w:rPr>
          <w:rFonts w:ascii="Arial" w:hAnsi="Arial" w:cs="Arial"/>
          <w:bCs/>
          <w:szCs w:val="22"/>
          <w:vertAlign w:val="superscript"/>
        </w:rPr>
        <w:footnoteReference w:id="2"/>
      </w:r>
    </w:p>
    <w:p w14:paraId="600AF19D" w14:textId="77777777" w:rsidR="00574681" w:rsidRPr="00B7097A" w:rsidRDefault="00574681" w:rsidP="008F6A0F">
      <w:pPr>
        <w:widowControl w:val="0"/>
        <w:tabs>
          <w:tab w:val="left" w:pos="900"/>
        </w:tabs>
        <w:ind w:left="774" w:hanging="207"/>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prawo do wniesienia skargi do Prezesa Urzędu Ochrony Danych Osobowych, w sytuacji uznania, że przetwarzanie danych osobowych dot. tych osób narusza przepisy RODO;</w:t>
      </w:r>
    </w:p>
    <w:p w14:paraId="1EE3F7D8" w14:textId="5D784974" w:rsidR="00574681" w:rsidRPr="00B7097A" w:rsidRDefault="00574681" w:rsidP="0045086E">
      <w:pPr>
        <w:pStyle w:val="Akapitzlist"/>
        <w:widowControl w:val="0"/>
        <w:numPr>
          <w:ilvl w:val="0"/>
          <w:numId w:val="76"/>
        </w:numPr>
        <w:tabs>
          <w:tab w:val="left" w:pos="900"/>
        </w:tabs>
        <w:spacing w:after="0" w:line="240" w:lineRule="auto"/>
        <w:jc w:val="both"/>
        <w:rPr>
          <w:rFonts w:ascii="Arial" w:hAnsi="Arial" w:cs="Arial"/>
          <w:bCs/>
        </w:rPr>
      </w:pPr>
      <w:r w:rsidRPr="00B7097A">
        <w:rPr>
          <w:rFonts w:ascii="Arial" w:hAnsi="Arial" w:cs="Arial"/>
          <w:bCs/>
        </w:rPr>
        <w:t>osobom, których dane osobowe zostały zgromadzone w toku niniejszego postępowania nie przysługuje:</w:t>
      </w:r>
    </w:p>
    <w:p w14:paraId="2AA7CAD9" w14:textId="77777777" w:rsidR="00574681" w:rsidRPr="00B7097A" w:rsidRDefault="00574681" w:rsidP="008F6A0F">
      <w:pPr>
        <w:widowControl w:val="0"/>
        <w:tabs>
          <w:tab w:val="left" w:pos="900"/>
        </w:tabs>
        <w:ind w:left="774" w:hanging="207"/>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w związku z art. 17 ust. 3 lit. b, d lub e RODO prawo do usunięcia danych osobowych;</w:t>
      </w:r>
    </w:p>
    <w:p w14:paraId="021DB536" w14:textId="77777777" w:rsidR="00574681" w:rsidRPr="00B7097A" w:rsidRDefault="00574681" w:rsidP="008F6A0F">
      <w:pPr>
        <w:widowControl w:val="0"/>
        <w:tabs>
          <w:tab w:val="left" w:pos="900"/>
        </w:tabs>
        <w:ind w:left="774" w:hanging="207"/>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prawo do przenoszenia danych osobowych, o którym mowa w art. 20 RODO;</w:t>
      </w:r>
    </w:p>
    <w:p w14:paraId="0E92FC6C" w14:textId="434B4A78" w:rsidR="008F6A0F" w:rsidRPr="00B7097A" w:rsidRDefault="00574681" w:rsidP="008F6A0F">
      <w:pPr>
        <w:widowControl w:val="0"/>
        <w:tabs>
          <w:tab w:val="left" w:pos="900"/>
        </w:tabs>
        <w:ind w:left="774" w:hanging="207"/>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na podstawie art. 21 RODO prawo sprzeciwu, wobec przetwarzania danych osobowych, gdyż podstawą prawną przetwarzania tychże danych osobowych jest art. 6 ust. 1 lit. c RODO.</w:t>
      </w:r>
    </w:p>
    <w:p w14:paraId="242D15ED" w14:textId="66F6366E" w:rsidR="008F6A0F" w:rsidRPr="00B7097A" w:rsidRDefault="008F6A0F" w:rsidP="0045086E">
      <w:pPr>
        <w:pStyle w:val="Akapitzlist"/>
        <w:widowControl w:val="0"/>
        <w:numPr>
          <w:ilvl w:val="0"/>
          <w:numId w:val="76"/>
        </w:numPr>
        <w:spacing w:after="0" w:line="240" w:lineRule="auto"/>
        <w:jc w:val="both"/>
        <w:rPr>
          <w:rFonts w:ascii="Arial" w:hAnsi="Arial" w:cs="Arial"/>
          <w:iCs/>
          <w:lang w:eastAsia="pl-PL"/>
        </w:rPr>
      </w:pPr>
      <w:r w:rsidRPr="00B7097A">
        <w:rPr>
          <w:rFonts w:ascii="Arial" w:hAnsi="Arial" w:cs="Arial"/>
          <w:iCs/>
          <w:lang w:eastAsia="pl-PL"/>
        </w:rPr>
        <w:t>Ponadto Zamawiający informuje, iż:</w:t>
      </w:r>
    </w:p>
    <w:p w14:paraId="70AEF3C6" w14:textId="77777777" w:rsidR="008F6A0F" w:rsidRPr="00B7097A" w:rsidRDefault="008F6A0F" w:rsidP="0045086E">
      <w:pPr>
        <w:widowControl w:val="0"/>
        <w:numPr>
          <w:ilvl w:val="0"/>
          <w:numId w:val="75"/>
        </w:numPr>
        <w:contextualSpacing/>
        <w:jc w:val="both"/>
        <w:rPr>
          <w:rFonts w:ascii="Arial" w:hAnsi="Arial" w:cs="Arial"/>
          <w:iCs/>
          <w:szCs w:val="22"/>
          <w:lang w:eastAsia="pl-PL"/>
        </w:rPr>
      </w:pPr>
      <w:r w:rsidRPr="00B7097A">
        <w:rPr>
          <w:rFonts w:ascii="Arial" w:hAnsi="Arial" w:cs="Arial"/>
          <w:iCs/>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80D9B8" w14:textId="3B1FFDCF" w:rsidR="008F6A0F" w:rsidRPr="00B7097A" w:rsidRDefault="008F6A0F" w:rsidP="008F6A0F">
      <w:pPr>
        <w:widowControl w:val="0"/>
        <w:numPr>
          <w:ilvl w:val="0"/>
          <w:numId w:val="75"/>
        </w:numPr>
        <w:contextualSpacing/>
        <w:jc w:val="both"/>
        <w:rPr>
          <w:rFonts w:ascii="Arial" w:hAnsi="Arial" w:cs="Arial"/>
          <w:iCs/>
          <w:szCs w:val="22"/>
          <w:lang w:eastAsia="pl-PL"/>
        </w:rPr>
      </w:pPr>
      <w:r w:rsidRPr="00B7097A">
        <w:rPr>
          <w:rFonts w:ascii="Arial" w:hAnsi="Arial" w:cs="Arial"/>
          <w:iCs/>
          <w:szCs w:val="22"/>
          <w:lang w:eastAsia="pl-PL"/>
        </w:rPr>
        <w:t xml:space="preserve">wystąpienie z żądaniem, o którym mowa w art. 18 ust. 1 rozporządzenia 2016/679, nie ogranicza przetwarzania danych osobowych do czasu zakończenia postępowania </w:t>
      </w:r>
      <w:r w:rsidRPr="00B7097A">
        <w:rPr>
          <w:rFonts w:ascii="Arial" w:hAnsi="Arial" w:cs="Arial"/>
          <w:iCs/>
          <w:szCs w:val="22"/>
          <w:lang w:eastAsia="pl-PL"/>
        </w:rPr>
        <w:br/>
        <w:t>o udzielenie zamówienia publicznego.</w:t>
      </w:r>
    </w:p>
    <w:p w14:paraId="275A4D68" w14:textId="4FB08AD5" w:rsidR="00574681" w:rsidRPr="00B7097A" w:rsidRDefault="008472D4" w:rsidP="00BC7DCD">
      <w:pPr>
        <w:widowControl w:val="0"/>
        <w:numPr>
          <w:ilvl w:val="0"/>
          <w:numId w:val="29"/>
        </w:numPr>
        <w:tabs>
          <w:tab w:val="left" w:pos="900"/>
        </w:tabs>
        <w:jc w:val="both"/>
        <w:rPr>
          <w:rFonts w:ascii="Arial" w:hAnsi="Arial" w:cs="Arial"/>
          <w:b/>
          <w:bCs/>
          <w:szCs w:val="22"/>
          <w:u w:val="single"/>
        </w:rPr>
      </w:pPr>
      <w:r w:rsidRPr="00B7097A">
        <w:rPr>
          <w:rFonts w:ascii="Arial" w:hAnsi="Arial" w:cs="Arial"/>
          <w:b/>
          <w:bCs/>
          <w:szCs w:val="22"/>
          <w:u w:val="single"/>
        </w:rPr>
        <w:t>POSTANOWIENIA</w:t>
      </w:r>
      <w:r w:rsidRPr="00B7097A">
        <w:rPr>
          <w:rFonts w:ascii="Arial" w:hAnsi="Arial" w:cs="Arial"/>
          <w:b/>
          <w:bCs/>
          <w:szCs w:val="22"/>
        </w:rPr>
        <w:t xml:space="preserve"> </w:t>
      </w:r>
      <w:r w:rsidRPr="00B7097A">
        <w:rPr>
          <w:rFonts w:ascii="Arial" w:hAnsi="Arial" w:cs="Arial"/>
          <w:b/>
          <w:bCs/>
          <w:szCs w:val="22"/>
          <w:u w:val="single"/>
        </w:rPr>
        <w:t>KOŃCOWE</w:t>
      </w:r>
    </w:p>
    <w:p w14:paraId="3BB37484" w14:textId="59A31EAA" w:rsidR="008472D4" w:rsidRPr="00B7097A" w:rsidRDefault="008472D4" w:rsidP="00533B01">
      <w:pPr>
        <w:widowControl w:val="0"/>
        <w:tabs>
          <w:tab w:val="left" w:pos="900"/>
        </w:tabs>
        <w:ind w:left="357"/>
        <w:jc w:val="both"/>
        <w:rPr>
          <w:rFonts w:ascii="Arial" w:hAnsi="Arial" w:cs="Arial"/>
          <w:szCs w:val="22"/>
        </w:rPr>
      </w:pPr>
      <w:r w:rsidRPr="00B7097A">
        <w:rPr>
          <w:rFonts w:ascii="Arial" w:hAnsi="Arial" w:cs="Arial"/>
          <w:szCs w:val="22"/>
        </w:rPr>
        <w:t>Do spraw nieuregulowanych w niniejszej SIWZ mają zastosowanie przepisy ustawy Pzp oraz przepisy wykonawcze do niej.</w:t>
      </w:r>
    </w:p>
    <w:p w14:paraId="6E89ADE3" w14:textId="77777777" w:rsidR="008472D4" w:rsidRPr="00B7097A" w:rsidRDefault="008472D4" w:rsidP="00BC7DCD">
      <w:pPr>
        <w:widowControl w:val="0"/>
        <w:numPr>
          <w:ilvl w:val="0"/>
          <w:numId w:val="29"/>
        </w:numPr>
        <w:jc w:val="both"/>
        <w:rPr>
          <w:rFonts w:ascii="Arial" w:hAnsi="Arial" w:cs="Arial"/>
          <w:b/>
          <w:bCs/>
          <w:szCs w:val="22"/>
          <w:u w:val="single"/>
        </w:rPr>
      </w:pPr>
      <w:r w:rsidRPr="00B7097A">
        <w:rPr>
          <w:rFonts w:ascii="Arial" w:hAnsi="Arial" w:cs="Arial"/>
          <w:b/>
          <w:bCs/>
          <w:szCs w:val="22"/>
          <w:u w:val="single"/>
        </w:rPr>
        <w:t>ZAŁĄCZNIKI</w:t>
      </w:r>
    </w:p>
    <w:tbl>
      <w:tblPr>
        <w:tblW w:w="0" w:type="auto"/>
        <w:tblLayout w:type="fixed"/>
        <w:tblLook w:val="0000" w:firstRow="0" w:lastRow="0" w:firstColumn="0" w:lastColumn="0" w:noHBand="0" w:noVBand="0"/>
      </w:tblPr>
      <w:tblGrid>
        <w:gridCol w:w="1951"/>
        <w:gridCol w:w="8327"/>
      </w:tblGrid>
      <w:tr w:rsidR="00574681" w:rsidRPr="00B7097A" w14:paraId="0FA09FC2" w14:textId="77777777" w:rsidTr="00C06791">
        <w:tc>
          <w:tcPr>
            <w:tcW w:w="1951" w:type="dxa"/>
            <w:shd w:val="clear" w:color="auto" w:fill="auto"/>
            <w:vAlign w:val="center"/>
          </w:tcPr>
          <w:p w14:paraId="32E0D7AD" w14:textId="77777777" w:rsidR="008472D4" w:rsidRPr="00B7097A" w:rsidRDefault="008472D4" w:rsidP="00582BE6">
            <w:pPr>
              <w:widowControl w:val="0"/>
              <w:snapToGrid w:val="0"/>
              <w:rPr>
                <w:rFonts w:ascii="Arial" w:hAnsi="Arial" w:cs="Arial"/>
                <w:szCs w:val="22"/>
              </w:rPr>
            </w:pPr>
            <w:r w:rsidRPr="00B7097A">
              <w:rPr>
                <w:rFonts w:ascii="Arial" w:hAnsi="Arial" w:cs="Arial"/>
                <w:szCs w:val="22"/>
              </w:rPr>
              <w:t>Załącznik Nr 1</w:t>
            </w:r>
          </w:p>
        </w:tc>
        <w:tc>
          <w:tcPr>
            <w:tcW w:w="8327" w:type="dxa"/>
            <w:shd w:val="clear" w:color="auto" w:fill="auto"/>
            <w:vAlign w:val="center"/>
          </w:tcPr>
          <w:p w14:paraId="76BEC536" w14:textId="77777777" w:rsidR="008472D4" w:rsidRPr="00B7097A" w:rsidRDefault="008472D4" w:rsidP="00BC7DCD">
            <w:pPr>
              <w:widowControl w:val="0"/>
              <w:numPr>
                <w:ilvl w:val="0"/>
                <w:numId w:val="14"/>
              </w:numPr>
              <w:tabs>
                <w:tab w:val="left" w:pos="360"/>
              </w:tabs>
              <w:snapToGrid w:val="0"/>
              <w:ind w:left="0"/>
              <w:rPr>
                <w:rFonts w:ascii="Arial" w:hAnsi="Arial" w:cs="Arial"/>
                <w:szCs w:val="22"/>
              </w:rPr>
            </w:pPr>
            <w:r w:rsidRPr="00B7097A">
              <w:rPr>
                <w:rFonts w:ascii="Arial" w:hAnsi="Arial" w:cs="Arial"/>
                <w:szCs w:val="22"/>
              </w:rPr>
              <w:t>Formularz ofertowy</w:t>
            </w:r>
          </w:p>
        </w:tc>
      </w:tr>
      <w:tr w:rsidR="00574681" w:rsidRPr="00B7097A" w14:paraId="72C582F2" w14:textId="77777777" w:rsidTr="00C06791">
        <w:tc>
          <w:tcPr>
            <w:tcW w:w="1951" w:type="dxa"/>
            <w:shd w:val="clear" w:color="auto" w:fill="auto"/>
            <w:vAlign w:val="center"/>
          </w:tcPr>
          <w:p w14:paraId="201D81C3" w14:textId="77777777" w:rsidR="008472D4" w:rsidRPr="00B7097A" w:rsidRDefault="008472D4" w:rsidP="00582BE6">
            <w:pPr>
              <w:pStyle w:val="Nagwek4"/>
              <w:keepNext w:val="0"/>
              <w:widowControl w:val="0"/>
              <w:tabs>
                <w:tab w:val="left" w:pos="5655"/>
              </w:tabs>
              <w:snapToGrid w:val="0"/>
              <w:spacing w:before="0" w:after="0"/>
              <w:rPr>
                <w:rFonts w:ascii="Arial" w:hAnsi="Arial" w:cs="Arial"/>
                <w:b w:val="0"/>
                <w:bCs w:val="0"/>
                <w:sz w:val="22"/>
                <w:szCs w:val="22"/>
              </w:rPr>
            </w:pPr>
            <w:r w:rsidRPr="00B7097A">
              <w:rPr>
                <w:rFonts w:ascii="Arial" w:hAnsi="Arial" w:cs="Arial"/>
                <w:b w:val="0"/>
                <w:bCs w:val="0"/>
                <w:sz w:val="22"/>
                <w:szCs w:val="22"/>
              </w:rPr>
              <w:t>Załącznik Nr 2</w:t>
            </w:r>
          </w:p>
        </w:tc>
        <w:tc>
          <w:tcPr>
            <w:tcW w:w="8327" w:type="dxa"/>
            <w:shd w:val="clear" w:color="auto" w:fill="auto"/>
            <w:vAlign w:val="center"/>
          </w:tcPr>
          <w:p w14:paraId="2707D6BB" w14:textId="77777777" w:rsidR="008472D4" w:rsidRPr="00B7097A" w:rsidRDefault="008472D4" w:rsidP="00BC7DCD">
            <w:pPr>
              <w:pStyle w:val="Tekstpodstawowy"/>
              <w:widowControl w:val="0"/>
              <w:numPr>
                <w:ilvl w:val="0"/>
                <w:numId w:val="14"/>
              </w:numPr>
              <w:tabs>
                <w:tab w:val="left" w:pos="360"/>
              </w:tabs>
              <w:snapToGrid w:val="0"/>
              <w:spacing w:line="240" w:lineRule="auto"/>
              <w:ind w:left="0"/>
              <w:jc w:val="left"/>
              <w:rPr>
                <w:rFonts w:ascii="Arial" w:hAnsi="Arial" w:cs="Arial"/>
                <w:szCs w:val="22"/>
              </w:rPr>
            </w:pPr>
            <w:r w:rsidRPr="00B7097A">
              <w:rPr>
                <w:rFonts w:ascii="Arial" w:hAnsi="Arial" w:cs="Arial"/>
                <w:szCs w:val="22"/>
              </w:rPr>
              <w:t>Formularz cenowy wraz ze szczegółowym opisem przedmiotu zamówienia</w:t>
            </w:r>
          </w:p>
        </w:tc>
      </w:tr>
      <w:tr w:rsidR="00574681" w:rsidRPr="00B7097A" w14:paraId="2CC5D7E1" w14:textId="77777777" w:rsidTr="00C06791">
        <w:trPr>
          <w:trHeight w:val="174"/>
        </w:trPr>
        <w:tc>
          <w:tcPr>
            <w:tcW w:w="1951" w:type="dxa"/>
            <w:shd w:val="clear" w:color="auto" w:fill="auto"/>
            <w:vAlign w:val="center"/>
          </w:tcPr>
          <w:p w14:paraId="1E3D74E7" w14:textId="0C71436C" w:rsidR="008472D4" w:rsidRPr="00B7097A" w:rsidRDefault="008472D4" w:rsidP="00582BE6">
            <w:pPr>
              <w:pStyle w:val="Nagwek4"/>
              <w:keepNext w:val="0"/>
              <w:widowControl w:val="0"/>
              <w:tabs>
                <w:tab w:val="left" w:pos="0"/>
                <w:tab w:val="left" w:pos="5655"/>
              </w:tabs>
              <w:snapToGrid w:val="0"/>
              <w:spacing w:before="0" w:after="0"/>
              <w:rPr>
                <w:rFonts w:ascii="Arial" w:hAnsi="Arial" w:cs="Arial"/>
                <w:b w:val="0"/>
                <w:bCs w:val="0"/>
                <w:sz w:val="22"/>
                <w:szCs w:val="22"/>
              </w:rPr>
            </w:pPr>
            <w:r w:rsidRPr="00B7097A">
              <w:rPr>
                <w:rFonts w:ascii="Arial" w:hAnsi="Arial" w:cs="Arial"/>
                <w:b w:val="0"/>
                <w:bCs w:val="0"/>
                <w:sz w:val="22"/>
                <w:szCs w:val="22"/>
              </w:rPr>
              <w:t>Załącznik Nr 3</w:t>
            </w:r>
            <w:r w:rsidR="00927E3E" w:rsidRPr="00B7097A">
              <w:rPr>
                <w:rFonts w:ascii="Arial" w:hAnsi="Arial" w:cs="Arial"/>
                <w:b w:val="0"/>
                <w:bCs w:val="0"/>
                <w:sz w:val="22"/>
                <w:szCs w:val="22"/>
              </w:rPr>
              <w:t>A</w:t>
            </w:r>
          </w:p>
        </w:tc>
        <w:tc>
          <w:tcPr>
            <w:tcW w:w="8327" w:type="dxa"/>
            <w:shd w:val="clear" w:color="auto" w:fill="auto"/>
            <w:vAlign w:val="center"/>
          </w:tcPr>
          <w:p w14:paraId="36BA867A" w14:textId="77777777" w:rsidR="008472D4" w:rsidRPr="00B7097A" w:rsidRDefault="008472D4" w:rsidP="00BC7DCD">
            <w:pPr>
              <w:widowControl w:val="0"/>
              <w:numPr>
                <w:ilvl w:val="0"/>
                <w:numId w:val="14"/>
              </w:numPr>
              <w:tabs>
                <w:tab w:val="left" w:pos="360"/>
              </w:tabs>
              <w:snapToGrid w:val="0"/>
              <w:ind w:left="0"/>
              <w:rPr>
                <w:rFonts w:ascii="Arial" w:hAnsi="Arial" w:cs="Arial"/>
                <w:szCs w:val="22"/>
              </w:rPr>
            </w:pPr>
            <w:r w:rsidRPr="00B7097A">
              <w:rPr>
                <w:rFonts w:ascii="Arial" w:hAnsi="Arial" w:cs="Arial"/>
                <w:szCs w:val="22"/>
              </w:rPr>
              <w:t>Oświadczenie wykonawcy o spełnianiu warunków z art. 22 ust. 1 Pzp</w:t>
            </w:r>
          </w:p>
        </w:tc>
      </w:tr>
      <w:tr w:rsidR="00574681" w:rsidRPr="00B7097A" w14:paraId="1229994A" w14:textId="77777777" w:rsidTr="00C06791">
        <w:tc>
          <w:tcPr>
            <w:tcW w:w="1951" w:type="dxa"/>
            <w:shd w:val="clear" w:color="auto" w:fill="auto"/>
            <w:vAlign w:val="center"/>
          </w:tcPr>
          <w:p w14:paraId="3CF7993F" w14:textId="1D467BEC" w:rsidR="008472D4" w:rsidRPr="00B7097A" w:rsidRDefault="008472D4" w:rsidP="00582BE6">
            <w:pPr>
              <w:pStyle w:val="Nagwek4"/>
              <w:keepNext w:val="0"/>
              <w:widowControl w:val="0"/>
              <w:tabs>
                <w:tab w:val="left" w:pos="0"/>
                <w:tab w:val="left" w:pos="5655"/>
              </w:tabs>
              <w:snapToGrid w:val="0"/>
              <w:spacing w:before="0" w:after="0"/>
              <w:rPr>
                <w:rFonts w:ascii="Arial" w:hAnsi="Arial" w:cs="Arial"/>
                <w:b w:val="0"/>
                <w:bCs w:val="0"/>
                <w:sz w:val="22"/>
                <w:szCs w:val="22"/>
              </w:rPr>
            </w:pPr>
            <w:r w:rsidRPr="00B7097A">
              <w:rPr>
                <w:rFonts w:ascii="Arial" w:hAnsi="Arial" w:cs="Arial"/>
                <w:b w:val="0"/>
                <w:bCs w:val="0"/>
                <w:sz w:val="22"/>
                <w:szCs w:val="22"/>
              </w:rPr>
              <w:t>Załącznik Nr 3</w:t>
            </w:r>
            <w:r w:rsidR="00927E3E" w:rsidRPr="00B7097A">
              <w:rPr>
                <w:rFonts w:ascii="Arial" w:hAnsi="Arial" w:cs="Arial"/>
                <w:b w:val="0"/>
                <w:bCs w:val="0"/>
                <w:sz w:val="22"/>
                <w:szCs w:val="22"/>
              </w:rPr>
              <w:t>B</w:t>
            </w:r>
          </w:p>
        </w:tc>
        <w:tc>
          <w:tcPr>
            <w:tcW w:w="8327" w:type="dxa"/>
            <w:shd w:val="clear" w:color="auto" w:fill="auto"/>
            <w:vAlign w:val="center"/>
          </w:tcPr>
          <w:p w14:paraId="01BEDCCF" w14:textId="77777777" w:rsidR="008472D4" w:rsidRPr="00B7097A" w:rsidRDefault="008472D4" w:rsidP="00BC7DCD">
            <w:pPr>
              <w:widowControl w:val="0"/>
              <w:numPr>
                <w:ilvl w:val="0"/>
                <w:numId w:val="14"/>
              </w:numPr>
              <w:tabs>
                <w:tab w:val="left" w:pos="360"/>
              </w:tabs>
              <w:snapToGrid w:val="0"/>
              <w:ind w:left="0"/>
              <w:rPr>
                <w:rFonts w:ascii="Arial" w:hAnsi="Arial" w:cs="Arial"/>
                <w:szCs w:val="22"/>
              </w:rPr>
            </w:pPr>
            <w:r w:rsidRPr="00B7097A">
              <w:rPr>
                <w:rFonts w:ascii="Arial" w:hAnsi="Arial" w:cs="Arial"/>
                <w:szCs w:val="22"/>
              </w:rPr>
              <w:t>Oświadczenie wykonawcy o braku podstaw do wykluczenia z art. 24 ust. 1 Pzp</w:t>
            </w:r>
          </w:p>
        </w:tc>
      </w:tr>
      <w:tr w:rsidR="00574681" w:rsidRPr="00B7097A" w14:paraId="1E5E7475" w14:textId="77777777" w:rsidTr="00C06791">
        <w:tc>
          <w:tcPr>
            <w:tcW w:w="1951" w:type="dxa"/>
            <w:shd w:val="clear" w:color="auto" w:fill="auto"/>
            <w:vAlign w:val="center"/>
          </w:tcPr>
          <w:p w14:paraId="60EA662D" w14:textId="77777777" w:rsidR="008472D4" w:rsidRPr="00B7097A" w:rsidRDefault="008472D4" w:rsidP="00582BE6">
            <w:pPr>
              <w:pStyle w:val="Nagwek4"/>
              <w:keepNext w:val="0"/>
              <w:widowControl w:val="0"/>
              <w:tabs>
                <w:tab w:val="left" w:pos="0"/>
                <w:tab w:val="left" w:pos="5655"/>
              </w:tabs>
              <w:snapToGrid w:val="0"/>
              <w:spacing w:before="0" w:after="0"/>
              <w:rPr>
                <w:rFonts w:ascii="Arial" w:hAnsi="Arial" w:cs="Arial"/>
                <w:b w:val="0"/>
                <w:sz w:val="22"/>
                <w:szCs w:val="22"/>
              </w:rPr>
            </w:pPr>
            <w:r w:rsidRPr="00B7097A">
              <w:rPr>
                <w:rFonts w:ascii="Arial" w:hAnsi="Arial" w:cs="Arial"/>
                <w:b w:val="0"/>
                <w:sz w:val="22"/>
                <w:szCs w:val="22"/>
              </w:rPr>
              <w:t>Załącznik Nr 4</w:t>
            </w:r>
          </w:p>
        </w:tc>
        <w:tc>
          <w:tcPr>
            <w:tcW w:w="8327" w:type="dxa"/>
            <w:shd w:val="clear" w:color="auto" w:fill="auto"/>
            <w:vAlign w:val="center"/>
          </w:tcPr>
          <w:p w14:paraId="1B5EC955" w14:textId="77777777" w:rsidR="008472D4" w:rsidRPr="00B7097A" w:rsidRDefault="008472D4" w:rsidP="00BC7DCD">
            <w:pPr>
              <w:widowControl w:val="0"/>
              <w:numPr>
                <w:ilvl w:val="0"/>
                <w:numId w:val="14"/>
              </w:numPr>
              <w:tabs>
                <w:tab w:val="left" w:pos="360"/>
              </w:tabs>
              <w:snapToGrid w:val="0"/>
              <w:ind w:left="0"/>
              <w:rPr>
                <w:rFonts w:ascii="Arial" w:hAnsi="Arial" w:cs="Arial"/>
                <w:szCs w:val="22"/>
              </w:rPr>
            </w:pPr>
            <w:r w:rsidRPr="00B7097A">
              <w:rPr>
                <w:rFonts w:ascii="Arial" w:hAnsi="Arial" w:cs="Arial"/>
                <w:szCs w:val="22"/>
              </w:rPr>
              <w:t>Oświadczenie wykonawcy o przynależności do grupy kapitałowej</w:t>
            </w:r>
          </w:p>
        </w:tc>
      </w:tr>
      <w:tr w:rsidR="00574681" w:rsidRPr="00B7097A" w14:paraId="1021DBF3" w14:textId="77777777" w:rsidTr="00C06791">
        <w:tc>
          <w:tcPr>
            <w:tcW w:w="1951" w:type="dxa"/>
            <w:shd w:val="clear" w:color="auto" w:fill="auto"/>
            <w:vAlign w:val="center"/>
          </w:tcPr>
          <w:p w14:paraId="28A67749" w14:textId="505ACB98" w:rsidR="008472D4" w:rsidRPr="00B7097A" w:rsidRDefault="008472D4" w:rsidP="00582BE6">
            <w:pPr>
              <w:pStyle w:val="Nagwek4"/>
              <w:keepNext w:val="0"/>
              <w:widowControl w:val="0"/>
              <w:tabs>
                <w:tab w:val="left" w:pos="0"/>
                <w:tab w:val="left" w:pos="5655"/>
              </w:tabs>
              <w:snapToGrid w:val="0"/>
              <w:spacing w:before="0" w:after="0"/>
              <w:rPr>
                <w:rFonts w:ascii="Arial" w:hAnsi="Arial" w:cs="Arial"/>
                <w:b w:val="0"/>
                <w:sz w:val="22"/>
                <w:szCs w:val="22"/>
              </w:rPr>
            </w:pPr>
            <w:r w:rsidRPr="00B7097A">
              <w:rPr>
                <w:rFonts w:ascii="Arial" w:hAnsi="Arial" w:cs="Arial"/>
                <w:b w:val="0"/>
                <w:bCs w:val="0"/>
                <w:sz w:val="22"/>
                <w:szCs w:val="22"/>
              </w:rPr>
              <w:t>Załącznik Nr 5</w:t>
            </w:r>
          </w:p>
        </w:tc>
        <w:tc>
          <w:tcPr>
            <w:tcW w:w="8327" w:type="dxa"/>
            <w:shd w:val="clear" w:color="auto" w:fill="auto"/>
            <w:vAlign w:val="center"/>
          </w:tcPr>
          <w:p w14:paraId="153AE9A3" w14:textId="77777777" w:rsidR="008472D4" w:rsidRPr="00B7097A" w:rsidRDefault="008472D4" w:rsidP="00BC7DCD">
            <w:pPr>
              <w:widowControl w:val="0"/>
              <w:numPr>
                <w:ilvl w:val="0"/>
                <w:numId w:val="14"/>
              </w:numPr>
              <w:tabs>
                <w:tab w:val="left" w:pos="360"/>
              </w:tabs>
              <w:snapToGrid w:val="0"/>
              <w:ind w:left="0"/>
              <w:rPr>
                <w:rFonts w:ascii="Arial" w:hAnsi="Arial" w:cs="Arial"/>
                <w:szCs w:val="22"/>
              </w:rPr>
            </w:pPr>
            <w:r w:rsidRPr="00B7097A">
              <w:rPr>
                <w:rFonts w:ascii="Arial" w:hAnsi="Arial" w:cs="Arial"/>
                <w:szCs w:val="22"/>
              </w:rPr>
              <w:t>Oświadczenie wykonawcy o spełnieniu wymagań dotyczących przedmiotu zamówienia</w:t>
            </w:r>
          </w:p>
        </w:tc>
      </w:tr>
      <w:tr w:rsidR="00574681" w:rsidRPr="00B7097A" w14:paraId="19B46C6E" w14:textId="77777777" w:rsidTr="00C06791">
        <w:tc>
          <w:tcPr>
            <w:tcW w:w="1951" w:type="dxa"/>
            <w:shd w:val="clear" w:color="auto" w:fill="auto"/>
            <w:vAlign w:val="center"/>
          </w:tcPr>
          <w:p w14:paraId="7DFFA28F" w14:textId="77777777" w:rsidR="008472D4" w:rsidRPr="00B7097A" w:rsidRDefault="008472D4" w:rsidP="00582BE6">
            <w:pPr>
              <w:pStyle w:val="Nagwek4"/>
              <w:keepNext w:val="0"/>
              <w:widowControl w:val="0"/>
              <w:tabs>
                <w:tab w:val="left" w:pos="0"/>
                <w:tab w:val="left" w:pos="5655"/>
              </w:tabs>
              <w:snapToGrid w:val="0"/>
              <w:spacing w:before="0" w:after="0"/>
              <w:rPr>
                <w:rFonts w:ascii="Arial" w:hAnsi="Arial" w:cs="Arial"/>
                <w:b w:val="0"/>
                <w:bCs w:val="0"/>
                <w:sz w:val="22"/>
                <w:szCs w:val="22"/>
              </w:rPr>
            </w:pPr>
            <w:r w:rsidRPr="00B7097A">
              <w:rPr>
                <w:rFonts w:ascii="Arial" w:hAnsi="Arial" w:cs="Arial"/>
                <w:b w:val="0"/>
                <w:bCs w:val="0"/>
                <w:sz w:val="22"/>
                <w:szCs w:val="22"/>
              </w:rPr>
              <w:t>Załącznik Nr 6</w:t>
            </w:r>
          </w:p>
        </w:tc>
        <w:tc>
          <w:tcPr>
            <w:tcW w:w="8327" w:type="dxa"/>
            <w:shd w:val="clear" w:color="auto" w:fill="auto"/>
            <w:vAlign w:val="center"/>
          </w:tcPr>
          <w:p w14:paraId="530C4B5F" w14:textId="77777777" w:rsidR="008472D4" w:rsidRPr="00B7097A" w:rsidRDefault="008472D4" w:rsidP="00BC7DCD">
            <w:pPr>
              <w:widowControl w:val="0"/>
              <w:numPr>
                <w:ilvl w:val="0"/>
                <w:numId w:val="14"/>
              </w:numPr>
              <w:tabs>
                <w:tab w:val="left" w:pos="360"/>
              </w:tabs>
              <w:snapToGrid w:val="0"/>
              <w:ind w:left="0"/>
              <w:rPr>
                <w:rFonts w:ascii="Arial" w:hAnsi="Arial" w:cs="Arial"/>
                <w:bCs/>
                <w:szCs w:val="22"/>
              </w:rPr>
            </w:pPr>
            <w:r w:rsidRPr="00B7097A">
              <w:rPr>
                <w:rFonts w:ascii="Arial" w:hAnsi="Arial" w:cs="Arial"/>
                <w:bCs/>
                <w:szCs w:val="22"/>
              </w:rPr>
              <w:t>Oświadczenie wykonawcy - zobowiązanie o oddaniu wykonawcy do dyspozycji niezbędnych zasobów na potrzeby wykonania zamówienia</w:t>
            </w:r>
          </w:p>
        </w:tc>
      </w:tr>
      <w:tr w:rsidR="00574681" w:rsidRPr="00B7097A" w14:paraId="425FB4CF" w14:textId="77777777" w:rsidTr="00C06791">
        <w:trPr>
          <w:trHeight w:val="318"/>
        </w:trPr>
        <w:tc>
          <w:tcPr>
            <w:tcW w:w="1951" w:type="dxa"/>
            <w:shd w:val="clear" w:color="auto" w:fill="auto"/>
            <w:vAlign w:val="center"/>
          </w:tcPr>
          <w:p w14:paraId="39B08789" w14:textId="4641702B" w:rsidR="008472D4" w:rsidRPr="00B7097A" w:rsidRDefault="008472D4" w:rsidP="00582BE6">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B7097A">
              <w:rPr>
                <w:rFonts w:ascii="Arial" w:hAnsi="Arial" w:cs="Arial"/>
                <w:b w:val="0"/>
                <w:bCs w:val="0"/>
                <w:sz w:val="22"/>
                <w:szCs w:val="22"/>
              </w:rPr>
              <w:t>Załącznik Nr 7</w:t>
            </w:r>
          </w:p>
        </w:tc>
        <w:tc>
          <w:tcPr>
            <w:tcW w:w="8327" w:type="dxa"/>
            <w:shd w:val="clear" w:color="auto" w:fill="auto"/>
            <w:vAlign w:val="center"/>
          </w:tcPr>
          <w:p w14:paraId="444C68DD" w14:textId="77777777" w:rsidR="008472D4" w:rsidRPr="00B7097A" w:rsidRDefault="008472D4" w:rsidP="00BC7DCD">
            <w:pPr>
              <w:widowControl w:val="0"/>
              <w:numPr>
                <w:ilvl w:val="0"/>
                <w:numId w:val="14"/>
              </w:numPr>
              <w:tabs>
                <w:tab w:val="left" w:pos="360"/>
              </w:tabs>
              <w:snapToGrid w:val="0"/>
              <w:ind w:left="0"/>
              <w:rPr>
                <w:rFonts w:ascii="Arial" w:hAnsi="Arial" w:cs="Arial"/>
                <w:szCs w:val="22"/>
              </w:rPr>
            </w:pPr>
            <w:r w:rsidRPr="00B7097A">
              <w:rPr>
                <w:rFonts w:ascii="Arial" w:hAnsi="Arial" w:cs="Arial"/>
                <w:szCs w:val="22"/>
              </w:rPr>
              <w:t>Oświadczenie wykonawcy - wykaz wykonanych/wykonywanych usług</w:t>
            </w:r>
          </w:p>
        </w:tc>
      </w:tr>
      <w:tr w:rsidR="00574681" w:rsidRPr="00B7097A" w14:paraId="5881ADC2" w14:textId="77777777" w:rsidTr="00C06791">
        <w:trPr>
          <w:trHeight w:val="212"/>
        </w:trPr>
        <w:tc>
          <w:tcPr>
            <w:tcW w:w="1951" w:type="dxa"/>
            <w:shd w:val="clear" w:color="auto" w:fill="auto"/>
            <w:vAlign w:val="center"/>
          </w:tcPr>
          <w:p w14:paraId="6CA850D3" w14:textId="02B6AD86" w:rsidR="008472D4" w:rsidRPr="00B7097A" w:rsidRDefault="008472D4" w:rsidP="00582BE6">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B7097A">
              <w:rPr>
                <w:rFonts w:ascii="Arial" w:hAnsi="Arial" w:cs="Arial"/>
                <w:b w:val="0"/>
                <w:bCs w:val="0"/>
                <w:sz w:val="22"/>
                <w:szCs w:val="22"/>
              </w:rPr>
              <w:t>Załącznik Nr</w:t>
            </w:r>
            <w:r w:rsidR="00294FE6" w:rsidRPr="00B7097A">
              <w:rPr>
                <w:rFonts w:ascii="Arial" w:hAnsi="Arial" w:cs="Arial"/>
                <w:b w:val="0"/>
                <w:bCs w:val="0"/>
                <w:sz w:val="22"/>
                <w:szCs w:val="22"/>
              </w:rPr>
              <w:t xml:space="preserve"> 8</w:t>
            </w:r>
          </w:p>
        </w:tc>
        <w:tc>
          <w:tcPr>
            <w:tcW w:w="8327" w:type="dxa"/>
            <w:shd w:val="clear" w:color="auto" w:fill="auto"/>
            <w:vAlign w:val="center"/>
          </w:tcPr>
          <w:p w14:paraId="10319083" w14:textId="77777777" w:rsidR="008472D4" w:rsidRPr="00B7097A" w:rsidRDefault="008472D4" w:rsidP="00BC7DCD">
            <w:pPr>
              <w:widowControl w:val="0"/>
              <w:numPr>
                <w:ilvl w:val="0"/>
                <w:numId w:val="14"/>
              </w:numPr>
              <w:tabs>
                <w:tab w:val="left" w:pos="360"/>
              </w:tabs>
              <w:snapToGrid w:val="0"/>
              <w:ind w:left="0"/>
              <w:rPr>
                <w:rFonts w:ascii="Arial" w:hAnsi="Arial" w:cs="Arial"/>
                <w:szCs w:val="22"/>
              </w:rPr>
            </w:pPr>
            <w:r w:rsidRPr="00B7097A">
              <w:rPr>
                <w:rFonts w:ascii="Arial" w:hAnsi="Arial" w:cs="Arial"/>
                <w:szCs w:val="22"/>
              </w:rPr>
              <w:t>Projekt umowy</w:t>
            </w:r>
          </w:p>
        </w:tc>
      </w:tr>
    </w:tbl>
    <w:p w14:paraId="31421475" w14:textId="77777777" w:rsidR="008472D4" w:rsidRPr="00B7097A" w:rsidRDefault="008472D4" w:rsidP="00582BE6">
      <w:pPr>
        <w:widowControl w:val="0"/>
        <w:tabs>
          <w:tab w:val="left" w:pos="1200"/>
        </w:tabs>
        <w:rPr>
          <w:rFonts w:ascii="Arial" w:hAnsi="Arial" w:cs="Arial"/>
          <w:color w:val="FF0000"/>
          <w:szCs w:val="22"/>
        </w:rPr>
      </w:pPr>
    </w:p>
    <w:p w14:paraId="4F179675" w14:textId="77777777" w:rsidR="008472D4" w:rsidRPr="00B7097A" w:rsidRDefault="008472D4" w:rsidP="00533B01">
      <w:pPr>
        <w:pStyle w:val="Nagwek4"/>
        <w:keepNext w:val="0"/>
        <w:widowControl w:val="0"/>
        <w:spacing w:before="0" w:after="0"/>
        <w:ind w:left="708"/>
        <w:jc w:val="center"/>
        <w:rPr>
          <w:rFonts w:ascii="Arial" w:hAnsi="Arial" w:cs="Arial"/>
          <w:sz w:val="22"/>
          <w:szCs w:val="22"/>
        </w:rPr>
      </w:pPr>
      <w:r w:rsidRPr="00B7097A">
        <w:rPr>
          <w:rFonts w:ascii="Arial" w:hAnsi="Arial" w:cs="Arial"/>
          <w:color w:val="FF0000"/>
          <w:sz w:val="22"/>
          <w:szCs w:val="22"/>
        </w:rPr>
        <w:br w:type="page"/>
      </w:r>
      <w:r w:rsidRPr="00B7097A">
        <w:rPr>
          <w:rFonts w:ascii="Arial" w:hAnsi="Arial" w:cs="Arial"/>
          <w:sz w:val="22"/>
          <w:szCs w:val="22"/>
        </w:rPr>
        <w:lastRenderedPageBreak/>
        <w:t>ZAŁĄCZNIK NR 1</w:t>
      </w:r>
    </w:p>
    <w:p w14:paraId="56F3EB0E" w14:textId="77777777" w:rsidR="008472D4" w:rsidRPr="00B7097A" w:rsidRDefault="008472D4" w:rsidP="00582BE6">
      <w:pPr>
        <w:pStyle w:val="Nagwek4"/>
        <w:keepNext w:val="0"/>
        <w:widowControl w:val="0"/>
        <w:spacing w:before="0" w:after="0"/>
        <w:ind w:left="708"/>
        <w:rPr>
          <w:rFonts w:ascii="Arial" w:hAnsi="Arial" w:cs="Arial"/>
          <w:sz w:val="22"/>
          <w:szCs w:val="22"/>
        </w:rPr>
      </w:pPr>
    </w:p>
    <w:p w14:paraId="668D6F25" w14:textId="77777777" w:rsidR="008472D4" w:rsidRPr="00B7097A" w:rsidRDefault="008472D4" w:rsidP="00582BE6">
      <w:pPr>
        <w:pStyle w:val="Nagwek4"/>
        <w:keepNext w:val="0"/>
        <w:widowControl w:val="0"/>
        <w:spacing w:before="0" w:after="0"/>
        <w:ind w:left="708"/>
        <w:jc w:val="center"/>
        <w:rPr>
          <w:rFonts w:ascii="Arial" w:hAnsi="Arial" w:cs="Arial"/>
          <w:sz w:val="22"/>
          <w:szCs w:val="22"/>
          <w:u w:val="single"/>
        </w:rPr>
      </w:pPr>
      <w:r w:rsidRPr="00B7097A">
        <w:rPr>
          <w:rFonts w:ascii="Arial" w:hAnsi="Arial" w:cs="Arial"/>
          <w:sz w:val="22"/>
          <w:szCs w:val="22"/>
          <w:u w:val="single"/>
        </w:rPr>
        <w:t>FORMULARZ OFERTOWY</w:t>
      </w:r>
    </w:p>
    <w:p w14:paraId="5AEDD055" w14:textId="77777777" w:rsidR="008472D4" w:rsidRPr="00B7097A" w:rsidRDefault="008472D4" w:rsidP="00582BE6">
      <w:pPr>
        <w:widowControl w:val="0"/>
        <w:ind w:left="709"/>
        <w:rPr>
          <w:rFonts w:ascii="Arial" w:hAnsi="Arial" w:cs="Arial"/>
          <w:szCs w:val="22"/>
        </w:rPr>
      </w:pPr>
    </w:p>
    <w:p w14:paraId="705E2A50" w14:textId="77777777" w:rsidR="008472D4" w:rsidRPr="00B7097A" w:rsidRDefault="008472D4" w:rsidP="00582BE6">
      <w:pPr>
        <w:widowControl w:val="0"/>
        <w:ind w:left="709"/>
        <w:rPr>
          <w:rFonts w:ascii="Arial" w:hAnsi="Arial" w:cs="Arial"/>
          <w:szCs w:val="22"/>
        </w:rPr>
      </w:pPr>
    </w:p>
    <w:tbl>
      <w:tblPr>
        <w:tblW w:w="0" w:type="auto"/>
        <w:tblInd w:w="-20" w:type="dxa"/>
        <w:tblLayout w:type="fixed"/>
        <w:tblLook w:val="0000" w:firstRow="0" w:lastRow="0" w:firstColumn="0" w:lastColumn="0" w:noHBand="0" w:noVBand="0"/>
      </w:tblPr>
      <w:tblGrid>
        <w:gridCol w:w="993"/>
        <w:gridCol w:w="1704"/>
        <w:gridCol w:w="1926"/>
        <w:gridCol w:w="1813"/>
        <w:gridCol w:w="3882"/>
      </w:tblGrid>
      <w:tr w:rsidR="00D54781" w:rsidRPr="00B7097A" w14:paraId="3E4086AB" w14:textId="77777777" w:rsidTr="008472D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78A2C4E"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Wykonawca</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2A63F" w14:textId="77777777" w:rsidR="008472D4" w:rsidRPr="00B7097A" w:rsidRDefault="008472D4" w:rsidP="00582BE6">
            <w:pPr>
              <w:widowControl w:val="0"/>
              <w:snapToGrid w:val="0"/>
              <w:spacing w:before="120" w:after="120"/>
              <w:rPr>
                <w:rFonts w:ascii="Arial" w:hAnsi="Arial" w:cs="Arial"/>
                <w:szCs w:val="22"/>
              </w:rPr>
            </w:pPr>
          </w:p>
        </w:tc>
      </w:tr>
      <w:tr w:rsidR="00D54781" w:rsidRPr="00B7097A" w14:paraId="0338065F" w14:textId="77777777" w:rsidTr="008472D4">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C7B2869"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Forma prowadzonej działalności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CA1944" w14:textId="77777777" w:rsidR="008472D4" w:rsidRPr="00B7097A" w:rsidRDefault="008472D4" w:rsidP="00582BE6">
            <w:pPr>
              <w:widowControl w:val="0"/>
              <w:snapToGrid w:val="0"/>
              <w:spacing w:before="120" w:after="120"/>
              <w:rPr>
                <w:rFonts w:ascii="Arial" w:hAnsi="Arial" w:cs="Arial"/>
                <w:szCs w:val="22"/>
              </w:rPr>
            </w:pPr>
          </w:p>
        </w:tc>
      </w:tr>
      <w:tr w:rsidR="00D54781" w:rsidRPr="00B7097A" w14:paraId="6E524430" w14:textId="77777777" w:rsidTr="008472D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75914A0"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Adres</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8F4C0" w14:textId="77777777" w:rsidR="008472D4" w:rsidRPr="00B7097A" w:rsidRDefault="008472D4" w:rsidP="00582BE6">
            <w:pPr>
              <w:widowControl w:val="0"/>
              <w:snapToGrid w:val="0"/>
              <w:spacing w:before="120" w:after="120"/>
              <w:rPr>
                <w:rFonts w:ascii="Arial" w:hAnsi="Arial" w:cs="Arial"/>
                <w:szCs w:val="22"/>
              </w:rPr>
            </w:pPr>
          </w:p>
        </w:tc>
      </w:tr>
      <w:tr w:rsidR="00D54781" w:rsidRPr="00B7097A" w14:paraId="2673C6EA" w14:textId="77777777" w:rsidTr="008472D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50EC87E"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Adres do korespondencji</w:t>
            </w:r>
          </w:p>
        </w:tc>
        <w:tc>
          <w:tcPr>
            <w:tcW w:w="76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2E68B6" w14:textId="77777777" w:rsidR="008472D4" w:rsidRPr="00B7097A" w:rsidRDefault="008472D4" w:rsidP="00582BE6">
            <w:pPr>
              <w:widowControl w:val="0"/>
              <w:snapToGrid w:val="0"/>
              <w:spacing w:before="120" w:after="120"/>
              <w:rPr>
                <w:rFonts w:ascii="Arial" w:hAnsi="Arial" w:cs="Arial"/>
                <w:szCs w:val="22"/>
              </w:rPr>
            </w:pPr>
          </w:p>
        </w:tc>
      </w:tr>
      <w:tr w:rsidR="00D54781" w:rsidRPr="00B7097A" w14:paraId="2EE84B13" w14:textId="77777777" w:rsidTr="008472D4">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2A2CCB6"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Powiat:</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7A943A74" w14:textId="77777777" w:rsidR="008472D4" w:rsidRPr="00B7097A" w:rsidRDefault="008472D4" w:rsidP="00582BE6">
            <w:pPr>
              <w:widowControl w:val="0"/>
              <w:snapToGrid w:val="0"/>
              <w:spacing w:before="120" w:after="120"/>
              <w:rPr>
                <w:rFonts w:ascii="Arial" w:hAnsi="Arial" w:cs="Arial"/>
                <w:szCs w:val="22"/>
              </w:rPr>
            </w:pPr>
          </w:p>
        </w:tc>
        <w:tc>
          <w:tcPr>
            <w:tcW w:w="1813" w:type="dxa"/>
            <w:tcBorders>
              <w:top w:val="single" w:sz="4" w:space="0" w:color="000000"/>
              <w:left w:val="single" w:sz="4" w:space="0" w:color="000000"/>
              <w:bottom w:val="single" w:sz="4" w:space="0" w:color="000000"/>
            </w:tcBorders>
            <w:shd w:val="clear" w:color="auto" w:fill="E6E6E6"/>
            <w:vAlign w:val="center"/>
          </w:tcPr>
          <w:p w14:paraId="23937A44"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Województwo</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3B92" w14:textId="77777777" w:rsidR="008472D4" w:rsidRPr="00B7097A" w:rsidRDefault="008472D4" w:rsidP="00582BE6">
            <w:pPr>
              <w:widowControl w:val="0"/>
              <w:snapToGrid w:val="0"/>
              <w:spacing w:before="120" w:after="120"/>
              <w:rPr>
                <w:rFonts w:ascii="Arial" w:hAnsi="Arial" w:cs="Arial"/>
                <w:szCs w:val="22"/>
              </w:rPr>
            </w:pPr>
          </w:p>
        </w:tc>
      </w:tr>
      <w:tr w:rsidR="00D54781" w:rsidRPr="00B7097A" w14:paraId="37316C99" w14:textId="77777777" w:rsidTr="008472D4">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094D545"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Telefon</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08C688D8" w14:textId="77777777" w:rsidR="008472D4" w:rsidRPr="00B7097A" w:rsidRDefault="008472D4" w:rsidP="00582BE6">
            <w:pPr>
              <w:widowControl w:val="0"/>
              <w:snapToGrid w:val="0"/>
              <w:spacing w:before="120" w:after="120"/>
              <w:rPr>
                <w:rFonts w:ascii="Arial" w:hAnsi="Arial" w:cs="Arial"/>
                <w:szCs w:val="22"/>
              </w:rPr>
            </w:pPr>
          </w:p>
        </w:tc>
        <w:tc>
          <w:tcPr>
            <w:tcW w:w="1813" w:type="dxa"/>
            <w:tcBorders>
              <w:top w:val="single" w:sz="4" w:space="0" w:color="000000"/>
              <w:left w:val="single" w:sz="4" w:space="0" w:color="000000"/>
              <w:bottom w:val="single" w:sz="4" w:space="0" w:color="000000"/>
            </w:tcBorders>
            <w:shd w:val="clear" w:color="auto" w:fill="E6E6E6"/>
            <w:vAlign w:val="center"/>
          </w:tcPr>
          <w:p w14:paraId="437C729A"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Faks</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5743" w14:textId="77777777" w:rsidR="008472D4" w:rsidRPr="00B7097A" w:rsidRDefault="008472D4" w:rsidP="00582BE6">
            <w:pPr>
              <w:widowControl w:val="0"/>
              <w:snapToGrid w:val="0"/>
              <w:spacing w:before="120" w:after="120"/>
              <w:rPr>
                <w:rFonts w:ascii="Arial" w:hAnsi="Arial" w:cs="Arial"/>
                <w:szCs w:val="22"/>
              </w:rPr>
            </w:pPr>
          </w:p>
        </w:tc>
      </w:tr>
      <w:tr w:rsidR="00D54781" w:rsidRPr="00B7097A" w14:paraId="5E7CF549" w14:textId="77777777" w:rsidTr="008472D4">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7E1FF974"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email</w:t>
            </w:r>
          </w:p>
        </w:tc>
        <w:tc>
          <w:tcPr>
            <w:tcW w:w="93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B1C91C" w14:textId="77777777" w:rsidR="008472D4" w:rsidRPr="00B7097A" w:rsidRDefault="008472D4" w:rsidP="00582BE6">
            <w:pPr>
              <w:widowControl w:val="0"/>
              <w:snapToGrid w:val="0"/>
              <w:spacing w:before="120" w:after="120"/>
              <w:rPr>
                <w:rFonts w:ascii="Arial" w:hAnsi="Arial" w:cs="Arial"/>
                <w:szCs w:val="22"/>
              </w:rPr>
            </w:pPr>
          </w:p>
        </w:tc>
      </w:tr>
      <w:tr w:rsidR="00D54781" w:rsidRPr="00B7097A" w14:paraId="4D269F4A" w14:textId="77777777" w:rsidTr="008472D4">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7ADAE19C"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NIP</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3A0E13AF" w14:textId="77777777" w:rsidR="008472D4" w:rsidRPr="00B7097A" w:rsidRDefault="008472D4" w:rsidP="00582BE6">
            <w:pPr>
              <w:widowControl w:val="0"/>
              <w:snapToGrid w:val="0"/>
              <w:spacing w:before="120" w:after="120"/>
              <w:rPr>
                <w:rFonts w:ascii="Arial" w:hAnsi="Arial" w:cs="Arial"/>
                <w:szCs w:val="22"/>
              </w:rPr>
            </w:pPr>
          </w:p>
        </w:tc>
        <w:tc>
          <w:tcPr>
            <w:tcW w:w="1813" w:type="dxa"/>
            <w:tcBorders>
              <w:top w:val="single" w:sz="4" w:space="0" w:color="000000"/>
              <w:left w:val="single" w:sz="4" w:space="0" w:color="000000"/>
              <w:bottom w:val="single" w:sz="4" w:space="0" w:color="000000"/>
            </w:tcBorders>
            <w:shd w:val="clear" w:color="auto" w:fill="E6E6E6"/>
            <w:vAlign w:val="center"/>
          </w:tcPr>
          <w:p w14:paraId="4915FDB6" w14:textId="77777777" w:rsidR="008472D4" w:rsidRPr="00B7097A" w:rsidRDefault="008472D4" w:rsidP="00582BE6">
            <w:pPr>
              <w:widowControl w:val="0"/>
              <w:snapToGrid w:val="0"/>
              <w:spacing w:before="120" w:after="120"/>
              <w:rPr>
                <w:rFonts w:ascii="Arial" w:hAnsi="Arial" w:cs="Arial"/>
                <w:b/>
                <w:szCs w:val="22"/>
              </w:rPr>
            </w:pPr>
            <w:r w:rsidRPr="00B7097A">
              <w:rPr>
                <w:rFonts w:ascii="Arial" w:hAnsi="Arial" w:cs="Arial"/>
                <w:b/>
                <w:szCs w:val="22"/>
              </w:rPr>
              <w:t>Regon</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07D" w14:textId="77777777" w:rsidR="008472D4" w:rsidRPr="00B7097A" w:rsidRDefault="008472D4" w:rsidP="00582BE6">
            <w:pPr>
              <w:widowControl w:val="0"/>
              <w:snapToGrid w:val="0"/>
              <w:spacing w:before="120" w:after="120"/>
              <w:rPr>
                <w:rFonts w:ascii="Arial" w:hAnsi="Arial" w:cs="Arial"/>
                <w:szCs w:val="22"/>
              </w:rPr>
            </w:pPr>
          </w:p>
        </w:tc>
      </w:tr>
      <w:tr w:rsidR="00D54781" w:rsidRPr="00B7097A" w14:paraId="665DF398" w14:textId="77777777" w:rsidTr="008472D4">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5DB9B8AA" w14:textId="16B3B8DC" w:rsidR="008472D4" w:rsidRPr="00B7097A" w:rsidRDefault="008472D4" w:rsidP="00582BE6">
            <w:pPr>
              <w:widowControl w:val="0"/>
              <w:tabs>
                <w:tab w:val="left" w:pos="284"/>
              </w:tabs>
              <w:autoSpaceDE w:val="0"/>
              <w:snapToGrid w:val="0"/>
              <w:jc w:val="both"/>
              <w:rPr>
                <w:rFonts w:ascii="Arial" w:hAnsi="Arial" w:cs="Arial"/>
                <w:b/>
                <w:szCs w:val="22"/>
              </w:rPr>
            </w:pPr>
            <w:r w:rsidRPr="00B7097A">
              <w:rPr>
                <w:rFonts w:ascii="Arial" w:hAnsi="Arial" w:cs="Arial"/>
                <w:b/>
                <w:szCs w:val="22"/>
              </w:rPr>
              <w:t xml:space="preserve">Osoba upoważniona do kontaktów w sprawie oferty, </w:t>
            </w:r>
            <w:r w:rsidR="004B2ECD" w:rsidRPr="00B7097A">
              <w:rPr>
                <w:rFonts w:ascii="Arial" w:hAnsi="Arial" w:cs="Arial"/>
                <w:b/>
                <w:szCs w:val="22"/>
              </w:rPr>
              <w:t>telefon, e-mail</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E4958" w14:textId="77777777" w:rsidR="008472D4" w:rsidRPr="00B7097A" w:rsidRDefault="00A64E3E" w:rsidP="00582BE6">
            <w:pPr>
              <w:widowControl w:val="0"/>
              <w:snapToGrid w:val="0"/>
              <w:spacing w:before="120" w:after="120"/>
              <w:rPr>
                <w:rFonts w:ascii="Arial" w:hAnsi="Arial" w:cs="Arial"/>
                <w:i/>
                <w:szCs w:val="22"/>
              </w:rPr>
            </w:pPr>
            <w:r w:rsidRPr="00B7097A">
              <w:rPr>
                <w:rFonts w:ascii="Arial" w:hAnsi="Arial" w:cs="Arial"/>
                <w:szCs w:val="22"/>
              </w:rPr>
              <w:t xml:space="preserve">……………………………………………. </w:t>
            </w:r>
            <w:r w:rsidRPr="00B7097A">
              <w:rPr>
                <w:rFonts w:ascii="Arial" w:hAnsi="Arial" w:cs="Arial"/>
                <w:i/>
                <w:szCs w:val="22"/>
              </w:rPr>
              <w:t>(imię i nazwisko)</w:t>
            </w:r>
          </w:p>
          <w:p w14:paraId="63669D19" w14:textId="77777777" w:rsidR="00A64E3E" w:rsidRPr="00B7097A" w:rsidRDefault="00A64E3E" w:rsidP="00582BE6">
            <w:pPr>
              <w:widowControl w:val="0"/>
              <w:snapToGrid w:val="0"/>
              <w:spacing w:before="120" w:after="120"/>
              <w:rPr>
                <w:rFonts w:ascii="Arial" w:hAnsi="Arial" w:cs="Arial"/>
                <w:i/>
                <w:szCs w:val="22"/>
              </w:rPr>
            </w:pPr>
            <w:r w:rsidRPr="00B7097A">
              <w:rPr>
                <w:rFonts w:ascii="Arial" w:hAnsi="Arial" w:cs="Arial"/>
                <w:szCs w:val="22"/>
              </w:rPr>
              <w:t xml:space="preserve">…………………………………………….. </w:t>
            </w:r>
            <w:r w:rsidRPr="00B7097A">
              <w:rPr>
                <w:rFonts w:ascii="Arial" w:hAnsi="Arial" w:cs="Arial"/>
                <w:i/>
                <w:szCs w:val="22"/>
              </w:rPr>
              <w:t>(nr telefonu)</w:t>
            </w:r>
          </w:p>
          <w:p w14:paraId="28808AEA" w14:textId="12ED2F86" w:rsidR="004B2ECD" w:rsidRPr="00B7097A" w:rsidRDefault="004B2ECD" w:rsidP="00582BE6">
            <w:pPr>
              <w:widowControl w:val="0"/>
              <w:snapToGrid w:val="0"/>
              <w:spacing w:before="120" w:after="120"/>
              <w:rPr>
                <w:rFonts w:ascii="Arial" w:hAnsi="Arial" w:cs="Arial"/>
                <w:szCs w:val="22"/>
              </w:rPr>
            </w:pPr>
            <w:r w:rsidRPr="00B7097A">
              <w:rPr>
                <w:rFonts w:ascii="Arial" w:hAnsi="Arial" w:cs="Arial"/>
                <w:i/>
                <w:szCs w:val="22"/>
              </w:rPr>
              <w:t>……………………………………………</w:t>
            </w:r>
            <w:r w:rsidR="008F6A0F" w:rsidRPr="00B7097A">
              <w:rPr>
                <w:rFonts w:ascii="Arial" w:hAnsi="Arial" w:cs="Arial"/>
                <w:i/>
                <w:szCs w:val="22"/>
              </w:rPr>
              <w:t>……(e-mail</w:t>
            </w:r>
            <w:r w:rsidRPr="00B7097A">
              <w:rPr>
                <w:rFonts w:ascii="Arial" w:hAnsi="Arial" w:cs="Arial"/>
                <w:i/>
                <w:szCs w:val="22"/>
              </w:rPr>
              <w:t>)</w:t>
            </w:r>
          </w:p>
        </w:tc>
      </w:tr>
    </w:tbl>
    <w:p w14:paraId="3D56FE16" w14:textId="77777777" w:rsidR="008472D4" w:rsidRPr="00B7097A" w:rsidRDefault="008472D4" w:rsidP="00582BE6">
      <w:pPr>
        <w:widowControl w:val="0"/>
        <w:ind w:left="709"/>
        <w:rPr>
          <w:rFonts w:ascii="Arial" w:hAnsi="Arial" w:cs="Arial"/>
          <w:szCs w:val="22"/>
        </w:rPr>
      </w:pPr>
    </w:p>
    <w:p w14:paraId="4D5E7319" w14:textId="77777777" w:rsidR="008472D4" w:rsidRPr="00B7097A" w:rsidRDefault="008472D4" w:rsidP="00582BE6">
      <w:pPr>
        <w:widowControl w:val="0"/>
        <w:ind w:left="4962" w:firstLine="4"/>
        <w:rPr>
          <w:rFonts w:ascii="Arial" w:hAnsi="Arial" w:cs="Arial"/>
          <w:b/>
          <w:bCs/>
          <w:szCs w:val="22"/>
        </w:rPr>
      </w:pPr>
      <w:r w:rsidRPr="00B7097A">
        <w:rPr>
          <w:rFonts w:ascii="Arial" w:hAnsi="Arial" w:cs="Arial"/>
          <w:b/>
          <w:bCs/>
          <w:szCs w:val="22"/>
        </w:rPr>
        <w:t>Do:</w:t>
      </w:r>
    </w:p>
    <w:p w14:paraId="3B726F82" w14:textId="77777777" w:rsidR="008472D4" w:rsidRPr="00B7097A" w:rsidRDefault="008472D4" w:rsidP="00582BE6">
      <w:pPr>
        <w:widowControl w:val="0"/>
        <w:ind w:left="4962" w:firstLine="4"/>
        <w:rPr>
          <w:rFonts w:ascii="Arial" w:hAnsi="Arial" w:cs="Arial"/>
          <w:b/>
          <w:szCs w:val="22"/>
          <w:vertAlign w:val="superscript"/>
        </w:rPr>
      </w:pPr>
      <w:r w:rsidRPr="00B7097A">
        <w:rPr>
          <w:rFonts w:ascii="Arial" w:hAnsi="Arial" w:cs="Arial"/>
          <w:b/>
          <w:szCs w:val="22"/>
        </w:rPr>
        <w:t>Szpital Specjalistyczny im. J. Dietla w Krakowie</w:t>
      </w:r>
      <w:r w:rsidRPr="00B7097A">
        <w:rPr>
          <w:rFonts w:ascii="Arial" w:hAnsi="Arial" w:cs="Arial"/>
          <w:b/>
          <w:szCs w:val="22"/>
          <w:vertAlign w:val="superscript"/>
        </w:rPr>
        <w:t></w:t>
      </w:r>
    </w:p>
    <w:p w14:paraId="302C9782" w14:textId="77777777" w:rsidR="008472D4" w:rsidRPr="00B7097A" w:rsidRDefault="008472D4" w:rsidP="00582BE6">
      <w:pPr>
        <w:widowControl w:val="0"/>
        <w:ind w:left="4962" w:firstLine="4"/>
        <w:rPr>
          <w:rFonts w:ascii="Arial" w:hAnsi="Arial" w:cs="Arial"/>
          <w:b/>
          <w:szCs w:val="22"/>
        </w:rPr>
      </w:pPr>
      <w:r w:rsidRPr="00B7097A">
        <w:rPr>
          <w:rFonts w:ascii="Arial" w:hAnsi="Arial" w:cs="Arial"/>
          <w:b/>
          <w:szCs w:val="22"/>
        </w:rPr>
        <w:t>ul. Skarbowa 4</w:t>
      </w:r>
    </w:p>
    <w:p w14:paraId="39BD226E" w14:textId="77777777" w:rsidR="008472D4" w:rsidRPr="00B7097A" w:rsidRDefault="008472D4" w:rsidP="00582BE6">
      <w:pPr>
        <w:widowControl w:val="0"/>
        <w:ind w:left="4962" w:firstLine="4"/>
        <w:rPr>
          <w:rFonts w:ascii="Arial" w:hAnsi="Arial" w:cs="Arial"/>
          <w:b/>
          <w:bCs/>
          <w:szCs w:val="22"/>
        </w:rPr>
      </w:pPr>
      <w:r w:rsidRPr="00B7097A">
        <w:rPr>
          <w:rFonts w:ascii="Arial" w:hAnsi="Arial" w:cs="Arial"/>
          <w:b/>
          <w:bCs/>
          <w:szCs w:val="22"/>
        </w:rPr>
        <w:t>31-121 Kraków</w:t>
      </w:r>
      <w:r w:rsidRPr="00B7097A">
        <w:rPr>
          <w:rFonts w:ascii="Arial" w:hAnsi="Arial" w:cs="Arial"/>
          <w:szCs w:val="22"/>
        </w:rPr>
        <w:t xml:space="preserve">                                                                           </w:t>
      </w:r>
    </w:p>
    <w:p w14:paraId="2FF95276" w14:textId="77777777" w:rsidR="00F764ED" w:rsidRPr="00B7097A" w:rsidRDefault="008472D4" w:rsidP="00582BE6">
      <w:pPr>
        <w:widowControl w:val="0"/>
        <w:jc w:val="both"/>
        <w:rPr>
          <w:rFonts w:ascii="Arial" w:hAnsi="Arial" w:cs="Arial"/>
          <w:szCs w:val="22"/>
        </w:rPr>
      </w:pPr>
      <w:r w:rsidRPr="00B7097A">
        <w:rPr>
          <w:rFonts w:ascii="Arial" w:hAnsi="Arial" w:cs="Arial"/>
          <w:szCs w:val="22"/>
        </w:rPr>
        <w:t xml:space="preserve">                                                                                                                                                                                                                                     </w:t>
      </w:r>
    </w:p>
    <w:p w14:paraId="27DEA563" w14:textId="15ADD200" w:rsidR="008472D4" w:rsidRPr="00B7097A" w:rsidRDefault="00A55EFF" w:rsidP="00582BE6">
      <w:pPr>
        <w:widowControl w:val="0"/>
        <w:jc w:val="both"/>
        <w:rPr>
          <w:rFonts w:ascii="Arial" w:hAnsi="Arial" w:cs="Arial"/>
          <w:szCs w:val="22"/>
        </w:rPr>
      </w:pPr>
      <w:r w:rsidRPr="00B7097A">
        <w:rPr>
          <w:rFonts w:ascii="Arial" w:hAnsi="Arial" w:cs="Arial"/>
          <w:szCs w:val="22"/>
        </w:rPr>
        <w:t>S</w:t>
      </w:r>
      <w:r w:rsidR="00F764ED" w:rsidRPr="00B7097A">
        <w:rPr>
          <w:rFonts w:ascii="Arial" w:hAnsi="Arial" w:cs="Arial"/>
          <w:szCs w:val="22"/>
        </w:rPr>
        <w:t>kładając ofertę w postępowaniu o udzielenie zamówienia publicznego</w:t>
      </w:r>
      <w:r w:rsidR="008472D4" w:rsidRPr="00B7097A">
        <w:rPr>
          <w:rFonts w:ascii="Arial" w:hAnsi="Arial" w:cs="Arial"/>
          <w:szCs w:val="22"/>
        </w:rPr>
        <w:t>, prowadzonym w trybie przetargu nieograniczonego o wartości zamówienia poniżej 2</w:t>
      </w:r>
      <w:r w:rsidR="00202936" w:rsidRPr="00B7097A">
        <w:rPr>
          <w:rFonts w:ascii="Arial" w:hAnsi="Arial" w:cs="Arial"/>
          <w:szCs w:val="22"/>
        </w:rPr>
        <w:t>21</w:t>
      </w:r>
      <w:r w:rsidR="008472D4" w:rsidRPr="00B7097A">
        <w:rPr>
          <w:rFonts w:ascii="Arial" w:hAnsi="Arial" w:cs="Arial"/>
          <w:szCs w:val="22"/>
        </w:rPr>
        <w:t xml:space="preserve"> 000 euro </w:t>
      </w:r>
      <w:r w:rsidR="008472D4" w:rsidRPr="00B7097A">
        <w:rPr>
          <w:rFonts w:ascii="Arial" w:hAnsi="Arial" w:cs="Arial"/>
          <w:b/>
          <w:szCs w:val="22"/>
        </w:rPr>
        <w:t>na</w:t>
      </w:r>
      <w:r w:rsidR="008472D4" w:rsidRPr="00B7097A">
        <w:rPr>
          <w:rFonts w:ascii="Arial" w:hAnsi="Arial" w:cs="Arial"/>
          <w:szCs w:val="22"/>
        </w:rPr>
        <w:t xml:space="preserve"> </w:t>
      </w:r>
      <w:r w:rsidR="008472D4" w:rsidRPr="00B7097A">
        <w:rPr>
          <w:rFonts w:ascii="Arial" w:eastAsia="Arial Unicode MS" w:hAnsi="Arial" w:cs="Arial"/>
          <w:b/>
          <w:bCs/>
          <w:szCs w:val="22"/>
        </w:rPr>
        <w:t>Usług</w:t>
      </w:r>
      <w:r w:rsidR="00DE4981" w:rsidRPr="00B7097A">
        <w:rPr>
          <w:rFonts w:ascii="Arial" w:eastAsia="Arial Unicode MS" w:hAnsi="Arial" w:cs="Arial"/>
          <w:b/>
          <w:bCs/>
          <w:szCs w:val="22"/>
        </w:rPr>
        <w:t>ę</w:t>
      </w:r>
      <w:r w:rsidR="00020623" w:rsidRPr="00B7097A">
        <w:rPr>
          <w:rFonts w:ascii="Arial" w:eastAsia="Arial Unicode MS" w:hAnsi="Arial" w:cs="Arial"/>
          <w:b/>
          <w:bCs/>
          <w:szCs w:val="22"/>
        </w:rPr>
        <w:t xml:space="preserve"> </w:t>
      </w:r>
      <w:r w:rsidR="00020623" w:rsidRPr="00B7097A">
        <w:rPr>
          <w:rFonts w:ascii="Arial" w:hAnsi="Arial" w:cs="Arial"/>
          <w:b/>
          <w:bCs/>
          <w:szCs w:val="22"/>
        </w:rPr>
        <w:t xml:space="preserve">odbioru, transportu </w:t>
      </w:r>
      <w:r w:rsidR="00CA615A" w:rsidRPr="00B7097A">
        <w:rPr>
          <w:rFonts w:ascii="Arial" w:hAnsi="Arial" w:cs="Arial"/>
          <w:b/>
          <w:bCs/>
          <w:szCs w:val="22"/>
        </w:rPr>
        <w:br/>
      </w:r>
      <w:r w:rsidR="00020623" w:rsidRPr="00B7097A">
        <w:rPr>
          <w:rFonts w:ascii="Arial" w:hAnsi="Arial" w:cs="Arial"/>
          <w:b/>
          <w:bCs/>
          <w:szCs w:val="22"/>
        </w:rPr>
        <w:t>i unieszkodliwiania odpadów medycznych</w:t>
      </w:r>
      <w:r w:rsidR="00D54781" w:rsidRPr="00B7097A">
        <w:rPr>
          <w:rFonts w:ascii="Arial" w:hAnsi="Arial" w:cs="Arial"/>
          <w:b/>
          <w:bCs/>
          <w:szCs w:val="22"/>
        </w:rPr>
        <w:t xml:space="preserve">.: </w:t>
      </w:r>
      <w:r w:rsidR="00D54781" w:rsidRPr="00B7097A">
        <w:rPr>
          <w:rFonts w:ascii="Arial" w:hAnsi="Arial" w:cs="Arial"/>
          <w:b/>
          <w:szCs w:val="22"/>
        </w:rPr>
        <w:t>S</w:t>
      </w:r>
      <w:r w:rsidR="008472D4" w:rsidRPr="00B7097A">
        <w:rPr>
          <w:rFonts w:ascii="Arial" w:hAnsi="Arial" w:cs="Arial"/>
          <w:b/>
          <w:szCs w:val="22"/>
        </w:rPr>
        <w:t>ZP/</w:t>
      </w:r>
      <w:r w:rsidR="00020623" w:rsidRPr="00B7097A">
        <w:rPr>
          <w:rFonts w:ascii="Arial" w:hAnsi="Arial" w:cs="Arial"/>
          <w:b/>
          <w:szCs w:val="22"/>
        </w:rPr>
        <w:t>2</w:t>
      </w:r>
      <w:r w:rsidR="00D54781" w:rsidRPr="00B7097A">
        <w:rPr>
          <w:rFonts w:ascii="Arial" w:hAnsi="Arial" w:cs="Arial"/>
          <w:b/>
          <w:szCs w:val="22"/>
        </w:rPr>
        <w:t>2</w:t>
      </w:r>
      <w:r w:rsidR="008472D4" w:rsidRPr="00B7097A">
        <w:rPr>
          <w:rFonts w:ascii="Arial" w:hAnsi="Arial" w:cs="Arial"/>
          <w:b/>
          <w:szCs w:val="22"/>
        </w:rPr>
        <w:t>/201</w:t>
      </w:r>
      <w:r w:rsidR="00D54781" w:rsidRPr="00B7097A">
        <w:rPr>
          <w:rFonts w:ascii="Arial" w:hAnsi="Arial" w:cs="Arial"/>
          <w:b/>
          <w:szCs w:val="22"/>
        </w:rPr>
        <w:t>9</w:t>
      </w:r>
      <w:r w:rsidR="008472D4" w:rsidRPr="00B7097A">
        <w:rPr>
          <w:rFonts w:ascii="Arial" w:hAnsi="Arial" w:cs="Arial"/>
          <w:szCs w:val="22"/>
        </w:rPr>
        <w:t xml:space="preserve"> oferuj</w:t>
      </w:r>
      <w:r w:rsidRPr="00B7097A">
        <w:rPr>
          <w:rFonts w:ascii="Arial" w:hAnsi="Arial" w:cs="Arial"/>
          <w:szCs w:val="22"/>
        </w:rPr>
        <w:t>ę re</w:t>
      </w:r>
      <w:r w:rsidR="008472D4" w:rsidRPr="00B7097A">
        <w:rPr>
          <w:rFonts w:ascii="Arial" w:hAnsi="Arial" w:cs="Arial"/>
          <w:szCs w:val="22"/>
        </w:rPr>
        <w:t xml:space="preserve">alizację zamówienia zgodnie </w:t>
      </w:r>
      <w:r w:rsidR="00CA615A" w:rsidRPr="00B7097A">
        <w:rPr>
          <w:rFonts w:ascii="Arial" w:hAnsi="Arial" w:cs="Arial"/>
          <w:szCs w:val="22"/>
        </w:rPr>
        <w:br/>
      </w:r>
      <w:r w:rsidR="008472D4" w:rsidRPr="00B7097A">
        <w:rPr>
          <w:rFonts w:ascii="Arial" w:hAnsi="Arial" w:cs="Arial"/>
          <w:szCs w:val="22"/>
        </w:rPr>
        <w:t>z wymogami, warunkami i terminami określonymi w SIWZ.</w:t>
      </w:r>
    </w:p>
    <w:p w14:paraId="237B8F1F" w14:textId="77777777" w:rsidR="008472D4" w:rsidRPr="00B7097A" w:rsidRDefault="008472D4" w:rsidP="00582BE6">
      <w:pPr>
        <w:widowControl w:val="0"/>
        <w:ind w:left="709"/>
        <w:rPr>
          <w:rFonts w:ascii="Arial" w:hAnsi="Arial" w:cs="Arial"/>
          <w:b/>
          <w:color w:val="FF0000"/>
          <w:szCs w:val="22"/>
        </w:rPr>
      </w:pPr>
    </w:p>
    <w:p w14:paraId="562E6F07" w14:textId="1F69CC4E" w:rsidR="008472D4" w:rsidRPr="00B7097A" w:rsidRDefault="00A50621" w:rsidP="00F60D0D">
      <w:pPr>
        <w:widowControl w:val="0"/>
        <w:numPr>
          <w:ilvl w:val="0"/>
          <w:numId w:val="45"/>
        </w:numPr>
        <w:jc w:val="both"/>
        <w:rPr>
          <w:rFonts w:ascii="Arial" w:hAnsi="Arial" w:cs="Arial"/>
          <w:bCs/>
          <w:szCs w:val="22"/>
        </w:rPr>
      </w:pPr>
      <w:r w:rsidRPr="00B7097A">
        <w:rPr>
          <w:rFonts w:ascii="Arial" w:hAnsi="Arial" w:cs="Arial"/>
          <w:szCs w:val="22"/>
        </w:rPr>
        <w:t>Wykonawca o</w:t>
      </w:r>
      <w:r w:rsidR="008472D4" w:rsidRPr="00B7097A">
        <w:rPr>
          <w:rFonts w:ascii="Arial" w:hAnsi="Arial" w:cs="Arial"/>
          <w:szCs w:val="22"/>
        </w:rPr>
        <w:t>feruj</w:t>
      </w:r>
      <w:r w:rsidRPr="00B7097A">
        <w:rPr>
          <w:rFonts w:ascii="Arial" w:hAnsi="Arial" w:cs="Arial"/>
          <w:szCs w:val="22"/>
        </w:rPr>
        <w:t>e</w:t>
      </w:r>
      <w:r w:rsidR="008472D4" w:rsidRPr="00B7097A">
        <w:rPr>
          <w:rFonts w:ascii="Arial" w:hAnsi="Arial" w:cs="Arial"/>
          <w:szCs w:val="22"/>
        </w:rPr>
        <w:t xml:space="preserve"> wykonanie zamówienia publicznego zgodnie z FORMULARZEM CENOWYM WRAZ ZE SZCZEGÓŁOWYM OPISEM PRZEDMIOTU ZAMÓWIENIA stanowiącym ZAŁĄCZNIK do oferty, za łączną cenę</w:t>
      </w:r>
      <w:r w:rsidR="008472D4" w:rsidRPr="00B7097A">
        <w:rPr>
          <w:rFonts w:ascii="Arial" w:hAnsi="Arial" w:cs="Arial"/>
          <w:bCs/>
          <w:szCs w:val="22"/>
        </w:rPr>
        <w:t>:</w:t>
      </w:r>
    </w:p>
    <w:p w14:paraId="38CF97CA" w14:textId="77777777" w:rsidR="00FC6BB0" w:rsidRPr="00B7097A" w:rsidRDefault="00FC6BB0" w:rsidP="00582BE6">
      <w:pPr>
        <w:widowControl w:val="0"/>
        <w:ind w:left="360"/>
        <w:jc w:val="both"/>
        <w:rPr>
          <w:rFonts w:ascii="Arial" w:hAnsi="Arial" w:cs="Arial"/>
          <w:bCs/>
          <w:szCs w:val="22"/>
        </w:rPr>
      </w:pPr>
    </w:p>
    <w:p w14:paraId="44A85FC5" w14:textId="3D478E7E" w:rsidR="008472D4" w:rsidRPr="00B7097A" w:rsidRDefault="00FC6BB0" w:rsidP="00E32A75">
      <w:pPr>
        <w:pStyle w:val="Tekstpodstawowywcity"/>
        <w:widowControl w:val="0"/>
        <w:tabs>
          <w:tab w:val="left" w:pos="360"/>
        </w:tabs>
        <w:ind w:left="0"/>
        <w:rPr>
          <w:rFonts w:ascii="Arial" w:hAnsi="Arial" w:cs="Arial"/>
          <w:sz w:val="22"/>
          <w:szCs w:val="22"/>
        </w:rPr>
      </w:pPr>
      <w:r w:rsidRPr="00B7097A">
        <w:rPr>
          <w:rFonts w:ascii="Arial" w:hAnsi="Arial" w:cs="Arial"/>
          <w:b/>
          <w:sz w:val="22"/>
          <w:szCs w:val="22"/>
        </w:rPr>
        <w:tab/>
      </w:r>
      <w:r w:rsidR="008472D4" w:rsidRPr="00B7097A">
        <w:rPr>
          <w:rFonts w:ascii="Arial" w:hAnsi="Arial" w:cs="Arial"/>
          <w:b/>
          <w:sz w:val="22"/>
          <w:szCs w:val="22"/>
          <w:u w:val="single"/>
        </w:rPr>
        <w:t>brutto:</w:t>
      </w:r>
      <w:r w:rsidR="008472D4" w:rsidRPr="00B7097A">
        <w:rPr>
          <w:rFonts w:ascii="Arial" w:hAnsi="Arial" w:cs="Arial"/>
          <w:sz w:val="22"/>
          <w:szCs w:val="22"/>
        </w:rPr>
        <w:t xml:space="preserve"> ................................................ zł </w:t>
      </w:r>
    </w:p>
    <w:p w14:paraId="0A6EEDCC" w14:textId="7073E89C" w:rsidR="008472D4" w:rsidRPr="00B7097A" w:rsidRDefault="008472D4" w:rsidP="00582BE6">
      <w:pPr>
        <w:pStyle w:val="Tekstpodstawowywcity"/>
        <w:widowControl w:val="0"/>
        <w:tabs>
          <w:tab w:val="left" w:pos="360"/>
        </w:tabs>
        <w:spacing w:line="360" w:lineRule="auto"/>
        <w:ind w:left="0"/>
        <w:rPr>
          <w:rFonts w:ascii="Arial" w:hAnsi="Arial" w:cs="Arial"/>
          <w:sz w:val="22"/>
          <w:szCs w:val="22"/>
        </w:rPr>
      </w:pPr>
      <w:r w:rsidRPr="00B7097A">
        <w:rPr>
          <w:rFonts w:ascii="Arial" w:hAnsi="Arial" w:cs="Arial"/>
          <w:sz w:val="22"/>
          <w:szCs w:val="22"/>
        </w:rPr>
        <w:tab/>
        <w:t xml:space="preserve">słownie: </w:t>
      </w:r>
      <w:r w:rsidR="00D96F16" w:rsidRPr="00B7097A">
        <w:rPr>
          <w:rFonts w:ascii="Arial" w:hAnsi="Arial" w:cs="Arial"/>
          <w:sz w:val="22"/>
          <w:szCs w:val="22"/>
        </w:rPr>
        <w:t>(............................................................................................................................................</w:t>
      </w:r>
      <w:r w:rsidRPr="00B7097A">
        <w:rPr>
          <w:rFonts w:ascii="Arial" w:hAnsi="Arial" w:cs="Arial"/>
          <w:sz w:val="22"/>
          <w:szCs w:val="22"/>
        </w:rPr>
        <w:t>),</w:t>
      </w:r>
    </w:p>
    <w:p w14:paraId="5CA56DCB" w14:textId="77777777" w:rsidR="008472D4" w:rsidRPr="00B7097A" w:rsidRDefault="008472D4" w:rsidP="00582BE6">
      <w:pPr>
        <w:pStyle w:val="Tekstpodstawowywcity"/>
        <w:widowControl w:val="0"/>
        <w:tabs>
          <w:tab w:val="left" w:pos="360"/>
        </w:tabs>
        <w:spacing w:line="360" w:lineRule="auto"/>
        <w:ind w:left="0"/>
        <w:rPr>
          <w:rFonts w:ascii="Arial" w:hAnsi="Arial" w:cs="Arial"/>
          <w:sz w:val="22"/>
          <w:szCs w:val="22"/>
        </w:rPr>
      </w:pPr>
      <w:r w:rsidRPr="00B7097A">
        <w:rPr>
          <w:rFonts w:ascii="Arial" w:hAnsi="Arial" w:cs="Arial"/>
          <w:b/>
          <w:sz w:val="22"/>
          <w:szCs w:val="22"/>
        </w:rPr>
        <w:tab/>
        <w:t>netto:</w:t>
      </w:r>
      <w:r w:rsidRPr="00B7097A">
        <w:rPr>
          <w:rFonts w:ascii="Arial" w:hAnsi="Arial" w:cs="Arial"/>
          <w:sz w:val="22"/>
          <w:szCs w:val="22"/>
        </w:rPr>
        <w:t xml:space="preserve"> .................................................. zł </w:t>
      </w:r>
    </w:p>
    <w:p w14:paraId="5171F7E9" w14:textId="77777777" w:rsidR="008472D4" w:rsidRPr="00B7097A" w:rsidRDefault="008472D4" w:rsidP="00582BE6">
      <w:pPr>
        <w:pStyle w:val="Tekstpodstawowywcity"/>
        <w:widowControl w:val="0"/>
        <w:tabs>
          <w:tab w:val="left" w:pos="360"/>
        </w:tabs>
        <w:spacing w:line="360" w:lineRule="auto"/>
        <w:ind w:left="0"/>
        <w:rPr>
          <w:rFonts w:ascii="Arial" w:hAnsi="Arial" w:cs="Arial"/>
          <w:sz w:val="22"/>
          <w:szCs w:val="22"/>
        </w:rPr>
      </w:pPr>
      <w:r w:rsidRPr="00B7097A">
        <w:rPr>
          <w:rFonts w:ascii="Arial" w:hAnsi="Arial" w:cs="Arial"/>
          <w:sz w:val="22"/>
          <w:szCs w:val="22"/>
        </w:rPr>
        <w:tab/>
        <w:t>słownie: (.............................................................................................................................................),</w:t>
      </w:r>
    </w:p>
    <w:p w14:paraId="1C408674" w14:textId="135BEB23" w:rsidR="008472D4" w:rsidRPr="00B7097A" w:rsidRDefault="008472D4" w:rsidP="00582BE6">
      <w:pPr>
        <w:pStyle w:val="Tekstpodstawowywcity"/>
        <w:widowControl w:val="0"/>
        <w:tabs>
          <w:tab w:val="left" w:pos="360"/>
        </w:tabs>
        <w:spacing w:line="360" w:lineRule="auto"/>
        <w:ind w:left="0"/>
        <w:rPr>
          <w:rFonts w:ascii="Arial" w:hAnsi="Arial" w:cs="Arial"/>
          <w:sz w:val="22"/>
          <w:szCs w:val="22"/>
          <w:highlight w:val="green"/>
        </w:rPr>
      </w:pPr>
      <w:r w:rsidRPr="00B7097A">
        <w:rPr>
          <w:rFonts w:ascii="Arial" w:hAnsi="Arial" w:cs="Arial"/>
          <w:b/>
          <w:sz w:val="22"/>
          <w:szCs w:val="22"/>
        </w:rPr>
        <w:tab/>
        <w:t>stawka/i podatku VAT:</w:t>
      </w:r>
      <w:r w:rsidRPr="00B7097A">
        <w:rPr>
          <w:rFonts w:ascii="Arial" w:hAnsi="Arial" w:cs="Arial"/>
          <w:sz w:val="22"/>
          <w:szCs w:val="22"/>
        </w:rPr>
        <w:t xml:space="preserve"> ...................................</w:t>
      </w:r>
    </w:p>
    <w:p w14:paraId="7272DDB0" w14:textId="383A0AA5" w:rsidR="008472D4" w:rsidRPr="00B7097A" w:rsidRDefault="00F3790A" w:rsidP="00582BE6">
      <w:pPr>
        <w:widowControl w:val="0"/>
        <w:ind w:left="360"/>
        <w:jc w:val="both"/>
        <w:rPr>
          <w:rFonts w:ascii="Arial" w:hAnsi="Arial" w:cs="Arial"/>
          <w:szCs w:val="22"/>
        </w:rPr>
      </w:pPr>
      <w:r w:rsidRPr="00B7097A">
        <w:rPr>
          <w:rFonts w:ascii="Arial" w:hAnsi="Arial" w:cs="Arial"/>
          <w:b/>
          <w:bCs/>
          <w:szCs w:val="22"/>
        </w:rPr>
        <w:t>Termin dostarczenia 5 szt.  kontenerów</w:t>
      </w:r>
      <w:r w:rsidRPr="00B7097A">
        <w:rPr>
          <w:rFonts w:ascii="Arial" w:hAnsi="Arial" w:cs="Arial"/>
          <w:szCs w:val="22"/>
        </w:rPr>
        <w:t xml:space="preserve"> do magazynu odpadów medycznych mieszczącego się w budynku przy ul. Skarbowej 1</w:t>
      </w:r>
      <w:r w:rsidR="004D393C" w:rsidRPr="00B7097A">
        <w:rPr>
          <w:rFonts w:ascii="Arial" w:hAnsi="Arial" w:cs="Arial"/>
          <w:szCs w:val="22"/>
        </w:rPr>
        <w:t xml:space="preserve"> </w:t>
      </w:r>
      <w:r w:rsidR="008F6A0F" w:rsidRPr="00B7097A">
        <w:rPr>
          <w:rFonts w:ascii="Arial" w:hAnsi="Arial" w:cs="Arial"/>
          <w:bCs/>
          <w:szCs w:val="22"/>
        </w:rPr>
        <w:t>w pierwszym dniu obowiązywania umowy.</w:t>
      </w:r>
    </w:p>
    <w:p w14:paraId="08915A53" w14:textId="2C598581" w:rsidR="00F3790A" w:rsidRPr="00B7097A" w:rsidRDefault="00F3790A" w:rsidP="00582BE6">
      <w:pPr>
        <w:widowControl w:val="0"/>
        <w:ind w:left="360"/>
        <w:jc w:val="both"/>
        <w:rPr>
          <w:rFonts w:ascii="Arial" w:hAnsi="Arial" w:cs="Arial"/>
          <w:szCs w:val="22"/>
        </w:rPr>
      </w:pPr>
    </w:p>
    <w:p w14:paraId="1B63E562" w14:textId="65B51C75" w:rsidR="00E75A5B" w:rsidRPr="00B7097A" w:rsidRDefault="00E75A5B" w:rsidP="00582BE6">
      <w:pPr>
        <w:widowControl w:val="0"/>
        <w:ind w:left="360"/>
        <w:jc w:val="both"/>
        <w:rPr>
          <w:rFonts w:ascii="Arial" w:hAnsi="Arial" w:cs="Arial"/>
          <w:b/>
          <w:szCs w:val="22"/>
        </w:rPr>
      </w:pPr>
      <w:r w:rsidRPr="00B7097A">
        <w:rPr>
          <w:rFonts w:ascii="Arial" w:hAnsi="Arial" w:cs="Arial"/>
          <w:b/>
          <w:szCs w:val="22"/>
        </w:rPr>
        <w:t xml:space="preserve">Wartość handlowa </w:t>
      </w:r>
      <w:r w:rsidR="007228F9" w:rsidRPr="00B7097A">
        <w:rPr>
          <w:rFonts w:ascii="Arial" w:hAnsi="Arial" w:cs="Arial"/>
          <w:b/>
          <w:szCs w:val="22"/>
        </w:rPr>
        <w:t>1</w:t>
      </w:r>
      <w:r w:rsidRPr="00B7097A">
        <w:rPr>
          <w:rFonts w:ascii="Arial" w:hAnsi="Arial" w:cs="Arial"/>
          <w:b/>
          <w:szCs w:val="22"/>
        </w:rPr>
        <w:t xml:space="preserve"> szt. </w:t>
      </w:r>
      <w:r w:rsidR="00260F38" w:rsidRPr="00B7097A">
        <w:rPr>
          <w:rFonts w:ascii="Arial" w:hAnsi="Arial" w:cs="Arial"/>
          <w:b/>
          <w:szCs w:val="22"/>
        </w:rPr>
        <w:t>s</w:t>
      </w:r>
      <w:r w:rsidR="007228F9" w:rsidRPr="00B7097A">
        <w:rPr>
          <w:rFonts w:ascii="Arial" w:hAnsi="Arial" w:cs="Arial"/>
          <w:b/>
          <w:szCs w:val="22"/>
        </w:rPr>
        <w:t xml:space="preserve">pośród 5 szt. </w:t>
      </w:r>
      <w:r w:rsidRPr="00B7097A">
        <w:rPr>
          <w:rFonts w:ascii="Arial" w:hAnsi="Arial" w:cs="Arial"/>
          <w:b/>
          <w:szCs w:val="22"/>
        </w:rPr>
        <w:t>kontener</w:t>
      </w:r>
      <w:r w:rsidR="007228F9" w:rsidRPr="00B7097A">
        <w:rPr>
          <w:rFonts w:ascii="Arial" w:hAnsi="Arial" w:cs="Arial"/>
          <w:b/>
          <w:szCs w:val="22"/>
        </w:rPr>
        <w:t>ów które</w:t>
      </w:r>
      <w:r w:rsidRPr="00B7097A">
        <w:rPr>
          <w:rStyle w:val="Numerstrony"/>
          <w:rFonts w:ascii="Arial" w:hAnsi="Arial" w:cs="Arial"/>
          <w:b/>
          <w:szCs w:val="22"/>
        </w:rPr>
        <w:t xml:space="preserve">, </w:t>
      </w:r>
      <w:r w:rsidRPr="00B7097A">
        <w:rPr>
          <w:rFonts w:ascii="Arial" w:hAnsi="Arial" w:cs="Arial"/>
          <w:szCs w:val="22"/>
        </w:rPr>
        <w:t>będą dostarczone do Zamawiającego (na dzień przekazania do Zamawiającego) wynosi: .................................. zł brutto, słownie: ……………………………………. ..................................................................................</w:t>
      </w:r>
    </w:p>
    <w:p w14:paraId="0163839A" w14:textId="61BC6756" w:rsidR="00E75A5B" w:rsidRPr="00B7097A" w:rsidRDefault="00E75A5B" w:rsidP="00582BE6">
      <w:pPr>
        <w:widowControl w:val="0"/>
        <w:ind w:left="360"/>
        <w:jc w:val="both"/>
        <w:rPr>
          <w:rFonts w:ascii="Arial" w:hAnsi="Arial" w:cs="Arial"/>
          <w:szCs w:val="22"/>
        </w:rPr>
      </w:pPr>
    </w:p>
    <w:p w14:paraId="1AB19CB9" w14:textId="5C4E38F9" w:rsidR="00E75A5B" w:rsidRPr="00B7097A" w:rsidRDefault="00E75A5B" w:rsidP="00582BE6">
      <w:pPr>
        <w:widowControl w:val="0"/>
        <w:ind w:left="360"/>
        <w:jc w:val="both"/>
        <w:rPr>
          <w:rFonts w:ascii="Arial" w:hAnsi="Arial" w:cs="Arial"/>
          <w:szCs w:val="22"/>
        </w:rPr>
      </w:pPr>
      <w:r w:rsidRPr="00B7097A">
        <w:rPr>
          <w:rFonts w:ascii="Arial" w:hAnsi="Arial" w:cs="Arial"/>
          <w:b/>
          <w:szCs w:val="22"/>
        </w:rPr>
        <w:t>Warunki płatności</w:t>
      </w:r>
      <w:r w:rsidRPr="00B7097A">
        <w:rPr>
          <w:rFonts w:ascii="Arial" w:hAnsi="Arial" w:cs="Arial"/>
          <w:bCs/>
          <w:szCs w:val="22"/>
          <w:u w:val="single"/>
        </w:rPr>
        <w:t>:</w:t>
      </w:r>
      <w:r w:rsidRPr="00B7097A">
        <w:rPr>
          <w:rFonts w:ascii="Arial" w:hAnsi="Arial" w:cs="Arial"/>
          <w:b/>
          <w:bCs/>
          <w:szCs w:val="22"/>
        </w:rPr>
        <w:t xml:space="preserve"> </w:t>
      </w:r>
      <w:r w:rsidRPr="00B7097A">
        <w:rPr>
          <w:rFonts w:ascii="Arial" w:hAnsi="Arial" w:cs="Arial"/>
          <w:szCs w:val="22"/>
        </w:rPr>
        <w:t xml:space="preserve">60 dni od daty otrzymania oryginału prawidłowo wystawionej faktury i po </w:t>
      </w:r>
      <w:r w:rsidRPr="00B7097A">
        <w:rPr>
          <w:rFonts w:ascii="Arial" w:hAnsi="Arial" w:cs="Arial"/>
          <w:szCs w:val="22"/>
        </w:rPr>
        <w:lastRenderedPageBreak/>
        <w:t>zrealizowaniu usługi potwierdzonej przez upoważnionego pracownika Zamawiającego</w:t>
      </w:r>
    </w:p>
    <w:p w14:paraId="55D4880D" w14:textId="77777777" w:rsidR="00E75A5B" w:rsidRPr="00B7097A" w:rsidRDefault="00E75A5B" w:rsidP="00582BE6">
      <w:pPr>
        <w:widowControl w:val="0"/>
        <w:jc w:val="both"/>
        <w:rPr>
          <w:rFonts w:ascii="Arial" w:hAnsi="Arial" w:cs="Arial"/>
          <w:szCs w:val="22"/>
        </w:rPr>
      </w:pPr>
    </w:p>
    <w:p w14:paraId="3BAFA911" w14:textId="3A0A598C" w:rsidR="008472D4" w:rsidRPr="00B7097A" w:rsidRDefault="008472D4" w:rsidP="00582BE6">
      <w:pPr>
        <w:widowControl w:val="0"/>
        <w:ind w:left="360"/>
        <w:jc w:val="both"/>
        <w:rPr>
          <w:rFonts w:ascii="Arial" w:hAnsi="Arial" w:cs="Arial"/>
          <w:szCs w:val="22"/>
        </w:rPr>
      </w:pPr>
      <w:r w:rsidRPr="00B7097A">
        <w:rPr>
          <w:rFonts w:ascii="Arial" w:hAnsi="Arial" w:cs="Arial"/>
          <w:szCs w:val="22"/>
        </w:rPr>
        <w:t xml:space="preserve">Cena brutto zawiera koszt przedmiotu oferty, wszelkie koszty związane </w:t>
      </w:r>
      <w:r w:rsidR="004E6F55" w:rsidRPr="00B7097A">
        <w:rPr>
          <w:rFonts w:ascii="Arial" w:hAnsi="Arial" w:cs="Arial"/>
          <w:szCs w:val="22"/>
        </w:rPr>
        <w:t xml:space="preserve">zapewnieniem Zamawiającemu wymaganych kontenerów </w:t>
      </w:r>
      <w:r w:rsidRPr="00B7097A">
        <w:rPr>
          <w:rFonts w:ascii="Arial" w:hAnsi="Arial" w:cs="Arial"/>
          <w:szCs w:val="22"/>
        </w:rPr>
        <w:t>i środków do wykonania usługi, zakładany zysk, należne podatki, koszt ubezpieczenia, ewentualne upusty i inne, jeśli występują.</w:t>
      </w:r>
    </w:p>
    <w:p w14:paraId="2EAC2CE2" w14:textId="77777777" w:rsidR="008472D4" w:rsidRPr="00B7097A" w:rsidRDefault="008472D4" w:rsidP="00F13A47">
      <w:pPr>
        <w:widowControl w:val="0"/>
        <w:rPr>
          <w:rFonts w:ascii="Arial" w:hAnsi="Arial" w:cs="Arial"/>
          <w:b/>
          <w:color w:val="FF0000"/>
          <w:szCs w:val="22"/>
        </w:rPr>
      </w:pPr>
    </w:p>
    <w:p w14:paraId="3EDD88E9" w14:textId="77777777" w:rsidR="00F13A47" w:rsidRPr="00B7097A" w:rsidRDefault="00CE5086" w:rsidP="00F60D0D">
      <w:pPr>
        <w:widowControl w:val="0"/>
        <w:numPr>
          <w:ilvl w:val="0"/>
          <w:numId w:val="45"/>
        </w:numPr>
        <w:ind w:hanging="357"/>
        <w:jc w:val="both"/>
        <w:rPr>
          <w:rFonts w:ascii="Arial" w:hAnsi="Arial" w:cs="Arial"/>
          <w:szCs w:val="22"/>
        </w:rPr>
      </w:pPr>
      <w:r w:rsidRPr="00B7097A">
        <w:rPr>
          <w:rFonts w:ascii="Arial" w:hAnsi="Arial" w:cs="Arial"/>
          <w:szCs w:val="22"/>
        </w:rPr>
        <w:t>Wykonawca o</w:t>
      </w:r>
      <w:r w:rsidR="008472D4" w:rsidRPr="00B7097A">
        <w:rPr>
          <w:rFonts w:ascii="Arial" w:hAnsi="Arial" w:cs="Arial"/>
          <w:szCs w:val="22"/>
        </w:rPr>
        <w:t>świadcza, że</w:t>
      </w:r>
      <w:r w:rsidR="00F13A47" w:rsidRPr="00B7097A">
        <w:rPr>
          <w:rFonts w:ascii="Arial" w:hAnsi="Arial" w:cs="Arial"/>
          <w:szCs w:val="22"/>
        </w:rPr>
        <w:t>:</w:t>
      </w:r>
    </w:p>
    <w:p w14:paraId="6A0AF69B" w14:textId="376FE275" w:rsidR="00F13A47" w:rsidRPr="00B7097A" w:rsidRDefault="008472D4" w:rsidP="0045086E">
      <w:pPr>
        <w:pStyle w:val="Akapitzlist"/>
        <w:widowControl w:val="0"/>
        <w:numPr>
          <w:ilvl w:val="0"/>
          <w:numId w:val="66"/>
        </w:numPr>
        <w:spacing w:after="0" w:line="240" w:lineRule="auto"/>
        <w:ind w:hanging="357"/>
        <w:jc w:val="both"/>
        <w:rPr>
          <w:rFonts w:ascii="Arial" w:hAnsi="Arial" w:cs="Arial"/>
        </w:rPr>
      </w:pPr>
      <w:r w:rsidRPr="00B7097A">
        <w:rPr>
          <w:rFonts w:ascii="Arial" w:hAnsi="Arial" w:cs="Arial"/>
        </w:rPr>
        <w:t>zapozna</w:t>
      </w:r>
      <w:r w:rsidR="00CE5086" w:rsidRPr="00B7097A">
        <w:rPr>
          <w:rFonts w:ascii="Arial" w:hAnsi="Arial" w:cs="Arial"/>
        </w:rPr>
        <w:t>ł</w:t>
      </w:r>
      <w:r w:rsidRPr="00B7097A">
        <w:rPr>
          <w:rFonts w:ascii="Arial" w:hAnsi="Arial" w:cs="Arial"/>
        </w:rPr>
        <w:t xml:space="preserve"> się ze szczegółowymi warunkami określonymi w SIWZ (wraz ze wszelkimi ewentualnymi zmianami, wprowadzonymi w toku postępowania) i zobowiązuje się do ich stosowania i ścisłego przestrzegania oraz akceptuje je bez zastrzeżeń</w:t>
      </w:r>
      <w:r w:rsidR="00F13A47" w:rsidRPr="00B7097A">
        <w:rPr>
          <w:rFonts w:ascii="Arial" w:hAnsi="Arial" w:cs="Arial"/>
        </w:rPr>
        <w:t xml:space="preserve">, </w:t>
      </w:r>
    </w:p>
    <w:p w14:paraId="626FE868" w14:textId="77777777" w:rsidR="00B150B8" w:rsidRPr="00B7097A" w:rsidRDefault="00B150B8" w:rsidP="00B150B8">
      <w:pPr>
        <w:widowControl w:val="0"/>
        <w:numPr>
          <w:ilvl w:val="0"/>
          <w:numId w:val="66"/>
        </w:numPr>
        <w:jc w:val="both"/>
        <w:rPr>
          <w:rFonts w:ascii="Arial" w:hAnsi="Arial" w:cs="Arial"/>
          <w:b/>
          <w:szCs w:val="22"/>
        </w:rPr>
      </w:pPr>
      <w:r w:rsidRPr="00B7097A">
        <w:rPr>
          <w:rFonts w:ascii="Arial" w:hAnsi="Arial" w:cs="Arial"/>
          <w:szCs w:val="22"/>
        </w:rPr>
        <w:t>Wykonawca oświadcza, że akceptuje zawarty w SIWZ wzór umowy (wraz ze wszelkimi ewentualnymi zmianami, wprowadzonymi w toku postępowania) i zobowiązuje się, w przypadku wyboru jego oferty, do zawarcia umowy na wymienionych warunkach, w miejscu i terminie wskazanym przez Zamawiającego.</w:t>
      </w:r>
    </w:p>
    <w:p w14:paraId="41227B4E" w14:textId="5B4F61B8" w:rsidR="00F13A47" w:rsidRPr="00B7097A" w:rsidRDefault="00C65DBF" w:rsidP="0045086E">
      <w:pPr>
        <w:pStyle w:val="Akapitzlist"/>
        <w:widowControl w:val="0"/>
        <w:numPr>
          <w:ilvl w:val="0"/>
          <w:numId w:val="66"/>
        </w:numPr>
        <w:spacing w:after="0" w:line="240" w:lineRule="auto"/>
        <w:ind w:hanging="357"/>
        <w:jc w:val="both"/>
        <w:rPr>
          <w:rFonts w:ascii="Arial" w:hAnsi="Arial" w:cs="Arial"/>
        </w:rPr>
      </w:pPr>
      <w:r w:rsidRPr="00B7097A">
        <w:rPr>
          <w:rFonts w:ascii="Arial" w:hAnsi="Arial" w:cs="Arial"/>
        </w:rPr>
        <w:t xml:space="preserve">zobowiązuje się </w:t>
      </w:r>
      <w:r w:rsidR="00F13A47" w:rsidRPr="00B7097A">
        <w:rPr>
          <w:rFonts w:ascii="Arial" w:hAnsi="Arial" w:cs="Arial"/>
        </w:rPr>
        <w:t xml:space="preserve">z chwilą rozpoczęcia realizacji </w:t>
      </w:r>
      <w:r w:rsidR="003D3EFA" w:rsidRPr="00B7097A">
        <w:rPr>
          <w:rFonts w:ascii="Arial" w:hAnsi="Arial" w:cs="Arial"/>
        </w:rPr>
        <w:t xml:space="preserve">zamówienia </w:t>
      </w:r>
      <w:r w:rsidR="00F13A47" w:rsidRPr="00B7097A">
        <w:rPr>
          <w:rFonts w:ascii="Arial" w:hAnsi="Arial" w:cs="Arial"/>
        </w:rPr>
        <w:t xml:space="preserve">przedłożyć oświadczenie, iż osoby wykonujące usługi w zakresie wymaganym przez Zamawiającego </w:t>
      </w:r>
      <w:r w:rsidR="003D3EFA" w:rsidRPr="00B7097A">
        <w:rPr>
          <w:rFonts w:ascii="Arial" w:hAnsi="Arial" w:cs="Arial"/>
        </w:rPr>
        <w:t xml:space="preserve">(ust. 16 SIWZ) </w:t>
      </w:r>
      <w:r w:rsidR="00F13A47" w:rsidRPr="00B7097A">
        <w:rPr>
          <w:rFonts w:ascii="Arial" w:hAnsi="Arial" w:cs="Arial"/>
        </w:rPr>
        <w:t xml:space="preserve">zatrudnione są na </w:t>
      </w:r>
      <w:r w:rsidR="003D3EFA" w:rsidRPr="00B7097A">
        <w:rPr>
          <w:rFonts w:ascii="Arial" w:hAnsi="Arial" w:cs="Arial"/>
        </w:rPr>
        <w:t>podstawie umowy</w:t>
      </w:r>
      <w:r w:rsidR="00F13A47" w:rsidRPr="00B7097A">
        <w:rPr>
          <w:rFonts w:ascii="Arial" w:hAnsi="Arial" w:cs="Arial"/>
        </w:rPr>
        <w:t xml:space="preserve"> o pracę oraz że na żądanie Zamawiającego udostępni dokumenty potwierdzające ten stan w zakresie dopuszczonym odrębnymi przepisami. </w:t>
      </w:r>
    </w:p>
    <w:p w14:paraId="57128A32" w14:textId="1522ADEB" w:rsidR="003D3EFA" w:rsidRPr="00B7097A" w:rsidRDefault="00F13A47" w:rsidP="0045086E">
      <w:pPr>
        <w:pStyle w:val="Akapitzlist"/>
        <w:widowControl w:val="0"/>
        <w:numPr>
          <w:ilvl w:val="0"/>
          <w:numId w:val="66"/>
        </w:numPr>
        <w:spacing w:after="0" w:line="240" w:lineRule="auto"/>
        <w:ind w:hanging="357"/>
        <w:jc w:val="both"/>
        <w:rPr>
          <w:rFonts w:ascii="Arial" w:hAnsi="Arial" w:cs="Arial"/>
        </w:rPr>
      </w:pPr>
      <w:r w:rsidRPr="00B7097A">
        <w:rPr>
          <w:rFonts w:ascii="Arial" w:hAnsi="Arial" w:cs="Arial"/>
        </w:rPr>
        <w:t>z</w:t>
      </w:r>
      <w:r w:rsidR="00E3098D" w:rsidRPr="00B7097A">
        <w:rPr>
          <w:rFonts w:ascii="Arial" w:eastAsia="TimesNewRoman" w:hAnsi="Arial" w:cs="Arial"/>
        </w:rPr>
        <w:t>obowiązuje się</w:t>
      </w:r>
      <w:r w:rsidR="003D3EFA" w:rsidRPr="00B7097A">
        <w:rPr>
          <w:rFonts w:ascii="Arial" w:hAnsi="Arial" w:cs="Arial"/>
        </w:rPr>
        <w:t xml:space="preserve"> z chwilą rozpoczęcia realizacji zamówienia przedłożyć </w:t>
      </w:r>
      <w:r w:rsidR="00917754" w:rsidRPr="00B7097A">
        <w:rPr>
          <w:rFonts w:ascii="Arial" w:hAnsi="Arial" w:cs="Arial"/>
        </w:rPr>
        <w:t>oświadczenie,</w:t>
      </w:r>
      <w:r w:rsidR="003D3EFA" w:rsidRPr="00B7097A">
        <w:rPr>
          <w:rFonts w:ascii="Arial" w:hAnsi="Arial" w:cs="Arial"/>
        </w:rPr>
        <w:t xml:space="preserve"> </w:t>
      </w:r>
      <w:r w:rsidR="00917754" w:rsidRPr="00B7097A">
        <w:rPr>
          <w:rFonts w:ascii="Arial" w:hAnsi="Arial" w:cs="Arial"/>
        </w:rPr>
        <w:t>iż kierowca</w:t>
      </w:r>
      <w:r w:rsidR="003D3EFA" w:rsidRPr="00B7097A">
        <w:rPr>
          <w:rFonts w:ascii="Arial" w:hAnsi="Arial" w:cs="Arial"/>
        </w:rPr>
        <w:t xml:space="preserve"> zatrudniony do realizacji zamówienia </w:t>
      </w:r>
      <w:r w:rsidR="003D3EFA" w:rsidRPr="00B7097A">
        <w:rPr>
          <w:rFonts w:ascii="Arial" w:eastAsia="TimesNewRoman" w:hAnsi="Arial" w:cs="Arial"/>
        </w:rPr>
        <w:t>posiada aktualne zaświadczenie ADR,</w:t>
      </w:r>
    </w:p>
    <w:p w14:paraId="5586B7DB" w14:textId="77777777" w:rsidR="008472D4" w:rsidRPr="00B7097A" w:rsidRDefault="008472D4" w:rsidP="00582BE6">
      <w:pPr>
        <w:widowControl w:val="0"/>
        <w:jc w:val="both"/>
        <w:rPr>
          <w:rFonts w:ascii="Arial" w:hAnsi="Arial" w:cs="Arial"/>
          <w:szCs w:val="22"/>
        </w:rPr>
      </w:pPr>
    </w:p>
    <w:p w14:paraId="2C481E4F" w14:textId="513546FC" w:rsidR="008472D4" w:rsidRPr="00B7097A" w:rsidRDefault="001C19C8" w:rsidP="00F60D0D">
      <w:pPr>
        <w:widowControl w:val="0"/>
        <w:numPr>
          <w:ilvl w:val="0"/>
          <w:numId w:val="45"/>
        </w:numPr>
        <w:jc w:val="both"/>
        <w:rPr>
          <w:rFonts w:ascii="Arial" w:hAnsi="Arial" w:cs="Arial"/>
          <w:szCs w:val="22"/>
        </w:rPr>
      </w:pPr>
      <w:r w:rsidRPr="00B7097A">
        <w:rPr>
          <w:rFonts w:ascii="Arial" w:hAnsi="Arial" w:cs="Arial"/>
          <w:szCs w:val="22"/>
        </w:rPr>
        <w:t>Wykonawca o</w:t>
      </w:r>
      <w:r w:rsidR="008472D4" w:rsidRPr="00B7097A">
        <w:rPr>
          <w:rFonts w:ascii="Arial" w:hAnsi="Arial" w:cs="Arial"/>
          <w:szCs w:val="22"/>
        </w:rPr>
        <w:t>świadcza</w:t>
      </w:r>
      <w:r w:rsidRPr="00B7097A">
        <w:rPr>
          <w:rFonts w:ascii="Arial" w:hAnsi="Arial" w:cs="Arial"/>
          <w:szCs w:val="22"/>
        </w:rPr>
        <w:t>,</w:t>
      </w:r>
      <w:r w:rsidR="008472D4" w:rsidRPr="00B7097A">
        <w:rPr>
          <w:rFonts w:ascii="Arial" w:hAnsi="Arial" w:cs="Arial"/>
          <w:szCs w:val="22"/>
        </w:rPr>
        <w:t xml:space="preserve"> iż w przypadku wyboru </w:t>
      </w:r>
      <w:r w:rsidRPr="00B7097A">
        <w:rPr>
          <w:rFonts w:ascii="Arial" w:hAnsi="Arial" w:cs="Arial"/>
          <w:szCs w:val="22"/>
        </w:rPr>
        <w:t>jego</w:t>
      </w:r>
      <w:r w:rsidR="008472D4" w:rsidRPr="00B7097A">
        <w:rPr>
          <w:rFonts w:ascii="Arial" w:hAnsi="Arial" w:cs="Arial"/>
          <w:szCs w:val="22"/>
        </w:rPr>
        <w:t xml:space="preserve"> oferty, zobowiązuje się do realizacji zamówienia sukcesywnie, przez okres </w:t>
      </w:r>
      <w:r w:rsidR="008472D4" w:rsidRPr="00B7097A">
        <w:rPr>
          <w:rFonts w:ascii="Arial" w:hAnsi="Arial" w:cs="Arial"/>
          <w:b/>
          <w:szCs w:val="22"/>
        </w:rPr>
        <w:t xml:space="preserve">od dnia podpisania umowy </w:t>
      </w:r>
      <w:r w:rsidR="008472D4" w:rsidRPr="00B7097A">
        <w:rPr>
          <w:rFonts w:ascii="Arial" w:hAnsi="Arial" w:cs="Arial"/>
          <w:b/>
          <w:bCs/>
          <w:szCs w:val="22"/>
        </w:rPr>
        <w:t xml:space="preserve">przez </w:t>
      </w:r>
      <w:r w:rsidRPr="00B7097A">
        <w:rPr>
          <w:rFonts w:ascii="Arial" w:hAnsi="Arial" w:cs="Arial"/>
          <w:b/>
          <w:bCs/>
          <w:szCs w:val="22"/>
        </w:rPr>
        <w:t>12</w:t>
      </w:r>
      <w:r w:rsidR="008472D4" w:rsidRPr="00B7097A">
        <w:rPr>
          <w:rFonts w:ascii="Arial" w:hAnsi="Arial" w:cs="Arial"/>
          <w:b/>
          <w:bCs/>
          <w:szCs w:val="22"/>
        </w:rPr>
        <w:t xml:space="preserve"> miesięcy </w:t>
      </w:r>
      <w:r w:rsidR="008472D4" w:rsidRPr="00B7097A">
        <w:rPr>
          <w:rFonts w:ascii="Arial" w:hAnsi="Arial" w:cs="Arial"/>
          <w:szCs w:val="22"/>
        </w:rPr>
        <w:t>z uwzględnieniem bieżących potrzeb Zamawiającego.</w:t>
      </w:r>
    </w:p>
    <w:p w14:paraId="51968367" w14:textId="77777777" w:rsidR="00200F62" w:rsidRPr="00B7097A" w:rsidRDefault="00200F62" w:rsidP="00582BE6">
      <w:pPr>
        <w:widowControl w:val="0"/>
        <w:rPr>
          <w:rFonts w:ascii="Arial" w:hAnsi="Arial" w:cs="Arial"/>
          <w:szCs w:val="22"/>
        </w:rPr>
      </w:pPr>
    </w:p>
    <w:p w14:paraId="7D3954C4" w14:textId="58A14B99" w:rsidR="008472D4" w:rsidRPr="00B7097A" w:rsidRDefault="008957E2" w:rsidP="00F60D0D">
      <w:pPr>
        <w:widowControl w:val="0"/>
        <w:numPr>
          <w:ilvl w:val="0"/>
          <w:numId w:val="45"/>
        </w:numPr>
        <w:jc w:val="both"/>
        <w:rPr>
          <w:rFonts w:ascii="Arial" w:hAnsi="Arial" w:cs="Arial"/>
          <w:szCs w:val="22"/>
        </w:rPr>
      </w:pPr>
      <w:r w:rsidRPr="00B7097A">
        <w:rPr>
          <w:rFonts w:ascii="Arial" w:hAnsi="Arial" w:cs="Arial"/>
          <w:szCs w:val="22"/>
        </w:rPr>
        <w:t>Wykonawca o</w:t>
      </w:r>
      <w:r w:rsidR="008472D4" w:rsidRPr="00B7097A">
        <w:rPr>
          <w:rFonts w:ascii="Arial" w:hAnsi="Arial" w:cs="Arial"/>
          <w:szCs w:val="22"/>
        </w:rPr>
        <w:t xml:space="preserve">świadcza, iż zobowiązuje się w przypadku przesłania umowy do podpisu, do odesłania jednego podpisanego egzemplarza umowy do Zamawiającego </w:t>
      </w:r>
      <w:r w:rsidR="008472D4" w:rsidRPr="00B7097A">
        <w:rPr>
          <w:rFonts w:ascii="Arial" w:hAnsi="Arial" w:cs="Arial"/>
          <w:b/>
          <w:szCs w:val="22"/>
        </w:rPr>
        <w:t xml:space="preserve">najpóźniej do 7 dni roboczych od dnia doręczenia umowy do podpisania. </w:t>
      </w:r>
      <w:r w:rsidR="008472D4" w:rsidRPr="00B7097A">
        <w:rPr>
          <w:rFonts w:ascii="Arial" w:hAnsi="Arial" w:cs="Arial"/>
          <w:szCs w:val="22"/>
        </w:rPr>
        <w:t>Brak umowy u Zamawiającego po tym okresie może zostać potraktowane to jako uchylanie się od zawarcia umowy</w:t>
      </w:r>
      <w:r w:rsidR="00165AE1" w:rsidRPr="00B7097A">
        <w:rPr>
          <w:rFonts w:ascii="Arial" w:hAnsi="Arial" w:cs="Arial"/>
          <w:szCs w:val="22"/>
        </w:rPr>
        <w:t>.</w:t>
      </w:r>
      <w:r w:rsidR="008472D4" w:rsidRPr="00B7097A">
        <w:rPr>
          <w:rFonts w:ascii="Arial" w:hAnsi="Arial" w:cs="Arial"/>
          <w:szCs w:val="22"/>
        </w:rPr>
        <w:t xml:space="preserve"> </w:t>
      </w:r>
    </w:p>
    <w:p w14:paraId="1B75D5B2" w14:textId="77777777" w:rsidR="008472D4" w:rsidRPr="00B7097A" w:rsidRDefault="008472D4" w:rsidP="00582BE6">
      <w:pPr>
        <w:widowControl w:val="0"/>
        <w:jc w:val="both"/>
        <w:rPr>
          <w:rFonts w:ascii="Arial" w:hAnsi="Arial" w:cs="Arial"/>
          <w:color w:val="FF0000"/>
          <w:szCs w:val="22"/>
        </w:rPr>
      </w:pPr>
    </w:p>
    <w:p w14:paraId="1293D61F" w14:textId="3CCAD98C" w:rsidR="008472D4" w:rsidRPr="00B7097A" w:rsidRDefault="003A3934" w:rsidP="00F60D0D">
      <w:pPr>
        <w:widowControl w:val="0"/>
        <w:numPr>
          <w:ilvl w:val="0"/>
          <w:numId w:val="45"/>
        </w:numPr>
        <w:jc w:val="both"/>
        <w:rPr>
          <w:rFonts w:ascii="Arial" w:hAnsi="Arial" w:cs="Arial"/>
          <w:szCs w:val="22"/>
        </w:rPr>
      </w:pPr>
      <w:r w:rsidRPr="00B7097A">
        <w:rPr>
          <w:rFonts w:ascii="Arial" w:hAnsi="Arial" w:cs="Arial"/>
          <w:szCs w:val="22"/>
        </w:rPr>
        <w:t>Wykonawca o</w:t>
      </w:r>
      <w:r w:rsidR="008472D4" w:rsidRPr="00B7097A">
        <w:rPr>
          <w:rFonts w:ascii="Arial" w:hAnsi="Arial" w:cs="Arial"/>
          <w:szCs w:val="22"/>
        </w:rPr>
        <w:t>świadcza, że uzyska</w:t>
      </w:r>
      <w:r w:rsidRPr="00B7097A">
        <w:rPr>
          <w:rFonts w:ascii="Arial" w:hAnsi="Arial" w:cs="Arial"/>
          <w:szCs w:val="22"/>
        </w:rPr>
        <w:t>ł</w:t>
      </w:r>
      <w:r w:rsidR="008472D4" w:rsidRPr="00B7097A">
        <w:rPr>
          <w:rFonts w:ascii="Arial" w:hAnsi="Arial" w:cs="Arial"/>
          <w:szCs w:val="22"/>
        </w:rPr>
        <w:t xml:space="preserve"> wszystkie informacje niezbędne do przygotowania oferty. </w:t>
      </w:r>
    </w:p>
    <w:p w14:paraId="4C8A2F8A" w14:textId="77777777" w:rsidR="008472D4" w:rsidRPr="00B7097A" w:rsidRDefault="008472D4" w:rsidP="00582BE6">
      <w:pPr>
        <w:widowControl w:val="0"/>
        <w:tabs>
          <w:tab w:val="left" w:pos="6960"/>
        </w:tabs>
        <w:jc w:val="both"/>
        <w:rPr>
          <w:rFonts w:ascii="Arial" w:hAnsi="Arial" w:cs="Arial"/>
          <w:szCs w:val="22"/>
        </w:rPr>
      </w:pPr>
      <w:r w:rsidRPr="00B7097A">
        <w:rPr>
          <w:rFonts w:ascii="Arial" w:hAnsi="Arial" w:cs="Arial"/>
          <w:szCs w:val="22"/>
        </w:rPr>
        <w:tab/>
      </w:r>
    </w:p>
    <w:p w14:paraId="6C4E9786" w14:textId="07C04266" w:rsidR="008472D4" w:rsidRPr="00B7097A" w:rsidRDefault="00227A12" w:rsidP="00F60D0D">
      <w:pPr>
        <w:widowControl w:val="0"/>
        <w:numPr>
          <w:ilvl w:val="0"/>
          <w:numId w:val="45"/>
        </w:numPr>
        <w:jc w:val="both"/>
        <w:rPr>
          <w:rFonts w:ascii="Arial" w:hAnsi="Arial" w:cs="Arial"/>
          <w:szCs w:val="22"/>
        </w:rPr>
      </w:pPr>
      <w:r w:rsidRPr="00B7097A">
        <w:rPr>
          <w:rFonts w:ascii="Arial" w:hAnsi="Arial" w:cs="Arial"/>
          <w:szCs w:val="22"/>
        </w:rPr>
        <w:t>Wykonawca o</w:t>
      </w:r>
      <w:r w:rsidR="008472D4" w:rsidRPr="00B7097A">
        <w:rPr>
          <w:rFonts w:ascii="Arial" w:hAnsi="Arial" w:cs="Arial"/>
          <w:szCs w:val="22"/>
        </w:rPr>
        <w:t xml:space="preserve">świadcza, że </w:t>
      </w:r>
      <w:r w:rsidR="00AD405A" w:rsidRPr="00B7097A">
        <w:rPr>
          <w:rFonts w:ascii="Arial" w:hAnsi="Arial" w:cs="Arial"/>
          <w:szCs w:val="22"/>
        </w:rPr>
        <w:t>jest związany</w:t>
      </w:r>
      <w:r w:rsidR="008472D4" w:rsidRPr="00B7097A">
        <w:rPr>
          <w:rFonts w:ascii="Arial" w:hAnsi="Arial" w:cs="Arial"/>
          <w:szCs w:val="22"/>
        </w:rPr>
        <w:t xml:space="preserve"> niniejszą ofertą przez okres </w:t>
      </w:r>
      <w:r w:rsidR="008472D4" w:rsidRPr="00B7097A">
        <w:rPr>
          <w:rFonts w:ascii="Arial" w:hAnsi="Arial" w:cs="Arial"/>
          <w:b/>
          <w:szCs w:val="22"/>
        </w:rPr>
        <w:t xml:space="preserve">30 </w:t>
      </w:r>
      <w:r w:rsidR="008472D4" w:rsidRPr="00B7097A">
        <w:rPr>
          <w:rFonts w:ascii="Arial" w:hAnsi="Arial" w:cs="Arial"/>
          <w:szCs w:val="22"/>
        </w:rPr>
        <w:t xml:space="preserve">od dnia złożenia oferty. </w:t>
      </w:r>
    </w:p>
    <w:p w14:paraId="659349EE" w14:textId="77777777" w:rsidR="00227A12" w:rsidRPr="00B7097A" w:rsidRDefault="00227A12" w:rsidP="00582BE6">
      <w:pPr>
        <w:widowControl w:val="0"/>
        <w:jc w:val="both"/>
        <w:rPr>
          <w:rFonts w:ascii="Arial" w:hAnsi="Arial" w:cs="Arial"/>
          <w:szCs w:val="22"/>
        </w:rPr>
      </w:pPr>
    </w:p>
    <w:p w14:paraId="1E17DA15" w14:textId="7C28617C" w:rsidR="008472D4" w:rsidRPr="00B7097A" w:rsidRDefault="001D003A" w:rsidP="00F60D0D">
      <w:pPr>
        <w:widowControl w:val="0"/>
        <w:numPr>
          <w:ilvl w:val="0"/>
          <w:numId w:val="45"/>
        </w:numPr>
        <w:jc w:val="both"/>
        <w:rPr>
          <w:rFonts w:ascii="Arial" w:hAnsi="Arial" w:cs="Arial"/>
          <w:b/>
          <w:bCs/>
          <w:szCs w:val="22"/>
        </w:rPr>
      </w:pPr>
      <w:r w:rsidRPr="00B7097A">
        <w:rPr>
          <w:rFonts w:ascii="Arial" w:hAnsi="Arial" w:cs="Arial"/>
          <w:szCs w:val="22"/>
        </w:rPr>
        <w:t>Wykonawca o</w:t>
      </w:r>
      <w:r w:rsidR="008472D4" w:rsidRPr="00B7097A">
        <w:rPr>
          <w:rFonts w:ascii="Arial" w:hAnsi="Arial" w:cs="Arial"/>
          <w:szCs w:val="22"/>
        </w:rPr>
        <w:t>świadcza, że niniejsze zamówienie zamierzamy wykonać:</w:t>
      </w:r>
      <w:r w:rsidR="008472D4" w:rsidRPr="00B7097A">
        <w:rPr>
          <w:rFonts w:ascii="Arial" w:hAnsi="Arial" w:cs="Arial"/>
          <w:b/>
          <w:szCs w:val="22"/>
        </w:rPr>
        <w:t xml:space="preserve"> </w:t>
      </w:r>
      <w:r w:rsidR="008472D4" w:rsidRPr="00B7097A">
        <w:rPr>
          <w:rFonts w:ascii="Arial" w:hAnsi="Arial" w:cs="Arial"/>
          <w:b/>
          <w:bCs/>
          <w:szCs w:val="22"/>
        </w:rPr>
        <w:t>(UWAGA! Niewłaściwe skreślić)</w:t>
      </w:r>
    </w:p>
    <w:p w14:paraId="14160869" w14:textId="77777777" w:rsidR="008472D4" w:rsidRPr="00B7097A" w:rsidRDefault="008472D4" w:rsidP="00BC7DCD">
      <w:pPr>
        <w:widowControl w:val="0"/>
        <w:numPr>
          <w:ilvl w:val="0"/>
          <w:numId w:val="31"/>
        </w:numPr>
        <w:jc w:val="both"/>
        <w:rPr>
          <w:rFonts w:ascii="Arial" w:hAnsi="Arial" w:cs="Arial"/>
          <w:szCs w:val="22"/>
        </w:rPr>
      </w:pPr>
      <w:r w:rsidRPr="00B7097A">
        <w:rPr>
          <w:rFonts w:ascii="Arial" w:hAnsi="Arial" w:cs="Arial"/>
          <w:szCs w:val="22"/>
        </w:rPr>
        <w:t>BEZ UDZIAŁU*).</w:t>
      </w:r>
    </w:p>
    <w:p w14:paraId="2F945003" w14:textId="3BFCF4CE" w:rsidR="008472D4" w:rsidRPr="00B7097A" w:rsidRDefault="008472D4" w:rsidP="00BC7DCD">
      <w:pPr>
        <w:widowControl w:val="0"/>
        <w:numPr>
          <w:ilvl w:val="0"/>
          <w:numId w:val="31"/>
        </w:numPr>
        <w:jc w:val="both"/>
        <w:rPr>
          <w:rFonts w:ascii="Arial" w:hAnsi="Arial" w:cs="Arial"/>
          <w:szCs w:val="22"/>
        </w:rPr>
      </w:pPr>
      <w:r w:rsidRPr="00B7097A">
        <w:rPr>
          <w:rFonts w:ascii="Arial" w:hAnsi="Arial" w:cs="Arial"/>
          <w:szCs w:val="22"/>
        </w:rPr>
        <w:t xml:space="preserve">Z UDZIAŁEM podwykonawców w zakresie …............................………………………………, </w:t>
      </w:r>
      <w:r w:rsidR="00F616AC" w:rsidRPr="00B7097A">
        <w:rPr>
          <w:rFonts w:ascii="Arial" w:hAnsi="Arial" w:cs="Arial"/>
          <w:szCs w:val="22"/>
        </w:rPr>
        <w:t>………</w:t>
      </w:r>
      <w:r w:rsidRPr="00B7097A">
        <w:rPr>
          <w:rFonts w:ascii="Arial" w:hAnsi="Arial" w:cs="Arial"/>
          <w:szCs w:val="22"/>
        </w:rPr>
        <w:t>% udziału podwykonawcy</w:t>
      </w:r>
      <w:r w:rsidR="00F616AC" w:rsidRPr="00B7097A">
        <w:rPr>
          <w:rFonts w:ascii="Arial" w:hAnsi="Arial" w:cs="Arial"/>
          <w:szCs w:val="22"/>
        </w:rPr>
        <w:t xml:space="preserve"> </w:t>
      </w:r>
      <w:r w:rsidR="001D003A" w:rsidRPr="00B7097A">
        <w:rPr>
          <w:rFonts w:ascii="Arial" w:hAnsi="Arial" w:cs="Arial"/>
          <w:szCs w:val="22"/>
        </w:rPr>
        <w:t>………………………………………………… nazwa i adres podwykonawcy</w:t>
      </w:r>
      <w:r w:rsidRPr="00B7097A">
        <w:rPr>
          <w:rFonts w:ascii="Arial" w:hAnsi="Arial" w:cs="Arial"/>
          <w:szCs w:val="22"/>
        </w:rPr>
        <w:t xml:space="preserve"> *).</w:t>
      </w:r>
    </w:p>
    <w:p w14:paraId="6B336B64" w14:textId="7107AA3F" w:rsidR="001D003A" w:rsidRPr="00B7097A" w:rsidRDefault="001D003A" w:rsidP="00582BE6">
      <w:pPr>
        <w:widowControl w:val="0"/>
        <w:jc w:val="both"/>
        <w:rPr>
          <w:rFonts w:ascii="Arial" w:hAnsi="Arial" w:cs="Arial"/>
          <w:szCs w:val="22"/>
        </w:rPr>
      </w:pPr>
    </w:p>
    <w:p w14:paraId="006A9A63" w14:textId="77777777" w:rsidR="003D3EFA" w:rsidRPr="00B7097A" w:rsidRDefault="003D3EFA" w:rsidP="003D3EFA">
      <w:pPr>
        <w:widowControl w:val="0"/>
        <w:jc w:val="both"/>
        <w:rPr>
          <w:rFonts w:ascii="Arial" w:hAnsi="Arial" w:cs="Arial"/>
          <w:i/>
          <w:iCs/>
          <w:szCs w:val="22"/>
        </w:rPr>
      </w:pPr>
      <w:r w:rsidRPr="00B7097A">
        <w:rPr>
          <w:rFonts w:ascii="Arial" w:hAnsi="Arial" w:cs="Arial"/>
          <w:i/>
          <w:iCs/>
          <w:szCs w:val="22"/>
        </w:rPr>
        <w:t>Uwaga: niepodanie powyżej przez Wykonawcę zakresu części zamówienia, który powierzy podwykonawcom Zamawiający będzie traktować, że Wykonawca wykona cały przedmiot zamówienia własnymi siłami.</w:t>
      </w:r>
    </w:p>
    <w:p w14:paraId="4E1B17BD" w14:textId="77777777" w:rsidR="003D3EFA" w:rsidRPr="00B7097A" w:rsidRDefault="003D3EFA" w:rsidP="00582BE6">
      <w:pPr>
        <w:widowControl w:val="0"/>
        <w:jc w:val="both"/>
        <w:rPr>
          <w:rFonts w:ascii="Arial" w:hAnsi="Arial" w:cs="Arial"/>
          <w:szCs w:val="22"/>
        </w:rPr>
      </w:pPr>
    </w:p>
    <w:p w14:paraId="79672F7A" w14:textId="13C2A215" w:rsidR="003F3D8A" w:rsidRPr="00B7097A" w:rsidRDefault="003F3D8A" w:rsidP="00F60D0D">
      <w:pPr>
        <w:pStyle w:val="Akapitzlist"/>
        <w:widowControl w:val="0"/>
        <w:numPr>
          <w:ilvl w:val="0"/>
          <w:numId w:val="45"/>
        </w:numPr>
        <w:suppressAutoHyphens/>
        <w:spacing w:after="0" w:line="240" w:lineRule="auto"/>
        <w:ind w:hanging="357"/>
        <w:jc w:val="both"/>
        <w:rPr>
          <w:rFonts w:ascii="Arial" w:hAnsi="Arial" w:cs="Arial"/>
          <w:b/>
          <w:lang w:eastAsia="ar-SA"/>
        </w:rPr>
      </w:pPr>
      <w:r w:rsidRPr="00B7097A">
        <w:rPr>
          <w:rFonts w:ascii="Arial" w:hAnsi="Arial" w:cs="Arial"/>
        </w:rPr>
        <w:t>Wykonawca oświadcza, że jest mikroprzedsiębiorstwem bądź małym lub średnim przedsiębiorstwem</w:t>
      </w:r>
      <w:r w:rsidRPr="00B7097A">
        <w:rPr>
          <w:rFonts w:ascii="Arial" w:hAnsi="Arial" w:cs="Arial"/>
          <w:vertAlign w:val="superscript"/>
        </w:rPr>
        <w:footnoteReference w:id="3"/>
      </w:r>
      <w:r w:rsidRPr="00B7097A">
        <w:rPr>
          <w:rFonts w:ascii="Arial" w:hAnsi="Arial" w:cs="Arial"/>
          <w:b/>
          <w:bCs/>
        </w:rPr>
        <w:t>(UWAGA! Niewłaściwe skreślić)</w:t>
      </w:r>
    </w:p>
    <w:p w14:paraId="069557EE" w14:textId="77777777" w:rsidR="003F3D8A" w:rsidRPr="00B7097A" w:rsidRDefault="003F3D8A" w:rsidP="0045086E">
      <w:pPr>
        <w:widowControl w:val="0"/>
        <w:numPr>
          <w:ilvl w:val="0"/>
          <w:numId w:val="59"/>
        </w:numPr>
        <w:ind w:hanging="357"/>
        <w:jc w:val="both"/>
        <w:rPr>
          <w:rFonts w:ascii="Arial" w:hAnsi="Arial" w:cs="Arial"/>
          <w:szCs w:val="22"/>
        </w:rPr>
      </w:pPr>
      <w:r w:rsidRPr="00B7097A">
        <w:rPr>
          <w:rFonts w:ascii="Arial" w:hAnsi="Arial" w:cs="Arial"/>
          <w:szCs w:val="22"/>
        </w:rPr>
        <w:t>TAK *)</w:t>
      </w:r>
    </w:p>
    <w:p w14:paraId="7C3DB832" w14:textId="6FB10364" w:rsidR="003F3D8A" w:rsidRPr="00B7097A" w:rsidRDefault="003F3D8A" w:rsidP="0045086E">
      <w:pPr>
        <w:widowControl w:val="0"/>
        <w:numPr>
          <w:ilvl w:val="0"/>
          <w:numId w:val="59"/>
        </w:numPr>
        <w:ind w:hanging="357"/>
        <w:jc w:val="both"/>
        <w:rPr>
          <w:rFonts w:ascii="Arial" w:hAnsi="Arial" w:cs="Arial"/>
          <w:szCs w:val="22"/>
        </w:rPr>
      </w:pPr>
      <w:r w:rsidRPr="00B7097A">
        <w:rPr>
          <w:rFonts w:ascii="Arial" w:hAnsi="Arial" w:cs="Arial"/>
          <w:szCs w:val="22"/>
        </w:rPr>
        <w:t>NIE *)</w:t>
      </w:r>
    </w:p>
    <w:p w14:paraId="1F7DDA22" w14:textId="20C36CB4" w:rsidR="008472D4" w:rsidRPr="00B7097A" w:rsidRDefault="008472D4" w:rsidP="00582BE6">
      <w:pPr>
        <w:widowControl w:val="0"/>
        <w:jc w:val="both"/>
        <w:rPr>
          <w:rFonts w:ascii="Arial" w:hAnsi="Arial" w:cs="Arial"/>
          <w:b/>
          <w:szCs w:val="22"/>
        </w:rPr>
      </w:pPr>
    </w:p>
    <w:p w14:paraId="5F41332A" w14:textId="77777777" w:rsidR="00F616AC" w:rsidRPr="00B7097A" w:rsidRDefault="00F616AC" w:rsidP="00F616AC">
      <w:pPr>
        <w:widowControl w:val="0"/>
        <w:ind w:left="360"/>
        <w:jc w:val="both"/>
        <w:rPr>
          <w:rFonts w:ascii="Arial" w:hAnsi="Arial" w:cs="Arial"/>
          <w:i/>
          <w:iCs/>
          <w:szCs w:val="22"/>
        </w:rPr>
      </w:pPr>
      <w:bookmarkStart w:id="2" w:name="_Hlk19516386"/>
      <w:r w:rsidRPr="00B7097A">
        <w:rPr>
          <w:rFonts w:ascii="Arial" w:hAnsi="Arial" w:cs="Arial"/>
          <w:i/>
          <w:iCs/>
          <w:szCs w:val="22"/>
        </w:rPr>
        <w:t>Uwaga: niepodanie powyżej przez Wykonawcę zakresu części zamówienia, który powierzy podwykonawcom Zamawiający będzie traktować, że Wykonawca wykona cały przedmiot zamówienia własnymi siłami.</w:t>
      </w:r>
    </w:p>
    <w:bookmarkEnd w:id="2"/>
    <w:p w14:paraId="042DF9BB" w14:textId="77777777" w:rsidR="00F616AC" w:rsidRPr="00B7097A" w:rsidRDefault="00F616AC" w:rsidP="00582BE6">
      <w:pPr>
        <w:widowControl w:val="0"/>
        <w:jc w:val="both"/>
        <w:rPr>
          <w:rFonts w:ascii="Arial" w:hAnsi="Arial" w:cs="Arial"/>
          <w:b/>
          <w:szCs w:val="22"/>
        </w:rPr>
      </w:pPr>
    </w:p>
    <w:p w14:paraId="3A260B77" w14:textId="77777777" w:rsidR="008472D4" w:rsidRPr="00B7097A" w:rsidRDefault="008472D4" w:rsidP="00F60D0D">
      <w:pPr>
        <w:widowControl w:val="0"/>
        <w:numPr>
          <w:ilvl w:val="0"/>
          <w:numId w:val="45"/>
        </w:numPr>
        <w:jc w:val="both"/>
        <w:rPr>
          <w:rFonts w:ascii="Arial" w:hAnsi="Arial" w:cs="Arial"/>
          <w:bCs/>
          <w:szCs w:val="22"/>
        </w:rPr>
      </w:pPr>
      <w:r w:rsidRPr="00B7097A">
        <w:rPr>
          <w:rFonts w:ascii="Arial" w:hAnsi="Arial" w:cs="Arial"/>
          <w:b/>
          <w:bCs/>
          <w:szCs w:val="22"/>
          <w:u w:val="single"/>
        </w:rPr>
        <w:lastRenderedPageBreak/>
        <w:t>Zastrzeżenie</w:t>
      </w:r>
      <w:r w:rsidRPr="00B7097A">
        <w:rPr>
          <w:rFonts w:ascii="Arial" w:hAnsi="Arial" w:cs="Arial"/>
          <w:bCs/>
          <w:szCs w:val="22"/>
        </w:rPr>
        <w:t xml:space="preserve"> *)</w:t>
      </w:r>
    </w:p>
    <w:p w14:paraId="6092A826" w14:textId="0980DD37" w:rsidR="008472D4" w:rsidRPr="00B7097A" w:rsidRDefault="003D3EFA" w:rsidP="00582BE6">
      <w:pPr>
        <w:widowControl w:val="0"/>
        <w:tabs>
          <w:tab w:val="left" w:pos="284"/>
        </w:tabs>
        <w:autoSpaceDE w:val="0"/>
        <w:ind w:left="284"/>
        <w:jc w:val="both"/>
        <w:rPr>
          <w:rFonts w:ascii="Arial" w:hAnsi="Arial" w:cs="Arial"/>
          <w:bCs/>
          <w:szCs w:val="22"/>
        </w:rPr>
      </w:pPr>
      <w:r w:rsidRPr="00B7097A">
        <w:rPr>
          <w:rFonts w:ascii="Arial" w:hAnsi="Arial" w:cs="Arial"/>
          <w:bCs/>
          <w:szCs w:val="22"/>
        </w:rPr>
        <w:t>Wykonawca oświadcza, że</w:t>
      </w:r>
      <w:r w:rsidR="008472D4" w:rsidRPr="00B7097A">
        <w:rPr>
          <w:rFonts w:ascii="Arial" w:hAnsi="Arial" w:cs="Arial"/>
          <w:bCs/>
          <w:szCs w:val="22"/>
        </w:rPr>
        <w:t xml:space="preserve"> następujące informacje zawarte w ofercie (</w:t>
      </w:r>
      <w:r w:rsidR="008472D4" w:rsidRPr="00B7097A">
        <w:rPr>
          <w:rFonts w:ascii="Arial" w:hAnsi="Arial" w:cs="Arial"/>
          <w:szCs w:val="22"/>
        </w:rPr>
        <w:t>umieszczone w kopercie wewnętrznej oznaczonej „B – tajemnica przedsiębiorstwa”,</w:t>
      </w:r>
      <w:r w:rsidR="008472D4" w:rsidRPr="00B7097A">
        <w:rPr>
          <w:rFonts w:ascii="Arial" w:hAnsi="Arial" w:cs="Arial"/>
          <w:bCs/>
          <w:szCs w:val="22"/>
        </w:rPr>
        <w:t xml:space="preserve"> stanowią tajemnicę przedsiębiorstwa: </w:t>
      </w:r>
    </w:p>
    <w:p w14:paraId="7549A46D" w14:textId="77777777" w:rsidR="008472D4" w:rsidRPr="00B7097A" w:rsidRDefault="008472D4" w:rsidP="00582BE6">
      <w:pPr>
        <w:widowControl w:val="0"/>
        <w:ind w:firstLine="709"/>
        <w:jc w:val="both"/>
        <w:rPr>
          <w:rFonts w:ascii="Arial" w:hAnsi="Arial" w:cs="Arial"/>
          <w:szCs w:val="22"/>
        </w:rPr>
      </w:pPr>
      <w:r w:rsidRPr="00B7097A">
        <w:rPr>
          <w:rFonts w:ascii="Arial" w:hAnsi="Arial" w:cs="Arial"/>
          <w:szCs w:val="22"/>
        </w:rPr>
        <w:t>a..........................................................................................</w:t>
      </w:r>
    </w:p>
    <w:p w14:paraId="2535D5A5" w14:textId="77777777" w:rsidR="008472D4" w:rsidRPr="00B7097A" w:rsidRDefault="008472D4" w:rsidP="00582BE6">
      <w:pPr>
        <w:widowControl w:val="0"/>
        <w:ind w:firstLine="709"/>
        <w:jc w:val="both"/>
        <w:rPr>
          <w:rFonts w:ascii="Arial" w:hAnsi="Arial" w:cs="Arial"/>
          <w:szCs w:val="22"/>
        </w:rPr>
      </w:pPr>
      <w:r w:rsidRPr="00B7097A">
        <w:rPr>
          <w:rFonts w:ascii="Arial" w:hAnsi="Arial" w:cs="Arial"/>
          <w:szCs w:val="22"/>
        </w:rPr>
        <w:t>b.........................................................................................</w:t>
      </w:r>
    </w:p>
    <w:p w14:paraId="1D51F216" w14:textId="56B8C84C" w:rsidR="008472D4" w:rsidRPr="00B7097A" w:rsidRDefault="008472D4" w:rsidP="00582BE6">
      <w:pPr>
        <w:widowControl w:val="0"/>
        <w:tabs>
          <w:tab w:val="left" w:pos="284"/>
        </w:tabs>
        <w:autoSpaceDE w:val="0"/>
        <w:ind w:left="284"/>
        <w:jc w:val="both"/>
        <w:rPr>
          <w:rFonts w:ascii="Arial" w:hAnsi="Arial" w:cs="Arial"/>
          <w:bCs/>
          <w:szCs w:val="22"/>
        </w:rPr>
      </w:pPr>
      <w:r w:rsidRPr="00B7097A">
        <w:rPr>
          <w:rFonts w:ascii="Arial" w:hAnsi="Arial" w:cs="Arial"/>
          <w:bCs/>
          <w:szCs w:val="22"/>
        </w:rPr>
        <w:t xml:space="preserve">Uzasadnienie zastrzeżenia ww. </w:t>
      </w:r>
      <w:r w:rsidR="00E62F1A" w:rsidRPr="00B7097A">
        <w:rPr>
          <w:rFonts w:ascii="Arial" w:hAnsi="Arial" w:cs="Arial"/>
          <w:bCs/>
          <w:szCs w:val="22"/>
        </w:rPr>
        <w:t>informacji</w:t>
      </w:r>
      <w:r w:rsidRPr="00B7097A">
        <w:rPr>
          <w:rFonts w:ascii="Arial" w:hAnsi="Arial" w:cs="Arial"/>
          <w:bCs/>
          <w:szCs w:val="22"/>
        </w:rPr>
        <w:t xml:space="preserve"> jako tajemnicy przedsiębiorstwa zostało załączone do naszej oferty. </w:t>
      </w:r>
    </w:p>
    <w:p w14:paraId="6BC0F2FB" w14:textId="77777777" w:rsidR="008472D4" w:rsidRPr="00B7097A" w:rsidRDefault="008472D4" w:rsidP="00582BE6">
      <w:pPr>
        <w:widowControl w:val="0"/>
        <w:jc w:val="both"/>
        <w:rPr>
          <w:rFonts w:ascii="Arial" w:hAnsi="Arial" w:cs="Arial"/>
          <w:b/>
          <w:szCs w:val="22"/>
        </w:rPr>
      </w:pPr>
    </w:p>
    <w:p w14:paraId="643681D7" w14:textId="7EFE9E17" w:rsidR="008472D4" w:rsidRPr="00B7097A" w:rsidRDefault="00E62F1A" w:rsidP="00F60D0D">
      <w:pPr>
        <w:widowControl w:val="0"/>
        <w:numPr>
          <w:ilvl w:val="0"/>
          <w:numId w:val="45"/>
        </w:numPr>
        <w:jc w:val="both"/>
        <w:rPr>
          <w:rFonts w:ascii="Arial" w:hAnsi="Arial" w:cs="Arial"/>
          <w:szCs w:val="22"/>
        </w:rPr>
      </w:pPr>
      <w:r w:rsidRPr="00B7097A">
        <w:rPr>
          <w:rFonts w:ascii="Arial" w:hAnsi="Arial" w:cs="Arial"/>
          <w:szCs w:val="22"/>
        </w:rPr>
        <w:t>Wykonawca o</w:t>
      </w:r>
      <w:r w:rsidR="008472D4" w:rsidRPr="00B7097A">
        <w:rPr>
          <w:rFonts w:ascii="Arial" w:hAnsi="Arial" w:cs="Arial"/>
          <w:szCs w:val="22"/>
        </w:rPr>
        <w:t>świadcza, że złożone dokumenty i oświadczenia są zgodne z aktualnym stanem prawnym i faktycznym.</w:t>
      </w:r>
    </w:p>
    <w:p w14:paraId="1A1FFC49" w14:textId="77777777" w:rsidR="008472D4" w:rsidRPr="00B7097A" w:rsidRDefault="008472D4" w:rsidP="00582BE6">
      <w:pPr>
        <w:widowControl w:val="0"/>
        <w:jc w:val="both"/>
        <w:rPr>
          <w:rFonts w:ascii="Arial" w:hAnsi="Arial" w:cs="Arial"/>
          <w:szCs w:val="22"/>
        </w:rPr>
      </w:pPr>
    </w:p>
    <w:p w14:paraId="581E3491" w14:textId="2FB34386" w:rsidR="008472D4" w:rsidRPr="00B7097A" w:rsidRDefault="00E62F1A" w:rsidP="00F60D0D">
      <w:pPr>
        <w:widowControl w:val="0"/>
        <w:numPr>
          <w:ilvl w:val="0"/>
          <w:numId w:val="45"/>
        </w:numPr>
        <w:jc w:val="both"/>
        <w:rPr>
          <w:rFonts w:ascii="Arial" w:hAnsi="Arial" w:cs="Arial"/>
          <w:szCs w:val="22"/>
        </w:rPr>
      </w:pPr>
      <w:r w:rsidRPr="00B7097A">
        <w:rPr>
          <w:rFonts w:ascii="Arial" w:hAnsi="Arial" w:cs="Arial"/>
          <w:szCs w:val="22"/>
        </w:rPr>
        <w:t>Wykonawca oświadcza, że u</w:t>
      </w:r>
      <w:r w:rsidR="008472D4" w:rsidRPr="00B7097A">
        <w:rPr>
          <w:rFonts w:ascii="Arial" w:hAnsi="Arial" w:cs="Arial"/>
          <w:szCs w:val="22"/>
        </w:rPr>
        <w:t xml:space="preserve">poważnionym/upoważnionymi </w:t>
      </w:r>
      <w:r w:rsidR="008472D4" w:rsidRPr="00B7097A">
        <w:rPr>
          <w:rFonts w:ascii="Arial" w:hAnsi="Arial" w:cs="Arial"/>
          <w:b/>
          <w:bCs/>
          <w:szCs w:val="22"/>
        </w:rPr>
        <w:t>*)</w:t>
      </w:r>
      <w:r w:rsidR="008472D4" w:rsidRPr="00B7097A">
        <w:rPr>
          <w:rFonts w:ascii="Arial" w:hAnsi="Arial" w:cs="Arial"/>
          <w:szCs w:val="22"/>
        </w:rPr>
        <w:t xml:space="preserve"> do reprezentowania firmy w niniejszym postępowaniu jest/są </w:t>
      </w:r>
      <w:r w:rsidR="008472D4" w:rsidRPr="00B7097A">
        <w:rPr>
          <w:rFonts w:ascii="Arial" w:hAnsi="Arial" w:cs="Arial"/>
          <w:b/>
          <w:bCs/>
          <w:szCs w:val="22"/>
        </w:rPr>
        <w:t>*)</w:t>
      </w:r>
      <w:r w:rsidR="008472D4" w:rsidRPr="00B7097A">
        <w:rPr>
          <w:rFonts w:ascii="Arial" w:hAnsi="Arial" w:cs="Arial"/>
          <w:szCs w:val="22"/>
        </w:rPr>
        <w:t>:</w:t>
      </w:r>
    </w:p>
    <w:p w14:paraId="19D3736C" w14:textId="77777777" w:rsidR="008472D4" w:rsidRPr="00B7097A" w:rsidRDefault="008472D4" w:rsidP="00582BE6">
      <w:pPr>
        <w:widowControl w:val="0"/>
        <w:ind w:firstLine="360"/>
        <w:jc w:val="both"/>
        <w:rPr>
          <w:rFonts w:ascii="Arial" w:hAnsi="Arial" w:cs="Arial"/>
          <w:szCs w:val="22"/>
        </w:rPr>
      </w:pPr>
      <w:r w:rsidRPr="00B7097A">
        <w:rPr>
          <w:rFonts w:ascii="Arial" w:hAnsi="Arial" w:cs="Arial"/>
          <w:szCs w:val="22"/>
        </w:rPr>
        <w:t>..............................................................................................................................................................</w:t>
      </w:r>
    </w:p>
    <w:p w14:paraId="5FFFBA6B" w14:textId="77777777" w:rsidR="008472D4" w:rsidRPr="00B7097A" w:rsidRDefault="008472D4" w:rsidP="00582BE6">
      <w:pPr>
        <w:widowControl w:val="0"/>
        <w:ind w:firstLine="360"/>
        <w:jc w:val="both"/>
        <w:rPr>
          <w:rFonts w:ascii="Arial" w:hAnsi="Arial" w:cs="Arial"/>
          <w:szCs w:val="22"/>
        </w:rPr>
      </w:pPr>
      <w:r w:rsidRPr="00B7097A">
        <w:rPr>
          <w:rFonts w:ascii="Arial" w:hAnsi="Arial" w:cs="Arial"/>
          <w:szCs w:val="22"/>
        </w:rPr>
        <w:t>............................................................................................................................................................</w:t>
      </w:r>
    </w:p>
    <w:p w14:paraId="31FC6864" w14:textId="02088D79" w:rsidR="008472D4" w:rsidRPr="00B7097A" w:rsidRDefault="00E62F1A" w:rsidP="00582BE6">
      <w:pPr>
        <w:widowControl w:val="0"/>
        <w:ind w:left="709" w:firstLine="708"/>
        <w:jc w:val="both"/>
        <w:rPr>
          <w:rFonts w:ascii="Arial" w:hAnsi="Arial" w:cs="Arial"/>
          <w:i/>
          <w:iCs/>
          <w:szCs w:val="22"/>
        </w:rPr>
      </w:pPr>
      <w:r w:rsidRPr="00B7097A">
        <w:rPr>
          <w:rFonts w:ascii="Arial" w:hAnsi="Arial" w:cs="Arial"/>
          <w:i/>
          <w:iCs/>
          <w:szCs w:val="22"/>
        </w:rPr>
        <w:t xml:space="preserve"> </w:t>
      </w:r>
      <w:r w:rsidR="008472D4" w:rsidRPr="00B7097A">
        <w:rPr>
          <w:rFonts w:ascii="Arial" w:hAnsi="Arial" w:cs="Arial"/>
          <w:i/>
          <w:iCs/>
          <w:szCs w:val="22"/>
        </w:rPr>
        <w:t xml:space="preserve">(Imię i </w:t>
      </w:r>
      <w:proofErr w:type="gramStart"/>
      <w:r w:rsidR="008472D4" w:rsidRPr="00B7097A">
        <w:rPr>
          <w:rFonts w:ascii="Arial" w:hAnsi="Arial" w:cs="Arial"/>
          <w:i/>
          <w:iCs/>
          <w:szCs w:val="22"/>
        </w:rPr>
        <w:t xml:space="preserve">nazwisko)   </w:t>
      </w:r>
      <w:proofErr w:type="gramEnd"/>
      <w:r w:rsidR="008472D4" w:rsidRPr="00B7097A">
        <w:rPr>
          <w:rFonts w:ascii="Arial" w:hAnsi="Arial" w:cs="Arial"/>
          <w:i/>
          <w:iCs/>
          <w:szCs w:val="22"/>
        </w:rPr>
        <w:t xml:space="preserve">                                                                          (wzór podpisu)</w:t>
      </w:r>
    </w:p>
    <w:p w14:paraId="3B3D995F" w14:textId="77777777" w:rsidR="008472D4" w:rsidRPr="00B7097A" w:rsidRDefault="008472D4" w:rsidP="00582BE6">
      <w:pPr>
        <w:widowControl w:val="0"/>
        <w:jc w:val="both"/>
        <w:rPr>
          <w:rFonts w:ascii="Arial" w:hAnsi="Arial" w:cs="Arial"/>
          <w:b/>
          <w:szCs w:val="22"/>
        </w:rPr>
      </w:pPr>
    </w:p>
    <w:p w14:paraId="4531B192" w14:textId="77777777" w:rsidR="008472D4" w:rsidRPr="00B7097A" w:rsidRDefault="008472D4" w:rsidP="00F60D0D">
      <w:pPr>
        <w:widowControl w:val="0"/>
        <w:numPr>
          <w:ilvl w:val="0"/>
          <w:numId w:val="45"/>
        </w:numPr>
        <w:jc w:val="both"/>
        <w:rPr>
          <w:rFonts w:ascii="Arial" w:hAnsi="Arial" w:cs="Arial"/>
          <w:szCs w:val="22"/>
        </w:rPr>
      </w:pPr>
      <w:r w:rsidRPr="00B7097A">
        <w:rPr>
          <w:rFonts w:ascii="Arial" w:hAnsi="Arial" w:cs="Arial"/>
          <w:szCs w:val="22"/>
        </w:rPr>
        <w:t>Upoważnienie dla powyżej wskazanych osób wynika z następujących dokumentów: ......................</w:t>
      </w:r>
    </w:p>
    <w:p w14:paraId="75977973" w14:textId="4F1B1854" w:rsidR="009F3497" w:rsidRPr="00B7097A" w:rsidRDefault="008472D4" w:rsidP="00582BE6">
      <w:pPr>
        <w:widowControl w:val="0"/>
        <w:ind w:firstLine="360"/>
        <w:jc w:val="both"/>
        <w:rPr>
          <w:rFonts w:ascii="Arial" w:hAnsi="Arial" w:cs="Arial"/>
          <w:szCs w:val="22"/>
        </w:rPr>
      </w:pPr>
      <w:r w:rsidRPr="00B7097A">
        <w:rPr>
          <w:rFonts w:ascii="Arial" w:hAnsi="Arial" w:cs="Arial"/>
          <w:szCs w:val="22"/>
        </w:rPr>
        <w:t>.................................................................................................................., które dołączamy do oferty.</w:t>
      </w:r>
    </w:p>
    <w:p w14:paraId="304FDD77" w14:textId="77777777" w:rsidR="008472D4" w:rsidRPr="00B7097A" w:rsidRDefault="008472D4" w:rsidP="00582BE6">
      <w:pPr>
        <w:widowControl w:val="0"/>
        <w:jc w:val="both"/>
        <w:rPr>
          <w:rFonts w:ascii="Arial" w:hAnsi="Arial" w:cs="Arial"/>
          <w:szCs w:val="22"/>
        </w:rPr>
      </w:pPr>
    </w:p>
    <w:p w14:paraId="3F23FAA9" w14:textId="6298EDB9" w:rsidR="009F3497" w:rsidRPr="00B7097A" w:rsidRDefault="009F3497" w:rsidP="00F60D0D">
      <w:pPr>
        <w:widowControl w:val="0"/>
        <w:numPr>
          <w:ilvl w:val="0"/>
          <w:numId w:val="45"/>
        </w:numPr>
        <w:jc w:val="both"/>
        <w:rPr>
          <w:rFonts w:ascii="Arial" w:hAnsi="Arial" w:cs="Arial"/>
          <w:szCs w:val="22"/>
        </w:rPr>
      </w:pPr>
      <w:r w:rsidRPr="00B7097A">
        <w:rPr>
          <w:rFonts w:ascii="Arial" w:hAnsi="Arial" w:cs="Arial"/>
          <w:szCs w:val="22"/>
        </w:rPr>
        <w:t xml:space="preserve">Wykonawca oświadcza, że wypełnił obowiązki informacyjne przewidziane w art. 13 lub art. 14 RODO wobec osób fizycznych, od których dane osobowe bezpośrednio lub pośrednio pozyskał w celu ubiegania się o udzielenie zamówienia publicznego w niniejszym postępowaniu  </w:t>
      </w:r>
    </w:p>
    <w:p w14:paraId="7C872ECE" w14:textId="77777777" w:rsidR="009F3497" w:rsidRPr="00B7097A" w:rsidRDefault="009F3497" w:rsidP="00582BE6">
      <w:pPr>
        <w:widowControl w:val="0"/>
        <w:ind w:left="360"/>
        <w:jc w:val="both"/>
        <w:rPr>
          <w:rFonts w:ascii="Arial" w:hAnsi="Arial" w:cs="Arial"/>
          <w:szCs w:val="22"/>
        </w:rPr>
      </w:pPr>
    </w:p>
    <w:p w14:paraId="02EFE531" w14:textId="6D606591" w:rsidR="008472D4" w:rsidRPr="00B7097A" w:rsidRDefault="008472D4" w:rsidP="00F60D0D">
      <w:pPr>
        <w:widowControl w:val="0"/>
        <w:numPr>
          <w:ilvl w:val="0"/>
          <w:numId w:val="45"/>
        </w:numPr>
        <w:jc w:val="both"/>
        <w:rPr>
          <w:rFonts w:ascii="Arial" w:hAnsi="Arial" w:cs="Arial"/>
          <w:szCs w:val="22"/>
        </w:rPr>
      </w:pPr>
      <w:r w:rsidRPr="00B7097A">
        <w:rPr>
          <w:rFonts w:ascii="Arial" w:hAnsi="Arial" w:cs="Arial"/>
          <w:szCs w:val="22"/>
        </w:rPr>
        <w:t>W załączeni</w:t>
      </w:r>
      <w:r w:rsidR="00020623" w:rsidRPr="00B7097A">
        <w:rPr>
          <w:rFonts w:ascii="Arial" w:hAnsi="Arial" w:cs="Arial"/>
          <w:szCs w:val="22"/>
        </w:rPr>
        <w:t>u</w:t>
      </w:r>
      <w:r w:rsidRPr="00B7097A">
        <w:rPr>
          <w:rFonts w:ascii="Arial" w:hAnsi="Arial" w:cs="Arial"/>
          <w:szCs w:val="22"/>
        </w:rPr>
        <w:t xml:space="preserve"> przedkładam następujące dokumenty:</w:t>
      </w:r>
    </w:p>
    <w:p w14:paraId="48383CCD" w14:textId="77777777" w:rsidR="008472D4" w:rsidRPr="00B7097A" w:rsidRDefault="008472D4" w:rsidP="00582BE6">
      <w:pPr>
        <w:widowControl w:val="0"/>
        <w:numPr>
          <w:ilvl w:val="0"/>
          <w:numId w:val="2"/>
        </w:numPr>
        <w:tabs>
          <w:tab w:val="left" w:pos="360"/>
        </w:tabs>
        <w:ind w:left="709"/>
        <w:rPr>
          <w:rFonts w:ascii="Arial" w:hAnsi="Arial" w:cs="Arial"/>
          <w:szCs w:val="22"/>
        </w:rPr>
      </w:pPr>
      <w:r w:rsidRPr="00B7097A">
        <w:rPr>
          <w:rFonts w:ascii="Arial" w:hAnsi="Arial" w:cs="Arial"/>
          <w:szCs w:val="22"/>
        </w:rPr>
        <w:t xml:space="preserve">............................................................................................................... </w:t>
      </w:r>
    </w:p>
    <w:p w14:paraId="30816090" w14:textId="77777777" w:rsidR="008472D4" w:rsidRPr="00B7097A" w:rsidRDefault="008472D4" w:rsidP="00582BE6">
      <w:pPr>
        <w:widowControl w:val="0"/>
        <w:numPr>
          <w:ilvl w:val="0"/>
          <w:numId w:val="2"/>
        </w:numPr>
        <w:tabs>
          <w:tab w:val="left" w:pos="360"/>
        </w:tabs>
        <w:ind w:left="709"/>
        <w:rPr>
          <w:rFonts w:ascii="Arial" w:hAnsi="Arial" w:cs="Arial"/>
          <w:szCs w:val="22"/>
        </w:rPr>
      </w:pPr>
      <w:r w:rsidRPr="00B7097A">
        <w:rPr>
          <w:rFonts w:ascii="Arial" w:hAnsi="Arial" w:cs="Arial"/>
          <w:szCs w:val="22"/>
        </w:rPr>
        <w:t xml:space="preserve">.............................................................................................................. </w:t>
      </w:r>
    </w:p>
    <w:p w14:paraId="6E6247DB" w14:textId="77777777" w:rsidR="008472D4" w:rsidRPr="00B7097A" w:rsidRDefault="008472D4" w:rsidP="00582BE6">
      <w:pPr>
        <w:widowControl w:val="0"/>
        <w:numPr>
          <w:ilvl w:val="0"/>
          <w:numId w:val="2"/>
        </w:numPr>
        <w:tabs>
          <w:tab w:val="left" w:pos="360"/>
        </w:tabs>
        <w:ind w:left="709"/>
        <w:rPr>
          <w:rFonts w:ascii="Arial" w:hAnsi="Arial" w:cs="Arial"/>
          <w:szCs w:val="22"/>
        </w:rPr>
      </w:pPr>
      <w:r w:rsidRPr="00B7097A">
        <w:rPr>
          <w:rFonts w:ascii="Arial" w:hAnsi="Arial" w:cs="Arial"/>
          <w:szCs w:val="22"/>
        </w:rPr>
        <w:t xml:space="preserve">.............................................................................................................. </w:t>
      </w:r>
    </w:p>
    <w:p w14:paraId="4B6B8AB4" w14:textId="1F56B1D4" w:rsidR="008472D4" w:rsidRPr="00B7097A" w:rsidRDefault="008472D4" w:rsidP="00582BE6">
      <w:pPr>
        <w:widowControl w:val="0"/>
        <w:numPr>
          <w:ilvl w:val="0"/>
          <w:numId w:val="2"/>
        </w:numPr>
        <w:tabs>
          <w:tab w:val="left" w:pos="360"/>
        </w:tabs>
        <w:ind w:left="709"/>
        <w:rPr>
          <w:rFonts w:ascii="Arial" w:hAnsi="Arial" w:cs="Arial"/>
          <w:szCs w:val="22"/>
        </w:rPr>
      </w:pPr>
      <w:r w:rsidRPr="00B7097A">
        <w:rPr>
          <w:rFonts w:ascii="Arial" w:hAnsi="Arial" w:cs="Arial"/>
          <w:szCs w:val="22"/>
        </w:rPr>
        <w:t xml:space="preserve">.............................................................................................................. </w:t>
      </w:r>
    </w:p>
    <w:p w14:paraId="77B4F5D3" w14:textId="77777777" w:rsidR="008472D4" w:rsidRPr="00B7097A" w:rsidRDefault="008472D4" w:rsidP="00582BE6">
      <w:pPr>
        <w:widowControl w:val="0"/>
        <w:rPr>
          <w:rFonts w:ascii="Arial" w:hAnsi="Arial" w:cs="Arial"/>
          <w:szCs w:val="22"/>
        </w:rPr>
      </w:pPr>
    </w:p>
    <w:p w14:paraId="7447A911" w14:textId="77777777" w:rsidR="008472D4" w:rsidRPr="00B7097A" w:rsidRDefault="008472D4" w:rsidP="00582BE6">
      <w:pPr>
        <w:widowControl w:val="0"/>
        <w:ind w:left="709"/>
        <w:rPr>
          <w:rFonts w:ascii="Arial" w:hAnsi="Arial" w:cs="Arial"/>
          <w:szCs w:val="22"/>
        </w:rPr>
      </w:pPr>
      <w:r w:rsidRPr="00B7097A">
        <w:rPr>
          <w:rFonts w:ascii="Arial" w:hAnsi="Arial" w:cs="Arial"/>
          <w:szCs w:val="22"/>
        </w:rPr>
        <w:t>Oferta zawiera łącznie........................ ponumerowanych zapisanych stron.</w:t>
      </w:r>
    </w:p>
    <w:p w14:paraId="7C2DF678" w14:textId="77777777" w:rsidR="008472D4" w:rsidRPr="00B7097A" w:rsidRDefault="008472D4" w:rsidP="00582BE6">
      <w:pPr>
        <w:widowControl w:val="0"/>
        <w:ind w:left="709"/>
        <w:rPr>
          <w:rFonts w:ascii="Arial" w:hAnsi="Arial" w:cs="Arial"/>
          <w:szCs w:val="22"/>
        </w:rPr>
      </w:pPr>
      <w:r w:rsidRPr="00B7097A">
        <w:rPr>
          <w:rFonts w:ascii="Arial" w:hAnsi="Arial" w:cs="Arial"/>
          <w:szCs w:val="22"/>
        </w:rPr>
        <w:tab/>
      </w:r>
    </w:p>
    <w:p w14:paraId="0A555F32" w14:textId="77777777" w:rsidR="008472D4" w:rsidRPr="00B7097A" w:rsidRDefault="008472D4" w:rsidP="00582BE6">
      <w:pPr>
        <w:widowControl w:val="0"/>
        <w:ind w:left="709"/>
        <w:rPr>
          <w:rFonts w:ascii="Arial" w:hAnsi="Arial" w:cs="Arial"/>
          <w:i/>
          <w:szCs w:val="22"/>
        </w:rPr>
      </w:pPr>
      <w:r w:rsidRPr="00B7097A">
        <w:rPr>
          <w:rFonts w:ascii="Arial" w:hAnsi="Arial" w:cs="Arial"/>
          <w:i/>
          <w:szCs w:val="22"/>
        </w:rPr>
        <w:t>...............................................</w:t>
      </w:r>
    </w:p>
    <w:p w14:paraId="0831AF8C" w14:textId="77777777" w:rsidR="008472D4" w:rsidRPr="00B7097A" w:rsidRDefault="008472D4" w:rsidP="00582BE6">
      <w:pPr>
        <w:widowControl w:val="0"/>
        <w:ind w:left="709"/>
        <w:rPr>
          <w:rFonts w:ascii="Arial" w:hAnsi="Arial" w:cs="Arial"/>
          <w:i/>
          <w:szCs w:val="22"/>
        </w:rPr>
      </w:pPr>
      <w:r w:rsidRPr="00B7097A">
        <w:rPr>
          <w:rFonts w:ascii="Arial" w:hAnsi="Arial" w:cs="Arial"/>
          <w:i/>
          <w:szCs w:val="22"/>
        </w:rPr>
        <w:t xml:space="preserve">Miejscowość, data                                                                                                                         </w:t>
      </w:r>
    </w:p>
    <w:p w14:paraId="7528520B" w14:textId="77777777" w:rsidR="008472D4" w:rsidRPr="00B7097A" w:rsidRDefault="008472D4" w:rsidP="00582BE6">
      <w:pPr>
        <w:widowControl w:val="0"/>
        <w:ind w:left="5529"/>
        <w:jc w:val="center"/>
        <w:rPr>
          <w:rFonts w:ascii="Arial" w:hAnsi="Arial" w:cs="Arial"/>
          <w:szCs w:val="22"/>
        </w:rPr>
      </w:pPr>
      <w:r w:rsidRPr="00B7097A">
        <w:rPr>
          <w:rFonts w:ascii="Arial" w:hAnsi="Arial" w:cs="Arial"/>
          <w:szCs w:val="22"/>
        </w:rPr>
        <w:t>..................................................................</w:t>
      </w:r>
    </w:p>
    <w:p w14:paraId="6719327B" w14:textId="77777777" w:rsidR="00C45B08" w:rsidRPr="00B7097A" w:rsidRDefault="008472D4" w:rsidP="00582BE6">
      <w:pPr>
        <w:widowControl w:val="0"/>
        <w:ind w:left="5529"/>
        <w:jc w:val="center"/>
        <w:rPr>
          <w:rFonts w:ascii="Arial" w:hAnsi="Arial" w:cs="Arial"/>
          <w:i/>
          <w:szCs w:val="22"/>
        </w:rPr>
      </w:pPr>
      <w:r w:rsidRPr="00B7097A">
        <w:rPr>
          <w:rFonts w:ascii="Arial" w:hAnsi="Arial" w:cs="Arial"/>
          <w:i/>
          <w:szCs w:val="22"/>
        </w:rPr>
        <w:t xml:space="preserve">(podpis, pieczęć imienna upełnomocnionego </w:t>
      </w:r>
    </w:p>
    <w:p w14:paraId="26E05514" w14:textId="6A876421" w:rsidR="008472D4" w:rsidRPr="00B7097A" w:rsidRDefault="008472D4" w:rsidP="00582BE6">
      <w:pPr>
        <w:widowControl w:val="0"/>
        <w:ind w:left="5529"/>
        <w:jc w:val="center"/>
        <w:rPr>
          <w:rFonts w:ascii="Arial" w:hAnsi="Arial" w:cs="Arial"/>
          <w:i/>
          <w:szCs w:val="22"/>
        </w:rPr>
      </w:pPr>
      <w:r w:rsidRPr="00B7097A">
        <w:rPr>
          <w:rFonts w:ascii="Arial" w:hAnsi="Arial" w:cs="Arial"/>
          <w:i/>
          <w:szCs w:val="22"/>
        </w:rPr>
        <w:t>przedstawiciela Wykonawcy)</w:t>
      </w:r>
    </w:p>
    <w:p w14:paraId="072C9518" w14:textId="77777777" w:rsidR="008472D4" w:rsidRPr="00B7097A" w:rsidRDefault="008472D4" w:rsidP="00582BE6">
      <w:pPr>
        <w:widowControl w:val="0"/>
        <w:ind w:left="709"/>
        <w:rPr>
          <w:rFonts w:ascii="Arial" w:hAnsi="Arial" w:cs="Arial"/>
          <w:b/>
          <w:bCs/>
          <w:szCs w:val="22"/>
        </w:rPr>
      </w:pPr>
    </w:p>
    <w:p w14:paraId="54606F5E" w14:textId="77777777" w:rsidR="00A412C4" w:rsidRPr="00B7097A" w:rsidRDefault="00A412C4" w:rsidP="00582BE6">
      <w:pPr>
        <w:widowControl w:val="0"/>
        <w:ind w:left="709"/>
        <w:rPr>
          <w:rFonts w:ascii="Arial" w:hAnsi="Arial" w:cs="Arial"/>
          <w:b/>
          <w:bCs/>
          <w:szCs w:val="22"/>
        </w:rPr>
      </w:pPr>
    </w:p>
    <w:p w14:paraId="09398376" w14:textId="4327F2A8" w:rsidR="008472D4" w:rsidRPr="00B7097A" w:rsidRDefault="008472D4" w:rsidP="00582BE6">
      <w:pPr>
        <w:widowControl w:val="0"/>
        <w:tabs>
          <w:tab w:val="left" w:pos="3660"/>
        </w:tabs>
        <w:ind w:left="709"/>
        <w:rPr>
          <w:rFonts w:ascii="Arial" w:hAnsi="Arial" w:cs="Arial"/>
          <w:szCs w:val="22"/>
        </w:rPr>
      </w:pPr>
      <w:r w:rsidRPr="00B7097A">
        <w:rPr>
          <w:rFonts w:ascii="Arial" w:hAnsi="Arial" w:cs="Arial"/>
          <w:b/>
          <w:bCs/>
          <w:szCs w:val="22"/>
        </w:rPr>
        <w:t>*)</w:t>
      </w:r>
      <w:r w:rsidRPr="00B7097A">
        <w:rPr>
          <w:rFonts w:ascii="Arial" w:hAnsi="Arial" w:cs="Arial"/>
          <w:szCs w:val="22"/>
        </w:rPr>
        <w:t xml:space="preserve"> niepotrzebne skreślić</w:t>
      </w:r>
    </w:p>
    <w:p w14:paraId="6E94E2B5" w14:textId="60CA2520" w:rsidR="003F3D8A" w:rsidRPr="00B7097A" w:rsidRDefault="003F3D8A" w:rsidP="00582BE6">
      <w:pPr>
        <w:widowControl w:val="0"/>
        <w:tabs>
          <w:tab w:val="left" w:pos="3660"/>
        </w:tabs>
        <w:ind w:left="709"/>
        <w:rPr>
          <w:rFonts w:ascii="Arial" w:hAnsi="Arial" w:cs="Arial"/>
          <w:color w:val="FF0000"/>
          <w:szCs w:val="22"/>
        </w:rPr>
      </w:pPr>
    </w:p>
    <w:p w14:paraId="5185707A" w14:textId="77777777" w:rsidR="0041661E" w:rsidRPr="00B7097A" w:rsidRDefault="0041661E"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0738D695" w14:textId="77777777" w:rsidR="0041661E" w:rsidRPr="00B7097A" w:rsidRDefault="0041661E" w:rsidP="00582BE6">
      <w:pPr>
        <w:pStyle w:val="Tekstpodstawowy"/>
        <w:widowControl w:val="0"/>
        <w:tabs>
          <w:tab w:val="center" w:pos="4536"/>
          <w:tab w:val="left" w:pos="6754"/>
        </w:tabs>
        <w:spacing w:line="240" w:lineRule="auto"/>
        <w:jc w:val="center"/>
        <w:rPr>
          <w:rFonts w:ascii="Arial" w:hAnsi="Arial" w:cs="Arial"/>
          <w:b/>
          <w:color w:val="FF0000"/>
          <w:szCs w:val="22"/>
        </w:rPr>
      </w:pPr>
    </w:p>
    <w:p w14:paraId="1800971D" w14:textId="4BB32A48" w:rsidR="00AA6646" w:rsidRPr="00B7097A" w:rsidRDefault="00AA6646" w:rsidP="00582BE6">
      <w:pPr>
        <w:pStyle w:val="Tekstpodstawowy"/>
        <w:widowControl w:val="0"/>
        <w:tabs>
          <w:tab w:val="left" w:pos="4410"/>
          <w:tab w:val="center" w:pos="4536"/>
          <w:tab w:val="left" w:pos="6754"/>
        </w:tabs>
        <w:spacing w:line="240" w:lineRule="auto"/>
        <w:jc w:val="left"/>
        <w:rPr>
          <w:rFonts w:ascii="Arial" w:hAnsi="Arial" w:cs="Arial"/>
          <w:color w:val="FF0000"/>
          <w:szCs w:val="22"/>
        </w:rPr>
        <w:sectPr w:rsidR="00AA6646" w:rsidRPr="00B7097A" w:rsidSect="00070A04">
          <w:footerReference w:type="even" r:id="rId13"/>
          <w:footerReference w:type="default" r:id="rId14"/>
          <w:headerReference w:type="first" r:id="rId15"/>
          <w:footerReference w:type="first" r:id="rId16"/>
          <w:footnotePr>
            <w:pos w:val="beneathText"/>
          </w:footnotePr>
          <w:type w:val="continuous"/>
          <w:pgSz w:w="11905" w:h="16837" w:code="9"/>
          <w:pgMar w:top="567" w:right="680" w:bottom="680" w:left="1134" w:header="425" w:footer="278" w:gutter="0"/>
          <w:cols w:space="708"/>
          <w:formProt w:val="0"/>
          <w:titlePg/>
          <w:docGrid w:linePitch="360"/>
        </w:sectPr>
      </w:pPr>
    </w:p>
    <w:p w14:paraId="69B20056" w14:textId="77777777" w:rsidR="007323EB" w:rsidRPr="00B7097A" w:rsidRDefault="007323EB" w:rsidP="00582BE6">
      <w:pPr>
        <w:widowControl w:val="0"/>
        <w:jc w:val="right"/>
        <w:rPr>
          <w:rFonts w:ascii="Arial" w:hAnsi="Arial" w:cs="Arial"/>
          <w:b/>
          <w:szCs w:val="22"/>
        </w:rPr>
      </w:pPr>
      <w:r w:rsidRPr="00B7097A">
        <w:rPr>
          <w:rFonts w:ascii="Arial" w:hAnsi="Arial" w:cs="Arial"/>
          <w:b/>
          <w:szCs w:val="22"/>
        </w:rPr>
        <w:lastRenderedPageBreak/>
        <w:t xml:space="preserve">ZAŁĄCZNIK NR </w:t>
      </w:r>
      <w:r w:rsidR="008660FA" w:rsidRPr="00B7097A">
        <w:rPr>
          <w:rFonts w:ascii="Arial" w:hAnsi="Arial" w:cs="Arial"/>
          <w:b/>
          <w:szCs w:val="22"/>
        </w:rPr>
        <w:t>2</w:t>
      </w:r>
    </w:p>
    <w:p w14:paraId="2D44F446" w14:textId="0162997F" w:rsidR="003E7386" w:rsidRPr="00B7097A" w:rsidRDefault="00AA6646" w:rsidP="00582BE6">
      <w:pPr>
        <w:widowControl w:val="0"/>
        <w:tabs>
          <w:tab w:val="left" w:pos="1875"/>
        </w:tabs>
        <w:rPr>
          <w:rFonts w:ascii="Arial" w:hAnsi="Arial" w:cs="Arial"/>
          <w:b/>
          <w:bCs/>
          <w:szCs w:val="22"/>
          <w:lang w:eastAsia="pl-PL"/>
        </w:rPr>
      </w:pPr>
      <w:r w:rsidRPr="00B7097A">
        <w:rPr>
          <w:rFonts w:ascii="Arial" w:hAnsi="Arial" w:cs="Arial"/>
          <w:szCs w:val="22"/>
        </w:rPr>
        <w:tab/>
      </w:r>
    </w:p>
    <w:p w14:paraId="495BFB45" w14:textId="77777777" w:rsidR="008472D4" w:rsidRPr="00B7097A" w:rsidRDefault="008472D4" w:rsidP="00582BE6">
      <w:pPr>
        <w:widowControl w:val="0"/>
        <w:jc w:val="center"/>
        <w:rPr>
          <w:rFonts w:ascii="Arial" w:hAnsi="Arial" w:cs="Arial"/>
          <w:b/>
          <w:szCs w:val="22"/>
          <w:u w:val="single"/>
        </w:rPr>
      </w:pPr>
      <w:r w:rsidRPr="00B7097A">
        <w:rPr>
          <w:rFonts w:ascii="Arial" w:hAnsi="Arial" w:cs="Arial"/>
          <w:b/>
          <w:szCs w:val="22"/>
          <w:u w:val="single"/>
        </w:rPr>
        <w:t>FORMULARZ CENOWY WRAZ ZE SZCZEGÓŁOWYM OPISEM PRZEDMIOTU ZAMÓWIENIA</w:t>
      </w:r>
    </w:p>
    <w:p w14:paraId="68C357BC" w14:textId="77777777" w:rsidR="008472D4" w:rsidRPr="00B7097A" w:rsidRDefault="008472D4" w:rsidP="00582BE6">
      <w:pPr>
        <w:widowControl w:val="0"/>
        <w:rPr>
          <w:rFonts w:ascii="Arial" w:hAnsi="Arial" w:cs="Arial"/>
          <w:szCs w:val="22"/>
        </w:rPr>
      </w:pPr>
      <w:r w:rsidRPr="00B7097A">
        <w:rPr>
          <w:rFonts w:ascii="Arial" w:hAnsi="Arial" w:cs="Arial"/>
          <w:szCs w:val="22"/>
        </w:rPr>
        <w:tab/>
      </w:r>
      <w:r w:rsidRPr="00B7097A">
        <w:rPr>
          <w:rFonts w:ascii="Arial" w:hAnsi="Arial" w:cs="Arial"/>
          <w:szCs w:val="22"/>
        </w:rPr>
        <w:tab/>
      </w:r>
      <w:r w:rsidRPr="00B7097A">
        <w:rPr>
          <w:rFonts w:ascii="Arial" w:hAnsi="Arial" w:cs="Arial"/>
          <w:szCs w:val="22"/>
        </w:rPr>
        <w:tab/>
      </w:r>
    </w:p>
    <w:p w14:paraId="497BCC69" w14:textId="7E74BBF9" w:rsidR="00CC7DA7" w:rsidRPr="00B7097A" w:rsidRDefault="00020623" w:rsidP="0045086E">
      <w:pPr>
        <w:widowControl w:val="0"/>
        <w:numPr>
          <w:ilvl w:val="0"/>
          <w:numId w:val="57"/>
        </w:numPr>
        <w:jc w:val="both"/>
        <w:rPr>
          <w:rFonts w:ascii="Arial" w:eastAsia="Calibri" w:hAnsi="Arial" w:cs="Arial"/>
          <w:szCs w:val="22"/>
        </w:rPr>
      </w:pPr>
      <w:r w:rsidRPr="00B7097A">
        <w:rPr>
          <w:rFonts w:ascii="Arial" w:eastAsia="Calibri" w:hAnsi="Arial" w:cs="Arial"/>
          <w:szCs w:val="22"/>
          <w:u w:val="single"/>
        </w:rPr>
        <w:t>Przedmiotem zamówienia jest</w:t>
      </w:r>
      <w:r w:rsidRPr="00B7097A">
        <w:rPr>
          <w:rFonts w:ascii="Arial" w:eastAsia="Calibri" w:hAnsi="Arial" w:cs="Arial"/>
          <w:szCs w:val="22"/>
        </w:rPr>
        <w:t>: odbiór wraz z transportem i utylizacja odpadów medycznych (szpitalnych) o kodach: 18 01 02</w:t>
      </w:r>
      <w:r w:rsidR="005F15E5" w:rsidRPr="00B7097A">
        <w:rPr>
          <w:rFonts w:ascii="Arial" w:eastAsia="Calibri" w:hAnsi="Arial" w:cs="Arial"/>
          <w:szCs w:val="22"/>
        </w:rPr>
        <w:t>*</w:t>
      </w:r>
      <w:r w:rsidRPr="00B7097A">
        <w:rPr>
          <w:rFonts w:ascii="Arial" w:eastAsia="Calibri" w:hAnsi="Arial" w:cs="Arial"/>
          <w:szCs w:val="22"/>
        </w:rPr>
        <w:t>, 18 01 03</w:t>
      </w:r>
      <w:r w:rsidR="005F15E5" w:rsidRPr="00B7097A">
        <w:rPr>
          <w:rFonts w:ascii="Arial" w:eastAsia="Calibri" w:hAnsi="Arial" w:cs="Arial"/>
          <w:szCs w:val="22"/>
        </w:rPr>
        <w:t>*</w:t>
      </w:r>
      <w:r w:rsidRPr="00B7097A">
        <w:rPr>
          <w:rFonts w:ascii="Arial" w:eastAsia="Calibri" w:hAnsi="Arial" w:cs="Arial"/>
          <w:szCs w:val="22"/>
        </w:rPr>
        <w:t>, 18 01 04, 18 01 07,</w:t>
      </w:r>
      <w:r w:rsidR="00595EF1" w:rsidRPr="00B7097A">
        <w:rPr>
          <w:rFonts w:ascii="Arial" w:eastAsia="Calibri" w:hAnsi="Arial" w:cs="Arial"/>
          <w:szCs w:val="22"/>
        </w:rPr>
        <w:t xml:space="preserve"> 18 01 08*,</w:t>
      </w:r>
      <w:r w:rsidRPr="00B7097A">
        <w:rPr>
          <w:rFonts w:ascii="Arial" w:eastAsia="Calibri" w:hAnsi="Arial" w:cs="Arial"/>
          <w:szCs w:val="22"/>
        </w:rPr>
        <w:t xml:space="preserve"> 18 01 09 w szacunkowej ilości </w:t>
      </w:r>
      <w:r w:rsidR="009B5C30" w:rsidRPr="00B7097A">
        <w:rPr>
          <w:rFonts w:ascii="Arial" w:eastAsia="Calibri" w:hAnsi="Arial" w:cs="Arial"/>
          <w:szCs w:val="22"/>
        </w:rPr>
        <w:t xml:space="preserve">91 </w:t>
      </w:r>
      <w:r w:rsidR="00B150B8" w:rsidRPr="00B7097A">
        <w:rPr>
          <w:rFonts w:ascii="Arial" w:eastAsia="Calibri" w:hAnsi="Arial" w:cs="Arial"/>
          <w:szCs w:val="22"/>
        </w:rPr>
        <w:t>Mg</w:t>
      </w:r>
      <w:r w:rsidRPr="00B7097A">
        <w:rPr>
          <w:rFonts w:ascii="Arial" w:eastAsia="Calibri" w:hAnsi="Arial" w:cs="Arial"/>
          <w:szCs w:val="22"/>
        </w:rPr>
        <w:t xml:space="preserve"> </w:t>
      </w:r>
      <w:r w:rsidR="00595EF1" w:rsidRPr="00B7097A">
        <w:rPr>
          <w:rFonts w:ascii="Arial" w:eastAsia="Calibri" w:hAnsi="Arial" w:cs="Arial"/>
          <w:szCs w:val="22"/>
        </w:rPr>
        <w:t xml:space="preserve">na </w:t>
      </w:r>
      <w:r w:rsidR="009B5C30" w:rsidRPr="00B7097A">
        <w:rPr>
          <w:rFonts w:ascii="Arial" w:eastAsia="Calibri" w:hAnsi="Arial" w:cs="Arial"/>
          <w:szCs w:val="22"/>
        </w:rPr>
        <w:t>12</w:t>
      </w:r>
      <w:r w:rsidR="00595EF1" w:rsidRPr="00B7097A">
        <w:rPr>
          <w:rFonts w:ascii="Arial" w:eastAsia="Calibri" w:hAnsi="Arial" w:cs="Arial"/>
          <w:szCs w:val="22"/>
        </w:rPr>
        <w:t xml:space="preserve"> </w:t>
      </w:r>
      <w:r w:rsidR="00F31299" w:rsidRPr="00B7097A">
        <w:rPr>
          <w:rFonts w:ascii="Arial" w:eastAsia="Calibri" w:hAnsi="Arial" w:cs="Arial"/>
          <w:szCs w:val="22"/>
        </w:rPr>
        <w:t>miesiące wraz</w:t>
      </w:r>
      <w:r w:rsidR="00CC7DA7" w:rsidRPr="00B7097A">
        <w:rPr>
          <w:rFonts w:ascii="Arial" w:eastAsia="Calibri" w:hAnsi="Arial" w:cs="Arial"/>
          <w:szCs w:val="22"/>
        </w:rPr>
        <w:t xml:space="preserve"> z dzierżawą 5 szt. zamykanych kontenerów </w:t>
      </w:r>
      <w:r w:rsidR="00AF39C9" w:rsidRPr="00B7097A">
        <w:rPr>
          <w:rFonts w:ascii="Arial" w:eastAsia="Calibri" w:hAnsi="Arial" w:cs="Arial"/>
          <w:szCs w:val="22"/>
        </w:rPr>
        <w:t xml:space="preserve">- </w:t>
      </w:r>
      <w:r w:rsidR="00CC7DA7" w:rsidRPr="00B7097A">
        <w:rPr>
          <w:rFonts w:ascii="Arial" w:eastAsia="Calibri" w:hAnsi="Arial" w:cs="Arial"/>
          <w:szCs w:val="22"/>
        </w:rPr>
        <w:t xml:space="preserve">każdy </w:t>
      </w:r>
      <w:r w:rsidR="00CC7DA7" w:rsidRPr="00B7097A">
        <w:rPr>
          <w:rFonts w:ascii="Arial" w:hAnsi="Arial" w:cs="Arial"/>
          <w:szCs w:val="22"/>
        </w:rPr>
        <w:t>o pojemności 1,1 m</w:t>
      </w:r>
      <w:r w:rsidR="00B3421F" w:rsidRPr="00B7097A">
        <w:rPr>
          <w:rFonts w:ascii="Arial" w:hAnsi="Arial" w:cs="Arial"/>
          <w:szCs w:val="22"/>
          <w:vertAlign w:val="superscript"/>
        </w:rPr>
        <w:t>3</w:t>
      </w:r>
      <w:r w:rsidR="00CC7DA7" w:rsidRPr="00B7097A">
        <w:rPr>
          <w:rFonts w:ascii="Arial" w:hAnsi="Arial" w:cs="Arial"/>
          <w:szCs w:val="22"/>
        </w:rPr>
        <w:t>. Kontenery będą zainstalowane w magazynie odpadów medycznych należącym do Zamawiającego, mieszczącym się w</w:t>
      </w:r>
      <w:r w:rsidR="00AF39C9" w:rsidRPr="00B7097A">
        <w:rPr>
          <w:rFonts w:ascii="Arial" w:hAnsi="Arial" w:cs="Arial"/>
          <w:szCs w:val="22"/>
        </w:rPr>
        <w:t xml:space="preserve"> </w:t>
      </w:r>
      <w:r w:rsidR="00CC7DA7" w:rsidRPr="00B7097A">
        <w:rPr>
          <w:rFonts w:ascii="Arial" w:hAnsi="Arial" w:cs="Arial"/>
          <w:szCs w:val="22"/>
        </w:rPr>
        <w:t>budynku przy ul. Skarbowej 1.</w:t>
      </w:r>
    </w:p>
    <w:p w14:paraId="4932A043" w14:textId="568F44F9" w:rsidR="00CC7DA7" w:rsidRPr="00B7097A" w:rsidRDefault="00CC7DA7" w:rsidP="00F616AC">
      <w:pPr>
        <w:widowControl w:val="0"/>
        <w:jc w:val="both"/>
        <w:rPr>
          <w:rFonts w:ascii="Arial" w:eastAsia="Calibri" w:hAnsi="Arial" w:cs="Arial"/>
          <w:szCs w:val="22"/>
        </w:rPr>
      </w:pPr>
    </w:p>
    <w:p w14:paraId="2828D862" w14:textId="77777777" w:rsidR="00AF39C9" w:rsidRPr="00B7097A" w:rsidRDefault="00AF39C9" w:rsidP="0045086E">
      <w:pPr>
        <w:widowControl w:val="0"/>
        <w:numPr>
          <w:ilvl w:val="0"/>
          <w:numId w:val="57"/>
        </w:numPr>
        <w:jc w:val="both"/>
        <w:rPr>
          <w:rFonts w:ascii="Arial" w:eastAsia="Calibri" w:hAnsi="Arial" w:cs="Arial"/>
          <w:szCs w:val="22"/>
        </w:rPr>
      </w:pPr>
      <w:r w:rsidRPr="00B7097A">
        <w:rPr>
          <w:rFonts w:ascii="Arial" w:eastAsia="Calibri" w:hAnsi="Arial" w:cs="Arial"/>
          <w:szCs w:val="22"/>
          <w:u w:val="single"/>
        </w:rPr>
        <w:t xml:space="preserve">Miejsce i harmonogram odbioru odpadów: </w:t>
      </w:r>
    </w:p>
    <w:p w14:paraId="42020051" w14:textId="77777777" w:rsidR="00AF39C9" w:rsidRPr="00B7097A" w:rsidRDefault="00AF39C9" w:rsidP="00AF39C9">
      <w:pPr>
        <w:widowControl w:val="0"/>
        <w:ind w:left="360"/>
        <w:jc w:val="both"/>
        <w:rPr>
          <w:rFonts w:ascii="Arial" w:eastAsia="Calibri" w:hAnsi="Arial" w:cs="Arial"/>
          <w:szCs w:val="22"/>
        </w:rPr>
      </w:pPr>
      <w:r w:rsidRPr="00B7097A">
        <w:rPr>
          <w:rFonts w:ascii="Arial" w:eastAsia="Calibri" w:hAnsi="Arial" w:cs="Arial"/>
          <w:szCs w:val="22"/>
        </w:rPr>
        <w:t xml:space="preserve">Odbiór odpadów będzie następował według ustalonego harmonogramu z zachowaniem czasu przechowywania w zależności od warunków, zgodnie z ustawą o odpadach.  </w:t>
      </w:r>
    </w:p>
    <w:p w14:paraId="61D2FFA9" w14:textId="77777777" w:rsidR="00AF39C9" w:rsidRPr="00B7097A" w:rsidRDefault="00AF39C9" w:rsidP="00F60D0D">
      <w:pPr>
        <w:widowControl w:val="0"/>
        <w:numPr>
          <w:ilvl w:val="0"/>
          <w:numId w:val="46"/>
        </w:numPr>
        <w:jc w:val="both"/>
        <w:rPr>
          <w:rFonts w:ascii="Arial" w:eastAsia="Calibri" w:hAnsi="Arial" w:cs="Arial"/>
          <w:szCs w:val="22"/>
        </w:rPr>
      </w:pPr>
      <w:r w:rsidRPr="00B7097A">
        <w:rPr>
          <w:rFonts w:ascii="Arial" w:eastAsia="Calibri" w:hAnsi="Arial" w:cs="Arial"/>
          <w:szCs w:val="22"/>
        </w:rPr>
        <w:t xml:space="preserve">odpady medyczne zakaźne o kodzie 18 01 02*- odbierane bezpośrednio z Bloku Operacyjnego przy Al. Focha 33 na każdorazowe telefoniczne wezwanie Zamawiającego; </w:t>
      </w:r>
    </w:p>
    <w:p w14:paraId="061882E5" w14:textId="77777777" w:rsidR="006D639F" w:rsidRPr="00B7097A" w:rsidRDefault="00AF39C9" w:rsidP="00F60D0D">
      <w:pPr>
        <w:widowControl w:val="0"/>
        <w:numPr>
          <w:ilvl w:val="0"/>
          <w:numId w:val="46"/>
        </w:numPr>
        <w:jc w:val="both"/>
        <w:rPr>
          <w:rFonts w:ascii="Arial" w:eastAsia="Calibri" w:hAnsi="Arial" w:cs="Arial"/>
          <w:szCs w:val="22"/>
        </w:rPr>
      </w:pPr>
      <w:r w:rsidRPr="00B7097A">
        <w:rPr>
          <w:rFonts w:ascii="Arial" w:eastAsia="Calibri" w:hAnsi="Arial" w:cs="Arial"/>
          <w:szCs w:val="22"/>
        </w:rPr>
        <w:t>odpady medyczne zakaźne o kodzie 18 01 03* odbierane z</w:t>
      </w:r>
      <w:r w:rsidR="006D639F" w:rsidRPr="00B7097A">
        <w:rPr>
          <w:rFonts w:ascii="Arial" w:eastAsia="Calibri" w:hAnsi="Arial" w:cs="Arial"/>
          <w:szCs w:val="22"/>
        </w:rPr>
        <w:t>:</w:t>
      </w:r>
    </w:p>
    <w:p w14:paraId="0E16F5A9" w14:textId="5277844A" w:rsidR="006D639F" w:rsidRPr="00B7097A" w:rsidRDefault="006D639F" w:rsidP="0045086E">
      <w:pPr>
        <w:widowControl w:val="0"/>
        <w:numPr>
          <w:ilvl w:val="0"/>
          <w:numId w:val="67"/>
        </w:numPr>
        <w:jc w:val="both"/>
        <w:rPr>
          <w:rFonts w:ascii="Arial" w:eastAsia="Calibri" w:hAnsi="Arial" w:cs="Arial"/>
          <w:szCs w:val="22"/>
        </w:rPr>
      </w:pPr>
      <w:r w:rsidRPr="00B7097A">
        <w:rPr>
          <w:rFonts w:ascii="Arial" w:eastAsia="Calibri" w:hAnsi="Arial" w:cs="Arial"/>
          <w:szCs w:val="22"/>
        </w:rPr>
        <w:t xml:space="preserve">magazynu przy ul. Skarbowej 1 – przechowywane </w:t>
      </w:r>
      <w:r w:rsidR="00F31299" w:rsidRPr="00B7097A">
        <w:rPr>
          <w:rFonts w:ascii="Arial" w:eastAsia="Calibri" w:hAnsi="Arial" w:cs="Arial"/>
          <w:szCs w:val="22"/>
        </w:rPr>
        <w:t>w kontenerach</w:t>
      </w:r>
      <w:r w:rsidRPr="00B7097A">
        <w:rPr>
          <w:rFonts w:ascii="Arial" w:eastAsia="Calibri" w:hAnsi="Arial" w:cs="Arial"/>
          <w:szCs w:val="22"/>
        </w:rPr>
        <w:t xml:space="preserve">, odbierane 3 trzy w tygodniu (poniedziałek, środa, piątek) w godzinach 8-10 lub </w:t>
      </w:r>
      <w:r w:rsidR="00B150B8" w:rsidRPr="00B7097A">
        <w:rPr>
          <w:rFonts w:ascii="Arial" w:eastAsia="Calibri" w:hAnsi="Arial" w:cs="Arial"/>
          <w:szCs w:val="22"/>
        </w:rPr>
        <w:br/>
      </w:r>
      <w:r w:rsidRPr="00B7097A">
        <w:rPr>
          <w:rFonts w:ascii="Arial" w:eastAsia="Calibri" w:hAnsi="Arial" w:cs="Arial"/>
          <w:szCs w:val="22"/>
        </w:rPr>
        <w:t xml:space="preserve">w innych </w:t>
      </w:r>
      <w:bookmarkStart w:id="3" w:name="_Hlk19519418"/>
      <w:r w:rsidRPr="00B7097A">
        <w:rPr>
          <w:rFonts w:ascii="Arial" w:eastAsia="Calibri" w:hAnsi="Arial" w:cs="Arial"/>
          <w:szCs w:val="22"/>
        </w:rPr>
        <w:t xml:space="preserve">terminach i/lub godzinach </w:t>
      </w:r>
      <w:bookmarkEnd w:id="3"/>
      <w:r w:rsidRPr="00B7097A">
        <w:rPr>
          <w:rFonts w:ascii="Arial" w:eastAsia="Calibri" w:hAnsi="Arial" w:cs="Arial"/>
          <w:szCs w:val="22"/>
        </w:rPr>
        <w:t>ustalonych z Wykonawcą oraz dodatkowo na każde wezwanie telefoniczne przedstawiciela Zamawiającego.</w:t>
      </w:r>
    </w:p>
    <w:p w14:paraId="21DB155C" w14:textId="2C2B3D87" w:rsidR="006D639F" w:rsidRPr="00B7097A" w:rsidRDefault="006D639F" w:rsidP="0045086E">
      <w:pPr>
        <w:widowControl w:val="0"/>
        <w:numPr>
          <w:ilvl w:val="0"/>
          <w:numId w:val="67"/>
        </w:numPr>
        <w:jc w:val="both"/>
        <w:rPr>
          <w:rFonts w:ascii="Arial" w:eastAsia="Calibri" w:hAnsi="Arial" w:cs="Arial"/>
          <w:szCs w:val="22"/>
        </w:rPr>
      </w:pPr>
      <w:r w:rsidRPr="00B7097A">
        <w:rPr>
          <w:rFonts w:ascii="Arial" w:eastAsia="Calibri" w:hAnsi="Arial" w:cs="Arial"/>
          <w:szCs w:val="22"/>
        </w:rPr>
        <w:t>magazynu przy Al. Focha 33 – przechowywane w workach papierowych, odbierane 3 razy w tygodniu (poniedziałek, środa i piątek) w godzinach 8-10, lub innych terminach i/lub godzinach ustalonych z Wykonawcą oraz dodatkowo na każde wezwanie telefoniczne przedstawiciela Zamawiającego.</w:t>
      </w:r>
    </w:p>
    <w:p w14:paraId="6CCF3067" w14:textId="4E1AFF05" w:rsidR="006D639F" w:rsidRPr="00B7097A" w:rsidRDefault="006D639F" w:rsidP="0045086E">
      <w:pPr>
        <w:widowControl w:val="0"/>
        <w:numPr>
          <w:ilvl w:val="0"/>
          <w:numId w:val="67"/>
        </w:numPr>
        <w:jc w:val="both"/>
        <w:rPr>
          <w:rFonts w:ascii="Arial" w:eastAsia="Calibri" w:hAnsi="Arial" w:cs="Arial"/>
          <w:szCs w:val="22"/>
        </w:rPr>
      </w:pPr>
      <w:r w:rsidRPr="00B7097A">
        <w:rPr>
          <w:rFonts w:ascii="Arial" w:eastAsia="Calibri" w:hAnsi="Arial" w:cs="Arial"/>
          <w:szCs w:val="22"/>
        </w:rPr>
        <w:t xml:space="preserve">z lodówki znajdującej się Poradni Reumatologicznej przy ul. Batorego 3 - przechowywane w workach papierowych i odbierane co drugi wtorek </w:t>
      </w:r>
      <w:r w:rsidR="00B150B8" w:rsidRPr="00B7097A">
        <w:rPr>
          <w:rFonts w:ascii="Arial" w:eastAsia="Calibri" w:hAnsi="Arial" w:cs="Arial"/>
          <w:szCs w:val="22"/>
        </w:rPr>
        <w:br/>
      </w:r>
      <w:r w:rsidRPr="00B7097A">
        <w:rPr>
          <w:rFonts w:ascii="Arial" w:eastAsia="Calibri" w:hAnsi="Arial" w:cs="Arial"/>
          <w:szCs w:val="22"/>
        </w:rPr>
        <w:t>w godzinach 8-10, lub innych terminach i/lub godzinach ustalonych z Wykonawcą.</w:t>
      </w:r>
    </w:p>
    <w:p w14:paraId="60193AF7" w14:textId="329E5C4A" w:rsidR="00AF39C9" w:rsidRPr="00B7097A" w:rsidRDefault="00AF39C9" w:rsidP="00F60D0D">
      <w:pPr>
        <w:widowControl w:val="0"/>
        <w:numPr>
          <w:ilvl w:val="0"/>
          <w:numId w:val="46"/>
        </w:numPr>
        <w:jc w:val="both"/>
        <w:rPr>
          <w:rFonts w:ascii="Arial" w:eastAsia="Calibri" w:hAnsi="Arial" w:cs="Arial"/>
          <w:szCs w:val="22"/>
        </w:rPr>
      </w:pPr>
      <w:r w:rsidRPr="00B7097A">
        <w:rPr>
          <w:rFonts w:ascii="Arial" w:eastAsia="Calibri" w:hAnsi="Arial" w:cs="Arial"/>
          <w:szCs w:val="22"/>
        </w:rPr>
        <w:t xml:space="preserve">Odpady medyczne niezakaźne o kodzie 18 01 04, odbierane będą od Zamawiającego jak </w:t>
      </w:r>
      <w:r w:rsidR="006D639F" w:rsidRPr="00B7097A">
        <w:rPr>
          <w:rFonts w:ascii="Arial" w:eastAsia="Calibri" w:hAnsi="Arial" w:cs="Arial"/>
          <w:szCs w:val="22"/>
        </w:rPr>
        <w:t>w pkt 2</w:t>
      </w:r>
      <w:r w:rsidRPr="00B7097A">
        <w:rPr>
          <w:rFonts w:ascii="Arial" w:eastAsia="Calibri" w:hAnsi="Arial" w:cs="Arial"/>
          <w:szCs w:val="22"/>
        </w:rPr>
        <w:t>.</w:t>
      </w:r>
    </w:p>
    <w:p w14:paraId="42F803CD" w14:textId="61F8EB07" w:rsidR="00AF39C9" w:rsidRPr="00B7097A" w:rsidRDefault="00AF39C9" w:rsidP="00F60D0D">
      <w:pPr>
        <w:widowControl w:val="0"/>
        <w:numPr>
          <w:ilvl w:val="0"/>
          <w:numId w:val="46"/>
        </w:numPr>
        <w:jc w:val="both"/>
        <w:rPr>
          <w:rFonts w:ascii="Arial" w:eastAsia="Calibri" w:hAnsi="Arial" w:cs="Arial"/>
          <w:szCs w:val="22"/>
        </w:rPr>
      </w:pPr>
      <w:r w:rsidRPr="00B7097A">
        <w:rPr>
          <w:rFonts w:ascii="Arial" w:eastAsia="Calibri" w:hAnsi="Arial" w:cs="Arial"/>
          <w:szCs w:val="22"/>
        </w:rPr>
        <w:t xml:space="preserve">Odpady medyczne w postaci leków cytostatycznych i cytotoksycznych o kodzie 18 01 08* będą odbierane od Zamawiającego jak </w:t>
      </w:r>
      <w:r w:rsidR="006D639F" w:rsidRPr="00B7097A">
        <w:rPr>
          <w:rFonts w:ascii="Arial" w:eastAsia="Calibri" w:hAnsi="Arial" w:cs="Arial"/>
          <w:szCs w:val="22"/>
        </w:rPr>
        <w:t>w pkt 2</w:t>
      </w:r>
      <w:r w:rsidRPr="00B7097A">
        <w:rPr>
          <w:rFonts w:ascii="Arial" w:eastAsia="Calibri" w:hAnsi="Arial" w:cs="Arial"/>
          <w:szCs w:val="22"/>
        </w:rPr>
        <w:t xml:space="preserve">. </w:t>
      </w:r>
    </w:p>
    <w:p w14:paraId="3FB6A2CB" w14:textId="4F0BF915" w:rsidR="00AF39C9" w:rsidRPr="00B7097A" w:rsidRDefault="00AF39C9" w:rsidP="00F60D0D">
      <w:pPr>
        <w:widowControl w:val="0"/>
        <w:numPr>
          <w:ilvl w:val="0"/>
          <w:numId w:val="46"/>
        </w:numPr>
        <w:jc w:val="both"/>
        <w:rPr>
          <w:rFonts w:ascii="Arial" w:eastAsia="Calibri" w:hAnsi="Arial" w:cs="Arial"/>
          <w:szCs w:val="22"/>
        </w:rPr>
      </w:pPr>
      <w:r w:rsidRPr="00B7097A">
        <w:rPr>
          <w:rFonts w:ascii="Arial" w:eastAsia="Calibri" w:hAnsi="Arial" w:cs="Arial"/>
          <w:szCs w:val="22"/>
        </w:rPr>
        <w:t xml:space="preserve">Chemikalia w tym odczynniki chemiczne inne niż wymienione w 18 01 06 - o kodzie 180107, odbierane z </w:t>
      </w:r>
      <w:r w:rsidR="006D639F" w:rsidRPr="00B7097A">
        <w:rPr>
          <w:rFonts w:ascii="Arial" w:eastAsia="Calibri" w:hAnsi="Arial" w:cs="Arial"/>
          <w:szCs w:val="22"/>
        </w:rPr>
        <w:t>Zakładu Diagnostyki Laboratoryjnej</w:t>
      </w:r>
      <w:r w:rsidRPr="00B7097A">
        <w:rPr>
          <w:rFonts w:ascii="Arial" w:eastAsia="Calibri" w:hAnsi="Arial" w:cs="Arial"/>
          <w:szCs w:val="22"/>
        </w:rPr>
        <w:t xml:space="preserve"> przy ul. Skarbowej 1, 1 raz w miesiącu, według ustaleń z Zamawiającym.</w:t>
      </w:r>
    </w:p>
    <w:p w14:paraId="5C901EFC" w14:textId="77777777" w:rsidR="00AF39C9" w:rsidRPr="00B7097A" w:rsidRDefault="00AF39C9" w:rsidP="00F60D0D">
      <w:pPr>
        <w:widowControl w:val="0"/>
        <w:numPr>
          <w:ilvl w:val="0"/>
          <w:numId w:val="46"/>
        </w:numPr>
        <w:jc w:val="both"/>
        <w:rPr>
          <w:rFonts w:ascii="Arial" w:eastAsia="Calibri" w:hAnsi="Arial" w:cs="Arial"/>
          <w:szCs w:val="22"/>
        </w:rPr>
      </w:pPr>
      <w:r w:rsidRPr="00B7097A">
        <w:rPr>
          <w:rFonts w:ascii="Arial" w:eastAsia="Calibri" w:hAnsi="Arial" w:cs="Arial"/>
          <w:szCs w:val="22"/>
        </w:rPr>
        <w:t>Leki przeterminowane o kodzie 18 01 09 odbierane z Apteki Szpitalnej, ul. Skarbowa 4 pod nadzorem i po telefonicznym zgłoszeniu do Wykonawcy przez pracownika Działu Administracyjno-Gospodarczego Szpitala.</w:t>
      </w:r>
    </w:p>
    <w:p w14:paraId="270D6472" w14:textId="7CB6517B" w:rsidR="006D639F" w:rsidRPr="00B7097A" w:rsidRDefault="006D639F" w:rsidP="00F60D0D">
      <w:pPr>
        <w:widowControl w:val="0"/>
        <w:numPr>
          <w:ilvl w:val="0"/>
          <w:numId w:val="46"/>
        </w:numPr>
        <w:jc w:val="both"/>
        <w:rPr>
          <w:rFonts w:ascii="Arial" w:eastAsia="Calibri" w:hAnsi="Arial" w:cs="Arial"/>
          <w:szCs w:val="22"/>
        </w:rPr>
      </w:pPr>
      <w:r w:rsidRPr="00B7097A">
        <w:rPr>
          <w:rFonts w:ascii="Arial" w:eastAsia="Calibri" w:hAnsi="Arial" w:cs="Arial"/>
          <w:szCs w:val="22"/>
        </w:rPr>
        <w:t xml:space="preserve">W przypadku, kiedy dzień odbioru odpadów wypada w dzień wolny od pracy, Wykonawca zobowiązany jest odebrać odpady w kolejnym dniu roboczym </w:t>
      </w:r>
      <w:r w:rsidR="00B150B8" w:rsidRPr="00B7097A">
        <w:rPr>
          <w:rFonts w:ascii="Arial" w:eastAsia="Calibri" w:hAnsi="Arial" w:cs="Arial"/>
          <w:szCs w:val="22"/>
        </w:rPr>
        <w:br/>
      </w:r>
      <w:r w:rsidRPr="00B7097A">
        <w:rPr>
          <w:rFonts w:ascii="Arial" w:eastAsia="Calibri" w:hAnsi="Arial" w:cs="Arial"/>
          <w:szCs w:val="22"/>
        </w:rPr>
        <w:t xml:space="preserve">z zachowaniem ustawowego czasu przechowywania odpadów. </w:t>
      </w:r>
    </w:p>
    <w:p w14:paraId="73D09C3C" w14:textId="77777777" w:rsidR="006D639F" w:rsidRPr="00B7097A" w:rsidRDefault="006D639F" w:rsidP="002176DC">
      <w:pPr>
        <w:widowControl w:val="0"/>
        <w:jc w:val="both"/>
        <w:rPr>
          <w:rFonts w:ascii="Arial" w:eastAsia="Calibri" w:hAnsi="Arial" w:cs="Arial"/>
          <w:szCs w:val="22"/>
        </w:rPr>
      </w:pPr>
    </w:p>
    <w:p w14:paraId="26B06B16" w14:textId="77777777" w:rsidR="00BC7DCD" w:rsidRPr="00B7097A" w:rsidRDefault="00BC7DCD" w:rsidP="0045086E">
      <w:pPr>
        <w:pStyle w:val="Akapitzlist"/>
        <w:widowControl w:val="0"/>
        <w:numPr>
          <w:ilvl w:val="0"/>
          <w:numId w:val="57"/>
        </w:numPr>
        <w:suppressAutoHyphens/>
        <w:rPr>
          <w:rFonts w:ascii="Arial" w:hAnsi="Arial" w:cs="Arial"/>
          <w:u w:val="single"/>
        </w:rPr>
      </w:pPr>
      <w:r w:rsidRPr="00B7097A">
        <w:rPr>
          <w:rFonts w:ascii="Arial" w:hAnsi="Arial" w:cs="Arial"/>
          <w:u w:val="single"/>
        </w:rPr>
        <w:t>Przerwa w wykonywaniu usługi nie może przekroczyć 24 godzin.</w:t>
      </w:r>
    </w:p>
    <w:p w14:paraId="6225AD14" w14:textId="7146053A" w:rsidR="0056798F" w:rsidRPr="00B7097A" w:rsidRDefault="0056798F" w:rsidP="0045086E">
      <w:pPr>
        <w:widowControl w:val="0"/>
        <w:numPr>
          <w:ilvl w:val="0"/>
          <w:numId w:val="57"/>
        </w:numPr>
        <w:jc w:val="both"/>
        <w:rPr>
          <w:rFonts w:ascii="Arial" w:hAnsi="Arial" w:cs="Arial"/>
          <w:szCs w:val="22"/>
        </w:rPr>
      </w:pPr>
      <w:r w:rsidRPr="00B7097A">
        <w:rPr>
          <w:rFonts w:ascii="Arial" w:hAnsi="Arial" w:cs="Arial"/>
          <w:szCs w:val="22"/>
        </w:rPr>
        <w:t>Wykonawca zobowiązuje się do zapewnienia ciągłości usług w okresie trwania umowy.</w:t>
      </w:r>
    </w:p>
    <w:p w14:paraId="1EF7B06B" w14:textId="77777777" w:rsidR="00FE19F2" w:rsidRPr="00B7097A" w:rsidRDefault="00FE19F2" w:rsidP="00FE19F2">
      <w:pPr>
        <w:suppressAutoHyphens w:val="0"/>
        <w:rPr>
          <w:rFonts w:ascii="Arial" w:eastAsia="Calibri" w:hAnsi="Arial" w:cs="Arial"/>
          <w:szCs w:val="22"/>
        </w:rPr>
      </w:pPr>
    </w:p>
    <w:tbl>
      <w:tblPr>
        <w:tblW w:w="5000" w:type="pct"/>
        <w:tblCellMar>
          <w:left w:w="70" w:type="dxa"/>
          <w:right w:w="70" w:type="dxa"/>
        </w:tblCellMar>
        <w:tblLook w:val="0000" w:firstRow="0" w:lastRow="0" w:firstColumn="0" w:lastColumn="0" w:noHBand="0" w:noVBand="0"/>
      </w:tblPr>
      <w:tblGrid>
        <w:gridCol w:w="321"/>
        <w:gridCol w:w="4523"/>
        <w:gridCol w:w="1205"/>
        <w:gridCol w:w="2112"/>
        <w:gridCol w:w="2263"/>
        <w:gridCol w:w="1811"/>
        <w:gridCol w:w="1660"/>
        <w:gridCol w:w="1798"/>
      </w:tblGrid>
      <w:tr w:rsidR="0038018F" w:rsidRPr="00B7097A" w14:paraId="18528EAF" w14:textId="77777777" w:rsidTr="00F616AC">
        <w:trPr>
          <w:cantSplit/>
        </w:trPr>
        <w:tc>
          <w:tcPr>
            <w:tcW w:w="102" w:type="pct"/>
            <w:tcBorders>
              <w:top w:val="single" w:sz="4" w:space="0" w:color="000000"/>
              <w:left w:val="single" w:sz="4" w:space="0" w:color="000000"/>
              <w:bottom w:val="single" w:sz="4" w:space="0" w:color="000000"/>
            </w:tcBorders>
            <w:shd w:val="clear" w:color="auto" w:fill="D9D9D9"/>
          </w:tcPr>
          <w:p w14:paraId="053EFF7B" w14:textId="77777777" w:rsidR="005B551F" w:rsidRPr="00B7097A" w:rsidRDefault="005B551F" w:rsidP="00582BE6">
            <w:pPr>
              <w:widowControl w:val="0"/>
              <w:snapToGrid w:val="0"/>
              <w:jc w:val="center"/>
              <w:rPr>
                <w:rFonts w:ascii="Arial" w:hAnsi="Arial" w:cs="Arial"/>
                <w:b/>
                <w:color w:val="FF0000"/>
                <w:szCs w:val="22"/>
                <w:lang w:eastAsia="pl-PL" w:bidi="pl-PL"/>
              </w:rPr>
            </w:pPr>
          </w:p>
        </w:tc>
        <w:tc>
          <w:tcPr>
            <w:tcW w:w="1441" w:type="pct"/>
            <w:tcBorders>
              <w:top w:val="single" w:sz="4" w:space="0" w:color="000000"/>
              <w:left w:val="single" w:sz="4" w:space="0" w:color="000000"/>
              <w:bottom w:val="single" w:sz="4" w:space="0" w:color="000000"/>
            </w:tcBorders>
            <w:shd w:val="clear" w:color="auto" w:fill="D9D9D9"/>
            <w:vAlign w:val="center"/>
          </w:tcPr>
          <w:p w14:paraId="5CDBC53C" w14:textId="77777777" w:rsidR="005B551F" w:rsidRPr="00B7097A" w:rsidRDefault="005B551F" w:rsidP="00582BE6">
            <w:pPr>
              <w:widowControl w:val="0"/>
              <w:snapToGrid w:val="0"/>
              <w:jc w:val="center"/>
              <w:rPr>
                <w:rFonts w:ascii="Arial" w:hAnsi="Arial" w:cs="Arial"/>
                <w:b/>
                <w:szCs w:val="22"/>
                <w:lang w:eastAsia="pl-PL" w:bidi="pl-PL"/>
              </w:rPr>
            </w:pPr>
            <w:r w:rsidRPr="00B7097A">
              <w:rPr>
                <w:rFonts w:ascii="Arial" w:hAnsi="Arial" w:cs="Arial"/>
                <w:b/>
                <w:szCs w:val="22"/>
                <w:lang w:eastAsia="pl-PL" w:bidi="pl-PL"/>
              </w:rPr>
              <w:t xml:space="preserve">Nazwa przedmiotu zamówienia </w:t>
            </w:r>
          </w:p>
        </w:tc>
        <w:tc>
          <w:tcPr>
            <w:tcW w:w="384" w:type="pct"/>
            <w:tcBorders>
              <w:top w:val="single" w:sz="4" w:space="0" w:color="000000"/>
              <w:left w:val="single" w:sz="4" w:space="0" w:color="000000"/>
              <w:bottom w:val="single" w:sz="4" w:space="0" w:color="000000"/>
            </w:tcBorders>
            <w:shd w:val="clear" w:color="auto" w:fill="D9D9D9"/>
            <w:vAlign w:val="center"/>
          </w:tcPr>
          <w:p w14:paraId="762A676F" w14:textId="77777777" w:rsidR="005B551F" w:rsidRPr="00B7097A" w:rsidRDefault="005B551F" w:rsidP="00582BE6">
            <w:pPr>
              <w:widowControl w:val="0"/>
              <w:snapToGrid w:val="0"/>
              <w:jc w:val="center"/>
              <w:rPr>
                <w:rFonts w:ascii="Arial" w:hAnsi="Arial" w:cs="Arial"/>
                <w:b/>
                <w:szCs w:val="22"/>
                <w:lang w:eastAsia="pl-PL" w:bidi="pl-PL"/>
              </w:rPr>
            </w:pPr>
            <w:r w:rsidRPr="00B7097A">
              <w:rPr>
                <w:rFonts w:ascii="Arial" w:hAnsi="Arial" w:cs="Arial"/>
                <w:b/>
                <w:szCs w:val="22"/>
                <w:lang w:eastAsia="pl-PL" w:bidi="pl-PL"/>
              </w:rPr>
              <w:t>Ilość</w:t>
            </w:r>
          </w:p>
        </w:tc>
        <w:tc>
          <w:tcPr>
            <w:tcW w:w="673" w:type="pct"/>
            <w:tcBorders>
              <w:top w:val="single" w:sz="4" w:space="0" w:color="000000"/>
              <w:left w:val="single" w:sz="4" w:space="0" w:color="000000"/>
              <w:bottom w:val="single" w:sz="4" w:space="0" w:color="000000"/>
            </w:tcBorders>
            <w:shd w:val="clear" w:color="auto" w:fill="D9D9D9"/>
          </w:tcPr>
          <w:p w14:paraId="48976DC1" w14:textId="7960E6BF" w:rsidR="005B551F" w:rsidRPr="00B7097A" w:rsidRDefault="005B551F" w:rsidP="0012242F">
            <w:pPr>
              <w:widowControl w:val="0"/>
              <w:autoSpaceDE w:val="0"/>
              <w:snapToGrid w:val="0"/>
              <w:jc w:val="center"/>
              <w:rPr>
                <w:rFonts w:ascii="Arial" w:hAnsi="Arial" w:cs="Arial"/>
                <w:b/>
                <w:szCs w:val="22"/>
              </w:rPr>
            </w:pPr>
            <w:r w:rsidRPr="00B7097A">
              <w:rPr>
                <w:rFonts w:ascii="Arial" w:hAnsi="Arial" w:cs="Arial"/>
                <w:b/>
                <w:szCs w:val="22"/>
              </w:rPr>
              <w:t>Cena jednostkowa netto</w:t>
            </w:r>
            <w:r w:rsidR="0012242F" w:rsidRPr="00B7097A">
              <w:rPr>
                <w:rFonts w:ascii="Arial" w:hAnsi="Arial" w:cs="Arial"/>
                <w:b/>
                <w:szCs w:val="22"/>
              </w:rPr>
              <w:t xml:space="preserve"> </w:t>
            </w:r>
            <w:r w:rsidRPr="00B7097A">
              <w:rPr>
                <w:rFonts w:ascii="Arial" w:hAnsi="Arial" w:cs="Arial"/>
                <w:b/>
                <w:szCs w:val="22"/>
              </w:rPr>
              <w:t xml:space="preserve">za 1 </w:t>
            </w:r>
            <w:proofErr w:type="spellStart"/>
            <w:r w:rsidRPr="00B7097A">
              <w:rPr>
                <w:rFonts w:ascii="Arial" w:hAnsi="Arial" w:cs="Arial"/>
                <w:b/>
                <w:szCs w:val="22"/>
              </w:rPr>
              <w:t>jm</w:t>
            </w:r>
            <w:proofErr w:type="spellEnd"/>
          </w:p>
        </w:tc>
        <w:tc>
          <w:tcPr>
            <w:tcW w:w="721" w:type="pct"/>
            <w:tcBorders>
              <w:top w:val="single" w:sz="4" w:space="0" w:color="000000"/>
              <w:left w:val="single" w:sz="4" w:space="0" w:color="000000"/>
              <w:bottom w:val="single" w:sz="4" w:space="0" w:color="000000"/>
            </w:tcBorders>
            <w:shd w:val="clear" w:color="auto" w:fill="D9D9D9"/>
          </w:tcPr>
          <w:p w14:paraId="496CAEA6" w14:textId="15813263" w:rsidR="005B551F" w:rsidRPr="00B7097A" w:rsidRDefault="005B551F" w:rsidP="0012242F">
            <w:pPr>
              <w:widowControl w:val="0"/>
              <w:autoSpaceDE w:val="0"/>
              <w:snapToGrid w:val="0"/>
              <w:jc w:val="center"/>
              <w:rPr>
                <w:rFonts w:ascii="Arial" w:hAnsi="Arial" w:cs="Arial"/>
                <w:b/>
                <w:szCs w:val="22"/>
              </w:rPr>
            </w:pPr>
            <w:r w:rsidRPr="00B7097A">
              <w:rPr>
                <w:rFonts w:ascii="Arial" w:hAnsi="Arial" w:cs="Arial"/>
                <w:b/>
                <w:szCs w:val="22"/>
              </w:rPr>
              <w:t>Cena jednostkowa brutto</w:t>
            </w:r>
            <w:r w:rsidR="0012242F" w:rsidRPr="00B7097A">
              <w:rPr>
                <w:rFonts w:ascii="Arial" w:hAnsi="Arial" w:cs="Arial"/>
                <w:b/>
                <w:szCs w:val="22"/>
              </w:rPr>
              <w:t xml:space="preserve"> </w:t>
            </w:r>
            <w:r w:rsidRPr="00B7097A">
              <w:rPr>
                <w:rFonts w:ascii="Arial" w:hAnsi="Arial" w:cs="Arial"/>
                <w:b/>
                <w:szCs w:val="22"/>
              </w:rPr>
              <w:t xml:space="preserve">za 1 </w:t>
            </w:r>
            <w:proofErr w:type="spellStart"/>
            <w:r w:rsidRPr="00B7097A">
              <w:rPr>
                <w:rFonts w:ascii="Arial" w:hAnsi="Arial" w:cs="Arial"/>
                <w:b/>
                <w:szCs w:val="22"/>
              </w:rPr>
              <w:t>jm</w:t>
            </w:r>
            <w:proofErr w:type="spellEnd"/>
          </w:p>
        </w:tc>
        <w:tc>
          <w:tcPr>
            <w:tcW w:w="577" w:type="pct"/>
            <w:tcBorders>
              <w:top w:val="single" w:sz="4" w:space="0" w:color="000000"/>
              <w:left w:val="single" w:sz="4" w:space="0" w:color="000000"/>
              <w:bottom w:val="single" w:sz="4" w:space="0" w:color="000000"/>
            </w:tcBorders>
            <w:shd w:val="clear" w:color="auto" w:fill="D9D9D9"/>
            <w:vAlign w:val="center"/>
          </w:tcPr>
          <w:p w14:paraId="6974F9E2" w14:textId="77777777" w:rsidR="005B551F" w:rsidRPr="00B7097A" w:rsidRDefault="005B551F" w:rsidP="00582BE6">
            <w:pPr>
              <w:widowControl w:val="0"/>
              <w:snapToGrid w:val="0"/>
              <w:jc w:val="center"/>
              <w:rPr>
                <w:rFonts w:ascii="Arial" w:hAnsi="Arial" w:cs="Arial"/>
                <w:b/>
                <w:bCs/>
                <w:szCs w:val="22"/>
                <w:lang w:eastAsia="pl-PL" w:bidi="pl-PL"/>
              </w:rPr>
            </w:pPr>
            <w:r w:rsidRPr="00B7097A">
              <w:rPr>
                <w:rFonts w:ascii="Arial" w:hAnsi="Arial" w:cs="Arial"/>
                <w:b/>
                <w:bCs/>
                <w:szCs w:val="22"/>
                <w:lang w:eastAsia="pl-PL" w:bidi="pl-PL"/>
              </w:rPr>
              <w:t>Stawka podatku VAT %</w:t>
            </w:r>
          </w:p>
        </w:tc>
        <w:tc>
          <w:tcPr>
            <w:tcW w:w="529" w:type="pct"/>
            <w:tcBorders>
              <w:top w:val="single" w:sz="4" w:space="0" w:color="000000"/>
              <w:left w:val="single" w:sz="4" w:space="0" w:color="000000"/>
              <w:bottom w:val="single" w:sz="4" w:space="0" w:color="000000"/>
            </w:tcBorders>
            <w:shd w:val="clear" w:color="auto" w:fill="D9D9D9"/>
            <w:vAlign w:val="center"/>
          </w:tcPr>
          <w:p w14:paraId="47A33C4D" w14:textId="77777777" w:rsidR="005B551F" w:rsidRPr="00B7097A" w:rsidRDefault="00FF50B3" w:rsidP="00582BE6">
            <w:pPr>
              <w:widowControl w:val="0"/>
              <w:snapToGrid w:val="0"/>
              <w:jc w:val="center"/>
              <w:rPr>
                <w:rFonts w:ascii="Arial" w:hAnsi="Arial" w:cs="Arial"/>
                <w:b/>
                <w:szCs w:val="22"/>
                <w:lang w:eastAsia="pl-PL" w:bidi="pl-PL"/>
              </w:rPr>
            </w:pPr>
            <w:r w:rsidRPr="00B7097A">
              <w:rPr>
                <w:rFonts w:ascii="Arial" w:hAnsi="Arial" w:cs="Arial"/>
                <w:b/>
                <w:szCs w:val="22"/>
                <w:lang w:eastAsia="pl-PL" w:bidi="pl-PL"/>
              </w:rPr>
              <w:t>Wartość</w:t>
            </w:r>
            <w:r w:rsidR="005B551F" w:rsidRPr="00B7097A">
              <w:rPr>
                <w:rFonts w:ascii="Arial" w:hAnsi="Arial" w:cs="Arial"/>
                <w:b/>
                <w:szCs w:val="22"/>
                <w:lang w:eastAsia="pl-PL" w:bidi="pl-PL"/>
              </w:rPr>
              <w:t xml:space="preserve"> netto</w:t>
            </w:r>
          </w:p>
        </w:tc>
        <w:tc>
          <w:tcPr>
            <w:tcW w:w="5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C4D30B6" w14:textId="77777777" w:rsidR="005B551F" w:rsidRPr="00B7097A" w:rsidRDefault="00FF50B3" w:rsidP="00582BE6">
            <w:pPr>
              <w:widowControl w:val="0"/>
              <w:snapToGrid w:val="0"/>
              <w:jc w:val="center"/>
              <w:rPr>
                <w:rFonts w:ascii="Arial" w:hAnsi="Arial" w:cs="Arial"/>
                <w:b/>
                <w:szCs w:val="22"/>
                <w:lang w:eastAsia="pl-PL" w:bidi="pl-PL"/>
              </w:rPr>
            </w:pPr>
            <w:r w:rsidRPr="00B7097A">
              <w:rPr>
                <w:rFonts w:ascii="Arial" w:hAnsi="Arial" w:cs="Arial"/>
                <w:b/>
                <w:szCs w:val="22"/>
                <w:lang w:eastAsia="pl-PL" w:bidi="pl-PL"/>
              </w:rPr>
              <w:t>Wartość</w:t>
            </w:r>
            <w:r w:rsidR="005B551F" w:rsidRPr="00B7097A">
              <w:rPr>
                <w:rFonts w:ascii="Arial" w:hAnsi="Arial" w:cs="Arial"/>
                <w:b/>
                <w:szCs w:val="22"/>
                <w:lang w:eastAsia="pl-PL" w:bidi="pl-PL"/>
              </w:rPr>
              <w:t xml:space="preserve"> brutto</w:t>
            </w:r>
          </w:p>
        </w:tc>
      </w:tr>
      <w:tr w:rsidR="0038018F" w:rsidRPr="00B7097A" w14:paraId="257B6643"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32389DE0" w14:textId="77777777" w:rsidR="005B551F" w:rsidRPr="00B7097A" w:rsidRDefault="005B551F" w:rsidP="0045086E">
            <w:pPr>
              <w:widowControl w:val="0"/>
              <w:numPr>
                <w:ilvl w:val="0"/>
                <w:numId w:val="56"/>
              </w:numPr>
              <w:snapToGrid w:val="0"/>
              <w:jc w:val="center"/>
              <w:rPr>
                <w:rFonts w:ascii="Arial" w:hAnsi="Arial" w:cs="Arial"/>
                <w:color w:val="FF0000"/>
                <w:szCs w:val="22"/>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410D6D19" w14:textId="77777777" w:rsidR="005B551F" w:rsidRPr="00B7097A" w:rsidRDefault="005B551F" w:rsidP="00582BE6">
            <w:pPr>
              <w:widowControl w:val="0"/>
              <w:autoSpaceDE w:val="0"/>
              <w:snapToGrid w:val="0"/>
              <w:rPr>
                <w:rFonts w:ascii="Arial" w:hAnsi="Arial" w:cs="Arial"/>
                <w:szCs w:val="22"/>
              </w:rPr>
            </w:pPr>
            <w:r w:rsidRPr="00B7097A">
              <w:rPr>
                <w:rFonts w:ascii="Arial" w:hAnsi="Arial" w:cs="Arial"/>
                <w:szCs w:val="22"/>
              </w:rPr>
              <w:t>Odpady medyczne zakaźne o kodzie:</w:t>
            </w:r>
          </w:p>
          <w:p w14:paraId="3B1F1FF0" w14:textId="77777777" w:rsidR="005B551F" w:rsidRPr="00B7097A" w:rsidRDefault="005B551F" w:rsidP="00F60D0D">
            <w:pPr>
              <w:widowControl w:val="0"/>
              <w:numPr>
                <w:ilvl w:val="0"/>
                <w:numId w:val="47"/>
              </w:numPr>
              <w:autoSpaceDE w:val="0"/>
              <w:snapToGrid w:val="0"/>
              <w:rPr>
                <w:rFonts w:ascii="Arial" w:hAnsi="Arial" w:cs="Arial"/>
                <w:szCs w:val="22"/>
              </w:rPr>
            </w:pPr>
            <w:r w:rsidRPr="00B7097A">
              <w:rPr>
                <w:rFonts w:ascii="Arial" w:hAnsi="Arial" w:cs="Arial"/>
                <w:szCs w:val="22"/>
              </w:rPr>
              <w:t>18 01 02</w:t>
            </w:r>
            <w:r w:rsidR="00F72FC3" w:rsidRPr="00B7097A">
              <w:rPr>
                <w:rFonts w:ascii="Arial" w:hAnsi="Arial" w:cs="Arial"/>
                <w:szCs w:val="22"/>
              </w:rPr>
              <w:t>*</w:t>
            </w:r>
          </w:p>
        </w:tc>
        <w:tc>
          <w:tcPr>
            <w:tcW w:w="384" w:type="pct"/>
            <w:tcBorders>
              <w:top w:val="single" w:sz="4" w:space="0" w:color="000000"/>
              <w:left w:val="single" w:sz="4" w:space="0" w:color="000000"/>
              <w:bottom w:val="single" w:sz="4" w:space="0" w:color="000000"/>
            </w:tcBorders>
            <w:shd w:val="clear" w:color="auto" w:fill="auto"/>
            <w:vAlign w:val="center"/>
          </w:tcPr>
          <w:p w14:paraId="34191B72" w14:textId="51EC69B2" w:rsidR="005B551F" w:rsidRPr="00B7097A" w:rsidRDefault="002C1220" w:rsidP="00582BE6">
            <w:pPr>
              <w:widowControl w:val="0"/>
              <w:snapToGrid w:val="0"/>
              <w:jc w:val="center"/>
              <w:rPr>
                <w:rFonts w:ascii="Arial" w:hAnsi="Arial" w:cs="Arial"/>
                <w:szCs w:val="22"/>
                <w:lang w:eastAsia="pl-PL" w:bidi="pl-PL"/>
              </w:rPr>
            </w:pPr>
            <w:r w:rsidRPr="00B7097A">
              <w:rPr>
                <w:rFonts w:ascii="Arial" w:hAnsi="Arial" w:cs="Arial"/>
                <w:szCs w:val="22"/>
                <w:lang w:eastAsia="pl-PL" w:bidi="pl-PL"/>
              </w:rPr>
              <w:t>2,18</w:t>
            </w:r>
            <w:r w:rsidR="00165098" w:rsidRPr="00B7097A">
              <w:rPr>
                <w:rFonts w:ascii="Arial" w:hAnsi="Arial" w:cs="Arial"/>
                <w:szCs w:val="22"/>
                <w:lang w:eastAsia="pl-PL" w:bidi="pl-PL"/>
              </w:rPr>
              <w:t xml:space="preserve"> </w:t>
            </w:r>
            <w:r w:rsidR="005F15E5" w:rsidRPr="00B7097A">
              <w:rPr>
                <w:rFonts w:ascii="Arial" w:hAnsi="Arial" w:cs="Arial"/>
                <w:szCs w:val="22"/>
                <w:lang w:eastAsia="pl-PL" w:bidi="pl-PL"/>
              </w:rPr>
              <w:t>Mg</w:t>
            </w:r>
          </w:p>
        </w:tc>
        <w:tc>
          <w:tcPr>
            <w:tcW w:w="673" w:type="pct"/>
            <w:tcBorders>
              <w:top w:val="single" w:sz="4" w:space="0" w:color="000000"/>
              <w:left w:val="single" w:sz="4" w:space="0" w:color="000000"/>
              <w:bottom w:val="single" w:sz="4" w:space="0" w:color="000000"/>
            </w:tcBorders>
            <w:shd w:val="clear" w:color="auto" w:fill="auto"/>
            <w:vAlign w:val="center"/>
          </w:tcPr>
          <w:p w14:paraId="423EB569" w14:textId="77777777" w:rsidR="005B551F" w:rsidRPr="00B7097A" w:rsidRDefault="005B551F" w:rsidP="00582BE6">
            <w:pPr>
              <w:widowControl w:val="0"/>
              <w:snapToGrid w:val="0"/>
              <w:jc w:val="right"/>
              <w:rPr>
                <w:rFonts w:ascii="Arial" w:hAnsi="Arial" w:cs="Arial"/>
                <w:szCs w:val="22"/>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AC2648B" w14:textId="77777777" w:rsidR="005B551F" w:rsidRPr="00B7097A" w:rsidRDefault="005B551F" w:rsidP="00582BE6">
            <w:pPr>
              <w:widowControl w:val="0"/>
              <w:snapToGrid w:val="0"/>
              <w:jc w:val="right"/>
              <w:rPr>
                <w:rFonts w:ascii="Arial" w:hAnsi="Arial" w:cs="Arial"/>
                <w:szCs w:val="22"/>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0E981BD0" w14:textId="77777777" w:rsidR="005B551F" w:rsidRPr="00B7097A" w:rsidRDefault="005B551F" w:rsidP="00582BE6">
            <w:pPr>
              <w:widowControl w:val="0"/>
              <w:snapToGrid w:val="0"/>
              <w:jc w:val="right"/>
              <w:rPr>
                <w:rFonts w:ascii="Arial" w:hAnsi="Arial" w:cs="Arial"/>
                <w:szCs w:val="22"/>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7C6FC304" w14:textId="77777777" w:rsidR="005B551F" w:rsidRPr="00B7097A" w:rsidRDefault="005B551F" w:rsidP="00582BE6">
            <w:pPr>
              <w:widowControl w:val="0"/>
              <w:snapToGrid w:val="0"/>
              <w:jc w:val="right"/>
              <w:rPr>
                <w:rFonts w:ascii="Arial" w:hAnsi="Arial" w:cs="Arial"/>
                <w:szCs w:val="22"/>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96317" w14:textId="77777777" w:rsidR="005B551F" w:rsidRPr="00B7097A" w:rsidRDefault="005B551F" w:rsidP="00582BE6">
            <w:pPr>
              <w:widowControl w:val="0"/>
              <w:snapToGrid w:val="0"/>
              <w:jc w:val="right"/>
              <w:rPr>
                <w:rFonts w:ascii="Arial" w:hAnsi="Arial" w:cs="Arial"/>
                <w:szCs w:val="22"/>
                <w:lang w:eastAsia="pl-PL" w:bidi="pl-PL"/>
              </w:rPr>
            </w:pPr>
          </w:p>
        </w:tc>
      </w:tr>
      <w:tr w:rsidR="0038018F" w:rsidRPr="00B7097A" w14:paraId="0A89075F"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0A0EEA51" w14:textId="77777777" w:rsidR="005B551F" w:rsidRPr="00B7097A" w:rsidRDefault="005B551F" w:rsidP="0045086E">
            <w:pPr>
              <w:widowControl w:val="0"/>
              <w:numPr>
                <w:ilvl w:val="0"/>
                <w:numId w:val="56"/>
              </w:numPr>
              <w:rPr>
                <w:rFonts w:ascii="Arial" w:hAnsi="Arial" w:cs="Arial"/>
                <w:color w:val="FF0000"/>
                <w:szCs w:val="22"/>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793FCDF5" w14:textId="77777777" w:rsidR="00F72FC3" w:rsidRPr="00B7097A" w:rsidRDefault="00F72FC3" w:rsidP="00582BE6">
            <w:pPr>
              <w:widowControl w:val="0"/>
              <w:autoSpaceDE w:val="0"/>
              <w:snapToGrid w:val="0"/>
              <w:rPr>
                <w:rFonts w:ascii="Arial" w:hAnsi="Arial" w:cs="Arial"/>
                <w:szCs w:val="22"/>
              </w:rPr>
            </w:pPr>
            <w:r w:rsidRPr="00B7097A">
              <w:rPr>
                <w:rFonts w:ascii="Arial" w:hAnsi="Arial" w:cs="Arial"/>
                <w:szCs w:val="22"/>
              </w:rPr>
              <w:t>Odpady medyczne zakaźne o kodzie:</w:t>
            </w:r>
          </w:p>
          <w:p w14:paraId="1FCD3A79" w14:textId="77777777" w:rsidR="005B551F" w:rsidRPr="00B7097A" w:rsidRDefault="00F72FC3" w:rsidP="00F60D0D">
            <w:pPr>
              <w:widowControl w:val="0"/>
              <w:numPr>
                <w:ilvl w:val="0"/>
                <w:numId w:val="47"/>
              </w:numPr>
              <w:autoSpaceDE w:val="0"/>
              <w:rPr>
                <w:rFonts w:ascii="Arial" w:hAnsi="Arial" w:cs="Arial"/>
                <w:szCs w:val="22"/>
              </w:rPr>
            </w:pPr>
            <w:r w:rsidRPr="00B7097A">
              <w:rPr>
                <w:rFonts w:ascii="Arial" w:hAnsi="Arial" w:cs="Arial"/>
                <w:szCs w:val="22"/>
              </w:rPr>
              <w:t>18 01 03</w:t>
            </w:r>
            <w:r w:rsidR="0021401B" w:rsidRPr="00B7097A">
              <w:rPr>
                <w:rFonts w:ascii="Arial" w:hAnsi="Arial" w:cs="Arial"/>
                <w:szCs w:val="22"/>
              </w:rPr>
              <w:t>*</w:t>
            </w:r>
          </w:p>
        </w:tc>
        <w:tc>
          <w:tcPr>
            <w:tcW w:w="384" w:type="pct"/>
            <w:tcBorders>
              <w:top w:val="single" w:sz="4" w:space="0" w:color="000000"/>
              <w:left w:val="single" w:sz="4" w:space="0" w:color="000000"/>
              <w:bottom w:val="single" w:sz="4" w:space="0" w:color="000000"/>
            </w:tcBorders>
            <w:shd w:val="clear" w:color="auto" w:fill="auto"/>
            <w:vAlign w:val="center"/>
          </w:tcPr>
          <w:p w14:paraId="1F490136" w14:textId="135B74EC" w:rsidR="005B551F" w:rsidRPr="00B7097A" w:rsidRDefault="002C1220" w:rsidP="00582BE6">
            <w:pPr>
              <w:widowControl w:val="0"/>
              <w:snapToGrid w:val="0"/>
              <w:jc w:val="center"/>
              <w:rPr>
                <w:rFonts w:ascii="Arial" w:hAnsi="Arial" w:cs="Arial"/>
                <w:szCs w:val="22"/>
                <w:lang w:eastAsia="pl-PL" w:bidi="pl-PL"/>
              </w:rPr>
            </w:pPr>
            <w:r w:rsidRPr="00B7097A">
              <w:rPr>
                <w:rFonts w:ascii="Arial" w:hAnsi="Arial" w:cs="Arial"/>
                <w:szCs w:val="22"/>
                <w:lang w:eastAsia="pl-PL" w:bidi="pl-PL"/>
              </w:rPr>
              <w:t>78,5</w:t>
            </w:r>
            <w:r w:rsidR="00165098" w:rsidRPr="00B7097A">
              <w:rPr>
                <w:rFonts w:ascii="Arial" w:hAnsi="Arial" w:cs="Arial"/>
                <w:szCs w:val="22"/>
                <w:lang w:eastAsia="pl-PL" w:bidi="pl-PL"/>
              </w:rPr>
              <w:t xml:space="preserve"> </w:t>
            </w:r>
            <w:r w:rsidR="005F15E5" w:rsidRPr="00B7097A">
              <w:rPr>
                <w:rFonts w:ascii="Arial" w:hAnsi="Arial" w:cs="Arial"/>
                <w:szCs w:val="22"/>
                <w:lang w:eastAsia="pl-PL" w:bidi="pl-PL"/>
              </w:rPr>
              <w:t>Mg</w:t>
            </w:r>
          </w:p>
        </w:tc>
        <w:tc>
          <w:tcPr>
            <w:tcW w:w="673" w:type="pct"/>
            <w:tcBorders>
              <w:top w:val="single" w:sz="4" w:space="0" w:color="000000"/>
              <w:left w:val="single" w:sz="4" w:space="0" w:color="000000"/>
              <w:bottom w:val="single" w:sz="4" w:space="0" w:color="000000"/>
            </w:tcBorders>
            <w:shd w:val="clear" w:color="auto" w:fill="auto"/>
            <w:vAlign w:val="center"/>
          </w:tcPr>
          <w:p w14:paraId="4EC03282" w14:textId="77777777" w:rsidR="005B551F" w:rsidRPr="00B7097A" w:rsidRDefault="005B551F" w:rsidP="00582BE6">
            <w:pPr>
              <w:widowControl w:val="0"/>
              <w:snapToGrid w:val="0"/>
              <w:jc w:val="right"/>
              <w:rPr>
                <w:rFonts w:ascii="Arial" w:hAnsi="Arial" w:cs="Arial"/>
                <w:szCs w:val="22"/>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3E5E806A" w14:textId="77777777" w:rsidR="005B551F" w:rsidRPr="00B7097A" w:rsidRDefault="005B551F" w:rsidP="00582BE6">
            <w:pPr>
              <w:widowControl w:val="0"/>
              <w:snapToGrid w:val="0"/>
              <w:jc w:val="right"/>
              <w:rPr>
                <w:rFonts w:ascii="Arial" w:hAnsi="Arial" w:cs="Arial"/>
                <w:szCs w:val="22"/>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4A713E85" w14:textId="77777777" w:rsidR="005B551F" w:rsidRPr="00B7097A" w:rsidRDefault="005B551F" w:rsidP="00582BE6">
            <w:pPr>
              <w:widowControl w:val="0"/>
              <w:snapToGrid w:val="0"/>
              <w:jc w:val="right"/>
              <w:rPr>
                <w:rFonts w:ascii="Arial" w:hAnsi="Arial" w:cs="Arial"/>
                <w:szCs w:val="22"/>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75785040" w14:textId="77777777" w:rsidR="005B551F" w:rsidRPr="00B7097A" w:rsidRDefault="005B551F" w:rsidP="00582BE6">
            <w:pPr>
              <w:widowControl w:val="0"/>
              <w:snapToGrid w:val="0"/>
              <w:jc w:val="right"/>
              <w:rPr>
                <w:rFonts w:ascii="Arial" w:hAnsi="Arial" w:cs="Arial"/>
                <w:szCs w:val="22"/>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BA296" w14:textId="77777777" w:rsidR="005B551F" w:rsidRPr="00B7097A" w:rsidRDefault="005B551F" w:rsidP="00582BE6">
            <w:pPr>
              <w:widowControl w:val="0"/>
              <w:snapToGrid w:val="0"/>
              <w:jc w:val="right"/>
              <w:rPr>
                <w:rFonts w:ascii="Arial" w:hAnsi="Arial" w:cs="Arial"/>
                <w:szCs w:val="22"/>
                <w:lang w:eastAsia="pl-PL" w:bidi="pl-PL"/>
              </w:rPr>
            </w:pPr>
          </w:p>
        </w:tc>
      </w:tr>
      <w:tr w:rsidR="002176DC" w:rsidRPr="00B7097A" w14:paraId="0B0D2F82"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45EC87CD" w14:textId="77777777" w:rsidR="002176DC" w:rsidRPr="00B7097A" w:rsidRDefault="002176DC" w:rsidP="0045086E">
            <w:pPr>
              <w:widowControl w:val="0"/>
              <w:numPr>
                <w:ilvl w:val="0"/>
                <w:numId w:val="56"/>
              </w:numPr>
              <w:rPr>
                <w:rFonts w:ascii="Arial" w:hAnsi="Arial" w:cs="Arial"/>
                <w:color w:val="FF0000"/>
                <w:szCs w:val="22"/>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0EE3488D" w14:textId="77777777" w:rsidR="002176DC" w:rsidRPr="00B7097A" w:rsidRDefault="002176DC" w:rsidP="002176DC">
            <w:pPr>
              <w:widowControl w:val="0"/>
              <w:autoSpaceDE w:val="0"/>
              <w:rPr>
                <w:rFonts w:ascii="Arial" w:hAnsi="Arial" w:cs="Arial"/>
                <w:szCs w:val="22"/>
              </w:rPr>
            </w:pPr>
            <w:r w:rsidRPr="00B7097A">
              <w:rPr>
                <w:rFonts w:ascii="Arial" w:hAnsi="Arial" w:cs="Arial"/>
                <w:szCs w:val="22"/>
              </w:rPr>
              <w:t>Odpady medyczne o kodzie:</w:t>
            </w:r>
          </w:p>
          <w:p w14:paraId="3019A1D3" w14:textId="4062FE46" w:rsidR="002176DC" w:rsidRPr="00B7097A" w:rsidRDefault="002176DC" w:rsidP="00F60D0D">
            <w:pPr>
              <w:widowControl w:val="0"/>
              <w:numPr>
                <w:ilvl w:val="0"/>
                <w:numId w:val="47"/>
              </w:numPr>
              <w:autoSpaceDE w:val="0"/>
              <w:rPr>
                <w:rFonts w:ascii="Arial" w:hAnsi="Arial" w:cs="Arial"/>
                <w:szCs w:val="22"/>
              </w:rPr>
            </w:pPr>
            <w:r w:rsidRPr="00B7097A">
              <w:rPr>
                <w:rFonts w:ascii="Arial" w:hAnsi="Arial" w:cs="Arial"/>
                <w:szCs w:val="22"/>
              </w:rPr>
              <w:t>18 01 04</w:t>
            </w:r>
          </w:p>
        </w:tc>
        <w:tc>
          <w:tcPr>
            <w:tcW w:w="384" w:type="pct"/>
            <w:tcBorders>
              <w:top w:val="single" w:sz="4" w:space="0" w:color="000000"/>
              <w:left w:val="single" w:sz="4" w:space="0" w:color="000000"/>
              <w:bottom w:val="single" w:sz="4" w:space="0" w:color="000000"/>
            </w:tcBorders>
            <w:shd w:val="clear" w:color="auto" w:fill="auto"/>
            <w:vAlign w:val="center"/>
          </w:tcPr>
          <w:p w14:paraId="6261DD36" w14:textId="30C18DFC" w:rsidR="002176DC" w:rsidRPr="00B7097A" w:rsidRDefault="002176DC" w:rsidP="002176DC">
            <w:pPr>
              <w:widowControl w:val="0"/>
              <w:snapToGrid w:val="0"/>
              <w:jc w:val="center"/>
              <w:rPr>
                <w:rFonts w:ascii="Arial" w:hAnsi="Arial" w:cs="Arial"/>
                <w:szCs w:val="22"/>
                <w:lang w:eastAsia="pl-PL" w:bidi="pl-PL"/>
              </w:rPr>
            </w:pPr>
            <w:r w:rsidRPr="00B7097A">
              <w:rPr>
                <w:rFonts w:ascii="Arial" w:hAnsi="Arial" w:cs="Arial"/>
                <w:szCs w:val="22"/>
                <w:lang w:eastAsia="pl-PL" w:bidi="pl-PL"/>
              </w:rPr>
              <w:t>10,0 Mg</w:t>
            </w:r>
          </w:p>
        </w:tc>
        <w:tc>
          <w:tcPr>
            <w:tcW w:w="673" w:type="pct"/>
            <w:tcBorders>
              <w:top w:val="single" w:sz="4" w:space="0" w:color="000000"/>
              <w:left w:val="single" w:sz="4" w:space="0" w:color="000000"/>
              <w:bottom w:val="single" w:sz="4" w:space="0" w:color="000000"/>
            </w:tcBorders>
            <w:shd w:val="clear" w:color="auto" w:fill="auto"/>
            <w:vAlign w:val="center"/>
          </w:tcPr>
          <w:p w14:paraId="5F705E58" w14:textId="77777777" w:rsidR="002176DC" w:rsidRPr="00B7097A" w:rsidRDefault="002176DC" w:rsidP="002176DC">
            <w:pPr>
              <w:widowControl w:val="0"/>
              <w:snapToGrid w:val="0"/>
              <w:jc w:val="right"/>
              <w:rPr>
                <w:rFonts w:ascii="Arial" w:hAnsi="Arial" w:cs="Arial"/>
                <w:szCs w:val="22"/>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4E04E3A" w14:textId="77777777" w:rsidR="002176DC" w:rsidRPr="00B7097A" w:rsidRDefault="002176DC" w:rsidP="002176DC">
            <w:pPr>
              <w:widowControl w:val="0"/>
              <w:snapToGrid w:val="0"/>
              <w:jc w:val="right"/>
              <w:rPr>
                <w:rFonts w:ascii="Arial" w:hAnsi="Arial" w:cs="Arial"/>
                <w:szCs w:val="22"/>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5C25F55D" w14:textId="77777777" w:rsidR="002176DC" w:rsidRPr="00B7097A" w:rsidRDefault="002176DC" w:rsidP="002176DC">
            <w:pPr>
              <w:widowControl w:val="0"/>
              <w:snapToGrid w:val="0"/>
              <w:jc w:val="right"/>
              <w:rPr>
                <w:rFonts w:ascii="Arial" w:hAnsi="Arial" w:cs="Arial"/>
                <w:szCs w:val="22"/>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3742D903" w14:textId="77777777" w:rsidR="002176DC" w:rsidRPr="00B7097A" w:rsidRDefault="002176DC" w:rsidP="002176DC">
            <w:pPr>
              <w:widowControl w:val="0"/>
              <w:snapToGrid w:val="0"/>
              <w:jc w:val="right"/>
              <w:rPr>
                <w:rFonts w:ascii="Arial" w:hAnsi="Arial" w:cs="Arial"/>
                <w:szCs w:val="22"/>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C14F8" w14:textId="77777777" w:rsidR="002176DC" w:rsidRPr="00B7097A" w:rsidRDefault="002176DC" w:rsidP="002176DC">
            <w:pPr>
              <w:widowControl w:val="0"/>
              <w:snapToGrid w:val="0"/>
              <w:jc w:val="right"/>
              <w:rPr>
                <w:rFonts w:ascii="Arial" w:hAnsi="Arial" w:cs="Arial"/>
                <w:szCs w:val="22"/>
                <w:lang w:eastAsia="pl-PL" w:bidi="pl-PL"/>
              </w:rPr>
            </w:pPr>
          </w:p>
        </w:tc>
      </w:tr>
      <w:tr w:rsidR="002176DC" w:rsidRPr="00B7097A" w14:paraId="5214A6BB"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7010BBEE" w14:textId="77777777" w:rsidR="002176DC" w:rsidRPr="00B7097A" w:rsidRDefault="002176DC" w:rsidP="0045086E">
            <w:pPr>
              <w:widowControl w:val="0"/>
              <w:numPr>
                <w:ilvl w:val="0"/>
                <w:numId w:val="56"/>
              </w:numPr>
              <w:rPr>
                <w:rFonts w:ascii="Arial" w:hAnsi="Arial" w:cs="Arial"/>
                <w:color w:val="FF0000"/>
                <w:szCs w:val="22"/>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686F9B1A" w14:textId="77777777" w:rsidR="002176DC" w:rsidRPr="00B7097A" w:rsidRDefault="002176DC" w:rsidP="002176DC">
            <w:pPr>
              <w:widowControl w:val="0"/>
              <w:autoSpaceDE w:val="0"/>
              <w:rPr>
                <w:rFonts w:ascii="Arial" w:hAnsi="Arial" w:cs="Arial"/>
                <w:szCs w:val="22"/>
              </w:rPr>
            </w:pPr>
            <w:r w:rsidRPr="00B7097A">
              <w:rPr>
                <w:rFonts w:ascii="Arial" w:hAnsi="Arial" w:cs="Arial"/>
                <w:szCs w:val="22"/>
              </w:rPr>
              <w:t xml:space="preserve">Leki cytostatyczne i cytotoksyczne o kodzie: </w:t>
            </w:r>
          </w:p>
          <w:p w14:paraId="4D0684FC" w14:textId="1C9E2969" w:rsidR="002176DC" w:rsidRPr="00B7097A" w:rsidRDefault="002176DC" w:rsidP="002176DC">
            <w:pPr>
              <w:widowControl w:val="0"/>
              <w:autoSpaceDE w:val="0"/>
              <w:rPr>
                <w:rFonts w:ascii="Arial" w:hAnsi="Arial" w:cs="Arial"/>
                <w:szCs w:val="22"/>
              </w:rPr>
            </w:pPr>
            <w:r w:rsidRPr="00B7097A">
              <w:rPr>
                <w:rFonts w:ascii="Arial" w:hAnsi="Arial" w:cs="Arial"/>
                <w:szCs w:val="22"/>
              </w:rPr>
              <w:t>18 01 08*</w:t>
            </w:r>
          </w:p>
        </w:tc>
        <w:tc>
          <w:tcPr>
            <w:tcW w:w="384" w:type="pct"/>
            <w:tcBorders>
              <w:top w:val="single" w:sz="4" w:space="0" w:color="000000"/>
              <w:left w:val="single" w:sz="4" w:space="0" w:color="000000"/>
              <w:bottom w:val="single" w:sz="4" w:space="0" w:color="000000"/>
            </w:tcBorders>
            <w:shd w:val="clear" w:color="auto" w:fill="auto"/>
            <w:vAlign w:val="center"/>
          </w:tcPr>
          <w:p w14:paraId="0E288434" w14:textId="7AA7695F" w:rsidR="002176DC" w:rsidRPr="00B7097A" w:rsidRDefault="002176DC" w:rsidP="002176DC">
            <w:pPr>
              <w:widowControl w:val="0"/>
              <w:snapToGrid w:val="0"/>
              <w:jc w:val="center"/>
              <w:rPr>
                <w:rFonts w:ascii="Arial" w:hAnsi="Arial" w:cs="Arial"/>
                <w:szCs w:val="22"/>
                <w:lang w:eastAsia="pl-PL" w:bidi="pl-PL"/>
              </w:rPr>
            </w:pPr>
            <w:r w:rsidRPr="00B7097A">
              <w:rPr>
                <w:rFonts w:ascii="Arial" w:hAnsi="Arial" w:cs="Arial"/>
                <w:szCs w:val="22"/>
                <w:lang w:eastAsia="pl-PL" w:bidi="pl-PL"/>
              </w:rPr>
              <w:t>0,1 Mg</w:t>
            </w:r>
          </w:p>
        </w:tc>
        <w:tc>
          <w:tcPr>
            <w:tcW w:w="673" w:type="pct"/>
            <w:tcBorders>
              <w:top w:val="single" w:sz="4" w:space="0" w:color="000000"/>
              <w:left w:val="single" w:sz="4" w:space="0" w:color="000000"/>
              <w:bottom w:val="single" w:sz="4" w:space="0" w:color="000000"/>
            </w:tcBorders>
            <w:shd w:val="clear" w:color="auto" w:fill="auto"/>
            <w:vAlign w:val="center"/>
          </w:tcPr>
          <w:p w14:paraId="43646B66" w14:textId="77777777" w:rsidR="002176DC" w:rsidRPr="00B7097A" w:rsidRDefault="002176DC" w:rsidP="002176DC">
            <w:pPr>
              <w:widowControl w:val="0"/>
              <w:snapToGrid w:val="0"/>
              <w:jc w:val="right"/>
              <w:rPr>
                <w:rFonts w:ascii="Arial" w:hAnsi="Arial" w:cs="Arial"/>
                <w:szCs w:val="22"/>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7E78FDD8" w14:textId="77777777" w:rsidR="002176DC" w:rsidRPr="00B7097A" w:rsidRDefault="002176DC" w:rsidP="002176DC">
            <w:pPr>
              <w:widowControl w:val="0"/>
              <w:snapToGrid w:val="0"/>
              <w:jc w:val="right"/>
              <w:rPr>
                <w:rFonts w:ascii="Arial" w:hAnsi="Arial" w:cs="Arial"/>
                <w:szCs w:val="22"/>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02AF46DA" w14:textId="77777777" w:rsidR="002176DC" w:rsidRPr="00B7097A" w:rsidRDefault="002176DC" w:rsidP="002176DC">
            <w:pPr>
              <w:widowControl w:val="0"/>
              <w:snapToGrid w:val="0"/>
              <w:jc w:val="right"/>
              <w:rPr>
                <w:rFonts w:ascii="Arial" w:hAnsi="Arial" w:cs="Arial"/>
                <w:szCs w:val="22"/>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193DC495" w14:textId="77777777" w:rsidR="002176DC" w:rsidRPr="00B7097A" w:rsidRDefault="002176DC" w:rsidP="002176DC">
            <w:pPr>
              <w:widowControl w:val="0"/>
              <w:snapToGrid w:val="0"/>
              <w:jc w:val="right"/>
              <w:rPr>
                <w:rFonts w:ascii="Arial" w:hAnsi="Arial" w:cs="Arial"/>
                <w:szCs w:val="22"/>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B421F" w14:textId="77777777" w:rsidR="002176DC" w:rsidRPr="00B7097A" w:rsidRDefault="002176DC" w:rsidP="002176DC">
            <w:pPr>
              <w:widowControl w:val="0"/>
              <w:snapToGrid w:val="0"/>
              <w:jc w:val="right"/>
              <w:rPr>
                <w:rFonts w:ascii="Arial" w:hAnsi="Arial" w:cs="Arial"/>
                <w:szCs w:val="22"/>
                <w:lang w:eastAsia="pl-PL" w:bidi="pl-PL"/>
              </w:rPr>
            </w:pPr>
          </w:p>
        </w:tc>
      </w:tr>
      <w:tr w:rsidR="002176DC" w:rsidRPr="00B7097A" w14:paraId="643052A1"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3C450F78" w14:textId="77777777" w:rsidR="002176DC" w:rsidRPr="00B7097A" w:rsidRDefault="002176DC" w:rsidP="0045086E">
            <w:pPr>
              <w:widowControl w:val="0"/>
              <w:numPr>
                <w:ilvl w:val="0"/>
                <w:numId w:val="56"/>
              </w:numPr>
              <w:snapToGrid w:val="0"/>
              <w:jc w:val="center"/>
              <w:rPr>
                <w:rFonts w:ascii="Arial" w:hAnsi="Arial" w:cs="Arial"/>
                <w:color w:val="FF0000"/>
                <w:szCs w:val="22"/>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406F38A0" w14:textId="77777777" w:rsidR="002176DC" w:rsidRPr="00B7097A" w:rsidRDefault="002176DC" w:rsidP="002176DC">
            <w:pPr>
              <w:widowControl w:val="0"/>
              <w:autoSpaceDE w:val="0"/>
              <w:rPr>
                <w:rFonts w:ascii="Arial" w:hAnsi="Arial" w:cs="Arial"/>
                <w:szCs w:val="22"/>
              </w:rPr>
            </w:pPr>
            <w:r w:rsidRPr="00B7097A">
              <w:rPr>
                <w:rFonts w:ascii="Arial" w:hAnsi="Arial" w:cs="Arial"/>
                <w:szCs w:val="22"/>
              </w:rPr>
              <w:t>Chemikalia, w tym odczynniki chemiczne inne niż wymienione w 18 01 06, o kodzie:</w:t>
            </w:r>
          </w:p>
          <w:p w14:paraId="05DC174A" w14:textId="77777777" w:rsidR="002176DC" w:rsidRPr="00B7097A" w:rsidRDefault="002176DC" w:rsidP="00F60D0D">
            <w:pPr>
              <w:widowControl w:val="0"/>
              <w:numPr>
                <w:ilvl w:val="0"/>
                <w:numId w:val="47"/>
              </w:numPr>
              <w:autoSpaceDE w:val="0"/>
              <w:rPr>
                <w:rFonts w:ascii="Arial" w:hAnsi="Arial" w:cs="Arial"/>
                <w:szCs w:val="22"/>
              </w:rPr>
            </w:pPr>
            <w:r w:rsidRPr="00B7097A">
              <w:rPr>
                <w:rFonts w:ascii="Arial" w:hAnsi="Arial" w:cs="Arial"/>
                <w:szCs w:val="22"/>
              </w:rPr>
              <w:t xml:space="preserve">18 01 07 </w:t>
            </w:r>
          </w:p>
        </w:tc>
        <w:tc>
          <w:tcPr>
            <w:tcW w:w="384" w:type="pct"/>
            <w:tcBorders>
              <w:top w:val="single" w:sz="4" w:space="0" w:color="000000"/>
              <w:left w:val="single" w:sz="4" w:space="0" w:color="000000"/>
              <w:bottom w:val="single" w:sz="4" w:space="0" w:color="000000"/>
            </w:tcBorders>
            <w:shd w:val="clear" w:color="auto" w:fill="auto"/>
            <w:vAlign w:val="center"/>
          </w:tcPr>
          <w:p w14:paraId="67761818" w14:textId="422AA4B1" w:rsidR="002176DC" w:rsidRPr="00B7097A" w:rsidRDefault="002176DC" w:rsidP="002176DC">
            <w:pPr>
              <w:widowControl w:val="0"/>
              <w:snapToGrid w:val="0"/>
              <w:jc w:val="center"/>
              <w:rPr>
                <w:rFonts w:ascii="Arial" w:hAnsi="Arial" w:cs="Arial"/>
                <w:szCs w:val="22"/>
                <w:shd w:val="clear" w:color="auto" w:fill="FFFF00"/>
                <w:lang w:eastAsia="pl-PL" w:bidi="pl-PL"/>
              </w:rPr>
            </w:pPr>
            <w:r w:rsidRPr="00B7097A">
              <w:rPr>
                <w:rFonts w:ascii="Arial" w:hAnsi="Arial" w:cs="Arial"/>
                <w:szCs w:val="22"/>
                <w:lang w:eastAsia="pl-PL" w:bidi="pl-PL"/>
              </w:rPr>
              <w:t>0,2 Mg</w:t>
            </w:r>
          </w:p>
        </w:tc>
        <w:tc>
          <w:tcPr>
            <w:tcW w:w="673" w:type="pct"/>
            <w:tcBorders>
              <w:top w:val="single" w:sz="4" w:space="0" w:color="000000"/>
              <w:left w:val="single" w:sz="4" w:space="0" w:color="000000"/>
              <w:bottom w:val="single" w:sz="4" w:space="0" w:color="000000"/>
            </w:tcBorders>
            <w:shd w:val="clear" w:color="auto" w:fill="auto"/>
            <w:vAlign w:val="center"/>
          </w:tcPr>
          <w:p w14:paraId="388742FC" w14:textId="77777777" w:rsidR="002176DC" w:rsidRPr="00B7097A" w:rsidRDefault="002176DC" w:rsidP="002176DC">
            <w:pPr>
              <w:widowControl w:val="0"/>
              <w:snapToGrid w:val="0"/>
              <w:jc w:val="right"/>
              <w:rPr>
                <w:rFonts w:ascii="Arial" w:hAnsi="Arial" w:cs="Arial"/>
                <w:szCs w:val="22"/>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38219776" w14:textId="77777777" w:rsidR="002176DC" w:rsidRPr="00B7097A" w:rsidRDefault="002176DC" w:rsidP="002176DC">
            <w:pPr>
              <w:widowControl w:val="0"/>
              <w:snapToGrid w:val="0"/>
              <w:jc w:val="right"/>
              <w:rPr>
                <w:rFonts w:ascii="Arial" w:hAnsi="Arial" w:cs="Arial"/>
                <w:szCs w:val="22"/>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7BBC6281" w14:textId="77777777" w:rsidR="002176DC" w:rsidRPr="00B7097A" w:rsidRDefault="002176DC" w:rsidP="002176DC">
            <w:pPr>
              <w:widowControl w:val="0"/>
              <w:snapToGrid w:val="0"/>
              <w:jc w:val="right"/>
              <w:rPr>
                <w:rFonts w:ascii="Arial" w:hAnsi="Arial" w:cs="Arial"/>
                <w:szCs w:val="22"/>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051BEA80" w14:textId="77777777" w:rsidR="002176DC" w:rsidRPr="00B7097A" w:rsidRDefault="002176DC" w:rsidP="002176DC">
            <w:pPr>
              <w:widowControl w:val="0"/>
              <w:snapToGrid w:val="0"/>
              <w:jc w:val="right"/>
              <w:rPr>
                <w:rFonts w:ascii="Arial" w:hAnsi="Arial" w:cs="Arial"/>
                <w:szCs w:val="22"/>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FD8E4" w14:textId="77777777" w:rsidR="002176DC" w:rsidRPr="00B7097A" w:rsidRDefault="002176DC" w:rsidP="002176DC">
            <w:pPr>
              <w:widowControl w:val="0"/>
              <w:snapToGrid w:val="0"/>
              <w:jc w:val="right"/>
              <w:rPr>
                <w:rFonts w:ascii="Arial" w:hAnsi="Arial" w:cs="Arial"/>
                <w:szCs w:val="22"/>
                <w:lang w:eastAsia="pl-PL" w:bidi="pl-PL"/>
              </w:rPr>
            </w:pPr>
          </w:p>
        </w:tc>
      </w:tr>
      <w:tr w:rsidR="002176DC" w:rsidRPr="00B7097A" w14:paraId="50F371AE"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2CDEE659" w14:textId="77777777" w:rsidR="002176DC" w:rsidRPr="00B7097A" w:rsidRDefault="002176DC" w:rsidP="0045086E">
            <w:pPr>
              <w:widowControl w:val="0"/>
              <w:numPr>
                <w:ilvl w:val="0"/>
                <w:numId w:val="56"/>
              </w:numPr>
              <w:snapToGrid w:val="0"/>
              <w:jc w:val="center"/>
              <w:rPr>
                <w:rFonts w:ascii="Arial" w:hAnsi="Arial" w:cs="Arial"/>
                <w:color w:val="FF0000"/>
                <w:szCs w:val="22"/>
                <w:lang w:eastAsia="pl-PL" w:bidi="pl-PL"/>
              </w:rPr>
            </w:pPr>
          </w:p>
        </w:tc>
        <w:tc>
          <w:tcPr>
            <w:tcW w:w="1441" w:type="pct"/>
            <w:tcBorders>
              <w:top w:val="single" w:sz="4" w:space="0" w:color="000000"/>
              <w:left w:val="single" w:sz="4" w:space="0" w:color="000000"/>
              <w:bottom w:val="single" w:sz="4" w:space="0" w:color="000000"/>
            </w:tcBorders>
            <w:shd w:val="clear" w:color="auto" w:fill="auto"/>
            <w:vAlign w:val="center"/>
          </w:tcPr>
          <w:p w14:paraId="7E37A178" w14:textId="77777777" w:rsidR="002176DC" w:rsidRPr="00B7097A" w:rsidRDefault="002176DC" w:rsidP="002176DC">
            <w:pPr>
              <w:pStyle w:val="TableHeading"/>
              <w:suppressLineNumbers w:val="0"/>
              <w:overflowPunct w:val="0"/>
              <w:autoSpaceDE w:val="0"/>
              <w:snapToGrid w:val="0"/>
              <w:jc w:val="left"/>
              <w:rPr>
                <w:rFonts w:ascii="Arial" w:hAnsi="Arial" w:cs="Arial"/>
                <w:b w:val="0"/>
                <w:sz w:val="22"/>
                <w:szCs w:val="22"/>
                <w:lang w:val="pl-PL"/>
              </w:rPr>
            </w:pPr>
            <w:r w:rsidRPr="00B7097A">
              <w:rPr>
                <w:rFonts w:ascii="Arial" w:hAnsi="Arial" w:cs="Arial"/>
                <w:b w:val="0"/>
                <w:sz w:val="22"/>
                <w:szCs w:val="22"/>
                <w:lang w:val="pl-PL"/>
              </w:rPr>
              <w:t xml:space="preserve">Leki inne niż wymienione w 18 01 08, o kodzie: </w:t>
            </w:r>
          </w:p>
          <w:p w14:paraId="373A8130" w14:textId="77777777" w:rsidR="002176DC" w:rsidRPr="00B7097A" w:rsidRDefault="002176DC" w:rsidP="00F60D0D">
            <w:pPr>
              <w:widowControl w:val="0"/>
              <w:numPr>
                <w:ilvl w:val="0"/>
                <w:numId w:val="47"/>
              </w:numPr>
              <w:autoSpaceDE w:val="0"/>
              <w:rPr>
                <w:rFonts w:ascii="Arial" w:hAnsi="Arial" w:cs="Arial"/>
                <w:szCs w:val="22"/>
              </w:rPr>
            </w:pPr>
            <w:r w:rsidRPr="00B7097A">
              <w:rPr>
                <w:rFonts w:ascii="Arial" w:hAnsi="Arial" w:cs="Arial"/>
                <w:szCs w:val="22"/>
              </w:rPr>
              <w:t xml:space="preserve">18 01 09   </w:t>
            </w:r>
          </w:p>
        </w:tc>
        <w:tc>
          <w:tcPr>
            <w:tcW w:w="384" w:type="pct"/>
            <w:tcBorders>
              <w:top w:val="single" w:sz="4" w:space="0" w:color="000000"/>
              <w:left w:val="single" w:sz="4" w:space="0" w:color="000000"/>
              <w:bottom w:val="single" w:sz="4" w:space="0" w:color="000000"/>
            </w:tcBorders>
            <w:shd w:val="clear" w:color="auto" w:fill="auto"/>
            <w:vAlign w:val="center"/>
          </w:tcPr>
          <w:p w14:paraId="5A7AED5F" w14:textId="06360FD5" w:rsidR="002176DC" w:rsidRPr="00B7097A" w:rsidRDefault="002176DC" w:rsidP="002176DC">
            <w:pPr>
              <w:widowControl w:val="0"/>
              <w:snapToGrid w:val="0"/>
              <w:jc w:val="center"/>
              <w:rPr>
                <w:rFonts w:ascii="Arial" w:hAnsi="Arial" w:cs="Arial"/>
                <w:szCs w:val="22"/>
                <w:lang w:eastAsia="pl-PL" w:bidi="pl-PL"/>
              </w:rPr>
            </w:pPr>
            <w:r w:rsidRPr="00B7097A">
              <w:rPr>
                <w:rFonts w:ascii="Arial" w:hAnsi="Arial" w:cs="Arial"/>
                <w:szCs w:val="22"/>
                <w:lang w:eastAsia="pl-PL" w:bidi="pl-PL"/>
              </w:rPr>
              <w:t>0,02 Mg</w:t>
            </w:r>
          </w:p>
        </w:tc>
        <w:tc>
          <w:tcPr>
            <w:tcW w:w="673" w:type="pct"/>
            <w:tcBorders>
              <w:top w:val="single" w:sz="4" w:space="0" w:color="000000"/>
              <w:left w:val="single" w:sz="4" w:space="0" w:color="000000"/>
              <w:bottom w:val="single" w:sz="4" w:space="0" w:color="000000"/>
            </w:tcBorders>
            <w:shd w:val="clear" w:color="auto" w:fill="auto"/>
            <w:vAlign w:val="center"/>
          </w:tcPr>
          <w:p w14:paraId="38F134AC" w14:textId="77777777" w:rsidR="002176DC" w:rsidRPr="00B7097A" w:rsidRDefault="002176DC" w:rsidP="002176DC">
            <w:pPr>
              <w:widowControl w:val="0"/>
              <w:snapToGrid w:val="0"/>
              <w:jc w:val="right"/>
              <w:rPr>
                <w:rFonts w:ascii="Arial" w:hAnsi="Arial" w:cs="Arial"/>
                <w:szCs w:val="22"/>
                <w:lang w:eastAsia="pl-PL" w:bidi="pl-PL"/>
              </w:rPr>
            </w:pPr>
          </w:p>
        </w:tc>
        <w:tc>
          <w:tcPr>
            <w:tcW w:w="721" w:type="pct"/>
            <w:tcBorders>
              <w:top w:val="single" w:sz="4" w:space="0" w:color="000000"/>
              <w:left w:val="single" w:sz="4" w:space="0" w:color="000000"/>
              <w:bottom w:val="single" w:sz="4" w:space="0" w:color="000000"/>
            </w:tcBorders>
            <w:shd w:val="clear" w:color="auto" w:fill="auto"/>
            <w:vAlign w:val="center"/>
          </w:tcPr>
          <w:p w14:paraId="187E7830" w14:textId="77777777" w:rsidR="002176DC" w:rsidRPr="00B7097A" w:rsidRDefault="002176DC" w:rsidP="002176DC">
            <w:pPr>
              <w:widowControl w:val="0"/>
              <w:snapToGrid w:val="0"/>
              <w:jc w:val="right"/>
              <w:rPr>
                <w:rFonts w:ascii="Arial" w:hAnsi="Arial" w:cs="Arial"/>
                <w:szCs w:val="22"/>
                <w:lang w:eastAsia="pl-PL" w:bidi="pl-PL"/>
              </w:rPr>
            </w:pPr>
          </w:p>
        </w:tc>
        <w:tc>
          <w:tcPr>
            <w:tcW w:w="577" w:type="pct"/>
            <w:tcBorders>
              <w:top w:val="single" w:sz="4" w:space="0" w:color="000000"/>
              <w:left w:val="single" w:sz="4" w:space="0" w:color="000000"/>
              <w:bottom w:val="single" w:sz="4" w:space="0" w:color="000000"/>
            </w:tcBorders>
            <w:shd w:val="clear" w:color="auto" w:fill="auto"/>
            <w:vAlign w:val="center"/>
          </w:tcPr>
          <w:p w14:paraId="46D58AC6" w14:textId="77777777" w:rsidR="002176DC" w:rsidRPr="00B7097A" w:rsidRDefault="002176DC" w:rsidP="002176DC">
            <w:pPr>
              <w:widowControl w:val="0"/>
              <w:snapToGrid w:val="0"/>
              <w:jc w:val="right"/>
              <w:rPr>
                <w:rFonts w:ascii="Arial" w:hAnsi="Arial" w:cs="Arial"/>
                <w:szCs w:val="22"/>
                <w:lang w:eastAsia="pl-PL" w:bidi="pl-PL"/>
              </w:rPr>
            </w:pPr>
          </w:p>
        </w:tc>
        <w:tc>
          <w:tcPr>
            <w:tcW w:w="529" w:type="pct"/>
            <w:tcBorders>
              <w:top w:val="single" w:sz="4" w:space="0" w:color="000000"/>
              <w:left w:val="single" w:sz="4" w:space="0" w:color="000000"/>
              <w:bottom w:val="single" w:sz="4" w:space="0" w:color="000000"/>
            </w:tcBorders>
            <w:shd w:val="clear" w:color="auto" w:fill="auto"/>
            <w:vAlign w:val="center"/>
          </w:tcPr>
          <w:p w14:paraId="0939B6C2" w14:textId="77777777" w:rsidR="002176DC" w:rsidRPr="00B7097A" w:rsidRDefault="002176DC" w:rsidP="002176DC">
            <w:pPr>
              <w:widowControl w:val="0"/>
              <w:snapToGrid w:val="0"/>
              <w:jc w:val="right"/>
              <w:rPr>
                <w:rFonts w:ascii="Arial" w:hAnsi="Arial" w:cs="Arial"/>
                <w:szCs w:val="22"/>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4E860" w14:textId="77777777" w:rsidR="002176DC" w:rsidRPr="00B7097A" w:rsidRDefault="002176DC" w:rsidP="002176DC">
            <w:pPr>
              <w:widowControl w:val="0"/>
              <w:snapToGrid w:val="0"/>
              <w:jc w:val="right"/>
              <w:rPr>
                <w:rFonts w:ascii="Arial" w:hAnsi="Arial" w:cs="Arial"/>
                <w:szCs w:val="22"/>
                <w:lang w:eastAsia="pl-PL" w:bidi="pl-PL"/>
              </w:rPr>
            </w:pPr>
          </w:p>
        </w:tc>
      </w:tr>
      <w:tr w:rsidR="002176DC" w:rsidRPr="00B7097A" w14:paraId="7A2FD42F" w14:textId="77777777" w:rsidTr="00F616AC">
        <w:trPr>
          <w:cantSplit/>
        </w:trPr>
        <w:tc>
          <w:tcPr>
            <w:tcW w:w="102" w:type="pct"/>
            <w:tcBorders>
              <w:top w:val="single" w:sz="4" w:space="0" w:color="000000"/>
              <w:left w:val="single" w:sz="4" w:space="0" w:color="000000"/>
              <w:bottom w:val="single" w:sz="4" w:space="0" w:color="000000"/>
            </w:tcBorders>
            <w:shd w:val="clear" w:color="auto" w:fill="D9D9D9"/>
            <w:vAlign w:val="center"/>
          </w:tcPr>
          <w:p w14:paraId="265D1301" w14:textId="77777777" w:rsidR="002176DC" w:rsidRPr="00B7097A" w:rsidRDefault="002176DC" w:rsidP="002176DC">
            <w:pPr>
              <w:widowControl w:val="0"/>
              <w:snapToGrid w:val="0"/>
              <w:jc w:val="center"/>
              <w:rPr>
                <w:rFonts w:ascii="Arial" w:hAnsi="Arial" w:cs="Arial"/>
                <w:color w:val="FF0000"/>
                <w:szCs w:val="22"/>
                <w:lang w:eastAsia="pl-PL" w:bidi="pl-PL"/>
              </w:rPr>
            </w:pPr>
          </w:p>
        </w:tc>
        <w:tc>
          <w:tcPr>
            <w:tcW w:w="3796" w:type="pct"/>
            <w:gridSpan w:val="5"/>
            <w:tcBorders>
              <w:top w:val="single" w:sz="4" w:space="0" w:color="000000"/>
              <w:left w:val="single" w:sz="4" w:space="0" w:color="000000"/>
              <w:bottom w:val="single" w:sz="4" w:space="0" w:color="000000"/>
            </w:tcBorders>
            <w:shd w:val="clear" w:color="auto" w:fill="D9D9D9"/>
            <w:vAlign w:val="center"/>
          </w:tcPr>
          <w:p w14:paraId="5BAECB54" w14:textId="77777777" w:rsidR="002176DC" w:rsidRPr="00B7097A" w:rsidRDefault="002176DC" w:rsidP="002176DC">
            <w:pPr>
              <w:widowControl w:val="0"/>
              <w:snapToGrid w:val="0"/>
              <w:jc w:val="right"/>
              <w:rPr>
                <w:rFonts w:ascii="Arial" w:hAnsi="Arial" w:cs="Arial"/>
                <w:b/>
                <w:szCs w:val="22"/>
                <w:lang w:eastAsia="pl-PL" w:bidi="pl-PL"/>
              </w:rPr>
            </w:pPr>
            <w:r w:rsidRPr="00B7097A">
              <w:rPr>
                <w:rFonts w:ascii="Arial" w:hAnsi="Arial" w:cs="Arial"/>
                <w:b/>
                <w:szCs w:val="22"/>
              </w:rPr>
              <w:t>RAZEM:</w:t>
            </w:r>
          </w:p>
        </w:tc>
        <w:tc>
          <w:tcPr>
            <w:tcW w:w="529" w:type="pct"/>
            <w:tcBorders>
              <w:top w:val="single" w:sz="4" w:space="0" w:color="000000"/>
              <w:left w:val="single" w:sz="4" w:space="0" w:color="000000"/>
              <w:bottom w:val="single" w:sz="4" w:space="0" w:color="000000"/>
            </w:tcBorders>
            <w:shd w:val="clear" w:color="auto" w:fill="D9D9D9"/>
            <w:vAlign w:val="center"/>
          </w:tcPr>
          <w:p w14:paraId="5BBB37AC" w14:textId="77777777" w:rsidR="002176DC" w:rsidRPr="00B7097A" w:rsidRDefault="002176DC" w:rsidP="002176DC">
            <w:pPr>
              <w:widowControl w:val="0"/>
              <w:snapToGrid w:val="0"/>
              <w:jc w:val="right"/>
              <w:rPr>
                <w:rFonts w:ascii="Arial" w:hAnsi="Arial" w:cs="Arial"/>
                <w:b/>
                <w:szCs w:val="22"/>
                <w:lang w:eastAsia="pl-PL" w:bidi="pl-PL"/>
              </w:rPr>
            </w:pPr>
          </w:p>
        </w:tc>
        <w:tc>
          <w:tcPr>
            <w:tcW w:w="57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539960" w14:textId="77777777" w:rsidR="002176DC" w:rsidRPr="00B7097A" w:rsidRDefault="002176DC" w:rsidP="002176DC">
            <w:pPr>
              <w:widowControl w:val="0"/>
              <w:snapToGrid w:val="0"/>
              <w:jc w:val="right"/>
              <w:rPr>
                <w:rFonts w:ascii="Arial" w:hAnsi="Arial" w:cs="Arial"/>
                <w:b/>
                <w:szCs w:val="22"/>
                <w:lang w:eastAsia="pl-PL" w:bidi="pl-PL"/>
              </w:rPr>
            </w:pPr>
          </w:p>
        </w:tc>
      </w:tr>
    </w:tbl>
    <w:p w14:paraId="17EC06E3" w14:textId="77777777" w:rsidR="003B4847" w:rsidRPr="00B7097A" w:rsidRDefault="003B4847" w:rsidP="00F616AC">
      <w:pPr>
        <w:widowControl w:val="0"/>
        <w:ind w:right="6887"/>
        <w:rPr>
          <w:rFonts w:ascii="Arial" w:hAnsi="Arial" w:cs="Arial"/>
          <w:color w:val="FF0000"/>
          <w:spacing w:val="-2"/>
          <w:szCs w:val="22"/>
        </w:rPr>
      </w:pPr>
    </w:p>
    <w:p w14:paraId="6ADDCD52" w14:textId="60FA893A" w:rsidR="00AA6646" w:rsidRPr="00B7097A" w:rsidRDefault="008472D4" w:rsidP="00F616AC">
      <w:pPr>
        <w:widowControl w:val="0"/>
        <w:rPr>
          <w:rFonts w:ascii="Arial" w:hAnsi="Arial" w:cs="Arial"/>
          <w:b/>
          <w:bCs/>
          <w:szCs w:val="22"/>
        </w:rPr>
      </w:pPr>
      <w:r w:rsidRPr="00B7097A">
        <w:rPr>
          <w:rFonts w:ascii="Arial" w:hAnsi="Arial" w:cs="Arial"/>
          <w:b/>
          <w:bCs/>
          <w:szCs w:val="22"/>
        </w:rPr>
        <w:tab/>
      </w:r>
    </w:p>
    <w:p w14:paraId="30DA8AA4" w14:textId="1876C354" w:rsidR="000F6109" w:rsidRPr="00B7097A" w:rsidRDefault="000F6109" w:rsidP="000F6109">
      <w:pPr>
        <w:pStyle w:val="Akapitzlist"/>
        <w:widowControl w:val="0"/>
        <w:spacing w:after="0" w:line="240" w:lineRule="auto"/>
        <w:ind w:left="357"/>
        <w:rPr>
          <w:rFonts w:ascii="Arial" w:hAnsi="Arial" w:cs="Arial"/>
        </w:rPr>
      </w:pPr>
    </w:p>
    <w:p w14:paraId="1F302C4F" w14:textId="16208E6C" w:rsidR="00B150B8" w:rsidRPr="00B7097A" w:rsidRDefault="00B150B8" w:rsidP="000F6109">
      <w:pPr>
        <w:pStyle w:val="Akapitzlist"/>
        <w:widowControl w:val="0"/>
        <w:spacing w:after="0" w:line="240" w:lineRule="auto"/>
        <w:ind w:left="357"/>
        <w:rPr>
          <w:rFonts w:ascii="Arial" w:hAnsi="Arial" w:cs="Arial"/>
        </w:rPr>
      </w:pPr>
    </w:p>
    <w:p w14:paraId="7A046FCA" w14:textId="17419F2E" w:rsidR="00B150B8" w:rsidRPr="00B7097A" w:rsidRDefault="00B150B8" w:rsidP="000F6109">
      <w:pPr>
        <w:pStyle w:val="Akapitzlist"/>
        <w:widowControl w:val="0"/>
        <w:spacing w:after="0" w:line="240" w:lineRule="auto"/>
        <w:ind w:left="357"/>
        <w:rPr>
          <w:rFonts w:ascii="Arial" w:hAnsi="Arial" w:cs="Arial"/>
        </w:rPr>
      </w:pPr>
    </w:p>
    <w:p w14:paraId="4B8478DC" w14:textId="77777777" w:rsidR="00B150B8" w:rsidRPr="00B7097A" w:rsidRDefault="00B150B8" w:rsidP="000F6109">
      <w:pPr>
        <w:pStyle w:val="Akapitzlist"/>
        <w:widowControl w:val="0"/>
        <w:spacing w:after="0" w:line="240" w:lineRule="auto"/>
        <w:ind w:left="357"/>
        <w:rPr>
          <w:rFonts w:ascii="Arial" w:hAnsi="Arial" w:cs="Arial"/>
        </w:rPr>
      </w:pPr>
    </w:p>
    <w:p w14:paraId="37BCE438" w14:textId="69B6255D" w:rsidR="00162380" w:rsidRPr="00B7097A" w:rsidRDefault="00162380" w:rsidP="00162380">
      <w:pPr>
        <w:widowControl w:val="0"/>
        <w:ind w:right="6887"/>
        <w:rPr>
          <w:rFonts w:ascii="Arial" w:hAnsi="Arial" w:cs="Arial"/>
          <w:spacing w:val="-2"/>
          <w:szCs w:val="22"/>
        </w:rPr>
      </w:pPr>
      <w:r w:rsidRPr="00B7097A">
        <w:rPr>
          <w:rFonts w:ascii="Arial" w:hAnsi="Arial" w:cs="Arial"/>
          <w:spacing w:val="-2"/>
          <w:szCs w:val="22"/>
        </w:rPr>
        <w:t>………………………</w:t>
      </w:r>
    </w:p>
    <w:p w14:paraId="648C0931" w14:textId="77777777" w:rsidR="00162380" w:rsidRPr="00B7097A" w:rsidRDefault="00162380" w:rsidP="00162380">
      <w:pPr>
        <w:widowControl w:val="0"/>
        <w:shd w:val="clear" w:color="auto" w:fill="FFFFFF"/>
        <w:tabs>
          <w:tab w:val="left" w:pos="0"/>
        </w:tabs>
        <w:ind w:right="6887"/>
        <w:rPr>
          <w:rFonts w:ascii="Arial" w:hAnsi="Arial" w:cs="Arial"/>
          <w:i/>
          <w:spacing w:val="-2"/>
          <w:szCs w:val="22"/>
        </w:rPr>
      </w:pPr>
      <w:r w:rsidRPr="00B7097A">
        <w:rPr>
          <w:rFonts w:ascii="Arial" w:hAnsi="Arial" w:cs="Arial"/>
          <w:i/>
          <w:spacing w:val="-2"/>
          <w:szCs w:val="22"/>
        </w:rPr>
        <w:t>Miejscowość i data</w:t>
      </w:r>
    </w:p>
    <w:p w14:paraId="6B497643" w14:textId="77777777" w:rsidR="00162380" w:rsidRPr="00B7097A" w:rsidRDefault="00162380" w:rsidP="00162380">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7C4AE3E5" w14:textId="77777777" w:rsidR="00162380" w:rsidRPr="00B7097A" w:rsidRDefault="00162380" w:rsidP="00162380">
      <w:pPr>
        <w:widowControl w:val="0"/>
        <w:shd w:val="clear" w:color="auto" w:fill="FFFFFF"/>
        <w:tabs>
          <w:tab w:val="left" w:pos="0"/>
        </w:tabs>
        <w:ind w:left="5103"/>
        <w:jc w:val="center"/>
        <w:rPr>
          <w:rFonts w:ascii="Arial" w:hAnsi="Arial" w:cs="Arial"/>
          <w:i/>
          <w:iCs/>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xml:space="preserve">) </w:t>
      </w:r>
    </w:p>
    <w:p w14:paraId="6015B642" w14:textId="77777777" w:rsidR="00162380" w:rsidRPr="00B7097A" w:rsidRDefault="00162380" w:rsidP="00162380">
      <w:pPr>
        <w:widowControl w:val="0"/>
        <w:shd w:val="clear" w:color="auto" w:fill="FFFFFF"/>
        <w:tabs>
          <w:tab w:val="left" w:pos="0"/>
        </w:tabs>
        <w:ind w:left="5103"/>
        <w:jc w:val="center"/>
        <w:rPr>
          <w:rFonts w:ascii="Arial" w:hAnsi="Arial" w:cs="Arial"/>
          <w:i/>
          <w:iCs/>
          <w:szCs w:val="22"/>
        </w:rPr>
      </w:pPr>
      <w:r w:rsidRPr="00B7097A">
        <w:rPr>
          <w:rFonts w:ascii="Arial" w:hAnsi="Arial" w:cs="Arial"/>
          <w:i/>
          <w:iCs/>
          <w:szCs w:val="22"/>
        </w:rPr>
        <w:t>do reprezentowania Wykonawcy</w:t>
      </w:r>
    </w:p>
    <w:p w14:paraId="0EBDEE4E" w14:textId="208AA11A" w:rsidR="00BC7DCD" w:rsidRPr="00B7097A" w:rsidRDefault="00BC7DCD" w:rsidP="00BC7DCD">
      <w:pPr>
        <w:rPr>
          <w:rFonts w:ascii="Arial" w:hAnsi="Arial" w:cs="Arial"/>
          <w:szCs w:val="22"/>
        </w:rPr>
        <w:sectPr w:rsidR="00BC7DCD" w:rsidRPr="00B7097A" w:rsidSect="00070A04">
          <w:footnotePr>
            <w:pos w:val="beneathText"/>
          </w:footnotePr>
          <w:pgSz w:w="16837" w:h="11905" w:orient="landscape" w:code="9"/>
          <w:pgMar w:top="1134" w:right="567" w:bottom="851" w:left="567" w:header="425" w:footer="278" w:gutter="0"/>
          <w:cols w:space="708"/>
          <w:formProt w:val="0"/>
          <w:docGrid w:linePitch="360"/>
        </w:sectPr>
      </w:pPr>
    </w:p>
    <w:p w14:paraId="276BE8E0" w14:textId="77777777" w:rsidR="008472D4" w:rsidRPr="00B7097A" w:rsidRDefault="008472D4" w:rsidP="00582BE6">
      <w:pPr>
        <w:pStyle w:val="Akapitzlist"/>
        <w:widowControl w:val="0"/>
        <w:suppressAutoHyphens/>
        <w:autoSpaceDE w:val="0"/>
        <w:spacing w:after="0" w:line="240" w:lineRule="auto"/>
        <w:rPr>
          <w:rFonts w:ascii="Arial" w:eastAsia="Garamond" w:hAnsi="Arial" w:cs="Arial"/>
          <w:b/>
          <w:bCs/>
          <w:color w:val="FF0000"/>
        </w:rPr>
      </w:pPr>
    </w:p>
    <w:p w14:paraId="71D1983D" w14:textId="77777777" w:rsidR="008472D4" w:rsidRPr="00B7097A" w:rsidRDefault="008472D4" w:rsidP="00582BE6">
      <w:pPr>
        <w:widowControl w:val="0"/>
        <w:autoSpaceDE w:val="0"/>
        <w:rPr>
          <w:rFonts w:ascii="Arial" w:eastAsia="Garamond" w:hAnsi="Arial" w:cs="Arial"/>
          <w:b/>
          <w:bCs/>
          <w:color w:val="FF0000"/>
          <w:szCs w:val="22"/>
        </w:rPr>
      </w:pPr>
    </w:p>
    <w:p w14:paraId="447B8026" w14:textId="77777777" w:rsidR="00296E78" w:rsidRPr="00B7097A" w:rsidRDefault="00296E78" w:rsidP="00582BE6">
      <w:pPr>
        <w:widowControl w:val="0"/>
        <w:ind w:left="851"/>
        <w:jc w:val="right"/>
        <w:rPr>
          <w:rFonts w:ascii="Arial" w:hAnsi="Arial" w:cs="Arial"/>
          <w:b/>
          <w:szCs w:val="22"/>
        </w:rPr>
      </w:pPr>
      <w:r w:rsidRPr="00B7097A">
        <w:rPr>
          <w:rFonts w:ascii="Arial" w:hAnsi="Arial" w:cs="Arial"/>
          <w:b/>
          <w:szCs w:val="22"/>
        </w:rPr>
        <w:t xml:space="preserve">ZAŁĄCZNIK NR 3 A </w:t>
      </w:r>
    </w:p>
    <w:p w14:paraId="50F008DF" w14:textId="77777777" w:rsidR="00296E78" w:rsidRPr="00B7097A" w:rsidRDefault="00296E78" w:rsidP="00582BE6">
      <w:pPr>
        <w:widowControl w:val="0"/>
        <w:rPr>
          <w:rFonts w:ascii="Arial" w:hAnsi="Arial" w:cs="Arial"/>
          <w:b/>
          <w:szCs w:val="22"/>
        </w:rPr>
      </w:pPr>
      <w:r w:rsidRPr="00B7097A">
        <w:rPr>
          <w:rFonts w:ascii="Arial" w:hAnsi="Arial" w:cs="Arial"/>
          <w:b/>
          <w:szCs w:val="22"/>
        </w:rPr>
        <w:t>Wykonawca:</w:t>
      </w:r>
    </w:p>
    <w:p w14:paraId="23912F66" w14:textId="77777777" w:rsidR="00296E78" w:rsidRPr="00B7097A" w:rsidRDefault="00296E78" w:rsidP="00582BE6">
      <w:pPr>
        <w:widowControl w:val="0"/>
        <w:spacing w:before="120"/>
        <w:rPr>
          <w:rFonts w:ascii="Arial" w:hAnsi="Arial" w:cs="Arial"/>
          <w:b/>
          <w:szCs w:val="22"/>
        </w:rPr>
      </w:pPr>
      <w:r w:rsidRPr="00B7097A">
        <w:rPr>
          <w:rFonts w:ascii="Arial" w:hAnsi="Arial" w:cs="Arial"/>
          <w:szCs w:val="22"/>
        </w:rPr>
        <w:t>………………………………………………………</w:t>
      </w:r>
    </w:p>
    <w:p w14:paraId="13D43479" w14:textId="77777777" w:rsidR="00296E78" w:rsidRPr="00B7097A" w:rsidRDefault="00296E78" w:rsidP="00582BE6">
      <w:pPr>
        <w:widowControl w:val="0"/>
        <w:rPr>
          <w:rFonts w:ascii="Arial" w:hAnsi="Arial" w:cs="Arial"/>
          <w:b/>
          <w:szCs w:val="22"/>
        </w:rPr>
      </w:pPr>
      <w:r w:rsidRPr="00B7097A">
        <w:rPr>
          <w:rFonts w:ascii="Arial" w:hAnsi="Arial" w:cs="Arial"/>
          <w:szCs w:val="22"/>
        </w:rPr>
        <w:t>(Pełna nazwa)</w:t>
      </w:r>
    </w:p>
    <w:p w14:paraId="4EEDC652" w14:textId="77777777" w:rsidR="00296E78" w:rsidRPr="00B7097A" w:rsidRDefault="00296E78" w:rsidP="00582BE6">
      <w:pPr>
        <w:widowControl w:val="0"/>
        <w:spacing w:before="120"/>
        <w:rPr>
          <w:rFonts w:ascii="Arial" w:hAnsi="Arial" w:cs="Arial"/>
          <w:b/>
          <w:szCs w:val="22"/>
        </w:rPr>
      </w:pPr>
      <w:r w:rsidRPr="00B7097A">
        <w:rPr>
          <w:rFonts w:ascii="Arial" w:hAnsi="Arial" w:cs="Arial"/>
          <w:szCs w:val="22"/>
        </w:rPr>
        <w:t>………………………………………………..………</w:t>
      </w:r>
    </w:p>
    <w:p w14:paraId="12DE12C1" w14:textId="77777777" w:rsidR="00296E78" w:rsidRPr="00B7097A" w:rsidRDefault="00296E78" w:rsidP="00582BE6">
      <w:pPr>
        <w:widowControl w:val="0"/>
        <w:rPr>
          <w:rFonts w:ascii="Arial" w:hAnsi="Arial" w:cs="Arial"/>
          <w:b/>
          <w:szCs w:val="22"/>
        </w:rPr>
      </w:pPr>
      <w:r w:rsidRPr="00B7097A">
        <w:rPr>
          <w:rFonts w:ascii="Arial" w:hAnsi="Arial" w:cs="Arial"/>
          <w:szCs w:val="22"/>
        </w:rPr>
        <w:t>(Adres)</w:t>
      </w:r>
    </w:p>
    <w:p w14:paraId="6C823D38" w14:textId="77777777" w:rsidR="00296E78" w:rsidRPr="00B7097A" w:rsidRDefault="00296E78" w:rsidP="00582BE6">
      <w:pPr>
        <w:widowControl w:val="0"/>
        <w:ind w:left="851"/>
        <w:rPr>
          <w:rFonts w:ascii="Arial" w:hAnsi="Arial" w:cs="Arial"/>
          <w:b/>
          <w:szCs w:val="22"/>
        </w:rPr>
      </w:pPr>
    </w:p>
    <w:p w14:paraId="5B7375A5" w14:textId="77777777" w:rsidR="00296E78" w:rsidRPr="00B7097A" w:rsidRDefault="00296E78" w:rsidP="00582BE6">
      <w:pPr>
        <w:widowControl w:val="0"/>
        <w:jc w:val="center"/>
        <w:rPr>
          <w:rFonts w:ascii="Arial" w:hAnsi="Arial" w:cs="Arial"/>
          <w:b/>
          <w:szCs w:val="22"/>
        </w:rPr>
      </w:pPr>
      <w:r w:rsidRPr="00B7097A">
        <w:rPr>
          <w:rFonts w:ascii="Arial" w:hAnsi="Arial" w:cs="Arial"/>
          <w:b/>
          <w:spacing w:val="-2"/>
          <w:szCs w:val="22"/>
        </w:rPr>
        <w:t>OŚWIADCZENIE WYKONAWCY</w:t>
      </w:r>
    </w:p>
    <w:p w14:paraId="77750EC8" w14:textId="77777777" w:rsidR="00296E78" w:rsidRPr="00B7097A" w:rsidRDefault="00296E78" w:rsidP="00582BE6">
      <w:pPr>
        <w:widowControl w:val="0"/>
        <w:jc w:val="center"/>
        <w:rPr>
          <w:rFonts w:ascii="Arial" w:hAnsi="Arial" w:cs="Arial"/>
          <w:b/>
          <w:szCs w:val="22"/>
        </w:rPr>
      </w:pPr>
      <w:r w:rsidRPr="00B7097A">
        <w:rPr>
          <w:rFonts w:ascii="Arial" w:hAnsi="Arial" w:cs="Arial"/>
          <w:b/>
          <w:szCs w:val="22"/>
          <w:u w:val="single"/>
        </w:rPr>
        <w:t>dotyczące spełniania warunków udziału w postępowaniu</w:t>
      </w:r>
    </w:p>
    <w:p w14:paraId="60C518AC" w14:textId="77777777" w:rsidR="00296E78" w:rsidRPr="00B7097A" w:rsidRDefault="00296E78" w:rsidP="00582BE6">
      <w:pPr>
        <w:widowControl w:val="0"/>
        <w:jc w:val="center"/>
        <w:rPr>
          <w:rFonts w:ascii="Arial" w:hAnsi="Arial" w:cs="Arial"/>
          <w:b/>
          <w:szCs w:val="22"/>
        </w:rPr>
      </w:pPr>
      <w:r w:rsidRPr="00B7097A">
        <w:rPr>
          <w:rFonts w:ascii="Arial" w:hAnsi="Arial" w:cs="Arial"/>
          <w:b/>
          <w:szCs w:val="22"/>
        </w:rPr>
        <w:t>składane na podstawie art. 25a ust. 1 ustawy z dnia 29 stycznia 2004 r. Prawo zamówień publicznych (dalej jako: ustawa Pzp),</w:t>
      </w:r>
    </w:p>
    <w:p w14:paraId="04506ECE" w14:textId="77777777" w:rsidR="00296E78" w:rsidRPr="00B7097A" w:rsidRDefault="00296E78" w:rsidP="00582BE6">
      <w:pPr>
        <w:widowControl w:val="0"/>
        <w:ind w:left="851"/>
        <w:rPr>
          <w:rFonts w:ascii="Arial" w:hAnsi="Arial" w:cs="Arial"/>
          <w:szCs w:val="22"/>
        </w:rPr>
      </w:pPr>
    </w:p>
    <w:p w14:paraId="1CB79307" w14:textId="77777777" w:rsidR="00296E78" w:rsidRPr="00B7097A" w:rsidRDefault="00296E78" w:rsidP="00582BE6">
      <w:pPr>
        <w:widowControl w:val="0"/>
        <w:jc w:val="both"/>
        <w:rPr>
          <w:rFonts w:ascii="Arial" w:hAnsi="Arial" w:cs="Arial"/>
          <w:b/>
          <w:szCs w:val="22"/>
        </w:rPr>
      </w:pPr>
    </w:p>
    <w:p w14:paraId="4990443E" w14:textId="77777777" w:rsidR="00296E78" w:rsidRPr="00B7097A" w:rsidRDefault="00296E78" w:rsidP="0045086E">
      <w:pPr>
        <w:widowControl w:val="0"/>
        <w:numPr>
          <w:ilvl w:val="0"/>
          <w:numId w:val="60"/>
        </w:numPr>
        <w:jc w:val="both"/>
        <w:rPr>
          <w:rFonts w:ascii="Arial" w:hAnsi="Arial" w:cs="Arial"/>
          <w:b/>
          <w:szCs w:val="22"/>
        </w:rPr>
      </w:pPr>
      <w:r w:rsidRPr="00B7097A">
        <w:rPr>
          <w:rFonts w:ascii="Arial" w:hAnsi="Arial" w:cs="Arial"/>
          <w:b/>
          <w:szCs w:val="22"/>
        </w:rPr>
        <w:t>INFORMACJA DOTYCZĄCA WYKONAWCY:</w:t>
      </w:r>
    </w:p>
    <w:p w14:paraId="3E96CA0D" w14:textId="77777777" w:rsidR="00296E78" w:rsidRPr="00B7097A" w:rsidRDefault="00296E78" w:rsidP="00582BE6">
      <w:pPr>
        <w:widowControl w:val="0"/>
        <w:ind w:left="708" w:firstLine="362"/>
        <w:rPr>
          <w:rFonts w:ascii="Arial" w:hAnsi="Arial" w:cs="Arial"/>
          <w:b/>
          <w:szCs w:val="22"/>
        </w:rPr>
      </w:pPr>
    </w:p>
    <w:p w14:paraId="39D23229" w14:textId="77777777" w:rsidR="00296E78" w:rsidRPr="00B7097A" w:rsidRDefault="00296E78" w:rsidP="00582BE6">
      <w:pPr>
        <w:widowControl w:val="0"/>
        <w:ind w:left="360"/>
        <w:jc w:val="both"/>
        <w:rPr>
          <w:rFonts w:ascii="Arial" w:hAnsi="Arial" w:cs="Arial"/>
          <w:b/>
          <w:strike/>
          <w:szCs w:val="22"/>
        </w:rPr>
      </w:pPr>
      <w:r w:rsidRPr="00B7097A">
        <w:rPr>
          <w:rFonts w:ascii="Arial" w:hAnsi="Arial" w:cs="Arial"/>
          <w:szCs w:val="22"/>
        </w:rPr>
        <w:t>Wykonawca oświadcza, że spełnia warunki udziału w postępowaniu określone przez zamawiającego w SIWZ ust. 13.</w:t>
      </w:r>
    </w:p>
    <w:p w14:paraId="4FDB15C7" w14:textId="77777777" w:rsidR="00296E78" w:rsidRPr="00B7097A" w:rsidRDefault="00296E78" w:rsidP="00582BE6">
      <w:pPr>
        <w:widowControl w:val="0"/>
        <w:ind w:left="851"/>
        <w:rPr>
          <w:rFonts w:ascii="Arial" w:hAnsi="Arial" w:cs="Arial"/>
          <w:i/>
          <w:szCs w:val="22"/>
        </w:rPr>
      </w:pPr>
    </w:p>
    <w:p w14:paraId="22DF46B1" w14:textId="77777777" w:rsidR="00296E78" w:rsidRPr="00B7097A" w:rsidRDefault="00296E78" w:rsidP="00582BE6">
      <w:pPr>
        <w:widowControl w:val="0"/>
        <w:ind w:left="851"/>
        <w:rPr>
          <w:rFonts w:ascii="Arial" w:hAnsi="Arial" w:cs="Arial"/>
          <w:i/>
          <w:szCs w:val="22"/>
        </w:rPr>
      </w:pPr>
    </w:p>
    <w:p w14:paraId="6AA7AE25" w14:textId="77777777" w:rsidR="00296E78" w:rsidRPr="00B7097A" w:rsidRDefault="00296E78" w:rsidP="00582BE6">
      <w:pPr>
        <w:widowControl w:val="0"/>
        <w:ind w:left="851" w:right="6887"/>
        <w:jc w:val="center"/>
        <w:rPr>
          <w:rFonts w:ascii="Arial" w:hAnsi="Arial" w:cs="Arial"/>
          <w:b/>
          <w:szCs w:val="22"/>
        </w:rPr>
      </w:pPr>
      <w:r w:rsidRPr="00B7097A">
        <w:rPr>
          <w:rFonts w:ascii="Arial" w:hAnsi="Arial" w:cs="Arial"/>
          <w:spacing w:val="-2"/>
          <w:szCs w:val="22"/>
        </w:rPr>
        <w:t>…………………………</w:t>
      </w:r>
    </w:p>
    <w:p w14:paraId="3DD0A3F9" w14:textId="77777777" w:rsidR="00296E78" w:rsidRPr="00B7097A" w:rsidRDefault="00296E78" w:rsidP="00582BE6">
      <w:pPr>
        <w:widowControl w:val="0"/>
        <w:shd w:val="clear" w:color="auto" w:fill="FFFFFF"/>
        <w:tabs>
          <w:tab w:val="left" w:pos="0"/>
        </w:tabs>
        <w:ind w:left="709" w:right="6887"/>
        <w:jc w:val="center"/>
        <w:rPr>
          <w:rFonts w:ascii="Arial" w:hAnsi="Arial" w:cs="Arial"/>
          <w:spacing w:val="-2"/>
          <w:szCs w:val="22"/>
        </w:rPr>
      </w:pPr>
      <w:r w:rsidRPr="00B7097A">
        <w:rPr>
          <w:rFonts w:ascii="Arial" w:hAnsi="Arial" w:cs="Arial"/>
          <w:i/>
          <w:spacing w:val="-2"/>
          <w:szCs w:val="22"/>
        </w:rPr>
        <w:t>Miejscowość i data</w:t>
      </w:r>
    </w:p>
    <w:p w14:paraId="082F5BD4" w14:textId="77777777" w:rsidR="00296E78" w:rsidRPr="00B7097A" w:rsidRDefault="00296E78"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1BE29BB9" w14:textId="77777777" w:rsidR="00296E78" w:rsidRPr="00B7097A" w:rsidRDefault="00296E78"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do reprezentowania Wykonawcy</w:t>
      </w:r>
    </w:p>
    <w:p w14:paraId="5F7CDB87" w14:textId="77777777" w:rsidR="00296E78" w:rsidRPr="00B7097A" w:rsidRDefault="00296E78" w:rsidP="00582BE6">
      <w:pPr>
        <w:widowControl w:val="0"/>
        <w:ind w:left="851"/>
        <w:rPr>
          <w:rFonts w:ascii="Arial" w:hAnsi="Arial" w:cs="Arial"/>
          <w:i/>
          <w:szCs w:val="22"/>
        </w:rPr>
      </w:pPr>
    </w:p>
    <w:p w14:paraId="53FEA348" w14:textId="77777777" w:rsidR="00296E78" w:rsidRPr="00B7097A" w:rsidRDefault="00296E78" w:rsidP="0045086E">
      <w:pPr>
        <w:widowControl w:val="0"/>
        <w:numPr>
          <w:ilvl w:val="0"/>
          <w:numId w:val="60"/>
        </w:numPr>
        <w:jc w:val="both"/>
        <w:rPr>
          <w:rFonts w:ascii="Arial" w:hAnsi="Arial" w:cs="Arial"/>
          <w:b/>
          <w:szCs w:val="22"/>
        </w:rPr>
      </w:pPr>
      <w:r w:rsidRPr="00B7097A">
        <w:rPr>
          <w:rFonts w:ascii="Arial" w:hAnsi="Arial" w:cs="Arial"/>
          <w:b/>
          <w:szCs w:val="22"/>
        </w:rPr>
        <w:t>INFORMACJA W ZWIĄZKU Z POLEGANIEM NA ZASOBACH INNYCH PODMIOTÓW</w:t>
      </w:r>
      <w:r w:rsidRPr="00B7097A">
        <w:rPr>
          <w:rFonts w:ascii="Arial" w:hAnsi="Arial" w:cs="Arial"/>
          <w:szCs w:val="22"/>
        </w:rPr>
        <w:t xml:space="preserve">: </w:t>
      </w:r>
    </w:p>
    <w:p w14:paraId="6ACAE7CE" w14:textId="77777777" w:rsidR="00296E78" w:rsidRPr="00B7097A" w:rsidRDefault="00296E78" w:rsidP="00582BE6">
      <w:pPr>
        <w:widowControl w:val="0"/>
        <w:ind w:left="851"/>
        <w:rPr>
          <w:rFonts w:ascii="Arial" w:hAnsi="Arial" w:cs="Arial"/>
          <w:szCs w:val="22"/>
        </w:rPr>
      </w:pPr>
    </w:p>
    <w:p w14:paraId="052BC433" w14:textId="77777777" w:rsidR="00296E78" w:rsidRPr="00B7097A" w:rsidRDefault="00296E78" w:rsidP="00582BE6">
      <w:pPr>
        <w:widowControl w:val="0"/>
        <w:ind w:left="360"/>
        <w:jc w:val="both"/>
        <w:rPr>
          <w:rFonts w:ascii="Arial" w:hAnsi="Arial" w:cs="Arial"/>
          <w:szCs w:val="22"/>
        </w:rPr>
      </w:pPr>
      <w:r w:rsidRPr="00B7097A">
        <w:rPr>
          <w:rFonts w:ascii="Arial" w:hAnsi="Arial" w:cs="Arial"/>
          <w:szCs w:val="22"/>
        </w:rPr>
        <w:t>Wykonawca oświadcza, że w celu wykazania spełniania warunków udziału w postępowaniu, określonych przez zamawiającego w SIWZ ust. 13 polega na zasobach następującego/</w:t>
      </w:r>
      <w:proofErr w:type="spellStart"/>
      <w:r w:rsidRPr="00B7097A">
        <w:rPr>
          <w:rFonts w:ascii="Arial" w:hAnsi="Arial" w:cs="Arial"/>
          <w:szCs w:val="22"/>
        </w:rPr>
        <w:t>ych</w:t>
      </w:r>
      <w:proofErr w:type="spellEnd"/>
      <w:r w:rsidRPr="00B7097A">
        <w:rPr>
          <w:rFonts w:ascii="Arial" w:hAnsi="Arial" w:cs="Arial"/>
          <w:szCs w:val="22"/>
        </w:rPr>
        <w:t xml:space="preserve"> podmiotu/ów: ………………………………………………………………………………………………….</w:t>
      </w:r>
    </w:p>
    <w:p w14:paraId="7B127D77" w14:textId="77777777" w:rsidR="00296E78" w:rsidRPr="00B7097A" w:rsidRDefault="00296E78" w:rsidP="00582BE6">
      <w:pPr>
        <w:widowControl w:val="0"/>
        <w:ind w:left="360"/>
        <w:jc w:val="both"/>
        <w:rPr>
          <w:rFonts w:ascii="Arial" w:hAnsi="Arial" w:cs="Arial"/>
          <w:szCs w:val="22"/>
        </w:rPr>
      </w:pPr>
      <w:r w:rsidRPr="00B7097A">
        <w:rPr>
          <w:rFonts w:ascii="Arial" w:hAnsi="Arial" w:cs="Arial"/>
          <w:szCs w:val="22"/>
        </w:rPr>
        <w:t xml:space="preserve">.……………………………………………………………………………………………………………………………………………………………………………………………………………, w następującym zakresie: …………………………………………… </w:t>
      </w:r>
      <w:r w:rsidRPr="00B7097A">
        <w:rPr>
          <w:rFonts w:ascii="Arial" w:hAnsi="Arial" w:cs="Arial"/>
          <w:i/>
          <w:szCs w:val="22"/>
        </w:rPr>
        <w:t xml:space="preserve">(wskazać podmiot i określić odpowiedni zakres dla wskazanego podmiotu). </w:t>
      </w:r>
    </w:p>
    <w:p w14:paraId="0F642D21" w14:textId="77777777" w:rsidR="00296E78" w:rsidRPr="00B7097A" w:rsidRDefault="00296E78" w:rsidP="00582BE6">
      <w:pPr>
        <w:widowControl w:val="0"/>
        <w:ind w:left="851"/>
        <w:rPr>
          <w:rFonts w:ascii="Arial" w:hAnsi="Arial" w:cs="Arial"/>
          <w:b/>
          <w:szCs w:val="22"/>
        </w:rPr>
      </w:pPr>
    </w:p>
    <w:p w14:paraId="1123F7E0" w14:textId="77777777" w:rsidR="00296E78" w:rsidRPr="00B7097A" w:rsidRDefault="00296E78" w:rsidP="00582BE6">
      <w:pPr>
        <w:widowControl w:val="0"/>
        <w:ind w:left="851"/>
        <w:rPr>
          <w:rFonts w:ascii="Arial" w:hAnsi="Arial" w:cs="Arial"/>
          <w:szCs w:val="22"/>
        </w:rPr>
      </w:pPr>
    </w:p>
    <w:p w14:paraId="2BE8F849" w14:textId="77777777" w:rsidR="00296E78" w:rsidRPr="00B7097A" w:rsidRDefault="00296E78" w:rsidP="00582BE6">
      <w:pPr>
        <w:widowControl w:val="0"/>
        <w:ind w:left="851" w:right="6887"/>
        <w:jc w:val="center"/>
        <w:rPr>
          <w:rFonts w:ascii="Arial" w:hAnsi="Arial" w:cs="Arial"/>
          <w:b/>
          <w:szCs w:val="22"/>
        </w:rPr>
      </w:pPr>
      <w:r w:rsidRPr="00B7097A">
        <w:rPr>
          <w:rFonts w:ascii="Arial" w:hAnsi="Arial" w:cs="Arial"/>
          <w:spacing w:val="-2"/>
          <w:szCs w:val="22"/>
        </w:rPr>
        <w:t>…………………………</w:t>
      </w:r>
    </w:p>
    <w:p w14:paraId="2389CCEE" w14:textId="77777777" w:rsidR="00296E78" w:rsidRPr="00B7097A" w:rsidRDefault="00296E78" w:rsidP="00582BE6">
      <w:pPr>
        <w:widowControl w:val="0"/>
        <w:shd w:val="clear" w:color="auto" w:fill="FFFFFF"/>
        <w:tabs>
          <w:tab w:val="left" w:pos="0"/>
        </w:tabs>
        <w:ind w:left="709" w:right="6887"/>
        <w:jc w:val="center"/>
        <w:rPr>
          <w:rFonts w:ascii="Arial" w:hAnsi="Arial" w:cs="Arial"/>
          <w:spacing w:val="-2"/>
          <w:szCs w:val="22"/>
        </w:rPr>
      </w:pPr>
      <w:r w:rsidRPr="00B7097A">
        <w:rPr>
          <w:rFonts w:ascii="Arial" w:hAnsi="Arial" w:cs="Arial"/>
          <w:i/>
          <w:spacing w:val="-2"/>
          <w:szCs w:val="22"/>
        </w:rPr>
        <w:t>Miejscowość i data</w:t>
      </w:r>
    </w:p>
    <w:p w14:paraId="78879A14" w14:textId="77777777" w:rsidR="00296E78" w:rsidRPr="00B7097A" w:rsidRDefault="00296E78"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052EE662" w14:textId="77777777" w:rsidR="00296E78" w:rsidRPr="00B7097A" w:rsidRDefault="00296E78"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do reprezentowania Wykonawcy</w:t>
      </w:r>
    </w:p>
    <w:p w14:paraId="7348ED7A" w14:textId="77777777" w:rsidR="00296E78" w:rsidRPr="00B7097A" w:rsidRDefault="00296E78" w:rsidP="00582BE6">
      <w:pPr>
        <w:widowControl w:val="0"/>
        <w:ind w:left="851"/>
        <w:rPr>
          <w:rFonts w:ascii="Arial" w:hAnsi="Arial" w:cs="Arial"/>
          <w:b/>
          <w:szCs w:val="22"/>
        </w:rPr>
      </w:pPr>
    </w:p>
    <w:p w14:paraId="4FCB6425" w14:textId="77777777" w:rsidR="00296E78" w:rsidRPr="00B7097A" w:rsidRDefault="00296E78" w:rsidP="0045086E">
      <w:pPr>
        <w:widowControl w:val="0"/>
        <w:numPr>
          <w:ilvl w:val="0"/>
          <w:numId w:val="60"/>
        </w:numPr>
        <w:jc w:val="both"/>
        <w:rPr>
          <w:rFonts w:ascii="Arial" w:hAnsi="Arial" w:cs="Arial"/>
          <w:b/>
          <w:szCs w:val="22"/>
        </w:rPr>
      </w:pPr>
      <w:r w:rsidRPr="00B7097A">
        <w:rPr>
          <w:rFonts w:ascii="Arial" w:hAnsi="Arial" w:cs="Arial"/>
          <w:b/>
          <w:szCs w:val="22"/>
        </w:rPr>
        <w:t xml:space="preserve"> OŚWIADCZENIE DOTYCZĄCE PODANYCH INFORMACJI:</w:t>
      </w:r>
    </w:p>
    <w:p w14:paraId="48CDBEFA" w14:textId="77777777" w:rsidR="00296E78" w:rsidRPr="00B7097A" w:rsidRDefault="00296E78" w:rsidP="00582BE6">
      <w:pPr>
        <w:widowControl w:val="0"/>
        <w:ind w:left="851"/>
        <w:rPr>
          <w:rFonts w:ascii="Arial" w:hAnsi="Arial" w:cs="Arial"/>
          <w:b/>
          <w:szCs w:val="22"/>
        </w:rPr>
      </w:pPr>
    </w:p>
    <w:p w14:paraId="18244701" w14:textId="77777777" w:rsidR="00296E78" w:rsidRPr="00B7097A" w:rsidRDefault="00296E78" w:rsidP="00582BE6">
      <w:pPr>
        <w:widowControl w:val="0"/>
        <w:ind w:left="360"/>
        <w:jc w:val="both"/>
        <w:rPr>
          <w:rFonts w:ascii="Arial" w:hAnsi="Arial" w:cs="Arial"/>
          <w:b/>
          <w:szCs w:val="22"/>
        </w:rPr>
      </w:pPr>
      <w:r w:rsidRPr="00B7097A">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42C49E18" w14:textId="77777777" w:rsidR="00296E78" w:rsidRPr="00B7097A" w:rsidRDefault="00296E78" w:rsidP="00582BE6">
      <w:pPr>
        <w:widowControl w:val="0"/>
        <w:ind w:left="851"/>
        <w:rPr>
          <w:rFonts w:ascii="Arial" w:hAnsi="Arial" w:cs="Arial"/>
          <w:b/>
          <w:szCs w:val="22"/>
        </w:rPr>
      </w:pPr>
    </w:p>
    <w:p w14:paraId="0BF1E96C" w14:textId="77777777" w:rsidR="00296E78" w:rsidRPr="00B7097A" w:rsidRDefault="00296E78" w:rsidP="00582BE6">
      <w:pPr>
        <w:widowControl w:val="0"/>
        <w:ind w:left="851"/>
        <w:rPr>
          <w:rFonts w:ascii="Arial" w:hAnsi="Arial" w:cs="Arial"/>
          <w:b/>
          <w:szCs w:val="22"/>
        </w:rPr>
      </w:pPr>
    </w:p>
    <w:p w14:paraId="5A947A85" w14:textId="77777777" w:rsidR="00296E78" w:rsidRPr="00B7097A" w:rsidRDefault="00296E78" w:rsidP="00582BE6">
      <w:pPr>
        <w:widowControl w:val="0"/>
        <w:ind w:left="851" w:right="6887"/>
        <w:jc w:val="center"/>
        <w:rPr>
          <w:rFonts w:ascii="Arial" w:hAnsi="Arial" w:cs="Arial"/>
          <w:b/>
          <w:szCs w:val="22"/>
        </w:rPr>
      </w:pPr>
      <w:r w:rsidRPr="00B7097A">
        <w:rPr>
          <w:rFonts w:ascii="Arial" w:hAnsi="Arial" w:cs="Arial"/>
          <w:spacing w:val="-2"/>
          <w:szCs w:val="22"/>
        </w:rPr>
        <w:t>…………………………</w:t>
      </w:r>
    </w:p>
    <w:p w14:paraId="0D2D398E" w14:textId="77777777" w:rsidR="00296E78" w:rsidRPr="00B7097A" w:rsidRDefault="00296E78" w:rsidP="00582BE6">
      <w:pPr>
        <w:widowControl w:val="0"/>
        <w:shd w:val="clear" w:color="auto" w:fill="FFFFFF"/>
        <w:tabs>
          <w:tab w:val="left" w:pos="0"/>
        </w:tabs>
        <w:ind w:left="709" w:right="6887"/>
        <w:jc w:val="center"/>
        <w:rPr>
          <w:rFonts w:ascii="Arial" w:hAnsi="Arial" w:cs="Arial"/>
          <w:spacing w:val="-2"/>
          <w:szCs w:val="22"/>
        </w:rPr>
      </w:pPr>
      <w:r w:rsidRPr="00B7097A">
        <w:rPr>
          <w:rFonts w:ascii="Arial" w:hAnsi="Arial" w:cs="Arial"/>
          <w:i/>
          <w:spacing w:val="-2"/>
          <w:szCs w:val="22"/>
        </w:rPr>
        <w:t>Miejscowość i data</w:t>
      </w:r>
    </w:p>
    <w:p w14:paraId="1B05AC05" w14:textId="77777777" w:rsidR="00296E78" w:rsidRPr="00B7097A" w:rsidRDefault="00296E78"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43A4EE78" w14:textId="77777777" w:rsidR="00296E78" w:rsidRPr="00B7097A" w:rsidRDefault="00296E78" w:rsidP="00582BE6">
      <w:pPr>
        <w:widowControl w:val="0"/>
        <w:shd w:val="clear" w:color="auto" w:fill="FFFFFF"/>
        <w:tabs>
          <w:tab w:val="left" w:pos="0"/>
        </w:tabs>
        <w:ind w:left="5103"/>
        <w:jc w:val="center"/>
        <w:rPr>
          <w:rFonts w:ascii="Arial" w:hAnsi="Arial" w:cs="Arial"/>
          <w:b/>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do reprezentowania Wykonawcy</w:t>
      </w:r>
    </w:p>
    <w:p w14:paraId="6C35D535" w14:textId="295D4358" w:rsidR="008472D4" w:rsidRPr="00B7097A" w:rsidRDefault="00296E78" w:rsidP="00582BE6">
      <w:pPr>
        <w:widowControl w:val="0"/>
        <w:ind w:left="851"/>
        <w:jc w:val="right"/>
        <w:rPr>
          <w:rFonts w:ascii="Arial" w:hAnsi="Arial" w:cs="Arial"/>
          <w:b/>
          <w:bCs/>
          <w:color w:val="FF0000"/>
          <w:szCs w:val="22"/>
        </w:rPr>
      </w:pPr>
      <w:r w:rsidRPr="00B7097A">
        <w:rPr>
          <w:rFonts w:ascii="Arial" w:hAnsi="Arial" w:cs="Arial"/>
          <w:b/>
          <w:bCs/>
          <w:color w:val="FF0000"/>
          <w:szCs w:val="22"/>
        </w:rPr>
        <w:t xml:space="preserve"> </w:t>
      </w:r>
      <w:r w:rsidR="008472D4" w:rsidRPr="00B7097A">
        <w:rPr>
          <w:rFonts w:ascii="Arial" w:hAnsi="Arial" w:cs="Arial"/>
          <w:b/>
          <w:bCs/>
          <w:color w:val="FF0000"/>
          <w:szCs w:val="22"/>
        </w:rPr>
        <w:br w:type="page"/>
      </w:r>
      <w:r w:rsidR="008472D4" w:rsidRPr="00B7097A">
        <w:rPr>
          <w:rFonts w:ascii="Arial" w:hAnsi="Arial" w:cs="Arial"/>
          <w:b/>
          <w:bCs/>
          <w:szCs w:val="22"/>
        </w:rPr>
        <w:lastRenderedPageBreak/>
        <w:t xml:space="preserve">ZAŁĄCZNIK NR 3B </w:t>
      </w:r>
    </w:p>
    <w:p w14:paraId="755D302E" w14:textId="77777777" w:rsidR="00E51907" w:rsidRPr="00B7097A" w:rsidRDefault="00E51907" w:rsidP="00582BE6">
      <w:pPr>
        <w:widowControl w:val="0"/>
        <w:rPr>
          <w:rFonts w:ascii="Arial" w:hAnsi="Arial" w:cs="Arial"/>
          <w:b/>
          <w:szCs w:val="22"/>
        </w:rPr>
      </w:pPr>
      <w:r w:rsidRPr="00B7097A">
        <w:rPr>
          <w:rFonts w:ascii="Arial" w:hAnsi="Arial" w:cs="Arial"/>
          <w:b/>
          <w:szCs w:val="22"/>
        </w:rPr>
        <w:t>Wykonawca:</w:t>
      </w:r>
    </w:p>
    <w:p w14:paraId="130E4675" w14:textId="77777777" w:rsidR="00E51907" w:rsidRPr="00B7097A" w:rsidRDefault="00E51907" w:rsidP="00582BE6">
      <w:pPr>
        <w:widowControl w:val="0"/>
        <w:spacing w:before="120"/>
        <w:rPr>
          <w:rFonts w:ascii="Arial" w:hAnsi="Arial" w:cs="Arial"/>
          <w:b/>
          <w:szCs w:val="22"/>
        </w:rPr>
      </w:pPr>
      <w:r w:rsidRPr="00B7097A">
        <w:rPr>
          <w:rFonts w:ascii="Arial" w:hAnsi="Arial" w:cs="Arial"/>
          <w:szCs w:val="22"/>
        </w:rPr>
        <w:t>………………………………………………………</w:t>
      </w:r>
    </w:p>
    <w:p w14:paraId="25B19FCB" w14:textId="77777777" w:rsidR="00E51907" w:rsidRPr="00B7097A" w:rsidRDefault="00E51907" w:rsidP="00582BE6">
      <w:pPr>
        <w:widowControl w:val="0"/>
        <w:rPr>
          <w:rFonts w:ascii="Arial" w:hAnsi="Arial" w:cs="Arial"/>
          <w:b/>
          <w:szCs w:val="22"/>
        </w:rPr>
      </w:pPr>
      <w:r w:rsidRPr="00B7097A">
        <w:rPr>
          <w:rFonts w:ascii="Arial" w:hAnsi="Arial" w:cs="Arial"/>
          <w:szCs w:val="22"/>
        </w:rPr>
        <w:t>(Pełna nazwa)</w:t>
      </w:r>
    </w:p>
    <w:p w14:paraId="2A4BE572" w14:textId="77777777" w:rsidR="00E51907" w:rsidRPr="00B7097A" w:rsidRDefault="00E51907" w:rsidP="00582BE6">
      <w:pPr>
        <w:widowControl w:val="0"/>
        <w:spacing w:before="120"/>
        <w:rPr>
          <w:rFonts w:ascii="Arial" w:hAnsi="Arial" w:cs="Arial"/>
          <w:b/>
          <w:szCs w:val="22"/>
        </w:rPr>
      </w:pPr>
      <w:r w:rsidRPr="00B7097A">
        <w:rPr>
          <w:rFonts w:ascii="Arial" w:hAnsi="Arial" w:cs="Arial"/>
          <w:szCs w:val="22"/>
        </w:rPr>
        <w:t>………………………………………………..………</w:t>
      </w:r>
    </w:p>
    <w:p w14:paraId="3CAE10D2" w14:textId="77777777" w:rsidR="00E51907" w:rsidRPr="00B7097A" w:rsidRDefault="00E51907" w:rsidP="00582BE6">
      <w:pPr>
        <w:widowControl w:val="0"/>
        <w:rPr>
          <w:rFonts w:ascii="Arial" w:hAnsi="Arial" w:cs="Arial"/>
          <w:b/>
          <w:szCs w:val="22"/>
        </w:rPr>
      </w:pPr>
      <w:r w:rsidRPr="00B7097A">
        <w:rPr>
          <w:rFonts w:ascii="Arial" w:hAnsi="Arial" w:cs="Arial"/>
          <w:szCs w:val="22"/>
        </w:rPr>
        <w:t>(Adres)</w:t>
      </w:r>
    </w:p>
    <w:p w14:paraId="7CC809EC" w14:textId="77777777" w:rsidR="00E51907" w:rsidRPr="00B7097A" w:rsidRDefault="00E51907" w:rsidP="00582BE6">
      <w:pPr>
        <w:widowControl w:val="0"/>
        <w:ind w:left="851"/>
        <w:rPr>
          <w:rFonts w:ascii="Arial" w:hAnsi="Arial" w:cs="Arial"/>
          <w:b/>
          <w:szCs w:val="22"/>
          <w:u w:val="single"/>
        </w:rPr>
      </w:pPr>
    </w:p>
    <w:p w14:paraId="2131A76F" w14:textId="77777777" w:rsidR="00E51907" w:rsidRPr="00B7097A" w:rsidRDefault="00E51907" w:rsidP="00582BE6">
      <w:pPr>
        <w:widowControl w:val="0"/>
        <w:ind w:left="851"/>
        <w:rPr>
          <w:rFonts w:ascii="Arial" w:hAnsi="Arial" w:cs="Arial"/>
          <w:b/>
          <w:szCs w:val="22"/>
          <w:u w:val="single"/>
        </w:rPr>
      </w:pPr>
    </w:p>
    <w:p w14:paraId="08F11B2E" w14:textId="77777777" w:rsidR="00E51907" w:rsidRPr="00B7097A" w:rsidRDefault="00E51907" w:rsidP="00582BE6">
      <w:pPr>
        <w:widowControl w:val="0"/>
        <w:jc w:val="center"/>
        <w:rPr>
          <w:rFonts w:ascii="Arial" w:hAnsi="Arial" w:cs="Arial"/>
          <w:b/>
          <w:szCs w:val="22"/>
        </w:rPr>
      </w:pPr>
      <w:r w:rsidRPr="00B7097A">
        <w:rPr>
          <w:rFonts w:ascii="Arial" w:hAnsi="Arial" w:cs="Arial"/>
          <w:b/>
          <w:spacing w:val="-2"/>
          <w:szCs w:val="22"/>
        </w:rPr>
        <w:t>OŚWIADCZENIE WYKONAWCY</w:t>
      </w:r>
    </w:p>
    <w:p w14:paraId="24AC5CA0" w14:textId="77777777" w:rsidR="00E51907" w:rsidRPr="00B7097A" w:rsidRDefault="00E51907" w:rsidP="00582BE6">
      <w:pPr>
        <w:widowControl w:val="0"/>
        <w:jc w:val="center"/>
        <w:rPr>
          <w:rFonts w:ascii="Arial" w:hAnsi="Arial" w:cs="Arial"/>
          <w:b/>
          <w:szCs w:val="22"/>
        </w:rPr>
      </w:pPr>
      <w:r w:rsidRPr="00B7097A">
        <w:rPr>
          <w:rFonts w:ascii="Arial" w:hAnsi="Arial" w:cs="Arial"/>
          <w:b/>
          <w:szCs w:val="22"/>
          <w:u w:val="single"/>
        </w:rPr>
        <w:t>dotyczące przesłanek wykluczenia z postępowania</w:t>
      </w:r>
    </w:p>
    <w:p w14:paraId="036A2059" w14:textId="77777777" w:rsidR="00E51907" w:rsidRPr="00B7097A" w:rsidRDefault="00E51907" w:rsidP="00582BE6">
      <w:pPr>
        <w:widowControl w:val="0"/>
        <w:jc w:val="center"/>
        <w:rPr>
          <w:rFonts w:ascii="Arial" w:hAnsi="Arial" w:cs="Arial"/>
          <w:b/>
          <w:szCs w:val="22"/>
        </w:rPr>
      </w:pPr>
      <w:r w:rsidRPr="00B7097A">
        <w:rPr>
          <w:rFonts w:ascii="Arial" w:hAnsi="Arial" w:cs="Arial"/>
          <w:b/>
          <w:szCs w:val="22"/>
        </w:rPr>
        <w:t>składane na podstawie art. 25a ust. 1 ustawy z dnia 29 stycznia 2004 r. Prawo zamówień publicznych (dalej jako: ustawa Pzp),</w:t>
      </w:r>
    </w:p>
    <w:p w14:paraId="1967AEFB" w14:textId="77777777" w:rsidR="00E51907" w:rsidRPr="00B7097A" w:rsidRDefault="00E51907" w:rsidP="00582BE6">
      <w:pPr>
        <w:widowControl w:val="0"/>
        <w:jc w:val="both"/>
        <w:rPr>
          <w:rFonts w:ascii="Arial" w:hAnsi="Arial" w:cs="Arial"/>
          <w:b/>
          <w:szCs w:val="22"/>
          <w:u w:val="single"/>
        </w:rPr>
      </w:pPr>
    </w:p>
    <w:p w14:paraId="39B092F3" w14:textId="77777777" w:rsidR="00E51907" w:rsidRPr="00B7097A" w:rsidRDefault="00E51907" w:rsidP="00582BE6">
      <w:pPr>
        <w:widowControl w:val="0"/>
        <w:jc w:val="both"/>
        <w:rPr>
          <w:rFonts w:ascii="Arial" w:hAnsi="Arial" w:cs="Arial"/>
          <w:b/>
          <w:szCs w:val="22"/>
        </w:rPr>
      </w:pPr>
    </w:p>
    <w:p w14:paraId="46023DDB" w14:textId="77777777" w:rsidR="00E51907" w:rsidRPr="00B7097A" w:rsidRDefault="00E51907" w:rsidP="0045086E">
      <w:pPr>
        <w:widowControl w:val="0"/>
        <w:numPr>
          <w:ilvl w:val="0"/>
          <w:numId w:val="61"/>
        </w:numPr>
        <w:jc w:val="both"/>
        <w:rPr>
          <w:rFonts w:ascii="Arial" w:hAnsi="Arial" w:cs="Arial"/>
          <w:b/>
          <w:szCs w:val="22"/>
        </w:rPr>
      </w:pPr>
      <w:r w:rsidRPr="00B7097A">
        <w:rPr>
          <w:rFonts w:ascii="Arial" w:hAnsi="Arial" w:cs="Arial"/>
          <w:b/>
          <w:szCs w:val="22"/>
        </w:rPr>
        <w:t>OŚWIADCZENIA DOTYCZĄCE WYKONAWCY:</w:t>
      </w:r>
    </w:p>
    <w:p w14:paraId="5F0BE2A2" w14:textId="77777777" w:rsidR="00E51907" w:rsidRPr="00B7097A" w:rsidRDefault="00E51907" w:rsidP="00582BE6">
      <w:pPr>
        <w:widowControl w:val="0"/>
        <w:ind w:left="710"/>
        <w:jc w:val="both"/>
        <w:rPr>
          <w:rFonts w:ascii="Arial" w:hAnsi="Arial" w:cs="Arial"/>
          <w:b/>
          <w:szCs w:val="22"/>
        </w:rPr>
      </w:pPr>
    </w:p>
    <w:p w14:paraId="66024627" w14:textId="77777777" w:rsidR="00E51907" w:rsidRPr="00B7097A" w:rsidRDefault="00E51907" w:rsidP="0045086E">
      <w:pPr>
        <w:widowControl w:val="0"/>
        <w:numPr>
          <w:ilvl w:val="0"/>
          <w:numId w:val="62"/>
        </w:numPr>
        <w:jc w:val="both"/>
        <w:rPr>
          <w:rFonts w:ascii="Arial" w:hAnsi="Arial" w:cs="Arial"/>
          <w:b/>
          <w:szCs w:val="22"/>
        </w:rPr>
      </w:pPr>
      <w:r w:rsidRPr="00B7097A">
        <w:rPr>
          <w:rFonts w:ascii="Arial" w:hAnsi="Arial" w:cs="Arial"/>
          <w:szCs w:val="22"/>
        </w:rPr>
        <w:t>Wykonawca oświadcza, że nie podlega wykluczeniu z postępowania na podstawie art. 24 ust 1 pkt 12-23 ustawy Pzp.</w:t>
      </w:r>
    </w:p>
    <w:p w14:paraId="004A3631" w14:textId="77777777" w:rsidR="00E51907" w:rsidRPr="00B7097A" w:rsidRDefault="00E51907" w:rsidP="00582BE6">
      <w:pPr>
        <w:widowControl w:val="0"/>
        <w:ind w:left="1208"/>
        <w:jc w:val="both"/>
        <w:rPr>
          <w:rFonts w:ascii="Arial" w:hAnsi="Arial" w:cs="Arial"/>
          <w:szCs w:val="22"/>
        </w:rPr>
      </w:pPr>
    </w:p>
    <w:p w14:paraId="3A0D981E" w14:textId="77777777" w:rsidR="00E51907" w:rsidRPr="00B7097A" w:rsidRDefault="00E51907" w:rsidP="0045086E">
      <w:pPr>
        <w:widowControl w:val="0"/>
        <w:numPr>
          <w:ilvl w:val="0"/>
          <w:numId w:val="62"/>
        </w:numPr>
        <w:jc w:val="both"/>
        <w:rPr>
          <w:rFonts w:ascii="Arial" w:hAnsi="Arial" w:cs="Arial"/>
          <w:b/>
          <w:szCs w:val="22"/>
        </w:rPr>
      </w:pPr>
      <w:r w:rsidRPr="00B7097A">
        <w:rPr>
          <w:rFonts w:ascii="Arial" w:hAnsi="Arial" w:cs="Arial"/>
          <w:szCs w:val="22"/>
        </w:rPr>
        <w:t>Wykonawca oświadcza, że nie podlega wykluczeniu z postępowania na podstawie art. 24 ust. 5 pkt 1 ustawy Pzp.</w:t>
      </w:r>
    </w:p>
    <w:p w14:paraId="36919815" w14:textId="77777777" w:rsidR="00E51907" w:rsidRPr="00B7097A" w:rsidRDefault="00E51907" w:rsidP="00582BE6">
      <w:pPr>
        <w:widowControl w:val="0"/>
        <w:ind w:left="851"/>
        <w:rPr>
          <w:rFonts w:ascii="Arial" w:hAnsi="Arial" w:cs="Arial"/>
          <w:b/>
          <w:szCs w:val="22"/>
        </w:rPr>
      </w:pPr>
    </w:p>
    <w:p w14:paraId="0A84360C" w14:textId="77777777" w:rsidR="00E51907" w:rsidRPr="00B7097A" w:rsidRDefault="00E51907" w:rsidP="00582BE6">
      <w:pPr>
        <w:widowControl w:val="0"/>
        <w:ind w:left="851" w:right="6887"/>
        <w:jc w:val="center"/>
        <w:rPr>
          <w:rFonts w:ascii="Arial" w:hAnsi="Arial" w:cs="Arial"/>
          <w:b/>
          <w:szCs w:val="22"/>
        </w:rPr>
      </w:pPr>
      <w:r w:rsidRPr="00B7097A">
        <w:rPr>
          <w:rFonts w:ascii="Arial" w:hAnsi="Arial" w:cs="Arial"/>
          <w:spacing w:val="-2"/>
          <w:szCs w:val="22"/>
        </w:rPr>
        <w:t>…………………………</w:t>
      </w:r>
    </w:p>
    <w:p w14:paraId="0D1A2ABA" w14:textId="77777777" w:rsidR="00E51907" w:rsidRPr="00B7097A" w:rsidRDefault="00E51907" w:rsidP="00582BE6">
      <w:pPr>
        <w:widowControl w:val="0"/>
        <w:shd w:val="clear" w:color="auto" w:fill="FFFFFF"/>
        <w:tabs>
          <w:tab w:val="left" w:pos="0"/>
        </w:tabs>
        <w:ind w:left="709" w:right="6887"/>
        <w:jc w:val="center"/>
        <w:rPr>
          <w:rFonts w:ascii="Arial" w:hAnsi="Arial" w:cs="Arial"/>
          <w:spacing w:val="-2"/>
          <w:szCs w:val="22"/>
        </w:rPr>
      </w:pPr>
      <w:r w:rsidRPr="00B7097A">
        <w:rPr>
          <w:rFonts w:ascii="Arial" w:hAnsi="Arial" w:cs="Arial"/>
          <w:i/>
          <w:spacing w:val="-2"/>
          <w:szCs w:val="22"/>
        </w:rPr>
        <w:t>Miejscowość i data</w:t>
      </w:r>
    </w:p>
    <w:p w14:paraId="3FE5D62C" w14:textId="77777777" w:rsidR="00E51907" w:rsidRPr="00B7097A" w:rsidRDefault="00E51907"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6F561D17" w14:textId="77777777" w:rsidR="00E51907" w:rsidRPr="00B7097A" w:rsidRDefault="00E51907"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do reprezentowania Wykonawcy</w:t>
      </w:r>
    </w:p>
    <w:p w14:paraId="55A6E3A8" w14:textId="77777777" w:rsidR="00E51907" w:rsidRPr="00B7097A" w:rsidRDefault="00E51907" w:rsidP="00582BE6">
      <w:pPr>
        <w:widowControl w:val="0"/>
        <w:ind w:left="851"/>
        <w:rPr>
          <w:rFonts w:ascii="Arial" w:hAnsi="Arial" w:cs="Arial"/>
          <w:b/>
          <w:szCs w:val="22"/>
        </w:rPr>
      </w:pPr>
    </w:p>
    <w:p w14:paraId="7E7877DF" w14:textId="77777777" w:rsidR="00E51907" w:rsidRPr="00B7097A" w:rsidRDefault="00E51907" w:rsidP="00582BE6">
      <w:pPr>
        <w:widowControl w:val="0"/>
        <w:ind w:left="709"/>
        <w:jc w:val="both"/>
        <w:rPr>
          <w:rFonts w:ascii="Arial" w:hAnsi="Arial" w:cs="Arial"/>
          <w:szCs w:val="22"/>
        </w:rPr>
      </w:pPr>
      <w:r w:rsidRPr="00B7097A">
        <w:rPr>
          <w:rFonts w:ascii="Arial" w:hAnsi="Arial" w:cs="Arial"/>
          <w:szCs w:val="22"/>
        </w:rPr>
        <w:t xml:space="preserve">Wykonawca oświadcza, że zachodzą w stosunku do niego podstawy wykluczenia </w:t>
      </w:r>
      <w:r w:rsidRPr="00B7097A">
        <w:rPr>
          <w:rFonts w:ascii="Arial" w:hAnsi="Arial" w:cs="Arial"/>
          <w:szCs w:val="22"/>
        </w:rPr>
        <w:br/>
        <w:t xml:space="preserve">z postępowania na podstawie art. …………. ustawy Pzp </w:t>
      </w:r>
      <w:r w:rsidRPr="00B7097A">
        <w:rPr>
          <w:rFonts w:ascii="Arial" w:hAnsi="Arial" w:cs="Arial"/>
          <w:i/>
          <w:szCs w:val="22"/>
        </w:rPr>
        <w:t>(podać mającą zastosowanie podstawę wykluczenia spośród wymienionych w art. 24 ust. 1 pkt 13-14, 16-20 lub art. 24 ust. 5 pkt 1 ustawy Pzp).</w:t>
      </w:r>
      <w:r w:rsidRPr="00B7097A">
        <w:rPr>
          <w:rFonts w:ascii="Arial" w:hAnsi="Arial" w:cs="Arial"/>
          <w:szCs w:val="22"/>
        </w:rPr>
        <w:t xml:space="preserve"> Jednocześnie oświadcza, że w związku z ww. okolicznością, na podstawie art. 24 ust. 8 ustawy Pzp podjął następujące środki naprawcze: ………………………………………………</w:t>
      </w:r>
      <w:proofErr w:type="gramStart"/>
      <w:r w:rsidRPr="00B7097A">
        <w:rPr>
          <w:rFonts w:ascii="Arial" w:hAnsi="Arial" w:cs="Arial"/>
          <w:szCs w:val="22"/>
        </w:rPr>
        <w:t>…….</w:t>
      </w:r>
      <w:proofErr w:type="gramEnd"/>
      <w:r w:rsidRPr="00B7097A">
        <w:rPr>
          <w:rFonts w:ascii="Arial" w:hAnsi="Arial" w:cs="Arial"/>
          <w:szCs w:val="22"/>
        </w:rPr>
        <w:t>.….</w:t>
      </w:r>
    </w:p>
    <w:p w14:paraId="6E9BB007" w14:textId="77777777" w:rsidR="00E51907" w:rsidRPr="00B7097A" w:rsidRDefault="00E51907" w:rsidP="00582BE6">
      <w:pPr>
        <w:widowControl w:val="0"/>
        <w:ind w:left="709"/>
        <w:jc w:val="both"/>
        <w:rPr>
          <w:rFonts w:ascii="Arial" w:hAnsi="Arial" w:cs="Arial"/>
          <w:b/>
          <w:szCs w:val="22"/>
        </w:rPr>
      </w:pPr>
      <w:r w:rsidRPr="00B7097A">
        <w:rPr>
          <w:rFonts w:ascii="Arial" w:hAnsi="Arial" w:cs="Arial"/>
          <w:szCs w:val="22"/>
        </w:rPr>
        <w:t>…………………………..…………………...........…………………………………………..……………………………………………………………………………………………………………………………………………………………………………………………………</w:t>
      </w:r>
    </w:p>
    <w:p w14:paraId="65BCECDC" w14:textId="77777777" w:rsidR="00E51907" w:rsidRPr="00B7097A" w:rsidRDefault="00E51907" w:rsidP="00582BE6">
      <w:pPr>
        <w:widowControl w:val="0"/>
        <w:ind w:left="851"/>
        <w:rPr>
          <w:rFonts w:ascii="Arial" w:hAnsi="Arial" w:cs="Arial"/>
          <w:b/>
          <w:szCs w:val="22"/>
        </w:rPr>
      </w:pPr>
    </w:p>
    <w:p w14:paraId="1BD7988E" w14:textId="77777777" w:rsidR="00E51907" w:rsidRPr="00B7097A" w:rsidRDefault="00E51907" w:rsidP="00582BE6">
      <w:pPr>
        <w:widowControl w:val="0"/>
        <w:ind w:left="851" w:right="6887"/>
        <w:jc w:val="center"/>
        <w:rPr>
          <w:rFonts w:ascii="Arial" w:hAnsi="Arial" w:cs="Arial"/>
          <w:b/>
          <w:szCs w:val="22"/>
        </w:rPr>
      </w:pPr>
      <w:r w:rsidRPr="00B7097A">
        <w:rPr>
          <w:rFonts w:ascii="Arial" w:hAnsi="Arial" w:cs="Arial"/>
          <w:spacing w:val="-2"/>
          <w:szCs w:val="22"/>
        </w:rPr>
        <w:t>…………………………</w:t>
      </w:r>
    </w:p>
    <w:p w14:paraId="390430E4" w14:textId="77777777" w:rsidR="00E51907" w:rsidRPr="00B7097A" w:rsidRDefault="00E51907" w:rsidP="00582BE6">
      <w:pPr>
        <w:widowControl w:val="0"/>
        <w:shd w:val="clear" w:color="auto" w:fill="FFFFFF"/>
        <w:tabs>
          <w:tab w:val="left" w:pos="0"/>
        </w:tabs>
        <w:ind w:left="709" w:right="6887"/>
        <w:jc w:val="center"/>
        <w:rPr>
          <w:rFonts w:ascii="Arial" w:hAnsi="Arial" w:cs="Arial"/>
          <w:spacing w:val="-2"/>
          <w:szCs w:val="22"/>
        </w:rPr>
      </w:pPr>
      <w:r w:rsidRPr="00B7097A">
        <w:rPr>
          <w:rFonts w:ascii="Arial" w:hAnsi="Arial" w:cs="Arial"/>
          <w:i/>
          <w:spacing w:val="-2"/>
          <w:szCs w:val="22"/>
        </w:rPr>
        <w:t>Miejscowość i data</w:t>
      </w:r>
    </w:p>
    <w:p w14:paraId="70D4623B" w14:textId="77777777" w:rsidR="00E51907" w:rsidRPr="00B7097A" w:rsidRDefault="00E51907"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1EC9759C" w14:textId="77777777" w:rsidR="00E51907" w:rsidRPr="00B7097A" w:rsidRDefault="00E51907"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do reprezentowania Wykonawcy</w:t>
      </w:r>
    </w:p>
    <w:p w14:paraId="31B1A509" w14:textId="77777777" w:rsidR="00E51907" w:rsidRPr="00B7097A" w:rsidRDefault="00E51907" w:rsidP="00582BE6">
      <w:pPr>
        <w:widowControl w:val="0"/>
        <w:jc w:val="both"/>
        <w:rPr>
          <w:rFonts w:ascii="Arial" w:hAnsi="Arial" w:cs="Arial"/>
          <w:b/>
          <w:szCs w:val="22"/>
        </w:rPr>
      </w:pPr>
    </w:p>
    <w:p w14:paraId="07150910" w14:textId="77777777" w:rsidR="00E51907" w:rsidRPr="00B7097A" w:rsidRDefault="00E51907" w:rsidP="00582BE6">
      <w:pPr>
        <w:widowControl w:val="0"/>
        <w:jc w:val="both"/>
        <w:rPr>
          <w:rFonts w:ascii="Arial" w:hAnsi="Arial" w:cs="Arial"/>
          <w:b/>
          <w:szCs w:val="22"/>
        </w:rPr>
      </w:pPr>
    </w:p>
    <w:p w14:paraId="4D096688" w14:textId="77777777" w:rsidR="00E51907" w:rsidRPr="00B7097A" w:rsidRDefault="00E51907" w:rsidP="0045086E">
      <w:pPr>
        <w:widowControl w:val="0"/>
        <w:numPr>
          <w:ilvl w:val="0"/>
          <w:numId w:val="61"/>
        </w:numPr>
        <w:jc w:val="both"/>
        <w:rPr>
          <w:rFonts w:ascii="Arial" w:hAnsi="Arial" w:cs="Arial"/>
          <w:b/>
          <w:szCs w:val="22"/>
        </w:rPr>
      </w:pPr>
      <w:r w:rsidRPr="00B7097A">
        <w:rPr>
          <w:rFonts w:ascii="Arial" w:hAnsi="Arial" w:cs="Arial"/>
          <w:b/>
          <w:szCs w:val="22"/>
        </w:rPr>
        <w:t>OŚWIADCZENIE DOTYCZĄCE PODMIOTU, NA KTÓREGO ZASOBY POWOŁUJE SIĘ WYKONAWCA:</w:t>
      </w:r>
    </w:p>
    <w:p w14:paraId="7CAF4053" w14:textId="77777777" w:rsidR="00E51907" w:rsidRPr="00B7097A" w:rsidRDefault="00E51907" w:rsidP="00582BE6">
      <w:pPr>
        <w:widowControl w:val="0"/>
        <w:ind w:left="851"/>
        <w:jc w:val="both"/>
        <w:rPr>
          <w:rFonts w:ascii="Arial" w:hAnsi="Arial" w:cs="Arial"/>
          <w:b/>
          <w:szCs w:val="22"/>
        </w:rPr>
      </w:pPr>
    </w:p>
    <w:p w14:paraId="6A43B6F2" w14:textId="77777777" w:rsidR="00E51907" w:rsidRPr="00B7097A" w:rsidRDefault="00E51907" w:rsidP="00582BE6">
      <w:pPr>
        <w:widowControl w:val="0"/>
        <w:ind w:left="360"/>
        <w:jc w:val="both"/>
        <w:rPr>
          <w:rFonts w:ascii="Arial" w:hAnsi="Arial" w:cs="Arial"/>
          <w:b/>
          <w:szCs w:val="22"/>
        </w:rPr>
      </w:pPr>
      <w:r w:rsidRPr="00B7097A">
        <w:rPr>
          <w:rFonts w:ascii="Arial" w:hAnsi="Arial" w:cs="Arial"/>
          <w:szCs w:val="22"/>
        </w:rPr>
        <w:t>Wykonawca oświadcza, że następujący/e podmiot/y, na którego/</w:t>
      </w:r>
      <w:proofErr w:type="spellStart"/>
      <w:r w:rsidRPr="00B7097A">
        <w:rPr>
          <w:rFonts w:ascii="Arial" w:hAnsi="Arial" w:cs="Arial"/>
          <w:szCs w:val="22"/>
        </w:rPr>
        <w:t>ych</w:t>
      </w:r>
      <w:proofErr w:type="spellEnd"/>
      <w:r w:rsidRPr="00B7097A">
        <w:rPr>
          <w:rFonts w:ascii="Arial" w:hAnsi="Arial" w:cs="Arial"/>
          <w:szCs w:val="22"/>
        </w:rPr>
        <w:t xml:space="preserve"> zasoby powołuję się </w:t>
      </w:r>
      <w:r w:rsidRPr="00B7097A">
        <w:rPr>
          <w:rFonts w:ascii="Arial" w:hAnsi="Arial" w:cs="Arial"/>
          <w:szCs w:val="22"/>
        </w:rPr>
        <w:br/>
        <w:t xml:space="preserve">w niniejszym postępowaniu, tj.: ……………………………………………………………………………… </w:t>
      </w:r>
      <w:r w:rsidRPr="00B7097A">
        <w:rPr>
          <w:rFonts w:ascii="Arial" w:hAnsi="Arial" w:cs="Arial"/>
          <w:i/>
          <w:szCs w:val="22"/>
        </w:rPr>
        <w:t>(podać pełną nazwę/firmę, adres, a także w zależności od podmiotu: NIP/PESEL, KRS/</w:t>
      </w:r>
      <w:proofErr w:type="spellStart"/>
      <w:r w:rsidRPr="00B7097A">
        <w:rPr>
          <w:rFonts w:ascii="Arial" w:hAnsi="Arial" w:cs="Arial"/>
          <w:i/>
          <w:szCs w:val="22"/>
        </w:rPr>
        <w:t>CEiDG</w:t>
      </w:r>
      <w:proofErr w:type="spellEnd"/>
      <w:r w:rsidRPr="00B7097A">
        <w:rPr>
          <w:rFonts w:ascii="Arial" w:hAnsi="Arial" w:cs="Arial"/>
          <w:i/>
          <w:szCs w:val="22"/>
        </w:rPr>
        <w:t xml:space="preserve">) </w:t>
      </w:r>
      <w:r w:rsidRPr="00B7097A">
        <w:rPr>
          <w:rFonts w:ascii="Arial" w:hAnsi="Arial" w:cs="Arial"/>
          <w:szCs w:val="22"/>
        </w:rPr>
        <w:t>nie podlega/ją wykluczeniu z postępowania o udzielenie zamówienia.</w:t>
      </w:r>
    </w:p>
    <w:p w14:paraId="42CE596D" w14:textId="77777777" w:rsidR="00E51907" w:rsidRPr="00B7097A" w:rsidRDefault="00E51907" w:rsidP="00582BE6">
      <w:pPr>
        <w:widowControl w:val="0"/>
        <w:ind w:left="851"/>
        <w:jc w:val="both"/>
        <w:rPr>
          <w:rFonts w:ascii="Arial" w:hAnsi="Arial" w:cs="Arial"/>
          <w:b/>
          <w:szCs w:val="22"/>
        </w:rPr>
      </w:pPr>
    </w:p>
    <w:p w14:paraId="01497994" w14:textId="77777777" w:rsidR="00E51907" w:rsidRPr="00B7097A" w:rsidRDefault="00E51907" w:rsidP="00582BE6">
      <w:pPr>
        <w:widowControl w:val="0"/>
        <w:ind w:left="851" w:right="6887"/>
        <w:jc w:val="center"/>
        <w:rPr>
          <w:rFonts w:ascii="Arial" w:hAnsi="Arial" w:cs="Arial"/>
          <w:b/>
          <w:szCs w:val="22"/>
        </w:rPr>
      </w:pPr>
      <w:r w:rsidRPr="00B7097A">
        <w:rPr>
          <w:rFonts w:ascii="Arial" w:hAnsi="Arial" w:cs="Arial"/>
          <w:spacing w:val="-2"/>
          <w:szCs w:val="22"/>
        </w:rPr>
        <w:t>…………………………</w:t>
      </w:r>
    </w:p>
    <w:p w14:paraId="7AC9C11C" w14:textId="77777777" w:rsidR="00E51907" w:rsidRPr="00B7097A" w:rsidRDefault="00E51907" w:rsidP="00582BE6">
      <w:pPr>
        <w:widowControl w:val="0"/>
        <w:shd w:val="clear" w:color="auto" w:fill="FFFFFF"/>
        <w:tabs>
          <w:tab w:val="left" w:pos="0"/>
        </w:tabs>
        <w:ind w:left="709" w:right="6887"/>
        <w:jc w:val="center"/>
        <w:rPr>
          <w:rFonts w:ascii="Arial" w:hAnsi="Arial" w:cs="Arial"/>
          <w:spacing w:val="-2"/>
          <w:szCs w:val="22"/>
        </w:rPr>
      </w:pPr>
      <w:r w:rsidRPr="00B7097A">
        <w:rPr>
          <w:rFonts w:ascii="Arial" w:hAnsi="Arial" w:cs="Arial"/>
          <w:i/>
          <w:spacing w:val="-2"/>
          <w:szCs w:val="22"/>
        </w:rPr>
        <w:t>Miejscowość i data</w:t>
      </w:r>
    </w:p>
    <w:p w14:paraId="29023EAB" w14:textId="77777777" w:rsidR="00E51907" w:rsidRPr="00B7097A" w:rsidRDefault="00E51907"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562AEFED" w14:textId="77777777" w:rsidR="00E51907" w:rsidRPr="00B7097A" w:rsidRDefault="00E51907"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xml:space="preserve">) do reprezentowania </w:t>
      </w:r>
      <w:r w:rsidRPr="00B7097A">
        <w:rPr>
          <w:rFonts w:ascii="Arial" w:hAnsi="Arial" w:cs="Arial"/>
          <w:i/>
          <w:iCs/>
          <w:szCs w:val="22"/>
        </w:rPr>
        <w:lastRenderedPageBreak/>
        <w:t>Wykonawcy</w:t>
      </w:r>
    </w:p>
    <w:p w14:paraId="48432DB7" w14:textId="77777777" w:rsidR="00E51907" w:rsidRPr="00B7097A" w:rsidRDefault="00E51907" w:rsidP="00582BE6">
      <w:pPr>
        <w:widowControl w:val="0"/>
        <w:ind w:left="851"/>
        <w:rPr>
          <w:rFonts w:ascii="Arial" w:hAnsi="Arial" w:cs="Arial"/>
          <w:szCs w:val="22"/>
        </w:rPr>
      </w:pPr>
    </w:p>
    <w:p w14:paraId="543D9E6B" w14:textId="77777777" w:rsidR="00E51907" w:rsidRPr="00B7097A" w:rsidRDefault="00E51907" w:rsidP="00582BE6">
      <w:pPr>
        <w:widowControl w:val="0"/>
        <w:ind w:left="851"/>
        <w:rPr>
          <w:rFonts w:ascii="Arial" w:hAnsi="Arial" w:cs="Arial"/>
          <w:szCs w:val="22"/>
        </w:rPr>
      </w:pPr>
    </w:p>
    <w:p w14:paraId="5AF36003" w14:textId="77777777" w:rsidR="00E51907" w:rsidRPr="00B7097A" w:rsidRDefault="00E51907" w:rsidP="00582BE6">
      <w:pPr>
        <w:widowControl w:val="0"/>
        <w:jc w:val="both"/>
        <w:rPr>
          <w:rFonts w:ascii="Arial" w:hAnsi="Arial" w:cs="Arial"/>
          <w:i/>
          <w:szCs w:val="22"/>
        </w:rPr>
      </w:pPr>
    </w:p>
    <w:p w14:paraId="45B73792" w14:textId="77777777" w:rsidR="00E51907" w:rsidRPr="00B7097A" w:rsidRDefault="00E51907" w:rsidP="00582BE6">
      <w:pPr>
        <w:widowControl w:val="0"/>
        <w:jc w:val="both"/>
        <w:rPr>
          <w:rFonts w:ascii="Arial" w:hAnsi="Arial" w:cs="Arial"/>
          <w:i/>
          <w:szCs w:val="22"/>
        </w:rPr>
      </w:pPr>
    </w:p>
    <w:p w14:paraId="20DBA5C5" w14:textId="785C92C0" w:rsidR="00E51907" w:rsidRPr="00B7097A" w:rsidRDefault="00E51907" w:rsidP="00582BE6">
      <w:pPr>
        <w:widowControl w:val="0"/>
        <w:jc w:val="both"/>
        <w:rPr>
          <w:rFonts w:ascii="Arial" w:hAnsi="Arial" w:cs="Arial"/>
          <w:i/>
          <w:szCs w:val="22"/>
        </w:rPr>
      </w:pPr>
    </w:p>
    <w:p w14:paraId="1276C611" w14:textId="77777777" w:rsidR="002176DC" w:rsidRPr="00B7097A" w:rsidRDefault="002176DC" w:rsidP="00582BE6">
      <w:pPr>
        <w:widowControl w:val="0"/>
        <w:jc w:val="both"/>
        <w:rPr>
          <w:rFonts w:ascii="Arial" w:hAnsi="Arial" w:cs="Arial"/>
          <w:i/>
          <w:szCs w:val="22"/>
        </w:rPr>
      </w:pPr>
    </w:p>
    <w:p w14:paraId="25734638" w14:textId="77777777" w:rsidR="00E51907" w:rsidRPr="00B7097A" w:rsidRDefault="00E51907" w:rsidP="00582BE6">
      <w:pPr>
        <w:widowControl w:val="0"/>
        <w:jc w:val="both"/>
        <w:rPr>
          <w:rFonts w:ascii="Arial" w:hAnsi="Arial" w:cs="Arial"/>
          <w:i/>
          <w:szCs w:val="22"/>
        </w:rPr>
      </w:pPr>
      <w:r w:rsidRPr="00B7097A">
        <w:rPr>
          <w:rFonts w:ascii="Arial" w:hAnsi="Arial" w:cs="Arial"/>
          <w:i/>
          <w:szCs w:val="22"/>
        </w:rPr>
        <w:t>[UWAGA: zastosować tylko wtedy, gdy zamawiający przewidział możliwość, o której mowa w art. 25a ust. 5 pkt 2 ustawy Pzp]</w:t>
      </w:r>
    </w:p>
    <w:p w14:paraId="5259890A" w14:textId="77777777" w:rsidR="00E51907" w:rsidRPr="00B7097A" w:rsidRDefault="00E51907" w:rsidP="00582BE6">
      <w:pPr>
        <w:widowControl w:val="0"/>
        <w:jc w:val="both"/>
        <w:rPr>
          <w:rFonts w:ascii="Arial" w:hAnsi="Arial" w:cs="Arial"/>
          <w:b/>
          <w:szCs w:val="22"/>
        </w:rPr>
      </w:pPr>
    </w:p>
    <w:p w14:paraId="4FEB3566" w14:textId="77777777" w:rsidR="00E51907" w:rsidRPr="00B7097A" w:rsidRDefault="00E51907" w:rsidP="0045086E">
      <w:pPr>
        <w:widowControl w:val="0"/>
        <w:numPr>
          <w:ilvl w:val="0"/>
          <w:numId w:val="61"/>
        </w:numPr>
        <w:jc w:val="both"/>
        <w:rPr>
          <w:rFonts w:ascii="Arial" w:hAnsi="Arial" w:cs="Arial"/>
          <w:b/>
          <w:szCs w:val="22"/>
        </w:rPr>
      </w:pPr>
      <w:r w:rsidRPr="00B7097A">
        <w:rPr>
          <w:rFonts w:ascii="Arial" w:hAnsi="Arial" w:cs="Arial"/>
          <w:b/>
          <w:szCs w:val="22"/>
        </w:rPr>
        <w:t xml:space="preserve"> OŚWIADCZENIE DOTYCZĄCE PODWYKONAWCY NIEBĘDĄCEGO PODMIOTEM, NA KTÓREGO ZASOBY POWOŁUJE SIĘ WYKONAWCA:</w:t>
      </w:r>
    </w:p>
    <w:p w14:paraId="0D6C720F" w14:textId="77777777" w:rsidR="00E51907" w:rsidRPr="00B7097A" w:rsidRDefault="00E51907" w:rsidP="00582BE6">
      <w:pPr>
        <w:widowControl w:val="0"/>
        <w:jc w:val="both"/>
        <w:rPr>
          <w:rFonts w:ascii="Arial" w:hAnsi="Arial" w:cs="Arial"/>
          <w:b/>
          <w:szCs w:val="22"/>
        </w:rPr>
      </w:pPr>
    </w:p>
    <w:p w14:paraId="1460616C" w14:textId="77777777" w:rsidR="00E51907" w:rsidRPr="00B7097A" w:rsidRDefault="00E51907" w:rsidP="00582BE6">
      <w:pPr>
        <w:widowControl w:val="0"/>
        <w:ind w:left="360"/>
        <w:jc w:val="both"/>
        <w:rPr>
          <w:rFonts w:ascii="Arial" w:hAnsi="Arial" w:cs="Arial"/>
          <w:b/>
          <w:szCs w:val="22"/>
        </w:rPr>
      </w:pPr>
      <w:r w:rsidRPr="00B7097A">
        <w:rPr>
          <w:rFonts w:ascii="Arial" w:hAnsi="Arial" w:cs="Arial"/>
          <w:szCs w:val="22"/>
        </w:rPr>
        <w:t>Wykonawca oświadcza, że następujący/e podmiot/y, będący/e podwykonawcą/</w:t>
      </w:r>
      <w:proofErr w:type="spellStart"/>
      <w:r w:rsidRPr="00B7097A">
        <w:rPr>
          <w:rFonts w:ascii="Arial" w:hAnsi="Arial" w:cs="Arial"/>
          <w:szCs w:val="22"/>
        </w:rPr>
        <w:t>ami</w:t>
      </w:r>
      <w:proofErr w:type="spellEnd"/>
      <w:r w:rsidRPr="00B7097A">
        <w:rPr>
          <w:rFonts w:ascii="Arial" w:hAnsi="Arial" w:cs="Arial"/>
          <w:szCs w:val="22"/>
        </w:rPr>
        <w:t>: …………………</w:t>
      </w:r>
      <w:proofErr w:type="gramStart"/>
      <w:r w:rsidRPr="00B7097A">
        <w:rPr>
          <w:rFonts w:ascii="Arial" w:hAnsi="Arial" w:cs="Arial"/>
          <w:szCs w:val="22"/>
        </w:rPr>
        <w:t>…….</w:t>
      </w:r>
      <w:proofErr w:type="gramEnd"/>
      <w:r w:rsidRPr="00B7097A">
        <w:rPr>
          <w:rFonts w:ascii="Arial" w:hAnsi="Arial" w:cs="Arial"/>
          <w:szCs w:val="22"/>
        </w:rPr>
        <w:t xml:space="preserve">…… </w:t>
      </w:r>
      <w:r w:rsidRPr="00B7097A">
        <w:rPr>
          <w:rFonts w:ascii="Arial" w:hAnsi="Arial" w:cs="Arial"/>
          <w:i/>
          <w:szCs w:val="22"/>
        </w:rPr>
        <w:t>(podać pełną nazwę/firmę, adres, a także w zależności od podmiotu: NIP/PESEL, KRS/</w:t>
      </w:r>
      <w:proofErr w:type="spellStart"/>
      <w:r w:rsidRPr="00B7097A">
        <w:rPr>
          <w:rFonts w:ascii="Arial" w:hAnsi="Arial" w:cs="Arial"/>
          <w:i/>
          <w:szCs w:val="22"/>
        </w:rPr>
        <w:t>CEiDG</w:t>
      </w:r>
      <w:proofErr w:type="spellEnd"/>
      <w:r w:rsidRPr="00B7097A">
        <w:rPr>
          <w:rFonts w:ascii="Arial" w:hAnsi="Arial" w:cs="Arial"/>
          <w:i/>
          <w:szCs w:val="22"/>
        </w:rPr>
        <w:t>)</w:t>
      </w:r>
      <w:r w:rsidRPr="00B7097A">
        <w:rPr>
          <w:rFonts w:ascii="Arial" w:hAnsi="Arial" w:cs="Arial"/>
          <w:szCs w:val="22"/>
        </w:rPr>
        <w:t>, nie podlega/ą wykluczeniu z postępowania o udzielenie zamówienia.</w:t>
      </w:r>
    </w:p>
    <w:p w14:paraId="50863A02" w14:textId="77777777" w:rsidR="00E51907" w:rsidRPr="00B7097A" w:rsidRDefault="00E51907" w:rsidP="00582BE6">
      <w:pPr>
        <w:widowControl w:val="0"/>
        <w:ind w:left="851"/>
        <w:rPr>
          <w:rFonts w:ascii="Arial" w:hAnsi="Arial" w:cs="Arial"/>
          <w:b/>
          <w:szCs w:val="22"/>
        </w:rPr>
      </w:pPr>
    </w:p>
    <w:p w14:paraId="486C4D65" w14:textId="77777777" w:rsidR="00E51907" w:rsidRPr="00B7097A" w:rsidRDefault="00E51907" w:rsidP="00582BE6">
      <w:pPr>
        <w:widowControl w:val="0"/>
        <w:ind w:left="851"/>
        <w:rPr>
          <w:rFonts w:ascii="Arial" w:hAnsi="Arial" w:cs="Arial"/>
          <w:b/>
          <w:szCs w:val="22"/>
        </w:rPr>
      </w:pPr>
    </w:p>
    <w:p w14:paraId="7DE20064" w14:textId="77777777" w:rsidR="00E51907" w:rsidRPr="00B7097A" w:rsidRDefault="00E51907" w:rsidP="00582BE6">
      <w:pPr>
        <w:widowControl w:val="0"/>
        <w:ind w:left="851" w:right="6887"/>
        <w:jc w:val="center"/>
        <w:rPr>
          <w:rFonts w:ascii="Arial" w:hAnsi="Arial" w:cs="Arial"/>
          <w:b/>
          <w:szCs w:val="22"/>
        </w:rPr>
      </w:pPr>
      <w:r w:rsidRPr="00B7097A">
        <w:rPr>
          <w:rFonts w:ascii="Arial" w:hAnsi="Arial" w:cs="Arial"/>
          <w:spacing w:val="-2"/>
          <w:szCs w:val="22"/>
        </w:rPr>
        <w:t>…………………………</w:t>
      </w:r>
    </w:p>
    <w:p w14:paraId="62360153" w14:textId="77777777" w:rsidR="00E51907" w:rsidRPr="00B7097A" w:rsidRDefault="00E51907" w:rsidP="00582BE6">
      <w:pPr>
        <w:widowControl w:val="0"/>
        <w:shd w:val="clear" w:color="auto" w:fill="FFFFFF"/>
        <w:tabs>
          <w:tab w:val="left" w:pos="0"/>
        </w:tabs>
        <w:ind w:left="709" w:right="6887"/>
        <w:jc w:val="center"/>
        <w:rPr>
          <w:rFonts w:ascii="Arial" w:hAnsi="Arial" w:cs="Arial"/>
          <w:spacing w:val="-2"/>
          <w:szCs w:val="22"/>
        </w:rPr>
      </w:pPr>
      <w:r w:rsidRPr="00B7097A">
        <w:rPr>
          <w:rFonts w:ascii="Arial" w:hAnsi="Arial" w:cs="Arial"/>
          <w:i/>
          <w:spacing w:val="-2"/>
          <w:szCs w:val="22"/>
        </w:rPr>
        <w:t>Miejscowość i data</w:t>
      </w:r>
    </w:p>
    <w:p w14:paraId="4CDDB6E0" w14:textId="77777777" w:rsidR="00E51907" w:rsidRPr="00B7097A" w:rsidRDefault="00E51907"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70BD9487" w14:textId="77777777" w:rsidR="00E51907" w:rsidRPr="00B7097A" w:rsidRDefault="00E51907"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do reprezentowania Wykonawcy</w:t>
      </w:r>
    </w:p>
    <w:p w14:paraId="33F7E120" w14:textId="77777777" w:rsidR="00E51907" w:rsidRPr="00B7097A" w:rsidRDefault="00E51907" w:rsidP="00582BE6">
      <w:pPr>
        <w:widowControl w:val="0"/>
        <w:ind w:left="710"/>
        <w:jc w:val="both"/>
        <w:rPr>
          <w:rFonts w:ascii="Arial" w:hAnsi="Arial" w:cs="Arial"/>
          <w:b/>
          <w:szCs w:val="22"/>
        </w:rPr>
      </w:pPr>
    </w:p>
    <w:p w14:paraId="4784599F" w14:textId="77777777" w:rsidR="00E51907" w:rsidRPr="00B7097A" w:rsidRDefault="00E51907" w:rsidP="00582BE6">
      <w:pPr>
        <w:widowControl w:val="0"/>
        <w:ind w:left="710"/>
        <w:jc w:val="both"/>
        <w:rPr>
          <w:rFonts w:ascii="Arial" w:hAnsi="Arial" w:cs="Arial"/>
          <w:b/>
          <w:szCs w:val="22"/>
        </w:rPr>
      </w:pPr>
    </w:p>
    <w:p w14:paraId="3B6F102A" w14:textId="77777777" w:rsidR="00E51907" w:rsidRPr="00B7097A" w:rsidRDefault="00E51907" w:rsidP="0045086E">
      <w:pPr>
        <w:widowControl w:val="0"/>
        <w:numPr>
          <w:ilvl w:val="0"/>
          <w:numId w:val="61"/>
        </w:numPr>
        <w:jc w:val="both"/>
        <w:rPr>
          <w:rFonts w:ascii="Arial" w:hAnsi="Arial" w:cs="Arial"/>
          <w:b/>
          <w:szCs w:val="22"/>
        </w:rPr>
      </w:pPr>
      <w:r w:rsidRPr="00B7097A">
        <w:rPr>
          <w:rFonts w:ascii="Arial" w:hAnsi="Arial" w:cs="Arial"/>
          <w:b/>
          <w:szCs w:val="22"/>
        </w:rPr>
        <w:t>OŚWIADCZENIE DOTYCZĄCE PODANYCH INFORMACJI:</w:t>
      </w:r>
    </w:p>
    <w:p w14:paraId="2ECBE836" w14:textId="77777777" w:rsidR="00E51907" w:rsidRPr="00B7097A" w:rsidRDefault="00E51907" w:rsidP="00582BE6">
      <w:pPr>
        <w:widowControl w:val="0"/>
        <w:jc w:val="both"/>
        <w:rPr>
          <w:rFonts w:ascii="Arial" w:hAnsi="Arial" w:cs="Arial"/>
          <w:b/>
          <w:szCs w:val="22"/>
        </w:rPr>
      </w:pPr>
    </w:p>
    <w:p w14:paraId="5F9827FF" w14:textId="77777777" w:rsidR="00E51907" w:rsidRPr="00B7097A" w:rsidRDefault="00E51907" w:rsidP="00582BE6">
      <w:pPr>
        <w:widowControl w:val="0"/>
        <w:ind w:left="360"/>
        <w:jc w:val="both"/>
        <w:rPr>
          <w:rFonts w:ascii="Arial" w:hAnsi="Arial" w:cs="Arial"/>
          <w:b/>
          <w:szCs w:val="22"/>
        </w:rPr>
      </w:pPr>
      <w:r w:rsidRPr="00B7097A">
        <w:rPr>
          <w:rFonts w:ascii="Arial" w:hAnsi="Arial" w:cs="Arial"/>
          <w:szCs w:val="22"/>
        </w:rPr>
        <w:t>Wykonawca oświadcza, że wszystkie informacje podane w powyższych oświadczeniach są aktualne i zgodne z prawdą oraz zostały przedstawione z pełną świadomością konsekwencji wprowadzenia zamawiającego w błąd przy przedstawianiu informacji.</w:t>
      </w:r>
    </w:p>
    <w:p w14:paraId="6B434D4E" w14:textId="77777777" w:rsidR="00E51907" w:rsidRPr="00B7097A" w:rsidRDefault="00E51907" w:rsidP="00582BE6">
      <w:pPr>
        <w:widowControl w:val="0"/>
        <w:ind w:left="851"/>
        <w:rPr>
          <w:rFonts w:ascii="Arial" w:hAnsi="Arial" w:cs="Arial"/>
          <w:b/>
          <w:szCs w:val="22"/>
        </w:rPr>
      </w:pPr>
    </w:p>
    <w:p w14:paraId="0FF9AA37" w14:textId="77777777" w:rsidR="00E51907" w:rsidRPr="00B7097A" w:rsidRDefault="00E51907" w:rsidP="00582BE6">
      <w:pPr>
        <w:widowControl w:val="0"/>
        <w:ind w:left="851"/>
        <w:rPr>
          <w:rFonts w:ascii="Arial" w:hAnsi="Arial" w:cs="Arial"/>
          <w:b/>
          <w:szCs w:val="22"/>
        </w:rPr>
      </w:pPr>
    </w:p>
    <w:p w14:paraId="7803C3A3" w14:textId="77777777" w:rsidR="00E51907" w:rsidRPr="00B7097A" w:rsidRDefault="00E51907" w:rsidP="00582BE6">
      <w:pPr>
        <w:widowControl w:val="0"/>
        <w:ind w:left="851"/>
        <w:rPr>
          <w:rFonts w:ascii="Arial" w:hAnsi="Arial" w:cs="Arial"/>
          <w:b/>
          <w:szCs w:val="22"/>
        </w:rPr>
      </w:pPr>
    </w:p>
    <w:p w14:paraId="4375453E" w14:textId="77777777" w:rsidR="00E51907" w:rsidRPr="00B7097A" w:rsidRDefault="00E51907" w:rsidP="00582BE6">
      <w:pPr>
        <w:widowControl w:val="0"/>
        <w:ind w:left="851" w:right="6887"/>
        <w:jc w:val="center"/>
        <w:rPr>
          <w:rFonts w:ascii="Arial" w:hAnsi="Arial" w:cs="Arial"/>
          <w:b/>
          <w:szCs w:val="22"/>
        </w:rPr>
      </w:pPr>
      <w:r w:rsidRPr="00B7097A">
        <w:rPr>
          <w:rFonts w:ascii="Arial" w:hAnsi="Arial" w:cs="Arial"/>
          <w:spacing w:val="-2"/>
          <w:szCs w:val="22"/>
        </w:rPr>
        <w:t>…………………………</w:t>
      </w:r>
    </w:p>
    <w:p w14:paraId="04EE2D46" w14:textId="77777777" w:rsidR="00E51907" w:rsidRPr="00B7097A" w:rsidRDefault="00E51907" w:rsidP="00582BE6">
      <w:pPr>
        <w:widowControl w:val="0"/>
        <w:shd w:val="clear" w:color="auto" w:fill="FFFFFF"/>
        <w:tabs>
          <w:tab w:val="left" w:pos="0"/>
        </w:tabs>
        <w:ind w:left="709" w:right="6887"/>
        <w:jc w:val="center"/>
        <w:rPr>
          <w:rFonts w:ascii="Arial" w:hAnsi="Arial" w:cs="Arial"/>
          <w:spacing w:val="-2"/>
          <w:szCs w:val="22"/>
        </w:rPr>
      </w:pPr>
      <w:r w:rsidRPr="00B7097A">
        <w:rPr>
          <w:rFonts w:ascii="Arial" w:hAnsi="Arial" w:cs="Arial"/>
          <w:i/>
          <w:spacing w:val="-2"/>
          <w:szCs w:val="22"/>
        </w:rPr>
        <w:t>Miejscowość i data</w:t>
      </w:r>
    </w:p>
    <w:p w14:paraId="404B906D" w14:textId="77777777" w:rsidR="00E51907" w:rsidRPr="00B7097A" w:rsidRDefault="00E51907"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2DF06FB4" w14:textId="77777777" w:rsidR="00E51907" w:rsidRPr="00B7097A" w:rsidRDefault="00E51907"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do reprezentowania Wykonawcy</w:t>
      </w:r>
    </w:p>
    <w:p w14:paraId="7BFA1884" w14:textId="77777777" w:rsidR="00E51907" w:rsidRPr="00B7097A" w:rsidRDefault="00E51907" w:rsidP="00582BE6">
      <w:pPr>
        <w:widowControl w:val="0"/>
        <w:ind w:left="851"/>
        <w:rPr>
          <w:rFonts w:ascii="Arial" w:hAnsi="Arial" w:cs="Arial"/>
          <w:b/>
          <w:szCs w:val="22"/>
        </w:rPr>
      </w:pPr>
    </w:p>
    <w:p w14:paraId="448B6EC6" w14:textId="77777777" w:rsidR="00E51907" w:rsidRPr="00B7097A" w:rsidRDefault="00E51907" w:rsidP="00582BE6">
      <w:pPr>
        <w:widowControl w:val="0"/>
        <w:ind w:left="851"/>
        <w:rPr>
          <w:rFonts w:ascii="Arial" w:hAnsi="Arial" w:cs="Arial"/>
          <w:b/>
          <w:szCs w:val="22"/>
        </w:rPr>
      </w:pPr>
    </w:p>
    <w:p w14:paraId="203BE5B8" w14:textId="34256E48" w:rsidR="00E51907" w:rsidRPr="00B7097A" w:rsidRDefault="00E51907" w:rsidP="00582BE6">
      <w:pPr>
        <w:widowControl w:val="0"/>
        <w:rPr>
          <w:rFonts w:ascii="Arial" w:hAnsi="Arial" w:cs="Arial"/>
          <w:b/>
          <w:color w:val="FF0000"/>
          <w:szCs w:val="22"/>
        </w:rPr>
      </w:pPr>
      <w:r w:rsidRPr="00B7097A">
        <w:rPr>
          <w:rFonts w:ascii="Arial" w:hAnsi="Arial" w:cs="Arial"/>
          <w:b/>
          <w:color w:val="FF0000"/>
          <w:szCs w:val="22"/>
        </w:rPr>
        <w:t xml:space="preserve"> </w:t>
      </w:r>
      <w:r w:rsidRPr="00B7097A">
        <w:rPr>
          <w:rFonts w:ascii="Arial" w:hAnsi="Arial" w:cs="Arial"/>
          <w:b/>
          <w:color w:val="FF0000"/>
          <w:szCs w:val="22"/>
        </w:rPr>
        <w:br w:type="page"/>
      </w:r>
    </w:p>
    <w:p w14:paraId="1C167B32" w14:textId="11F93390" w:rsidR="008472D4" w:rsidRPr="00B7097A" w:rsidRDefault="008472D4" w:rsidP="00582BE6">
      <w:pPr>
        <w:widowControl w:val="0"/>
        <w:ind w:left="851"/>
        <w:jc w:val="right"/>
        <w:rPr>
          <w:rFonts w:ascii="Arial" w:hAnsi="Arial" w:cs="Arial"/>
          <w:b/>
          <w:bCs/>
          <w:szCs w:val="22"/>
        </w:rPr>
      </w:pPr>
      <w:r w:rsidRPr="00B7097A">
        <w:rPr>
          <w:rFonts w:ascii="Arial" w:hAnsi="Arial" w:cs="Arial"/>
          <w:b/>
          <w:bCs/>
          <w:szCs w:val="22"/>
        </w:rPr>
        <w:lastRenderedPageBreak/>
        <w:t>ZAŁĄCZNIK NR 4</w:t>
      </w:r>
    </w:p>
    <w:p w14:paraId="2580E297" w14:textId="77777777" w:rsidR="008472D4" w:rsidRPr="00B7097A" w:rsidRDefault="008472D4" w:rsidP="00582BE6">
      <w:pPr>
        <w:widowControl w:val="0"/>
        <w:rPr>
          <w:rFonts w:ascii="Arial" w:hAnsi="Arial" w:cs="Arial"/>
          <w:b/>
          <w:szCs w:val="22"/>
        </w:rPr>
      </w:pPr>
    </w:p>
    <w:p w14:paraId="5C8181E3" w14:textId="77777777" w:rsidR="008472D4" w:rsidRPr="00B7097A" w:rsidRDefault="008472D4" w:rsidP="00582BE6">
      <w:pPr>
        <w:widowControl w:val="0"/>
        <w:rPr>
          <w:rFonts w:ascii="Arial" w:hAnsi="Arial" w:cs="Arial"/>
          <w:b/>
          <w:szCs w:val="22"/>
        </w:rPr>
      </w:pPr>
      <w:r w:rsidRPr="00B7097A">
        <w:rPr>
          <w:rFonts w:ascii="Arial" w:hAnsi="Arial" w:cs="Arial"/>
          <w:b/>
          <w:szCs w:val="22"/>
        </w:rPr>
        <w:t>Wykonawca:</w:t>
      </w:r>
    </w:p>
    <w:p w14:paraId="6F60C2CB" w14:textId="77777777" w:rsidR="008472D4" w:rsidRPr="00B7097A" w:rsidRDefault="008472D4" w:rsidP="00582BE6">
      <w:pPr>
        <w:widowControl w:val="0"/>
        <w:rPr>
          <w:rFonts w:ascii="Arial" w:hAnsi="Arial" w:cs="Arial"/>
          <w:szCs w:val="22"/>
        </w:rPr>
      </w:pPr>
      <w:r w:rsidRPr="00B7097A">
        <w:rPr>
          <w:rFonts w:ascii="Arial" w:hAnsi="Arial" w:cs="Arial"/>
          <w:szCs w:val="22"/>
        </w:rPr>
        <w:t>………………………………………………………</w:t>
      </w:r>
    </w:p>
    <w:p w14:paraId="6E1DE413" w14:textId="77777777" w:rsidR="008472D4" w:rsidRPr="00B7097A" w:rsidRDefault="008472D4" w:rsidP="00582BE6">
      <w:pPr>
        <w:widowControl w:val="0"/>
        <w:rPr>
          <w:rFonts w:ascii="Arial" w:hAnsi="Arial" w:cs="Arial"/>
          <w:szCs w:val="22"/>
        </w:rPr>
      </w:pPr>
      <w:r w:rsidRPr="00B7097A">
        <w:rPr>
          <w:rFonts w:ascii="Arial" w:hAnsi="Arial" w:cs="Arial"/>
          <w:szCs w:val="22"/>
        </w:rPr>
        <w:t>(Pełna nazwa)</w:t>
      </w:r>
    </w:p>
    <w:p w14:paraId="0BC39056" w14:textId="77777777" w:rsidR="008472D4" w:rsidRPr="00B7097A" w:rsidRDefault="008472D4" w:rsidP="00582BE6">
      <w:pPr>
        <w:widowControl w:val="0"/>
        <w:spacing w:before="240"/>
        <w:rPr>
          <w:rFonts w:ascii="Arial" w:hAnsi="Arial" w:cs="Arial"/>
          <w:szCs w:val="22"/>
        </w:rPr>
      </w:pPr>
      <w:r w:rsidRPr="00B7097A">
        <w:rPr>
          <w:rFonts w:ascii="Arial" w:hAnsi="Arial" w:cs="Arial"/>
          <w:szCs w:val="22"/>
        </w:rPr>
        <w:t>………………………………………………..………</w:t>
      </w:r>
    </w:p>
    <w:p w14:paraId="6884E837" w14:textId="77777777" w:rsidR="008472D4" w:rsidRPr="00B7097A" w:rsidRDefault="008472D4" w:rsidP="00582BE6">
      <w:pPr>
        <w:widowControl w:val="0"/>
        <w:rPr>
          <w:rFonts w:ascii="Arial" w:hAnsi="Arial" w:cs="Arial"/>
          <w:szCs w:val="22"/>
        </w:rPr>
      </w:pPr>
      <w:r w:rsidRPr="00B7097A">
        <w:rPr>
          <w:rFonts w:ascii="Arial" w:hAnsi="Arial" w:cs="Arial"/>
          <w:szCs w:val="22"/>
        </w:rPr>
        <w:t>(Adres)</w:t>
      </w:r>
    </w:p>
    <w:p w14:paraId="4DCD6FEE" w14:textId="77777777" w:rsidR="008472D4" w:rsidRPr="00B7097A" w:rsidRDefault="008472D4" w:rsidP="00582BE6">
      <w:pPr>
        <w:widowControl w:val="0"/>
        <w:ind w:left="851"/>
        <w:rPr>
          <w:rFonts w:ascii="Arial" w:hAnsi="Arial" w:cs="Arial"/>
          <w:b/>
          <w:color w:val="FF0000"/>
          <w:szCs w:val="22"/>
        </w:rPr>
      </w:pPr>
    </w:p>
    <w:p w14:paraId="5D4BD128" w14:textId="77777777" w:rsidR="008472D4" w:rsidRPr="00B7097A" w:rsidRDefault="008472D4" w:rsidP="00582BE6">
      <w:pPr>
        <w:widowControl w:val="0"/>
        <w:ind w:left="851"/>
        <w:rPr>
          <w:rFonts w:ascii="Arial" w:hAnsi="Arial" w:cs="Arial"/>
          <w:b/>
          <w:color w:val="FF0000"/>
          <w:spacing w:val="-2"/>
          <w:szCs w:val="22"/>
        </w:rPr>
      </w:pPr>
    </w:p>
    <w:p w14:paraId="31999F92" w14:textId="4C32D1B0" w:rsidR="008472D4" w:rsidRPr="00B7097A" w:rsidRDefault="008472D4" w:rsidP="00582BE6">
      <w:pPr>
        <w:widowControl w:val="0"/>
        <w:shd w:val="clear" w:color="auto" w:fill="FFFFFF"/>
        <w:tabs>
          <w:tab w:val="left" w:pos="0"/>
        </w:tabs>
        <w:ind w:left="5103"/>
        <w:jc w:val="center"/>
        <w:rPr>
          <w:rFonts w:ascii="Arial" w:hAnsi="Arial" w:cs="Arial"/>
          <w:i/>
          <w:iCs/>
          <w:color w:val="FF0000"/>
          <w:szCs w:val="22"/>
        </w:rPr>
      </w:pPr>
    </w:p>
    <w:p w14:paraId="6D8B790B" w14:textId="77777777" w:rsidR="008472D4" w:rsidRPr="00B7097A" w:rsidRDefault="008472D4" w:rsidP="00582BE6">
      <w:pPr>
        <w:widowControl w:val="0"/>
        <w:shd w:val="clear" w:color="auto" w:fill="FFFFFF"/>
        <w:tabs>
          <w:tab w:val="left" w:pos="0"/>
        </w:tabs>
        <w:ind w:left="709"/>
        <w:rPr>
          <w:rFonts w:ascii="Arial" w:hAnsi="Arial" w:cs="Arial"/>
          <w:color w:val="FF0000"/>
          <w:spacing w:val="-2"/>
          <w:szCs w:val="22"/>
        </w:rPr>
      </w:pPr>
    </w:p>
    <w:p w14:paraId="428B429F" w14:textId="77777777" w:rsidR="00D633BB" w:rsidRPr="00B7097A" w:rsidRDefault="008472D4" w:rsidP="00582BE6">
      <w:pPr>
        <w:widowControl w:val="0"/>
        <w:jc w:val="center"/>
        <w:rPr>
          <w:rFonts w:ascii="Arial" w:hAnsi="Arial" w:cs="Arial"/>
          <w:b/>
          <w:szCs w:val="22"/>
        </w:rPr>
      </w:pPr>
      <w:r w:rsidRPr="00B7097A">
        <w:rPr>
          <w:rFonts w:ascii="Arial" w:hAnsi="Arial" w:cs="Arial"/>
          <w:color w:val="FF0000"/>
          <w:spacing w:val="-2"/>
          <w:szCs w:val="22"/>
        </w:rPr>
        <w:t xml:space="preserve">         </w:t>
      </w:r>
      <w:r w:rsidR="00D633BB" w:rsidRPr="00B7097A">
        <w:rPr>
          <w:rFonts w:ascii="Arial" w:hAnsi="Arial" w:cs="Arial"/>
          <w:b/>
          <w:spacing w:val="-2"/>
          <w:szCs w:val="22"/>
        </w:rPr>
        <w:t>OŚWIADCZENIE WYKONAWCY</w:t>
      </w:r>
    </w:p>
    <w:p w14:paraId="7387B66F" w14:textId="77777777" w:rsidR="00D633BB" w:rsidRPr="00B7097A" w:rsidRDefault="00D633BB" w:rsidP="00582BE6">
      <w:pPr>
        <w:widowControl w:val="0"/>
        <w:jc w:val="center"/>
        <w:rPr>
          <w:rFonts w:ascii="Arial" w:hAnsi="Arial" w:cs="Arial"/>
          <w:b/>
          <w:szCs w:val="22"/>
          <w:u w:val="single"/>
        </w:rPr>
      </w:pPr>
      <w:r w:rsidRPr="00B7097A">
        <w:rPr>
          <w:rFonts w:ascii="Arial" w:hAnsi="Arial" w:cs="Arial"/>
          <w:b/>
          <w:spacing w:val="-2"/>
          <w:szCs w:val="22"/>
          <w:u w:val="single"/>
        </w:rPr>
        <w:t>o przynależności do grupy kapitałowej</w:t>
      </w:r>
    </w:p>
    <w:p w14:paraId="386EB703" w14:textId="77777777" w:rsidR="00D633BB" w:rsidRPr="00B7097A" w:rsidRDefault="00D633BB" w:rsidP="00582BE6">
      <w:pPr>
        <w:widowControl w:val="0"/>
        <w:ind w:left="851"/>
        <w:rPr>
          <w:rFonts w:ascii="Arial" w:hAnsi="Arial" w:cs="Arial"/>
          <w:b/>
          <w:szCs w:val="22"/>
        </w:rPr>
      </w:pPr>
    </w:p>
    <w:p w14:paraId="0A6FBD25" w14:textId="77777777" w:rsidR="00D633BB" w:rsidRPr="00B7097A" w:rsidRDefault="00D633BB" w:rsidP="00582BE6">
      <w:pPr>
        <w:widowControl w:val="0"/>
        <w:ind w:left="851"/>
        <w:rPr>
          <w:rFonts w:ascii="Arial" w:hAnsi="Arial" w:cs="Arial"/>
          <w:b/>
          <w:szCs w:val="22"/>
        </w:rPr>
      </w:pPr>
    </w:p>
    <w:p w14:paraId="7BB7D9C1" w14:textId="77777777" w:rsidR="00D633BB" w:rsidRPr="00B7097A" w:rsidRDefault="00D633BB" w:rsidP="00582BE6">
      <w:pPr>
        <w:widowControl w:val="0"/>
        <w:ind w:left="851"/>
        <w:rPr>
          <w:rFonts w:ascii="Arial" w:hAnsi="Arial" w:cs="Arial"/>
          <w:b/>
          <w:szCs w:val="22"/>
        </w:rPr>
      </w:pPr>
    </w:p>
    <w:p w14:paraId="5729AC7C" w14:textId="77777777" w:rsidR="00D633BB" w:rsidRPr="00B7097A" w:rsidRDefault="00D633BB" w:rsidP="00582BE6">
      <w:pPr>
        <w:widowControl w:val="0"/>
        <w:jc w:val="both"/>
        <w:rPr>
          <w:rFonts w:ascii="Arial" w:hAnsi="Arial" w:cs="Arial"/>
          <w:b/>
          <w:szCs w:val="22"/>
        </w:rPr>
      </w:pPr>
      <w:r w:rsidRPr="00B7097A">
        <w:rPr>
          <w:rFonts w:ascii="Arial" w:hAnsi="Arial" w:cs="Arial"/>
          <w:spacing w:val="-2"/>
          <w:szCs w:val="22"/>
        </w:rPr>
        <w:t>Przystępując do postępowania o udzielenie zamówienia publicznego Wykonawca oświadcza, że:</w:t>
      </w:r>
    </w:p>
    <w:p w14:paraId="74CAF61F" w14:textId="77777777" w:rsidR="00D633BB" w:rsidRPr="00B7097A" w:rsidRDefault="00D633BB" w:rsidP="0045086E">
      <w:pPr>
        <w:widowControl w:val="0"/>
        <w:numPr>
          <w:ilvl w:val="0"/>
          <w:numId w:val="63"/>
        </w:numPr>
        <w:jc w:val="both"/>
        <w:rPr>
          <w:rFonts w:ascii="Arial" w:hAnsi="Arial" w:cs="Arial"/>
          <w:b/>
          <w:szCs w:val="22"/>
        </w:rPr>
      </w:pPr>
      <w:r w:rsidRPr="00B7097A">
        <w:rPr>
          <w:rFonts w:ascii="Arial" w:hAnsi="Arial" w:cs="Arial"/>
          <w:szCs w:val="22"/>
        </w:rPr>
        <w:t>NIE NALEŻĘ do grupy kapitałowej *;</w:t>
      </w:r>
    </w:p>
    <w:p w14:paraId="295104BD" w14:textId="77777777" w:rsidR="00D633BB" w:rsidRPr="00B7097A" w:rsidRDefault="00D633BB" w:rsidP="0045086E">
      <w:pPr>
        <w:widowControl w:val="0"/>
        <w:numPr>
          <w:ilvl w:val="0"/>
          <w:numId w:val="63"/>
        </w:numPr>
        <w:jc w:val="both"/>
        <w:rPr>
          <w:rFonts w:ascii="Arial" w:hAnsi="Arial" w:cs="Arial"/>
          <w:b/>
          <w:szCs w:val="22"/>
        </w:rPr>
      </w:pPr>
      <w:r w:rsidRPr="00B7097A">
        <w:rPr>
          <w:rFonts w:ascii="Arial" w:hAnsi="Arial" w:cs="Arial"/>
          <w:szCs w:val="22"/>
        </w:rPr>
        <w:t>NALEŻĘ do grupy kapitałowej i w załączeniu składam listę podmiotów należących do tej samej grupy kapitałowej *.</w:t>
      </w:r>
    </w:p>
    <w:p w14:paraId="242F9BB5" w14:textId="77777777" w:rsidR="00D633BB" w:rsidRPr="00B7097A" w:rsidRDefault="00D633BB" w:rsidP="00582BE6">
      <w:pPr>
        <w:widowControl w:val="0"/>
        <w:ind w:left="851"/>
        <w:rPr>
          <w:rFonts w:ascii="Arial" w:hAnsi="Arial" w:cs="Arial"/>
          <w:b/>
          <w:szCs w:val="22"/>
        </w:rPr>
      </w:pPr>
    </w:p>
    <w:p w14:paraId="51752873" w14:textId="77777777" w:rsidR="00D633BB" w:rsidRPr="00B7097A" w:rsidRDefault="00D633BB" w:rsidP="00582BE6">
      <w:pPr>
        <w:widowControl w:val="0"/>
        <w:rPr>
          <w:rFonts w:ascii="Arial" w:hAnsi="Arial" w:cs="Arial"/>
          <w:b/>
          <w:szCs w:val="22"/>
        </w:rPr>
      </w:pPr>
      <w:r w:rsidRPr="00B7097A">
        <w:rPr>
          <w:rFonts w:ascii="Arial" w:hAnsi="Arial" w:cs="Arial"/>
          <w:szCs w:val="22"/>
        </w:rPr>
        <w:t>* niepotrzebne skreślić</w:t>
      </w:r>
    </w:p>
    <w:p w14:paraId="169D9860" w14:textId="77777777" w:rsidR="00D633BB" w:rsidRPr="00B7097A" w:rsidRDefault="00D633BB" w:rsidP="00582BE6">
      <w:pPr>
        <w:widowControl w:val="0"/>
        <w:ind w:left="851"/>
        <w:rPr>
          <w:rFonts w:ascii="Arial" w:hAnsi="Arial" w:cs="Arial"/>
          <w:b/>
          <w:i/>
          <w:szCs w:val="22"/>
          <w:u w:val="single"/>
        </w:rPr>
      </w:pPr>
    </w:p>
    <w:p w14:paraId="36EB5120" w14:textId="77777777" w:rsidR="00D633BB" w:rsidRPr="00B7097A" w:rsidRDefault="00D633BB" w:rsidP="00582BE6">
      <w:pPr>
        <w:widowControl w:val="0"/>
        <w:ind w:left="851"/>
        <w:rPr>
          <w:rFonts w:ascii="Arial" w:hAnsi="Arial" w:cs="Arial"/>
          <w:b/>
          <w:i/>
          <w:szCs w:val="22"/>
          <w:u w:val="single"/>
        </w:rPr>
      </w:pPr>
    </w:p>
    <w:p w14:paraId="7C93FF94" w14:textId="77777777" w:rsidR="00D633BB" w:rsidRPr="00B7097A" w:rsidRDefault="00D633BB" w:rsidP="00582BE6">
      <w:pPr>
        <w:widowControl w:val="0"/>
        <w:rPr>
          <w:rFonts w:ascii="Arial" w:hAnsi="Arial" w:cs="Arial"/>
          <w:b/>
          <w:i/>
          <w:szCs w:val="22"/>
          <w:u w:val="single"/>
        </w:rPr>
      </w:pPr>
      <w:r w:rsidRPr="00B7097A">
        <w:rPr>
          <w:rFonts w:ascii="Arial" w:hAnsi="Arial" w:cs="Arial"/>
          <w:b/>
          <w:i/>
          <w:szCs w:val="22"/>
          <w:u w:val="single"/>
        </w:rPr>
        <w:t xml:space="preserve">UWAGA: </w:t>
      </w:r>
    </w:p>
    <w:p w14:paraId="54C0D17E" w14:textId="77777777" w:rsidR="00D633BB" w:rsidRPr="00B7097A" w:rsidRDefault="00D633BB" w:rsidP="0045086E">
      <w:pPr>
        <w:widowControl w:val="0"/>
        <w:numPr>
          <w:ilvl w:val="0"/>
          <w:numId w:val="64"/>
        </w:numPr>
        <w:jc w:val="both"/>
        <w:rPr>
          <w:rFonts w:ascii="Arial" w:hAnsi="Arial" w:cs="Arial"/>
          <w:iCs/>
          <w:szCs w:val="22"/>
        </w:rPr>
      </w:pPr>
      <w:r w:rsidRPr="00B7097A">
        <w:rPr>
          <w:rFonts w:ascii="Arial" w:eastAsia="TimesNewRoman" w:hAnsi="Arial" w:cs="Arial"/>
          <w:iCs/>
          <w:szCs w:val="22"/>
          <w:lang w:eastAsia="pl-PL"/>
        </w:rPr>
        <w:t>Wraz ze złożeniem oświadczenia, wykonawca może przedstawić dowody, że powiązania z innym wykonawcą nie prowadzą do zakłócenia konkurencji w postępowaniu o udzielenie zamówienia.</w:t>
      </w:r>
    </w:p>
    <w:p w14:paraId="0431AB04" w14:textId="77777777" w:rsidR="00D633BB" w:rsidRPr="00B7097A" w:rsidRDefault="00D633BB" w:rsidP="0045086E">
      <w:pPr>
        <w:widowControl w:val="0"/>
        <w:numPr>
          <w:ilvl w:val="0"/>
          <w:numId w:val="64"/>
        </w:numPr>
        <w:jc w:val="both"/>
        <w:rPr>
          <w:rFonts w:ascii="Arial" w:hAnsi="Arial" w:cs="Arial"/>
          <w:bCs/>
          <w:iCs/>
          <w:szCs w:val="22"/>
        </w:rPr>
      </w:pPr>
      <w:r w:rsidRPr="00B7097A">
        <w:rPr>
          <w:rFonts w:ascii="Arial" w:hAnsi="Arial" w:cs="Arial"/>
          <w:bCs/>
          <w:iCs/>
          <w:szCs w:val="22"/>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p>
    <w:p w14:paraId="007A5C93" w14:textId="77777777" w:rsidR="00D633BB" w:rsidRPr="00B7097A" w:rsidRDefault="00D633BB" w:rsidP="00582BE6">
      <w:pPr>
        <w:widowControl w:val="0"/>
        <w:rPr>
          <w:rFonts w:ascii="Arial" w:hAnsi="Arial" w:cs="Arial"/>
          <w:b/>
          <w:i/>
          <w:szCs w:val="22"/>
          <w:u w:val="single"/>
        </w:rPr>
      </w:pPr>
    </w:p>
    <w:p w14:paraId="713E15A4" w14:textId="77777777" w:rsidR="00D633BB" w:rsidRPr="00B7097A" w:rsidRDefault="00D633BB" w:rsidP="00582BE6">
      <w:pPr>
        <w:widowControl w:val="0"/>
        <w:rPr>
          <w:rFonts w:ascii="Arial" w:hAnsi="Arial" w:cs="Arial"/>
          <w:b/>
          <w:i/>
          <w:szCs w:val="22"/>
          <w:u w:val="single"/>
        </w:rPr>
      </w:pPr>
    </w:p>
    <w:p w14:paraId="75D13527" w14:textId="77777777" w:rsidR="00D633BB" w:rsidRPr="00B7097A" w:rsidRDefault="00D633BB" w:rsidP="00582BE6">
      <w:pPr>
        <w:widowControl w:val="0"/>
        <w:rPr>
          <w:rFonts w:ascii="Arial" w:hAnsi="Arial" w:cs="Arial"/>
          <w:b/>
          <w:i/>
          <w:szCs w:val="22"/>
          <w:u w:val="single"/>
        </w:rPr>
      </w:pPr>
    </w:p>
    <w:p w14:paraId="75F11938" w14:textId="77777777" w:rsidR="00D633BB" w:rsidRPr="00B7097A" w:rsidRDefault="00D633BB" w:rsidP="00582BE6">
      <w:pPr>
        <w:widowControl w:val="0"/>
        <w:rPr>
          <w:rFonts w:ascii="Arial" w:hAnsi="Arial" w:cs="Arial"/>
          <w:b/>
          <w:i/>
          <w:szCs w:val="22"/>
          <w:u w:val="single"/>
        </w:rPr>
      </w:pPr>
    </w:p>
    <w:p w14:paraId="3D616385" w14:textId="77777777" w:rsidR="00D633BB" w:rsidRPr="00B7097A" w:rsidRDefault="00D633BB" w:rsidP="00582BE6">
      <w:pPr>
        <w:widowControl w:val="0"/>
        <w:ind w:left="851"/>
        <w:rPr>
          <w:rFonts w:ascii="Arial" w:hAnsi="Arial" w:cs="Arial"/>
          <w:b/>
          <w:szCs w:val="22"/>
        </w:rPr>
      </w:pPr>
    </w:p>
    <w:p w14:paraId="5C33A7A0" w14:textId="77777777" w:rsidR="00D633BB" w:rsidRPr="00B7097A" w:rsidRDefault="00D633BB" w:rsidP="00582BE6">
      <w:pPr>
        <w:widowControl w:val="0"/>
        <w:ind w:left="851"/>
        <w:rPr>
          <w:rFonts w:ascii="Arial" w:hAnsi="Arial" w:cs="Arial"/>
          <w:spacing w:val="-2"/>
          <w:szCs w:val="22"/>
        </w:rPr>
      </w:pPr>
    </w:p>
    <w:p w14:paraId="44B29BD0" w14:textId="77777777" w:rsidR="00D633BB" w:rsidRPr="00B7097A" w:rsidRDefault="00D633BB" w:rsidP="00582BE6">
      <w:pPr>
        <w:widowControl w:val="0"/>
        <w:ind w:left="851"/>
        <w:rPr>
          <w:rFonts w:ascii="Arial" w:hAnsi="Arial" w:cs="Arial"/>
          <w:spacing w:val="-2"/>
          <w:szCs w:val="22"/>
        </w:rPr>
      </w:pPr>
    </w:p>
    <w:p w14:paraId="1310499D" w14:textId="77777777" w:rsidR="00D633BB" w:rsidRPr="00B7097A" w:rsidRDefault="00D633BB" w:rsidP="00582BE6">
      <w:pPr>
        <w:widowControl w:val="0"/>
        <w:ind w:left="851"/>
        <w:rPr>
          <w:rFonts w:ascii="Arial" w:hAnsi="Arial" w:cs="Arial"/>
          <w:spacing w:val="-2"/>
          <w:szCs w:val="22"/>
        </w:rPr>
      </w:pPr>
    </w:p>
    <w:p w14:paraId="72E4D7B6" w14:textId="77777777" w:rsidR="00D633BB" w:rsidRPr="00B7097A" w:rsidRDefault="00D633BB" w:rsidP="00582BE6">
      <w:pPr>
        <w:widowControl w:val="0"/>
        <w:ind w:left="851"/>
        <w:rPr>
          <w:rFonts w:ascii="Arial" w:hAnsi="Arial" w:cs="Arial"/>
          <w:spacing w:val="-2"/>
          <w:szCs w:val="22"/>
        </w:rPr>
      </w:pPr>
    </w:p>
    <w:p w14:paraId="50344C7D" w14:textId="77777777" w:rsidR="00D633BB" w:rsidRPr="00B7097A" w:rsidRDefault="00D633BB" w:rsidP="00582BE6">
      <w:pPr>
        <w:widowControl w:val="0"/>
        <w:ind w:left="851"/>
        <w:rPr>
          <w:rFonts w:ascii="Arial" w:hAnsi="Arial" w:cs="Arial"/>
          <w:spacing w:val="-2"/>
          <w:szCs w:val="22"/>
        </w:rPr>
      </w:pPr>
    </w:p>
    <w:p w14:paraId="01673C7E" w14:textId="77777777" w:rsidR="00D633BB" w:rsidRPr="00B7097A" w:rsidRDefault="00D633BB" w:rsidP="00582BE6">
      <w:pPr>
        <w:widowControl w:val="0"/>
        <w:ind w:left="851" w:right="6887"/>
        <w:jc w:val="center"/>
        <w:rPr>
          <w:rFonts w:ascii="Arial" w:hAnsi="Arial" w:cs="Arial"/>
          <w:b/>
          <w:szCs w:val="22"/>
        </w:rPr>
      </w:pPr>
      <w:r w:rsidRPr="00B7097A">
        <w:rPr>
          <w:rFonts w:ascii="Arial" w:hAnsi="Arial" w:cs="Arial"/>
          <w:spacing w:val="-2"/>
          <w:szCs w:val="22"/>
        </w:rPr>
        <w:t>…………………………</w:t>
      </w:r>
    </w:p>
    <w:p w14:paraId="70886285" w14:textId="77777777" w:rsidR="00D633BB" w:rsidRPr="00B7097A" w:rsidRDefault="00D633BB" w:rsidP="00582BE6">
      <w:pPr>
        <w:widowControl w:val="0"/>
        <w:shd w:val="clear" w:color="auto" w:fill="FFFFFF"/>
        <w:tabs>
          <w:tab w:val="left" w:pos="0"/>
        </w:tabs>
        <w:ind w:left="709" w:right="6887"/>
        <w:jc w:val="center"/>
        <w:rPr>
          <w:rFonts w:ascii="Arial" w:hAnsi="Arial" w:cs="Arial"/>
          <w:spacing w:val="-2"/>
          <w:szCs w:val="22"/>
        </w:rPr>
      </w:pPr>
      <w:r w:rsidRPr="00B7097A">
        <w:rPr>
          <w:rFonts w:ascii="Arial" w:hAnsi="Arial" w:cs="Arial"/>
          <w:i/>
          <w:spacing w:val="-2"/>
          <w:szCs w:val="22"/>
        </w:rPr>
        <w:t>Miejscowość i data</w:t>
      </w:r>
    </w:p>
    <w:p w14:paraId="3B3883BA" w14:textId="77777777" w:rsidR="00D633BB" w:rsidRPr="00B7097A" w:rsidRDefault="00D633BB"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02223BE2" w14:textId="77777777" w:rsidR="00D633BB" w:rsidRPr="00B7097A" w:rsidRDefault="00D633BB"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do reprezentowania Wykonawcy</w:t>
      </w:r>
    </w:p>
    <w:p w14:paraId="1AAF8AC1" w14:textId="77777777" w:rsidR="008472D4" w:rsidRPr="00B7097A" w:rsidRDefault="008472D4" w:rsidP="00582BE6">
      <w:pPr>
        <w:widowControl w:val="0"/>
        <w:shd w:val="clear" w:color="auto" w:fill="FFFFFF"/>
        <w:tabs>
          <w:tab w:val="left" w:pos="0"/>
        </w:tabs>
        <w:ind w:left="709"/>
        <w:rPr>
          <w:rFonts w:ascii="Arial" w:hAnsi="Arial" w:cs="Arial"/>
          <w:color w:val="FF0000"/>
          <w:spacing w:val="-2"/>
          <w:szCs w:val="22"/>
        </w:rPr>
      </w:pPr>
      <w:r w:rsidRPr="00B7097A">
        <w:rPr>
          <w:rFonts w:ascii="Arial" w:hAnsi="Arial" w:cs="Arial"/>
          <w:color w:val="FF0000"/>
          <w:spacing w:val="-2"/>
          <w:szCs w:val="22"/>
        </w:rPr>
        <w:t xml:space="preserve">                                                                                              </w:t>
      </w:r>
    </w:p>
    <w:p w14:paraId="5B6AD19F" w14:textId="77777777" w:rsidR="008472D4" w:rsidRPr="00B7097A" w:rsidRDefault="008472D4" w:rsidP="00582BE6">
      <w:pPr>
        <w:widowControl w:val="0"/>
        <w:ind w:left="709"/>
        <w:rPr>
          <w:rFonts w:ascii="Arial" w:hAnsi="Arial" w:cs="Arial"/>
          <w:bCs/>
          <w:color w:val="FF0000"/>
          <w:szCs w:val="22"/>
        </w:rPr>
      </w:pPr>
    </w:p>
    <w:p w14:paraId="2BF8B3DA" w14:textId="77777777" w:rsidR="008472D4" w:rsidRPr="00B7097A" w:rsidRDefault="008472D4" w:rsidP="00582BE6">
      <w:pPr>
        <w:widowControl w:val="0"/>
        <w:ind w:left="709"/>
        <w:rPr>
          <w:rFonts w:ascii="Arial" w:hAnsi="Arial" w:cs="Arial"/>
          <w:color w:val="FF0000"/>
          <w:szCs w:val="22"/>
        </w:rPr>
      </w:pPr>
    </w:p>
    <w:p w14:paraId="7F188C08" w14:textId="77777777" w:rsidR="008472D4" w:rsidRPr="00B7097A" w:rsidRDefault="008472D4" w:rsidP="00582BE6">
      <w:pPr>
        <w:widowControl w:val="0"/>
        <w:jc w:val="both"/>
        <w:rPr>
          <w:rFonts w:ascii="Arial" w:hAnsi="Arial" w:cs="Arial"/>
          <w:b/>
          <w:color w:val="FF0000"/>
          <w:szCs w:val="22"/>
        </w:rPr>
      </w:pPr>
    </w:p>
    <w:p w14:paraId="6BC106F0" w14:textId="77777777" w:rsidR="008472D4" w:rsidRPr="00B7097A" w:rsidRDefault="008472D4" w:rsidP="00582BE6">
      <w:pPr>
        <w:widowControl w:val="0"/>
        <w:tabs>
          <w:tab w:val="left" w:pos="1050"/>
        </w:tabs>
        <w:ind w:left="709"/>
        <w:rPr>
          <w:rFonts w:ascii="Arial" w:hAnsi="Arial" w:cs="Arial"/>
          <w:b/>
          <w:bCs/>
          <w:color w:val="FF0000"/>
          <w:szCs w:val="22"/>
        </w:rPr>
      </w:pPr>
    </w:p>
    <w:p w14:paraId="67342517" w14:textId="77777777" w:rsidR="008472D4" w:rsidRPr="00B7097A" w:rsidRDefault="008472D4" w:rsidP="00582BE6">
      <w:pPr>
        <w:widowControl w:val="0"/>
        <w:ind w:left="709"/>
        <w:jc w:val="right"/>
        <w:rPr>
          <w:rFonts w:ascii="Arial" w:hAnsi="Arial" w:cs="Arial"/>
          <w:b/>
          <w:bCs/>
          <w:color w:val="FF0000"/>
          <w:szCs w:val="22"/>
        </w:rPr>
      </w:pPr>
    </w:p>
    <w:p w14:paraId="567FBF97" w14:textId="77777777" w:rsidR="008472D4" w:rsidRPr="00B7097A" w:rsidRDefault="008472D4" w:rsidP="00582BE6">
      <w:pPr>
        <w:widowControl w:val="0"/>
        <w:ind w:left="709"/>
        <w:rPr>
          <w:rFonts w:ascii="Arial" w:hAnsi="Arial" w:cs="Arial"/>
          <w:b/>
          <w:bCs/>
          <w:color w:val="FF0000"/>
          <w:szCs w:val="22"/>
        </w:rPr>
      </w:pPr>
    </w:p>
    <w:p w14:paraId="7DE5F4B2" w14:textId="77777777" w:rsidR="008472D4" w:rsidRPr="00B7097A" w:rsidRDefault="008472D4" w:rsidP="00582BE6">
      <w:pPr>
        <w:widowControl w:val="0"/>
        <w:shd w:val="clear" w:color="auto" w:fill="FFFFFF"/>
        <w:ind w:left="709" w:right="423"/>
        <w:jc w:val="right"/>
        <w:rPr>
          <w:rFonts w:ascii="Arial" w:hAnsi="Arial" w:cs="Arial"/>
          <w:b/>
          <w:bCs/>
          <w:szCs w:val="22"/>
        </w:rPr>
      </w:pPr>
      <w:r w:rsidRPr="00B7097A">
        <w:rPr>
          <w:rFonts w:ascii="Arial" w:hAnsi="Arial" w:cs="Arial"/>
          <w:b/>
          <w:bCs/>
          <w:color w:val="FF0000"/>
          <w:szCs w:val="22"/>
        </w:rPr>
        <w:br w:type="page"/>
      </w:r>
      <w:r w:rsidRPr="00B7097A">
        <w:rPr>
          <w:rFonts w:ascii="Arial" w:hAnsi="Arial" w:cs="Arial"/>
          <w:b/>
          <w:bCs/>
          <w:szCs w:val="22"/>
        </w:rPr>
        <w:lastRenderedPageBreak/>
        <w:t>ZAŁĄCZNIK NR 5</w:t>
      </w:r>
    </w:p>
    <w:p w14:paraId="79E93FA1" w14:textId="77777777" w:rsidR="008472D4" w:rsidRPr="00B7097A" w:rsidRDefault="008472D4" w:rsidP="00582BE6">
      <w:pPr>
        <w:widowControl w:val="0"/>
        <w:shd w:val="clear" w:color="auto" w:fill="FFFFFF"/>
        <w:tabs>
          <w:tab w:val="left" w:pos="0"/>
        </w:tabs>
        <w:ind w:left="709"/>
        <w:rPr>
          <w:rFonts w:ascii="Arial" w:hAnsi="Arial" w:cs="Arial"/>
          <w:spacing w:val="-2"/>
          <w:szCs w:val="22"/>
        </w:rPr>
      </w:pPr>
    </w:p>
    <w:p w14:paraId="043B0425" w14:textId="77777777" w:rsidR="008472D4" w:rsidRPr="00B7097A" w:rsidRDefault="008472D4" w:rsidP="00582BE6">
      <w:pPr>
        <w:widowControl w:val="0"/>
        <w:ind w:right="4761"/>
        <w:rPr>
          <w:rFonts w:ascii="Arial" w:hAnsi="Arial" w:cs="Arial"/>
          <w:b/>
          <w:szCs w:val="22"/>
        </w:rPr>
      </w:pPr>
      <w:r w:rsidRPr="00B7097A">
        <w:rPr>
          <w:rFonts w:ascii="Arial" w:hAnsi="Arial" w:cs="Arial"/>
          <w:b/>
          <w:szCs w:val="22"/>
        </w:rPr>
        <w:t>Wykonawca:</w:t>
      </w:r>
    </w:p>
    <w:p w14:paraId="671AAE45" w14:textId="77777777" w:rsidR="008472D4" w:rsidRPr="00B7097A" w:rsidRDefault="008472D4" w:rsidP="00582BE6">
      <w:pPr>
        <w:widowControl w:val="0"/>
        <w:spacing w:before="240"/>
        <w:ind w:right="4763"/>
        <w:rPr>
          <w:rFonts w:ascii="Arial" w:hAnsi="Arial" w:cs="Arial"/>
          <w:szCs w:val="22"/>
        </w:rPr>
      </w:pPr>
      <w:r w:rsidRPr="00B7097A">
        <w:rPr>
          <w:rFonts w:ascii="Arial" w:hAnsi="Arial" w:cs="Arial"/>
          <w:szCs w:val="22"/>
        </w:rPr>
        <w:t>………………………………………………………</w:t>
      </w:r>
    </w:p>
    <w:p w14:paraId="059C7B11" w14:textId="77777777" w:rsidR="008472D4" w:rsidRPr="00B7097A" w:rsidRDefault="008472D4" w:rsidP="00582BE6">
      <w:pPr>
        <w:widowControl w:val="0"/>
        <w:ind w:right="4761"/>
        <w:rPr>
          <w:rFonts w:ascii="Arial" w:hAnsi="Arial" w:cs="Arial"/>
          <w:szCs w:val="22"/>
        </w:rPr>
      </w:pPr>
      <w:r w:rsidRPr="00B7097A">
        <w:rPr>
          <w:rFonts w:ascii="Arial" w:hAnsi="Arial" w:cs="Arial"/>
          <w:szCs w:val="22"/>
        </w:rPr>
        <w:t>(Pełna nazwa)</w:t>
      </w:r>
    </w:p>
    <w:p w14:paraId="5F29E12A" w14:textId="77777777" w:rsidR="008472D4" w:rsidRPr="00B7097A" w:rsidRDefault="008472D4" w:rsidP="00582BE6">
      <w:pPr>
        <w:widowControl w:val="0"/>
        <w:spacing w:before="240"/>
        <w:ind w:right="4763"/>
        <w:rPr>
          <w:rFonts w:ascii="Arial" w:hAnsi="Arial" w:cs="Arial"/>
          <w:szCs w:val="22"/>
        </w:rPr>
      </w:pPr>
      <w:r w:rsidRPr="00B7097A">
        <w:rPr>
          <w:rFonts w:ascii="Arial" w:hAnsi="Arial" w:cs="Arial"/>
          <w:szCs w:val="22"/>
        </w:rPr>
        <w:t>………………………………………………..………</w:t>
      </w:r>
    </w:p>
    <w:p w14:paraId="64AFE59E" w14:textId="77777777" w:rsidR="008472D4" w:rsidRPr="00B7097A" w:rsidRDefault="008472D4" w:rsidP="00582BE6">
      <w:pPr>
        <w:widowControl w:val="0"/>
        <w:ind w:right="4761"/>
        <w:rPr>
          <w:rFonts w:ascii="Arial" w:hAnsi="Arial" w:cs="Arial"/>
          <w:szCs w:val="22"/>
        </w:rPr>
      </w:pPr>
      <w:r w:rsidRPr="00B7097A">
        <w:rPr>
          <w:rFonts w:ascii="Arial" w:hAnsi="Arial" w:cs="Arial"/>
          <w:szCs w:val="22"/>
        </w:rPr>
        <w:t>(Adres)</w:t>
      </w:r>
    </w:p>
    <w:p w14:paraId="4B08C4AD" w14:textId="77777777" w:rsidR="008472D4" w:rsidRPr="00B7097A" w:rsidRDefault="008472D4" w:rsidP="00582BE6">
      <w:pPr>
        <w:widowControl w:val="0"/>
        <w:rPr>
          <w:rFonts w:ascii="Arial" w:hAnsi="Arial" w:cs="Arial"/>
          <w:spacing w:val="-2"/>
          <w:szCs w:val="22"/>
        </w:rPr>
      </w:pPr>
    </w:p>
    <w:p w14:paraId="2A6DF85E" w14:textId="77777777" w:rsidR="008472D4" w:rsidRPr="00B7097A" w:rsidRDefault="008472D4" w:rsidP="00582BE6">
      <w:pPr>
        <w:widowControl w:val="0"/>
        <w:rPr>
          <w:rFonts w:ascii="Arial" w:hAnsi="Arial" w:cs="Arial"/>
          <w:spacing w:val="-2"/>
          <w:szCs w:val="22"/>
        </w:rPr>
      </w:pPr>
    </w:p>
    <w:p w14:paraId="57DDE79E" w14:textId="77777777" w:rsidR="008472D4" w:rsidRPr="00B7097A" w:rsidRDefault="008472D4" w:rsidP="00582BE6">
      <w:pPr>
        <w:widowControl w:val="0"/>
        <w:rPr>
          <w:rFonts w:ascii="Arial" w:hAnsi="Arial" w:cs="Arial"/>
          <w:spacing w:val="-2"/>
          <w:szCs w:val="22"/>
        </w:rPr>
      </w:pPr>
    </w:p>
    <w:p w14:paraId="770B7E73" w14:textId="77777777" w:rsidR="008472D4" w:rsidRPr="00B7097A" w:rsidRDefault="008472D4" w:rsidP="00582BE6">
      <w:pPr>
        <w:widowControl w:val="0"/>
        <w:jc w:val="center"/>
        <w:rPr>
          <w:rFonts w:ascii="Arial" w:hAnsi="Arial" w:cs="Arial"/>
          <w:b/>
          <w:spacing w:val="-2"/>
          <w:szCs w:val="22"/>
        </w:rPr>
      </w:pPr>
      <w:r w:rsidRPr="00B7097A">
        <w:rPr>
          <w:rFonts w:ascii="Arial" w:hAnsi="Arial" w:cs="Arial"/>
          <w:b/>
          <w:spacing w:val="-2"/>
          <w:szCs w:val="22"/>
        </w:rPr>
        <w:t>OŚWIADCZENIE WYKONAWCY</w:t>
      </w:r>
    </w:p>
    <w:p w14:paraId="0EFEEAC1" w14:textId="77777777" w:rsidR="008472D4" w:rsidRPr="00B7097A" w:rsidRDefault="008472D4" w:rsidP="00582BE6">
      <w:pPr>
        <w:widowControl w:val="0"/>
        <w:jc w:val="center"/>
        <w:rPr>
          <w:rFonts w:ascii="Arial" w:hAnsi="Arial" w:cs="Arial"/>
          <w:b/>
          <w:szCs w:val="22"/>
          <w:u w:val="single"/>
        </w:rPr>
      </w:pPr>
      <w:r w:rsidRPr="00B7097A">
        <w:rPr>
          <w:rFonts w:ascii="Arial" w:hAnsi="Arial" w:cs="Arial"/>
          <w:b/>
          <w:szCs w:val="22"/>
          <w:u w:val="single"/>
        </w:rPr>
        <w:t>o spełnianiu przez oferowane usługi</w:t>
      </w:r>
    </w:p>
    <w:p w14:paraId="6480B405" w14:textId="77777777" w:rsidR="008472D4" w:rsidRPr="00B7097A" w:rsidRDefault="008472D4" w:rsidP="00582BE6">
      <w:pPr>
        <w:widowControl w:val="0"/>
        <w:jc w:val="center"/>
        <w:rPr>
          <w:rFonts w:ascii="Arial" w:hAnsi="Arial" w:cs="Arial"/>
          <w:b/>
          <w:szCs w:val="22"/>
          <w:u w:val="single"/>
        </w:rPr>
      </w:pPr>
      <w:r w:rsidRPr="00B7097A">
        <w:rPr>
          <w:rFonts w:ascii="Arial" w:hAnsi="Arial" w:cs="Arial"/>
          <w:b/>
          <w:szCs w:val="22"/>
          <w:u w:val="single"/>
        </w:rPr>
        <w:t>wymagań określonych przez Zamawiającego</w:t>
      </w:r>
    </w:p>
    <w:p w14:paraId="38870FB7" w14:textId="77777777" w:rsidR="008472D4" w:rsidRPr="00B7097A" w:rsidRDefault="008472D4" w:rsidP="00582BE6">
      <w:pPr>
        <w:widowControl w:val="0"/>
        <w:ind w:left="709"/>
        <w:jc w:val="both"/>
        <w:rPr>
          <w:rFonts w:ascii="Arial" w:hAnsi="Arial" w:cs="Arial"/>
          <w:i/>
          <w:szCs w:val="22"/>
        </w:rPr>
      </w:pPr>
    </w:p>
    <w:p w14:paraId="3072A889" w14:textId="77777777" w:rsidR="008472D4" w:rsidRPr="00B7097A" w:rsidRDefault="008472D4" w:rsidP="00582BE6">
      <w:pPr>
        <w:widowControl w:val="0"/>
        <w:rPr>
          <w:rFonts w:ascii="Arial" w:hAnsi="Arial" w:cs="Arial"/>
          <w:szCs w:val="22"/>
        </w:rPr>
      </w:pPr>
    </w:p>
    <w:p w14:paraId="1154E2B6" w14:textId="77777777" w:rsidR="00120687" w:rsidRPr="00B7097A" w:rsidRDefault="00120687" w:rsidP="00120687">
      <w:pPr>
        <w:keepNext/>
        <w:suppressLineNumbers/>
        <w:jc w:val="both"/>
        <w:rPr>
          <w:rFonts w:ascii="Arial" w:hAnsi="Arial" w:cs="Arial"/>
          <w:szCs w:val="22"/>
        </w:rPr>
      </w:pPr>
      <w:r w:rsidRPr="00B7097A">
        <w:rPr>
          <w:rFonts w:ascii="Arial" w:hAnsi="Arial" w:cs="Arial"/>
          <w:szCs w:val="22"/>
        </w:rPr>
        <w:t>Oświadczam, że:</w:t>
      </w:r>
    </w:p>
    <w:p w14:paraId="008A1805" w14:textId="77777777" w:rsidR="00120687" w:rsidRPr="00B7097A" w:rsidRDefault="00120687" w:rsidP="00120687">
      <w:pPr>
        <w:keepNext/>
        <w:suppressLineNumbers/>
        <w:jc w:val="both"/>
        <w:rPr>
          <w:rFonts w:ascii="Arial" w:hAnsi="Arial" w:cs="Arial"/>
          <w:szCs w:val="22"/>
        </w:rPr>
      </w:pPr>
    </w:p>
    <w:p w14:paraId="31E7A929" w14:textId="1E61B16F" w:rsidR="00947BDD" w:rsidRPr="00B7097A" w:rsidRDefault="00BE7098" w:rsidP="00854A9F">
      <w:pPr>
        <w:pStyle w:val="Akapitzlist"/>
        <w:widowControl w:val="0"/>
        <w:numPr>
          <w:ilvl w:val="0"/>
          <w:numId w:val="68"/>
        </w:numPr>
        <w:tabs>
          <w:tab w:val="left" w:pos="360"/>
        </w:tabs>
        <w:spacing w:after="0" w:line="240" w:lineRule="auto"/>
        <w:jc w:val="both"/>
        <w:rPr>
          <w:rFonts w:ascii="Arial" w:hAnsi="Arial" w:cs="Arial"/>
        </w:rPr>
      </w:pPr>
      <w:r w:rsidRPr="00B7097A">
        <w:rPr>
          <w:rFonts w:ascii="Arial" w:hAnsi="Arial" w:cs="Arial"/>
        </w:rPr>
        <w:t>p</w:t>
      </w:r>
      <w:r w:rsidR="00947BDD" w:rsidRPr="00B7097A">
        <w:rPr>
          <w:rFonts w:ascii="Arial" w:hAnsi="Arial" w:cs="Arial"/>
        </w:rPr>
        <w:t>rzedmiotowa usługa będzie świadczona z uwzględnieniem przestrzegania „zasady bliskości”</w:t>
      </w:r>
      <w:r w:rsidRPr="00B7097A">
        <w:rPr>
          <w:rFonts w:ascii="Arial" w:hAnsi="Arial" w:cs="Arial"/>
        </w:rPr>
        <w:t>;</w:t>
      </w:r>
      <w:r w:rsidR="00D8357D" w:rsidRPr="00B7097A">
        <w:rPr>
          <w:rFonts w:ascii="Arial" w:hAnsi="Arial" w:cs="Arial"/>
        </w:rPr>
        <w:t xml:space="preserve"> </w:t>
      </w:r>
      <w:r w:rsidRPr="00B7097A">
        <w:rPr>
          <w:rFonts w:ascii="Arial" w:hAnsi="Arial" w:cs="Arial"/>
        </w:rPr>
        <w:t>o</w:t>
      </w:r>
      <w:r w:rsidR="00120687" w:rsidRPr="00B7097A">
        <w:rPr>
          <w:rFonts w:ascii="Arial" w:hAnsi="Arial" w:cs="Arial"/>
        </w:rPr>
        <w:t xml:space="preserve">dbierane od Zamawiającego </w:t>
      </w:r>
      <w:r w:rsidR="00D8357D" w:rsidRPr="00B7097A">
        <w:rPr>
          <w:rFonts w:ascii="Arial" w:hAnsi="Arial" w:cs="Arial"/>
        </w:rPr>
        <w:t xml:space="preserve">odpady medyczne </w:t>
      </w:r>
      <w:r w:rsidR="00120687" w:rsidRPr="00B7097A">
        <w:rPr>
          <w:rFonts w:ascii="Arial" w:hAnsi="Arial" w:cs="Arial"/>
        </w:rPr>
        <w:t xml:space="preserve">będą przetransportowywane do unieszkodliwienia do spalarni znajdującej się na terenie </w:t>
      </w:r>
      <w:r w:rsidRPr="00B7097A">
        <w:rPr>
          <w:rFonts w:ascii="Arial" w:hAnsi="Arial" w:cs="Arial"/>
        </w:rPr>
        <w:t>w</w:t>
      </w:r>
      <w:r w:rsidR="00120687" w:rsidRPr="00B7097A">
        <w:rPr>
          <w:rFonts w:ascii="Arial" w:hAnsi="Arial" w:cs="Arial"/>
        </w:rPr>
        <w:t xml:space="preserve">ojewództwa </w:t>
      </w:r>
      <w:r w:rsidRPr="00B7097A">
        <w:rPr>
          <w:rFonts w:ascii="Arial" w:hAnsi="Arial" w:cs="Arial"/>
        </w:rPr>
        <w:t>m</w:t>
      </w:r>
      <w:r w:rsidR="00120687" w:rsidRPr="00B7097A">
        <w:rPr>
          <w:rFonts w:ascii="Arial" w:hAnsi="Arial" w:cs="Arial"/>
        </w:rPr>
        <w:t>ałopolskiego, zlokalizowanej pod następującym adresem: ……</w:t>
      </w:r>
      <w:proofErr w:type="gramStart"/>
      <w:r w:rsidR="00120687" w:rsidRPr="00B7097A">
        <w:rPr>
          <w:rFonts w:ascii="Arial" w:hAnsi="Arial" w:cs="Arial"/>
        </w:rPr>
        <w:t>…….</w:t>
      </w:r>
      <w:proofErr w:type="gramEnd"/>
      <w:r w:rsidR="00120687" w:rsidRPr="00B7097A">
        <w:rPr>
          <w:rFonts w:ascii="Arial" w:hAnsi="Arial" w:cs="Arial"/>
        </w:rPr>
        <w:t xml:space="preserve">.……………………………….. </w:t>
      </w:r>
    </w:p>
    <w:p w14:paraId="410CE4FF" w14:textId="299134BF" w:rsidR="00120687" w:rsidRPr="00B7097A" w:rsidRDefault="00BE7098" w:rsidP="0045086E">
      <w:pPr>
        <w:keepNext/>
        <w:numPr>
          <w:ilvl w:val="0"/>
          <w:numId w:val="68"/>
        </w:numPr>
        <w:suppressAutoHyphens w:val="0"/>
        <w:autoSpaceDE w:val="0"/>
        <w:jc w:val="both"/>
        <w:rPr>
          <w:rFonts w:ascii="Arial" w:hAnsi="Arial" w:cs="Arial"/>
          <w:szCs w:val="22"/>
        </w:rPr>
      </w:pPr>
      <w:r w:rsidRPr="00B7097A">
        <w:rPr>
          <w:rFonts w:ascii="Arial" w:hAnsi="Arial" w:cs="Arial"/>
          <w:szCs w:val="22"/>
        </w:rPr>
        <w:t>s</w:t>
      </w:r>
      <w:r w:rsidR="00120687" w:rsidRPr="00B7097A">
        <w:rPr>
          <w:rFonts w:ascii="Arial" w:hAnsi="Arial" w:cs="Arial"/>
          <w:szCs w:val="22"/>
        </w:rPr>
        <w:t xml:space="preserve">palarnia, w której będą unieszkodliwiane odpady </w:t>
      </w:r>
      <w:r w:rsidR="00D8357D" w:rsidRPr="00B7097A">
        <w:rPr>
          <w:rFonts w:ascii="Arial" w:hAnsi="Arial" w:cs="Arial"/>
          <w:szCs w:val="22"/>
        </w:rPr>
        <w:t xml:space="preserve">medyczne </w:t>
      </w:r>
      <w:r w:rsidR="00120687" w:rsidRPr="00B7097A">
        <w:rPr>
          <w:rFonts w:ascii="Arial" w:hAnsi="Arial" w:cs="Arial"/>
          <w:szCs w:val="22"/>
        </w:rPr>
        <w:t>będące przedmiotem zamówienia posiada aktualnie wolne moce przerobowe,</w:t>
      </w:r>
    </w:p>
    <w:p w14:paraId="26B9E4C7" w14:textId="77777777" w:rsidR="00120687" w:rsidRPr="00B7097A" w:rsidRDefault="00120687" w:rsidP="00947BDD">
      <w:pPr>
        <w:keepNext/>
        <w:suppressLineNumbers/>
        <w:jc w:val="both"/>
        <w:rPr>
          <w:rFonts w:ascii="Arial" w:hAnsi="Arial" w:cs="Arial"/>
          <w:szCs w:val="22"/>
        </w:rPr>
      </w:pPr>
    </w:p>
    <w:p w14:paraId="5FC849C6" w14:textId="77777777" w:rsidR="00120687" w:rsidRPr="00B7097A" w:rsidRDefault="00120687" w:rsidP="00947BDD">
      <w:pPr>
        <w:suppressAutoHyphens w:val="0"/>
        <w:ind w:left="720"/>
        <w:contextualSpacing/>
        <w:rPr>
          <w:rFonts w:ascii="Arial" w:eastAsia="Calibri" w:hAnsi="Arial" w:cs="Arial"/>
          <w:szCs w:val="22"/>
          <w:lang w:eastAsia="en-US"/>
        </w:rPr>
      </w:pPr>
    </w:p>
    <w:p w14:paraId="57F0451B" w14:textId="395B9E80" w:rsidR="00120687" w:rsidRPr="00B7097A" w:rsidRDefault="00120687" w:rsidP="00947BDD">
      <w:pPr>
        <w:keepNext/>
        <w:suppressAutoHyphens w:val="0"/>
        <w:autoSpaceDE w:val="0"/>
        <w:jc w:val="both"/>
        <w:rPr>
          <w:rFonts w:ascii="Arial" w:eastAsia="Calibri" w:hAnsi="Arial" w:cs="Arial"/>
          <w:szCs w:val="22"/>
        </w:rPr>
      </w:pPr>
      <w:r w:rsidRPr="00B7097A">
        <w:rPr>
          <w:rFonts w:ascii="Arial" w:eastAsia="Calibri" w:hAnsi="Arial" w:cs="Arial"/>
          <w:szCs w:val="22"/>
        </w:rPr>
        <w:t>Poniżej zamieszczam informacje o aktualnej decyzji określającej warunki, w jakich odbywa się unieszkodliwianie odpadów: ……………………………………………………………………………</w:t>
      </w:r>
      <w:proofErr w:type="gramStart"/>
      <w:r w:rsidRPr="00B7097A">
        <w:rPr>
          <w:rFonts w:ascii="Arial" w:eastAsia="Calibri" w:hAnsi="Arial" w:cs="Arial"/>
          <w:szCs w:val="22"/>
        </w:rPr>
        <w:t>…….</w:t>
      </w:r>
      <w:proofErr w:type="gramEnd"/>
      <w:r w:rsidRPr="00B7097A">
        <w:rPr>
          <w:rFonts w:ascii="Arial" w:eastAsia="Calibri" w:hAnsi="Arial" w:cs="Arial"/>
          <w:szCs w:val="22"/>
        </w:rPr>
        <w:t>.</w:t>
      </w:r>
    </w:p>
    <w:p w14:paraId="2D121E8B" w14:textId="77777777" w:rsidR="00064633" w:rsidRPr="00B7097A" w:rsidRDefault="00064633" w:rsidP="00582BE6">
      <w:pPr>
        <w:pStyle w:val="Tekstpodstawowy"/>
        <w:widowControl w:val="0"/>
        <w:spacing w:line="240" w:lineRule="auto"/>
        <w:rPr>
          <w:rFonts w:ascii="Arial" w:hAnsi="Arial" w:cs="Arial"/>
          <w:szCs w:val="22"/>
        </w:rPr>
      </w:pPr>
    </w:p>
    <w:p w14:paraId="2B2A7C6F" w14:textId="77777777" w:rsidR="00AB35BC" w:rsidRPr="00B7097A" w:rsidRDefault="00AB35BC" w:rsidP="00582BE6">
      <w:pPr>
        <w:widowControl w:val="0"/>
        <w:ind w:left="851" w:right="6887"/>
        <w:jc w:val="center"/>
        <w:rPr>
          <w:rFonts w:ascii="Arial" w:hAnsi="Arial" w:cs="Arial"/>
          <w:spacing w:val="-2"/>
          <w:szCs w:val="22"/>
        </w:rPr>
      </w:pPr>
    </w:p>
    <w:p w14:paraId="17F4822C" w14:textId="77777777" w:rsidR="00AA2511" w:rsidRPr="00B7097A" w:rsidRDefault="00AA2511" w:rsidP="00582BE6">
      <w:pPr>
        <w:widowControl w:val="0"/>
        <w:ind w:left="851" w:right="6887"/>
        <w:jc w:val="center"/>
        <w:rPr>
          <w:rFonts w:ascii="Arial" w:hAnsi="Arial" w:cs="Arial"/>
          <w:spacing w:val="-2"/>
          <w:szCs w:val="22"/>
        </w:rPr>
      </w:pPr>
    </w:p>
    <w:p w14:paraId="1A328F47" w14:textId="77777777" w:rsidR="00AA2511" w:rsidRPr="00B7097A" w:rsidRDefault="00AA2511" w:rsidP="00582BE6">
      <w:pPr>
        <w:widowControl w:val="0"/>
        <w:ind w:left="851" w:right="6887"/>
        <w:jc w:val="center"/>
        <w:rPr>
          <w:rFonts w:ascii="Arial" w:hAnsi="Arial" w:cs="Arial"/>
          <w:spacing w:val="-2"/>
          <w:szCs w:val="22"/>
        </w:rPr>
      </w:pPr>
    </w:p>
    <w:p w14:paraId="20AF6099" w14:textId="77777777" w:rsidR="00AA2511" w:rsidRPr="00B7097A" w:rsidRDefault="00AA2511" w:rsidP="00582BE6">
      <w:pPr>
        <w:widowControl w:val="0"/>
        <w:ind w:left="851" w:right="6887"/>
        <w:jc w:val="center"/>
        <w:rPr>
          <w:rFonts w:ascii="Arial" w:hAnsi="Arial" w:cs="Arial"/>
          <w:spacing w:val="-2"/>
          <w:szCs w:val="22"/>
        </w:rPr>
      </w:pPr>
    </w:p>
    <w:p w14:paraId="0319A434" w14:textId="77777777" w:rsidR="00AA2511" w:rsidRPr="00B7097A" w:rsidRDefault="00AA2511" w:rsidP="00582BE6">
      <w:pPr>
        <w:widowControl w:val="0"/>
        <w:ind w:left="851" w:right="6887"/>
        <w:jc w:val="center"/>
        <w:rPr>
          <w:rFonts w:ascii="Arial" w:hAnsi="Arial" w:cs="Arial"/>
          <w:spacing w:val="-2"/>
          <w:szCs w:val="22"/>
        </w:rPr>
      </w:pPr>
    </w:p>
    <w:p w14:paraId="09BD1179" w14:textId="77777777" w:rsidR="00AA2511" w:rsidRPr="00B7097A" w:rsidRDefault="00AA2511" w:rsidP="00582BE6">
      <w:pPr>
        <w:widowControl w:val="0"/>
        <w:ind w:left="851" w:right="6887"/>
        <w:jc w:val="center"/>
        <w:rPr>
          <w:rFonts w:ascii="Arial" w:hAnsi="Arial" w:cs="Arial"/>
          <w:spacing w:val="-2"/>
          <w:szCs w:val="22"/>
        </w:rPr>
      </w:pPr>
    </w:p>
    <w:p w14:paraId="3553F360" w14:textId="77777777" w:rsidR="00AA2511" w:rsidRPr="00B7097A" w:rsidRDefault="00AA2511" w:rsidP="00582BE6">
      <w:pPr>
        <w:widowControl w:val="0"/>
        <w:ind w:left="851" w:right="6887"/>
        <w:jc w:val="center"/>
        <w:rPr>
          <w:rFonts w:ascii="Arial" w:hAnsi="Arial" w:cs="Arial"/>
          <w:spacing w:val="-2"/>
          <w:szCs w:val="22"/>
        </w:rPr>
      </w:pPr>
    </w:p>
    <w:p w14:paraId="70AC7EFB" w14:textId="77777777" w:rsidR="00AB35BC" w:rsidRPr="00B7097A" w:rsidRDefault="00AB35BC" w:rsidP="00582BE6">
      <w:pPr>
        <w:widowControl w:val="0"/>
        <w:ind w:left="851" w:right="6887"/>
        <w:jc w:val="center"/>
        <w:rPr>
          <w:rFonts w:ascii="Arial" w:hAnsi="Arial" w:cs="Arial"/>
          <w:spacing w:val="-2"/>
          <w:szCs w:val="22"/>
        </w:rPr>
      </w:pPr>
    </w:p>
    <w:p w14:paraId="24906154" w14:textId="77777777" w:rsidR="008472D4" w:rsidRPr="00B7097A" w:rsidRDefault="008472D4" w:rsidP="00582BE6">
      <w:pPr>
        <w:widowControl w:val="0"/>
        <w:ind w:left="851" w:right="6887"/>
        <w:jc w:val="center"/>
        <w:rPr>
          <w:rFonts w:ascii="Arial" w:hAnsi="Arial" w:cs="Arial"/>
          <w:spacing w:val="-2"/>
          <w:szCs w:val="22"/>
        </w:rPr>
      </w:pPr>
      <w:r w:rsidRPr="00B7097A">
        <w:rPr>
          <w:rFonts w:ascii="Arial" w:hAnsi="Arial" w:cs="Arial"/>
          <w:spacing w:val="-2"/>
          <w:szCs w:val="22"/>
        </w:rPr>
        <w:t>…………………………</w:t>
      </w:r>
    </w:p>
    <w:p w14:paraId="51F2923B" w14:textId="77777777" w:rsidR="008472D4" w:rsidRPr="00B7097A" w:rsidRDefault="008472D4" w:rsidP="00582BE6">
      <w:pPr>
        <w:widowControl w:val="0"/>
        <w:shd w:val="clear" w:color="auto" w:fill="FFFFFF"/>
        <w:tabs>
          <w:tab w:val="left" w:pos="0"/>
        </w:tabs>
        <w:ind w:left="709" w:right="6887"/>
        <w:jc w:val="center"/>
        <w:rPr>
          <w:rFonts w:ascii="Arial" w:hAnsi="Arial" w:cs="Arial"/>
          <w:i/>
          <w:spacing w:val="-2"/>
          <w:szCs w:val="22"/>
        </w:rPr>
      </w:pPr>
      <w:r w:rsidRPr="00B7097A">
        <w:rPr>
          <w:rFonts w:ascii="Arial" w:hAnsi="Arial" w:cs="Arial"/>
          <w:i/>
          <w:spacing w:val="-2"/>
          <w:szCs w:val="22"/>
        </w:rPr>
        <w:t>Miejscowość i data</w:t>
      </w:r>
    </w:p>
    <w:p w14:paraId="61E0BC8B" w14:textId="77777777" w:rsidR="008472D4" w:rsidRPr="00B7097A" w:rsidRDefault="008472D4"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05AE1BE8" w14:textId="77777777" w:rsidR="008472D4" w:rsidRPr="00B7097A" w:rsidRDefault="008472D4" w:rsidP="00582BE6">
      <w:pPr>
        <w:widowControl w:val="0"/>
        <w:shd w:val="clear" w:color="auto" w:fill="FFFFFF"/>
        <w:tabs>
          <w:tab w:val="left" w:pos="0"/>
        </w:tabs>
        <w:ind w:left="5103"/>
        <w:jc w:val="center"/>
        <w:rPr>
          <w:rFonts w:ascii="Arial" w:hAnsi="Arial" w:cs="Arial"/>
          <w:i/>
          <w:iCs/>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do reprezentowania Wykonawcy</w:t>
      </w:r>
    </w:p>
    <w:p w14:paraId="03714CFB" w14:textId="77777777" w:rsidR="008472D4" w:rsidRPr="00B7097A" w:rsidRDefault="008472D4" w:rsidP="00582BE6">
      <w:pPr>
        <w:widowControl w:val="0"/>
        <w:ind w:left="709" w:firstLine="708"/>
        <w:jc w:val="both"/>
        <w:rPr>
          <w:rFonts w:ascii="Arial" w:hAnsi="Arial" w:cs="Arial"/>
          <w:szCs w:val="22"/>
        </w:rPr>
      </w:pPr>
    </w:p>
    <w:p w14:paraId="35754550" w14:textId="29AFB282" w:rsidR="00947BDD" w:rsidRPr="00B7097A" w:rsidRDefault="00947BDD" w:rsidP="00582BE6">
      <w:pPr>
        <w:widowControl w:val="0"/>
        <w:tabs>
          <w:tab w:val="left" w:pos="990"/>
        </w:tabs>
        <w:ind w:left="680"/>
        <w:jc w:val="right"/>
        <w:rPr>
          <w:rFonts w:ascii="Arial" w:hAnsi="Arial" w:cs="Arial"/>
          <w:b/>
          <w:bCs/>
          <w:szCs w:val="22"/>
        </w:rPr>
      </w:pPr>
    </w:p>
    <w:p w14:paraId="545FEC55" w14:textId="7EFA612D" w:rsidR="00947BDD" w:rsidRPr="00B7097A" w:rsidRDefault="00947BDD" w:rsidP="00582BE6">
      <w:pPr>
        <w:widowControl w:val="0"/>
        <w:tabs>
          <w:tab w:val="left" w:pos="990"/>
        </w:tabs>
        <w:ind w:left="680"/>
        <w:jc w:val="right"/>
        <w:rPr>
          <w:rFonts w:ascii="Arial" w:hAnsi="Arial" w:cs="Arial"/>
          <w:b/>
          <w:bCs/>
          <w:szCs w:val="22"/>
        </w:rPr>
      </w:pPr>
    </w:p>
    <w:p w14:paraId="666EF58E" w14:textId="49CF2C51" w:rsidR="00947BDD" w:rsidRPr="00B7097A" w:rsidRDefault="00947BDD" w:rsidP="00582BE6">
      <w:pPr>
        <w:widowControl w:val="0"/>
        <w:tabs>
          <w:tab w:val="left" w:pos="990"/>
        </w:tabs>
        <w:ind w:left="680"/>
        <w:jc w:val="right"/>
        <w:rPr>
          <w:rFonts w:ascii="Arial" w:hAnsi="Arial" w:cs="Arial"/>
          <w:b/>
          <w:bCs/>
          <w:szCs w:val="22"/>
        </w:rPr>
      </w:pPr>
    </w:p>
    <w:p w14:paraId="2BE3F033" w14:textId="6282A706" w:rsidR="00947BDD" w:rsidRPr="00B7097A" w:rsidRDefault="00947BDD" w:rsidP="00582BE6">
      <w:pPr>
        <w:widowControl w:val="0"/>
        <w:tabs>
          <w:tab w:val="left" w:pos="990"/>
        </w:tabs>
        <w:ind w:left="680"/>
        <w:jc w:val="right"/>
        <w:rPr>
          <w:rFonts w:ascii="Arial" w:hAnsi="Arial" w:cs="Arial"/>
          <w:b/>
          <w:bCs/>
          <w:szCs w:val="22"/>
        </w:rPr>
      </w:pPr>
    </w:p>
    <w:p w14:paraId="494E6A7E" w14:textId="77777777" w:rsidR="00947BDD" w:rsidRPr="00B7097A" w:rsidRDefault="00947BDD" w:rsidP="00582BE6">
      <w:pPr>
        <w:widowControl w:val="0"/>
        <w:tabs>
          <w:tab w:val="left" w:pos="990"/>
        </w:tabs>
        <w:ind w:left="680"/>
        <w:jc w:val="right"/>
        <w:rPr>
          <w:rFonts w:ascii="Arial" w:hAnsi="Arial" w:cs="Arial"/>
          <w:b/>
          <w:bCs/>
          <w:szCs w:val="22"/>
        </w:rPr>
      </w:pPr>
    </w:p>
    <w:p w14:paraId="2953EDBB" w14:textId="77777777" w:rsidR="00947BDD" w:rsidRPr="00B7097A" w:rsidRDefault="00947BDD" w:rsidP="00582BE6">
      <w:pPr>
        <w:widowControl w:val="0"/>
        <w:tabs>
          <w:tab w:val="left" w:pos="990"/>
        </w:tabs>
        <w:ind w:left="680"/>
        <w:jc w:val="right"/>
        <w:rPr>
          <w:rFonts w:ascii="Arial" w:hAnsi="Arial" w:cs="Arial"/>
          <w:b/>
          <w:bCs/>
          <w:szCs w:val="22"/>
        </w:rPr>
      </w:pPr>
    </w:p>
    <w:p w14:paraId="6611548C" w14:textId="74EC5617" w:rsidR="00947BDD" w:rsidRPr="00B7097A" w:rsidRDefault="00947BDD" w:rsidP="00947BDD">
      <w:pPr>
        <w:widowControl w:val="0"/>
        <w:tabs>
          <w:tab w:val="left" w:pos="990"/>
        </w:tabs>
        <w:ind w:left="680"/>
        <w:jc w:val="both"/>
        <w:rPr>
          <w:rFonts w:ascii="Arial" w:hAnsi="Arial" w:cs="Arial"/>
          <w:szCs w:val="22"/>
        </w:rPr>
      </w:pPr>
      <w:r w:rsidRPr="00B7097A">
        <w:rPr>
          <w:rFonts w:ascii="Arial" w:hAnsi="Arial" w:cs="Arial"/>
          <w:szCs w:val="22"/>
          <w:vertAlign w:val="superscript"/>
        </w:rPr>
        <w:t xml:space="preserve">*) </w:t>
      </w:r>
      <w:r w:rsidRPr="00B7097A">
        <w:rPr>
          <w:rFonts w:ascii="Arial" w:hAnsi="Arial" w:cs="Arial"/>
          <w:szCs w:val="22"/>
        </w:rPr>
        <w:t xml:space="preserve">Zasada bliskości: zgodnie z art.20 ust.3 i art. 20 ust.6 ustawy z dnia 14 grudnia 2012 r. o odpadach, zakazuje unieszkodliwiania zakaźnych odpadów medycznych i weterynaryjnych poza obszarem województwa, na którym zostały wytworzone. Wyjątek od tej zasady dopuszcza unieszkodliwianie zakaźnych odpadów medycznych i weterynaryjnych na obszarze województwa innego niż to, na terenie, którego zostały wytworzone, w najbliżej położonej instalacji, w przypadku braku instalacji do unieszkodliwiania tych odpadów na obszarze danego województwa lub gdy istniejące instalacje nie mają wolnych mocy przerobowych. Odpady medyczne zakaźne o kodach 180102*, 180103* będą przetransportowywane do unieszkodliwienia do spalarni posiadającej stosowne zezwolenia i spełniającej wymogi do unieszkodliwiania odpadów medycznych, znajdującej się na terenie Województwa Małopolskiego, zgodnie z obowiązującą zasadą bliskości.  </w:t>
      </w:r>
    </w:p>
    <w:p w14:paraId="41E55A0C" w14:textId="77777777" w:rsidR="00947BDD" w:rsidRPr="00B7097A" w:rsidRDefault="00947BDD" w:rsidP="00947BDD">
      <w:pPr>
        <w:widowControl w:val="0"/>
        <w:tabs>
          <w:tab w:val="left" w:pos="990"/>
        </w:tabs>
        <w:ind w:left="680"/>
        <w:jc w:val="right"/>
        <w:rPr>
          <w:rFonts w:ascii="Arial" w:hAnsi="Arial" w:cs="Arial"/>
          <w:b/>
          <w:bCs/>
          <w:szCs w:val="22"/>
        </w:rPr>
      </w:pPr>
    </w:p>
    <w:p w14:paraId="455A9CD8" w14:textId="77777777" w:rsidR="00947BDD" w:rsidRPr="00B7097A" w:rsidRDefault="00947BDD" w:rsidP="00582BE6">
      <w:pPr>
        <w:widowControl w:val="0"/>
        <w:tabs>
          <w:tab w:val="left" w:pos="990"/>
        </w:tabs>
        <w:ind w:left="680"/>
        <w:jc w:val="right"/>
        <w:rPr>
          <w:rFonts w:ascii="Arial" w:hAnsi="Arial" w:cs="Arial"/>
          <w:b/>
          <w:bCs/>
          <w:szCs w:val="22"/>
        </w:rPr>
      </w:pPr>
    </w:p>
    <w:p w14:paraId="2CA2E76A" w14:textId="13D3F494" w:rsidR="008472D4" w:rsidRPr="00B7097A" w:rsidRDefault="008472D4" w:rsidP="00582BE6">
      <w:pPr>
        <w:widowControl w:val="0"/>
        <w:tabs>
          <w:tab w:val="left" w:pos="990"/>
        </w:tabs>
        <w:ind w:left="680"/>
        <w:jc w:val="right"/>
        <w:rPr>
          <w:rFonts w:ascii="Arial" w:hAnsi="Arial" w:cs="Arial"/>
          <w:b/>
          <w:bCs/>
          <w:szCs w:val="22"/>
        </w:rPr>
      </w:pPr>
      <w:r w:rsidRPr="00B7097A">
        <w:rPr>
          <w:rFonts w:ascii="Arial" w:hAnsi="Arial" w:cs="Arial"/>
          <w:szCs w:val="22"/>
        </w:rPr>
        <w:br w:type="page"/>
      </w:r>
      <w:r w:rsidRPr="00B7097A">
        <w:rPr>
          <w:rFonts w:ascii="Arial" w:hAnsi="Arial" w:cs="Arial"/>
          <w:b/>
          <w:bCs/>
          <w:szCs w:val="22"/>
        </w:rPr>
        <w:lastRenderedPageBreak/>
        <w:t>ZAŁĄCZNIK NR 6</w:t>
      </w:r>
    </w:p>
    <w:p w14:paraId="0094AA20" w14:textId="77777777" w:rsidR="008472D4" w:rsidRPr="00B7097A" w:rsidRDefault="008472D4" w:rsidP="00582BE6">
      <w:pPr>
        <w:widowControl w:val="0"/>
        <w:tabs>
          <w:tab w:val="left" w:pos="990"/>
        </w:tabs>
        <w:rPr>
          <w:rFonts w:ascii="Arial" w:hAnsi="Arial" w:cs="Arial"/>
          <w:b/>
          <w:bCs/>
          <w:szCs w:val="22"/>
        </w:rPr>
      </w:pPr>
    </w:p>
    <w:p w14:paraId="624F2E38" w14:textId="77777777" w:rsidR="008472D4" w:rsidRPr="00B7097A" w:rsidRDefault="008472D4" w:rsidP="00582BE6">
      <w:pPr>
        <w:widowControl w:val="0"/>
        <w:jc w:val="center"/>
        <w:rPr>
          <w:rFonts w:ascii="Arial" w:hAnsi="Arial" w:cs="Arial"/>
          <w:b/>
          <w:spacing w:val="-2"/>
          <w:szCs w:val="22"/>
        </w:rPr>
      </w:pPr>
      <w:r w:rsidRPr="00B7097A">
        <w:rPr>
          <w:rFonts w:ascii="Arial" w:hAnsi="Arial" w:cs="Arial"/>
          <w:b/>
          <w:spacing w:val="-2"/>
          <w:szCs w:val="22"/>
        </w:rPr>
        <w:t>OŚWIADCZENIE WYKONAWCY</w:t>
      </w:r>
    </w:p>
    <w:p w14:paraId="12ACF4B6" w14:textId="77777777" w:rsidR="008472D4" w:rsidRPr="00B7097A" w:rsidRDefault="008472D4" w:rsidP="00582BE6">
      <w:pPr>
        <w:widowControl w:val="0"/>
        <w:tabs>
          <w:tab w:val="left" w:pos="284"/>
          <w:tab w:val="left" w:pos="3585"/>
          <w:tab w:val="center" w:pos="4752"/>
        </w:tabs>
        <w:spacing w:line="360" w:lineRule="auto"/>
        <w:jc w:val="center"/>
        <w:rPr>
          <w:rFonts w:ascii="Arial" w:hAnsi="Arial" w:cs="Arial"/>
          <w:b/>
          <w:szCs w:val="22"/>
          <w:u w:val="single"/>
        </w:rPr>
      </w:pPr>
      <w:r w:rsidRPr="00B7097A">
        <w:rPr>
          <w:rFonts w:ascii="Arial" w:hAnsi="Arial" w:cs="Arial"/>
          <w:b/>
          <w:szCs w:val="22"/>
          <w:u w:val="single"/>
        </w:rPr>
        <w:t>ZOBOWIĄZANIE DO UDOSTĘPNIENIA ZASOBÓW</w:t>
      </w:r>
    </w:p>
    <w:p w14:paraId="1034AB4F" w14:textId="77777777" w:rsidR="008472D4" w:rsidRPr="00B7097A" w:rsidRDefault="008472D4" w:rsidP="00582BE6">
      <w:pPr>
        <w:widowControl w:val="0"/>
        <w:tabs>
          <w:tab w:val="left" w:pos="990"/>
        </w:tabs>
        <w:rPr>
          <w:rFonts w:ascii="Arial" w:hAnsi="Arial" w:cs="Arial"/>
          <w:szCs w:val="22"/>
        </w:rPr>
      </w:pPr>
    </w:p>
    <w:p w14:paraId="4F9CAA39" w14:textId="77777777" w:rsidR="008472D4" w:rsidRPr="00B7097A" w:rsidRDefault="008472D4" w:rsidP="00582BE6">
      <w:pPr>
        <w:widowControl w:val="0"/>
        <w:tabs>
          <w:tab w:val="left" w:pos="284"/>
          <w:tab w:val="left" w:pos="6804"/>
        </w:tabs>
        <w:jc w:val="center"/>
        <w:rPr>
          <w:rFonts w:ascii="Arial" w:hAnsi="Arial" w:cs="Arial"/>
          <w:b/>
          <w:szCs w:val="22"/>
        </w:rPr>
      </w:pPr>
    </w:p>
    <w:p w14:paraId="483B3335" w14:textId="77777777" w:rsidR="008472D4" w:rsidRPr="00B7097A" w:rsidRDefault="008472D4" w:rsidP="00582BE6">
      <w:pPr>
        <w:widowControl w:val="0"/>
        <w:ind w:right="4761"/>
        <w:rPr>
          <w:rFonts w:ascii="Arial" w:hAnsi="Arial" w:cs="Arial"/>
          <w:b/>
          <w:szCs w:val="22"/>
        </w:rPr>
      </w:pPr>
      <w:r w:rsidRPr="00B7097A">
        <w:rPr>
          <w:rFonts w:ascii="Arial" w:hAnsi="Arial" w:cs="Arial"/>
          <w:b/>
          <w:szCs w:val="22"/>
        </w:rPr>
        <w:t>Podmiot udostępniający zasoby:</w:t>
      </w:r>
    </w:p>
    <w:p w14:paraId="222864AD" w14:textId="77777777" w:rsidR="008472D4" w:rsidRPr="00B7097A" w:rsidRDefault="008472D4" w:rsidP="00582BE6">
      <w:pPr>
        <w:widowControl w:val="0"/>
        <w:spacing w:before="240"/>
        <w:ind w:right="4763"/>
        <w:rPr>
          <w:rFonts w:ascii="Arial" w:hAnsi="Arial" w:cs="Arial"/>
          <w:szCs w:val="22"/>
        </w:rPr>
      </w:pPr>
      <w:r w:rsidRPr="00B7097A">
        <w:rPr>
          <w:rFonts w:ascii="Arial" w:hAnsi="Arial" w:cs="Arial"/>
          <w:szCs w:val="22"/>
        </w:rPr>
        <w:t>………………………………………………………</w:t>
      </w:r>
    </w:p>
    <w:p w14:paraId="02AB1452" w14:textId="77777777" w:rsidR="008472D4" w:rsidRPr="00B7097A" w:rsidRDefault="008472D4" w:rsidP="00582BE6">
      <w:pPr>
        <w:widowControl w:val="0"/>
        <w:ind w:right="4761"/>
        <w:rPr>
          <w:rFonts w:ascii="Arial" w:hAnsi="Arial" w:cs="Arial"/>
          <w:szCs w:val="22"/>
        </w:rPr>
      </w:pPr>
      <w:r w:rsidRPr="00B7097A">
        <w:rPr>
          <w:rFonts w:ascii="Arial" w:hAnsi="Arial" w:cs="Arial"/>
          <w:szCs w:val="22"/>
        </w:rPr>
        <w:t>(Pełna nazwa)</w:t>
      </w:r>
    </w:p>
    <w:p w14:paraId="78374E99" w14:textId="77777777" w:rsidR="008472D4" w:rsidRPr="00B7097A" w:rsidRDefault="008472D4" w:rsidP="00582BE6">
      <w:pPr>
        <w:widowControl w:val="0"/>
        <w:spacing w:before="240"/>
        <w:ind w:right="4763"/>
        <w:rPr>
          <w:rFonts w:ascii="Arial" w:hAnsi="Arial" w:cs="Arial"/>
          <w:szCs w:val="22"/>
        </w:rPr>
      </w:pPr>
      <w:r w:rsidRPr="00B7097A">
        <w:rPr>
          <w:rFonts w:ascii="Arial" w:hAnsi="Arial" w:cs="Arial"/>
          <w:szCs w:val="22"/>
        </w:rPr>
        <w:t>………………………………………………..………</w:t>
      </w:r>
    </w:p>
    <w:p w14:paraId="7CCF485B" w14:textId="77777777" w:rsidR="008472D4" w:rsidRPr="00B7097A" w:rsidRDefault="008472D4" w:rsidP="00582BE6">
      <w:pPr>
        <w:widowControl w:val="0"/>
        <w:ind w:right="4761"/>
        <w:rPr>
          <w:rFonts w:ascii="Arial" w:hAnsi="Arial" w:cs="Arial"/>
          <w:szCs w:val="22"/>
        </w:rPr>
      </w:pPr>
      <w:r w:rsidRPr="00B7097A">
        <w:rPr>
          <w:rFonts w:ascii="Arial" w:hAnsi="Arial" w:cs="Arial"/>
          <w:szCs w:val="22"/>
        </w:rPr>
        <w:t>(Adres)</w:t>
      </w:r>
    </w:p>
    <w:p w14:paraId="3717B6E2" w14:textId="77777777" w:rsidR="008472D4" w:rsidRPr="00B7097A" w:rsidRDefault="008472D4" w:rsidP="00582BE6">
      <w:pPr>
        <w:widowControl w:val="0"/>
        <w:tabs>
          <w:tab w:val="left" w:pos="284"/>
        </w:tabs>
        <w:spacing w:before="120"/>
        <w:jc w:val="center"/>
        <w:rPr>
          <w:rFonts w:ascii="Arial" w:hAnsi="Arial" w:cs="Arial"/>
          <w:b/>
          <w:bCs/>
          <w:szCs w:val="22"/>
        </w:rPr>
      </w:pPr>
    </w:p>
    <w:p w14:paraId="23CFBE44" w14:textId="77777777" w:rsidR="008472D4" w:rsidRPr="00B7097A" w:rsidRDefault="008472D4" w:rsidP="00582BE6">
      <w:pPr>
        <w:widowControl w:val="0"/>
        <w:tabs>
          <w:tab w:val="left" w:pos="284"/>
        </w:tabs>
        <w:spacing w:before="120"/>
        <w:jc w:val="center"/>
        <w:rPr>
          <w:rFonts w:ascii="Arial" w:hAnsi="Arial" w:cs="Arial"/>
          <w:b/>
          <w:bCs/>
          <w:szCs w:val="22"/>
        </w:rPr>
      </w:pPr>
    </w:p>
    <w:p w14:paraId="73C2F916" w14:textId="77777777" w:rsidR="008472D4" w:rsidRPr="00B7097A" w:rsidRDefault="008472D4" w:rsidP="00582BE6">
      <w:pPr>
        <w:widowControl w:val="0"/>
        <w:tabs>
          <w:tab w:val="left" w:pos="284"/>
        </w:tabs>
        <w:spacing w:before="120"/>
        <w:jc w:val="center"/>
        <w:rPr>
          <w:rFonts w:ascii="Arial" w:hAnsi="Arial" w:cs="Arial"/>
          <w:b/>
          <w:bCs/>
          <w:szCs w:val="22"/>
        </w:rPr>
      </w:pPr>
    </w:p>
    <w:p w14:paraId="19DABEA6" w14:textId="77777777" w:rsidR="008472D4" w:rsidRPr="00B7097A" w:rsidRDefault="008472D4" w:rsidP="00582BE6">
      <w:pPr>
        <w:widowControl w:val="0"/>
        <w:tabs>
          <w:tab w:val="left" w:pos="284"/>
        </w:tabs>
        <w:jc w:val="center"/>
        <w:rPr>
          <w:rFonts w:ascii="Arial" w:hAnsi="Arial" w:cs="Arial"/>
          <w:b/>
          <w:bCs/>
          <w:szCs w:val="22"/>
        </w:rPr>
      </w:pPr>
      <w:r w:rsidRPr="00B7097A">
        <w:rPr>
          <w:rFonts w:ascii="Arial" w:hAnsi="Arial" w:cs="Arial"/>
          <w:b/>
          <w:bCs/>
          <w:szCs w:val="22"/>
        </w:rPr>
        <w:t xml:space="preserve">ZOBOWIĄZANIE O ODDANIU WYKONAWCY </w:t>
      </w:r>
      <w:r w:rsidRPr="00B7097A">
        <w:rPr>
          <w:rFonts w:ascii="Arial" w:hAnsi="Arial" w:cs="Arial"/>
          <w:b/>
          <w:bCs/>
          <w:szCs w:val="22"/>
        </w:rPr>
        <w:br/>
        <w:t>DO DYSPOZYCJI NIEZBĘDNYCH ZASOBÓW NA POTRZEBY WYKONANIA ZAMÓWIENIA</w:t>
      </w:r>
    </w:p>
    <w:p w14:paraId="77D0B14E" w14:textId="77777777" w:rsidR="008472D4" w:rsidRPr="00B7097A" w:rsidRDefault="008472D4" w:rsidP="00582BE6">
      <w:pPr>
        <w:widowControl w:val="0"/>
        <w:tabs>
          <w:tab w:val="left" w:pos="284"/>
        </w:tabs>
        <w:jc w:val="center"/>
        <w:rPr>
          <w:rFonts w:ascii="Arial" w:hAnsi="Arial" w:cs="Arial"/>
          <w:b/>
          <w:bCs/>
          <w:szCs w:val="22"/>
        </w:rPr>
      </w:pPr>
    </w:p>
    <w:p w14:paraId="1C2EF6B9" w14:textId="77777777" w:rsidR="008472D4" w:rsidRPr="00B7097A" w:rsidRDefault="008472D4" w:rsidP="00582BE6">
      <w:pPr>
        <w:widowControl w:val="0"/>
        <w:tabs>
          <w:tab w:val="left" w:pos="284"/>
        </w:tabs>
        <w:jc w:val="center"/>
        <w:rPr>
          <w:rFonts w:ascii="Arial" w:hAnsi="Arial" w:cs="Arial"/>
          <w:b/>
          <w:bCs/>
          <w:szCs w:val="22"/>
        </w:rPr>
      </w:pPr>
    </w:p>
    <w:p w14:paraId="50BBD493" w14:textId="697AF374"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Działając w imieniu ……………………………………… z siedzibą w ………………</w:t>
      </w:r>
      <w:proofErr w:type="gramStart"/>
      <w:r w:rsidRPr="00B7097A">
        <w:rPr>
          <w:rFonts w:ascii="Arial" w:hAnsi="Arial" w:cs="Arial"/>
          <w:bCs/>
          <w:szCs w:val="22"/>
        </w:rPr>
        <w:t>…….</w:t>
      </w:r>
      <w:proofErr w:type="gramEnd"/>
      <w:r w:rsidRPr="00B7097A">
        <w:rPr>
          <w:rFonts w:ascii="Arial" w:hAnsi="Arial" w:cs="Arial"/>
          <w:bCs/>
          <w:szCs w:val="22"/>
        </w:rPr>
        <w:t xml:space="preserve">. oświadczam, ww. podmiot trzeci zobowiązuje się, na zasadzie art. 22a ustawy Pzp udostępnić wykonawcy </w:t>
      </w:r>
      <w:proofErr w:type="spellStart"/>
      <w:proofErr w:type="gramStart"/>
      <w:r w:rsidRPr="00B7097A">
        <w:rPr>
          <w:rFonts w:ascii="Arial" w:hAnsi="Arial" w:cs="Arial"/>
          <w:bCs/>
          <w:szCs w:val="22"/>
        </w:rPr>
        <w:t>tj</w:t>
      </w:r>
      <w:proofErr w:type="spellEnd"/>
      <w:r w:rsidRPr="00B7097A">
        <w:rPr>
          <w:rFonts w:ascii="Arial" w:hAnsi="Arial" w:cs="Arial"/>
          <w:bCs/>
          <w:szCs w:val="22"/>
        </w:rPr>
        <w:t>,........................................................</w:t>
      </w:r>
      <w:proofErr w:type="gramEnd"/>
      <w:r w:rsidRPr="00B7097A">
        <w:rPr>
          <w:rFonts w:ascii="Arial" w:hAnsi="Arial" w:cs="Arial"/>
          <w:bCs/>
          <w:szCs w:val="22"/>
        </w:rPr>
        <w:t xml:space="preserve"> z siedzibą w ........................................przystępującemu do postępowania w sprawie zamówienia publicznego prowadzonego w trybie przetargu nieograniczonego nr sprawy </w:t>
      </w:r>
      <w:r w:rsidR="00ED4DEC" w:rsidRPr="00B7097A">
        <w:rPr>
          <w:rFonts w:ascii="Arial" w:hAnsi="Arial" w:cs="Arial"/>
          <w:bCs/>
          <w:szCs w:val="22"/>
        </w:rPr>
        <w:t>S</w:t>
      </w:r>
      <w:r w:rsidRPr="00B7097A">
        <w:rPr>
          <w:rFonts w:ascii="Arial" w:hAnsi="Arial" w:cs="Arial"/>
          <w:bCs/>
          <w:szCs w:val="22"/>
        </w:rPr>
        <w:t>ZP/</w:t>
      </w:r>
      <w:proofErr w:type="gramStart"/>
      <w:r w:rsidRPr="00B7097A">
        <w:rPr>
          <w:rFonts w:ascii="Arial" w:hAnsi="Arial" w:cs="Arial"/>
          <w:bCs/>
          <w:szCs w:val="22"/>
        </w:rPr>
        <w:t>…….</w:t>
      </w:r>
      <w:proofErr w:type="gramEnd"/>
      <w:r w:rsidRPr="00B7097A">
        <w:rPr>
          <w:rFonts w:ascii="Arial" w:hAnsi="Arial" w:cs="Arial"/>
          <w:bCs/>
          <w:szCs w:val="22"/>
        </w:rPr>
        <w:t>/201</w:t>
      </w:r>
      <w:r w:rsidR="00ED4DEC" w:rsidRPr="00B7097A">
        <w:rPr>
          <w:rFonts w:ascii="Arial" w:hAnsi="Arial" w:cs="Arial"/>
          <w:bCs/>
          <w:szCs w:val="22"/>
        </w:rPr>
        <w:t>9</w:t>
      </w:r>
      <w:r w:rsidRPr="00B7097A">
        <w:rPr>
          <w:rFonts w:ascii="Arial" w:hAnsi="Arial" w:cs="Arial"/>
          <w:bCs/>
          <w:szCs w:val="22"/>
        </w:rPr>
        <w:t xml:space="preserve"> następujące zasoby: </w:t>
      </w:r>
    </w:p>
    <w:p w14:paraId="50D6DC2D"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w:t>
      </w:r>
    </w:p>
    <w:p w14:paraId="5DC97CD8"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w:t>
      </w:r>
    </w:p>
    <w:p w14:paraId="15C743C9"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w:t>
      </w:r>
    </w:p>
    <w:p w14:paraId="18803D47"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r w:rsidRPr="00B7097A">
        <w:rPr>
          <w:rFonts w:ascii="Arial" w:hAnsi="Arial" w:cs="Arial"/>
          <w:bCs/>
          <w:szCs w:val="22"/>
        </w:rPr>
        <w:tab/>
        <w:t>………………………………………………………………………………………………………….</w:t>
      </w:r>
    </w:p>
    <w:p w14:paraId="0ABB9CAC"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 xml:space="preserve">na potrzeby spełnienia przez Wykonawcę następujących warunków udziału w postępowaniu: </w:t>
      </w:r>
    </w:p>
    <w:p w14:paraId="5A7617B9"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p>
    <w:p w14:paraId="7F78F89B"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p>
    <w:p w14:paraId="5EE661CB"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p>
    <w:p w14:paraId="4742A2F4"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Wykonawca będzie mógł wykorzystywać ww. zasoby przy wykonywaniu zamówienia w następujący sposób:</w:t>
      </w:r>
    </w:p>
    <w:p w14:paraId="62724E4B"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p>
    <w:p w14:paraId="5632836A"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p>
    <w:p w14:paraId="6AE8501F"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p>
    <w:p w14:paraId="6D56B490"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 wykonywaniu zamówienia będziemy uczestniczyć w następującym czasie i zakresie: ……………………………………………………………………………………………………………………….</w:t>
      </w:r>
    </w:p>
    <w:p w14:paraId="3259E988"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p>
    <w:p w14:paraId="3E60CB91"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p>
    <w:p w14:paraId="226E4641"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Z Wykonawcą łączyć nas będzie …………………………………………………………………………………</w:t>
      </w:r>
    </w:p>
    <w:p w14:paraId="7B89F783"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p>
    <w:p w14:paraId="76E95CDD" w14:textId="77777777" w:rsidR="008472D4" w:rsidRPr="00B7097A" w:rsidRDefault="008472D4" w:rsidP="00582BE6">
      <w:pPr>
        <w:widowControl w:val="0"/>
        <w:tabs>
          <w:tab w:val="left" w:pos="284"/>
        </w:tabs>
        <w:jc w:val="both"/>
        <w:rPr>
          <w:rFonts w:ascii="Arial" w:hAnsi="Arial" w:cs="Arial"/>
          <w:bCs/>
          <w:szCs w:val="22"/>
        </w:rPr>
      </w:pPr>
      <w:r w:rsidRPr="00B7097A">
        <w:rPr>
          <w:rFonts w:ascii="Arial" w:hAnsi="Arial" w:cs="Arial"/>
          <w:bCs/>
          <w:szCs w:val="22"/>
        </w:rPr>
        <w:t>……………………………………………………………………………………………………………………….</w:t>
      </w:r>
    </w:p>
    <w:p w14:paraId="719C8949" w14:textId="77777777" w:rsidR="008472D4" w:rsidRPr="00B7097A" w:rsidRDefault="008472D4" w:rsidP="00582BE6">
      <w:pPr>
        <w:widowControl w:val="0"/>
        <w:ind w:left="851" w:right="6887"/>
        <w:jc w:val="center"/>
        <w:rPr>
          <w:rFonts w:ascii="Arial" w:hAnsi="Arial" w:cs="Arial"/>
          <w:spacing w:val="-2"/>
          <w:szCs w:val="22"/>
        </w:rPr>
      </w:pPr>
    </w:p>
    <w:p w14:paraId="1D4BB13B" w14:textId="77777777" w:rsidR="008472D4" w:rsidRPr="00B7097A" w:rsidRDefault="008472D4" w:rsidP="00582BE6">
      <w:pPr>
        <w:widowControl w:val="0"/>
        <w:ind w:left="851" w:right="6887"/>
        <w:jc w:val="center"/>
        <w:rPr>
          <w:rFonts w:ascii="Arial" w:hAnsi="Arial" w:cs="Arial"/>
          <w:spacing w:val="-2"/>
          <w:szCs w:val="22"/>
        </w:rPr>
      </w:pPr>
    </w:p>
    <w:p w14:paraId="7BDAD3B6" w14:textId="77777777" w:rsidR="008472D4" w:rsidRPr="00B7097A" w:rsidRDefault="008472D4" w:rsidP="00582BE6">
      <w:pPr>
        <w:widowControl w:val="0"/>
        <w:ind w:left="851" w:right="6887"/>
        <w:jc w:val="center"/>
        <w:rPr>
          <w:rFonts w:ascii="Arial" w:hAnsi="Arial" w:cs="Arial"/>
          <w:spacing w:val="-2"/>
          <w:szCs w:val="22"/>
        </w:rPr>
      </w:pPr>
    </w:p>
    <w:p w14:paraId="14F8DE90" w14:textId="77777777" w:rsidR="008472D4" w:rsidRPr="00B7097A" w:rsidRDefault="008472D4" w:rsidP="00582BE6">
      <w:pPr>
        <w:widowControl w:val="0"/>
        <w:ind w:left="851" w:right="6887"/>
        <w:jc w:val="center"/>
        <w:rPr>
          <w:rFonts w:ascii="Arial" w:hAnsi="Arial" w:cs="Arial"/>
          <w:spacing w:val="-2"/>
          <w:szCs w:val="22"/>
        </w:rPr>
      </w:pPr>
      <w:r w:rsidRPr="00B7097A">
        <w:rPr>
          <w:rFonts w:ascii="Arial" w:hAnsi="Arial" w:cs="Arial"/>
          <w:spacing w:val="-2"/>
          <w:szCs w:val="22"/>
        </w:rPr>
        <w:t>…………………………</w:t>
      </w:r>
    </w:p>
    <w:p w14:paraId="2A7EEE17" w14:textId="77777777" w:rsidR="008472D4" w:rsidRPr="00B7097A" w:rsidRDefault="008472D4" w:rsidP="00582BE6">
      <w:pPr>
        <w:widowControl w:val="0"/>
        <w:shd w:val="clear" w:color="auto" w:fill="FFFFFF"/>
        <w:tabs>
          <w:tab w:val="left" w:pos="0"/>
        </w:tabs>
        <w:ind w:left="709" w:right="6887"/>
        <w:jc w:val="center"/>
        <w:rPr>
          <w:rFonts w:ascii="Arial" w:hAnsi="Arial" w:cs="Arial"/>
          <w:i/>
          <w:spacing w:val="-2"/>
          <w:szCs w:val="22"/>
        </w:rPr>
      </w:pPr>
      <w:r w:rsidRPr="00B7097A">
        <w:rPr>
          <w:rFonts w:ascii="Arial" w:hAnsi="Arial" w:cs="Arial"/>
          <w:i/>
          <w:spacing w:val="-2"/>
          <w:szCs w:val="22"/>
        </w:rPr>
        <w:t>Miejscowość i data</w:t>
      </w:r>
    </w:p>
    <w:p w14:paraId="6280AF89" w14:textId="77777777" w:rsidR="008472D4" w:rsidRPr="00B7097A" w:rsidRDefault="008472D4" w:rsidP="00582BE6">
      <w:pPr>
        <w:widowControl w:val="0"/>
        <w:shd w:val="clear" w:color="auto" w:fill="FFFFFF"/>
        <w:tabs>
          <w:tab w:val="left" w:pos="0"/>
        </w:tabs>
        <w:ind w:left="5103"/>
        <w:jc w:val="center"/>
        <w:rPr>
          <w:rFonts w:ascii="Arial" w:hAnsi="Arial" w:cs="Arial"/>
          <w:spacing w:val="-2"/>
          <w:szCs w:val="22"/>
        </w:rPr>
      </w:pPr>
      <w:r w:rsidRPr="00B7097A">
        <w:rPr>
          <w:rFonts w:ascii="Arial" w:hAnsi="Arial" w:cs="Arial"/>
          <w:spacing w:val="-2"/>
          <w:szCs w:val="22"/>
        </w:rPr>
        <w:t>………………………………………………….</w:t>
      </w:r>
    </w:p>
    <w:p w14:paraId="7DDB0A09" w14:textId="77777777" w:rsidR="008472D4" w:rsidRPr="00B7097A" w:rsidRDefault="008472D4" w:rsidP="00582BE6">
      <w:pPr>
        <w:widowControl w:val="0"/>
        <w:shd w:val="clear" w:color="auto" w:fill="FFFFFF"/>
        <w:tabs>
          <w:tab w:val="left" w:pos="0"/>
        </w:tabs>
        <w:ind w:left="5103"/>
        <w:jc w:val="center"/>
        <w:rPr>
          <w:rFonts w:ascii="Arial" w:hAnsi="Arial" w:cs="Arial"/>
          <w:szCs w:val="22"/>
        </w:rPr>
      </w:pPr>
      <w:r w:rsidRPr="00B7097A">
        <w:rPr>
          <w:rFonts w:ascii="Arial" w:hAnsi="Arial" w:cs="Arial"/>
          <w:i/>
          <w:iCs/>
          <w:spacing w:val="-2"/>
          <w:szCs w:val="22"/>
        </w:rPr>
        <w:t xml:space="preserve">Podpis i pieczęć imienna osoby (osób) </w:t>
      </w:r>
      <w:r w:rsidRPr="00B7097A">
        <w:rPr>
          <w:rFonts w:ascii="Arial" w:hAnsi="Arial" w:cs="Arial"/>
          <w:i/>
          <w:iCs/>
          <w:szCs w:val="22"/>
        </w:rPr>
        <w:t>upoważnionej (</w:t>
      </w:r>
      <w:proofErr w:type="spellStart"/>
      <w:r w:rsidRPr="00B7097A">
        <w:rPr>
          <w:rFonts w:ascii="Arial" w:hAnsi="Arial" w:cs="Arial"/>
          <w:i/>
          <w:iCs/>
          <w:szCs w:val="22"/>
        </w:rPr>
        <w:t>ych</w:t>
      </w:r>
      <w:proofErr w:type="spellEnd"/>
      <w:r w:rsidRPr="00B7097A">
        <w:rPr>
          <w:rFonts w:ascii="Arial" w:hAnsi="Arial" w:cs="Arial"/>
          <w:i/>
          <w:iCs/>
          <w:szCs w:val="22"/>
        </w:rPr>
        <w:t>) do reprezentowania podmiotu</w:t>
      </w:r>
      <w:r w:rsidRPr="00B7097A">
        <w:rPr>
          <w:rFonts w:ascii="Arial" w:hAnsi="Arial" w:cs="Arial"/>
          <w:szCs w:val="22"/>
        </w:rPr>
        <w:tab/>
      </w:r>
    </w:p>
    <w:p w14:paraId="571CF15B" w14:textId="5AF95717" w:rsidR="00D8357D" w:rsidRPr="00B7097A" w:rsidRDefault="008472D4" w:rsidP="00D8357D">
      <w:pPr>
        <w:widowControl w:val="0"/>
        <w:tabs>
          <w:tab w:val="left" w:pos="284"/>
        </w:tabs>
        <w:spacing w:before="120"/>
        <w:ind w:left="5670"/>
        <w:jc w:val="right"/>
        <w:rPr>
          <w:rFonts w:ascii="Arial" w:hAnsi="Arial" w:cs="Arial"/>
          <w:b/>
          <w:bCs/>
          <w:szCs w:val="22"/>
        </w:rPr>
      </w:pPr>
      <w:r w:rsidRPr="00B7097A">
        <w:rPr>
          <w:rFonts w:ascii="Arial" w:hAnsi="Arial" w:cs="Arial"/>
          <w:b/>
          <w:bCs/>
          <w:szCs w:val="22"/>
        </w:rPr>
        <w:br w:type="page"/>
      </w:r>
    </w:p>
    <w:p w14:paraId="13806321" w14:textId="46D81FE1" w:rsidR="008472D4" w:rsidRPr="00B7097A" w:rsidRDefault="00FF50B3" w:rsidP="00582BE6">
      <w:pPr>
        <w:widowControl w:val="0"/>
        <w:ind w:left="680"/>
        <w:jc w:val="right"/>
        <w:rPr>
          <w:rFonts w:ascii="Arial" w:hAnsi="Arial" w:cs="Arial"/>
          <w:b/>
          <w:bCs/>
          <w:szCs w:val="22"/>
        </w:rPr>
      </w:pPr>
      <w:r w:rsidRPr="00B7097A">
        <w:rPr>
          <w:rFonts w:ascii="Arial" w:hAnsi="Arial" w:cs="Arial"/>
          <w:b/>
          <w:bCs/>
          <w:szCs w:val="22"/>
        </w:rPr>
        <w:lastRenderedPageBreak/>
        <w:t xml:space="preserve"> </w:t>
      </w:r>
      <w:r w:rsidR="008472D4" w:rsidRPr="00B7097A">
        <w:rPr>
          <w:rFonts w:ascii="Arial" w:hAnsi="Arial" w:cs="Arial"/>
          <w:b/>
          <w:bCs/>
          <w:szCs w:val="22"/>
        </w:rPr>
        <w:t xml:space="preserve">ZAŁĄCZNIK NR </w:t>
      </w:r>
      <w:r w:rsidR="00D8357D" w:rsidRPr="00B7097A">
        <w:rPr>
          <w:rFonts w:ascii="Arial" w:hAnsi="Arial" w:cs="Arial"/>
          <w:b/>
          <w:bCs/>
          <w:szCs w:val="22"/>
        </w:rPr>
        <w:t>7</w:t>
      </w:r>
    </w:p>
    <w:p w14:paraId="3F67AAA0" w14:textId="77777777" w:rsidR="008472D4" w:rsidRPr="00B7097A" w:rsidRDefault="008472D4" w:rsidP="00582BE6">
      <w:pPr>
        <w:pStyle w:val="Tekstpodstawowy"/>
        <w:widowControl w:val="0"/>
        <w:tabs>
          <w:tab w:val="center" w:pos="4536"/>
          <w:tab w:val="left" w:pos="6754"/>
        </w:tabs>
        <w:spacing w:line="240" w:lineRule="auto"/>
        <w:jc w:val="center"/>
        <w:rPr>
          <w:rFonts w:ascii="Arial" w:hAnsi="Arial" w:cs="Arial"/>
          <w:b/>
          <w:szCs w:val="22"/>
          <w:u w:val="single"/>
        </w:rPr>
      </w:pPr>
      <w:r w:rsidRPr="00B7097A">
        <w:rPr>
          <w:rFonts w:ascii="Arial" w:hAnsi="Arial" w:cs="Arial"/>
          <w:b/>
          <w:szCs w:val="22"/>
          <w:u w:val="single"/>
        </w:rPr>
        <w:t>WZÓR</w:t>
      </w:r>
    </w:p>
    <w:p w14:paraId="07099A77" w14:textId="2926B546" w:rsidR="008472D4" w:rsidRPr="00B7097A" w:rsidRDefault="008472D4" w:rsidP="00582BE6">
      <w:pPr>
        <w:pStyle w:val="Tekstpodstawowy"/>
        <w:widowControl w:val="0"/>
        <w:tabs>
          <w:tab w:val="center" w:pos="4536"/>
          <w:tab w:val="left" w:pos="6754"/>
        </w:tabs>
        <w:spacing w:line="240" w:lineRule="auto"/>
        <w:jc w:val="center"/>
        <w:rPr>
          <w:rFonts w:ascii="Arial" w:hAnsi="Arial" w:cs="Arial"/>
          <w:b/>
          <w:szCs w:val="22"/>
        </w:rPr>
      </w:pPr>
      <w:r w:rsidRPr="00B7097A">
        <w:rPr>
          <w:rFonts w:ascii="Arial" w:hAnsi="Arial" w:cs="Arial"/>
          <w:b/>
          <w:szCs w:val="22"/>
        </w:rPr>
        <w:t>Umowa nr</w:t>
      </w:r>
      <w:proofErr w:type="gramStart"/>
      <w:r w:rsidRPr="00B7097A">
        <w:rPr>
          <w:rFonts w:ascii="Arial" w:hAnsi="Arial" w:cs="Arial"/>
          <w:b/>
          <w:szCs w:val="22"/>
        </w:rPr>
        <w:t xml:space="preserve"> ....</w:t>
      </w:r>
      <w:proofErr w:type="gramEnd"/>
      <w:r w:rsidRPr="00B7097A">
        <w:rPr>
          <w:rFonts w:ascii="Arial" w:hAnsi="Arial" w:cs="Arial"/>
          <w:b/>
          <w:szCs w:val="22"/>
        </w:rPr>
        <w:t>./</w:t>
      </w:r>
      <w:r w:rsidR="002705D9" w:rsidRPr="00B7097A">
        <w:rPr>
          <w:rFonts w:ascii="Arial" w:hAnsi="Arial" w:cs="Arial"/>
          <w:b/>
          <w:szCs w:val="22"/>
        </w:rPr>
        <w:t>S</w:t>
      </w:r>
      <w:r w:rsidRPr="00B7097A">
        <w:rPr>
          <w:rFonts w:ascii="Arial" w:hAnsi="Arial" w:cs="Arial"/>
          <w:b/>
          <w:szCs w:val="22"/>
        </w:rPr>
        <w:t>ZP/201</w:t>
      </w:r>
      <w:r w:rsidR="002705D9" w:rsidRPr="00B7097A">
        <w:rPr>
          <w:rFonts w:ascii="Arial" w:hAnsi="Arial" w:cs="Arial"/>
          <w:b/>
          <w:szCs w:val="22"/>
        </w:rPr>
        <w:t>9</w:t>
      </w:r>
    </w:p>
    <w:p w14:paraId="16776EA5" w14:textId="77777777" w:rsidR="008472D4" w:rsidRPr="00B7097A" w:rsidRDefault="008472D4" w:rsidP="00582BE6">
      <w:pPr>
        <w:widowControl w:val="0"/>
        <w:jc w:val="center"/>
        <w:rPr>
          <w:rFonts w:ascii="Arial" w:hAnsi="Arial" w:cs="Arial"/>
          <w:b/>
          <w:szCs w:val="22"/>
        </w:rPr>
      </w:pPr>
      <w:r w:rsidRPr="00B7097A">
        <w:rPr>
          <w:rFonts w:ascii="Arial" w:hAnsi="Arial" w:cs="Arial"/>
          <w:b/>
          <w:szCs w:val="22"/>
        </w:rPr>
        <w:t>na Zamówienie Publiczne</w:t>
      </w:r>
    </w:p>
    <w:p w14:paraId="7EDC783E" w14:textId="2A2B4A3E" w:rsidR="008472D4" w:rsidRPr="00B7097A" w:rsidRDefault="008472D4" w:rsidP="00582BE6">
      <w:pPr>
        <w:pStyle w:val="Tekstpodstawowy"/>
        <w:widowControl w:val="0"/>
        <w:spacing w:line="240" w:lineRule="auto"/>
        <w:jc w:val="center"/>
        <w:rPr>
          <w:rFonts w:ascii="Arial" w:hAnsi="Arial" w:cs="Arial"/>
          <w:b/>
          <w:szCs w:val="22"/>
        </w:rPr>
      </w:pPr>
      <w:r w:rsidRPr="00B7097A">
        <w:rPr>
          <w:rFonts w:ascii="Arial" w:hAnsi="Arial" w:cs="Arial"/>
          <w:b/>
          <w:szCs w:val="22"/>
        </w:rPr>
        <w:t xml:space="preserve">nr </w:t>
      </w:r>
      <w:r w:rsidR="002705D9" w:rsidRPr="00B7097A">
        <w:rPr>
          <w:rFonts w:ascii="Arial" w:hAnsi="Arial" w:cs="Arial"/>
          <w:b/>
          <w:szCs w:val="22"/>
        </w:rPr>
        <w:t>S</w:t>
      </w:r>
      <w:r w:rsidRPr="00B7097A">
        <w:rPr>
          <w:rFonts w:ascii="Arial" w:hAnsi="Arial" w:cs="Arial"/>
          <w:b/>
          <w:szCs w:val="22"/>
        </w:rPr>
        <w:t>ZP/</w:t>
      </w:r>
      <w:r w:rsidR="00FF50B3" w:rsidRPr="00B7097A">
        <w:rPr>
          <w:rFonts w:ascii="Arial" w:hAnsi="Arial" w:cs="Arial"/>
          <w:b/>
          <w:szCs w:val="22"/>
        </w:rPr>
        <w:t>2</w:t>
      </w:r>
      <w:r w:rsidR="002705D9" w:rsidRPr="00B7097A">
        <w:rPr>
          <w:rFonts w:ascii="Arial" w:hAnsi="Arial" w:cs="Arial"/>
          <w:b/>
          <w:szCs w:val="22"/>
        </w:rPr>
        <w:t>2</w:t>
      </w:r>
      <w:r w:rsidRPr="00B7097A">
        <w:rPr>
          <w:rFonts w:ascii="Arial" w:hAnsi="Arial" w:cs="Arial"/>
          <w:b/>
          <w:szCs w:val="22"/>
        </w:rPr>
        <w:t>/201</w:t>
      </w:r>
      <w:r w:rsidR="002705D9" w:rsidRPr="00B7097A">
        <w:rPr>
          <w:rFonts w:ascii="Arial" w:hAnsi="Arial" w:cs="Arial"/>
          <w:b/>
          <w:szCs w:val="22"/>
        </w:rPr>
        <w:t>9</w:t>
      </w:r>
    </w:p>
    <w:p w14:paraId="6AFDED97" w14:textId="77777777" w:rsidR="008472D4" w:rsidRPr="00B7097A" w:rsidRDefault="008472D4" w:rsidP="00582BE6">
      <w:pPr>
        <w:pStyle w:val="Tekstpodstawowy"/>
        <w:widowControl w:val="0"/>
        <w:spacing w:line="240" w:lineRule="auto"/>
        <w:ind w:left="680"/>
        <w:rPr>
          <w:rFonts w:ascii="Arial" w:hAnsi="Arial" w:cs="Arial"/>
          <w:b/>
          <w:bCs/>
          <w:szCs w:val="22"/>
        </w:rPr>
      </w:pPr>
    </w:p>
    <w:p w14:paraId="2A90987E" w14:textId="77777777" w:rsidR="008472D4" w:rsidRPr="00B7097A" w:rsidRDefault="008472D4" w:rsidP="00582BE6">
      <w:pPr>
        <w:pStyle w:val="Tekstpodstawowy"/>
        <w:widowControl w:val="0"/>
        <w:spacing w:line="240" w:lineRule="auto"/>
        <w:ind w:left="680"/>
        <w:rPr>
          <w:rFonts w:ascii="Arial" w:hAnsi="Arial" w:cs="Arial"/>
          <w:bCs/>
          <w:spacing w:val="9"/>
          <w:szCs w:val="22"/>
        </w:rPr>
      </w:pPr>
    </w:p>
    <w:p w14:paraId="0836DD23" w14:textId="253BB4EF" w:rsidR="008472D4" w:rsidRPr="00B7097A" w:rsidRDefault="008472D4" w:rsidP="00582BE6">
      <w:pPr>
        <w:widowControl w:val="0"/>
        <w:jc w:val="both"/>
        <w:rPr>
          <w:rFonts w:ascii="Arial" w:hAnsi="Arial" w:cs="Arial"/>
          <w:szCs w:val="22"/>
        </w:rPr>
      </w:pPr>
      <w:r w:rsidRPr="00B7097A">
        <w:rPr>
          <w:rFonts w:ascii="Arial" w:hAnsi="Arial" w:cs="Arial"/>
          <w:szCs w:val="22"/>
        </w:rPr>
        <w:t xml:space="preserve">zawarta w </w:t>
      </w:r>
      <w:r w:rsidR="00F616AC" w:rsidRPr="00B7097A">
        <w:rPr>
          <w:rFonts w:ascii="Arial" w:hAnsi="Arial" w:cs="Arial"/>
          <w:szCs w:val="22"/>
        </w:rPr>
        <w:t>dniu ............................</w:t>
      </w:r>
      <w:r w:rsidRPr="00B7097A">
        <w:rPr>
          <w:rFonts w:ascii="Arial" w:hAnsi="Arial" w:cs="Arial"/>
          <w:szCs w:val="22"/>
        </w:rPr>
        <w:t xml:space="preserve"> roku w Krakowie pomiędzy:</w:t>
      </w:r>
    </w:p>
    <w:p w14:paraId="3BCE4681" w14:textId="0922415A" w:rsidR="008472D4" w:rsidRPr="00B7097A" w:rsidRDefault="008472D4" w:rsidP="00582BE6">
      <w:pPr>
        <w:widowControl w:val="0"/>
        <w:jc w:val="both"/>
        <w:rPr>
          <w:rFonts w:ascii="Arial" w:hAnsi="Arial" w:cs="Arial"/>
          <w:szCs w:val="22"/>
        </w:rPr>
      </w:pPr>
      <w:r w:rsidRPr="00B7097A">
        <w:rPr>
          <w:rFonts w:ascii="Arial" w:hAnsi="Arial" w:cs="Arial"/>
          <w:b/>
          <w:bCs/>
          <w:szCs w:val="22"/>
        </w:rPr>
        <w:t>Szpitalem Specjalistycznym im. J. Dietla w Krakowie</w:t>
      </w:r>
      <w:r w:rsidRPr="00B7097A">
        <w:rPr>
          <w:rFonts w:ascii="Arial" w:hAnsi="Arial" w:cs="Arial"/>
          <w:b/>
          <w:bCs/>
          <w:szCs w:val="22"/>
          <w:vertAlign w:val="superscript"/>
        </w:rPr>
        <w:t></w:t>
      </w:r>
      <w:r w:rsidRPr="00B7097A">
        <w:rPr>
          <w:rFonts w:ascii="Arial" w:hAnsi="Arial" w:cs="Arial"/>
          <w:b/>
          <w:bCs/>
          <w:szCs w:val="22"/>
        </w:rPr>
        <w:t>, 31-121 Kraków, ul. Skarbowa 4</w:t>
      </w:r>
      <w:r w:rsidRPr="00B7097A">
        <w:rPr>
          <w:rFonts w:ascii="Arial" w:hAnsi="Arial" w:cs="Arial"/>
          <w:szCs w:val="22"/>
        </w:rPr>
        <w:t xml:space="preserve">, zarejestrowanym </w:t>
      </w:r>
      <w:r w:rsidR="00120687" w:rsidRPr="00B7097A">
        <w:rPr>
          <w:rFonts w:ascii="Arial" w:hAnsi="Arial" w:cs="Arial"/>
          <w:szCs w:val="22"/>
        </w:rPr>
        <w:t>w KRS</w:t>
      </w:r>
      <w:r w:rsidRPr="00B7097A">
        <w:rPr>
          <w:rFonts w:ascii="Arial" w:hAnsi="Arial" w:cs="Arial"/>
          <w:szCs w:val="22"/>
        </w:rPr>
        <w:t xml:space="preserve"> pod nr 0000032179, NIP: 676-20-83-306, REGON: 351564179, </w:t>
      </w:r>
    </w:p>
    <w:p w14:paraId="7373A4F1" w14:textId="77777777" w:rsidR="00FF50B3" w:rsidRPr="00B7097A" w:rsidRDefault="008472D4" w:rsidP="00582BE6">
      <w:pPr>
        <w:widowControl w:val="0"/>
        <w:jc w:val="both"/>
        <w:rPr>
          <w:rFonts w:ascii="Arial" w:hAnsi="Arial" w:cs="Arial"/>
          <w:bCs/>
          <w:szCs w:val="22"/>
        </w:rPr>
      </w:pPr>
      <w:r w:rsidRPr="00B7097A">
        <w:rPr>
          <w:rFonts w:ascii="Arial" w:hAnsi="Arial" w:cs="Arial"/>
          <w:szCs w:val="22"/>
        </w:rPr>
        <w:t xml:space="preserve">reprezentowanym przez: </w:t>
      </w:r>
      <w:r w:rsidR="00FF50B3" w:rsidRPr="00B7097A">
        <w:rPr>
          <w:rFonts w:ascii="Arial" w:hAnsi="Arial" w:cs="Arial"/>
          <w:b/>
          <w:szCs w:val="22"/>
        </w:rPr>
        <w:t>dr med. Andrzeja Kosiniaka-Kamysza – Dyrektora</w:t>
      </w:r>
      <w:r w:rsidR="00FF50B3" w:rsidRPr="00B7097A">
        <w:rPr>
          <w:rFonts w:ascii="Arial" w:hAnsi="Arial" w:cs="Arial"/>
          <w:bCs/>
          <w:szCs w:val="22"/>
        </w:rPr>
        <w:t>,</w:t>
      </w:r>
    </w:p>
    <w:p w14:paraId="368BA8D6" w14:textId="77777777" w:rsidR="00FF50B3" w:rsidRPr="00B7097A" w:rsidRDefault="00FF50B3" w:rsidP="00582BE6">
      <w:pPr>
        <w:widowControl w:val="0"/>
        <w:jc w:val="both"/>
        <w:rPr>
          <w:rFonts w:ascii="Arial" w:hAnsi="Arial" w:cs="Arial"/>
          <w:szCs w:val="22"/>
          <w:u w:val="single"/>
        </w:rPr>
      </w:pPr>
    </w:p>
    <w:p w14:paraId="6D02616B" w14:textId="77777777" w:rsidR="008472D4" w:rsidRPr="00B7097A" w:rsidRDefault="008472D4" w:rsidP="00582BE6">
      <w:pPr>
        <w:widowControl w:val="0"/>
        <w:jc w:val="both"/>
        <w:rPr>
          <w:rFonts w:ascii="Arial" w:hAnsi="Arial" w:cs="Arial"/>
          <w:szCs w:val="22"/>
          <w:u w:val="single"/>
        </w:rPr>
      </w:pPr>
      <w:r w:rsidRPr="00B7097A">
        <w:rPr>
          <w:rFonts w:ascii="Arial" w:hAnsi="Arial" w:cs="Arial"/>
          <w:szCs w:val="22"/>
          <w:u w:val="single"/>
        </w:rPr>
        <w:t>zwanym dalej Zamawiającym,</w:t>
      </w:r>
    </w:p>
    <w:p w14:paraId="0F60343E" w14:textId="77777777" w:rsidR="008472D4" w:rsidRPr="00B7097A" w:rsidRDefault="008472D4" w:rsidP="00582BE6">
      <w:pPr>
        <w:widowControl w:val="0"/>
        <w:ind w:left="680"/>
        <w:jc w:val="both"/>
        <w:rPr>
          <w:rFonts w:ascii="Arial" w:hAnsi="Arial" w:cs="Arial"/>
          <w:b/>
          <w:bCs/>
          <w:szCs w:val="22"/>
        </w:rPr>
      </w:pPr>
    </w:p>
    <w:p w14:paraId="78C0F76D" w14:textId="77777777" w:rsidR="008472D4" w:rsidRPr="00B7097A" w:rsidRDefault="008472D4" w:rsidP="00582BE6">
      <w:pPr>
        <w:widowControl w:val="0"/>
        <w:jc w:val="both"/>
        <w:rPr>
          <w:rFonts w:ascii="Arial" w:hAnsi="Arial" w:cs="Arial"/>
          <w:b/>
          <w:bCs/>
          <w:szCs w:val="22"/>
        </w:rPr>
      </w:pPr>
      <w:r w:rsidRPr="00B7097A">
        <w:rPr>
          <w:rFonts w:ascii="Arial" w:hAnsi="Arial" w:cs="Arial"/>
          <w:b/>
          <w:bCs/>
          <w:szCs w:val="22"/>
        </w:rPr>
        <w:t>a</w:t>
      </w:r>
    </w:p>
    <w:p w14:paraId="1DE106B0" w14:textId="77777777" w:rsidR="008472D4" w:rsidRPr="00B7097A" w:rsidRDefault="008472D4" w:rsidP="00582BE6">
      <w:pPr>
        <w:widowControl w:val="0"/>
        <w:jc w:val="both"/>
        <w:rPr>
          <w:rFonts w:ascii="Arial" w:hAnsi="Arial" w:cs="Arial"/>
          <w:szCs w:val="22"/>
        </w:rPr>
      </w:pPr>
      <w:r w:rsidRPr="00B7097A">
        <w:rPr>
          <w:rFonts w:ascii="Arial" w:hAnsi="Arial" w:cs="Arial"/>
          <w:szCs w:val="22"/>
        </w:rPr>
        <w:t xml:space="preserve">..........................................................................., REGON: ..............; NIP: .............................................., </w:t>
      </w:r>
    </w:p>
    <w:p w14:paraId="5CCA4B9A" w14:textId="77777777" w:rsidR="008472D4" w:rsidRPr="00B7097A" w:rsidRDefault="008472D4" w:rsidP="00582BE6">
      <w:pPr>
        <w:widowControl w:val="0"/>
        <w:jc w:val="both"/>
        <w:rPr>
          <w:rFonts w:ascii="Arial" w:hAnsi="Arial" w:cs="Arial"/>
          <w:szCs w:val="22"/>
        </w:rPr>
      </w:pPr>
      <w:r w:rsidRPr="00B7097A">
        <w:rPr>
          <w:rFonts w:ascii="Arial" w:hAnsi="Arial" w:cs="Arial"/>
          <w:szCs w:val="22"/>
        </w:rPr>
        <w:t>reprezentowaną przez: .........................................................................................</w:t>
      </w:r>
    </w:p>
    <w:p w14:paraId="57C33F97" w14:textId="77777777" w:rsidR="008472D4" w:rsidRPr="00B7097A" w:rsidRDefault="008472D4" w:rsidP="00582BE6">
      <w:pPr>
        <w:pStyle w:val="Tekstpodstawowy"/>
        <w:widowControl w:val="0"/>
        <w:spacing w:line="240" w:lineRule="auto"/>
        <w:rPr>
          <w:rFonts w:ascii="Arial" w:hAnsi="Arial" w:cs="Arial"/>
          <w:szCs w:val="22"/>
          <w:u w:val="single"/>
        </w:rPr>
      </w:pPr>
      <w:r w:rsidRPr="00B7097A">
        <w:rPr>
          <w:rFonts w:ascii="Arial" w:hAnsi="Arial" w:cs="Arial"/>
          <w:szCs w:val="22"/>
          <w:u w:val="single"/>
        </w:rPr>
        <w:t>zwanym dalej Wykonawcą.</w:t>
      </w:r>
    </w:p>
    <w:p w14:paraId="786B6C3A" w14:textId="77777777" w:rsidR="008472D4" w:rsidRPr="00B7097A" w:rsidRDefault="008472D4" w:rsidP="00582BE6">
      <w:pPr>
        <w:widowControl w:val="0"/>
        <w:ind w:left="680"/>
        <w:jc w:val="both"/>
        <w:rPr>
          <w:rFonts w:ascii="Arial" w:hAnsi="Arial" w:cs="Arial"/>
          <w:color w:val="FF0000"/>
          <w:szCs w:val="22"/>
        </w:rPr>
      </w:pPr>
    </w:p>
    <w:p w14:paraId="4C23EE3F" w14:textId="77777777" w:rsidR="00092F42" w:rsidRPr="00B7097A" w:rsidRDefault="00092F42" w:rsidP="00582BE6">
      <w:pPr>
        <w:pStyle w:val="Tekstpodstawowy"/>
        <w:widowControl w:val="0"/>
        <w:spacing w:line="240" w:lineRule="auto"/>
        <w:rPr>
          <w:rFonts w:ascii="Arial" w:hAnsi="Arial" w:cs="Arial"/>
          <w:i/>
          <w:color w:val="FF0000"/>
          <w:szCs w:val="22"/>
        </w:rPr>
      </w:pPr>
    </w:p>
    <w:p w14:paraId="1977C66C" w14:textId="77777777" w:rsidR="00092F42" w:rsidRPr="00B7097A" w:rsidRDefault="00092F42" w:rsidP="00582BE6">
      <w:pPr>
        <w:pStyle w:val="Tekstpodstawowy"/>
        <w:widowControl w:val="0"/>
        <w:spacing w:line="240" w:lineRule="auto"/>
        <w:rPr>
          <w:rFonts w:ascii="Arial" w:hAnsi="Arial" w:cs="Arial"/>
          <w:i/>
          <w:color w:val="FF0000"/>
          <w:szCs w:val="22"/>
        </w:rPr>
      </w:pPr>
    </w:p>
    <w:p w14:paraId="2303E76A" w14:textId="49DE18E4" w:rsidR="008472D4" w:rsidRPr="00B7097A" w:rsidRDefault="008472D4" w:rsidP="00582BE6">
      <w:pPr>
        <w:pStyle w:val="Tekstpodstawowy"/>
        <w:widowControl w:val="0"/>
        <w:spacing w:line="240" w:lineRule="auto"/>
        <w:rPr>
          <w:rFonts w:ascii="Arial" w:hAnsi="Arial" w:cs="Arial"/>
          <w:i/>
          <w:szCs w:val="22"/>
        </w:rPr>
      </w:pPr>
      <w:r w:rsidRPr="00B7097A">
        <w:rPr>
          <w:rFonts w:ascii="Arial" w:hAnsi="Arial" w:cs="Arial"/>
          <w:i/>
          <w:szCs w:val="22"/>
        </w:rPr>
        <w:t xml:space="preserve">Umowę zawarto w wyniku postępowania o zamówienie publiczne nr </w:t>
      </w:r>
      <w:r w:rsidR="00292967" w:rsidRPr="00B7097A">
        <w:rPr>
          <w:rFonts w:ascii="Arial" w:hAnsi="Arial" w:cs="Arial"/>
          <w:i/>
          <w:szCs w:val="22"/>
        </w:rPr>
        <w:t>S</w:t>
      </w:r>
      <w:r w:rsidRPr="00B7097A">
        <w:rPr>
          <w:rFonts w:ascii="Arial" w:hAnsi="Arial" w:cs="Arial"/>
          <w:i/>
          <w:szCs w:val="22"/>
        </w:rPr>
        <w:t>ZP/</w:t>
      </w:r>
      <w:r w:rsidR="00092F42" w:rsidRPr="00B7097A">
        <w:rPr>
          <w:rFonts w:ascii="Arial" w:hAnsi="Arial" w:cs="Arial"/>
          <w:i/>
          <w:szCs w:val="22"/>
        </w:rPr>
        <w:t>2</w:t>
      </w:r>
      <w:r w:rsidR="00292967" w:rsidRPr="00B7097A">
        <w:rPr>
          <w:rFonts w:ascii="Arial" w:hAnsi="Arial" w:cs="Arial"/>
          <w:i/>
          <w:szCs w:val="22"/>
        </w:rPr>
        <w:t>2</w:t>
      </w:r>
      <w:r w:rsidRPr="00B7097A">
        <w:rPr>
          <w:rFonts w:ascii="Arial" w:hAnsi="Arial" w:cs="Arial"/>
          <w:i/>
          <w:szCs w:val="22"/>
        </w:rPr>
        <w:t>/201</w:t>
      </w:r>
      <w:r w:rsidR="00292967" w:rsidRPr="00B7097A">
        <w:rPr>
          <w:rFonts w:ascii="Arial" w:hAnsi="Arial" w:cs="Arial"/>
          <w:i/>
          <w:szCs w:val="22"/>
        </w:rPr>
        <w:t>9</w:t>
      </w:r>
      <w:r w:rsidRPr="00B7097A">
        <w:rPr>
          <w:rFonts w:ascii="Arial" w:hAnsi="Arial" w:cs="Arial"/>
          <w:i/>
          <w:szCs w:val="22"/>
        </w:rPr>
        <w:t xml:space="preserve"> przeprowadzonego w trybie przetargu nieograniczonego, zgodnie z art. 39 ustawy z dnia 29.01.2004 r. Prawo zamówień publicznych (</w:t>
      </w:r>
      <w:proofErr w:type="spellStart"/>
      <w:r w:rsidRPr="00B7097A">
        <w:rPr>
          <w:rFonts w:ascii="Arial" w:hAnsi="Arial" w:cs="Arial"/>
          <w:i/>
          <w:szCs w:val="22"/>
        </w:rPr>
        <w:t>t.j</w:t>
      </w:r>
      <w:proofErr w:type="spellEnd"/>
      <w:r w:rsidRPr="00B7097A">
        <w:rPr>
          <w:rFonts w:ascii="Arial" w:hAnsi="Arial" w:cs="Arial"/>
          <w:i/>
          <w:szCs w:val="22"/>
        </w:rPr>
        <w:t>. Dz. U. z 201</w:t>
      </w:r>
      <w:r w:rsidR="00BE7098" w:rsidRPr="00B7097A">
        <w:rPr>
          <w:rFonts w:ascii="Arial" w:hAnsi="Arial" w:cs="Arial"/>
          <w:i/>
          <w:szCs w:val="22"/>
        </w:rPr>
        <w:t>9</w:t>
      </w:r>
      <w:r w:rsidRPr="00B7097A">
        <w:rPr>
          <w:rFonts w:ascii="Arial" w:hAnsi="Arial" w:cs="Arial"/>
          <w:i/>
          <w:szCs w:val="22"/>
        </w:rPr>
        <w:t xml:space="preserve"> r., poz. </w:t>
      </w:r>
      <w:r w:rsidR="00292967" w:rsidRPr="00B7097A">
        <w:rPr>
          <w:rFonts w:ascii="Arial" w:hAnsi="Arial" w:cs="Arial"/>
          <w:i/>
          <w:szCs w:val="22"/>
        </w:rPr>
        <w:t>1</w:t>
      </w:r>
      <w:r w:rsidR="00BE7098" w:rsidRPr="00B7097A">
        <w:rPr>
          <w:rFonts w:ascii="Arial" w:hAnsi="Arial" w:cs="Arial"/>
          <w:i/>
          <w:szCs w:val="22"/>
        </w:rPr>
        <w:t>843</w:t>
      </w:r>
      <w:r w:rsidRPr="00B7097A">
        <w:rPr>
          <w:rFonts w:ascii="Arial" w:hAnsi="Arial" w:cs="Arial"/>
          <w:i/>
          <w:szCs w:val="22"/>
        </w:rPr>
        <w:t>).</w:t>
      </w:r>
    </w:p>
    <w:p w14:paraId="67D1A09A" w14:textId="77777777" w:rsidR="008472D4" w:rsidRPr="00B7097A" w:rsidRDefault="008472D4" w:rsidP="00582BE6">
      <w:pPr>
        <w:pStyle w:val="Tekstpodstawowy"/>
        <w:widowControl w:val="0"/>
        <w:spacing w:line="240" w:lineRule="auto"/>
        <w:ind w:left="680"/>
        <w:rPr>
          <w:rFonts w:ascii="Arial" w:hAnsi="Arial" w:cs="Arial"/>
          <w:b/>
          <w:color w:val="FF0000"/>
          <w:spacing w:val="9"/>
          <w:szCs w:val="22"/>
        </w:rPr>
      </w:pPr>
    </w:p>
    <w:p w14:paraId="700B1EA4" w14:textId="77777777" w:rsidR="00092F42" w:rsidRPr="00B7097A" w:rsidRDefault="00092F42" w:rsidP="00582BE6">
      <w:pPr>
        <w:pStyle w:val="Tekstpodstawowy"/>
        <w:widowControl w:val="0"/>
        <w:spacing w:line="240" w:lineRule="auto"/>
        <w:ind w:left="680"/>
        <w:rPr>
          <w:rFonts w:ascii="Arial" w:hAnsi="Arial" w:cs="Arial"/>
          <w:b/>
          <w:color w:val="FF0000"/>
          <w:spacing w:val="9"/>
          <w:szCs w:val="22"/>
        </w:rPr>
      </w:pPr>
    </w:p>
    <w:p w14:paraId="75A36C97" w14:textId="77777777" w:rsidR="008472D4" w:rsidRPr="00B7097A" w:rsidRDefault="008472D4" w:rsidP="00582BE6">
      <w:pPr>
        <w:widowControl w:val="0"/>
        <w:jc w:val="center"/>
        <w:rPr>
          <w:rFonts w:ascii="Arial" w:hAnsi="Arial" w:cs="Arial"/>
          <w:b/>
          <w:bCs/>
          <w:szCs w:val="22"/>
        </w:rPr>
      </w:pPr>
      <w:r w:rsidRPr="00B7097A">
        <w:rPr>
          <w:rFonts w:ascii="Arial" w:hAnsi="Arial" w:cs="Arial"/>
          <w:b/>
          <w:bCs/>
          <w:szCs w:val="22"/>
        </w:rPr>
        <w:t>Przedmiot umowy</w:t>
      </w:r>
    </w:p>
    <w:p w14:paraId="1989D62B" w14:textId="6006FE26" w:rsidR="008472D4" w:rsidRPr="00B7097A" w:rsidRDefault="008472D4" w:rsidP="00582BE6">
      <w:pPr>
        <w:widowControl w:val="0"/>
        <w:jc w:val="center"/>
        <w:rPr>
          <w:rFonts w:ascii="Arial" w:hAnsi="Arial" w:cs="Arial"/>
          <w:b/>
          <w:szCs w:val="22"/>
        </w:rPr>
      </w:pPr>
      <w:r w:rsidRPr="00B7097A">
        <w:rPr>
          <w:rFonts w:ascii="Arial" w:hAnsi="Arial" w:cs="Arial"/>
          <w:b/>
          <w:szCs w:val="22"/>
        </w:rPr>
        <w:t>§1</w:t>
      </w:r>
    </w:p>
    <w:p w14:paraId="57E9E618" w14:textId="7E990212" w:rsidR="00002B22" w:rsidRPr="00B7097A" w:rsidRDefault="00002B22" w:rsidP="00F60D0D">
      <w:pPr>
        <w:widowControl w:val="0"/>
        <w:numPr>
          <w:ilvl w:val="0"/>
          <w:numId w:val="38"/>
        </w:numPr>
        <w:shd w:val="clear" w:color="auto" w:fill="FFFFFF"/>
        <w:jc w:val="both"/>
        <w:rPr>
          <w:rFonts w:ascii="Arial" w:hAnsi="Arial" w:cs="Arial"/>
          <w:szCs w:val="22"/>
          <w:shd w:val="clear" w:color="auto" w:fill="FFFF00"/>
        </w:rPr>
      </w:pPr>
      <w:r w:rsidRPr="00B7097A">
        <w:rPr>
          <w:rFonts w:ascii="Arial" w:hAnsi="Arial" w:cs="Arial"/>
          <w:bCs/>
          <w:szCs w:val="22"/>
        </w:rPr>
        <w:t>Przedmiotem umowy jest</w:t>
      </w:r>
      <w:r w:rsidRPr="00B7097A">
        <w:rPr>
          <w:rFonts w:ascii="Arial" w:hAnsi="Arial" w:cs="Arial"/>
          <w:szCs w:val="22"/>
        </w:rPr>
        <w:t xml:space="preserve"> </w:t>
      </w:r>
      <w:r w:rsidRPr="00B7097A">
        <w:rPr>
          <w:rFonts w:ascii="Arial" w:hAnsi="Arial" w:cs="Arial"/>
          <w:bCs/>
          <w:szCs w:val="22"/>
        </w:rPr>
        <w:t>świadczenie usług w zakresie: odbioru, transportu i unieszkodliwiania odpadów medycznych</w:t>
      </w:r>
      <w:r w:rsidR="005A0C60" w:rsidRPr="00B7097A">
        <w:rPr>
          <w:rFonts w:ascii="Arial" w:hAnsi="Arial" w:cs="Arial"/>
          <w:bCs/>
          <w:szCs w:val="22"/>
        </w:rPr>
        <w:t xml:space="preserve"> </w:t>
      </w:r>
      <w:r w:rsidR="005A0C60" w:rsidRPr="00B7097A">
        <w:rPr>
          <w:rFonts w:ascii="Arial" w:hAnsi="Arial" w:cs="Arial"/>
          <w:szCs w:val="22"/>
        </w:rPr>
        <w:t xml:space="preserve">zgodnie z </w:t>
      </w:r>
      <w:r w:rsidR="00C8496C" w:rsidRPr="00B7097A">
        <w:rPr>
          <w:rFonts w:ascii="Arial" w:hAnsi="Arial" w:cs="Arial"/>
          <w:szCs w:val="22"/>
        </w:rPr>
        <w:t>katalogiem usług,</w:t>
      </w:r>
      <w:r w:rsidR="005A0C60" w:rsidRPr="00B7097A">
        <w:rPr>
          <w:rFonts w:ascii="Arial" w:hAnsi="Arial" w:cs="Arial"/>
          <w:szCs w:val="22"/>
        </w:rPr>
        <w:t xml:space="preserve"> ilościami oraz po cenach określonych </w:t>
      </w:r>
      <w:r w:rsidR="00F616AC" w:rsidRPr="00B7097A">
        <w:rPr>
          <w:rFonts w:ascii="Arial" w:hAnsi="Arial" w:cs="Arial"/>
          <w:szCs w:val="22"/>
        </w:rPr>
        <w:br/>
      </w:r>
      <w:r w:rsidR="005A0C60" w:rsidRPr="00B7097A">
        <w:rPr>
          <w:rFonts w:ascii="Arial" w:hAnsi="Arial" w:cs="Arial"/>
          <w:szCs w:val="22"/>
        </w:rPr>
        <w:t>w załączniku nr 1 do umowy – z zastrzeżeniem postanowień niniejszej umowy.</w:t>
      </w:r>
    </w:p>
    <w:p w14:paraId="432D0295" w14:textId="77777777" w:rsidR="00822158" w:rsidRPr="00B7097A" w:rsidRDefault="006F57C4" w:rsidP="00F60D0D">
      <w:pPr>
        <w:widowControl w:val="0"/>
        <w:numPr>
          <w:ilvl w:val="0"/>
          <w:numId w:val="38"/>
        </w:numPr>
        <w:ind w:left="357"/>
        <w:jc w:val="both"/>
        <w:rPr>
          <w:rFonts w:ascii="Arial" w:hAnsi="Arial" w:cs="Arial"/>
          <w:szCs w:val="22"/>
        </w:rPr>
      </w:pPr>
      <w:r w:rsidRPr="00B7097A">
        <w:rPr>
          <w:rFonts w:ascii="Arial" w:hAnsi="Arial" w:cs="Arial"/>
          <w:szCs w:val="22"/>
        </w:rPr>
        <w:t>Zamawiający zastrzega sobie, w razie wystąpienia okoliczności od niego niezależnych, możliwość zmiany ilości zamawianych usług</w:t>
      </w:r>
      <w:r w:rsidR="00C8496C" w:rsidRPr="00B7097A">
        <w:rPr>
          <w:rFonts w:ascii="Arial" w:hAnsi="Arial" w:cs="Arial"/>
          <w:szCs w:val="22"/>
        </w:rPr>
        <w:t xml:space="preserve"> wyszczególnionych w załączniku nr 1 do umowy</w:t>
      </w:r>
      <w:r w:rsidRPr="00B7097A">
        <w:rPr>
          <w:rFonts w:ascii="Arial" w:hAnsi="Arial" w:cs="Arial"/>
          <w:szCs w:val="22"/>
        </w:rPr>
        <w:t>.</w:t>
      </w:r>
      <w:r w:rsidR="00822158" w:rsidRPr="00B7097A">
        <w:rPr>
          <w:rFonts w:ascii="Arial" w:hAnsi="Arial" w:cs="Arial"/>
          <w:szCs w:val="22"/>
        </w:rPr>
        <w:t xml:space="preserve"> </w:t>
      </w:r>
    </w:p>
    <w:p w14:paraId="30C8DC21" w14:textId="77777777" w:rsidR="00822158" w:rsidRPr="00B7097A" w:rsidRDefault="006F57C4" w:rsidP="00D66FB5">
      <w:pPr>
        <w:widowControl w:val="0"/>
        <w:ind w:left="357"/>
        <w:jc w:val="both"/>
        <w:rPr>
          <w:rFonts w:ascii="Arial" w:hAnsi="Arial" w:cs="Arial"/>
          <w:szCs w:val="22"/>
        </w:rPr>
      </w:pPr>
      <w:r w:rsidRPr="00B7097A">
        <w:rPr>
          <w:rFonts w:ascii="Arial" w:hAnsi="Arial" w:cs="Arial"/>
          <w:position w:val="2"/>
          <w:szCs w:val="22"/>
        </w:rPr>
        <w:t xml:space="preserve">Ilość </w:t>
      </w:r>
      <w:r w:rsidR="00822158" w:rsidRPr="00B7097A">
        <w:rPr>
          <w:rFonts w:ascii="Arial" w:hAnsi="Arial" w:cs="Arial"/>
          <w:position w:val="2"/>
          <w:szCs w:val="22"/>
        </w:rPr>
        <w:t>usług</w:t>
      </w:r>
      <w:r w:rsidRPr="00B7097A">
        <w:rPr>
          <w:rFonts w:ascii="Arial" w:hAnsi="Arial" w:cs="Arial"/>
          <w:position w:val="2"/>
          <w:szCs w:val="22"/>
        </w:rPr>
        <w:t xml:space="preserve"> zamówiona przez Zamawiającego w trakcie obowiązywania umowy będzie na </w:t>
      </w:r>
      <w:r w:rsidR="00C8496C" w:rsidRPr="00B7097A">
        <w:rPr>
          <w:rFonts w:ascii="Arial" w:hAnsi="Arial" w:cs="Arial"/>
          <w:position w:val="2"/>
          <w:szCs w:val="22"/>
        </w:rPr>
        <w:t>poziomie, co</w:t>
      </w:r>
      <w:r w:rsidRPr="00B7097A">
        <w:rPr>
          <w:rFonts w:ascii="Arial" w:hAnsi="Arial" w:cs="Arial"/>
          <w:position w:val="2"/>
          <w:szCs w:val="22"/>
        </w:rPr>
        <w:t xml:space="preserve"> najmniej ok. 70% </w:t>
      </w:r>
      <w:r w:rsidRPr="00B7097A">
        <w:rPr>
          <w:rFonts w:ascii="Arial" w:hAnsi="Arial" w:cs="Arial"/>
          <w:szCs w:val="22"/>
        </w:rPr>
        <w:t>maksymalnej wartości brutto zamówienia.</w:t>
      </w:r>
    </w:p>
    <w:p w14:paraId="24B1BB33" w14:textId="52413F96" w:rsidR="00C8496C" w:rsidRPr="00B7097A" w:rsidRDefault="00822158" w:rsidP="00D66FB5">
      <w:pPr>
        <w:widowControl w:val="0"/>
        <w:ind w:left="357"/>
        <w:jc w:val="both"/>
        <w:rPr>
          <w:rFonts w:ascii="Arial" w:hAnsi="Arial" w:cs="Arial"/>
          <w:szCs w:val="22"/>
        </w:rPr>
      </w:pPr>
      <w:r w:rsidRPr="00B7097A">
        <w:rPr>
          <w:rFonts w:ascii="Arial" w:hAnsi="Arial" w:cs="Arial"/>
          <w:position w:val="2"/>
          <w:szCs w:val="22"/>
        </w:rPr>
        <w:t>Wykonawca</w:t>
      </w:r>
      <w:r w:rsidR="006F57C4" w:rsidRPr="00B7097A">
        <w:rPr>
          <w:rFonts w:ascii="Arial" w:hAnsi="Arial" w:cs="Arial"/>
          <w:position w:val="2"/>
          <w:szCs w:val="22"/>
        </w:rPr>
        <w:t xml:space="preserve"> zrzeka się wszelkich roszczeń wobec Zamawiającego w przypadkach </w:t>
      </w:r>
      <w:r w:rsidR="00D66FB5" w:rsidRPr="00B7097A">
        <w:rPr>
          <w:rFonts w:ascii="Arial" w:hAnsi="Arial" w:cs="Arial"/>
          <w:position w:val="2"/>
          <w:szCs w:val="22"/>
        </w:rPr>
        <w:t>niezrealizowania</w:t>
      </w:r>
      <w:r w:rsidR="006F57C4" w:rsidRPr="00B7097A">
        <w:rPr>
          <w:rFonts w:ascii="Arial" w:hAnsi="Arial" w:cs="Arial"/>
          <w:position w:val="2"/>
          <w:szCs w:val="22"/>
        </w:rPr>
        <w:t xml:space="preserve"> poziomu </w:t>
      </w:r>
      <w:r w:rsidRPr="00B7097A">
        <w:rPr>
          <w:rFonts w:ascii="Arial" w:hAnsi="Arial" w:cs="Arial"/>
          <w:position w:val="2"/>
          <w:szCs w:val="22"/>
        </w:rPr>
        <w:t>usług</w:t>
      </w:r>
      <w:r w:rsidR="006F57C4" w:rsidRPr="00B7097A">
        <w:rPr>
          <w:rFonts w:ascii="Arial" w:hAnsi="Arial" w:cs="Arial"/>
          <w:position w:val="2"/>
          <w:szCs w:val="22"/>
        </w:rPr>
        <w:t xml:space="preserve"> wskazanego w </w:t>
      </w:r>
      <w:r w:rsidRPr="00B7097A">
        <w:rPr>
          <w:rFonts w:ascii="Arial" w:hAnsi="Arial" w:cs="Arial"/>
          <w:position w:val="2"/>
          <w:szCs w:val="22"/>
        </w:rPr>
        <w:t>załączniku nr 1</w:t>
      </w:r>
      <w:r w:rsidR="006F57C4" w:rsidRPr="00B7097A">
        <w:rPr>
          <w:rFonts w:ascii="Arial" w:hAnsi="Arial" w:cs="Arial"/>
          <w:position w:val="2"/>
          <w:szCs w:val="22"/>
        </w:rPr>
        <w:t>.</w:t>
      </w:r>
      <w:r w:rsidR="00E16C37" w:rsidRPr="00B7097A">
        <w:rPr>
          <w:rFonts w:ascii="Arial" w:hAnsi="Arial" w:cs="Arial"/>
          <w:szCs w:val="22"/>
        </w:rPr>
        <w:t xml:space="preserve"> </w:t>
      </w:r>
      <w:r w:rsidRPr="00B7097A">
        <w:rPr>
          <w:rFonts w:ascii="Arial" w:hAnsi="Arial" w:cs="Arial"/>
          <w:szCs w:val="22"/>
        </w:rPr>
        <w:t>Wykonawca może żądać jedynie zapłaty kwoty należnej mu z tytułu wykonania odebranych usług.</w:t>
      </w:r>
    </w:p>
    <w:p w14:paraId="3EC003B3" w14:textId="77777777" w:rsidR="00B150B8" w:rsidRPr="00B7097A" w:rsidRDefault="00D66FB5" w:rsidP="00540CFF">
      <w:pPr>
        <w:pStyle w:val="Akapitzlist"/>
        <w:widowControl w:val="0"/>
        <w:numPr>
          <w:ilvl w:val="0"/>
          <w:numId w:val="38"/>
        </w:numPr>
        <w:spacing w:after="0" w:line="240" w:lineRule="auto"/>
        <w:ind w:left="357"/>
        <w:jc w:val="both"/>
        <w:rPr>
          <w:rFonts w:ascii="Arial" w:hAnsi="Arial" w:cs="Arial"/>
        </w:rPr>
      </w:pPr>
      <w:r w:rsidRPr="00B7097A">
        <w:rPr>
          <w:rFonts w:ascii="Arial" w:hAnsi="Arial" w:cs="Arial"/>
        </w:rPr>
        <w:t xml:space="preserve">Zamawiający zastrzega sobie, w razie wystąpienia okoliczności od niego niezależnych, możliwość zmiany ilości zamawianych usług między poszczególnymi pozycjami usług wyszczególnionych </w:t>
      </w:r>
      <w:r w:rsidR="00F616AC" w:rsidRPr="00B7097A">
        <w:rPr>
          <w:rFonts w:ascii="Arial" w:hAnsi="Arial" w:cs="Arial"/>
        </w:rPr>
        <w:br/>
      </w:r>
      <w:r w:rsidRPr="00B7097A">
        <w:rPr>
          <w:rFonts w:ascii="Arial" w:hAnsi="Arial" w:cs="Arial"/>
        </w:rPr>
        <w:t xml:space="preserve">w załączniku do umowy, przy zachowaniu zaoferowanych przez Wykonawcę cen jednostkowych </w:t>
      </w:r>
      <w:r w:rsidR="00F616AC" w:rsidRPr="00B7097A">
        <w:rPr>
          <w:rFonts w:ascii="Arial" w:hAnsi="Arial" w:cs="Arial"/>
        </w:rPr>
        <w:br/>
      </w:r>
      <w:r w:rsidRPr="00B7097A">
        <w:rPr>
          <w:rFonts w:ascii="Arial" w:hAnsi="Arial" w:cs="Arial"/>
        </w:rPr>
        <w:t>i sumarycznej ceny brutto umowy. Zmiany takie nie wymagają formy pisemnej.</w:t>
      </w:r>
    </w:p>
    <w:p w14:paraId="51676BDE" w14:textId="77777777" w:rsidR="002313AE" w:rsidRPr="00B7097A" w:rsidRDefault="002313AE" w:rsidP="00582BE6">
      <w:pPr>
        <w:widowControl w:val="0"/>
        <w:rPr>
          <w:rFonts w:ascii="Arial" w:hAnsi="Arial" w:cs="Arial"/>
          <w:b/>
          <w:color w:val="FF0000"/>
          <w:position w:val="2"/>
          <w:szCs w:val="22"/>
        </w:rPr>
      </w:pPr>
    </w:p>
    <w:p w14:paraId="07A20369" w14:textId="0750EFB2" w:rsidR="008472D4" w:rsidRPr="00B7097A" w:rsidRDefault="008472D4" w:rsidP="00582BE6">
      <w:pPr>
        <w:widowControl w:val="0"/>
        <w:jc w:val="center"/>
        <w:rPr>
          <w:rFonts w:ascii="Arial" w:hAnsi="Arial" w:cs="Arial"/>
          <w:b/>
          <w:position w:val="2"/>
          <w:szCs w:val="22"/>
        </w:rPr>
      </w:pPr>
      <w:r w:rsidRPr="00B7097A">
        <w:rPr>
          <w:rFonts w:ascii="Arial" w:hAnsi="Arial" w:cs="Arial"/>
          <w:b/>
          <w:position w:val="2"/>
          <w:szCs w:val="22"/>
        </w:rPr>
        <w:t>§2</w:t>
      </w:r>
    </w:p>
    <w:p w14:paraId="6D698BDD" w14:textId="77777777" w:rsidR="002D5376" w:rsidRPr="00B7097A" w:rsidRDefault="002B1329" w:rsidP="00F60D0D">
      <w:pPr>
        <w:widowControl w:val="0"/>
        <w:numPr>
          <w:ilvl w:val="0"/>
          <w:numId w:val="48"/>
        </w:numPr>
        <w:tabs>
          <w:tab w:val="left" w:pos="2068"/>
        </w:tabs>
        <w:autoSpaceDE w:val="0"/>
        <w:jc w:val="both"/>
        <w:rPr>
          <w:rFonts w:ascii="Arial" w:hAnsi="Arial" w:cs="Arial"/>
          <w:szCs w:val="22"/>
        </w:rPr>
      </w:pPr>
      <w:r w:rsidRPr="00B7097A">
        <w:rPr>
          <w:rFonts w:ascii="Arial" w:hAnsi="Arial" w:cs="Arial"/>
          <w:szCs w:val="22"/>
        </w:rPr>
        <w:t>Wykonawca zobowiązuje się</w:t>
      </w:r>
      <w:r w:rsidR="002D5376" w:rsidRPr="00B7097A">
        <w:rPr>
          <w:rFonts w:ascii="Arial" w:hAnsi="Arial" w:cs="Arial"/>
          <w:szCs w:val="22"/>
        </w:rPr>
        <w:t>:</w:t>
      </w:r>
    </w:p>
    <w:p w14:paraId="05278A62" w14:textId="5012DD22" w:rsidR="002D5376" w:rsidRPr="00B7097A" w:rsidRDefault="002B1329" w:rsidP="00F60D0D">
      <w:pPr>
        <w:widowControl w:val="0"/>
        <w:numPr>
          <w:ilvl w:val="1"/>
          <w:numId w:val="48"/>
        </w:numPr>
        <w:autoSpaceDE w:val="0"/>
        <w:ind w:right="-2"/>
        <w:jc w:val="both"/>
        <w:rPr>
          <w:rFonts w:ascii="Arial" w:hAnsi="Arial" w:cs="Arial"/>
          <w:szCs w:val="22"/>
        </w:rPr>
      </w:pPr>
      <w:r w:rsidRPr="00B7097A">
        <w:rPr>
          <w:rFonts w:ascii="Arial" w:hAnsi="Arial" w:cs="Arial"/>
          <w:szCs w:val="22"/>
        </w:rPr>
        <w:t xml:space="preserve">do </w:t>
      </w:r>
      <w:r w:rsidR="002D5376" w:rsidRPr="00B7097A">
        <w:rPr>
          <w:rFonts w:ascii="Arial" w:hAnsi="Arial" w:cs="Arial"/>
          <w:szCs w:val="22"/>
        </w:rPr>
        <w:t>odbioru odpadów w ustalonych, stałych terminach określonych w załączniku nr</w:t>
      </w:r>
      <w:r w:rsidR="00E90434" w:rsidRPr="00B7097A">
        <w:rPr>
          <w:rFonts w:ascii="Arial" w:hAnsi="Arial" w:cs="Arial"/>
          <w:szCs w:val="22"/>
        </w:rPr>
        <w:t xml:space="preserve"> </w:t>
      </w:r>
      <w:r w:rsidR="002D5376" w:rsidRPr="00B7097A">
        <w:rPr>
          <w:rFonts w:ascii="Arial" w:hAnsi="Arial" w:cs="Arial"/>
          <w:szCs w:val="22"/>
        </w:rPr>
        <w:t>1</w:t>
      </w:r>
      <w:r w:rsidR="00F616AC" w:rsidRPr="00B7097A">
        <w:rPr>
          <w:rFonts w:ascii="Arial" w:hAnsi="Arial" w:cs="Arial"/>
          <w:szCs w:val="22"/>
        </w:rPr>
        <w:t xml:space="preserve"> </w:t>
      </w:r>
      <w:r w:rsidR="0045086E" w:rsidRPr="00B7097A">
        <w:rPr>
          <w:rFonts w:ascii="Arial" w:hAnsi="Arial" w:cs="Arial"/>
          <w:szCs w:val="22"/>
        </w:rPr>
        <w:br/>
      </w:r>
      <w:r w:rsidR="00F616AC" w:rsidRPr="00B7097A">
        <w:rPr>
          <w:rFonts w:ascii="Arial" w:hAnsi="Arial" w:cs="Arial"/>
          <w:szCs w:val="22"/>
        </w:rPr>
        <w:t>z zastrzeżeniem postanowień niniejszej umowy</w:t>
      </w:r>
      <w:r w:rsidR="002D5376" w:rsidRPr="00B7097A">
        <w:rPr>
          <w:rFonts w:ascii="Arial" w:hAnsi="Arial" w:cs="Arial"/>
          <w:szCs w:val="22"/>
        </w:rPr>
        <w:t>,</w:t>
      </w:r>
    </w:p>
    <w:p w14:paraId="58F4970F" w14:textId="7EBA345E" w:rsidR="002D5376" w:rsidRPr="00B7097A" w:rsidRDefault="002B1329" w:rsidP="00F60D0D">
      <w:pPr>
        <w:widowControl w:val="0"/>
        <w:numPr>
          <w:ilvl w:val="1"/>
          <w:numId w:val="48"/>
        </w:numPr>
        <w:autoSpaceDE w:val="0"/>
        <w:ind w:right="-2"/>
        <w:jc w:val="both"/>
        <w:rPr>
          <w:rFonts w:ascii="Arial" w:hAnsi="Arial" w:cs="Arial"/>
          <w:szCs w:val="22"/>
        </w:rPr>
      </w:pPr>
      <w:r w:rsidRPr="00B7097A">
        <w:rPr>
          <w:rFonts w:ascii="Arial" w:hAnsi="Arial" w:cs="Arial"/>
          <w:szCs w:val="22"/>
        </w:rPr>
        <w:t xml:space="preserve">do </w:t>
      </w:r>
      <w:r w:rsidR="002D5376" w:rsidRPr="00B7097A">
        <w:rPr>
          <w:rFonts w:ascii="Arial" w:hAnsi="Arial" w:cs="Arial"/>
          <w:szCs w:val="22"/>
        </w:rPr>
        <w:t xml:space="preserve">każdorazowego ważenia odpadów na wadze umiejscowionej w samochodzie Wykonawcy </w:t>
      </w:r>
      <w:r w:rsidR="0045086E" w:rsidRPr="00B7097A">
        <w:rPr>
          <w:rFonts w:ascii="Arial" w:hAnsi="Arial" w:cs="Arial"/>
          <w:szCs w:val="22"/>
        </w:rPr>
        <w:br/>
      </w:r>
      <w:r w:rsidR="002D5376" w:rsidRPr="00B7097A">
        <w:rPr>
          <w:rFonts w:ascii="Arial" w:hAnsi="Arial" w:cs="Arial"/>
          <w:szCs w:val="22"/>
        </w:rPr>
        <w:t>w obecności pracownika Zamawiającego,</w:t>
      </w:r>
    </w:p>
    <w:p w14:paraId="64C9E895" w14:textId="77777777" w:rsidR="00FD4301" w:rsidRPr="00B7097A" w:rsidRDefault="00FD4301" w:rsidP="00F60D0D">
      <w:pPr>
        <w:widowControl w:val="0"/>
        <w:numPr>
          <w:ilvl w:val="1"/>
          <w:numId w:val="48"/>
        </w:numPr>
        <w:tabs>
          <w:tab w:val="left" w:pos="993"/>
        </w:tabs>
        <w:autoSpaceDE w:val="0"/>
        <w:ind w:right="-2"/>
        <w:jc w:val="both"/>
        <w:rPr>
          <w:rFonts w:ascii="Arial" w:hAnsi="Arial" w:cs="Arial"/>
          <w:szCs w:val="22"/>
        </w:rPr>
      </w:pPr>
      <w:r w:rsidRPr="00B7097A">
        <w:rPr>
          <w:rFonts w:ascii="Arial" w:eastAsia="Calibri" w:hAnsi="Arial" w:cs="Arial"/>
          <w:szCs w:val="22"/>
        </w:rPr>
        <w:t>realizować usługę w sposób zgodny z zasadami gospodarowania odpadami, wymaganiami ochrony środowiska oraz planami gospodarki odpadami w oparciu o aktualnie obowiązujące na terenie Rzeczypospolitej Polskiej przepisy, w szczególności</w:t>
      </w:r>
      <w:r w:rsidR="003026AB" w:rsidRPr="00B7097A">
        <w:rPr>
          <w:rFonts w:ascii="Arial" w:eastAsia="Calibri" w:hAnsi="Arial" w:cs="Arial"/>
          <w:szCs w:val="22"/>
        </w:rPr>
        <w:t xml:space="preserve"> w oparciu o</w:t>
      </w:r>
      <w:r w:rsidRPr="00B7097A">
        <w:rPr>
          <w:rFonts w:ascii="Arial" w:eastAsia="Calibri" w:hAnsi="Arial" w:cs="Arial"/>
          <w:szCs w:val="22"/>
        </w:rPr>
        <w:t>:</w:t>
      </w:r>
    </w:p>
    <w:p w14:paraId="30EC9211" w14:textId="061FD75F" w:rsidR="00A16290" w:rsidRPr="00B7097A" w:rsidRDefault="003026AB" w:rsidP="0045086E">
      <w:pPr>
        <w:widowControl w:val="0"/>
        <w:numPr>
          <w:ilvl w:val="0"/>
          <w:numId w:val="54"/>
        </w:numPr>
        <w:jc w:val="both"/>
        <w:rPr>
          <w:rFonts w:ascii="Arial" w:eastAsia="Calibri" w:hAnsi="Arial" w:cs="Arial"/>
          <w:szCs w:val="22"/>
        </w:rPr>
      </w:pPr>
      <w:r w:rsidRPr="00B7097A">
        <w:rPr>
          <w:rFonts w:ascii="Arial" w:eastAsia="Calibri" w:hAnsi="Arial" w:cs="Arial"/>
          <w:szCs w:val="22"/>
        </w:rPr>
        <w:t>u</w:t>
      </w:r>
      <w:r w:rsidR="00A16290" w:rsidRPr="00B7097A">
        <w:rPr>
          <w:rFonts w:ascii="Arial" w:eastAsia="Calibri" w:hAnsi="Arial" w:cs="Arial"/>
          <w:szCs w:val="22"/>
        </w:rPr>
        <w:t>stawę z dnia 1</w:t>
      </w:r>
      <w:r w:rsidR="009A3A0F" w:rsidRPr="00B7097A">
        <w:rPr>
          <w:rFonts w:ascii="Arial" w:eastAsia="Calibri" w:hAnsi="Arial" w:cs="Arial"/>
          <w:szCs w:val="22"/>
        </w:rPr>
        <w:t>4</w:t>
      </w:r>
      <w:r w:rsidR="00A16290" w:rsidRPr="00B7097A">
        <w:rPr>
          <w:rFonts w:ascii="Arial" w:eastAsia="Calibri" w:hAnsi="Arial" w:cs="Arial"/>
          <w:szCs w:val="22"/>
        </w:rPr>
        <w:t xml:space="preserve"> </w:t>
      </w:r>
      <w:r w:rsidR="009A3A0F" w:rsidRPr="00B7097A">
        <w:rPr>
          <w:rFonts w:ascii="Arial" w:eastAsia="Calibri" w:hAnsi="Arial" w:cs="Arial"/>
          <w:szCs w:val="22"/>
        </w:rPr>
        <w:t>grudnia</w:t>
      </w:r>
      <w:r w:rsidR="00A16290" w:rsidRPr="00B7097A">
        <w:rPr>
          <w:rFonts w:ascii="Arial" w:eastAsia="Calibri" w:hAnsi="Arial" w:cs="Arial"/>
          <w:szCs w:val="22"/>
        </w:rPr>
        <w:t xml:space="preserve"> 201</w:t>
      </w:r>
      <w:r w:rsidR="009A3A0F" w:rsidRPr="00B7097A">
        <w:rPr>
          <w:rFonts w:ascii="Arial" w:eastAsia="Calibri" w:hAnsi="Arial" w:cs="Arial"/>
          <w:szCs w:val="22"/>
        </w:rPr>
        <w:t>2</w:t>
      </w:r>
      <w:r w:rsidR="00A16290" w:rsidRPr="00B7097A">
        <w:rPr>
          <w:rFonts w:ascii="Arial" w:eastAsia="Calibri" w:hAnsi="Arial" w:cs="Arial"/>
          <w:szCs w:val="22"/>
        </w:rPr>
        <w:t xml:space="preserve"> r. o odpadach</w:t>
      </w:r>
      <w:r w:rsidR="00B150B8" w:rsidRPr="00B7097A">
        <w:rPr>
          <w:rFonts w:ascii="Arial" w:eastAsia="Calibri" w:hAnsi="Arial" w:cs="Arial"/>
          <w:szCs w:val="22"/>
        </w:rPr>
        <w:t>,</w:t>
      </w:r>
    </w:p>
    <w:p w14:paraId="2EF15565" w14:textId="4B003C3C" w:rsidR="00E64CF5" w:rsidRPr="00B7097A" w:rsidRDefault="003026AB" w:rsidP="0045086E">
      <w:pPr>
        <w:widowControl w:val="0"/>
        <w:numPr>
          <w:ilvl w:val="0"/>
          <w:numId w:val="54"/>
        </w:numPr>
        <w:jc w:val="both"/>
        <w:rPr>
          <w:rFonts w:ascii="Arial" w:eastAsia="Calibri" w:hAnsi="Arial" w:cs="Arial"/>
          <w:szCs w:val="22"/>
        </w:rPr>
      </w:pPr>
      <w:r w:rsidRPr="00B7097A">
        <w:rPr>
          <w:rFonts w:ascii="Arial" w:eastAsia="Calibri" w:hAnsi="Arial" w:cs="Arial"/>
          <w:szCs w:val="22"/>
        </w:rPr>
        <w:t>r</w:t>
      </w:r>
      <w:r w:rsidR="00A16290" w:rsidRPr="00B7097A">
        <w:rPr>
          <w:rFonts w:ascii="Arial" w:eastAsia="Calibri" w:hAnsi="Arial" w:cs="Arial"/>
          <w:szCs w:val="22"/>
        </w:rPr>
        <w:t xml:space="preserve">ozporządzenie Ministra Środowiska z dnia </w:t>
      </w:r>
      <w:r w:rsidR="00EA163D" w:rsidRPr="00B7097A">
        <w:rPr>
          <w:rFonts w:ascii="Arial" w:eastAsia="Calibri" w:hAnsi="Arial" w:cs="Arial"/>
          <w:szCs w:val="22"/>
        </w:rPr>
        <w:t>25</w:t>
      </w:r>
      <w:r w:rsidR="00A16290" w:rsidRPr="00B7097A">
        <w:rPr>
          <w:rFonts w:ascii="Arial" w:eastAsia="Calibri" w:hAnsi="Arial" w:cs="Arial"/>
          <w:szCs w:val="22"/>
        </w:rPr>
        <w:t xml:space="preserve"> </w:t>
      </w:r>
      <w:r w:rsidR="00EA163D" w:rsidRPr="00B7097A">
        <w:rPr>
          <w:rFonts w:ascii="Arial" w:eastAsia="Calibri" w:hAnsi="Arial" w:cs="Arial"/>
          <w:szCs w:val="22"/>
        </w:rPr>
        <w:t>kwietnia</w:t>
      </w:r>
      <w:r w:rsidR="00A16290" w:rsidRPr="00B7097A">
        <w:rPr>
          <w:rFonts w:ascii="Arial" w:eastAsia="Calibri" w:hAnsi="Arial" w:cs="Arial"/>
          <w:szCs w:val="22"/>
        </w:rPr>
        <w:t xml:space="preserve"> 201</w:t>
      </w:r>
      <w:r w:rsidR="00591C7D" w:rsidRPr="00B7097A">
        <w:rPr>
          <w:rFonts w:ascii="Arial" w:eastAsia="Calibri" w:hAnsi="Arial" w:cs="Arial"/>
          <w:szCs w:val="22"/>
        </w:rPr>
        <w:t>9</w:t>
      </w:r>
      <w:r w:rsidR="00A16290" w:rsidRPr="00B7097A">
        <w:rPr>
          <w:rFonts w:ascii="Arial" w:eastAsia="Calibri" w:hAnsi="Arial" w:cs="Arial"/>
          <w:szCs w:val="22"/>
        </w:rPr>
        <w:t xml:space="preserve"> r., w sprawie wzorów dokumentów stosowanych na potrzeby ewidencji odpadów,</w:t>
      </w:r>
    </w:p>
    <w:p w14:paraId="37C26198" w14:textId="5DF77D9F" w:rsidR="00A16290" w:rsidRPr="00B7097A" w:rsidRDefault="003026AB" w:rsidP="0045086E">
      <w:pPr>
        <w:widowControl w:val="0"/>
        <w:numPr>
          <w:ilvl w:val="0"/>
          <w:numId w:val="54"/>
        </w:numPr>
        <w:jc w:val="both"/>
        <w:rPr>
          <w:rFonts w:ascii="Arial" w:eastAsia="Calibri" w:hAnsi="Arial" w:cs="Arial"/>
          <w:szCs w:val="22"/>
        </w:rPr>
      </w:pPr>
      <w:r w:rsidRPr="00B7097A">
        <w:rPr>
          <w:rFonts w:ascii="Arial" w:eastAsia="Calibri" w:hAnsi="Arial" w:cs="Arial"/>
          <w:szCs w:val="22"/>
        </w:rPr>
        <w:t>r</w:t>
      </w:r>
      <w:r w:rsidR="00A16290" w:rsidRPr="00B7097A">
        <w:rPr>
          <w:rFonts w:ascii="Arial" w:eastAsia="Calibri" w:hAnsi="Arial" w:cs="Arial"/>
          <w:szCs w:val="22"/>
        </w:rPr>
        <w:t>ozporządzenie Ministra Środowiska z dnia 9 grudnia 2014 r., w sprawie katalogu odpadów,</w:t>
      </w:r>
    </w:p>
    <w:p w14:paraId="7C09E08C" w14:textId="3D276744" w:rsidR="00A63C20" w:rsidRPr="00B7097A" w:rsidRDefault="003026AB" w:rsidP="0045086E">
      <w:pPr>
        <w:widowControl w:val="0"/>
        <w:numPr>
          <w:ilvl w:val="0"/>
          <w:numId w:val="54"/>
        </w:numPr>
        <w:jc w:val="both"/>
        <w:rPr>
          <w:rFonts w:ascii="Arial" w:eastAsia="Calibri" w:hAnsi="Arial" w:cs="Arial"/>
          <w:szCs w:val="22"/>
        </w:rPr>
      </w:pPr>
      <w:r w:rsidRPr="00B7097A">
        <w:rPr>
          <w:rFonts w:ascii="Arial" w:eastAsia="Calibri" w:hAnsi="Arial" w:cs="Arial"/>
          <w:szCs w:val="22"/>
        </w:rPr>
        <w:t>r</w:t>
      </w:r>
      <w:r w:rsidR="00A16290" w:rsidRPr="00B7097A">
        <w:rPr>
          <w:rFonts w:ascii="Arial" w:eastAsia="Calibri" w:hAnsi="Arial" w:cs="Arial"/>
          <w:szCs w:val="22"/>
        </w:rPr>
        <w:t xml:space="preserve">ozporządzenie Ministra Zdrowia z dnia 21 października 2016 r. w sprawie wymagań </w:t>
      </w:r>
      <w:r w:rsidR="0045086E" w:rsidRPr="00B7097A">
        <w:rPr>
          <w:rFonts w:ascii="Arial" w:eastAsia="Calibri" w:hAnsi="Arial" w:cs="Arial"/>
          <w:szCs w:val="22"/>
        </w:rPr>
        <w:br/>
      </w:r>
      <w:r w:rsidR="00A16290" w:rsidRPr="00B7097A">
        <w:rPr>
          <w:rFonts w:ascii="Arial" w:eastAsia="Calibri" w:hAnsi="Arial" w:cs="Arial"/>
          <w:szCs w:val="22"/>
        </w:rPr>
        <w:t>i sposobów unieszkodliwiania odpadów medycznych i weterynaryjnych,</w:t>
      </w:r>
    </w:p>
    <w:p w14:paraId="6A449026" w14:textId="1AD0E351" w:rsidR="00A63C20" w:rsidRPr="00B7097A" w:rsidRDefault="00B150B8" w:rsidP="0045086E">
      <w:pPr>
        <w:pStyle w:val="Akapitzlist"/>
        <w:widowControl w:val="0"/>
        <w:numPr>
          <w:ilvl w:val="0"/>
          <w:numId w:val="54"/>
        </w:numPr>
        <w:suppressAutoHyphens/>
        <w:spacing w:after="0" w:line="240" w:lineRule="auto"/>
        <w:jc w:val="both"/>
        <w:rPr>
          <w:rFonts w:ascii="Arial" w:hAnsi="Arial" w:cs="Arial"/>
          <w:lang w:eastAsia="ar-SA"/>
        </w:rPr>
      </w:pPr>
      <w:r w:rsidRPr="00B7097A">
        <w:rPr>
          <w:rFonts w:ascii="Arial" w:hAnsi="Arial" w:cs="Arial"/>
          <w:lang w:eastAsia="ar-SA"/>
        </w:rPr>
        <w:t>r</w:t>
      </w:r>
      <w:r w:rsidR="00A63C20" w:rsidRPr="00B7097A">
        <w:rPr>
          <w:rFonts w:ascii="Arial" w:hAnsi="Arial" w:cs="Arial"/>
          <w:lang w:eastAsia="ar-SA"/>
        </w:rPr>
        <w:t>ozporządzenie Ministra Środowiska z dnia 7 października 2016 r.</w:t>
      </w:r>
      <w:r w:rsidR="00BE7098" w:rsidRPr="00B7097A">
        <w:rPr>
          <w:rFonts w:ascii="Arial" w:hAnsi="Arial" w:cs="Arial"/>
          <w:lang w:eastAsia="ar-SA"/>
        </w:rPr>
        <w:t xml:space="preserve"> </w:t>
      </w:r>
      <w:r w:rsidR="00A63C20" w:rsidRPr="00B7097A">
        <w:rPr>
          <w:rFonts w:ascii="Arial" w:hAnsi="Arial" w:cs="Arial"/>
          <w:lang w:eastAsia="ar-SA"/>
        </w:rPr>
        <w:t xml:space="preserve">w sprawie szczegółowych wymagań dla transportu odpadów, </w:t>
      </w:r>
    </w:p>
    <w:p w14:paraId="466CD472" w14:textId="7559FF5C" w:rsidR="00A63C20" w:rsidRPr="00B7097A" w:rsidRDefault="00B150B8" w:rsidP="0045086E">
      <w:pPr>
        <w:pStyle w:val="Akapitzlist"/>
        <w:widowControl w:val="0"/>
        <w:numPr>
          <w:ilvl w:val="0"/>
          <w:numId w:val="54"/>
        </w:numPr>
        <w:suppressAutoHyphens/>
        <w:spacing w:after="0" w:line="240" w:lineRule="auto"/>
        <w:jc w:val="both"/>
        <w:rPr>
          <w:rFonts w:ascii="Arial" w:hAnsi="Arial" w:cs="Arial"/>
          <w:lang w:eastAsia="ar-SA"/>
        </w:rPr>
      </w:pPr>
      <w:r w:rsidRPr="00B7097A">
        <w:rPr>
          <w:rFonts w:ascii="Arial" w:hAnsi="Arial" w:cs="Arial"/>
          <w:lang w:eastAsia="ar-SA"/>
        </w:rPr>
        <w:t>r</w:t>
      </w:r>
      <w:r w:rsidR="00A63C20" w:rsidRPr="00B7097A">
        <w:rPr>
          <w:rFonts w:ascii="Arial" w:hAnsi="Arial" w:cs="Arial"/>
          <w:lang w:eastAsia="ar-SA"/>
        </w:rPr>
        <w:t xml:space="preserve">ozporządzenie Ministra Zdrowia z dnia 5 października 2017 r., w sprawie szczegółowego </w:t>
      </w:r>
      <w:r w:rsidR="00A63C20" w:rsidRPr="00B7097A">
        <w:rPr>
          <w:rFonts w:ascii="Arial" w:hAnsi="Arial" w:cs="Arial"/>
          <w:lang w:eastAsia="ar-SA"/>
        </w:rPr>
        <w:lastRenderedPageBreak/>
        <w:t>postepowania z odpadami medycznymi oraz dodatkowych regulacji w zakresie odpadów o kodzie 18 01 03*, wprowadzające pojęcie „wysoce zakaźne odpady medyczne”</w:t>
      </w:r>
      <w:r w:rsidR="005061FD" w:rsidRPr="00B7097A">
        <w:rPr>
          <w:rFonts w:ascii="Arial" w:hAnsi="Arial" w:cs="Arial"/>
          <w:lang w:eastAsia="ar-SA"/>
        </w:rPr>
        <w:t>,</w:t>
      </w:r>
    </w:p>
    <w:p w14:paraId="6572E18A" w14:textId="16CCCC61" w:rsidR="00A16290" w:rsidRPr="00B7097A" w:rsidRDefault="003026AB" w:rsidP="0045086E">
      <w:pPr>
        <w:widowControl w:val="0"/>
        <w:numPr>
          <w:ilvl w:val="0"/>
          <w:numId w:val="54"/>
        </w:numPr>
        <w:ind w:left="1088" w:hanging="357"/>
        <w:jc w:val="both"/>
        <w:rPr>
          <w:rFonts w:ascii="Arial" w:eastAsia="Calibri" w:hAnsi="Arial" w:cs="Arial"/>
          <w:szCs w:val="22"/>
        </w:rPr>
      </w:pPr>
      <w:r w:rsidRPr="00B7097A">
        <w:rPr>
          <w:rFonts w:ascii="Arial" w:eastAsia="Calibri" w:hAnsi="Arial" w:cs="Arial"/>
          <w:szCs w:val="22"/>
        </w:rPr>
        <w:t>u</w:t>
      </w:r>
      <w:r w:rsidR="00A16290" w:rsidRPr="00B7097A">
        <w:rPr>
          <w:rFonts w:ascii="Arial" w:eastAsia="Calibri" w:hAnsi="Arial" w:cs="Arial"/>
          <w:szCs w:val="22"/>
        </w:rPr>
        <w:t>stawę z dnia 19</w:t>
      </w:r>
      <w:r w:rsidR="00A23D93" w:rsidRPr="00B7097A">
        <w:rPr>
          <w:rFonts w:ascii="Arial" w:eastAsia="Calibri" w:hAnsi="Arial" w:cs="Arial"/>
          <w:szCs w:val="22"/>
        </w:rPr>
        <w:t xml:space="preserve"> sierpnia </w:t>
      </w:r>
      <w:r w:rsidR="00A16290" w:rsidRPr="00B7097A">
        <w:rPr>
          <w:rFonts w:ascii="Arial" w:eastAsia="Calibri" w:hAnsi="Arial" w:cs="Arial"/>
          <w:szCs w:val="22"/>
        </w:rPr>
        <w:t>2011 r. o przewozie towarów niebezpiecznych</w:t>
      </w:r>
      <w:r w:rsidR="008B588C" w:rsidRPr="00B7097A">
        <w:rPr>
          <w:rFonts w:ascii="Arial" w:eastAsia="Calibri" w:hAnsi="Arial" w:cs="Arial"/>
          <w:szCs w:val="22"/>
        </w:rPr>
        <w:t>,</w:t>
      </w:r>
    </w:p>
    <w:p w14:paraId="72BB9FCA" w14:textId="29965317" w:rsidR="008B588C" w:rsidRPr="00B7097A" w:rsidRDefault="008B588C" w:rsidP="0045086E">
      <w:pPr>
        <w:pStyle w:val="Akapitzlist"/>
        <w:widowControl w:val="0"/>
        <w:numPr>
          <w:ilvl w:val="0"/>
          <w:numId w:val="54"/>
        </w:numPr>
        <w:suppressAutoHyphens/>
        <w:spacing w:after="0" w:line="240" w:lineRule="auto"/>
        <w:jc w:val="both"/>
        <w:rPr>
          <w:rFonts w:ascii="Arial" w:hAnsi="Arial" w:cs="Arial"/>
          <w:lang w:eastAsia="ar-SA"/>
        </w:rPr>
      </w:pPr>
      <w:r w:rsidRPr="00B7097A">
        <w:rPr>
          <w:rFonts w:ascii="Arial" w:hAnsi="Arial" w:cs="Arial"/>
          <w:lang w:eastAsia="ar-SA"/>
        </w:rPr>
        <w:t>ustaw</w:t>
      </w:r>
      <w:r w:rsidR="00824D8A" w:rsidRPr="00B7097A">
        <w:rPr>
          <w:rFonts w:ascii="Arial" w:hAnsi="Arial" w:cs="Arial"/>
          <w:lang w:eastAsia="ar-SA"/>
        </w:rPr>
        <w:t>ę</w:t>
      </w:r>
      <w:r w:rsidRPr="00B7097A">
        <w:rPr>
          <w:rFonts w:ascii="Arial" w:hAnsi="Arial" w:cs="Arial"/>
          <w:lang w:eastAsia="ar-SA"/>
        </w:rPr>
        <w:t xml:space="preserve"> z dnia 6 września 20</w:t>
      </w:r>
      <w:r w:rsidR="00BE7098" w:rsidRPr="00B7097A">
        <w:rPr>
          <w:rFonts w:ascii="Arial" w:hAnsi="Arial" w:cs="Arial"/>
          <w:lang w:eastAsia="ar-SA"/>
        </w:rPr>
        <w:t>0</w:t>
      </w:r>
      <w:r w:rsidRPr="00B7097A">
        <w:rPr>
          <w:rFonts w:ascii="Arial" w:hAnsi="Arial" w:cs="Arial"/>
          <w:lang w:eastAsia="ar-SA"/>
        </w:rPr>
        <w:t>1 r., o transporcie drogowym,</w:t>
      </w:r>
    </w:p>
    <w:p w14:paraId="49C96AFF" w14:textId="4B7CDCAF" w:rsidR="008B588C" w:rsidRPr="00B7097A" w:rsidRDefault="005061FD" w:rsidP="0045086E">
      <w:pPr>
        <w:pStyle w:val="Akapitzlist"/>
        <w:widowControl w:val="0"/>
        <w:numPr>
          <w:ilvl w:val="0"/>
          <w:numId w:val="54"/>
        </w:numPr>
        <w:suppressAutoHyphens/>
        <w:spacing w:after="0" w:line="240" w:lineRule="auto"/>
        <w:ind w:hanging="357"/>
        <w:jc w:val="both"/>
        <w:rPr>
          <w:rFonts w:ascii="Arial" w:hAnsi="Arial" w:cs="Arial"/>
          <w:lang w:eastAsia="ar-SA"/>
        </w:rPr>
      </w:pPr>
      <w:r w:rsidRPr="00B7097A">
        <w:rPr>
          <w:rFonts w:ascii="Arial" w:hAnsi="Arial" w:cs="Arial"/>
          <w:lang w:eastAsia="ar-SA"/>
        </w:rPr>
        <w:t>u</w:t>
      </w:r>
      <w:r w:rsidR="008B588C" w:rsidRPr="00B7097A">
        <w:rPr>
          <w:rFonts w:ascii="Arial" w:hAnsi="Arial" w:cs="Arial"/>
          <w:lang w:eastAsia="ar-SA"/>
        </w:rPr>
        <w:t>mow</w:t>
      </w:r>
      <w:r w:rsidR="00824D8A" w:rsidRPr="00B7097A">
        <w:rPr>
          <w:rFonts w:ascii="Arial" w:hAnsi="Arial" w:cs="Arial"/>
          <w:lang w:eastAsia="ar-SA"/>
        </w:rPr>
        <w:t>ę</w:t>
      </w:r>
      <w:r w:rsidR="008B588C" w:rsidRPr="00B7097A">
        <w:rPr>
          <w:rFonts w:ascii="Arial" w:hAnsi="Arial" w:cs="Arial"/>
          <w:lang w:eastAsia="ar-SA"/>
        </w:rPr>
        <w:t xml:space="preserve"> europejską dotyczącą międzynarodowego przewozu drogowego towarów niebezpiecznych (ADR), sporządzoną w Genewie dnia 30 września 1957 r.</w:t>
      </w:r>
      <w:r w:rsidR="00BE7098" w:rsidRPr="00B7097A">
        <w:rPr>
          <w:rFonts w:ascii="Arial" w:hAnsi="Arial" w:cs="Arial"/>
          <w:lang w:eastAsia="ar-SA"/>
        </w:rPr>
        <w:t>;</w:t>
      </w:r>
    </w:p>
    <w:p w14:paraId="102AF1EE" w14:textId="6226393D" w:rsidR="00BE7098" w:rsidRPr="00B7097A" w:rsidRDefault="00BE7098" w:rsidP="0045086E">
      <w:pPr>
        <w:pStyle w:val="Akapitzlist"/>
        <w:widowControl w:val="0"/>
        <w:numPr>
          <w:ilvl w:val="0"/>
          <w:numId w:val="54"/>
        </w:numPr>
        <w:suppressAutoHyphens/>
        <w:spacing w:after="0" w:line="240" w:lineRule="auto"/>
        <w:ind w:hanging="357"/>
        <w:jc w:val="both"/>
        <w:rPr>
          <w:rFonts w:ascii="Arial" w:hAnsi="Arial" w:cs="Arial"/>
          <w:lang w:eastAsia="ar-SA"/>
        </w:rPr>
      </w:pPr>
      <w:r w:rsidRPr="00B7097A">
        <w:rPr>
          <w:rFonts w:ascii="Arial" w:hAnsi="Arial" w:cs="Arial"/>
          <w:lang w:eastAsia="ar-SA"/>
        </w:rPr>
        <w:t>inne akty prawne, które zastąpią wyżej wskazane regulacje.</w:t>
      </w:r>
    </w:p>
    <w:p w14:paraId="03651968" w14:textId="06CEB4F9" w:rsidR="007A47C7" w:rsidRPr="00B7097A" w:rsidRDefault="00CD17A5" w:rsidP="00127BF3">
      <w:pPr>
        <w:pStyle w:val="Akapitzlist"/>
        <w:widowControl w:val="0"/>
        <w:numPr>
          <w:ilvl w:val="1"/>
          <w:numId w:val="48"/>
        </w:numPr>
        <w:suppressAutoHyphens/>
        <w:spacing w:after="0" w:line="240" w:lineRule="auto"/>
        <w:jc w:val="both"/>
        <w:rPr>
          <w:rFonts w:ascii="Arial" w:hAnsi="Arial" w:cs="Arial"/>
          <w:lang w:eastAsia="ar-SA"/>
        </w:rPr>
      </w:pPr>
      <w:bookmarkStart w:id="4" w:name="_Hlk19253463"/>
      <w:r w:rsidRPr="00B7097A">
        <w:rPr>
          <w:rFonts w:ascii="Arial" w:hAnsi="Arial" w:cs="Arial"/>
          <w:lang w:eastAsia="ar-SA"/>
        </w:rPr>
        <w:t>po opróżnieniu kontener</w:t>
      </w:r>
      <w:r w:rsidR="00BE2BF1" w:rsidRPr="00B7097A">
        <w:rPr>
          <w:rFonts w:ascii="Arial" w:hAnsi="Arial" w:cs="Arial"/>
          <w:lang w:eastAsia="ar-SA"/>
        </w:rPr>
        <w:t xml:space="preserve">ów do każdorazowego ich mycia i dezynfekowania. Na wezwanie Zamawiającego </w:t>
      </w:r>
      <w:r w:rsidR="00127BF3" w:rsidRPr="00B7097A">
        <w:rPr>
          <w:rFonts w:ascii="Arial" w:hAnsi="Arial" w:cs="Arial"/>
          <w:kern w:val="2"/>
          <w:lang w:eastAsia="fa-IR" w:bidi="fa-IR"/>
        </w:rPr>
        <w:t xml:space="preserve">przekazane e-mailem lub w inny sposób na piśmie, </w:t>
      </w:r>
      <w:r w:rsidR="00BE2BF1" w:rsidRPr="00B7097A">
        <w:rPr>
          <w:rFonts w:ascii="Arial" w:hAnsi="Arial" w:cs="Arial"/>
        </w:rPr>
        <w:t xml:space="preserve">Wykonawca w terminie 5 dni </w:t>
      </w:r>
      <w:r w:rsidR="00127BF3" w:rsidRPr="00B7097A">
        <w:rPr>
          <w:rFonts w:ascii="Arial" w:hAnsi="Arial" w:cs="Arial"/>
        </w:rPr>
        <w:t xml:space="preserve">roboczych </w:t>
      </w:r>
      <w:r w:rsidR="00BE2BF1" w:rsidRPr="00B7097A">
        <w:rPr>
          <w:rFonts w:ascii="Arial" w:hAnsi="Arial" w:cs="Arial"/>
        </w:rPr>
        <w:t xml:space="preserve">od wezwania przekaże Zamawiającemu dokument ze wskazanej w wezwaniu daty </w:t>
      </w:r>
      <w:r w:rsidR="00973F64" w:rsidRPr="00B7097A">
        <w:rPr>
          <w:rFonts w:ascii="Arial" w:hAnsi="Arial" w:cs="Arial"/>
        </w:rPr>
        <w:t>czynności</w:t>
      </w:r>
      <w:r w:rsidR="00BE2BF1" w:rsidRPr="00B7097A">
        <w:rPr>
          <w:rFonts w:ascii="Arial" w:hAnsi="Arial" w:cs="Arial"/>
        </w:rPr>
        <w:t xml:space="preserve"> z przeprowadzonej dezynfekcji kontenerów. </w:t>
      </w:r>
      <w:r w:rsidRPr="00B7097A">
        <w:rPr>
          <w:rFonts w:ascii="Arial" w:hAnsi="Arial" w:cs="Arial"/>
        </w:rPr>
        <w:t xml:space="preserve"> </w:t>
      </w:r>
    </w:p>
    <w:p w14:paraId="7DA1FF2D" w14:textId="6BB8A082" w:rsidR="00D66FB5" w:rsidRPr="00B7097A" w:rsidRDefault="00F641F6" w:rsidP="00931C8B">
      <w:pPr>
        <w:pStyle w:val="Akapitzlist"/>
        <w:widowControl w:val="0"/>
        <w:numPr>
          <w:ilvl w:val="1"/>
          <w:numId w:val="48"/>
        </w:numPr>
        <w:suppressAutoHyphens/>
        <w:spacing w:after="0" w:line="240" w:lineRule="auto"/>
        <w:jc w:val="both"/>
        <w:rPr>
          <w:rFonts w:ascii="Arial" w:hAnsi="Arial" w:cs="Arial"/>
          <w:lang w:eastAsia="ar-SA"/>
        </w:rPr>
      </w:pPr>
      <w:r w:rsidRPr="00B7097A">
        <w:rPr>
          <w:rFonts w:ascii="Arial" w:hAnsi="Arial" w:cs="Arial"/>
        </w:rPr>
        <w:t xml:space="preserve">dwukrotnego w ciągu roku przeszkolenia swoich pracowników w zakresie </w:t>
      </w:r>
      <w:bookmarkStart w:id="5" w:name="_Hlk19253083"/>
      <w:r w:rsidRPr="00B7097A">
        <w:rPr>
          <w:rFonts w:ascii="Arial" w:hAnsi="Arial" w:cs="Arial"/>
        </w:rPr>
        <w:t xml:space="preserve">zakażeń szpitalnych </w:t>
      </w:r>
      <w:bookmarkEnd w:id="5"/>
      <w:r w:rsidRPr="00B7097A">
        <w:rPr>
          <w:rFonts w:ascii="Arial" w:hAnsi="Arial" w:cs="Arial"/>
        </w:rPr>
        <w:t>oraz do niezwłocznego przekazania</w:t>
      </w:r>
      <w:r w:rsidRPr="00B7097A">
        <w:rPr>
          <w:rFonts w:ascii="Arial" w:hAnsi="Arial" w:cs="Arial"/>
          <w:color w:val="FF0000"/>
        </w:rPr>
        <w:t xml:space="preserve"> </w:t>
      </w:r>
      <w:r w:rsidRPr="00B7097A">
        <w:rPr>
          <w:rFonts w:ascii="Arial" w:hAnsi="Arial" w:cs="Arial"/>
        </w:rPr>
        <w:t>listy osób przeszkolonych do</w:t>
      </w:r>
      <w:r w:rsidRPr="00B7097A">
        <w:rPr>
          <w:rFonts w:ascii="Arial" w:hAnsi="Arial" w:cs="Arial"/>
          <w:color w:val="FF0000"/>
        </w:rPr>
        <w:t xml:space="preserve"> </w:t>
      </w:r>
      <w:r w:rsidRPr="00B7097A">
        <w:rPr>
          <w:rFonts w:ascii="Arial" w:hAnsi="Arial" w:cs="Arial"/>
        </w:rPr>
        <w:t>Zamawiającego</w:t>
      </w:r>
      <w:r w:rsidR="00D8357D" w:rsidRPr="00B7097A">
        <w:rPr>
          <w:rFonts w:ascii="Arial" w:hAnsi="Arial" w:cs="Arial"/>
        </w:rPr>
        <w:t>.</w:t>
      </w:r>
    </w:p>
    <w:bookmarkEnd w:id="4"/>
    <w:p w14:paraId="55A7207E" w14:textId="11C8C623" w:rsidR="00B471E1" w:rsidRPr="00B7097A" w:rsidRDefault="00B471E1" w:rsidP="00931C8B">
      <w:pPr>
        <w:pStyle w:val="Akapitzlist"/>
        <w:widowControl w:val="0"/>
        <w:numPr>
          <w:ilvl w:val="0"/>
          <w:numId w:val="48"/>
        </w:numPr>
        <w:autoSpaceDE w:val="0"/>
        <w:spacing w:after="0" w:line="240" w:lineRule="auto"/>
        <w:ind w:right="-2"/>
        <w:jc w:val="both"/>
        <w:rPr>
          <w:rFonts w:ascii="Arial" w:hAnsi="Arial" w:cs="Arial"/>
        </w:rPr>
      </w:pPr>
      <w:r w:rsidRPr="00B7097A">
        <w:rPr>
          <w:rFonts w:ascii="Arial" w:hAnsi="Arial" w:cs="Arial"/>
        </w:rPr>
        <w:t>Wykonawca oświadcza, że:</w:t>
      </w:r>
    </w:p>
    <w:p w14:paraId="374A549C" w14:textId="38E67CAA" w:rsidR="00931C8B" w:rsidRPr="00B7097A" w:rsidRDefault="00B471E1" w:rsidP="00931C8B">
      <w:pPr>
        <w:pStyle w:val="Akapitzlist"/>
        <w:widowControl w:val="0"/>
        <w:numPr>
          <w:ilvl w:val="1"/>
          <w:numId w:val="48"/>
        </w:numPr>
        <w:autoSpaceDE w:val="0"/>
        <w:spacing w:after="0" w:line="240" w:lineRule="auto"/>
        <w:ind w:right="-2"/>
        <w:jc w:val="both"/>
        <w:rPr>
          <w:rFonts w:ascii="Arial" w:hAnsi="Arial" w:cs="Arial"/>
          <w:strike/>
        </w:rPr>
      </w:pPr>
      <w:r w:rsidRPr="00B7097A">
        <w:rPr>
          <w:rFonts w:ascii="Arial" w:hAnsi="Arial" w:cs="Arial"/>
          <w:strike/>
        </w:rPr>
        <w:t xml:space="preserve">posiada niezbędne zezwolenia i decyzje, których posiadanie wynika z zapisów ustawy z dnia </w:t>
      </w:r>
      <w:r w:rsidR="00951C5F" w:rsidRPr="00B7097A">
        <w:rPr>
          <w:rFonts w:ascii="Arial" w:hAnsi="Arial" w:cs="Arial"/>
          <w:strike/>
        </w:rPr>
        <w:t>1</w:t>
      </w:r>
      <w:r w:rsidR="00B0612A" w:rsidRPr="00B7097A">
        <w:rPr>
          <w:rFonts w:ascii="Arial" w:hAnsi="Arial" w:cs="Arial"/>
          <w:strike/>
        </w:rPr>
        <w:t>4</w:t>
      </w:r>
      <w:r w:rsidRPr="00B7097A">
        <w:rPr>
          <w:rFonts w:ascii="Arial" w:hAnsi="Arial" w:cs="Arial"/>
          <w:strike/>
        </w:rPr>
        <w:t xml:space="preserve"> </w:t>
      </w:r>
      <w:r w:rsidR="00B0612A" w:rsidRPr="00B7097A">
        <w:rPr>
          <w:rFonts w:ascii="Arial" w:hAnsi="Arial" w:cs="Arial"/>
          <w:strike/>
        </w:rPr>
        <w:t>grudnia</w:t>
      </w:r>
      <w:r w:rsidRPr="00B7097A">
        <w:rPr>
          <w:rFonts w:ascii="Arial" w:hAnsi="Arial" w:cs="Arial"/>
          <w:strike/>
        </w:rPr>
        <w:t xml:space="preserve"> 201</w:t>
      </w:r>
      <w:r w:rsidR="00B0612A" w:rsidRPr="00B7097A">
        <w:rPr>
          <w:rFonts w:ascii="Arial" w:hAnsi="Arial" w:cs="Arial"/>
          <w:strike/>
        </w:rPr>
        <w:t>2</w:t>
      </w:r>
      <w:r w:rsidRPr="00B7097A">
        <w:rPr>
          <w:rFonts w:ascii="Arial" w:hAnsi="Arial" w:cs="Arial"/>
          <w:strike/>
        </w:rPr>
        <w:t xml:space="preserve"> r. o odpadach lub innych powszechnie obowiązujących przepisów, uprawniające do prowadzenia działalności w zakresie odbioru, transportu</w:t>
      </w:r>
      <w:r w:rsidR="00BE7098" w:rsidRPr="00B7097A">
        <w:rPr>
          <w:rFonts w:ascii="Arial" w:hAnsi="Arial" w:cs="Arial"/>
          <w:strike/>
        </w:rPr>
        <w:t xml:space="preserve"> </w:t>
      </w:r>
      <w:r w:rsidRPr="00B7097A">
        <w:rPr>
          <w:rFonts w:ascii="Arial" w:hAnsi="Arial" w:cs="Arial"/>
          <w:strike/>
        </w:rPr>
        <w:t>i unieszkodliwiania odpadów medycznych</w:t>
      </w:r>
      <w:r w:rsidR="00931C8B" w:rsidRPr="00B7097A">
        <w:rPr>
          <w:rFonts w:ascii="Arial" w:hAnsi="Arial" w:cs="Arial"/>
          <w:strike/>
        </w:rPr>
        <w:t>. Na wezwanie Zamawiającego przekazane e-mailem lub w inny sposób na piśmie, Wykonawca w terminie 5 dni roboczych od wezwania przekaże Zamawiającemu dokumenty potwierdzające</w:t>
      </w:r>
      <w:r w:rsidR="00533B01" w:rsidRPr="00B7097A">
        <w:rPr>
          <w:rFonts w:ascii="Arial" w:hAnsi="Arial" w:cs="Arial"/>
          <w:strike/>
        </w:rPr>
        <w:t> </w:t>
      </w:r>
      <w:r w:rsidR="00931C8B" w:rsidRPr="00B7097A">
        <w:rPr>
          <w:rFonts w:ascii="Arial" w:hAnsi="Arial" w:cs="Arial"/>
          <w:strike/>
        </w:rPr>
        <w:t>ten</w:t>
      </w:r>
      <w:r w:rsidR="00533B01" w:rsidRPr="00B7097A">
        <w:rPr>
          <w:rFonts w:ascii="Arial" w:hAnsi="Arial" w:cs="Arial"/>
          <w:strike/>
        </w:rPr>
        <w:t> </w:t>
      </w:r>
      <w:r w:rsidR="00931C8B" w:rsidRPr="00B7097A">
        <w:rPr>
          <w:rFonts w:ascii="Arial" w:hAnsi="Arial" w:cs="Arial"/>
          <w:strike/>
        </w:rPr>
        <w:t>fakt</w:t>
      </w:r>
      <w:r w:rsidR="00BE7098" w:rsidRPr="00B7097A">
        <w:rPr>
          <w:rFonts w:ascii="Arial" w:hAnsi="Arial" w:cs="Arial"/>
          <w:strike/>
        </w:rPr>
        <w:t>;</w:t>
      </w:r>
      <w:r w:rsidR="00A31063" w:rsidRPr="00B7097A">
        <w:rPr>
          <w:rFonts w:ascii="Arial" w:hAnsi="Arial" w:cs="Arial"/>
          <w:strike/>
        </w:rPr>
        <w:t xml:space="preserve"> </w:t>
      </w:r>
      <w:r w:rsidR="00A31063" w:rsidRPr="00B7097A">
        <w:rPr>
          <w:rFonts w:ascii="Arial" w:hAnsi="Arial" w:cs="Arial"/>
          <w:strike/>
        </w:rPr>
        <w:br/>
      </w:r>
      <w:r w:rsidR="00A31063" w:rsidRPr="00B7097A">
        <w:rPr>
          <w:rFonts w:ascii="Arial" w:eastAsia="Times New Roman" w:hAnsi="Arial" w:cs="Arial"/>
          <w:color w:val="FF0000"/>
          <w:lang w:eastAsia="pl-PL"/>
        </w:rPr>
        <w:t>posiada uprawnienie w formie zezwoleń (decyzji) wydanych przez właściwe organy państwowe na prowadzenie działalności dotyczącej gospodarowaniem odpadami medycznymi objętych przedmiotem zamówienia w zakresie odbioru, transportu i unieszkodliwiania odpadów medycznych zgodnie z ustawą z 14 grudnia 2012 r. o odpadach oraz posiada wpis do rejestru, o którym mowa w art. 49 ustawy z dnia 14 grudnia 2012 r. o odpadach; na wezwanie Zamawiającego (przekazane e-mailem lub pisemnie)  Wykonawca, w terminie nie późniejszym niż 5 dni roboczych od otrzymania wezwania, wezwania przekaże Zamawiającemu dokumenty potwierdzające ten fakt;</w:t>
      </w:r>
    </w:p>
    <w:p w14:paraId="31EE7D8C" w14:textId="208CF511" w:rsidR="00B471E1" w:rsidRPr="00B7097A" w:rsidRDefault="00B471E1" w:rsidP="00931C8B">
      <w:pPr>
        <w:widowControl w:val="0"/>
        <w:autoSpaceDE w:val="0"/>
        <w:ind w:left="709" w:right="-2" w:hanging="283"/>
        <w:jc w:val="both"/>
        <w:rPr>
          <w:rFonts w:ascii="Arial" w:eastAsia="Calibri" w:hAnsi="Arial" w:cs="Arial"/>
          <w:szCs w:val="22"/>
        </w:rPr>
      </w:pPr>
      <w:r w:rsidRPr="00B7097A">
        <w:rPr>
          <w:rFonts w:ascii="Arial" w:eastAsia="Calibri" w:hAnsi="Arial" w:cs="Arial"/>
          <w:szCs w:val="22"/>
        </w:rPr>
        <w:t>2)</w:t>
      </w:r>
      <w:r w:rsidR="004914DF" w:rsidRPr="00B7097A">
        <w:rPr>
          <w:rFonts w:ascii="Arial" w:eastAsia="Calibri" w:hAnsi="Arial" w:cs="Arial"/>
          <w:szCs w:val="22"/>
        </w:rPr>
        <w:tab/>
      </w:r>
      <w:r w:rsidRPr="00B7097A">
        <w:rPr>
          <w:rFonts w:ascii="Arial" w:eastAsia="Calibri" w:hAnsi="Arial" w:cs="Arial"/>
          <w:szCs w:val="22"/>
        </w:rPr>
        <w:t xml:space="preserve"> posiada odpowiednią wiedzę, doświadczenie, umiejętności i dysponuje stosowną bazą </w:t>
      </w:r>
      <w:r w:rsidR="00D76A2F" w:rsidRPr="00B7097A">
        <w:rPr>
          <w:rFonts w:ascii="Arial" w:eastAsia="Calibri" w:hAnsi="Arial" w:cs="Arial"/>
          <w:szCs w:val="22"/>
        </w:rPr>
        <w:br/>
      </w:r>
      <w:r w:rsidRPr="00B7097A">
        <w:rPr>
          <w:rFonts w:ascii="Arial" w:eastAsia="Calibri" w:hAnsi="Arial" w:cs="Arial"/>
          <w:szCs w:val="22"/>
        </w:rPr>
        <w:t xml:space="preserve">i zasobami techniczno-kadrowymi do wykonania przedmiotu umowy i zobowiązuje się je wykonać z należytą starannością oraz aktualnym poziomem wiedzy i techniki. </w:t>
      </w:r>
    </w:p>
    <w:p w14:paraId="5CD9C9B4" w14:textId="0BB5210A" w:rsidR="00677547" w:rsidRPr="00B7097A" w:rsidRDefault="00677547" w:rsidP="00F60D0D">
      <w:pPr>
        <w:pStyle w:val="Akapitzlist"/>
        <w:widowControl w:val="0"/>
        <w:numPr>
          <w:ilvl w:val="0"/>
          <w:numId w:val="48"/>
        </w:numPr>
        <w:spacing w:after="0" w:line="240" w:lineRule="auto"/>
        <w:jc w:val="both"/>
        <w:rPr>
          <w:rFonts w:ascii="Arial" w:hAnsi="Arial" w:cs="Arial"/>
        </w:rPr>
      </w:pPr>
      <w:r w:rsidRPr="00B7097A">
        <w:rPr>
          <w:rFonts w:ascii="Arial" w:hAnsi="Arial" w:cs="Arial"/>
        </w:rPr>
        <w:t>Wykonawca przekaże Zamawiającemu najpóźniej w dniu podpisania niniejszej umowy</w:t>
      </w:r>
      <w:r w:rsidR="00B45DC8" w:rsidRPr="00B7097A">
        <w:rPr>
          <w:rFonts w:ascii="Arial" w:hAnsi="Arial" w:cs="Arial"/>
        </w:rPr>
        <w:t xml:space="preserve"> </w:t>
      </w:r>
      <w:r w:rsidRPr="00B7097A">
        <w:rPr>
          <w:rFonts w:ascii="Arial" w:hAnsi="Arial" w:cs="Arial"/>
        </w:rPr>
        <w:t xml:space="preserve">oświadczenie, iż osoby wykonujące </w:t>
      </w:r>
      <w:r w:rsidRPr="00B7097A">
        <w:rPr>
          <w:rFonts w:ascii="Arial" w:eastAsia="TimesNewRoman" w:hAnsi="Arial" w:cs="Arial"/>
        </w:rPr>
        <w:t>czynności:</w:t>
      </w:r>
    </w:p>
    <w:p w14:paraId="2A8239B2" w14:textId="77777777" w:rsidR="00677547" w:rsidRPr="00B7097A" w:rsidRDefault="00677547" w:rsidP="0045086E">
      <w:pPr>
        <w:pStyle w:val="Akapitzlist0"/>
        <w:widowControl w:val="0"/>
        <w:numPr>
          <w:ilvl w:val="0"/>
          <w:numId w:val="70"/>
        </w:numPr>
        <w:suppressAutoHyphens/>
        <w:jc w:val="both"/>
        <w:rPr>
          <w:rFonts w:ascii="Arial" w:hAnsi="Arial" w:cs="Arial"/>
          <w:sz w:val="22"/>
          <w:szCs w:val="22"/>
          <w:u w:val="single"/>
        </w:rPr>
      </w:pPr>
      <w:r w:rsidRPr="00B7097A">
        <w:rPr>
          <w:rFonts w:ascii="Arial" w:eastAsia="TimesNewRoman" w:hAnsi="Arial" w:cs="Arial"/>
          <w:sz w:val="22"/>
          <w:szCs w:val="22"/>
        </w:rPr>
        <w:t xml:space="preserve">kierowanie autem (przewóz), </w:t>
      </w:r>
    </w:p>
    <w:p w14:paraId="16C1958B" w14:textId="4897A2AE" w:rsidR="00B45DC8" w:rsidRPr="00B7097A" w:rsidRDefault="00677547" w:rsidP="0045086E">
      <w:pPr>
        <w:pStyle w:val="Akapitzlist0"/>
        <w:widowControl w:val="0"/>
        <w:numPr>
          <w:ilvl w:val="0"/>
          <w:numId w:val="70"/>
        </w:numPr>
        <w:suppressAutoHyphens/>
        <w:jc w:val="both"/>
        <w:rPr>
          <w:rFonts w:ascii="Arial" w:hAnsi="Arial" w:cs="Arial"/>
          <w:sz w:val="22"/>
          <w:szCs w:val="22"/>
          <w:u w:val="single"/>
        </w:rPr>
      </w:pPr>
      <w:r w:rsidRPr="00B7097A">
        <w:rPr>
          <w:rFonts w:ascii="Arial" w:eastAsia="TimesNewRoman" w:hAnsi="Arial" w:cs="Arial"/>
          <w:sz w:val="22"/>
          <w:szCs w:val="22"/>
        </w:rPr>
        <w:t>załadunek odpadów objętych przedmiotem zamówienia</w:t>
      </w:r>
      <w:r w:rsidR="00BE7098" w:rsidRPr="00B7097A">
        <w:rPr>
          <w:rFonts w:ascii="Arial" w:eastAsia="TimesNewRoman" w:hAnsi="Arial" w:cs="Arial"/>
          <w:sz w:val="22"/>
          <w:szCs w:val="22"/>
        </w:rPr>
        <w:t>,</w:t>
      </w:r>
    </w:p>
    <w:p w14:paraId="6928C194" w14:textId="63AD88AC" w:rsidR="00677547" w:rsidRPr="00B7097A" w:rsidRDefault="00677547" w:rsidP="0045086E">
      <w:pPr>
        <w:pStyle w:val="Akapitzlist0"/>
        <w:widowControl w:val="0"/>
        <w:numPr>
          <w:ilvl w:val="0"/>
          <w:numId w:val="70"/>
        </w:numPr>
        <w:suppressAutoHyphens/>
        <w:jc w:val="both"/>
        <w:rPr>
          <w:rFonts w:ascii="Arial" w:hAnsi="Arial" w:cs="Arial"/>
          <w:sz w:val="22"/>
          <w:szCs w:val="22"/>
          <w:u w:val="single"/>
        </w:rPr>
      </w:pPr>
      <w:r w:rsidRPr="00B7097A">
        <w:rPr>
          <w:rFonts w:ascii="Arial" w:eastAsia="TimesNewRoman" w:hAnsi="Arial" w:cs="Arial"/>
          <w:sz w:val="22"/>
          <w:szCs w:val="22"/>
        </w:rPr>
        <w:t>rozładunek odpadów objętych przedmiotem zamówienia</w:t>
      </w:r>
      <w:r w:rsidR="00BE7098" w:rsidRPr="00B7097A">
        <w:rPr>
          <w:rFonts w:ascii="Arial" w:eastAsia="TimesNewRoman" w:hAnsi="Arial" w:cs="Arial"/>
          <w:sz w:val="22"/>
          <w:szCs w:val="22"/>
        </w:rPr>
        <w:t>,</w:t>
      </w:r>
    </w:p>
    <w:p w14:paraId="3C27A2A4" w14:textId="56C2217F" w:rsidR="00677547" w:rsidRPr="00B7097A" w:rsidRDefault="00677547" w:rsidP="0056798F">
      <w:pPr>
        <w:widowControl w:val="0"/>
        <w:ind w:left="357"/>
        <w:jc w:val="both"/>
        <w:rPr>
          <w:rFonts w:ascii="Arial" w:hAnsi="Arial" w:cs="Arial"/>
          <w:szCs w:val="22"/>
        </w:rPr>
      </w:pPr>
      <w:r w:rsidRPr="00B7097A">
        <w:rPr>
          <w:rFonts w:ascii="Arial" w:hAnsi="Arial" w:cs="Arial"/>
          <w:szCs w:val="22"/>
        </w:rPr>
        <w:t xml:space="preserve">zatrudnione są na podstawie umowy o pracę oraz że na żądanie Zamawiającego </w:t>
      </w:r>
      <w:r w:rsidR="00B45DC8" w:rsidRPr="00B7097A">
        <w:rPr>
          <w:rFonts w:ascii="Arial" w:hAnsi="Arial" w:cs="Arial"/>
          <w:szCs w:val="22"/>
        </w:rPr>
        <w:t>przekaże Zamawiającemu</w:t>
      </w:r>
      <w:r w:rsidRPr="00B7097A">
        <w:rPr>
          <w:rFonts w:ascii="Arial" w:hAnsi="Arial" w:cs="Arial"/>
          <w:szCs w:val="22"/>
        </w:rPr>
        <w:t xml:space="preserve"> dokumenty potwierdzające ten stan w zakresie dopuszczonym odrębnymi przepisami </w:t>
      </w:r>
      <w:r w:rsidR="00B45DC8" w:rsidRPr="00B7097A">
        <w:rPr>
          <w:rFonts w:ascii="Arial" w:hAnsi="Arial" w:cs="Arial"/>
          <w:szCs w:val="22"/>
        </w:rPr>
        <w:t xml:space="preserve">– załącznik nr </w:t>
      </w:r>
      <w:r w:rsidR="008F73C5" w:rsidRPr="00B7097A">
        <w:rPr>
          <w:rFonts w:ascii="Arial" w:hAnsi="Arial" w:cs="Arial"/>
          <w:szCs w:val="22"/>
        </w:rPr>
        <w:t xml:space="preserve">4 </w:t>
      </w:r>
      <w:r w:rsidR="00B45DC8" w:rsidRPr="00B7097A">
        <w:rPr>
          <w:rFonts w:ascii="Arial" w:hAnsi="Arial" w:cs="Arial"/>
          <w:szCs w:val="22"/>
        </w:rPr>
        <w:t>do umowy.</w:t>
      </w:r>
    </w:p>
    <w:p w14:paraId="2A03DA32" w14:textId="77777777" w:rsidR="0056798F" w:rsidRPr="00B7097A" w:rsidRDefault="00B45DC8" w:rsidP="00F60D0D">
      <w:pPr>
        <w:pStyle w:val="Akapitzlist"/>
        <w:widowControl w:val="0"/>
        <w:numPr>
          <w:ilvl w:val="0"/>
          <w:numId w:val="48"/>
        </w:numPr>
        <w:spacing w:after="0" w:line="240" w:lineRule="auto"/>
        <w:jc w:val="both"/>
        <w:rPr>
          <w:rFonts w:ascii="Arial" w:hAnsi="Arial" w:cs="Arial"/>
          <w:kern w:val="2"/>
          <w:lang w:eastAsia="fa-IR" w:bidi="fa-IR"/>
        </w:rPr>
      </w:pPr>
      <w:r w:rsidRPr="00B7097A">
        <w:rPr>
          <w:rFonts w:ascii="Arial" w:hAnsi="Arial" w:cs="Arial"/>
          <w:kern w:val="2"/>
          <w:lang w:eastAsia="fa-IR" w:bidi="fa-IR"/>
        </w:rPr>
        <w:t>Zatrudnienie osób, do czynności, o których mowa w ust. 3, na podstawie umowy o pracę obejmować ma cały okres wykonywania wskazanych czynności w trakcie realizacji przedmiotowego zamówienia.</w:t>
      </w:r>
    </w:p>
    <w:p w14:paraId="30D754A1" w14:textId="004D2151" w:rsidR="0056798F" w:rsidRPr="00B7097A" w:rsidRDefault="0056798F" w:rsidP="00F60D0D">
      <w:pPr>
        <w:pStyle w:val="Akapitzlist"/>
        <w:widowControl w:val="0"/>
        <w:numPr>
          <w:ilvl w:val="0"/>
          <w:numId w:val="48"/>
        </w:numPr>
        <w:spacing w:after="0" w:line="240" w:lineRule="auto"/>
        <w:jc w:val="both"/>
        <w:rPr>
          <w:rFonts w:ascii="Arial" w:hAnsi="Arial" w:cs="Arial"/>
          <w:kern w:val="2"/>
          <w:lang w:eastAsia="fa-IR" w:bidi="fa-IR"/>
        </w:rPr>
      </w:pPr>
      <w:r w:rsidRPr="00B7097A">
        <w:rPr>
          <w:rFonts w:ascii="Arial" w:hAnsi="Arial" w:cs="Arial"/>
          <w:kern w:val="2"/>
          <w:lang w:eastAsia="fa-IR" w:bidi="fa-IR"/>
        </w:rPr>
        <w:t xml:space="preserve">Każdorazowo na żądanie Zamawiającego przekazane e-mailem lub w inny sposób na piśmie, </w:t>
      </w:r>
      <w:r w:rsidRPr="00B7097A">
        <w:rPr>
          <w:rFonts w:ascii="Arial" w:hAnsi="Arial" w:cs="Arial"/>
          <w:kern w:val="2"/>
          <w:lang w:eastAsia="fa-IR" w:bidi="fa-IR"/>
        </w:rPr>
        <w:br/>
        <w:t>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17D22CF7" w14:textId="77777777" w:rsidR="00B45DC8" w:rsidRPr="00B7097A" w:rsidRDefault="00B45DC8" w:rsidP="0045086E">
      <w:pPr>
        <w:widowControl w:val="0"/>
        <w:numPr>
          <w:ilvl w:val="0"/>
          <w:numId w:val="71"/>
        </w:numPr>
        <w:jc w:val="both"/>
        <w:rPr>
          <w:rFonts w:ascii="Arial" w:hAnsi="Arial" w:cs="Arial"/>
          <w:szCs w:val="22"/>
        </w:rPr>
      </w:pPr>
      <w:r w:rsidRPr="00B7097A">
        <w:rPr>
          <w:rFonts w:ascii="Arial" w:hAnsi="Arial" w:cs="Arial"/>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513CD94" w14:textId="77777777" w:rsidR="00B45DC8" w:rsidRPr="00B7097A" w:rsidRDefault="00B45DC8" w:rsidP="0045086E">
      <w:pPr>
        <w:widowControl w:val="0"/>
        <w:numPr>
          <w:ilvl w:val="0"/>
          <w:numId w:val="71"/>
        </w:numPr>
        <w:jc w:val="both"/>
        <w:rPr>
          <w:rFonts w:ascii="Arial" w:hAnsi="Arial" w:cs="Arial"/>
          <w:szCs w:val="22"/>
        </w:rPr>
      </w:pPr>
      <w:r w:rsidRPr="00B7097A">
        <w:rPr>
          <w:rFonts w:ascii="Arial" w:hAnsi="Arial" w:cs="Arial"/>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t>
      </w:r>
      <w:r w:rsidRPr="00B7097A">
        <w:rPr>
          <w:rFonts w:ascii="Arial" w:hAnsi="Arial" w:cs="Arial"/>
          <w:szCs w:val="22"/>
        </w:rPr>
        <w:br/>
        <w:t xml:space="preserve">w szczególności bez adresów, nr PESEL pracowników). Imię i nazwisko pracownika nie podlegają </w:t>
      </w:r>
      <w:proofErr w:type="spellStart"/>
      <w:r w:rsidRPr="00B7097A">
        <w:rPr>
          <w:rFonts w:ascii="Arial" w:hAnsi="Arial" w:cs="Arial"/>
          <w:szCs w:val="22"/>
        </w:rPr>
        <w:t>anonimizacji</w:t>
      </w:r>
      <w:proofErr w:type="spellEnd"/>
      <w:r w:rsidRPr="00B7097A">
        <w:rPr>
          <w:rFonts w:ascii="Arial" w:hAnsi="Arial" w:cs="Arial"/>
          <w:szCs w:val="22"/>
        </w:rPr>
        <w:t xml:space="preserve">. Informacje takie jak: data zawarcia umowy, rodzaj umowy o pracę </w:t>
      </w:r>
      <w:r w:rsidRPr="00B7097A">
        <w:rPr>
          <w:rFonts w:ascii="Arial" w:hAnsi="Arial" w:cs="Arial"/>
          <w:szCs w:val="22"/>
        </w:rPr>
        <w:br/>
        <w:t>i wymiar etatu powinny być możliwe do zidentyfikowania;</w:t>
      </w:r>
    </w:p>
    <w:p w14:paraId="13C29C68" w14:textId="77777777" w:rsidR="00B45DC8" w:rsidRPr="00B7097A" w:rsidRDefault="00B45DC8" w:rsidP="0045086E">
      <w:pPr>
        <w:widowControl w:val="0"/>
        <w:numPr>
          <w:ilvl w:val="0"/>
          <w:numId w:val="71"/>
        </w:numPr>
        <w:jc w:val="both"/>
        <w:rPr>
          <w:rFonts w:ascii="Arial" w:hAnsi="Arial" w:cs="Arial"/>
          <w:szCs w:val="22"/>
        </w:rPr>
      </w:pPr>
      <w:r w:rsidRPr="00B7097A">
        <w:rPr>
          <w:rFonts w:ascii="Arial" w:hAnsi="Arial" w:cs="Arial"/>
          <w:szCs w:val="22"/>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2BF6FC27" w14:textId="77777777" w:rsidR="00B45DC8" w:rsidRPr="00B7097A" w:rsidRDefault="00B45DC8" w:rsidP="0045086E">
      <w:pPr>
        <w:widowControl w:val="0"/>
        <w:numPr>
          <w:ilvl w:val="0"/>
          <w:numId w:val="71"/>
        </w:numPr>
        <w:jc w:val="both"/>
        <w:rPr>
          <w:rFonts w:ascii="Arial" w:hAnsi="Arial" w:cs="Arial"/>
          <w:szCs w:val="22"/>
        </w:rPr>
      </w:pPr>
      <w:r w:rsidRPr="00B7097A">
        <w:rPr>
          <w:rFonts w:ascii="Arial" w:hAnsi="Arial" w:cs="Arial"/>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w:t>
      </w:r>
      <w:r w:rsidRPr="00B7097A">
        <w:rPr>
          <w:rFonts w:ascii="Arial" w:hAnsi="Arial" w:cs="Arial"/>
          <w:szCs w:val="22"/>
        </w:rPr>
        <w:br/>
        <w:t xml:space="preserve">i nazwisko pracownika nie podlegają </w:t>
      </w:r>
      <w:proofErr w:type="spellStart"/>
      <w:r w:rsidRPr="00B7097A">
        <w:rPr>
          <w:rFonts w:ascii="Arial" w:hAnsi="Arial" w:cs="Arial"/>
          <w:szCs w:val="22"/>
        </w:rPr>
        <w:t>anonimizacji</w:t>
      </w:r>
      <w:proofErr w:type="spellEnd"/>
      <w:r w:rsidRPr="00B7097A">
        <w:rPr>
          <w:rFonts w:ascii="Arial" w:hAnsi="Arial" w:cs="Arial"/>
          <w:szCs w:val="22"/>
        </w:rPr>
        <w:t>.</w:t>
      </w:r>
    </w:p>
    <w:p w14:paraId="790401BD" w14:textId="7CACF01D" w:rsidR="00B45DC8" w:rsidRPr="00B7097A" w:rsidRDefault="00B45DC8" w:rsidP="00F60D0D">
      <w:pPr>
        <w:widowControl w:val="0"/>
        <w:numPr>
          <w:ilvl w:val="0"/>
          <w:numId w:val="48"/>
        </w:numPr>
        <w:jc w:val="both"/>
        <w:rPr>
          <w:rFonts w:ascii="Arial" w:hAnsi="Arial" w:cs="Arial"/>
          <w:szCs w:val="22"/>
        </w:rPr>
      </w:pPr>
      <w:r w:rsidRPr="00B7097A">
        <w:rPr>
          <w:rFonts w:ascii="Arial" w:hAnsi="Arial" w:cs="Arial"/>
          <w:szCs w:val="22"/>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p>
    <w:p w14:paraId="6A9B7EA5" w14:textId="6A877D56" w:rsidR="0099791B" w:rsidRPr="00B7097A" w:rsidRDefault="0099791B" w:rsidP="0099791B">
      <w:pPr>
        <w:widowControl w:val="0"/>
        <w:numPr>
          <w:ilvl w:val="0"/>
          <w:numId w:val="48"/>
        </w:numPr>
        <w:autoSpaceDE w:val="0"/>
        <w:ind w:right="-2"/>
        <w:jc w:val="both"/>
        <w:rPr>
          <w:rFonts w:ascii="Arial" w:hAnsi="Arial" w:cs="Arial"/>
          <w:szCs w:val="22"/>
        </w:rPr>
      </w:pPr>
      <w:r w:rsidRPr="00B7097A">
        <w:rPr>
          <w:rFonts w:ascii="Arial" w:hAnsi="Arial" w:cs="Arial"/>
          <w:szCs w:val="22"/>
        </w:rPr>
        <w:t xml:space="preserve">Transport odpadów do miejsca unieszkodliwienia odbywał się będzie pojazdami oznakowanymi </w:t>
      </w:r>
      <w:r w:rsidR="0045086E" w:rsidRPr="00B7097A">
        <w:rPr>
          <w:rFonts w:ascii="Arial" w:hAnsi="Arial" w:cs="Arial"/>
          <w:szCs w:val="22"/>
        </w:rPr>
        <w:br/>
      </w:r>
      <w:r w:rsidRPr="00B7097A">
        <w:rPr>
          <w:rFonts w:ascii="Arial" w:hAnsi="Arial" w:cs="Arial"/>
          <w:szCs w:val="22"/>
        </w:rPr>
        <w:t xml:space="preserve">i przystosowanymi do przewozu materiałów niebezpiecznych, mających odpowiednie zezwolenia </w:t>
      </w:r>
      <w:r w:rsidR="0045086E" w:rsidRPr="00B7097A">
        <w:rPr>
          <w:rFonts w:ascii="Arial" w:hAnsi="Arial" w:cs="Arial"/>
          <w:szCs w:val="22"/>
        </w:rPr>
        <w:br/>
      </w:r>
      <w:r w:rsidRPr="00B7097A">
        <w:rPr>
          <w:rFonts w:ascii="Arial" w:hAnsi="Arial" w:cs="Arial"/>
          <w:szCs w:val="22"/>
        </w:rPr>
        <w:t xml:space="preserve">i wykonywany będzie przez kierowców posiadających aktualne zaświadczenia ADR. Decyzja/zezwolenie właściwego organu administracji terytorialnej zezwalającej na transport odpadów do miejsca unieszkodliwienia, których posiadanie wynika z Ustawy z dnia 19 sierpnia 2011 r. </w:t>
      </w:r>
      <w:r w:rsidR="0045086E" w:rsidRPr="00B7097A">
        <w:rPr>
          <w:rFonts w:ascii="Arial" w:hAnsi="Arial" w:cs="Arial"/>
          <w:szCs w:val="22"/>
        </w:rPr>
        <w:br/>
      </w:r>
      <w:r w:rsidRPr="00B7097A">
        <w:rPr>
          <w:rFonts w:ascii="Arial" w:hAnsi="Arial" w:cs="Arial"/>
          <w:szCs w:val="22"/>
        </w:rPr>
        <w:t>o przewozie towarów niebezpiecznych lub innych powszechnie obowiązujących przepisów stanowi załącznik nr</w:t>
      </w:r>
      <w:r w:rsidR="008F73C5" w:rsidRPr="00B7097A">
        <w:rPr>
          <w:rFonts w:ascii="Arial" w:hAnsi="Arial" w:cs="Arial"/>
          <w:szCs w:val="22"/>
        </w:rPr>
        <w:t xml:space="preserve"> 5</w:t>
      </w:r>
      <w:r w:rsidRPr="00B7097A">
        <w:rPr>
          <w:rFonts w:ascii="Arial" w:hAnsi="Arial" w:cs="Arial"/>
          <w:szCs w:val="22"/>
        </w:rPr>
        <w:t xml:space="preserve"> do umowy.</w:t>
      </w:r>
    </w:p>
    <w:p w14:paraId="225E3193" w14:textId="38E76E57" w:rsidR="0099791B" w:rsidRPr="00B7097A" w:rsidRDefault="00B45DC8" w:rsidP="0099791B">
      <w:pPr>
        <w:pStyle w:val="Akapitzlist"/>
        <w:widowControl w:val="0"/>
        <w:numPr>
          <w:ilvl w:val="0"/>
          <w:numId w:val="48"/>
        </w:numPr>
        <w:spacing w:after="0" w:line="240" w:lineRule="auto"/>
        <w:jc w:val="both"/>
        <w:rPr>
          <w:rFonts w:ascii="Arial" w:hAnsi="Arial" w:cs="Arial"/>
        </w:rPr>
      </w:pPr>
      <w:r w:rsidRPr="00B7097A">
        <w:rPr>
          <w:rFonts w:ascii="Arial" w:hAnsi="Arial" w:cs="Arial"/>
        </w:rPr>
        <w:t xml:space="preserve">Wykonawca przekaże Zamawiającemu najpóźniej w dniu podpisania niniejszej umowy </w:t>
      </w:r>
      <w:r w:rsidR="00677547" w:rsidRPr="00B7097A">
        <w:rPr>
          <w:rFonts w:ascii="Arial" w:hAnsi="Arial" w:cs="Arial"/>
        </w:rPr>
        <w:t xml:space="preserve">oświadczenie, iż kierowca zatrudniony do realizacji zamówienia </w:t>
      </w:r>
      <w:r w:rsidR="00677547" w:rsidRPr="00B7097A">
        <w:rPr>
          <w:rFonts w:ascii="Arial" w:eastAsia="TimesNewRoman" w:hAnsi="Arial" w:cs="Arial"/>
        </w:rPr>
        <w:t xml:space="preserve">posiada aktualne zaświadczenie ADR </w:t>
      </w:r>
      <w:r w:rsidR="00677547" w:rsidRPr="00B7097A">
        <w:rPr>
          <w:rFonts w:ascii="Arial" w:hAnsi="Arial" w:cs="Arial"/>
        </w:rPr>
        <w:t xml:space="preserve">oraz że na żądanie Zamawiającego </w:t>
      </w:r>
      <w:r w:rsidR="0056798F" w:rsidRPr="00B7097A">
        <w:rPr>
          <w:rFonts w:ascii="Arial" w:hAnsi="Arial" w:cs="Arial"/>
          <w:lang w:bidi="fa-IR"/>
        </w:rPr>
        <w:t>przekazane e-mailem lub w inny sposób na piśmie</w:t>
      </w:r>
      <w:r w:rsidR="0056798F" w:rsidRPr="00B7097A">
        <w:rPr>
          <w:rFonts w:ascii="Arial" w:hAnsi="Arial" w:cs="Arial"/>
        </w:rPr>
        <w:t xml:space="preserve">, </w:t>
      </w:r>
      <w:r w:rsidRPr="00B7097A">
        <w:rPr>
          <w:rFonts w:ascii="Arial" w:hAnsi="Arial" w:cs="Arial"/>
        </w:rPr>
        <w:t xml:space="preserve">w terminie </w:t>
      </w:r>
      <w:r w:rsidR="0056798F" w:rsidRPr="00B7097A">
        <w:rPr>
          <w:rFonts w:ascii="Arial" w:hAnsi="Arial" w:cs="Arial"/>
        </w:rPr>
        <w:t>5</w:t>
      </w:r>
      <w:r w:rsidRPr="00B7097A">
        <w:rPr>
          <w:rFonts w:ascii="Arial" w:hAnsi="Arial" w:cs="Arial"/>
        </w:rPr>
        <w:t xml:space="preserve"> dni </w:t>
      </w:r>
      <w:r w:rsidR="0056798F" w:rsidRPr="00B7097A">
        <w:rPr>
          <w:rFonts w:ascii="Arial" w:hAnsi="Arial" w:cs="Arial"/>
        </w:rPr>
        <w:t xml:space="preserve">roboczych </w:t>
      </w:r>
      <w:r w:rsidRPr="00B7097A">
        <w:rPr>
          <w:rFonts w:ascii="Arial" w:hAnsi="Arial" w:cs="Arial"/>
        </w:rPr>
        <w:t>od wezwania, przekaże Zamawiającemu</w:t>
      </w:r>
      <w:r w:rsidR="00677547" w:rsidRPr="00B7097A">
        <w:rPr>
          <w:rFonts w:ascii="Arial" w:hAnsi="Arial" w:cs="Arial"/>
        </w:rPr>
        <w:t xml:space="preserve"> dokumenty potwierdzające ten fakt</w:t>
      </w:r>
      <w:r w:rsidRPr="00B7097A">
        <w:rPr>
          <w:rFonts w:ascii="Arial" w:hAnsi="Arial" w:cs="Arial"/>
        </w:rPr>
        <w:t xml:space="preserve"> </w:t>
      </w:r>
      <w:bookmarkStart w:id="6" w:name="_Hlk19524739"/>
      <w:r w:rsidRPr="00B7097A">
        <w:rPr>
          <w:rFonts w:ascii="Arial" w:hAnsi="Arial" w:cs="Arial"/>
        </w:rPr>
        <w:t xml:space="preserve">– załącznik nr </w:t>
      </w:r>
      <w:r w:rsidR="008F73C5" w:rsidRPr="00B7097A">
        <w:rPr>
          <w:rFonts w:ascii="Arial" w:hAnsi="Arial" w:cs="Arial"/>
        </w:rPr>
        <w:t>6</w:t>
      </w:r>
      <w:r w:rsidRPr="00B7097A">
        <w:rPr>
          <w:rFonts w:ascii="Arial" w:hAnsi="Arial" w:cs="Arial"/>
        </w:rPr>
        <w:t xml:space="preserve"> do umowy.</w:t>
      </w:r>
      <w:bookmarkEnd w:id="6"/>
    </w:p>
    <w:p w14:paraId="2443BFBC" w14:textId="054FB6CE" w:rsidR="0099791B" w:rsidRPr="00B7097A" w:rsidRDefault="0099791B" w:rsidP="00162380">
      <w:pPr>
        <w:pStyle w:val="Akapitzlist"/>
        <w:widowControl w:val="0"/>
        <w:numPr>
          <w:ilvl w:val="0"/>
          <w:numId w:val="48"/>
        </w:numPr>
        <w:spacing w:after="0" w:line="240" w:lineRule="auto"/>
        <w:jc w:val="both"/>
        <w:rPr>
          <w:rFonts w:ascii="Arial" w:hAnsi="Arial" w:cs="Arial"/>
          <w:strike/>
        </w:rPr>
      </w:pPr>
      <w:r w:rsidRPr="00B7097A">
        <w:rPr>
          <w:rFonts w:ascii="Arial" w:hAnsi="Arial" w:cs="Arial"/>
          <w:strike/>
        </w:rPr>
        <w:t>Wszystkie pojazdy wykonujące usługę przez cały okres obowiązywania umowy muszą być wyposażone w sprawne i zalegalizowane wagi elektroniczne (na koszt Wykonawcy), umożliwiające przeprowadzenie pomiarów masy odpadów z dokładnością do co najmniej 100 g.</w:t>
      </w:r>
      <w:r w:rsidR="0050300B" w:rsidRPr="00B7097A">
        <w:rPr>
          <w:rFonts w:ascii="Arial" w:hAnsi="Arial" w:cs="Arial"/>
          <w:strike/>
        </w:rPr>
        <w:t xml:space="preserve"> </w:t>
      </w:r>
      <w:r w:rsidRPr="00B7097A">
        <w:rPr>
          <w:rFonts w:ascii="Arial" w:hAnsi="Arial" w:cs="Arial"/>
          <w:strike/>
        </w:rPr>
        <w:t xml:space="preserve">W dniu podpisania umowy Wykonawca przekaże Zamawiającemu kopie dokumentów z legalizacji </w:t>
      </w:r>
      <w:r w:rsidR="00F246BC" w:rsidRPr="00B7097A">
        <w:rPr>
          <w:rFonts w:ascii="Arial" w:hAnsi="Arial" w:cs="Arial"/>
          <w:strike/>
        </w:rPr>
        <w:t>- Z</w:t>
      </w:r>
      <w:r w:rsidRPr="00B7097A">
        <w:rPr>
          <w:rFonts w:ascii="Arial" w:hAnsi="Arial" w:cs="Arial"/>
          <w:strike/>
        </w:rPr>
        <w:t xml:space="preserve">ałącznik nr </w:t>
      </w:r>
      <w:r w:rsidR="008F73C5" w:rsidRPr="00B7097A">
        <w:rPr>
          <w:rFonts w:ascii="Arial" w:hAnsi="Arial" w:cs="Arial"/>
          <w:strike/>
        </w:rPr>
        <w:t>7</w:t>
      </w:r>
      <w:r w:rsidRPr="00B7097A">
        <w:rPr>
          <w:rFonts w:ascii="Arial" w:hAnsi="Arial" w:cs="Arial"/>
          <w:strike/>
        </w:rPr>
        <w:t xml:space="preserve"> do umowy.</w:t>
      </w:r>
      <w:r w:rsidR="0050300B" w:rsidRPr="00B7097A">
        <w:rPr>
          <w:rFonts w:ascii="Arial" w:hAnsi="Arial" w:cs="Arial"/>
          <w:strike/>
        </w:rPr>
        <w:t xml:space="preserve"> </w:t>
      </w:r>
    </w:p>
    <w:p w14:paraId="561F4279" w14:textId="41B7340B" w:rsidR="0099791B" w:rsidRPr="00B7097A" w:rsidRDefault="0099791B" w:rsidP="00162380">
      <w:pPr>
        <w:widowControl w:val="0"/>
        <w:autoSpaceDE w:val="0"/>
        <w:ind w:left="360"/>
        <w:jc w:val="both"/>
        <w:rPr>
          <w:rFonts w:ascii="Arial" w:hAnsi="Arial" w:cs="Arial"/>
          <w:strike/>
          <w:szCs w:val="22"/>
        </w:rPr>
      </w:pPr>
      <w:r w:rsidRPr="00B7097A">
        <w:rPr>
          <w:rFonts w:ascii="Arial" w:hAnsi="Arial" w:cs="Arial"/>
          <w:strike/>
          <w:szCs w:val="22"/>
        </w:rPr>
        <w:t xml:space="preserve">Wagi muszą zapewniać możliwość wykonywania wydruków zawierających co najmniej informacje dotyczące: </w:t>
      </w:r>
    </w:p>
    <w:p w14:paraId="17A3A9AB" w14:textId="70D0361B" w:rsidR="0099791B" w:rsidRPr="00B7097A" w:rsidRDefault="00BE7098" w:rsidP="0045086E">
      <w:pPr>
        <w:pStyle w:val="Akapitzlist"/>
        <w:widowControl w:val="0"/>
        <w:numPr>
          <w:ilvl w:val="0"/>
          <w:numId w:val="72"/>
        </w:numPr>
        <w:autoSpaceDE w:val="0"/>
        <w:spacing w:after="0" w:line="240" w:lineRule="auto"/>
        <w:jc w:val="both"/>
        <w:rPr>
          <w:rFonts w:ascii="Arial" w:hAnsi="Arial" w:cs="Arial"/>
          <w:strike/>
        </w:rPr>
      </w:pPr>
      <w:r w:rsidRPr="00B7097A">
        <w:rPr>
          <w:rFonts w:ascii="Arial" w:hAnsi="Arial" w:cs="Arial"/>
          <w:strike/>
        </w:rPr>
        <w:t>d</w:t>
      </w:r>
      <w:r w:rsidR="0099791B" w:rsidRPr="00B7097A">
        <w:rPr>
          <w:rFonts w:ascii="Arial" w:hAnsi="Arial" w:cs="Arial"/>
          <w:strike/>
        </w:rPr>
        <w:t>at</w:t>
      </w:r>
      <w:r w:rsidRPr="00B7097A">
        <w:rPr>
          <w:rFonts w:ascii="Arial" w:hAnsi="Arial" w:cs="Arial"/>
          <w:strike/>
        </w:rPr>
        <w:t>y</w:t>
      </w:r>
      <w:r w:rsidR="0099791B" w:rsidRPr="00B7097A">
        <w:rPr>
          <w:rFonts w:ascii="Arial" w:hAnsi="Arial" w:cs="Arial"/>
          <w:strike/>
        </w:rPr>
        <w:t xml:space="preserve"> i godzin</w:t>
      </w:r>
      <w:r w:rsidRPr="00B7097A">
        <w:rPr>
          <w:rFonts w:ascii="Arial" w:hAnsi="Arial" w:cs="Arial"/>
          <w:strike/>
        </w:rPr>
        <w:t>y</w:t>
      </w:r>
      <w:r w:rsidR="0099791B" w:rsidRPr="00B7097A">
        <w:rPr>
          <w:rFonts w:ascii="Arial" w:hAnsi="Arial" w:cs="Arial"/>
          <w:strike/>
        </w:rPr>
        <w:t xml:space="preserve"> odbioru</w:t>
      </w:r>
      <w:r w:rsidRPr="00B7097A">
        <w:rPr>
          <w:rFonts w:ascii="Arial" w:hAnsi="Arial" w:cs="Arial"/>
          <w:strike/>
        </w:rPr>
        <w:t xml:space="preserve"> odpadów</w:t>
      </w:r>
      <w:r w:rsidR="0099791B" w:rsidRPr="00B7097A">
        <w:rPr>
          <w:rFonts w:ascii="Arial" w:hAnsi="Arial" w:cs="Arial"/>
          <w:strike/>
        </w:rPr>
        <w:t>,</w:t>
      </w:r>
    </w:p>
    <w:p w14:paraId="0499C9B1" w14:textId="4CB0F54A" w:rsidR="0099791B" w:rsidRPr="00B7097A" w:rsidRDefault="00BE7098" w:rsidP="0045086E">
      <w:pPr>
        <w:pStyle w:val="Akapitzlist"/>
        <w:widowControl w:val="0"/>
        <w:numPr>
          <w:ilvl w:val="0"/>
          <w:numId w:val="72"/>
        </w:numPr>
        <w:autoSpaceDE w:val="0"/>
        <w:spacing w:after="0" w:line="240" w:lineRule="auto"/>
        <w:jc w:val="both"/>
        <w:rPr>
          <w:rFonts w:ascii="Arial" w:hAnsi="Arial" w:cs="Arial"/>
          <w:strike/>
        </w:rPr>
      </w:pPr>
      <w:r w:rsidRPr="00B7097A">
        <w:rPr>
          <w:rFonts w:ascii="Arial" w:hAnsi="Arial" w:cs="Arial"/>
          <w:strike/>
        </w:rPr>
        <w:t>i</w:t>
      </w:r>
      <w:r w:rsidR="0099791B" w:rsidRPr="00B7097A">
        <w:rPr>
          <w:rFonts w:ascii="Arial" w:hAnsi="Arial" w:cs="Arial"/>
          <w:strike/>
        </w:rPr>
        <w:t>dentyfikacj</w:t>
      </w:r>
      <w:r w:rsidRPr="00B7097A">
        <w:rPr>
          <w:rFonts w:ascii="Arial" w:hAnsi="Arial" w:cs="Arial"/>
          <w:strike/>
        </w:rPr>
        <w:t>i</w:t>
      </w:r>
      <w:r w:rsidR="0099791B" w:rsidRPr="00B7097A">
        <w:rPr>
          <w:rFonts w:ascii="Arial" w:hAnsi="Arial" w:cs="Arial"/>
          <w:strike/>
        </w:rPr>
        <w:t xml:space="preserve"> miejsca odbioru odpadów,</w:t>
      </w:r>
    </w:p>
    <w:p w14:paraId="3CB6F7CF" w14:textId="61B6E8C9" w:rsidR="0099791B" w:rsidRPr="00B7097A" w:rsidRDefault="00BE7098" w:rsidP="0045086E">
      <w:pPr>
        <w:pStyle w:val="Akapitzlist"/>
        <w:widowControl w:val="0"/>
        <w:numPr>
          <w:ilvl w:val="0"/>
          <w:numId w:val="72"/>
        </w:numPr>
        <w:autoSpaceDE w:val="0"/>
        <w:spacing w:after="0" w:line="240" w:lineRule="auto"/>
        <w:jc w:val="both"/>
        <w:rPr>
          <w:rFonts w:ascii="Arial" w:hAnsi="Arial" w:cs="Arial"/>
          <w:strike/>
        </w:rPr>
      </w:pPr>
      <w:r w:rsidRPr="00B7097A">
        <w:rPr>
          <w:rFonts w:ascii="Arial" w:hAnsi="Arial" w:cs="Arial"/>
          <w:strike/>
        </w:rPr>
        <w:t>m</w:t>
      </w:r>
      <w:r w:rsidR="0099791B" w:rsidRPr="00B7097A">
        <w:rPr>
          <w:rFonts w:ascii="Arial" w:hAnsi="Arial" w:cs="Arial"/>
          <w:strike/>
        </w:rPr>
        <w:t>as</w:t>
      </w:r>
      <w:r w:rsidRPr="00B7097A">
        <w:rPr>
          <w:rFonts w:ascii="Arial" w:hAnsi="Arial" w:cs="Arial"/>
          <w:strike/>
        </w:rPr>
        <w:t>y</w:t>
      </w:r>
      <w:r w:rsidR="0099791B" w:rsidRPr="00B7097A">
        <w:rPr>
          <w:rFonts w:ascii="Arial" w:hAnsi="Arial" w:cs="Arial"/>
          <w:strike/>
        </w:rPr>
        <w:t xml:space="preserve"> wywożonych odpadów, według kodów i ilości w poszczególnych kontenerach,</w:t>
      </w:r>
    </w:p>
    <w:p w14:paraId="045A0D5B" w14:textId="1E30D00E" w:rsidR="0099791B" w:rsidRPr="00B7097A" w:rsidRDefault="00BE7098" w:rsidP="0045086E">
      <w:pPr>
        <w:pStyle w:val="Akapitzlist"/>
        <w:widowControl w:val="0"/>
        <w:numPr>
          <w:ilvl w:val="0"/>
          <w:numId w:val="72"/>
        </w:numPr>
        <w:autoSpaceDE w:val="0"/>
        <w:spacing w:after="0" w:line="240" w:lineRule="auto"/>
        <w:jc w:val="both"/>
        <w:rPr>
          <w:rFonts w:ascii="Arial" w:hAnsi="Arial" w:cs="Arial"/>
          <w:strike/>
        </w:rPr>
      </w:pPr>
      <w:r w:rsidRPr="00B7097A">
        <w:rPr>
          <w:rFonts w:ascii="Arial" w:hAnsi="Arial" w:cs="Arial"/>
          <w:strike/>
        </w:rPr>
        <w:t>c</w:t>
      </w:r>
      <w:r w:rsidR="0099791B" w:rsidRPr="00B7097A">
        <w:rPr>
          <w:rFonts w:ascii="Arial" w:hAnsi="Arial" w:cs="Arial"/>
          <w:strike/>
        </w:rPr>
        <w:t>ałkowit</w:t>
      </w:r>
      <w:r w:rsidRPr="00B7097A">
        <w:rPr>
          <w:rFonts w:ascii="Arial" w:hAnsi="Arial" w:cs="Arial"/>
          <w:strike/>
        </w:rPr>
        <w:t>ej</w:t>
      </w:r>
      <w:r w:rsidR="0099791B" w:rsidRPr="00B7097A">
        <w:rPr>
          <w:rFonts w:ascii="Arial" w:hAnsi="Arial" w:cs="Arial"/>
          <w:strike/>
        </w:rPr>
        <w:t xml:space="preserve"> mas</w:t>
      </w:r>
      <w:r w:rsidRPr="00B7097A">
        <w:rPr>
          <w:rFonts w:ascii="Arial" w:hAnsi="Arial" w:cs="Arial"/>
          <w:strike/>
        </w:rPr>
        <w:t>y</w:t>
      </w:r>
      <w:r w:rsidR="0099791B" w:rsidRPr="00B7097A">
        <w:rPr>
          <w:rFonts w:ascii="Arial" w:hAnsi="Arial" w:cs="Arial"/>
          <w:strike/>
        </w:rPr>
        <w:t xml:space="preserve"> wywożonych odpadów</w:t>
      </w:r>
      <w:r w:rsidRPr="00B7097A">
        <w:rPr>
          <w:rFonts w:ascii="Arial" w:hAnsi="Arial" w:cs="Arial"/>
          <w:strike/>
        </w:rPr>
        <w:t>.</w:t>
      </w:r>
    </w:p>
    <w:p w14:paraId="145122B0" w14:textId="239CE30D" w:rsidR="0099791B" w:rsidRPr="00B7097A" w:rsidRDefault="0099791B" w:rsidP="00BE7098">
      <w:pPr>
        <w:widowControl w:val="0"/>
        <w:autoSpaceDE w:val="0"/>
        <w:ind w:left="360"/>
        <w:jc w:val="both"/>
        <w:rPr>
          <w:rFonts w:ascii="Arial" w:hAnsi="Arial" w:cs="Arial"/>
          <w:strike/>
          <w:szCs w:val="22"/>
        </w:rPr>
      </w:pPr>
      <w:r w:rsidRPr="00B7097A">
        <w:rPr>
          <w:rFonts w:ascii="Arial" w:hAnsi="Arial" w:cs="Arial"/>
          <w:strike/>
          <w:szCs w:val="22"/>
        </w:rPr>
        <w:t xml:space="preserve">Zamawiający dopuszcza ręczne wpisywanie danych w punkcie </w:t>
      </w:r>
      <w:r w:rsidR="001B47EC" w:rsidRPr="00B7097A">
        <w:rPr>
          <w:rFonts w:ascii="Arial" w:hAnsi="Arial" w:cs="Arial"/>
          <w:strike/>
          <w:szCs w:val="22"/>
        </w:rPr>
        <w:t>2</w:t>
      </w:r>
      <w:r w:rsidRPr="00B7097A">
        <w:rPr>
          <w:rFonts w:ascii="Arial" w:hAnsi="Arial" w:cs="Arial"/>
          <w:strike/>
          <w:szCs w:val="22"/>
        </w:rPr>
        <w:t xml:space="preserve">), pod warunkiem, że będą wpisywane w sposób czytelny. </w:t>
      </w:r>
    </w:p>
    <w:p w14:paraId="3FAD54BE" w14:textId="77777777" w:rsidR="002D0861" w:rsidRPr="00B7097A" w:rsidRDefault="0099791B" w:rsidP="002D0861">
      <w:pPr>
        <w:widowControl w:val="0"/>
        <w:autoSpaceDE w:val="0"/>
        <w:ind w:left="357"/>
        <w:jc w:val="both"/>
        <w:rPr>
          <w:rFonts w:ascii="Arial" w:hAnsi="Arial" w:cs="Arial"/>
          <w:color w:val="FF0000"/>
          <w:szCs w:val="22"/>
        </w:rPr>
      </w:pPr>
      <w:r w:rsidRPr="00B7097A">
        <w:rPr>
          <w:rFonts w:ascii="Arial" w:hAnsi="Arial" w:cs="Arial"/>
          <w:strike/>
          <w:szCs w:val="22"/>
        </w:rPr>
        <w:t>Po zważeniu odpadów wydruki będą niezwłocznie przekazywane do Działu Administracyjno-Gospodarczego Szpitala przy ul. Skarbowej 1 i Al. Focha 33, a w przypadku przychodni przyszpitalnej zlokalizowanej przy ul. Batorego 3 przekazywane osobie dyżurnej w Rejestracji Przychodni</w:t>
      </w:r>
      <w:r w:rsidRPr="00B7097A">
        <w:rPr>
          <w:rFonts w:ascii="Arial" w:hAnsi="Arial" w:cs="Arial"/>
          <w:strike/>
          <w:color w:val="C45911" w:themeColor="accent2" w:themeShade="BF"/>
          <w:szCs w:val="22"/>
        </w:rPr>
        <w:t xml:space="preserve">. </w:t>
      </w:r>
      <w:r w:rsidR="002D0861" w:rsidRPr="00B7097A">
        <w:rPr>
          <w:rFonts w:ascii="Arial" w:hAnsi="Arial" w:cs="Arial"/>
          <w:strike/>
          <w:color w:val="C45911" w:themeColor="accent2" w:themeShade="BF"/>
          <w:szCs w:val="22"/>
        </w:rPr>
        <w:br/>
      </w:r>
      <w:r w:rsidR="002D0861" w:rsidRPr="00B7097A">
        <w:rPr>
          <w:rFonts w:ascii="Arial" w:hAnsi="Arial" w:cs="Arial"/>
          <w:color w:val="FF0000"/>
          <w:szCs w:val="22"/>
        </w:rPr>
        <w:t>Pojazd wykonujący usługę odbioru odpadów z budynku szpitala przy ul. Skarbowej 1 przez cały okres obowiązywania umowy musi być wyposażony w sprawną i zalegalizowaną wagę elektroniczną (na koszt Wykonawcy), umożliwiającą przeprowadzenie pomiarów masy odpadów z dokładnością do co najmniej 100 g.  Dowodem legalizacji wagi będzie naklejka holograficzna umieszczona na wadze w pobliżu tabliczki znamionowej, zawierająca wymagane przepisami prawa oznaczenia.</w:t>
      </w:r>
    </w:p>
    <w:p w14:paraId="7798C2B4" w14:textId="77777777" w:rsidR="002D0861" w:rsidRPr="00B7097A" w:rsidRDefault="002D0861" w:rsidP="002D0861">
      <w:pPr>
        <w:widowControl w:val="0"/>
        <w:autoSpaceDE w:val="0"/>
        <w:ind w:left="357"/>
        <w:jc w:val="both"/>
        <w:rPr>
          <w:rFonts w:ascii="Arial" w:hAnsi="Arial" w:cs="Arial"/>
          <w:color w:val="FF0000"/>
          <w:szCs w:val="22"/>
        </w:rPr>
      </w:pPr>
      <w:r w:rsidRPr="00B7097A">
        <w:rPr>
          <w:rFonts w:ascii="Arial" w:hAnsi="Arial" w:cs="Arial"/>
          <w:color w:val="FF0000"/>
          <w:szCs w:val="22"/>
        </w:rPr>
        <w:t xml:space="preserve">Waga ta musi zapewniać możliwość wykonywania wydruków zawierających co najmniej informacje dotyczące: </w:t>
      </w:r>
    </w:p>
    <w:p w14:paraId="3A7270BF" w14:textId="77777777" w:rsidR="002D0861" w:rsidRPr="00B7097A" w:rsidRDefault="002D0861" w:rsidP="002D0861">
      <w:pPr>
        <w:widowControl w:val="0"/>
        <w:autoSpaceDE w:val="0"/>
        <w:ind w:left="357"/>
        <w:jc w:val="both"/>
        <w:rPr>
          <w:rFonts w:ascii="Arial" w:hAnsi="Arial" w:cs="Arial"/>
          <w:color w:val="FF0000"/>
          <w:szCs w:val="22"/>
        </w:rPr>
      </w:pPr>
      <w:r w:rsidRPr="00B7097A">
        <w:rPr>
          <w:rFonts w:ascii="Arial" w:hAnsi="Arial" w:cs="Arial"/>
          <w:color w:val="FF0000"/>
          <w:szCs w:val="22"/>
        </w:rPr>
        <w:t>1)</w:t>
      </w:r>
      <w:r w:rsidRPr="00B7097A">
        <w:rPr>
          <w:rFonts w:ascii="Arial" w:hAnsi="Arial" w:cs="Arial"/>
          <w:color w:val="FF0000"/>
          <w:szCs w:val="22"/>
        </w:rPr>
        <w:tab/>
        <w:t>daty i godziny odbioru odpadów,</w:t>
      </w:r>
    </w:p>
    <w:p w14:paraId="535C24E1" w14:textId="77777777" w:rsidR="002D0861" w:rsidRPr="00B7097A" w:rsidRDefault="002D0861" w:rsidP="002D0861">
      <w:pPr>
        <w:widowControl w:val="0"/>
        <w:autoSpaceDE w:val="0"/>
        <w:ind w:left="357"/>
        <w:jc w:val="both"/>
        <w:rPr>
          <w:rFonts w:ascii="Arial" w:hAnsi="Arial" w:cs="Arial"/>
          <w:color w:val="FF0000"/>
          <w:szCs w:val="22"/>
        </w:rPr>
      </w:pPr>
      <w:r w:rsidRPr="00B7097A">
        <w:rPr>
          <w:rFonts w:ascii="Arial" w:hAnsi="Arial" w:cs="Arial"/>
          <w:color w:val="FF0000"/>
          <w:szCs w:val="22"/>
        </w:rPr>
        <w:t>2)</w:t>
      </w:r>
      <w:r w:rsidRPr="00B7097A">
        <w:rPr>
          <w:rFonts w:ascii="Arial" w:hAnsi="Arial" w:cs="Arial"/>
          <w:color w:val="FF0000"/>
          <w:szCs w:val="22"/>
        </w:rPr>
        <w:tab/>
        <w:t>identyfikacji miejsca odbioru odpadów,</w:t>
      </w:r>
    </w:p>
    <w:p w14:paraId="10FFAF3F" w14:textId="77777777" w:rsidR="002D0861" w:rsidRPr="00B7097A" w:rsidRDefault="002D0861" w:rsidP="002D0861">
      <w:pPr>
        <w:widowControl w:val="0"/>
        <w:autoSpaceDE w:val="0"/>
        <w:ind w:left="357"/>
        <w:jc w:val="both"/>
        <w:rPr>
          <w:rFonts w:ascii="Arial" w:hAnsi="Arial" w:cs="Arial"/>
          <w:color w:val="FF0000"/>
          <w:szCs w:val="22"/>
        </w:rPr>
      </w:pPr>
      <w:r w:rsidRPr="00B7097A">
        <w:rPr>
          <w:rFonts w:ascii="Arial" w:hAnsi="Arial" w:cs="Arial"/>
          <w:color w:val="FF0000"/>
          <w:szCs w:val="22"/>
        </w:rPr>
        <w:t>3)</w:t>
      </w:r>
      <w:r w:rsidRPr="00B7097A">
        <w:rPr>
          <w:rFonts w:ascii="Arial" w:hAnsi="Arial" w:cs="Arial"/>
          <w:color w:val="FF0000"/>
          <w:szCs w:val="22"/>
        </w:rPr>
        <w:tab/>
        <w:t>masy wywożonych odpadów, według kodów i ilości w poszczególnych kontenerach,</w:t>
      </w:r>
    </w:p>
    <w:p w14:paraId="3BF2BFC1" w14:textId="77777777" w:rsidR="002D0861" w:rsidRPr="00B7097A" w:rsidRDefault="002D0861" w:rsidP="002D0861">
      <w:pPr>
        <w:widowControl w:val="0"/>
        <w:autoSpaceDE w:val="0"/>
        <w:ind w:left="357"/>
        <w:jc w:val="both"/>
        <w:rPr>
          <w:rFonts w:ascii="Arial" w:hAnsi="Arial" w:cs="Arial"/>
          <w:color w:val="FF0000"/>
          <w:szCs w:val="22"/>
        </w:rPr>
      </w:pPr>
      <w:r w:rsidRPr="00B7097A">
        <w:rPr>
          <w:rFonts w:ascii="Arial" w:hAnsi="Arial" w:cs="Arial"/>
          <w:color w:val="FF0000"/>
          <w:szCs w:val="22"/>
        </w:rPr>
        <w:t>4)</w:t>
      </w:r>
      <w:r w:rsidRPr="00B7097A">
        <w:rPr>
          <w:rFonts w:ascii="Arial" w:hAnsi="Arial" w:cs="Arial"/>
          <w:color w:val="FF0000"/>
          <w:szCs w:val="22"/>
        </w:rPr>
        <w:tab/>
        <w:t>całkowitej masy wywożonych odpadów.</w:t>
      </w:r>
    </w:p>
    <w:p w14:paraId="6AB32DF8" w14:textId="77777777" w:rsidR="002D0861" w:rsidRPr="00B7097A" w:rsidRDefault="002D0861" w:rsidP="002D0861">
      <w:pPr>
        <w:widowControl w:val="0"/>
        <w:autoSpaceDE w:val="0"/>
        <w:ind w:left="357"/>
        <w:jc w:val="both"/>
        <w:rPr>
          <w:rFonts w:ascii="Arial" w:hAnsi="Arial" w:cs="Arial"/>
          <w:color w:val="FF0000"/>
          <w:szCs w:val="22"/>
        </w:rPr>
      </w:pPr>
      <w:r w:rsidRPr="00B7097A">
        <w:rPr>
          <w:rFonts w:ascii="Arial" w:hAnsi="Arial" w:cs="Arial"/>
          <w:color w:val="FF0000"/>
          <w:szCs w:val="22"/>
        </w:rPr>
        <w:t xml:space="preserve">Zamawiający dopuszcza ręczne wpisywanie danych w punkcie 2, pod warunkiem, że będą wpisywane w sposób czytelny. </w:t>
      </w:r>
    </w:p>
    <w:p w14:paraId="76F781A5" w14:textId="5FE9CE5D" w:rsidR="002D0861" w:rsidRPr="00B7097A" w:rsidRDefault="002D0861" w:rsidP="002D0861">
      <w:pPr>
        <w:widowControl w:val="0"/>
        <w:autoSpaceDE w:val="0"/>
        <w:ind w:left="357"/>
        <w:jc w:val="both"/>
        <w:rPr>
          <w:rFonts w:ascii="Arial" w:hAnsi="Arial" w:cs="Arial"/>
          <w:color w:val="FF0000"/>
          <w:szCs w:val="22"/>
        </w:rPr>
      </w:pPr>
      <w:r w:rsidRPr="00B7097A">
        <w:rPr>
          <w:rFonts w:ascii="Arial" w:hAnsi="Arial" w:cs="Arial"/>
          <w:color w:val="FF0000"/>
          <w:szCs w:val="22"/>
        </w:rPr>
        <w:t>W przypadku przychodni obiektów szpitala przy Al. Focha 33 i ul.  Batorego 3 odpady będą ważone na wadze ręcznej Wykonawcy lub na wadze stacjonarnej będącej w posiadaniu Zamawiającego (użyczonej Zamawiającemu przez Wykonawcę).</w:t>
      </w:r>
    </w:p>
    <w:p w14:paraId="23F9996F" w14:textId="10358F21" w:rsidR="0099791B" w:rsidRPr="00B7097A" w:rsidRDefault="002D0861" w:rsidP="002D0861">
      <w:pPr>
        <w:widowControl w:val="0"/>
        <w:autoSpaceDE w:val="0"/>
        <w:ind w:left="357"/>
        <w:jc w:val="both"/>
        <w:rPr>
          <w:rFonts w:ascii="Arial" w:hAnsi="Arial" w:cs="Arial"/>
          <w:color w:val="FF0000"/>
          <w:szCs w:val="22"/>
        </w:rPr>
      </w:pPr>
      <w:r w:rsidRPr="00B7097A">
        <w:rPr>
          <w:rFonts w:ascii="Arial" w:hAnsi="Arial" w:cs="Arial"/>
          <w:color w:val="FF0000"/>
          <w:szCs w:val="22"/>
        </w:rPr>
        <w:t>W przypadku obiektów przy ul. Skarbowej 1 i AL. Focha 3 wydruki z ważenia odpadów będą niezwłocznie przekazywane upoważnionym pracownikom Działu Administracyjno-Gospodarczego Szpitala, a w przypadku przychodni przyszpitalnej zlokalizowanej przy ul. Batorego 3 przekazywane osobie dyżurnej w Rejestracji Przychodni.</w:t>
      </w:r>
    </w:p>
    <w:p w14:paraId="1509F5D4" w14:textId="3C01BDD8" w:rsidR="00F04831" w:rsidRPr="00B7097A" w:rsidRDefault="002B1329" w:rsidP="00260F38">
      <w:pPr>
        <w:pStyle w:val="Akapitzlist"/>
        <w:widowControl w:val="0"/>
        <w:numPr>
          <w:ilvl w:val="0"/>
          <w:numId w:val="48"/>
        </w:numPr>
        <w:autoSpaceDE w:val="0"/>
        <w:spacing w:after="0" w:line="240" w:lineRule="auto"/>
        <w:ind w:left="357" w:right="-2"/>
        <w:jc w:val="both"/>
        <w:rPr>
          <w:rFonts w:ascii="Arial" w:hAnsi="Arial" w:cs="Arial"/>
        </w:rPr>
      </w:pPr>
      <w:r w:rsidRPr="00B7097A">
        <w:rPr>
          <w:rFonts w:ascii="Arial" w:hAnsi="Arial" w:cs="Arial"/>
        </w:rPr>
        <w:t>Wykonawca</w:t>
      </w:r>
      <w:r w:rsidR="00BE7098" w:rsidRPr="00B7097A">
        <w:rPr>
          <w:rFonts w:ascii="Arial" w:hAnsi="Arial" w:cs="Arial"/>
        </w:rPr>
        <w:t>,</w:t>
      </w:r>
      <w:r w:rsidRPr="00B7097A">
        <w:rPr>
          <w:rFonts w:ascii="Arial" w:hAnsi="Arial" w:cs="Arial"/>
        </w:rPr>
        <w:t xml:space="preserve"> </w:t>
      </w:r>
      <w:r w:rsidR="00BE7098" w:rsidRPr="00B7097A">
        <w:rPr>
          <w:rFonts w:ascii="Arial" w:hAnsi="Arial" w:cs="Arial"/>
        </w:rPr>
        <w:t xml:space="preserve">w okresie realizacji umowy, </w:t>
      </w:r>
      <w:r w:rsidRPr="00B7097A">
        <w:rPr>
          <w:rFonts w:ascii="Arial" w:hAnsi="Arial" w:cs="Arial"/>
        </w:rPr>
        <w:t xml:space="preserve">ponosi pełną odpowiedzialność za wszelkie szkody powstałe z </w:t>
      </w:r>
      <w:r w:rsidR="00BE7098" w:rsidRPr="00B7097A">
        <w:rPr>
          <w:rFonts w:ascii="Arial" w:hAnsi="Arial" w:cs="Arial"/>
        </w:rPr>
        <w:t>przyczyn leżących po jego stronie.</w:t>
      </w:r>
    </w:p>
    <w:p w14:paraId="3A287226" w14:textId="667D4515" w:rsidR="009365DA" w:rsidRPr="00B7097A" w:rsidRDefault="009365DA" w:rsidP="00260F38">
      <w:pPr>
        <w:widowControl w:val="0"/>
        <w:numPr>
          <w:ilvl w:val="0"/>
          <w:numId w:val="48"/>
        </w:numPr>
        <w:ind w:left="357"/>
        <w:jc w:val="both"/>
        <w:rPr>
          <w:rFonts w:ascii="Arial" w:eastAsia="Calibri" w:hAnsi="Arial" w:cs="Arial"/>
          <w:szCs w:val="22"/>
        </w:rPr>
      </w:pPr>
      <w:r w:rsidRPr="00B7097A">
        <w:rPr>
          <w:rFonts w:ascii="Arial" w:eastAsia="Calibri" w:hAnsi="Arial" w:cs="Arial"/>
          <w:szCs w:val="22"/>
        </w:rPr>
        <w:lastRenderedPageBreak/>
        <w:t xml:space="preserve">Zamawiający zastrzega sobie prawo do weryfikacji, czy Wykonawca oferujący świadczenie usług </w:t>
      </w:r>
      <w:r w:rsidR="0045086E" w:rsidRPr="00B7097A">
        <w:rPr>
          <w:rFonts w:ascii="Arial" w:eastAsia="Calibri" w:hAnsi="Arial" w:cs="Arial"/>
          <w:szCs w:val="22"/>
        </w:rPr>
        <w:br/>
      </w:r>
      <w:r w:rsidRPr="00B7097A">
        <w:rPr>
          <w:rFonts w:ascii="Arial" w:eastAsia="Calibri" w:hAnsi="Arial" w:cs="Arial"/>
          <w:szCs w:val="22"/>
        </w:rPr>
        <w:t>w zakresie termicznego przekształcania odpadów działa zgodnie z obowiązującymi w tym zakresie przepisami prawa. Zamawiający zastrzega sobie prawo do wizji lokalnej na terenie spalarni, której adres został podany przez Wykonawcę.</w:t>
      </w:r>
    </w:p>
    <w:p w14:paraId="3CAFF51F" w14:textId="77777777" w:rsidR="00362DCE" w:rsidRPr="00B7097A" w:rsidRDefault="002D5376" w:rsidP="00260F38">
      <w:pPr>
        <w:widowControl w:val="0"/>
        <w:numPr>
          <w:ilvl w:val="0"/>
          <w:numId w:val="48"/>
        </w:numPr>
        <w:autoSpaceDE w:val="0"/>
        <w:ind w:right="-2"/>
        <w:jc w:val="both"/>
        <w:rPr>
          <w:rFonts w:ascii="Arial" w:hAnsi="Arial" w:cs="Arial"/>
          <w:szCs w:val="22"/>
        </w:rPr>
      </w:pPr>
      <w:r w:rsidRPr="00B7097A">
        <w:rPr>
          <w:rFonts w:ascii="Arial" w:hAnsi="Arial" w:cs="Arial"/>
          <w:szCs w:val="22"/>
        </w:rPr>
        <w:t>Zamawiający zobowiązuje się do</w:t>
      </w:r>
      <w:r w:rsidR="00362DCE" w:rsidRPr="00B7097A">
        <w:rPr>
          <w:rFonts w:ascii="Arial" w:hAnsi="Arial" w:cs="Arial"/>
          <w:szCs w:val="22"/>
        </w:rPr>
        <w:t>:</w:t>
      </w:r>
    </w:p>
    <w:p w14:paraId="21513C2D" w14:textId="77777777" w:rsidR="00162380" w:rsidRPr="00B7097A" w:rsidRDefault="002D5376" w:rsidP="0045086E">
      <w:pPr>
        <w:pStyle w:val="Akapitzlist"/>
        <w:widowControl w:val="0"/>
        <w:numPr>
          <w:ilvl w:val="0"/>
          <w:numId w:val="73"/>
        </w:numPr>
        <w:autoSpaceDE w:val="0"/>
        <w:spacing w:after="0" w:line="240" w:lineRule="auto"/>
        <w:ind w:right="-2"/>
        <w:jc w:val="both"/>
        <w:rPr>
          <w:rFonts w:ascii="Arial" w:hAnsi="Arial" w:cs="Arial"/>
        </w:rPr>
      </w:pPr>
      <w:r w:rsidRPr="00B7097A">
        <w:rPr>
          <w:rFonts w:ascii="Arial" w:hAnsi="Arial" w:cs="Arial"/>
        </w:rPr>
        <w:t xml:space="preserve">przygotowania i udostępnienia Wykonawcy </w:t>
      </w:r>
      <w:r w:rsidR="00362DCE" w:rsidRPr="00B7097A">
        <w:rPr>
          <w:rFonts w:ascii="Arial" w:hAnsi="Arial" w:cs="Arial"/>
        </w:rPr>
        <w:t>pomieszczeń, w których</w:t>
      </w:r>
      <w:r w:rsidRPr="00B7097A">
        <w:rPr>
          <w:rFonts w:ascii="Arial" w:hAnsi="Arial" w:cs="Arial"/>
        </w:rPr>
        <w:t xml:space="preserve"> przechowywane będą odpady oraz zabezpieczenia ich przed dostępem osób nieupoważnionych.</w:t>
      </w:r>
      <w:r w:rsidR="00162380" w:rsidRPr="00B7097A">
        <w:rPr>
          <w:rFonts w:ascii="Arial" w:hAnsi="Arial" w:cs="Arial"/>
        </w:rPr>
        <w:t xml:space="preserve"> </w:t>
      </w:r>
    </w:p>
    <w:p w14:paraId="5F855730" w14:textId="6E6E8780" w:rsidR="00362DCE" w:rsidRPr="00B7097A" w:rsidRDefault="00362DCE" w:rsidP="0045086E">
      <w:pPr>
        <w:pStyle w:val="Akapitzlist"/>
        <w:widowControl w:val="0"/>
        <w:numPr>
          <w:ilvl w:val="0"/>
          <w:numId w:val="73"/>
        </w:numPr>
        <w:autoSpaceDE w:val="0"/>
        <w:spacing w:after="0" w:line="240" w:lineRule="auto"/>
        <w:ind w:right="-2"/>
        <w:jc w:val="both"/>
        <w:rPr>
          <w:rFonts w:ascii="Arial" w:hAnsi="Arial" w:cs="Arial"/>
        </w:rPr>
      </w:pPr>
      <w:r w:rsidRPr="00B7097A">
        <w:rPr>
          <w:rFonts w:ascii="Arial" w:hAnsi="Arial" w:cs="Arial"/>
        </w:rPr>
        <w:t xml:space="preserve">prawidłowego zabezpieczenia, posortowania i opisania odpadów </w:t>
      </w:r>
      <w:r w:rsidRPr="00B7097A">
        <w:rPr>
          <w:rFonts w:ascii="Arial" w:hAnsi="Arial" w:cs="Arial"/>
          <w:bCs/>
        </w:rPr>
        <w:t xml:space="preserve">zgodnie z obowiązującymi przepisami oraz wewnętrznymi procedurami obowiązującymi u Zamawiającego. </w:t>
      </w:r>
    </w:p>
    <w:p w14:paraId="298650C1" w14:textId="0B637696" w:rsidR="00B26401" w:rsidRPr="00B7097A" w:rsidRDefault="00B26401" w:rsidP="00260F38">
      <w:pPr>
        <w:pStyle w:val="Akapitzlist"/>
        <w:widowControl w:val="0"/>
        <w:numPr>
          <w:ilvl w:val="0"/>
          <w:numId w:val="48"/>
        </w:numPr>
        <w:suppressAutoHyphens/>
        <w:spacing w:after="0" w:line="240" w:lineRule="auto"/>
        <w:jc w:val="both"/>
        <w:rPr>
          <w:rFonts w:ascii="Arial" w:hAnsi="Arial" w:cs="Arial"/>
          <w:strike/>
        </w:rPr>
      </w:pPr>
      <w:r w:rsidRPr="00B7097A">
        <w:rPr>
          <w:rFonts w:ascii="Arial" w:hAnsi="Arial" w:cs="Arial"/>
          <w:strike/>
        </w:rPr>
        <w:t>W sytuacjach awaryjnych Szpital Specjalistyczny im. J. Dietla w Krakowie zastrzega sobie prawo zwiększenia częstotliwości odbierania odpadów z miejsc ich magazynowania. O zaistniałej konieczności dodatkowego odbioru odpadów Zamawiający powiadomi Wykonawcę telefonicznie na numer</w:t>
      </w:r>
      <w:r w:rsidR="00A31063" w:rsidRPr="00B7097A">
        <w:rPr>
          <w:rFonts w:ascii="Arial" w:hAnsi="Arial" w:cs="Arial"/>
          <w:strike/>
        </w:rPr>
        <w:t> </w:t>
      </w:r>
      <w:r w:rsidRPr="00B7097A">
        <w:rPr>
          <w:rFonts w:ascii="Arial" w:hAnsi="Arial" w:cs="Arial"/>
          <w:strike/>
        </w:rPr>
        <w:t>telefonu:</w:t>
      </w:r>
      <w:r w:rsidR="00A31063" w:rsidRPr="00B7097A">
        <w:rPr>
          <w:rFonts w:ascii="Arial" w:hAnsi="Arial" w:cs="Arial"/>
          <w:strike/>
        </w:rPr>
        <w:t> </w:t>
      </w:r>
      <w:r w:rsidRPr="00B7097A">
        <w:rPr>
          <w:rFonts w:ascii="Arial" w:hAnsi="Arial" w:cs="Arial"/>
          <w:strike/>
        </w:rPr>
        <w:t xml:space="preserve">……………………………… </w:t>
      </w:r>
      <w:r w:rsidR="00A31063" w:rsidRPr="00B7097A">
        <w:rPr>
          <w:rFonts w:ascii="Arial" w:hAnsi="Arial" w:cs="Arial"/>
          <w:strike/>
        </w:rPr>
        <w:t xml:space="preserve"> </w:t>
      </w:r>
      <w:r w:rsidR="00A31063" w:rsidRPr="00B7097A">
        <w:rPr>
          <w:rFonts w:ascii="Arial" w:hAnsi="Arial" w:cs="Arial"/>
          <w:strike/>
        </w:rPr>
        <w:br/>
      </w:r>
      <w:r w:rsidR="00A31063" w:rsidRPr="00B7097A">
        <w:rPr>
          <w:rFonts w:ascii="Arial" w:hAnsi="Arial" w:cs="Arial"/>
          <w:color w:val="FF0000"/>
        </w:rPr>
        <w:t>W sytuacjach awaryjnych Zamawiający zastrzega sobie prawo zwiększenia częstotliwości odbierania odpadów z miejsc ich magazynowania. O zaistniałej konieczności dodatkowego odbioru odpadów Zamawiający powiadomi Wykonawcę drogą elektroniczną tj. e-mail na adres: ………………………………”.</w:t>
      </w:r>
    </w:p>
    <w:p w14:paraId="332DADA6" w14:textId="3FD3F313" w:rsidR="007A47C7" w:rsidRPr="00B7097A" w:rsidRDefault="007A47C7" w:rsidP="00260F38">
      <w:pPr>
        <w:widowControl w:val="0"/>
        <w:numPr>
          <w:ilvl w:val="0"/>
          <w:numId w:val="48"/>
        </w:numPr>
        <w:ind w:hanging="357"/>
        <w:jc w:val="both"/>
        <w:rPr>
          <w:rFonts w:ascii="Arial" w:hAnsi="Arial" w:cs="Arial"/>
          <w:szCs w:val="22"/>
        </w:rPr>
      </w:pPr>
      <w:r w:rsidRPr="00B7097A">
        <w:rPr>
          <w:rFonts w:ascii="Arial" w:hAnsi="Arial" w:cs="Arial"/>
          <w:szCs w:val="22"/>
        </w:rPr>
        <w:t>Wykonawca przez cały okres trwania niniejszej umowy musi posiadać ubezpieczenie od odpowiedzialności cywilnej w zakresie prowadzonej działalności związanej z przedmiotem umowy, na sumę co najmniej 500 000,00 zł (słownie: pięćset tysięcy złotych 00/100), a ponadto:</w:t>
      </w:r>
    </w:p>
    <w:p w14:paraId="0B246460" w14:textId="73C24B07" w:rsidR="007A47C7" w:rsidRPr="00B7097A" w:rsidRDefault="007A47C7" w:rsidP="0045086E">
      <w:pPr>
        <w:pStyle w:val="Akapitzlist"/>
        <w:widowControl w:val="0"/>
        <w:numPr>
          <w:ilvl w:val="0"/>
          <w:numId w:val="69"/>
        </w:numPr>
        <w:spacing w:after="0" w:line="240" w:lineRule="auto"/>
        <w:ind w:hanging="357"/>
        <w:jc w:val="both"/>
        <w:rPr>
          <w:rFonts w:ascii="Arial" w:hAnsi="Arial" w:cs="Arial"/>
        </w:rPr>
      </w:pPr>
      <w:r w:rsidRPr="00B7097A">
        <w:rPr>
          <w:rFonts w:ascii="Arial" w:hAnsi="Arial" w:cs="Arial"/>
        </w:rPr>
        <w:t xml:space="preserve">ubezpieczenie musi obejmować w pełnej wysokości odpowiedzialność za szkody na osobie oraz w mieniu Zamawiającego i osób trzecich, powstałe w związku z wykonywaniem przedmiotu </w:t>
      </w:r>
      <w:r w:rsidRPr="00B7097A">
        <w:rPr>
          <w:rFonts w:ascii="Arial" w:hAnsi="Arial" w:cs="Arial"/>
        </w:rPr>
        <w:br/>
        <w:t>i postanowień niniejszej umowy, w tym szkody powstałe w obiektach, gdzie wykonywana będzie usługa;</w:t>
      </w:r>
    </w:p>
    <w:p w14:paraId="63F23914" w14:textId="77777777" w:rsidR="007A47C7" w:rsidRPr="00B7097A" w:rsidRDefault="007A47C7" w:rsidP="0045086E">
      <w:pPr>
        <w:pStyle w:val="Akapitzlist"/>
        <w:widowControl w:val="0"/>
        <w:numPr>
          <w:ilvl w:val="0"/>
          <w:numId w:val="69"/>
        </w:numPr>
        <w:spacing w:after="0" w:line="240" w:lineRule="auto"/>
        <w:ind w:hanging="357"/>
        <w:jc w:val="both"/>
        <w:rPr>
          <w:rFonts w:ascii="Arial" w:hAnsi="Arial" w:cs="Arial"/>
        </w:rPr>
      </w:pPr>
      <w:r w:rsidRPr="00B7097A">
        <w:rPr>
          <w:rFonts w:ascii="Arial" w:hAnsi="Arial" w:cs="Arial"/>
        </w:rPr>
        <w:t>ubezpieczenie musi obejmować odpowiedzialność za szkody na osobach (pracownikach Zamawiającego, pracownikach Wykonawcy i Podwykonawcy oraz osobach trzecich) wynikające z następstwa nieszczęśliwych wypadków powstałych w związku z wykonywaniem przedmiotu umowy;</w:t>
      </w:r>
    </w:p>
    <w:p w14:paraId="483A233E" w14:textId="02319605" w:rsidR="007A47C7" w:rsidRPr="00B7097A" w:rsidRDefault="007A47C7" w:rsidP="0045086E">
      <w:pPr>
        <w:pStyle w:val="Akapitzlist"/>
        <w:widowControl w:val="0"/>
        <w:numPr>
          <w:ilvl w:val="0"/>
          <w:numId w:val="69"/>
        </w:numPr>
        <w:spacing w:after="0" w:line="240" w:lineRule="auto"/>
        <w:ind w:hanging="357"/>
        <w:jc w:val="both"/>
        <w:rPr>
          <w:rFonts w:ascii="Arial" w:hAnsi="Arial" w:cs="Arial"/>
        </w:rPr>
      </w:pPr>
      <w:r w:rsidRPr="00B7097A">
        <w:rPr>
          <w:rFonts w:ascii="Arial" w:hAnsi="Arial" w:cs="Arial"/>
        </w:rPr>
        <w:t>ubezpieczenie musi obejmować odpowiedzialność za szkody wyrządzone przez Podwykonawców, jeżeli Wykonawca będzie korzystał z Podwykonawców</w:t>
      </w:r>
      <w:r w:rsidR="00BE7098" w:rsidRPr="00B7097A">
        <w:rPr>
          <w:rFonts w:ascii="Arial" w:hAnsi="Arial" w:cs="Arial"/>
        </w:rPr>
        <w:t>.</w:t>
      </w:r>
    </w:p>
    <w:p w14:paraId="55841B28" w14:textId="2594EC82" w:rsidR="007A47C7" w:rsidRPr="00B7097A" w:rsidRDefault="00BE7098" w:rsidP="00BE7098">
      <w:pPr>
        <w:widowControl w:val="0"/>
        <w:ind w:left="363"/>
        <w:jc w:val="both"/>
        <w:rPr>
          <w:rFonts w:ascii="Arial" w:hAnsi="Arial" w:cs="Arial"/>
          <w:szCs w:val="22"/>
        </w:rPr>
      </w:pPr>
      <w:r w:rsidRPr="00B7097A">
        <w:rPr>
          <w:rFonts w:ascii="Arial" w:hAnsi="Arial" w:cs="Arial"/>
          <w:szCs w:val="22"/>
        </w:rPr>
        <w:t>K</w:t>
      </w:r>
      <w:r w:rsidR="007A47C7" w:rsidRPr="00B7097A">
        <w:rPr>
          <w:rFonts w:ascii="Arial" w:hAnsi="Arial" w:cs="Arial"/>
          <w:szCs w:val="22"/>
        </w:rPr>
        <w:t xml:space="preserve">serokopia dokumentu ubezpieczenia wraz z dokumentem potwierdzającym opłacenie polisy stanowi załącznik nr </w:t>
      </w:r>
      <w:r w:rsidR="008F73C5" w:rsidRPr="00B7097A">
        <w:rPr>
          <w:rFonts w:ascii="Arial" w:hAnsi="Arial" w:cs="Arial"/>
          <w:szCs w:val="22"/>
        </w:rPr>
        <w:t>3</w:t>
      </w:r>
      <w:r w:rsidR="007A47C7" w:rsidRPr="00B7097A">
        <w:rPr>
          <w:rFonts w:ascii="Arial" w:hAnsi="Arial" w:cs="Arial"/>
          <w:szCs w:val="22"/>
        </w:rPr>
        <w:t xml:space="preserve"> do niniejszej umowy;</w:t>
      </w:r>
    </w:p>
    <w:p w14:paraId="196A1A6F" w14:textId="11C0543E" w:rsidR="007A47C7" w:rsidRPr="00B7097A" w:rsidRDefault="007A47C7" w:rsidP="00260F38">
      <w:pPr>
        <w:pStyle w:val="Akapitzlist"/>
        <w:widowControl w:val="0"/>
        <w:numPr>
          <w:ilvl w:val="0"/>
          <w:numId w:val="48"/>
        </w:numPr>
        <w:jc w:val="both"/>
        <w:rPr>
          <w:rFonts w:ascii="Arial" w:hAnsi="Arial" w:cs="Arial"/>
        </w:rPr>
      </w:pPr>
      <w:r w:rsidRPr="00B7097A">
        <w:rPr>
          <w:rFonts w:ascii="Arial" w:hAnsi="Arial" w:cs="Arial"/>
        </w:rPr>
        <w:t>Wykonawca przekaże Zamawiającemu dokument ubezpieczenia, o którym mowa powyżej, wraz z dokumentem potwierdzającym opłacenie polisy (ewentualnie dowodem opłacenia składki bądź raty składki) najpóźniej w dniu podpisania niniejszej umowy.</w:t>
      </w:r>
    </w:p>
    <w:p w14:paraId="75D6ACD0" w14:textId="5CBDAB35" w:rsidR="007A47C7" w:rsidRPr="00B7097A" w:rsidRDefault="007A47C7" w:rsidP="00260F38">
      <w:pPr>
        <w:pStyle w:val="Akapitzlist"/>
        <w:widowControl w:val="0"/>
        <w:numPr>
          <w:ilvl w:val="0"/>
          <w:numId w:val="48"/>
        </w:numPr>
        <w:spacing w:after="0" w:line="240" w:lineRule="auto"/>
        <w:ind w:hanging="357"/>
        <w:jc w:val="both"/>
        <w:rPr>
          <w:rFonts w:ascii="Arial" w:hAnsi="Arial" w:cs="Arial"/>
        </w:rPr>
      </w:pPr>
      <w:r w:rsidRPr="00B7097A">
        <w:rPr>
          <w:rFonts w:ascii="Arial" w:hAnsi="Arial" w:cs="Arial"/>
        </w:rPr>
        <w:t xml:space="preserve">W przypadku wygaśnięcia umowy ubezpieczenia w trakcie obowiązywania niniejszej umowy </w:t>
      </w:r>
      <w:r w:rsidR="00BE7098" w:rsidRPr="00B7097A">
        <w:rPr>
          <w:rFonts w:ascii="Arial" w:hAnsi="Arial" w:cs="Arial"/>
        </w:rPr>
        <w:t>W</w:t>
      </w:r>
      <w:r w:rsidRPr="00B7097A">
        <w:rPr>
          <w:rFonts w:ascii="Arial" w:hAnsi="Arial" w:cs="Arial"/>
        </w:rPr>
        <w:t>ykonawca jest zobowiązany do doręczenia Zamawiającemu kserokopii dokumentu ubezpieczenia (wraz z dowodem opłacenia składki bądź raty składki) na kolejny okres, nie później niż na 7 dni przed datą wygaśnięcia dotychczasowej umowy ubezpieczenia.</w:t>
      </w:r>
    </w:p>
    <w:p w14:paraId="5BB97163" w14:textId="77777777" w:rsidR="00F82DC4" w:rsidRPr="00B7097A" w:rsidRDefault="007A47C7" w:rsidP="00260F38">
      <w:pPr>
        <w:pStyle w:val="Akapitzlist"/>
        <w:widowControl w:val="0"/>
        <w:numPr>
          <w:ilvl w:val="0"/>
          <w:numId w:val="48"/>
        </w:numPr>
        <w:spacing w:after="0" w:line="240" w:lineRule="auto"/>
        <w:ind w:hanging="357"/>
        <w:jc w:val="both"/>
        <w:rPr>
          <w:rFonts w:ascii="Arial" w:hAnsi="Arial" w:cs="Arial"/>
        </w:rPr>
      </w:pPr>
      <w:r w:rsidRPr="00B7097A">
        <w:rPr>
          <w:rFonts w:ascii="Arial" w:hAnsi="Arial" w:cs="Arial"/>
        </w:rPr>
        <w:t>W przypadku niedotrzymania przez Wykonawcę warunków wymienionych w niniejszym paragrafie Zamawiającemu przysługuje prawo odstąpienia od umowy, po wyznaczeniu Wykonawcy dodatkowego terminu do prawidłowego wykonania postanowień umowy.</w:t>
      </w:r>
    </w:p>
    <w:p w14:paraId="2F2D0E04" w14:textId="77777777" w:rsidR="00F82DC4" w:rsidRPr="00B7097A" w:rsidRDefault="005863C4" w:rsidP="00260F38">
      <w:pPr>
        <w:pStyle w:val="Akapitzlist"/>
        <w:widowControl w:val="0"/>
        <w:numPr>
          <w:ilvl w:val="0"/>
          <w:numId w:val="48"/>
        </w:numPr>
        <w:spacing w:after="0" w:line="240" w:lineRule="auto"/>
        <w:ind w:hanging="357"/>
        <w:jc w:val="both"/>
        <w:rPr>
          <w:rFonts w:ascii="Arial" w:hAnsi="Arial" w:cs="Arial"/>
        </w:rPr>
      </w:pPr>
      <w:r w:rsidRPr="00B7097A">
        <w:rPr>
          <w:rFonts w:ascii="Arial" w:hAnsi="Arial" w:cs="Arial"/>
        </w:rPr>
        <w:t xml:space="preserve">Wykonawca zobowiązuje się </w:t>
      </w:r>
      <w:r w:rsidR="00F82DC4" w:rsidRPr="00B7097A">
        <w:rPr>
          <w:rFonts w:ascii="Arial" w:hAnsi="Arial" w:cs="Arial"/>
        </w:rPr>
        <w:t xml:space="preserve">do </w:t>
      </w:r>
      <w:r w:rsidRPr="00B7097A">
        <w:rPr>
          <w:rFonts w:ascii="Arial" w:hAnsi="Arial" w:cs="Arial"/>
        </w:rPr>
        <w:t>dostarczenia Zamawiającemu w pierwszym dniu obowiązywania niniejszej umowy, do magazynu odpadów medycznych mieszczącego się w budynku przy ul. Skarbowej 1, zamykanych kontenerów o pojemności 1,1 m</w:t>
      </w:r>
      <w:r w:rsidRPr="00B7097A">
        <w:rPr>
          <w:rFonts w:ascii="Arial" w:hAnsi="Arial" w:cs="Arial"/>
          <w:vertAlign w:val="superscript"/>
        </w:rPr>
        <w:t>3</w:t>
      </w:r>
      <w:r w:rsidRPr="00B7097A">
        <w:rPr>
          <w:rFonts w:ascii="Arial" w:hAnsi="Arial" w:cs="Arial"/>
        </w:rPr>
        <w:t>, w ilości 5 szt., z przeznaczeniem do składowania odpadów medycznych które będą odbierane od Zamawiającego w ramach niniejszej umowy</w:t>
      </w:r>
      <w:r w:rsidR="00F82DC4" w:rsidRPr="00B7097A">
        <w:rPr>
          <w:rFonts w:ascii="Arial" w:hAnsi="Arial" w:cs="Arial"/>
        </w:rPr>
        <w:t xml:space="preserve">. </w:t>
      </w:r>
    </w:p>
    <w:p w14:paraId="6A0DFE00" w14:textId="77777777" w:rsidR="00F82DC4" w:rsidRPr="00B7097A" w:rsidRDefault="00F82DC4" w:rsidP="00260F38">
      <w:pPr>
        <w:pStyle w:val="Akapitzlist"/>
        <w:widowControl w:val="0"/>
        <w:numPr>
          <w:ilvl w:val="0"/>
          <w:numId w:val="48"/>
        </w:numPr>
        <w:spacing w:after="0" w:line="240" w:lineRule="auto"/>
        <w:ind w:hanging="357"/>
        <w:jc w:val="both"/>
        <w:rPr>
          <w:rFonts w:ascii="Arial" w:hAnsi="Arial" w:cs="Arial"/>
        </w:rPr>
      </w:pPr>
      <w:r w:rsidRPr="00B7097A">
        <w:rPr>
          <w:rFonts w:ascii="Arial" w:hAnsi="Arial" w:cs="Arial"/>
        </w:rPr>
        <w:t>K</w:t>
      </w:r>
      <w:r w:rsidR="005863C4" w:rsidRPr="00B7097A">
        <w:rPr>
          <w:rFonts w:ascii="Arial" w:hAnsi="Arial" w:cs="Arial"/>
        </w:rPr>
        <w:t>ontenery dostarczone będą do używania w stanie w pełni przydatnym do użytkowania zgodnie z przeznaczeniem, wolne od wad fizycznych i prawnych oraz spełniają wymogi określone w odrębnych, odnoszących się dla tego typu sprzętu, przepisach.</w:t>
      </w:r>
    </w:p>
    <w:p w14:paraId="3AA8BB09" w14:textId="29764E6E" w:rsidR="00F82DC4" w:rsidRPr="00B7097A" w:rsidRDefault="005863C4" w:rsidP="00260F38">
      <w:pPr>
        <w:pStyle w:val="Akapitzlist"/>
        <w:widowControl w:val="0"/>
        <w:numPr>
          <w:ilvl w:val="0"/>
          <w:numId w:val="48"/>
        </w:numPr>
        <w:spacing w:after="0" w:line="240" w:lineRule="auto"/>
        <w:ind w:hanging="357"/>
        <w:jc w:val="both"/>
        <w:rPr>
          <w:rFonts w:ascii="Arial" w:hAnsi="Arial" w:cs="Arial"/>
        </w:rPr>
      </w:pPr>
      <w:r w:rsidRPr="00B7097A">
        <w:rPr>
          <w:rFonts w:ascii="Arial" w:hAnsi="Arial" w:cs="Arial"/>
        </w:rPr>
        <w:t xml:space="preserve">W okresie trwania umowy </w:t>
      </w:r>
      <w:r w:rsidR="00F82DC4" w:rsidRPr="00B7097A">
        <w:rPr>
          <w:rFonts w:ascii="Arial" w:hAnsi="Arial" w:cs="Arial"/>
        </w:rPr>
        <w:t>Wykonawca</w:t>
      </w:r>
      <w:r w:rsidRPr="00B7097A">
        <w:rPr>
          <w:rFonts w:ascii="Arial" w:hAnsi="Arial" w:cs="Arial"/>
        </w:rPr>
        <w:t xml:space="preserve"> zobowiązuje się do usuwania usterek wynikających z przyczyn tkwiących w </w:t>
      </w:r>
      <w:r w:rsidR="00F82DC4" w:rsidRPr="00B7097A">
        <w:rPr>
          <w:rFonts w:ascii="Arial" w:hAnsi="Arial" w:cs="Arial"/>
        </w:rPr>
        <w:t>kontenerach</w:t>
      </w:r>
      <w:r w:rsidRPr="00B7097A">
        <w:rPr>
          <w:rFonts w:ascii="Arial" w:hAnsi="Arial" w:cs="Arial"/>
        </w:rPr>
        <w:t>, w tym także d</w:t>
      </w:r>
      <w:r w:rsidR="00260F38" w:rsidRPr="00B7097A">
        <w:rPr>
          <w:rFonts w:ascii="Arial" w:hAnsi="Arial" w:cs="Arial"/>
        </w:rPr>
        <w:t xml:space="preserve">o </w:t>
      </w:r>
      <w:r w:rsidRPr="00B7097A">
        <w:rPr>
          <w:rFonts w:ascii="Arial" w:hAnsi="Arial" w:cs="Arial"/>
        </w:rPr>
        <w:t>wymiany wadliwych części</w:t>
      </w:r>
      <w:r w:rsidR="00260F38" w:rsidRPr="00B7097A">
        <w:rPr>
          <w:rFonts w:ascii="Arial" w:hAnsi="Arial" w:cs="Arial"/>
        </w:rPr>
        <w:t xml:space="preserve"> na własny koszt</w:t>
      </w:r>
      <w:r w:rsidRPr="00B7097A">
        <w:rPr>
          <w:rFonts w:ascii="Arial" w:hAnsi="Arial" w:cs="Arial"/>
        </w:rPr>
        <w:t xml:space="preserve">. </w:t>
      </w:r>
    </w:p>
    <w:p w14:paraId="099ADDE1" w14:textId="77777777" w:rsidR="00121FE4" w:rsidRPr="00B7097A" w:rsidRDefault="00F82DC4" w:rsidP="00260F38">
      <w:pPr>
        <w:pStyle w:val="Akapitzlist"/>
        <w:widowControl w:val="0"/>
        <w:numPr>
          <w:ilvl w:val="0"/>
          <w:numId w:val="48"/>
        </w:numPr>
        <w:spacing w:after="0" w:line="240" w:lineRule="auto"/>
        <w:ind w:hanging="357"/>
        <w:jc w:val="both"/>
        <w:rPr>
          <w:rFonts w:ascii="Arial" w:hAnsi="Arial" w:cs="Arial"/>
        </w:rPr>
      </w:pPr>
      <w:r w:rsidRPr="00B7097A">
        <w:rPr>
          <w:rFonts w:ascii="Arial" w:hAnsi="Arial" w:cs="Arial"/>
        </w:rPr>
        <w:t>Wykonawca</w:t>
      </w:r>
      <w:r w:rsidR="005863C4" w:rsidRPr="00B7097A">
        <w:rPr>
          <w:rFonts w:ascii="Arial" w:hAnsi="Arial" w:cs="Arial"/>
        </w:rPr>
        <w:t xml:space="preserve"> zobowiązuje się rozpocząć naprawy w ciągu 24 godzin od zgłoszenia przez </w:t>
      </w:r>
      <w:r w:rsidRPr="00B7097A">
        <w:rPr>
          <w:rFonts w:ascii="Arial" w:hAnsi="Arial" w:cs="Arial"/>
        </w:rPr>
        <w:t>Zamawiającego</w:t>
      </w:r>
      <w:r w:rsidR="005863C4" w:rsidRPr="00B7097A">
        <w:rPr>
          <w:rFonts w:ascii="Arial" w:hAnsi="Arial" w:cs="Arial"/>
        </w:rPr>
        <w:t xml:space="preserve"> usterek </w:t>
      </w:r>
      <w:r w:rsidRPr="00B7097A">
        <w:rPr>
          <w:rFonts w:ascii="Arial" w:hAnsi="Arial" w:cs="Arial"/>
        </w:rPr>
        <w:t>kontenerów</w:t>
      </w:r>
      <w:r w:rsidR="005863C4" w:rsidRPr="00B7097A">
        <w:rPr>
          <w:rFonts w:ascii="Arial" w:hAnsi="Arial" w:cs="Arial"/>
        </w:rPr>
        <w:t>, faksem na nr …………………</w:t>
      </w:r>
      <w:proofErr w:type="gramStart"/>
      <w:r w:rsidR="005863C4" w:rsidRPr="00B7097A">
        <w:rPr>
          <w:rFonts w:ascii="Arial" w:hAnsi="Arial" w:cs="Arial"/>
        </w:rPr>
        <w:t>…….</w:t>
      </w:r>
      <w:proofErr w:type="gramEnd"/>
      <w:r w:rsidR="005863C4" w:rsidRPr="00B7097A">
        <w:rPr>
          <w:rFonts w:ascii="Arial" w:hAnsi="Arial" w:cs="Arial"/>
        </w:rPr>
        <w:t>……. lub pocztą elektroniczną e-mail …………</w:t>
      </w:r>
      <w:proofErr w:type="gramStart"/>
      <w:r w:rsidR="005863C4" w:rsidRPr="00B7097A">
        <w:rPr>
          <w:rFonts w:ascii="Arial" w:hAnsi="Arial" w:cs="Arial"/>
        </w:rPr>
        <w:t>…….</w:t>
      </w:r>
      <w:proofErr w:type="gramEnd"/>
      <w:r w:rsidR="005863C4" w:rsidRPr="00B7097A">
        <w:rPr>
          <w:rFonts w:ascii="Arial" w:hAnsi="Arial" w:cs="Arial"/>
        </w:rPr>
        <w:t>.</w:t>
      </w:r>
      <w:r w:rsidRPr="00B7097A">
        <w:rPr>
          <w:rFonts w:ascii="Arial" w:hAnsi="Arial" w:cs="Arial"/>
        </w:rPr>
        <w:t xml:space="preserve">, a </w:t>
      </w:r>
      <w:r w:rsidR="005863C4" w:rsidRPr="00B7097A">
        <w:rPr>
          <w:rFonts w:ascii="Arial" w:hAnsi="Arial" w:cs="Arial"/>
        </w:rPr>
        <w:t xml:space="preserve">usunięcie usterek </w:t>
      </w:r>
      <w:r w:rsidRPr="00B7097A">
        <w:rPr>
          <w:rFonts w:ascii="Arial" w:hAnsi="Arial" w:cs="Arial"/>
        </w:rPr>
        <w:t xml:space="preserve">zobowiązuje się wykonać </w:t>
      </w:r>
      <w:r w:rsidR="005863C4" w:rsidRPr="00B7097A">
        <w:rPr>
          <w:rFonts w:ascii="Arial" w:hAnsi="Arial" w:cs="Arial"/>
        </w:rPr>
        <w:t>do 48 godzin od chwili rozpoczęcia naprawy. Niedziela i święta nie są wliczane do czasu reakcji na zgłaszane usterki.</w:t>
      </w:r>
    </w:p>
    <w:p w14:paraId="791E4FF6" w14:textId="58F5940A" w:rsidR="005863C4" w:rsidRPr="00B7097A" w:rsidRDefault="00121FE4" w:rsidP="00260F38">
      <w:pPr>
        <w:pStyle w:val="Akapitzlist"/>
        <w:widowControl w:val="0"/>
        <w:numPr>
          <w:ilvl w:val="0"/>
          <w:numId w:val="48"/>
        </w:numPr>
        <w:spacing w:after="0" w:line="240" w:lineRule="auto"/>
        <w:ind w:hanging="357"/>
        <w:jc w:val="both"/>
        <w:rPr>
          <w:rFonts w:ascii="Arial" w:hAnsi="Arial" w:cs="Arial"/>
        </w:rPr>
      </w:pPr>
      <w:r w:rsidRPr="00B7097A">
        <w:rPr>
          <w:rFonts w:ascii="Arial" w:hAnsi="Arial" w:cs="Arial"/>
        </w:rPr>
        <w:t>Zamawiający</w:t>
      </w:r>
      <w:r w:rsidR="005863C4" w:rsidRPr="00B7097A">
        <w:rPr>
          <w:rFonts w:ascii="Arial" w:hAnsi="Arial" w:cs="Arial"/>
        </w:rPr>
        <w:t xml:space="preserve"> zobowiązuje się do używania </w:t>
      </w:r>
      <w:r w:rsidRPr="00B7097A">
        <w:rPr>
          <w:rFonts w:ascii="Arial" w:hAnsi="Arial" w:cs="Arial"/>
        </w:rPr>
        <w:t>kontenerów</w:t>
      </w:r>
      <w:r w:rsidR="005863C4" w:rsidRPr="00B7097A">
        <w:rPr>
          <w:rFonts w:ascii="Arial" w:hAnsi="Arial" w:cs="Arial"/>
        </w:rPr>
        <w:t xml:space="preserve">, zgodnie z </w:t>
      </w:r>
      <w:r w:rsidRPr="00B7097A">
        <w:rPr>
          <w:rFonts w:ascii="Arial" w:hAnsi="Arial" w:cs="Arial"/>
        </w:rPr>
        <w:t>ich przeznaczeniem</w:t>
      </w:r>
      <w:r w:rsidR="005863C4" w:rsidRPr="00B7097A">
        <w:rPr>
          <w:rFonts w:ascii="Arial" w:hAnsi="Arial" w:cs="Arial"/>
        </w:rPr>
        <w:t>.</w:t>
      </w:r>
    </w:p>
    <w:p w14:paraId="273B331E" w14:textId="50422DE2" w:rsidR="00332974" w:rsidRPr="00B7097A" w:rsidRDefault="00332974" w:rsidP="00332974">
      <w:pPr>
        <w:pStyle w:val="Akapitzlist"/>
        <w:widowControl w:val="0"/>
        <w:numPr>
          <w:ilvl w:val="0"/>
          <w:numId w:val="48"/>
        </w:numPr>
        <w:spacing w:after="0" w:line="240" w:lineRule="auto"/>
        <w:jc w:val="both"/>
        <w:rPr>
          <w:rFonts w:ascii="Arial" w:hAnsi="Arial" w:cs="Arial"/>
        </w:rPr>
      </w:pPr>
      <w:bookmarkStart w:id="7" w:name="_Hlk20908450"/>
      <w:r w:rsidRPr="00B7097A">
        <w:rPr>
          <w:rFonts w:ascii="Arial" w:hAnsi="Arial" w:cs="Arial"/>
          <w:position w:val="2"/>
        </w:rPr>
        <w:t>Dokumentem potwierdzającym dostarczenie i odbiór kontenerów na odpady będzie protokół zdawczo odbiorczy stanowiący załącznik nr 2 do niniejszej umowy.</w:t>
      </w:r>
    </w:p>
    <w:bookmarkEnd w:id="7"/>
    <w:p w14:paraId="603D3586" w14:textId="77777777" w:rsidR="00332974" w:rsidRPr="00B7097A" w:rsidRDefault="00332974" w:rsidP="00332974">
      <w:pPr>
        <w:pStyle w:val="Akapitzlist"/>
        <w:widowControl w:val="0"/>
        <w:spacing w:after="0" w:line="240" w:lineRule="auto"/>
        <w:ind w:left="360"/>
        <w:jc w:val="both"/>
        <w:rPr>
          <w:rFonts w:ascii="Arial" w:hAnsi="Arial" w:cs="Arial"/>
        </w:rPr>
      </w:pPr>
    </w:p>
    <w:p w14:paraId="4A8C6A1F" w14:textId="77777777" w:rsidR="007A47C7" w:rsidRPr="00B7097A" w:rsidRDefault="007A47C7" w:rsidP="007A47C7">
      <w:pPr>
        <w:widowControl w:val="0"/>
        <w:jc w:val="both"/>
        <w:rPr>
          <w:rFonts w:ascii="Arial" w:hAnsi="Arial" w:cs="Arial"/>
          <w:szCs w:val="22"/>
          <w:highlight w:val="green"/>
        </w:rPr>
      </w:pPr>
    </w:p>
    <w:p w14:paraId="488B59D2" w14:textId="470824C1" w:rsidR="008472D4" w:rsidRPr="00B7097A" w:rsidRDefault="008472D4" w:rsidP="00582BE6">
      <w:pPr>
        <w:pStyle w:val="Textbody"/>
        <w:spacing w:after="0"/>
        <w:jc w:val="center"/>
        <w:rPr>
          <w:rFonts w:ascii="Arial" w:hAnsi="Arial" w:cs="Arial"/>
          <w:b/>
          <w:sz w:val="22"/>
          <w:szCs w:val="22"/>
          <w:lang w:val="pl-PL"/>
        </w:rPr>
      </w:pPr>
      <w:r w:rsidRPr="00B7097A">
        <w:rPr>
          <w:rFonts w:ascii="Arial" w:hAnsi="Arial" w:cs="Arial"/>
          <w:b/>
          <w:sz w:val="22"/>
          <w:szCs w:val="22"/>
          <w:lang w:val="pl-PL"/>
        </w:rPr>
        <w:t>§3</w:t>
      </w:r>
    </w:p>
    <w:p w14:paraId="4ED27391" w14:textId="71EAF048" w:rsidR="00127BF3" w:rsidRPr="00B7097A" w:rsidRDefault="00127BF3" w:rsidP="0045086E">
      <w:pPr>
        <w:pStyle w:val="Akapitzlist"/>
        <w:widowControl w:val="0"/>
        <w:numPr>
          <w:ilvl w:val="0"/>
          <w:numId w:val="55"/>
        </w:numPr>
        <w:spacing w:after="0" w:line="240" w:lineRule="auto"/>
        <w:ind w:left="357" w:hanging="357"/>
        <w:jc w:val="both"/>
        <w:rPr>
          <w:rFonts w:ascii="Arial" w:hAnsi="Arial" w:cs="Arial"/>
          <w:bCs/>
        </w:rPr>
      </w:pPr>
      <w:r w:rsidRPr="00B7097A">
        <w:rPr>
          <w:rFonts w:ascii="Arial" w:hAnsi="Arial" w:cs="Arial"/>
          <w:bCs/>
        </w:rPr>
        <w:t xml:space="preserve">Metoda unieszkodliwiania odpadów: </w:t>
      </w:r>
      <w:r w:rsidR="00BE7098" w:rsidRPr="00B7097A">
        <w:rPr>
          <w:rFonts w:ascii="Arial" w:hAnsi="Arial" w:cs="Arial"/>
          <w:bCs/>
        </w:rPr>
        <w:t>z</w:t>
      </w:r>
      <w:r w:rsidRPr="00B7097A">
        <w:rPr>
          <w:rFonts w:ascii="Arial" w:hAnsi="Arial" w:cs="Arial"/>
          <w:bCs/>
        </w:rPr>
        <w:t xml:space="preserve">godnie z art. 95 ust 2 ustawy z dnia 14 grudnia 2012 r. </w:t>
      </w:r>
      <w:r w:rsidR="0045086E" w:rsidRPr="00B7097A">
        <w:rPr>
          <w:rFonts w:ascii="Arial" w:hAnsi="Arial" w:cs="Arial"/>
          <w:bCs/>
        </w:rPr>
        <w:br/>
      </w:r>
      <w:r w:rsidRPr="00B7097A">
        <w:rPr>
          <w:rFonts w:ascii="Arial" w:hAnsi="Arial" w:cs="Arial"/>
          <w:bCs/>
        </w:rPr>
        <w:t xml:space="preserve">o odpadach, zakaźne odpady medyczne unieszkodliwia się poprzez termiczne przekształcenie </w:t>
      </w:r>
      <w:r w:rsidR="0045086E" w:rsidRPr="00B7097A">
        <w:rPr>
          <w:rFonts w:ascii="Arial" w:hAnsi="Arial" w:cs="Arial"/>
          <w:bCs/>
        </w:rPr>
        <w:br/>
      </w:r>
      <w:r w:rsidRPr="00B7097A">
        <w:rPr>
          <w:rFonts w:ascii="Arial" w:hAnsi="Arial" w:cs="Arial"/>
          <w:bCs/>
        </w:rPr>
        <w:t xml:space="preserve">w spalarniach odpadów niebezpiecznych. Zakazuje się ich unieszkodliwiania we </w:t>
      </w:r>
      <w:proofErr w:type="spellStart"/>
      <w:r w:rsidR="00374292" w:rsidRPr="00B7097A">
        <w:rPr>
          <w:rFonts w:ascii="Arial" w:hAnsi="Arial" w:cs="Arial"/>
          <w:bCs/>
        </w:rPr>
        <w:t>współspalarniach</w:t>
      </w:r>
      <w:proofErr w:type="spellEnd"/>
      <w:r w:rsidRPr="00B7097A">
        <w:rPr>
          <w:rFonts w:ascii="Arial" w:hAnsi="Arial" w:cs="Arial"/>
          <w:bCs/>
        </w:rPr>
        <w:t xml:space="preserve"> odpadów. </w:t>
      </w:r>
    </w:p>
    <w:p w14:paraId="0F2C930D" w14:textId="54E1CCE4" w:rsidR="00127BF3" w:rsidRPr="00B7097A" w:rsidRDefault="00127BF3" w:rsidP="0045086E">
      <w:pPr>
        <w:widowControl w:val="0"/>
        <w:numPr>
          <w:ilvl w:val="0"/>
          <w:numId w:val="55"/>
        </w:numPr>
        <w:jc w:val="both"/>
        <w:rPr>
          <w:rFonts w:ascii="Arial" w:eastAsia="Calibri" w:hAnsi="Arial" w:cs="Arial"/>
          <w:szCs w:val="22"/>
        </w:rPr>
      </w:pPr>
      <w:r w:rsidRPr="00B7097A">
        <w:rPr>
          <w:rFonts w:ascii="Arial" w:eastAsia="Calibri" w:hAnsi="Arial" w:cs="Arial"/>
          <w:szCs w:val="22"/>
        </w:rPr>
        <w:t xml:space="preserve">Odpady odbierane przez Wykonawcę będą transportowane dostarczane do zakładu termicznego przekształcania odpadów bez przepakowywania bądź dodatkowego pakowania. </w:t>
      </w:r>
    </w:p>
    <w:p w14:paraId="3C1210B8" w14:textId="0E66B0B6" w:rsidR="00127BF3" w:rsidRPr="00B7097A" w:rsidRDefault="00127BF3" w:rsidP="0045086E">
      <w:pPr>
        <w:widowControl w:val="0"/>
        <w:numPr>
          <w:ilvl w:val="0"/>
          <w:numId w:val="55"/>
        </w:numPr>
        <w:jc w:val="both"/>
        <w:rPr>
          <w:rFonts w:ascii="Arial" w:eastAsia="Calibri" w:hAnsi="Arial" w:cs="Arial"/>
          <w:szCs w:val="22"/>
        </w:rPr>
      </w:pPr>
      <w:r w:rsidRPr="00B7097A">
        <w:rPr>
          <w:rFonts w:ascii="Arial" w:eastAsia="Calibri" w:hAnsi="Arial" w:cs="Arial"/>
          <w:szCs w:val="22"/>
        </w:rPr>
        <w:t xml:space="preserve">Zamawiający będzie przekazywał odpady odpowiednio pakowane w zależności od rodzaju odpadów, w dużych foliowych workach czerwonego koloru, opisanych w sposób umożliwiający ich identyfikację – miejsce wytworzenia. Odpady o ostrych końcach pakowane będą w </w:t>
      </w:r>
      <w:proofErr w:type="spellStart"/>
      <w:r w:rsidRPr="00B7097A">
        <w:rPr>
          <w:rFonts w:ascii="Arial" w:eastAsia="Calibri" w:hAnsi="Arial" w:cs="Arial"/>
          <w:szCs w:val="22"/>
        </w:rPr>
        <w:t>twardościenne</w:t>
      </w:r>
      <w:proofErr w:type="spellEnd"/>
      <w:r w:rsidRPr="00B7097A">
        <w:rPr>
          <w:rFonts w:ascii="Arial" w:eastAsia="Calibri" w:hAnsi="Arial" w:cs="Arial"/>
          <w:szCs w:val="22"/>
        </w:rPr>
        <w:t xml:space="preserve"> pojemniki koloru czerwonego, szczelnie zamykane, opisane jak wyżej. </w:t>
      </w:r>
    </w:p>
    <w:p w14:paraId="1C184920" w14:textId="065A92DB" w:rsidR="00127BF3" w:rsidRPr="00B7097A" w:rsidRDefault="00127BF3" w:rsidP="0045086E">
      <w:pPr>
        <w:widowControl w:val="0"/>
        <w:numPr>
          <w:ilvl w:val="0"/>
          <w:numId w:val="55"/>
        </w:numPr>
        <w:jc w:val="both"/>
        <w:rPr>
          <w:rFonts w:ascii="Arial" w:eastAsia="Calibri" w:hAnsi="Arial" w:cs="Arial"/>
          <w:szCs w:val="22"/>
        </w:rPr>
      </w:pPr>
      <w:r w:rsidRPr="00B7097A">
        <w:rPr>
          <w:rFonts w:ascii="Arial" w:eastAsia="Calibri" w:hAnsi="Arial" w:cs="Arial"/>
          <w:szCs w:val="22"/>
        </w:rPr>
        <w:t>Wykonawca każdorazowo zobowiązany jest do całkowitego opróżnienia magazyn</w:t>
      </w:r>
      <w:r w:rsidR="00E35DFA" w:rsidRPr="00B7097A">
        <w:rPr>
          <w:rFonts w:ascii="Arial" w:eastAsia="Calibri" w:hAnsi="Arial" w:cs="Arial"/>
          <w:szCs w:val="22"/>
        </w:rPr>
        <w:t>ów i miejsc odbioru odpadów określonych w załączniku nr 1 do umowy.</w:t>
      </w:r>
      <w:r w:rsidRPr="00B7097A">
        <w:rPr>
          <w:rFonts w:ascii="Arial" w:eastAsia="Calibri" w:hAnsi="Arial" w:cs="Arial"/>
          <w:szCs w:val="22"/>
        </w:rPr>
        <w:t xml:space="preserve"> Każdy odbiór odpadów musi być potwierdzony wydaniem „karty przekazania odpadu”, zgodnie z Rozporządzeniem Ministra Środowiska z dnia </w:t>
      </w:r>
      <w:r w:rsidR="00E03850" w:rsidRPr="00B7097A">
        <w:rPr>
          <w:rFonts w:ascii="Arial" w:eastAsia="Calibri" w:hAnsi="Arial" w:cs="Arial"/>
          <w:szCs w:val="22"/>
        </w:rPr>
        <w:t>25 kwietnia 2019</w:t>
      </w:r>
      <w:r w:rsidRPr="00B7097A">
        <w:rPr>
          <w:rFonts w:ascii="Arial" w:eastAsia="Calibri" w:hAnsi="Arial" w:cs="Arial"/>
          <w:szCs w:val="22"/>
        </w:rPr>
        <w:t xml:space="preserve"> r., w sprawie wzoru dokumentów stosowanych na potrzeby ewidencji odpadów, </w:t>
      </w:r>
      <w:r w:rsidR="00EC71BD" w:rsidRPr="00B7097A">
        <w:rPr>
          <w:rFonts w:ascii="Arial" w:eastAsia="Calibri" w:hAnsi="Arial" w:cs="Arial"/>
          <w:szCs w:val="22"/>
        </w:rPr>
        <w:t>k</w:t>
      </w:r>
      <w:r w:rsidRPr="00B7097A">
        <w:rPr>
          <w:rFonts w:ascii="Arial" w:eastAsia="Calibri" w:hAnsi="Arial" w:cs="Arial"/>
          <w:szCs w:val="22"/>
        </w:rPr>
        <w:t xml:space="preserve">artę przekazania odpadów według aktualnie obowiązujących wzorów wystawia Wykonawca. </w:t>
      </w:r>
    </w:p>
    <w:p w14:paraId="2FAD5F61" w14:textId="51FBF568" w:rsidR="00127BF3" w:rsidRPr="00B7097A" w:rsidRDefault="00127BF3" w:rsidP="00582BE6">
      <w:pPr>
        <w:widowControl w:val="0"/>
        <w:jc w:val="center"/>
        <w:rPr>
          <w:rFonts w:ascii="Arial" w:hAnsi="Arial" w:cs="Arial"/>
          <w:b/>
          <w:color w:val="FF0000"/>
          <w:szCs w:val="22"/>
        </w:rPr>
      </w:pPr>
    </w:p>
    <w:p w14:paraId="303244FD" w14:textId="1E76D695" w:rsidR="004F03D7" w:rsidRPr="00B7097A" w:rsidRDefault="00127BF3" w:rsidP="00162380">
      <w:pPr>
        <w:widowControl w:val="0"/>
        <w:jc w:val="center"/>
        <w:rPr>
          <w:rFonts w:ascii="Arial" w:hAnsi="Arial" w:cs="Arial"/>
          <w:b/>
          <w:szCs w:val="22"/>
        </w:rPr>
      </w:pPr>
      <w:r w:rsidRPr="00B7097A">
        <w:rPr>
          <w:rFonts w:ascii="Arial" w:hAnsi="Arial" w:cs="Arial"/>
          <w:b/>
          <w:szCs w:val="22"/>
        </w:rPr>
        <w:t>§4</w:t>
      </w:r>
    </w:p>
    <w:p w14:paraId="31CB19DE" w14:textId="6E7F54CB" w:rsidR="00FC5233" w:rsidRPr="00B7097A" w:rsidRDefault="00A95A02" w:rsidP="0045086E">
      <w:pPr>
        <w:widowControl w:val="0"/>
        <w:numPr>
          <w:ilvl w:val="0"/>
          <w:numId w:val="50"/>
        </w:numPr>
        <w:autoSpaceDE w:val="0"/>
        <w:jc w:val="both"/>
        <w:rPr>
          <w:rFonts w:ascii="Arial" w:hAnsi="Arial" w:cs="Arial"/>
          <w:szCs w:val="22"/>
        </w:rPr>
      </w:pPr>
      <w:r w:rsidRPr="00B7097A">
        <w:rPr>
          <w:rFonts w:ascii="Arial" w:hAnsi="Arial" w:cs="Arial"/>
          <w:szCs w:val="22"/>
        </w:rPr>
        <w:t>Całkowita w</w:t>
      </w:r>
      <w:r w:rsidR="00FC5233" w:rsidRPr="00B7097A">
        <w:rPr>
          <w:rFonts w:ascii="Arial" w:hAnsi="Arial" w:cs="Arial"/>
          <w:szCs w:val="22"/>
        </w:rPr>
        <w:t xml:space="preserve">artość brutto wynagrodzenia Wykonawcy za realizację przedmiotu umowy </w:t>
      </w:r>
      <w:r w:rsidR="00162380" w:rsidRPr="00B7097A">
        <w:rPr>
          <w:rFonts w:ascii="Arial" w:hAnsi="Arial" w:cs="Arial"/>
          <w:szCs w:val="22"/>
        </w:rPr>
        <w:t xml:space="preserve">wynosi </w:t>
      </w:r>
      <w:r w:rsidR="00C0243D" w:rsidRPr="00B7097A">
        <w:rPr>
          <w:rFonts w:ascii="Arial" w:hAnsi="Arial" w:cs="Arial"/>
          <w:szCs w:val="22"/>
        </w:rPr>
        <w:t>…………</w:t>
      </w:r>
      <w:r w:rsidR="00FC5233" w:rsidRPr="00B7097A">
        <w:rPr>
          <w:rFonts w:ascii="Arial" w:hAnsi="Arial" w:cs="Arial"/>
          <w:szCs w:val="22"/>
        </w:rPr>
        <w:t>. zł</w:t>
      </w:r>
      <w:r w:rsidR="00FC5233" w:rsidRPr="00B7097A">
        <w:rPr>
          <w:rFonts w:ascii="Arial" w:hAnsi="Arial" w:cs="Arial"/>
          <w:b/>
          <w:bCs/>
          <w:szCs w:val="22"/>
        </w:rPr>
        <w:t xml:space="preserve"> </w:t>
      </w:r>
      <w:r w:rsidR="00FC5233" w:rsidRPr="00B7097A">
        <w:rPr>
          <w:rFonts w:ascii="Arial" w:hAnsi="Arial" w:cs="Arial"/>
          <w:bCs/>
          <w:szCs w:val="22"/>
        </w:rPr>
        <w:t>(</w:t>
      </w:r>
      <w:r w:rsidR="00905671" w:rsidRPr="00B7097A">
        <w:rPr>
          <w:rFonts w:ascii="Arial" w:hAnsi="Arial" w:cs="Arial"/>
          <w:bCs/>
          <w:szCs w:val="22"/>
        </w:rPr>
        <w:t>słownie: …</w:t>
      </w:r>
      <w:r w:rsidR="00FC5233" w:rsidRPr="00B7097A">
        <w:rPr>
          <w:rFonts w:ascii="Arial" w:hAnsi="Arial" w:cs="Arial"/>
          <w:bCs/>
          <w:szCs w:val="22"/>
        </w:rPr>
        <w:t>……</w:t>
      </w:r>
      <w:r w:rsidR="00905671" w:rsidRPr="00B7097A">
        <w:rPr>
          <w:rFonts w:ascii="Arial" w:hAnsi="Arial" w:cs="Arial"/>
          <w:bCs/>
          <w:szCs w:val="22"/>
        </w:rPr>
        <w:t>……</w:t>
      </w:r>
      <w:r w:rsidR="00FC5233" w:rsidRPr="00B7097A">
        <w:rPr>
          <w:rFonts w:ascii="Arial" w:hAnsi="Arial" w:cs="Arial"/>
          <w:bCs/>
          <w:szCs w:val="22"/>
        </w:rPr>
        <w:t>złotych)</w:t>
      </w:r>
      <w:r w:rsidR="00E03850" w:rsidRPr="00B7097A">
        <w:rPr>
          <w:rFonts w:ascii="Arial" w:hAnsi="Arial" w:cs="Arial"/>
          <w:bCs/>
          <w:szCs w:val="22"/>
        </w:rPr>
        <w:t>.</w:t>
      </w:r>
    </w:p>
    <w:p w14:paraId="57AC29F8" w14:textId="77777777" w:rsidR="00FC5233" w:rsidRPr="00B7097A" w:rsidRDefault="00FC5233" w:rsidP="0045086E">
      <w:pPr>
        <w:widowControl w:val="0"/>
        <w:numPr>
          <w:ilvl w:val="0"/>
          <w:numId w:val="50"/>
        </w:numPr>
        <w:autoSpaceDE w:val="0"/>
        <w:jc w:val="both"/>
        <w:rPr>
          <w:rFonts w:ascii="Arial" w:hAnsi="Arial" w:cs="Arial"/>
          <w:szCs w:val="22"/>
        </w:rPr>
      </w:pPr>
      <w:r w:rsidRPr="00B7097A">
        <w:rPr>
          <w:rFonts w:ascii="Arial" w:hAnsi="Arial" w:cs="Arial"/>
          <w:szCs w:val="22"/>
        </w:rPr>
        <w:t>Zamawiający zobowiązany jest do zapłaty Wykonawcy wynagrodzenia za usługi stanowiące przedmiot umowy zgodnie z cennikiem zamieszczonym w ofercie Wykonawcy, stanowiącym załącznik nr 1 do umowy.</w:t>
      </w:r>
    </w:p>
    <w:p w14:paraId="02D30483" w14:textId="2EA70464" w:rsidR="00FC5233" w:rsidRPr="00B7097A" w:rsidRDefault="00FC5233" w:rsidP="0045086E">
      <w:pPr>
        <w:widowControl w:val="0"/>
        <w:numPr>
          <w:ilvl w:val="0"/>
          <w:numId w:val="50"/>
        </w:numPr>
        <w:jc w:val="both"/>
        <w:rPr>
          <w:rFonts w:ascii="Arial" w:hAnsi="Arial" w:cs="Arial"/>
          <w:szCs w:val="22"/>
        </w:rPr>
      </w:pPr>
      <w:r w:rsidRPr="00B7097A">
        <w:rPr>
          <w:rFonts w:ascii="Arial" w:hAnsi="Arial" w:cs="Arial"/>
          <w:szCs w:val="22"/>
        </w:rPr>
        <w:t>Cena zawiera zapłatę za odbiór odpadów oraz wszelkie inne koszty, w tym transport, unieszkodliwianie odpadów, używanie maszyn i urządzeń niezbędnych do realizacji umowy</w:t>
      </w:r>
      <w:r w:rsidR="00466A61" w:rsidRPr="00B7097A">
        <w:rPr>
          <w:rFonts w:ascii="Arial" w:hAnsi="Arial" w:cs="Arial"/>
          <w:szCs w:val="22"/>
        </w:rPr>
        <w:t xml:space="preserve">, kontenery do przechowywania odpadów </w:t>
      </w:r>
      <w:r w:rsidRPr="00B7097A">
        <w:rPr>
          <w:rFonts w:ascii="Arial" w:hAnsi="Arial" w:cs="Arial"/>
          <w:szCs w:val="22"/>
        </w:rPr>
        <w:t>oraz wszelkie koszty pochodne, w tym ubezpieczenia</w:t>
      </w:r>
      <w:r w:rsidR="00466A61" w:rsidRPr="00B7097A">
        <w:rPr>
          <w:rFonts w:ascii="Arial" w:hAnsi="Arial" w:cs="Arial"/>
          <w:szCs w:val="22"/>
        </w:rPr>
        <w:t xml:space="preserve"> i koszty naprawy</w:t>
      </w:r>
      <w:r w:rsidRPr="00B7097A">
        <w:rPr>
          <w:rFonts w:ascii="Arial" w:hAnsi="Arial" w:cs="Arial"/>
          <w:szCs w:val="22"/>
        </w:rPr>
        <w:t>.</w:t>
      </w:r>
    </w:p>
    <w:p w14:paraId="7460BAE7" w14:textId="16D09B01" w:rsidR="00A16290" w:rsidRPr="00B7097A" w:rsidRDefault="00FC5233" w:rsidP="0045086E">
      <w:pPr>
        <w:pStyle w:val="Tekstpodstawowy"/>
        <w:widowControl w:val="0"/>
        <w:numPr>
          <w:ilvl w:val="0"/>
          <w:numId w:val="50"/>
        </w:numPr>
        <w:spacing w:line="240" w:lineRule="auto"/>
        <w:rPr>
          <w:rFonts w:ascii="Arial" w:hAnsi="Arial" w:cs="Arial"/>
          <w:szCs w:val="22"/>
        </w:rPr>
      </w:pPr>
      <w:r w:rsidRPr="00B7097A">
        <w:rPr>
          <w:rFonts w:ascii="Arial" w:hAnsi="Arial" w:cs="Arial"/>
          <w:szCs w:val="22"/>
        </w:rPr>
        <w:t xml:space="preserve">Zamawiający będzie płacił należności za zrealizowane usługi w okresach miesięcznych, na podstawie prawidłowo wystawianych przez Wykonawcę </w:t>
      </w:r>
      <w:r w:rsidR="00162380" w:rsidRPr="00B7097A">
        <w:rPr>
          <w:rFonts w:ascii="Arial" w:hAnsi="Arial" w:cs="Arial"/>
          <w:szCs w:val="22"/>
        </w:rPr>
        <w:t xml:space="preserve">faktur </w:t>
      </w:r>
      <w:r w:rsidR="00466A61" w:rsidRPr="00B7097A">
        <w:rPr>
          <w:rFonts w:ascii="Arial" w:hAnsi="Arial" w:cs="Arial"/>
          <w:szCs w:val="22"/>
        </w:rPr>
        <w:t xml:space="preserve">dostarczonych do Zamawiającego </w:t>
      </w:r>
      <w:r w:rsidRPr="00B7097A">
        <w:rPr>
          <w:rFonts w:ascii="Arial" w:hAnsi="Arial" w:cs="Arial"/>
          <w:szCs w:val="22"/>
        </w:rPr>
        <w:t>w terminie</w:t>
      </w:r>
      <w:r w:rsidR="00466A61" w:rsidRPr="00B7097A">
        <w:rPr>
          <w:rFonts w:ascii="Arial" w:hAnsi="Arial" w:cs="Arial"/>
          <w:szCs w:val="22"/>
        </w:rPr>
        <w:t xml:space="preserve"> do </w:t>
      </w:r>
      <w:r w:rsidRPr="00B7097A">
        <w:rPr>
          <w:rFonts w:ascii="Arial" w:hAnsi="Arial" w:cs="Arial"/>
          <w:szCs w:val="22"/>
        </w:rPr>
        <w:t>10 dni po zakończeniu każdego miesiąca.</w:t>
      </w:r>
    </w:p>
    <w:p w14:paraId="19216CFB" w14:textId="3A46ADED" w:rsidR="0035551D" w:rsidRPr="00B7097A" w:rsidRDefault="0035551D" w:rsidP="0045086E">
      <w:pPr>
        <w:pStyle w:val="Tekstpodstawowy"/>
        <w:widowControl w:val="0"/>
        <w:numPr>
          <w:ilvl w:val="0"/>
          <w:numId w:val="50"/>
        </w:numPr>
        <w:spacing w:line="240" w:lineRule="auto"/>
        <w:rPr>
          <w:rFonts w:ascii="Arial" w:hAnsi="Arial" w:cs="Arial"/>
          <w:szCs w:val="22"/>
        </w:rPr>
      </w:pPr>
      <w:r w:rsidRPr="00B7097A">
        <w:rPr>
          <w:rFonts w:ascii="Arial" w:hAnsi="Arial" w:cs="Arial"/>
          <w:szCs w:val="22"/>
        </w:rPr>
        <w:t>Zamawiający dopuszcza przesyłanie faktur na adres email: faktury@dietl.krakow.pl jak i za pośrednictwem Platformy Elektronicznego Fakturowania (PEF).</w:t>
      </w:r>
    </w:p>
    <w:p w14:paraId="3DEF1B4B" w14:textId="61A104B1" w:rsidR="00186DC0" w:rsidRPr="00B7097A" w:rsidRDefault="00FC5233" w:rsidP="0045086E">
      <w:pPr>
        <w:pStyle w:val="Tekstpodstawowy"/>
        <w:widowControl w:val="0"/>
        <w:numPr>
          <w:ilvl w:val="0"/>
          <w:numId w:val="50"/>
        </w:numPr>
        <w:spacing w:line="240" w:lineRule="auto"/>
        <w:rPr>
          <w:rFonts w:ascii="Arial" w:hAnsi="Arial" w:cs="Arial"/>
          <w:szCs w:val="22"/>
        </w:rPr>
      </w:pPr>
      <w:r w:rsidRPr="00B7097A">
        <w:rPr>
          <w:rFonts w:ascii="Arial" w:hAnsi="Arial" w:cs="Arial"/>
          <w:szCs w:val="22"/>
        </w:rPr>
        <w:t xml:space="preserve">Faktury winny być wystawiane przez Wykonawcę odrębnie dla </w:t>
      </w:r>
      <w:r w:rsidR="00186DC0" w:rsidRPr="00B7097A">
        <w:rPr>
          <w:rFonts w:ascii="Arial" w:hAnsi="Arial" w:cs="Arial"/>
          <w:szCs w:val="22"/>
        </w:rPr>
        <w:t xml:space="preserve">każdej </w:t>
      </w:r>
      <w:r w:rsidR="00A531E3" w:rsidRPr="00B7097A">
        <w:rPr>
          <w:rFonts w:ascii="Arial" w:hAnsi="Arial" w:cs="Arial"/>
          <w:szCs w:val="22"/>
        </w:rPr>
        <w:t>jednostki,</w:t>
      </w:r>
      <w:r w:rsidR="00186DC0" w:rsidRPr="00B7097A">
        <w:rPr>
          <w:rFonts w:ascii="Arial" w:hAnsi="Arial" w:cs="Arial"/>
          <w:szCs w:val="22"/>
        </w:rPr>
        <w:t xml:space="preserve"> z której odbierane są odpady. </w:t>
      </w:r>
    </w:p>
    <w:p w14:paraId="18F6E1E4" w14:textId="77777777" w:rsidR="00FC5233" w:rsidRPr="00B7097A" w:rsidRDefault="00FC5233" w:rsidP="0045086E">
      <w:pPr>
        <w:widowControl w:val="0"/>
        <w:numPr>
          <w:ilvl w:val="0"/>
          <w:numId w:val="50"/>
        </w:numPr>
        <w:autoSpaceDE w:val="0"/>
        <w:jc w:val="both"/>
        <w:rPr>
          <w:rFonts w:ascii="Arial" w:hAnsi="Arial" w:cs="Arial"/>
          <w:szCs w:val="22"/>
        </w:rPr>
      </w:pPr>
      <w:r w:rsidRPr="00B7097A">
        <w:rPr>
          <w:rFonts w:ascii="Arial" w:hAnsi="Arial" w:cs="Arial"/>
          <w:szCs w:val="22"/>
        </w:rPr>
        <w:t>Wykonawca ma obowiązek wystawić fakturę korygującą cenę wyższą od ceny z umowy, w terminie 2 dni roboczych, licząc od dnia zgłoszenia niezgodności.</w:t>
      </w:r>
    </w:p>
    <w:p w14:paraId="5244B2E8" w14:textId="77777777" w:rsidR="00FC5233" w:rsidRPr="00B7097A" w:rsidRDefault="00FC5233" w:rsidP="0045086E">
      <w:pPr>
        <w:widowControl w:val="0"/>
        <w:numPr>
          <w:ilvl w:val="0"/>
          <w:numId w:val="50"/>
        </w:numPr>
        <w:autoSpaceDE w:val="0"/>
        <w:jc w:val="both"/>
        <w:rPr>
          <w:rFonts w:ascii="Arial" w:hAnsi="Arial" w:cs="Arial"/>
          <w:szCs w:val="22"/>
        </w:rPr>
      </w:pPr>
      <w:r w:rsidRPr="00B7097A">
        <w:rPr>
          <w:rFonts w:ascii="Arial" w:hAnsi="Arial" w:cs="Arial"/>
          <w:szCs w:val="22"/>
        </w:rPr>
        <w:t xml:space="preserve">Ceny i nazwy na fakturze muszą odpowiadać cenom i nazwom ujętym w </w:t>
      </w:r>
      <w:r w:rsidRPr="00B7097A">
        <w:rPr>
          <w:rFonts w:ascii="Arial" w:hAnsi="Arial" w:cs="Arial"/>
          <w:szCs w:val="22"/>
          <w:shd w:val="clear" w:color="auto" w:fill="FFFFFF"/>
        </w:rPr>
        <w:t>załączniku nr 1 do umowy</w:t>
      </w:r>
      <w:r w:rsidRPr="00B7097A">
        <w:rPr>
          <w:rFonts w:ascii="Arial" w:hAnsi="Arial" w:cs="Arial"/>
          <w:szCs w:val="22"/>
        </w:rPr>
        <w:t>, z zastrzeżeniem postanowień umowy</w:t>
      </w:r>
      <w:r w:rsidRPr="00B7097A">
        <w:rPr>
          <w:rFonts w:ascii="Arial" w:hAnsi="Arial" w:cs="Arial"/>
          <w:szCs w:val="22"/>
          <w:shd w:val="clear" w:color="auto" w:fill="FFFFFF"/>
        </w:rPr>
        <w:t xml:space="preserve">. </w:t>
      </w:r>
    </w:p>
    <w:p w14:paraId="30904845" w14:textId="77777777" w:rsidR="00236662" w:rsidRPr="00B7097A" w:rsidRDefault="00FC5233" w:rsidP="0045086E">
      <w:pPr>
        <w:widowControl w:val="0"/>
        <w:numPr>
          <w:ilvl w:val="0"/>
          <w:numId w:val="50"/>
        </w:numPr>
        <w:autoSpaceDE w:val="0"/>
        <w:jc w:val="both"/>
        <w:rPr>
          <w:rFonts w:ascii="Arial" w:hAnsi="Arial" w:cs="Arial"/>
          <w:szCs w:val="22"/>
        </w:rPr>
      </w:pPr>
      <w:r w:rsidRPr="00B7097A">
        <w:rPr>
          <w:rFonts w:ascii="Arial" w:hAnsi="Arial" w:cs="Arial"/>
          <w:szCs w:val="22"/>
          <w:shd w:val="clear" w:color="auto" w:fill="FFFFFF"/>
        </w:rPr>
        <w:t xml:space="preserve">Ceny na fakturze będą rozbite na poszczególne pozycje z wyszczególnionymi: cena jednostkowa netto, stawka podatku VAT, wartość netto, wartość brutto). </w:t>
      </w:r>
    </w:p>
    <w:p w14:paraId="2A315EAD" w14:textId="42181B77" w:rsidR="00FC5233" w:rsidRPr="00B7097A" w:rsidRDefault="00FC5233" w:rsidP="0045086E">
      <w:pPr>
        <w:pStyle w:val="Tekstpodstawowy"/>
        <w:widowControl w:val="0"/>
        <w:numPr>
          <w:ilvl w:val="0"/>
          <w:numId w:val="50"/>
        </w:numPr>
        <w:spacing w:line="240" w:lineRule="auto"/>
        <w:rPr>
          <w:rFonts w:ascii="Arial" w:hAnsi="Arial" w:cs="Arial"/>
          <w:szCs w:val="22"/>
        </w:rPr>
      </w:pPr>
      <w:r w:rsidRPr="00B7097A">
        <w:rPr>
          <w:rFonts w:ascii="Arial" w:hAnsi="Arial" w:cs="Arial"/>
          <w:szCs w:val="22"/>
        </w:rPr>
        <w:t xml:space="preserve">Należność według sprawdzonych pod względem formalnym i merytorycznym oraz zatwierdzonych przez Zamawiającego faktur będzie wypłacana w ciągu </w:t>
      </w:r>
      <w:r w:rsidRPr="00B7097A">
        <w:rPr>
          <w:rFonts w:ascii="Arial" w:hAnsi="Arial" w:cs="Arial"/>
          <w:b/>
          <w:bCs/>
          <w:szCs w:val="22"/>
        </w:rPr>
        <w:t xml:space="preserve">60 dni </w:t>
      </w:r>
      <w:r w:rsidRPr="00B7097A">
        <w:rPr>
          <w:rFonts w:ascii="Arial" w:hAnsi="Arial" w:cs="Arial"/>
          <w:szCs w:val="22"/>
        </w:rPr>
        <w:t>od daty otrzymania prawidłowo</w:t>
      </w:r>
      <w:r w:rsidR="00DA4EA2" w:rsidRPr="00B7097A">
        <w:rPr>
          <w:rFonts w:ascii="Arial" w:hAnsi="Arial" w:cs="Arial"/>
          <w:szCs w:val="22"/>
        </w:rPr>
        <w:t xml:space="preserve"> </w:t>
      </w:r>
      <w:r w:rsidRPr="00B7097A">
        <w:rPr>
          <w:rFonts w:ascii="Arial" w:hAnsi="Arial" w:cs="Arial"/>
          <w:szCs w:val="22"/>
        </w:rPr>
        <w:t>wystawionych faktur, na rachunek bankowy Wykonawcy nr</w:t>
      </w:r>
      <w:r w:rsidR="0050213A" w:rsidRPr="00B7097A">
        <w:rPr>
          <w:rFonts w:ascii="Arial" w:hAnsi="Arial" w:cs="Arial"/>
          <w:szCs w:val="22"/>
        </w:rPr>
        <w:t xml:space="preserve"> </w:t>
      </w:r>
      <w:r w:rsidRPr="00B7097A">
        <w:rPr>
          <w:rFonts w:ascii="Arial" w:hAnsi="Arial" w:cs="Arial"/>
          <w:szCs w:val="22"/>
        </w:rPr>
        <w:t>.....................................................................</w:t>
      </w:r>
      <w:r w:rsidR="00466A61" w:rsidRPr="00B7097A">
        <w:rPr>
          <w:rFonts w:ascii="Arial" w:hAnsi="Arial" w:cs="Arial"/>
          <w:szCs w:val="22"/>
        </w:rPr>
        <w:t>......................</w:t>
      </w:r>
      <w:r w:rsidR="00DA4EA2" w:rsidRPr="00B7097A">
        <w:rPr>
          <w:rFonts w:ascii="Arial" w:hAnsi="Arial" w:cs="Arial"/>
          <w:szCs w:val="22"/>
        </w:rPr>
        <w:t>…………</w:t>
      </w:r>
      <w:proofErr w:type="gramStart"/>
      <w:r w:rsidR="00DA4EA2" w:rsidRPr="00B7097A">
        <w:rPr>
          <w:rFonts w:ascii="Arial" w:hAnsi="Arial" w:cs="Arial"/>
          <w:szCs w:val="22"/>
        </w:rPr>
        <w:t>…….</w:t>
      </w:r>
      <w:proofErr w:type="gramEnd"/>
      <w:r w:rsidR="00DA4EA2" w:rsidRPr="00B7097A">
        <w:rPr>
          <w:rFonts w:ascii="Arial" w:hAnsi="Arial" w:cs="Arial"/>
          <w:szCs w:val="22"/>
        </w:rPr>
        <w:t>.</w:t>
      </w:r>
    </w:p>
    <w:p w14:paraId="4309E3FF" w14:textId="77777777" w:rsidR="00FC5233" w:rsidRPr="00B7097A" w:rsidRDefault="00FC5233" w:rsidP="0045086E">
      <w:pPr>
        <w:widowControl w:val="0"/>
        <w:numPr>
          <w:ilvl w:val="0"/>
          <w:numId w:val="50"/>
        </w:numPr>
        <w:autoSpaceDE w:val="0"/>
        <w:jc w:val="both"/>
        <w:rPr>
          <w:rFonts w:ascii="Arial" w:hAnsi="Arial" w:cs="Arial"/>
          <w:szCs w:val="22"/>
        </w:rPr>
      </w:pPr>
      <w:r w:rsidRPr="00B7097A">
        <w:rPr>
          <w:rFonts w:ascii="Arial" w:hAnsi="Arial" w:cs="Arial"/>
          <w:szCs w:val="22"/>
        </w:rPr>
        <w:t>Za termin dokonania zapłaty przyjmuje się datę obciążenia rachunku bankowego Zamawiającego.</w:t>
      </w:r>
    </w:p>
    <w:p w14:paraId="6D7C7C9C" w14:textId="77777777" w:rsidR="00FC5233" w:rsidRPr="00B7097A" w:rsidRDefault="00FC5233" w:rsidP="0045086E">
      <w:pPr>
        <w:widowControl w:val="0"/>
        <w:numPr>
          <w:ilvl w:val="0"/>
          <w:numId w:val="50"/>
        </w:numPr>
        <w:autoSpaceDE w:val="0"/>
        <w:jc w:val="both"/>
        <w:rPr>
          <w:rFonts w:ascii="Arial" w:hAnsi="Arial" w:cs="Arial"/>
          <w:szCs w:val="22"/>
        </w:rPr>
      </w:pPr>
      <w:r w:rsidRPr="00B7097A">
        <w:rPr>
          <w:rFonts w:ascii="Arial" w:hAnsi="Arial" w:cs="Arial"/>
          <w:szCs w:val="22"/>
        </w:rPr>
        <w:t xml:space="preserve">Do ewentualnych opóźnień w zapłacie zastosowanie ma art. 8 ust. 1 ustawy z dnia 8.03.2013 r. </w:t>
      </w:r>
      <w:r w:rsidRPr="00B7097A">
        <w:rPr>
          <w:rFonts w:ascii="Arial" w:hAnsi="Arial" w:cs="Arial"/>
          <w:szCs w:val="22"/>
        </w:rPr>
        <w:br/>
        <w:t>o terminach zapłaty w transakcjach handlowych.</w:t>
      </w:r>
    </w:p>
    <w:p w14:paraId="7A0121B2" w14:textId="77777777" w:rsidR="004E125E" w:rsidRPr="00B7097A" w:rsidRDefault="00FC5233" w:rsidP="0045086E">
      <w:pPr>
        <w:widowControl w:val="0"/>
        <w:numPr>
          <w:ilvl w:val="0"/>
          <w:numId w:val="50"/>
        </w:numPr>
        <w:autoSpaceDE w:val="0"/>
        <w:jc w:val="both"/>
        <w:rPr>
          <w:rFonts w:ascii="Arial" w:hAnsi="Arial" w:cs="Arial"/>
          <w:szCs w:val="22"/>
        </w:rPr>
      </w:pPr>
      <w:r w:rsidRPr="00B7097A">
        <w:rPr>
          <w:rFonts w:ascii="Arial" w:hAnsi="Arial" w:cs="Arial"/>
          <w:szCs w:val="22"/>
        </w:rPr>
        <w:t xml:space="preserve">W przypadku opóźnienia Zamawiającego z zapłatą należności wynikających z umowy Wykonawca zobowiązany będzie przed ewentualnym skierowaniem sprawy o zapłatę na drogę postępowania sądowego wezwać Zamawiającego do zapłaty na piśmie. </w:t>
      </w:r>
    </w:p>
    <w:p w14:paraId="41D9CF91" w14:textId="390A452D" w:rsidR="004E125E" w:rsidRPr="00B7097A" w:rsidRDefault="004E125E" w:rsidP="0045086E">
      <w:pPr>
        <w:widowControl w:val="0"/>
        <w:numPr>
          <w:ilvl w:val="0"/>
          <w:numId w:val="50"/>
        </w:numPr>
        <w:autoSpaceDE w:val="0"/>
        <w:jc w:val="both"/>
        <w:rPr>
          <w:rFonts w:ascii="Arial" w:hAnsi="Arial" w:cs="Arial"/>
          <w:szCs w:val="22"/>
        </w:rPr>
      </w:pPr>
      <w:r w:rsidRPr="00B7097A">
        <w:rPr>
          <w:rFonts w:ascii="Arial" w:hAnsi="Arial" w:cs="Arial"/>
          <w:szCs w:val="22"/>
        </w:rPr>
        <w:t xml:space="preserve">Zamawiający dopuszcza możliwość zmiany cen jednostkowych za przedmiot umowy w dół. Zmiana ta, co do zasady, nie wymaga aneksu do umowy (chyba, że wniesie o to Zamawiający). </w:t>
      </w:r>
      <w:r w:rsidR="0045086E" w:rsidRPr="00B7097A">
        <w:rPr>
          <w:rFonts w:ascii="Arial" w:hAnsi="Arial" w:cs="Arial"/>
          <w:szCs w:val="22"/>
        </w:rPr>
        <w:t>Wykonawca</w:t>
      </w:r>
      <w:r w:rsidRPr="00B7097A">
        <w:rPr>
          <w:rFonts w:ascii="Arial" w:hAnsi="Arial" w:cs="Arial"/>
          <w:szCs w:val="22"/>
        </w:rPr>
        <w:t xml:space="preserve"> zawiadomi Zamawiającego na piśmie o wprowadzeniu nowych cen.</w:t>
      </w:r>
    </w:p>
    <w:p w14:paraId="36FE0901" w14:textId="6ADD0682" w:rsidR="0050213A" w:rsidRPr="00B7097A" w:rsidRDefault="0050213A" w:rsidP="0045086E">
      <w:pPr>
        <w:widowControl w:val="0"/>
        <w:numPr>
          <w:ilvl w:val="0"/>
          <w:numId w:val="50"/>
        </w:numPr>
        <w:autoSpaceDE w:val="0"/>
        <w:jc w:val="both"/>
        <w:rPr>
          <w:rFonts w:ascii="Arial" w:hAnsi="Arial" w:cs="Arial"/>
          <w:szCs w:val="22"/>
        </w:rPr>
      </w:pPr>
      <w:r w:rsidRPr="00B7097A">
        <w:rPr>
          <w:rFonts w:ascii="Arial" w:hAnsi="Arial" w:cs="Arial"/>
          <w:szCs w:val="22"/>
        </w:rPr>
        <w:t xml:space="preserve">W przypadku zmiany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w:t>
      </w:r>
      <w:r w:rsidR="0045086E" w:rsidRPr="00B7097A">
        <w:rPr>
          <w:rFonts w:ascii="Arial" w:hAnsi="Arial" w:cs="Arial"/>
          <w:szCs w:val="22"/>
        </w:rPr>
        <w:t>Wykonawca</w:t>
      </w:r>
      <w:r w:rsidRPr="00B7097A">
        <w:rPr>
          <w:rFonts w:ascii="Arial" w:hAnsi="Arial" w:cs="Arial"/>
          <w:szCs w:val="22"/>
        </w:rPr>
        <w:t xml:space="preserve"> sporządzi stosowny aneks i dostarczy go Zamawiającemu.</w:t>
      </w:r>
    </w:p>
    <w:p w14:paraId="09016E3A" w14:textId="43C97588" w:rsidR="0050213A" w:rsidRPr="00B7097A" w:rsidRDefault="0050213A" w:rsidP="0045086E">
      <w:pPr>
        <w:widowControl w:val="0"/>
        <w:numPr>
          <w:ilvl w:val="0"/>
          <w:numId w:val="50"/>
        </w:numPr>
        <w:autoSpaceDE w:val="0"/>
        <w:jc w:val="both"/>
        <w:rPr>
          <w:rFonts w:ascii="Arial" w:hAnsi="Arial" w:cs="Arial"/>
          <w:szCs w:val="22"/>
        </w:rPr>
      </w:pPr>
      <w:r w:rsidRPr="00B7097A">
        <w:rPr>
          <w:rFonts w:ascii="Arial" w:hAnsi="Arial" w:cs="Arial"/>
          <w:szCs w:val="22"/>
        </w:rPr>
        <w:t xml:space="preserve">Dopuszcza się zmiany cen jednostkowych netto w górę, wyłącznie w przypadku zmiany cen urzędowych towaru. Zmiana dokonuje się z mocy prawa z dniem wejścia w życie aktu prawnego. </w:t>
      </w:r>
      <w:r w:rsidRPr="00B7097A">
        <w:rPr>
          <w:rFonts w:ascii="Arial" w:hAnsi="Arial" w:cs="Arial"/>
          <w:szCs w:val="22"/>
        </w:rPr>
        <w:lastRenderedPageBreak/>
        <w:t xml:space="preserve">Zmiany cen wynikające z ewentualnych zmian cen urzędowych, będą wymagały wprowadzenia, poprzez zawarcie stosownego aneksu do niniejszej Umowy. </w:t>
      </w:r>
      <w:r w:rsidR="0045086E" w:rsidRPr="00B7097A">
        <w:rPr>
          <w:rFonts w:ascii="Arial" w:hAnsi="Arial" w:cs="Arial"/>
          <w:szCs w:val="22"/>
        </w:rPr>
        <w:t>Wykonaw</w:t>
      </w:r>
      <w:r w:rsidRPr="00B7097A">
        <w:rPr>
          <w:rFonts w:ascii="Arial" w:hAnsi="Arial" w:cs="Arial"/>
          <w:szCs w:val="22"/>
        </w:rPr>
        <w:t>ca sporządzi stosowny aneks i dostarczy go Zamawiającemu.</w:t>
      </w:r>
    </w:p>
    <w:p w14:paraId="21415375" w14:textId="77777777" w:rsidR="00305819" w:rsidRPr="00B7097A" w:rsidRDefault="00305819" w:rsidP="00582BE6">
      <w:pPr>
        <w:widowControl w:val="0"/>
        <w:rPr>
          <w:rFonts w:ascii="Arial" w:hAnsi="Arial" w:cs="Arial"/>
          <w:b/>
          <w:color w:val="FF0000"/>
          <w:szCs w:val="22"/>
        </w:rPr>
      </w:pPr>
    </w:p>
    <w:p w14:paraId="622B7543" w14:textId="08B9EEB3" w:rsidR="008472D4" w:rsidRPr="00B7097A" w:rsidRDefault="008472D4" w:rsidP="00582BE6">
      <w:pPr>
        <w:widowControl w:val="0"/>
        <w:jc w:val="center"/>
        <w:rPr>
          <w:rFonts w:ascii="Arial" w:hAnsi="Arial" w:cs="Arial"/>
          <w:b/>
          <w:szCs w:val="22"/>
        </w:rPr>
      </w:pPr>
      <w:r w:rsidRPr="00B7097A">
        <w:rPr>
          <w:rFonts w:ascii="Arial" w:hAnsi="Arial" w:cs="Arial"/>
          <w:b/>
          <w:szCs w:val="22"/>
        </w:rPr>
        <w:t>§6</w:t>
      </w:r>
    </w:p>
    <w:p w14:paraId="383E694D" w14:textId="29F5DF5F" w:rsidR="008472D4" w:rsidRPr="00B7097A" w:rsidRDefault="008472D4" w:rsidP="00BC7DCD">
      <w:pPr>
        <w:pStyle w:val="Textbody"/>
        <w:numPr>
          <w:ilvl w:val="0"/>
          <w:numId w:val="37"/>
        </w:numPr>
        <w:tabs>
          <w:tab w:val="left" w:pos="0"/>
        </w:tabs>
        <w:spacing w:after="0"/>
        <w:jc w:val="both"/>
        <w:rPr>
          <w:rFonts w:ascii="Arial" w:hAnsi="Arial" w:cs="Arial"/>
          <w:sz w:val="22"/>
          <w:szCs w:val="22"/>
          <w:lang w:val="pl-PL"/>
        </w:rPr>
      </w:pPr>
      <w:r w:rsidRPr="00B7097A">
        <w:rPr>
          <w:rFonts w:ascii="Arial" w:hAnsi="Arial" w:cs="Arial"/>
          <w:sz w:val="22"/>
          <w:szCs w:val="22"/>
          <w:lang w:val="pl-PL"/>
        </w:rPr>
        <w:t xml:space="preserve">Umowa zostaje zawarta na czas określony </w:t>
      </w:r>
      <w:r w:rsidR="006C0730" w:rsidRPr="00B7097A">
        <w:rPr>
          <w:rFonts w:ascii="Arial" w:hAnsi="Arial" w:cs="Arial"/>
          <w:b/>
          <w:bCs/>
          <w:sz w:val="22"/>
          <w:szCs w:val="22"/>
          <w:lang w:val="pl-PL"/>
        </w:rPr>
        <w:t>12</w:t>
      </w:r>
      <w:r w:rsidRPr="00B7097A">
        <w:rPr>
          <w:rFonts w:ascii="Arial" w:hAnsi="Arial" w:cs="Arial"/>
          <w:b/>
          <w:bCs/>
          <w:sz w:val="22"/>
          <w:szCs w:val="22"/>
          <w:lang w:val="pl-PL"/>
        </w:rPr>
        <w:t xml:space="preserve"> miesi</w:t>
      </w:r>
      <w:r w:rsidR="006C0730" w:rsidRPr="00B7097A">
        <w:rPr>
          <w:rFonts w:ascii="Arial" w:hAnsi="Arial" w:cs="Arial"/>
          <w:b/>
          <w:bCs/>
          <w:sz w:val="22"/>
          <w:szCs w:val="22"/>
          <w:lang w:val="pl-PL"/>
        </w:rPr>
        <w:t>ęcy</w:t>
      </w:r>
      <w:r w:rsidRPr="00B7097A">
        <w:rPr>
          <w:rFonts w:ascii="Arial" w:hAnsi="Arial" w:cs="Arial"/>
          <w:b/>
          <w:bCs/>
          <w:sz w:val="22"/>
          <w:szCs w:val="22"/>
          <w:lang w:val="pl-PL"/>
        </w:rPr>
        <w:t xml:space="preserve"> tj. </w:t>
      </w:r>
      <w:r w:rsidR="003A1116" w:rsidRPr="00B7097A">
        <w:rPr>
          <w:rFonts w:ascii="Arial" w:hAnsi="Arial" w:cs="Arial"/>
          <w:sz w:val="22"/>
          <w:szCs w:val="22"/>
          <w:lang w:val="pl-PL"/>
        </w:rPr>
        <w:t xml:space="preserve">od dnia............. </w:t>
      </w:r>
      <w:r w:rsidRPr="00B7097A">
        <w:rPr>
          <w:rFonts w:ascii="Arial" w:hAnsi="Arial" w:cs="Arial"/>
          <w:sz w:val="22"/>
          <w:szCs w:val="22"/>
          <w:lang w:val="pl-PL"/>
        </w:rPr>
        <w:t>do dnia ………………………</w:t>
      </w:r>
      <w:r w:rsidR="002A2836" w:rsidRPr="00B7097A">
        <w:rPr>
          <w:rFonts w:ascii="Arial" w:hAnsi="Arial" w:cs="Arial"/>
          <w:sz w:val="22"/>
          <w:szCs w:val="22"/>
          <w:lang w:val="pl-PL"/>
        </w:rPr>
        <w:t>………</w:t>
      </w:r>
    </w:p>
    <w:p w14:paraId="58871946" w14:textId="0DD16999" w:rsidR="002A2836" w:rsidRPr="00B7097A" w:rsidRDefault="002A2836" w:rsidP="00BC7DCD">
      <w:pPr>
        <w:pStyle w:val="Akapitzlist"/>
        <w:widowControl w:val="0"/>
        <w:numPr>
          <w:ilvl w:val="0"/>
          <w:numId w:val="37"/>
        </w:numPr>
        <w:suppressAutoHyphens/>
        <w:spacing w:after="0" w:line="240" w:lineRule="auto"/>
        <w:ind w:hanging="357"/>
        <w:rPr>
          <w:rFonts w:ascii="Arial" w:eastAsia="Andale Sans UI" w:hAnsi="Arial" w:cs="Arial"/>
          <w:kern w:val="1"/>
          <w:lang w:eastAsia="fa-IR" w:bidi="fa-IR"/>
        </w:rPr>
      </w:pPr>
      <w:r w:rsidRPr="00B7097A">
        <w:rPr>
          <w:rFonts w:ascii="Arial" w:eastAsia="Andale Sans UI" w:hAnsi="Arial" w:cs="Arial"/>
          <w:kern w:val="1"/>
          <w:lang w:eastAsia="fa-IR" w:bidi="fa-IR"/>
        </w:rPr>
        <w:t>Umowa wygasa lub rozwiązuje się:</w:t>
      </w:r>
    </w:p>
    <w:p w14:paraId="23F7B3FB" w14:textId="77777777" w:rsidR="00FD6DA3" w:rsidRPr="00B7097A" w:rsidRDefault="00FD6DA3" w:rsidP="00BC7DCD">
      <w:pPr>
        <w:widowControl w:val="0"/>
        <w:numPr>
          <w:ilvl w:val="1"/>
          <w:numId w:val="37"/>
        </w:numPr>
        <w:tabs>
          <w:tab w:val="clear" w:pos="731"/>
          <w:tab w:val="left" w:pos="720"/>
        </w:tabs>
        <w:ind w:hanging="357"/>
        <w:jc w:val="both"/>
        <w:rPr>
          <w:rFonts w:ascii="Arial" w:hAnsi="Arial" w:cs="Arial"/>
          <w:szCs w:val="22"/>
        </w:rPr>
      </w:pPr>
      <w:r w:rsidRPr="00B7097A">
        <w:rPr>
          <w:rFonts w:ascii="Arial" w:hAnsi="Arial" w:cs="Arial"/>
          <w:szCs w:val="22"/>
        </w:rPr>
        <w:t>z upływem okresu na jaki została zawarta,</w:t>
      </w:r>
    </w:p>
    <w:p w14:paraId="70C060A6" w14:textId="183366F2" w:rsidR="00FD6DA3" w:rsidRPr="00B7097A" w:rsidRDefault="00FD6DA3" w:rsidP="00BC7DCD">
      <w:pPr>
        <w:widowControl w:val="0"/>
        <w:numPr>
          <w:ilvl w:val="1"/>
          <w:numId w:val="37"/>
        </w:numPr>
        <w:tabs>
          <w:tab w:val="clear" w:pos="731"/>
          <w:tab w:val="left" w:pos="720"/>
        </w:tabs>
        <w:jc w:val="both"/>
        <w:rPr>
          <w:rFonts w:ascii="Arial" w:hAnsi="Arial" w:cs="Arial"/>
          <w:bCs/>
          <w:szCs w:val="22"/>
        </w:rPr>
      </w:pPr>
      <w:r w:rsidRPr="00B7097A">
        <w:rPr>
          <w:rFonts w:ascii="Arial" w:hAnsi="Arial" w:cs="Arial"/>
          <w:szCs w:val="22"/>
        </w:rPr>
        <w:t xml:space="preserve">z chwilą wyczerpania się kwoty przeznaczonej na realizację przedmiotu umowy określonej w </w:t>
      </w:r>
      <w:r w:rsidRPr="00B7097A">
        <w:rPr>
          <w:rFonts w:ascii="Arial" w:hAnsi="Arial" w:cs="Arial"/>
          <w:bCs/>
          <w:szCs w:val="22"/>
        </w:rPr>
        <w:t>§</w:t>
      </w:r>
      <w:r w:rsidR="00C559BE" w:rsidRPr="00B7097A">
        <w:rPr>
          <w:rFonts w:ascii="Arial" w:hAnsi="Arial" w:cs="Arial"/>
          <w:bCs/>
          <w:szCs w:val="22"/>
        </w:rPr>
        <w:t>5</w:t>
      </w:r>
      <w:r w:rsidR="00176C80" w:rsidRPr="00B7097A">
        <w:rPr>
          <w:rFonts w:ascii="Arial" w:hAnsi="Arial" w:cs="Arial"/>
          <w:bCs/>
          <w:szCs w:val="22"/>
        </w:rPr>
        <w:t xml:space="preserve"> ust. 1</w:t>
      </w:r>
      <w:r w:rsidR="00186DC0" w:rsidRPr="00B7097A">
        <w:rPr>
          <w:rFonts w:ascii="Arial" w:hAnsi="Arial" w:cs="Arial"/>
          <w:bCs/>
          <w:szCs w:val="22"/>
        </w:rPr>
        <w:t xml:space="preserve"> z zastrzeżeniem postanowień niniejszej umowy</w:t>
      </w:r>
      <w:r w:rsidRPr="00B7097A">
        <w:rPr>
          <w:rFonts w:ascii="Arial" w:hAnsi="Arial" w:cs="Arial"/>
          <w:bCs/>
          <w:szCs w:val="22"/>
        </w:rPr>
        <w:t>,</w:t>
      </w:r>
    </w:p>
    <w:p w14:paraId="1F48B08D" w14:textId="77777777" w:rsidR="00FD6DA3" w:rsidRPr="00B7097A" w:rsidRDefault="00FD6DA3" w:rsidP="00BC7DCD">
      <w:pPr>
        <w:widowControl w:val="0"/>
        <w:numPr>
          <w:ilvl w:val="1"/>
          <w:numId w:val="37"/>
        </w:numPr>
        <w:tabs>
          <w:tab w:val="clear" w:pos="731"/>
          <w:tab w:val="left" w:pos="720"/>
        </w:tabs>
        <w:jc w:val="both"/>
        <w:rPr>
          <w:rFonts w:ascii="Arial" w:hAnsi="Arial" w:cs="Arial"/>
          <w:szCs w:val="22"/>
        </w:rPr>
      </w:pPr>
      <w:r w:rsidRPr="00B7097A">
        <w:rPr>
          <w:rFonts w:ascii="Arial" w:hAnsi="Arial" w:cs="Arial"/>
          <w:szCs w:val="22"/>
        </w:rPr>
        <w:t>na skutek porozumienia Stron lub odstąpienia od umowy przez jedną ze Stron umowy w przypadkach przewidzianych w niniejszej umowie i powszechnie obowiązujących przepisach prawa.</w:t>
      </w:r>
    </w:p>
    <w:p w14:paraId="42A9C898" w14:textId="77777777" w:rsidR="008472D4" w:rsidRPr="00B7097A" w:rsidRDefault="008472D4" w:rsidP="004E125E">
      <w:pPr>
        <w:pStyle w:val="Textbody"/>
        <w:numPr>
          <w:ilvl w:val="0"/>
          <w:numId w:val="37"/>
        </w:numPr>
        <w:tabs>
          <w:tab w:val="left" w:pos="0"/>
        </w:tabs>
        <w:spacing w:after="0"/>
        <w:jc w:val="both"/>
        <w:rPr>
          <w:rFonts w:ascii="Arial" w:hAnsi="Arial" w:cs="Arial"/>
          <w:sz w:val="22"/>
          <w:szCs w:val="22"/>
          <w:lang w:val="pl-PL"/>
        </w:rPr>
      </w:pPr>
      <w:r w:rsidRPr="00B7097A">
        <w:rPr>
          <w:rFonts w:ascii="Arial" w:hAnsi="Arial" w:cs="Arial"/>
          <w:sz w:val="22"/>
          <w:szCs w:val="22"/>
          <w:lang w:val="pl-PL"/>
        </w:rPr>
        <w:t xml:space="preserve">Zamawiający zastrzega sobie prawo do rozwiązania umowy bez zachowania terminu wypowiedzenia w </w:t>
      </w:r>
      <w:r w:rsidR="003A1116" w:rsidRPr="00B7097A">
        <w:rPr>
          <w:rFonts w:ascii="Arial" w:hAnsi="Arial" w:cs="Arial"/>
          <w:sz w:val="22"/>
          <w:szCs w:val="22"/>
          <w:lang w:val="pl-PL"/>
        </w:rPr>
        <w:t>następujących sytuacjach:</w:t>
      </w:r>
    </w:p>
    <w:p w14:paraId="068151FA" w14:textId="2890EB0E" w:rsidR="00186DC0" w:rsidRPr="00B7097A" w:rsidRDefault="003A1116" w:rsidP="004E125E">
      <w:pPr>
        <w:pStyle w:val="Textbody"/>
        <w:numPr>
          <w:ilvl w:val="1"/>
          <w:numId w:val="37"/>
        </w:numPr>
        <w:spacing w:after="0"/>
        <w:jc w:val="both"/>
        <w:rPr>
          <w:rFonts w:ascii="Arial" w:hAnsi="Arial" w:cs="Arial"/>
          <w:sz w:val="22"/>
          <w:szCs w:val="22"/>
          <w:lang w:val="pl-PL"/>
        </w:rPr>
      </w:pPr>
      <w:r w:rsidRPr="00B7097A">
        <w:rPr>
          <w:rFonts w:ascii="Arial" w:hAnsi="Arial" w:cs="Arial"/>
          <w:sz w:val="22"/>
          <w:szCs w:val="22"/>
          <w:lang w:val="pl-PL"/>
        </w:rPr>
        <w:t xml:space="preserve">gdy </w:t>
      </w:r>
      <w:r w:rsidR="008472D4" w:rsidRPr="00B7097A">
        <w:rPr>
          <w:rFonts w:ascii="Arial" w:hAnsi="Arial" w:cs="Arial"/>
          <w:sz w:val="22"/>
          <w:szCs w:val="22"/>
          <w:lang w:val="pl-PL"/>
        </w:rPr>
        <w:t>mimo pisemnego wezwania Zamawiającego</w:t>
      </w:r>
      <w:r w:rsidR="004E125E" w:rsidRPr="00B7097A">
        <w:rPr>
          <w:rFonts w:ascii="Arial" w:hAnsi="Arial" w:cs="Arial"/>
          <w:sz w:val="22"/>
          <w:szCs w:val="22"/>
          <w:lang w:val="pl-PL"/>
        </w:rPr>
        <w:t>, Wykonawca</w:t>
      </w:r>
      <w:r w:rsidR="008472D4" w:rsidRPr="00B7097A">
        <w:rPr>
          <w:rFonts w:ascii="Arial" w:hAnsi="Arial" w:cs="Arial"/>
          <w:sz w:val="22"/>
          <w:szCs w:val="22"/>
          <w:lang w:val="pl-PL"/>
        </w:rPr>
        <w:t xml:space="preserve"> nadal uchyla się od wykonania umowy bądź nie wykonuje umowy w zgodzie z jej zapisami, warunkami specyfikacji istotnych warunków zamówienia bądź oferty bądź innymi zasadami uprzednio ustalonymi przez Strony;</w:t>
      </w:r>
    </w:p>
    <w:p w14:paraId="743335A3" w14:textId="07011102" w:rsidR="00176C80" w:rsidRPr="00B7097A" w:rsidRDefault="00F506DB" w:rsidP="004E125E">
      <w:pPr>
        <w:pStyle w:val="Akapitzlist"/>
        <w:widowControl w:val="0"/>
        <w:numPr>
          <w:ilvl w:val="1"/>
          <w:numId w:val="37"/>
        </w:numPr>
        <w:suppressAutoHyphens/>
        <w:spacing w:after="0" w:line="240" w:lineRule="auto"/>
        <w:ind w:left="726" w:hanging="357"/>
        <w:jc w:val="both"/>
        <w:rPr>
          <w:rFonts w:ascii="Arial" w:eastAsia="Andale Sans UI" w:hAnsi="Arial" w:cs="Arial"/>
          <w:kern w:val="1"/>
          <w:lang w:eastAsia="fa-IR" w:bidi="fa-IR"/>
        </w:rPr>
      </w:pPr>
      <w:r w:rsidRPr="00B7097A">
        <w:rPr>
          <w:rFonts w:ascii="Arial" w:eastAsia="Andale Sans UI" w:hAnsi="Arial" w:cs="Arial"/>
          <w:kern w:val="1"/>
          <w:lang w:eastAsia="fa-IR" w:bidi="fa-IR"/>
        </w:rPr>
        <w:t>gdy suma kar umownych przekroczy 20% wartości umowy określonej w §5 ust. 1;</w:t>
      </w:r>
      <w:bookmarkStart w:id="8" w:name="_Hlk19185092"/>
    </w:p>
    <w:bookmarkEnd w:id="8"/>
    <w:p w14:paraId="6B9DA905" w14:textId="77777777" w:rsidR="008472D4" w:rsidRPr="00B7097A" w:rsidRDefault="008472D4" w:rsidP="004E125E">
      <w:pPr>
        <w:pStyle w:val="Textbody"/>
        <w:numPr>
          <w:ilvl w:val="1"/>
          <w:numId w:val="37"/>
        </w:numPr>
        <w:spacing w:after="0"/>
        <w:ind w:left="726" w:hanging="357"/>
        <w:jc w:val="both"/>
        <w:rPr>
          <w:rFonts w:ascii="Arial" w:hAnsi="Arial" w:cs="Arial"/>
          <w:sz w:val="22"/>
          <w:szCs w:val="22"/>
          <w:lang w:val="pl-PL"/>
        </w:rPr>
      </w:pPr>
      <w:r w:rsidRPr="00B7097A">
        <w:rPr>
          <w:rFonts w:ascii="Arial" w:hAnsi="Arial" w:cs="Arial"/>
          <w:sz w:val="22"/>
          <w:szCs w:val="22"/>
          <w:lang w:val="pl-PL"/>
        </w:rPr>
        <w:t xml:space="preserve">nastąpiło zajęcie majątku Wykonawcy uniemożliwiające rzetelne i terminowe świadczenie usług objętych niniejszą umową. </w:t>
      </w:r>
    </w:p>
    <w:p w14:paraId="1A6A19EF" w14:textId="6A974B80" w:rsidR="008472D4" w:rsidRPr="00B7097A" w:rsidRDefault="008472D4" w:rsidP="004E125E">
      <w:pPr>
        <w:pStyle w:val="Textbody"/>
        <w:numPr>
          <w:ilvl w:val="1"/>
          <w:numId w:val="37"/>
        </w:numPr>
        <w:spacing w:after="0"/>
        <w:jc w:val="both"/>
        <w:rPr>
          <w:rFonts w:ascii="Arial" w:hAnsi="Arial" w:cs="Arial"/>
          <w:sz w:val="22"/>
          <w:szCs w:val="22"/>
          <w:lang w:val="pl-PL"/>
        </w:rPr>
      </w:pPr>
      <w:r w:rsidRPr="00B7097A">
        <w:rPr>
          <w:rFonts w:ascii="Arial" w:hAnsi="Arial" w:cs="Arial"/>
          <w:sz w:val="22"/>
          <w:szCs w:val="22"/>
          <w:lang w:val="pl-PL"/>
        </w:rPr>
        <w:t>w przypadku rażącego naruszenia postanowień umowy przez Wykonawcę, w szczególności, gdy mimo dwukrotnego pisemnego wezwania do należytego wykonania umowy i wyznaczenia w tym celu dodatkowego terminu, Wykonawca nie wywiązał się z ciążących na nim obowią</w:t>
      </w:r>
      <w:r w:rsidR="00176C80" w:rsidRPr="00B7097A">
        <w:rPr>
          <w:rFonts w:ascii="Arial" w:hAnsi="Arial" w:cs="Arial"/>
          <w:sz w:val="22"/>
          <w:szCs w:val="22"/>
          <w:lang w:val="pl-PL"/>
        </w:rPr>
        <w:t>zków,</w:t>
      </w:r>
    </w:p>
    <w:p w14:paraId="49386C94" w14:textId="1904D669" w:rsidR="0093116E" w:rsidRPr="00B7097A" w:rsidRDefault="0093116E" w:rsidP="00BC7DCD">
      <w:pPr>
        <w:pStyle w:val="Textbody"/>
        <w:numPr>
          <w:ilvl w:val="1"/>
          <w:numId w:val="37"/>
        </w:numPr>
        <w:spacing w:after="0"/>
        <w:jc w:val="both"/>
        <w:rPr>
          <w:rFonts w:ascii="Arial" w:hAnsi="Arial" w:cs="Arial"/>
          <w:sz w:val="22"/>
          <w:szCs w:val="22"/>
          <w:lang w:val="pl-PL"/>
        </w:rPr>
      </w:pPr>
      <w:r w:rsidRPr="00B7097A">
        <w:rPr>
          <w:rFonts w:ascii="Arial" w:hAnsi="Arial" w:cs="Arial"/>
          <w:sz w:val="22"/>
          <w:szCs w:val="22"/>
          <w:lang w:val="pl-PL"/>
        </w:rPr>
        <w:t>utraty przez Wykonawcę uprawnień niezbędnych do wykonywania przedmiotu umowy</w:t>
      </w:r>
    </w:p>
    <w:p w14:paraId="6788F6DA" w14:textId="4F6D4C24" w:rsidR="007E7CA4" w:rsidRPr="00B7097A" w:rsidRDefault="007E7CA4" w:rsidP="00BC7DCD">
      <w:pPr>
        <w:pStyle w:val="Textbody"/>
        <w:numPr>
          <w:ilvl w:val="1"/>
          <w:numId w:val="37"/>
        </w:numPr>
        <w:spacing w:after="0"/>
        <w:jc w:val="both"/>
        <w:rPr>
          <w:rFonts w:ascii="Arial" w:hAnsi="Arial" w:cs="Arial"/>
          <w:sz w:val="22"/>
          <w:szCs w:val="22"/>
          <w:lang w:val="pl-PL"/>
        </w:rPr>
      </w:pPr>
      <w:r w:rsidRPr="00B7097A">
        <w:rPr>
          <w:rFonts w:ascii="Arial" w:hAnsi="Arial" w:cs="Arial"/>
          <w:sz w:val="22"/>
          <w:szCs w:val="22"/>
          <w:lang w:val="pl-PL"/>
        </w:rPr>
        <w:t xml:space="preserve">w przypadku </w:t>
      </w:r>
      <w:r w:rsidR="00AA514F" w:rsidRPr="00B7097A">
        <w:rPr>
          <w:rFonts w:ascii="Arial" w:hAnsi="Arial" w:cs="Arial"/>
          <w:sz w:val="22"/>
          <w:szCs w:val="22"/>
          <w:lang w:val="pl-PL"/>
        </w:rPr>
        <w:t>niezapewnienia</w:t>
      </w:r>
      <w:r w:rsidRPr="00B7097A">
        <w:rPr>
          <w:rFonts w:ascii="Arial" w:hAnsi="Arial" w:cs="Arial"/>
          <w:sz w:val="22"/>
          <w:szCs w:val="22"/>
          <w:lang w:val="pl-PL"/>
        </w:rPr>
        <w:t xml:space="preserve"> ciągłości usługi w sytuacji awarii lub zaistnienia innej okoliczności uniemożliwiającej realizację umowy z przyczyn leżących po stronie Wykonawcy.</w:t>
      </w:r>
    </w:p>
    <w:p w14:paraId="0C72E8BB" w14:textId="77777777" w:rsidR="008472D4" w:rsidRPr="00B7097A" w:rsidRDefault="008472D4" w:rsidP="00BC7DCD">
      <w:pPr>
        <w:pStyle w:val="Textbody"/>
        <w:numPr>
          <w:ilvl w:val="0"/>
          <w:numId w:val="37"/>
        </w:numPr>
        <w:tabs>
          <w:tab w:val="left" w:pos="0"/>
        </w:tabs>
        <w:spacing w:after="0"/>
        <w:jc w:val="both"/>
        <w:rPr>
          <w:rFonts w:ascii="Arial" w:hAnsi="Arial" w:cs="Arial"/>
          <w:sz w:val="22"/>
          <w:szCs w:val="22"/>
          <w:lang w:val="pl-PL"/>
        </w:rPr>
      </w:pPr>
      <w:r w:rsidRPr="00B7097A">
        <w:rPr>
          <w:rFonts w:ascii="Arial" w:hAnsi="Arial" w:cs="Arial"/>
          <w:sz w:val="22"/>
          <w:szCs w:val="22"/>
          <w:lang w:val="pl-PL"/>
        </w:rPr>
        <w:t>W przypadku odstąpienia od umowy przez Zamawiającego z przyczyn leżących po stronie Wykonawcy określonych w ust. 3, Zamawiający zobowiązany jest do zapłaty jedynie za należycie wykonaną pracę.</w:t>
      </w:r>
    </w:p>
    <w:p w14:paraId="2F57181D" w14:textId="77777777" w:rsidR="00594490" w:rsidRPr="00B7097A" w:rsidRDefault="00594490" w:rsidP="00BC7DCD">
      <w:pPr>
        <w:pStyle w:val="Textbody"/>
        <w:numPr>
          <w:ilvl w:val="0"/>
          <w:numId w:val="37"/>
        </w:numPr>
        <w:tabs>
          <w:tab w:val="left" w:pos="0"/>
        </w:tabs>
        <w:spacing w:after="0"/>
        <w:jc w:val="both"/>
        <w:rPr>
          <w:rFonts w:ascii="Arial" w:hAnsi="Arial" w:cs="Arial"/>
          <w:sz w:val="22"/>
          <w:szCs w:val="22"/>
          <w:lang w:val="pl-PL"/>
        </w:rPr>
      </w:pPr>
      <w:r w:rsidRPr="00B7097A">
        <w:rPr>
          <w:rFonts w:ascii="Arial" w:hAnsi="Arial" w:cs="Arial"/>
          <w:sz w:val="22"/>
          <w:szCs w:val="22"/>
          <w:lang w:val="pl-PL"/>
        </w:rPr>
        <w:t xml:space="preserve">W razie wystąpienia istotnej zmiany okoliczności powodującej, że wykonanie umowy nie leży </w:t>
      </w:r>
      <w:r w:rsidRPr="00B7097A">
        <w:rPr>
          <w:rFonts w:ascii="Arial" w:hAnsi="Arial" w:cs="Arial"/>
          <w:sz w:val="22"/>
          <w:szCs w:val="22"/>
          <w:lang w:val="pl-PL"/>
        </w:rPr>
        <w:br/>
        <w:t>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p>
    <w:p w14:paraId="3B44E3A2" w14:textId="77777777" w:rsidR="00FD6DA3" w:rsidRPr="00B7097A" w:rsidRDefault="00FD6DA3" w:rsidP="00582BE6">
      <w:pPr>
        <w:widowControl w:val="0"/>
        <w:ind w:left="426" w:hanging="426"/>
        <w:jc w:val="center"/>
        <w:rPr>
          <w:rFonts w:ascii="Arial" w:hAnsi="Arial" w:cs="Arial"/>
          <w:b/>
          <w:color w:val="FF0000"/>
          <w:szCs w:val="22"/>
        </w:rPr>
      </w:pPr>
    </w:p>
    <w:p w14:paraId="5CDD822F" w14:textId="4EF62AF4" w:rsidR="008472D4" w:rsidRPr="00B7097A" w:rsidRDefault="008472D4" w:rsidP="00582BE6">
      <w:pPr>
        <w:widowControl w:val="0"/>
        <w:ind w:left="426" w:hanging="426"/>
        <w:jc w:val="center"/>
        <w:rPr>
          <w:rFonts w:ascii="Arial" w:hAnsi="Arial" w:cs="Arial"/>
          <w:b/>
          <w:szCs w:val="22"/>
        </w:rPr>
      </w:pPr>
      <w:r w:rsidRPr="00B7097A">
        <w:rPr>
          <w:rFonts w:ascii="Arial" w:hAnsi="Arial" w:cs="Arial"/>
          <w:b/>
          <w:szCs w:val="22"/>
        </w:rPr>
        <w:t>§7</w:t>
      </w:r>
    </w:p>
    <w:p w14:paraId="5F2D202F" w14:textId="77777777" w:rsidR="009A2D78" w:rsidRPr="00B7097A" w:rsidRDefault="008472D4" w:rsidP="009A2D78">
      <w:pPr>
        <w:pStyle w:val="Textbody"/>
        <w:numPr>
          <w:ilvl w:val="0"/>
          <w:numId w:val="36"/>
        </w:numPr>
        <w:spacing w:after="0"/>
        <w:ind w:hanging="357"/>
        <w:rPr>
          <w:rFonts w:ascii="Arial" w:hAnsi="Arial" w:cs="Arial"/>
          <w:sz w:val="22"/>
          <w:szCs w:val="22"/>
          <w:lang w:val="pl-PL"/>
        </w:rPr>
      </w:pPr>
      <w:r w:rsidRPr="00B7097A">
        <w:rPr>
          <w:rFonts w:ascii="Arial" w:hAnsi="Arial" w:cs="Arial"/>
          <w:sz w:val="22"/>
          <w:szCs w:val="22"/>
          <w:lang w:val="pl-PL"/>
        </w:rPr>
        <w:t>Ustala si</w:t>
      </w:r>
      <w:r w:rsidR="00716E7F" w:rsidRPr="00B7097A">
        <w:rPr>
          <w:rFonts w:ascii="Arial" w:hAnsi="Arial" w:cs="Arial"/>
          <w:sz w:val="22"/>
          <w:szCs w:val="22"/>
          <w:lang w:val="pl-PL"/>
        </w:rPr>
        <w:t>ę odpowiedzialność stron za nie</w:t>
      </w:r>
      <w:r w:rsidRPr="00B7097A">
        <w:rPr>
          <w:rFonts w:ascii="Arial" w:hAnsi="Arial" w:cs="Arial"/>
          <w:sz w:val="22"/>
          <w:szCs w:val="22"/>
          <w:lang w:val="pl-PL"/>
        </w:rPr>
        <w:t>wykonanie lub nienależyte wykonanie umowy poprzez zapłatę kar umownych</w:t>
      </w:r>
      <w:r w:rsidR="009A2D78" w:rsidRPr="00B7097A">
        <w:rPr>
          <w:rFonts w:ascii="Arial" w:hAnsi="Arial" w:cs="Arial"/>
          <w:sz w:val="22"/>
          <w:szCs w:val="22"/>
          <w:lang w:val="pl-PL"/>
        </w:rPr>
        <w:t xml:space="preserve"> w następujących przypadkach i wysokościach:</w:t>
      </w:r>
    </w:p>
    <w:p w14:paraId="236BEC32" w14:textId="77777777" w:rsidR="009A2D78" w:rsidRPr="00B7097A" w:rsidRDefault="00ED4F75" w:rsidP="0045086E">
      <w:pPr>
        <w:pStyle w:val="Akapitzlist"/>
        <w:widowControl w:val="0"/>
        <w:numPr>
          <w:ilvl w:val="0"/>
          <w:numId w:val="51"/>
        </w:numPr>
        <w:spacing w:after="0" w:line="240" w:lineRule="auto"/>
        <w:ind w:hanging="357"/>
        <w:jc w:val="both"/>
        <w:rPr>
          <w:rFonts w:ascii="Arial" w:eastAsia="Andale Sans UI" w:hAnsi="Arial" w:cs="Arial"/>
          <w:kern w:val="1"/>
          <w:lang w:eastAsia="fa-IR" w:bidi="fa-IR"/>
        </w:rPr>
      </w:pPr>
      <w:r w:rsidRPr="00B7097A">
        <w:rPr>
          <w:rFonts w:ascii="Arial" w:eastAsia="Andale Sans UI" w:hAnsi="Arial" w:cs="Arial"/>
          <w:kern w:val="1"/>
          <w:lang w:eastAsia="fa-IR" w:bidi="fa-IR"/>
        </w:rPr>
        <w:t xml:space="preserve">Wykonawca jest zobowiązany do zapłaty kar umownych w wysokości: </w:t>
      </w:r>
    </w:p>
    <w:p w14:paraId="3F4C09FE" w14:textId="5D6990A3" w:rsidR="009A2D78" w:rsidRPr="00B7097A" w:rsidRDefault="00CD363E"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B7097A">
        <w:rPr>
          <w:rFonts w:ascii="Arial" w:hAnsi="Arial" w:cs="Arial"/>
        </w:rPr>
        <w:t>0,</w:t>
      </w:r>
      <w:r w:rsidR="00C20C97" w:rsidRPr="00B7097A">
        <w:rPr>
          <w:rFonts w:ascii="Arial" w:hAnsi="Arial" w:cs="Arial"/>
        </w:rPr>
        <w:t>2</w:t>
      </w:r>
      <w:r w:rsidR="0085695D" w:rsidRPr="00B7097A">
        <w:rPr>
          <w:rFonts w:ascii="Arial" w:hAnsi="Arial" w:cs="Arial"/>
        </w:rPr>
        <w:t xml:space="preserve">% </w:t>
      </w:r>
      <w:r w:rsidRPr="00B7097A">
        <w:rPr>
          <w:rFonts w:ascii="Arial" w:hAnsi="Arial" w:cs="Arial"/>
        </w:rPr>
        <w:t xml:space="preserve">łącznego </w:t>
      </w:r>
      <w:r w:rsidR="0085695D" w:rsidRPr="00B7097A">
        <w:rPr>
          <w:rFonts w:ascii="Arial" w:hAnsi="Arial" w:cs="Arial"/>
        </w:rPr>
        <w:t xml:space="preserve">wynagrodzenia </w:t>
      </w:r>
      <w:r w:rsidR="00CB03D1" w:rsidRPr="00B7097A">
        <w:rPr>
          <w:rFonts w:ascii="Arial" w:hAnsi="Arial" w:cs="Arial"/>
        </w:rPr>
        <w:t xml:space="preserve">za usługę wykonaną </w:t>
      </w:r>
      <w:r w:rsidRPr="00B7097A">
        <w:rPr>
          <w:rFonts w:ascii="Arial" w:hAnsi="Arial" w:cs="Arial"/>
        </w:rPr>
        <w:t xml:space="preserve">na rzecz Zamawiającego </w:t>
      </w:r>
      <w:r w:rsidR="00CB03D1" w:rsidRPr="00B7097A">
        <w:rPr>
          <w:rFonts w:ascii="Arial" w:hAnsi="Arial" w:cs="Arial"/>
        </w:rPr>
        <w:t>w poprzednim miesiącu</w:t>
      </w:r>
      <w:r w:rsidR="0085695D" w:rsidRPr="00B7097A">
        <w:rPr>
          <w:rFonts w:ascii="Arial" w:hAnsi="Arial" w:cs="Arial"/>
        </w:rPr>
        <w:t xml:space="preserve">, za każdą </w:t>
      </w:r>
      <w:r w:rsidR="001A580F" w:rsidRPr="00B7097A">
        <w:rPr>
          <w:rFonts w:ascii="Arial" w:hAnsi="Arial" w:cs="Arial"/>
        </w:rPr>
        <w:t xml:space="preserve">pełną </w:t>
      </w:r>
      <w:r w:rsidR="0085695D" w:rsidRPr="00B7097A">
        <w:rPr>
          <w:rFonts w:ascii="Arial" w:hAnsi="Arial" w:cs="Arial"/>
        </w:rPr>
        <w:t xml:space="preserve">godzinę opóźnienia w wywozie ponad ustalony termin i </w:t>
      </w:r>
      <w:proofErr w:type="gramStart"/>
      <w:r w:rsidR="0085695D" w:rsidRPr="00B7097A">
        <w:rPr>
          <w:rFonts w:ascii="Arial" w:hAnsi="Arial" w:cs="Arial"/>
        </w:rPr>
        <w:t>czas  odbioru</w:t>
      </w:r>
      <w:proofErr w:type="gramEnd"/>
      <w:r w:rsidR="0085695D" w:rsidRPr="00B7097A">
        <w:rPr>
          <w:rFonts w:ascii="Arial" w:hAnsi="Arial" w:cs="Arial"/>
        </w:rPr>
        <w:t>,</w:t>
      </w:r>
    </w:p>
    <w:p w14:paraId="4936925B" w14:textId="77777777" w:rsidR="009A2D78" w:rsidRPr="00B7097A" w:rsidRDefault="004E125E"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B7097A">
        <w:rPr>
          <w:rFonts w:ascii="Arial" w:hAnsi="Arial" w:cs="Arial"/>
        </w:rPr>
        <w:t>10% wartości umowy, określonej w §</w:t>
      </w:r>
      <w:r w:rsidR="008661F9" w:rsidRPr="00B7097A">
        <w:rPr>
          <w:rFonts w:ascii="Arial" w:hAnsi="Arial" w:cs="Arial"/>
        </w:rPr>
        <w:t>4</w:t>
      </w:r>
      <w:r w:rsidRPr="00B7097A">
        <w:rPr>
          <w:rFonts w:ascii="Arial" w:hAnsi="Arial" w:cs="Arial"/>
        </w:rPr>
        <w:t xml:space="preserve"> ust. 1 za odstąpienie od umowy z przyczyn zależnych od Wykonawcy,</w:t>
      </w:r>
    </w:p>
    <w:p w14:paraId="5F60657F" w14:textId="77777777" w:rsidR="002E308D" w:rsidRPr="00B7097A" w:rsidRDefault="00983877"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bookmarkStart w:id="9" w:name="_Hlk19686769"/>
      <w:r w:rsidRPr="00B7097A">
        <w:rPr>
          <w:rFonts w:ascii="Arial" w:hAnsi="Arial" w:cs="Arial"/>
        </w:rPr>
        <w:t>0,5% wartości umowy, określonej w §</w:t>
      </w:r>
      <w:r w:rsidR="008661F9" w:rsidRPr="00B7097A">
        <w:rPr>
          <w:rFonts w:ascii="Arial" w:hAnsi="Arial" w:cs="Arial"/>
        </w:rPr>
        <w:t>4</w:t>
      </w:r>
      <w:r w:rsidRPr="00B7097A">
        <w:rPr>
          <w:rFonts w:ascii="Arial" w:hAnsi="Arial" w:cs="Arial"/>
        </w:rPr>
        <w:t xml:space="preserve"> ust. 1 w</w:t>
      </w:r>
      <w:r w:rsidR="00594490" w:rsidRPr="00B7097A">
        <w:rPr>
          <w:rFonts w:ascii="Arial" w:hAnsi="Arial" w:cs="Arial"/>
        </w:rPr>
        <w:t xml:space="preserve"> przypadku </w:t>
      </w:r>
      <w:r w:rsidR="00C076DF" w:rsidRPr="00B7097A">
        <w:rPr>
          <w:rFonts w:ascii="Arial" w:hAnsi="Arial" w:cs="Arial"/>
        </w:rPr>
        <w:t xml:space="preserve">każdorazowego </w:t>
      </w:r>
      <w:r w:rsidR="00594490" w:rsidRPr="00B7097A">
        <w:rPr>
          <w:rFonts w:ascii="Arial" w:hAnsi="Arial" w:cs="Arial"/>
        </w:rPr>
        <w:t>stwierdzenia, iż Wykonawca nie zatrudnia osoby/osób na umowę o pracę do czynności wskazanych w §</w:t>
      </w:r>
      <w:r w:rsidR="004E125E" w:rsidRPr="00B7097A">
        <w:rPr>
          <w:rFonts w:ascii="Arial" w:hAnsi="Arial" w:cs="Arial"/>
        </w:rPr>
        <w:t>2</w:t>
      </w:r>
      <w:r w:rsidR="00594490" w:rsidRPr="00B7097A">
        <w:rPr>
          <w:rFonts w:ascii="Arial" w:hAnsi="Arial" w:cs="Arial"/>
        </w:rPr>
        <w:t xml:space="preserve"> ust. 3 niniejszej umowy</w:t>
      </w:r>
      <w:r w:rsidRPr="00B7097A">
        <w:rPr>
          <w:rFonts w:ascii="Arial" w:hAnsi="Arial" w:cs="Arial"/>
        </w:rPr>
        <w:t>,</w:t>
      </w:r>
      <w:bookmarkEnd w:id="9"/>
    </w:p>
    <w:p w14:paraId="06B8C5CB" w14:textId="39864C8A" w:rsidR="009A2D78" w:rsidRPr="00B7097A" w:rsidRDefault="002E308D"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B7097A">
        <w:rPr>
          <w:rFonts w:ascii="Arial" w:hAnsi="Arial" w:cs="Arial"/>
        </w:rPr>
        <w:t>200,00 zł, za każdy dzień niezatrudnienia na podstawie umowy o pracę osób wykonujących czynności, o których mowa w §2 ust. 3 związanych z realizacją niniejszej umowy,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w:t>
      </w:r>
      <w:r w:rsidR="00BE7098" w:rsidRPr="00B7097A">
        <w:rPr>
          <w:rFonts w:ascii="Arial" w:hAnsi="Arial" w:cs="Arial"/>
        </w:rPr>
        <w:t>,</w:t>
      </w:r>
    </w:p>
    <w:p w14:paraId="2B6CF7A6" w14:textId="77777777" w:rsidR="002E308D" w:rsidRPr="00B7097A" w:rsidRDefault="002E308D" w:rsidP="0045086E">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B7097A">
        <w:rPr>
          <w:rFonts w:ascii="Arial" w:hAnsi="Arial" w:cs="Arial"/>
        </w:rPr>
        <w:t>0,3</w:t>
      </w:r>
      <w:r w:rsidR="00983877" w:rsidRPr="00B7097A">
        <w:rPr>
          <w:rFonts w:ascii="Arial" w:hAnsi="Arial" w:cs="Arial"/>
        </w:rPr>
        <w:t>% wartości umowy, określonej w §</w:t>
      </w:r>
      <w:r w:rsidR="008661F9" w:rsidRPr="00B7097A">
        <w:rPr>
          <w:rFonts w:ascii="Arial" w:hAnsi="Arial" w:cs="Arial"/>
        </w:rPr>
        <w:t>4</w:t>
      </w:r>
      <w:r w:rsidR="00983877" w:rsidRPr="00B7097A">
        <w:rPr>
          <w:rFonts w:ascii="Arial" w:hAnsi="Arial" w:cs="Arial"/>
        </w:rPr>
        <w:t xml:space="preserve"> ust. 1 za </w:t>
      </w:r>
      <w:bookmarkStart w:id="10" w:name="_Hlk15541100"/>
      <w:r w:rsidRPr="00B7097A">
        <w:rPr>
          <w:rFonts w:ascii="Arial" w:hAnsi="Arial" w:cs="Arial"/>
        </w:rPr>
        <w:t xml:space="preserve">nieprzedstawienie Zmawiającemu dokumentu potwierdzającego zawarcie umowy ubezpieczenia wraz z  dokumentem potwierdzającym opłacenie składki lub raty składki, niezapewnienia ciągłości i wysokości ubezpieczenia, o którym mowa w §2 ust. 8  niniejszej umowy, liczone za każdy dzień niezapewnienia ciągłości i wysokości tego ubezpieczenia lub nieprzedstawienia </w:t>
      </w:r>
      <w:r w:rsidRPr="00B7097A">
        <w:rPr>
          <w:rFonts w:ascii="Arial" w:hAnsi="Arial" w:cs="Arial"/>
        </w:rPr>
        <w:lastRenderedPageBreak/>
        <w:t>Zamawiającemu dokumentu potwierdzającego zawarcie umowy ubezpieczenia, opłacenie składki bądź raty składki</w:t>
      </w:r>
      <w:bookmarkEnd w:id="10"/>
      <w:r w:rsidRPr="00B7097A">
        <w:rPr>
          <w:rFonts w:ascii="Arial" w:hAnsi="Arial" w:cs="Arial"/>
        </w:rPr>
        <w:t xml:space="preserve">, </w:t>
      </w:r>
    </w:p>
    <w:p w14:paraId="5968697B" w14:textId="77777777" w:rsidR="00121FE4" w:rsidRPr="00B7097A" w:rsidRDefault="002E308D" w:rsidP="00121FE4">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B7097A">
        <w:rPr>
          <w:rFonts w:ascii="Arial" w:hAnsi="Arial" w:cs="Arial"/>
        </w:rPr>
        <w:t>25,00 zł za każde rozpoczęte 24 godziny zwłoki, za jeden dokument w</w:t>
      </w:r>
      <w:r w:rsidR="009A2D78" w:rsidRPr="00B7097A">
        <w:rPr>
          <w:rFonts w:ascii="Arial" w:hAnsi="Arial" w:cs="Arial"/>
        </w:rPr>
        <w:t xml:space="preserve"> przypadku zwłoki </w:t>
      </w:r>
      <w:r w:rsidR="0045086E" w:rsidRPr="00B7097A">
        <w:rPr>
          <w:rFonts w:ascii="Arial" w:hAnsi="Arial" w:cs="Arial"/>
        </w:rPr>
        <w:br/>
      </w:r>
      <w:r w:rsidR="009A2D78" w:rsidRPr="00B7097A">
        <w:rPr>
          <w:rFonts w:ascii="Arial" w:hAnsi="Arial" w:cs="Arial"/>
        </w:rPr>
        <w:t>w dostarczeniu dokumentów wymaganych niniejszą umową</w:t>
      </w:r>
      <w:r w:rsidR="00BE7098" w:rsidRPr="00B7097A">
        <w:rPr>
          <w:rFonts w:ascii="Arial" w:hAnsi="Arial" w:cs="Arial"/>
        </w:rPr>
        <w:t>, a nie określonych w lit. d) i e)</w:t>
      </w:r>
      <w:r w:rsidR="009A2D78" w:rsidRPr="00B7097A">
        <w:rPr>
          <w:rFonts w:ascii="Arial" w:hAnsi="Arial" w:cs="Arial"/>
        </w:rPr>
        <w:t>.</w:t>
      </w:r>
    </w:p>
    <w:p w14:paraId="7B336029" w14:textId="12E7342E" w:rsidR="00121FE4" w:rsidRPr="00B7097A" w:rsidRDefault="00121FE4" w:rsidP="00121FE4">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B7097A">
        <w:rPr>
          <w:rFonts w:ascii="Arial" w:hAnsi="Arial" w:cs="Arial"/>
        </w:rPr>
        <w:t>za nieterminową dostawę kontenerów – w wysokości 500 zł, za każdy rozpoczęty dzień zwłoki,</w:t>
      </w:r>
    </w:p>
    <w:p w14:paraId="0435E7DF" w14:textId="5C004068" w:rsidR="00121FE4" w:rsidRPr="00B7097A" w:rsidRDefault="00121FE4" w:rsidP="00121FE4">
      <w:pPr>
        <w:pStyle w:val="Akapitzlist"/>
        <w:widowControl w:val="0"/>
        <w:numPr>
          <w:ilvl w:val="0"/>
          <w:numId w:val="77"/>
        </w:numPr>
        <w:spacing w:after="0" w:line="240" w:lineRule="auto"/>
        <w:ind w:hanging="357"/>
        <w:jc w:val="both"/>
        <w:rPr>
          <w:rFonts w:ascii="Arial" w:eastAsia="Andale Sans UI" w:hAnsi="Arial" w:cs="Arial"/>
          <w:kern w:val="1"/>
          <w:lang w:eastAsia="fa-IR" w:bidi="fa-IR"/>
        </w:rPr>
      </w:pPr>
      <w:r w:rsidRPr="00B7097A">
        <w:rPr>
          <w:rFonts w:ascii="Arial" w:hAnsi="Arial" w:cs="Arial"/>
        </w:rPr>
        <w:t>za nieterminowe usunięcie wad lub usterek kontenerów – w wysokości 50 zł w odniesieniu do jednego kontenera, za każdy rozpoczęty dzień zwłoki,</w:t>
      </w:r>
    </w:p>
    <w:p w14:paraId="5B02F0D9" w14:textId="660905FB" w:rsidR="009A2D78" w:rsidRPr="00B7097A" w:rsidRDefault="009A2D78" w:rsidP="0045086E">
      <w:pPr>
        <w:pStyle w:val="Akapitzlist"/>
        <w:widowControl w:val="0"/>
        <w:numPr>
          <w:ilvl w:val="0"/>
          <w:numId w:val="51"/>
        </w:numPr>
        <w:spacing w:after="0" w:line="240" w:lineRule="auto"/>
        <w:ind w:hanging="357"/>
        <w:jc w:val="both"/>
        <w:rPr>
          <w:rFonts w:ascii="Arial" w:hAnsi="Arial" w:cs="Arial"/>
          <w:lang w:eastAsia="ar-SA"/>
        </w:rPr>
      </w:pPr>
      <w:r w:rsidRPr="00B7097A">
        <w:rPr>
          <w:rFonts w:ascii="Arial" w:hAnsi="Arial" w:cs="Arial"/>
        </w:rPr>
        <w:t xml:space="preserve">Wykonawca może żądać od Zamawiającego kary umownej z tytułu odstąpienia od umowy </w:t>
      </w:r>
      <w:r w:rsidR="0045086E" w:rsidRPr="00B7097A">
        <w:rPr>
          <w:rFonts w:ascii="Arial" w:hAnsi="Arial" w:cs="Arial"/>
        </w:rPr>
        <w:br/>
      </w:r>
      <w:r w:rsidRPr="00B7097A">
        <w:rPr>
          <w:rFonts w:ascii="Arial" w:hAnsi="Arial" w:cs="Arial"/>
        </w:rPr>
        <w:t>z przyczyn zależnych od Zamawiającego w wysokości 10% wynagrodzenia określonego w §4 ust. 1, chyba, że odstąpienie od umowy nastąpiło na podstawie art. 145 ust. 1 Prawa zamówień publicznych.</w:t>
      </w:r>
    </w:p>
    <w:p w14:paraId="64DA6125" w14:textId="77777777" w:rsidR="008472D4" w:rsidRPr="00B7097A" w:rsidRDefault="008472D4" w:rsidP="009A2D78">
      <w:pPr>
        <w:pStyle w:val="Textbody"/>
        <w:numPr>
          <w:ilvl w:val="0"/>
          <w:numId w:val="36"/>
        </w:numPr>
        <w:tabs>
          <w:tab w:val="left" w:pos="0"/>
        </w:tabs>
        <w:spacing w:after="0"/>
        <w:ind w:hanging="357"/>
        <w:jc w:val="both"/>
        <w:rPr>
          <w:rFonts w:ascii="Arial" w:hAnsi="Arial" w:cs="Arial"/>
          <w:sz w:val="22"/>
          <w:szCs w:val="22"/>
          <w:lang w:val="pl-PL"/>
        </w:rPr>
      </w:pPr>
      <w:r w:rsidRPr="00B7097A">
        <w:rPr>
          <w:rFonts w:ascii="Arial" w:hAnsi="Arial" w:cs="Arial"/>
          <w:sz w:val="22"/>
          <w:szCs w:val="22"/>
          <w:lang w:val="pl-PL"/>
        </w:rPr>
        <w:t xml:space="preserve">Wykonawca zobligowany będzie do zapłaty </w:t>
      </w:r>
      <w:r w:rsidR="00ED4F4B" w:rsidRPr="00B7097A">
        <w:rPr>
          <w:rFonts w:ascii="Arial" w:hAnsi="Arial" w:cs="Arial"/>
          <w:sz w:val="22"/>
          <w:szCs w:val="22"/>
          <w:lang w:val="pl-PL"/>
        </w:rPr>
        <w:t xml:space="preserve">na rzecz Zamawiającego rekompensaty </w:t>
      </w:r>
      <w:r w:rsidRPr="00B7097A">
        <w:rPr>
          <w:rFonts w:ascii="Arial" w:hAnsi="Arial" w:cs="Arial"/>
          <w:sz w:val="22"/>
          <w:szCs w:val="22"/>
          <w:lang w:val="pl-PL"/>
        </w:rPr>
        <w:t>za kary i inne opłaty nałożone przez organy państwowe na Zamawiającego w związku z nieprzestrzeganiem przepisó</w:t>
      </w:r>
      <w:r w:rsidR="00C076DF" w:rsidRPr="00B7097A">
        <w:rPr>
          <w:rFonts w:ascii="Arial" w:hAnsi="Arial" w:cs="Arial"/>
          <w:sz w:val="22"/>
          <w:szCs w:val="22"/>
          <w:lang w:val="pl-PL"/>
        </w:rPr>
        <w:t>w w zakresie prac objętych umową,</w:t>
      </w:r>
      <w:r w:rsidRPr="00B7097A">
        <w:rPr>
          <w:rFonts w:ascii="Arial" w:hAnsi="Arial" w:cs="Arial"/>
          <w:sz w:val="22"/>
          <w:szCs w:val="22"/>
          <w:lang w:val="pl-PL"/>
        </w:rPr>
        <w:t xml:space="preserve"> powstałych z przyczyn leżących po stronie Wykonawcy. </w:t>
      </w:r>
    </w:p>
    <w:p w14:paraId="1472CF47" w14:textId="4F4129B9" w:rsidR="006A093E" w:rsidRPr="00B7097A" w:rsidRDefault="008472D4" w:rsidP="009A2D78">
      <w:pPr>
        <w:pStyle w:val="Textbody"/>
        <w:numPr>
          <w:ilvl w:val="0"/>
          <w:numId w:val="36"/>
        </w:numPr>
        <w:tabs>
          <w:tab w:val="left" w:pos="0"/>
        </w:tabs>
        <w:spacing w:after="0"/>
        <w:ind w:hanging="357"/>
        <w:jc w:val="both"/>
        <w:rPr>
          <w:rFonts w:ascii="Arial" w:hAnsi="Arial" w:cs="Arial"/>
          <w:sz w:val="22"/>
          <w:szCs w:val="22"/>
          <w:lang w:val="pl-PL"/>
        </w:rPr>
      </w:pPr>
      <w:r w:rsidRPr="00B7097A">
        <w:rPr>
          <w:rFonts w:ascii="Arial" w:hAnsi="Arial" w:cs="Arial"/>
          <w:sz w:val="22"/>
          <w:szCs w:val="22"/>
          <w:lang w:val="pl-PL"/>
        </w:rPr>
        <w:t>Zamawiający ma prawo potrącać kwoty kar umownych z należności Wykonawcy za wykonane usługi, bez uprzedniego wezwania go do zapłaty kary. Zamawiający niezwłocznie poinformuje Wykonawcę o dokonanym potrąceniu.</w:t>
      </w:r>
    </w:p>
    <w:p w14:paraId="0B0CD100" w14:textId="7C2D6F26" w:rsidR="006A093E" w:rsidRPr="00B7097A" w:rsidRDefault="006A093E" w:rsidP="002E308D">
      <w:pPr>
        <w:widowControl w:val="0"/>
        <w:numPr>
          <w:ilvl w:val="0"/>
          <w:numId w:val="36"/>
        </w:numPr>
        <w:tabs>
          <w:tab w:val="left" w:pos="360"/>
        </w:tabs>
        <w:suppressAutoHyphens w:val="0"/>
        <w:jc w:val="both"/>
        <w:rPr>
          <w:rFonts w:ascii="Arial" w:hAnsi="Arial" w:cs="Arial"/>
          <w:szCs w:val="22"/>
        </w:rPr>
      </w:pPr>
      <w:r w:rsidRPr="00B7097A">
        <w:rPr>
          <w:rFonts w:ascii="Arial" w:hAnsi="Arial" w:cs="Arial"/>
          <w:bCs/>
          <w:szCs w:val="22"/>
        </w:rPr>
        <w:t>W przypadku opóźnienia w odbiorze odpadów od Zamawiającego</w:t>
      </w:r>
      <w:r w:rsidRPr="00B7097A">
        <w:rPr>
          <w:rFonts w:ascii="Arial" w:hAnsi="Arial" w:cs="Arial"/>
          <w:szCs w:val="22"/>
        </w:rPr>
        <w:t xml:space="preserve">, z uwagi na potrzebę zapewnienia ciągłości pracy Szpitala </w:t>
      </w:r>
      <w:r w:rsidR="009A2D78" w:rsidRPr="00B7097A">
        <w:rPr>
          <w:rFonts w:ascii="Arial" w:hAnsi="Arial" w:cs="Arial"/>
          <w:szCs w:val="22"/>
        </w:rPr>
        <w:t xml:space="preserve">i dopełnienia obowiązków ustawowych dotyczących czasu przechowywania odpadów </w:t>
      </w:r>
      <w:r w:rsidRPr="00B7097A">
        <w:rPr>
          <w:rFonts w:ascii="Arial" w:hAnsi="Arial" w:cs="Arial"/>
          <w:szCs w:val="22"/>
        </w:rPr>
        <w:t xml:space="preserve">Zamawiający, </w:t>
      </w:r>
      <w:r w:rsidRPr="00B7097A">
        <w:rPr>
          <w:rFonts w:ascii="Arial" w:hAnsi="Arial" w:cs="Arial"/>
          <w:bCs/>
          <w:szCs w:val="22"/>
        </w:rPr>
        <w:t>ma prawo zlecenia odbioru odpadów innemu podmiotowi świadczącemu usługi z zakresu odbioru o</w:t>
      </w:r>
      <w:r w:rsidR="009A2D78" w:rsidRPr="00B7097A">
        <w:rPr>
          <w:rFonts w:ascii="Arial" w:hAnsi="Arial" w:cs="Arial"/>
          <w:bCs/>
          <w:szCs w:val="22"/>
        </w:rPr>
        <w:t xml:space="preserve">dpadów. </w:t>
      </w:r>
      <w:r w:rsidRPr="00B7097A">
        <w:rPr>
          <w:rFonts w:ascii="Arial" w:hAnsi="Arial" w:cs="Arial"/>
          <w:bCs/>
          <w:szCs w:val="22"/>
        </w:rPr>
        <w:t xml:space="preserve">W takiej sytuacji </w:t>
      </w:r>
      <w:r w:rsidR="009A2D78" w:rsidRPr="00B7097A">
        <w:rPr>
          <w:rFonts w:ascii="Arial" w:hAnsi="Arial" w:cs="Arial"/>
          <w:bCs/>
          <w:szCs w:val="22"/>
        </w:rPr>
        <w:t>Wykonawca</w:t>
      </w:r>
      <w:r w:rsidRPr="00B7097A">
        <w:rPr>
          <w:rFonts w:ascii="Arial" w:hAnsi="Arial" w:cs="Arial"/>
          <w:bCs/>
          <w:szCs w:val="22"/>
        </w:rPr>
        <w:t xml:space="preserve">, oprócz kary umownej określonej w ust. </w:t>
      </w:r>
      <w:r w:rsidR="009A2D78" w:rsidRPr="00B7097A">
        <w:rPr>
          <w:rFonts w:ascii="Arial" w:hAnsi="Arial" w:cs="Arial"/>
          <w:bCs/>
          <w:szCs w:val="22"/>
        </w:rPr>
        <w:t>2</w:t>
      </w:r>
      <w:r w:rsidRPr="00B7097A">
        <w:rPr>
          <w:rFonts w:ascii="Arial" w:hAnsi="Arial" w:cs="Arial"/>
          <w:bCs/>
          <w:szCs w:val="22"/>
        </w:rPr>
        <w:t xml:space="preserve">, zobowiązany będzie do pokrycia różnicy w cenie pomiędzy ceną wynikającą z niniejszej umowy, a ceną, jaką zapłaci Zamawiający u innego </w:t>
      </w:r>
      <w:r w:rsidR="009A2D78" w:rsidRPr="00B7097A">
        <w:rPr>
          <w:rFonts w:ascii="Arial" w:hAnsi="Arial" w:cs="Arial"/>
          <w:bCs/>
          <w:szCs w:val="22"/>
        </w:rPr>
        <w:t>Wykonawcy.</w:t>
      </w:r>
    </w:p>
    <w:p w14:paraId="73E01570" w14:textId="0E8E7AE1" w:rsidR="00594490" w:rsidRPr="00B7097A" w:rsidRDefault="008472D4" w:rsidP="00BC7DCD">
      <w:pPr>
        <w:pStyle w:val="Textbody"/>
        <w:numPr>
          <w:ilvl w:val="0"/>
          <w:numId w:val="36"/>
        </w:numPr>
        <w:tabs>
          <w:tab w:val="left" w:pos="0"/>
        </w:tabs>
        <w:spacing w:after="0"/>
        <w:jc w:val="both"/>
        <w:rPr>
          <w:rFonts w:ascii="Arial" w:hAnsi="Arial" w:cs="Arial"/>
          <w:sz w:val="22"/>
          <w:szCs w:val="22"/>
          <w:lang w:val="pl-PL"/>
        </w:rPr>
      </w:pPr>
      <w:r w:rsidRPr="00B7097A">
        <w:rPr>
          <w:rFonts w:ascii="Arial" w:hAnsi="Arial" w:cs="Arial"/>
          <w:sz w:val="22"/>
          <w:szCs w:val="22"/>
          <w:lang w:val="pl-PL"/>
        </w:rPr>
        <w:t xml:space="preserve">Wykonawca ponosi odpowiedzialność za spowodowane przez niego straty w mieniu Zamawiającego (powstałe w trakcie wykonywania </w:t>
      </w:r>
      <w:r w:rsidR="00594490" w:rsidRPr="00B7097A">
        <w:rPr>
          <w:rFonts w:ascii="Arial" w:hAnsi="Arial" w:cs="Arial"/>
          <w:sz w:val="22"/>
          <w:szCs w:val="22"/>
          <w:lang w:val="pl-PL"/>
        </w:rPr>
        <w:t>czynności wynikających z umowy).</w:t>
      </w:r>
    </w:p>
    <w:p w14:paraId="76A35D13" w14:textId="77777777" w:rsidR="008472D4" w:rsidRPr="00B7097A" w:rsidRDefault="008472D4" w:rsidP="00BC7DCD">
      <w:pPr>
        <w:pStyle w:val="Textbody"/>
        <w:numPr>
          <w:ilvl w:val="0"/>
          <w:numId w:val="36"/>
        </w:numPr>
        <w:tabs>
          <w:tab w:val="left" w:pos="0"/>
        </w:tabs>
        <w:spacing w:after="0"/>
        <w:jc w:val="both"/>
        <w:rPr>
          <w:rFonts w:ascii="Arial" w:hAnsi="Arial" w:cs="Arial"/>
          <w:sz w:val="22"/>
          <w:szCs w:val="22"/>
          <w:lang w:val="pl-PL"/>
        </w:rPr>
      </w:pPr>
      <w:r w:rsidRPr="00B7097A">
        <w:rPr>
          <w:rFonts w:ascii="Arial" w:hAnsi="Arial" w:cs="Arial"/>
          <w:sz w:val="22"/>
          <w:szCs w:val="22"/>
          <w:lang w:val="pl-PL"/>
        </w:rPr>
        <w:t>Zamawiający ma prawo dochodzenia odszkodowania uzupełniającego, przewyższającego kwotę kar umownych, w oparciu o przepisy prawa cywilnego.</w:t>
      </w:r>
    </w:p>
    <w:p w14:paraId="7436979D" w14:textId="77777777" w:rsidR="008472D4" w:rsidRPr="00B7097A" w:rsidRDefault="008472D4" w:rsidP="00582BE6">
      <w:pPr>
        <w:pStyle w:val="Tekstpodstawowy"/>
        <w:widowControl w:val="0"/>
        <w:spacing w:line="240" w:lineRule="auto"/>
        <w:rPr>
          <w:rFonts w:ascii="Arial" w:hAnsi="Arial" w:cs="Arial"/>
          <w:b/>
          <w:bCs/>
          <w:color w:val="FF0000"/>
          <w:szCs w:val="22"/>
        </w:rPr>
      </w:pPr>
    </w:p>
    <w:p w14:paraId="6D6349A9" w14:textId="730B0456" w:rsidR="009365DA" w:rsidRPr="00B7097A" w:rsidRDefault="009365DA" w:rsidP="00582BE6">
      <w:pPr>
        <w:widowControl w:val="0"/>
        <w:jc w:val="center"/>
        <w:rPr>
          <w:rFonts w:ascii="Arial" w:hAnsi="Arial" w:cs="Arial"/>
          <w:b/>
          <w:szCs w:val="22"/>
        </w:rPr>
      </w:pPr>
      <w:r w:rsidRPr="00B7097A">
        <w:rPr>
          <w:rFonts w:ascii="Arial" w:hAnsi="Arial" w:cs="Arial"/>
          <w:b/>
          <w:szCs w:val="22"/>
        </w:rPr>
        <w:t>§8</w:t>
      </w:r>
    </w:p>
    <w:p w14:paraId="256607F5" w14:textId="77777777" w:rsidR="002E308D" w:rsidRPr="00B7097A" w:rsidRDefault="002E308D" w:rsidP="0045086E">
      <w:pPr>
        <w:widowControl w:val="0"/>
        <w:numPr>
          <w:ilvl w:val="0"/>
          <w:numId w:val="52"/>
        </w:numPr>
        <w:jc w:val="both"/>
        <w:rPr>
          <w:rFonts w:ascii="Arial" w:hAnsi="Arial" w:cs="Arial"/>
          <w:szCs w:val="22"/>
        </w:rPr>
      </w:pPr>
      <w:r w:rsidRPr="00B7097A">
        <w:rPr>
          <w:rFonts w:ascii="Arial" w:hAnsi="Arial" w:cs="Arial"/>
          <w:szCs w:val="22"/>
        </w:rPr>
        <w:t xml:space="preserve">Zamawiający dopuszcza istotne zmiany postanowień zawartej umowy, w stosunku do treści oferty, na podstawie której dokonano wyboru Wykonawcy w zakresie: </w:t>
      </w:r>
    </w:p>
    <w:p w14:paraId="4AB1EB93" w14:textId="77777777" w:rsidR="005B2516" w:rsidRPr="00B7097A" w:rsidRDefault="005B2516" w:rsidP="00F60D0D">
      <w:pPr>
        <w:widowControl w:val="0"/>
        <w:numPr>
          <w:ilvl w:val="0"/>
          <w:numId w:val="39"/>
        </w:numPr>
        <w:jc w:val="both"/>
        <w:rPr>
          <w:rFonts w:ascii="Arial" w:hAnsi="Arial" w:cs="Arial"/>
          <w:szCs w:val="22"/>
        </w:rPr>
      </w:pPr>
      <w:r w:rsidRPr="00B7097A">
        <w:rPr>
          <w:rFonts w:ascii="Arial" w:hAnsi="Arial" w:cs="Arial"/>
          <w:szCs w:val="22"/>
        </w:rPr>
        <w:t>dokonania zmian ilościowych w usługach wyszczególnionych w załączniku nr 1 do umowy, jeżeli jest to uzasadnione potrzebami</w:t>
      </w:r>
      <w:r w:rsidR="00BC2C12" w:rsidRPr="00B7097A">
        <w:rPr>
          <w:rFonts w:ascii="Arial" w:hAnsi="Arial" w:cs="Arial"/>
          <w:szCs w:val="22"/>
        </w:rPr>
        <w:t xml:space="preserve"> Zamawiającego</w:t>
      </w:r>
      <w:r w:rsidRPr="00B7097A">
        <w:rPr>
          <w:rFonts w:ascii="Arial" w:hAnsi="Arial" w:cs="Arial"/>
          <w:szCs w:val="22"/>
        </w:rPr>
        <w:t>, przy zachowaniu wskazanych w załączniku nr 1 do niniejszej umowy cen,</w:t>
      </w:r>
    </w:p>
    <w:p w14:paraId="7C9CD68F" w14:textId="77777777" w:rsidR="00797B91" w:rsidRPr="00B7097A" w:rsidRDefault="00F361DB" w:rsidP="00F60D0D">
      <w:pPr>
        <w:widowControl w:val="0"/>
        <w:numPr>
          <w:ilvl w:val="0"/>
          <w:numId w:val="39"/>
        </w:numPr>
        <w:jc w:val="both"/>
        <w:rPr>
          <w:rFonts w:ascii="Arial" w:hAnsi="Arial" w:cs="Arial"/>
          <w:szCs w:val="22"/>
        </w:rPr>
      </w:pPr>
      <w:r w:rsidRPr="00B7097A">
        <w:rPr>
          <w:rFonts w:ascii="Arial" w:hAnsi="Arial" w:cs="Arial"/>
          <w:szCs w:val="22"/>
        </w:rPr>
        <w:t>zmiany dni i godzin pracy</w:t>
      </w:r>
      <w:r w:rsidR="00797B91" w:rsidRPr="00B7097A">
        <w:rPr>
          <w:rFonts w:ascii="Arial" w:hAnsi="Arial" w:cs="Arial"/>
          <w:szCs w:val="22"/>
        </w:rPr>
        <w:t xml:space="preserve">, </w:t>
      </w:r>
    </w:p>
    <w:p w14:paraId="27E021BD" w14:textId="77777777" w:rsidR="00797B91" w:rsidRPr="00B7097A" w:rsidRDefault="005B2516" w:rsidP="00F60D0D">
      <w:pPr>
        <w:widowControl w:val="0"/>
        <w:numPr>
          <w:ilvl w:val="0"/>
          <w:numId w:val="39"/>
        </w:numPr>
        <w:jc w:val="both"/>
        <w:rPr>
          <w:rFonts w:ascii="Arial" w:hAnsi="Arial" w:cs="Arial"/>
          <w:szCs w:val="22"/>
        </w:rPr>
      </w:pPr>
      <w:r w:rsidRPr="00B7097A">
        <w:rPr>
          <w:rFonts w:ascii="Arial" w:hAnsi="Arial" w:cs="Arial"/>
          <w:szCs w:val="22"/>
        </w:rPr>
        <w:t>zmiany danych Wykonawcy i Zamawiającego,</w:t>
      </w:r>
    </w:p>
    <w:p w14:paraId="6CCE4D46" w14:textId="77777777" w:rsidR="0045086E" w:rsidRPr="00B7097A" w:rsidRDefault="005B2516" w:rsidP="0045086E">
      <w:pPr>
        <w:widowControl w:val="0"/>
        <w:numPr>
          <w:ilvl w:val="0"/>
          <w:numId w:val="39"/>
        </w:numPr>
        <w:jc w:val="both"/>
        <w:rPr>
          <w:rFonts w:ascii="Arial" w:hAnsi="Arial" w:cs="Arial"/>
          <w:szCs w:val="22"/>
        </w:rPr>
      </w:pPr>
      <w:r w:rsidRPr="00B7097A">
        <w:rPr>
          <w:rFonts w:ascii="Arial" w:hAnsi="Arial" w:cs="Arial"/>
          <w:szCs w:val="22"/>
        </w:rPr>
        <w:t>zmiany nr rachunku bankowego Wykonawcy,</w:t>
      </w:r>
      <w:bookmarkStart w:id="11" w:name="_Hlk19615330"/>
      <w:bookmarkStart w:id="12" w:name="_Hlk19615357"/>
    </w:p>
    <w:p w14:paraId="66C065F2" w14:textId="77777777" w:rsidR="0045086E" w:rsidRPr="00B7097A" w:rsidRDefault="0045086E" w:rsidP="0045086E">
      <w:pPr>
        <w:widowControl w:val="0"/>
        <w:numPr>
          <w:ilvl w:val="0"/>
          <w:numId w:val="39"/>
        </w:numPr>
        <w:jc w:val="both"/>
        <w:rPr>
          <w:rFonts w:ascii="Arial" w:hAnsi="Arial" w:cs="Arial"/>
          <w:szCs w:val="22"/>
        </w:rPr>
      </w:pPr>
      <w:r w:rsidRPr="00B7097A">
        <w:rPr>
          <w:rFonts w:ascii="Arial" w:hAnsi="Arial" w:cs="Arial"/>
          <w:szCs w:val="22"/>
        </w:rPr>
        <w:t>zmian w zakresie regulacji prawnych obowiązujących w dniu podpisania umowy a mających do niej zastosowanie,</w:t>
      </w:r>
      <w:bookmarkStart w:id="13" w:name="_Hlk19615261"/>
    </w:p>
    <w:p w14:paraId="1BEE81E7" w14:textId="77777777" w:rsidR="0045086E" w:rsidRPr="00B7097A" w:rsidRDefault="0045086E" w:rsidP="0045086E">
      <w:pPr>
        <w:widowControl w:val="0"/>
        <w:numPr>
          <w:ilvl w:val="0"/>
          <w:numId w:val="39"/>
        </w:numPr>
        <w:jc w:val="both"/>
        <w:rPr>
          <w:rFonts w:ascii="Arial" w:hAnsi="Arial" w:cs="Arial"/>
          <w:szCs w:val="22"/>
        </w:rPr>
      </w:pPr>
      <w:r w:rsidRPr="00B7097A">
        <w:rPr>
          <w:rFonts w:ascii="Arial" w:hAnsi="Arial" w:cs="Arial"/>
          <w:szCs w:val="22"/>
        </w:rPr>
        <w:t>zmiany wartości przedmiotu umowy w przypadkach określonych w umowie,</w:t>
      </w:r>
      <w:bookmarkEnd w:id="13"/>
    </w:p>
    <w:p w14:paraId="632E2035" w14:textId="667B761B" w:rsidR="0045086E" w:rsidRPr="00B7097A" w:rsidRDefault="0045086E" w:rsidP="0045086E">
      <w:pPr>
        <w:widowControl w:val="0"/>
        <w:numPr>
          <w:ilvl w:val="0"/>
          <w:numId w:val="39"/>
        </w:numPr>
        <w:jc w:val="both"/>
        <w:rPr>
          <w:rFonts w:ascii="Arial" w:hAnsi="Arial" w:cs="Arial"/>
          <w:szCs w:val="22"/>
        </w:rPr>
      </w:pPr>
      <w:r w:rsidRPr="00B7097A">
        <w:rPr>
          <w:rFonts w:ascii="Arial" w:hAnsi="Arial" w:cs="Arial"/>
          <w:szCs w:val="22"/>
        </w:rPr>
        <w:t>zmiany terminu obowiązywania umowy.</w:t>
      </w:r>
      <w:bookmarkEnd w:id="11"/>
    </w:p>
    <w:p w14:paraId="7E355EE8" w14:textId="6C6E6BE5" w:rsidR="002E308D" w:rsidRPr="00B7097A" w:rsidRDefault="002E308D" w:rsidP="0045086E">
      <w:pPr>
        <w:widowControl w:val="0"/>
        <w:numPr>
          <w:ilvl w:val="0"/>
          <w:numId w:val="52"/>
        </w:numPr>
        <w:tabs>
          <w:tab w:val="left" w:pos="360"/>
        </w:tabs>
        <w:jc w:val="both"/>
        <w:rPr>
          <w:rFonts w:ascii="Arial" w:hAnsi="Arial" w:cs="Arial"/>
          <w:szCs w:val="22"/>
        </w:rPr>
      </w:pPr>
      <w:r w:rsidRPr="00B7097A">
        <w:rPr>
          <w:rFonts w:ascii="Arial" w:hAnsi="Arial" w:cs="Arial"/>
          <w:szCs w:val="22"/>
        </w:rPr>
        <w:t>Ponadto, dopuszczalne są zmiany umowy w zakresie trybie zgodnym z zapisami art. 144 Prawa zamówień publicznych.</w:t>
      </w:r>
    </w:p>
    <w:p w14:paraId="6086D57F" w14:textId="77777777" w:rsidR="002E308D" w:rsidRPr="00B7097A" w:rsidRDefault="002E308D" w:rsidP="0045086E">
      <w:pPr>
        <w:widowControl w:val="0"/>
        <w:numPr>
          <w:ilvl w:val="0"/>
          <w:numId w:val="52"/>
        </w:numPr>
        <w:tabs>
          <w:tab w:val="left" w:pos="360"/>
        </w:tabs>
        <w:jc w:val="both"/>
        <w:rPr>
          <w:rFonts w:ascii="Arial" w:hAnsi="Arial" w:cs="Arial"/>
          <w:szCs w:val="22"/>
        </w:rPr>
      </w:pPr>
      <w:r w:rsidRPr="00B7097A">
        <w:rPr>
          <w:rFonts w:ascii="Arial" w:hAnsi="Arial" w:cs="Arial"/>
          <w:bCs/>
          <w:szCs w:val="22"/>
        </w:rPr>
        <w:t xml:space="preserve">Zmiany umowy wymagają formy pisemnej pod rygorem nieważności, z zastrzeżeniem sytuacji, </w:t>
      </w:r>
      <w:r w:rsidRPr="00B7097A">
        <w:rPr>
          <w:rFonts w:ascii="Arial" w:hAnsi="Arial" w:cs="Arial"/>
          <w:bCs/>
          <w:szCs w:val="22"/>
        </w:rPr>
        <w:br/>
        <w:t>w których wyraźny zapis umowy stanowi inaczej.</w:t>
      </w:r>
    </w:p>
    <w:bookmarkEnd w:id="12"/>
    <w:p w14:paraId="07271B53" w14:textId="77777777" w:rsidR="00305819" w:rsidRPr="00B7097A" w:rsidRDefault="00305819" w:rsidP="00582BE6">
      <w:pPr>
        <w:pStyle w:val="Textbody"/>
        <w:spacing w:after="0"/>
        <w:rPr>
          <w:rFonts w:ascii="Arial" w:hAnsi="Arial" w:cs="Arial"/>
          <w:b/>
          <w:color w:val="FF0000"/>
          <w:sz w:val="22"/>
          <w:szCs w:val="22"/>
          <w:lang w:val="pl-PL"/>
        </w:rPr>
      </w:pPr>
    </w:p>
    <w:p w14:paraId="025004FD" w14:textId="77777777" w:rsidR="00305819" w:rsidRPr="00B7097A" w:rsidRDefault="00305819" w:rsidP="00582BE6">
      <w:pPr>
        <w:widowControl w:val="0"/>
        <w:jc w:val="center"/>
        <w:rPr>
          <w:rFonts w:ascii="Arial" w:hAnsi="Arial" w:cs="Arial"/>
          <w:b/>
          <w:szCs w:val="22"/>
        </w:rPr>
      </w:pPr>
      <w:r w:rsidRPr="00B7097A">
        <w:rPr>
          <w:rFonts w:ascii="Arial" w:hAnsi="Arial" w:cs="Arial"/>
          <w:b/>
          <w:szCs w:val="22"/>
        </w:rPr>
        <w:t>§</w:t>
      </w:r>
      <w:r w:rsidR="007E7CA4" w:rsidRPr="00B7097A">
        <w:rPr>
          <w:rFonts w:ascii="Arial" w:hAnsi="Arial" w:cs="Arial"/>
          <w:b/>
          <w:szCs w:val="22"/>
        </w:rPr>
        <w:t>9</w:t>
      </w:r>
    </w:p>
    <w:p w14:paraId="52DC1C79" w14:textId="77777777" w:rsidR="00305819" w:rsidRPr="00B7097A" w:rsidRDefault="00305819" w:rsidP="0045086E">
      <w:pPr>
        <w:pStyle w:val="Tekstpodstawowy"/>
        <w:widowControl w:val="0"/>
        <w:numPr>
          <w:ilvl w:val="0"/>
          <w:numId w:val="49"/>
        </w:numPr>
        <w:tabs>
          <w:tab w:val="left" w:pos="357"/>
          <w:tab w:val="left" w:pos="502"/>
        </w:tabs>
        <w:spacing w:line="240" w:lineRule="auto"/>
        <w:rPr>
          <w:rFonts w:ascii="Arial" w:hAnsi="Arial" w:cs="Arial"/>
          <w:spacing w:val="-3"/>
          <w:szCs w:val="22"/>
        </w:rPr>
      </w:pPr>
      <w:r w:rsidRPr="00B7097A">
        <w:rPr>
          <w:rFonts w:ascii="Arial" w:hAnsi="Arial" w:cs="Arial"/>
          <w:szCs w:val="22"/>
        </w:rPr>
        <w:t>Osobą odpowiedzialną za realizację umowy ze strony Zamawiającego jest</w:t>
      </w:r>
      <w:r w:rsidRPr="00B7097A">
        <w:rPr>
          <w:rFonts w:ascii="Arial" w:hAnsi="Arial" w:cs="Arial"/>
          <w:spacing w:val="-3"/>
          <w:szCs w:val="22"/>
        </w:rPr>
        <w:t xml:space="preserve">: </w:t>
      </w:r>
      <w:r w:rsidR="00957158" w:rsidRPr="00B7097A">
        <w:rPr>
          <w:rFonts w:ascii="Arial" w:hAnsi="Arial" w:cs="Arial"/>
          <w:spacing w:val="-3"/>
          <w:szCs w:val="22"/>
        </w:rPr>
        <w:t xml:space="preserve">Marzena Kaszowska – Kierownik Działu </w:t>
      </w:r>
      <w:proofErr w:type="spellStart"/>
      <w:r w:rsidR="00957158" w:rsidRPr="00B7097A">
        <w:rPr>
          <w:rFonts w:ascii="Arial" w:hAnsi="Arial" w:cs="Arial"/>
          <w:spacing w:val="-3"/>
          <w:szCs w:val="22"/>
        </w:rPr>
        <w:t>Administracyjno</w:t>
      </w:r>
      <w:proofErr w:type="spellEnd"/>
      <w:r w:rsidR="00957158" w:rsidRPr="00B7097A">
        <w:rPr>
          <w:rFonts w:ascii="Arial" w:hAnsi="Arial" w:cs="Arial"/>
          <w:spacing w:val="-3"/>
          <w:szCs w:val="22"/>
        </w:rPr>
        <w:t xml:space="preserve"> –</w:t>
      </w:r>
      <w:r w:rsidR="00497F1C" w:rsidRPr="00B7097A">
        <w:rPr>
          <w:rFonts w:ascii="Arial" w:hAnsi="Arial" w:cs="Arial"/>
          <w:spacing w:val="-3"/>
          <w:szCs w:val="22"/>
        </w:rPr>
        <w:t xml:space="preserve"> Gospodarczego, </w:t>
      </w:r>
      <w:r w:rsidRPr="00B7097A">
        <w:rPr>
          <w:rFonts w:ascii="Arial" w:hAnsi="Arial" w:cs="Arial"/>
          <w:spacing w:val="-3"/>
          <w:szCs w:val="22"/>
        </w:rPr>
        <w:t>nr tel. (12) 68 76</w:t>
      </w:r>
      <w:r w:rsidR="00497F1C" w:rsidRPr="00B7097A">
        <w:rPr>
          <w:rFonts w:ascii="Arial" w:hAnsi="Arial" w:cs="Arial"/>
          <w:spacing w:val="-3"/>
          <w:szCs w:val="22"/>
        </w:rPr>
        <w:t> 363.</w:t>
      </w:r>
    </w:p>
    <w:p w14:paraId="613D417F" w14:textId="7FE79662" w:rsidR="00305819" w:rsidRPr="00B7097A" w:rsidRDefault="00305819" w:rsidP="0045086E">
      <w:pPr>
        <w:pStyle w:val="Tekstpodstawowy"/>
        <w:widowControl w:val="0"/>
        <w:numPr>
          <w:ilvl w:val="0"/>
          <w:numId w:val="49"/>
        </w:numPr>
        <w:tabs>
          <w:tab w:val="left" w:pos="357"/>
          <w:tab w:val="left" w:pos="502"/>
        </w:tabs>
        <w:spacing w:line="240" w:lineRule="auto"/>
        <w:rPr>
          <w:rFonts w:ascii="Arial" w:hAnsi="Arial" w:cs="Arial"/>
          <w:spacing w:val="-3"/>
          <w:szCs w:val="22"/>
        </w:rPr>
      </w:pPr>
      <w:r w:rsidRPr="00B7097A">
        <w:rPr>
          <w:rFonts w:ascii="Arial" w:hAnsi="Arial" w:cs="Arial"/>
          <w:spacing w:val="4"/>
          <w:szCs w:val="22"/>
        </w:rPr>
        <w:t xml:space="preserve">Ze strony Wykonawcy do kierowania i koordynowania spraw związanych z realizacją </w:t>
      </w:r>
      <w:r w:rsidRPr="00B7097A">
        <w:rPr>
          <w:rFonts w:ascii="Arial" w:hAnsi="Arial" w:cs="Arial"/>
          <w:szCs w:val="22"/>
        </w:rPr>
        <w:t>niniejszej umowy wyznacza się: ........................................................................................................</w:t>
      </w:r>
      <w:r w:rsidR="00CA615A" w:rsidRPr="00B7097A">
        <w:rPr>
          <w:rFonts w:ascii="Arial" w:hAnsi="Arial" w:cs="Arial"/>
          <w:szCs w:val="22"/>
        </w:rPr>
        <w:t xml:space="preserve"> </w:t>
      </w:r>
      <w:r w:rsidRPr="00B7097A">
        <w:rPr>
          <w:rFonts w:ascii="Arial" w:hAnsi="Arial" w:cs="Arial"/>
          <w:szCs w:val="22"/>
        </w:rPr>
        <w:t>- nr tel. ……………………………</w:t>
      </w:r>
    </w:p>
    <w:p w14:paraId="0606996E" w14:textId="77777777" w:rsidR="00305819" w:rsidRPr="00B7097A" w:rsidRDefault="00305819" w:rsidP="00582BE6">
      <w:pPr>
        <w:pStyle w:val="Textbody"/>
        <w:spacing w:after="0"/>
        <w:jc w:val="center"/>
        <w:rPr>
          <w:rFonts w:ascii="Arial" w:hAnsi="Arial" w:cs="Arial"/>
          <w:b/>
          <w:sz w:val="22"/>
          <w:szCs w:val="22"/>
          <w:lang w:val="pl-PL"/>
        </w:rPr>
      </w:pPr>
    </w:p>
    <w:p w14:paraId="51EF0842" w14:textId="7A9A3556" w:rsidR="0045086E" w:rsidRPr="00B7097A" w:rsidRDefault="0045086E" w:rsidP="0045086E">
      <w:pPr>
        <w:widowControl w:val="0"/>
        <w:jc w:val="center"/>
        <w:rPr>
          <w:rFonts w:ascii="Arial" w:hAnsi="Arial" w:cs="Arial"/>
          <w:b/>
          <w:kern w:val="2"/>
          <w:szCs w:val="22"/>
          <w:lang w:eastAsia="fa-IR" w:bidi="fa-IR"/>
        </w:rPr>
      </w:pPr>
      <w:r w:rsidRPr="00B7097A">
        <w:rPr>
          <w:rFonts w:ascii="Arial" w:hAnsi="Arial" w:cs="Arial"/>
          <w:b/>
          <w:kern w:val="2"/>
          <w:szCs w:val="22"/>
          <w:lang w:eastAsia="fa-IR" w:bidi="fa-IR"/>
        </w:rPr>
        <w:t>§10</w:t>
      </w:r>
    </w:p>
    <w:p w14:paraId="5A1CB7DF" w14:textId="77777777" w:rsidR="0045086E" w:rsidRPr="00B7097A" w:rsidRDefault="0045086E" w:rsidP="0045086E">
      <w:pPr>
        <w:widowControl w:val="0"/>
        <w:numPr>
          <w:ilvl w:val="0"/>
          <w:numId w:val="79"/>
        </w:numPr>
        <w:tabs>
          <w:tab w:val="left" w:pos="0"/>
        </w:tabs>
        <w:jc w:val="both"/>
        <w:rPr>
          <w:rFonts w:ascii="Arial" w:hAnsi="Arial" w:cs="Arial"/>
          <w:kern w:val="2"/>
          <w:szCs w:val="22"/>
          <w:lang w:eastAsia="fa-IR" w:bidi="fa-IR"/>
        </w:rPr>
      </w:pPr>
      <w:r w:rsidRPr="00B7097A">
        <w:rPr>
          <w:rFonts w:ascii="Arial" w:hAnsi="Arial" w:cs="Arial"/>
          <w:kern w:val="2"/>
          <w:szCs w:val="22"/>
          <w:lang w:eastAsia="fa-IR" w:bidi="fa-IR"/>
        </w:rPr>
        <w:t>Wykonawca odpowiada jak za własne działania, uchybienia lub zaniechania również za osoby, którym powierzył lub za pomocą których wykonuje przedmiot umowy.</w:t>
      </w:r>
    </w:p>
    <w:p w14:paraId="1AC6D56F" w14:textId="03375789" w:rsidR="0045086E" w:rsidRPr="00B7097A" w:rsidRDefault="0045086E" w:rsidP="0045086E">
      <w:pPr>
        <w:widowControl w:val="0"/>
        <w:numPr>
          <w:ilvl w:val="0"/>
          <w:numId w:val="79"/>
        </w:numPr>
        <w:tabs>
          <w:tab w:val="left" w:pos="0"/>
        </w:tabs>
        <w:jc w:val="both"/>
        <w:rPr>
          <w:rFonts w:ascii="Arial" w:hAnsi="Arial" w:cs="Arial"/>
          <w:kern w:val="2"/>
          <w:szCs w:val="22"/>
          <w:lang w:eastAsia="fa-IR" w:bidi="fa-IR"/>
        </w:rPr>
      </w:pPr>
      <w:r w:rsidRPr="00B7097A">
        <w:rPr>
          <w:rFonts w:ascii="Arial" w:hAnsi="Arial" w:cs="Arial"/>
          <w:kern w:val="2"/>
          <w:szCs w:val="22"/>
          <w:lang w:eastAsia="fa-IR" w:bidi="fa-IR"/>
        </w:rPr>
        <w:t xml:space="preserve">*) Wykonawca zamierza wykonać usługę bez użycia podwykonawcy/ z użyciem podwykonawcy </w:t>
      </w:r>
      <w:r w:rsidRPr="00B7097A">
        <w:rPr>
          <w:rFonts w:ascii="Arial" w:hAnsi="Arial" w:cs="Arial"/>
          <w:kern w:val="2"/>
          <w:szCs w:val="22"/>
          <w:lang w:eastAsia="fa-IR" w:bidi="fa-IR"/>
        </w:rPr>
        <w:br/>
        <w:t xml:space="preserve">w zakresie ………………  </w:t>
      </w:r>
      <w:r w:rsidRPr="00B7097A">
        <w:rPr>
          <w:rFonts w:ascii="Arial" w:hAnsi="Arial" w:cs="Arial"/>
          <w:szCs w:val="22"/>
        </w:rPr>
        <w:t>………% udziału podwykonawcy, ……………………………………………… (nazwa i adres podwykonawcy).</w:t>
      </w:r>
      <w:r w:rsidRPr="00B7097A">
        <w:rPr>
          <w:rFonts w:ascii="Arial" w:hAnsi="Arial" w:cs="Arial"/>
          <w:bCs/>
          <w:szCs w:val="22"/>
        </w:rPr>
        <w:t xml:space="preserve"> </w:t>
      </w:r>
      <w:r w:rsidRPr="00B7097A">
        <w:rPr>
          <w:rFonts w:ascii="Arial" w:hAnsi="Arial" w:cs="Arial"/>
          <w:szCs w:val="22"/>
        </w:rPr>
        <w:t>W sytuacji wykonywania zamówienia z udziałem podwykonawców, na podwykonawcy ciążą te same obowiązki, jakie spoczywają na Wykonawcy.</w:t>
      </w:r>
    </w:p>
    <w:p w14:paraId="58F6BA9F" w14:textId="77777777" w:rsidR="0045086E" w:rsidRPr="00B7097A" w:rsidRDefault="0045086E" w:rsidP="0045086E">
      <w:pPr>
        <w:widowControl w:val="0"/>
        <w:numPr>
          <w:ilvl w:val="0"/>
          <w:numId w:val="79"/>
        </w:numPr>
        <w:tabs>
          <w:tab w:val="left" w:pos="0"/>
        </w:tabs>
        <w:jc w:val="both"/>
        <w:rPr>
          <w:rFonts w:ascii="Arial" w:hAnsi="Arial" w:cs="Arial"/>
          <w:kern w:val="2"/>
          <w:szCs w:val="22"/>
          <w:lang w:eastAsia="fa-IR" w:bidi="fa-IR"/>
        </w:rPr>
      </w:pPr>
      <w:r w:rsidRPr="00B7097A">
        <w:rPr>
          <w:rFonts w:ascii="Arial" w:hAnsi="Arial" w:cs="Arial"/>
          <w:kern w:val="2"/>
          <w:szCs w:val="22"/>
          <w:lang w:eastAsia="fa-IR" w:bidi="fa-IR"/>
        </w:rPr>
        <w:lastRenderedPageBreak/>
        <w:t xml:space="preserve"> </w:t>
      </w:r>
      <w:r w:rsidRPr="00B7097A">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0C62418D" w14:textId="77777777" w:rsidR="0045086E" w:rsidRPr="00B7097A" w:rsidRDefault="0045086E" w:rsidP="0045086E">
      <w:pPr>
        <w:widowControl w:val="0"/>
        <w:numPr>
          <w:ilvl w:val="0"/>
          <w:numId w:val="79"/>
        </w:numPr>
        <w:jc w:val="both"/>
        <w:rPr>
          <w:rFonts w:ascii="Arial" w:hAnsi="Arial" w:cs="Arial"/>
          <w:szCs w:val="22"/>
        </w:rPr>
      </w:pPr>
      <w:r w:rsidRPr="00B7097A">
        <w:rPr>
          <w:rFonts w:ascii="Arial" w:hAnsi="Arial" w:cs="Arial"/>
          <w:szCs w:val="22"/>
        </w:rPr>
        <w:t xml:space="preserve">Wykonawca może: </w:t>
      </w:r>
    </w:p>
    <w:p w14:paraId="30798542" w14:textId="77777777" w:rsidR="0045086E" w:rsidRPr="00B7097A" w:rsidRDefault="0045086E" w:rsidP="0045086E">
      <w:pPr>
        <w:widowControl w:val="0"/>
        <w:numPr>
          <w:ilvl w:val="0"/>
          <w:numId w:val="78"/>
        </w:numPr>
        <w:jc w:val="both"/>
        <w:rPr>
          <w:rFonts w:ascii="Arial" w:hAnsi="Arial" w:cs="Arial"/>
          <w:szCs w:val="22"/>
        </w:rPr>
      </w:pPr>
      <w:r w:rsidRPr="00B7097A">
        <w:rPr>
          <w:rFonts w:ascii="Arial" w:hAnsi="Arial" w:cs="Arial"/>
          <w:szCs w:val="22"/>
        </w:rPr>
        <w:t xml:space="preserve">powierzyć realizację części zamówienia podwykonawcom, mimo niewskazania w ofercie takiej części do powierzenia podwykonawcom; </w:t>
      </w:r>
    </w:p>
    <w:p w14:paraId="40F9EFF2" w14:textId="77777777" w:rsidR="0045086E" w:rsidRPr="00B7097A" w:rsidRDefault="0045086E" w:rsidP="0045086E">
      <w:pPr>
        <w:widowControl w:val="0"/>
        <w:numPr>
          <w:ilvl w:val="0"/>
          <w:numId w:val="78"/>
        </w:numPr>
        <w:jc w:val="both"/>
        <w:rPr>
          <w:rFonts w:ascii="Arial" w:hAnsi="Arial" w:cs="Arial"/>
          <w:szCs w:val="22"/>
        </w:rPr>
      </w:pPr>
      <w:r w:rsidRPr="00B7097A">
        <w:rPr>
          <w:rFonts w:ascii="Arial" w:hAnsi="Arial" w:cs="Arial"/>
          <w:szCs w:val="22"/>
        </w:rPr>
        <w:t xml:space="preserve">wskazać inny zakres podwykonawstwa niż przedstawiony w ofercie; </w:t>
      </w:r>
    </w:p>
    <w:p w14:paraId="4F76EEE1" w14:textId="77777777" w:rsidR="0045086E" w:rsidRPr="00B7097A" w:rsidRDefault="0045086E" w:rsidP="0045086E">
      <w:pPr>
        <w:widowControl w:val="0"/>
        <w:numPr>
          <w:ilvl w:val="0"/>
          <w:numId w:val="78"/>
        </w:numPr>
        <w:jc w:val="both"/>
        <w:rPr>
          <w:rFonts w:ascii="Arial" w:hAnsi="Arial" w:cs="Arial"/>
          <w:szCs w:val="22"/>
        </w:rPr>
      </w:pPr>
      <w:r w:rsidRPr="00B7097A">
        <w:rPr>
          <w:rFonts w:ascii="Arial" w:hAnsi="Arial" w:cs="Arial"/>
          <w:szCs w:val="22"/>
        </w:rPr>
        <w:t xml:space="preserve">wskazać innych podwykonawców niż przedstawieni w ofercie; </w:t>
      </w:r>
    </w:p>
    <w:p w14:paraId="20B71105" w14:textId="77777777" w:rsidR="0045086E" w:rsidRPr="00B7097A" w:rsidRDefault="0045086E" w:rsidP="0045086E">
      <w:pPr>
        <w:widowControl w:val="0"/>
        <w:numPr>
          <w:ilvl w:val="0"/>
          <w:numId w:val="78"/>
        </w:numPr>
        <w:jc w:val="both"/>
        <w:rPr>
          <w:rFonts w:ascii="Arial" w:hAnsi="Arial" w:cs="Arial"/>
          <w:szCs w:val="22"/>
        </w:rPr>
      </w:pPr>
      <w:r w:rsidRPr="00B7097A">
        <w:rPr>
          <w:rFonts w:ascii="Arial" w:hAnsi="Arial" w:cs="Arial"/>
          <w:szCs w:val="22"/>
        </w:rPr>
        <w:t xml:space="preserve">zrezygnować z podwykonawstwa. </w:t>
      </w:r>
    </w:p>
    <w:p w14:paraId="2A14BA25" w14:textId="77777777" w:rsidR="0045086E" w:rsidRPr="00B7097A" w:rsidRDefault="0045086E" w:rsidP="0045086E">
      <w:pPr>
        <w:widowControl w:val="0"/>
        <w:numPr>
          <w:ilvl w:val="0"/>
          <w:numId w:val="79"/>
        </w:numPr>
        <w:jc w:val="both"/>
        <w:rPr>
          <w:rFonts w:ascii="Arial" w:hAnsi="Arial" w:cs="Arial"/>
          <w:szCs w:val="22"/>
        </w:rPr>
      </w:pPr>
      <w:r w:rsidRPr="00B7097A">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t>
      </w:r>
      <w:r w:rsidRPr="00B7097A">
        <w:rPr>
          <w:rFonts w:ascii="Arial" w:hAnsi="Arial" w:cs="Arial"/>
          <w:szCs w:val="22"/>
        </w:rPr>
        <w:br/>
        <w:t xml:space="preserve">w art. 22 ust. 1 wymienionej ustawy, Wykonawca jest zobowiązany wykazać Zamawiającemu, iż proponowany inny podwykonawca lub Wykonawca samodzielnie spełniają je w stopniu nie mniejszym niż wymagany w trakcie postępowania o udzielenie zamówienia. </w:t>
      </w:r>
    </w:p>
    <w:p w14:paraId="6A78802B" w14:textId="77777777" w:rsidR="00677547" w:rsidRPr="00B7097A" w:rsidRDefault="00677547" w:rsidP="00582BE6">
      <w:pPr>
        <w:pStyle w:val="Textbody"/>
        <w:spacing w:after="0"/>
        <w:jc w:val="center"/>
        <w:rPr>
          <w:rFonts w:ascii="Arial" w:hAnsi="Arial" w:cs="Arial"/>
          <w:b/>
          <w:sz w:val="22"/>
          <w:szCs w:val="22"/>
          <w:lang w:val="pl-PL"/>
        </w:rPr>
      </w:pPr>
    </w:p>
    <w:p w14:paraId="4638C0D7" w14:textId="7D25E514" w:rsidR="008472D4" w:rsidRPr="00B7097A" w:rsidRDefault="008472D4" w:rsidP="00582BE6">
      <w:pPr>
        <w:pStyle w:val="Textbody"/>
        <w:spacing w:after="0"/>
        <w:jc w:val="center"/>
        <w:rPr>
          <w:rFonts w:ascii="Arial" w:hAnsi="Arial" w:cs="Arial"/>
          <w:b/>
          <w:sz w:val="22"/>
          <w:szCs w:val="22"/>
          <w:lang w:val="pl-PL"/>
        </w:rPr>
      </w:pPr>
      <w:r w:rsidRPr="00B7097A">
        <w:rPr>
          <w:rFonts w:ascii="Arial" w:hAnsi="Arial" w:cs="Arial"/>
          <w:b/>
          <w:sz w:val="22"/>
          <w:szCs w:val="22"/>
          <w:lang w:val="pl-PL"/>
        </w:rPr>
        <w:t>§1</w:t>
      </w:r>
      <w:r w:rsidR="0045086E" w:rsidRPr="00B7097A">
        <w:rPr>
          <w:rFonts w:ascii="Arial" w:hAnsi="Arial" w:cs="Arial"/>
          <w:b/>
          <w:sz w:val="22"/>
          <w:szCs w:val="22"/>
          <w:lang w:val="pl-PL"/>
        </w:rPr>
        <w:t>1</w:t>
      </w:r>
    </w:p>
    <w:p w14:paraId="0A4AD492" w14:textId="77777777" w:rsidR="008472D4" w:rsidRPr="00B7097A" w:rsidRDefault="008472D4" w:rsidP="00582BE6">
      <w:pPr>
        <w:widowControl w:val="0"/>
        <w:jc w:val="both"/>
        <w:rPr>
          <w:rFonts w:ascii="Arial" w:hAnsi="Arial" w:cs="Arial"/>
          <w:szCs w:val="22"/>
        </w:rPr>
      </w:pPr>
      <w:r w:rsidRPr="00B7097A">
        <w:rPr>
          <w:rFonts w:ascii="Arial" w:hAnsi="Arial" w:cs="Arial"/>
          <w:szCs w:val="22"/>
        </w:rPr>
        <w:t xml:space="preserve">Wykonawca zobowiązany jest do zachowania w tajemnicy wszelkich informacji uzyskanych w związku </w:t>
      </w:r>
      <w:r w:rsidRPr="00B7097A">
        <w:rPr>
          <w:rFonts w:ascii="Arial" w:hAnsi="Arial" w:cs="Arial"/>
          <w:szCs w:val="22"/>
        </w:rPr>
        <w:br/>
        <w:t xml:space="preserve">z realizacją niniejszej umowy, stanowiących tajemnicę służbową lub inną informację prawnie chronioną dotyczącą Zamawiającego. </w:t>
      </w:r>
    </w:p>
    <w:p w14:paraId="73C99E0F" w14:textId="77777777" w:rsidR="00C33FBA" w:rsidRPr="00B7097A" w:rsidRDefault="00C33FBA" w:rsidP="00582BE6">
      <w:pPr>
        <w:widowControl w:val="0"/>
        <w:rPr>
          <w:rFonts w:ascii="Arial" w:hAnsi="Arial" w:cs="Arial"/>
          <w:b/>
          <w:szCs w:val="22"/>
        </w:rPr>
      </w:pPr>
    </w:p>
    <w:p w14:paraId="6CD79DE7" w14:textId="0F5BC6CC" w:rsidR="00540CFF" w:rsidRPr="00B7097A" w:rsidRDefault="00540CFF" w:rsidP="00540CFF">
      <w:pPr>
        <w:widowControl w:val="0"/>
        <w:jc w:val="center"/>
        <w:rPr>
          <w:rFonts w:ascii="Arial" w:hAnsi="Arial" w:cs="Arial"/>
          <w:b/>
          <w:szCs w:val="22"/>
        </w:rPr>
      </w:pPr>
      <w:r w:rsidRPr="00B7097A">
        <w:rPr>
          <w:rFonts w:ascii="Arial" w:hAnsi="Arial" w:cs="Arial"/>
          <w:b/>
          <w:szCs w:val="22"/>
        </w:rPr>
        <w:t>§1</w:t>
      </w:r>
      <w:r w:rsidR="0075478A" w:rsidRPr="00B7097A">
        <w:rPr>
          <w:rFonts w:ascii="Arial" w:hAnsi="Arial" w:cs="Arial"/>
          <w:b/>
          <w:szCs w:val="22"/>
        </w:rPr>
        <w:t>2</w:t>
      </w:r>
    </w:p>
    <w:p w14:paraId="5717FA53" w14:textId="257CF909" w:rsidR="00540CFF" w:rsidRPr="00B7097A" w:rsidRDefault="00540CFF" w:rsidP="00B3421F">
      <w:pPr>
        <w:widowControl w:val="0"/>
        <w:tabs>
          <w:tab w:val="left" w:pos="360"/>
        </w:tabs>
        <w:jc w:val="both"/>
        <w:rPr>
          <w:rFonts w:ascii="Arial" w:hAnsi="Arial" w:cs="Arial"/>
          <w:szCs w:val="22"/>
        </w:rPr>
      </w:pPr>
      <w:r w:rsidRPr="00B7097A">
        <w:rPr>
          <w:rFonts w:ascii="Arial" w:hAnsi="Arial" w:cs="Arial"/>
          <w:szCs w:val="22"/>
        </w:rPr>
        <w:t xml:space="preserve">Wszystkie dokumenty powinny być wystawione przez </w:t>
      </w:r>
      <w:r w:rsidR="00B3421F" w:rsidRPr="00B7097A">
        <w:rPr>
          <w:rFonts w:ascii="Arial" w:hAnsi="Arial" w:cs="Arial"/>
          <w:szCs w:val="22"/>
        </w:rPr>
        <w:t>Wykonawcę</w:t>
      </w:r>
      <w:r w:rsidRPr="00B7097A">
        <w:rPr>
          <w:rFonts w:ascii="Arial" w:hAnsi="Arial" w:cs="Arial"/>
          <w:szCs w:val="22"/>
        </w:rPr>
        <w:t xml:space="preserve"> w języku polskim i sygnowane numerami umowy (sygnowanie nie dotyczy faktury). W przypadku dokumentu sporządzonego w języku obcym, </w:t>
      </w:r>
      <w:r w:rsidR="00B3421F" w:rsidRPr="00B7097A">
        <w:rPr>
          <w:rFonts w:ascii="Arial" w:hAnsi="Arial" w:cs="Arial"/>
          <w:szCs w:val="22"/>
        </w:rPr>
        <w:t>Wykonawca</w:t>
      </w:r>
      <w:r w:rsidRPr="00B7097A">
        <w:rPr>
          <w:rFonts w:ascii="Arial" w:hAnsi="Arial" w:cs="Arial"/>
          <w:szCs w:val="22"/>
        </w:rPr>
        <w:t xml:space="preserve"> zobowiązany jest przedłożyć ten dokument, wraz z tłumaczeniem na język polski; </w:t>
      </w:r>
      <w:r w:rsidR="00B3421F" w:rsidRPr="00B7097A">
        <w:rPr>
          <w:rFonts w:ascii="Arial" w:hAnsi="Arial" w:cs="Arial"/>
          <w:szCs w:val="22"/>
        </w:rPr>
        <w:t>D</w:t>
      </w:r>
      <w:r w:rsidRPr="00B7097A">
        <w:rPr>
          <w:rFonts w:ascii="Arial" w:hAnsi="Arial" w:cs="Arial"/>
          <w:szCs w:val="22"/>
        </w:rPr>
        <w:t xml:space="preserve">okument dostarczony w postaci kopii, ma być opatrzony zapisem „za zgodność z oryginałem” </w:t>
      </w:r>
      <w:r w:rsidR="00B3421F" w:rsidRPr="00B7097A">
        <w:rPr>
          <w:rFonts w:ascii="Arial" w:hAnsi="Arial" w:cs="Arial"/>
          <w:szCs w:val="22"/>
        </w:rPr>
        <w:br/>
      </w:r>
      <w:r w:rsidRPr="00B7097A">
        <w:rPr>
          <w:rFonts w:ascii="Arial" w:hAnsi="Arial" w:cs="Arial"/>
          <w:szCs w:val="22"/>
        </w:rPr>
        <w:t xml:space="preserve">i podpisany przez uprawnioną osobę. Dokumenty w języku innym niż polski, bez załączonego ich tłumaczenia, nie będą brane pod uwagę przy ocenie realizacji przez </w:t>
      </w:r>
      <w:r w:rsidR="00B3421F" w:rsidRPr="00B7097A">
        <w:rPr>
          <w:rFonts w:ascii="Arial" w:hAnsi="Arial" w:cs="Arial"/>
          <w:szCs w:val="22"/>
        </w:rPr>
        <w:t>Wykonawcę</w:t>
      </w:r>
      <w:r w:rsidRPr="00B7097A">
        <w:rPr>
          <w:rFonts w:ascii="Arial" w:hAnsi="Arial" w:cs="Arial"/>
          <w:szCs w:val="22"/>
        </w:rPr>
        <w:t xml:space="preserve"> jego obowiązków, </w:t>
      </w:r>
      <w:r w:rsidR="00B3421F" w:rsidRPr="00B7097A">
        <w:rPr>
          <w:rFonts w:ascii="Arial" w:hAnsi="Arial" w:cs="Arial"/>
          <w:szCs w:val="22"/>
        </w:rPr>
        <w:br/>
      </w:r>
      <w:r w:rsidRPr="00B7097A">
        <w:rPr>
          <w:rFonts w:ascii="Arial" w:hAnsi="Arial" w:cs="Arial"/>
          <w:szCs w:val="22"/>
        </w:rPr>
        <w:t xml:space="preserve">o czym zamawiający powiadomi </w:t>
      </w:r>
      <w:r w:rsidR="00B3421F" w:rsidRPr="00B7097A">
        <w:rPr>
          <w:rFonts w:ascii="Arial" w:hAnsi="Arial" w:cs="Arial"/>
          <w:szCs w:val="22"/>
        </w:rPr>
        <w:t>Wykonawcę</w:t>
      </w:r>
      <w:r w:rsidRPr="00B7097A">
        <w:rPr>
          <w:rFonts w:ascii="Arial" w:hAnsi="Arial" w:cs="Arial"/>
          <w:szCs w:val="22"/>
        </w:rPr>
        <w:t>.</w:t>
      </w:r>
    </w:p>
    <w:p w14:paraId="67A67FD7" w14:textId="77777777" w:rsidR="00540CFF" w:rsidRPr="00B7097A" w:rsidRDefault="00540CFF" w:rsidP="00B3421F">
      <w:pPr>
        <w:widowControl w:val="0"/>
        <w:rPr>
          <w:rFonts w:ascii="Arial" w:hAnsi="Arial" w:cs="Arial"/>
          <w:b/>
          <w:szCs w:val="22"/>
        </w:rPr>
      </w:pPr>
    </w:p>
    <w:p w14:paraId="36466E5C" w14:textId="728659F1" w:rsidR="008472D4" w:rsidRPr="00B7097A" w:rsidRDefault="006F3A12" w:rsidP="00582BE6">
      <w:pPr>
        <w:widowControl w:val="0"/>
        <w:jc w:val="center"/>
        <w:rPr>
          <w:rFonts w:ascii="Arial" w:hAnsi="Arial" w:cs="Arial"/>
          <w:b/>
          <w:szCs w:val="22"/>
        </w:rPr>
      </w:pPr>
      <w:bookmarkStart w:id="14" w:name="_Hlk20118495"/>
      <w:r w:rsidRPr="00B7097A">
        <w:rPr>
          <w:rFonts w:ascii="Arial" w:hAnsi="Arial" w:cs="Arial"/>
          <w:b/>
          <w:szCs w:val="22"/>
        </w:rPr>
        <w:t>§1</w:t>
      </w:r>
      <w:r w:rsidR="0075478A" w:rsidRPr="00B7097A">
        <w:rPr>
          <w:rFonts w:ascii="Arial" w:hAnsi="Arial" w:cs="Arial"/>
          <w:b/>
          <w:szCs w:val="22"/>
        </w:rPr>
        <w:t>3</w:t>
      </w:r>
    </w:p>
    <w:bookmarkEnd w:id="14"/>
    <w:p w14:paraId="47049870" w14:textId="77777777" w:rsidR="008472D4" w:rsidRPr="00B7097A" w:rsidRDefault="008472D4" w:rsidP="00582BE6">
      <w:pPr>
        <w:widowControl w:val="0"/>
        <w:jc w:val="both"/>
        <w:rPr>
          <w:rFonts w:ascii="Arial" w:hAnsi="Arial" w:cs="Arial"/>
          <w:szCs w:val="22"/>
        </w:rPr>
      </w:pPr>
      <w:r w:rsidRPr="00B7097A">
        <w:rPr>
          <w:rFonts w:ascii="Arial" w:hAnsi="Arial" w:cs="Arial"/>
          <w:szCs w:val="22"/>
        </w:rPr>
        <w:t xml:space="preserve">Wykonawca nie może bez pisemnej zgody podmiotu tworzącego dla Zamawiającego (w rozumieniu ustawy z dnia 15.04.2011 r. o działalności leczniczej) zbywać jakichkolwiek wierzytelności </w:t>
      </w:r>
      <w:r w:rsidR="006F3A12" w:rsidRPr="00B7097A">
        <w:rPr>
          <w:rFonts w:ascii="Arial" w:hAnsi="Arial" w:cs="Arial"/>
          <w:szCs w:val="22"/>
        </w:rPr>
        <w:t>wynikających z niniejszej umowy (art. 54 ust. 5 ustawy o działalności leczniczej).</w:t>
      </w:r>
    </w:p>
    <w:p w14:paraId="1658D270" w14:textId="77777777" w:rsidR="008472D4" w:rsidRPr="00B7097A" w:rsidRDefault="008472D4" w:rsidP="00582BE6">
      <w:pPr>
        <w:pStyle w:val="Textbody"/>
        <w:spacing w:after="0"/>
        <w:jc w:val="center"/>
        <w:rPr>
          <w:rFonts w:ascii="Arial" w:hAnsi="Arial" w:cs="Arial"/>
          <w:b/>
          <w:sz w:val="22"/>
          <w:szCs w:val="22"/>
          <w:lang w:val="pl-PL"/>
        </w:rPr>
      </w:pPr>
    </w:p>
    <w:p w14:paraId="688DCCAE" w14:textId="48BC8512" w:rsidR="008472D4" w:rsidRPr="00B7097A" w:rsidRDefault="006F3A12" w:rsidP="00582BE6">
      <w:pPr>
        <w:pStyle w:val="Textbody"/>
        <w:spacing w:after="0"/>
        <w:jc w:val="center"/>
        <w:rPr>
          <w:rFonts w:ascii="Arial" w:hAnsi="Arial" w:cs="Arial"/>
          <w:b/>
          <w:sz w:val="22"/>
          <w:szCs w:val="22"/>
          <w:lang w:val="pl-PL"/>
        </w:rPr>
      </w:pPr>
      <w:r w:rsidRPr="00B7097A">
        <w:rPr>
          <w:rFonts w:ascii="Arial" w:hAnsi="Arial" w:cs="Arial"/>
          <w:b/>
          <w:sz w:val="22"/>
          <w:szCs w:val="22"/>
          <w:lang w:val="pl-PL"/>
        </w:rPr>
        <w:t>§1</w:t>
      </w:r>
      <w:r w:rsidR="0075478A" w:rsidRPr="00B7097A">
        <w:rPr>
          <w:rFonts w:ascii="Arial" w:hAnsi="Arial" w:cs="Arial"/>
          <w:b/>
          <w:sz w:val="22"/>
          <w:szCs w:val="22"/>
          <w:lang w:val="pl-PL"/>
        </w:rPr>
        <w:t>4</w:t>
      </w:r>
    </w:p>
    <w:p w14:paraId="22F21FAE" w14:textId="77777777" w:rsidR="008472D4" w:rsidRPr="00B7097A" w:rsidRDefault="008472D4" w:rsidP="00BC7DCD">
      <w:pPr>
        <w:pStyle w:val="Textbody"/>
        <w:numPr>
          <w:ilvl w:val="0"/>
          <w:numId w:val="35"/>
        </w:numPr>
        <w:tabs>
          <w:tab w:val="left" w:pos="0"/>
        </w:tabs>
        <w:spacing w:after="0"/>
        <w:jc w:val="both"/>
        <w:rPr>
          <w:rFonts w:ascii="Arial" w:hAnsi="Arial" w:cs="Arial"/>
          <w:sz w:val="22"/>
          <w:szCs w:val="22"/>
          <w:lang w:val="pl-PL"/>
        </w:rPr>
      </w:pPr>
      <w:r w:rsidRPr="00B7097A">
        <w:rPr>
          <w:rFonts w:ascii="Arial" w:hAnsi="Arial" w:cs="Arial"/>
          <w:sz w:val="22"/>
          <w:szCs w:val="22"/>
          <w:lang w:val="pl-PL"/>
        </w:rPr>
        <w:t>Strony będą rozstrzygać spory wynikające z realizacji umowy lub z nią związane w sposób polubowny.</w:t>
      </w:r>
    </w:p>
    <w:p w14:paraId="3DB62257" w14:textId="77777777" w:rsidR="008472D4" w:rsidRPr="00B7097A" w:rsidRDefault="008472D4" w:rsidP="00BC7DCD">
      <w:pPr>
        <w:pStyle w:val="Textbody"/>
        <w:numPr>
          <w:ilvl w:val="0"/>
          <w:numId w:val="35"/>
        </w:numPr>
        <w:tabs>
          <w:tab w:val="left" w:pos="0"/>
        </w:tabs>
        <w:spacing w:after="0"/>
        <w:jc w:val="both"/>
        <w:rPr>
          <w:rFonts w:ascii="Arial" w:hAnsi="Arial" w:cs="Arial"/>
          <w:sz w:val="22"/>
          <w:szCs w:val="22"/>
          <w:lang w:val="pl-PL"/>
        </w:rPr>
      </w:pPr>
      <w:r w:rsidRPr="00B7097A">
        <w:rPr>
          <w:rFonts w:ascii="Arial" w:hAnsi="Arial" w:cs="Arial"/>
          <w:sz w:val="22"/>
          <w:szCs w:val="22"/>
          <w:lang w:val="pl-PL"/>
        </w:rPr>
        <w:t>W przypadku niemożności osiągnięcia porozumienia sprawy sporne będą rozstrzygane na drodze sądowej przez sąd powszechny właściwy dla siedziby Zamawiającego.</w:t>
      </w:r>
    </w:p>
    <w:p w14:paraId="0F502C10" w14:textId="77777777" w:rsidR="008472D4" w:rsidRPr="00B7097A" w:rsidRDefault="008472D4" w:rsidP="00BC7DCD">
      <w:pPr>
        <w:pStyle w:val="Textbody"/>
        <w:numPr>
          <w:ilvl w:val="0"/>
          <w:numId w:val="35"/>
        </w:numPr>
        <w:tabs>
          <w:tab w:val="left" w:pos="0"/>
        </w:tabs>
        <w:spacing w:after="0"/>
        <w:jc w:val="both"/>
        <w:rPr>
          <w:rFonts w:ascii="Arial" w:hAnsi="Arial" w:cs="Arial"/>
          <w:sz w:val="22"/>
          <w:szCs w:val="22"/>
          <w:lang w:val="pl-PL"/>
        </w:rPr>
      </w:pPr>
      <w:r w:rsidRPr="00B7097A">
        <w:rPr>
          <w:rFonts w:ascii="Arial" w:hAnsi="Arial" w:cs="Arial"/>
          <w:sz w:val="22"/>
          <w:szCs w:val="22"/>
          <w:lang w:val="pl-PL"/>
        </w:rPr>
        <w:t>W sprawach nieuregulowanych w umowie będą miały zastosowanie przepisy Kodeksu cywilnego, Prawa zamówień publicznych jak i inne właściwe przepisy prawa.</w:t>
      </w:r>
    </w:p>
    <w:p w14:paraId="11B72E18" w14:textId="77777777" w:rsidR="008472D4" w:rsidRPr="00B7097A" w:rsidRDefault="008472D4" w:rsidP="00BC7DCD">
      <w:pPr>
        <w:pStyle w:val="Textbody"/>
        <w:numPr>
          <w:ilvl w:val="0"/>
          <w:numId w:val="35"/>
        </w:numPr>
        <w:tabs>
          <w:tab w:val="left" w:pos="0"/>
        </w:tabs>
        <w:spacing w:after="0"/>
        <w:jc w:val="both"/>
        <w:rPr>
          <w:rFonts w:ascii="Arial" w:hAnsi="Arial" w:cs="Arial"/>
          <w:sz w:val="22"/>
          <w:szCs w:val="22"/>
          <w:lang w:val="pl-PL"/>
        </w:rPr>
      </w:pPr>
      <w:r w:rsidRPr="00B7097A">
        <w:rPr>
          <w:rFonts w:ascii="Arial" w:hAnsi="Arial" w:cs="Arial"/>
          <w:sz w:val="22"/>
          <w:szCs w:val="22"/>
          <w:lang w:val="pl-PL"/>
        </w:rPr>
        <w:t>Umowę niniejszą sporządzono w dwóch jednobrzmiących egzemplarzach, po jednym dla każdej ze stron.</w:t>
      </w:r>
    </w:p>
    <w:p w14:paraId="3B6FFEC0" w14:textId="77777777" w:rsidR="008472D4" w:rsidRPr="00B7097A" w:rsidRDefault="008472D4" w:rsidP="00582BE6">
      <w:pPr>
        <w:pStyle w:val="Textbody"/>
        <w:spacing w:after="0"/>
        <w:rPr>
          <w:rFonts w:ascii="Arial" w:hAnsi="Arial" w:cs="Arial"/>
          <w:b/>
          <w:sz w:val="22"/>
          <w:szCs w:val="22"/>
          <w:lang w:val="pl-PL"/>
        </w:rPr>
      </w:pPr>
    </w:p>
    <w:p w14:paraId="528CCFC9" w14:textId="77777777" w:rsidR="008472D4" w:rsidRPr="00B7097A" w:rsidRDefault="008472D4" w:rsidP="00582BE6">
      <w:pPr>
        <w:pStyle w:val="Textbody"/>
        <w:spacing w:after="0"/>
        <w:rPr>
          <w:rFonts w:ascii="Arial" w:hAnsi="Arial" w:cs="Arial"/>
          <w:b/>
          <w:sz w:val="22"/>
          <w:szCs w:val="22"/>
          <w:lang w:val="pl-PL"/>
        </w:rPr>
      </w:pPr>
      <w:r w:rsidRPr="00B7097A">
        <w:rPr>
          <w:rFonts w:ascii="Arial" w:hAnsi="Arial" w:cs="Arial"/>
          <w:b/>
          <w:sz w:val="22"/>
          <w:szCs w:val="22"/>
          <w:lang w:val="pl-PL"/>
        </w:rPr>
        <w:t xml:space="preserve">          WYKONAWCA                                                     </w:t>
      </w:r>
      <w:r w:rsidRPr="00B7097A">
        <w:rPr>
          <w:rFonts w:ascii="Arial" w:hAnsi="Arial" w:cs="Arial"/>
          <w:b/>
          <w:sz w:val="22"/>
          <w:szCs w:val="22"/>
          <w:lang w:val="pl-PL"/>
        </w:rPr>
        <w:tab/>
      </w:r>
      <w:r w:rsidRPr="00B7097A">
        <w:rPr>
          <w:rFonts w:ascii="Arial" w:hAnsi="Arial" w:cs="Arial"/>
          <w:b/>
          <w:sz w:val="22"/>
          <w:szCs w:val="22"/>
          <w:lang w:val="pl-PL"/>
        </w:rPr>
        <w:tab/>
      </w:r>
      <w:r w:rsidRPr="00B7097A">
        <w:rPr>
          <w:rFonts w:ascii="Arial" w:hAnsi="Arial" w:cs="Arial"/>
          <w:b/>
          <w:sz w:val="22"/>
          <w:szCs w:val="22"/>
          <w:lang w:val="pl-PL"/>
        </w:rPr>
        <w:tab/>
        <w:t>ZAMAWIAJĄCY</w:t>
      </w:r>
    </w:p>
    <w:p w14:paraId="7F0C2928" w14:textId="77777777" w:rsidR="008472D4" w:rsidRPr="00B7097A" w:rsidRDefault="008472D4" w:rsidP="00582BE6">
      <w:pPr>
        <w:pStyle w:val="Textbody"/>
        <w:spacing w:after="0"/>
        <w:jc w:val="center"/>
        <w:rPr>
          <w:rFonts w:ascii="Arial" w:hAnsi="Arial" w:cs="Arial"/>
          <w:b/>
          <w:sz w:val="22"/>
          <w:szCs w:val="22"/>
          <w:lang w:val="pl-PL"/>
        </w:rPr>
      </w:pPr>
    </w:p>
    <w:p w14:paraId="1093ED41" w14:textId="77777777" w:rsidR="00072BE1" w:rsidRPr="00B7097A" w:rsidRDefault="00072BE1" w:rsidP="00582BE6">
      <w:pPr>
        <w:widowControl w:val="0"/>
        <w:rPr>
          <w:rFonts w:ascii="Arial" w:hAnsi="Arial" w:cs="Arial"/>
          <w:color w:val="FF0000"/>
          <w:szCs w:val="22"/>
        </w:rPr>
      </w:pPr>
    </w:p>
    <w:p w14:paraId="1E1C7303" w14:textId="77777777" w:rsidR="00540CFF" w:rsidRPr="00B7097A" w:rsidRDefault="00540CFF" w:rsidP="00540CFF">
      <w:pPr>
        <w:widowControl w:val="0"/>
        <w:jc w:val="right"/>
        <w:rPr>
          <w:rFonts w:ascii="Arial" w:hAnsi="Arial" w:cs="Arial"/>
          <w:b/>
          <w:szCs w:val="22"/>
        </w:rPr>
      </w:pPr>
    </w:p>
    <w:p w14:paraId="5187C959" w14:textId="77777777" w:rsidR="00540CFF" w:rsidRPr="00B7097A" w:rsidRDefault="00540CFF" w:rsidP="00540CFF">
      <w:pPr>
        <w:suppressAutoHyphens w:val="0"/>
        <w:rPr>
          <w:rFonts w:ascii="Arial" w:hAnsi="Arial" w:cs="Arial"/>
          <w:b/>
          <w:szCs w:val="22"/>
        </w:rPr>
      </w:pPr>
      <w:r w:rsidRPr="00B7097A">
        <w:rPr>
          <w:rFonts w:ascii="Arial" w:hAnsi="Arial" w:cs="Arial"/>
          <w:b/>
          <w:szCs w:val="22"/>
        </w:rPr>
        <w:t>Załączniki:</w:t>
      </w:r>
    </w:p>
    <w:p w14:paraId="524C38EA" w14:textId="5DD2A963" w:rsidR="008F73C5" w:rsidRPr="00B7097A" w:rsidRDefault="00BE7098" w:rsidP="00B3421F">
      <w:pPr>
        <w:pStyle w:val="Akapitzlist"/>
        <w:numPr>
          <w:ilvl w:val="0"/>
          <w:numId w:val="88"/>
        </w:numPr>
        <w:spacing w:after="0" w:line="240" w:lineRule="auto"/>
        <w:ind w:left="357" w:hanging="357"/>
        <w:rPr>
          <w:rFonts w:ascii="Arial" w:hAnsi="Arial" w:cs="Arial"/>
          <w:bCs/>
        </w:rPr>
      </w:pPr>
      <w:r w:rsidRPr="00B7097A">
        <w:rPr>
          <w:rFonts w:ascii="Arial" w:hAnsi="Arial" w:cs="Arial"/>
          <w:bCs/>
        </w:rPr>
        <w:t>f</w:t>
      </w:r>
      <w:r w:rsidR="00540CFF" w:rsidRPr="00B7097A">
        <w:rPr>
          <w:rFonts w:ascii="Arial" w:hAnsi="Arial" w:cs="Arial"/>
          <w:bCs/>
        </w:rPr>
        <w:t>ormularz cenowy- opis przedmiotu zamówienia</w:t>
      </w:r>
      <w:r w:rsidRPr="00B7097A">
        <w:rPr>
          <w:rFonts w:ascii="Arial" w:hAnsi="Arial" w:cs="Arial"/>
          <w:bCs/>
        </w:rPr>
        <w:t>;</w:t>
      </w:r>
    </w:p>
    <w:p w14:paraId="6EFCA2BF" w14:textId="38BDBF98" w:rsidR="008F73C5" w:rsidRPr="00B7097A" w:rsidRDefault="00332974" w:rsidP="00B3421F">
      <w:pPr>
        <w:pStyle w:val="Akapitzlist"/>
        <w:numPr>
          <w:ilvl w:val="0"/>
          <w:numId w:val="88"/>
        </w:numPr>
        <w:spacing w:after="0" w:line="240" w:lineRule="auto"/>
        <w:ind w:left="357" w:hanging="357"/>
        <w:rPr>
          <w:rFonts w:ascii="Arial" w:hAnsi="Arial" w:cs="Arial"/>
          <w:bCs/>
        </w:rPr>
      </w:pPr>
      <w:r w:rsidRPr="00B7097A">
        <w:rPr>
          <w:rFonts w:ascii="Arial" w:hAnsi="Arial" w:cs="Arial"/>
          <w:bCs/>
        </w:rPr>
        <w:t>protokół zdawczo-odbiorczy</w:t>
      </w:r>
      <w:r w:rsidR="00BE7098" w:rsidRPr="00B7097A">
        <w:rPr>
          <w:rFonts w:ascii="Arial" w:hAnsi="Arial" w:cs="Arial"/>
          <w:bCs/>
        </w:rPr>
        <w:t>;</w:t>
      </w:r>
    </w:p>
    <w:p w14:paraId="010F0ABF" w14:textId="588832B2" w:rsidR="008F73C5" w:rsidRPr="00B7097A" w:rsidRDefault="00BE7098" w:rsidP="00B3421F">
      <w:pPr>
        <w:pStyle w:val="Akapitzlist"/>
        <w:numPr>
          <w:ilvl w:val="0"/>
          <w:numId w:val="88"/>
        </w:numPr>
        <w:spacing w:after="0" w:line="240" w:lineRule="auto"/>
        <w:ind w:left="357" w:hanging="357"/>
        <w:rPr>
          <w:rFonts w:ascii="Arial" w:hAnsi="Arial" w:cs="Arial"/>
          <w:bCs/>
        </w:rPr>
      </w:pPr>
      <w:r w:rsidRPr="00B7097A">
        <w:rPr>
          <w:rFonts w:ascii="Arial" w:hAnsi="Arial" w:cs="Arial"/>
          <w:bCs/>
        </w:rPr>
        <w:t xml:space="preserve">dokument potwierdzający zawarcie umowy ubezpieczenia; </w:t>
      </w:r>
    </w:p>
    <w:p w14:paraId="58351988" w14:textId="2C9CE826" w:rsidR="008F73C5" w:rsidRPr="00B7097A" w:rsidRDefault="00BE7098" w:rsidP="00B3421F">
      <w:pPr>
        <w:pStyle w:val="Akapitzlist"/>
        <w:numPr>
          <w:ilvl w:val="0"/>
          <w:numId w:val="88"/>
        </w:numPr>
        <w:spacing w:after="0" w:line="240" w:lineRule="auto"/>
        <w:ind w:left="357" w:hanging="357"/>
        <w:rPr>
          <w:rFonts w:ascii="Arial" w:hAnsi="Arial" w:cs="Arial"/>
          <w:bCs/>
        </w:rPr>
      </w:pPr>
      <w:r w:rsidRPr="00B7097A">
        <w:rPr>
          <w:rFonts w:ascii="Arial" w:hAnsi="Arial" w:cs="Arial"/>
          <w:bCs/>
        </w:rPr>
        <w:t>o</w:t>
      </w:r>
      <w:r w:rsidR="008F73C5" w:rsidRPr="00B7097A">
        <w:rPr>
          <w:rFonts w:ascii="Arial" w:hAnsi="Arial" w:cs="Arial"/>
          <w:bCs/>
        </w:rPr>
        <w:t>świadczenie o zatrudnianiu na podstawie umowy o pracę</w:t>
      </w:r>
      <w:r w:rsidRPr="00B7097A">
        <w:rPr>
          <w:rFonts w:ascii="Arial" w:hAnsi="Arial" w:cs="Arial"/>
          <w:bCs/>
        </w:rPr>
        <w:t>;</w:t>
      </w:r>
      <w:r w:rsidR="008F73C5" w:rsidRPr="00B7097A">
        <w:rPr>
          <w:rFonts w:ascii="Arial" w:hAnsi="Arial" w:cs="Arial"/>
          <w:bCs/>
        </w:rPr>
        <w:t xml:space="preserve"> </w:t>
      </w:r>
    </w:p>
    <w:p w14:paraId="3D940DED" w14:textId="720381BA" w:rsidR="008F73C5" w:rsidRPr="00B7097A" w:rsidRDefault="00BE7098" w:rsidP="00B3421F">
      <w:pPr>
        <w:pStyle w:val="Akapitzlist"/>
        <w:numPr>
          <w:ilvl w:val="0"/>
          <w:numId w:val="88"/>
        </w:numPr>
        <w:spacing w:after="0" w:line="240" w:lineRule="auto"/>
        <w:ind w:left="357" w:hanging="357"/>
        <w:rPr>
          <w:rFonts w:ascii="Arial" w:hAnsi="Arial" w:cs="Arial"/>
          <w:bCs/>
        </w:rPr>
      </w:pPr>
      <w:r w:rsidRPr="00B7097A">
        <w:rPr>
          <w:rFonts w:ascii="Arial" w:hAnsi="Arial" w:cs="Arial"/>
        </w:rPr>
        <w:t>d</w:t>
      </w:r>
      <w:r w:rsidR="008F73C5" w:rsidRPr="00B7097A">
        <w:rPr>
          <w:rFonts w:ascii="Arial" w:hAnsi="Arial" w:cs="Arial"/>
        </w:rPr>
        <w:t>ecyzja/zezwolenie zezwalającej na transport odpadów do miejsca unieszkodliwienia</w:t>
      </w:r>
      <w:r w:rsidRPr="00B7097A">
        <w:rPr>
          <w:rFonts w:ascii="Arial" w:hAnsi="Arial" w:cs="Arial"/>
        </w:rPr>
        <w:t>;</w:t>
      </w:r>
    </w:p>
    <w:p w14:paraId="2C03E329" w14:textId="63F28B7C" w:rsidR="008F73C5" w:rsidRPr="00B7097A" w:rsidRDefault="00BE7098" w:rsidP="00B3421F">
      <w:pPr>
        <w:pStyle w:val="Akapitzlist"/>
        <w:numPr>
          <w:ilvl w:val="0"/>
          <w:numId w:val="88"/>
        </w:numPr>
        <w:spacing w:after="0" w:line="240" w:lineRule="auto"/>
        <w:ind w:left="357" w:hanging="357"/>
        <w:rPr>
          <w:rFonts w:ascii="Arial" w:eastAsia="TimesNewRoman" w:hAnsi="Arial" w:cs="Arial"/>
        </w:rPr>
      </w:pPr>
      <w:r w:rsidRPr="00B7097A">
        <w:rPr>
          <w:rFonts w:ascii="Arial" w:hAnsi="Arial" w:cs="Arial"/>
        </w:rPr>
        <w:t>o</w:t>
      </w:r>
      <w:r w:rsidR="008F73C5" w:rsidRPr="00B7097A">
        <w:rPr>
          <w:rFonts w:ascii="Arial" w:hAnsi="Arial" w:cs="Arial"/>
        </w:rPr>
        <w:t xml:space="preserve">świadczenie, iż kierowca zatrudniony do realizacji zamówienia </w:t>
      </w:r>
      <w:r w:rsidR="008F73C5" w:rsidRPr="00B7097A">
        <w:rPr>
          <w:rFonts w:ascii="Arial" w:eastAsia="TimesNewRoman" w:hAnsi="Arial" w:cs="Arial"/>
        </w:rPr>
        <w:t>posiada aktualne zaświadczenie ADR</w:t>
      </w:r>
      <w:r w:rsidR="008F73C5" w:rsidRPr="00B7097A">
        <w:rPr>
          <w:rFonts w:ascii="Arial" w:hAnsi="Arial" w:cs="Arial"/>
        </w:rPr>
        <w:t xml:space="preserve"> </w:t>
      </w:r>
    </w:p>
    <w:p w14:paraId="542F8355" w14:textId="65CBE680" w:rsidR="00540CFF" w:rsidRPr="00B7097A" w:rsidRDefault="00540CFF" w:rsidP="001B47EC">
      <w:pPr>
        <w:pStyle w:val="Akapitzlist"/>
        <w:ind w:left="360"/>
        <w:rPr>
          <w:rFonts w:ascii="Arial" w:hAnsi="Arial" w:cs="Arial"/>
          <w:bCs/>
        </w:rPr>
      </w:pPr>
      <w:r w:rsidRPr="00B7097A">
        <w:rPr>
          <w:rFonts w:ascii="Arial" w:hAnsi="Arial" w:cs="Arial"/>
          <w:b/>
        </w:rPr>
        <w:br w:type="page"/>
      </w:r>
    </w:p>
    <w:p w14:paraId="6814D0B1" w14:textId="17DA977E" w:rsidR="00332974" w:rsidRPr="00B7097A" w:rsidRDefault="00332974" w:rsidP="00332974">
      <w:pPr>
        <w:widowControl w:val="0"/>
        <w:jc w:val="right"/>
        <w:rPr>
          <w:rFonts w:ascii="Arial" w:hAnsi="Arial" w:cs="Arial"/>
          <w:b/>
          <w:szCs w:val="22"/>
        </w:rPr>
      </w:pPr>
      <w:r w:rsidRPr="00B7097A">
        <w:rPr>
          <w:rFonts w:ascii="Arial" w:hAnsi="Arial" w:cs="Arial"/>
          <w:b/>
          <w:szCs w:val="22"/>
        </w:rPr>
        <w:lastRenderedPageBreak/>
        <w:t xml:space="preserve">Załącznik nr 2 </w:t>
      </w:r>
    </w:p>
    <w:p w14:paraId="3B4894DF" w14:textId="6A84148A" w:rsidR="00332974" w:rsidRPr="00B7097A" w:rsidRDefault="00332974" w:rsidP="00332974">
      <w:pPr>
        <w:widowControl w:val="0"/>
        <w:jc w:val="right"/>
        <w:rPr>
          <w:rFonts w:ascii="Arial" w:hAnsi="Arial" w:cs="Arial"/>
          <w:b/>
          <w:szCs w:val="22"/>
        </w:rPr>
      </w:pPr>
      <w:r w:rsidRPr="00B7097A">
        <w:rPr>
          <w:rFonts w:ascii="Arial" w:hAnsi="Arial" w:cs="Arial"/>
          <w:b/>
          <w:szCs w:val="22"/>
        </w:rPr>
        <w:t>do umowy</w:t>
      </w:r>
    </w:p>
    <w:p w14:paraId="41BFAFD3" w14:textId="46014F36" w:rsidR="00540CFF" w:rsidRPr="00B7097A" w:rsidRDefault="00540CFF" w:rsidP="00540CFF">
      <w:pPr>
        <w:widowControl w:val="0"/>
        <w:jc w:val="center"/>
        <w:rPr>
          <w:rFonts w:ascii="Arial" w:hAnsi="Arial" w:cs="Arial"/>
          <w:b/>
          <w:szCs w:val="22"/>
        </w:rPr>
      </w:pPr>
      <w:r w:rsidRPr="00B7097A">
        <w:rPr>
          <w:rFonts w:ascii="Arial" w:hAnsi="Arial" w:cs="Arial"/>
          <w:b/>
          <w:szCs w:val="22"/>
        </w:rPr>
        <w:t>Protokół zdawczo-odbiorczy</w:t>
      </w:r>
    </w:p>
    <w:p w14:paraId="71C8FC34" w14:textId="77777777" w:rsidR="00540CFF" w:rsidRPr="00B7097A" w:rsidRDefault="00540CFF" w:rsidP="00540CFF">
      <w:pPr>
        <w:widowControl w:val="0"/>
        <w:jc w:val="center"/>
        <w:rPr>
          <w:rFonts w:ascii="Arial" w:hAnsi="Arial" w:cs="Arial"/>
          <w:b/>
          <w:szCs w:val="22"/>
        </w:rPr>
      </w:pPr>
      <w:r w:rsidRPr="00B7097A">
        <w:rPr>
          <w:rFonts w:ascii="Arial" w:hAnsi="Arial" w:cs="Arial"/>
          <w:b/>
          <w:szCs w:val="22"/>
        </w:rPr>
        <w:t>Dotyczy umowy nr ............ z dnia ...................</w:t>
      </w:r>
    </w:p>
    <w:p w14:paraId="46804CD4" w14:textId="77777777" w:rsidR="00540CFF" w:rsidRPr="00B7097A" w:rsidRDefault="00540CFF" w:rsidP="00540CFF">
      <w:pPr>
        <w:widowControl w:val="0"/>
        <w:rPr>
          <w:rFonts w:ascii="Arial" w:hAnsi="Arial" w:cs="Arial"/>
          <w:b/>
          <w:szCs w:val="22"/>
        </w:rPr>
      </w:pPr>
    </w:p>
    <w:p w14:paraId="43103742" w14:textId="77777777" w:rsidR="00540CFF" w:rsidRPr="00B7097A" w:rsidRDefault="00540CFF" w:rsidP="00540CFF">
      <w:pPr>
        <w:widowControl w:val="0"/>
        <w:rPr>
          <w:rFonts w:ascii="Arial" w:hAnsi="Arial" w:cs="Arial"/>
          <w:b/>
          <w:szCs w:val="22"/>
        </w:rPr>
      </w:pPr>
    </w:p>
    <w:p w14:paraId="6024BB70" w14:textId="77777777" w:rsidR="00540CFF" w:rsidRPr="00B7097A" w:rsidRDefault="00540CFF" w:rsidP="00540CFF">
      <w:pPr>
        <w:widowControl w:val="0"/>
        <w:rPr>
          <w:rFonts w:ascii="Arial" w:hAnsi="Arial" w:cs="Arial"/>
          <w:b/>
          <w:szCs w:val="22"/>
        </w:rPr>
      </w:pPr>
    </w:p>
    <w:p w14:paraId="7C379711" w14:textId="77777777" w:rsidR="00540CFF" w:rsidRPr="00B7097A" w:rsidRDefault="00540CFF" w:rsidP="00540CFF">
      <w:pPr>
        <w:widowControl w:val="0"/>
        <w:rPr>
          <w:rFonts w:ascii="Arial" w:hAnsi="Arial" w:cs="Arial"/>
          <w:b/>
          <w:szCs w:val="22"/>
        </w:rPr>
      </w:pPr>
      <w:r w:rsidRPr="00B7097A">
        <w:rPr>
          <w:rFonts w:ascii="Arial" w:hAnsi="Arial" w:cs="Arial"/>
          <w:b/>
          <w:szCs w:val="22"/>
        </w:rPr>
        <w:t xml:space="preserve">CZĘŚĆ A </w:t>
      </w:r>
    </w:p>
    <w:p w14:paraId="7BAB7024" w14:textId="77777777" w:rsidR="00540CFF" w:rsidRPr="00B7097A" w:rsidRDefault="00540CFF" w:rsidP="00540CFF">
      <w:pPr>
        <w:widowControl w:val="0"/>
        <w:jc w:val="center"/>
        <w:rPr>
          <w:rFonts w:ascii="Arial" w:hAnsi="Arial" w:cs="Arial"/>
          <w:b/>
          <w:szCs w:val="22"/>
        </w:rPr>
      </w:pPr>
    </w:p>
    <w:p w14:paraId="7AFA16C7" w14:textId="77777777" w:rsidR="00540CFF" w:rsidRPr="00B7097A" w:rsidRDefault="00540CFF" w:rsidP="00540CFF">
      <w:pPr>
        <w:widowControl w:val="0"/>
        <w:jc w:val="center"/>
        <w:rPr>
          <w:rFonts w:ascii="Arial" w:hAnsi="Arial" w:cs="Arial"/>
          <w:b/>
          <w:szCs w:val="22"/>
        </w:rPr>
      </w:pPr>
      <w:r w:rsidRPr="00B7097A">
        <w:rPr>
          <w:rFonts w:ascii="Arial" w:hAnsi="Arial" w:cs="Arial"/>
          <w:b/>
          <w:szCs w:val="22"/>
        </w:rPr>
        <w:t>DOSTAWA</w:t>
      </w:r>
    </w:p>
    <w:p w14:paraId="6748BA50" w14:textId="77777777" w:rsidR="00540CFF" w:rsidRPr="00B7097A" w:rsidRDefault="00540CFF" w:rsidP="00540CFF">
      <w:pPr>
        <w:widowControl w:val="0"/>
        <w:rPr>
          <w:rFonts w:ascii="Arial" w:hAnsi="Arial" w:cs="Arial"/>
          <w:b/>
          <w:szCs w:val="22"/>
        </w:rPr>
      </w:pPr>
    </w:p>
    <w:p w14:paraId="6C209029" w14:textId="64B8AFE3" w:rsidR="00540CFF" w:rsidRPr="00B7097A" w:rsidRDefault="00540CFF" w:rsidP="00540CFF">
      <w:pPr>
        <w:widowControl w:val="0"/>
        <w:jc w:val="both"/>
        <w:rPr>
          <w:rFonts w:ascii="Arial" w:hAnsi="Arial" w:cs="Arial"/>
          <w:bCs/>
          <w:szCs w:val="22"/>
        </w:rPr>
      </w:pPr>
      <w:r w:rsidRPr="00B7097A">
        <w:rPr>
          <w:rFonts w:ascii="Arial" w:hAnsi="Arial" w:cs="Arial"/>
          <w:bCs/>
          <w:szCs w:val="22"/>
        </w:rPr>
        <w:t xml:space="preserve">W dniu ....................... </w:t>
      </w:r>
      <w:r w:rsidR="00332974" w:rsidRPr="00B7097A">
        <w:rPr>
          <w:rFonts w:ascii="Arial" w:hAnsi="Arial" w:cs="Arial"/>
          <w:bCs/>
          <w:szCs w:val="22"/>
        </w:rPr>
        <w:t>dostarczono do Zamawiającego kontenery na odpady medyczne.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7770"/>
        <w:gridCol w:w="1163"/>
      </w:tblGrid>
      <w:tr w:rsidR="001B5F2F" w:rsidRPr="00B7097A" w14:paraId="40B40252" w14:textId="77777777" w:rsidTr="00854A9F">
        <w:tc>
          <w:tcPr>
            <w:tcW w:w="8049"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05A8AF3" w14:textId="3532BAC1" w:rsidR="009538A1" w:rsidRPr="00B7097A" w:rsidRDefault="009538A1" w:rsidP="00540CFF">
            <w:pPr>
              <w:widowControl w:val="0"/>
              <w:jc w:val="center"/>
              <w:rPr>
                <w:rFonts w:ascii="Arial" w:hAnsi="Arial" w:cs="Arial"/>
                <w:b/>
                <w:szCs w:val="22"/>
              </w:rPr>
            </w:pPr>
            <w:r w:rsidRPr="00B7097A">
              <w:rPr>
                <w:rFonts w:ascii="Arial" w:hAnsi="Arial" w:cs="Arial"/>
                <w:b/>
                <w:szCs w:val="22"/>
              </w:rPr>
              <w:t>Nazwa</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tcPr>
          <w:p w14:paraId="0C9163F2" w14:textId="584B90AE" w:rsidR="009538A1" w:rsidRPr="00B7097A" w:rsidRDefault="009538A1" w:rsidP="00540CFF">
            <w:pPr>
              <w:widowControl w:val="0"/>
              <w:jc w:val="center"/>
              <w:rPr>
                <w:rFonts w:ascii="Arial" w:hAnsi="Arial" w:cs="Arial"/>
                <w:b/>
                <w:szCs w:val="22"/>
              </w:rPr>
            </w:pPr>
            <w:r w:rsidRPr="00B7097A">
              <w:rPr>
                <w:rFonts w:ascii="Arial" w:hAnsi="Arial" w:cs="Arial"/>
                <w:b/>
                <w:szCs w:val="22"/>
              </w:rPr>
              <w:t xml:space="preserve">Ilość </w:t>
            </w:r>
          </w:p>
        </w:tc>
      </w:tr>
      <w:tr w:rsidR="001B5F2F" w:rsidRPr="00B7097A" w14:paraId="0D087233" w14:textId="77777777" w:rsidTr="009538A1">
        <w:tc>
          <w:tcPr>
            <w:tcW w:w="279" w:type="dxa"/>
            <w:tcBorders>
              <w:top w:val="single" w:sz="4" w:space="0" w:color="auto"/>
              <w:left w:val="single" w:sz="4" w:space="0" w:color="auto"/>
              <w:bottom w:val="single" w:sz="4" w:space="0" w:color="auto"/>
              <w:right w:val="single" w:sz="4" w:space="0" w:color="auto"/>
            </w:tcBorders>
            <w:hideMark/>
          </w:tcPr>
          <w:p w14:paraId="54C9E199" w14:textId="77777777" w:rsidR="009538A1" w:rsidRPr="00B7097A" w:rsidRDefault="009538A1" w:rsidP="00540CFF">
            <w:pPr>
              <w:widowControl w:val="0"/>
              <w:rPr>
                <w:rFonts w:ascii="Arial" w:hAnsi="Arial" w:cs="Arial"/>
                <w:b/>
                <w:szCs w:val="22"/>
              </w:rPr>
            </w:pPr>
            <w:r w:rsidRPr="00B7097A">
              <w:rPr>
                <w:rFonts w:ascii="Arial" w:hAnsi="Arial" w:cs="Arial"/>
                <w:b/>
                <w:szCs w:val="22"/>
              </w:rPr>
              <w:t>1.</w:t>
            </w:r>
          </w:p>
          <w:p w14:paraId="5FE0944E" w14:textId="77777777" w:rsidR="009538A1" w:rsidRPr="00B7097A" w:rsidRDefault="009538A1" w:rsidP="00540CFF">
            <w:pPr>
              <w:widowControl w:val="0"/>
              <w:rPr>
                <w:rFonts w:ascii="Arial" w:hAnsi="Arial" w:cs="Arial"/>
                <w:b/>
                <w:szCs w:val="22"/>
              </w:rPr>
            </w:pPr>
            <w:r w:rsidRPr="00B7097A">
              <w:rPr>
                <w:rFonts w:ascii="Arial" w:hAnsi="Arial" w:cs="Arial"/>
                <w:b/>
                <w:szCs w:val="22"/>
              </w:rPr>
              <w:t>2.</w:t>
            </w:r>
          </w:p>
          <w:p w14:paraId="45A6597D" w14:textId="77777777" w:rsidR="009538A1" w:rsidRPr="00B7097A" w:rsidRDefault="009538A1" w:rsidP="00540CFF">
            <w:pPr>
              <w:widowControl w:val="0"/>
              <w:rPr>
                <w:rFonts w:ascii="Arial" w:hAnsi="Arial" w:cs="Arial"/>
                <w:b/>
                <w:szCs w:val="22"/>
              </w:rPr>
            </w:pPr>
            <w:r w:rsidRPr="00B7097A">
              <w:rPr>
                <w:rFonts w:ascii="Arial" w:hAnsi="Arial" w:cs="Arial"/>
                <w:b/>
                <w:szCs w:val="22"/>
              </w:rPr>
              <w:t>3.</w:t>
            </w:r>
          </w:p>
          <w:p w14:paraId="19C3F27E" w14:textId="77777777" w:rsidR="009538A1" w:rsidRPr="00B7097A" w:rsidRDefault="009538A1" w:rsidP="00540CFF">
            <w:pPr>
              <w:widowControl w:val="0"/>
              <w:rPr>
                <w:rFonts w:ascii="Arial" w:hAnsi="Arial" w:cs="Arial"/>
                <w:b/>
                <w:szCs w:val="22"/>
              </w:rPr>
            </w:pPr>
            <w:r w:rsidRPr="00B7097A">
              <w:rPr>
                <w:rFonts w:ascii="Arial" w:hAnsi="Arial" w:cs="Arial"/>
                <w:b/>
                <w:szCs w:val="22"/>
              </w:rPr>
              <w:t>4.</w:t>
            </w:r>
          </w:p>
        </w:tc>
        <w:tc>
          <w:tcPr>
            <w:tcW w:w="7770" w:type="dxa"/>
            <w:tcBorders>
              <w:top w:val="single" w:sz="4" w:space="0" w:color="auto"/>
              <w:left w:val="single" w:sz="4" w:space="0" w:color="auto"/>
              <w:bottom w:val="single" w:sz="4" w:space="0" w:color="auto"/>
              <w:right w:val="single" w:sz="4" w:space="0" w:color="auto"/>
            </w:tcBorders>
          </w:tcPr>
          <w:p w14:paraId="2B3391F7" w14:textId="77777777" w:rsidR="009538A1" w:rsidRPr="00B7097A" w:rsidRDefault="009538A1" w:rsidP="00540CFF">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7473797C" w14:textId="77777777" w:rsidR="009538A1" w:rsidRPr="00B7097A" w:rsidRDefault="009538A1" w:rsidP="00540CFF">
            <w:pPr>
              <w:widowControl w:val="0"/>
              <w:rPr>
                <w:rFonts w:ascii="Arial" w:hAnsi="Arial" w:cs="Arial"/>
                <w:b/>
                <w:szCs w:val="22"/>
              </w:rPr>
            </w:pPr>
          </w:p>
        </w:tc>
      </w:tr>
    </w:tbl>
    <w:p w14:paraId="1811D497" w14:textId="77777777" w:rsidR="00540CFF" w:rsidRPr="00B7097A" w:rsidRDefault="00540CFF" w:rsidP="00540CFF">
      <w:pPr>
        <w:widowControl w:val="0"/>
        <w:rPr>
          <w:rFonts w:ascii="Arial" w:hAnsi="Arial" w:cs="Arial"/>
          <w:szCs w:val="22"/>
        </w:rPr>
      </w:pPr>
    </w:p>
    <w:p w14:paraId="7F1551F5" w14:textId="77777777" w:rsidR="00540CFF" w:rsidRPr="00B7097A" w:rsidRDefault="00540CFF" w:rsidP="00540CFF">
      <w:pPr>
        <w:widowControl w:val="0"/>
        <w:rPr>
          <w:rFonts w:ascii="Arial" w:hAnsi="Arial" w:cs="Arial"/>
          <w:szCs w:val="22"/>
        </w:rPr>
      </w:pPr>
      <w:r w:rsidRPr="00B7097A">
        <w:rPr>
          <w:rFonts w:ascii="Arial" w:hAnsi="Arial" w:cs="Arial"/>
          <w:szCs w:val="22"/>
        </w:rPr>
        <w:t>Strony zgodnie stwierdzają:</w:t>
      </w:r>
    </w:p>
    <w:p w14:paraId="11A76FF8" w14:textId="78C281CA" w:rsidR="00332974" w:rsidRPr="00B7097A" w:rsidRDefault="00540CFF" w:rsidP="00582CEE">
      <w:pPr>
        <w:widowControl w:val="0"/>
        <w:numPr>
          <w:ilvl w:val="0"/>
          <w:numId w:val="84"/>
        </w:numPr>
        <w:tabs>
          <w:tab w:val="num" w:pos="426"/>
        </w:tabs>
        <w:suppressAutoHyphens w:val="0"/>
        <w:overflowPunct w:val="0"/>
        <w:autoSpaceDE w:val="0"/>
        <w:autoSpaceDN w:val="0"/>
        <w:adjustRightInd w:val="0"/>
        <w:ind w:left="426" w:hanging="426"/>
        <w:jc w:val="both"/>
        <w:textAlignment w:val="baseline"/>
        <w:rPr>
          <w:rFonts w:ascii="Arial" w:hAnsi="Arial" w:cs="Arial"/>
          <w:szCs w:val="22"/>
        </w:rPr>
      </w:pPr>
      <w:r w:rsidRPr="00B7097A">
        <w:rPr>
          <w:rFonts w:ascii="Arial" w:hAnsi="Arial" w:cs="Arial"/>
          <w:szCs w:val="22"/>
        </w:rPr>
        <w:t xml:space="preserve">Stan </w:t>
      </w:r>
      <w:r w:rsidR="00332974" w:rsidRPr="00B7097A">
        <w:rPr>
          <w:rFonts w:ascii="Arial" w:hAnsi="Arial" w:cs="Arial"/>
          <w:szCs w:val="22"/>
        </w:rPr>
        <w:t>kontenerów na odpady ………………………………….</w:t>
      </w:r>
    </w:p>
    <w:p w14:paraId="5F4D667D" w14:textId="20D2DB92" w:rsidR="00540CFF" w:rsidRPr="00B7097A" w:rsidRDefault="00540CFF" w:rsidP="00582CEE">
      <w:pPr>
        <w:widowControl w:val="0"/>
        <w:numPr>
          <w:ilvl w:val="0"/>
          <w:numId w:val="84"/>
        </w:numPr>
        <w:tabs>
          <w:tab w:val="num" w:pos="426"/>
        </w:tabs>
        <w:suppressAutoHyphens w:val="0"/>
        <w:overflowPunct w:val="0"/>
        <w:autoSpaceDE w:val="0"/>
        <w:autoSpaceDN w:val="0"/>
        <w:adjustRightInd w:val="0"/>
        <w:ind w:hanging="2880"/>
        <w:textAlignment w:val="baseline"/>
        <w:rPr>
          <w:rFonts w:ascii="Arial" w:hAnsi="Arial" w:cs="Arial"/>
          <w:szCs w:val="22"/>
        </w:rPr>
      </w:pPr>
      <w:r w:rsidRPr="00B7097A">
        <w:rPr>
          <w:rFonts w:ascii="Arial" w:hAnsi="Arial" w:cs="Arial"/>
          <w:szCs w:val="22"/>
        </w:rPr>
        <w:t>Uwagi:</w:t>
      </w:r>
      <w:r w:rsidR="00D57B96" w:rsidRPr="00B7097A">
        <w:rPr>
          <w:rFonts w:ascii="Arial" w:hAnsi="Arial" w:cs="Arial"/>
          <w:szCs w:val="22"/>
        </w:rPr>
        <w:t xml:space="preserve"> </w:t>
      </w:r>
      <w:r w:rsidRPr="00B7097A">
        <w:rPr>
          <w:rFonts w:ascii="Arial" w:hAnsi="Arial" w:cs="Arial"/>
          <w:szCs w:val="22"/>
        </w:rPr>
        <w:t>.................................................................................................................................</w:t>
      </w:r>
    </w:p>
    <w:p w14:paraId="3761AABE" w14:textId="77777777" w:rsidR="00540CFF" w:rsidRPr="00B7097A" w:rsidRDefault="00540CFF" w:rsidP="00540CFF">
      <w:pPr>
        <w:widowControl w:val="0"/>
        <w:ind w:left="180"/>
        <w:rPr>
          <w:rFonts w:ascii="Arial" w:hAnsi="Arial" w:cs="Arial"/>
          <w:szCs w:val="22"/>
          <w:u w:val="single"/>
        </w:rPr>
      </w:pPr>
    </w:p>
    <w:p w14:paraId="38E012FD" w14:textId="77777777" w:rsidR="00540CFF" w:rsidRPr="00B7097A" w:rsidRDefault="00540CFF" w:rsidP="00540CFF">
      <w:pPr>
        <w:widowControl w:val="0"/>
        <w:rPr>
          <w:rFonts w:ascii="Arial" w:hAnsi="Arial" w:cs="Arial"/>
          <w:szCs w:val="22"/>
          <w:u w:val="single"/>
        </w:rPr>
      </w:pPr>
      <w:r w:rsidRPr="00B7097A">
        <w:rPr>
          <w:rFonts w:ascii="Arial" w:hAnsi="Arial" w:cs="Arial"/>
          <w:szCs w:val="22"/>
          <w:u w:val="single"/>
        </w:rPr>
        <w:t>Przyjęto bez zastrzeżeń.</w:t>
      </w:r>
    </w:p>
    <w:p w14:paraId="15ABC6A5" w14:textId="77777777" w:rsidR="00332974" w:rsidRPr="00B7097A" w:rsidRDefault="00332974" w:rsidP="00540CFF">
      <w:pPr>
        <w:widowControl w:val="0"/>
        <w:jc w:val="center"/>
        <w:rPr>
          <w:rFonts w:ascii="Arial" w:hAnsi="Arial" w:cs="Arial"/>
          <w:szCs w:val="22"/>
          <w:u w:val="single"/>
        </w:rPr>
      </w:pPr>
    </w:p>
    <w:p w14:paraId="177C6C30" w14:textId="77777777" w:rsidR="00332974" w:rsidRPr="00B7097A" w:rsidRDefault="00332974" w:rsidP="00540CFF">
      <w:pPr>
        <w:widowControl w:val="0"/>
        <w:jc w:val="center"/>
        <w:rPr>
          <w:rFonts w:ascii="Arial" w:hAnsi="Arial" w:cs="Arial"/>
          <w:szCs w:val="22"/>
          <w:u w:val="single"/>
        </w:rPr>
      </w:pPr>
    </w:p>
    <w:p w14:paraId="49299A97" w14:textId="77777777" w:rsidR="00332974" w:rsidRPr="00B7097A" w:rsidRDefault="00332974" w:rsidP="00540CFF">
      <w:pPr>
        <w:widowControl w:val="0"/>
        <w:jc w:val="center"/>
        <w:rPr>
          <w:rFonts w:ascii="Arial" w:hAnsi="Arial" w:cs="Arial"/>
          <w:szCs w:val="22"/>
          <w:u w:val="single"/>
        </w:rPr>
      </w:pPr>
    </w:p>
    <w:p w14:paraId="47B6CF07" w14:textId="77777777" w:rsidR="00332974" w:rsidRPr="00B7097A" w:rsidRDefault="00332974" w:rsidP="00540CFF">
      <w:pPr>
        <w:widowControl w:val="0"/>
        <w:jc w:val="center"/>
        <w:rPr>
          <w:rFonts w:ascii="Arial" w:hAnsi="Arial" w:cs="Arial"/>
          <w:szCs w:val="22"/>
          <w:u w:val="single"/>
        </w:rPr>
      </w:pPr>
    </w:p>
    <w:p w14:paraId="36AA4AA3" w14:textId="77777777" w:rsidR="00332974" w:rsidRPr="00B7097A" w:rsidRDefault="00332974" w:rsidP="00540CFF">
      <w:pPr>
        <w:widowControl w:val="0"/>
        <w:jc w:val="center"/>
        <w:rPr>
          <w:rFonts w:ascii="Arial" w:hAnsi="Arial" w:cs="Arial"/>
          <w:szCs w:val="22"/>
          <w:u w:val="single"/>
        </w:rPr>
      </w:pPr>
    </w:p>
    <w:p w14:paraId="07455732" w14:textId="4B312020" w:rsidR="00540CFF" w:rsidRPr="00B7097A" w:rsidRDefault="00540CFF" w:rsidP="00540CFF">
      <w:pPr>
        <w:widowControl w:val="0"/>
        <w:jc w:val="center"/>
        <w:rPr>
          <w:rFonts w:ascii="Arial" w:hAnsi="Arial" w:cs="Arial"/>
          <w:szCs w:val="22"/>
          <w:u w:val="single"/>
        </w:rPr>
      </w:pPr>
      <w:r w:rsidRPr="00B7097A">
        <w:rPr>
          <w:rFonts w:ascii="Arial" w:hAnsi="Arial" w:cs="Arial"/>
          <w:szCs w:val="22"/>
          <w:u w:val="single"/>
        </w:rPr>
        <w:t xml:space="preserve">Podpisy osób upoważnionych </w:t>
      </w:r>
    </w:p>
    <w:p w14:paraId="0A2EC021" w14:textId="77777777" w:rsidR="00540CFF" w:rsidRPr="00B7097A" w:rsidRDefault="00540CFF" w:rsidP="00540CFF">
      <w:pPr>
        <w:widowControl w:val="0"/>
        <w:jc w:val="center"/>
        <w:rPr>
          <w:rFonts w:ascii="Arial" w:hAnsi="Arial" w:cs="Arial"/>
          <w:szCs w:val="22"/>
        </w:rPr>
      </w:pPr>
    </w:p>
    <w:p w14:paraId="3E8D76D9" w14:textId="34701412" w:rsidR="00540CFF" w:rsidRPr="00B7097A" w:rsidRDefault="00332974" w:rsidP="00332974">
      <w:pPr>
        <w:widowControl w:val="0"/>
        <w:ind w:left="708" w:firstLine="708"/>
        <w:rPr>
          <w:rFonts w:ascii="Arial" w:hAnsi="Arial" w:cs="Arial"/>
          <w:szCs w:val="22"/>
        </w:rPr>
      </w:pPr>
      <w:r w:rsidRPr="00B7097A">
        <w:rPr>
          <w:rFonts w:ascii="Arial" w:hAnsi="Arial" w:cs="Arial"/>
          <w:szCs w:val="22"/>
        </w:rPr>
        <w:t>WYKONAWCA</w:t>
      </w:r>
      <w:r w:rsidR="00540CFF" w:rsidRPr="00B7097A">
        <w:rPr>
          <w:rFonts w:ascii="Arial" w:hAnsi="Arial" w:cs="Arial"/>
          <w:szCs w:val="22"/>
        </w:rPr>
        <w:tab/>
      </w:r>
      <w:r w:rsidR="00540CFF" w:rsidRPr="00B7097A">
        <w:rPr>
          <w:rFonts w:ascii="Arial" w:hAnsi="Arial" w:cs="Arial"/>
          <w:szCs w:val="22"/>
        </w:rPr>
        <w:tab/>
      </w:r>
      <w:r w:rsidR="00540CFF" w:rsidRPr="00B7097A">
        <w:rPr>
          <w:rFonts w:ascii="Arial" w:hAnsi="Arial" w:cs="Arial"/>
          <w:szCs w:val="22"/>
        </w:rPr>
        <w:tab/>
      </w:r>
      <w:r w:rsidRPr="00B7097A">
        <w:rPr>
          <w:rFonts w:ascii="Arial" w:hAnsi="Arial" w:cs="Arial"/>
          <w:szCs w:val="22"/>
        </w:rPr>
        <w:tab/>
      </w:r>
      <w:r w:rsidRPr="00B7097A">
        <w:rPr>
          <w:rFonts w:ascii="Arial" w:hAnsi="Arial" w:cs="Arial"/>
          <w:szCs w:val="22"/>
        </w:rPr>
        <w:tab/>
        <w:t>ZAMAWIAJĄCY</w:t>
      </w:r>
    </w:p>
    <w:p w14:paraId="541539E6" w14:textId="77777777" w:rsidR="00540CFF" w:rsidRPr="00B7097A" w:rsidRDefault="00540CFF" w:rsidP="00540CFF">
      <w:pPr>
        <w:widowControl w:val="0"/>
        <w:rPr>
          <w:rFonts w:ascii="Arial" w:hAnsi="Arial" w:cs="Arial"/>
          <w:szCs w:val="22"/>
        </w:rPr>
      </w:pPr>
    </w:p>
    <w:tbl>
      <w:tblPr>
        <w:tblW w:w="0" w:type="auto"/>
        <w:jc w:val="center"/>
        <w:tblLayout w:type="fixed"/>
        <w:tblLook w:val="04A0" w:firstRow="1" w:lastRow="0" w:firstColumn="1" w:lastColumn="0" w:noHBand="0" w:noVBand="1"/>
      </w:tblPr>
      <w:tblGrid>
        <w:gridCol w:w="4605"/>
        <w:gridCol w:w="4605"/>
      </w:tblGrid>
      <w:tr w:rsidR="00540CFF" w:rsidRPr="00B7097A" w14:paraId="5B2AAA74" w14:textId="77777777">
        <w:trPr>
          <w:trHeight w:val="1875"/>
          <w:jc w:val="center"/>
        </w:trPr>
        <w:tc>
          <w:tcPr>
            <w:tcW w:w="4605" w:type="dxa"/>
            <w:vAlign w:val="center"/>
          </w:tcPr>
          <w:p w14:paraId="4D5B08F1" w14:textId="77777777" w:rsidR="00540CFF" w:rsidRPr="00B7097A" w:rsidRDefault="00540CFF" w:rsidP="00540CFF">
            <w:pPr>
              <w:widowControl w:val="0"/>
              <w:snapToGrid w:val="0"/>
              <w:jc w:val="center"/>
              <w:rPr>
                <w:rFonts w:ascii="Arial" w:hAnsi="Arial" w:cs="Arial"/>
                <w:szCs w:val="22"/>
              </w:rPr>
            </w:pPr>
          </w:p>
          <w:p w14:paraId="3872DDF8"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29BA3375"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Imię i nazwisko</w:t>
            </w:r>
          </w:p>
          <w:p w14:paraId="6754EA77" w14:textId="77777777" w:rsidR="00540CFF" w:rsidRPr="00B7097A" w:rsidRDefault="00540CFF" w:rsidP="00540CFF">
            <w:pPr>
              <w:widowControl w:val="0"/>
              <w:jc w:val="center"/>
              <w:rPr>
                <w:rFonts w:ascii="Arial" w:hAnsi="Arial" w:cs="Arial"/>
                <w:szCs w:val="22"/>
              </w:rPr>
            </w:pPr>
          </w:p>
          <w:p w14:paraId="3FB3C4B3" w14:textId="77777777" w:rsidR="00540CFF" w:rsidRPr="00B7097A" w:rsidRDefault="00540CFF" w:rsidP="00540CFF">
            <w:pPr>
              <w:widowControl w:val="0"/>
              <w:rPr>
                <w:rFonts w:ascii="Arial" w:hAnsi="Arial" w:cs="Arial"/>
                <w:szCs w:val="22"/>
              </w:rPr>
            </w:pPr>
          </w:p>
          <w:p w14:paraId="6E8DEF53"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56233D5C"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Podpis i pieczątka</w:t>
            </w:r>
          </w:p>
          <w:p w14:paraId="20F5D627" w14:textId="77777777" w:rsidR="00540CFF" w:rsidRPr="00B7097A" w:rsidRDefault="00540CFF" w:rsidP="00540CFF">
            <w:pPr>
              <w:widowControl w:val="0"/>
              <w:jc w:val="center"/>
              <w:rPr>
                <w:rFonts w:ascii="Arial" w:hAnsi="Arial" w:cs="Arial"/>
                <w:szCs w:val="22"/>
              </w:rPr>
            </w:pPr>
          </w:p>
          <w:p w14:paraId="122566F2"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3FEAFE0C"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Miejscowość, data</w:t>
            </w:r>
          </w:p>
        </w:tc>
        <w:tc>
          <w:tcPr>
            <w:tcW w:w="4605" w:type="dxa"/>
            <w:tcBorders>
              <w:top w:val="nil"/>
              <w:left w:val="single" w:sz="4" w:space="0" w:color="000000"/>
              <w:bottom w:val="nil"/>
              <w:right w:val="nil"/>
            </w:tcBorders>
            <w:vAlign w:val="center"/>
          </w:tcPr>
          <w:p w14:paraId="3520EBAD" w14:textId="77777777" w:rsidR="00540CFF" w:rsidRPr="00B7097A" w:rsidRDefault="00540CFF" w:rsidP="00540CFF">
            <w:pPr>
              <w:widowControl w:val="0"/>
              <w:snapToGrid w:val="0"/>
              <w:jc w:val="center"/>
              <w:rPr>
                <w:rFonts w:ascii="Arial" w:hAnsi="Arial" w:cs="Arial"/>
                <w:szCs w:val="22"/>
              </w:rPr>
            </w:pPr>
          </w:p>
          <w:p w14:paraId="4AFE131B"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102FC2AF"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 xml:space="preserve">Imię i nazwisko </w:t>
            </w:r>
          </w:p>
          <w:p w14:paraId="134C7F2E" w14:textId="77777777" w:rsidR="00540CFF" w:rsidRPr="00B7097A" w:rsidRDefault="00540CFF" w:rsidP="00540CFF">
            <w:pPr>
              <w:widowControl w:val="0"/>
              <w:rPr>
                <w:rFonts w:ascii="Arial" w:hAnsi="Arial" w:cs="Arial"/>
                <w:szCs w:val="22"/>
              </w:rPr>
            </w:pPr>
          </w:p>
          <w:p w14:paraId="78B7C5C0"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3D2A3FE0"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Podpis i pieczątka</w:t>
            </w:r>
          </w:p>
          <w:p w14:paraId="18E14839" w14:textId="77777777" w:rsidR="00540CFF" w:rsidRPr="00B7097A" w:rsidRDefault="00540CFF" w:rsidP="00540CFF">
            <w:pPr>
              <w:widowControl w:val="0"/>
              <w:jc w:val="center"/>
              <w:rPr>
                <w:rFonts w:ascii="Arial" w:hAnsi="Arial" w:cs="Arial"/>
                <w:szCs w:val="22"/>
              </w:rPr>
            </w:pPr>
          </w:p>
          <w:p w14:paraId="159C7000"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2D8179CE"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Miejscowość, data</w:t>
            </w:r>
          </w:p>
        </w:tc>
      </w:tr>
    </w:tbl>
    <w:p w14:paraId="0ED9FD15" w14:textId="77777777" w:rsidR="00540CFF" w:rsidRPr="00B7097A" w:rsidRDefault="00540CFF" w:rsidP="00540CFF">
      <w:pPr>
        <w:widowControl w:val="0"/>
        <w:rPr>
          <w:rFonts w:ascii="Arial" w:hAnsi="Arial" w:cs="Arial"/>
          <w:b/>
          <w:bCs/>
          <w:szCs w:val="22"/>
        </w:rPr>
      </w:pPr>
    </w:p>
    <w:p w14:paraId="5BCED968" w14:textId="56A4155D" w:rsidR="00582CEE" w:rsidRPr="00B7097A" w:rsidRDefault="00540CFF" w:rsidP="00582CEE">
      <w:pPr>
        <w:widowControl w:val="0"/>
        <w:rPr>
          <w:rFonts w:ascii="Arial" w:hAnsi="Arial" w:cs="Arial"/>
          <w:b/>
          <w:szCs w:val="22"/>
        </w:rPr>
      </w:pPr>
      <w:r w:rsidRPr="00B7097A">
        <w:rPr>
          <w:rFonts w:ascii="Arial" w:hAnsi="Arial" w:cs="Arial"/>
          <w:b/>
          <w:szCs w:val="22"/>
        </w:rPr>
        <w:br w:type="page"/>
      </w:r>
    </w:p>
    <w:p w14:paraId="77B53606" w14:textId="46610763" w:rsidR="00540CFF" w:rsidRPr="00B7097A" w:rsidRDefault="00540CFF" w:rsidP="00540CFF">
      <w:pPr>
        <w:widowControl w:val="0"/>
        <w:tabs>
          <w:tab w:val="left" w:pos="675"/>
        </w:tabs>
        <w:rPr>
          <w:rFonts w:ascii="Arial" w:hAnsi="Arial" w:cs="Arial"/>
          <w:szCs w:val="22"/>
        </w:rPr>
      </w:pPr>
      <w:r w:rsidRPr="00B7097A">
        <w:rPr>
          <w:rFonts w:ascii="Arial" w:hAnsi="Arial" w:cs="Arial"/>
          <w:b/>
          <w:szCs w:val="22"/>
        </w:rPr>
        <w:lastRenderedPageBreak/>
        <w:t xml:space="preserve">CZĘŚĆ </w:t>
      </w:r>
      <w:r w:rsidR="00582CEE" w:rsidRPr="00B7097A">
        <w:rPr>
          <w:rFonts w:ascii="Arial" w:hAnsi="Arial" w:cs="Arial"/>
          <w:b/>
          <w:szCs w:val="22"/>
        </w:rPr>
        <w:t>B</w:t>
      </w:r>
    </w:p>
    <w:p w14:paraId="7DE66D87" w14:textId="77777777" w:rsidR="00540CFF" w:rsidRPr="00B7097A" w:rsidRDefault="00540CFF" w:rsidP="00540CFF">
      <w:pPr>
        <w:widowControl w:val="0"/>
        <w:jc w:val="center"/>
        <w:rPr>
          <w:rFonts w:ascii="Arial" w:hAnsi="Arial" w:cs="Arial"/>
          <w:b/>
          <w:szCs w:val="22"/>
        </w:rPr>
      </w:pPr>
    </w:p>
    <w:p w14:paraId="0C04BCDF" w14:textId="77777777" w:rsidR="00540CFF" w:rsidRPr="00B7097A" w:rsidRDefault="00540CFF" w:rsidP="00540CFF">
      <w:pPr>
        <w:widowControl w:val="0"/>
        <w:jc w:val="center"/>
        <w:rPr>
          <w:rFonts w:ascii="Arial" w:hAnsi="Arial" w:cs="Arial"/>
          <w:b/>
          <w:szCs w:val="22"/>
        </w:rPr>
      </w:pPr>
    </w:p>
    <w:p w14:paraId="2CCE6EFC" w14:textId="77777777" w:rsidR="00540CFF" w:rsidRPr="00B7097A" w:rsidRDefault="00540CFF" w:rsidP="00540CFF">
      <w:pPr>
        <w:widowControl w:val="0"/>
        <w:jc w:val="center"/>
        <w:rPr>
          <w:rFonts w:ascii="Arial" w:hAnsi="Arial" w:cs="Arial"/>
          <w:b/>
          <w:szCs w:val="22"/>
        </w:rPr>
      </w:pPr>
      <w:r w:rsidRPr="00B7097A">
        <w:rPr>
          <w:rFonts w:ascii="Arial" w:hAnsi="Arial" w:cs="Arial"/>
          <w:b/>
          <w:szCs w:val="22"/>
        </w:rPr>
        <w:t>ODBIÓR</w:t>
      </w:r>
    </w:p>
    <w:p w14:paraId="06848754" w14:textId="77777777" w:rsidR="00540CFF" w:rsidRPr="00B7097A" w:rsidRDefault="00540CFF" w:rsidP="00540CFF">
      <w:pPr>
        <w:widowControl w:val="0"/>
        <w:rPr>
          <w:rFonts w:ascii="Arial" w:hAnsi="Arial" w:cs="Arial"/>
          <w:b/>
          <w:szCs w:val="22"/>
        </w:rPr>
      </w:pPr>
    </w:p>
    <w:p w14:paraId="25484376" w14:textId="7813D1D0" w:rsidR="00540CFF" w:rsidRPr="00B7097A" w:rsidRDefault="00540CFF" w:rsidP="00540CFF">
      <w:pPr>
        <w:widowControl w:val="0"/>
        <w:jc w:val="both"/>
        <w:rPr>
          <w:rFonts w:ascii="Arial" w:hAnsi="Arial" w:cs="Arial"/>
          <w:bCs/>
          <w:szCs w:val="22"/>
        </w:rPr>
      </w:pPr>
      <w:r w:rsidRPr="00B7097A">
        <w:rPr>
          <w:rFonts w:ascii="Arial" w:hAnsi="Arial" w:cs="Arial"/>
          <w:bCs/>
          <w:szCs w:val="22"/>
        </w:rPr>
        <w:t xml:space="preserve">W dniu ....................... odebrano od </w:t>
      </w:r>
      <w:r w:rsidR="00332974" w:rsidRPr="00B7097A">
        <w:rPr>
          <w:rFonts w:ascii="Arial" w:hAnsi="Arial" w:cs="Arial"/>
          <w:bCs/>
          <w:szCs w:val="22"/>
        </w:rPr>
        <w:t>Zamawiającego kontenery na odpady medyczne</w:t>
      </w:r>
      <w:r w:rsidRPr="00B7097A">
        <w:rPr>
          <w:rFonts w:ascii="Arial" w:hAnsi="Arial" w:cs="Arial"/>
          <w:bCs/>
          <w:szCs w:val="22"/>
        </w:rPr>
        <w:t>.</w:t>
      </w:r>
    </w:p>
    <w:p w14:paraId="37C5A46B" w14:textId="77777777" w:rsidR="00540CFF" w:rsidRPr="00B7097A" w:rsidRDefault="00540CFF" w:rsidP="00540CFF">
      <w:pPr>
        <w:widowControl w:val="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7770"/>
        <w:gridCol w:w="1163"/>
      </w:tblGrid>
      <w:tr w:rsidR="00332974" w:rsidRPr="00B7097A" w14:paraId="505C99CF" w14:textId="77777777" w:rsidTr="00F84144">
        <w:tc>
          <w:tcPr>
            <w:tcW w:w="8049"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8E39EA0" w14:textId="77777777" w:rsidR="00332974" w:rsidRPr="00B7097A" w:rsidRDefault="00332974" w:rsidP="00F84144">
            <w:pPr>
              <w:widowControl w:val="0"/>
              <w:jc w:val="center"/>
              <w:rPr>
                <w:rFonts w:ascii="Arial" w:hAnsi="Arial" w:cs="Arial"/>
                <w:b/>
                <w:szCs w:val="22"/>
              </w:rPr>
            </w:pPr>
            <w:r w:rsidRPr="00B7097A">
              <w:rPr>
                <w:rFonts w:ascii="Arial" w:hAnsi="Arial" w:cs="Arial"/>
                <w:b/>
                <w:szCs w:val="22"/>
              </w:rPr>
              <w:t>Nazwa</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tcPr>
          <w:p w14:paraId="1F490BF6" w14:textId="77777777" w:rsidR="00332974" w:rsidRPr="00B7097A" w:rsidRDefault="00332974" w:rsidP="00F84144">
            <w:pPr>
              <w:widowControl w:val="0"/>
              <w:jc w:val="center"/>
              <w:rPr>
                <w:rFonts w:ascii="Arial" w:hAnsi="Arial" w:cs="Arial"/>
                <w:b/>
                <w:szCs w:val="22"/>
              </w:rPr>
            </w:pPr>
            <w:r w:rsidRPr="00B7097A">
              <w:rPr>
                <w:rFonts w:ascii="Arial" w:hAnsi="Arial" w:cs="Arial"/>
                <w:b/>
                <w:szCs w:val="22"/>
              </w:rPr>
              <w:t xml:space="preserve">Ilość </w:t>
            </w:r>
          </w:p>
        </w:tc>
      </w:tr>
      <w:tr w:rsidR="00332974" w:rsidRPr="00B7097A" w14:paraId="0510790D" w14:textId="77777777" w:rsidTr="00F84144">
        <w:tc>
          <w:tcPr>
            <w:tcW w:w="279" w:type="dxa"/>
            <w:tcBorders>
              <w:top w:val="single" w:sz="4" w:space="0" w:color="auto"/>
              <w:left w:val="single" w:sz="4" w:space="0" w:color="auto"/>
              <w:bottom w:val="single" w:sz="4" w:space="0" w:color="auto"/>
              <w:right w:val="single" w:sz="4" w:space="0" w:color="auto"/>
            </w:tcBorders>
            <w:hideMark/>
          </w:tcPr>
          <w:p w14:paraId="0B8571F2" w14:textId="77777777" w:rsidR="00332974" w:rsidRPr="00B7097A" w:rsidRDefault="00332974" w:rsidP="00F84144">
            <w:pPr>
              <w:widowControl w:val="0"/>
              <w:rPr>
                <w:rFonts w:ascii="Arial" w:hAnsi="Arial" w:cs="Arial"/>
                <w:b/>
                <w:szCs w:val="22"/>
              </w:rPr>
            </w:pPr>
            <w:r w:rsidRPr="00B7097A">
              <w:rPr>
                <w:rFonts w:ascii="Arial" w:hAnsi="Arial" w:cs="Arial"/>
                <w:b/>
                <w:szCs w:val="22"/>
              </w:rPr>
              <w:t>1.</w:t>
            </w:r>
          </w:p>
          <w:p w14:paraId="1970F8EE" w14:textId="77777777" w:rsidR="00332974" w:rsidRPr="00B7097A" w:rsidRDefault="00332974" w:rsidP="00F84144">
            <w:pPr>
              <w:widowControl w:val="0"/>
              <w:rPr>
                <w:rFonts w:ascii="Arial" w:hAnsi="Arial" w:cs="Arial"/>
                <w:b/>
                <w:szCs w:val="22"/>
              </w:rPr>
            </w:pPr>
            <w:r w:rsidRPr="00B7097A">
              <w:rPr>
                <w:rFonts w:ascii="Arial" w:hAnsi="Arial" w:cs="Arial"/>
                <w:b/>
                <w:szCs w:val="22"/>
              </w:rPr>
              <w:t>2.</w:t>
            </w:r>
          </w:p>
          <w:p w14:paraId="1E0A75CA" w14:textId="77777777" w:rsidR="00332974" w:rsidRPr="00B7097A" w:rsidRDefault="00332974" w:rsidP="00F84144">
            <w:pPr>
              <w:widowControl w:val="0"/>
              <w:rPr>
                <w:rFonts w:ascii="Arial" w:hAnsi="Arial" w:cs="Arial"/>
                <w:b/>
                <w:szCs w:val="22"/>
              </w:rPr>
            </w:pPr>
            <w:r w:rsidRPr="00B7097A">
              <w:rPr>
                <w:rFonts w:ascii="Arial" w:hAnsi="Arial" w:cs="Arial"/>
                <w:b/>
                <w:szCs w:val="22"/>
              </w:rPr>
              <w:t>3.</w:t>
            </w:r>
          </w:p>
          <w:p w14:paraId="12558A1F" w14:textId="77777777" w:rsidR="00332974" w:rsidRPr="00B7097A" w:rsidRDefault="00332974" w:rsidP="00F84144">
            <w:pPr>
              <w:widowControl w:val="0"/>
              <w:rPr>
                <w:rFonts w:ascii="Arial" w:hAnsi="Arial" w:cs="Arial"/>
                <w:b/>
                <w:szCs w:val="22"/>
              </w:rPr>
            </w:pPr>
            <w:r w:rsidRPr="00B7097A">
              <w:rPr>
                <w:rFonts w:ascii="Arial" w:hAnsi="Arial" w:cs="Arial"/>
                <w:b/>
                <w:szCs w:val="22"/>
              </w:rPr>
              <w:t>4.</w:t>
            </w:r>
          </w:p>
        </w:tc>
        <w:tc>
          <w:tcPr>
            <w:tcW w:w="7770" w:type="dxa"/>
            <w:tcBorders>
              <w:top w:val="single" w:sz="4" w:space="0" w:color="auto"/>
              <w:left w:val="single" w:sz="4" w:space="0" w:color="auto"/>
              <w:bottom w:val="single" w:sz="4" w:space="0" w:color="auto"/>
              <w:right w:val="single" w:sz="4" w:space="0" w:color="auto"/>
            </w:tcBorders>
          </w:tcPr>
          <w:p w14:paraId="76A08287" w14:textId="77777777" w:rsidR="00332974" w:rsidRPr="00B7097A" w:rsidRDefault="00332974" w:rsidP="00F84144">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06BC68E3" w14:textId="77777777" w:rsidR="00332974" w:rsidRPr="00B7097A" w:rsidRDefault="00332974" w:rsidP="00F84144">
            <w:pPr>
              <w:widowControl w:val="0"/>
              <w:rPr>
                <w:rFonts w:ascii="Arial" w:hAnsi="Arial" w:cs="Arial"/>
                <w:b/>
                <w:szCs w:val="22"/>
              </w:rPr>
            </w:pPr>
          </w:p>
        </w:tc>
      </w:tr>
    </w:tbl>
    <w:p w14:paraId="34417F41" w14:textId="77777777" w:rsidR="00540CFF" w:rsidRPr="00B7097A" w:rsidRDefault="00540CFF" w:rsidP="00540CFF">
      <w:pPr>
        <w:widowControl w:val="0"/>
        <w:rPr>
          <w:rFonts w:ascii="Arial" w:hAnsi="Arial" w:cs="Arial"/>
          <w:szCs w:val="22"/>
        </w:rPr>
      </w:pPr>
    </w:p>
    <w:p w14:paraId="4FBBA70C" w14:textId="77777777" w:rsidR="00540CFF" w:rsidRPr="00B7097A" w:rsidRDefault="00540CFF" w:rsidP="00540CFF">
      <w:pPr>
        <w:widowControl w:val="0"/>
        <w:rPr>
          <w:rFonts w:ascii="Arial" w:hAnsi="Arial" w:cs="Arial"/>
          <w:szCs w:val="22"/>
        </w:rPr>
      </w:pPr>
      <w:r w:rsidRPr="00B7097A">
        <w:rPr>
          <w:rFonts w:ascii="Arial" w:hAnsi="Arial" w:cs="Arial"/>
          <w:szCs w:val="22"/>
        </w:rPr>
        <w:t>Strony zgodnie stwierdzają:</w:t>
      </w:r>
    </w:p>
    <w:p w14:paraId="6D04474E" w14:textId="19F6116F" w:rsidR="00540CFF" w:rsidRPr="00B7097A" w:rsidRDefault="00540CFF" w:rsidP="00582CEE">
      <w:pPr>
        <w:widowControl w:val="0"/>
        <w:numPr>
          <w:ilvl w:val="0"/>
          <w:numId w:val="85"/>
        </w:numPr>
        <w:suppressAutoHyphens w:val="0"/>
        <w:overflowPunct w:val="0"/>
        <w:autoSpaceDE w:val="0"/>
        <w:autoSpaceDN w:val="0"/>
        <w:adjustRightInd w:val="0"/>
        <w:textAlignment w:val="baseline"/>
        <w:rPr>
          <w:rFonts w:ascii="Arial" w:hAnsi="Arial" w:cs="Arial"/>
          <w:i/>
          <w:iCs/>
          <w:szCs w:val="22"/>
        </w:rPr>
      </w:pPr>
      <w:r w:rsidRPr="00B7097A">
        <w:rPr>
          <w:rFonts w:ascii="Arial" w:hAnsi="Arial" w:cs="Arial"/>
          <w:szCs w:val="22"/>
        </w:rPr>
        <w:t xml:space="preserve">Stan </w:t>
      </w:r>
      <w:r w:rsidR="00332974" w:rsidRPr="00B7097A">
        <w:rPr>
          <w:rFonts w:ascii="Arial" w:hAnsi="Arial" w:cs="Arial"/>
          <w:szCs w:val="22"/>
        </w:rPr>
        <w:t xml:space="preserve">kontenerów na odpady …………………………………. </w:t>
      </w:r>
      <w:r w:rsidR="00332974" w:rsidRPr="00B7097A">
        <w:rPr>
          <w:rFonts w:ascii="Arial" w:hAnsi="Arial" w:cs="Arial"/>
          <w:i/>
          <w:iCs/>
          <w:szCs w:val="22"/>
        </w:rPr>
        <w:t xml:space="preserve">(np. </w:t>
      </w:r>
      <w:r w:rsidRPr="00B7097A">
        <w:rPr>
          <w:rFonts w:ascii="Arial" w:hAnsi="Arial" w:cs="Arial"/>
          <w:i/>
          <w:iCs/>
          <w:szCs w:val="22"/>
        </w:rPr>
        <w:t>niepogorszony ponad ten wynikający z normalnego zużycia</w:t>
      </w:r>
      <w:r w:rsidR="00332974" w:rsidRPr="00B7097A">
        <w:rPr>
          <w:rFonts w:ascii="Arial" w:hAnsi="Arial" w:cs="Arial"/>
          <w:i/>
          <w:iCs/>
          <w:szCs w:val="22"/>
        </w:rPr>
        <w:t>)</w:t>
      </w:r>
      <w:r w:rsidRPr="00B7097A">
        <w:rPr>
          <w:rFonts w:ascii="Arial" w:hAnsi="Arial" w:cs="Arial"/>
          <w:i/>
          <w:iCs/>
          <w:szCs w:val="22"/>
        </w:rPr>
        <w:t>.</w:t>
      </w:r>
    </w:p>
    <w:p w14:paraId="58307445" w14:textId="767926CF" w:rsidR="00540CFF" w:rsidRPr="00B7097A" w:rsidRDefault="00540CFF" w:rsidP="00582CEE">
      <w:pPr>
        <w:widowControl w:val="0"/>
        <w:numPr>
          <w:ilvl w:val="0"/>
          <w:numId w:val="85"/>
        </w:numPr>
        <w:suppressAutoHyphens w:val="0"/>
        <w:overflowPunct w:val="0"/>
        <w:autoSpaceDE w:val="0"/>
        <w:autoSpaceDN w:val="0"/>
        <w:adjustRightInd w:val="0"/>
        <w:textAlignment w:val="baseline"/>
        <w:rPr>
          <w:rFonts w:ascii="Arial" w:hAnsi="Arial" w:cs="Arial"/>
          <w:szCs w:val="22"/>
        </w:rPr>
      </w:pPr>
      <w:r w:rsidRPr="00B7097A">
        <w:rPr>
          <w:rFonts w:ascii="Arial" w:hAnsi="Arial" w:cs="Arial"/>
          <w:szCs w:val="22"/>
        </w:rPr>
        <w:t>Uwagi:</w:t>
      </w:r>
      <w:r w:rsidR="00D57B96" w:rsidRPr="00B7097A">
        <w:rPr>
          <w:rFonts w:ascii="Arial" w:hAnsi="Arial" w:cs="Arial"/>
          <w:szCs w:val="22"/>
        </w:rPr>
        <w:t xml:space="preserve"> </w:t>
      </w:r>
      <w:r w:rsidRPr="00B7097A">
        <w:rPr>
          <w:rFonts w:ascii="Arial" w:hAnsi="Arial" w:cs="Arial"/>
          <w:szCs w:val="22"/>
        </w:rPr>
        <w:t>.................................................................................................................................</w:t>
      </w:r>
    </w:p>
    <w:p w14:paraId="55E95B80" w14:textId="77777777" w:rsidR="00540CFF" w:rsidRPr="00B7097A" w:rsidRDefault="00540CFF" w:rsidP="00540CFF">
      <w:pPr>
        <w:widowControl w:val="0"/>
        <w:ind w:left="180"/>
        <w:rPr>
          <w:rFonts w:ascii="Arial" w:hAnsi="Arial" w:cs="Arial"/>
          <w:szCs w:val="22"/>
          <w:u w:val="single"/>
        </w:rPr>
      </w:pPr>
    </w:p>
    <w:p w14:paraId="74680E92" w14:textId="77777777" w:rsidR="00540CFF" w:rsidRPr="00B7097A" w:rsidRDefault="00540CFF" w:rsidP="00540CFF">
      <w:pPr>
        <w:widowControl w:val="0"/>
        <w:ind w:left="180"/>
        <w:rPr>
          <w:rFonts w:ascii="Arial" w:hAnsi="Arial" w:cs="Arial"/>
          <w:szCs w:val="22"/>
        </w:rPr>
      </w:pPr>
      <w:r w:rsidRPr="00B7097A">
        <w:rPr>
          <w:rFonts w:ascii="Arial" w:hAnsi="Arial" w:cs="Arial"/>
          <w:szCs w:val="22"/>
        </w:rPr>
        <w:t xml:space="preserve">*) niepotrzebne skreślić </w:t>
      </w:r>
    </w:p>
    <w:p w14:paraId="5703E568" w14:textId="77777777" w:rsidR="00540CFF" w:rsidRPr="00B7097A" w:rsidRDefault="00540CFF" w:rsidP="00540CFF">
      <w:pPr>
        <w:widowControl w:val="0"/>
        <w:ind w:left="180"/>
        <w:rPr>
          <w:rFonts w:ascii="Arial" w:hAnsi="Arial" w:cs="Arial"/>
          <w:szCs w:val="22"/>
          <w:u w:val="single"/>
        </w:rPr>
      </w:pPr>
    </w:p>
    <w:p w14:paraId="4B84B60D" w14:textId="77777777" w:rsidR="00540CFF" w:rsidRPr="00B7097A" w:rsidRDefault="00540CFF" w:rsidP="00540CFF">
      <w:pPr>
        <w:widowControl w:val="0"/>
        <w:ind w:left="180"/>
        <w:rPr>
          <w:rFonts w:ascii="Arial" w:hAnsi="Arial" w:cs="Arial"/>
          <w:szCs w:val="22"/>
          <w:u w:val="single"/>
        </w:rPr>
      </w:pPr>
      <w:r w:rsidRPr="00B7097A">
        <w:rPr>
          <w:rFonts w:ascii="Arial" w:hAnsi="Arial" w:cs="Arial"/>
          <w:szCs w:val="22"/>
          <w:u w:val="single"/>
        </w:rPr>
        <w:t>Przyjęto bez zastrzeżeń.</w:t>
      </w:r>
    </w:p>
    <w:p w14:paraId="3D48E072" w14:textId="77777777" w:rsidR="00540CFF" w:rsidRPr="00B7097A" w:rsidRDefault="00540CFF" w:rsidP="00540CFF">
      <w:pPr>
        <w:widowControl w:val="0"/>
        <w:jc w:val="center"/>
        <w:rPr>
          <w:rFonts w:ascii="Arial" w:hAnsi="Arial" w:cs="Arial"/>
          <w:szCs w:val="22"/>
          <w:u w:val="single"/>
        </w:rPr>
      </w:pPr>
      <w:r w:rsidRPr="00B7097A">
        <w:rPr>
          <w:rFonts w:ascii="Arial" w:hAnsi="Arial" w:cs="Arial"/>
          <w:szCs w:val="22"/>
          <w:u w:val="single"/>
        </w:rPr>
        <w:t>Podpisy osób upoważnionych</w:t>
      </w:r>
    </w:p>
    <w:p w14:paraId="2FD75972" w14:textId="77777777" w:rsidR="00540CFF" w:rsidRPr="00B7097A" w:rsidRDefault="00540CFF" w:rsidP="00540CFF">
      <w:pPr>
        <w:widowControl w:val="0"/>
        <w:jc w:val="center"/>
        <w:rPr>
          <w:rFonts w:ascii="Arial" w:hAnsi="Arial" w:cs="Arial"/>
          <w:szCs w:val="22"/>
        </w:rPr>
      </w:pPr>
    </w:p>
    <w:p w14:paraId="7ED0553F" w14:textId="77777777" w:rsidR="00332974" w:rsidRPr="00B7097A" w:rsidRDefault="00332974" w:rsidP="00332974">
      <w:pPr>
        <w:widowControl w:val="0"/>
        <w:ind w:left="708" w:firstLine="708"/>
        <w:rPr>
          <w:rFonts w:ascii="Arial" w:hAnsi="Arial" w:cs="Arial"/>
          <w:szCs w:val="22"/>
        </w:rPr>
      </w:pPr>
      <w:r w:rsidRPr="00B7097A">
        <w:rPr>
          <w:rFonts w:ascii="Arial" w:hAnsi="Arial" w:cs="Arial"/>
          <w:szCs w:val="22"/>
        </w:rPr>
        <w:t>WYKONAWCA</w:t>
      </w:r>
      <w:r w:rsidRPr="00B7097A">
        <w:rPr>
          <w:rFonts w:ascii="Arial" w:hAnsi="Arial" w:cs="Arial"/>
          <w:szCs w:val="22"/>
        </w:rPr>
        <w:tab/>
      </w:r>
      <w:r w:rsidRPr="00B7097A">
        <w:rPr>
          <w:rFonts w:ascii="Arial" w:hAnsi="Arial" w:cs="Arial"/>
          <w:szCs w:val="22"/>
        </w:rPr>
        <w:tab/>
      </w:r>
      <w:r w:rsidRPr="00B7097A">
        <w:rPr>
          <w:rFonts w:ascii="Arial" w:hAnsi="Arial" w:cs="Arial"/>
          <w:szCs w:val="22"/>
        </w:rPr>
        <w:tab/>
      </w:r>
      <w:r w:rsidRPr="00B7097A">
        <w:rPr>
          <w:rFonts w:ascii="Arial" w:hAnsi="Arial" w:cs="Arial"/>
          <w:szCs w:val="22"/>
        </w:rPr>
        <w:tab/>
      </w:r>
      <w:r w:rsidRPr="00B7097A">
        <w:rPr>
          <w:rFonts w:ascii="Arial" w:hAnsi="Arial" w:cs="Arial"/>
          <w:szCs w:val="22"/>
        </w:rPr>
        <w:tab/>
        <w:t>ZAMAWIAJĄCY</w:t>
      </w:r>
    </w:p>
    <w:tbl>
      <w:tblPr>
        <w:tblW w:w="0" w:type="auto"/>
        <w:jc w:val="center"/>
        <w:tblLayout w:type="fixed"/>
        <w:tblLook w:val="04A0" w:firstRow="1" w:lastRow="0" w:firstColumn="1" w:lastColumn="0" w:noHBand="0" w:noVBand="1"/>
      </w:tblPr>
      <w:tblGrid>
        <w:gridCol w:w="4605"/>
        <w:gridCol w:w="4605"/>
      </w:tblGrid>
      <w:tr w:rsidR="00540CFF" w:rsidRPr="00B7097A" w14:paraId="2CE92171" w14:textId="77777777">
        <w:trPr>
          <w:trHeight w:val="1875"/>
          <w:jc w:val="center"/>
        </w:trPr>
        <w:tc>
          <w:tcPr>
            <w:tcW w:w="4605" w:type="dxa"/>
            <w:vAlign w:val="center"/>
          </w:tcPr>
          <w:p w14:paraId="574C050A" w14:textId="77777777" w:rsidR="00540CFF" w:rsidRPr="00B7097A" w:rsidRDefault="00540CFF" w:rsidP="00540CFF">
            <w:pPr>
              <w:widowControl w:val="0"/>
              <w:snapToGrid w:val="0"/>
              <w:jc w:val="center"/>
              <w:rPr>
                <w:rFonts w:ascii="Arial" w:hAnsi="Arial" w:cs="Arial"/>
                <w:szCs w:val="22"/>
              </w:rPr>
            </w:pPr>
          </w:p>
          <w:p w14:paraId="1A6A2B86"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761473D1"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Imię i nazwisko</w:t>
            </w:r>
          </w:p>
          <w:p w14:paraId="09AC055A" w14:textId="77777777" w:rsidR="00540CFF" w:rsidRPr="00B7097A" w:rsidRDefault="00540CFF" w:rsidP="00540CFF">
            <w:pPr>
              <w:widowControl w:val="0"/>
              <w:rPr>
                <w:rFonts w:ascii="Arial" w:hAnsi="Arial" w:cs="Arial"/>
                <w:szCs w:val="22"/>
              </w:rPr>
            </w:pPr>
          </w:p>
          <w:p w14:paraId="2755FAE1" w14:textId="77777777" w:rsidR="00540CFF" w:rsidRPr="00B7097A" w:rsidRDefault="00540CFF" w:rsidP="00540CFF">
            <w:pPr>
              <w:widowControl w:val="0"/>
              <w:rPr>
                <w:rFonts w:ascii="Arial" w:hAnsi="Arial" w:cs="Arial"/>
                <w:szCs w:val="22"/>
              </w:rPr>
            </w:pPr>
          </w:p>
          <w:p w14:paraId="28865185"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43F2359B"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Podpis i pieczątka</w:t>
            </w:r>
          </w:p>
          <w:p w14:paraId="3DFF506D" w14:textId="77777777" w:rsidR="00540CFF" w:rsidRPr="00B7097A" w:rsidRDefault="00540CFF" w:rsidP="00540CFF">
            <w:pPr>
              <w:widowControl w:val="0"/>
              <w:jc w:val="center"/>
              <w:rPr>
                <w:rFonts w:ascii="Arial" w:hAnsi="Arial" w:cs="Arial"/>
                <w:szCs w:val="22"/>
              </w:rPr>
            </w:pPr>
          </w:p>
          <w:p w14:paraId="06BD4CA1"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2731669A"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Miejscowość, data</w:t>
            </w:r>
          </w:p>
        </w:tc>
        <w:tc>
          <w:tcPr>
            <w:tcW w:w="4605" w:type="dxa"/>
            <w:tcBorders>
              <w:top w:val="nil"/>
              <w:left w:val="single" w:sz="4" w:space="0" w:color="000000"/>
              <w:bottom w:val="nil"/>
              <w:right w:val="nil"/>
            </w:tcBorders>
            <w:vAlign w:val="center"/>
          </w:tcPr>
          <w:p w14:paraId="2D39D892" w14:textId="77777777" w:rsidR="00540CFF" w:rsidRPr="00B7097A" w:rsidRDefault="00540CFF" w:rsidP="00540CFF">
            <w:pPr>
              <w:widowControl w:val="0"/>
              <w:snapToGrid w:val="0"/>
              <w:jc w:val="center"/>
              <w:rPr>
                <w:rFonts w:ascii="Arial" w:hAnsi="Arial" w:cs="Arial"/>
                <w:szCs w:val="22"/>
              </w:rPr>
            </w:pPr>
          </w:p>
          <w:p w14:paraId="1F361C7A"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79EF3A13"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 xml:space="preserve">Imię i nazwisko </w:t>
            </w:r>
          </w:p>
          <w:p w14:paraId="6993EF39" w14:textId="77777777" w:rsidR="00540CFF" w:rsidRPr="00B7097A" w:rsidRDefault="00540CFF" w:rsidP="00540CFF">
            <w:pPr>
              <w:widowControl w:val="0"/>
              <w:jc w:val="center"/>
              <w:rPr>
                <w:rFonts w:ascii="Arial" w:hAnsi="Arial" w:cs="Arial"/>
                <w:szCs w:val="22"/>
              </w:rPr>
            </w:pPr>
          </w:p>
          <w:p w14:paraId="6B4D5584" w14:textId="77777777" w:rsidR="00540CFF" w:rsidRPr="00B7097A" w:rsidRDefault="00540CFF" w:rsidP="00540CFF">
            <w:pPr>
              <w:widowControl w:val="0"/>
              <w:jc w:val="center"/>
              <w:rPr>
                <w:rFonts w:ascii="Arial" w:hAnsi="Arial" w:cs="Arial"/>
                <w:szCs w:val="22"/>
              </w:rPr>
            </w:pPr>
          </w:p>
          <w:p w14:paraId="10D693CE"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12F0FA37"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Podpis i pieczątka</w:t>
            </w:r>
          </w:p>
          <w:p w14:paraId="41BBC22F" w14:textId="77777777" w:rsidR="00540CFF" w:rsidRPr="00B7097A" w:rsidRDefault="00540CFF" w:rsidP="00540CFF">
            <w:pPr>
              <w:widowControl w:val="0"/>
              <w:jc w:val="center"/>
              <w:rPr>
                <w:rFonts w:ascii="Arial" w:hAnsi="Arial" w:cs="Arial"/>
                <w:szCs w:val="22"/>
              </w:rPr>
            </w:pPr>
          </w:p>
          <w:p w14:paraId="5B15535F" w14:textId="77777777" w:rsidR="00540CFF" w:rsidRPr="00B7097A" w:rsidRDefault="00540CFF" w:rsidP="00540CFF">
            <w:pPr>
              <w:widowControl w:val="0"/>
              <w:jc w:val="center"/>
              <w:rPr>
                <w:rFonts w:ascii="Arial" w:hAnsi="Arial" w:cs="Arial"/>
                <w:szCs w:val="22"/>
              </w:rPr>
            </w:pPr>
            <w:r w:rsidRPr="00B7097A">
              <w:rPr>
                <w:rFonts w:ascii="Arial" w:hAnsi="Arial" w:cs="Arial"/>
                <w:szCs w:val="22"/>
              </w:rPr>
              <w:t>…………………………………………</w:t>
            </w:r>
          </w:p>
          <w:p w14:paraId="5C3D573E" w14:textId="77777777" w:rsidR="00540CFF" w:rsidRDefault="00540CFF" w:rsidP="00540CFF">
            <w:pPr>
              <w:widowControl w:val="0"/>
              <w:jc w:val="center"/>
              <w:rPr>
                <w:rFonts w:ascii="Arial" w:hAnsi="Arial" w:cs="Arial"/>
                <w:szCs w:val="22"/>
              </w:rPr>
            </w:pPr>
            <w:r w:rsidRPr="00B7097A">
              <w:rPr>
                <w:rFonts w:ascii="Arial" w:hAnsi="Arial" w:cs="Arial"/>
                <w:szCs w:val="22"/>
              </w:rPr>
              <w:t>Miejscowość, data</w:t>
            </w:r>
          </w:p>
          <w:p w14:paraId="5C2C5C98" w14:textId="1CBB65CE" w:rsidR="00D00016" w:rsidRPr="00B7097A" w:rsidRDefault="00D00016" w:rsidP="00540CFF">
            <w:pPr>
              <w:widowControl w:val="0"/>
              <w:jc w:val="center"/>
              <w:rPr>
                <w:rFonts w:ascii="Arial" w:hAnsi="Arial" w:cs="Arial"/>
                <w:szCs w:val="22"/>
              </w:rPr>
            </w:pPr>
          </w:p>
        </w:tc>
      </w:tr>
    </w:tbl>
    <w:p w14:paraId="02777300" w14:textId="60B66F99" w:rsidR="00D00016" w:rsidRDefault="00D00016" w:rsidP="00D00016">
      <w:pPr>
        <w:pStyle w:val="Textbody"/>
        <w:spacing w:after="0"/>
        <w:rPr>
          <w:rFonts w:ascii="Arial" w:hAnsi="Arial" w:cs="Arial"/>
          <w:sz w:val="22"/>
          <w:szCs w:val="22"/>
          <w:u w:val="single"/>
        </w:rPr>
      </w:pPr>
    </w:p>
    <w:p w14:paraId="51E41E51" w14:textId="376BEC2F" w:rsidR="00D00016" w:rsidRDefault="00D00016" w:rsidP="00D00016">
      <w:pPr>
        <w:pStyle w:val="Textbody"/>
        <w:spacing w:after="0"/>
        <w:rPr>
          <w:rFonts w:ascii="Arial" w:hAnsi="Arial" w:cs="Arial"/>
          <w:sz w:val="22"/>
          <w:szCs w:val="22"/>
          <w:u w:val="single"/>
        </w:rPr>
      </w:pPr>
    </w:p>
    <w:p w14:paraId="425089FC" w14:textId="471D5220" w:rsidR="00D00016" w:rsidRDefault="00D00016" w:rsidP="00D00016">
      <w:pPr>
        <w:pStyle w:val="Textbody"/>
        <w:spacing w:after="0"/>
        <w:rPr>
          <w:rFonts w:ascii="Arial" w:hAnsi="Arial" w:cs="Arial"/>
          <w:sz w:val="22"/>
          <w:szCs w:val="22"/>
          <w:u w:val="single"/>
        </w:rPr>
      </w:pPr>
    </w:p>
    <w:p w14:paraId="4AE464D3" w14:textId="6278E421" w:rsidR="00D00016" w:rsidRDefault="00D00016" w:rsidP="00D00016">
      <w:pPr>
        <w:pStyle w:val="Textbody"/>
        <w:spacing w:after="0"/>
        <w:rPr>
          <w:rFonts w:ascii="Arial" w:hAnsi="Arial" w:cs="Arial"/>
          <w:sz w:val="22"/>
          <w:szCs w:val="22"/>
          <w:u w:val="single"/>
        </w:rPr>
      </w:pPr>
    </w:p>
    <w:p w14:paraId="52D4B974" w14:textId="24E12017" w:rsidR="00D00016" w:rsidRDefault="00D00016" w:rsidP="00D00016">
      <w:pPr>
        <w:pStyle w:val="Textbody"/>
        <w:spacing w:after="0"/>
        <w:rPr>
          <w:rFonts w:ascii="Arial" w:hAnsi="Arial" w:cs="Arial"/>
          <w:sz w:val="22"/>
          <w:szCs w:val="22"/>
          <w:u w:val="single"/>
        </w:rPr>
      </w:pPr>
    </w:p>
    <w:p w14:paraId="6B98CEF8" w14:textId="67A4B97F" w:rsidR="00D00016" w:rsidRDefault="00D00016" w:rsidP="00D00016">
      <w:pPr>
        <w:pStyle w:val="Textbody"/>
        <w:spacing w:after="0"/>
        <w:rPr>
          <w:rFonts w:ascii="Arial" w:hAnsi="Arial" w:cs="Arial"/>
          <w:sz w:val="22"/>
          <w:szCs w:val="22"/>
          <w:u w:val="single"/>
        </w:rPr>
      </w:pPr>
    </w:p>
    <w:p w14:paraId="356D27C3" w14:textId="26162BE8" w:rsidR="00D00016" w:rsidRDefault="00D00016" w:rsidP="00D00016">
      <w:pPr>
        <w:pStyle w:val="Textbody"/>
        <w:spacing w:after="0"/>
        <w:rPr>
          <w:rFonts w:ascii="Arial" w:hAnsi="Arial" w:cs="Arial"/>
          <w:sz w:val="22"/>
          <w:szCs w:val="22"/>
          <w:u w:val="single"/>
        </w:rPr>
      </w:pPr>
    </w:p>
    <w:p w14:paraId="3B9F1974" w14:textId="1AB184B1" w:rsidR="00D00016" w:rsidRDefault="00D00016" w:rsidP="00D00016">
      <w:pPr>
        <w:pStyle w:val="Textbody"/>
        <w:spacing w:after="0"/>
        <w:rPr>
          <w:rFonts w:ascii="Arial" w:hAnsi="Arial" w:cs="Arial"/>
          <w:sz w:val="22"/>
          <w:szCs w:val="22"/>
          <w:u w:val="single"/>
        </w:rPr>
      </w:pPr>
    </w:p>
    <w:p w14:paraId="273C3A5E" w14:textId="57373A8D" w:rsidR="00D00016" w:rsidRDefault="00D00016" w:rsidP="00D00016">
      <w:pPr>
        <w:pStyle w:val="Textbody"/>
        <w:spacing w:after="0"/>
        <w:rPr>
          <w:rFonts w:ascii="Arial" w:hAnsi="Arial" w:cs="Arial"/>
          <w:sz w:val="22"/>
          <w:szCs w:val="22"/>
          <w:u w:val="single"/>
        </w:rPr>
      </w:pPr>
    </w:p>
    <w:p w14:paraId="7CCE1527" w14:textId="77777777" w:rsidR="00D00016" w:rsidRDefault="00D00016" w:rsidP="00D00016">
      <w:pPr>
        <w:pStyle w:val="Textbody"/>
        <w:spacing w:after="0"/>
        <w:rPr>
          <w:rFonts w:ascii="Arial" w:hAnsi="Arial" w:cs="Arial"/>
          <w:sz w:val="22"/>
          <w:szCs w:val="22"/>
          <w:u w:val="single"/>
        </w:rPr>
      </w:pPr>
      <w:bookmarkStart w:id="15" w:name="_GoBack"/>
      <w:bookmarkEnd w:id="15"/>
    </w:p>
    <w:p w14:paraId="3B838318" w14:textId="77777777" w:rsidR="00D00016" w:rsidRDefault="00D00016" w:rsidP="00D00016">
      <w:pPr>
        <w:widowControl w:val="0"/>
        <w:ind w:left="6521"/>
        <w:jc w:val="both"/>
        <w:rPr>
          <w:rFonts w:ascii="Arial" w:hAnsi="Arial" w:cs="Arial"/>
        </w:rPr>
      </w:pPr>
      <w:bookmarkStart w:id="16" w:name="_Hlk527107840"/>
      <w:bookmarkStart w:id="17" w:name="_Hlk527107869"/>
      <w:r>
        <w:rPr>
          <w:rFonts w:ascii="Arial" w:hAnsi="Arial" w:cs="Arial"/>
        </w:rPr>
        <w:t>Zastępca Dyrektora</w:t>
      </w:r>
      <w:bookmarkEnd w:id="16"/>
    </w:p>
    <w:p w14:paraId="3F48FD1F" w14:textId="77777777" w:rsidR="00D00016" w:rsidRDefault="00D00016" w:rsidP="00D00016">
      <w:pPr>
        <w:widowControl w:val="0"/>
        <w:jc w:val="both"/>
        <w:rPr>
          <w:rFonts w:ascii="Arial" w:hAnsi="Arial" w:cs="Arial"/>
        </w:rPr>
      </w:pPr>
      <w:r>
        <w:rPr>
          <w:rFonts w:ascii="Arial" w:hAnsi="Arial" w:cs="Arial"/>
        </w:rPr>
        <w:t xml:space="preserve">                                                                                                     ds. Planowania i Marketingu</w:t>
      </w:r>
    </w:p>
    <w:p w14:paraId="6E237117" w14:textId="77777777" w:rsidR="00D00016" w:rsidRDefault="00D00016" w:rsidP="00D00016">
      <w:pPr>
        <w:jc w:val="center"/>
        <w:rPr>
          <w:rFonts w:ascii="Arial" w:eastAsiaTheme="minorHAnsi" w:hAnsi="Arial" w:cs="Arial"/>
          <w:szCs w:val="22"/>
          <w:lang w:eastAsia="en-US"/>
        </w:rPr>
      </w:pPr>
      <w:r>
        <w:rPr>
          <w:rFonts w:ascii="Arial" w:hAnsi="Arial" w:cs="Arial"/>
        </w:rPr>
        <w:t xml:space="preserve">                                                                                 mgr Barbara Kamysz</w:t>
      </w:r>
      <w:bookmarkEnd w:id="17"/>
    </w:p>
    <w:p w14:paraId="237CA0BF" w14:textId="7D4946A4" w:rsidR="00402402" w:rsidRPr="00B7097A" w:rsidRDefault="00402402" w:rsidP="00582CEE">
      <w:pPr>
        <w:widowControl w:val="0"/>
        <w:tabs>
          <w:tab w:val="left" w:pos="1365"/>
        </w:tabs>
        <w:rPr>
          <w:rFonts w:ascii="Arial" w:hAnsi="Arial" w:cs="Arial"/>
          <w:szCs w:val="22"/>
          <w:u w:val="single"/>
        </w:rPr>
        <w:sectPr w:rsidR="00402402" w:rsidRPr="00B7097A" w:rsidSect="00402402">
          <w:footerReference w:type="even" r:id="rId17"/>
          <w:footerReference w:type="default" r:id="rId18"/>
          <w:headerReference w:type="first" r:id="rId19"/>
          <w:footerReference w:type="first" r:id="rId20"/>
          <w:footnotePr>
            <w:pos w:val="beneathText"/>
          </w:footnotePr>
          <w:pgSz w:w="11905" w:h="16837" w:code="9"/>
          <w:pgMar w:top="680" w:right="680" w:bottom="680" w:left="1134" w:header="425" w:footer="278" w:gutter="0"/>
          <w:cols w:space="708"/>
          <w:formProt w:val="0"/>
          <w:docGrid w:linePitch="360"/>
        </w:sectPr>
      </w:pPr>
    </w:p>
    <w:p w14:paraId="52C5A89B" w14:textId="1CB6163A" w:rsidR="00D00016" w:rsidRDefault="00D00016" w:rsidP="00533B01">
      <w:pPr>
        <w:pStyle w:val="Textbody"/>
        <w:spacing w:after="0"/>
        <w:rPr>
          <w:rFonts w:ascii="Arial" w:hAnsi="Arial" w:cs="Arial"/>
          <w:sz w:val="22"/>
          <w:szCs w:val="22"/>
          <w:u w:val="single"/>
        </w:rPr>
      </w:pPr>
    </w:p>
    <w:p w14:paraId="353EB2D2" w14:textId="77777777" w:rsidR="00D00016" w:rsidRPr="00D00016" w:rsidRDefault="00D00016" w:rsidP="00533B01">
      <w:pPr>
        <w:pStyle w:val="Textbody"/>
        <w:spacing w:after="0"/>
        <w:rPr>
          <w:rFonts w:ascii="Arial" w:hAnsi="Arial" w:cs="Arial"/>
          <w:sz w:val="22"/>
          <w:szCs w:val="22"/>
        </w:rPr>
      </w:pPr>
    </w:p>
    <w:sectPr w:rsidR="00D00016" w:rsidRPr="00D00016" w:rsidSect="005D389A">
      <w:footnotePr>
        <w:pos w:val="beneathText"/>
      </w:footnotePr>
      <w:pgSz w:w="11905" w:h="16837" w:code="9"/>
      <w:pgMar w:top="680" w:right="680" w:bottom="680" w:left="1134" w:header="425"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B253" w14:textId="77777777" w:rsidR="00F84144" w:rsidRDefault="00F84144">
      <w:r>
        <w:separator/>
      </w:r>
    </w:p>
  </w:endnote>
  <w:endnote w:type="continuationSeparator" w:id="0">
    <w:p w14:paraId="4964BC33" w14:textId="77777777" w:rsidR="00F84144" w:rsidRDefault="00F8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HG Mincho Light J">
    <w:altName w:val="Times New Roman"/>
    <w:charset w:val="EE"/>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Aller">
    <w:altName w:val="Calibri"/>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6BB2" w14:textId="77777777" w:rsidR="00F84144" w:rsidRDefault="00F841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C6F3F" w14:textId="77777777" w:rsidR="00F84144" w:rsidRDefault="00F8414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21D1" w14:textId="77777777" w:rsidR="00F84144" w:rsidRPr="002C5EA2" w:rsidRDefault="00F84144">
    <w:pPr>
      <w:pStyle w:val="Stopka"/>
      <w:framePr w:wrap="around" w:vAnchor="text" w:hAnchor="margin" w:xAlign="right" w:y="1"/>
      <w:rPr>
        <w:rStyle w:val="Numerstrony"/>
        <w:rFonts w:ascii="Arial" w:hAnsi="Arial" w:cs="Arial"/>
        <w:sz w:val="20"/>
        <w:szCs w:val="20"/>
      </w:rPr>
    </w:pPr>
    <w:r w:rsidRPr="002C5EA2">
      <w:rPr>
        <w:rStyle w:val="Numerstrony"/>
        <w:rFonts w:ascii="Arial" w:hAnsi="Arial" w:cs="Arial"/>
        <w:sz w:val="20"/>
        <w:szCs w:val="20"/>
      </w:rPr>
      <w:fldChar w:fldCharType="begin"/>
    </w:r>
    <w:r w:rsidRPr="002C5EA2">
      <w:rPr>
        <w:rStyle w:val="Numerstrony"/>
        <w:rFonts w:ascii="Arial" w:hAnsi="Arial" w:cs="Arial"/>
        <w:sz w:val="20"/>
        <w:szCs w:val="20"/>
      </w:rPr>
      <w:instrText xml:space="preserve">PAGE  </w:instrText>
    </w:r>
    <w:r w:rsidRPr="002C5EA2">
      <w:rPr>
        <w:rStyle w:val="Numerstrony"/>
        <w:rFonts w:ascii="Arial" w:hAnsi="Arial" w:cs="Arial"/>
        <w:sz w:val="20"/>
        <w:szCs w:val="20"/>
      </w:rPr>
      <w:fldChar w:fldCharType="separate"/>
    </w:r>
    <w:r>
      <w:rPr>
        <w:rStyle w:val="Numerstrony"/>
        <w:rFonts w:ascii="Arial" w:hAnsi="Arial" w:cs="Arial"/>
        <w:noProof/>
        <w:sz w:val="20"/>
        <w:szCs w:val="20"/>
      </w:rPr>
      <w:t>9</w:t>
    </w:r>
    <w:r w:rsidRPr="002C5EA2">
      <w:rPr>
        <w:rStyle w:val="Numerstrony"/>
        <w:rFonts w:ascii="Arial" w:hAnsi="Arial" w:cs="Arial"/>
        <w:sz w:val="20"/>
        <w:szCs w:val="20"/>
      </w:rPr>
      <w:fldChar w:fldCharType="end"/>
    </w:r>
  </w:p>
  <w:p w14:paraId="03A22360" w14:textId="77777777" w:rsidR="00F84144" w:rsidRPr="002C5EA2" w:rsidRDefault="00F84144">
    <w:pPr>
      <w:pStyle w:val="Nagwek"/>
      <w:tabs>
        <w:tab w:val="right" w:pos="4536"/>
      </w:tabs>
      <w:rPr>
        <w:rFonts w:ascii="Arial" w:hAnsi="Arial" w:cs="Arial"/>
        <w:sz w:val="20"/>
        <w:szCs w:val="20"/>
      </w:rPr>
    </w:pPr>
    <w:r w:rsidRPr="002C5EA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7EDD213F" wp14:editId="045159B6">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17F3"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2C5EA2">
      <w:rPr>
        <w:rFonts w:ascii="Arial" w:hAnsi="Arial" w:cs="Arial"/>
        <w:sz w:val="20"/>
        <w:szCs w:val="20"/>
      </w:rPr>
      <w:t>ZP/</w:t>
    </w:r>
    <w:r>
      <w:rPr>
        <w:rFonts w:ascii="Arial" w:hAnsi="Arial" w:cs="Arial"/>
        <w:sz w:val="20"/>
        <w:szCs w:val="20"/>
      </w:rPr>
      <w:t>22</w:t>
    </w:r>
    <w:r w:rsidRPr="002C5EA2">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C004" w14:textId="77777777" w:rsidR="00F84144" w:rsidRDefault="00F84144">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5E88BF51" wp14:editId="3F206536">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966E"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58D799D7" wp14:editId="6235A30C">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3B15" w14:textId="77777777" w:rsidR="00F84144" w:rsidRPr="00D504DD" w:rsidRDefault="00F84144">
    <w:pPr>
      <w:pStyle w:val="Nagwek"/>
      <w:jc w:val="right"/>
      <w:rPr>
        <w:rFonts w:ascii="Arial" w:hAnsi="Arial" w:cs="Arial"/>
        <w:sz w:val="20"/>
        <w:szCs w:val="20"/>
        <w:lang w:val="en-US"/>
      </w:rPr>
    </w:pPr>
    <w:r>
      <w:rPr>
        <w:rFonts w:ascii="Arial" w:hAnsi="Arial" w:cs="Arial"/>
        <w:sz w:val="20"/>
        <w:szCs w:val="20"/>
        <w:lang w:val="en-US"/>
      </w:rPr>
      <w:t>S</w:t>
    </w:r>
    <w:r w:rsidRPr="00D504DD">
      <w:rPr>
        <w:rFonts w:ascii="Arial" w:hAnsi="Arial" w:cs="Arial"/>
        <w:sz w:val="20"/>
        <w:szCs w:val="20"/>
        <w:lang w:val="en-US"/>
      </w:rPr>
      <w:t>ZP/</w:t>
    </w:r>
    <w:r>
      <w:rPr>
        <w:rFonts w:ascii="Arial" w:hAnsi="Arial" w:cs="Arial"/>
        <w:sz w:val="20"/>
        <w:szCs w:val="20"/>
        <w:lang w:val="en-US"/>
      </w:rPr>
      <w:t>22</w:t>
    </w:r>
    <w:r w:rsidRPr="00D504DD">
      <w:rPr>
        <w:rFonts w:ascii="Arial" w:hAnsi="Arial" w:cs="Arial"/>
        <w:sz w:val="20"/>
        <w:szCs w:val="20"/>
        <w:lang w:val="en-US"/>
      </w:rPr>
      <w:t>/201</w:t>
    </w:r>
    <w:r>
      <w:rPr>
        <w:rFonts w:ascii="Arial" w:hAnsi="Arial" w:cs="Arial"/>
        <w:sz w:val="20"/>
        <w:szCs w:val="20"/>
        <w:lang w:val="en-US"/>
      </w:rPr>
      <w:t>9</w:t>
    </w:r>
  </w:p>
  <w:p w14:paraId="0B128879" w14:textId="77777777" w:rsidR="00F84144" w:rsidRPr="00D504DD" w:rsidRDefault="00F84144">
    <w:pPr>
      <w:pStyle w:val="Nagwek"/>
      <w:jc w:val="center"/>
      <w:rPr>
        <w:rFonts w:ascii="Aller" w:hAnsi="Aller"/>
        <w:b/>
        <w:sz w:val="20"/>
        <w:szCs w:val="20"/>
        <w:lang w:val="en-US"/>
      </w:rPr>
    </w:pPr>
  </w:p>
  <w:p w14:paraId="610A3663" w14:textId="77777777" w:rsidR="00F84144" w:rsidRPr="00D504DD" w:rsidRDefault="00F84144">
    <w:pPr>
      <w:pStyle w:val="Nagwek"/>
      <w:jc w:val="center"/>
      <w:rPr>
        <w:rFonts w:ascii="Aller" w:hAnsi="Aller"/>
        <w:b/>
        <w:sz w:val="20"/>
        <w:szCs w:val="20"/>
        <w:lang w:val="en-US"/>
      </w:rPr>
    </w:pPr>
    <w:r w:rsidRPr="00D504DD">
      <w:rPr>
        <w:rFonts w:ascii="Aller" w:hAnsi="Aller"/>
        <w:b/>
        <w:sz w:val="20"/>
        <w:szCs w:val="20"/>
        <w:lang w:val="en-US"/>
      </w:rPr>
      <w:t>KRS   0000032179     NIP   6762083306     REGON   351564179     RPL   000000005592</w:t>
    </w:r>
  </w:p>
  <w:p w14:paraId="5FD56927" w14:textId="77777777" w:rsidR="00F84144" w:rsidRPr="00D504DD" w:rsidRDefault="00F84144">
    <w:pPr>
      <w:pStyle w:val="Stopka"/>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B3B5" w14:textId="77777777" w:rsidR="00F84144" w:rsidRDefault="00F841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B90AA2" w14:textId="77777777" w:rsidR="00F84144" w:rsidRDefault="00F84144">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A992" w14:textId="77777777" w:rsidR="00F84144" w:rsidRDefault="00F84144">
    <w:pPr>
      <w:pStyle w:val="Stopka"/>
      <w:framePr w:wrap="around" w:vAnchor="text" w:hAnchor="margin" w:xAlign="right" w:y="1"/>
      <w:rPr>
        <w:rStyle w:val="Numerstrony"/>
      </w:rPr>
    </w:pPr>
    <w:r w:rsidRPr="00ED6BB9">
      <w:rPr>
        <w:rStyle w:val="Numerstrony"/>
        <w:rFonts w:ascii="Arial" w:hAnsi="Arial" w:cs="Arial"/>
        <w:sz w:val="20"/>
        <w:szCs w:val="20"/>
      </w:rPr>
      <w:fldChar w:fldCharType="begin"/>
    </w:r>
    <w:r w:rsidRPr="00ED6BB9">
      <w:rPr>
        <w:rStyle w:val="Numerstrony"/>
        <w:rFonts w:ascii="Arial" w:hAnsi="Arial" w:cs="Arial"/>
        <w:sz w:val="20"/>
        <w:szCs w:val="20"/>
      </w:rPr>
      <w:instrText xml:space="preserve">PAGE  </w:instrText>
    </w:r>
    <w:r w:rsidRPr="00ED6BB9">
      <w:rPr>
        <w:rStyle w:val="Numerstrony"/>
        <w:rFonts w:ascii="Arial" w:hAnsi="Arial" w:cs="Arial"/>
        <w:sz w:val="20"/>
        <w:szCs w:val="20"/>
      </w:rPr>
      <w:fldChar w:fldCharType="separate"/>
    </w:r>
    <w:r>
      <w:rPr>
        <w:rStyle w:val="Numerstrony"/>
        <w:rFonts w:ascii="Arial" w:hAnsi="Arial" w:cs="Arial"/>
        <w:noProof/>
        <w:sz w:val="20"/>
        <w:szCs w:val="20"/>
      </w:rPr>
      <w:t>18</w:t>
    </w:r>
    <w:r w:rsidRPr="00ED6BB9">
      <w:rPr>
        <w:rStyle w:val="Numerstrony"/>
        <w:rFonts w:ascii="Arial" w:hAnsi="Arial" w:cs="Arial"/>
        <w:sz w:val="20"/>
        <w:szCs w:val="20"/>
      </w:rPr>
      <w:fldChar w:fldCharType="end"/>
    </w:r>
  </w:p>
  <w:p w14:paraId="677AF9BD" w14:textId="2484F6BB" w:rsidR="00F84144" w:rsidRPr="00ED6BB9" w:rsidRDefault="00F84144">
    <w:pPr>
      <w:pStyle w:val="Nagwek"/>
      <w:tabs>
        <w:tab w:val="right" w:pos="4536"/>
      </w:tabs>
      <w:rPr>
        <w:rFonts w:ascii="Arial" w:hAnsi="Arial" w:cs="Arial"/>
        <w:sz w:val="20"/>
        <w:szCs w:val="20"/>
      </w:rPr>
    </w:pPr>
    <w:r w:rsidRPr="00ED6BB9">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3C127402" wp14:editId="2AF9470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1B8F"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ED6BB9">
      <w:rPr>
        <w:rFonts w:ascii="Arial" w:hAnsi="Arial" w:cs="Arial"/>
        <w:sz w:val="20"/>
        <w:szCs w:val="20"/>
      </w:rPr>
      <w:t>ZP/</w:t>
    </w:r>
    <w:r>
      <w:rPr>
        <w:rFonts w:ascii="Arial" w:hAnsi="Arial" w:cs="Arial"/>
        <w:sz w:val="20"/>
        <w:szCs w:val="20"/>
      </w:rPr>
      <w:t>22</w:t>
    </w:r>
    <w:r w:rsidRPr="00ED6BB9">
      <w:rPr>
        <w:rFonts w:ascii="Arial" w:hAnsi="Arial" w:cs="Arial"/>
        <w:sz w:val="20"/>
        <w:szCs w:val="20"/>
      </w:rPr>
      <w:t>/201</w:t>
    </w:r>
    <w:r>
      <w:rPr>
        <w:rFonts w:ascii="Arial" w:hAnsi="Arial" w:cs="Arial"/>
        <w:sz w:val="20"/>
        <w:szCs w:val="20"/>
      </w:rPr>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A591" w14:textId="77777777" w:rsidR="00F84144" w:rsidRDefault="00F84144">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1218D1F4" wp14:editId="5D3B48A5">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D439"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465ECBF7" wp14:editId="3DC39D65">
          <wp:simplePos x="0" y="0"/>
          <wp:positionH relativeFrom="column">
            <wp:posOffset>2329180</wp:posOffset>
          </wp:positionH>
          <wp:positionV relativeFrom="paragraph">
            <wp:posOffset>95250</wp:posOffset>
          </wp:positionV>
          <wp:extent cx="1449705" cy="289560"/>
          <wp:effectExtent l="0" t="0" r="0" b="0"/>
          <wp:wrapNone/>
          <wp:docPr id="2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ACED" w14:textId="3BCE0AA6" w:rsidR="00F84144" w:rsidRDefault="00F84144">
    <w:pPr>
      <w:pStyle w:val="Nagwek"/>
      <w:jc w:val="right"/>
      <w:rPr>
        <w:rFonts w:ascii="Aller" w:hAnsi="Aller"/>
        <w:b/>
        <w:sz w:val="20"/>
        <w:szCs w:val="20"/>
      </w:rPr>
    </w:pPr>
    <w:r>
      <w:rPr>
        <w:rFonts w:ascii="Aller" w:hAnsi="Aller"/>
        <w:b/>
        <w:sz w:val="20"/>
        <w:szCs w:val="20"/>
      </w:rPr>
      <w:fldChar w:fldCharType="begin"/>
    </w:r>
    <w:r>
      <w:rPr>
        <w:rFonts w:ascii="Aller" w:hAnsi="Aller"/>
        <w:b/>
        <w:sz w:val="20"/>
        <w:szCs w:val="20"/>
      </w:rPr>
      <w:instrText xml:space="preserve"> SUBJECT  \* MERGEFORMAT </w:instrText>
    </w:r>
    <w:r>
      <w:rPr>
        <w:rFonts w:ascii="Aller" w:hAnsi="Aller"/>
        <w:b/>
        <w:sz w:val="20"/>
        <w:szCs w:val="20"/>
      </w:rPr>
      <w:fldChar w:fldCharType="separate"/>
    </w:r>
    <w:r w:rsidR="00E81547">
      <w:rPr>
        <w:rFonts w:ascii="Aller" w:hAnsi="Aller"/>
        <w:b/>
        <w:sz w:val="20"/>
        <w:szCs w:val="20"/>
      </w:rPr>
      <w:t>temat</w:t>
    </w:r>
    <w:r>
      <w:rPr>
        <w:rFonts w:ascii="Aller" w:hAnsi="Aller"/>
        <w:b/>
        <w:sz w:val="20"/>
        <w:szCs w:val="20"/>
      </w:rPr>
      <w:fldChar w:fldCharType="end"/>
    </w:r>
  </w:p>
  <w:p w14:paraId="7462E6AC" w14:textId="77777777" w:rsidR="00F84144" w:rsidRDefault="00F84144">
    <w:pPr>
      <w:pStyle w:val="Nagwek"/>
      <w:jc w:val="center"/>
      <w:rPr>
        <w:rFonts w:ascii="Aller" w:hAnsi="Aller"/>
        <w:b/>
        <w:sz w:val="20"/>
        <w:szCs w:val="20"/>
      </w:rPr>
    </w:pPr>
  </w:p>
  <w:p w14:paraId="113847F4" w14:textId="77777777" w:rsidR="00F84144" w:rsidRDefault="00F84144">
    <w:pPr>
      <w:pStyle w:val="Nagwek"/>
      <w:jc w:val="center"/>
      <w:rPr>
        <w:rFonts w:ascii="Aller" w:hAnsi="Aller"/>
        <w:b/>
        <w:sz w:val="20"/>
        <w:szCs w:val="20"/>
      </w:rPr>
    </w:pPr>
    <w:r>
      <w:rPr>
        <w:rFonts w:ascii="Aller" w:hAnsi="Aller"/>
        <w:b/>
        <w:sz w:val="20"/>
        <w:szCs w:val="20"/>
      </w:rPr>
      <w:t>KRS   0000032179     NIP   6762083306     REGON   351564179     RPL   000000005592</w:t>
    </w:r>
  </w:p>
  <w:p w14:paraId="372D0BAC" w14:textId="77777777" w:rsidR="00F84144" w:rsidRDefault="00F841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20AB" w14:textId="77777777" w:rsidR="00F84144" w:rsidRDefault="00F84144">
      <w:r>
        <w:separator/>
      </w:r>
    </w:p>
  </w:footnote>
  <w:footnote w:type="continuationSeparator" w:id="0">
    <w:p w14:paraId="29960249" w14:textId="77777777" w:rsidR="00F84144" w:rsidRDefault="00F84144">
      <w:r>
        <w:continuationSeparator/>
      </w:r>
    </w:p>
  </w:footnote>
  <w:footnote w:id="1">
    <w:p w14:paraId="1BBFEFAA" w14:textId="77777777" w:rsidR="00F84144" w:rsidRDefault="00F84144" w:rsidP="00574681">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2D59FC90" w14:textId="77777777" w:rsidR="00F84144" w:rsidRDefault="00F84144" w:rsidP="00574681">
      <w:pPr>
        <w:pStyle w:val="Tekstprzypisudolnego"/>
        <w:rPr>
          <w:rFonts w:ascii="Arial" w:hAnsi="Arial" w:cs="Arial"/>
          <w:sz w:val="16"/>
          <w:szCs w:val="16"/>
        </w:rPr>
      </w:pPr>
    </w:p>
  </w:footnote>
  <w:footnote w:id="2">
    <w:p w14:paraId="703AF5CE" w14:textId="77777777" w:rsidR="00F84144" w:rsidRDefault="00F84144" w:rsidP="00574681">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7F745C33" w14:textId="77777777" w:rsidR="00F84144" w:rsidRDefault="00F84144" w:rsidP="003F3D8A">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021560" w14:textId="77777777" w:rsidR="00F84144" w:rsidRDefault="00F84144" w:rsidP="003F3D8A">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0FADFAA" w14:textId="77777777" w:rsidR="00F84144" w:rsidRDefault="00F84144" w:rsidP="003F3D8A">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36343CA" w14:textId="77777777" w:rsidR="00F84144" w:rsidRDefault="00F84144" w:rsidP="003F3D8A">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7AA4" w14:textId="77777777" w:rsidR="00F84144" w:rsidRDefault="00F84144">
    <w:pPr>
      <w:pStyle w:val="Nagwek"/>
    </w:pPr>
    <w:r>
      <w:rPr>
        <w:noProof/>
        <w:sz w:val="20"/>
        <w:lang w:eastAsia="pl-PL"/>
      </w:rPr>
      <w:drawing>
        <wp:anchor distT="0" distB="0" distL="114300" distR="114300" simplePos="0" relativeHeight="251651072" behindDoc="0" locked="0" layoutInCell="1" allowOverlap="1" wp14:anchorId="3FEB5D47" wp14:editId="4366558B">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47EC8CCA" wp14:editId="58E1EC4F">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016">
      <w:rPr>
        <w:noProof/>
        <w:sz w:val="20"/>
        <w:lang w:eastAsia="pl-PL"/>
      </w:rPr>
      <w:object w:dxaOrig="1440" w:dyaOrig="1440" w14:anchorId="1876B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32037998" r:id="rId4"/>
      </w:object>
    </w:r>
    <w:r>
      <w:rPr>
        <w:noProof/>
        <w:sz w:val="20"/>
        <w:lang w:eastAsia="pl-PL"/>
      </w:rPr>
      <mc:AlternateContent>
        <mc:Choice Requires="wps">
          <w:drawing>
            <wp:anchor distT="0" distB="0" distL="114300" distR="114300" simplePos="0" relativeHeight="251653120" behindDoc="0" locked="0" layoutInCell="1" allowOverlap="1" wp14:anchorId="49869163" wp14:editId="4A845383">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5EECCAE" w14:textId="77777777" w:rsidR="00F84144" w:rsidRDefault="00F841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F84144" w:rsidRDefault="00F84144">
                          <w:pPr>
                            <w:spacing w:line="276" w:lineRule="auto"/>
                            <w:ind w:left="-426" w:right="-390"/>
                            <w:jc w:val="center"/>
                            <w:rPr>
                              <w:rFonts w:ascii="Aller" w:hAnsi="Aller"/>
                              <w:sz w:val="32"/>
                            </w:rPr>
                          </w:pPr>
                          <w:r>
                            <w:rPr>
                              <w:rFonts w:ascii="Aller" w:hAnsi="Aller"/>
                              <w:sz w:val="32"/>
                            </w:rPr>
                            <w:t>Ul. Skarbowa 4, 31-121 Kraków</w:t>
                          </w:r>
                        </w:p>
                        <w:p w14:paraId="4C100024" w14:textId="77777777" w:rsidR="00F84144" w:rsidRDefault="00F841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CE23434" w14:textId="77777777" w:rsidR="00F84144" w:rsidRDefault="00F841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916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65EECCAE" w14:textId="77777777" w:rsidR="00F84144" w:rsidRDefault="00F841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52F20F4" w14:textId="77777777" w:rsidR="00F84144" w:rsidRDefault="00F84144">
                    <w:pPr>
                      <w:spacing w:line="276" w:lineRule="auto"/>
                      <w:ind w:left="-426" w:right="-390"/>
                      <w:jc w:val="center"/>
                      <w:rPr>
                        <w:rFonts w:ascii="Aller" w:hAnsi="Aller"/>
                        <w:sz w:val="32"/>
                      </w:rPr>
                    </w:pPr>
                    <w:r>
                      <w:rPr>
                        <w:rFonts w:ascii="Aller" w:hAnsi="Aller"/>
                        <w:sz w:val="32"/>
                      </w:rPr>
                      <w:t>Ul. Skarbowa 4, 31-121 Kraków</w:t>
                    </w:r>
                  </w:p>
                  <w:p w14:paraId="4C100024" w14:textId="77777777" w:rsidR="00F84144" w:rsidRDefault="00F841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CE23434" w14:textId="77777777" w:rsidR="00F84144" w:rsidRDefault="00F841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5184AC8B" wp14:editId="69DC362C">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7AEB4C04" w14:textId="77777777" w:rsidR="00F84144" w:rsidRDefault="00F8414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4AC8B"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7AEB4C04" w14:textId="77777777" w:rsidR="00F84144" w:rsidRDefault="00F8414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017227B" wp14:editId="5292A31F">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A5CE"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272F" w14:textId="77777777" w:rsidR="00F84144" w:rsidRDefault="00F84144">
    <w:pPr>
      <w:pStyle w:val="Nagwek"/>
    </w:pPr>
    <w:r>
      <w:rPr>
        <w:noProof/>
        <w:sz w:val="20"/>
        <w:lang w:eastAsia="pl-PL"/>
      </w:rPr>
      <w:drawing>
        <wp:anchor distT="0" distB="0" distL="114300" distR="114300" simplePos="0" relativeHeight="251660288" behindDoc="0" locked="0" layoutInCell="1" allowOverlap="1" wp14:anchorId="3827546D" wp14:editId="57DEB4DC">
          <wp:simplePos x="0" y="0"/>
          <wp:positionH relativeFrom="column">
            <wp:posOffset>6405245</wp:posOffset>
          </wp:positionH>
          <wp:positionV relativeFrom="paragraph">
            <wp:posOffset>417195</wp:posOffset>
          </wp:positionV>
          <wp:extent cx="300355" cy="419100"/>
          <wp:effectExtent l="0" t="0" r="0" b="0"/>
          <wp:wrapNone/>
          <wp:docPr id="29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15CD3EE8" wp14:editId="7DF2FBBB">
          <wp:simplePos x="0" y="0"/>
          <wp:positionH relativeFrom="column">
            <wp:posOffset>6337935</wp:posOffset>
          </wp:positionH>
          <wp:positionV relativeFrom="paragraph">
            <wp:posOffset>-59055</wp:posOffset>
          </wp:positionV>
          <wp:extent cx="406400" cy="398780"/>
          <wp:effectExtent l="0" t="0" r="0" b="0"/>
          <wp:wrapNone/>
          <wp:docPr id="29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016">
      <w:rPr>
        <w:noProof/>
        <w:sz w:val="20"/>
        <w:lang w:eastAsia="pl-PL"/>
      </w:rPr>
      <w:object w:dxaOrig="1440" w:dyaOrig="1440" w14:anchorId="6DB03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margin-left:-35.45pt;margin-top:-9.75pt;width:139.5pt;height:79.45pt;z-index:-251653120;mso-position-horizontal-relative:text;mso-position-vertical-relative:text">
          <v:imagedata r:id="rId3" o:title=""/>
        </v:shape>
        <o:OLEObject Type="Embed" ProgID="PBrush" ShapeID="_x0000_s2105" DrawAspect="Content" ObjectID="_1632037999" r:id="rId4"/>
      </w:object>
    </w:r>
    <w:r>
      <w:rPr>
        <w:noProof/>
        <w:sz w:val="20"/>
        <w:lang w:eastAsia="pl-PL"/>
      </w:rPr>
      <mc:AlternateContent>
        <mc:Choice Requires="wps">
          <w:drawing>
            <wp:anchor distT="0" distB="0" distL="114300" distR="114300" simplePos="0" relativeHeight="251662336" behindDoc="0" locked="0" layoutInCell="1" allowOverlap="1" wp14:anchorId="1B46D939" wp14:editId="08082AD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72D030FF" w14:textId="77777777" w:rsidR="00F84144" w:rsidRDefault="00F841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F84144" w:rsidRDefault="00F84144">
                          <w:pPr>
                            <w:spacing w:line="276" w:lineRule="auto"/>
                            <w:ind w:left="-426" w:right="-390"/>
                            <w:jc w:val="center"/>
                            <w:rPr>
                              <w:rFonts w:ascii="Aller" w:hAnsi="Aller"/>
                              <w:sz w:val="32"/>
                            </w:rPr>
                          </w:pPr>
                          <w:r>
                            <w:rPr>
                              <w:rFonts w:ascii="Aller" w:hAnsi="Aller"/>
                              <w:sz w:val="32"/>
                            </w:rPr>
                            <w:t>Ul. Skarbowa 4, 31-121 Kraków</w:t>
                          </w:r>
                        </w:p>
                        <w:p w14:paraId="3CDA18A6" w14:textId="77777777" w:rsidR="00F84144" w:rsidRDefault="00F841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F06017" w14:textId="77777777" w:rsidR="00F84144" w:rsidRDefault="00F841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6D939"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72D030FF" w14:textId="77777777" w:rsidR="00F84144" w:rsidRDefault="00F8414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7F493E2" w14:textId="77777777" w:rsidR="00F84144" w:rsidRDefault="00F84144">
                    <w:pPr>
                      <w:spacing w:line="276" w:lineRule="auto"/>
                      <w:ind w:left="-426" w:right="-390"/>
                      <w:jc w:val="center"/>
                      <w:rPr>
                        <w:rFonts w:ascii="Aller" w:hAnsi="Aller"/>
                        <w:sz w:val="32"/>
                      </w:rPr>
                    </w:pPr>
                    <w:r>
                      <w:rPr>
                        <w:rFonts w:ascii="Aller" w:hAnsi="Aller"/>
                        <w:sz w:val="32"/>
                      </w:rPr>
                      <w:t>Ul. Skarbowa 4, 31-121 Kraków</w:t>
                    </w:r>
                  </w:p>
                  <w:p w14:paraId="3CDA18A6" w14:textId="77777777" w:rsidR="00F84144" w:rsidRDefault="00F8414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15F06017" w14:textId="77777777" w:rsidR="00F84144" w:rsidRDefault="00F8414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3C611AE1" wp14:editId="74510539">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2634CD47" w14:textId="77777777" w:rsidR="00F84144" w:rsidRDefault="00F8414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1AE1"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2634CD47" w14:textId="77777777" w:rsidR="00F84144" w:rsidRDefault="00F8414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63425397" wp14:editId="028DB9A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6EFB"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5730430C"/>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070"/>
        </w:tabs>
        <w:ind w:left="1070" w:hanging="360"/>
      </w:p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Wingdings 2" w:hAnsi="Wingdings 2"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Wingdings 2" w:hAnsi="Wingdings 2"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69"/>
        </w:tabs>
        <w:ind w:left="1069"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644"/>
        </w:tabs>
        <w:ind w:left="644" w:hanging="360"/>
      </w:pPr>
      <w:rPr>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1070"/>
        </w:tabs>
        <w:ind w:left="1070" w:hanging="360"/>
      </w:pPr>
    </w:lvl>
  </w:abstractNum>
  <w:abstractNum w:abstractNumId="13" w15:restartNumberingAfterBreak="0">
    <w:nsid w:val="00000010"/>
    <w:multiLevelType w:val="singleLevel"/>
    <w:tmpl w:val="00000010"/>
    <w:name w:val="WW8Num16"/>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1"/>
    <w:multiLevelType w:val="singleLevel"/>
    <w:tmpl w:val="00000011"/>
    <w:name w:val="WW8Num17"/>
    <w:lvl w:ilvl="0">
      <w:start w:val="1"/>
      <w:numFmt w:val="bullet"/>
      <w:lvlText w:val=""/>
      <w:lvlJc w:val="left"/>
      <w:pPr>
        <w:tabs>
          <w:tab w:val="num" w:pos="993"/>
        </w:tabs>
        <w:ind w:left="993" w:hanging="284"/>
      </w:pPr>
      <w:rPr>
        <w:rFonts w:ascii="Symbol" w:hAnsi="Symbol" w:cs="Times New Roman"/>
      </w:rPr>
    </w:lvl>
  </w:abstractNum>
  <w:abstractNum w:abstractNumId="15" w15:restartNumberingAfterBreak="0">
    <w:nsid w:val="00000012"/>
    <w:multiLevelType w:val="multilevel"/>
    <w:tmpl w:val="00000012"/>
    <w:name w:val="WW8Num1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3"/>
    <w:multiLevelType w:val="singleLevel"/>
    <w:tmpl w:val="E266E658"/>
    <w:name w:val="WW8Num19"/>
    <w:lvl w:ilvl="0">
      <w:start w:val="1"/>
      <w:numFmt w:val="bullet"/>
      <w:lvlText w:val=""/>
      <w:lvlJc w:val="left"/>
      <w:pPr>
        <w:tabs>
          <w:tab w:val="num" w:pos="1724"/>
        </w:tabs>
        <w:ind w:left="1724" w:hanging="360"/>
      </w:pPr>
      <w:rPr>
        <w:rFonts w:ascii="Wingdings" w:hAnsi="Wingdings" w:cs="Times New Roman"/>
        <w:color w:val="auto"/>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lowerLetter"/>
      <w:lvlText w:val="%1)"/>
      <w:lvlJc w:val="left"/>
      <w:pPr>
        <w:tabs>
          <w:tab w:val="num" w:pos="908"/>
        </w:tabs>
        <w:ind w:left="1135" w:hanging="284"/>
      </w:pPr>
    </w:lvl>
  </w:abstractNum>
  <w:abstractNum w:abstractNumId="19" w15:restartNumberingAfterBreak="0">
    <w:nsid w:val="00000016"/>
    <w:multiLevelType w:val="singleLevel"/>
    <w:tmpl w:val="30105A3A"/>
    <w:name w:val="WW8Num22"/>
    <w:lvl w:ilvl="0">
      <w:start w:val="1"/>
      <w:numFmt w:val="decimal"/>
      <w:lvlText w:val="%1)"/>
      <w:lvlJc w:val="left"/>
      <w:pPr>
        <w:tabs>
          <w:tab w:val="num" w:pos="720"/>
        </w:tabs>
        <w:ind w:left="720" w:hanging="360"/>
      </w:pPr>
      <w:rPr>
        <w:rFonts w:ascii="Arial" w:hAnsi="Arial" w:cs="Arial" w:hint="default"/>
      </w:rPr>
    </w:lvl>
  </w:abstractNum>
  <w:abstractNum w:abstractNumId="20" w15:restartNumberingAfterBreak="0">
    <w:nsid w:val="00000018"/>
    <w:multiLevelType w:val="singleLevel"/>
    <w:tmpl w:val="0415000F"/>
    <w:name w:val="WW8Num24"/>
    <w:lvl w:ilvl="0">
      <w:start w:val="1"/>
      <w:numFmt w:val="decimal"/>
      <w:lvlText w:val="%1."/>
      <w:lvlJc w:val="left"/>
      <w:pPr>
        <w:tabs>
          <w:tab w:val="num" w:pos="720"/>
        </w:tabs>
        <w:ind w:left="720" w:hanging="360"/>
      </w:pPr>
      <w:rPr>
        <w:rFonts w:hint="default"/>
        <w:strike w:val="0"/>
      </w:rPr>
    </w:lvl>
  </w:abstractNum>
  <w:abstractNum w:abstractNumId="21" w15:restartNumberingAfterBreak="0">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22" w15:restartNumberingAfterBreak="0">
    <w:nsid w:val="0000001A"/>
    <w:multiLevelType w:val="multilevel"/>
    <w:tmpl w:val="0000001A"/>
    <w:name w:val="WW8Num26"/>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B"/>
    <w:multiLevelType w:val="singleLevel"/>
    <w:tmpl w:val="0000001B"/>
    <w:name w:val="WW8Num27"/>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C"/>
    <w:multiLevelType w:val="singleLevel"/>
    <w:tmpl w:val="0000001C"/>
    <w:name w:val="WW8Num28"/>
    <w:lvl w:ilvl="0">
      <w:start w:val="1"/>
      <w:numFmt w:val="decimal"/>
      <w:lvlText w:val="%1."/>
      <w:lvlJc w:val="left"/>
      <w:pPr>
        <w:tabs>
          <w:tab w:val="num" w:pos="604"/>
        </w:tabs>
        <w:ind w:left="604" w:hanging="360"/>
      </w:pPr>
    </w:lvl>
  </w:abstractNum>
  <w:abstractNum w:abstractNumId="25" w15:restartNumberingAfterBreak="0">
    <w:nsid w:val="0000001D"/>
    <w:multiLevelType w:val="singleLevel"/>
    <w:tmpl w:val="0000001D"/>
    <w:lvl w:ilvl="0">
      <w:start w:val="1"/>
      <w:numFmt w:val="bullet"/>
      <w:lvlText w:val=""/>
      <w:lvlJc w:val="left"/>
      <w:pPr>
        <w:ind w:left="720" w:hanging="360"/>
      </w:pPr>
      <w:rPr>
        <w:rFonts w:ascii="Symbol" w:hAnsi="Symbol"/>
      </w:rPr>
    </w:lvl>
  </w:abstractNum>
  <w:abstractNum w:abstractNumId="26" w15:restartNumberingAfterBreak="0">
    <w:nsid w:val="0000001E"/>
    <w:multiLevelType w:val="singleLevel"/>
    <w:tmpl w:val="5F8CD844"/>
    <w:name w:val="WW8Num30"/>
    <w:lvl w:ilvl="0">
      <w:start w:val="1"/>
      <w:numFmt w:val="decimal"/>
      <w:lvlText w:val="%1."/>
      <w:lvlJc w:val="left"/>
      <w:pPr>
        <w:tabs>
          <w:tab w:val="num" w:pos="360"/>
        </w:tabs>
        <w:ind w:left="360" w:hanging="360"/>
      </w:pPr>
      <w:rPr>
        <w:color w:val="auto"/>
      </w:rPr>
    </w:lvl>
  </w:abstractNum>
  <w:abstractNum w:abstractNumId="27" w15:restartNumberingAfterBreak="0">
    <w:nsid w:val="0000001F"/>
    <w:multiLevelType w:val="singleLevel"/>
    <w:tmpl w:val="F8789602"/>
    <w:name w:val="WW8Num31"/>
    <w:lvl w:ilvl="0">
      <w:start w:val="1"/>
      <w:numFmt w:val="decimal"/>
      <w:lvlText w:val="%1."/>
      <w:lvlJc w:val="left"/>
      <w:pPr>
        <w:tabs>
          <w:tab w:val="num" w:pos="360"/>
        </w:tabs>
        <w:ind w:left="360" w:hanging="360"/>
      </w:pPr>
      <w:rPr>
        <w:b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9"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w:hAnsi="Arial" w:cs="Arial"/>
        <w:sz w:val="22"/>
        <w:szCs w:val="22"/>
      </w:rPr>
    </w:lvl>
  </w:abstractNum>
  <w:abstractNum w:abstractNumId="31" w15:restartNumberingAfterBreak="0">
    <w:nsid w:val="00000023"/>
    <w:multiLevelType w:val="multilevel"/>
    <w:tmpl w:val="745201FC"/>
    <w:name w:val="WW8Num35"/>
    <w:lvl w:ilvl="0">
      <w:start w:val="1"/>
      <w:numFmt w:val="decimal"/>
      <w:lvlText w:val="%1."/>
      <w:lvlJc w:val="left"/>
      <w:pPr>
        <w:tabs>
          <w:tab w:val="num" w:pos="362"/>
        </w:tabs>
        <w:ind w:left="717" w:hanging="357"/>
      </w:pPr>
      <w:rPr>
        <w:rFonts w:cs="Times New Roman"/>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2"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3" w15:restartNumberingAfterBreak="0">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4" w15:restartNumberingAfterBreak="0">
    <w:nsid w:val="00000027"/>
    <w:multiLevelType w:val="singleLevel"/>
    <w:tmpl w:val="00000027"/>
    <w:name w:val="WW8Num39"/>
    <w:lvl w:ilvl="0">
      <w:start w:val="1"/>
      <w:numFmt w:val="bullet"/>
      <w:lvlText w:val=""/>
      <w:lvlJc w:val="left"/>
      <w:pPr>
        <w:tabs>
          <w:tab w:val="num" w:pos="1069"/>
        </w:tabs>
        <w:ind w:left="1069" w:hanging="360"/>
      </w:pPr>
      <w:rPr>
        <w:rFonts w:ascii="Symbol" w:hAnsi="Symbol" w:cs="Times New Roman"/>
      </w:rPr>
    </w:lvl>
  </w:abstractNum>
  <w:abstractNum w:abstractNumId="35" w15:restartNumberingAfterBreak="0">
    <w:nsid w:val="00000028"/>
    <w:multiLevelType w:val="singleLevel"/>
    <w:tmpl w:val="00000028"/>
    <w:name w:val="WW8Num40"/>
    <w:lvl w:ilvl="0">
      <w:start w:val="1"/>
      <w:numFmt w:val="decimal"/>
      <w:lvlText w:val="%1."/>
      <w:lvlJc w:val="left"/>
      <w:pPr>
        <w:tabs>
          <w:tab w:val="num" w:pos="357"/>
        </w:tabs>
        <w:ind w:left="357" w:hanging="357"/>
      </w:pPr>
      <w:rPr>
        <w:rFonts w:cs="Times New Roman"/>
      </w:rPr>
    </w:lvl>
  </w:abstractNum>
  <w:abstractNum w:abstractNumId="36"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37" w15:restartNumberingAfterBreak="0">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8" w15:restartNumberingAfterBreak="0">
    <w:nsid w:val="0000002B"/>
    <w:multiLevelType w:val="multilevel"/>
    <w:tmpl w:val="8B5A9DF8"/>
    <w:name w:val="WW8Num44"/>
    <w:lvl w:ilvl="0">
      <w:start w:val="1"/>
      <w:numFmt w:val="decimal"/>
      <w:lvlText w:val="%1."/>
      <w:lvlJc w:val="left"/>
      <w:pPr>
        <w:tabs>
          <w:tab w:val="num" w:pos="362"/>
        </w:tabs>
        <w:ind w:left="717" w:hanging="357"/>
      </w:pPr>
      <w:rPr>
        <w:rFonts w:ascii="Arial" w:eastAsia="Times New Roman" w:hAnsi="Arial" w:cs="Arial" w:hint="default"/>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9" w15:restartNumberingAfterBreak="0">
    <w:nsid w:val="0000002C"/>
    <w:multiLevelType w:val="singleLevel"/>
    <w:tmpl w:val="0000002C"/>
    <w:name w:val="WW8Num45"/>
    <w:lvl w:ilvl="0">
      <w:start w:val="1"/>
      <w:numFmt w:val="decimal"/>
      <w:lvlText w:val="%1)"/>
      <w:lvlJc w:val="left"/>
      <w:pPr>
        <w:tabs>
          <w:tab w:val="num" w:pos="360"/>
        </w:tabs>
        <w:ind w:left="360" w:hanging="360"/>
      </w:pPr>
      <w:rPr>
        <w:b w:val="0"/>
      </w:rPr>
    </w:lvl>
  </w:abstractNum>
  <w:abstractNum w:abstractNumId="40"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E"/>
    <w:multiLevelType w:val="singleLevel"/>
    <w:tmpl w:val="0000002E"/>
    <w:name w:val="WW8Num47"/>
    <w:lvl w:ilvl="0">
      <w:start w:val="1"/>
      <w:numFmt w:val="bullet"/>
      <w:lvlText w:val=""/>
      <w:lvlJc w:val="left"/>
      <w:pPr>
        <w:tabs>
          <w:tab w:val="num" w:pos="1069"/>
        </w:tabs>
        <w:ind w:left="1069" w:hanging="360"/>
      </w:pPr>
      <w:rPr>
        <w:rFonts w:ascii="Symbol" w:hAnsi="Symbol"/>
      </w:rPr>
    </w:lvl>
  </w:abstractNum>
  <w:abstractNum w:abstractNumId="42" w15:restartNumberingAfterBreak="0">
    <w:nsid w:val="0000002F"/>
    <w:multiLevelType w:val="singleLevel"/>
    <w:tmpl w:val="0000002F"/>
    <w:name w:val="WW8Num48"/>
    <w:lvl w:ilvl="0">
      <w:start w:val="1"/>
      <w:numFmt w:val="decimal"/>
      <w:lvlText w:val="%1."/>
      <w:lvlJc w:val="left"/>
      <w:pPr>
        <w:tabs>
          <w:tab w:val="num" w:pos="720"/>
        </w:tabs>
        <w:ind w:left="720" w:hanging="360"/>
      </w:pPr>
    </w:lvl>
  </w:abstractNum>
  <w:abstractNum w:abstractNumId="43" w15:restartNumberingAfterBreak="0">
    <w:nsid w:val="00000030"/>
    <w:multiLevelType w:val="singleLevel"/>
    <w:tmpl w:val="00000030"/>
    <w:name w:val="WW8Num49"/>
    <w:lvl w:ilvl="0">
      <w:start w:val="1"/>
      <w:numFmt w:val="decimal"/>
      <w:lvlText w:val="%1."/>
      <w:lvlJc w:val="left"/>
      <w:pPr>
        <w:tabs>
          <w:tab w:val="num" w:pos="360"/>
        </w:tabs>
        <w:ind w:left="360" w:hanging="360"/>
      </w:pPr>
    </w:lvl>
  </w:abstractNum>
  <w:abstractNum w:abstractNumId="44" w15:restartNumberingAfterBreak="0">
    <w:nsid w:val="00000031"/>
    <w:multiLevelType w:val="multilevel"/>
    <w:tmpl w:val="553A2BEE"/>
    <w:name w:val="WW8Num5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31"/>
        </w:tabs>
        <w:ind w:left="731" w:hanging="360"/>
      </w:pPr>
      <w:rPr>
        <w:b w:val="0"/>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45" w15:restartNumberingAfterBreak="0">
    <w:nsid w:val="00000032"/>
    <w:multiLevelType w:val="singleLevel"/>
    <w:tmpl w:val="00000032"/>
    <w:name w:val="WW8Num51"/>
    <w:lvl w:ilvl="0">
      <w:start w:val="1"/>
      <w:numFmt w:val="decimal"/>
      <w:lvlText w:val="%1)"/>
      <w:lvlJc w:val="left"/>
      <w:pPr>
        <w:tabs>
          <w:tab w:val="num" w:pos="1070"/>
        </w:tabs>
        <w:ind w:left="1070" w:hanging="360"/>
      </w:pPr>
      <w:rPr>
        <w:rFonts w:cs="Times New Roman"/>
      </w:rPr>
    </w:lvl>
  </w:abstractNum>
  <w:abstractNum w:abstractNumId="46" w15:restartNumberingAfterBreak="0">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47" w15:restartNumberingAfterBreak="0">
    <w:nsid w:val="00000034"/>
    <w:multiLevelType w:val="singleLevel"/>
    <w:tmpl w:val="00000034"/>
    <w:name w:val="WW8Num53"/>
    <w:lvl w:ilvl="0">
      <w:start w:val="1"/>
      <w:numFmt w:val="decimal"/>
      <w:lvlText w:val="%1."/>
      <w:lvlJc w:val="left"/>
      <w:pPr>
        <w:tabs>
          <w:tab w:val="num" w:pos="360"/>
        </w:tabs>
        <w:ind w:left="360" w:hanging="360"/>
      </w:pPr>
    </w:lvl>
  </w:abstractNum>
  <w:abstractNum w:abstractNumId="48" w15:restartNumberingAfterBreak="0">
    <w:nsid w:val="00000035"/>
    <w:multiLevelType w:val="singleLevel"/>
    <w:tmpl w:val="00000035"/>
    <w:name w:val="WW8Num54"/>
    <w:lvl w:ilvl="0">
      <w:start w:val="1"/>
      <w:numFmt w:val="decimal"/>
      <w:lvlText w:val="%1)"/>
      <w:lvlJc w:val="left"/>
      <w:pPr>
        <w:tabs>
          <w:tab w:val="num" w:pos="964"/>
        </w:tabs>
        <w:ind w:left="964" w:hanging="360"/>
      </w:pPr>
    </w:lvl>
  </w:abstractNum>
  <w:abstractNum w:abstractNumId="49" w15:restartNumberingAfterBreak="0">
    <w:nsid w:val="00000036"/>
    <w:multiLevelType w:val="singleLevel"/>
    <w:tmpl w:val="00000036"/>
    <w:name w:val="WW8Num55"/>
    <w:lvl w:ilvl="0">
      <w:start w:val="1"/>
      <w:numFmt w:val="bullet"/>
      <w:lvlText w:val=""/>
      <w:lvlJc w:val="left"/>
      <w:pPr>
        <w:tabs>
          <w:tab w:val="num" w:pos="1069"/>
        </w:tabs>
        <w:ind w:left="1069" w:hanging="360"/>
      </w:pPr>
      <w:rPr>
        <w:rFonts w:ascii="Wingdings" w:hAnsi="Wingdings"/>
        <w:b w:val="0"/>
      </w:rPr>
    </w:lvl>
  </w:abstractNum>
  <w:abstractNum w:abstractNumId="50"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51" w15:restartNumberingAfterBreak="0">
    <w:nsid w:val="00000038"/>
    <w:multiLevelType w:val="singleLevel"/>
    <w:tmpl w:val="00000038"/>
    <w:name w:val="WW8Num57"/>
    <w:lvl w:ilvl="0">
      <w:start w:val="1"/>
      <w:numFmt w:val="decimal"/>
      <w:lvlText w:val="%1."/>
      <w:lvlJc w:val="left"/>
      <w:pPr>
        <w:tabs>
          <w:tab w:val="num" w:pos="360"/>
        </w:tabs>
        <w:ind w:left="360" w:hanging="360"/>
      </w:pPr>
    </w:lvl>
  </w:abstractNum>
  <w:abstractNum w:abstractNumId="52" w15:restartNumberingAfterBreak="0">
    <w:nsid w:val="00000039"/>
    <w:multiLevelType w:val="multilevel"/>
    <w:tmpl w:val="F07445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ascii="Arial" w:hAnsi="Arial" w:cs="Arial" w:hint="default"/>
        <w:b w:val="0"/>
        <w:i w:val="0"/>
        <w:sz w:val="22"/>
        <w:szCs w:val="22"/>
      </w:rPr>
    </w:lvl>
    <w:lvl w:ilvl="2">
      <w:start w:val="1"/>
      <w:numFmt w:val="lowerRoman"/>
      <w:lvlText w:val="%3."/>
      <w:lvlJc w:val="lef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53"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54" w15:restartNumberingAfterBreak="0">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55" w15:restartNumberingAfterBreak="0">
    <w:nsid w:val="0000003D"/>
    <w:multiLevelType w:val="multilevel"/>
    <w:tmpl w:val="0000003D"/>
    <w:name w:val="WW8Num62"/>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6" w15:restartNumberingAfterBreak="0">
    <w:nsid w:val="0000003E"/>
    <w:multiLevelType w:val="singleLevel"/>
    <w:tmpl w:val="0000003E"/>
    <w:name w:val="WW8Num63"/>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7" w15:restartNumberingAfterBreak="0">
    <w:nsid w:val="00000040"/>
    <w:multiLevelType w:val="singleLevel"/>
    <w:tmpl w:val="00000040"/>
    <w:name w:val="WW8Num65"/>
    <w:lvl w:ilvl="0">
      <w:start w:val="1"/>
      <w:numFmt w:val="decimal"/>
      <w:lvlText w:val="%1."/>
      <w:lvlJc w:val="left"/>
      <w:pPr>
        <w:tabs>
          <w:tab w:val="num" w:pos="717"/>
        </w:tabs>
        <w:ind w:left="717" w:hanging="357"/>
      </w:pPr>
      <w:rPr>
        <w:rFonts w:cs="Times New Roman"/>
      </w:rPr>
    </w:lvl>
  </w:abstractNum>
  <w:abstractNum w:abstractNumId="58" w15:restartNumberingAfterBreak="0">
    <w:nsid w:val="00000041"/>
    <w:multiLevelType w:val="singleLevel"/>
    <w:tmpl w:val="00000041"/>
    <w:name w:val="WW8Num66"/>
    <w:lvl w:ilvl="0">
      <w:start w:val="1"/>
      <w:numFmt w:val="bullet"/>
      <w:lvlText w:val=""/>
      <w:lvlJc w:val="left"/>
      <w:pPr>
        <w:tabs>
          <w:tab w:val="num" w:pos="1429"/>
        </w:tabs>
        <w:ind w:left="1429" w:hanging="360"/>
      </w:pPr>
      <w:rPr>
        <w:rFonts w:ascii="Symbol" w:hAnsi="Symbol"/>
      </w:rPr>
    </w:lvl>
  </w:abstractNum>
  <w:abstractNum w:abstractNumId="59" w15:restartNumberingAfterBreak="0">
    <w:nsid w:val="00000042"/>
    <w:multiLevelType w:val="singleLevel"/>
    <w:tmpl w:val="00000042"/>
    <w:name w:val="WW8Num67"/>
    <w:lvl w:ilvl="0">
      <w:start w:val="1"/>
      <w:numFmt w:val="decimal"/>
      <w:lvlText w:val="%1."/>
      <w:lvlJc w:val="left"/>
      <w:pPr>
        <w:tabs>
          <w:tab w:val="num" w:pos="720"/>
        </w:tabs>
        <w:ind w:left="720" w:hanging="360"/>
      </w:pPr>
    </w:lvl>
  </w:abstractNum>
  <w:abstractNum w:abstractNumId="60" w15:restartNumberingAfterBreak="0">
    <w:nsid w:val="00000043"/>
    <w:multiLevelType w:val="singleLevel"/>
    <w:tmpl w:val="2F8C81A6"/>
    <w:name w:val="WW8Num68"/>
    <w:lvl w:ilvl="0">
      <w:start w:val="1"/>
      <w:numFmt w:val="decimal"/>
      <w:lvlText w:val="%1)"/>
      <w:lvlJc w:val="left"/>
      <w:pPr>
        <w:tabs>
          <w:tab w:val="num" w:pos="1080"/>
        </w:tabs>
        <w:ind w:left="1080" w:hanging="360"/>
      </w:pPr>
      <w:rPr>
        <w:b w:val="0"/>
        <w:bCs w:val="0"/>
        <w:color w:val="auto"/>
      </w:rPr>
    </w:lvl>
  </w:abstractNum>
  <w:abstractNum w:abstractNumId="61" w15:restartNumberingAfterBreak="0">
    <w:nsid w:val="00000044"/>
    <w:multiLevelType w:val="multilevel"/>
    <w:tmpl w:val="00000044"/>
    <w:name w:val="WW8Num69"/>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2"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63" w15:restartNumberingAfterBreak="0">
    <w:nsid w:val="00000047"/>
    <w:multiLevelType w:val="singleLevel"/>
    <w:tmpl w:val="00000047"/>
    <w:name w:val="WW8Num72"/>
    <w:lvl w:ilvl="0">
      <w:start w:val="1"/>
      <w:numFmt w:val="decimal"/>
      <w:lvlText w:val="%1)"/>
      <w:lvlJc w:val="left"/>
      <w:pPr>
        <w:tabs>
          <w:tab w:val="num" w:pos="1080"/>
        </w:tabs>
        <w:ind w:left="1080" w:hanging="360"/>
      </w:pPr>
    </w:lvl>
  </w:abstractNum>
  <w:abstractNum w:abstractNumId="64" w15:restartNumberingAfterBreak="0">
    <w:nsid w:val="00000048"/>
    <w:multiLevelType w:val="singleLevel"/>
    <w:tmpl w:val="00000048"/>
    <w:name w:val="WW8Num73"/>
    <w:lvl w:ilvl="0">
      <w:start w:val="1"/>
      <w:numFmt w:val="decimal"/>
      <w:lvlText w:val="%1."/>
      <w:lvlJc w:val="left"/>
      <w:pPr>
        <w:tabs>
          <w:tab w:val="num" w:pos="362"/>
        </w:tabs>
        <w:ind w:left="717" w:hanging="357"/>
      </w:pPr>
    </w:lvl>
  </w:abstractNum>
  <w:abstractNum w:abstractNumId="65" w15:restartNumberingAfterBreak="0">
    <w:nsid w:val="0000004A"/>
    <w:multiLevelType w:val="multilevel"/>
    <w:tmpl w:val="0000004A"/>
    <w:name w:val="WW8Num7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B"/>
    <w:multiLevelType w:val="singleLevel"/>
    <w:tmpl w:val="0726ABE0"/>
    <w:name w:val="WW8Num76"/>
    <w:lvl w:ilvl="0">
      <w:start w:val="1"/>
      <w:numFmt w:val="decimal"/>
      <w:lvlText w:val="%1)"/>
      <w:lvlJc w:val="left"/>
      <w:pPr>
        <w:tabs>
          <w:tab w:val="num" w:pos="1077"/>
        </w:tabs>
        <w:ind w:left="1077" w:hanging="360"/>
      </w:pPr>
      <w:rPr>
        <w:rFonts w:ascii="Arial" w:hAnsi="Arial" w:cs="Arial" w:hint="default"/>
      </w:rPr>
    </w:lvl>
  </w:abstractNum>
  <w:abstractNum w:abstractNumId="67"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Symbol" w:hAnsi="Symbol" w:cs="Times New Roman"/>
      </w:rPr>
    </w:lvl>
  </w:abstractNum>
  <w:abstractNum w:abstractNumId="68" w15:restartNumberingAfterBreak="0">
    <w:nsid w:val="0000004D"/>
    <w:multiLevelType w:val="singleLevel"/>
    <w:tmpl w:val="0000004D"/>
    <w:name w:val="WW8Num78"/>
    <w:lvl w:ilvl="0">
      <w:start w:val="1"/>
      <w:numFmt w:val="bullet"/>
      <w:lvlText w:val=""/>
      <w:lvlJc w:val="left"/>
      <w:pPr>
        <w:tabs>
          <w:tab w:val="num" w:pos="710"/>
        </w:tabs>
        <w:ind w:left="710" w:hanging="284"/>
      </w:pPr>
      <w:rPr>
        <w:rFonts w:ascii="Symbol" w:hAnsi="Symbol" w:cs="Times New Roman"/>
      </w:rPr>
    </w:lvl>
  </w:abstractNum>
  <w:abstractNum w:abstractNumId="69" w15:restartNumberingAfterBreak="0">
    <w:nsid w:val="0000004E"/>
    <w:multiLevelType w:val="singleLevel"/>
    <w:tmpl w:val="0000004E"/>
    <w:name w:val="WW8Num79"/>
    <w:lvl w:ilvl="0">
      <w:start w:val="1"/>
      <w:numFmt w:val="lowerLetter"/>
      <w:lvlText w:val="%1)"/>
      <w:lvlJc w:val="left"/>
      <w:pPr>
        <w:tabs>
          <w:tab w:val="num" w:pos="1137"/>
        </w:tabs>
        <w:ind w:left="1364" w:hanging="284"/>
      </w:pPr>
    </w:lvl>
  </w:abstractNum>
  <w:abstractNum w:abstractNumId="70" w15:restartNumberingAfterBreak="0">
    <w:nsid w:val="0380688D"/>
    <w:multiLevelType w:val="hybridMultilevel"/>
    <w:tmpl w:val="7E423A42"/>
    <w:lvl w:ilvl="0" w:tplc="5AE457A6">
      <w:start w:val="1"/>
      <w:numFmt w:val="decimal"/>
      <w:lvlText w:val="%1."/>
      <w:lvlJc w:val="left"/>
      <w:pPr>
        <w:tabs>
          <w:tab w:val="num" w:pos="360"/>
        </w:tabs>
        <w:ind w:left="360" w:hanging="360"/>
      </w:pPr>
      <w:rPr>
        <w:i w:val="0"/>
        <w:iCs w:val="0"/>
      </w:rPr>
    </w:lvl>
    <w:lvl w:ilvl="1" w:tplc="1780D9DE">
      <w:start w:val="1"/>
      <w:numFmt w:val="lowerLetter"/>
      <w:lvlText w:val="%2)"/>
      <w:lvlJc w:val="left"/>
      <w:pPr>
        <w:tabs>
          <w:tab w:val="num" w:pos="1070"/>
        </w:tabs>
        <w:ind w:left="1070" w:hanging="360"/>
      </w:pPr>
      <w:rPr>
        <w:rFonts w:ascii="Arial" w:hAnsi="Arial" w:cs="Times New Roman" w:hint="default"/>
        <w:sz w:val="22"/>
      </w:rPr>
    </w:lvl>
    <w:lvl w:ilvl="2" w:tplc="0415001B">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1" w15:restartNumberingAfterBreak="0">
    <w:nsid w:val="0502563A"/>
    <w:multiLevelType w:val="hybridMultilevel"/>
    <w:tmpl w:val="794E2CCE"/>
    <w:name w:val="WW8Num25222"/>
    <w:lvl w:ilvl="0" w:tplc="2BB4DEFA">
      <w:start w:val="1"/>
      <w:numFmt w:val="bullet"/>
      <w:lvlText w:val=""/>
      <w:lvlJc w:val="left"/>
      <w:pPr>
        <w:tabs>
          <w:tab w:val="num" w:pos="992"/>
        </w:tabs>
        <w:ind w:left="992" w:hanging="284"/>
      </w:pPr>
      <w:rPr>
        <w:rFonts w:ascii="Symbol" w:hAnsi="Symbol" w:hint="default"/>
        <w:b/>
        <w:i w:val="0"/>
        <w:sz w:val="16"/>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2" w15:restartNumberingAfterBreak="0">
    <w:nsid w:val="0603504B"/>
    <w:multiLevelType w:val="hybridMultilevel"/>
    <w:tmpl w:val="994684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3"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74"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76" w15:restartNumberingAfterBreak="0">
    <w:nsid w:val="0BA55E2D"/>
    <w:multiLevelType w:val="hybridMultilevel"/>
    <w:tmpl w:val="5B426B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7"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0C944BE5"/>
    <w:multiLevelType w:val="hybridMultilevel"/>
    <w:tmpl w:val="C494E6C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0DF650DF"/>
    <w:multiLevelType w:val="hybridMultilevel"/>
    <w:tmpl w:val="91642BCC"/>
    <w:name w:val="WW8Num39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0DFD647A"/>
    <w:multiLevelType w:val="hybridMultilevel"/>
    <w:tmpl w:val="B1F4634C"/>
    <w:name w:val="WW8Num54222322232322333333"/>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81" w15:restartNumberingAfterBreak="0">
    <w:nsid w:val="0E1B4C2B"/>
    <w:multiLevelType w:val="hybridMultilevel"/>
    <w:tmpl w:val="0232982C"/>
    <w:name w:val="WW8Num13232"/>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2"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3"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84" w15:restartNumberingAfterBreak="0">
    <w:nsid w:val="111E6C9F"/>
    <w:multiLevelType w:val="hybridMultilevel"/>
    <w:tmpl w:val="AFD2BAFA"/>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85" w15:restartNumberingAfterBreak="0">
    <w:nsid w:val="12B30675"/>
    <w:multiLevelType w:val="hybridMultilevel"/>
    <w:tmpl w:val="FFEEDF5E"/>
    <w:lvl w:ilvl="0" w:tplc="948648F8">
      <w:start w:val="1"/>
      <w:numFmt w:val="decimal"/>
      <w:lvlText w:val="%1."/>
      <w:lvlJc w:val="left"/>
      <w:pPr>
        <w:tabs>
          <w:tab w:val="num" w:pos="360"/>
        </w:tabs>
        <w:ind w:left="360" w:hanging="360"/>
      </w:pPr>
      <w:rPr>
        <w:rFonts w:ascii="Arial" w:hAnsi="Arial" w:cs="Arial" w:hint="default"/>
        <w:strike w:val="0"/>
      </w:rPr>
    </w:lvl>
    <w:lvl w:ilvl="1" w:tplc="25F6D54C">
      <w:start w:val="1"/>
      <w:numFmt w:val="decimal"/>
      <w:lvlText w:val="%2)"/>
      <w:lvlJc w:val="left"/>
      <w:pPr>
        <w:ind w:left="731" w:hanging="360"/>
      </w:pPr>
      <w:rPr>
        <w:rFonts w:cs="Times New Roman" w:hint="default"/>
        <w:strike w:val="0"/>
      </w:rPr>
    </w:lvl>
    <w:lvl w:ilvl="2" w:tplc="6066C64E">
      <w:start w:val="1"/>
      <w:numFmt w:val="decimal"/>
      <w:lvlText w:val="%3)"/>
      <w:lvlJc w:val="left"/>
      <w:pPr>
        <w:tabs>
          <w:tab w:val="num" w:pos="1631"/>
        </w:tabs>
        <w:ind w:left="1631" w:hanging="360"/>
      </w:pPr>
      <w:rPr>
        <w:rFonts w:hint="default"/>
      </w:r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6"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87" w15:restartNumberingAfterBreak="0">
    <w:nsid w:val="15273DF5"/>
    <w:multiLevelType w:val="hybridMultilevel"/>
    <w:tmpl w:val="25C8BEDC"/>
    <w:name w:val="WW8Num410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88" w15:restartNumberingAfterBreak="0">
    <w:nsid w:val="16A448A2"/>
    <w:multiLevelType w:val="hybridMultilevel"/>
    <w:tmpl w:val="772EA8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1E270301"/>
    <w:multiLevelType w:val="hybridMultilevel"/>
    <w:tmpl w:val="8C6465C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1" w15:restartNumberingAfterBreak="0">
    <w:nsid w:val="1E7F3873"/>
    <w:multiLevelType w:val="hybridMultilevel"/>
    <w:tmpl w:val="3CE0CFCA"/>
    <w:name w:val="WW8Num5422232223232233334"/>
    <w:lvl w:ilvl="0" w:tplc="A3FC7788">
      <w:start w:val="1"/>
      <w:numFmt w:val="decimal"/>
      <w:lvlText w:val="%1)"/>
      <w:lvlJc w:val="left"/>
      <w:pPr>
        <w:tabs>
          <w:tab w:val="num" w:pos="720"/>
        </w:tabs>
        <w:ind w:left="720" w:hanging="360"/>
      </w:pPr>
      <w:rPr>
        <w:rFonts w:hint="default"/>
        <w:strike w:val="0"/>
      </w:rPr>
    </w:lvl>
    <w:lvl w:ilvl="1" w:tplc="F206726C">
      <w:start w:val="1"/>
      <w:numFmt w:val="lowerLetter"/>
      <w:lvlText w:val="%2)"/>
      <w:lvlJc w:val="left"/>
      <w:pPr>
        <w:tabs>
          <w:tab w:val="num" w:pos="1091"/>
        </w:tabs>
        <w:ind w:left="1091" w:hanging="360"/>
      </w:pPr>
      <w:rPr>
        <w:rFonts w:hint="default"/>
        <w:b w:val="0"/>
        <w:strike w:val="0"/>
      </w:r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92" w15:restartNumberingAfterBreak="0">
    <w:nsid w:val="20725AE7"/>
    <w:multiLevelType w:val="hybridMultilevel"/>
    <w:tmpl w:val="8B747D8E"/>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436"/>
        </w:tabs>
        <w:ind w:left="436" w:hanging="360"/>
      </w:pPr>
      <w:rPr>
        <w:rFonts w:ascii="Symbol" w:hAnsi="Symbol" w:hint="default"/>
      </w:rPr>
    </w:lvl>
    <w:lvl w:ilvl="2" w:tplc="04150005">
      <w:start w:val="1"/>
      <w:numFmt w:val="bullet"/>
      <w:lvlText w:val=""/>
      <w:lvlJc w:val="left"/>
      <w:pPr>
        <w:tabs>
          <w:tab w:val="num" w:pos="1156"/>
        </w:tabs>
        <w:ind w:left="1156" w:hanging="360"/>
      </w:pPr>
      <w:rPr>
        <w:rFonts w:ascii="Wingdings" w:hAnsi="Wingdings" w:hint="default"/>
      </w:rPr>
    </w:lvl>
    <w:lvl w:ilvl="3" w:tplc="04150001">
      <w:start w:val="1"/>
      <w:numFmt w:val="bullet"/>
      <w:lvlText w:val=""/>
      <w:lvlJc w:val="left"/>
      <w:pPr>
        <w:tabs>
          <w:tab w:val="num" w:pos="1636"/>
        </w:tabs>
        <w:ind w:left="1636" w:hanging="360"/>
      </w:pPr>
      <w:rPr>
        <w:rFonts w:ascii="Symbol" w:hAnsi="Symbol" w:hint="default"/>
      </w:rPr>
    </w:lvl>
    <w:lvl w:ilvl="4" w:tplc="27206884">
      <w:start w:val="1"/>
      <w:numFmt w:val="upperRoman"/>
      <w:lvlText w:val="%5."/>
      <w:lvlJc w:val="left"/>
      <w:pPr>
        <w:tabs>
          <w:tab w:val="num" w:pos="2956"/>
        </w:tabs>
        <w:ind w:left="2956" w:hanging="720"/>
      </w:pPr>
      <w:rPr>
        <w:rFonts w:cs="Times New Roman" w:hint="default"/>
      </w:rPr>
    </w:lvl>
    <w:lvl w:ilvl="5" w:tplc="04150005" w:tentative="1">
      <w:start w:val="1"/>
      <w:numFmt w:val="bullet"/>
      <w:lvlText w:val=""/>
      <w:lvlJc w:val="left"/>
      <w:pPr>
        <w:tabs>
          <w:tab w:val="num" w:pos="3316"/>
        </w:tabs>
        <w:ind w:left="3316" w:hanging="360"/>
      </w:pPr>
      <w:rPr>
        <w:rFonts w:ascii="Wingdings" w:hAnsi="Wingdings" w:hint="default"/>
      </w:rPr>
    </w:lvl>
    <w:lvl w:ilvl="6" w:tplc="04150001" w:tentative="1">
      <w:start w:val="1"/>
      <w:numFmt w:val="bullet"/>
      <w:lvlText w:val=""/>
      <w:lvlJc w:val="left"/>
      <w:pPr>
        <w:tabs>
          <w:tab w:val="num" w:pos="4036"/>
        </w:tabs>
        <w:ind w:left="4036" w:hanging="360"/>
      </w:pPr>
      <w:rPr>
        <w:rFonts w:ascii="Symbol" w:hAnsi="Symbol" w:hint="default"/>
      </w:rPr>
    </w:lvl>
    <w:lvl w:ilvl="7" w:tplc="04150003" w:tentative="1">
      <w:start w:val="1"/>
      <w:numFmt w:val="bullet"/>
      <w:lvlText w:val="o"/>
      <w:lvlJc w:val="left"/>
      <w:pPr>
        <w:tabs>
          <w:tab w:val="num" w:pos="4756"/>
        </w:tabs>
        <w:ind w:left="4756" w:hanging="360"/>
      </w:pPr>
      <w:rPr>
        <w:rFonts w:ascii="Courier New" w:hAnsi="Courier New" w:hint="default"/>
      </w:rPr>
    </w:lvl>
    <w:lvl w:ilvl="8" w:tplc="04150005" w:tentative="1">
      <w:start w:val="1"/>
      <w:numFmt w:val="bullet"/>
      <w:lvlText w:val=""/>
      <w:lvlJc w:val="left"/>
      <w:pPr>
        <w:tabs>
          <w:tab w:val="num" w:pos="5476"/>
        </w:tabs>
        <w:ind w:left="5476" w:hanging="360"/>
      </w:pPr>
      <w:rPr>
        <w:rFonts w:ascii="Wingdings" w:hAnsi="Wingdings" w:hint="default"/>
      </w:rPr>
    </w:lvl>
  </w:abstractNum>
  <w:abstractNum w:abstractNumId="93"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4"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5"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2AED7483"/>
    <w:multiLevelType w:val="hybridMultilevel"/>
    <w:tmpl w:val="10E8D8C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2B6C7FEA"/>
    <w:multiLevelType w:val="hybridMultilevel"/>
    <w:tmpl w:val="F8627CC8"/>
    <w:lvl w:ilvl="0" w:tplc="6596A38E">
      <w:start w:val="1"/>
      <w:numFmt w:val="lowerLetter"/>
      <w:lvlText w:val="%1)"/>
      <w:lvlJc w:val="left"/>
      <w:pPr>
        <w:tabs>
          <w:tab w:val="num" w:pos="1091"/>
        </w:tabs>
        <w:ind w:left="1091" w:hanging="360"/>
      </w:pPr>
      <w:rPr>
        <w:rFonts w:hint="default"/>
        <w:b w:val="0"/>
      </w:rPr>
    </w:lvl>
    <w:lvl w:ilvl="1" w:tplc="04150003" w:tentative="1">
      <w:start w:val="1"/>
      <w:numFmt w:val="bullet"/>
      <w:lvlText w:val="o"/>
      <w:lvlJc w:val="left"/>
      <w:pPr>
        <w:tabs>
          <w:tab w:val="num" w:pos="1091"/>
        </w:tabs>
        <w:ind w:left="1091" w:hanging="360"/>
      </w:pPr>
      <w:rPr>
        <w:rFonts w:ascii="Courier New" w:hAnsi="Courier New" w:cs="Courier New" w:hint="default"/>
      </w:rPr>
    </w:lvl>
    <w:lvl w:ilvl="2" w:tplc="04150005" w:tentative="1">
      <w:start w:val="1"/>
      <w:numFmt w:val="bullet"/>
      <w:lvlText w:val=""/>
      <w:lvlJc w:val="left"/>
      <w:pPr>
        <w:tabs>
          <w:tab w:val="num" w:pos="1811"/>
        </w:tabs>
        <w:ind w:left="1811" w:hanging="360"/>
      </w:pPr>
      <w:rPr>
        <w:rFonts w:ascii="Wingdings" w:hAnsi="Wingdings" w:hint="default"/>
      </w:rPr>
    </w:lvl>
    <w:lvl w:ilvl="3" w:tplc="04150001" w:tentative="1">
      <w:start w:val="1"/>
      <w:numFmt w:val="bullet"/>
      <w:lvlText w:val=""/>
      <w:lvlJc w:val="left"/>
      <w:pPr>
        <w:tabs>
          <w:tab w:val="num" w:pos="2531"/>
        </w:tabs>
        <w:ind w:left="2531" w:hanging="360"/>
      </w:pPr>
      <w:rPr>
        <w:rFonts w:ascii="Symbol" w:hAnsi="Symbol" w:hint="default"/>
      </w:rPr>
    </w:lvl>
    <w:lvl w:ilvl="4" w:tplc="04150003" w:tentative="1">
      <w:start w:val="1"/>
      <w:numFmt w:val="bullet"/>
      <w:lvlText w:val="o"/>
      <w:lvlJc w:val="left"/>
      <w:pPr>
        <w:tabs>
          <w:tab w:val="num" w:pos="3251"/>
        </w:tabs>
        <w:ind w:left="3251" w:hanging="360"/>
      </w:pPr>
      <w:rPr>
        <w:rFonts w:ascii="Courier New" w:hAnsi="Courier New" w:cs="Courier New" w:hint="default"/>
      </w:rPr>
    </w:lvl>
    <w:lvl w:ilvl="5" w:tplc="04150005" w:tentative="1">
      <w:start w:val="1"/>
      <w:numFmt w:val="bullet"/>
      <w:lvlText w:val=""/>
      <w:lvlJc w:val="left"/>
      <w:pPr>
        <w:tabs>
          <w:tab w:val="num" w:pos="3971"/>
        </w:tabs>
        <w:ind w:left="3971" w:hanging="360"/>
      </w:pPr>
      <w:rPr>
        <w:rFonts w:ascii="Wingdings" w:hAnsi="Wingdings" w:hint="default"/>
      </w:rPr>
    </w:lvl>
    <w:lvl w:ilvl="6" w:tplc="04150001" w:tentative="1">
      <w:start w:val="1"/>
      <w:numFmt w:val="bullet"/>
      <w:lvlText w:val=""/>
      <w:lvlJc w:val="left"/>
      <w:pPr>
        <w:tabs>
          <w:tab w:val="num" w:pos="4691"/>
        </w:tabs>
        <w:ind w:left="4691" w:hanging="360"/>
      </w:pPr>
      <w:rPr>
        <w:rFonts w:ascii="Symbol" w:hAnsi="Symbol" w:hint="default"/>
      </w:rPr>
    </w:lvl>
    <w:lvl w:ilvl="7" w:tplc="04150003" w:tentative="1">
      <w:start w:val="1"/>
      <w:numFmt w:val="bullet"/>
      <w:lvlText w:val="o"/>
      <w:lvlJc w:val="left"/>
      <w:pPr>
        <w:tabs>
          <w:tab w:val="num" w:pos="5411"/>
        </w:tabs>
        <w:ind w:left="5411" w:hanging="360"/>
      </w:pPr>
      <w:rPr>
        <w:rFonts w:ascii="Courier New" w:hAnsi="Courier New" w:cs="Courier New" w:hint="default"/>
      </w:rPr>
    </w:lvl>
    <w:lvl w:ilvl="8" w:tplc="04150005" w:tentative="1">
      <w:start w:val="1"/>
      <w:numFmt w:val="bullet"/>
      <w:lvlText w:val=""/>
      <w:lvlJc w:val="left"/>
      <w:pPr>
        <w:tabs>
          <w:tab w:val="num" w:pos="6131"/>
        </w:tabs>
        <w:ind w:left="6131" w:hanging="360"/>
      </w:pPr>
      <w:rPr>
        <w:rFonts w:ascii="Wingdings" w:hAnsi="Wingdings" w:hint="default"/>
      </w:rPr>
    </w:lvl>
  </w:abstractNum>
  <w:abstractNum w:abstractNumId="99"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0" w15:restartNumberingAfterBreak="0">
    <w:nsid w:val="31386B92"/>
    <w:multiLevelType w:val="hybridMultilevel"/>
    <w:tmpl w:val="547A2420"/>
    <w:name w:val="WW8Num43"/>
    <w:lvl w:ilvl="0" w:tplc="2BEA1E4C">
      <w:start w:val="1"/>
      <w:numFmt w:val="decimal"/>
      <w:lvlText w:val="%1)"/>
      <w:lvlJc w:val="left"/>
      <w:pPr>
        <w:tabs>
          <w:tab w:val="num" w:pos="1069"/>
        </w:tabs>
        <w:ind w:left="1069" w:hanging="360"/>
      </w:pPr>
      <w:rPr>
        <w:rFonts w:ascii="Arial" w:eastAsia="Times New Roman" w:hAnsi="Arial" w:cs="Arial"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1" w15:restartNumberingAfterBreak="0">
    <w:nsid w:val="3160671A"/>
    <w:multiLevelType w:val="hybridMultilevel"/>
    <w:tmpl w:val="19E0EFF6"/>
    <w:lvl w:ilvl="0" w:tplc="A8C0448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20C377E"/>
    <w:multiLevelType w:val="hybridMultilevel"/>
    <w:tmpl w:val="0096E47C"/>
    <w:lvl w:ilvl="0" w:tplc="0000001D">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rPr>
    </w:lvl>
    <w:lvl w:ilvl="1" w:tplc="04150019">
      <w:start w:val="1"/>
      <w:numFmt w:val="lowerLetter"/>
      <w:lvlText w:val="%2."/>
      <w:lvlJc w:val="left"/>
      <w:pPr>
        <w:tabs>
          <w:tab w:val="num" w:pos="1156"/>
        </w:tabs>
        <w:ind w:left="1156" w:hanging="360"/>
      </w:pPr>
      <w:rPr>
        <w:rFonts w:cs="Times New Roman"/>
      </w:rPr>
    </w:lvl>
    <w:lvl w:ilvl="2" w:tplc="0415001B">
      <w:start w:val="1"/>
      <w:numFmt w:val="lowerRoman"/>
      <w:lvlText w:val="%3."/>
      <w:lvlJc w:val="right"/>
      <w:pPr>
        <w:tabs>
          <w:tab w:val="num" w:pos="1876"/>
        </w:tabs>
        <w:ind w:left="1876" w:hanging="180"/>
      </w:pPr>
      <w:rPr>
        <w:rFonts w:cs="Times New Roman"/>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104" w15:restartNumberingAfterBreak="0">
    <w:nsid w:val="37E34850"/>
    <w:multiLevelType w:val="hybridMultilevel"/>
    <w:tmpl w:val="188E82EA"/>
    <w:lvl w:ilvl="0" w:tplc="B7C46A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5" w15:restartNumberingAfterBreak="0">
    <w:nsid w:val="385319F5"/>
    <w:multiLevelType w:val="hybridMultilevel"/>
    <w:tmpl w:val="FC04B5FA"/>
    <w:name w:val="WW8Num2523"/>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CCA6159"/>
    <w:multiLevelType w:val="hybridMultilevel"/>
    <w:tmpl w:val="A25C2D1E"/>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07" w15:restartNumberingAfterBreak="0">
    <w:nsid w:val="3EF90CA7"/>
    <w:multiLevelType w:val="hybridMultilevel"/>
    <w:tmpl w:val="58D69900"/>
    <w:name w:val="WW8Num4022"/>
    <w:lvl w:ilvl="0" w:tplc="00000028">
      <w:start w:val="1"/>
      <w:numFmt w:val="decimal"/>
      <w:lvlText w:val="%1."/>
      <w:lvlJc w:val="left"/>
      <w:pPr>
        <w:tabs>
          <w:tab w:val="num" w:pos="357"/>
        </w:tabs>
        <w:ind w:left="357" w:hanging="357"/>
      </w:pPr>
      <w:rPr>
        <w:rFonts w:cs="Times New Roman"/>
      </w:rPr>
    </w:lvl>
    <w:lvl w:ilvl="1" w:tplc="3A343D9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8" w15:restartNumberingAfterBreak="0">
    <w:nsid w:val="3F07268E"/>
    <w:multiLevelType w:val="hybridMultilevel"/>
    <w:tmpl w:val="89BEB964"/>
    <w:name w:val="WW8Num302"/>
    <w:lvl w:ilvl="0" w:tplc="0000001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10" w15:restartNumberingAfterBreak="0">
    <w:nsid w:val="48CB6602"/>
    <w:multiLevelType w:val="hybridMultilevel"/>
    <w:tmpl w:val="BA70F0AE"/>
    <w:lvl w:ilvl="0" w:tplc="6E287134">
      <w:start w:val="1"/>
      <w:numFmt w:val="decimal"/>
      <w:lvlText w:val="%1)"/>
      <w:lvlJc w:val="left"/>
      <w:pPr>
        <w:ind w:left="1069" w:hanging="360"/>
      </w:pPr>
      <w:rPr>
        <w:rFonts w:ascii="Arial" w:hAnsi="Arial" w:cs="Arial" w:hint="default"/>
        <w:b w:val="0"/>
        <w:strike w:val="0"/>
      </w:rPr>
    </w:lvl>
    <w:lvl w:ilvl="1" w:tplc="04150019" w:tentative="1">
      <w:start w:val="1"/>
      <w:numFmt w:val="lowerLetter"/>
      <w:lvlText w:val="%2."/>
      <w:lvlJc w:val="left"/>
      <w:pPr>
        <w:tabs>
          <w:tab w:val="num" w:pos="1249"/>
        </w:tabs>
        <w:ind w:left="1249" w:hanging="360"/>
      </w:pPr>
    </w:lvl>
    <w:lvl w:ilvl="2" w:tplc="0415001B" w:tentative="1">
      <w:start w:val="1"/>
      <w:numFmt w:val="lowerRoman"/>
      <w:lvlText w:val="%3."/>
      <w:lvlJc w:val="right"/>
      <w:pPr>
        <w:tabs>
          <w:tab w:val="num" w:pos="1969"/>
        </w:tabs>
        <w:ind w:left="1969" w:hanging="180"/>
      </w:pPr>
    </w:lvl>
    <w:lvl w:ilvl="3" w:tplc="0415000F" w:tentative="1">
      <w:start w:val="1"/>
      <w:numFmt w:val="decimal"/>
      <w:lvlText w:val="%4."/>
      <w:lvlJc w:val="left"/>
      <w:pPr>
        <w:tabs>
          <w:tab w:val="num" w:pos="2689"/>
        </w:tabs>
        <w:ind w:left="2689" w:hanging="360"/>
      </w:pPr>
    </w:lvl>
    <w:lvl w:ilvl="4" w:tplc="04150019" w:tentative="1">
      <w:start w:val="1"/>
      <w:numFmt w:val="lowerLetter"/>
      <w:lvlText w:val="%5."/>
      <w:lvlJc w:val="left"/>
      <w:pPr>
        <w:tabs>
          <w:tab w:val="num" w:pos="3409"/>
        </w:tabs>
        <w:ind w:left="3409" w:hanging="360"/>
      </w:pPr>
    </w:lvl>
    <w:lvl w:ilvl="5" w:tplc="0415001B" w:tentative="1">
      <w:start w:val="1"/>
      <w:numFmt w:val="lowerRoman"/>
      <w:lvlText w:val="%6."/>
      <w:lvlJc w:val="right"/>
      <w:pPr>
        <w:tabs>
          <w:tab w:val="num" w:pos="4129"/>
        </w:tabs>
        <w:ind w:left="4129" w:hanging="180"/>
      </w:pPr>
    </w:lvl>
    <w:lvl w:ilvl="6" w:tplc="0415000F" w:tentative="1">
      <w:start w:val="1"/>
      <w:numFmt w:val="decimal"/>
      <w:lvlText w:val="%7."/>
      <w:lvlJc w:val="left"/>
      <w:pPr>
        <w:tabs>
          <w:tab w:val="num" w:pos="4849"/>
        </w:tabs>
        <w:ind w:left="4849" w:hanging="360"/>
      </w:pPr>
    </w:lvl>
    <w:lvl w:ilvl="7" w:tplc="04150019" w:tentative="1">
      <w:start w:val="1"/>
      <w:numFmt w:val="lowerLetter"/>
      <w:lvlText w:val="%8."/>
      <w:lvlJc w:val="left"/>
      <w:pPr>
        <w:tabs>
          <w:tab w:val="num" w:pos="5569"/>
        </w:tabs>
        <w:ind w:left="5569" w:hanging="360"/>
      </w:pPr>
    </w:lvl>
    <w:lvl w:ilvl="8" w:tplc="0415001B" w:tentative="1">
      <w:start w:val="1"/>
      <w:numFmt w:val="lowerRoman"/>
      <w:lvlText w:val="%9."/>
      <w:lvlJc w:val="right"/>
      <w:pPr>
        <w:tabs>
          <w:tab w:val="num" w:pos="6289"/>
        </w:tabs>
        <w:ind w:left="6289" w:hanging="180"/>
      </w:pPr>
    </w:lvl>
  </w:abstractNum>
  <w:abstractNum w:abstractNumId="111" w15:restartNumberingAfterBreak="0">
    <w:nsid w:val="49186A8C"/>
    <w:multiLevelType w:val="hybridMultilevel"/>
    <w:tmpl w:val="B9906F86"/>
    <w:name w:val="WW8Num40223"/>
    <w:lvl w:ilvl="0" w:tplc="00000028">
      <w:start w:val="1"/>
      <w:numFmt w:val="decimal"/>
      <w:lvlText w:val="%1."/>
      <w:lvlJc w:val="left"/>
      <w:pPr>
        <w:tabs>
          <w:tab w:val="num" w:pos="357"/>
        </w:tabs>
        <w:ind w:left="357" w:hanging="357"/>
      </w:pPr>
      <w:rPr>
        <w:rFonts w:cs="Times New Roman"/>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2" w15:restartNumberingAfterBreak="0">
    <w:nsid w:val="4ADD3786"/>
    <w:multiLevelType w:val="hybridMultilevel"/>
    <w:tmpl w:val="B210938A"/>
    <w:lvl w:ilvl="0" w:tplc="BDEEEDB0">
      <w:start w:val="1"/>
      <w:numFmt w:val="decimal"/>
      <w:lvlText w:val="%1."/>
      <w:lvlJc w:val="left"/>
      <w:pPr>
        <w:tabs>
          <w:tab w:val="num" w:pos="360"/>
        </w:tabs>
        <w:ind w:left="360" w:hanging="360"/>
      </w:pPr>
      <w:rPr>
        <w:b w:val="0"/>
        <w:bCs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3"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114" w15:restartNumberingAfterBreak="0">
    <w:nsid w:val="5064649A"/>
    <w:multiLevelType w:val="hybridMultilevel"/>
    <w:tmpl w:val="EA1CC22A"/>
    <w:lvl w:ilvl="0" w:tplc="0415000F">
      <w:start w:val="1"/>
      <w:numFmt w:val="decimal"/>
      <w:lvlText w:val="%1."/>
      <w:lvlJc w:val="left"/>
      <w:pPr>
        <w:tabs>
          <w:tab w:val="num" w:pos="360"/>
        </w:tabs>
        <w:ind w:left="360" w:hanging="360"/>
      </w:pPr>
    </w:lvl>
    <w:lvl w:ilvl="1" w:tplc="00000028">
      <w:start w:val="1"/>
      <w:numFmt w:val="decimal"/>
      <w:lvlText w:val="%2."/>
      <w:lvlJc w:val="left"/>
      <w:pPr>
        <w:tabs>
          <w:tab w:val="num" w:pos="1077"/>
        </w:tabs>
        <w:ind w:left="1077" w:hanging="357"/>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5" w15:restartNumberingAfterBreak="0">
    <w:nsid w:val="527941C5"/>
    <w:multiLevelType w:val="hybridMultilevel"/>
    <w:tmpl w:val="8B06E14C"/>
    <w:name w:val="WW8Num402232"/>
    <w:lvl w:ilvl="0" w:tplc="D85A9A24">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16" w15:restartNumberingAfterBreak="0">
    <w:nsid w:val="53761767"/>
    <w:multiLevelType w:val="hybridMultilevel"/>
    <w:tmpl w:val="C004003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7" w15:restartNumberingAfterBreak="0">
    <w:nsid w:val="58561F9B"/>
    <w:multiLevelType w:val="hybridMultilevel"/>
    <w:tmpl w:val="73D2C9EA"/>
    <w:lvl w:ilvl="0" w:tplc="93FEFB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5A1103FC"/>
    <w:multiLevelType w:val="hybridMultilevel"/>
    <w:tmpl w:val="A0265D50"/>
    <w:name w:val="WW8Num5422232223232233332"/>
    <w:lvl w:ilvl="0" w:tplc="1780D9DE">
      <w:start w:val="1"/>
      <w:numFmt w:val="lowerLetter"/>
      <w:lvlText w:val="%1)"/>
      <w:lvlJc w:val="left"/>
      <w:pPr>
        <w:tabs>
          <w:tab w:val="num" w:pos="1443"/>
        </w:tabs>
        <w:ind w:left="1443" w:hanging="360"/>
      </w:pPr>
      <w:rPr>
        <w:rFonts w:ascii="Arial" w:hAnsi="Arial" w:cs="Times New Roman" w:hint="default"/>
        <w:sz w:val="22"/>
      </w:rPr>
    </w:lvl>
    <w:lvl w:ilvl="1" w:tplc="04150019" w:tentative="1">
      <w:start w:val="1"/>
      <w:numFmt w:val="lowerLetter"/>
      <w:lvlText w:val="%2."/>
      <w:lvlJc w:val="left"/>
      <w:pPr>
        <w:tabs>
          <w:tab w:val="num" w:pos="2152"/>
        </w:tabs>
        <w:ind w:left="2152" w:hanging="360"/>
      </w:pPr>
    </w:lvl>
    <w:lvl w:ilvl="2" w:tplc="0415001B" w:tentative="1">
      <w:start w:val="1"/>
      <w:numFmt w:val="lowerRoman"/>
      <w:lvlText w:val="%3."/>
      <w:lvlJc w:val="right"/>
      <w:pPr>
        <w:tabs>
          <w:tab w:val="num" w:pos="2872"/>
        </w:tabs>
        <w:ind w:left="2872" w:hanging="180"/>
      </w:pPr>
    </w:lvl>
    <w:lvl w:ilvl="3" w:tplc="0415000F" w:tentative="1">
      <w:start w:val="1"/>
      <w:numFmt w:val="decimal"/>
      <w:lvlText w:val="%4."/>
      <w:lvlJc w:val="left"/>
      <w:pPr>
        <w:tabs>
          <w:tab w:val="num" w:pos="3592"/>
        </w:tabs>
        <w:ind w:left="3592" w:hanging="360"/>
      </w:pPr>
    </w:lvl>
    <w:lvl w:ilvl="4" w:tplc="04150019" w:tentative="1">
      <w:start w:val="1"/>
      <w:numFmt w:val="lowerLetter"/>
      <w:lvlText w:val="%5."/>
      <w:lvlJc w:val="left"/>
      <w:pPr>
        <w:tabs>
          <w:tab w:val="num" w:pos="4312"/>
        </w:tabs>
        <w:ind w:left="4312" w:hanging="360"/>
      </w:pPr>
    </w:lvl>
    <w:lvl w:ilvl="5" w:tplc="0415001B" w:tentative="1">
      <w:start w:val="1"/>
      <w:numFmt w:val="lowerRoman"/>
      <w:lvlText w:val="%6."/>
      <w:lvlJc w:val="right"/>
      <w:pPr>
        <w:tabs>
          <w:tab w:val="num" w:pos="5032"/>
        </w:tabs>
        <w:ind w:left="5032" w:hanging="180"/>
      </w:pPr>
    </w:lvl>
    <w:lvl w:ilvl="6" w:tplc="0415000F" w:tentative="1">
      <w:start w:val="1"/>
      <w:numFmt w:val="decimal"/>
      <w:lvlText w:val="%7."/>
      <w:lvlJc w:val="left"/>
      <w:pPr>
        <w:tabs>
          <w:tab w:val="num" w:pos="5752"/>
        </w:tabs>
        <w:ind w:left="5752" w:hanging="360"/>
      </w:pPr>
    </w:lvl>
    <w:lvl w:ilvl="7" w:tplc="04150019" w:tentative="1">
      <w:start w:val="1"/>
      <w:numFmt w:val="lowerLetter"/>
      <w:lvlText w:val="%8."/>
      <w:lvlJc w:val="left"/>
      <w:pPr>
        <w:tabs>
          <w:tab w:val="num" w:pos="6472"/>
        </w:tabs>
        <w:ind w:left="6472" w:hanging="360"/>
      </w:pPr>
    </w:lvl>
    <w:lvl w:ilvl="8" w:tplc="0415001B" w:tentative="1">
      <w:start w:val="1"/>
      <w:numFmt w:val="lowerRoman"/>
      <w:lvlText w:val="%9."/>
      <w:lvlJc w:val="right"/>
      <w:pPr>
        <w:tabs>
          <w:tab w:val="num" w:pos="7192"/>
        </w:tabs>
        <w:ind w:left="7192" w:hanging="180"/>
      </w:pPr>
    </w:lvl>
  </w:abstractNum>
  <w:abstractNum w:abstractNumId="119" w15:restartNumberingAfterBreak="0">
    <w:nsid w:val="5B5505B7"/>
    <w:multiLevelType w:val="hybridMultilevel"/>
    <w:tmpl w:val="7DBAD3AA"/>
    <w:name w:val="WW8Num622"/>
    <w:lvl w:ilvl="0" w:tplc="D69E0BD0">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20" w15:restartNumberingAfterBreak="0">
    <w:nsid w:val="5E443053"/>
    <w:multiLevelType w:val="hybridMultilevel"/>
    <w:tmpl w:val="58BE0988"/>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1" w15:restartNumberingAfterBreak="0">
    <w:nsid w:val="618E4DAD"/>
    <w:multiLevelType w:val="hybridMultilevel"/>
    <w:tmpl w:val="CA9E8D82"/>
    <w:name w:val="WW8Num411"/>
    <w:lvl w:ilvl="0" w:tplc="3CBAF5A4">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2"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3" w15:restartNumberingAfterBreak="0">
    <w:nsid w:val="628149C2"/>
    <w:multiLevelType w:val="hybridMultilevel"/>
    <w:tmpl w:val="C942A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rPr>
        <w:rFonts w:hint="default"/>
      </w:r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126" w15:restartNumberingAfterBreak="0">
    <w:nsid w:val="674C28F8"/>
    <w:multiLevelType w:val="hybridMultilevel"/>
    <w:tmpl w:val="16CCDC78"/>
    <w:name w:val="WW8Num410"/>
    <w:lvl w:ilvl="0" w:tplc="6458001A">
      <w:start w:val="1"/>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7" w15:restartNumberingAfterBreak="0">
    <w:nsid w:val="675C149A"/>
    <w:multiLevelType w:val="hybridMultilevel"/>
    <w:tmpl w:val="0832D80C"/>
    <w:name w:val="WW8Num5422232223232233333"/>
    <w:lvl w:ilvl="0" w:tplc="6066C64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28"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9"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69D968B2"/>
    <w:multiLevelType w:val="hybridMultilevel"/>
    <w:tmpl w:val="6EB45F28"/>
    <w:lvl w:ilvl="0" w:tplc="00000040">
      <w:start w:val="1"/>
      <w:numFmt w:val="decimal"/>
      <w:lvlText w:val="%1)"/>
      <w:lvlJc w:val="left"/>
      <w:pPr>
        <w:tabs>
          <w:tab w:val="num" w:pos="360"/>
        </w:tabs>
        <w:ind w:left="360" w:hanging="360"/>
      </w:pPr>
      <w:rPr>
        <w:b w:val="0"/>
        <w:bCs w:val="0"/>
      </w:rPr>
    </w:lvl>
    <w:lvl w:ilvl="1" w:tplc="57B411AC">
      <w:start w:val="1"/>
      <w:numFmt w:val="lowerLetter"/>
      <w:lvlText w:val="%2)"/>
      <w:lvlJc w:val="left"/>
      <w:pPr>
        <w:tabs>
          <w:tab w:val="num" w:pos="-294"/>
        </w:tabs>
        <w:ind w:left="-294"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1" w15:restartNumberingAfterBreak="0">
    <w:nsid w:val="6A1D2D44"/>
    <w:multiLevelType w:val="hybridMultilevel"/>
    <w:tmpl w:val="77C062F4"/>
    <w:lvl w:ilvl="0" w:tplc="A418DDE0">
      <w:start w:val="1"/>
      <w:numFmt w:val="decimal"/>
      <w:lvlText w:val="%1."/>
      <w:lvlJc w:val="left"/>
      <w:pPr>
        <w:ind w:left="567" w:hanging="360"/>
      </w:pPr>
      <w:rPr>
        <w:color w:val="auto"/>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32" w15:restartNumberingAfterBreak="0">
    <w:nsid w:val="6B457C23"/>
    <w:multiLevelType w:val="hybridMultilevel"/>
    <w:tmpl w:val="4224E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D326FEF"/>
    <w:multiLevelType w:val="hybridMultilevel"/>
    <w:tmpl w:val="C61229A2"/>
    <w:name w:val="WW8Num242"/>
    <w:lvl w:ilvl="0" w:tplc="952C4C1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4" w15:restartNumberingAfterBreak="0">
    <w:nsid w:val="70751815"/>
    <w:multiLevelType w:val="hybridMultilevel"/>
    <w:tmpl w:val="7F14981E"/>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16B653C"/>
    <w:multiLevelType w:val="hybridMultilevel"/>
    <w:tmpl w:val="EA7AEA68"/>
    <w:lvl w:ilvl="0" w:tplc="A8C04482">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36"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7" w15:restartNumberingAfterBreak="0">
    <w:nsid w:val="73776EE8"/>
    <w:multiLevelType w:val="hybridMultilevel"/>
    <w:tmpl w:val="EE165BA8"/>
    <w:name w:val="WW8Num2524"/>
    <w:lvl w:ilvl="0" w:tplc="00000019">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46E741D"/>
    <w:multiLevelType w:val="hybridMultilevel"/>
    <w:tmpl w:val="86086534"/>
    <w:lvl w:ilvl="0" w:tplc="EC0290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A34505"/>
    <w:multiLevelType w:val="multilevel"/>
    <w:tmpl w:val="5FCC906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40" w15:restartNumberingAfterBreak="0">
    <w:nsid w:val="76E16BD7"/>
    <w:multiLevelType w:val="hybridMultilevel"/>
    <w:tmpl w:val="D80C0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8150D87"/>
    <w:multiLevelType w:val="hybridMultilevel"/>
    <w:tmpl w:val="C916FB0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2" w15:restartNumberingAfterBreak="0">
    <w:nsid w:val="7901621E"/>
    <w:multiLevelType w:val="multilevel"/>
    <w:tmpl w:val="4C527C96"/>
    <w:name w:val="z"/>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Restart w:val="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3" w15:restartNumberingAfterBreak="0">
    <w:nsid w:val="7D1307FD"/>
    <w:multiLevelType w:val="hybridMultilevel"/>
    <w:tmpl w:val="4EA45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D4F13F1"/>
    <w:multiLevelType w:val="hybridMultilevel"/>
    <w:tmpl w:val="E852395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6" w15:restartNumberingAfterBreak="0">
    <w:nsid w:val="7E706FFA"/>
    <w:multiLevelType w:val="hybridMultilevel"/>
    <w:tmpl w:val="2AA206D6"/>
    <w:name w:val="WW8Num4102"/>
    <w:lvl w:ilvl="0" w:tplc="25F6D54C">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7"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lvl>
    <w:lvl w:ilvl="1" w:tplc="15EA0C94">
      <w:start w:val="1"/>
      <w:numFmt w:val="lowerLetter"/>
      <w:lvlText w:val="%2)"/>
      <w:lvlJc w:val="left"/>
      <w:pPr>
        <w:tabs>
          <w:tab w:val="num" w:pos="2217"/>
        </w:tabs>
        <w:ind w:left="2444" w:hanging="284"/>
      </w:pPr>
      <w:rPr>
        <w:rFonts w:cs="Times New Roman"/>
      </w:rPr>
    </w:lvl>
    <w:lvl w:ilvl="2" w:tplc="56322782">
      <w:start w:val="12"/>
      <w:numFmt w:val="decimal"/>
      <w:lvlText w:val="%3)"/>
      <w:lvlJc w:val="left"/>
      <w:pPr>
        <w:tabs>
          <w:tab w:val="num" w:pos="1014"/>
        </w:tabs>
        <w:ind w:left="1014" w:hanging="360"/>
      </w:pPr>
    </w:lvl>
    <w:lvl w:ilvl="3" w:tplc="15EA0C94">
      <w:start w:val="1"/>
      <w:numFmt w:val="lowerLetter"/>
      <w:lvlText w:val="%4)"/>
      <w:lvlJc w:val="left"/>
      <w:pPr>
        <w:tabs>
          <w:tab w:val="num" w:pos="1279"/>
        </w:tabs>
        <w:ind w:left="1506" w:hanging="284"/>
      </w:p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num w:numId="1">
    <w:abstractNumId w:val="1"/>
  </w:num>
  <w:num w:numId="2">
    <w:abstractNumId w:val="2"/>
  </w:num>
  <w:num w:numId="3">
    <w:abstractNumId w:val="13"/>
  </w:num>
  <w:num w:numId="4">
    <w:abstractNumId w:val="16"/>
  </w:num>
  <w:num w:numId="5">
    <w:abstractNumId w:val="20"/>
  </w:num>
  <w:num w:numId="6">
    <w:abstractNumId w:val="22"/>
  </w:num>
  <w:num w:numId="7">
    <w:abstractNumId w:val="24"/>
  </w:num>
  <w:num w:numId="8">
    <w:abstractNumId w:val="25"/>
  </w:num>
  <w:num w:numId="9">
    <w:abstractNumId w:val="26"/>
  </w:num>
  <w:num w:numId="10">
    <w:abstractNumId w:val="29"/>
  </w:num>
  <w:num w:numId="11">
    <w:abstractNumId w:val="31"/>
  </w:num>
  <w:num w:numId="12">
    <w:abstractNumId w:val="32"/>
  </w:num>
  <w:num w:numId="13">
    <w:abstractNumId w:val="38"/>
  </w:num>
  <w:num w:numId="14">
    <w:abstractNumId w:val="40"/>
  </w:num>
  <w:num w:numId="15">
    <w:abstractNumId w:val="41"/>
  </w:num>
  <w:num w:numId="16">
    <w:abstractNumId w:val="42"/>
  </w:num>
  <w:num w:numId="17">
    <w:abstractNumId w:val="45"/>
  </w:num>
  <w:num w:numId="18">
    <w:abstractNumId w:val="46"/>
  </w:num>
  <w:num w:numId="19">
    <w:abstractNumId w:val="48"/>
  </w:num>
  <w:num w:numId="20">
    <w:abstractNumId w:val="53"/>
  </w:num>
  <w:num w:numId="21">
    <w:abstractNumId w:val="54"/>
  </w:num>
  <w:num w:numId="22">
    <w:abstractNumId w:val="55"/>
  </w:num>
  <w:num w:numId="23">
    <w:abstractNumId w:val="57"/>
  </w:num>
  <w:num w:numId="24">
    <w:abstractNumId w:val="59"/>
  </w:num>
  <w:num w:numId="25">
    <w:abstractNumId w:val="60"/>
  </w:num>
  <w:num w:numId="26">
    <w:abstractNumId w:val="62"/>
  </w:num>
  <w:num w:numId="27">
    <w:abstractNumId w:val="63"/>
  </w:num>
  <w:num w:numId="28">
    <w:abstractNumId w:val="64"/>
  </w:num>
  <w:num w:numId="29">
    <w:abstractNumId w:val="65"/>
  </w:num>
  <w:num w:numId="30">
    <w:abstractNumId w:val="66"/>
  </w:num>
  <w:num w:numId="31">
    <w:abstractNumId w:val="68"/>
  </w:num>
  <w:num w:numId="32">
    <w:abstractNumId w:val="69"/>
  </w:num>
  <w:num w:numId="33">
    <w:abstractNumId w:val="125"/>
  </w:num>
  <w:num w:numId="34">
    <w:abstractNumId w:val="93"/>
  </w:num>
  <w:num w:numId="35">
    <w:abstractNumId w:val="43"/>
  </w:num>
  <w:num w:numId="36">
    <w:abstractNumId w:val="47"/>
  </w:num>
  <w:num w:numId="37">
    <w:abstractNumId w:val="52"/>
  </w:num>
  <w:num w:numId="38">
    <w:abstractNumId w:val="70"/>
  </w:num>
  <w:num w:numId="39">
    <w:abstractNumId w:val="78"/>
  </w:num>
  <w:num w:numId="40">
    <w:abstractNumId w:val="106"/>
  </w:num>
  <w:num w:numId="41">
    <w:abstractNumId w:val="135"/>
  </w:num>
  <w:num w:numId="42">
    <w:abstractNumId w:val="84"/>
  </w:num>
  <w:num w:numId="43">
    <w:abstractNumId w:val="110"/>
  </w:num>
  <w:num w:numId="44">
    <w:abstractNumId w:val="101"/>
  </w:num>
  <w:num w:numId="45">
    <w:abstractNumId w:val="119"/>
  </w:num>
  <w:num w:numId="46">
    <w:abstractNumId w:val="126"/>
  </w:num>
  <w:num w:numId="47">
    <w:abstractNumId w:val="81"/>
  </w:num>
  <w:num w:numId="48">
    <w:abstractNumId w:val="85"/>
  </w:num>
  <w:num w:numId="49">
    <w:abstractNumId w:val="94"/>
  </w:num>
  <w:num w:numId="50">
    <w:abstractNumId w:val="131"/>
  </w:num>
  <w:num w:numId="51">
    <w:abstractNumId w:val="121"/>
  </w:num>
  <w:num w:numId="52">
    <w:abstractNumId w:val="104"/>
  </w:num>
  <w:num w:numId="53">
    <w:abstractNumId w:val="145"/>
  </w:num>
  <w:num w:numId="54">
    <w:abstractNumId w:val="98"/>
  </w:num>
  <w:num w:numId="55">
    <w:abstractNumId w:val="72"/>
  </w:num>
  <w:num w:numId="56">
    <w:abstractNumId w:val="133"/>
  </w:num>
  <w:num w:numId="57">
    <w:abstractNumId w:val="112"/>
  </w:num>
  <w:num w:numId="58">
    <w:abstractNumId w:val="141"/>
  </w:num>
  <w:num w:numId="59">
    <w:abstractNumId w:val="73"/>
  </w:num>
  <w:num w:numId="6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4"/>
  </w:num>
  <w:num w:numId="65">
    <w:abstractNumId w:val="92"/>
    <w:lvlOverride w:ilvl="0"/>
    <w:lvlOverride w:ilvl="1"/>
    <w:lvlOverride w:ilvl="2"/>
    <w:lvlOverride w:ilvl="3"/>
    <w:lvlOverride w:ilvl="4">
      <w:startOverride w:val="1"/>
    </w:lvlOverride>
    <w:lvlOverride w:ilvl="5"/>
    <w:lvlOverride w:ilvl="6"/>
    <w:lvlOverride w:ilvl="7"/>
    <w:lvlOverride w:ilvl="8"/>
  </w:num>
  <w:num w:numId="66">
    <w:abstractNumId w:val="138"/>
  </w:num>
  <w:num w:numId="67">
    <w:abstractNumId w:val="117"/>
  </w:num>
  <w:num w:numId="68">
    <w:abstractNumId w:val="116"/>
  </w:num>
  <w:num w:numId="69">
    <w:abstractNumId w:val="140"/>
  </w:num>
  <w:num w:numId="70">
    <w:abstractNumId w:val="134"/>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3"/>
  </w:num>
  <w:num w:numId="73">
    <w:abstractNumId w:val="132"/>
  </w:num>
  <w:num w:numId="74">
    <w:abstractNumId w:val="144"/>
  </w:num>
  <w:num w:numId="75">
    <w:abstractNumId w:val="120"/>
  </w:num>
  <w:num w:numId="76">
    <w:abstractNumId w:val="102"/>
  </w:num>
  <w:num w:numId="77">
    <w:abstractNumId w:val="90"/>
  </w:num>
  <w:num w:numId="78">
    <w:abstractNumId w:val="123"/>
  </w:num>
  <w:num w:numId="79">
    <w:abstractNumId w:val="74"/>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88"/>
  </w:num>
  <w:num w:numId="89">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6"/>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5"/>
    <w:rsid w:val="0000075C"/>
    <w:rsid w:val="0000183A"/>
    <w:rsid w:val="00002288"/>
    <w:rsid w:val="00002B22"/>
    <w:rsid w:val="00002E60"/>
    <w:rsid w:val="00007C06"/>
    <w:rsid w:val="00007E41"/>
    <w:rsid w:val="00020623"/>
    <w:rsid w:val="000237AD"/>
    <w:rsid w:val="000253D8"/>
    <w:rsid w:val="00025EA0"/>
    <w:rsid w:val="00030F82"/>
    <w:rsid w:val="00036BBA"/>
    <w:rsid w:val="0004472E"/>
    <w:rsid w:val="00044A02"/>
    <w:rsid w:val="0005202E"/>
    <w:rsid w:val="00060343"/>
    <w:rsid w:val="000611EC"/>
    <w:rsid w:val="0006306A"/>
    <w:rsid w:val="0006370B"/>
    <w:rsid w:val="00064633"/>
    <w:rsid w:val="000658CF"/>
    <w:rsid w:val="00070A04"/>
    <w:rsid w:val="00071DE8"/>
    <w:rsid w:val="00072BE1"/>
    <w:rsid w:val="0008324B"/>
    <w:rsid w:val="00084CD8"/>
    <w:rsid w:val="00092F42"/>
    <w:rsid w:val="00095E90"/>
    <w:rsid w:val="000A4BA0"/>
    <w:rsid w:val="000A556B"/>
    <w:rsid w:val="000A76AB"/>
    <w:rsid w:val="000A7DC8"/>
    <w:rsid w:val="000B679F"/>
    <w:rsid w:val="000C2F63"/>
    <w:rsid w:val="000C34BA"/>
    <w:rsid w:val="000C473A"/>
    <w:rsid w:val="000C5E9D"/>
    <w:rsid w:val="000C7E81"/>
    <w:rsid w:val="000D1B0B"/>
    <w:rsid w:val="000D59A1"/>
    <w:rsid w:val="000D62B8"/>
    <w:rsid w:val="000E0E20"/>
    <w:rsid w:val="000E0E76"/>
    <w:rsid w:val="000E3494"/>
    <w:rsid w:val="000E56E9"/>
    <w:rsid w:val="000E640A"/>
    <w:rsid w:val="000E669A"/>
    <w:rsid w:val="000F001C"/>
    <w:rsid w:val="000F3DBF"/>
    <w:rsid w:val="000F6109"/>
    <w:rsid w:val="000F620C"/>
    <w:rsid w:val="00100A42"/>
    <w:rsid w:val="001012C1"/>
    <w:rsid w:val="00103C3D"/>
    <w:rsid w:val="00110E71"/>
    <w:rsid w:val="00120687"/>
    <w:rsid w:val="00121FE4"/>
    <w:rsid w:val="00122364"/>
    <w:rsid w:val="0012242F"/>
    <w:rsid w:val="0012256B"/>
    <w:rsid w:val="001227D9"/>
    <w:rsid w:val="00124E2A"/>
    <w:rsid w:val="00125D1C"/>
    <w:rsid w:val="00126809"/>
    <w:rsid w:val="001275D6"/>
    <w:rsid w:val="00127BF3"/>
    <w:rsid w:val="0013489A"/>
    <w:rsid w:val="001370CB"/>
    <w:rsid w:val="00142365"/>
    <w:rsid w:val="001447EC"/>
    <w:rsid w:val="001501AE"/>
    <w:rsid w:val="00150B87"/>
    <w:rsid w:val="001532CD"/>
    <w:rsid w:val="00154387"/>
    <w:rsid w:val="0015615B"/>
    <w:rsid w:val="00157B58"/>
    <w:rsid w:val="00162380"/>
    <w:rsid w:val="00165098"/>
    <w:rsid w:val="00165AE1"/>
    <w:rsid w:val="00170AFD"/>
    <w:rsid w:val="00176C80"/>
    <w:rsid w:val="00177879"/>
    <w:rsid w:val="00180266"/>
    <w:rsid w:val="00186969"/>
    <w:rsid w:val="00186DC0"/>
    <w:rsid w:val="00187B12"/>
    <w:rsid w:val="00195CBB"/>
    <w:rsid w:val="00196ED9"/>
    <w:rsid w:val="001A0AA2"/>
    <w:rsid w:val="001A36E2"/>
    <w:rsid w:val="001A3799"/>
    <w:rsid w:val="001A580F"/>
    <w:rsid w:val="001A6418"/>
    <w:rsid w:val="001A709D"/>
    <w:rsid w:val="001B20AE"/>
    <w:rsid w:val="001B47EC"/>
    <w:rsid w:val="001B5F2F"/>
    <w:rsid w:val="001C0285"/>
    <w:rsid w:val="001C0B0E"/>
    <w:rsid w:val="001C19C8"/>
    <w:rsid w:val="001C664C"/>
    <w:rsid w:val="001C7494"/>
    <w:rsid w:val="001D0007"/>
    <w:rsid w:val="001D003A"/>
    <w:rsid w:val="001D287B"/>
    <w:rsid w:val="001E0E54"/>
    <w:rsid w:val="001E3074"/>
    <w:rsid w:val="001E52E3"/>
    <w:rsid w:val="001E7160"/>
    <w:rsid w:val="001F409B"/>
    <w:rsid w:val="001F4CEC"/>
    <w:rsid w:val="001F7D73"/>
    <w:rsid w:val="00200F62"/>
    <w:rsid w:val="00202936"/>
    <w:rsid w:val="00211B2C"/>
    <w:rsid w:val="00211D1F"/>
    <w:rsid w:val="002135BE"/>
    <w:rsid w:val="0021401B"/>
    <w:rsid w:val="0021403F"/>
    <w:rsid w:val="00215F3E"/>
    <w:rsid w:val="002176DC"/>
    <w:rsid w:val="002213C1"/>
    <w:rsid w:val="00226704"/>
    <w:rsid w:val="00227A12"/>
    <w:rsid w:val="002313AE"/>
    <w:rsid w:val="002336F0"/>
    <w:rsid w:val="00236662"/>
    <w:rsid w:val="002420AD"/>
    <w:rsid w:val="00244A59"/>
    <w:rsid w:val="00246A4A"/>
    <w:rsid w:val="002539FA"/>
    <w:rsid w:val="00255C0C"/>
    <w:rsid w:val="00256B0D"/>
    <w:rsid w:val="00260F38"/>
    <w:rsid w:val="00262467"/>
    <w:rsid w:val="0026248D"/>
    <w:rsid w:val="00264621"/>
    <w:rsid w:val="0026650F"/>
    <w:rsid w:val="00267FC9"/>
    <w:rsid w:val="002705D9"/>
    <w:rsid w:val="00272C12"/>
    <w:rsid w:val="00275E12"/>
    <w:rsid w:val="00276546"/>
    <w:rsid w:val="00291357"/>
    <w:rsid w:val="0029169D"/>
    <w:rsid w:val="00292967"/>
    <w:rsid w:val="002931CE"/>
    <w:rsid w:val="00294FE6"/>
    <w:rsid w:val="002968A6"/>
    <w:rsid w:val="00296E78"/>
    <w:rsid w:val="002A245D"/>
    <w:rsid w:val="002A2836"/>
    <w:rsid w:val="002B0328"/>
    <w:rsid w:val="002B1329"/>
    <w:rsid w:val="002B38EE"/>
    <w:rsid w:val="002B780B"/>
    <w:rsid w:val="002C1220"/>
    <w:rsid w:val="002C5EA2"/>
    <w:rsid w:val="002D05B5"/>
    <w:rsid w:val="002D0861"/>
    <w:rsid w:val="002D0FAD"/>
    <w:rsid w:val="002D4DFC"/>
    <w:rsid w:val="002D5376"/>
    <w:rsid w:val="002E308D"/>
    <w:rsid w:val="002E7F5F"/>
    <w:rsid w:val="002F1277"/>
    <w:rsid w:val="002F5C93"/>
    <w:rsid w:val="002F5E71"/>
    <w:rsid w:val="002F7143"/>
    <w:rsid w:val="003026AB"/>
    <w:rsid w:val="00304A42"/>
    <w:rsid w:val="00305819"/>
    <w:rsid w:val="00307589"/>
    <w:rsid w:val="00312E4D"/>
    <w:rsid w:val="00315BAB"/>
    <w:rsid w:val="003238E3"/>
    <w:rsid w:val="003311B4"/>
    <w:rsid w:val="00332974"/>
    <w:rsid w:val="00333C28"/>
    <w:rsid w:val="00342F6F"/>
    <w:rsid w:val="00345BBF"/>
    <w:rsid w:val="003466B6"/>
    <w:rsid w:val="00351F3D"/>
    <w:rsid w:val="00354C2F"/>
    <w:rsid w:val="0035551D"/>
    <w:rsid w:val="00356AFB"/>
    <w:rsid w:val="00357BD9"/>
    <w:rsid w:val="00362DCE"/>
    <w:rsid w:val="003648E8"/>
    <w:rsid w:val="00367B6E"/>
    <w:rsid w:val="0037162C"/>
    <w:rsid w:val="00374292"/>
    <w:rsid w:val="0038018F"/>
    <w:rsid w:val="00383070"/>
    <w:rsid w:val="00384C2F"/>
    <w:rsid w:val="003851D9"/>
    <w:rsid w:val="00391205"/>
    <w:rsid w:val="00396D55"/>
    <w:rsid w:val="003A1116"/>
    <w:rsid w:val="003A11F1"/>
    <w:rsid w:val="003A3934"/>
    <w:rsid w:val="003A7B17"/>
    <w:rsid w:val="003B064C"/>
    <w:rsid w:val="003B075C"/>
    <w:rsid w:val="003B0D41"/>
    <w:rsid w:val="003B47BB"/>
    <w:rsid w:val="003B4847"/>
    <w:rsid w:val="003B613D"/>
    <w:rsid w:val="003C561A"/>
    <w:rsid w:val="003C75DD"/>
    <w:rsid w:val="003D2C69"/>
    <w:rsid w:val="003D39CA"/>
    <w:rsid w:val="003D3EFA"/>
    <w:rsid w:val="003D441B"/>
    <w:rsid w:val="003D6687"/>
    <w:rsid w:val="003E1408"/>
    <w:rsid w:val="003E2341"/>
    <w:rsid w:val="003E3945"/>
    <w:rsid w:val="003E557F"/>
    <w:rsid w:val="003E561E"/>
    <w:rsid w:val="003E6DBB"/>
    <w:rsid w:val="003E7386"/>
    <w:rsid w:val="003F02F7"/>
    <w:rsid w:val="003F3D8A"/>
    <w:rsid w:val="003F4D06"/>
    <w:rsid w:val="00402402"/>
    <w:rsid w:val="00402AA2"/>
    <w:rsid w:val="00404BEE"/>
    <w:rsid w:val="00406E55"/>
    <w:rsid w:val="00414139"/>
    <w:rsid w:val="0041661E"/>
    <w:rsid w:val="00423450"/>
    <w:rsid w:val="004235CB"/>
    <w:rsid w:val="00426B8E"/>
    <w:rsid w:val="004318A2"/>
    <w:rsid w:val="00435F79"/>
    <w:rsid w:val="00442028"/>
    <w:rsid w:val="00447B76"/>
    <w:rsid w:val="0045086E"/>
    <w:rsid w:val="004573B4"/>
    <w:rsid w:val="004628B4"/>
    <w:rsid w:val="00466A61"/>
    <w:rsid w:val="004721F2"/>
    <w:rsid w:val="004728F1"/>
    <w:rsid w:val="00472E48"/>
    <w:rsid w:val="004761B3"/>
    <w:rsid w:val="00484242"/>
    <w:rsid w:val="00484DAD"/>
    <w:rsid w:val="00486AF1"/>
    <w:rsid w:val="004914DF"/>
    <w:rsid w:val="00491538"/>
    <w:rsid w:val="00492A35"/>
    <w:rsid w:val="004966C4"/>
    <w:rsid w:val="00497F1C"/>
    <w:rsid w:val="004A2B28"/>
    <w:rsid w:val="004A38B7"/>
    <w:rsid w:val="004B2ECD"/>
    <w:rsid w:val="004B46F2"/>
    <w:rsid w:val="004B7726"/>
    <w:rsid w:val="004B7985"/>
    <w:rsid w:val="004C0F3F"/>
    <w:rsid w:val="004C4F00"/>
    <w:rsid w:val="004C515E"/>
    <w:rsid w:val="004C5A0E"/>
    <w:rsid w:val="004C79EB"/>
    <w:rsid w:val="004D169E"/>
    <w:rsid w:val="004D197D"/>
    <w:rsid w:val="004D393C"/>
    <w:rsid w:val="004D6526"/>
    <w:rsid w:val="004E0BE2"/>
    <w:rsid w:val="004E125E"/>
    <w:rsid w:val="004E460B"/>
    <w:rsid w:val="004E6F55"/>
    <w:rsid w:val="004F03D7"/>
    <w:rsid w:val="004F0ED2"/>
    <w:rsid w:val="0050213A"/>
    <w:rsid w:val="005021F4"/>
    <w:rsid w:val="0050300B"/>
    <w:rsid w:val="00503D26"/>
    <w:rsid w:val="005061FD"/>
    <w:rsid w:val="00511340"/>
    <w:rsid w:val="00515809"/>
    <w:rsid w:val="00521EB2"/>
    <w:rsid w:val="00526C0E"/>
    <w:rsid w:val="00531C16"/>
    <w:rsid w:val="005320A1"/>
    <w:rsid w:val="0053289E"/>
    <w:rsid w:val="005332DD"/>
    <w:rsid w:val="00533B01"/>
    <w:rsid w:val="005365A7"/>
    <w:rsid w:val="00540CFF"/>
    <w:rsid w:val="00542F59"/>
    <w:rsid w:val="005456AE"/>
    <w:rsid w:val="00557AB4"/>
    <w:rsid w:val="00561107"/>
    <w:rsid w:val="00563BAD"/>
    <w:rsid w:val="00566177"/>
    <w:rsid w:val="0056798F"/>
    <w:rsid w:val="00570A72"/>
    <w:rsid w:val="00572A08"/>
    <w:rsid w:val="00573558"/>
    <w:rsid w:val="00574681"/>
    <w:rsid w:val="005751D6"/>
    <w:rsid w:val="005774D9"/>
    <w:rsid w:val="00582BE6"/>
    <w:rsid w:val="00582CEE"/>
    <w:rsid w:val="005863C4"/>
    <w:rsid w:val="00591C7D"/>
    <w:rsid w:val="00594490"/>
    <w:rsid w:val="0059566A"/>
    <w:rsid w:val="00595EF1"/>
    <w:rsid w:val="005A0C60"/>
    <w:rsid w:val="005A112A"/>
    <w:rsid w:val="005A1A14"/>
    <w:rsid w:val="005A32FF"/>
    <w:rsid w:val="005A38EA"/>
    <w:rsid w:val="005A4300"/>
    <w:rsid w:val="005A44B3"/>
    <w:rsid w:val="005A7ABA"/>
    <w:rsid w:val="005B1CF5"/>
    <w:rsid w:val="005B1F89"/>
    <w:rsid w:val="005B2516"/>
    <w:rsid w:val="005B551F"/>
    <w:rsid w:val="005C2513"/>
    <w:rsid w:val="005C7BAB"/>
    <w:rsid w:val="005D082E"/>
    <w:rsid w:val="005D389A"/>
    <w:rsid w:val="005D5235"/>
    <w:rsid w:val="005E4F2C"/>
    <w:rsid w:val="005E7AD8"/>
    <w:rsid w:val="005F15E5"/>
    <w:rsid w:val="005F380D"/>
    <w:rsid w:val="005F5A2B"/>
    <w:rsid w:val="005F5B6F"/>
    <w:rsid w:val="005F70C1"/>
    <w:rsid w:val="006017D4"/>
    <w:rsid w:val="00601CA9"/>
    <w:rsid w:val="00603044"/>
    <w:rsid w:val="006049F7"/>
    <w:rsid w:val="00621BA8"/>
    <w:rsid w:val="00621EC2"/>
    <w:rsid w:val="0062249E"/>
    <w:rsid w:val="006228BC"/>
    <w:rsid w:val="00625D1D"/>
    <w:rsid w:val="00627468"/>
    <w:rsid w:val="006340DB"/>
    <w:rsid w:val="006458B2"/>
    <w:rsid w:val="00645AA0"/>
    <w:rsid w:val="006613E0"/>
    <w:rsid w:val="00661615"/>
    <w:rsid w:val="0066184F"/>
    <w:rsid w:val="00665298"/>
    <w:rsid w:val="00670B40"/>
    <w:rsid w:val="00677547"/>
    <w:rsid w:val="00677D5A"/>
    <w:rsid w:val="006812CC"/>
    <w:rsid w:val="0068180A"/>
    <w:rsid w:val="00681932"/>
    <w:rsid w:val="00687272"/>
    <w:rsid w:val="00694006"/>
    <w:rsid w:val="0069667D"/>
    <w:rsid w:val="006A093E"/>
    <w:rsid w:val="006A5CEE"/>
    <w:rsid w:val="006B0A27"/>
    <w:rsid w:val="006B6140"/>
    <w:rsid w:val="006B6C44"/>
    <w:rsid w:val="006C0730"/>
    <w:rsid w:val="006C3352"/>
    <w:rsid w:val="006D26C8"/>
    <w:rsid w:val="006D512D"/>
    <w:rsid w:val="006D5724"/>
    <w:rsid w:val="006D639F"/>
    <w:rsid w:val="006E1F8E"/>
    <w:rsid w:val="006E3335"/>
    <w:rsid w:val="006E508C"/>
    <w:rsid w:val="006E6803"/>
    <w:rsid w:val="006E76D6"/>
    <w:rsid w:val="006F219C"/>
    <w:rsid w:val="006F3A12"/>
    <w:rsid w:val="006F57C4"/>
    <w:rsid w:val="006F689F"/>
    <w:rsid w:val="006F782D"/>
    <w:rsid w:val="00712253"/>
    <w:rsid w:val="00712518"/>
    <w:rsid w:val="00714680"/>
    <w:rsid w:val="007160F5"/>
    <w:rsid w:val="0071662B"/>
    <w:rsid w:val="00716E7F"/>
    <w:rsid w:val="007225F3"/>
    <w:rsid w:val="007228F9"/>
    <w:rsid w:val="00726D6C"/>
    <w:rsid w:val="00727ABF"/>
    <w:rsid w:val="007323EB"/>
    <w:rsid w:val="00740BFE"/>
    <w:rsid w:val="00743433"/>
    <w:rsid w:val="007448AA"/>
    <w:rsid w:val="00747118"/>
    <w:rsid w:val="0075103A"/>
    <w:rsid w:val="0075263A"/>
    <w:rsid w:val="0075478A"/>
    <w:rsid w:val="00756B73"/>
    <w:rsid w:val="0076138D"/>
    <w:rsid w:val="00770FFF"/>
    <w:rsid w:val="00775507"/>
    <w:rsid w:val="007772FB"/>
    <w:rsid w:val="00777316"/>
    <w:rsid w:val="007806AE"/>
    <w:rsid w:val="00780812"/>
    <w:rsid w:val="0078760E"/>
    <w:rsid w:val="00795B0B"/>
    <w:rsid w:val="007971D8"/>
    <w:rsid w:val="00797B91"/>
    <w:rsid w:val="007A47C7"/>
    <w:rsid w:val="007A632F"/>
    <w:rsid w:val="007B0328"/>
    <w:rsid w:val="007B234F"/>
    <w:rsid w:val="007B7EEA"/>
    <w:rsid w:val="007C03D0"/>
    <w:rsid w:val="007C0DD4"/>
    <w:rsid w:val="007C3163"/>
    <w:rsid w:val="007C3C45"/>
    <w:rsid w:val="007C6292"/>
    <w:rsid w:val="007D33F8"/>
    <w:rsid w:val="007D4F61"/>
    <w:rsid w:val="007D69D9"/>
    <w:rsid w:val="007E2C55"/>
    <w:rsid w:val="007E6F90"/>
    <w:rsid w:val="007E7CA4"/>
    <w:rsid w:val="00800F66"/>
    <w:rsid w:val="00801AE9"/>
    <w:rsid w:val="008044B0"/>
    <w:rsid w:val="00804B77"/>
    <w:rsid w:val="00805661"/>
    <w:rsid w:val="008065D7"/>
    <w:rsid w:val="0081500F"/>
    <w:rsid w:val="00816287"/>
    <w:rsid w:val="008164C5"/>
    <w:rsid w:val="00817672"/>
    <w:rsid w:val="00817D8D"/>
    <w:rsid w:val="00817EC3"/>
    <w:rsid w:val="00821A95"/>
    <w:rsid w:val="00822158"/>
    <w:rsid w:val="00822BD8"/>
    <w:rsid w:val="00822F41"/>
    <w:rsid w:val="00824D8A"/>
    <w:rsid w:val="00830914"/>
    <w:rsid w:val="008356B6"/>
    <w:rsid w:val="008472D4"/>
    <w:rsid w:val="008536AB"/>
    <w:rsid w:val="00853BBB"/>
    <w:rsid w:val="00854A9F"/>
    <w:rsid w:val="00856307"/>
    <w:rsid w:val="0085695D"/>
    <w:rsid w:val="00856A2D"/>
    <w:rsid w:val="008660FA"/>
    <w:rsid w:val="008661F9"/>
    <w:rsid w:val="008673E6"/>
    <w:rsid w:val="00871683"/>
    <w:rsid w:val="0087296F"/>
    <w:rsid w:val="00872FE3"/>
    <w:rsid w:val="00873266"/>
    <w:rsid w:val="008805CD"/>
    <w:rsid w:val="00886D86"/>
    <w:rsid w:val="008957E2"/>
    <w:rsid w:val="008A1111"/>
    <w:rsid w:val="008A247C"/>
    <w:rsid w:val="008A4F90"/>
    <w:rsid w:val="008B588C"/>
    <w:rsid w:val="008B6D27"/>
    <w:rsid w:val="008C14E4"/>
    <w:rsid w:val="008D4507"/>
    <w:rsid w:val="008D5CAC"/>
    <w:rsid w:val="008D7534"/>
    <w:rsid w:val="008E183D"/>
    <w:rsid w:val="008E67AF"/>
    <w:rsid w:val="008E6A3E"/>
    <w:rsid w:val="008F033C"/>
    <w:rsid w:val="008F3B79"/>
    <w:rsid w:val="008F4342"/>
    <w:rsid w:val="008F4AF0"/>
    <w:rsid w:val="008F6A0F"/>
    <w:rsid w:val="008F73C5"/>
    <w:rsid w:val="008F7F63"/>
    <w:rsid w:val="00905671"/>
    <w:rsid w:val="00906E98"/>
    <w:rsid w:val="00917754"/>
    <w:rsid w:val="00922D47"/>
    <w:rsid w:val="009237B8"/>
    <w:rsid w:val="00924CD2"/>
    <w:rsid w:val="0092505F"/>
    <w:rsid w:val="009253F6"/>
    <w:rsid w:val="00926EF9"/>
    <w:rsid w:val="00927E3E"/>
    <w:rsid w:val="0093116E"/>
    <w:rsid w:val="00931C8B"/>
    <w:rsid w:val="00932BEC"/>
    <w:rsid w:val="00933271"/>
    <w:rsid w:val="009365DA"/>
    <w:rsid w:val="00936BF5"/>
    <w:rsid w:val="00937841"/>
    <w:rsid w:val="00940F35"/>
    <w:rsid w:val="00941197"/>
    <w:rsid w:val="00947BDD"/>
    <w:rsid w:val="00951C5F"/>
    <w:rsid w:val="009538A1"/>
    <w:rsid w:val="00953901"/>
    <w:rsid w:val="009543A0"/>
    <w:rsid w:val="009560D2"/>
    <w:rsid w:val="00957158"/>
    <w:rsid w:val="009577D4"/>
    <w:rsid w:val="00957C6D"/>
    <w:rsid w:val="00962227"/>
    <w:rsid w:val="00973F64"/>
    <w:rsid w:val="009745A1"/>
    <w:rsid w:val="00975854"/>
    <w:rsid w:val="009758C2"/>
    <w:rsid w:val="00982879"/>
    <w:rsid w:val="0098379D"/>
    <w:rsid w:val="009837B4"/>
    <w:rsid w:val="00983877"/>
    <w:rsid w:val="00984D6E"/>
    <w:rsid w:val="009875E9"/>
    <w:rsid w:val="00987B13"/>
    <w:rsid w:val="0099444D"/>
    <w:rsid w:val="00996507"/>
    <w:rsid w:val="009967BF"/>
    <w:rsid w:val="0099791B"/>
    <w:rsid w:val="009A2D78"/>
    <w:rsid w:val="009A3A0F"/>
    <w:rsid w:val="009A5C2F"/>
    <w:rsid w:val="009A6D8C"/>
    <w:rsid w:val="009B5C30"/>
    <w:rsid w:val="009C4C95"/>
    <w:rsid w:val="009C5EE3"/>
    <w:rsid w:val="009D12AD"/>
    <w:rsid w:val="009D4EE4"/>
    <w:rsid w:val="009D7328"/>
    <w:rsid w:val="009E0268"/>
    <w:rsid w:val="009E3567"/>
    <w:rsid w:val="009E53FF"/>
    <w:rsid w:val="009E6F69"/>
    <w:rsid w:val="009F1F04"/>
    <w:rsid w:val="009F3497"/>
    <w:rsid w:val="00A00DB6"/>
    <w:rsid w:val="00A0553B"/>
    <w:rsid w:val="00A05A4A"/>
    <w:rsid w:val="00A07DE8"/>
    <w:rsid w:val="00A10E0D"/>
    <w:rsid w:val="00A1204E"/>
    <w:rsid w:val="00A13481"/>
    <w:rsid w:val="00A15815"/>
    <w:rsid w:val="00A16290"/>
    <w:rsid w:val="00A22E14"/>
    <w:rsid w:val="00A23D93"/>
    <w:rsid w:val="00A30561"/>
    <w:rsid w:val="00A31063"/>
    <w:rsid w:val="00A32559"/>
    <w:rsid w:val="00A40640"/>
    <w:rsid w:val="00A412C4"/>
    <w:rsid w:val="00A442D3"/>
    <w:rsid w:val="00A456ED"/>
    <w:rsid w:val="00A50621"/>
    <w:rsid w:val="00A531E3"/>
    <w:rsid w:val="00A55EFF"/>
    <w:rsid w:val="00A57DBC"/>
    <w:rsid w:val="00A62228"/>
    <w:rsid w:val="00A629AD"/>
    <w:rsid w:val="00A63C20"/>
    <w:rsid w:val="00A63EFA"/>
    <w:rsid w:val="00A64B31"/>
    <w:rsid w:val="00A64E3E"/>
    <w:rsid w:val="00A7158E"/>
    <w:rsid w:val="00A759DB"/>
    <w:rsid w:val="00A76168"/>
    <w:rsid w:val="00A76E95"/>
    <w:rsid w:val="00A809A1"/>
    <w:rsid w:val="00A85B6F"/>
    <w:rsid w:val="00A926B1"/>
    <w:rsid w:val="00A92DF0"/>
    <w:rsid w:val="00A937EB"/>
    <w:rsid w:val="00A95A02"/>
    <w:rsid w:val="00AA1EF0"/>
    <w:rsid w:val="00AA2164"/>
    <w:rsid w:val="00AA2511"/>
    <w:rsid w:val="00AA4122"/>
    <w:rsid w:val="00AA514F"/>
    <w:rsid w:val="00AA6646"/>
    <w:rsid w:val="00AA7078"/>
    <w:rsid w:val="00AA7774"/>
    <w:rsid w:val="00AB0D12"/>
    <w:rsid w:val="00AB100D"/>
    <w:rsid w:val="00AB1D83"/>
    <w:rsid w:val="00AB292E"/>
    <w:rsid w:val="00AB35BC"/>
    <w:rsid w:val="00AB64EC"/>
    <w:rsid w:val="00AC0532"/>
    <w:rsid w:val="00AD044C"/>
    <w:rsid w:val="00AD125A"/>
    <w:rsid w:val="00AD405A"/>
    <w:rsid w:val="00AE1078"/>
    <w:rsid w:val="00AE282C"/>
    <w:rsid w:val="00AF2E93"/>
    <w:rsid w:val="00AF39C9"/>
    <w:rsid w:val="00AF6200"/>
    <w:rsid w:val="00AF7A45"/>
    <w:rsid w:val="00B00F02"/>
    <w:rsid w:val="00B03493"/>
    <w:rsid w:val="00B0612A"/>
    <w:rsid w:val="00B06ACB"/>
    <w:rsid w:val="00B06FB1"/>
    <w:rsid w:val="00B07A5B"/>
    <w:rsid w:val="00B11D59"/>
    <w:rsid w:val="00B1449F"/>
    <w:rsid w:val="00B150B8"/>
    <w:rsid w:val="00B1641C"/>
    <w:rsid w:val="00B26401"/>
    <w:rsid w:val="00B3421F"/>
    <w:rsid w:val="00B37A4C"/>
    <w:rsid w:val="00B41DC1"/>
    <w:rsid w:val="00B42C3D"/>
    <w:rsid w:val="00B450C2"/>
    <w:rsid w:val="00B45AD1"/>
    <w:rsid w:val="00B45DC8"/>
    <w:rsid w:val="00B471E1"/>
    <w:rsid w:val="00B5168E"/>
    <w:rsid w:val="00B52601"/>
    <w:rsid w:val="00B53178"/>
    <w:rsid w:val="00B54BF6"/>
    <w:rsid w:val="00B54EFF"/>
    <w:rsid w:val="00B600A3"/>
    <w:rsid w:val="00B60BD3"/>
    <w:rsid w:val="00B66B2E"/>
    <w:rsid w:val="00B66ED2"/>
    <w:rsid w:val="00B7097A"/>
    <w:rsid w:val="00B75C47"/>
    <w:rsid w:val="00B76FF3"/>
    <w:rsid w:val="00B8199A"/>
    <w:rsid w:val="00B83D1B"/>
    <w:rsid w:val="00B858FF"/>
    <w:rsid w:val="00B8609E"/>
    <w:rsid w:val="00B86B55"/>
    <w:rsid w:val="00B91948"/>
    <w:rsid w:val="00B93DC8"/>
    <w:rsid w:val="00B97C65"/>
    <w:rsid w:val="00BA0440"/>
    <w:rsid w:val="00BA2009"/>
    <w:rsid w:val="00BA2D19"/>
    <w:rsid w:val="00BA62A9"/>
    <w:rsid w:val="00BB1FB9"/>
    <w:rsid w:val="00BB7635"/>
    <w:rsid w:val="00BC2C12"/>
    <w:rsid w:val="00BC3C46"/>
    <w:rsid w:val="00BC5D24"/>
    <w:rsid w:val="00BC733B"/>
    <w:rsid w:val="00BC7DCD"/>
    <w:rsid w:val="00BD5561"/>
    <w:rsid w:val="00BE2163"/>
    <w:rsid w:val="00BE2BF1"/>
    <w:rsid w:val="00BE45DB"/>
    <w:rsid w:val="00BE7098"/>
    <w:rsid w:val="00C00239"/>
    <w:rsid w:val="00C00743"/>
    <w:rsid w:val="00C0243D"/>
    <w:rsid w:val="00C02C67"/>
    <w:rsid w:val="00C03F1A"/>
    <w:rsid w:val="00C04365"/>
    <w:rsid w:val="00C04B56"/>
    <w:rsid w:val="00C06791"/>
    <w:rsid w:val="00C076DF"/>
    <w:rsid w:val="00C1745C"/>
    <w:rsid w:val="00C20C97"/>
    <w:rsid w:val="00C22BB3"/>
    <w:rsid w:val="00C23D73"/>
    <w:rsid w:val="00C251C0"/>
    <w:rsid w:val="00C25F78"/>
    <w:rsid w:val="00C33FBA"/>
    <w:rsid w:val="00C34362"/>
    <w:rsid w:val="00C3642F"/>
    <w:rsid w:val="00C44FD8"/>
    <w:rsid w:val="00C45B08"/>
    <w:rsid w:val="00C47D29"/>
    <w:rsid w:val="00C51598"/>
    <w:rsid w:val="00C5205A"/>
    <w:rsid w:val="00C559BE"/>
    <w:rsid w:val="00C63E26"/>
    <w:rsid w:val="00C65DBF"/>
    <w:rsid w:val="00C66621"/>
    <w:rsid w:val="00C66867"/>
    <w:rsid w:val="00C669F7"/>
    <w:rsid w:val="00C808B0"/>
    <w:rsid w:val="00C82E76"/>
    <w:rsid w:val="00C83C03"/>
    <w:rsid w:val="00C83DEA"/>
    <w:rsid w:val="00C8496C"/>
    <w:rsid w:val="00C916C9"/>
    <w:rsid w:val="00C942AF"/>
    <w:rsid w:val="00C94744"/>
    <w:rsid w:val="00C94A78"/>
    <w:rsid w:val="00CA07ED"/>
    <w:rsid w:val="00CA257F"/>
    <w:rsid w:val="00CA615A"/>
    <w:rsid w:val="00CA7E64"/>
    <w:rsid w:val="00CB03D1"/>
    <w:rsid w:val="00CB626E"/>
    <w:rsid w:val="00CC54C1"/>
    <w:rsid w:val="00CC76F3"/>
    <w:rsid w:val="00CC7DA7"/>
    <w:rsid w:val="00CD17A5"/>
    <w:rsid w:val="00CD1CE2"/>
    <w:rsid w:val="00CD363E"/>
    <w:rsid w:val="00CD3A82"/>
    <w:rsid w:val="00CE0979"/>
    <w:rsid w:val="00CE5086"/>
    <w:rsid w:val="00CF1AE5"/>
    <w:rsid w:val="00CF39EA"/>
    <w:rsid w:val="00CF71A8"/>
    <w:rsid w:val="00D00016"/>
    <w:rsid w:val="00D03FF8"/>
    <w:rsid w:val="00D0435B"/>
    <w:rsid w:val="00D11ECF"/>
    <w:rsid w:val="00D17711"/>
    <w:rsid w:val="00D17F30"/>
    <w:rsid w:val="00D20F22"/>
    <w:rsid w:val="00D24DB4"/>
    <w:rsid w:val="00D30E91"/>
    <w:rsid w:val="00D3260A"/>
    <w:rsid w:val="00D35446"/>
    <w:rsid w:val="00D403D8"/>
    <w:rsid w:val="00D504DD"/>
    <w:rsid w:val="00D51C78"/>
    <w:rsid w:val="00D539EA"/>
    <w:rsid w:val="00D54781"/>
    <w:rsid w:val="00D57A93"/>
    <w:rsid w:val="00D57B96"/>
    <w:rsid w:val="00D60289"/>
    <w:rsid w:val="00D604B4"/>
    <w:rsid w:val="00D60C08"/>
    <w:rsid w:val="00D629D1"/>
    <w:rsid w:val="00D633BB"/>
    <w:rsid w:val="00D66FB5"/>
    <w:rsid w:val="00D70382"/>
    <w:rsid w:val="00D73110"/>
    <w:rsid w:val="00D75FBB"/>
    <w:rsid w:val="00D76A2F"/>
    <w:rsid w:val="00D8357D"/>
    <w:rsid w:val="00D84CDD"/>
    <w:rsid w:val="00D8682F"/>
    <w:rsid w:val="00D911BA"/>
    <w:rsid w:val="00D92D84"/>
    <w:rsid w:val="00D931BA"/>
    <w:rsid w:val="00D95290"/>
    <w:rsid w:val="00D953FF"/>
    <w:rsid w:val="00D96F16"/>
    <w:rsid w:val="00D97074"/>
    <w:rsid w:val="00DA1D84"/>
    <w:rsid w:val="00DA30B2"/>
    <w:rsid w:val="00DA4EA2"/>
    <w:rsid w:val="00DA6A67"/>
    <w:rsid w:val="00DA6C10"/>
    <w:rsid w:val="00DB2F98"/>
    <w:rsid w:val="00DB3272"/>
    <w:rsid w:val="00DC141A"/>
    <w:rsid w:val="00DC4D34"/>
    <w:rsid w:val="00DC5724"/>
    <w:rsid w:val="00DD2342"/>
    <w:rsid w:val="00DE4981"/>
    <w:rsid w:val="00DE7ACD"/>
    <w:rsid w:val="00DF0657"/>
    <w:rsid w:val="00DF0AA1"/>
    <w:rsid w:val="00E0059A"/>
    <w:rsid w:val="00E028A1"/>
    <w:rsid w:val="00E03557"/>
    <w:rsid w:val="00E03850"/>
    <w:rsid w:val="00E04D6F"/>
    <w:rsid w:val="00E1630B"/>
    <w:rsid w:val="00E1670C"/>
    <w:rsid w:val="00E16C37"/>
    <w:rsid w:val="00E17075"/>
    <w:rsid w:val="00E3098D"/>
    <w:rsid w:val="00E30C8A"/>
    <w:rsid w:val="00E311BD"/>
    <w:rsid w:val="00E32A75"/>
    <w:rsid w:val="00E346C1"/>
    <w:rsid w:val="00E35BDC"/>
    <w:rsid w:val="00E35DFA"/>
    <w:rsid w:val="00E42625"/>
    <w:rsid w:val="00E429F8"/>
    <w:rsid w:val="00E471FA"/>
    <w:rsid w:val="00E51907"/>
    <w:rsid w:val="00E52CF7"/>
    <w:rsid w:val="00E62F1A"/>
    <w:rsid w:val="00E64CF5"/>
    <w:rsid w:val="00E736A2"/>
    <w:rsid w:val="00E737BC"/>
    <w:rsid w:val="00E75A5B"/>
    <w:rsid w:val="00E81547"/>
    <w:rsid w:val="00E853FC"/>
    <w:rsid w:val="00E9041A"/>
    <w:rsid w:val="00E90434"/>
    <w:rsid w:val="00E954A3"/>
    <w:rsid w:val="00EA163D"/>
    <w:rsid w:val="00EA555C"/>
    <w:rsid w:val="00EB7D18"/>
    <w:rsid w:val="00EC71BD"/>
    <w:rsid w:val="00ED340B"/>
    <w:rsid w:val="00ED4DEC"/>
    <w:rsid w:val="00ED4F4B"/>
    <w:rsid w:val="00ED4F75"/>
    <w:rsid w:val="00ED6BB9"/>
    <w:rsid w:val="00ED7C85"/>
    <w:rsid w:val="00EE0607"/>
    <w:rsid w:val="00EE373A"/>
    <w:rsid w:val="00EF2A82"/>
    <w:rsid w:val="00EF64D0"/>
    <w:rsid w:val="00EF70ED"/>
    <w:rsid w:val="00EF7B59"/>
    <w:rsid w:val="00F022A6"/>
    <w:rsid w:val="00F04831"/>
    <w:rsid w:val="00F070D3"/>
    <w:rsid w:val="00F13A47"/>
    <w:rsid w:val="00F13B20"/>
    <w:rsid w:val="00F16197"/>
    <w:rsid w:val="00F23A73"/>
    <w:rsid w:val="00F245A0"/>
    <w:rsid w:val="00F246BC"/>
    <w:rsid w:val="00F31299"/>
    <w:rsid w:val="00F337FE"/>
    <w:rsid w:val="00F343FB"/>
    <w:rsid w:val="00F361DB"/>
    <w:rsid w:val="00F3790A"/>
    <w:rsid w:val="00F401EB"/>
    <w:rsid w:val="00F40559"/>
    <w:rsid w:val="00F45C3C"/>
    <w:rsid w:val="00F506DB"/>
    <w:rsid w:val="00F52E39"/>
    <w:rsid w:val="00F52FC0"/>
    <w:rsid w:val="00F55EF2"/>
    <w:rsid w:val="00F56BCF"/>
    <w:rsid w:val="00F60D0D"/>
    <w:rsid w:val="00F616AC"/>
    <w:rsid w:val="00F63C39"/>
    <w:rsid w:val="00F641F6"/>
    <w:rsid w:val="00F64863"/>
    <w:rsid w:val="00F704DF"/>
    <w:rsid w:val="00F725EA"/>
    <w:rsid w:val="00F72620"/>
    <w:rsid w:val="00F72FC3"/>
    <w:rsid w:val="00F764ED"/>
    <w:rsid w:val="00F768B3"/>
    <w:rsid w:val="00F76F4A"/>
    <w:rsid w:val="00F770B2"/>
    <w:rsid w:val="00F80688"/>
    <w:rsid w:val="00F82DC4"/>
    <w:rsid w:val="00F84144"/>
    <w:rsid w:val="00F90738"/>
    <w:rsid w:val="00FA3639"/>
    <w:rsid w:val="00FA4BDE"/>
    <w:rsid w:val="00FC17B0"/>
    <w:rsid w:val="00FC200B"/>
    <w:rsid w:val="00FC3EE3"/>
    <w:rsid w:val="00FC5233"/>
    <w:rsid w:val="00FC6BB0"/>
    <w:rsid w:val="00FD4301"/>
    <w:rsid w:val="00FD6DA3"/>
    <w:rsid w:val="00FD7D60"/>
    <w:rsid w:val="00FE11CB"/>
    <w:rsid w:val="00FE19F2"/>
    <w:rsid w:val="00FE6853"/>
    <w:rsid w:val="00FE7CC4"/>
    <w:rsid w:val="00FE7F15"/>
    <w:rsid w:val="00FF313B"/>
    <w:rsid w:val="00FF38AD"/>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33FE1F7C"/>
  <w15:chartTrackingRefBased/>
  <w15:docId w15:val="{ACD9DE8C-5B96-41D8-A9A9-65BFDE2E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2D05B5"/>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8472D4"/>
    <w:pPr>
      <w:keepNext/>
      <w:spacing w:before="240" w:after="60"/>
      <w:outlineLvl w:val="3"/>
    </w:pPr>
    <w:rPr>
      <w:b/>
      <w:bCs/>
      <w:sz w:val="28"/>
      <w:szCs w:val="28"/>
    </w:rPr>
  </w:style>
  <w:style w:type="paragraph" w:styleId="Nagwek5">
    <w:name w:val="heading 5"/>
    <w:basedOn w:val="Normalny"/>
    <w:next w:val="Normalny"/>
    <w:link w:val="Nagwek5Znak"/>
    <w:qFormat/>
    <w:rsid w:val="006F219C"/>
    <w:pPr>
      <w:spacing w:before="240" w:after="60"/>
      <w:outlineLvl w:val="4"/>
    </w:pPr>
    <w:rPr>
      <w:b/>
      <w:bCs/>
      <w:i/>
      <w:iCs/>
      <w:sz w:val="26"/>
      <w:szCs w:val="26"/>
    </w:rPr>
  </w:style>
  <w:style w:type="paragraph" w:styleId="Nagwek6">
    <w:name w:val="heading 6"/>
    <w:basedOn w:val="Normalny"/>
    <w:next w:val="Normalny"/>
    <w:qFormat/>
    <w:rsid w:val="008472D4"/>
    <w:pPr>
      <w:spacing w:before="240" w:after="60"/>
      <w:outlineLvl w:val="5"/>
    </w:pPr>
    <w:rPr>
      <w:b/>
      <w:bCs/>
      <w:szCs w:val="22"/>
    </w:rPr>
  </w:style>
  <w:style w:type="paragraph" w:styleId="Nagwek9">
    <w:name w:val="heading 9"/>
    <w:basedOn w:val="Normalny"/>
    <w:next w:val="Normalny"/>
    <w:qFormat/>
    <w:rsid w:val="008472D4"/>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2D05B5"/>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2D05B5"/>
    <w:rPr>
      <w:sz w:val="22"/>
      <w:szCs w:val="24"/>
      <w:lang w:val="pl-PL" w:eastAsia="ar-SA" w:bidi="ar-SA"/>
    </w:rPr>
  </w:style>
  <w:style w:type="character" w:customStyle="1" w:styleId="ZnakZnak2">
    <w:name w:val="Znak Znak2"/>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2D05B5"/>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styleId="Tekstpodstawowywcity2">
    <w:name w:val="Body Text Indent 2"/>
    <w:basedOn w:val="Normalny"/>
    <w:link w:val="Tekstpodstawowywcity2Znak"/>
    <w:rsid w:val="002D05B5"/>
    <w:pPr>
      <w:spacing w:after="120" w:line="480" w:lineRule="auto"/>
      <w:ind w:left="283"/>
    </w:pPr>
  </w:style>
  <w:style w:type="character" w:customStyle="1" w:styleId="Tekstpodstawowywcity2Znak">
    <w:name w:val="Tekst podstawowy wcięty 2 Znak"/>
    <w:link w:val="Tekstpodstawowywcity2"/>
    <w:semiHidden/>
    <w:locked/>
    <w:rsid w:val="002D05B5"/>
    <w:rPr>
      <w:sz w:val="22"/>
      <w:szCs w:val="24"/>
      <w:lang w:val="pl-PL" w:eastAsia="ar-SA" w:bidi="ar-SA"/>
    </w:rPr>
  </w:style>
  <w:style w:type="paragraph" w:customStyle="1" w:styleId="ZnakZnakZnakZnakZnakZnakZnakZnakZnak">
    <w:name w:val="Znak Znak Znak Znak Znak Znak Znak Znak Znak"/>
    <w:basedOn w:val="Normalny"/>
    <w:rsid w:val="006D26C8"/>
    <w:pPr>
      <w:suppressAutoHyphens w:val="0"/>
    </w:pPr>
    <w:rPr>
      <w:rFonts w:ascii="Arial" w:hAnsi="Arial" w:cs="Arial"/>
      <w:sz w:val="24"/>
      <w:lang w:eastAsia="pl-PL"/>
    </w:rPr>
  </w:style>
  <w:style w:type="paragraph" w:styleId="Akapitzlist">
    <w:name w:val="List Paragraph"/>
    <w:basedOn w:val="Normalny"/>
    <w:qFormat/>
    <w:rsid w:val="00856A2D"/>
    <w:pPr>
      <w:suppressAutoHyphens w:val="0"/>
      <w:spacing w:after="200" w:line="276" w:lineRule="auto"/>
      <w:ind w:left="720"/>
      <w:contextualSpacing/>
    </w:pPr>
    <w:rPr>
      <w:rFonts w:ascii="Calibri" w:eastAsia="Calibri" w:hAnsi="Calibri"/>
      <w:szCs w:val="22"/>
      <w:lang w:eastAsia="en-US"/>
    </w:rPr>
  </w:style>
  <w:style w:type="character" w:styleId="Pogrubienie">
    <w:name w:val="Strong"/>
    <w:qFormat/>
    <w:rsid w:val="00EF2A82"/>
    <w:rPr>
      <w:b/>
      <w:bCs/>
    </w:rPr>
  </w:style>
  <w:style w:type="paragraph" w:customStyle="1" w:styleId="Akapitzlist1">
    <w:name w:val="Akapit z listą1"/>
    <w:basedOn w:val="Normalny"/>
    <w:rsid w:val="00EF2A82"/>
    <w:rPr>
      <w:rFonts w:cs="Lucida Sans Unicode"/>
      <w:sz w:val="24"/>
    </w:rPr>
  </w:style>
  <w:style w:type="character" w:styleId="UyteHipercze">
    <w:name w:val="FollowedHyperlink"/>
    <w:rsid w:val="003E7386"/>
    <w:rPr>
      <w:color w:val="800080"/>
      <w:u w:val="single"/>
    </w:rPr>
  </w:style>
  <w:style w:type="paragraph" w:customStyle="1" w:styleId="xl66">
    <w:name w:val="xl66"/>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7">
    <w:name w:val="xl67"/>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68">
    <w:name w:val="xl6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69">
    <w:name w:val="xl69"/>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0">
    <w:name w:val="xl70"/>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1">
    <w:name w:val="xl71"/>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2">
    <w:name w:val="xl7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3">
    <w:name w:val="xl73"/>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sz w:val="18"/>
      <w:szCs w:val="18"/>
      <w:lang w:eastAsia="pl-PL"/>
    </w:rPr>
  </w:style>
  <w:style w:type="paragraph" w:customStyle="1" w:styleId="xl74">
    <w:name w:val="xl74"/>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w:hAnsi="Arial" w:cs="Arial"/>
      <w:sz w:val="18"/>
      <w:szCs w:val="18"/>
      <w:lang w:eastAsia="pl-PL"/>
    </w:rPr>
  </w:style>
  <w:style w:type="paragraph" w:customStyle="1" w:styleId="xl75">
    <w:name w:val="xl75"/>
    <w:basedOn w:val="Normalny"/>
    <w:rsid w:val="003E738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6">
    <w:name w:val="xl76"/>
    <w:basedOn w:val="Normalny"/>
    <w:rsid w:val="003E7386"/>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3E7386"/>
    <w:pPr>
      <w:pBdr>
        <w:bottom w:val="single" w:sz="4" w:space="0" w:color="000000"/>
      </w:pBdr>
      <w:suppressAutoHyphens w:val="0"/>
      <w:spacing w:before="100" w:beforeAutospacing="1" w:after="100" w:afterAutospacing="1"/>
      <w:textAlignment w:val="center"/>
    </w:pPr>
    <w:rPr>
      <w:rFonts w:ascii="Arial" w:hAnsi="Arial" w:cs="Arial"/>
      <w:b/>
      <w:bCs/>
      <w:sz w:val="18"/>
      <w:szCs w:val="18"/>
      <w:lang w:eastAsia="pl-PL"/>
    </w:rPr>
  </w:style>
  <w:style w:type="paragraph" w:customStyle="1" w:styleId="xl78">
    <w:name w:val="xl78"/>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eastAsia="pl-PL"/>
    </w:rPr>
  </w:style>
  <w:style w:type="paragraph" w:customStyle="1" w:styleId="xl79">
    <w:name w:val="xl79"/>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80">
    <w:name w:val="xl80"/>
    <w:basedOn w:val="Normalny"/>
    <w:rsid w:val="003E7386"/>
    <w:pPr>
      <w:pBdr>
        <w:top w:val="single" w:sz="4" w:space="0" w:color="000000"/>
        <w:left w:val="single" w:sz="4" w:space="0" w:color="000000"/>
        <w:bottom w:val="single" w:sz="4" w:space="0" w:color="000000"/>
        <w:right w:val="single" w:sz="4" w:space="0" w:color="000000"/>
      </w:pBdr>
      <w:shd w:val="clear" w:color="CCCCFF" w:fill="C0C0C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3E738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18"/>
      <w:szCs w:val="18"/>
      <w:lang w:eastAsia="pl-PL"/>
    </w:rPr>
  </w:style>
  <w:style w:type="table" w:styleId="Tabela-Siatka">
    <w:name w:val="Table Grid"/>
    <w:basedOn w:val="Standardowy"/>
    <w:rsid w:val="003E73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5">
    <w:name w:val="Znak Znak15"/>
    <w:semiHidden/>
    <w:locked/>
    <w:rsid w:val="00F245A0"/>
    <w:rPr>
      <w:rFonts w:ascii="Book Antiqua" w:hAnsi="Book Antiqua"/>
      <w:sz w:val="22"/>
      <w:szCs w:val="24"/>
      <w:lang w:val="pl-PL" w:eastAsia="ar-SA" w:bidi="ar-SA"/>
    </w:rPr>
  </w:style>
  <w:style w:type="character" w:customStyle="1" w:styleId="ZnakZnak9">
    <w:name w:val="Znak Znak9"/>
    <w:semiHidden/>
    <w:locked/>
    <w:rsid w:val="00F245A0"/>
    <w:rPr>
      <w:sz w:val="22"/>
      <w:szCs w:val="24"/>
      <w:lang w:val="pl-PL" w:eastAsia="ar-SA" w:bidi="ar-SA"/>
    </w:rPr>
  </w:style>
  <w:style w:type="character" w:customStyle="1" w:styleId="Nagwek1Znak">
    <w:name w:val="Nagłówek 1 Znak"/>
    <w:link w:val="Nagwek1"/>
    <w:locked/>
    <w:rsid w:val="006F219C"/>
    <w:rPr>
      <w:rFonts w:ascii="Book Antiqua" w:hAnsi="Book Antiqua"/>
      <w:b/>
      <w:bCs/>
      <w:sz w:val="22"/>
      <w:szCs w:val="24"/>
      <w:lang w:eastAsia="ar-SA"/>
    </w:rPr>
  </w:style>
  <w:style w:type="character" w:customStyle="1" w:styleId="Nagwek5Znak">
    <w:name w:val="Nagłówek 5 Znak"/>
    <w:link w:val="Nagwek5"/>
    <w:semiHidden/>
    <w:locked/>
    <w:rsid w:val="006F219C"/>
    <w:rPr>
      <w:b/>
      <w:bCs/>
      <w:i/>
      <w:iCs/>
      <w:sz w:val="26"/>
      <w:szCs w:val="26"/>
      <w:lang w:val="pl-PL" w:eastAsia="ar-SA" w:bidi="ar-SA"/>
    </w:rPr>
  </w:style>
  <w:style w:type="character" w:customStyle="1" w:styleId="ZnakZnak16">
    <w:name w:val="Znak Znak16"/>
    <w:semiHidden/>
    <w:locked/>
    <w:rsid w:val="006F219C"/>
    <w:rPr>
      <w:rFonts w:ascii="Book Antiqua" w:hAnsi="Book Antiqua"/>
      <w:sz w:val="22"/>
      <w:szCs w:val="24"/>
      <w:lang w:val="pl-PL" w:eastAsia="ar-SA" w:bidi="ar-SA"/>
    </w:rPr>
  </w:style>
  <w:style w:type="paragraph" w:customStyle="1" w:styleId="Styl">
    <w:name w:val="Styl"/>
    <w:rsid w:val="006F219C"/>
    <w:pPr>
      <w:tabs>
        <w:tab w:val="center" w:pos="4536"/>
        <w:tab w:val="right" w:pos="9072"/>
      </w:tabs>
      <w:suppressAutoHyphens/>
    </w:pPr>
    <w:rPr>
      <w:lang w:eastAsia="ar-SA"/>
    </w:rPr>
  </w:style>
  <w:style w:type="paragraph" w:styleId="Tekstkomentarza">
    <w:name w:val="annotation text"/>
    <w:basedOn w:val="Normalny"/>
    <w:semiHidden/>
    <w:rsid w:val="006F219C"/>
    <w:rPr>
      <w:sz w:val="20"/>
      <w:szCs w:val="20"/>
    </w:rPr>
  </w:style>
  <w:style w:type="paragraph" w:styleId="Tematkomentarza">
    <w:name w:val="annotation subject"/>
    <w:basedOn w:val="Tekstkomentarza1"/>
    <w:next w:val="Tekstkomentarza1"/>
    <w:rsid w:val="006F219C"/>
    <w:pPr>
      <w:overflowPunct w:val="0"/>
      <w:autoSpaceDE w:val="0"/>
      <w:textAlignment w:val="baseline"/>
    </w:pPr>
    <w:rPr>
      <w:b/>
      <w:bCs/>
    </w:rPr>
  </w:style>
  <w:style w:type="paragraph" w:styleId="Tekstpodstawowy3">
    <w:name w:val="Body Text 3"/>
    <w:basedOn w:val="Normalny"/>
    <w:rsid w:val="006F219C"/>
    <w:pPr>
      <w:spacing w:after="120"/>
    </w:pPr>
    <w:rPr>
      <w:sz w:val="16"/>
      <w:szCs w:val="16"/>
    </w:rPr>
  </w:style>
  <w:style w:type="character" w:customStyle="1" w:styleId="ZnakZnak24">
    <w:name w:val="Znak Znak24"/>
    <w:locked/>
    <w:rsid w:val="004761B3"/>
    <w:rPr>
      <w:rFonts w:ascii="Book Antiqua" w:hAnsi="Book Antiqua"/>
      <w:b/>
      <w:bCs/>
      <w:sz w:val="22"/>
      <w:szCs w:val="24"/>
      <w:lang w:val="pl-PL" w:eastAsia="ar-SA" w:bidi="ar-SA"/>
    </w:rPr>
  </w:style>
  <w:style w:type="character" w:customStyle="1" w:styleId="ZnakZnak13">
    <w:name w:val="Znak Znak13"/>
    <w:locked/>
    <w:rsid w:val="004761B3"/>
    <w:rPr>
      <w:sz w:val="22"/>
      <w:szCs w:val="24"/>
      <w:lang w:val="pl-PL" w:eastAsia="ar-SA" w:bidi="ar-SA"/>
    </w:rPr>
  </w:style>
  <w:style w:type="character" w:customStyle="1" w:styleId="ZnakZnak20">
    <w:name w:val="Znak Znak20"/>
    <w:semiHidden/>
    <w:locked/>
    <w:rsid w:val="004761B3"/>
    <w:rPr>
      <w:b/>
      <w:bCs/>
      <w:i/>
      <w:iCs/>
      <w:sz w:val="26"/>
      <w:szCs w:val="26"/>
      <w:lang w:val="pl-PL" w:eastAsia="ar-SA" w:bidi="ar-SA"/>
    </w:rPr>
  </w:style>
  <w:style w:type="character" w:customStyle="1" w:styleId="DeltaViewInsertion">
    <w:name w:val="DeltaView Insertion"/>
    <w:rsid w:val="008472D4"/>
    <w:rPr>
      <w:b/>
      <w:i/>
      <w:spacing w:val="0"/>
    </w:rPr>
  </w:style>
  <w:style w:type="paragraph" w:customStyle="1" w:styleId="Tekstpodstawowy22">
    <w:name w:val="Tekst podstawowy 22"/>
    <w:basedOn w:val="Normalny"/>
    <w:rsid w:val="008472D4"/>
    <w:pPr>
      <w:tabs>
        <w:tab w:val="left" w:pos="284"/>
        <w:tab w:val="left" w:pos="426"/>
      </w:tabs>
    </w:pPr>
    <w:rPr>
      <w:sz w:val="28"/>
      <w:szCs w:val="20"/>
    </w:rPr>
  </w:style>
  <w:style w:type="paragraph" w:styleId="Tekstprzypisudolnego">
    <w:name w:val="footnote text"/>
    <w:basedOn w:val="Normalny"/>
    <w:link w:val="TekstprzypisudolnegoZnak"/>
    <w:rsid w:val="008472D4"/>
    <w:pPr>
      <w:suppressAutoHyphens w:val="0"/>
    </w:pPr>
    <w:rPr>
      <w:sz w:val="20"/>
      <w:lang w:val="x-none"/>
    </w:rPr>
  </w:style>
  <w:style w:type="paragraph" w:customStyle="1" w:styleId="Tekstpodstawowy32">
    <w:name w:val="Tekst podstawowy 32"/>
    <w:basedOn w:val="Normalny"/>
    <w:rsid w:val="008472D4"/>
    <w:pPr>
      <w:spacing w:after="120"/>
    </w:pPr>
    <w:rPr>
      <w:sz w:val="16"/>
      <w:szCs w:val="16"/>
    </w:rPr>
  </w:style>
  <w:style w:type="paragraph" w:customStyle="1" w:styleId="Akapitzlist0">
    <w:name w:val="Akapit z list?"/>
    <w:basedOn w:val="Normalny"/>
    <w:rsid w:val="008472D4"/>
    <w:pPr>
      <w:suppressAutoHyphens w:val="0"/>
      <w:overflowPunct w:val="0"/>
      <w:autoSpaceDE w:val="0"/>
      <w:ind w:left="720"/>
      <w:textAlignment w:val="baseline"/>
    </w:pPr>
    <w:rPr>
      <w:sz w:val="24"/>
      <w:szCs w:val="20"/>
    </w:rPr>
  </w:style>
  <w:style w:type="character" w:styleId="Odwoaniedokomentarza">
    <w:name w:val="annotation reference"/>
    <w:rsid w:val="008472D4"/>
    <w:rPr>
      <w:sz w:val="16"/>
      <w:szCs w:val="16"/>
    </w:rPr>
  </w:style>
  <w:style w:type="paragraph" w:customStyle="1" w:styleId="Listapunktowana41">
    <w:name w:val="Lista punktowana 41"/>
    <w:basedOn w:val="Normalny"/>
    <w:rsid w:val="008472D4"/>
    <w:pPr>
      <w:tabs>
        <w:tab w:val="left" w:pos="1209"/>
      </w:tabs>
      <w:overflowPunct w:val="0"/>
      <w:autoSpaceDE w:val="0"/>
      <w:ind w:left="1209" w:hanging="360"/>
      <w:textAlignment w:val="baseline"/>
    </w:pPr>
    <w:rPr>
      <w:sz w:val="24"/>
    </w:rPr>
  </w:style>
  <w:style w:type="paragraph" w:customStyle="1" w:styleId="TableHeading">
    <w:name w:val="Table Heading"/>
    <w:basedOn w:val="Normalny"/>
    <w:rsid w:val="008472D4"/>
    <w:pPr>
      <w:widowControl w:val="0"/>
      <w:suppressLineNumbers/>
      <w:jc w:val="center"/>
      <w:textAlignment w:val="baseline"/>
    </w:pPr>
    <w:rPr>
      <w:rFonts w:eastAsia="Andale Sans UI" w:cs="Tahoma"/>
      <w:b/>
      <w:bCs/>
      <w:kern w:val="1"/>
      <w:sz w:val="24"/>
      <w:lang w:val="de-DE" w:eastAsia="fa-IR" w:bidi="fa-IR"/>
    </w:rPr>
  </w:style>
  <w:style w:type="character" w:customStyle="1" w:styleId="Odwoaniedokomentarza2">
    <w:name w:val="Odwołanie do komentarza2"/>
    <w:rsid w:val="008472D4"/>
    <w:rPr>
      <w:sz w:val="16"/>
      <w:szCs w:val="16"/>
    </w:rPr>
  </w:style>
  <w:style w:type="paragraph" w:customStyle="1" w:styleId="Zawartotabeli">
    <w:name w:val="Zawartość tabeli"/>
    <w:basedOn w:val="Normalny"/>
    <w:rsid w:val="008472D4"/>
    <w:pPr>
      <w:widowControl w:val="0"/>
      <w:suppressLineNumbers/>
    </w:pPr>
    <w:rPr>
      <w:rFonts w:eastAsia="Lucida Sans Unicode" w:cs="Tahoma"/>
      <w:sz w:val="24"/>
    </w:rPr>
  </w:style>
  <w:style w:type="paragraph" w:customStyle="1" w:styleId="Textbody">
    <w:name w:val="Text body"/>
    <w:basedOn w:val="Normalny"/>
    <w:rsid w:val="008472D4"/>
    <w:pPr>
      <w:widowControl w:val="0"/>
      <w:spacing w:after="120"/>
      <w:textAlignment w:val="baseline"/>
    </w:pPr>
    <w:rPr>
      <w:rFonts w:eastAsia="Andale Sans UI" w:cs="Tahoma"/>
      <w:kern w:val="1"/>
      <w:sz w:val="24"/>
      <w:lang w:val="de-DE" w:eastAsia="fa-IR" w:bidi="fa-IR"/>
    </w:rPr>
  </w:style>
  <w:style w:type="paragraph" w:customStyle="1" w:styleId="Default">
    <w:name w:val="Default"/>
    <w:rsid w:val="00FD6DA3"/>
    <w:pPr>
      <w:suppressAutoHyphens/>
      <w:autoSpaceDE w:val="0"/>
    </w:pPr>
    <w:rPr>
      <w:rFonts w:ascii="Arial" w:eastAsia="Arial" w:hAnsi="Arial" w:cs="Arial"/>
      <w:color w:val="000000"/>
      <w:sz w:val="24"/>
      <w:szCs w:val="24"/>
      <w:lang w:eastAsia="ar-SA"/>
    </w:rPr>
  </w:style>
  <w:style w:type="character" w:customStyle="1" w:styleId="Nagwek4Znak">
    <w:name w:val="Nagłówek 4 Znak"/>
    <w:basedOn w:val="Domylnaczcionkaakapitu"/>
    <w:link w:val="Nagwek4"/>
    <w:rsid w:val="00574681"/>
    <w:rPr>
      <w:b/>
      <w:bCs/>
      <w:sz w:val="28"/>
      <w:szCs w:val="28"/>
      <w:lang w:eastAsia="ar-SA"/>
    </w:rPr>
  </w:style>
  <w:style w:type="character" w:customStyle="1" w:styleId="TekstprzypisudolnegoZnak">
    <w:name w:val="Tekst przypisu dolnego Znak"/>
    <w:basedOn w:val="Domylnaczcionkaakapitu"/>
    <w:link w:val="Tekstprzypisudolnego"/>
    <w:rsid w:val="00574681"/>
    <w:rPr>
      <w:szCs w:val="24"/>
      <w:lang w:val="x-none" w:eastAsia="ar-SA"/>
    </w:rPr>
  </w:style>
  <w:style w:type="character" w:styleId="Odwoanieprzypisudolnego">
    <w:name w:val="footnote reference"/>
    <w:unhideWhenUsed/>
    <w:rsid w:val="00574681"/>
    <w:rPr>
      <w:vertAlign w:val="superscript"/>
    </w:rPr>
  </w:style>
  <w:style w:type="character" w:customStyle="1" w:styleId="TekstpodstawowywcityZnak">
    <w:name w:val="Tekst podstawowy wcięty Znak"/>
    <w:basedOn w:val="Domylnaczcionkaakapitu"/>
    <w:link w:val="Tekstpodstawowywcity"/>
    <w:rsid w:val="00FC6BB0"/>
    <w:rPr>
      <w:sz w:val="26"/>
      <w:szCs w:val="24"/>
      <w:lang w:eastAsia="ar-SA"/>
    </w:rPr>
  </w:style>
  <w:style w:type="character" w:customStyle="1" w:styleId="articletitle">
    <w:name w:val="articletitle"/>
    <w:basedOn w:val="Domylnaczcionkaakapitu"/>
    <w:rsid w:val="00BE7098"/>
  </w:style>
  <w:style w:type="paragraph" w:styleId="Tekstprzypisukocowego">
    <w:name w:val="endnote text"/>
    <w:basedOn w:val="Normalny"/>
    <w:link w:val="TekstprzypisukocowegoZnak"/>
    <w:rsid w:val="0050300B"/>
    <w:rPr>
      <w:sz w:val="20"/>
      <w:szCs w:val="20"/>
    </w:rPr>
  </w:style>
  <w:style w:type="character" w:customStyle="1" w:styleId="TekstprzypisukocowegoZnak">
    <w:name w:val="Tekst przypisu końcowego Znak"/>
    <w:basedOn w:val="Domylnaczcionkaakapitu"/>
    <w:link w:val="Tekstprzypisukocowego"/>
    <w:rsid w:val="0050300B"/>
    <w:rPr>
      <w:lang w:eastAsia="ar-SA"/>
    </w:rPr>
  </w:style>
  <w:style w:type="character" w:styleId="Odwoanieprzypisukocowego">
    <w:name w:val="endnote reference"/>
    <w:basedOn w:val="Domylnaczcionkaakapitu"/>
    <w:rsid w:val="00503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0859">
      <w:bodyDiv w:val="1"/>
      <w:marLeft w:val="0"/>
      <w:marRight w:val="0"/>
      <w:marTop w:val="0"/>
      <w:marBottom w:val="0"/>
      <w:divBdr>
        <w:top w:val="none" w:sz="0" w:space="0" w:color="auto"/>
        <w:left w:val="none" w:sz="0" w:space="0" w:color="auto"/>
        <w:bottom w:val="none" w:sz="0" w:space="0" w:color="auto"/>
        <w:right w:val="none" w:sz="0" w:space="0" w:color="auto"/>
      </w:divBdr>
    </w:div>
    <w:div w:id="140999585">
      <w:bodyDiv w:val="1"/>
      <w:marLeft w:val="0"/>
      <w:marRight w:val="0"/>
      <w:marTop w:val="0"/>
      <w:marBottom w:val="0"/>
      <w:divBdr>
        <w:top w:val="none" w:sz="0" w:space="0" w:color="auto"/>
        <w:left w:val="none" w:sz="0" w:space="0" w:color="auto"/>
        <w:bottom w:val="none" w:sz="0" w:space="0" w:color="auto"/>
        <w:right w:val="none" w:sz="0" w:space="0" w:color="auto"/>
      </w:divBdr>
    </w:div>
    <w:div w:id="202988065">
      <w:bodyDiv w:val="1"/>
      <w:marLeft w:val="0"/>
      <w:marRight w:val="0"/>
      <w:marTop w:val="0"/>
      <w:marBottom w:val="0"/>
      <w:divBdr>
        <w:top w:val="none" w:sz="0" w:space="0" w:color="auto"/>
        <w:left w:val="none" w:sz="0" w:space="0" w:color="auto"/>
        <w:bottom w:val="none" w:sz="0" w:space="0" w:color="auto"/>
        <w:right w:val="none" w:sz="0" w:space="0" w:color="auto"/>
      </w:divBdr>
    </w:div>
    <w:div w:id="208806835">
      <w:bodyDiv w:val="1"/>
      <w:marLeft w:val="0"/>
      <w:marRight w:val="0"/>
      <w:marTop w:val="0"/>
      <w:marBottom w:val="0"/>
      <w:divBdr>
        <w:top w:val="none" w:sz="0" w:space="0" w:color="auto"/>
        <w:left w:val="none" w:sz="0" w:space="0" w:color="auto"/>
        <w:bottom w:val="none" w:sz="0" w:space="0" w:color="auto"/>
        <w:right w:val="none" w:sz="0" w:space="0" w:color="auto"/>
      </w:divBdr>
    </w:div>
    <w:div w:id="221060899">
      <w:bodyDiv w:val="1"/>
      <w:marLeft w:val="0"/>
      <w:marRight w:val="0"/>
      <w:marTop w:val="0"/>
      <w:marBottom w:val="0"/>
      <w:divBdr>
        <w:top w:val="none" w:sz="0" w:space="0" w:color="auto"/>
        <w:left w:val="none" w:sz="0" w:space="0" w:color="auto"/>
        <w:bottom w:val="none" w:sz="0" w:space="0" w:color="auto"/>
        <w:right w:val="none" w:sz="0" w:space="0" w:color="auto"/>
      </w:divBdr>
    </w:div>
    <w:div w:id="224342559">
      <w:bodyDiv w:val="1"/>
      <w:marLeft w:val="0"/>
      <w:marRight w:val="0"/>
      <w:marTop w:val="0"/>
      <w:marBottom w:val="0"/>
      <w:divBdr>
        <w:top w:val="none" w:sz="0" w:space="0" w:color="auto"/>
        <w:left w:val="none" w:sz="0" w:space="0" w:color="auto"/>
        <w:bottom w:val="none" w:sz="0" w:space="0" w:color="auto"/>
        <w:right w:val="none" w:sz="0" w:space="0" w:color="auto"/>
      </w:divBdr>
    </w:div>
    <w:div w:id="238634833">
      <w:bodyDiv w:val="1"/>
      <w:marLeft w:val="0"/>
      <w:marRight w:val="0"/>
      <w:marTop w:val="0"/>
      <w:marBottom w:val="0"/>
      <w:divBdr>
        <w:top w:val="none" w:sz="0" w:space="0" w:color="auto"/>
        <w:left w:val="none" w:sz="0" w:space="0" w:color="auto"/>
        <w:bottom w:val="none" w:sz="0" w:space="0" w:color="auto"/>
        <w:right w:val="none" w:sz="0" w:space="0" w:color="auto"/>
      </w:divBdr>
    </w:div>
    <w:div w:id="260261671">
      <w:bodyDiv w:val="1"/>
      <w:marLeft w:val="0"/>
      <w:marRight w:val="0"/>
      <w:marTop w:val="0"/>
      <w:marBottom w:val="0"/>
      <w:divBdr>
        <w:top w:val="none" w:sz="0" w:space="0" w:color="auto"/>
        <w:left w:val="none" w:sz="0" w:space="0" w:color="auto"/>
        <w:bottom w:val="none" w:sz="0" w:space="0" w:color="auto"/>
        <w:right w:val="none" w:sz="0" w:space="0" w:color="auto"/>
      </w:divBdr>
    </w:div>
    <w:div w:id="263613507">
      <w:bodyDiv w:val="1"/>
      <w:marLeft w:val="0"/>
      <w:marRight w:val="0"/>
      <w:marTop w:val="0"/>
      <w:marBottom w:val="0"/>
      <w:divBdr>
        <w:top w:val="none" w:sz="0" w:space="0" w:color="auto"/>
        <w:left w:val="none" w:sz="0" w:space="0" w:color="auto"/>
        <w:bottom w:val="none" w:sz="0" w:space="0" w:color="auto"/>
        <w:right w:val="none" w:sz="0" w:space="0" w:color="auto"/>
      </w:divBdr>
    </w:div>
    <w:div w:id="328292994">
      <w:bodyDiv w:val="1"/>
      <w:marLeft w:val="0"/>
      <w:marRight w:val="0"/>
      <w:marTop w:val="0"/>
      <w:marBottom w:val="0"/>
      <w:divBdr>
        <w:top w:val="none" w:sz="0" w:space="0" w:color="auto"/>
        <w:left w:val="none" w:sz="0" w:space="0" w:color="auto"/>
        <w:bottom w:val="none" w:sz="0" w:space="0" w:color="auto"/>
        <w:right w:val="none" w:sz="0" w:space="0" w:color="auto"/>
      </w:divBdr>
    </w:div>
    <w:div w:id="333994790">
      <w:bodyDiv w:val="1"/>
      <w:marLeft w:val="0"/>
      <w:marRight w:val="0"/>
      <w:marTop w:val="0"/>
      <w:marBottom w:val="0"/>
      <w:divBdr>
        <w:top w:val="none" w:sz="0" w:space="0" w:color="auto"/>
        <w:left w:val="none" w:sz="0" w:space="0" w:color="auto"/>
        <w:bottom w:val="none" w:sz="0" w:space="0" w:color="auto"/>
        <w:right w:val="none" w:sz="0" w:space="0" w:color="auto"/>
      </w:divBdr>
    </w:div>
    <w:div w:id="362562023">
      <w:bodyDiv w:val="1"/>
      <w:marLeft w:val="0"/>
      <w:marRight w:val="0"/>
      <w:marTop w:val="0"/>
      <w:marBottom w:val="0"/>
      <w:divBdr>
        <w:top w:val="none" w:sz="0" w:space="0" w:color="auto"/>
        <w:left w:val="none" w:sz="0" w:space="0" w:color="auto"/>
        <w:bottom w:val="none" w:sz="0" w:space="0" w:color="auto"/>
        <w:right w:val="none" w:sz="0" w:space="0" w:color="auto"/>
      </w:divBdr>
    </w:div>
    <w:div w:id="402916399">
      <w:bodyDiv w:val="1"/>
      <w:marLeft w:val="0"/>
      <w:marRight w:val="0"/>
      <w:marTop w:val="0"/>
      <w:marBottom w:val="0"/>
      <w:divBdr>
        <w:top w:val="none" w:sz="0" w:space="0" w:color="auto"/>
        <w:left w:val="none" w:sz="0" w:space="0" w:color="auto"/>
        <w:bottom w:val="none" w:sz="0" w:space="0" w:color="auto"/>
        <w:right w:val="none" w:sz="0" w:space="0" w:color="auto"/>
      </w:divBdr>
    </w:div>
    <w:div w:id="427972623">
      <w:bodyDiv w:val="1"/>
      <w:marLeft w:val="0"/>
      <w:marRight w:val="0"/>
      <w:marTop w:val="0"/>
      <w:marBottom w:val="0"/>
      <w:divBdr>
        <w:top w:val="none" w:sz="0" w:space="0" w:color="auto"/>
        <w:left w:val="none" w:sz="0" w:space="0" w:color="auto"/>
        <w:bottom w:val="none" w:sz="0" w:space="0" w:color="auto"/>
        <w:right w:val="none" w:sz="0" w:space="0" w:color="auto"/>
      </w:divBdr>
    </w:div>
    <w:div w:id="570193250">
      <w:bodyDiv w:val="1"/>
      <w:marLeft w:val="0"/>
      <w:marRight w:val="0"/>
      <w:marTop w:val="0"/>
      <w:marBottom w:val="0"/>
      <w:divBdr>
        <w:top w:val="none" w:sz="0" w:space="0" w:color="auto"/>
        <w:left w:val="none" w:sz="0" w:space="0" w:color="auto"/>
        <w:bottom w:val="none" w:sz="0" w:space="0" w:color="auto"/>
        <w:right w:val="none" w:sz="0" w:space="0" w:color="auto"/>
      </w:divBdr>
    </w:div>
    <w:div w:id="635381248">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36435697">
      <w:bodyDiv w:val="1"/>
      <w:marLeft w:val="0"/>
      <w:marRight w:val="0"/>
      <w:marTop w:val="0"/>
      <w:marBottom w:val="0"/>
      <w:divBdr>
        <w:top w:val="none" w:sz="0" w:space="0" w:color="auto"/>
        <w:left w:val="none" w:sz="0" w:space="0" w:color="auto"/>
        <w:bottom w:val="none" w:sz="0" w:space="0" w:color="auto"/>
        <w:right w:val="none" w:sz="0" w:space="0" w:color="auto"/>
      </w:divBdr>
    </w:div>
    <w:div w:id="744573445">
      <w:bodyDiv w:val="1"/>
      <w:marLeft w:val="0"/>
      <w:marRight w:val="0"/>
      <w:marTop w:val="0"/>
      <w:marBottom w:val="0"/>
      <w:divBdr>
        <w:top w:val="none" w:sz="0" w:space="0" w:color="auto"/>
        <w:left w:val="none" w:sz="0" w:space="0" w:color="auto"/>
        <w:bottom w:val="none" w:sz="0" w:space="0" w:color="auto"/>
        <w:right w:val="none" w:sz="0" w:space="0" w:color="auto"/>
      </w:divBdr>
    </w:div>
    <w:div w:id="813067080">
      <w:bodyDiv w:val="1"/>
      <w:marLeft w:val="0"/>
      <w:marRight w:val="0"/>
      <w:marTop w:val="0"/>
      <w:marBottom w:val="0"/>
      <w:divBdr>
        <w:top w:val="none" w:sz="0" w:space="0" w:color="auto"/>
        <w:left w:val="none" w:sz="0" w:space="0" w:color="auto"/>
        <w:bottom w:val="none" w:sz="0" w:space="0" w:color="auto"/>
        <w:right w:val="none" w:sz="0" w:space="0" w:color="auto"/>
      </w:divBdr>
    </w:div>
    <w:div w:id="845441483">
      <w:bodyDiv w:val="1"/>
      <w:marLeft w:val="0"/>
      <w:marRight w:val="0"/>
      <w:marTop w:val="0"/>
      <w:marBottom w:val="0"/>
      <w:divBdr>
        <w:top w:val="none" w:sz="0" w:space="0" w:color="auto"/>
        <w:left w:val="none" w:sz="0" w:space="0" w:color="auto"/>
        <w:bottom w:val="none" w:sz="0" w:space="0" w:color="auto"/>
        <w:right w:val="none" w:sz="0" w:space="0" w:color="auto"/>
      </w:divBdr>
    </w:div>
    <w:div w:id="879249706">
      <w:bodyDiv w:val="1"/>
      <w:marLeft w:val="0"/>
      <w:marRight w:val="0"/>
      <w:marTop w:val="0"/>
      <w:marBottom w:val="0"/>
      <w:divBdr>
        <w:top w:val="none" w:sz="0" w:space="0" w:color="auto"/>
        <w:left w:val="none" w:sz="0" w:space="0" w:color="auto"/>
        <w:bottom w:val="none" w:sz="0" w:space="0" w:color="auto"/>
        <w:right w:val="none" w:sz="0" w:space="0" w:color="auto"/>
      </w:divBdr>
    </w:div>
    <w:div w:id="903488801">
      <w:bodyDiv w:val="1"/>
      <w:marLeft w:val="0"/>
      <w:marRight w:val="0"/>
      <w:marTop w:val="0"/>
      <w:marBottom w:val="0"/>
      <w:divBdr>
        <w:top w:val="none" w:sz="0" w:space="0" w:color="auto"/>
        <w:left w:val="none" w:sz="0" w:space="0" w:color="auto"/>
        <w:bottom w:val="none" w:sz="0" w:space="0" w:color="auto"/>
        <w:right w:val="none" w:sz="0" w:space="0" w:color="auto"/>
      </w:divBdr>
    </w:div>
    <w:div w:id="923538008">
      <w:bodyDiv w:val="1"/>
      <w:marLeft w:val="0"/>
      <w:marRight w:val="0"/>
      <w:marTop w:val="0"/>
      <w:marBottom w:val="0"/>
      <w:divBdr>
        <w:top w:val="none" w:sz="0" w:space="0" w:color="auto"/>
        <w:left w:val="none" w:sz="0" w:space="0" w:color="auto"/>
        <w:bottom w:val="none" w:sz="0" w:space="0" w:color="auto"/>
        <w:right w:val="none" w:sz="0" w:space="0" w:color="auto"/>
      </w:divBdr>
    </w:div>
    <w:div w:id="949893883">
      <w:bodyDiv w:val="1"/>
      <w:marLeft w:val="0"/>
      <w:marRight w:val="0"/>
      <w:marTop w:val="0"/>
      <w:marBottom w:val="0"/>
      <w:divBdr>
        <w:top w:val="none" w:sz="0" w:space="0" w:color="auto"/>
        <w:left w:val="none" w:sz="0" w:space="0" w:color="auto"/>
        <w:bottom w:val="none" w:sz="0" w:space="0" w:color="auto"/>
        <w:right w:val="none" w:sz="0" w:space="0" w:color="auto"/>
      </w:divBdr>
    </w:div>
    <w:div w:id="960112845">
      <w:bodyDiv w:val="1"/>
      <w:marLeft w:val="0"/>
      <w:marRight w:val="0"/>
      <w:marTop w:val="0"/>
      <w:marBottom w:val="0"/>
      <w:divBdr>
        <w:top w:val="none" w:sz="0" w:space="0" w:color="auto"/>
        <w:left w:val="none" w:sz="0" w:space="0" w:color="auto"/>
        <w:bottom w:val="none" w:sz="0" w:space="0" w:color="auto"/>
        <w:right w:val="none" w:sz="0" w:space="0" w:color="auto"/>
      </w:divBdr>
    </w:div>
    <w:div w:id="964044068">
      <w:bodyDiv w:val="1"/>
      <w:marLeft w:val="0"/>
      <w:marRight w:val="0"/>
      <w:marTop w:val="0"/>
      <w:marBottom w:val="0"/>
      <w:divBdr>
        <w:top w:val="none" w:sz="0" w:space="0" w:color="auto"/>
        <w:left w:val="none" w:sz="0" w:space="0" w:color="auto"/>
        <w:bottom w:val="none" w:sz="0" w:space="0" w:color="auto"/>
        <w:right w:val="none" w:sz="0" w:space="0" w:color="auto"/>
      </w:divBdr>
    </w:div>
    <w:div w:id="965433956">
      <w:bodyDiv w:val="1"/>
      <w:marLeft w:val="0"/>
      <w:marRight w:val="0"/>
      <w:marTop w:val="0"/>
      <w:marBottom w:val="0"/>
      <w:divBdr>
        <w:top w:val="none" w:sz="0" w:space="0" w:color="auto"/>
        <w:left w:val="none" w:sz="0" w:space="0" w:color="auto"/>
        <w:bottom w:val="none" w:sz="0" w:space="0" w:color="auto"/>
        <w:right w:val="none" w:sz="0" w:space="0" w:color="auto"/>
      </w:divBdr>
    </w:div>
    <w:div w:id="1007830613">
      <w:bodyDiv w:val="1"/>
      <w:marLeft w:val="0"/>
      <w:marRight w:val="0"/>
      <w:marTop w:val="0"/>
      <w:marBottom w:val="0"/>
      <w:divBdr>
        <w:top w:val="none" w:sz="0" w:space="0" w:color="auto"/>
        <w:left w:val="none" w:sz="0" w:space="0" w:color="auto"/>
        <w:bottom w:val="none" w:sz="0" w:space="0" w:color="auto"/>
        <w:right w:val="none" w:sz="0" w:space="0" w:color="auto"/>
      </w:divBdr>
    </w:div>
    <w:div w:id="1024285720">
      <w:bodyDiv w:val="1"/>
      <w:marLeft w:val="0"/>
      <w:marRight w:val="0"/>
      <w:marTop w:val="0"/>
      <w:marBottom w:val="0"/>
      <w:divBdr>
        <w:top w:val="none" w:sz="0" w:space="0" w:color="auto"/>
        <w:left w:val="none" w:sz="0" w:space="0" w:color="auto"/>
        <w:bottom w:val="none" w:sz="0" w:space="0" w:color="auto"/>
        <w:right w:val="none" w:sz="0" w:space="0" w:color="auto"/>
      </w:divBdr>
    </w:div>
    <w:div w:id="1045645318">
      <w:bodyDiv w:val="1"/>
      <w:marLeft w:val="0"/>
      <w:marRight w:val="0"/>
      <w:marTop w:val="0"/>
      <w:marBottom w:val="0"/>
      <w:divBdr>
        <w:top w:val="none" w:sz="0" w:space="0" w:color="auto"/>
        <w:left w:val="none" w:sz="0" w:space="0" w:color="auto"/>
        <w:bottom w:val="none" w:sz="0" w:space="0" w:color="auto"/>
        <w:right w:val="none" w:sz="0" w:space="0" w:color="auto"/>
      </w:divBdr>
    </w:div>
    <w:div w:id="1073891458">
      <w:bodyDiv w:val="1"/>
      <w:marLeft w:val="0"/>
      <w:marRight w:val="0"/>
      <w:marTop w:val="0"/>
      <w:marBottom w:val="0"/>
      <w:divBdr>
        <w:top w:val="none" w:sz="0" w:space="0" w:color="auto"/>
        <w:left w:val="none" w:sz="0" w:space="0" w:color="auto"/>
        <w:bottom w:val="none" w:sz="0" w:space="0" w:color="auto"/>
        <w:right w:val="none" w:sz="0" w:space="0" w:color="auto"/>
      </w:divBdr>
    </w:div>
    <w:div w:id="1098140870">
      <w:bodyDiv w:val="1"/>
      <w:marLeft w:val="0"/>
      <w:marRight w:val="0"/>
      <w:marTop w:val="0"/>
      <w:marBottom w:val="0"/>
      <w:divBdr>
        <w:top w:val="none" w:sz="0" w:space="0" w:color="auto"/>
        <w:left w:val="none" w:sz="0" w:space="0" w:color="auto"/>
        <w:bottom w:val="none" w:sz="0" w:space="0" w:color="auto"/>
        <w:right w:val="none" w:sz="0" w:space="0" w:color="auto"/>
      </w:divBdr>
    </w:div>
    <w:div w:id="1102067037">
      <w:bodyDiv w:val="1"/>
      <w:marLeft w:val="0"/>
      <w:marRight w:val="0"/>
      <w:marTop w:val="0"/>
      <w:marBottom w:val="0"/>
      <w:divBdr>
        <w:top w:val="none" w:sz="0" w:space="0" w:color="auto"/>
        <w:left w:val="none" w:sz="0" w:space="0" w:color="auto"/>
        <w:bottom w:val="none" w:sz="0" w:space="0" w:color="auto"/>
        <w:right w:val="none" w:sz="0" w:space="0" w:color="auto"/>
      </w:divBdr>
    </w:div>
    <w:div w:id="1217816474">
      <w:bodyDiv w:val="1"/>
      <w:marLeft w:val="0"/>
      <w:marRight w:val="0"/>
      <w:marTop w:val="0"/>
      <w:marBottom w:val="0"/>
      <w:divBdr>
        <w:top w:val="none" w:sz="0" w:space="0" w:color="auto"/>
        <w:left w:val="none" w:sz="0" w:space="0" w:color="auto"/>
        <w:bottom w:val="none" w:sz="0" w:space="0" w:color="auto"/>
        <w:right w:val="none" w:sz="0" w:space="0" w:color="auto"/>
      </w:divBdr>
    </w:div>
    <w:div w:id="1264341690">
      <w:bodyDiv w:val="1"/>
      <w:marLeft w:val="0"/>
      <w:marRight w:val="0"/>
      <w:marTop w:val="0"/>
      <w:marBottom w:val="0"/>
      <w:divBdr>
        <w:top w:val="none" w:sz="0" w:space="0" w:color="auto"/>
        <w:left w:val="none" w:sz="0" w:space="0" w:color="auto"/>
        <w:bottom w:val="none" w:sz="0" w:space="0" w:color="auto"/>
        <w:right w:val="none" w:sz="0" w:space="0" w:color="auto"/>
      </w:divBdr>
    </w:div>
    <w:div w:id="1266428432">
      <w:bodyDiv w:val="1"/>
      <w:marLeft w:val="0"/>
      <w:marRight w:val="0"/>
      <w:marTop w:val="0"/>
      <w:marBottom w:val="0"/>
      <w:divBdr>
        <w:top w:val="none" w:sz="0" w:space="0" w:color="auto"/>
        <w:left w:val="none" w:sz="0" w:space="0" w:color="auto"/>
        <w:bottom w:val="none" w:sz="0" w:space="0" w:color="auto"/>
        <w:right w:val="none" w:sz="0" w:space="0" w:color="auto"/>
      </w:divBdr>
    </w:div>
    <w:div w:id="1333100315">
      <w:bodyDiv w:val="1"/>
      <w:marLeft w:val="0"/>
      <w:marRight w:val="0"/>
      <w:marTop w:val="0"/>
      <w:marBottom w:val="0"/>
      <w:divBdr>
        <w:top w:val="none" w:sz="0" w:space="0" w:color="auto"/>
        <w:left w:val="none" w:sz="0" w:space="0" w:color="auto"/>
        <w:bottom w:val="none" w:sz="0" w:space="0" w:color="auto"/>
        <w:right w:val="none" w:sz="0" w:space="0" w:color="auto"/>
      </w:divBdr>
    </w:div>
    <w:div w:id="1337267153">
      <w:bodyDiv w:val="1"/>
      <w:marLeft w:val="0"/>
      <w:marRight w:val="0"/>
      <w:marTop w:val="0"/>
      <w:marBottom w:val="0"/>
      <w:divBdr>
        <w:top w:val="none" w:sz="0" w:space="0" w:color="auto"/>
        <w:left w:val="none" w:sz="0" w:space="0" w:color="auto"/>
        <w:bottom w:val="none" w:sz="0" w:space="0" w:color="auto"/>
        <w:right w:val="none" w:sz="0" w:space="0" w:color="auto"/>
      </w:divBdr>
    </w:div>
    <w:div w:id="1344357139">
      <w:bodyDiv w:val="1"/>
      <w:marLeft w:val="0"/>
      <w:marRight w:val="0"/>
      <w:marTop w:val="0"/>
      <w:marBottom w:val="0"/>
      <w:divBdr>
        <w:top w:val="none" w:sz="0" w:space="0" w:color="auto"/>
        <w:left w:val="none" w:sz="0" w:space="0" w:color="auto"/>
        <w:bottom w:val="none" w:sz="0" w:space="0" w:color="auto"/>
        <w:right w:val="none" w:sz="0" w:space="0" w:color="auto"/>
      </w:divBdr>
    </w:div>
    <w:div w:id="1347055409">
      <w:bodyDiv w:val="1"/>
      <w:marLeft w:val="0"/>
      <w:marRight w:val="0"/>
      <w:marTop w:val="0"/>
      <w:marBottom w:val="0"/>
      <w:divBdr>
        <w:top w:val="none" w:sz="0" w:space="0" w:color="auto"/>
        <w:left w:val="none" w:sz="0" w:space="0" w:color="auto"/>
        <w:bottom w:val="none" w:sz="0" w:space="0" w:color="auto"/>
        <w:right w:val="none" w:sz="0" w:space="0" w:color="auto"/>
      </w:divBdr>
    </w:div>
    <w:div w:id="1539704749">
      <w:bodyDiv w:val="1"/>
      <w:marLeft w:val="0"/>
      <w:marRight w:val="0"/>
      <w:marTop w:val="0"/>
      <w:marBottom w:val="0"/>
      <w:divBdr>
        <w:top w:val="none" w:sz="0" w:space="0" w:color="auto"/>
        <w:left w:val="none" w:sz="0" w:space="0" w:color="auto"/>
        <w:bottom w:val="none" w:sz="0" w:space="0" w:color="auto"/>
        <w:right w:val="none" w:sz="0" w:space="0" w:color="auto"/>
      </w:divBdr>
    </w:div>
    <w:div w:id="1615018537">
      <w:bodyDiv w:val="1"/>
      <w:marLeft w:val="0"/>
      <w:marRight w:val="0"/>
      <w:marTop w:val="0"/>
      <w:marBottom w:val="0"/>
      <w:divBdr>
        <w:top w:val="none" w:sz="0" w:space="0" w:color="auto"/>
        <w:left w:val="none" w:sz="0" w:space="0" w:color="auto"/>
        <w:bottom w:val="none" w:sz="0" w:space="0" w:color="auto"/>
        <w:right w:val="none" w:sz="0" w:space="0" w:color="auto"/>
      </w:divBdr>
    </w:div>
    <w:div w:id="1618443656">
      <w:bodyDiv w:val="1"/>
      <w:marLeft w:val="0"/>
      <w:marRight w:val="0"/>
      <w:marTop w:val="0"/>
      <w:marBottom w:val="0"/>
      <w:divBdr>
        <w:top w:val="none" w:sz="0" w:space="0" w:color="auto"/>
        <w:left w:val="none" w:sz="0" w:space="0" w:color="auto"/>
        <w:bottom w:val="none" w:sz="0" w:space="0" w:color="auto"/>
        <w:right w:val="none" w:sz="0" w:space="0" w:color="auto"/>
      </w:divBdr>
    </w:div>
    <w:div w:id="1684479725">
      <w:bodyDiv w:val="1"/>
      <w:marLeft w:val="0"/>
      <w:marRight w:val="0"/>
      <w:marTop w:val="0"/>
      <w:marBottom w:val="0"/>
      <w:divBdr>
        <w:top w:val="none" w:sz="0" w:space="0" w:color="auto"/>
        <w:left w:val="none" w:sz="0" w:space="0" w:color="auto"/>
        <w:bottom w:val="none" w:sz="0" w:space="0" w:color="auto"/>
        <w:right w:val="none" w:sz="0" w:space="0" w:color="auto"/>
      </w:divBdr>
    </w:div>
    <w:div w:id="1744599826">
      <w:bodyDiv w:val="1"/>
      <w:marLeft w:val="0"/>
      <w:marRight w:val="0"/>
      <w:marTop w:val="0"/>
      <w:marBottom w:val="0"/>
      <w:divBdr>
        <w:top w:val="none" w:sz="0" w:space="0" w:color="auto"/>
        <w:left w:val="none" w:sz="0" w:space="0" w:color="auto"/>
        <w:bottom w:val="none" w:sz="0" w:space="0" w:color="auto"/>
        <w:right w:val="none" w:sz="0" w:space="0" w:color="auto"/>
      </w:divBdr>
    </w:div>
    <w:div w:id="1820149450">
      <w:bodyDiv w:val="1"/>
      <w:marLeft w:val="0"/>
      <w:marRight w:val="0"/>
      <w:marTop w:val="0"/>
      <w:marBottom w:val="0"/>
      <w:divBdr>
        <w:top w:val="none" w:sz="0" w:space="0" w:color="auto"/>
        <w:left w:val="none" w:sz="0" w:space="0" w:color="auto"/>
        <w:bottom w:val="none" w:sz="0" w:space="0" w:color="auto"/>
        <w:right w:val="none" w:sz="0" w:space="0" w:color="auto"/>
      </w:divBdr>
    </w:div>
    <w:div w:id="1825395820">
      <w:bodyDiv w:val="1"/>
      <w:marLeft w:val="0"/>
      <w:marRight w:val="0"/>
      <w:marTop w:val="0"/>
      <w:marBottom w:val="0"/>
      <w:divBdr>
        <w:top w:val="none" w:sz="0" w:space="0" w:color="auto"/>
        <w:left w:val="none" w:sz="0" w:space="0" w:color="auto"/>
        <w:bottom w:val="none" w:sz="0" w:space="0" w:color="auto"/>
        <w:right w:val="none" w:sz="0" w:space="0" w:color="auto"/>
      </w:divBdr>
    </w:div>
    <w:div w:id="1825589563">
      <w:bodyDiv w:val="1"/>
      <w:marLeft w:val="0"/>
      <w:marRight w:val="0"/>
      <w:marTop w:val="0"/>
      <w:marBottom w:val="0"/>
      <w:divBdr>
        <w:top w:val="none" w:sz="0" w:space="0" w:color="auto"/>
        <w:left w:val="none" w:sz="0" w:space="0" w:color="auto"/>
        <w:bottom w:val="none" w:sz="0" w:space="0" w:color="auto"/>
        <w:right w:val="none" w:sz="0" w:space="0" w:color="auto"/>
      </w:divBdr>
    </w:div>
    <w:div w:id="1883322295">
      <w:bodyDiv w:val="1"/>
      <w:marLeft w:val="0"/>
      <w:marRight w:val="0"/>
      <w:marTop w:val="0"/>
      <w:marBottom w:val="0"/>
      <w:divBdr>
        <w:top w:val="none" w:sz="0" w:space="0" w:color="auto"/>
        <w:left w:val="none" w:sz="0" w:space="0" w:color="auto"/>
        <w:bottom w:val="none" w:sz="0" w:space="0" w:color="auto"/>
        <w:right w:val="none" w:sz="0" w:space="0" w:color="auto"/>
      </w:divBdr>
    </w:div>
    <w:div w:id="1896743459">
      <w:bodyDiv w:val="1"/>
      <w:marLeft w:val="0"/>
      <w:marRight w:val="0"/>
      <w:marTop w:val="0"/>
      <w:marBottom w:val="0"/>
      <w:divBdr>
        <w:top w:val="none" w:sz="0" w:space="0" w:color="auto"/>
        <w:left w:val="none" w:sz="0" w:space="0" w:color="auto"/>
        <w:bottom w:val="none" w:sz="0" w:space="0" w:color="auto"/>
        <w:right w:val="none" w:sz="0" w:space="0" w:color="auto"/>
      </w:divBdr>
    </w:div>
    <w:div w:id="1901016301">
      <w:bodyDiv w:val="1"/>
      <w:marLeft w:val="0"/>
      <w:marRight w:val="0"/>
      <w:marTop w:val="0"/>
      <w:marBottom w:val="0"/>
      <w:divBdr>
        <w:top w:val="none" w:sz="0" w:space="0" w:color="auto"/>
        <w:left w:val="none" w:sz="0" w:space="0" w:color="auto"/>
        <w:bottom w:val="none" w:sz="0" w:space="0" w:color="auto"/>
        <w:right w:val="none" w:sz="0" w:space="0" w:color="auto"/>
      </w:divBdr>
    </w:div>
    <w:div w:id="1964532498">
      <w:bodyDiv w:val="1"/>
      <w:marLeft w:val="0"/>
      <w:marRight w:val="0"/>
      <w:marTop w:val="0"/>
      <w:marBottom w:val="0"/>
      <w:divBdr>
        <w:top w:val="none" w:sz="0" w:space="0" w:color="auto"/>
        <w:left w:val="none" w:sz="0" w:space="0" w:color="auto"/>
        <w:bottom w:val="none" w:sz="0" w:space="0" w:color="auto"/>
        <w:right w:val="none" w:sz="0" w:space="0" w:color="auto"/>
      </w:divBdr>
    </w:div>
    <w:div w:id="1965773812">
      <w:bodyDiv w:val="1"/>
      <w:marLeft w:val="0"/>
      <w:marRight w:val="0"/>
      <w:marTop w:val="0"/>
      <w:marBottom w:val="0"/>
      <w:divBdr>
        <w:top w:val="none" w:sz="0" w:space="0" w:color="auto"/>
        <w:left w:val="none" w:sz="0" w:space="0" w:color="auto"/>
        <w:bottom w:val="none" w:sz="0" w:space="0" w:color="auto"/>
        <w:right w:val="none" w:sz="0" w:space="0" w:color="auto"/>
      </w:divBdr>
      <w:divsChild>
        <w:div w:id="937638013">
          <w:marLeft w:val="0"/>
          <w:marRight w:val="0"/>
          <w:marTop w:val="150"/>
          <w:marBottom w:val="168"/>
          <w:divBdr>
            <w:top w:val="none" w:sz="0" w:space="0" w:color="auto"/>
            <w:left w:val="none" w:sz="0" w:space="0" w:color="auto"/>
            <w:bottom w:val="none" w:sz="0" w:space="0" w:color="auto"/>
            <w:right w:val="none" w:sz="0" w:space="0" w:color="auto"/>
          </w:divBdr>
        </w:div>
        <w:div w:id="1034765246">
          <w:marLeft w:val="0"/>
          <w:marRight w:val="0"/>
          <w:marTop w:val="0"/>
          <w:marBottom w:val="0"/>
          <w:divBdr>
            <w:top w:val="none" w:sz="0" w:space="0" w:color="auto"/>
            <w:left w:val="none" w:sz="0" w:space="0" w:color="auto"/>
            <w:bottom w:val="none" w:sz="0" w:space="0" w:color="auto"/>
            <w:right w:val="none" w:sz="0" w:space="0" w:color="auto"/>
          </w:divBdr>
        </w:div>
      </w:divsChild>
    </w:div>
    <w:div w:id="2112165650">
      <w:bodyDiv w:val="1"/>
      <w:marLeft w:val="0"/>
      <w:marRight w:val="0"/>
      <w:marTop w:val="0"/>
      <w:marBottom w:val="0"/>
      <w:divBdr>
        <w:top w:val="none" w:sz="0" w:space="0" w:color="auto"/>
        <w:left w:val="none" w:sz="0" w:space="0" w:color="auto"/>
        <w:bottom w:val="none" w:sz="0" w:space="0" w:color="auto"/>
        <w:right w:val="none" w:sz="0" w:space="0" w:color="auto"/>
      </w:divBdr>
    </w:div>
    <w:div w:id="2129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dietl.krako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3F06-6531-4636-A1FD-DFA34ED7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Grzegorza.dot</Template>
  <TotalTime>49</TotalTime>
  <Pages>40</Pages>
  <Words>15184</Words>
  <Characters>100354</Characters>
  <Application>Microsoft Office Word</Application>
  <DocSecurity>0</DocSecurity>
  <Lines>836</Lines>
  <Paragraphs>230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115308</CharactersWithSpaces>
  <SharedDoc>false</SharedDoc>
  <HLinks>
    <vt:vector size="42"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20</cp:revision>
  <cp:lastPrinted>2019-10-08T06:10:00Z</cp:lastPrinted>
  <dcterms:created xsi:type="dcterms:W3CDTF">2019-10-07T12:14:00Z</dcterms:created>
  <dcterms:modified xsi:type="dcterms:W3CDTF">2019-10-08T09:07:00Z</dcterms:modified>
</cp:coreProperties>
</file>