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154654" w14:textId="77777777" w:rsidR="00071075" w:rsidRPr="007E2340" w:rsidRDefault="00071075" w:rsidP="00A71FF6">
      <w:pPr>
        <w:rPr>
          <w:rFonts w:ascii="Arial" w:hAnsi="Arial" w:cs="Arial"/>
          <w:szCs w:val="22"/>
        </w:rPr>
      </w:pPr>
    </w:p>
    <w:p w14:paraId="3A37EB18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E42C4C0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3282A2BD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8A9EDD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0A1678B9" w14:textId="77777777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B221159" w14:textId="2EE9AF09" w:rsidR="00071075" w:rsidRPr="007E2340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E2340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546654" w:rsidRPr="008E52D2">
        <w:rPr>
          <w:rFonts w:ascii="Arial" w:hAnsi="Arial" w:cs="Arial"/>
          <w:b w:val="0"/>
          <w:i w:val="0"/>
          <w:sz w:val="22"/>
          <w:szCs w:val="22"/>
        </w:rPr>
        <w:t>1</w:t>
      </w:r>
      <w:r w:rsidR="00206768" w:rsidRPr="008E52D2">
        <w:rPr>
          <w:rFonts w:ascii="Arial" w:hAnsi="Arial" w:cs="Arial"/>
          <w:b w:val="0"/>
          <w:i w:val="0"/>
          <w:sz w:val="22"/>
          <w:szCs w:val="22"/>
        </w:rPr>
        <w:t>8</w:t>
      </w:r>
      <w:r w:rsidR="00CE3499" w:rsidRPr="008E52D2">
        <w:rPr>
          <w:rFonts w:ascii="Arial" w:hAnsi="Arial" w:cs="Arial"/>
          <w:b w:val="0"/>
          <w:i w:val="0"/>
          <w:sz w:val="22"/>
          <w:szCs w:val="22"/>
        </w:rPr>
        <w:t>.</w:t>
      </w:r>
      <w:r w:rsidR="005346E5" w:rsidRPr="008E52D2">
        <w:rPr>
          <w:rFonts w:ascii="Arial" w:hAnsi="Arial" w:cs="Arial"/>
          <w:b w:val="0"/>
          <w:i w:val="0"/>
          <w:sz w:val="22"/>
          <w:szCs w:val="22"/>
        </w:rPr>
        <w:t>10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>.201</w:t>
      </w:r>
      <w:r w:rsidR="00B33142" w:rsidRPr="007E2340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7E2340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05004965" w14:textId="53C98200" w:rsidR="00071075" w:rsidRPr="007E2340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0C0435">
        <w:rPr>
          <w:rFonts w:ascii="Arial" w:hAnsi="Arial" w:cs="Arial"/>
          <w:b/>
          <w:bCs/>
          <w:sz w:val="22"/>
          <w:szCs w:val="22"/>
        </w:rPr>
        <w:t>S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ZP-271/</w:t>
      </w:r>
      <w:r w:rsidR="008F09E7" w:rsidRPr="000C0435">
        <w:rPr>
          <w:rFonts w:ascii="Arial" w:hAnsi="Arial" w:cs="Arial"/>
          <w:b/>
          <w:bCs/>
          <w:sz w:val="22"/>
          <w:szCs w:val="22"/>
        </w:rPr>
        <w:t>2</w:t>
      </w:r>
      <w:r w:rsidR="00FC60E1">
        <w:rPr>
          <w:rFonts w:ascii="Arial" w:hAnsi="Arial" w:cs="Arial"/>
          <w:b/>
          <w:bCs/>
          <w:sz w:val="22"/>
          <w:szCs w:val="22"/>
        </w:rPr>
        <w:t>4</w:t>
      </w:r>
      <w:r w:rsidR="00546654">
        <w:rPr>
          <w:rFonts w:ascii="Arial" w:hAnsi="Arial" w:cs="Arial"/>
          <w:b/>
          <w:bCs/>
          <w:sz w:val="22"/>
          <w:szCs w:val="22"/>
        </w:rPr>
        <w:t>-</w:t>
      </w:r>
      <w:r w:rsidR="00FC60E1">
        <w:rPr>
          <w:rFonts w:ascii="Arial" w:hAnsi="Arial" w:cs="Arial"/>
          <w:b/>
          <w:bCs/>
          <w:sz w:val="22"/>
          <w:szCs w:val="22"/>
        </w:rPr>
        <w:t>4</w:t>
      </w:r>
      <w:r w:rsidR="00071075" w:rsidRPr="000C0435">
        <w:rPr>
          <w:rFonts w:ascii="Arial" w:hAnsi="Arial" w:cs="Arial"/>
          <w:b/>
          <w:bCs/>
          <w:sz w:val="22"/>
          <w:szCs w:val="22"/>
        </w:rPr>
        <w:t>/201</w:t>
      </w:r>
      <w:r w:rsidRPr="000C0435">
        <w:rPr>
          <w:rFonts w:ascii="Arial" w:hAnsi="Arial" w:cs="Arial"/>
          <w:b/>
          <w:bCs/>
          <w:sz w:val="22"/>
          <w:szCs w:val="22"/>
        </w:rPr>
        <w:t>9</w:t>
      </w:r>
    </w:p>
    <w:p w14:paraId="770C54CC" w14:textId="77777777" w:rsidR="008B42F0" w:rsidRPr="007E234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F1DFD49" w14:textId="77777777" w:rsidR="00A71FF6" w:rsidRPr="007E2340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2C8AB801" w14:textId="77777777" w:rsidR="00071075" w:rsidRPr="007E2340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DO WSZYSTKICH WYKONAWCÓW</w:t>
      </w:r>
    </w:p>
    <w:p w14:paraId="60C1DA13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07D7F155" w14:textId="77777777" w:rsidR="00A71FF6" w:rsidRPr="007E2340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25208F9" w14:textId="77777777" w:rsidR="00071075" w:rsidRPr="007E2340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7E2340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202EE9B0" w14:textId="77777777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42C7C561" w14:textId="3E5C81A3" w:rsidR="00071075" w:rsidRPr="007E2340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7E2340">
        <w:rPr>
          <w:rFonts w:ascii="Arial" w:hAnsi="Arial" w:cs="Arial"/>
          <w:iCs/>
          <w:sz w:val="22"/>
          <w:szCs w:val="22"/>
        </w:rPr>
        <w:t xml:space="preserve">dot. sprawy </w:t>
      </w:r>
      <w:r w:rsidR="00B33142" w:rsidRPr="007E2340">
        <w:rPr>
          <w:rFonts w:ascii="Arial" w:hAnsi="Arial" w:cs="Arial"/>
          <w:iCs/>
          <w:sz w:val="22"/>
          <w:szCs w:val="22"/>
        </w:rPr>
        <w:t>S</w:t>
      </w:r>
      <w:r w:rsidRPr="007E2340">
        <w:rPr>
          <w:rFonts w:ascii="Arial" w:hAnsi="Arial" w:cs="Arial"/>
          <w:iCs/>
          <w:sz w:val="22"/>
          <w:szCs w:val="22"/>
        </w:rPr>
        <w:t>ZP/</w:t>
      </w:r>
      <w:r w:rsidR="00DB1B28" w:rsidRPr="007E2340">
        <w:rPr>
          <w:rFonts w:ascii="Arial" w:hAnsi="Arial" w:cs="Arial"/>
          <w:iCs/>
          <w:sz w:val="22"/>
          <w:szCs w:val="22"/>
        </w:rPr>
        <w:t>2</w:t>
      </w:r>
      <w:r w:rsidR="0028696F">
        <w:rPr>
          <w:rFonts w:ascii="Arial" w:hAnsi="Arial" w:cs="Arial"/>
          <w:iCs/>
          <w:sz w:val="22"/>
          <w:szCs w:val="22"/>
        </w:rPr>
        <w:t>3</w:t>
      </w:r>
      <w:r w:rsidRPr="007E2340">
        <w:rPr>
          <w:rFonts w:ascii="Arial" w:hAnsi="Arial" w:cs="Arial"/>
          <w:iCs/>
          <w:sz w:val="22"/>
          <w:szCs w:val="22"/>
        </w:rPr>
        <w:t>/201</w:t>
      </w:r>
      <w:r w:rsidR="00B33142" w:rsidRPr="007E2340">
        <w:rPr>
          <w:rFonts w:ascii="Arial" w:hAnsi="Arial" w:cs="Arial"/>
          <w:iCs/>
          <w:sz w:val="22"/>
          <w:szCs w:val="22"/>
        </w:rPr>
        <w:t>9</w:t>
      </w:r>
      <w:r w:rsidRPr="007E2340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04EBECD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</w:p>
    <w:p w14:paraId="69E8A17B" w14:textId="77777777" w:rsidR="00A71FF6" w:rsidRPr="007E2340" w:rsidRDefault="00A71FF6" w:rsidP="00A71FF6">
      <w:pPr>
        <w:jc w:val="both"/>
        <w:rPr>
          <w:rFonts w:ascii="Arial" w:hAnsi="Arial" w:cs="Arial"/>
          <w:szCs w:val="22"/>
        </w:rPr>
      </w:pPr>
    </w:p>
    <w:p w14:paraId="1C87D52F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Szanowni Państwo!</w:t>
      </w:r>
    </w:p>
    <w:p w14:paraId="220A3C53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ab/>
      </w:r>
    </w:p>
    <w:p w14:paraId="7DB9043B" w14:textId="202792A6" w:rsidR="00071075" w:rsidRPr="007E2340" w:rsidRDefault="00071075" w:rsidP="003A1A06">
      <w:pPr>
        <w:ind w:firstLine="708"/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7E2340">
        <w:rPr>
          <w:rFonts w:ascii="Arial" w:hAnsi="Arial" w:cs="Arial"/>
          <w:szCs w:val="22"/>
        </w:rPr>
        <w:t>rgu nieograniczonego poniżej 221</w:t>
      </w:r>
      <w:r w:rsidRPr="007E2340">
        <w:rPr>
          <w:rFonts w:ascii="Arial" w:hAnsi="Arial" w:cs="Arial"/>
          <w:szCs w:val="22"/>
        </w:rPr>
        <w:t xml:space="preserve"> 000 euro n</w:t>
      </w:r>
      <w:r w:rsidR="00892334" w:rsidRPr="007E2340">
        <w:rPr>
          <w:rFonts w:ascii="Arial" w:hAnsi="Arial" w:cs="Arial"/>
          <w:szCs w:val="22"/>
        </w:rPr>
        <w:t>a</w:t>
      </w:r>
      <w:r w:rsidR="003A1A06" w:rsidRPr="007E2340">
        <w:rPr>
          <w:rFonts w:ascii="Arial" w:hAnsi="Arial" w:cs="Arial"/>
          <w:szCs w:val="22"/>
        </w:rPr>
        <w:t xml:space="preserve"> </w:t>
      </w:r>
      <w:r w:rsidR="003A1A06" w:rsidRPr="007E2340">
        <w:rPr>
          <w:rFonts w:ascii="Arial" w:hAnsi="Arial" w:cs="Arial"/>
          <w:b/>
          <w:bCs/>
          <w:szCs w:val="22"/>
        </w:rPr>
        <w:t>„</w:t>
      </w:r>
      <w:r w:rsidR="005661B4" w:rsidRPr="005661B4">
        <w:rPr>
          <w:rFonts w:ascii="Arial" w:hAnsi="Arial" w:cs="Arial"/>
          <w:b/>
          <w:bCs/>
          <w:szCs w:val="22"/>
        </w:rPr>
        <w:t>dostawę wyrobów jednorazowego użycia w postaci bielizny pościelowej, podkładów i prześcieradeł jednorazowych.</w:t>
      </w:r>
      <w:r w:rsidR="003A1A06" w:rsidRPr="007E2340">
        <w:rPr>
          <w:rFonts w:ascii="Arial" w:hAnsi="Arial" w:cs="Arial"/>
          <w:b/>
          <w:bCs/>
          <w:szCs w:val="22"/>
        </w:rPr>
        <w:t>”</w:t>
      </w:r>
      <w:r w:rsidRPr="007E2340">
        <w:rPr>
          <w:rFonts w:ascii="Arial" w:hAnsi="Arial" w:cs="Arial"/>
          <w:b/>
          <w:szCs w:val="22"/>
        </w:rPr>
        <w:t>,</w:t>
      </w:r>
      <w:r w:rsidRPr="007E2340">
        <w:rPr>
          <w:rFonts w:ascii="Arial" w:hAnsi="Arial" w:cs="Arial"/>
          <w:szCs w:val="22"/>
        </w:rPr>
        <w:t xml:space="preserve"> znak sprawy: </w:t>
      </w:r>
      <w:r w:rsidR="00B33142" w:rsidRPr="007E2340">
        <w:rPr>
          <w:rFonts w:ascii="Arial" w:hAnsi="Arial" w:cs="Arial"/>
          <w:szCs w:val="22"/>
        </w:rPr>
        <w:t>S</w:t>
      </w:r>
      <w:r w:rsidRPr="007E2340">
        <w:rPr>
          <w:rFonts w:ascii="Arial" w:hAnsi="Arial" w:cs="Arial"/>
          <w:szCs w:val="22"/>
        </w:rPr>
        <w:t>ZP/</w:t>
      </w:r>
      <w:r w:rsidR="008753D1">
        <w:rPr>
          <w:rFonts w:ascii="Arial" w:hAnsi="Arial" w:cs="Arial"/>
          <w:szCs w:val="22"/>
        </w:rPr>
        <w:t>2</w:t>
      </w:r>
      <w:r w:rsidR="005661B4">
        <w:rPr>
          <w:rFonts w:ascii="Arial" w:hAnsi="Arial" w:cs="Arial"/>
          <w:szCs w:val="22"/>
        </w:rPr>
        <w:t>3</w:t>
      </w:r>
      <w:r w:rsidRPr="007E2340">
        <w:rPr>
          <w:rFonts w:ascii="Arial" w:hAnsi="Arial" w:cs="Arial"/>
          <w:szCs w:val="22"/>
        </w:rPr>
        <w:t>/201</w:t>
      </w:r>
      <w:r w:rsidR="00B33142" w:rsidRPr="007E2340">
        <w:rPr>
          <w:rFonts w:ascii="Arial" w:hAnsi="Arial" w:cs="Arial"/>
          <w:szCs w:val="22"/>
        </w:rPr>
        <w:t>9</w:t>
      </w:r>
      <w:r w:rsidRPr="007E2340">
        <w:rPr>
          <w:rFonts w:ascii="Arial" w:hAnsi="Arial" w:cs="Arial"/>
          <w:szCs w:val="22"/>
        </w:rPr>
        <w:t>,</w:t>
      </w:r>
      <w:r w:rsidRPr="007E2340">
        <w:rPr>
          <w:rFonts w:ascii="Arial" w:hAnsi="Arial" w:cs="Arial"/>
          <w:b/>
          <w:szCs w:val="22"/>
        </w:rPr>
        <w:t xml:space="preserve"> </w:t>
      </w:r>
      <w:r w:rsidRPr="007E2340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7E2340">
        <w:rPr>
          <w:rFonts w:ascii="Arial" w:hAnsi="Arial" w:cs="Arial"/>
          <w:snapToGrid w:val="0"/>
          <w:szCs w:val="22"/>
        </w:rPr>
        <w:t>informuje, co następuje:</w:t>
      </w:r>
    </w:p>
    <w:p w14:paraId="3DE44199" w14:textId="77777777" w:rsidR="00071075" w:rsidRPr="007E2340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78B54F4A" w14:textId="77777777" w:rsidR="00A71FF6" w:rsidRPr="007E2340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5EAFB960" w14:textId="77777777" w:rsidR="00071075" w:rsidRPr="007E234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7E2340">
        <w:rPr>
          <w:rFonts w:ascii="Arial" w:hAnsi="Arial" w:cs="Arial"/>
          <w:b/>
          <w:snapToGrid w:val="0"/>
          <w:szCs w:val="22"/>
        </w:rPr>
        <w:t>WYBRANO NASTĘPUJĄC</w:t>
      </w:r>
      <w:r w:rsidR="005E769B" w:rsidRPr="007E2340">
        <w:rPr>
          <w:rFonts w:ascii="Arial" w:hAnsi="Arial" w:cs="Arial"/>
          <w:b/>
          <w:snapToGrid w:val="0"/>
          <w:szCs w:val="22"/>
        </w:rPr>
        <w:t>Ą</w:t>
      </w:r>
      <w:r w:rsidRPr="007E2340">
        <w:rPr>
          <w:rFonts w:ascii="Arial" w:hAnsi="Arial" w:cs="Arial"/>
          <w:b/>
          <w:snapToGrid w:val="0"/>
          <w:szCs w:val="22"/>
        </w:rPr>
        <w:t xml:space="preserve"> OFERT</w:t>
      </w:r>
      <w:r w:rsidR="005E769B" w:rsidRPr="007E2340">
        <w:rPr>
          <w:rFonts w:ascii="Arial" w:hAnsi="Arial" w:cs="Arial"/>
          <w:b/>
          <w:snapToGrid w:val="0"/>
          <w:szCs w:val="22"/>
        </w:rPr>
        <w:t>Ę</w:t>
      </w:r>
      <w:r w:rsidRPr="007E2340">
        <w:rPr>
          <w:rFonts w:ascii="Arial" w:hAnsi="Arial" w:cs="Arial"/>
          <w:b/>
          <w:snapToGrid w:val="0"/>
          <w:szCs w:val="22"/>
        </w:rPr>
        <w:t>:</w:t>
      </w:r>
    </w:p>
    <w:p w14:paraId="1B203888" w14:textId="6A1B8C44" w:rsidR="00071075" w:rsidRPr="007E2340" w:rsidRDefault="00071075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401"/>
        <w:gridCol w:w="1852"/>
      </w:tblGrid>
      <w:tr w:rsidR="007E2340" w:rsidRPr="007E2340" w14:paraId="7FDAFF15" w14:textId="77777777" w:rsidTr="007E2340">
        <w:trPr>
          <w:cantSplit/>
          <w:trHeight w:val="2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2580D0" w14:textId="77777777" w:rsidR="007E2340" w:rsidRPr="007E2340" w:rsidRDefault="007E2340" w:rsidP="00A71FF6">
            <w:pPr>
              <w:jc w:val="center"/>
              <w:rPr>
                <w:rFonts w:ascii="Arial" w:hAnsi="Arial" w:cs="Arial"/>
                <w:b/>
                <w:szCs w:val="22"/>
              </w:rPr>
            </w:pPr>
            <w:bookmarkStart w:id="1" w:name="_Hlk519492496"/>
            <w:r w:rsidRPr="007E2340">
              <w:rPr>
                <w:rFonts w:ascii="Arial" w:hAnsi="Arial" w:cs="Arial"/>
                <w:b/>
                <w:szCs w:val="22"/>
              </w:rPr>
              <w:t>Nr oferty</w:t>
            </w:r>
          </w:p>
        </w:tc>
        <w:tc>
          <w:tcPr>
            <w:tcW w:w="296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B8960" w14:textId="77777777" w:rsidR="007E2340" w:rsidRPr="007E2340" w:rsidRDefault="007E2340" w:rsidP="00A71FF6">
            <w:pPr>
              <w:pStyle w:val="Nagwek4"/>
              <w:rPr>
                <w:rFonts w:ascii="Arial" w:hAnsi="Arial" w:cs="Arial"/>
              </w:rPr>
            </w:pPr>
            <w:r w:rsidRPr="007E2340">
              <w:rPr>
                <w:rFonts w:ascii="Arial" w:hAnsi="Arial" w:cs="Arial"/>
              </w:rPr>
              <w:t>Firma (nazwa) oraz adres wykonawcy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61EB3B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Cena oferty brutto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A41F4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Punktacja</w:t>
            </w:r>
          </w:p>
          <w:p w14:paraId="0C10E983" w14:textId="77777777" w:rsidR="007E2340" w:rsidRPr="007E2340" w:rsidRDefault="007E2340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7E2340">
              <w:rPr>
                <w:rFonts w:ascii="Arial" w:hAnsi="Arial" w:cs="Arial"/>
                <w:b/>
                <w:szCs w:val="22"/>
              </w:rPr>
              <w:t>Razem</w:t>
            </w:r>
          </w:p>
        </w:tc>
      </w:tr>
      <w:tr w:rsidR="007E2340" w:rsidRPr="007E2340" w14:paraId="4957C5AD" w14:textId="77777777" w:rsidTr="007E2340">
        <w:trPr>
          <w:cantSplit/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730" w14:textId="01DFF9C0" w:rsidR="007E2340" w:rsidRPr="007E2340" w:rsidRDefault="00F30237" w:rsidP="00A71FF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27F9" w14:textId="261DAE6B" w:rsidR="007E2340" w:rsidRPr="007E2340" w:rsidRDefault="008E6BCD" w:rsidP="00A71FF6">
            <w:pPr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Abena Polska Sp. z o.o., ul. Nowa 15, Łozienica, 72-100 Goleniów.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4364" w14:textId="12877388" w:rsidR="007E2340" w:rsidRPr="007E2340" w:rsidRDefault="008E6BCD" w:rsidP="00A71FF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179 071,56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531" w14:textId="77777777" w:rsidR="007E2340" w:rsidRPr="007E2340" w:rsidRDefault="007E2340" w:rsidP="00E822FC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E2340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</w:tr>
    </w:tbl>
    <w:bookmarkEnd w:id="1"/>
    <w:p w14:paraId="474765A0" w14:textId="77777777" w:rsidR="00071075" w:rsidRPr="007E2340" w:rsidRDefault="00071075" w:rsidP="00A71FF6">
      <w:pPr>
        <w:jc w:val="both"/>
        <w:rPr>
          <w:rFonts w:ascii="Arial" w:hAnsi="Arial" w:cs="Arial"/>
          <w:szCs w:val="22"/>
        </w:rPr>
      </w:pPr>
      <w:r w:rsidRPr="007E234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7E2340">
        <w:rPr>
          <w:rFonts w:ascii="Arial" w:hAnsi="Arial" w:cs="Arial"/>
          <w:szCs w:val="22"/>
        </w:rPr>
        <w:t xml:space="preserve">  </w:t>
      </w:r>
    </w:p>
    <w:bookmarkEnd w:id="0"/>
    <w:p w14:paraId="238C9965" w14:textId="77777777" w:rsidR="00ED14A2" w:rsidRPr="007E2340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14:paraId="63E57FFF" w14:textId="77777777" w:rsidR="00667007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496306">
        <w:rPr>
          <w:rFonts w:ascii="Arial" w:hAnsi="Arial" w:cs="Arial"/>
          <w:b/>
          <w:szCs w:val="22"/>
        </w:rPr>
        <w:t>ZAMAWIAJĄCY INFORMUJE, IŻ NIE WYKLUCZONO ŻADNEGO WYKONAWC</w:t>
      </w:r>
      <w:r w:rsidR="007C4652">
        <w:rPr>
          <w:rFonts w:ascii="Arial" w:hAnsi="Arial" w:cs="Arial"/>
          <w:b/>
          <w:szCs w:val="22"/>
        </w:rPr>
        <w:t>Y</w:t>
      </w:r>
    </w:p>
    <w:p w14:paraId="766C3E56" w14:textId="77777777" w:rsidR="007C4652" w:rsidRPr="007C4652" w:rsidRDefault="007C4652" w:rsidP="007C4652">
      <w:pPr>
        <w:pStyle w:val="Tekstpodstawowy"/>
        <w:spacing w:line="240" w:lineRule="auto"/>
        <w:ind w:left="180"/>
        <w:rPr>
          <w:rFonts w:ascii="Arial" w:hAnsi="Arial" w:cs="Arial"/>
          <w:b/>
          <w:szCs w:val="22"/>
        </w:rPr>
      </w:pPr>
    </w:p>
    <w:p w14:paraId="31A06E3E" w14:textId="13FBED6B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8B0BB2">
        <w:rPr>
          <w:rFonts w:ascii="Arial" w:hAnsi="Arial" w:cs="Arial"/>
          <w:b/>
          <w:szCs w:val="22"/>
        </w:rPr>
        <w:t>ZAMAWIAJĄCY INFORMUJE, IŻ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="00D465B6">
        <w:rPr>
          <w:rFonts w:ascii="Arial" w:hAnsi="Arial" w:cs="Arial"/>
          <w:b/>
          <w:szCs w:val="22"/>
        </w:rPr>
        <w:t>NIE</w:t>
      </w:r>
      <w:r w:rsidR="00A479BA" w:rsidRPr="008B0BB2">
        <w:rPr>
          <w:rFonts w:ascii="Arial" w:hAnsi="Arial" w:cs="Arial"/>
          <w:b/>
          <w:szCs w:val="22"/>
        </w:rPr>
        <w:t xml:space="preserve"> </w:t>
      </w:r>
      <w:r w:rsidRPr="008B0BB2">
        <w:rPr>
          <w:rFonts w:ascii="Arial" w:hAnsi="Arial" w:cs="Arial"/>
          <w:b/>
          <w:szCs w:val="22"/>
        </w:rPr>
        <w:t>ODRZUC</w:t>
      </w:r>
      <w:r w:rsidR="00A479BA" w:rsidRPr="008B0BB2">
        <w:rPr>
          <w:rFonts w:ascii="Arial" w:hAnsi="Arial" w:cs="Arial"/>
          <w:b/>
          <w:szCs w:val="22"/>
        </w:rPr>
        <w:t xml:space="preserve">ONO </w:t>
      </w:r>
      <w:r w:rsidR="00D465B6">
        <w:rPr>
          <w:rFonts w:ascii="Arial" w:hAnsi="Arial" w:cs="Arial"/>
          <w:b/>
          <w:szCs w:val="22"/>
        </w:rPr>
        <w:t xml:space="preserve">ŻADNEJ </w:t>
      </w:r>
      <w:r w:rsidR="009735C3" w:rsidRPr="008B0BB2">
        <w:rPr>
          <w:rFonts w:ascii="Arial" w:hAnsi="Arial" w:cs="Arial"/>
          <w:b/>
          <w:szCs w:val="22"/>
        </w:rPr>
        <w:t>OFERT</w:t>
      </w:r>
      <w:r w:rsidR="00A71FF6" w:rsidRPr="008B0BB2">
        <w:rPr>
          <w:rFonts w:ascii="Arial" w:hAnsi="Arial" w:cs="Arial"/>
          <w:b/>
          <w:szCs w:val="22"/>
        </w:rPr>
        <w:t>Y</w:t>
      </w:r>
      <w:r w:rsidR="009735C3" w:rsidRPr="008B0BB2">
        <w:rPr>
          <w:rFonts w:ascii="Arial" w:hAnsi="Arial" w:cs="Arial"/>
          <w:b/>
          <w:szCs w:val="22"/>
        </w:rPr>
        <w:t>:</w:t>
      </w:r>
    </w:p>
    <w:p w14:paraId="7195A506" w14:textId="77777777" w:rsidR="00AA3E3E" w:rsidRPr="007E2340" w:rsidRDefault="00AA3E3E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highlight w:val="yellow"/>
        </w:rPr>
      </w:pPr>
    </w:p>
    <w:p w14:paraId="14E8C69A" w14:textId="3465E642" w:rsidR="00071075" w:rsidRPr="00591200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591200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KTÓREGO ZOSTAN</w:t>
      </w:r>
      <w:r w:rsidR="005F4402">
        <w:rPr>
          <w:rFonts w:ascii="Arial" w:hAnsi="Arial" w:cs="Arial"/>
          <w:b/>
          <w:snapToGrid w:val="0"/>
          <w:szCs w:val="22"/>
        </w:rPr>
        <w:t>IE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ZAWART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UMOW</w:t>
      </w:r>
      <w:r w:rsidR="005F4402">
        <w:rPr>
          <w:rFonts w:ascii="Arial" w:hAnsi="Arial" w:cs="Arial"/>
          <w:b/>
          <w:snapToGrid w:val="0"/>
          <w:szCs w:val="22"/>
        </w:rPr>
        <w:t>A</w:t>
      </w:r>
      <w:r w:rsidR="0090431D" w:rsidRPr="00591200">
        <w:rPr>
          <w:rFonts w:ascii="Arial" w:hAnsi="Arial" w:cs="Arial"/>
          <w:b/>
          <w:snapToGrid w:val="0"/>
          <w:szCs w:val="22"/>
        </w:rPr>
        <w:t xml:space="preserve"> </w:t>
      </w:r>
      <w:r w:rsidRPr="00591200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4117B951" w14:textId="46301C83" w:rsidR="00ED14A2" w:rsidRPr="007E2340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591200">
        <w:rPr>
          <w:rFonts w:ascii="Arial" w:hAnsi="Arial" w:cs="Arial"/>
          <w:i w:val="0"/>
          <w:u w:val="none"/>
        </w:rPr>
        <w:t>Umow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 w sprawie zamówienia publicznego zostan</w:t>
      </w:r>
      <w:r w:rsidR="009A6180" w:rsidRPr="00591200">
        <w:rPr>
          <w:rFonts w:ascii="Arial" w:hAnsi="Arial" w:cs="Arial"/>
          <w:i w:val="0"/>
          <w:u w:val="none"/>
        </w:rPr>
        <w:t>ie</w:t>
      </w:r>
      <w:r w:rsidR="003C24F7" w:rsidRPr="00591200">
        <w:rPr>
          <w:rFonts w:ascii="Arial" w:hAnsi="Arial" w:cs="Arial"/>
          <w:i w:val="0"/>
          <w:u w:val="none"/>
        </w:rPr>
        <w:t xml:space="preserve"> zawart</w:t>
      </w:r>
      <w:r w:rsidR="009A6180" w:rsidRPr="00591200">
        <w:rPr>
          <w:rFonts w:ascii="Arial" w:hAnsi="Arial" w:cs="Arial"/>
          <w:i w:val="0"/>
          <w:u w:val="none"/>
        </w:rPr>
        <w:t>a</w:t>
      </w:r>
      <w:r w:rsidRPr="00591200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591200">
        <w:rPr>
          <w:rFonts w:ascii="Arial" w:hAnsi="Arial" w:cs="Arial"/>
          <w:i w:val="0"/>
          <w:u w:val="none"/>
        </w:rPr>
        <w:t xml:space="preserve">PZP, tj.w </w:t>
      </w:r>
      <w:r w:rsidRPr="00591200">
        <w:rPr>
          <w:rFonts w:ascii="Arial" w:hAnsi="Arial" w:cs="Arial"/>
          <w:i w:val="0"/>
          <w:u w:val="none"/>
        </w:rPr>
        <w:t xml:space="preserve"> </w:t>
      </w:r>
      <w:r w:rsidRPr="00591200">
        <w:rPr>
          <w:rFonts w:ascii="Arial" w:hAnsi="Arial" w:cs="Arial"/>
          <w:b/>
          <w:bCs/>
          <w:i w:val="0"/>
          <w:u w:val="none"/>
        </w:rPr>
        <w:t>dniu</w:t>
      </w:r>
      <w:r w:rsidR="00ED14A2" w:rsidRPr="00591200">
        <w:rPr>
          <w:rFonts w:ascii="Arial" w:hAnsi="Arial" w:cs="Arial"/>
          <w:b/>
          <w:bCs/>
          <w:i w:val="0"/>
          <w:u w:val="none"/>
        </w:rPr>
        <w:t>;</w:t>
      </w:r>
      <w:r w:rsidR="00B33142" w:rsidRPr="00591200">
        <w:rPr>
          <w:rFonts w:ascii="Arial" w:hAnsi="Arial" w:cs="Arial"/>
          <w:b/>
          <w:bCs/>
          <w:i w:val="0"/>
          <w:u w:val="none"/>
        </w:rPr>
        <w:t xml:space="preserve"> </w:t>
      </w:r>
      <w:r w:rsidR="009D396C">
        <w:rPr>
          <w:rFonts w:ascii="Arial" w:hAnsi="Arial" w:cs="Arial"/>
          <w:b/>
          <w:bCs/>
          <w:i w:val="0"/>
          <w:u w:val="none"/>
        </w:rPr>
        <w:t>21</w:t>
      </w:r>
      <w:r w:rsidR="00B33142" w:rsidRPr="00591200">
        <w:rPr>
          <w:rFonts w:ascii="Arial" w:hAnsi="Arial" w:cs="Arial"/>
          <w:b/>
          <w:bCs/>
          <w:i w:val="0"/>
          <w:u w:val="none"/>
        </w:rPr>
        <w:t>.</w:t>
      </w:r>
      <w:r w:rsidR="00591200" w:rsidRPr="00591200">
        <w:rPr>
          <w:rFonts w:ascii="Arial" w:hAnsi="Arial" w:cs="Arial"/>
          <w:b/>
          <w:bCs/>
          <w:i w:val="0"/>
          <w:u w:val="none"/>
        </w:rPr>
        <w:t>10</w:t>
      </w:r>
      <w:r w:rsidR="00B33142" w:rsidRPr="00591200">
        <w:rPr>
          <w:rFonts w:ascii="Arial" w:hAnsi="Arial" w:cs="Arial"/>
          <w:b/>
          <w:bCs/>
          <w:i w:val="0"/>
          <w:u w:val="none"/>
        </w:rPr>
        <w:t>.2019 r.</w:t>
      </w:r>
    </w:p>
    <w:p w14:paraId="462D3B2E" w14:textId="77777777" w:rsidR="00071075" w:rsidRPr="007E2340" w:rsidRDefault="00071075" w:rsidP="00A71FF6">
      <w:pPr>
        <w:ind w:left="180"/>
        <w:rPr>
          <w:rFonts w:ascii="Arial" w:hAnsi="Arial" w:cs="Arial"/>
          <w:szCs w:val="22"/>
        </w:rPr>
      </w:pPr>
    </w:p>
    <w:p w14:paraId="50443CFC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64E47140" w14:textId="77777777" w:rsidR="001B715B" w:rsidRPr="007E2340" w:rsidRDefault="001B715B" w:rsidP="00A71FF6">
      <w:pPr>
        <w:ind w:left="180"/>
        <w:rPr>
          <w:rFonts w:ascii="Arial" w:hAnsi="Arial" w:cs="Arial"/>
          <w:szCs w:val="22"/>
        </w:rPr>
      </w:pPr>
    </w:p>
    <w:p w14:paraId="525B7003" w14:textId="77777777" w:rsidR="00F958C2" w:rsidRDefault="00F958C2" w:rsidP="000B3FE6">
      <w:pPr>
        <w:widowControl w:val="0"/>
        <w:suppressAutoHyphens/>
        <w:ind w:left="6521"/>
        <w:jc w:val="both"/>
        <w:rPr>
          <w:rFonts w:ascii="Arial" w:hAnsi="Arial" w:cs="Arial"/>
          <w:lang w:eastAsia="ar-SA"/>
        </w:rPr>
      </w:pPr>
      <w:bookmarkStart w:id="2" w:name="_Hlk527107840"/>
      <w:bookmarkStart w:id="3" w:name="_Hlk527107869"/>
      <w:r>
        <w:rPr>
          <w:rFonts w:ascii="Arial" w:hAnsi="Arial" w:cs="Arial"/>
          <w:lang w:eastAsia="ar-SA"/>
        </w:rPr>
        <w:t>Zastępca Dyrektora</w:t>
      </w:r>
      <w:bookmarkEnd w:id="2"/>
    </w:p>
    <w:p w14:paraId="18E4F909" w14:textId="77777777" w:rsidR="00F958C2" w:rsidRDefault="00F958C2" w:rsidP="000B3FE6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ds. Planowania i Marketingu</w:t>
      </w:r>
    </w:p>
    <w:p w14:paraId="23328EDC" w14:textId="771DC67D" w:rsidR="00F958C2" w:rsidRDefault="00F958C2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  <w:lang w:eastAsia="ar-SA"/>
        </w:rPr>
        <w:t>mgr Barbara Kamysz</w:t>
      </w:r>
      <w:bookmarkEnd w:id="3"/>
    </w:p>
    <w:p w14:paraId="2AD99F0F" w14:textId="5ADC5951" w:rsidR="008E3FA1" w:rsidRPr="007E2340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14:paraId="29F9FD06" w14:textId="5DF20997" w:rsidR="006F2CF1" w:rsidRPr="007E2340" w:rsidRDefault="006F2CF1" w:rsidP="00F958C2">
      <w:pPr>
        <w:rPr>
          <w:rFonts w:ascii="Arial" w:hAnsi="Arial" w:cs="Arial"/>
          <w:szCs w:val="22"/>
        </w:rPr>
      </w:pPr>
    </w:p>
    <w:p w14:paraId="7899CF2F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3FAE2A0C" w14:textId="77777777" w:rsidR="006F2CF1" w:rsidRPr="007E2340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14:paraId="178FDE76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p w14:paraId="52ACE23C" w14:textId="77777777" w:rsidR="004A2115" w:rsidRPr="007E2340" w:rsidRDefault="004A2115" w:rsidP="004A2115">
      <w:pPr>
        <w:rPr>
          <w:rFonts w:ascii="Arial" w:hAnsi="Arial" w:cs="Arial"/>
          <w:szCs w:val="22"/>
        </w:rPr>
      </w:pPr>
    </w:p>
    <w:sectPr w:rsidR="004A2115" w:rsidRPr="007E2340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22C8" w14:textId="77777777" w:rsidR="00761A81" w:rsidRDefault="00761A81">
      <w:r>
        <w:separator/>
      </w:r>
    </w:p>
  </w:endnote>
  <w:endnote w:type="continuationSeparator" w:id="0">
    <w:p w14:paraId="0B46BDF6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954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EBB22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46FE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25FA568A" w14:textId="77777777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FAEFAE2" wp14:editId="16DB68E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0A7DA0">
      <w:rPr>
        <w:rFonts w:ascii="Arial" w:hAnsi="Arial" w:cs="Arial"/>
        <w:sz w:val="20"/>
        <w:szCs w:val="20"/>
      </w:rPr>
      <w:t>20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3EA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017CF83" wp14:editId="0C80AE8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FB36381" wp14:editId="5FFD212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756D2" w14:textId="2D9E0595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B312E2">
      <w:rPr>
        <w:rFonts w:ascii="Arial" w:hAnsi="Arial" w:cs="Arial"/>
        <w:b/>
        <w:sz w:val="20"/>
        <w:szCs w:val="20"/>
        <w:lang w:val="en-US"/>
      </w:rPr>
      <w:t>2</w:t>
    </w:r>
    <w:r w:rsidR="00D23237">
      <w:rPr>
        <w:rFonts w:ascii="Arial" w:hAnsi="Arial" w:cs="Arial"/>
        <w:b/>
        <w:sz w:val="20"/>
        <w:szCs w:val="20"/>
        <w:lang w:val="en-US"/>
      </w:rPr>
      <w:t>3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133A6FD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3E12B66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04ACCE9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075D" w14:textId="77777777" w:rsidR="00761A81" w:rsidRDefault="00761A81">
      <w:r>
        <w:separator/>
      </w:r>
    </w:p>
  </w:footnote>
  <w:footnote w:type="continuationSeparator" w:id="0">
    <w:p w14:paraId="2B7F9126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74F1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7A540D41" wp14:editId="058D5E5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1B680BE4" wp14:editId="019CE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8C2">
      <w:rPr>
        <w:sz w:val="20"/>
      </w:rPr>
      <w:object w:dxaOrig="1440" w:dyaOrig="1440" w14:anchorId="7A8C6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2899259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4CAA" wp14:editId="3D0305A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07BBF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3458313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664FB39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B06974B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FBAC4F" wp14:editId="4D0E1CB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7055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3170F718" wp14:editId="55C4204B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7255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A1E55"/>
    <w:rsid w:val="000A3F23"/>
    <w:rsid w:val="000A7DA0"/>
    <w:rsid w:val="000C0435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768"/>
    <w:rsid w:val="00206A28"/>
    <w:rsid w:val="00225B4B"/>
    <w:rsid w:val="0023248F"/>
    <w:rsid w:val="00236302"/>
    <w:rsid w:val="00237292"/>
    <w:rsid w:val="00267F44"/>
    <w:rsid w:val="0027605A"/>
    <w:rsid w:val="00286688"/>
    <w:rsid w:val="0028696F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5034E9"/>
    <w:rsid w:val="0050597B"/>
    <w:rsid w:val="00533B63"/>
    <w:rsid w:val="005346E5"/>
    <w:rsid w:val="00546654"/>
    <w:rsid w:val="00565D54"/>
    <w:rsid w:val="005661B4"/>
    <w:rsid w:val="00566A58"/>
    <w:rsid w:val="00586CF0"/>
    <w:rsid w:val="00591200"/>
    <w:rsid w:val="005C1336"/>
    <w:rsid w:val="005D3617"/>
    <w:rsid w:val="005E4543"/>
    <w:rsid w:val="005E769B"/>
    <w:rsid w:val="005F440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A7D5F"/>
    <w:rsid w:val="007B4568"/>
    <w:rsid w:val="007C436A"/>
    <w:rsid w:val="007C4652"/>
    <w:rsid w:val="007D2706"/>
    <w:rsid w:val="007E2340"/>
    <w:rsid w:val="00812485"/>
    <w:rsid w:val="00817F24"/>
    <w:rsid w:val="0082235A"/>
    <w:rsid w:val="0083051D"/>
    <w:rsid w:val="00840324"/>
    <w:rsid w:val="008753D1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D29BB"/>
    <w:rsid w:val="008E3FA1"/>
    <w:rsid w:val="008E52D2"/>
    <w:rsid w:val="008E6BCD"/>
    <w:rsid w:val="008F09E7"/>
    <w:rsid w:val="008F1BA4"/>
    <w:rsid w:val="008F2A0C"/>
    <w:rsid w:val="009024EE"/>
    <w:rsid w:val="0090431D"/>
    <w:rsid w:val="00940FBF"/>
    <w:rsid w:val="00947217"/>
    <w:rsid w:val="00947F63"/>
    <w:rsid w:val="009735C3"/>
    <w:rsid w:val="00982BC7"/>
    <w:rsid w:val="00993A23"/>
    <w:rsid w:val="009A6180"/>
    <w:rsid w:val="009B200F"/>
    <w:rsid w:val="009D034C"/>
    <w:rsid w:val="009D396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7B53"/>
    <w:rsid w:val="00BA0C26"/>
    <w:rsid w:val="00BB465F"/>
    <w:rsid w:val="00BD4BFF"/>
    <w:rsid w:val="00BE662E"/>
    <w:rsid w:val="00BF0BBA"/>
    <w:rsid w:val="00BF7F88"/>
    <w:rsid w:val="00C11CC2"/>
    <w:rsid w:val="00C43A00"/>
    <w:rsid w:val="00C669B5"/>
    <w:rsid w:val="00C75234"/>
    <w:rsid w:val="00C94AD2"/>
    <w:rsid w:val="00CA11FB"/>
    <w:rsid w:val="00CE3499"/>
    <w:rsid w:val="00CE4E1A"/>
    <w:rsid w:val="00D0375F"/>
    <w:rsid w:val="00D11151"/>
    <w:rsid w:val="00D15062"/>
    <w:rsid w:val="00D15974"/>
    <w:rsid w:val="00D23237"/>
    <w:rsid w:val="00D24FC3"/>
    <w:rsid w:val="00D30766"/>
    <w:rsid w:val="00D465B6"/>
    <w:rsid w:val="00D70C80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2104A"/>
    <w:rsid w:val="00F30237"/>
    <w:rsid w:val="00F37FE4"/>
    <w:rsid w:val="00F565E9"/>
    <w:rsid w:val="00F64345"/>
    <w:rsid w:val="00F65E15"/>
    <w:rsid w:val="00F70434"/>
    <w:rsid w:val="00F76993"/>
    <w:rsid w:val="00F8138D"/>
    <w:rsid w:val="00F82B5B"/>
    <w:rsid w:val="00F958C2"/>
    <w:rsid w:val="00FA74C7"/>
    <w:rsid w:val="00FB7A7E"/>
    <w:rsid w:val="00FC4793"/>
    <w:rsid w:val="00FC60E1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412421F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2EBB-23BA-41D2-9F68-3DE8F18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60</TotalTime>
  <Pages>1</Pages>
  <Words>179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1521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215</cp:revision>
  <cp:lastPrinted>2019-08-28T09:58:00Z</cp:lastPrinted>
  <dcterms:created xsi:type="dcterms:W3CDTF">2018-07-16T06:14:00Z</dcterms:created>
  <dcterms:modified xsi:type="dcterms:W3CDTF">2019-10-18T08:21:00Z</dcterms:modified>
</cp:coreProperties>
</file>