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CE5A77"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rPr>
      </w:pPr>
    </w:p>
    <w:p w14:paraId="51715F6C"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rPr>
      </w:pPr>
    </w:p>
    <w:p w14:paraId="0566840F"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rPr>
      </w:pPr>
    </w:p>
    <w:p w14:paraId="48E4F469"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rPr>
      </w:pPr>
    </w:p>
    <w:p w14:paraId="12814C7E"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 w:val="24"/>
        </w:rPr>
      </w:pPr>
    </w:p>
    <w:p w14:paraId="05604A47"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rPr>
      </w:pPr>
    </w:p>
    <w:p w14:paraId="5A0E4ABA" w14:textId="77777777" w:rsidR="0086353F" w:rsidRPr="007F663C" w:rsidRDefault="0086353F" w:rsidP="00DA5743">
      <w:pPr>
        <w:widowControl w:val="0"/>
      </w:pPr>
    </w:p>
    <w:p w14:paraId="71559F9A" w14:textId="77777777" w:rsidR="0086353F" w:rsidRPr="007F663C" w:rsidRDefault="0086353F" w:rsidP="00DA5743">
      <w:pPr>
        <w:pStyle w:val="Nagwek"/>
        <w:widowControl w:val="0"/>
        <w:jc w:val="center"/>
        <w:rPr>
          <w:rFonts w:ascii="Certa" w:hAnsi="Certa"/>
          <w:b/>
          <w:bCs/>
          <w:sz w:val="36"/>
          <w:szCs w:val="36"/>
          <w:vertAlign w:val="superscript"/>
        </w:rPr>
      </w:pPr>
      <w:r w:rsidRPr="007F663C">
        <w:rPr>
          <w:rFonts w:ascii="Arial" w:hAnsi="Arial" w:cs="Arial"/>
          <w:b/>
          <w:bCs/>
          <w:sz w:val="36"/>
        </w:rPr>
        <w:t>Szpital Specjalistyczny im. J. Dietla w Krakowie</w:t>
      </w:r>
      <w:r w:rsidRPr="007F663C">
        <w:rPr>
          <w:rFonts w:ascii="Certa" w:hAnsi="Certa"/>
          <w:b/>
          <w:bCs/>
          <w:sz w:val="36"/>
          <w:szCs w:val="36"/>
          <w:vertAlign w:val="superscript"/>
        </w:rPr>
        <w:t></w:t>
      </w:r>
    </w:p>
    <w:p w14:paraId="7CD8D592" w14:textId="77777777" w:rsidR="0086353F" w:rsidRPr="007F663C" w:rsidRDefault="0086353F" w:rsidP="00DA5743">
      <w:pPr>
        <w:widowControl w:val="0"/>
        <w:jc w:val="center"/>
        <w:rPr>
          <w:rFonts w:ascii="Arial" w:hAnsi="Arial" w:cs="Arial"/>
          <w:b/>
          <w:bCs/>
          <w:sz w:val="36"/>
        </w:rPr>
      </w:pPr>
      <w:r w:rsidRPr="007F663C">
        <w:rPr>
          <w:rFonts w:ascii="Arial" w:hAnsi="Arial" w:cs="Arial"/>
          <w:b/>
          <w:bCs/>
          <w:sz w:val="36"/>
        </w:rPr>
        <w:t>ul. Skarbowa 4, 31-121 Kraków</w:t>
      </w:r>
    </w:p>
    <w:p w14:paraId="25864158" w14:textId="77777777" w:rsidR="0086353F" w:rsidRPr="007F663C" w:rsidRDefault="0086353F" w:rsidP="00DA5743">
      <w:pPr>
        <w:widowControl w:val="0"/>
        <w:ind w:left="709"/>
        <w:jc w:val="center"/>
        <w:rPr>
          <w:rFonts w:ascii="Arial" w:hAnsi="Arial" w:cs="Arial"/>
          <w:sz w:val="28"/>
        </w:rPr>
      </w:pPr>
    </w:p>
    <w:p w14:paraId="2A8597D3" w14:textId="77777777" w:rsidR="0086353F" w:rsidRPr="007F663C" w:rsidRDefault="0086353F" w:rsidP="00DA5743">
      <w:pPr>
        <w:widowControl w:val="0"/>
        <w:ind w:left="709"/>
        <w:rPr>
          <w:rFonts w:ascii="Arial" w:hAnsi="Arial" w:cs="Arial"/>
          <w:sz w:val="28"/>
        </w:rPr>
      </w:pPr>
    </w:p>
    <w:p w14:paraId="621E3EBC" w14:textId="77777777" w:rsidR="0086353F" w:rsidRPr="007F663C" w:rsidRDefault="0086353F" w:rsidP="00DA5743">
      <w:pPr>
        <w:widowControl w:val="0"/>
        <w:ind w:left="709"/>
        <w:jc w:val="center"/>
        <w:rPr>
          <w:rFonts w:ascii="Arial" w:hAnsi="Arial" w:cs="Arial"/>
          <w:szCs w:val="22"/>
        </w:rPr>
      </w:pPr>
    </w:p>
    <w:p w14:paraId="3D599E45" w14:textId="77777777" w:rsidR="0086353F" w:rsidRPr="007F663C" w:rsidRDefault="0086353F" w:rsidP="00DA5743">
      <w:pPr>
        <w:widowControl w:val="0"/>
        <w:ind w:left="709"/>
        <w:jc w:val="both"/>
        <w:rPr>
          <w:rFonts w:ascii="Arial" w:hAnsi="Arial" w:cs="Arial"/>
          <w:szCs w:val="22"/>
        </w:rPr>
      </w:pPr>
    </w:p>
    <w:p w14:paraId="32198D17" w14:textId="77777777" w:rsidR="0086353F" w:rsidRPr="007F663C" w:rsidRDefault="0086353F" w:rsidP="00DA5743">
      <w:pPr>
        <w:widowControl w:val="0"/>
        <w:shd w:val="clear" w:color="auto" w:fill="C3C3C3"/>
        <w:ind w:left="709"/>
        <w:jc w:val="center"/>
        <w:rPr>
          <w:rFonts w:ascii="Arial" w:hAnsi="Arial" w:cs="Arial"/>
          <w:b/>
          <w:bCs/>
          <w:sz w:val="32"/>
          <w:szCs w:val="33"/>
        </w:rPr>
      </w:pPr>
    </w:p>
    <w:p w14:paraId="194684E6" w14:textId="77777777" w:rsidR="0086353F" w:rsidRPr="007F663C" w:rsidRDefault="0086353F" w:rsidP="00DA5743">
      <w:pPr>
        <w:widowControl w:val="0"/>
        <w:shd w:val="clear" w:color="auto" w:fill="C3C3C3"/>
        <w:ind w:left="709"/>
        <w:jc w:val="center"/>
        <w:rPr>
          <w:rFonts w:ascii="Arial" w:hAnsi="Arial" w:cs="Arial"/>
          <w:b/>
          <w:bCs/>
          <w:sz w:val="52"/>
          <w:szCs w:val="33"/>
        </w:rPr>
      </w:pPr>
      <w:r w:rsidRPr="007F663C">
        <w:rPr>
          <w:rFonts w:ascii="Arial" w:hAnsi="Arial" w:cs="Arial"/>
          <w:b/>
          <w:bCs/>
          <w:sz w:val="52"/>
          <w:szCs w:val="33"/>
        </w:rPr>
        <w:t>SPECYFIKACJA ISTOTNYCH WARUNKÓW ZAMÓWIENIA</w:t>
      </w:r>
    </w:p>
    <w:p w14:paraId="4165215A" w14:textId="77777777" w:rsidR="0086353F" w:rsidRPr="007F663C" w:rsidRDefault="0086353F" w:rsidP="00DA5743">
      <w:pPr>
        <w:widowControl w:val="0"/>
        <w:shd w:val="clear" w:color="auto" w:fill="C3C3C3"/>
        <w:ind w:left="709"/>
        <w:jc w:val="center"/>
        <w:rPr>
          <w:rFonts w:ascii="Arial" w:hAnsi="Arial" w:cs="Arial"/>
          <w:b/>
          <w:bCs/>
          <w:szCs w:val="33"/>
        </w:rPr>
      </w:pPr>
    </w:p>
    <w:p w14:paraId="5FBD6391" w14:textId="77777777" w:rsidR="0086353F" w:rsidRPr="007F663C" w:rsidRDefault="0086353F" w:rsidP="00DA5743">
      <w:pPr>
        <w:widowControl w:val="0"/>
        <w:ind w:left="709"/>
        <w:jc w:val="both"/>
        <w:rPr>
          <w:rFonts w:ascii="Arial" w:hAnsi="Arial" w:cs="Arial"/>
          <w:szCs w:val="22"/>
        </w:rPr>
      </w:pPr>
    </w:p>
    <w:p w14:paraId="7FA1A4C3" w14:textId="77777777" w:rsidR="0086353F" w:rsidRPr="007F663C" w:rsidRDefault="0086353F" w:rsidP="00DA5743">
      <w:pPr>
        <w:widowControl w:val="0"/>
        <w:ind w:left="709"/>
        <w:jc w:val="both"/>
        <w:rPr>
          <w:rFonts w:ascii="Arial" w:hAnsi="Arial" w:cs="Arial"/>
          <w:szCs w:val="22"/>
        </w:rPr>
      </w:pPr>
    </w:p>
    <w:p w14:paraId="773ACD0A" w14:textId="5246ACE1" w:rsidR="0086353F" w:rsidRPr="007F663C" w:rsidRDefault="0086353F" w:rsidP="00DA5743">
      <w:pPr>
        <w:widowControl w:val="0"/>
        <w:ind w:left="709"/>
        <w:jc w:val="both"/>
        <w:rPr>
          <w:rFonts w:ascii="Arial" w:hAnsi="Arial" w:cs="Arial"/>
          <w:szCs w:val="22"/>
        </w:rPr>
      </w:pPr>
      <w:r w:rsidRPr="007F663C">
        <w:rPr>
          <w:rFonts w:ascii="Arial" w:hAnsi="Arial" w:cs="Arial"/>
          <w:szCs w:val="22"/>
        </w:rPr>
        <w:t xml:space="preserve">postępowania prowadzonego w trybie przetargu nieograniczonego zgodnie z art. 39 ustawy </w:t>
      </w:r>
      <w:r w:rsidRPr="007F663C">
        <w:rPr>
          <w:rFonts w:ascii="Arial" w:hAnsi="Arial" w:cs="Arial"/>
          <w:szCs w:val="22"/>
        </w:rPr>
        <w:br/>
        <w:t>z dnia 29.01.2004 r. Prawo zamówień publicznych (Dz. U. z 201</w:t>
      </w:r>
      <w:r w:rsidR="00E85C24">
        <w:rPr>
          <w:rFonts w:ascii="Arial" w:hAnsi="Arial" w:cs="Arial"/>
          <w:szCs w:val="22"/>
        </w:rPr>
        <w:t>9</w:t>
      </w:r>
      <w:r w:rsidRPr="007F663C">
        <w:rPr>
          <w:rFonts w:ascii="Arial" w:hAnsi="Arial" w:cs="Arial"/>
          <w:szCs w:val="22"/>
        </w:rPr>
        <w:t xml:space="preserve"> r., poz. </w:t>
      </w:r>
      <w:r w:rsidR="00136568">
        <w:rPr>
          <w:rFonts w:ascii="Arial" w:hAnsi="Arial" w:cs="Arial"/>
          <w:szCs w:val="22"/>
        </w:rPr>
        <w:t>1</w:t>
      </w:r>
      <w:r w:rsidR="00E85C24">
        <w:rPr>
          <w:rFonts w:ascii="Arial" w:hAnsi="Arial" w:cs="Arial"/>
          <w:szCs w:val="22"/>
        </w:rPr>
        <w:t>843</w:t>
      </w:r>
      <w:r w:rsidRPr="007F663C">
        <w:rPr>
          <w:rFonts w:ascii="Arial" w:hAnsi="Arial" w:cs="Arial"/>
          <w:szCs w:val="22"/>
        </w:rPr>
        <w:t>) na:</w:t>
      </w:r>
    </w:p>
    <w:p w14:paraId="25D8F0BF" w14:textId="77777777" w:rsidR="0086353F" w:rsidRPr="007F663C" w:rsidRDefault="0086353F" w:rsidP="00DA5743">
      <w:pPr>
        <w:widowControl w:val="0"/>
        <w:ind w:left="709"/>
        <w:jc w:val="both"/>
        <w:rPr>
          <w:rFonts w:ascii="Arial" w:hAnsi="Arial" w:cs="Arial"/>
          <w:b/>
          <w:bCs/>
          <w:sz w:val="28"/>
        </w:rPr>
      </w:pPr>
    </w:p>
    <w:p w14:paraId="0E988976" w14:textId="77777777" w:rsidR="0086353F" w:rsidRPr="007F663C" w:rsidRDefault="0086353F" w:rsidP="00DA5743">
      <w:pPr>
        <w:widowControl w:val="0"/>
        <w:ind w:left="709"/>
        <w:jc w:val="center"/>
        <w:rPr>
          <w:rFonts w:ascii="Arial" w:hAnsi="Arial" w:cs="Arial"/>
          <w:b/>
          <w:bCs/>
          <w:sz w:val="28"/>
        </w:rPr>
      </w:pPr>
    </w:p>
    <w:p w14:paraId="0CDE1E94" w14:textId="77777777" w:rsidR="0086353F" w:rsidRPr="007F663C" w:rsidRDefault="0086353F" w:rsidP="00DA5743">
      <w:pPr>
        <w:widowControl w:val="0"/>
        <w:ind w:left="709"/>
        <w:jc w:val="center"/>
        <w:rPr>
          <w:rFonts w:ascii="Arial" w:hAnsi="Arial" w:cs="Arial"/>
          <w:b/>
          <w:bCs/>
          <w:sz w:val="28"/>
        </w:rPr>
      </w:pPr>
    </w:p>
    <w:p w14:paraId="4047DBC6" w14:textId="77777777" w:rsidR="0086353F" w:rsidRPr="007F663C" w:rsidRDefault="0086353F" w:rsidP="00DA5743">
      <w:pPr>
        <w:widowControl w:val="0"/>
        <w:jc w:val="center"/>
        <w:rPr>
          <w:rFonts w:ascii="Arial" w:hAnsi="Arial" w:cs="Arial"/>
          <w:b/>
          <w:bCs/>
          <w:sz w:val="44"/>
          <w:szCs w:val="44"/>
        </w:rPr>
      </w:pPr>
      <w:r w:rsidRPr="007F663C">
        <w:rPr>
          <w:rFonts w:ascii="Arial" w:hAnsi="Arial" w:cs="Arial"/>
          <w:b/>
          <w:bCs/>
          <w:sz w:val="44"/>
          <w:szCs w:val="44"/>
        </w:rPr>
        <w:t xml:space="preserve">Usługę sprzątania i dezynfekcji w Szpitalu Specjalistycznym im. J. Dietla w Krakowie </w:t>
      </w:r>
    </w:p>
    <w:p w14:paraId="1FC703C3" w14:textId="77777777" w:rsidR="0086353F" w:rsidRPr="007F663C" w:rsidRDefault="0086353F" w:rsidP="00DA5743">
      <w:pPr>
        <w:widowControl w:val="0"/>
        <w:ind w:left="709"/>
        <w:jc w:val="center"/>
        <w:rPr>
          <w:rFonts w:ascii="Arial" w:hAnsi="Arial" w:cs="Arial"/>
          <w:b/>
          <w:bCs/>
          <w:sz w:val="40"/>
          <w:szCs w:val="40"/>
        </w:rPr>
      </w:pPr>
    </w:p>
    <w:p w14:paraId="30E81899" w14:textId="77777777" w:rsidR="0086353F" w:rsidRPr="007F663C" w:rsidRDefault="0086353F" w:rsidP="00DA5743">
      <w:pPr>
        <w:pStyle w:val="Nagwek4"/>
        <w:keepNext w:val="0"/>
        <w:widowControl w:val="0"/>
        <w:tabs>
          <w:tab w:val="left" w:pos="0"/>
        </w:tabs>
        <w:spacing w:before="0" w:after="0"/>
        <w:ind w:left="709"/>
        <w:rPr>
          <w:rFonts w:ascii="Arial" w:hAnsi="Arial" w:cs="Arial"/>
          <w:sz w:val="22"/>
        </w:rPr>
      </w:pPr>
    </w:p>
    <w:p w14:paraId="5304675E" w14:textId="77777777" w:rsidR="0086353F" w:rsidRPr="007F663C" w:rsidRDefault="0086353F" w:rsidP="00DA5743">
      <w:pPr>
        <w:widowControl w:val="0"/>
        <w:ind w:left="709"/>
        <w:rPr>
          <w:rFonts w:ascii="Arial" w:hAnsi="Arial" w:cs="Arial"/>
        </w:rPr>
      </w:pPr>
    </w:p>
    <w:p w14:paraId="6AFE6D6B" w14:textId="497DF36C" w:rsidR="0086353F" w:rsidRPr="007F663C" w:rsidRDefault="0086353F" w:rsidP="00DA5743">
      <w:pPr>
        <w:pStyle w:val="Nagwek4"/>
        <w:keepNext w:val="0"/>
        <w:widowControl w:val="0"/>
        <w:tabs>
          <w:tab w:val="left" w:pos="0"/>
        </w:tabs>
        <w:spacing w:before="0" w:after="0"/>
        <w:ind w:left="709"/>
        <w:jc w:val="center"/>
        <w:rPr>
          <w:rFonts w:ascii="Arial" w:hAnsi="Arial" w:cs="Arial"/>
          <w:bCs w:val="0"/>
          <w:sz w:val="48"/>
          <w:szCs w:val="48"/>
        </w:rPr>
      </w:pPr>
      <w:r w:rsidRPr="007F663C">
        <w:rPr>
          <w:rFonts w:ascii="Arial" w:hAnsi="Arial" w:cs="Arial"/>
          <w:bCs w:val="0"/>
          <w:sz w:val="48"/>
          <w:szCs w:val="48"/>
        </w:rPr>
        <w:t xml:space="preserve">NR SPRAWY: </w:t>
      </w:r>
      <w:r w:rsidR="00136568">
        <w:rPr>
          <w:rFonts w:ascii="Arial" w:hAnsi="Arial" w:cs="Arial"/>
          <w:bCs w:val="0"/>
          <w:sz w:val="48"/>
          <w:szCs w:val="48"/>
        </w:rPr>
        <w:t>S</w:t>
      </w:r>
      <w:r w:rsidRPr="007F663C">
        <w:rPr>
          <w:rFonts w:ascii="Arial" w:hAnsi="Arial" w:cs="Arial"/>
          <w:bCs w:val="0"/>
          <w:sz w:val="48"/>
          <w:szCs w:val="48"/>
        </w:rPr>
        <w:t>ZP/</w:t>
      </w:r>
      <w:r w:rsidR="00136568">
        <w:rPr>
          <w:rFonts w:ascii="Arial" w:hAnsi="Arial" w:cs="Arial"/>
          <w:bCs w:val="0"/>
          <w:sz w:val="48"/>
          <w:szCs w:val="48"/>
        </w:rPr>
        <w:t>21</w:t>
      </w:r>
      <w:r w:rsidRPr="007F663C">
        <w:rPr>
          <w:rFonts w:ascii="Arial" w:hAnsi="Arial" w:cs="Arial"/>
          <w:bCs w:val="0"/>
          <w:sz w:val="48"/>
          <w:szCs w:val="48"/>
        </w:rPr>
        <w:t>/201</w:t>
      </w:r>
      <w:r w:rsidR="00136568">
        <w:rPr>
          <w:rFonts w:ascii="Arial" w:hAnsi="Arial" w:cs="Arial"/>
          <w:bCs w:val="0"/>
          <w:sz w:val="48"/>
          <w:szCs w:val="48"/>
        </w:rPr>
        <w:t>9</w:t>
      </w:r>
    </w:p>
    <w:p w14:paraId="3DB88DC5" w14:textId="77777777" w:rsidR="0086353F" w:rsidRPr="007F663C" w:rsidRDefault="0086353F" w:rsidP="00DA5743">
      <w:pPr>
        <w:widowControl w:val="0"/>
        <w:ind w:left="709"/>
        <w:rPr>
          <w:rFonts w:ascii="Arial" w:hAnsi="Arial" w:cs="Arial"/>
        </w:rPr>
      </w:pPr>
    </w:p>
    <w:p w14:paraId="6C23879E" w14:textId="77777777" w:rsidR="0086353F" w:rsidRPr="007F663C" w:rsidRDefault="0086353F" w:rsidP="00DA5743">
      <w:pPr>
        <w:widowControl w:val="0"/>
        <w:ind w:left="709"/>
        <w:rPr>
          <w:rFonts w:ascii="Arial" w:hAnsi="Arial" w:cs="Arial"/>
        </w:rPr>
      </w:pPr>
    </w:p>
    <w:p w14:paraId="2A16BC6C" w14:textId="77777777" w:rsidR="0086353F" w:rsidRPr="007F663C" w:rsidRDefault="0086353F" w:rsidP="00DA5743">
      <w:pPr>
        <w:widowControl w:val="0"/>
        <w:ind w:left="709"/>
        <w:rPr>
          <w:rFonts w:ascii="Arial" w:hAnsi="Arial" w:cs="Arial"/>
        </w:rPr>
      </w:pPr>
    </w:p>
    <w:p w14:paraId="4547572C" w14:textId="77777777" w:rsidR="0086353F" w:rsidRPr="007F663C" w:rsidRDefault="0086353F" w:rsidP="00DA5743">
      <w:pPr>
        <w:widowControl w:val="0"/>
        <w:ind w:left="709"/>
        <w:rPr>
          <w:rFonts w:ascii="Arial" w:hAnsi="Arial" w:cs="Arial"/>
        </w:rPr>
      </w:pPr>
    </w:p>
    <w:p w14:paraId="5CE807F4" w14:textId="77777777" w:rsidR="0086353F" w:rsidRPr="007F663C" w:rsidRDefault="0086353F" w:rsidP="00DA5743">
      <w:pPr>
        <w:widowControl w:val="0"/>
        <w:ind w:left="709"/>
        <w:rPr>
          <w:rFonts w:ascii="Arial" w:hAnsi="Arial" w:cs="Arial"/>
        </w:rPr>
      </w:pPr>
    </w:p>
    <w:p w14:paraId="4C85F4BB" w14:textId="77777777" w:rsidR="0086353F" w:rsidRPr="007F663C" w:rsidRDefault="0086353F" w:rsidP="00DA5743">
      <w:pPr>
        <w:widowControl w:val="0"/>
        <w:ind w:left="709"/>
        <w:rPr>
          <w:rFonts w:ascii="Arial" w:hAnsi="Arial" w:cs="Arial"/>
        </w:rPr>
      </w:pPr>
    </w:p>
    <w:p w14:paraId="4A0A82A6" w14:textId="77777777" w:rsidR="0086353F" w:rsidRPr="007F663C" w:rsidRDefault="0086353F" w:rsidP="00DA5743">
      <w:pPr>
        <w:widowControl w:val="0"/>
        <w:rPr>
          <w:rFonts w:ascii="Arial" w:hAnsi="Arial" w:cs="Arial"/>
        </w:rPr>
      </w:pPr>
    </w:p>
    <w:p w14:paraId="1042F68B" w14:textId="00DC1501" w:rsidR="0086353F" w:rsidRDefault="0086353F" w:rsidP="00DA5743">
      <w:pPr>
        <w:widowControl w:val="0"/>
        <w:ind w:left="709"/>
        <w:rPr>
          <w:rFonts w:ascii="Arial" w:hAnsi="Arial" w:cs="Arial"/>
          <w:szCs w:val="22"/>
        </w:rPr>
      </w:pPr>
      <w:r w:rsidRPr="007F663C">
        <w:rPr>
          <w:rFonts w:ascii="Arial" w:hAnsi="Arial" w:cs="Arial"/>
          <w:szCs w:val="22"/>
        </w:rPr>
        <w:t>Kraków, dn</w:t>
      </w:r>
      <w:r w:rsidR="00CA742C">
        <w:rPr>
          <w:rFonts w:ascii="Arial" w:hAnsi="Arial" w:cs="Arial"/>
          <w:szCs w:val="22"/>
        </w:rPr>
        <w:t xml:space="preserve">. </w:t>
      </w:r>
      <w:r w:rsidR="008306BC">
        <w:rPr>
          <w:rFonts w:ascii="Arial" w:hAnsi="Arial" w:cs="Arial"/>
          <w:szCs w:val="22"/>
        </w:rPr>
        <w:t>09.10.2019 r.</w:t>
      </w:r>
    </w:p>
    <w:p w14:paraId="1E439BF7" w14:textId="77777777" w:rsidR="008306BC" w:rsidRDefault="008306BC" w:rsidP="000B3FE6">
      <w:pPr>
        <w:widowControl w:val="0"/>
        <w:ind w:left="6521"/>
        <w:jc w:val="both"/>
        <w:rPr>
          <w:rFonts w:ascii="Arial" w:hAnsi="Arial" w:cs="Arial"/>
        </w:rPr>
      </w:pPr>
      <w:bookmarkStart w:id="0" w:name="_Hlk527107840"/>
      <w:bookmarkStart w:id="1" w:name="_Hlk527107869"/>
    </w:p>
    <w:p w14:paraId="1D440476" w14:textId="02AF685E" w:rsidR="008306BC" w:rsidRDefault="008306BC" w:rsidP="000B3FE6">
      <w:pPr>
        <w:widowControl w:val="0"/>
        <w:ind w:left="6521"/>
        <w:jc w:val="both"/>
        <w:rPr>
          <w:rFonts w:ascii="Arial" w:hAnsi="Arial" w:cs="Arial"/>
        </w:rPr>
      </w:pPr>
      <w:r>
        <w:rPr>
          <w:rFonts w:ascii="Arial" w:hAnsi="Arial" w:cs="Arial"/>
        </w:rPr>
        <w:t>Zastępca Dyrektora</w:t>
      </w:r>
      <w:bookmarkEnd w:id="0"/>
    </w:p>
    <w:p w14:paraId="556BE268" w14:textId="77777777" w:rsidR="008306BC" w:rsidRDefault="008306BC" w:rsidP="000B3FE6">
      <w:pPr>
        <w:widowControl w:val="0"/>
        <w:jc w:val="both"/>
        <w:rPr>
          <w:rFonts w:ascii="Arial" w:hAnsi="Arial" w:cs="Arial"/>
        </w:rPr>
      </w:pPr>
      <w:r>
        <w:rPr>
          <w:rFonts w:ascii="Arial" w:hAnsi="Arial" w:cs="Arial"/>
        </w:rPr>
        <w:t xml:space="preserve">                                                                                                     ds. Planowania i Marketingu</w:t>
      </w:r>
    </w:p>
    <w:p w14:paraId="26D98AD2" w14:textId="47560D07" w:rsidR="008306BC" w:rsidRDefault="008306BC" w:rsidP="00432EAE">
      <w:pPr>
        <w:jc w:val="center"/>
        <w:rPr>
          <w:rFonts w:ascii="Arial" w:eastAsiaTheme="minorHAnsi" w:hAnsi="Arial" w:cs="Arial"/>
          <w:szCs w:val="22"/>
          <w:lang w:eastAsia="en-US"/>
        </w:rPr>
      </w:pPr>
      <w:r>
        <w:rPr>
          <w:rFonts w:ascii="Arial" w:hAnsi="Arial" w:cs="Arial"/>
        </w:rPr>
        <w:t xml:space="preserve">                                                                                mgr Barbara Kamysz</w:t>
      </w:r>
      <w:bookmarkEnd w:id="1"/>
    </w:p>
    <w:p w14:paraId="161E6ACF" w14:textId="03B04B43" w:rsidR="008306BC" w:rsidRPr="007F663C" w:rsidRDefault="008306BC" w:rsidP="00DA5743">
      <w:pPr>
        <w:widowControl w:val="0"/>
        <w:ind w:left="709"/>
        <w:rPr>
          <w:rFonts w:ascii="Arial" w:hAnsi="Arial" w:cs="Arial"/>
          <w:szCs w:val="22"/>
        </w:rPr>
      </w:pPr>
    </w:p>
    <w:p w14:paraId="782A9CBF" w14:textId="15CC4573" w:rsidR="00594805" w:rsidRPr="007F663C" w:rsidRDefault="00594805" w:rsidP="00DA5743">
      <w:pPr>
        <w:widowControl w:val="0"/>
        <w:ind w:left="709"/>
        <w:rPr>
          <w:rFonts w:ascii="Arial" w:hAnsi="Arial" w:cs="Arial"/>
          <w:szCs w:val="22"/>
        </w:rPr>
      </w:pPr>
    </w:p>
    <w:p w14:paraId="5890FC35" w14:textId="77777777" w:rsidR="00594805" w:rsidRPr="007F663C" w:rsidRDefault="00594805" w:rsidP="00DA5743">
      <w:pPr>
        <w:widowControl w:val="0"/>
        <w:ind w:left="709"/>
        <w:rPr>
          <w:rFonts w:ascii="Arial" w:hAnsi="Arial" w:cs="Arial"/>
          <w:szCs w:val="22"/>
        </w:rPr>
      </w:pPr>
    </w:p>
    <w:p w14:paraId="17051064" w14:textId="77777777" w:rsidR="00D209EB" w:rsidRDefault="00D209EB" w:rsidP="00DA5743">
      <w:pPr>
        <w:widowControl w:val="0"/>
        <w:ind w:left="6521"/>
        <w:rPr>
          <w:rFonts w:ascii="Arial" w:hAnsi="Arial" w:cs="Arial"/>
          <w:szCs w:val="18"/>
        </w:rPr>
      </w:pPr>
    </w:p>
    <w:p w14:paraId="5641EEE3" w14:textId="1BCCB33E" w:rsidR="00136568" w:rsidRPr="007F663C" w:rsidRDefault="00136568" w:rsidP="00DA5743">
      <w:pPr>
        <w:widowControl w:val="0"/>
        <w:ind w:left="6521"/>
        <w:rPr>
          <w:rFonts w:ascii="Arial" w:hAnsi="Arial" w:cs="Arial"/>
        </w:rPr>
        <w:sectPr w:rsidR="00136568" w:rsidRPr="007F663C">
          <w:headerReference w:type="default" r:id="rId8"/>
          <w:footerReference w:type="default" r:id="rId9"/>
          <w:pgSz w:w="11906" w:h="16838"/>
          <w:pgMar w:top="776" w:right="680" w:bottom="680" w:left="1134" w:header="708" w:footer="278" w:gutter="0"/>
          <w:cols w:space="708"/>
          <w:docGrid w:linePitch="360"/>
        </w:sectPr>
      </w:pPr>
    </w:p>
    <w:p w14:paraId="3A764F96"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lastRenderedPageBreak/>
        <w:t>ZAMAWIAJĄCY</w:t>
      </w:r>
    </w:p>
    <w:p w14:paraId="5D2FDF82" w14:textId="77777777" w:rsidR="00136568" w:rsidRDefault="0086353F" w:rsidP="00DA5743">
      <w:pPr>
        <w:pStyle w:val="Tekstpodstawowywcity"/>
        <w:widowControl w:val="0"/>
        <w:ind w:left="0" w:firstLine="360"/>
        <w:rPr>
          <w:rFonts w:ascii="Arial" w:hAnsi="Arial" w:cs="Arial"/>
          <w:bCs/>
          <w:sz w:val="22"/>
          <w:szCs w:val="22"/>
        </w:rPr>
      </w:pPr>
      <w:r w:rsidRPr="007F663C">
        <w:rPr>
          <w:rFonts w:ascii="Arial" w:hAnsi="Arial" w:cs="Arial"/>
          <w:b/>
          <w:bCs/>
          <w:sz w:val="22"/>
          <w:szCs w:val="22"/>
        </w:rPr>
        <w:t>Szpital Specjalistyczny im. J. Dietla w Krakowie</w:t>
      </w:r>
      <w:r w:rsidRPr="007F663C">
        <w:rPr>
          <w:rFonts w:ascii="Arial" w:hAnsi="Arial" w:cs="Arial"/>
          <w:bCs/>
          <w:sz w:val="22"/>
          <w:szCs w:val="22"/>
        </w:rPr>
        <w:t>, ul. Skarbowa 4, 31-121 Kraków,</w:t>
      </w:r>
    </w:p>
    <w:p w14:paraId="2D6211D5" w14:textId="77777777" w:rsidR="00136568" w:rsidRDefault="0086353F" w:rsidP="00DA5743">
      <w:pPr>
        <w:pStyle w:val="Tekstpodstawowywcity"/>
        <w:widowControl w:val="0"/>
        <w:ind w:left="0" w:firstLine="360"/>
        <w:rPr>
          <w:rFonts w:ascii="Arial" w:hAnsi="Arial" w:cs="Arial"/>
          <w:bCs/>
          <w:sz w:val="22"/>
          <w:szCs w:val="22"/>
        </w:rPr>
      </w:pPr>
      <w:r w:rsidRPr="007F663C">
        <w:rPr>
          <w:rFonts w:ascii="Arial" w:hAnsi="Arial" w:cs="Arial"/>
          <w:bCs/>
          <w:sz w:val="22"/>
          <w:szCs w:val="22"/>
        </w:rPr>
        <w:t>NIP: 676-20-83-306, Regon: 351564179,</w:t>
      </w:r>
    </w:p>
    <w:p w14:paraId="799012D7" w14:textId="77777777" w:rsidR="00136568" w:rsidRDefault="0086353F" w:rsidP="00DA5743">
      <w:pPr>
        <w:pStyle w:val="Tekstpodstawowywcity"/>
        <w:widowControl w:val="0"/>
        <w:ind w:left="360"/>
        <w:rPr>
          <w:rFonts w:ascii="Arial" w:hAnsi="Arial" w:cs="Arial"/>
          <w:bCs/>
          <w:sz w:val="22"/>
          <w:szCs w:val="22"/>
        </w:rPr>
      </w:pPr>
      <w:r w:rsidRPr="007F663C">
        <w:rPr>
          <w:rFonts w:ascii="Arial" w:hAnsi="Arial" w:cs="Arial"/>
          <w:sz w:val="22"/>
          <w:szCs w:val="22"/>
        </w:rPr>
        <w:t>Godziny urzędowania: od poniedziałku do piątku od godz. 7.30 do godz. 15.05, z wyłączeniem dni wolnych od pracy.</w:t>
      </w:r>
    </w:p>
    <w:p w14:paraId="2B8313BE" w14:textId="77777777" w:rsidR="00136568" w:rsidRPr="00E85C24" w:rsidRDefault="0086353F" w:rsidP="00DA5743">
      <w:pPr>
        <w:pStyle w:val="Tekstpodstawowywcity"/>
        <w:widowControl w:val="0"/>
        <w:ind w:left="360"/>
        <w:rPr>
          <w:rFonts w:ascii="Arial" w:hAnsi="Arial" w:cs="Arial"/>
          <w:bCs/>
          <w:sz w:val="22"/>
          <w:szCs w:val="22"/>
          <w:lang w:val="en-US"/>
        </w:rPr>
      </w:pPr>
      <w:r w:rsidRPr="00E85C24">
        <w:rPr>
          <w:rFonts w:ascii="Arial" w:hAnsi="Arial" w:cs="Arial"/>
          <w:sz w:val="22"/>
          <w:szCs w:val="22"/>
          <w:lang w:val="en-US"/>
        </w:rPr>
        <w:t xml:space="preserve">tel. (12) 68 76 330, faks (12) 68 76 331, e-mail: </w:t>
      </w:r>
      <w:hyperlink r:id="rId10" w:history="1">
        <w:r w:rsidRPr="00E85C24">
          <w:rPr>
            <w:rStyle w:val="Hipercze"/>
            <w:rFonts w:ascii="Arial" w:hAnsi="Arial" w:cs="Arial"/>
            <w:color w:val="auto"/>
            <w:sz w:val="22"/>
            <w:szCs w:val="22"/>
            <w:lang w:val="en-US"/>
          </w:rPr>
          <w:t>sekretariat@dietl.krakow.pl</w:t>
        </w:r>
      </w:hyperlink>
      <w:r w:rsidRPr="00E85C24">
        <w:rPr>
          <w:rFonts w:ascii="Arial" w:hAnsi="Arial" w:cs="Arial"/>
          <w:sz w:val="22"/>
          <w:szCs w:val="22"/>
          <w:lang w:val="en-US"/>
        </w:rPr>
        <w:t xml:space="preserve">, </w:t>
      </w:r>
    </w:p>
    <w:p w14:paraId="37157A8B" w14:textId="5CEE526A" w:rsidR="00136568" w:rsidRDefault="0086353F" w:rsidP="00DA5743">
      <w:pPr>
        <w:pStyle w:val="Tekstpodstawowywcity"/>
        <w:widowControl w:val="0"/>
        <w:ind w:left="360"/>
        <w:rPr>
          <w:rFonts w:ascii="Arial" w:hAnsi="Arial" w:cs="Arial"/>
          <w:bCs/>
          <w:sz w:val="22"/>
          <w:szCs w:val="22"/>
        </w:rPr>
      </w:pPr>
      <w:r w:rsidRPr="007F663C">
        <w:rPr>
          <w:rFonts w:ascii="Arial" w:hAnsi="Arial" w:cs="Arial"/>
          <w:sz w:val="22"/>
          <w:szCs w:val="22"/>
        </w:rPr>
        <w:t xml:space="preserve">Strona www Zamawiającego: </w:t>
      </w:r>
      <w:hyperlink r:id="rId11" w:history="1">
        <w:r w:rsidR="00136568" w:rsidRPr="000A1788">
          <w:rPr>
            <w:rStyle w:val="Hipercze"/>
            <w:rFonts w:ascii="Arial" w:hAnsi="Arial" w:cs="Arial"/>
            <w:sz w:val="22"/>
            <w:szCs w:val="22"/>
          </w:rPr>
          <w:t>http://</w:t>
        </w:r>
        <w:r w:rsidR="00136568" w:rsidRPr="000A1788">
          <w:rPr>
            <w:rStyle w:val="Hipercze"/>
            <w:rFonts w:ascii="Arial" w:hAnsi="Arial" w:cs="Arial"/>
            <w:bCs/>
            <w:sz w:val="22"/>
            <w:szCs w:val="22"/>
          </w:rPr>
          <w:t>www.dietl.krakow.pl</w:t>
        </w:r>
      </w:hyperlink>
      <w:r w:rsidRPr="007F663C">
        <w:rPr>
          <w:rFonts w:ascii="Arial" w:hAnsi="Arial" w:cs="Arial"/>
          <w:bCs/>
          <w:sz w:val="22"/>
          <w:szCs w:val="22"/>
        </w:rPr>
        <w:t>.</w:t>
      </w:r>
    </w:p>
    <w:p w14:paraId="53D52B11" w14:textId="77777777" w:rsidR="00136568" w:rsidRDefault="00136568" w:rsidP="00DA5743">
      <w:pPr>
        <w:pStyle w:val="Tekstpodstawowywcity"/>
        <w:widowControl w:val="0"/>
        <w:ind w:left="360"/>
        <w:rPr>
          <w:rFonts w:ascii="Arial" w:hAnsi="Arial" w:cs="Arial"/>
          <w:bCs/>
          <w:sz w:val="22"/>
          <w:szCs w:val="22"/>
        </w:rPr>
      </w:pPr>
    </w:p>
    <w:p w14:paraId="43A31ADD" w14:textId="77777777" w:rsidR="00136568" w:rsidRDefault="0086353F" w:rsidP="00DA5743">
      <w:pPr>
        <w:pStyle w:val="Tekstpodstawowywcity"/>
        <w:widowControl w:val="0"/>
        <w:ind w:left="360"/>
        <w:rPr>
          <w:rFonts w:ascii="Arial" w:hAnsi="Arial" w:cs="Arial"/>
          <w:bCs/>
          <w:sz w:val="22"/>
          <w:szCs w:val="22"/>
        </w:rPr>
      </w:pPr>
      <w:r w:rsidRPr="007F663C">
        <w:rPr>
          <w:rFonts w:ascii="Arial" w:hAnsi="Arial" w:cs="Arial"/>
          <w:sz w:val="22"/>
          <w:szCs w:val="22"/>
          <w:u w:val="single"/>
        </w:rPr>
        <w:t>Zamówienia Publiczne:</w:t>
      </w:r>
    </w:p>
    <w:p w14:paraId="4BD90C37" w14:textId="02C466A9" w:rsidR="0086353F" w:rsidRPr="00136568" w:rsidRDefault="0086353F" w:rsidP="00DA5743">
      <w:pPr>
        <w:pStyle w:val="Tekstpodstawowywcity"/>
        <w:widowControl w:val="0"/>
        <w:ind w:left="360"/>
        <w:rPr>
          <w:rFonts w:ascii="Arial" w:hAnsi="Arial" w:cs="Arial"/>
          <w:bCs/>
          <w:sz w:val="22"/>
          <w:szCs w:val="22"/>
        </w:rPr>
      </w:pPr>
      <w:r w:rsidRPr="007F663C">
        <w:rPr>
          <w:rFonts w:ascii="Arial" w:hAnsi="Arial" w:cs="Arial"/>
          <w:sz w:val="22"/>
          <w:szCs w:val="22"/>
        </w:rPr>
        <w:t xml:space="preserve">tel. (12) 68 76 372, faks (12) 68 67 373, e-mail: </w:t>
      </w:r>
      <w:hyperlink r:id="rId12" w:history="1">
        <w:r w:rsidRPr="007F663C">
          <w:rPr>
            <w:rStyle w:val="Hipercze"/>
            <w:rFonts w:ascii="Arial" w:hAnsi="Arial" w:cs="Arial"/>
            <w:color w:val="auto"/>
            <w:sz w:val="22"/>
            <w:szCs w:val="22"/>
          </w:rPr>
          <w:t>zp@dietl.krakow.pl</w:t>
        </w:r>
      </w:hyperlink>
      <w:r w:rsidRPr="007F663C">
        <w:rPr>
          <w:rFonts w:ascii="Arial" w:hAnsi="Arial" w:cs="Arial"/>
          <w:sz w:val="22"/>
          <w:szCs w:val="22"/>
        </w:rPr>
        <w:t>,</w:t>
      </w:r>
    </w:p>
    <w:p w14:paraId="60B67CCF" w14:textId="77777777" w:rsidR="0086353F" w:rsidRPr="007F663C" w:rsidRDefault="0086353F" w:rsidP="00DA5743">
      <w:pPr>
        <w:widowControl w:val="0"/>
        <w:ind w:left="709"/>
        <w:jc w:val="both"/>
        <w:rPr>
          <w:rFonts w:ascii="Arial" w:hAnsi="Arial" w:cs="Arial"/>
          <w:szCs w:val="22"/>
        </w:rPr>
      </w:pPr>
    </w:p>
    <w:p w14:paraId="53DF0171"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TRYB UDZIELENIA ZAMÓWIENIA</w:t>
      </w:r>
    </w:p>
    <w:p w14:paraId="2D4729A3" w14:textId="27E50148" w:rsidR="0086353F" w:rsidRPr="007F663C" w:rsidRDefault="0086353F" w:rsidP="00DA5743">
      <w:pPr>
        <w:widowControl w:val="0"/>
        <w:ind w:left="360"/>
        <w:jc w:val="both"/>
        <w:rPr>
          <w:rFonts w:ascii="Arial" w:hAnsi="Arial" w:cs="Arial"/>
          <w:b/>
          <w:szCs w:val="22"/>
        </w:rPr>
      </w:pPr>
      <w:r w:rsidRPr="007F663C">
        <w:rPr>
          <w:rFonts w:ascii="Arial" w:hAnsi="Arial" w:cs="Arial"/>
          <w:szCs w:val="22"/>
        </w:rPr>
        <w:t xml:space="preserve">Postępowanie prowadzone jest w trybie przetargu nieograniczonego o wartości </w:t>
      </w:r>
      <w:r w:rsidRPr="007F663C">
        <w:rPr>
          <w:rFonts w:ascii="Arial" w:hAnsi="Arial" w:cs="Arial"/>
          <w:b/>
          <w:szCs w:val="22"/>
        </w:rPr>
        <w:t>poniżej 221</w:t>
      </w:r>
      <w:r w:rsidR="00136568">
        <w:rPr>
          <w:rFonts w:ascii="Arial" w:hAnsi="Arial" w:cs="Arial"/>
          <w:b/>
          <w:szCs w:val="22"/>
        </w:rPr>
        <w:t> </w:t>
      </w:r>
      <w:r w:rsidRPr="007F663C">
        <w:rPr>
          <w:rFonts w:ascii="Arial" w:hAnsi="Arial" w:cs="Arial"/>
          <w:b/>
          <w:szCs w:val="22"/>
        </w:rPr>
        <w:t>000 euro,</w:t>
      </w:r>
      <w:r w:rsidRPr="007F663C">
        <w:rPr>
          <w:rFonts w:ascii="Arial" w:hAnsi="Arial" w:cs="Arial"/>
          <w:szCs w:val="22"/>
        </w:rPr>
        <w:t xml:space="preserve"> zgodnie z art. 39 ustawy z dnia 29.01.2004 r. Prawo zamówień publicznych zwaną dalej „ustawą Pzp” i opatrzone jest znakiem </w:t>
      </w:r>
      <w:r w:rsidRPr="007F663C">
        <w:rPr>
          <w:rFonts w:ascii="Arial" w:hAnsi="Arial" w:cs="Arial"/>
          <w:b/>
          <w:szCs w:val="22"/>
        </w:rPr>
        <w:t xml:space="preserve">- </w:t>
      </w:r>
      <w:r w:rsidR="00136568">
        <w:rPr>
          <w:rFonts w:ascii="Arial" w:hAnsi="Arial" w:cs="Arial"/>
          <w:b/>
          <w:szCs w:val="22"/>
        </w:rPr>
        <w:t>S</w:t>
      </w:r>
      <w:r w:rsidRPr="007F663C">
        <w:rPr>
          <w:rFonts w:ascii="Arial" w:hAnsi="Arial" w:cs="Arial"/>
          <w:b/>
          <w:szCs w:val="22"/>
        </w:rPr>
        <w:t>ZP/2</w:t>
      </w:r>
      <w:r w:rsidR="00136568">
        <w:rPr>
          <w:rFonts w:ascii="Arial" w:hAnsi="Arial" w:cs="Arial"/>
          <w:b/>
          <w:szCs w:val="22"/>
        </w:rPr>
        <w:t>1/2019</w:t>
      </w:r>
      <w:r w:rsidRPr="007F663C">
        <w:rPr>
          <w:rFonts w:ascii="Arial" w:hAnsi="Arial" w:cs="Arial"/>
          <w:b/>
          <w:szCs w:val="22"/>
        </w:rPr>
        <w:t>.</w:t>
      </w:r>
    </w:p>
    <w:p w14:paraId="1E152709" w14:textId="77777777" w:rsidR="0086353F" w:rsidRPr="00412A6B" w:rsidRDefault="0086353F" w:rsidP="00DA5743">
      <w:pPr>
        <w:widowControl w:val="0"/>
        <w:ind w:left="709"/>
        <w:jc w:val="both"/>
        <w:rPr>
          <w:rFonts w:ascii="Arial" w:hAnsi="Arial" w:cs="Arial"/>
          <w:szCs w:val="22"/>
        </w:rPr>
      </w:pPr>
    </w:p>
    <w:p w14:paraId="2C874F6D" w14:textId="77777777" w:rsidR="0086353F" w:rsidRPr="00412A6B" w:rsidRDefault="0086353F" w:rsidP="00960812">
      <w:pPr>
        <w:widowControl w:val="0"/>
        <w:numPr>
          <w:ilvl w:val="0"/>
          <w:numId w:val="38"/>
        </w:numPr>
        <w:jc w:val="both"/>
        <w:rPr>
          <w:rFonts w:ascii="Arial" w:hAnsi="Arial" w:cs="Arial"/>
          <w:b/>
          <w:bCs/>
          <w:iCs/>
          <w:szCs w:val="22"/>
          <w:u w:val="single"/>
        </w:rPr>
      </w:pPr>
      <w:r w:rsidRPr="00412A6B">
        <w:rPr>
          <w:rFonts w:ascii="Arial" w:hAnsi="Arial" w:cs="Arial"/>
          <w:b/>
          <w:bCs/>
          <w:iCs/>
          <w:szCs w:val="22"/>
          <w:u w:val="single"/>
        </w:rPr>
        <w:t>OKREŚLENIE PRZEDMIOTU ZAMÓWIENIA ORAZ WIELKOŚCI I ZAKRESU ZAMÓWIENIA</w:t>
      </w:r>
    </w:p>
    <w:p w14:paraId="121422E8" w14:textId="78457D72" w:rsidR="00584497" w:rsidRPr="001B46A0" w:rsidRDefault="00584497" w:rsidP="00960812">
      <w:pPr>
        <w:widowControl w:val="0"/>
        <w:numPr>
          <w:ilvl w:val="0"/>
          <w:numId w:val="35"/>
        </w:numPr>
        <w:tabs>
          <w:tab w:val="left" w:pos="360"/>
        </w:tabs>
        <w:jc w:val="both"/>
        <w:rPr>
          <w:rFonts w:ascii="Arial" w:hAnsi="Arial" w:cs="Arial"/>
          <w:strike/>
          <w:color w:val="FF0000"/>
          <w:szCs w:val="22"/>
        </w:rPr>
      </w:pPr>
      <w:r w:rsidRPr="00412A6B">
        <w:rPr>
          <w:rFonts w:ascii="Arial" w:hAnsi="Arial" w:cs="Arial"/>
          <w:szCs w:val="22"/>
        </w:rPr>
        <w:t xml:space="preserve">Przedmiotem zamówienia jest </w:t>
      </w:r>
      <w:r w:rsidRPr="00412A6B">
        <w:rPr>
          <w:rFonts w:ascii="Arial" w:hAnsi="Arial" w:cs="Arial"/>
          <w:bCs/>
          <w:szCs w:val="22"/>
        </w:rPr>
        <w:t xml:space="preserve">usługa sprzątania i </w:t>
      </w:r>
      <w:r w:rsidR="00412A6B" w:rsidRPr="00412A6B">
        <w:rPr>
          <w:rFonts w:ascii="Arial" w:hAnsi="Arial" w:cs="Arial"/>
          <w:bCs/>
          <w:szCs w:val="22"/>
        </w:rPr>
        <w:t>dezynfekcji budynkach</w:t>
      </w:r>
      <w:r w:rsidRPr="00412A6B">
        <w:rPr>
          <w:rFonts w:ascii="Arial" w:hAnsi="Arial" w:cs="Arial"/>
          <w:bCs/>
          <w:szCs w:val="22"/>
        </w:rPr>
        <w:t xml:space="preserve"> należących do Szpitala</w:t>
      </w:r>
      <w:r w:rsidR="00412A6B" w:rsidRPr="00412A6B">
        <w:rPr>
          <w:rFonts w:ascii="Arial" w:hAnsi="Arial" w:cs="Arial"/>
          <w:bCs/>
          <w:szCs w:val="22"/>
        </w:rPr>
        <w:t xml:space="preserve"> </w:t>
      </w:r>
      <w:r w:rsidRPr="00412A6B">
        <w:rPr>
          <w:rFonts w:ascii="Arial" w:hAnsi="Arial" w:cs="Arial"/>
          <w:bCs/>
          <w:szCs w:val="22"/>
        </w:rPr>
        <w:t xml:space="preserve">znajdujących się w Krakowie </w:t>
      </w:r>
      <w:r w:rsidR="00CB6F28" w:rsidRPr="00412A6B">
        <w:rPr>
          <w:rFonts w:ascii="Arial" w:hAnsi="Arial" w:cs="Arial"/>
          <w:bCs/>
          <w:szCs w:val="22"/>
        </w:rPr>
        <w:t>przy ul. Skarbowej 1, al. Focha 33</w:t>
      </w:r>
      <w:r w:rsidR="001B46A0">
        <w:rPr>
          <w:rFonts w:ascii="Arial" w:hAnsi="Arial" w:cs="Arial"/>
          <w:bCs/>
          <w:szCs w:val="22"/>
        </w:rPr>
        <w:t xml:space="preserve">. </w:t>
      </w:r>
      <w:r w:rsidRPr="001B46A0">
        <w:rPr>
          <w:rFonts w:ascii="Arial" w:hAnsi="Arial" w:cs="Arial"/>
        </w:rPr>
        <w:t xml:space="preserve">Szczegółowy opis przedmiotu zamówienia wraz z zakresem zamówienia zawiera ZAŁĄCZNIK </w:t>
      </w:r>
      <w:r w:rsidRPr="00083F5E">
        <w:rPr>
          <w:rFonts w:ascii="Arial" w:hAnsi="Arial" w:cs="Arial"/>
        </w:rPr>
        <w:t>NR 2 do SIWZ – FORMULARZ CENOWY WRAZ ZE SZCZEGÓŁOWYM OPISEM PRZEDMIOTU ZAMÓWIENIA.</w:t>
      </w:r>
    </w:p>
    <w:p w14:paraId="2553B65C" w14:textId="77777777" w:rsidR="00F306C9" w:rsidRPr="001B46A0" w:rsidRDefault="0086353F" w:rsidP="00960812">
      <w:pPr>
        <w:widowControl w:val="0"/>
        <w:numPr>
          <w:ilvl w:val="0"/>
          <w:numId w:val="35"/>
        </w:numPr>
        <w:tabs>
          <w:tab w:val="left" w:pos="360"/>
        </w:tabs>
        <w:jc w:val="both"/>
        <w:rPr>
          <w:rFonts w:ascii="Arial" w:hAnsi="Arial" w:cs="Arial"/>
        </w:rPr>
      </w:pPr>
      <w:r w:rsidRPr="007F663C">
        <w:rPr>
          <w:rFonts w:ascii="Arial" w:hAnsi="Arial" w:cs="Arial"/>
        </w:rPr>
        <w:t xml:space="preserve">Wspólny </w:t>
      </w:r>
      <w:r w:rsidRPr="001B46A0">
        <w:rPr>
          <w:rFonts w:ascii="Arial" w:hAnsi="Arial" w:cs="Arial"/>
        </w:rPr>
        <w:t xml:space="preserve">Słownik Zamówień (CPV): </w:t>
      </w:r>
    </w:p>
    <w:p w14:paraId="66E20215" w14:textId="77777777" w:rsidR="0083134F" w:rsidRPr="001B46A0" w:rsidRDefault="0083134F" w:rsidP="00960812">
      <w:pPr>
        <w:widowControl w:val="0"/>
        <w:numPr>
          <w:ilvl w:val="0"/>
          <w:numId w:val="102"/>
        </w:numPr>
        <w:tabs>
          <w:tab w:val="left" w:pos="360"/>
        </w:tabs>
        <w:jc w:val="both"/>
        <w:rPr>
          <w:rFonts w:ascii="Arial" w:hAnsi="Arial" w:cs="Arial"/>
        </w:rPr>
      </w:pPr>
      <w:r w:rsidRPr="001B46A0">
        <w:rPr>
          <w:rFonts w:ascii="Arial" w:hAnsi="Arial" w:cs="Arial"/>
        </w:rPr>
        <w:t>90911200-8 – usługi sprzątania budynków</w:t>
      </w:r>
    </w:p>
    <w:p w14:paraId="1B30A3A9" w14:textId="55575540" w:rsidR="0086353F" w:rsidRPr="00412A6B" w:rsidRDefault="0086353F" w:rsidP="00960812">
      <w:pPr>
        <w:widowControl w:val="0"/>
        <w:numPr>
          <w:ilvl w:val="0"/>
          <w:numId w:val="102"/>
        </w:numPr>
        <w:tabs>
          <w:tab w:val="left" w:pos="360"/>
        </w:tabs>
        <w:jc w:val="both"/>
        <w:rPr>
          <w:rFonts w:ascii="Arial" w:hAnsi="Arial" w:cs="Arial"/>
        </w:rPr>
      </w:pPr>
      <w:r w:rsidRPr="001B46A0">
        <w:rPr>
          <w:rFonts w:ascii="Arial" w:hAnsi="Arial" w:cs="Arial"/>
        </w:rPr>
        <w:t xml:space="preserve">90900000-6 – usługi </w:t>
      </w:r>
      <w:r w:rsidRPr="00412A6B">
        <w:rPr>
          <w:rFonts w:ascii="Arial" w:hAnsi="Arial" w:cs="Arial"/>
        </w:rPr>
        <w:t>w zakresie sprzątania i odkażania.</w:t>
      </w:r>
    </w:p>
    <w:p w14:paraId="03AA1776" w14:textId="2AC76FEB" w:rsidR="00BA2960" w:rsidRPr="003870E2" w:rsidRDefault="00BA2960" w:rsidP="00960812">
      <w:pPr>
        <w:widowControl w:val="0"/>
        <w:numPr>
          <w:ilvl w:val="0"/>
          <w:numId w:val="35"/>
        </w:numPr>
        <w:tabs>
          <w:tab w:val="left" w:pos="360"/>
        </w:tabs>
        <w:jc w:val="both"/>
        <w:rPr>
          <w:rFonts w:ascii="Arial" w:hAnsi="Arial" w:cs="Arial"/>
          <w:highlight w:val="yellow"/>
        </w:rPr>
      </w:pPr>
      <w:r w:rsidRPr="00412A6B">
        <w:rPr>
          <w:rFonts w:ascii="Arial" w:hAnsi="Arial" w:cs="Arial"/>
          <w:b/>
          <w:bCs/>
          <w:szCs w:val="22"/>
          <w:lang w:eastAsia="pl-PL"/>
        </w:rPr>
        <w:t xml:space="preserve">Uwaga: </w:t>
      </w:r>
      <w:r w:rsidRPr="00412A6B">
        <w:rPr>
          <w:rFonts w:ascii="Arial" w:hAnsi="Arial" w:cs="Arial"/>
          <w:bCs/>
          <w:szCs w:val="22"/>
          <w:lang w:eastAsia="pl-PL"/>
        </w:rPr>
        <w:t>Przed złożeniem oferty Zamawiający zaprasza</w:t>
      </w:r>
      <w:r w:rsidRPr="00BA2960">
        <w:rPr>
          <w:rFonts w:ascii="Arial" w:hAnsi="Arial" w:cs="Arial"/>
          <w:bCs/>
          <w:szCs w:val="22"/>
          <w:lang w:eastAsia="pl-PL"/>
        </w:rPr>
        <w:t xml:space="preserve"> wszystkich wykonawców do wzięcia udziału w spotkaniu – wizji lokalnej, które odbędzie się na terenie Szpitala (tj. Szpital Specjalistyczny im. J. Dietla w Krakowie ul. Skarbowa 1, Kraków i al. Focha 33, Kraków), celem zapoznania się z obiektem i zakresem usługi, </w:t>
      </w:r>
      <w:r w:rsidRPr="00BA2960">
        <w:rPr>
          <w:rFonts w:ascii="Arial" w:hAnsi="Arial" w:cs="Arial"/>
          <w:bCs/>
          <w:szCs w:val="22"/>
          <w:highlight w:val="yellow"/>
          <w:lang w:eastAsia="pl-PL"/>
        </w:rPr>
        <w:t xml:space="preserve">w dniu </w:t>
      </w:r>
      <w:r w:rsidR="00AA5508">
        <w:rPr>
          <w:rFonts w:ascii="Arial" w:hAnsi="Arial" w:cs="Arial"/>
          <w:bCs/>
          <w:szCs w:val="22"/>
          <w:highlight w:val="yellow"/>
          <w:lang w:eastAsia="pl-PL"/>
        </w:rPr>
        <w:t>14.10.2019</w:t>
      </w:r>
      <w:r w:rsidRPr="00BA2960">
        <w:rPr>
          <w:rFonts w:ascii="Arial" w:hAnsi="Arial" w:cs="Arial"/>
          <w:bCs/>
          <w:szCs w:val="22"/>
          <w:highlight w:val="yellow"/>
          <w:lang w:eastAsia="pl-PL"/>
        </w:rPr>
        <w:t xml:space="preserve"> r. o godzinie 12.00</w:t>
      </w:r>
      <w:r w:rsidRPr="003870E2">
        <w:rPr>
          <w:rFonts w:ascii="Arial" w:hAnsi="Arial" w:cs="Arial"/>
          <w:bCs/>
          <w:szCs w:val="22"/>
          <w:highlight w:val="yellow"/>
          <w:lang w:eastAsia="pl-PL"/>
        </w:rPr>
        <w:t xml:space="preserve">. Miejsce zbiórki – </w:t>
      </w:r>
      <w:r w:rsidR="00AA5508" w:rsidRPr="003870E2">
        <w:rPr>
          <w:rFonts w:ascii="Arial" w:hAnsi="Arial" w:cs="Arial"/>
          <w:bCs/>
          <w:szCs w:val="22"/>
          <w:highlight w:val="yellow"/>
          <w:lang w:eastAsia="pl-PL"/>
        </w:rPr>
        <w:t>budynek Szpitala</w:t>
      </w:r>
      <w:r w:rsidRPr="003870E2">
        <w:rPr>
          <w:rFonts w:ascii="Arial" w:hAnsi="Arial" w:cs="Arial"/>
          <w:bCs/>
          <w:szCs w:val="22"/>
          <w:highlight w:val="yellow"/>
          <w:lang w:eastAsia="pl-PL"/>
        </w:rPr>
        <w:t xml:space="preserve"> (ul. Skarbowa 1 - parter pokój </w:t>
      </w:r>
      <w:r w:rsidR="00AA5508" w:rsidRPr="003870E2">
        <w:rPr>
          <w:rFonts w:ascii="Arial" w:hAnsi="Arial" w:cs="Arial"/>
          <w:bCs/>
          <w:szCs w:val="22"/>
          <w:highlight w:val="yellow"/>
          <w:lang w:eastAsia="pl-PL"/>
        </w:rPr>
        <w:t>3</w:t>
      </w:r>
      <w:r w:rsidRPr="003870E2">
        <w:rPr>
          <w:rFonts w:ascii="Arial" w:hAnsi="Arial" w:cs="Arial"/>
          <w:bCs/>
          <w:szCs w:val="22"/>
          <w:highlight w:val="yellow"/>
          <w:lang w:eastAsia="pl-PL"/>
        </w:rPr>
        <w:t xml:space="preserve">). </w:t>
      </w:r>
    </w:p>
    <w:p w14:paraId="6857DDFE" w14:textId="77777777" w:rsidR="00E67A97" w:rsidRDefault="00BA2960" w:rsidP="00DA5743">
      <w:pPr>
        <w:widowControl w:val="0"/>
        <w:tabs>
          <w:tab w:val="left" w:pos="360"/>
        </w:tabs>
        <w:ind w:left="720"/>
        <w:jc w:val="both"/>
        <w:rPr>
          <w:rFonts w:ascii="Arial" w:hAnsi="Arial" w:cs="Arial"/>
        </w:rPr>
      </w:pPr>
      <w:r w:rsidRPr="00BA2960">
        <w:rPr>
          <w:rFonts w:ascii="Arial" w:hAnsi="Arial" w:cs="Arial"/>
          <w:bCs/>
          <w:szCs w:val="22"/>
          <w:u w:val="single"/>
        </w:rPr>
        <w:t>Zamawiający zaleca Wykonawcom wzięcie udziału w zebraniu, na którym będzie można zapoznać się z miejscami stanowiącymi przedmiot zamówienia.</w:t>
      </w:r>
      <w:r w:rsidRPr="00BA2960">
        <w:rPr>
          <w:rFonts w:ascii="Arial" w:hAnsi="Arial" w:cs="Arial"/>
        </w:rPr>
        <w:t xml:space="preserve"> </w:t>
      </w:r>
      <w:r w:rsidRPr="00BA2960">
        <w:rPr>
          <w:rFonts w:ascii="Arial" w:hAnsi="Arial" w:cs="Arial"/>
          <w:szCs w:val="22"/>
        </w:rPr>
        <w:t>Informacja ze spotkania</w:t>
      </w:r>
      <w:r w:rsidR="00E67A97">
        <w:rPr>
          <w:rFonts w:ascii="Arial" w:hAnsi="Arial" w:cs="Arial"/>
          <w:szCs w:val="22"/>
        </w:rPr>
        <w:t xml:space="preserve"> </w:t>
      </w:r>
      <w:r w:rsidRPr="00BA2960">
        <w:rPr>
          <w:rFonts w:ascii="Arial" w:hAnsi="Arial" w:cs="Arial"/>
          <w:szCs w:val="22"/>
        </w:rPr>
        <w:t>zostan</w:t>
      </w:r>
      <w:r w:rsidR="00E67A97">
        <w:rPr>
          <w:rFonts w:ascii="Arial" w:hAnsi="Arial" w:cs="Arial"/>
          <w:szCs w:val="22"/>
        </w:rPr>
        <w:t>ie</w:t>
      </w:r>
      <w:r w:rsidRPr="00BA2960">
        <w:rPr>
          <w:rFonts w:ascii="Arial" w:hAnsi="Arial" w:cs="Arial"/>
          <w:szCs w:val="22"/>
        </w:rPr>
        <w:t xml:space="preserve"> zamieszczon</w:t>
      </w:r>
      <w:r w:rsidR="00E67A97">
        <w:rPr>
          <w:rFonts w:ascii="Arial" w:hAnsi="Arial" w:cs="Arial"/>
          <w:szCs w:val="22"/>
        </w:rPr>
        <w:t>a</w:t>
      </w:r>
      <w:r w:rsidRPr="00BA2960">
        <w:rPr>
          <w:rFonts w:ascii="Arial" w:hAnsi="Arial" w:cs="Arial"/>
          <w:szCs w:val="22"/>
        </w:rPr>
        <w:t xml:space="preserve"> niezwłocznie na stronie internetowej Zamawiającego.</w:t>
      </w:r>
      <w:r w:rsidR="00E67A97">
        <w:rPr>
          <w:rFonts w:ascii="Arial" w:hAnsi="Arial" w:cs="Arial"/>
        </w:rPr>
        <w:t xml:space="preserve"> </w:t>
      </w:r>
    </w:p>
    <w:p w14:paraId="72BA2B07" w14:textId="2295CFF6" w:rsidR="00BA2960" w:rsidRPr="00BA2960" w:rsidRDefault="00BA2960" w:rsidP="00DA5743">
      <w:pPr>
        <w:widowControl w:val="0"/>
        <w:tabs>
          <w:tab w:val="left" w:pos="360"/>
        </w:tabs>
        <w:ind w:left="720"/>
        <w:jc w:val="both"/>
        <w:rPr>
          <w:rFonts w:ascii="Arial" w:hAnsi="Arial" w:cs="Arial"/>
        </w:rPr>
      </w:pPr>
      <w:r w:rsidRPr="00BA2960">
        <w:rPr>
          <w:rFonts w:ascii="Arial" w:hAnsi="Arial" w:cs="Arial"/>
          <w:bCs/>
          <w:szCs w:val="22"/>
          <w:lang w:eastAsia="pl-PL"/>
        </w:rPr>
        <w:t>Wykonawca rezygnujący z uczestnictwa w ww. wizji lokalnej, a składający ofertę w przedmiotowym postępowaniu, przyjmuje na siebie konsekwencje wynikające z tego tytułu.</w:t>
      </w:r>
    </w:p>
    <w:p w14:paraId="3A7A254F" w14:textId="77777777" w:rsidR="00E67A97" w:rsidRPr="00412A6B" w:rsidRDefault="00E67A97" w:rsidP="00DA5743">
      <w:pPr>
        <w:widowControl w:val="0"/>
        <w:ind w:left="360"/>
        <w:jc w:val="both"/>
        <w:rPr>
          <w:rFonts w:ascii="Arial" w:hAnsi="Arial" w:cs="Arial"/>
          <w:b/>
          <w:bCs/>
          <w:szCs w:val="22"/>
          <w:u w:val="single"/>
        </w:rPr>
      </w:pPr>
    </w:p>
    <w:p w14:paraId="5EEF283C" w14:textId="0DEC3A02" w:rsidR="0086353F" w:rsidRPr="00412A6B" w:rsidRDefault="0086353F" w:rsidP="00960812">
      <w:pPr>
        <w:widowControl w:val="0"/>
        <w:numPr>
          <w:ilvl w:val="0"/>
          <w:numId w:val="38"/>
        </w:numPr>
        <w:jc w:val="both"/>
        <w:rPr>
          <w:rFonts w:ascii="Arial" w:hAnsi="Arial" w:cs="Arial"/>
          <w:b/>
          <w:bCs/>
          <w:szCs w:val="22"/>
          <w:u w:val="single"/>
        </w:rPr>
      </w:pPr>
      <w:r w:rsidRPr="00412A6B">
        <w:rPr>
          <w:rFonts w:ascii="Arial" w:hAnsi="Arial" w:cs="Arial"/>
          <w:b/>
          <w:bCs/>
          <w:szCs w:val="22"/>
          <w:u w:val="single"/>
        </w:rPr>
        <w:t>TERMIN I MIEJSCE REALIZACJI ZAMÓWIENIA</w:t>
      </w:r>
    </w:p>
    <w:p w14:paraId="17E77C0A" w14:textId="52FA89FE" w:rsidR="0086353F" w:rsidRPr="00412A6B" w:rsidRDefault="0086353F" w:rsidP="00960812">
      <w:pPr>
        <w:widowControl w:val="0"/>
        <w:numPr>
          <w:ilvl w:val="0"/>
          <w:numId w:val="32"/>
        </w:numPr>
        <w:tabs>
          <w:tab w:val="left" w:pos="720"/>
        </w:tabs>
        <w:overflowPunct w:val="0"/>
        <w:autoSpaceDE w:val="0"/>
        <w:jc w:val="both"/>
        <w:textAlignment w:val="baseline"/>
        <w:rPr>
          <w:rFonts w:ascii="Arial" w:hAnsi="Arial" w:cs="Arial"/>
          <w:bCs/>
          <w:position w:val="2"/>
        </w:rPr>
      </w:pPr>
      <w:r w:rsidRPr="00412A6B">
        <w:rPr>
          <w:rFonts w:ascii="Arial" w:hAnsi="Arial" w:cs="Arial"/>
          <w:position w:val="2"/>
        </w:rPr>
        <w:t xml:space="preserve">Usługi będą zrealizowane </w:t>
      </w:r>
      <w:r w:rsidR="003C1FD1" w:rsidRPr="00412A6B">
        <w:rPr>
          <w:rFonts w:ascii="Arial" w:hAnsi="Arial" w:cs="Arial"/>
          <w:b/>
          <w:szCs w:val="22"/>
        </w:rPr>
        <w:t>od dnia podpisania umowy (nie wcześniej niż od 23.10.2019 r.) do 30.09.2020 r.</w:t>
      </w:r>
    </w:p>
    <w:p w14:paraId="0FACE335" w14:textId="298C1529" w:rsidR="00E77477" w:rsidRPr="00412A6B" w:rsidRDefault="0086353F" w:rsidP="00960812">
      <w:pPr>
        <w:widowControl w:val="0"/>
        <w:numPr>
          <w:ilvl w:val="0"/>
          <w:numId w:val="32"/>
        </w:numPr>
        <w:tabs>
          <w:tab w:val="left" w:pos="720"/>
        </w:tabs>
        <w:overflowPunct w:val="0"/>
        <w:autoSpaceDE w:val="0"/>
        <w:jc w:val="both"/>
        <w:textAlignment w:val="baseline"/>
        <w:rPr>
          <w:rFonts w:ascii="Arial" w:hAnsi="Arial" w:cs="Arial"/>
          <w:bCs/>
          <w:strike/>
          <w:szCs w:val="22"/>
        </w:rPr>
      </w:pPr>
      <w:r w:rsidRPr="00412A6B">
        <w:rPr>
          <w:rFonts w:ascii="Arial" w:hAnsi="Arial" w:cs="Arial"/>
        </w:rPr>
        <w:t xml:space="preserve">Miejsce realizacji zamówienia: budynki </w:t>
      </w:r>
      <w:r w:rsidRPr="00412A6B">
        <w:rPr>
          <w:rFonts w:ascii="Arial" w:hAnsi="Arial" w:cs="Arial"/>
          <w:bCs/>
        </w:rPr>
        <w:t xml:space="preserve">Szpitala Specjalistycznego im. J. Dietla w Krakowie </w:t>
      </w:r>
      <w:r w:rsidRPr="00412A6B">
        <w:rPr>
          <w:rFonts w:ascii="Arial" w:hAnsi="Arial" w:cs="Arial"/>
          <w:bCs/>
          <w:szCs w:val="22"/>
        </w:rPr>
        <w:t>zlokalizowane przy</w:t>
      </w:r>
      <w:r w:rsidR="00E77477" w:rsidRPr="00412A6B">
        <w:rPr>
          <w:rFonts w:ascii="Arial" w:hAnsi="Arial" w:cs="Arial"/>
          <w:bCs/>
          <w:szCs w:val="22"/>
        </w:rPr>
        <w:t>:</w:t>
      </w:r>
      <w:r w:rsidRPr="00412A6B">
        <w:rPr>
          <w:rFonts w:ascii="Arial" w:hAnsi="Arial" w:cs="Arial"/>
          <w:bCs/>
          <w:szCs w:val="22"/>
        </w:rPr>
        <w:t xml:space="preserve"> </w:t>
      </w:r>
    </w:p>
    <w:p w14:paraId="7FE571EB" w14:textId="7C63204E" w:rsidR="00E77477" w:rsidRPr="00412A6B" w:rsidRDefault="00E77477" w:rsidP="00960812">
      <w:pPr>
        <w:widowControl w:val="0"/>
        <w:numPr>
          <w:ilvl w:val="0"/>
          <w:numId w:val="103"/>
        </w:numPr>
        <w:overflowPunct w:val="0"/>
        <w:autoSpaceDE w:val="0"/>
        <w:jc w:val="both"/>
        <w:textAlignment w:val="baseline"/>
        <w:rPr>
          <w:rFonts w:ascii="Arial" w:hAnsi="Arial" w:cs="Arial"/>
          <w:bCs/>
          <w:szCs w:val="22"/>
        </w:rPr>
      </w:pPr>
      <w:r w:rsidRPr="00412A6B">
        <w:rPr>
          <w:rFonts w:ascii="Arial" w:hAnsi="Arial" w:cs="Arial"/>
          <w:bCs/>
          <w:szCs w:val="22"/>
        </w:rPr>
        <w:t>ul. Skarbowej 1</w:t>
      </w:r>
      <w:r w:rsidR="00E85C24">
        <w:rPr>
          <w:rFonts w:ascii="Arial" w:hAnsi="Arial" w:cs="Arial"/>
          <w:bCs/>
          <w:szCs w:val="22"/>
        </w:rPr>
        <w:t>,</w:t>
      </w:r>
      <w:r w:rsidRPr="00412A6B">
        <w:rPr>
          <w:rFonts w:ascii="Arial" w:hAnsi="Arial" w:cs="Arial"/>
          <w:bCs/>
          <w:szCs w:val="22"/>
        </w:rPr>
        <w:t xml:space="preserve"> </w:t>
      </w:r>
    </w:p>
    <w:p w14:paraId="1FA10D61" w14:textId="01DB581C" w:rsidR="00E77477" w:rsidRPr="00412A6B" w:rsidRDefault="00E77477" w:rsidP="00960812">
      <w:pPr>
        <w:widowControl w:val="0"/>
        <w:numPr>
          <w:ilvl w:val="0"/>
          <w:numId w:val="103"/>
        </w:numPr>
        <w:overflowPunct w:val="0"/>
        <w:autoSpaceDE w:val="0"/>
        <w:jc w:val="both"/>
        <w:textAlignment w:val="baseline"/>
        <w:rPr>
          <w:rFonts w:ascii="Arial" w:hAnsi="Arial" w:cs="Arial"/>
          <w:bCs/>
          <w:szCs w:val="22"/>
        </w:rPr>
      </w:pPr>
      <w:r w:rsidRPr="00412A6B">
        <w:rPr>
          <w:rFonts w:ascii="Arial" w:hAnsi="Arial" w:cs="Arial"/>
          <w:bCs/>
          <w:szCs w:val="22"/>
        </w:rPr>
        <w:t>al. Focha 33</w:t>
      </w:r>
      <w:r w:rsidR="00E85C24">
        <w:rPr>
          <w:rFonts w:ascii="Arial" w:hAnsi="Arial" w:cs="Arial"/>
          <w:bCs/>
          <w:szCs w:val="22"/>
        </w:rPr>
        <w:t>.</w:t>
      </w:r>
      <w:r w:rsidRPr="00412A6B">
        <w:rPr>
          <w:rFonts w:ascii="Arial" w:hAnsi="Arial" w:cs="Arial"/>
          <w:bCs/>
          <w:szCs w:val="22"/>
        </w:rPr>
        <w:t xml:space="preserve"> </w:t>
      </w:r>
    </w:p>
    <w:p w14:paraId="3B6837B7" w14:textId="77777777" w:rsidR="0086353F" w:rsidRPr="007F663C" w:rsidRDefault="0086353F" w:rsidP="00DA5743">
      <w:pPr>
        <w:widowControl w:val="0"/>
        <w:jc w:val="both"/>
        <w:rPr>
          <w:rFonts w:ascii="Arial" w:hAnsi="Arial" w:cs="Arial"/>
          <w:b/>
          <w:bCs/>
          <w:szCs w:val="22"/>
          <w:u w:val="single"/>
        </w:rPr>
      </w:pPr>
    </w:p>
    <w:p w14:paraId="282E2B11"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OFERTY CZĘŚCIOWE</w:t>
      </w:r>
    </w:p>
    <w:p w14:paraId="0E36FEE0" w14:textId="77777777" w:rsidR="0086353F" w:rsidRPr="007F663C" w:rsidRDefault="0086353F" w:rsidP="00DA5743">
      <w:pPr>
        <w:widowControl w:val="0"/>
        <w:ind w:left="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 xml:space="preserve">nie dopuszcza </w:t>
      </w:r>
      <w:r w:rsidRPr="007F663C">
        <w:rPr>
          <w:rFonts w:ascii="Arial" w:hAnsi="Arial" w:cs="Arial"/>
          <w:position w:val="2"/>
          <w:szCs w:val="22"/>
        </w:rPr>
        <w:t xml:space="preserve">składania ofert częściowych. </w:t>
      </w:r>
    </w:p>
    <w:p w14:paraId="6EDC86BA" w14:textId="77777777" w:rsidR="0086353F" w:rsidRPr="007F663C" w:rsidRDefault="0086353F" w:rsidP="00DA5743">
      <w:pPr>
        <w:widowControl w:val="0"/>
        <w:jc w:val="both"/>
        <w:rPr>
          <w:rFonts w:ascii="Arial" w:hAnsi="Arial" w:cs="Arial"/>
          <w:b/>
          <w:bCs/>
          <w:szCs w:val="22"/>
          <w:u w:val="single"/>
        </w:rPr>
      </w:pPr>
    </w:p>
    <w:p w14:paraId="1D2985FC"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OFERTY WARIANTOWE</w:t>
      </w:r>
    </w:p>
    <w:p w14:paraId="5D05C420" w14:textId="77777777" w:rsidR="0086353F" w:rsidRPr="007F663C" w:rsidRDefault="0086353F" w:rsidP="00DA5743">
      <w:pPr>
        <w:widowControl w:val="0"/>
        <w:ind w:firstLine="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nie dopuszcza</w:t>
      </w:r>
      <w:r w:rsidRPr="007F663C">
        <w:rPr>
          <w:rFonts w:ascii="Arial" w:hAnsi="Arial" w:cs="Arial"/>
          <w:position w:val="2"/>
          <w:szCs w:val="22"/>
        </w:rPr>
        <w:t xml:space="preserve"> składania ofert wariantowych.</w:t>
      </w:r>
    </w:p>
    <w:p w14:paraId="4141E694" w14:textId="77777777" w:rsidR="0086353F" w:rsidRPr="007F663C" w:rsidRDefault="0086353F" w:rsidP="00DA5743">
      <w:pPr>
        <w:widowControl w:val="0"/>
        <w:jc w:val="both"/>
        <w:rPr>
          <w:rFonts w:ascii="Arial" w:hAnsi="Arial" w:cs="Arial"/>
          <w:b/>
          <w:bCs/>
          <w:szCs w:val="22"/>
          <w:u w:val="single"/>
        </w:rPr>
      </w:pPr>
    </w:p>
    <w:p w14:paraId="18378546"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OFERTY RÓWNOWAŻNE</w:t>
      </w:r>
    </w:p>
    <w:p w14:paraId="2500892D"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 xml:space="preserve">Zamawiający </w:t>
      </w:r>
      <w:r w:rsidRPr="007F663C">
        <w:rPr>
          <w:rFonts w:ascii="Arial" w:hAnsi="Arial" w:cs="Arial"/>
          <w:b/>
          <w:bCs/>
          <w:szCs w:val="22"/>
        </w:rPr>
        <w:t>dopuszcza</w:t>
      </w:r>
      <w:r w:rsidRPr="007F663C">
        <w:rPr>
          <w:rFonts w:ascii="Arial" w:hAnsi="Arial" w:cs="Arial"/>
          <w:szCs w:val="22"/>
        </w:rPr>
        <w:t xml:space="preserve"> składanie ofert równoważnych. </w:t>
      </w:r>
    </w:p>
    <w:p w14:paraId="209B4669" w14:textId="77777777" w:rsidR="0086353F" w:rsidRPr="007F663C" w:rsidRDefault="0086353F" w:rsidP="001B46A0">
      <w:pPr>
        <w:widowControl w:val="0"/>
        <w:ind w:left="360" w:firstLine="349"/>
        <w:jc w:val="both"/>
        <w:rPr>
          <w:rFonts w:ascii="Arial" w:hAnsi="Arial" w:cs="Arial"/>
          <w:szCs w:val="22"/>
        </w:rPr>
      </w:pPr>
      <w:r w:rsidRPr="007F663C">
        <w:rPr>
          <w:rFonts w:ascii="Arial" w:hAnsi="Arial" w:cs="Arial"/>
          <w:bCs/>
          <w:szCs w:val="22"/>
        </w:rPr>
        <w:t>W przypadku, gdyby w opisie przedmiotu zamówienia</w:t>
      </w:r>
      <w:r w:rsidRPr="007F663C">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7F663C">
        <w:rPr>
          <w:rFonts w:ascii="Arial" w:hAnsi="Arial" w:cs="Arial"/>
          <w:szCs w:val="22"/>
        </w:rPr>
        <w:br/>
        <w:t xml:space="preserve">i ma na celu wskazać oczekiwania Zamawiającego. Przez ofertę równoważną należy rozumieć ofertę o parametrach nie gorszych od opisu wskazanego przez Zamawiającego w opisie przedmiotu </w:t>
      </w:r>
      <w:r w:rsidRPr="007F663C">
        <w:rPr>
          <w:rFonts w:ascii="Arial" w:hAnsi="Arial" w:cs="Arial"/>
          <w:szCs w:val="22"/>
        </w:rPr>
        <w:lastRenderedPageBreak/>
        <w:t>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środków o innych znakach towarowych, patentach lub pochodzeniu, natomiast nie o innych właściwościach i funkcjonalnościach niż określone w SIWZ.</w:t>
      </w:r>
    </w:p>
    <w:p w14:paraId="7FE8F36C" w14:textId="0A33BEE0" w:rsidR="0086353F" w:rsidRPr="007F663C" w:rsidRDefault="0086353F" w:rsidP="001B46A0">
      <w:pPr>
        <w:widowControl w:val="0"/>
        <w:ind w:left="360" w:firstLine="349"/>
        <w:jc w:val="both"/>
        <w:rPr>
          <w:rFonts w:ascii="Arial" w:hAnsi="Arial" w:cs="Arial"/>
        </w:rPr>
      </w:pPr>
      <w:r w:rsidRPr="007F663C">
        <w:rPr>
          <w:rFonts w:ascii="Arial" w:hAnsi="Arial" w:cs="Arial"/>
        </w:rPr>
        <w:t>Pod pojęciem oferty równoważnej rozumie się ofertę złożoną na przedmiot zamówienia z użyciem środków wskazanych przez Zamawiającego lub o wyższych parametrach.</w:t>
      </w:r>
    </w:p>
    <w:p w14:paraId="26CF68CD" w14:textId="77777777" w:rsidR="0086353F" w:rsidRPr="007F663C" w:rsidRDefault="0086353F" w:rsidP="001B46A0">
      <w:pPr>
        <w:widowControl w:val="0"/>
        <w:ind w:left="360" w:firstLine="349"/>
        <w:jc w:val="both"/>
        <w:rPr>
          <w:rFonts w:ascii="Arial" w:hAnsi="Arial" w:cs="Arial"/>
          <w:b/>
          <w:szCs w:val="22"/>
        </w:rPr>
      </w:pPr>
      <w:r w:rsidRPr="007F663C">
        <w:rPr>
          <w:rFonts w:ascii="Arial" w:hAnsi="Arial" w:cs="Arial"/>
          <w:b/>
          <w:position w:val="2"/>
          <w:szCs w:val="22"/>
        </w:rPr>
        <w:t xml:space="preserve">Równoważność w rozumieniu Zamawiającego znaczy zaoferowanie środków pozwalających na wykonywanie wymienionych procedur związanych z realizacją usługi zgodnie z załącznikiem nr 2 do SIWZ – </w:t>
      </w:r>
      <w:r w:rsidRPr="007F663C">
        <w:rPr>
          <w:rFonts w:ascii="Arial" w:hAnsi="Arial" w:cs="Arial"/>
          <w:b/>
          <w:szCs w:val="22"/>
        </w:rPr>
        <w:t>FORMULARZ CENOWY WRAZ ZE SZCZEGÓŁOWYM OPISEM PRZEDMIOTU ZAMÓWIENIA.</w:t>
      </w:r>
    </w:p>
    <w:p w14:paraId="7DF44FF8" w14:textId="77777777" w:rsidR="0086353F" w:rsidRPr="007F663C" w:rsidRDefault="0086353F" w:rsidP="001B46A0">
      <w:pPr>
        <w:widowControl w:val="0"/>
        <w:ind w:left="360" w:firstLine="349"/>
        <w:jc w:val="both"/>
        <w:rPr>
          <w:rFonts w:ascii="Arial" w:hAnsi="Arial" w:cs="Arial"/>
          <w:szCs w:val="22"/>
        </w:rPr>
      </w:pPr>
      <w:r w:rsidRPr="007F663C">
        <w:rPr>
          <w:rFonts w:ascii="Arial"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20ACD295" w14:textId="77777777" w:rsidR="0086353F" w:rsidRPr="007F663C" w:rsidRDefault="0086353F" w:rsidP="001B46A0">
      <w:pPr>
        <w:widowControl w:val="0"/>
        <w:ind w:left="360" w:firstLine="349"/>
        <w:jc w:val="both"/>
        <w:rPr>
          <w:rFonts w:ascii="Arial" w:hAnsi="Arial" w:cs="Arial"/>
          <w:szCs w:val="22"/>
        </w:rPr>
      </w:pPr>
      <w:r w:rsidRPr="007F663C">
        <w:rPr>
          <w:rFonts w:ascii="Arial" w:hAnsi="Arial" w:cs="Arial"/>
          <w:szCs w:val="22"/>
        </w:rPr>
        <w:t xml:space="preserve">Wykonawca powołujący się na rozwiązania równoważne stosownie do dyspozycji art. 30 ust. 5 PZP musi wykazać, że oferowane środki/usługi spełniają warunki określone przez Zamawiającego w stopniu nie gorszym. W przypadku, gdy wykonawca nie złoży w ofercie dokumentów </w:t>
      </w:r>
      <w:r w:rsidRPr="007F663C">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14:paraId="211770C7" w14:textId="77777777" w:rsidR="0086353F" w:rsidRPr="007F663C" w:rsidRDefault="0086353F" w:rsidP="001B46A0">
      <w:pPr>
        <w:widowControl w:val="0"/>
        <w:jc w:val="both"/>
        <w:rPr>
          <w:rFonts w:ascii="Arial" w:hAnsi="Arial" w:cs="Arial"/>
          <w:b/>
          <w:bCs/>
          <w:szCs w:val="22"/>
          <w:u w:val="single"/>
        </w:rPr>
      </w:pPr>
    </w:p>
    <w:p w14:paraId="1B4E432F" w14:textId="77777777" w:rsidR="0086353F" w:rsidRPr="00D763C4" w:rsidRDefault="0086353F" w:rsidP="00960812">
      <w:pPr>
        <w:widowControl w:val="0"/>
        <w:numPr>
          <w:ilvl w:val="0"/>
          <w:numId w:val="38"/>
        </w:numPr>
        <w:jc w:val="both"/>
        <w:rPr>
          <w:rFonts w:ascii="Arial" w:hAnsi="Arial" w:cs="Arial"/>
          <w:b/>
          <w:bCs/>
          <w:szCs w:val="22"/>
          <w:u w:val="single"/>
        </w:rPr>
      </w:pPr>
      <w:r w:rsidRPr="00D763C4">
        <w:rPr>
          <w:rFonts w:ascii="Arial" w:hAnsi="Arial" w:cs="Arial"/>
          <w:b/>
          <w:bCs/>
          <w:szCs w:val="22"/>
          <w:u w:val="single"/>
        </w:rPr>
        <w:t xml:space="preserve">UMOWA RAMOWA, </w:t>
      </w:r>
    </w:p>
    <w:p w14:paraId="24742117" w14:textId="77777777" w:rsidR="0086353F" w:rsidRPr="00D763C4" w:rsidRDefault="0086353F" w:rsidP="001B46A0">
      <w:pPr>
        <w:widowControl w:val="0"/>
        <w:ind w:firstLine="360"/>
        <w:jc w:val="both"/>
        <w:rPr>
          <w:rFonts w:ascii="Arial" w:hAnsi="Arial" w:cs="Arial"/>
          <w:position w:val="2"/>
          <w:szCs w:val="22"/>
        </w:rPr>
      </w:pPr>
      <w:r w:rsidRPr="00D763C4">
        <w:rPr>
          <w:rFonts w:ascii="Arial" w:hAnsi="Arial" w:cs="Arial"/>
          <w:position w:val="2"/>
          <w:szCs w:val="22"/>
        </w:rPr>
        <w:t xml:space="preserve">Zamawiający </w:t>
      </w:r>
      <w:r w:rsidRPr="00D763C4">
        <w:rPr>
          <w:rFonts w:ascii="Arial" w:hAnsi="Arial" w:cs="Arial"/>
          <w:position w:val="2"/>
          <w:szCs w:val="22"/>
          <w:u w:val="single"/>
        </w:rPr>
        <w:t>nie przewiduje</w:t>
      </w:r>
      <w:r w:rsidRPr="00D763C4">
        <w:rPr>
          <w:rFonts w:ascii="Arial" w:hAnsi="Arial" w:cs="Arial"/>
          <w:position w:val="2"/>
          <w:szCs w:val="22"/>
        </w:rPr>
        <w:t xml:space="preserve"> zawarcia umowy ramowej.</w:t>
      </w:r>
    </w:p>
    <w:p w14:paraId="16263FFB" w14:textId="77777777" w:rsidR="0086353F" w:rsidRPr="00D763C4" w:rsidRDefault="0086353F" w:rsidP="001B46A0">
      <w:pPr>
        <w:widowControl w:val="0"/>
        <w:ind w:firstLine="360"/>
        <w:jc w:val="both"/>
        <w:rPr>
          <w:rFonts w:ascii="Arial" w:hAnsi="Arial" w:cs="Arial"/>
          <w:position w:val="2"/>
          <w:szCs w:val="22"/>
        </w:rPr>
      </w:pPr>
    </w:p>
    <w:p w14:paraId="547144BE" w14:textId="77777777" w:rsidR="0086353F" w:rsidRPr="00D763C4" w:rsidRDefault="0086353F" w:rsidP="00960812">
      <w:pPr>
        <w:widowControl w:val="0"/>
        <w:numPr>
          <w:ilvl w:val="0"/>
          <w:numId w:val="38"/>
        </w:numPr>
        <w:jc w:val="both"/>
        <w:rPr>
          <w:rFonts w:ascii="Arial" w:hAnsi="Arial" w:cs="Arial"/>
          <w:b/>
          <w:bCs/>
          <w:szCs w:val="22"/>
          <w:u w:val="single"/>
        </w:rPr>
      </w:pPr>
      <w:r w:rsidRPr="00D763C4">
        <w:rPr>
          <w:rFonts w:ascii="Arial" w:hAnsi="Arial" w:cs="Arial"/>
          <w:b/>
          <w:bCs/>
          <w:szCs w:val="22"/>
          <w:u w:val="single"/>
        </w:rPr>
        <w:t xml:space="preserve">AUKCJA ELEKTRONICZNA, </w:t>
      </w:r>
    </w:p>
    <w:p w14:paraId="18670E95" w14:textId="77777777" w:rsidR="0086353F" w:rsidRPr="00D763C4" w:rsidRDefault="0086353F" w:rsidP="001B46A0">
      <w:pPr>
        <w:widowControl w:val="0"/>
        <w:ind w:firstLine="360"/>
        <w:jc w:val="both"/>
        <w:rPr>
          <w:rFonts w:ascii="Arial" w:hAnsi="Arial" w:cs="Arial"/>
          <w:position w:val="2"/>
          <w:szCs w:val="22"/>
        </w:rPr>
      </w:pPr>
      <w:r w:rsidRPr="00D763C4">
        <w:rPr>
          <w:rFonts w:ascii="Arial" w:hAnsi="Arial" w:cs="Arial"/>
          <w:position w:val="2"/>
          <w:szCs w:val="22"/>
        </w:rPr>
        <w:t xml:space="preserve">Zamawiający </w:t>
      </w:r>
      <w:r w:rsidRPr="00D763C4">
        <w:rPr>
          <w:rFonts w:ascii="Arial" w:hAnsi="Arial" w:cs="Arial"/>
          <w:position w:val="2"/>
          <w:szCs w:val="22"/>
          <w:u w:val="single"/>
        </w:rPr>
        <w:t>nie przewiduje</w:t>
      </w:r>
      <w:r w:rsidRPr="00D763C4">
        <w:rPr>
          <w:rFonts w:ascii="Arial" w:hAnsi="Arial" w:cs="Arial"/>
          <w:position w:val="2"/>
          <w:szCs w:val="22"/>
        </w:rPr>
        <w:t xml:space="preserve"> przeprowadzenia aukcji elektronicznej.</w:t>
      </w:r>
    </w:p>
    <w:p w14:paraId="44A730A3" w14:textId="77777777" w:rsidR="0086353F" w:rsidRPr="00D763C4" w:rsidRDefault="0086353F" w:rsidP="001B46A0">
      <w:pPr>
        <w:widowControl w:val="0"/>
        <w:jc w:val="both"/>
        <w:rPr>
          <w:rFonts w:ascii="Arial" w:hAnsi="Arial" w:cs="Arial"/>
          <w:position w:val="2"/>
          <w:szCs w:val="22"/>
        </w:rPr>
      </w:pPr>
    </w:p>
    <w:p w14:paraId="5D01B421" w14:textId="77777777" w:rsidR="0086353F" w:rsidRPr="00D763C4" w:rsidRDefault="0086353F" w:rsidP="00960812">
      <w:pPr>
        <w:widowControl w:val="0"/>
        <w:numPr>
          <w:ilvl w:val="0"/>
          <w:numId w:val="38"/>
        </w:numPr>
        <w:jc w:val="both"/>
        <w:rPr>
          <w:rFonts w:ascii="Arial" w:hAnsi="Arial" w:cs="Arial"/>
          <w:b/>
          <w:position w:val="2"/>
          <w:szCs w:val="22"/>
          <w:u w:val="single"/>
        </w:rPr>
      </w:pPr>
      <w:r w:rsidRPr="00D763C4">
        <w:rPr>
          <w:rFonts w:ascii="Arial" w:hAnsi="Arial" w:cs="Arial"/>
          <w:b/>
          <w:bCs/>
          <w:szCs w:val="22"/>
          <w:u w:val="single"/>
        </w:rPr>
        <w:t xml:space="preserve">ZAMÓWIENIA </w:t>
      </w:r>
      <w:r w:rsidRPr="00D763C4">
        <w:rPr>
          <w:rFonts w:ascii="Arial" w:hAnsi="Arial" w:cs="Arial"/>
          <w:b/>
          <w:position w:val="2"/>
          <w:szCs w:val="22"/>
          <w:u w:val="single"/>
        </w:rPr>
        <w:t>O KTÓRYCH MOWA W ART. 67 UST. 1 PKT 6 I 7 PZP</w:t>
      </w:r>
    </w:p>
    <w:p w14:paraId="25684ACE" w14:textId="77777777" w:rsidR="0086353F" w:rsidRPr="00D763C4" w:rsidRDefault="0086353F" w:rsidP="00DA5743">
      <w:pPr>
        <w:widowControl w:val="0"/>
        <w:ind w:firstLine="360"/>
        <w:jc w:val="both"/>
        <w:rPr>
          <w:rFonts w:ascii="Arial" w:hAnsi="Arial" w:cs="Arial"/>
          <w:position w:val="2"/>
          <w:szCs w:val="22"/>
        </w:rPr>
      </w:pPr>
      <w:r w:rsidRPr="00D763C4">
        <w:rPr>
          <w:rFonts w:ascii="Arial" w:hAnsi="Arial" w:cs="Arial"/>
          <w:position w:val="2"/>
          <w:szCs w:val="22"/>
        </w:rPr>
        <w:t xml:space="preserve">Zamawiający </w:t>
      </w:r>
      <w:r w:rsidRPr="00D763C4">
        <w:rPr>
          <w:rFonts w:ascii="Arial" w:hAnsi="Arial" w:cs="Arial"/>
          <w:position w:val="2"/>
          <w:szCs w:val="22"/>
          <w:u w:val="single"/>
        </w:rPr>
        <w:t>nie przewiduje</w:t>
      </w:r>
      <w:r w:rsidRPr="00D763C4">
        <w:rPr>
          <w:rFonts w:ascii="Arial" w:hAnsi="Arial" w:cs="Arial"/>
          <w:position w:val="2"/>
          <w:szCs w:val="22"/>
        </w:rPr>
        <w:t xml:space="preserve"> udzielania zamówień, o których mowa w art. 67 ust. 1 pkt 6 i 7 Pzp.</w:t>
      </w:r>
    </w:p>
    <w:p w14:paraId="2D0A7B22" w14:textId="77777777" w:rsidR="0086353F" w:rsidRPr="00D763C4" w:rsidRDefault="0086353F" w:rsidP="00DA5743">
      <w:pPr>
        <w:widowControl w:val="0"/>
        <w:ind w:firstLine="360"/>
        <w:jc w:val="both"/>
        <w:rPr>
          <w:rFonts w:ascii="Arial" w:hAnsi="Arial" w:cs="Arial"/>
          <w:position w:val="2"/>
          <w:szCs w:val="22"/>
        </w:rPr>
      </w:pPr>
    </w:p>
    <w:p w14:paraId="062286F8" w14:textId="77777777" w:rsidR="0086353F" w:rsidRPr="00D763C4" w:rsidRDefault="0086353F" w:rsidP="00960812">
      <w:pPr>
        <w:widowControl w:val="0"/>
        <w:numPr>
          <w:ilvl w:val="0"/>
          <w:numId w:val="38"/>
        </w:numPr>
        <w:jc w:val="both"/>
        <w:rPr>
          <w:rFonts w:ascii="Arial" w:hAnsi="Arial" w:cs="Arial"/>
          <w:b/>
          <w:bCs/>
          <w:szCs w:val="22"/>
          <w:u w:val="single"/>
        </w:rPr>
      </w:pPr>
      <w:r w:rsidRPr="00D763C4">
        <w:rPr>
          <w:rFonts w:ascii="Arial" w:hAnsi="Arial" w:cs="Arial"/>
          <w:b/>
          <w:bCs/>
          <w:szCs w:val="22"/>
          <w:u w:val="single"/>
        </w:rPr>
        <w:t>KATALOGI ELEKTRONICZNE</w:t>
      </w:r>
    </w:p>
    <w:p w14:paraId="75A093BC" w14:textId="77777777" w:rsidR="0086353F" w:rsidRPr="00D763C4" w:rsidRDefault="0086353F" w:rsidP="00DA5743">
      <w:pPr>
        <w:widowControl w:val="0"/>
        <w:ind w:left="360"/>
        <w:jc w:val="both"/>
        <w:rPr>
          <w:rFonts w:ascii="Arial" w:hAnsi="Arial" w:cs="Arial"/>
          <w:bCs/>
        </w:rPr>
      </w:pPr>
      <w:r w:rsidRPr="00D763C4">
        <w:rPr>
          <w:rFonts w:ascii="Arial" w:hAnsi="Arial" w:cs="Arial"/>
          <w:bCs/>
        </w:rPr>
        <w:t xml:space="preserve">Zamawiający nie wprowadza wymogu ani możliwości złożenia ofert w postaci katalogów elektronicznych. </w:t>
      </w:r>
    </w:p>
    <w:p w14:paraId="2C50839E" w14:textId="77777777" w:rsidR="0086353F" w:rsidRPr="00D763C4" w:rsidRDefault="0086353F" w:rsidP="00DA5743">
      <w:pPr>
        <w:widowControl w:val="0"/>
        <w:ind w:left="360"/>
        <w:jc w:val="both"/>
        <w:rPr>
          <w:rFonts w:ascii="Arial" w:hAnsi="Arial" w:cs="Arial"/>
          <w:bCs/>
        </w:rPr>
      </w:pPr>
    </w:p>
    <w:p w14:paraId="27D602AA" w14:textId="77777777" w:rsidR="0086353F" w:rsidRPr="00D763C4" w:rsidRDefault="0086353F" w:rsidP="00960812">
      <w:pPr>
        <w:pStyle w:val="Akapitzlist"/>
        <w:widowControl w:val="0"/>
        <w:numPr>
          <w:ilvl w:val="0"/>
          <w:numId w:val="38"/>
        </w:numPr>
        <w:suppressAutoHyphens/>
        <w:spacing w:after="0" w:line="240" w:lineRule="auto"/>
        <w:jc w:val="both"/>
        <w:rPr>
          <w:rFonts w:ascii="Arial" w:hAnsi="Arial" w:cs="Arial"/>
          <w:b/>
          <w:bCs/>
          <w:u w:val="single"/>
        </w:rPr>
      </w:pPr>
      <w:r w:rsidRPr="00D763C4">
        <w:rPr>
          <w:rFonts w:ascii="Arial" w:hAnsi="Arial" w:cs="Arial"/>
          <w:b/>
          <w:bCs/>
          <w:u w:val="single"/>
        </w:rPr>
        <w:t>INFORMACJA O KLUCZOWYCH CZĘŚCIACH ZAMÓWIENIA, PODWYKONAWSTWO</w:t>
      </w:r>
    </w:p>
    <w:p w14:paraId="003A7230" w14:textId="77777777" w:rsidR="00E85C24" w:rsidRDefault="0086353F" w:rsidP="001B46A0">
      <w:pPr>
        <w:widowControl w:val="0"/>
        <w:ind w:left="360"/>
        <w:jc w:val="both"/>
        <w:rPr>
          <w:rFonts w:ascii="Arial" w:hAnsi="Arial" w:cs="Arial"/>
          <w:szCs w:val="22"/>
          <w:u w:val="single"/>
        </w:rPr>
      </w:pPr>
      <w:r w:rsidRPr="00D763C4">
        <w:rPr>
          <w:rFonts w:ascii="Arial" w:hAnsi="Arial" w:cs="Arial"/>
          <w:szCs w:val="22"/>
        </w:rPr>
        <w:t xml:space="preserve">Zamawiający </w:t>
      </w:r>
      <w:r w:rsidRPr="00D763C4">
        <w:rPr>
          <w:rFonts w:ascii="Arial" w:hAnsi="Arial" w:cs="Arial"/>
          <w:b/>
          <w:szCs w:val="22"/>
          <w:u w:val="single"/>
        </w:rPr>
        <w:t>dopuszcza</w:t>
      </w:r>
      <w:r w:rsidRPr="00D763C4">
        <w:rPr>
          <w:rFonts w:ascii="Arial" w:hAnsi="Arial" w:cs="Arial"/>
          <w:szCs w:val="22"/>
        </w:rPr>
        <w:t xml:space="preserve"> udział podwykonawców w realizacji niniejszego zamówienia </w:t>
      </w:r>
      <w:r w:rsidRPr="00D763C4">
        <w:rPr>
          <w:rFonts w:ascii="Arial" w:hAnsi="Arial" w:cs="Arial"/>
          <w:szCs w:val="22"/>
          <w:u w:val="single"/>
        </w:rPr>
        <w:t xml:space="preserve">poza </w:t>
      </w:r>
      <w:r w:rsidRPr="001B46A0">
        <w:rPr>
          <w:rFonts w:ascii="Arial" w:hAnsi="Arial" w:cs="Arial"/>
          <w:szCs w:val="22"/>
          <w:u w:val="single"/>
        </w:rPr>
        <w:t>poniższym zakresem</w:t>
      </w:r>
      <w:r w:rsidR="001B46A0" w:rsidRPr="001B46A0">
        <w:rPr>
          <w:rFonts w:ascii="Arial" w:hAnsi="Arial" w:cs="Arial"/>
          <w:szCs w:val="22"/>
          <w:u w:val="single"/>
        </w:rPr>
        <w:t xml:space="preserve">. </w:t>
      </w:r>
    </w:p>
    <w:p w14:paraId="6F8F302C" w14:textId="2CBBB800" w:rsidR="0086353F" w:rsidRPr="001B46A0" w:rsidRDefault="0086353F" w:rsidP="001B46A0">
      <w:pPr>
        <w:widowControl w:val="0"/>
        <w:ind w:left="360"/>
        <w:jc w:val="both"/>
        <w:rPr>
          <w:rFonts w:ascii="Arial" w:hAnsi="Arial" w:cs="Arial"/>
          <w:szCs w:val="22"/>
          <w:u w:val="single"/>
        </w:rPr>
      </w:pPr>
      <w:r w:rsidRPr="001B46A0">
        <w:rPr>
          <w:rFonts w:ascii="Arial" w:hAnsi="Arial" w:cs="Arial"/>
          <w:szCs w:val="22"/>
        </w:rPr>
        <w:t xml:space="preserve">Zamawiający </w:t>
      </w:r>
      <w:r w:rsidR="00254B7E" w:rsidRPr="001B46A0">
        <w:rPr>
          <w:rFonts w:ascii="Arial" w:hAnsi="Arial" w:cs="Arial"/>
          <w:szCs w:val="22"/>
        </w:rPr>
        <w:t xml:space="preserve">nie dopuszcza udziału podwykonawców </w:t>
      </w:r>
      <w:r w:rsidR="00EA1F0E" w:rsidRPr="001B46A0">
        <w:rPr>
          <w:rFonts w:ascii="Arial" w:hAnsi="Arial" w:cs="Arial"/>
          <w:szCs w:val="22"/>
        </w:rPr>
        <w:t xml:space="preserve">i </w:t>
      </w:r>
      <w:r w:rsidRPr="001B46A0">
        <w:rPr>
          <w:rFonts w:ascii="Arial" w:hAnsi="Arial" w:cs="Arial"/>
          <w:szCs w:val="22"/>
        </w:rPr>
        <w:t>wymaga stałej obsady osobowej zatrudnionej na podstawie umowy o pracę</w:t>
      </w:r>
      <w:r w:rsidR="00E85C24">
        <w:rPr>
          <w:rFonts w:ascii="Arial" w:hAnsi="Arial" w:cs="Arial"/>
          <w:szCs w:val="22"/>
        </w:rPr>
        <w:t xml:space="preserve"> w następującym zakresie</w:t>
      </w:r>
      <w:r w:rsidRPr="001B46A0">
        <w:rPr>
          <w:rFonts w:ascii="Arial" w:hAnsi="Arial" w:cs="Arial"/>
          <w:szCs w:val="22"/>
        </w:rPr>
        <w:t>:</w:t>
      </w:r>
    </w:p>
    <w:p w14:paraId="6337F1B5" w14:textId="77777777" w:rsidR="0086353F" w:rsidRPr="001B46A0" w:rsidRDefault="0086353F" w:rsidP="00960812">
      <w:pPr>
        <w:pStyle w:val="Akapitzlist0"/>
        <w:widowControl w:val="0"/>
        <w:numPr>
          <w:ilvl w:val="0"/>
          <w:numId w:val="9"/>
        </w:numPr>
        <w:suppressAutoHyphens/>
        <w:jc w:val="both"/>
        <w:rPr>
          <w:rFonts w:ascii="Arial" w:hAnsi="Arial" w:cs="Arial"/>
          <w:sz w:val="22"/>
          <w:szCs w:val="22"/>
          <w:u w:val="single"/>
        </w:rPr>
      </w:pPr>
      <w:bookmarkStart w:id="2" w:name="_Hlk19787178"/>
      <w:r w:rsidRPr="001B46A0">
        <w:rPr>
          <w:rFonts w:ascii="Arial" w:hAnsi="Arial" w:cs="Arial"/>
          <w:sz w:val="22"/>
          <w:szCs w:val="22"/>
          <w:u w:val="single"/>
        </w:rPr>
        <w:t>Blok Operacyjny</w:t>
      </w:r>
    </w:p>
    <w:p w14:paraId="2B87ED85" w14:textId="26E32E59" w:rsidR="00950D14" w:rsidRPr="001B46A0" w:rsidRDefault="00950D14" w:rsidP="00960812">
      <w:pPr>
        <w:widowControl w:val="0"/>
        <w:numPr>
          <w:ilvl w:val="0"/>
          <w:numId w:val="60"/>
        </w:numPr>
        <w:tabs>
          <w:tab w:val="left" w:pos="1211"/>
        </w:tabs>
        <w:ind w:left="1211"/>
        <w:jc w:val="both"/>
        <w:rPr>
          <w:rFonts w:ascii="Arial" w:eastAsia="Arial" w:hAnsi="Arial" w:cs="Arial"/>
          <w:szCs w:val="22"/>
          <w:lang w:eastAsia="pl-PL"/>
        </w:rPr>
      </w:pPr>
      <w:r w:rsidRPr="001B46A0">
        <w:rPr>
          <w:rFonts w:ascii="Arial" w:eastAsia="Arial" w:hAnsi="Arial" w:cs="Arial"/>
          <w:szCs w:val="22"/>
          <w:lang w:eastAsia="pl-PL"/>
        </w:rPr>
        <w:t>od   07.00 – 19.00 – (5 dni w tygodniu</w:t>
      </w:r>
      <w:r w:rsidR="00083F5E" w:rsidRPr="00083F5E">
        <w:rPr>
          <w:rFonts w:ascii="Arial" w:eastAsia="Arial" w:hAnsi="Arial" w:cs="Arial"/>
          <w:szCs w:val="22"/>
          <w:lang w:eastAsia="pl-PL"/>
        </w:rPr>
        <w:t xml:space="preserve"> </w:t>
      </w:r>
      <w:r w:rsidR="00083F5E" w:rsidRPr="00D763C4">
        <w:rPr>
          <w:rFonts w:ascii="Arial" w:eastAsia="Arial" w:hAnsi="Arial" w:cs="Arial"/>
          <w:szCs w:val="22"/>
          <w:lang w:eastAsia="pl-PL"/>
        </w:rPr>
        <w:t>zgodnie z zaplanowanym grafikiem pracy - załącznik nr 1</w:t>
      </w:r>
      <w:r w:rsidR="00083F5E">
        <w:rPr>
          <w:rFonts w:ascii="Arial" w:eastAsia="Arial" w:hAnsi="Arial" w:cs="Arial"/>
          <w:szCs w:val="22"/>
          <w:lang w:eastAsia="pl-PL"/>
        </w:rPr>
        <w:t>6</w:t>
      </w:r>
      <w:r w:rsidR="00083F5E" w:rsidRPr="00D763C4">
        <w:rPr>
          <w:rFonts w:ascii="Arial" w:eastAsia="Arial" w:hAnsi="Arial" w:cs="Arial"/>
          <w:szCs w:val="22"/>
          <w:lang w:eastAsia="pl-PL"/>
        </w:rPr>
        <w:t xml:space="preserve"> do umowy</w:t>
      </w:r>
      <w:r w:rsidRPr="001B46A0">
        <w:rPr>
          <w:rFonts w:ascii="Arial" w:eastAsia="Arial" w:hAnsi="Arial" w:cs="Arial"/>
          <w:szCs w:val="22"/>
          <w:lang w:eastAsia="pl-PL"/>
        </w:rPr>
        <w:t xml:space="preserve">) </w:t>
      </w:r>
    </w:p>
    <w:p w14:paraId="18AFD638" w14:textId="275559FE" w:rsidR="00950D14" w:rsidRPr="001B46A0" w:rsidRDefault="00950D14" w:rsidP="00960812">
      <w:pPr>
        <w:widowControl w:val="0"/>
        <w:numPr>
          <w:ilvl w:val="0"/>
          <w:numId w:val="60"/>
        </w:numPr>
        <w:tabs>
          <w:tab w:val="left" w:pos="1211"/>
        </w:tabs>
        <w:ind w:left="1211"/>
        <w:jc w:val="both"/>
        <w:rPr>
          <w:rFonts w:ascii="Arial" w:eastAsia="Arial" w:hAnsi="Arial" w:cs="Arial"/>
          <w:szCs w:val="22"/>
          <w:lang w:eastAsia="pl-PL"/>
        </w:rPr>
      </w:pPr>
      <w:r w:rsidRPr="001B46A0">
        <w:rPr>
          <w:rFonts w:ascii="Arial" w:eastAsia="Arial" w:hAnsi="Arial" w:cs="Arial"/>
          <w:szCs w:val="22"/>
          <w:lang w:eastAsia="pl-PL"/>
        </w:rPr>
        <w:t>od   09.00 - 17.00 – (5 dni w tygodniu</w:t>
      </w:r>
      <w:r w:rsidR="00083F5E" w:rsidRPr="00083F5E">
        <w:rPr>
          <w:rFonts w:ascii="Arial" w:eastAsia="Arial" w:hAnsi="Arial" w:cs="Arial"/>
          <w:szCs w:val="22"/>
          <w:lang w:eastAsia="pl-PL"/>
        </w:rPr>
        <w:t xml:space="preserve"> zgodnie z zaplanowanym grafikiem pracy - załącznik nr 16 do umowy</w:t>
      </w:r>
      <w:r w:rsidRPr="001B46A0">
        <w:rPr>
          <w:rFonts w:ascii="Arial" w:eastAsia="Arial" w:hAnsi="Arial" w:cs="Arial"/>
          <w:szCs w:val="22"/>
          <w:lang w:eastAsia="pl-PL"/>
        </w:rPr>
        <w:t xml:space="preserve">) </w:t>
      </w:r>
    </w:p>
    <w:p w14:paraId="2CB9E016" w14:textId="7096805F" w:rsidR="00950D14" w:rsidRPr="00D763C4" w:rsidRDefault="00950D14" w:rsidP="00960812">
      <w:pPr>
        <w:widowControl w:val="0"/>
        <w:numPr>
          <w:ilvl w:val="0"/>
          <w:numId w:val="60"/>
        </w:numPr>
        <w:tabs>
          <w:tab w:val="left" w:pos="1211"/>
        </w:tabs>
        <w:ind w:left="1211"/>
        <w:jc w:val="both"/>
        <w:rPr>
          <w:rFonts w:ascii="Arial" w:eastAsia="Arial" w:hAnsi="Arial" w:cs="Arial"/>
          <w:szCs w:val="22"/>
          <w:lang w:eastAsia="pl-PL"/>
        </w:rPr>
      </w:pPr>
      <w:r w:rsidRPr="001B46A0">
        <w:rPr>
          <w:rFonts w:ascii="Arial" w:eastAsia="Arial" w:hAnsi="Arial" w:cs="Arial"/>
          <w:szCs w:val="22"/>
          <w:lang w:eastAsia="pl-PL"/>
        </w:rPr>
        <w:t xml:space="preserve">od   19.00 </w:t>
      </w:r>
      <w:r w:rsidRPr="00D763C4">
        <w:rPr>
          <w:rFonts w:ascii="Arial" w:eastAsia="Arial" w:hAnsi="Arial" w:cs="Arial"/>
          <w:szCs w:val="22"/>
          <w:lang w:eastAsia="pl-PL"/>
        </w:rPr>
        <w:t>-    5.00 – (5 dni w tygodniu</w:t>
      </w:r>
      <w:r w:rsidR="00083F5E">
        <w:rPr>
          <w:rFonts w:ascii="Arial" w:eastAsia="Arial" w:hAnsi="Arial" w:cs="Arial"/>
          <w:szCs w:val="22"/>
          <w:lang w:eastAsia="pl-PL"/>
        </w:rPr>
        <w:t xml:space="preserve"> </w:t>
      </w:r>
      <w:r w:rsidR="00083F5E" w:rsidRPr="00083F5E">
        <w:rPr>
          <w:rFonts w:ascii="Arial" w:eastAsia="Arial" w:hAnsi="Arial" w:cs="Arial"/>
          <w:szCs w:val="22"/>
          <w:lang w:eastAsia="pl-PL"/>
        </w:rPr>
        <w:t>zgodnie z zaplanowanym grafikiem pracy - załącznik nr 16 do umowy</w:t>
      </w:r>
      <w:r w:rsidRPr="00D763C4">
        <w:rPr>
          <w:rFonts w:ascii="Arial" w:eastAsia="Arial" w:hAnsi="Arial" w:cs="Arial"/>
          <w:szCs w:val="22"/>
          <w:lang w:eastAsia="pl-PL"/>
        </w:rPr>
        <w:t xml:space="preserve">) </w:t>
      </w:r>
    </w:p>
    <w:p w14:paraId="5A91A76E" w14:textId="6F34ECCF" w:rsidR="00950D14" w:rsidRPr="00D763C4" w:rsidRDefault="00950D14" w:rsidP="00DA5743">
      <w:pPr>
        <w:pStyle w:val="Akapitzlist0"/>
        <w:widowControl w:val="0"/>
        <w:suppressAutoHyphens/>
        <w:ind w:left="1211"/>
        <w:jc w:val="both"/>
        <w:rPr>
          <w:rFonts w:ascii="Arial" w:hAnsi="Arial" w:cs="Arial"/>
          <w:sz w:val="22"/>
          <w:szCs w:val="22"/>
        </w:rPr>
      </w:pPr>
      <w:r w:rsidRPr="00D763C4">
        <w:rPr>
          <w:rFonts w:ascii="Arial" w:hAnsi="Arial" w:cs="Arial"/>
          <w:sz w:val="22"/>
          <w:szCs w:val="22"/>
        </w:rPr>
        <w:t>sprzątająca/pomoc personelowi medycznemu wg załącznika nr 5 do umowy – wykaz innych czynności wchodzących w zakres zamówienia</w:t>
      </w:r>
    </w:p>
    <w:p w14:paraId="6C2D333B" w14:textId="58C01FAB" w:rsidR="0086353F" w:rsidRPr="00EA529F" w:rsidRDefault="0086353F" w:rsidP="00960812">
      <w:pPr>
        <w:pStyle w:val="Akapitzlist0"/>
        <w:widowControl w:val="0"/>
        <w:numPr>
          <w:ilvl w:val="0"/>
          <w:numId w:val="9"/>
        </w:numPr>
        <w:suppressAutoHyphens/>
        <w:jc w:val="both"/>
        <w:rPr>
          <w:rFonts w:ascii="Arial" w:hAnsi="Arial" w:cs="Arial"/>
          <w:sz w:val="22"/>
          <w:szCs w:val="22"/>
          <w:u w:val="single"/>
        </w:rPr>
      </w:pPr>
      <w:bookmarkStart w:id="3" w:name="_Hlk19782761"/>
      <w:r w:rsidRPr="00EA529F">
        <w:rPr>
          <w:rFonts w:ascii="Arial" w:hAnsi="Arial" w:cs="Arial"/>
          <w:sz w:val="22"/>
          <w:szCs w:val="22"/>
          <w:u w:val="single"/>
        </w:rPr>
        <w:t xml:space="preserve">Oddział Ortopedii </w:t>
      </w:r>
    </w:p>
    <w:p w14:paraId="44811900" w14:textId="26B9BBFB" w:rsidR="006B408E" w:rsidRPr="00D763C4" w:rsidRDefault="006B408E"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 xml:space="preserve">od 7.00 do 19.00 – </w:t>
      </w:r>
      <w:bookmarkStart w:id="4" w:name="_Hlk19783170"/>
      <w:r w:rsidRPr="00D763C4">
        <w:rPr>
          <w:rFonts w:ascii="Arial" w:hAnsi="Arial" w:cs="Arial"/>
          <w:szCs w:val="22"/>
        </w:rPr>
        <w:t xml:space="preserve">sprzątająca/pomoc personelowi </w:t>
      </w:r>
      <w:bookmarkEnd w:id="4"/>
      <w:r w:rsidRPr="00D763C4">
        <w:rPr>
          <w:rFonts w:ascii="Arial" w:eastAsia="Arial" w:hAnsi="Arial" w:cs="Arial"/>
          <w:szCs w:val="22"/>
          <w:lang w:eastAsia="pl-PL"/>
        </w:rPr>
        <w:t xml:space="preserve">(7 dni w tygodniu </w:t>
      </w:r>
      <w:bookmarkStart w:id="5" w:name="_Hlk19793760"/>
      <w:r w:rsidRPr="00D763C4">
        <w:rPr>
          <w:rFonts w:ascii="Arial" w:eastAsia="Arial" w:hAnsi="Arial" w:cs="Arial"/>
          <w:szCs w:val="22"/>
          <w:lang w:eastAsia="pl-PL"/>
        </w:rPr>
        <w:t xml:space="preserve">zgodnie </w:t>
      </w:r>
      <w:r w:rsidR="00213E8E" w:rsidRPr="00D763C4">
        <w:rPr>
          <w:rFonts w:ascii="Arial" w:eastAsia="Arial" w:hAnsi="Arial" w:cs="Arial"/>
          <w:szCs w:val="22"/>
          <w:lang w:eastAsia="pl-PL"/>
        </w:rPr>
        <w:br/>
      </w:r>
      <w:r w:rsidRPr="00D763C4">
        <w:rPr>
          <w:rFonts w:ascii="Arial" w:eastAsia="Arial" w:hAnsi="Arial" w:cs="Arial"/>
          <w:szCs w:val="22"/>
          <w:lang w:eastAsia="pl-PL"/>
        </w:rPr>
        <w:t>z zaplanowanym grafikiem pracy</w:t>
      </w:r>
      <w:r w:rsidR="00166952" w:rsidRPr="00D763C4">
        <w:rPr>
          <w:rFonts w:ascii="Arial" w:eastAsia="Arial" w:hAnsi="Arial" w:cs="Arial"/>
          <w:szCs w:val="22"/>
          <w:lang w:eastAsia="pl-PL"/>
        </w:rPr>
        <w:t xml:space="preserve"> - załącznik nr 1</w:t>
      </w:r>
      <w:r w:rsidR="00083F5E">
        <w:rPr>
          <w:rFonts w:ascii="Arial" w:eastAsia="Arial" w:hAnsi="Arial" w:cs="Arial"/>
          <w:szCs w:val="22"/>
          <w:lang w:eastAsia="pl-PL"/>
        </w:rPr>
        <w:t>6</w:t>
      </w:r>
      <w:r w:rsidR="00166952" w:rsidRPr="00D763C4">
        <w:rPr>
          <w:rFonts w:ascii="Arial" w:eastAsia="Arial" w:hAnsi="Arial" w:cs="Arial"/>
          <w:szCs w:val="22"/>
          <w:lang w:eastAsia="pl-PL"/>
        </w:rPr>
        <w:t xml:space="preserve"> do umowy</w:t>
      </w:r>
      <w:bookmarkEnd w:id="5"/>
      <w:r w:rsidRPr="00D763C4">
        <w:rPr>
          <w:rFonts w:ascii="Arial" w:eastAsia="Arial" w:hAnsi="Arial" w:cs="Arial"/>
          <w:szCs w:val="22"/>
          <w:lang w:eastAsia="pl-PL"/>
        </w:rPr>
        <w:t>)</w:t>
      </w:r>
    </w:p>
    <w:p w14:paraId="7837F504" w14:textId="02B6CAF9" w:rsidR="006B408E" w:rsidRPr="00D763C4" w:rsidRDefault="006B408E"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od 7.00 do 15.00 – kuchenkowa/sprzątająca/ pomoc personelowi (7 dni w tygodniu zgodnie z zaplanowanym grafikiem pracy</w:t>
      </w:r>
      <w:r w:rsidR="00166952" w:rsidRPr="00D763C4">
        <w:rPr>
          <w:rFonts w:ascii="Arial" w:eastAsia="Arial" w:hAnsi="Arial" w:cs="Arial"/>
          <w:szCs w:val="22"/>
          <w:lang w:eastAsia="pl-PL"/>
        </w:rPr>
        <w:t xml:space="preserve"> - załącznik nr 1</w:t>
      </w:r>
      <w:r w:rsidR="00083F5E">
        <w:rPr>
          <w:rFonts w:ascii="Arial" w:eastAsia="Arial" w:hAnsi="Arial" w:cs="Arial"/>
          <w:szCs w:val="22"/>
          <w:lang w:eastAsia="pl-PL"/>
        </w:rPr>
        <w:t>6</w:t>
      </w:r>
      <w:r w:rsidR="00166952" w:rsidRPr="00D763C4">
        <w:rPr>
          <w:rFonts w:ascii="Arial" w:eastAsia="Arial" w:hAnsi="Arial" w:cs="Arial"/>
          <w:szCs w:val="22"/>
          <w:lang w:eastAsia="pl-PL"/>
        </w:rPr>
        <w:t xml:space="preserve"> do umowy</w:t>
      </w:r>
      <w:r w:rsidRPr="00D763C4">
        <w:rPr>
          <w:rFonts w:ascii="Arial" w:eastAsia="Arial" w:hAnsi="Arial" w:cs="Arial"/>
          <w:szCs w:val="22"/>
          <w:lang w:eastAsia="pl-PL"/>
        </w:rPr>
        <w:t>)</w:t>
      </w:r>
    </w:p>
    <w:p w14:paraId="5FCFC6B8" w14:textId="7100C49A" w:rsidR="006B408E" w:rsidRPr="00D763C4" w:rsidRDefault="006B408E"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 xml:space="preserve">od 7.00 do 15.00 – </w:t>
      </w:r>
      <w:r w:rsidRPr="00D763C4">
        <w:rPr>
          <w:rFonts w:ascii="Arial" w:hAnsi="Arial" w:cs="Arial"/>
          <w:szCs w:val="22"/>
        </w:rPr>
        <w:t xml:space="preserve">sprzątająca/pomoc personelowi </w:t>
      </w:r>
      <w:r w:rsidRPr="00D763C4">
        <w:rPr>
          <w:rFonts w:ascii="Arial" w:eastAsia="Arial" w:hAnsi="Arial" w:cs="Arial"/>
          <w:szCs w:val="22"/>
          <w:lang w:eastAsia="pl-PL"/>
        </w:rPr>
        <w:t>(5 dni w tygodniu)</w:t>
      </w:r>
    </w:p>
    <w:p w14:paraId="5D0B0A93" w14:textId="45834E37" w:rsidR="006B408E" w:rsidRPr="00D763C4" w:rsidRDefault="006B408E" w:rsidP="00DA5743">
      <w:pPr>
        <w:pStyle w:val="Akapitzlist0"/>
        <w:widowControl w:val="0"/>
        <w:suppressAutoHyphens/>
        <w:jc w:val="both"/>
        <w:rPr>
          <w:rFonts w:ascii="Arial" w:hAnsi="Arial" w:cs="Arial"/>
          <w:sz w:val="22"/>
          <w:szCs w:val="22"/>
        </w:rPr>
      </w:pPr>
      <w:r w:rsidRPr="00D763C4">
        <w:rPr>
          <w:rFonts w:ascii="Arial" w:hAnsi="Arial" w:cs="Arial"/>
          <w:sz w:val="22"/>
          <w:szCs w:val="22"/>
        </w:rPr>
        <w:t>wg załącznika nr 5 do umowy – wykaz innych czynności wchodzących w zakres zamówienia.</w:t>
      </w:r>
    </w:p>
    <w:bookmarkEnd w:id="3"/>
    <w:p w14:paraId="4DBB3108" w14:textId="2A230CDC" w:rsidR="00412A6B" w:rsidRPr="00412A6B" w:rsidRDefault="00D763C4" w:rsidP="00960812">
      <w:pPr>
        <w:pStyle w:val="Akapitzlist0"/>
        <w:numPr>
          <w:ilvl w:val="0"/>
          <w:numId w:val="9"/>
        </w:numPr>
        <w:rPr>
          <w:rFonts w:ascii="Arial" w:hAnsi="Arial" w:cs="Arial"/>
          <w:sz w:val="22"/>
          <w:szCs w:val="22"/>
        </w:rPr>
      </w:pPr>
      <w:r w:rsidRPr="00D763C4">
        <w:rPr>
          <w:rFonts w:ascii="Arial" w:hAnsi="Arial" w:cs="Arial"/>
          <w:sz w:val="22"/>
          <w:szCs w:val="22"/>
          <w:u w:val="single"/>
        </w:rPr>
        <w:t xml:space="preserve">II </w:t>
      </w:r>
      <w:r w:rsidR="00412A6B" w:rsidRPr="00412A6B">
        <w:rPr>
          <w:rFonts w:ascii="Arial" w:hAnsi="Arial" w:cs="Arial"/>
          <w:sz w:val="22"/>
          <w:szCs w:val="22"/>
          <w:u w:val="single"/>
        </w:rPr>
        <w:t xml:space="preserve">Oddział </w:t>
      </w:r>
      <w:r w:rsidRPr="00D763C4">
        <w:rPr>
          <w:rFonts w:ascii="Arial" w:hAnsi="Arial" w:cs="Arial"/>
          <w:sz w:val="22"/>
          <w:szCs w:val="22"/>
          <w:u w:val="single"/>
        </w:rPr>
        <w:t>Chorób Wewnętrznych i Gastroenterologii</w:t>
      </w:r>
      <w:r w:rsidR="00412A6B" w:rsidRPr="00412A6B">
        <w:rPr>
          <w:rFonts w:ascii="Arial" w:hAnsi="Arial" w:cs="Arial"/>
          <w:sz w:val="22"/>
          <w:szCs w:val="22"/>
        </w:rPr>
        <w:t xml:space="preserve"> </w:t>
      </w:r>
    </w:p>
    <w:p w14:paraId="6E1449B2" w14:textId="36BEC198" w:rsidR="00D763C4" w:rsidRPr="00D763C4" w:rsidRDefault="00D763C4"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 xml:space="preserve">od 6.30 – 14.30 (8 godzin) </w:t>
      </w:r>
      <w:r w:rsidRPr="00D763C4">
        <w:rPr>
          <w:rFonts w:ascii="Arial" w:hAnsi="Arial" w:cs="Arial"/>
          <w:szCs w:val="22"/>
        </w:rPr>
        <w:t xml:space="preserve">sprzątająca/pomoc personelowi </w:t>
      </w:r>
      <w:r w:rsidRPr="00D763C4">
        <w:rPr>
          <w:rFonts w:ascii="Arial" w:eastAsia="Arial Unicode MS" w:hAnsi="Arial" w:cs="Arial"/>
          <w:kern w:val="2"/>
          <w:szCs w:val="22"/>
          <w:lang w:eastAsia="fa-IR" w:bidi="fa-IR"/>
        </w:rPr>
        <w:t>(7 dni w tygodniu</w:t>
      </w:r>
      <w:r w:rsidR="00083F5E" w:rsidRPr="00083F5E">
        <w:rPr>
          <w:rFonts w:ascii="Arial" w:eastAsia="Arial" w:hAnsi="Arial" w:cs="Arial"/>
          <w:szCs w:val="22"/>
          <w:lang w:eastAsia="pl-PL"/>
        </w:rPr>
        <w:t xml:space="preserve"> </w:t>
      </w:r>
      <w:r w:rsidR="00083F5E" w:rsidRPr="00D763C4">
        <w:rPr>
          <w:rFonts w:ascii="Arial" w:eastAsia="Arial" w:hAnsi="Arial" w:cs="Arial"/>
          <w:szCs w:val="22"/>
          <w:lang w:eastAsia="pl-PL"/>
        </w:rPr>
        <w:t xml:space="preserve">zgodnie </w:t>
      </w:r>
      <w:r w:rsidR="00083F5E">
        <w:rPr>
          <w:rFonts w:ascii="Arial" w:eastAsia="Arial" w:hAnsi="Arial" w:cs="Arial"/>
          <w:szCs w:val="22"/>
          <w:lang w:eastAsia="pl-PL"/>
        </w:rPr>
        <w:br/>
      </w:r>
      <w:r w:rsidR="00083F5E" w:rsidRPr="00D763C4">
        <w:rPr>
          <w:rFonts w:ascii="Arial" w:eastAsia="Arial" w:hAnsi="Arial" w:cs="Arial"/>
          <w:szCs w:val="22"/>
          <w:lang w:eastAsia="pl-PL"/>
        </w:rPr>
        <w:lastRenderedPageBreak/>
        <w:t>z zaplanowanym grafikiem pracy - załącznik nr 1</w:t>
      </w:r>
      <w:r w:rsidR="00083F5E">
        <w:rPr>
          <w:rFonts w:ascii="Arial" w:eastAsia="Arial" w:hAnsi="Arial" w:cs="Arial"/>
          <w:szCs w:val="22"/>
          <w:lang w:eastAsia="pl-PL"/>
        </w:rPr>
        <w:t>6</w:t>
      </w:r>
      <w:r w:rsidR="00083F5E" w:rsidRPr="00D763C4">
        <w:rPr>
          <w:rFonts w:ascii="Arial" w:eastAsia="Arial" w:hAnsi="Arial" w:cs="Arial"/>
          <w:szCs w:val="22"/>
          <w:lang w:eastAsia="pl-PL"/>
        </w:rPr>
        <w:t xml:space="preserve"> do umowy</w:t>
      </w:r>
      <w:r w:rsidRPr="00D763C4">
        <w:rPr>
          <w:rFonts w:ascii="Arial" w:eastAsia="Arial Unicode MS" w:hAnsi="Arial" w:cs="Arial"/>
          <w:kern w:val="2"/>
          <w:szCs w:val="22"/>
          <w:lang w:eastAsia="fa-IR" w:bidi="fa-IR"/>
        </w:rPr>
        <w:t>)</w:t>
      </w:r>
    </w:p>
    <w:p w14:paraId="37219229" w14:textId="10263741" w:rsidR="00D763C4" w:rsidRPr="00D763C4" w:rsidRDefault="00D763C4"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od 14.30 – 21.00 (6,5 godziny)</w:t>
      </w:r>
      <w:r w:rsidRPr="00D763C4">
        <w:rPr>
          <w:rFonts w:ascii="Arial" w:hAnsi="Arial" w:cs="Arial"/>
          <w:szCs w:val="22"/>
        </w:rPr>
        <w:t xml:space="preserve"> </w:t>
      </w:r>
      <w:r w:rsidRPr="00D763C4">
        <w:rPr>
          <w:rFonts w:ascii="Arial" w:eastAsia="Arial Unicode MS" w:hAnsi="Arial" w:cs="Arial"/>
          <w:kern w:val="2"/>
          <w:szCs w:val="22"/>
          <w:lang w:eastAsia="fa-IR" w:bidi="fa-IR"/>
        </w:rPr>
        <w:t>sprzątająca/pomoc personelowi (7 dni w tygodniu</w:t>
      </w:r>
      <w:r w:rsidR="00083F5E" w:rsidRPr="00083F5E">
        <w:rPr>
          <w:rFonts w:ascii="Arial" w:eastAsia="Arial" w:hAnsi="Arial" w:cs="Arial"/>
          <w:szCs w:val="22"/>
          <w:lang w:eastAsia="pl-PL"/>
        </w:rPr>
        <w:t xml:space="preserve"> </w:t>
      </w:r>
      <w:r w:rsidR="00083F5E" w:rsidRPr="00D763C4">
        <w:rPr>
          <w:rFonts w:ascii="Arial" w:eastAsia="Arial" w:hAnsi="Arial" w:cs="Arial"/>
          <w:szCs w:val="22"/>
          <w:lang w:eastAsia="pl-PL"/>
        </w:rPr>
        <w:t xml:space="preserve">zgodnie </w:t>
      </w:r>
      <w:r w:rsidR="00083F5E" w:rsidRPr="00D763C4">
        <w:rPr>
          <w:rFonts w:ascii="Arial" w:eastAsia="Arial" w:hAnsi="Arial" w:cs="Arial"/>
          <w:szCs w:val="22"/>
          <w:lang w:eastAsia="pl-PL"/>
        </w:rPr>
        <w:br/>
        <w:t>z zaplanowanym grafikiem pracy - załącznik nr 1</w:t>
      </w:r>
      <w:r w:rsidR="00083F5E">
        <w:rPr>
          <w:rFonts w:ascii="Arial" w:eastAsia="Arial" w:hAnsi="Arial" w:cs="Arial"/>
          <w:szCs w:val="22"/>
          <w:lang w:eastAsia="pl-PL"/>
        </w:rPr>
        <w:t>6</w:t>
      </w:r>
      <w:r w:rsidR="00083F5E" w:rsidRPr="00D763C4">
        <w:rPr>
          <w:rFonts w:ascii="Arial" w:eastAsia="Arial" w:hAnsi="Arial" w:cs="Arial"/>
          <w:szCs w:val="22"/>
          <w:lang w:eastAsia="pl-PL"/>
        </w:rPr>
        <w:t xml:space="preserve"> do umowy</w:t>
      </w:r>
      <w:r w:rsidRPr="00D763C4">
        <w:rPr>
          <w:rFonts w:ascii="Arial" w:eastAsia="Arial Unicode MS" w:hAnsi="Arial" w:cs="Arial"/>
          <w:kern w:val="2"/>
          <w:szCs w:val="22"/>
          <w:lang w:eastAsia="fa-IR" w:bidi="fa-IR"/>
        </w:rPr>
        <w:t>)</w:t>
      </w:r>
    </w:p>
    <w:p w14:paraId="49BAFB97" w14:textId="40DBA9FC" w:rsidR="00D763C4" w:rsidRPr="00D763C4" w:rsidRDefault="00D763C4"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ndale Sans UI" w:hAnsi="Arial" w:cs="Arial"/>
          <w:kern w:val="2"/>
          <w:szCs w:val="22"/>
          <w:lang w:eastAsia="fa-IR" w:bidi="fa-IR"/>
        </w:rPr>
        <w:t xml:space="preserve">od 07.00 -15.00 (8 godzin) sprzątająca/pomoc personelowi </w:t>
      </w:r>
      <w:r w:rsidRPr="00D763C4">
        <w:rPr>
          <w:rFonts w:ascii="Arial" w:eastAsia="Arial Unicode MS" w:hAnsi="Arial" w:cs="Arial"/>
          <w:kern w:val="2"/>
          <w:szCs w:val="22"/>
          <w:lang w:eastAsia="fa-IR" w:bidi="fa-IR"/>
        </w:rPr>
        <w:t>(5 dni w tygodniu</w:t>
      </w:r>
      <w:r w:rsidR="00083F5E" w:rsidRPr="00083F5E">
        <w:rPr>
          <w:rFonts w:ascii="Arial" w:eastAsia="Arial" w:hAnsi="Arial" w:cs="Arial"/>
          <w:szCs w:val="22"/>
          <w:lang w:eastAsia="pl-PL"/>
        </w:rPr>
        <w:t xml:space="preserve"> </w:t>
      </w:r>
      <w:r w:rsidR="00083F5E" w:rsidRPr="00D763C4">
        <w:rPr>
          <w:rFonts w:ascii="Arial" w:eastAsia="Arial" w:hAnsi="Arial" w:cs="Arial"/>
          <w:szCs w:val="22"/>
          <w:lang w:eastAsia="pl-PL"/>
        </w:rPr>
        <w:t xml:space="preserve">zgodnie </w:t>
      </w:r>
      <w:r w:rsidR="00083F5E" w:rsidRPr="00D763C4">
        <w:rPr>
          <w:rFonts w:ascii="Arial" w:eastAsia="Arial" w:hAnsi="Arial" w:cs="Arial"/>
          <w:szCs w:val="22"/>
          <w:lang w:eastAsia="pl-PL"/>
        </w:rPr>
        <w:br/>
        <w:t>z zaplanowanym grafikiem pracy - załącznik nr 1</w:t>
      </w:r>
      <w:r w:rsidR="00083F5E">
        <w:rPr>
          <w:rFonts w:ascii="Arial" w:eastAsia="Arial" w:hAnsi="Arial" w:cs="Arial"/>
          <w:szCs w:val="22"/>
          <w:lang w:eastAsia="pl-PL"/>
        </w:rPr>
        <w:t>6</w:t>
      </w:r>
      <w:r w:rsidR="00083F5E" w:rsidRPr="00D763C4">
        <w:rPr>
          <w:rFonts w:ascii="Arial" w:eastAsia="Arial" w:hAnsi="Arial" w:cs="Arial"/>
          <w:szCs w:val="22"/>
          <w:lang w:eastAsia="pl-PL"/>
        </w:rPr>
        <w:t xml:space="preserve"> do umowy</w:t>
      </w:r>
      <w:r w:rsidRPr="00D763C4">
        <w:rPr>
          <w:rFonts w:ascii="Arial" w:eastAsia="Arial Unicode MS" w:hAnsi="Arial" w:cs="Arial"/>
          <w:kern w:val="2"/>
          <w:szCs w:val="22"/>
          <w:lang w:eastAsia="fa-IR" w:bidi="fa-IR"/>
        </w:rPr>
        <w:t>)</w:t>
      </w:r>
    </w:p>
    <w:p w14:paraId="017685FF" w14:textId="4EEE0E0F" w:rsidR="00412A6B" w:rsidRPr="00D763C4" w:rsidRDefault="00D763C4"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od 14.30 -18.30 (4 godzin) sprzątająca/pomoc personelowi (5 dni w tygodniu</w:t>
      </w:r>
      <w:r w:rsidR="00083F5E" w:rsidRPr="00083F5E">
        <w:rPr>
          <w:rFonts w:ascii="Arial" w:eastAsia="Arial" w:hAnsi="Arial" w:cs="Arial"/>
          <w:szCs w:val="22"/>
          <w:lang w:eastAsia="pl-PL"/>
        </w:rPr>
        <w:t xml:space="preserve"> </w:t>
      </w:r>
      <w:r w:rsidR="00083F5E" w:rsidRPr="00D763C4">
        <w:rPr>
          <w:rFonts w:ascii="Arial" w:eastAsia="Arial" w:hAnsi="Arial" w:cs="Arial"/>
          <w:szCs w:val="22"/>
          <w:lang w:eastAsia="pl-PL"/>
        </w:rPr>
        <w:t xml:space="preserve">zgodnie </w:t>
      </w:r>
      <w:r w:rsidR="00083F5E" w:rsidRPr="00D763C4">
        <w:rPr>
          <w:rFonts w:ascii="Arial" w:eastAsia="Arial" w:hAnsi="Arial" w:cs="Arial"/>
          <w:szCs w:val="22"/>
          <w:lang w:eastAsia="pl-PL"/>
        </w:rPr>
        <w:br/>
        <w:t>z zaplanowanym grafikiem pracy - załącznik nr 1</w:t>
      </w:r>
      <w:r w:rsidR="00083F5E">
        <w:rPr>
          <w:rFonts w:ascii="Arial" w:eastAsia="Arial" w:hAnsi="Arial" w:cs="Arial"/>
          <w:szCs w:val="22"/>
          <w:lang w:eastAsia="pl-PL"/>
        </w:rPr>
        <w:t>6</w:t>
      </w:r>
      <w:r w:rsidR="00083F5E" w:rsidRPr="00D763C4">
        <w:rPr>
          <w:rFonts w:ascii="Arial" w:eastAsia="Arial" w:hAnsi="Arial" w:cs="Arial"/>
          <w:szCs w:val="22"/>
          <w:lang w:eastAsia="pl-PL"/>
        </w:rPr>
        <w:t xml:space="preserve"> do umowy</w:t>
      </w:r>
      <w:r w:rsidRPr="00D763C4">
        <w:rPr>
          <w:rFonts w:ascii="Arial" w:eastAsia="Arial Unicode MS" w:hAnsi="Arial" w:cs="Arial"/>
          <w:kern w:val="2"/>
          <w:szCs w:val="22"/>
          <w:lang w:eastAsia="fa-IR" w:bidi="fa-IR"/>
        </w:rPr>
        <w:t>)</w:t>
      </w:r>
    </w:p>
    <w:p w14:paraId="2A38EC88" w14:textId="5AAB22FB" w:rsidR="0086353F" w:rsidRPr="00D763C4" w:rsidRDefault="0086353F" w:rsidP="00960812">
      <w:pPr>
        <w:pStyle w:val="Akapitzlist0"/>
        <w:widowControl w:val="0"/>
        <w:numPr>
          <w:ilvl w:val="0"/>
          <w:numId w:val="9"/>
        </w:numPr>
        <w:suppressAutoHyphens/>
        <w:jc w:val="both"/>
        <w:rPr>
          <w:rFonts w:ascii="Arial" w:hAnsi="Arial" w:cs="Arial"/>
          <w:sz w:val="22"/>
          <w:szCs w:val="22"/>
        </w:rPr>
      </w:pPr>
      <w:r w:rsidRPr="00D763C4">
        <w:rPr>
          <w:rFonts w:ascii="Arial" w:hAnsi="Arial" w:cs="Arial"/>
          <w:sz w:val="22"/>
          <w:szCs w:val="22"/>
          <w:u w:val="single"/>
        </w:rPr>
        <w:t>Osoba nadzorująca</w:t>
      </w:r>
      <w:r w:rsidRPr="00D763C4">
        <w:rPr>
          <w:rFonts w:ascii="Arial" w:hAnsi="Arial" w:cs="Arial"/>
          <w:sz w:val="22"/>
          <w:szCs w:val="22"/>
        </w:rPr>
        <w:t xml:space="preserve"> od 7.00 do 15.00 – (pon. – pt</w:t>
      </w:r>
      <w:r w:rsidR="001D5083" w:rsidRPr="00D763C4">
        <w:rPr>
          <w:rFonts w:ascii="Arial" w:hAnsi="Arial" w:cs="Arial"/>
          <w:sz w:val="22"/>
          <w:szCs w:val="22"/>
        </w:rPr>
        <w:t>.</w:t>
      </w:r>
      <w:r w:rsidRPr="00D763C4">
        <w:rPr>
          <w:rFonts w:ascii="Arial" w:hAnsi="Arial" w:cs="Arial"/>
          <w:sz w:val="22"/>
          <w:szCs w:val="22"/>
        </w:rPr>
        <w:t xml:space="preserve"> - 5 dni w tygodniu) oraz w niedzielę i święta będzie dostępna „pod telefonem”</w:t>
      </w:r>
      <w:r w:rsidR="006B408E" w:rsidRPr="00D763C4">
        <w:rPr>
          <w:rFonts w:ascii="Arial" w:hAnsi="Arial" w:cs="Arial"/>
          <w:sz w:val="22"/>
          <w:szCs w:val="22"/>
        </w:rPr>
        <w:t xml:space="preserve"> –</w:t>
      </w:r>
      <w:r w:rsidR="00D763C4" w:rsidRPr="00D763C4">
        <w:rPr>
          <w:rFonts w:ascii="Arial" w:hAnsi="Arial" w:cs="Arial"/>
          <w:sz w:val="22"/>
          <w:szCs w:val="22"/>
        </w:rPr>
        <w:t xml:space="preserve"> </w:t>
      </w:r>
      <w:r w:rsidR="00323A90" w:rsidRPr="00D763C4">
        <w:rPr>
          <w:rFonts w:ascii="Arial" w:hAnsi="Arial" w:cs="Arial"/>
          <w:sz w:val="22"/>
          <w:szCs w:val="22"/>
        </w:rPr>
        <w:t>wprowadzanie nowych pracowników na stanowisko pracy, przydzielanie pracy,</w:t>
      </w:r>
      <w:r w:rsidR="006B408E" w:rsidRPr="00D763C4">
        <w:rPr>
          <w:rFonts w:ascii="Arial" w:hAnsi="Arial" w:cs="Arial"/>
          <w:sz w:val="22"/>
          <w:szCs w:val="22"/>
        </w:rPr>
        <w:t xml:space="preserve"> </w:t>
      </w:r>
      <w:r w:rsidR="00323A90" w:rsidRPr="00D763C4">
        <w:rPr>
          <w:rFonts w:ascii="Arial" w:hAnsi="Arial" w:cs="Arial"/>
          <w:sz w:val="22"/>
          <w:szCs w:val="22"/>
        </w:rPr>
        <w:t xml:space="preserve">nadzorowanie ekipy sprzątającej, </w:t>
      </w:r>
      <w:r w:rsidR="006B408E" w:rsidRPr="00D763C4">
        <w:rPr>
          <w:rFonts w:ascii="Arial" w:hAnsi="Arial" w:cs="Arial"/>
          <w:sz w:val="22"/>
          <w:szCs w:val="22"/>
        </w:rPr>
        <w:t xml:space="preserve">przygotowywanie planów grafików pracy </w:t>
      </w:r>
      <w:r w:rsidR="00166952" w:rsidRPr="00D763C4">
        <w:rPr>
          <w:rFonts w:ascii="Arial" w:eastAsia="Arial" w:hAnsi="Arial" w:cs="Arial"/>
          <w:sz w:val="22"/>
          <w:szCs w:val="22"/>
          <w:lang w:eastAsia="pl-PL"/>
        </w:rPr>
        <w:t>- załącznik nr 1</w:t>
      </w:r>
      <w:r w:rsidR="00083F5E">
        <w:rPr>
          <w:rFonts w:ascii="Arial" w:eastAsia="Arial" w:hAnsi="Arial" w:cs="Arial"/>
          <w:sz w:val="22"/>
          <w:szCs w:val="22"/>
          <w:lang w:eastAsia="pl-PL"/>
        </w:rPr>
        <w:t>6</w:t>
      </w:r>
      <w:r w:rsidR="00166952" w:rsidRPr="00D763C4">
        <w:rPr>
          <w:rFonts w:ascii="Arial" w:eastAsia="Arial" w:hAnsi="Arial" w:cs="Arial"/>
          <w:sz w:val="22"/>
          <w:szCs w:val="22"/>
          <w:lang w:eastAsia="pl-PL"/>
        </w:rPr>
        <w:t xml:space="preserve"> do umowy</w:t>
      </w:r>
      <w:r w:rsidR="00166952" w:rsidRPr="00D763C4">
        <w:rPr>
          <w:rFonts w:ascii="Arial" w:hAnsi="Arial" w:cs="Arial"/>
          <w:sz w:val="22"/>
          <w:szCs w:val="22"/>
        </w:rPr>
        <w:t xml:space="preserve">, </w:t>
      </w:r>
      <w:r w:rsidR="006B408E" w:rsidRPr="00D763C4">
        <w:rPr>
          <w:rFonts w:ascii="Arial" w:hAnsi="Arial" w:cs="Arial"/>
          <w:sz w:val="22"/>
          <w:szCs w:val="22"/>
        </w:rPr>
        <w:t>zgodnie z umową</w:t>
      </w:r>
      <w:r w:rsidR="00323A90" w:rsidRPr="00D763C4">
        <w:rPr>
          <w:rFonts w:ascii="Arial" w:hAnsi="Arial" w:cs="Arial"/>
          <w:sz w:val="22"/>
          <w:szCs w:val="22"/>
        </w:rPr>
        <w:t xml:space="preserve"> wraz z liczbą zaplanowanych roboczogodzin</w:t>
      </w:r>
      <w:r w:rsidR="006B408E" w:rsidRPr="00D763C4">
        <w:rPr>
          <w:rFonts w:ascii="Arial" w:hAnsi="Arial" w:cs="Arial"/>
          <w:sz w:val="22"/>
          <w:szCs w:val="22"/>
        </w:rPr>
        <w:t xml:space="preserve">, przygotowywanie grafików </w:t>
      </w:r>
      <w:r w:rsidR="00323A90" w:rsidRPr="00D763C4">
        <w:rPr>
          <w:rFonts w:ascii="Arial" w:hAnsi="Arial" w:cs="Arial"/>
          <w:sz w:val="22"/>
          <w:szCs w:val="22"/>
        </w:rPr>
        <w:t>wykonania</w:t>
      </w:r>
      <w:r w:rsidR="006B408E" w:rsidRPr="00D763C4">
        <w:rPr>
          <w:rFonts w:ascii="Arial" w:hAnsi="Arial" w:cs="Arial"/>
          <w:sz w:val="22"/>
          <w:szCs w:val="22"/>
        </w:rPr>
        <w:t xml:space="preserve"> usługi</w:t>
      </w:r>
      <w:r w:rsidR="00166952" w:rsidRPr="00D763C4">
        <w:rPr>
          <w:rFonts w:ascii="Arial" w:hAnsi="Arial" w:cs="Arial"/>
          <w:sz w:val="22"/>
          <w:szCs w:val="22"/>
        </w:rPr>
        <w:t xml:space="preserve"> </w:t>
      </w:r>
      <w:r w:rsidR="00166952" w:rsidRPr="00D763C4">
        <w:rPr>
          <w:rFonts w:ascii="Arial" w:eastAsia="Arial" w:hAnsi="Arial" w:cs="Arial"/>
          <w:sz w:val="22"/>
          <w:szCs w:val="22"/>
          <w:lang w:eastAsia="pl-PL"/>
        </w:rPr>
        <w:t>- załącznik nr 17 do umowy,</w:t>
      </w:r>
      <w:r w:rsidR="006B408E" w:rsidRPr="00D763C4">
        <w:rPr>
          <w:rFonts w:ascii="Arial" w:hAnsi="Arial" w:cs="Arial"/>
          <w:sz w:val="22"/>
          <w:szCs w:val="22"/>
        </w:rPr>
        <w:t xml:space="preserve"> zgodnie z umową</w:t>
      </w:r>
      <w:r w:rsidR="00323A90" w:rsidRPr="00D763C4">
        <w:rPr>
          <w:rFonts w:ascii="Arial" w:hAnsi="Arial" w:cs="Arial"/>
          <w:sz w:val="22"/>
          <w:szCs w:val="22"/>
        </w:rPr>
        <w:t xml:space="preserve"> wraz z liczbą wypracowanych roboczogodzin.</w:t>
      </w:r>
    </w:p>
    <w:bookmarkEnd w:id="2"/>
    <w:p w14:paraId="64D6F3CC" w14:textId="532CE941" w:rsidR="0086353F" w:rsidRPr="007F663C" w:rsidRDefault="0086353F" w:rsidP="00DA5743">
      <w:pPr>
        <w:pStyle w:val="Akapitzlist0"/>
        <w:widowControl w:val="0"/>
        <w:suppressAutoHyphens/>
        <w:ind w:left="644"/>
        <w:jc w:val="both"/>
        <w:rPr>
          <w:rFonts w:ascii="Arial" w:hAnsi="Arial" w:cs="Arial"/>
          <w:sz w:val="22"/>
          <w:szCs w:val="22"/>
        </w:rPr>
      </w:pPr>
    </w:p>
    <w:p w14:paraId="2553C382"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DO UDZIAŁU W POSTĘPOWANIU</w:t>
      </w:r>
    </w:p>
    <w:p w14:paraId="1980295F" w14:textId="77777777" w:rsidR="0086353F" w:rsidRPr="007F663C" w:rsidRDefault="0086353F" w:rsidP="00960812">
      <w:pPr>
        <w:widowControl w:val="0"/>
        <w:numPr>
          <w:ilvl w:val="0"/>
          <w:numId w:val="23"/>
        </w:numPr>
        <w:jc w:val="both"/>
        <w:rPr>
          <w:rFonts w:ascii="Arial" w:hAnsi="Arial" w:cs="Arial"/>
          <w:szCs w:val="22"/>
        </w:rPr>
      </w:pPr>
      <w:r w:rsidRPr="007F663C">
        <w:rPr>
          <w:rFonts w:ascii="Arial" w:hAnsi="Arial" w:cs="Arial"/>
        </w:rPr>
        <w:t>Na podstawie art. 22 ust. 1 ustawy Pzp</w:t>
      </w:r>
      <w:r w:rsidRPr="007F663C">
        <w:rPr>
          <w:rFonts w:ascii="Arial" w:hAnsi="Arial" w:cs="Arial"/>
          <w:szCs w:val="22"/>
        </w:rPr>
        <w:t xml:space="preserve"> o udzielenie zamówienia mogą ubiegać się wykonawcy, którzy:</w:t>
      </w:r>
    </w:p>
    <w:p w14:paraId="64BFDE80" w14:textId="77777777" w:rsidR="0086353F" w:rsidRPr="007F663C" w:rsidRDefault="0086353F" w:rsidP="00960812">
      <w:pPr>
        <w:widowControl w:val="0"/>
        <w:numPr>
          <w:ilvl w:val="0"/>
          <w:numId w:val="49"/>
        </w:numPr>
        <w:tabs>
          <w:tab w:val="left" w:pos="720"/>
        </w:tabs>
        <w:jc w:val="both"/>
        <w:rPr>
          <w:rFonts w:ascii="Arial" w:hAnsi="Arial" w:cs="Arial"/>
          <w:szCs w:val="22"/>
        </w:rPr>
      </w:pPr>
      <w:r w:rsidRPr="007F663C">
        <w:rPr>
          <w:rFonts w:ascii="Arial" w:hAnsi="Arial" w:cs="Arial"/>
          <w:szCs w:val="22"/>
        </w:rPr>
        <w:t>nie podlegają wykluczeniu;</w:t>
      </w:r>
    </w:p>
    <w:p w14:paraId="2FC7CF29" w14:textId="77777777" w:rsidR="0086353F" w:rsidRPr="007F663C" w:rsidRDefault="0086353F" w:rsidP="00960812">
      <w:pPr>
        <w:widowControl w:val="0"/>
        <w:numPr>
          <w:ilvl w:val="0"/>
          <w:numId w:val="49"/>
        </w:numPr>
        <w:tabs>
          <w:tab w:val="left" w:pos="720"/>
        </w:tabs>
        <w:jc w:val="both"/>
        <w:rPr>
          <w:rFonts w:ascii="Arial" w:hAnsi="Arial" w:cs="Arial"/>
        </w:rPr>
      </w:pPr>
      <w:r w:rsidRPr="007F663C">
        <w:rPr>
          <w:rFonts w:ascii="Arial" w:hAnsi="Arial" w:cs="Arial"/>
          <w:szCs w:val="22"/>
        </w:rPr>
        <w:t>spełniają warunki udziału w postępowaniu</w:t>
      </w:r>
      <w:r w:rsidRPr="007F663C">
        <w:rPr>
          <w:rFonts w:ascii="Arial" w:hAnsi="Arial" w:cs="Arial"/>
        </w:rPr>
        <w:t xml:space="preserve"> określone przez Zamawiającego w zakresie: </w:t>
      </w:r>
    </w:p>
    <w:p w14:paraId="1F6318A3" w14:textId="77777777" w:rsidR="0086353F" w:rsidRPr="007F663C" w:rsidRDefault="0086353F" w:rsidP="00960812">
      <w:pPr>
        <w:widowControl w:val="0"/>
        <w:numPr>
          <w:ilvl w:val="0"/>
          <w:numId w:val="41"/>
        </w:numPr>
        <w:autoSpaceDE w:val="0"/>
        <w:jc w:val="both"/>
        <w:rPr>
          <w:rFonts w:ascii="Arial" w:hAnsi="Arial" w:cs="Arial"/>
          <w:szCs w:val="22"/>
        </w:rPr>
      </w:pPr>
      <w:r w:rsidRPr="007F663C">
        <w:rPr>
          <w:rFonts w:ascii="Arial" w:hAnsi="Arial" w:cs="Arial"/>
          <w:szCs w:val="22"/>
        </w:rPr>
        <w:t xml:space="preserve">kompetencji lub uprawnień do prowadzenia określonej działalności zawodowej, o ile wynika to z odrębnych przepisów </w:t>
      </w:r>
      <w:r w:rsidRPr="007F663C">
        <w:rPr>
          <w:rFonts w:ascii="Arial" w:hAnsi="Arial" w:cs="Arial"/>
        </w:rPr>
        <w:t xml:space="preserve">– </w:t>
      </w:r>
      <w:bookmarkStart w:id="6" w:name="_Hlk19097307"/>
      <w:r w:rsidRPr="007F663C">
        <w:rPr>
          <w:rFonts w:ascii="Arial" w:hAnsi="Arial" w:cs="Arial"/>
        </w:rPr>
        <w:t>Zamawiający nie stawia w tym zakresie żadnych wymagań</w:t>
      </w:r>
      <w:r w:rsidRPr="007F663C">
        <w:rPr>
          <w:rFonts w:ascii="Arial" w:hAnsi="Arial" w:cs="Arial"/>
          <w:szCs w:val="22"/>
        </w:rPr>
        <w:t xml:space="preserve">; </w:t>
      </w:r>
    </w:p>
    <w:bookmarkEnd w:id="6"/>
    <w:p w14:paraId="1A9B2409" w14:textId="77777777" w:rsidR="002E0875" w:rsidRPr="007F663C" w:rsidRDefault="0086353F" w:rsidP="00960812">
      <w:pPr>
        <w:widowControl w:val="0"/>
        <w:numPr>
          <w:ilvl w:val="0"/>
          <w:numId w:val="41"/>
        </w:numPr>
        <w:autoSpaceDE w:val="0"/>
        <w:jc w:val="both"/>
        <w:rPr>
          <w:rFonts w:ascii="Arial" w:hAnsi="Arial" w:cs="Arial"/>
          <w:szCs w:val="22"/>
        </w:rPr>
      </w:pPr>
      <w:r w:rsidRPr="002E0875">
        <w:rPr>
          <w:rFonts w:ascii="Arial" w:hAnsi="Arial" w:cs="Arial"/>
          <w:szCs w:val="22"/>
        </w:rPr>
        <w:t xml:space="preserve">sytuacji ekonomicznej lub finansowej </w:t>
      </w:r>
      <w:r w:rsidRPr="002E0875">
        <w:rPr>
          <w:rFonts w:ascii="Arial" w:hAnsi="Arial" w:cs="Arial"/>
        </w:rPr>
        <w:t xml:space="preserve">- </w:t>
      </w:r>
      <w:r w:rsidR="002E0875" w:rsidRPr="007F663C">
        <w:rPr>
          <w:rFonts w:ascii="Arial" w:hAnsi="Arial" w:cs="Arial"/>
        </w:rPr>
        <w:t>Zamawiający nie stawia w tym zakresie żadnych wymagań</w:t>
      </w:r>
      <w:r w:rsidR="002E0875" w:rsidRPr="007F663C">
        <w:rPr>
          <w:rFonts w:ascii="Arial" w:hAnsi="Arial" w:cs="Arial"/>
          <w:szCs w:val="22"/>
        </w:rPr>
        <w:t xml:space="preserve">; </w:t>
      </w:r>
    </w:p>
    <w:p w14:paraId="2F8DD41D" w14:textId="6E930E5E" w:rsidR="0086353F" w:rsidRPr="002E0875" w:rsidRDefault="0086353F" w:rsidP="00960812">
      <w:pPr>
        <w:widowControl w:val="0"/>
        <w:numPr>
          <w:ilvl w:val="0"/>
          <w:numId w:val="41"/>
        </w:numPr>
        <w:autoSpaceDE w:val="0"/>
        <w:jc w:val="both"/>
        <w:rPr>
          <w:rFonts w:ascii="Arial" w:hAnsi="Arial" w:cs="Arial"/>
          <w:u w:val="single"/>
        </w:rPr>
      </w:pPr>
      <w:r w:rsidRPr="002E0875">
        <w:rPr>
          <w:rFonts w:ascii="Arial" w:hAnsi="Arial" w:cs="Arial"/>
          <w:szCs w:val="22"/>
        </w:rPr>
        <w:t xml:space="preserve">zdolności technicznej lub zawodowej </w:t>
      </w:r>
      <w:r w:rsidRPr="002E0875">
        <w:rPr>
          <w:rFonts w:ascii="Arial" w:hAnsi="Arial" w:cs="Arial"/>
        </w:rPr>
        <w:t xml:space="preserve">- </w:t>
      </w:r>
      <w:r w:rsidRPr="002E0875">
        <w:rPr>
          <w:rFonts w:ascii="Arial" w:hAnsi="Arial" w:cs="Arial"/>
          <w:u w:val="single"/>
        </w:rPr>
        <w:t xml:space="preserve">Wykonawca spełni warunek, jeżeli: </w:t>
      </w:r>
    </w:p>
    <w:p w14:paraId="6F0F2058" w14:textId="1486909E" w:rsidR="0086353F" w:rsidRPr="007F663C" w:rsidRDefault="0086353F" w:rsidP="00960812">
      <w:pPr>
        <w:widowControl w:val="0"/>
        <w:numPr>
          <w:ilvl w:val="0"/>
          <w:numId w:val="7"/>
        </w:numPr>
        <w:autoSpaceDE w:val="0"/>
        <w:jc w:val="both"/>
        <w:rPr>
          <w:rFonts w:ascii="Arial" w:hAnsi="Arial" w:cs="Arial"/>
          <w:szCs w:val="22"/>
        </w:rPr>
      </w:pPr>
      <w:r w:rsidRPr="007F663C">
        <w:rPr>
          <w:rFonts w:ascii="Arial" w:hAnsi="Arial" w:cs="Arial"/>
        </w:rPr>
        <w:t xml:space="preserve">przedstawi Zamawiającemu wykaz wykonanych w ostatnich </w:t>
      </w:r>
      <w:r w:rsidRPr="007C20B2">
        <w:rPr>
          <w:rFonts w:ascii="Arial" w:hAnsi="Arial" w:cs="Arial"/>
        </w:rPr>
        <w:t xml:space="preserve">3 latach </w:t>
      </w:r>
      <w:r w:rsidRPr="007C20B2">
        <w:rPr>
          <w:rFonts w:ascii="Arial" w:hAnsi="Arial" w:cs="Arial"/>
          <w:b/>
          <w:u w:val="single"/>
        </w:rPr>
        <w:t>2 usług</w:t>
      </w:r>
      <w:r w:rsidRPr="007C20B2">
        <w:rPr>
          <w:rFonts w:ascii="Arial" w:hAnsi="Arial" w:cs="Arial"/>
        </w:rPr>
        <w:t xml:space="preserve"> sprzątania w jednostkach służby zdrowia na kwotę nie mniejszą niż </w:t>
      </w:r>
      <w:r w:rsidR="00D43C19" w:rsidRPr="007C20B2">
        <w:rPr>
          <w:rFonts w:ascii="Arial" w:hAnsi="Arial" w:cs="Arial"/>
          <w:b/>
          <w:bCs/>
        </w:rPr>
        <w:t>5</w:t>
      </w:r>
      <w:r w:rsidRPr="007C20B2">
        <w:rPr>
          <w:rFonts w:ascii="Arial" w:hAnsi="Arial" w:cs="Arial"/>
          <w:b/>
          <w:bCs/>
        </w:rPr>
        <w:t xml:space="preserve">00 000,00 zł </w:t>
      </w:r>
      <w:r w:rsidR="003E7764" w:rsidRPr="007C20B2">
        <w:rPr>
          <w:rFonts w:ascii="Arial" w:hAnsi="Arial" w:cs="Arial"/>
          <w:b/>
          <w:bCs/>
        </w:rPr>
        <w:t>brutto</w:t>
      </w:r>
      <w:r w:rsidR="003E7764" w:rsidRPr="007C20B2">
        <w:rPr>
          <w:rFonts w:ascii="Arial" w:hAnsi="Arial" w:cs="Arial"/>
        </w:rPr>
        <w:t xml:space="preserve"> </w:t>
      </w:r>
      <w:r w:rsidRPr="007C20B2">
        <w:rPr>
          <w:rFonts w:ascii="Arial" w:hAnsi="Arial" w:cs="Arial"/>
        </w:rPr>
        <w:t xml:space="preserve">rocznie każda </w:t>
      </w:r>
      <w:r w:rsidRPr="007C20B2">
        <w:rPr>
          <w:rFonts w:ascii="Arial" w:hAnsi="Arial" w:cs="Arial"/>
          <w:szCs w:val="22"/>
        </w:rPr>
        <w:t xml:space="preserve">wraz z podaniem ich wartości, przedmiotu, dat wykonania </w:t>
      </w:r>
      <w:r w:rsidR="007C20B2">
        <w:rPr>
          <w:rFonts w:ascii="Arial" w:hAnsi="Arial" w:cs="Arial"/>
          <w:szCs w:val="22"/>
        </w:rPr>
        <w:br/>
      </w:r>
      <w:r w:rsidRPr="007C20B2">
        <w:rPr>
          <w:rFonts w:ascii="Arial" w:hAnsi="Arial" w:cs="Arial"/>
          <w:szCs w:val="22"/>
        </w:rPr>
        <w:t>i podmiotów</w:t>
      </w:r>
      <w:r w:rsidRPr="007F663C">
        <w:rPr>
          <w:rFonts w:ascii="Arial" w:hAnsi="Arial" w:cs="Arial"/>
          <w:szCs w:val="22"/>
        </w:rPr>
        <w:t xml:space="preserve">, na rzecz których usługi zostały wykonane, oraz załączeniem dowodów </w:t>
      </w:r>
      <w:r w:rsidRPr="007C20B2">
        <w:rPr>
          <w:rFonts w:ascii="Arial" w:hAnsi="Arial" w:cs="Arial"/>
          <w:szCs w:val="22"/>
        </w:rPr>
        <w:t xml:space="preserve">określających czy te usługi zostały wykonane lub są wykonywane należycie, zgodnie </w:t>
      </w:r>
      <w:r w:rsidR="00D43C19" w:rsidRPr="007C20B2">
        <w:rPr>
          <w:rFonts w:ascii="Arial" w:hAnsi="Arial" w:cs="Arial"/>
          <w:szCs w:val="22"/>
        </w:rPr>
        <w:br/>
      </w:r>
      <w:r w:rsidRPr="007C20B2">
        <w:rPr>
          <w:rFonts w:ascii="Arial" w:hAnsi="Arial" w:cs="Arial"/>
          <w:szCs w:val="22"/>
        </w:rPr>
        <w:t>z ZAŁĄCZNIKIEM NR 7 do SIWZ – oświadczenie wykonawcy – wykaz wykonanych/wykonywanych usług;</w:t>
      </w:r>
    </w:p>
    <w:p w14:paraId="3258B892" w14:textId="0666CED6" w:rsidR="0086353F" w:rsidRPr="00D96FFF" w:rsidRDefault="0086353F" w:rsidP="00960812">
      <w:pPr>
        <w:widowControl w:val="0"/>
        <w:numPr>
          <w:ilvl w:val="0"/>
          <w:numId w:val="7"/>
        </w:numPr>
        <w:autoSpaceDE w:val="0"/>
        <w:jc w:val="both"/>
        <w:rPr>
          <w:rFonts w:ascii="Arial" w:hAnsi="Arial" w:cs="Arial"/>
          <w:szCs w:val="22"/>
        </w:rPr>
      </w:pPr>
      <w:r w:rsidRPr="007F663C">
        <w:rPr>
          <w:rFonts w:ascii="Arial" w:hAnsi="Arial" w:cs="Arial"/>
          <w:szCs w:val="22"/>
        </w:rPr>
        <w:t xml:space="preserve">przedstawi Zamawiającemu wykaz osób, skierowanych przez Wykonawcę do realizacji zamówienia, </w:t>
      </w:r>
      <w:r w:rsidR="00D96FFF" w:rsidRPr="00D96FFF">
        <w:rPr>
          <w:rFonts w:ascii="Arial" w:hAnsi="Arial" w:cs="Arial"/>
          <w:szCs w:val="22"/>
        </w:rPr>
        <w:t xml:space="preserve">w szczególności odpowiedzialnych za </w:t>
      </w:r>
      <w:r w:rsidR="00D96FFF" w:rsidRPr="00EA529F">
        <w:rPr>
          <w:rFonts w:ascii="Arial" w:hAnsi="Arial" w:cs="Arial"/>
          <w:szCs w:val="22"/>
        </w:rPr>
        <w:t>świadczenie usług,</w:t>
      </w:r>
      <w:r w:rsidR="00EA529F" w:rsidRPr="00EA529F">
        <w:rPr>
          <w:rFonts w:ascii="Arial" w:hAnsi="Arial" w:cs="Arial"/>
          <w:szCs w:val="22"/>
        </w:rPr>
        <w:t xml:space="preserve"> </w:t>
      </w:r>
      <w:r w:rsidR="00D96FFF" w:rsidRPr="00EA529F">
        <w:rPr>
          <w:rFonts w:ascii="Arial" w:hAnsi="Arial" w:cs="Arial"/>
          <w:szCs w:val="22"/>
        </w:rPr>
        <w:t xml:space="preserve">wraz z osobą odpowiedzialną za kontrolę jakości świadczonych usług i nadzorującą pracę ekipy sprzątającej </w:t>
      </w:r>
      <w:r w:rsidR="00D96FFF" w:rsidRPr="00EA529F">
        <w:rPr>
          <w:rFonts w:ascii="Arial" w:hAnsi="Arial" w:cs="Arial"/>
          <w:szCs w:val="22"/>
          <w:u w:val="single"/>
        </w:rPr>
        <w:t>(doświadczenie minimum 3 lata nadzoru nad ekipą sprzątającą)</w:t>
      </w:r>
      <w:r w:rsidR="00D96FFF" w:rsidRPr="00EA529F">
        <w:rPr>
          <w:rFonts w:ascii="Arial" w:hAnsi="Arial" w:cs="Arial"/>
          <w:szCs w:val="22"/>
        </w:rPr>
        <w:t xml:space="preserve"> </w:t>
      </w:r>
      <w:r w:rsidRPr="00D96FFF">
        <w:rPr>
          <w:rFonts w:ascii="Arial" w:hAnsi="Arial" w:cs="Arial"/>
          <w:szCs w:val="22"/>
        </w:rPr>
        <w:t xml:space="preserve">wraz </w:t>
      </w:r>
      <w:r w:rsidR="007C20B2">
        <w:rPr>
          <w:rFonts w:ascii="Arial" w:hAnsi="Arial" w:cs="Arial"/>
          <w:szCs w:val="22"/>
        </w:rPr>
        <w:br/>
      </w:r>
      <w:r w:rsidRPr="00D96FFF">
        <w:rPr>
          <w:rFonts w:ascii="Arial" w:hAnsi="Arial" w:cs="Arial"/>
          <w:szCs w:val="22"/>
        </w:rPr>
        <w:t xml:space="preserve">z informacjami na temat ich kwalifikacji zawodowych, uprawnień, doświadczenia </w:t>
      </w:r>
      <w:r w:rsidR="007C20B2">
        <w:rPr>
          <w:rFonts w:ascii="Arial" w:hAnsi="Arial" w:cs="Arial"/>
          <w:szCs w:val="22"/>
        </w:rPr>
        <w:br/>
      </w:r>
      <w:r w:rsidRPr="00D96FFF">
        <w:rPr>
          <w:rFonts w:ascii="Arial" w:hAnsi="Arial" w:cs="Arial"/>
          <w:szCs w:val="22"/>
        </w:rPr>
        <w:t xml:space="preserve">i wykształcenia niezbędnych do wykonania zamówienia publicznego, a także zakresu wykonywanych </w:t>
      </w:r>
      <w:r w:rsidRPr="007C20B2">
        <w:rPr>
          <w:rFonts w:ascii="Arial" w:hAnsi="Arial" w:cs="Arial"/>
          <w:szCs w:val="22"/>
        </w:rPr>
        <w:t>przez nie czynności oraz informacją o podstawie do dysponowania tymi osobami, zgodnie z ZAŁĄCZNIKIEM NR 8 do SIWZ</w:t>
      </w:r>
      <w:r w:rsidRPr="00D96FFF">
        <w:rPr>
          <w:rFonts w:ascii="Arial" w:hAnsi="Arial" w:cs="Arial"/>
          <w:szCs w:val="22"/>
        </w:rPr>
        <w:t xml:space="preserve"> – oświadczenie wykonawcy - wykaz osób realizujących zamówienie;</w:t>
      </w:r>
    </w:p>
    <w:p w14:paraId="10AD8266" w14:textId="77777777" w:rsidR="0086353F" w:rsidRPr="007F663C" w:rsidRDefault="0086353F" w:rsidP="00960812">
      <w:pPr>
        <w:widowControl w:val="0"/>
        <w:numPr>
          <w:ilvl w:val="0"/>
          <w:numId w:val="7"/>
        </w:numPr>
        <w:autoSpaceDE w:val="0"/>
        <w:jc w:val="both"/>
        <w:rPr>
          <w:rFonts w:ascii="Arial" w:hAnsi="Arial" w:cs="Arial"/>
        </w:rPr>
      </w:pPr>
      <w:r w:rsidRPr="007F663C">
        <w:rPr>
          <w:rFonts w:ascii="Arial" w:hAnsi="Arial" w:cs="Arial"/>
        </w:rPr>
        <w:t>przedstawi Zamawiającemu wykaz urządzeń zawierający co najmniej:</w:t>
      </w:r>
    </w:p>
    <w:p w14:paraId="01337E82" w14:textId="77777777" w:rsidR="00AA1E98" w:rsidRPr="00AA1E98" w:rsidRDefault="00AA1E98" w:rsidP="00960812">
      <w:pPr>
        <w:widowControl w:val="0"/>
        <w:numPr>
          <w:ilvl w:val="0"/>
          <w:numId w:val="43"/>
        </w:numPr>
        <w:tabs>
          <w:tab w:val="clear" w:pos="1495"/>
          <w:tab w:val="num" w:pos="2084"/>
        </w:tabs>
        <w:autoSpaceDE w:val="0"/>
        <w:ind w:left="2084"/>
        <w:jc w:val="both"/>
        <w:rPr>
          <w:rFonts w:ascii="Arial" w:hAnsi="Arial" w:cs="Arial"/>
        </w:rPr>
      </w:pPr>
      <w:bookmarkStart w:id="7" w:name="_Hlk19787747"/>
      <w:r w:rsidRPr="00AA1E98">
        <w:rPr>
          <w:rFonts w:ascii="Arial" w:hAnsi="Arial" w:cs="Arial"/>
        </w:rPr>
        <w:t>wózek – system kuwetowy – ścierki jednorazowego użytku (lub jednego kontaktu), mopjednego kontaktu do obsługi Bloku Operacyjnego,</w:t>
      </w:r>
    </w:p>
    <w:p w14:paraId="7A420C54" w14:textId="710D9D09" w:rsidR="00AA1E98" w:rsidRPr="00AA1E98" w:rsidRDefault="008E27C0" w:rsidP="00960812">
      <w:pPr>
        <w:widowControl w:val="0"/>
        <w:numPr>
          <w:ilvl w:val="0"/>
          <w:numId w:val="43"/>
        </w:numPr>
        <w:tabs>
          <w:tab w:val="clear" w:pos="1495"/>
          <w:tab w:val="num" w:pos="2084"/>
        </w:tabs>
        <w:autoSpaceDE w:val="0"/>
        <w:ind w:left="2084"/>
        <w:jc w:val="both"/>
        <w:rPr>
          <w:rFonts w:ascii="Arial" w:hAnsi="Arial" w:cs="Arial"/>
          <w:strike/>
          <w:color w:val="FF0000"/>
        </w:rPr>
      </w:pPr>
      <w:r w:rsidRPr="008E27C0">
        <w:rPr>
          <w:rFonts w:ascii="Arial" w:hAnsi="Arial" w:cs="Arial"/>
          <w:szCs w:val="22"/>
          <w:lang w:eastAsia="pl-PL"/>
        </w:rPr>
        <w:t>wózki -system kuwetowy – ścierki oraz mopy jednego kontaktu,</w:t>
      </w:r>
      <w:r w:rsidRPr="008E27C0">
        <w:rPr>
          <w:rFonts w:ascii="Arial" w:hAnsi="Arial" w:cs="Arial"/>
          <w:b/>
          <w:bCs/>
          <w:szCs w:val="22"/>
          <w:lang w:eastAsia="pl-PL"/>
        </w:rPr>
        <w:t xml:space="preserve"> </w:t>
      </w:r>
      <w:r w:rsidRPr="008E27C0">
        <w:rPr>
          <w:rFonts w:ascii="Arial" w:hAnsi="Arial" w:cs="Arial"/>
          <w:szCs w:val="22"/>
          <w:lang w:eastAsia="pl-PL"/>
        </w:rPr>
        <w:t>Kontener do transportu odpadów</w:t>
      </w:r>
      <w:r w:rsidRPr="008E27C0">
        <w:rPr>
          <w:rFonts w:ascii="Arial" w:hAnsi="Arial" w:cs="Arial"/>
          <w:b/>
          <w:bCs/>
          <w:szCs w:val="22"/>
          <w:lang w:eastAsia="pl-PL"/>
        </w:rPr>
        <w:t xml:space="preserve"> </w:t>
      </w:r>
      <w:r w:rsidRPr="008E27C0">
        <w:rPr>
          <w:rFonts w:ascii="Arial" w:hAnsi="Arial" w:cs="Arial"/>
          <w:szCs w:val="22"/>
          <w:lang w:eastAsia="pl-PL"/>
        </w:rPr>
        <w:t>– 1 szt. dla każdego oddziału,</w:t>
      </w:r>
    </w:p>
    <w:p w14:paraId="3FB56265" w14:textId="113A2C6A" w:rsidR="008E27C0" w:rsidRDefault="008E27C0" w:rsidP="00960812">
      <w:pPr>
        <w:widowControl w:val="0"/>
        <w:numPr>
          <w:ilvl w:val="0"/>
          <w:numId w:val="43"/>
        </w:numPr>
        <w:tabs>
          <w:tab w:val="clear" w:pos="1495"/>
          <w:tab w:val="num" w:pos="2084"/>
        </w:tabs>
        <w:autoSpaceDE w:val="0"/>
        <w:ind w:left="2084"/>
        <w:jc w:val="both"/>
        <w:rPr>
          <w:rFonts w:ascii="Arial" w:hAnsi="Arial" w:cs="Arial"/>
          <w:strike/>
          <w:color w:val="FF0000"/>
        </w:rPr>
      </w:pPr>
      <w:r w:rsidRPr="008E27C0">
        <w:rPr>
          <w:rFonts w:ascii="Arial" w:hAnsi="Arial" w:cs="Arial"/>
          <w:szCs w:val="22"/>
          <w:lang w:eastAsia="pl-PL"/>
        </w:rPr>
        <w:t xml:space="preserve">wózek do transportu brudnej bielizny – </w:t>
      </w:r>
      <w:r w:rsidR="00AA1E98">
        <w:rPr>
          <w:rFonts w:ascii="Arial" w:hAnsi="Arial" w:cs="Arial"/>
          <w:szCs w:val="22"/>
          <w:lang w:eastAsia="pl-PL"/>
        </w:rPr>
        <w:t>po 1</w:t>
      </w:r>
      <w:r w:rsidRPr="008E27C0">
        <w:rPr>
          <w:rFonts w:ascii="Arial" w:hAnsi="Arial" w:cs="Arial"/>
          <w:szCs w:val="22"/>
          <w:lang w:eastAsia="pl-PL"/>
        </w:rPr>
        <w:t xml:space="preserve"> szt. dla każdego oddziału, </w:t>
      </w:r>
    </w:p>
    <w:p w14:paraId="4E09FA76" w14:textId="74F5B553" w:rsidR="008E27C0" w:rsidRDefault="008E27C0" w:rsidP="00960812">
      <w:pPr>
        <w:widowControl w:val="0"/>
        <w:numPr>
          <w:ilvl w:val="0"/>
          <w:numId w:val="43"/>
        </w:numPr>
        <w:tabs>
          <w:tab w:val="clear" w:pos="1495"/>
          <w:tab w:val="num" w:pos="2084"/>
        </w:tabs>
        <w:autoSpaceDE w:val="0"/>
        <w:ind w:left="2084"/>
        <w:jc w:val="both"/>
        <w:rPr>
          <w:rFonts w:ascii="Arial" w:hAnsi="Arial" w:cs="Arial"/>
          <w:strike/>
          <w:color w:val="FF0000"/>
        </w:rPr>
      </w:pPr>
      <w:r w:rsidRPr="008E27C0">
        <w:rPr>
          <w:rFonts w:ascii="Arial" w:hAnsi="Arial" w:cs="Arial"/>
          <w:szCs w:val="22"/>
          <w:lang w:eastAsia="pl-PL"/>
        </w:rPr>
        <w:t xml:space="preserve">wózek do transportu czystej bielizny– </w:t>
      </w:r>
      <w:bookmarkStart w:id="8" w:name="_Hlk19783612"/>
      <w:r w:rsidR="00AA1E98">
        <w:rPr>
          <w:rFonts w:ascii="Arial" w:hAnsi="Arial" w:cs="Arial"/>
          <w:szCs w:val="22"/>
          <w:lang w:eastAsia="pl-PL"/>
        </w:rPr>
        <w:t xml:space="preserve">po </w:t>
      </w:r>
      <w:r w:rsidRPr="008E27C0">
        <w:rPr>
          <w:rFonts w:ascii="Arial" w:hAnsi="Arial" w:cs="Arial"/>
          <w:szCs w:val="22"/>
          <w:lang w:eastAsia="pl-PL"/>
        </w:rPr>
        <w:t>1 szt. dla każdego oddziału</w:t>
      </w:r>
      <w:r w:rsidR="00AA1E98" w:rsidRPr="00AA1E98">
        <w:rPr>
          <w:rFonts w:ascii="Arial" w:hAnsi="Arial" w:cs="Arial"/>
          <w:szCs w:val="22"/>
          <w:lang w:eastAsia="pl-PL"/>
        </w:rPr>
        <w:t xml:space="preserve"> </w:t>
      </w:r>
    </w:p>
    <w:bookmarkEnd w:id="8"/>
    <w:p w14:paraId="0543CCBD" w14:textId="3119A1F6" w:rsidR="00AA1E98" w:rsidRPr="00AA1E98" w:rsidRDefault="008E27C0" w:rsidP="00960812">
      <w:pPr>
        <w:widowControl w:val="0"/>
        <w:numPr>
          <w:ilvl w:val="0"/>
          <w:numId w:val="43"/>
        </w:numPr>
        <w:tabs>
          <w:tab w:val="clear" w:pos="1495"/>
          <w:tab w:val="num" w:pos="2084"/>
        </w:tabs>
        <w:autoSpaceDE w:val="0"/>
        <w:ind w:left="2084"/>
        <w:jc w:val="both"/>
        <w:rPr>
          <w:rFonts w:ascii="Arial" w:hAnsi="Arial" w:cs="Arial"/>
          <w:szCs w:val="22"/>
          <w:lang w:eastAsia="pl-PL"/>
        </w:rPr>
      </w:pPr>
      <w:r w:rsidRPr="00AA1E98">
        <w:rPr>
          <w:rFonts w:ascii="Arial" w:hAnsi="Arial" w:cs="Arial"/>
          <w:szCs w:val="22"/>
          <w:lang w:eastAsia="pl-PL"/>
        </w:rPr>
        <w:t xml:space="preserve">Maszyna szorująco-zbierająca akumulatorowa – </w:t>
      </w:r>
      <w:r w:rsidR="00AA1E98" w:rsidRPr="00AA1E98">
        <w:rPr>
          <w:rFonts w:ascii="Arial" w:hAnsi="Arial" w:cs="Arial"/>
          <w:szCs w:val="22"/>
          <w:lang w:eastAsia="pl-PL"/>
        </w:rPr>
        <w:t xml:space="preserve">po 1 szt. dla każdego oddziału </w:t>
      </w:r>
      <w:r w:rsidR="007C20B2">
        <w:rPr>
          <w:rFonts w:ascii="Arial" w:hAnsi="Arial" w:cs="Arial"/>
          <w:szCs w:val="22"/>
          <w:lang w:eastAsia="pl-PL"/>
        </w:rPr>
        <w:br/>
      </w:r>
      <w:r w:rsidR="00AA1E98" w:rsidRPr="00AA1E98">
        <w:rPr>
          <w:rFonts w:ascii="Arial" w:hAnsi="Arial" w:cs="Arial"/>
          <w:szCs w:val="22"/>
          <w:lang w:eastAsia="pl-PL"/>
        </w:rPr>
        <w:t>i Bloku Operacyjnego,</w:t>
      </w:r>
    </w:p>
    <w:p w14:paraId="22293000" w14:textId="16F19BE7" w:rsidR="008E27C0" w:rsidRPr="00AA1E98" w:rsidRDefault="008E27C0" w:rsidP="00960812">
      <w:pPr>
        <w:widowControl w:val="0"/>
        <w:numPr>
          <w:ilvl w:val="0"/>
          <w:numId w:val="43"/>
        </w:numPr>
        <w:tabs>
          <w:tab w:val="clear" w:pos="1495"/>
          <w:tab w:val="num" w:pos="2084"/>
        </w:tabs>
        <w:autoSpaceDE w:val="0"/>
        <w:ind w:left="2084"/>
        <w:jc w:val="both"/>
        <w:rPr>
          <w:rFonts w:ascii="Arial" w:hAnsi="Arial" w:cs="Arial"/>
          <w:strike/>
          <w:color w:val="FF0000"/>
        </w:rPr>
      </w:pPr>
      <w:r w:rsidRPr="00AA1E98">
        <w:rPr>
          <w:rFonts w:ascii="Arial" w:hAnsi="Arial" w:cs="Arial"/>
          <w:szCs w:val="22"/>
          <w:lang w:eastAsia="pl-PL"/>
        </w:rPr>
        <w:t>Polerka – 2 szt.</w:t>
      </w:r>
      <w:r w:rsidR="00AA1E98" w:rsidRPr="00AA1E98">
        <w:rPr>
          <w:rFonts w:ascii="Arial" w:hAnsi="Arial" w:cs="Arial"/>
          <w:szCs w:val="22"/>
          <w:lang w:eastAsia="pl-PL"/>
        </w:rPr>
        <w:t xml:space="preserve"> </w:t>
      </w:r>
    </w:p>
    <w:p w14:paraId="16943B43" w14:textId="77777777" w:rsidR="008E27C0" w:rsidRPr="00AA1E98" w:rsidRDefault="008E27C0" w:rsidP="00960812">
      <w:pPr>
        <w:widowControl w:val="0"/>
        <w:numPr>
          <w:ilvl w:val="0"/>
          <w:numId w:val="43"/>
        </w:numPr>
        <w:tabs>
          <w:tab w:val="clear" w:pos="1495"/>
          <w:tab w:val="num" w:pos="2084"/>
        </w:tabs>
        <w:autoSpaceDE w:val="0"/>
        <w:ind w:left="2084"/>
        <w:jc w:val="both"/>
        <w:rPr>
          <w:rFonts w:ascii="Arial" w:hAnsi="Arial" w:cs="Arial"/>
          <w:strike/>
          <w:color w:val="FF0000"/>
        </w:rPr>
      </w:pPr>
      <w:r w:rsidRPr="00AA1E98">
        <w:rPr>
          <w:rFonts w:ascii="Arial" w:hAnsi="Arial" w:cs="Arial"/>
          <w:szCs w:val="22"/>
          <w:lang w:eastAsia="pl-PL"/>
        </w:rPr>
        <w:t>Odkurzacz sucho- mokro – 2 szt.</w:t>
      </w:r>
    </w:p>
    <w:p w14:paraId="550FF38D" w14:textId="0D371E5B" w:rsidR="008E27C0" w:rsidRPr="007C20B2" w:rsidRDefault="008E27C0" w:rsidP="00960812">
      <w:pPr>
        <w:widowControl w:val="0"/>
        <w:numPr>
          <w:ilvl w:val="0"/>
          <w:numId w:val="43"/>
        </w:numPr>
        <w:tabs>
          <w:tab w:val="clear" w:pos="1495"/>
          <w:tab w:val="num" w:pos="2084"/>
        </w:tabs>
        <w:autoSpaceDE w:val="0"/>
        <w:ind w:left="2084"/>
        <w:jc w:val="both"/>
        <w:rPr>
          <w:rFonts w:ascii="Arial" w:hAnsi="Arial" w:cs="Arial"/>
          <w:strike/>
          <w:color w:val="FF0000"/>
        </w:rPr>
      </w:pPr>
      <w:r w:rsidRPr="007C20B2">
        <w:rPr>
          <w:rFonts w:ascii="Arial" w:hAnsi="Arial" w:cs="Arial"/>
          <w:szCs w:val="22"/>
          <w:lang w:eastAsia="pl-PL"/>
        </w:rPr>
        <w:t>Parownica -2 szt.</w:t>
      </w:r>
    </w:p>
    <w:bookmarkEnd w:id="7"/>
    <w:p w14:paraId="245FEC1A" w14:textId="77777777" w:rsidR="0086353F" w:rsidRPr="007F663C" w:rsidRDefault="0086353F" w:rsidP="00DA5743">
      <w:pPr>
        <w:widowControl w:val="0"/>
        <w:autoSpaceDE w:val="0"/>
        <w:ind w:left="1724"/>
        <w:jc w:val="both"/>
        <w:rPr>
          <w:rFonts w:ascii="Arial" w:hAnsi="Arial" w:cs="Arial"/>
          <w:szCs w:val="22"/>
        </w:rPr>
      </w:pPr>
      <w:r w:rsidRPr="007C20B2">
        <w:rPr>
          <w:rFonts w:ascii="Arial" w:hAnsi="Arial" w:cs="Arial"/>
          <w:szCs w:val="22"/>
        </w:rPr>
        <w:t>zgodnie z ZAŁĄCZNIKIEM NR 9 do SIWZ – oświadczenie wykonawcy – wykaz urządzeń</w:t>
      </w:r>
    </w:p>
    <w:p w14:paraId="0EF1639C" w14:textId="3F673960" w:rsidR="0086353F" w:rsidRPr="007F663C" w:rsidRDefault="0086353F" w:rsidP="00960812">
      <w:pPr>
        <w:widowControl w:val="0"/>
        <w:numPr>
          <w:ilvl w:val="0"/>
          <w:numId w:val="23"/>
        </w:numPr>
        <w:jc w:val="both"/>
        <w:rPr>
          <w:rFonts w:ascii="Arial" w:hAnsi="Arial" w:cs="Arial"/>
        </w:rPr>
      </w:pPr>
      <w:r w:rsidRPr="007F663C">
        <w:rPr>
          <w:rFonts w:ascii="Arial" w:hAnsi="Arial" w:cs="Arial"/>
        </w:rPr>
        <w:t>W przypadku wspólnego ubiegania się o zamówienie na zasadach określonych w art. 23 Pzp (konsorcjum) wykonawcy muszą łącznie wykazać spełnianie warunków u</w:t>
      </w:r>
      <w:r w:rsidR="003E7764">
        <w:rPr>
          <w:rFonts w:ascii="Arial" w:hAnsi="Arial" w:cs="Arial"/>
        </w:rPr>
        <w:t>działu w postępowaniu</w:t>
      </w:r>
      <w:r w:rsidRPr="007F663C">
        <w:rPr>
          <w:rFonts w:ascii="Arial" w:hAnsi="Arial" w:cs="Arial"/>
        </w:rPr>
        <w:t xml:space="preserve">, o których mowa w pkt 1 ppkt 2) natomiast brak podstaw wykluczenia musi wykazać każdy </w:t>
      </w:r>
      <w:r w:rsidR="007C20B2">
        <w:rPr>
          <w:rFonts w:ascii="Arial" w:hAnsi="Arial" w:cs="Arial"/>
        </w:rPr>
        <w:br/>
      </w:r>
      <w:r w:rsidRPr="007F663C">
        <w:rPr>
          <w:rFonts w:ascii="Arial" w:hAnsi="Arial" w:cs="Arial"/>
        </w:rPr>
        <w:t xml:space="preserve">z członków konsorcjum odrębnie. </w:t>
      </w:r>
    </w:p>
    <w:p w14:paraId="5D871A0F" w14:textId="77777777" w:rsidR="0086353F" w:rsidRPr="007F663C" w:rsidRDefault="0086353F" w:rsidP="00960812">
      <w:pPr>
        <w:widowControl w:val="0"/>
        <w:numPr>
          <w:ilvl w:val="0"/>
          <w:numId w:val="23"/>
        </w:numPr>
        <w:jc w:val="both"/>
        <w:rPr>
          <w:rFonts w:ascii="Arial" w:hAnsi="Arial" w:cs="Arial"/>
        </w:rPr>
      </w:pPr>
      <w:r w:rsidRPr="007F663C">
        <w:rPr>
          <w:rFonts w:ascii="Arial" w:hAnsi="Arial" w:cs="Aria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2FF88BE" w14:textId="77777777" w:rsidR="0086353F" w:rsidRPr="007F663C" w:rsidRDefault="0086353F" w:rsidP="00960812">
      <w:pPr>
        <w:widowControl w:val="0"/>
        <w:numPr>
          <w:ilvl w:val="0"/>
          <w:numId w:val="23"/>
        </w:numPr>
        <w:jc w:val="both"/>
        <w:rPr>
          <w:rFonts w:ascii="Arial" w:hAnsi="Arial" w:cs="Arial"/>
        </w:rPr>
      </w:pPr>
      <w:r w:rsidRPr="007F663C">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2DABF4" w14:textId="4BCD713E" w:rsidR="0086353F" w:rsidRPr="007F663C" w:rsidRDefault="0086353F" w:rsidP="00960812">
      <w:pPr>
        <w:widowControl w:val="0"/>
        <w:numPr>
          <w:ilvl w:val="0"/>
          <w:numId w:val="23"/>
        </w:numPr>
        <w:jc w:val="both"/>
        <w:rPr>
          <w:rFonts w:ascii="Arial" w:hAnsi="Arial" w:cs="Arial"/>
        </w:rPr>
      </w:pPr>
      <w:r w:rsidRPr="007F663C">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3E7764">
        <w:rPr>
          <w:rFonts w:ascii="Arial" w:hAnsi="Arial" w:cs="Arial"/>
        </w:rPr>
        <w:t xml:space="preserve">pkt 5 </w:t>
      </w:r>
      <w:r w:rsidRPr="007F663C">
        <w:rPr>
          <w:rFonts w:ascii="Arial" w:hAnsi="Arial" w:cs="Arial"/>
        </w:rPr>
        <w:t>ustawy Pzp.</w:t>
      </w:r>
    </w:p>
    <w:p w14:paraId="332A7BB2" w14:textId="77777777" w:rsidR="0086353F" w:rsidRPr="007F663C" w:rsidRDefault="0086353F" w:rsidP="00960812">
      <w:pPr>
        <w:widowControl w:val="0"/>
        <w:numPr>
          <w:ilvl w:val="0"/>
          <w:numId w:val="23"/>
        </w:numPr>
        <w:jc w:val="both"/>
        <w:rPr>
          <w:rFonts w:ascii="Arial" w:hAnsi="Arial" w:cs="Arial"/>
        </w:rPr>
      </w:pPr>
      <w:r w:rsidRPr="007F663C">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D81D26" w14:textId="77777777" w:rsidR="0086353F" w:rsidRPr="007F663C" w:rsidRDefault="0086353F" w:rsidP="00960812">
      <w:pPr>
        <w:widowControl w:val="0"/>
        <w:numPr>
          <w:ilvl w:val="0"/>
          <w:numId w:val="23"/>
        </w:numPr>
        <w:jc w:val="both"/>
        <w:rPr>
          <w:rFonts w:ascii="Arial" w:hAnsi="Arial" w:cs="Arial"/>
        </w:rPr>
      </w:pPr>
      <w:r w:rsidRPr="007F663C">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0E33191" w14:textId="77777777" w:rsidR="0086353F" w:rsidRPr="007F663C" w:rsidRDefault="0086353F" w:rsidP="00960812">
      <w:pPr>
        <w:widowControl w:val="0"/>
        <w:numPr>
          <w:ilvl w:val="0"/>
          <w:numId w:val="36"/>
        </w:numPr>
        <w:jc w:val="both"/>
        <w:rPr>
          <w:rFonts w:ascii="Arial" w:hAnsi="Arial" w:cs="Arial"/>
        </w:rPr>
      </w:pPr>
      <w:r w:rsidRPr="007F663C">
        <w:rPr>
          <w:rFonts w:ascii="Arial" w:hAnsi="Arial" w:cs="Arial"/>
        </w:rPr>
        <w:t>zastąpił ten podmiot innym podmiotem lub podmiotami lub</w:t>
      </w:r>
    </w:p>
    <w:p w14:paraId="46F15DC5" w14:textId="77777777" w:rsidR="0086353F" w:rsidRPr="007F663C" w:rsidRDefault="0086353F" w:rsidP="00960812">
      <w:pPr>
        <w:widowControl w:val="0"/>
        <w:numPr>
          <w:ilvl w:val="0"/>
          <w:numId w:val="36"/>
        </w:numPr>
        <w:jc w:val="both"/>
        <w:rPr>
          <w:rFonts w:ascii="Arial" w:hAnsi="Arial" w:cs="Arial"/>
        </w:rPr>
      </w:pPr>
      <w:r w:rsidRPr="007F663C">
        <w:rPr>
          <w:rFonts w:ascii="Arial" w:hAnsi="Arial" w:cs="Arial"/>
        </w:rPr>
        <w:t>zobowiązał się do osobistego wykonania odpowiedniej części zamówienia, jeżeli wykaże zdolności techniczne lub zawodowe lub sytuację finansową lub ekonomiczną, o których mowa w pkt 3.</w:t>
      </w:r>
    </w:p>
    <w:p w14:paraId="34A71D18" w14:textId="7610FE00" w:rsidR="0086353F" w:rsidRPr="007F663C" w:rsidRDefault="0086353F" w:rsidP="00960812">
      <w:pPr>
        <w:widowControl w:val="0"/>
        <w:numPr>
          <w:ilvl w:val="0"/>
          <w:numId w:val="23"/>
        </w:numPr>
        <w:jc w:val="both"/>
        <w:rPr>
          <w:rFonts w:ascii="Arial" w:hAnsi="Arial" w:cs="Arial"/>
        </w:rPr>
      </w:pPr>
      <w:r w:rsidRPr="007F663C">
        <w:rPr>
          <w:rFonts w:ascii="Arial" w:hAnsi="Arial" w:cs="Arial"/>
        </w:rPr>
        <w:t xml:space="preserve">Zamawiający informuje, że wykluczy Wykonawcę w przypadkach wskazanych w art. 24 ust. 1 </w:t>
      </w:r>
      <w:r w:rsidR="007C20B2">
        <w:rPr>
          <w:rFonts w:ascii="Arial" w:hAnsi="Arial" w:cs="Arial"/>
        </w:rPr>
        <w:br/>
      </w:r>
      <w:r w:rsidR="003E7764">
        <w:rPr>
          <w:rFonts w:ascii="Arial" w:hAnsi="Arial" w:cs="Arial"/>
        </w:rPr>
        <w:t xml:space="preserve">i ust. 5 pkt 1 </w:t>
      </w:r>
      <w:r w:rsidRPr="007F663C">
        <w:rPr>
          <w:rFonts w:ascii="Arial" w:hAnsi="Arial" w:cs="Arial"/>
        </w:rPr>
        <w:t>ustawy Pzp.</w:t>
      </w:r>
    </w:p>
    <w:p w14:paraId="0A13E2FC" w14:textId="32FBCF1C" w:rsidR="0086353F" w:rsidRPr="007F663C" w:rsidRDefault="0086353F" w:rsidP="00960812">
      <w:pPr>
        <w:widowControl w:val="0"/>
        <w:numPr>
          <w:ilvl w:val="0"/>
          <w:numId w:val="23"/>
        </w:numPr>
        <w:jc w:val="both"/>
        <w:rPr>
          <w:rFonts w:ascii="Arial" w:hAnsi="Arial" w:cs="Arial"/>
          <w:szCs w:val="22"/>
        </w:rPr>
      </w:pPr>
      <w:r w:rsidRPr="007F663C">
        <w:rPr>
          <w:rFonts w:ascii="Arial" w:hAnsi="Arial" w:cs="Arial"/>
          <w:szCs w:val="22"/>
        </w:rPr>
        <w:t>Wykonawca, który podlega wykluczeniu na podstawie art. 24 ust. 1 pkt 13 i 14 oraz 16-20 lub art 24 ust. 5</w:t>
      </w:r>
      <w:r w:rsidR="003E7764">
        <w:rPr>
          <w:rFonts w:ascii="Arial" w:hAnsi="Arial" w:cs="Arial"/>
          <w:szCs w:val="22"/>
        </w:rPr>
        <w:t xml:space="preserve"> pkt 1</w:t>
      </w:r>
      <w:r w:rsidRPr="007F663C">
        <w:rPr>
          <w:rFonts w:ascii="Arial" w:hAnsi="Arial" w:cs="Arial"/>
          <w:szCs w:val="22"/>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7F7990A" w14:textId="77777777" w:rsidR="0086353F" w:rsidRPr="007F663C" w:rsidRDefault="0086353F" w:rsidP="00960812">
      <w:pPr>
        <w:widowControl w:val="0"/>
        <w:numPr>
          <w:ilvl w:val="0"/>
          <w:numId w:val="23"/>
        </w:numPr>
        <w:jc w:val="both"/>
        <w:rPr>
          <w:rFonts w:ascii="Arial" w:hAnsi="Arial" w:cs="Arial"/>
          <w:szCs w:val="22"/>
        </w:rPr>
      </w:pPr>
      <w:r w:rsidRPr="007F663C">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30B6F704" w14:textId="04ED35F2" w:rsidR="0086353F" w:rsidRPr="007F663C" w:rsidRDefault="0086353F" w:rsidP="00960812">
      <w:pPr>
        <w:widowControl w:val="0"/>
        <w:numPr>
          <w:ilvl w:val="0"/>
          <w:numId w:val="23"/>
        </w:numPr>
        <w:jc w:val="both"/>
        <w:rPr>
          <w:rFonts w:ascii="Arial" w:hAnsi="Arial" w:cs="Arial"/>
          <w:szCs w:val="22"/>
        </w:rPr>
      </w:pPr>
      <w:r w:rsidRPr="007F663C">
        <w:rPr>
          <w:rFonts w:ascii="Arial" w:hAnsi="Arial" w:cs="Arial"/>
          <w:szCs w:val="22"/>
        </w:rPr>
        <w:t xml:space="preserve">W przypadkach, o których mowa w 24 ust. 1 pkt 19 ustawy Pzp przed wykluczeniem wykonawcy, zamawiający zapewnia temu wykonawcy możliwość udowodnienia, że jego udział </w:t>
      </w:r>
      <w:r w:rsidR="007C20B2">
        <w:rPr>
          <w:rFonts w:ascii="Arial" w:hAnsi="Arial" w:cs="Arial"/>
          <w:szCs w:val="22"/>
        </w:rPr>
        <w:br/>
      </w:r>
      <w:r w:rsidRPr="007F663C">
        <w:rPr>
          <w:rFonts w:ascii="Arial" w:hAnsi="Arial" w:cs="Arial"/>
          <w:szCs w:val="22"/>
        </w:rPr>
        <w:t>w przygotowaniu postępowania o udzielenie zamówienia nie zakłóci konkurencji. Zamawiający wskazuje w protokole sposób zapewnienia konkurencji.</w:t>
      </w:r>
    </w:p>
    <w:p w14:paraId="762F1AE2" w14:textId="77777777" w:rsidR="0086353F" w:rsidRPr="007F663C" w:rsidRDefault="0086353F" w:rsidP="00DA5743">
      <w:pPr>
        <w:widowControl w:val="0"/>
        <w:jc w:val="both"/>
        <w:rPr>
          <w:rFonts w:ascii="Arial" w:hAnsi="Arial" w:cs="Arial"/>
        </w:rPr>
      </w:pPr>
    </w:p>
    <w:p w14:paraId="0827466B"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PODSTAWY WYKLUCZENIA, O KTÓRYCH MOWA W ART. 24 UST. 5</w:t>
      </w:r>
    </w:p>
    <w:p w14:paraId="65C52327" w14:textId="77777777" w:rsidR="0086353F" w:rsidRPr="007F663C" w:rsidRDefault="0086353F" w:rsidP="00DA5743">
      <w:pPr>
        <w:widowControl w:val="0"/>
        <w:autoSpaceDE w:val="0"/>
        <w:ind w:firstLine="360"/>
        <w:jc w:val="both"/>
        <w:rPr>
          <w:rFonts w:ascii="Arial" w:hAnsi="Arial" w:cs="Arial"/>
          <w:szCs w:val="22"/>
        </w:rPr>
      </w:pPr>
      <w:r w:rsidRPr="007F663C">
        <w:rPr>
          <w:rFonts w:ascii="Arial" w:hAnsi="Arial" w:cs="Arial"/>
          <w:szCs w:val="22"/>
        </w:rPr>
        <w:t xml:space="preserve">Z postępowania o udzielenie zamówienia zamawiający </w:t>
      </w:r>
      <w:r w:rsidRPr="007F663C">
        <w:rPr>
          <w:rFonts w:ascii="Arial" w:hAnsi="Arial" w:cs="Arial"/>
          <w:b/>
          <w:szCs w:val="22"/>
        </w:rPr>
        <w:t>dodatkowo</w:t>
      </w:r>
      <w:r w:rsidRPr="007F663C">
        <w:rPr>
          <w:rFonts w:ascii="Arial" w:hAnsi="Arial" w:cs="Arial"/>
          <w:szCs w:val="22"/>
        </w:rPr>
        <w:t xml:space="preserve"> wykluczy wykonawcę:</w:t>
      </w:r>
    </w:p>
    <w:p w14:paraId="56E2766B" w14:textId="2D10ABAE" w:rsidR="0086353F" w:rsidRPr="007F663C" w:rsidRDefault="0086353F" w:rsidP="00960812">
      <w:pPr>
        <w:widowControl w:val="0"/>
        <w:numPr>
          <w:ilvl w:val="0"/>
          <w:numId w:val="37"/>
        </w:numPr>
        <w:autoSpaceDE w:val="0"/>
        <w:jc w:val="both"/>
        <w:rPr>
          <w:rFonts w:ascii="Arial" w:hAnsi="Arial" w:cs="Arial"/>
          <w:szCs w:val="22"/>
        </w:rPr>
      </w:pPr>
      <w:r w:rsidRPr="007F663C">
        <w:rPr>
          <w:rFonts w:ascii="Arial" w:hAnsi="Arial" w:cs="Arial"/>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48E5CC40" w14:textId="77777777" w:rsidR="0086353F" w:rsidRPr="007F663C" w:rsidRDefault="0086353F" w:rsidP="00DA5743">
      <w:pPr>
        <w:widowControl w:val="0"/>
        <w:autoSpaceDE w:val="0"/>
        <w:ind w:left="360"/>
        <w:jc w:val="both"/>
        <w:rPr>
          <w:rFonts w:ascii="Arial" w:hAnsi="Arial" w:cs="Arial"/>
          <w:szCs w:val="22"/>
        </w:rPr>
      </w:pPr>
    </w:p>
    <w:p w14:paraId="32D983E0"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WYKAZ OŚWIADCZEŃ I DOKUMENTÓW POTWIERDZAJĄCYCH SPEŁNIENIE WARUNKÓW UDZIAŁU W POSTĘPOWANIU ORAZ BRAKU PODSTAW DO WYKLUCZENIA</w:t>
      </w:r>
    </w:p>
    <w:p w14:paraId="59B7F3CF" w14:textId="77777777" w:rsidR="001B46A0" w:rsidRDefault="0086353F" w:rsidP="00960812">
      <w:pPr>
        <w:widowControl w:val="0"/>
        <w:numPr>
          <w:ilvl w:val="0"/>
          <w:numId w:val="8"/>
        </w:numPr>
        <w:jc w:val="both"/>
        <w:rPr>
          <w:rFonts w:ascii="Arial" w:hAnsi="Arial" w:cs="Arial"/>
        </w:rPr>
      </w:pPr>
      <w:r w:rsidRPr="007F663C">
        <w:rPr>
          <w:rFonts w:ascii="Arial" w:hAnsi="Arial" w:cs="Arial"/>
        </w:rPr>
        <w:t>Do oferty każdy wykonawca musi dołączyć</w:t>
      </w:r>
      <w:r w:rsidR="001B46A0">
        <w:rPr>
          <w:rFonts w:ascii="Arial" w:hAnsi="Arial" w:cs="Arial"/>
        </w:rPr>
        <w:t>:</w:t>
      </w:r>
    </w:p>
    <w:p w14:paraId="3ECDCD6B" w14:textId="59325747" w:rsidR="001B46A0" w:rsidRPr="001B46A0" w:rsidRDefault="0086353F" w:rsidP="00960812">
      <w:pPr>
        <w:pStyle w:val="Akapitzlist"/>
        <w:widowControl w:val="0"/>
        <w:numPr>
          <w:ilvl w:val="0"/>
          <w:numId w:val="118"/>
        </w:numPr>
        <w:spacing w:after="0" w:line="240" w:lineRule="auto"/>
        <w:jc w:val="both"/>
        <w:rPr>
          <w:rFonts w:ascii="Arial" w:hAnsi="Arial" w:cs="Arial"/>
        </w:rPr>
      </w:pPr>
      <w:r w:rsidRPr="001B46A0">
        <w:rPr>
          <w:rFonts w:ascii="Arial" w:hAnsi="Arial" w:cs="Arial"/>
        </w:rPr>
        <w:t xml:space="preserve">aktualne na dzień składania ofert oświadczenie w zakresie wskazanym w </w:t>
      </w:r>
      <w:r w:rsidRPr="001B46A0">
        <w:rPr>
          <w:rFonts w:ascii="Arial" w:hAnsi="Arial" w:cs="Arial"/>
          <w:b/>
        </w:rPr>
        <w:t xml:space="preserve">ZAŁĄCZNIKU NR </w:t>
      </w:r>
      <w:r w:rsidRPr="001B46A0">
        <w:rPr>
          <w:rFonts w:ascii="Arial" w:hAnsi="Arial" w:cs="Arial"/>
          <w:b/>
        </w:rPr>
        <w:lastRenderedPageBreak/>
        <w:t>3A</w:t>
      </w:r>
      <w:r w:rsidRPr="001B46A0">
        <w:rPr>
          <w:rFonts w:ascii="Arial" w:hAnsi="Arial" w:cs="Arial"/>
        </w:rPr>
        <w:t xml:space="preserve"> oraz </w:t>
      </w:r>
      <w:r w:rsidRPr="001B46A0">
        <w:rPr>
          <w:rFonts w:ascii="Arial" w:hAnsi="Arial" w:cs="Arial"/>
          <w:b/>
        </w:rPr>
        <w:t>3B</w:t>
      </w:r>
      <w:r w:rsidRPr="001B46A0">
        <w:rPr>
          <w:rFonts w:ascii="Arial" w:hAnsi="Arial" w:cs="Arial"/>
        </w:rPr>
        <w:t xml:space="preserve"> do SIWZ. Informacje zawarte w oświadczeni</w:t>
      </w:r>
      <w:r w:rsidR="001B46A0">
        <w:rPr>
          <w:rFonts w:ascii="Arial" w:hAnsi="Arial" w:cs="Arial"/>
        </w:rPr>
        <w:t>ach</w:t>
      </w:r>
      <w:r w:rsidRPr="001B46A0">
        <w:rPr>
          <w:rFonts w:ascii="Arial" w:hAnsi="Arial" w:cs="Arial"/>
        </w:rPr>
        <w:t xml:space="preserve"> będą stanowić wstępne potwierdzenie, że wykonawca nie podlega wykluczeniu oraz spełnia warunki udziału </w:t>
      </w:r>
      <w:r w:rsidR="001B46A0">
        <w:rPr>
          <w:rFonts w:ascii="Arial" w:hAnsi="Arial" w:cs="Arial"/>
        </w:rPr>
        <w:br/>
      </w:r>
      <w:r w:rsidRPr="001B46A0">
        <w:rPr>
          <w:rFonts w:ascii="Arial" w:hAnsi="Arial" w:cs="Arial"/>
        </w:rPr>
        <w:t>w postępowaniu.</w:t>
      </w:r>
    </w:p>
    <w:p w14:paraId="4B43C481" w14:textId="7598CDB9" w:rsidR="001B46A0" w:rsidRPr="001B46A0" w:rsidRDefault="001B46A0" w:rsidP="00960812">
      <w:pPr>
        <w:pStyle w:val="Akapitzlist"/>
        <w:widowControl w:val="0"/>
        <w:numPr>
          <w:ilvl w:val="0"/>
          <w:numId w:val="118"/>
        </w:numPr>
        <w:spacing w:after="0" w:line="240" w:lineRule="auto"/>
        <w:jc w:val="both"/>
        <w:rPr>
          <w:rFonts w:ascii="Arial" w:hAnsi="Arial" w:cs="Arial"/>
        </w:rPr>
      </w:pPr>
      <w:r w:rsidRPr="001B46A0">
        <w:rPr>
          <w:rFonts w:ascii="Arial" w:hAnsi="Arial" w:cs="Arial"/>
        </w:rPr>
        <w:t xml:space="preserve">dokument potwierdzający posiadanie </w:t>
      </w:r>
      <w:r w:rsidRPr="001B46A0">
        <w:rPr>
          <w:rFonts w:ascii="Arial" w:hAnsi="Arial" w:cs="Arial"/>
          <w:bCs/>
        </w:rPr>
        <w:t>certyfikatu potwierdzającego wdrożenie normy</w:t>
      </w:r>
      <w:r w:rsidRPr="001B46A0">
        <w:rPr>
          <w:rFonts w:ascii="Arial" w:hAnsi="Arial" w:cs="Arial"/>
        </w:rPr>
        <w:t xml:space="preserve"> </w:t>
      </w:r>
      <w:r w:rsidRPr="001B46A0">
        <w:rPr>
          <w:rFonts w:ascii="Arial" w:hAnsi="Arial" w:cs="Arial"/>
          <w:bCs/>
        </w:rPr>
        <w:t>ISO 9001:2015 - w</w:t>
      </w:r>
      <w:r w:rsidRPr="001B46A0">
        <w:rPr>
          <w:rFonts w:ascii="Arial" w:hAnsi="Arial" w:cs="Arial"/>
        </w:rPr>
        <w:t xml:space="preserve"> przypadku zaznaczenia posiadania w formularzu ofertowym – Załącznik nr 1 do SIWZ, że Wykonawca posiada taki certyfikat;</w:t>
      </w:r>
    </w:p>
    <w:p w14:paraId="663271DC" w14:textId="6D808E31" w:rsidR="001B46A0" w:rsidRPr="001B46A0" w:rsidRDefault="001B46A0" w:rsidP="00960812">
      <w:pPr>
        <w:pStyle w:val="Akapitzlist"/>
        <w:widowControl w:val="0"/>
        <w:numPr>
          <w:ilvl w:val="0"/>
          <w:numId w:val="118"/>
        </w:numPr>
        <w:spacing w:after="0" w:line="240" w:lineRule="auto"/>
        <w:jc w:val="both"/>
        <w:rPr>
          <w:rFonts w:ascii="Arial" w:hAnsi="Arial" w:cs="Arial"/>
        </w:rPr>
      </w:pPr>
      <w:r w:rsidRPr="001B46A0">
        <w:rPr>
          <w:rFonts w:ascii="Arial" w:hAnsi="Arial" w:cs="Arial"/>
        </w:rPr>
        <w:t xml:space="preserve">dokument potwierdzający posiadanie </w:t>
      </w:r>
      <w:r w:rsidRPr="001B46A0">
        <w:rPr>
          <w:rFonts w:ascii="Arial" w:hAnsi="Arial" w:cs="Arial"/>
          <w:bCs/>
        </w:rPr>
        <w:t xml:space="preserve">certyfikatu potwierdzającego wdrożenie normy ISO 18001 lub ISO 45001:2018 - </w:t>
      </w:r>
      <w:r w:rsidRPr="001B46A0">
        <w:rPr>
          <w:rFonts w:ascii="Arial" w:hAnsi="Arial" w:cs="Arial"/>
        </w:rPr>
        <w:t>w przypadku zaznaczenia posiadania w formularzu ofertowym – Załącznik nr 1 do SIWZ, że Wykonawca posiada taki certyfikat.</w:t>
      </w:r>
    </w:p>
    <w:p w14:paraId="1B226E62" w14:textId="30AE7EB8" w:rsidR="0086353F" w:rsidRPr="007F663C" w:rsidRDefault="0086353F" w:rsidP="00960812">
      <w:pPr>
        <w:widowControl w:val="0"/>
        <w:numPr>
          <w:ilvl w:val="0"/>
          <w:numId w:val="8"/>
        </w:numPr>
        <w:jc w:val="both"/>
        <w:rPr>
          <w:rFonts w:ascii="Arial" w:hAnsi="Arial" w:cs="Arial"/>
        </w:rPr>
      </w:pPr>
      <w:r w:rsidRPr="001B46A0">
        <w:rPr>
          <w:rFonts w:ascii="Arial" w:hAnsi="Arial" w:cs="Arial"/>
          <w:szCs w:val="22"/>
        </w:rPr>
        <w:t>Wykonawca, który powołuje się na zasoby innych podmiotów, w celu wykazania braku istnienia wobec nich podstaw wykluczenia oraz spełniania, w zakresie, w jakim powołuje się na ich zasoby, warunków udziału w postępowaniu zamieszcza informacje o podwykonawcach</w:t>
      </w:r>
      <w:r w:rsidRPr="007F663C">
        <w:rPr>
          <w:rFonts w:ascii="Arial" w:hAnsi="Arial" w:cs="Arial"/>
          <w:szCs w:val="22"/>
        </w:rPr>
        <w:t xml:space="preserve"> w oświadczeniu </w:t>
      </w:r>
      <w:r w:rsidRPr="007F663C">
        <w:rPr>
          <w:rFonts w:ascii="Arial" w:hAnsi="Arial" w:cs="Arial"/>
        </w:rPr>
        <w:t xml:space="preserve">wskazanym w </w:t>
      </w:r>
      <w:r w:rsidRPr="007F663C">
        <w:rPr>
          <w:rFonts w:ascii="Arial" w:hAnsi="Arial" w:cs="Arial"/>
          <w:b/>
        </w:rPr>
        <w:t>ZAŁĄCZNIKU NR 3A</w:t>
      </w:r>
      <w:r w:rsidRPr="007F663C">
        <w:rPr>
          <w:rFonts w:ascii="Arial" w:hAnsi="Arial" w:cs="Arial"/>
        </w:rPr>
        <w:t xml:space="preserve"> oraz </w:t>
      </w:r>
      <w:r w:rsidRPr="007F663C">
        <w:rPr>
          <w:rFonts w:ascii="Arial" w:hAnsi="Arial" w:cs="Arial"/>
          <w:b/>
        </w:rPr>
        <w:t>3B</w:t>
      </w:r>
      <w:r w:rsidRPr="007F663C">
        <w:rPr>
          <w:rFonts w:ascii="Arial" w:hAnsi="Arial" w:cs="Arial"/>
        </w:rPr>
        <w:t xml:space="preserve"> do SIWZ.</w:t>
      </w:r>
    </w:p>
    <w:p w14:paraId="12F16C1D" w14:textId="77777777" w:rsidR="0086353F" w:rsidRPr="007F663C" w:rsidRDefault="0086353F" w:rsidP="00960812">
      <w:pPr>
        <w:widowControl w:val="0"/>
        <w:numPr>
          <w:ilvl w:val="0"/>
          <w:numId w:val="8"/>
        </w:numPr>
        <w:jc w:val="both"/>
        <w:rPr>
          <w:rFonts w:ascii="Arial" w:hAnsi="Arial" w:cs="Arial"/>
          <w:szCs w:val="22"/>
        </w:rPr>
      </w:pPr>
      <w:r w:rsidRPr="007F663C">
        <w:rPr>
          <w:rFonts w:ascii="Arial" w:hAnsi="Arial" w:cs="Arial"/>
          <w:szCs w:val="22"/>
        </w:rPr>
        <w:t>W przypadku wspólnego ubiegania się o zamówienie przez wykonawców oświadczenie</w:t>
      </w:r>
      <w:r w:rsidRPr="007F663C">
        <w:rPr>
          <w:rFonts w:ascii="Arial" w:hAnsi="Arial" w:cs="Arial"/>
          <w:szCs w:val="22"/>
        </w:rPr>
        <w:br/>
      </w:r>
      <w:r w:rsidRPr="007F663C">
        <w:rPr>
          <w:rFonts w:ascii="Arial" w:hAnsi="Arial" w:cs="Arial"/>
        </w:rPr>
        <w:t xml:space="preserve">wskazane w </w:t>
      </w:r>
      <w:r w:rsidRPr="007F663C">
        <w:rPr>
          <w:rFonts w:ascii="Arial" w:hAnsi="Arial" w:cs="Arial"/>
          <w:b/>
        </w:rPr>
        <w:t>ZAŁĄCZNIKU NR 3A</w:t>
      </w:r>
      <w:r w:rsidRPr="007F663C">
        <w:rPr>
          <w:rFonts w:ascii="Arial" w:hAnsi="Arial" w:cs="Arial"/>
        </w:rPr>
        <w:t xml:space="preserve"> oraz </w:t>
      </w:r>
      <w:r w:rsidRPr="007F663C">
        <w:rPr>
          <w:rFonts w:ascii="Arial" w:hAnsi="Arial" w:cs="Arial"/>
          <w:b/>
        </w:rPr>
        <w:t>3B</w:t>
      </w:r>
      <w:r w:rsidRPr="007F663C">
        <w:rPr>
          <w:rFonts w:ascii="Arial" w:hAnsi="Arial" w:cs="Arial"/>
        </w:rPr>
        <w:t xml:space="preserve"> do SIWZ</w:t>
      </w:r>
      <w:r w:rsidRPr="007F663C">
        <w:rPr>
          <w:rFonts w:ascii="Arial" w:hAnsi="Arial" w:cs="Arial"/>
          <w:szCs w:val="22"/>
        </w:rPr>
        <w:t xml:space="preserve"> składa każdy z wykonawców wspólnie ubiegających się o zamówienie. Dokumenty te potwierdzają spełnianie warunków udziału </w:t>
      </w:r>
      <w:r w:rsidRPr="007F663C">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52CD4516" w14:textId="77777777" w:rsidR="0086353F" w:rsidRPr="007F663C" w:rsidRDefault="0086353F" w:rsidP="00960812">
      <w:pPr>
        <w:widowControl w:val="0"/>
        <w:numPr>
          <w:ilvl w:val="0"/>
          <w:numId w:val="8"/>
        </w:numPr>
        <w:jc w:val="both"/>
        <w:rPr>
          <w:rFonts w:ascii="Arial" w:hAnsi="Arial" w:cs="Arial"/>
          <w:szCs w:val="22"/>
        </w:rPr>
      </w:pPr>
      <w:r w:rsidRPr="007F663C">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Pzp. </w:t>
      </w:r>
    </w:p>
    <w:p w14:paraId="27E051CF" w14:textId="77777777" w:rsidR="0086353F" w:rsidRPr="007F663C" w:rsidRDefault="0086353F" w:rsidP="00960812">
      <w:pPr>
        <w:widowControl w:val="0"/>
        <w:numPr>
          <w:ilvl w:val="0"/>
          <w:numId w:val="8"/>
        </w:numPr>
        <w:jc w:val="both"/>
        <w:rPr>
          <w:rFonts w:ascii="Arial" w:hAnsi="Arial" w:cs="Arial"/>
          <w:szCs w:val="22"/>
        </w:rPr>
      </w:pPr>
      <w:r w:rsidRPr="007F663C">
        <w:rPr>
          <w:rFonts w:ascii="Arial" w:hAnsi="Arial" w:cs="Arial"/>
          <w:szCs w:val="22"/>
        </w:rPr>
        <w:t xml:space="preserve">Pełnomocnictwo do podpisania oferty, jeżeli upoważnienie do jej podpisania nie wynika </w:t>
      </w:r>
      <w:r w:rsidRPr="007F663C">
        <w:rPr>
          <w:rFonts w:ascii="Arial" w:hAnsi="Arial" w:cs="Arial"/>
          <w:szCs w:val="22"/>
        </w:rPr>
        <w:br/>
        <w:t xml:space="preserve">z dokumentów rejestrowych. </w:t>
      </w:r>
    </w:p>
    <w:p w14:paraId="63AF2C7E" w14:textId="77777777" w:rsidR="0086353F" w:rsidRPr="007F663C" w:rsidRDefault="0086353F" w:rsidP="00960812">
      <w:pPr>
        <w:widowControl w:val="0"/>
        <w:numPr>
          <w:ilvl w:val="0"/>
          <w:numId w:val="8"/>
        </w:numPr>
        <w:jc w:val="both"/>
        <w:rPr>
          <w:rFonts w:ascii="Arial" w:hAnsi="Arial" w:cs="Arial"/>
          <w:szCs w:val="22"/>
        </w:rPr>
      </w:pPr>
      <w:r w:rsidRPr="007F663C">
        <w:rPr>
          <w:rFonts w:ascii="Arial" w:hAnsi="Arial" w:cs="Arial"/>
          <w:szCs w:val="22"/>
        </w:rPr>
        <w:t xml:space="preserve">Wykonawca w terminie 3 dni od zamieszczenia na stronie internetowej informacji, o której mowa w art. 86 ust. 5 ustawy Pzp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Pzp. </w:t>
      </w:r>
    </w:p>
    <w:p w14:paraId="524AC3C0" w14:textId="5DA1CD9C" w:rsidR="0086353F" w:rsidRPr="007F663C" w:rsidRDefault="0086353F" w:rsidP="00DA5743">
      <w:pPr>
        <w:widowControl w:val="0"/>
        <w:ind w:left="709" w:firstLine="709"/>
        <w:jc w:val="both"/>
        <w:rPr>
          <w:rFonts w:ascii="Arial" w:hAnsi="Arial" w:cs="Arial"/>
          <w:szCs w:val="22"/>
        </w:rPr>
      </w:pPr>
      <w:r w:rsidRPr="007F663C">
        <w:rPr>
          <w:rFonts w:ascii="Arial" w:hAnsi="Arial" w:cs="Arial"/>
          <w:szCs w:val="22"/>
        </w:rPr>
        <w:t xml:space="preserve">Wraz ze złożeniem oświadczenia, wykonawca może przedstawić dowody, że powiązania z innym wykonawcą nie prowadzą do zakłócenia konkurencji w postępowaniu o udzielenie zamówienia. </w:t>
      </w:r>
    </w:p>
    <w:p w14:paraId="66860133" w14:textId="77777777" w:rsidR="00432DD8" w:rsidRPr="00432DD8" w:rsidRDefault="00432DD8" w:rsidP="00DA5743">
      <w:pPr>
        <w:widowControl w:val="0"/>
        <w:ind w:left="709" w:firstLine="709"/>
        <w:jc w:val="both"/>
        <w:rPr>
          <w:rFonts w:ascii="Arial" w:hAnsi="Arial" w:cs="Arial"/>
          <w:b/>
          <w:bCs/>
          <w:szCs w:val="22"/>
          <w:lang w:eastAsia="pl-PL"/>
        </w:rPr>
      </w:pPr>
      <w:r w:rsidRPr="00432DD8">
        <w:rPr>
          <w:rFonts w:ascii="Arial" w:hAnsi="Arial" w:cs="Arial"/>
          <w:b/>
          <w:bCs/>
          <w:szCs w:val="22"/>
          <w:lang w:eastAsia="pl-PL"/>
        </w:rPr>
        <w:t xml:space="preserve">Jeżeli wykonawca nie przynależy do żadnej grupy kapitałowej, to oświadczenie </w:t>
      </w:r>
      <w:r w:rsidRPr="00432DD8">
        <w:rPr>
          <w:rFonts w:ascii="Arial" w:hAnsi="Arial" w:cs="Arial"/>
          <w:b/>
          <w:bCs/>
          <w:szCs w:val="22"/>
          <w:lang w:eastAsia="pl-PL"/>
        </w:rPr>
        <w:br/>
        <w:t>o przynależności lub braku przynależności do tej samej grupy kapitałowej, o której mowa w art. 24 ust. 1 pkt 23 ustawy Pzp wykonawca może złożyć wraz z ofertą.</w:t>
      </w:r>
    </w:p>
    <w:p w14:paraId="3DE8E52F" w14:textId="454128A9" w:rsidR="00432DD8" w:rsidRPr="00432DD8" w:rsidRDefault="00432DD8" w:rsidP="00960812">
      <w:pPr>
        <w:widowControl w:val="0"/>
        <w:numPr>
          <w:ilvl w:val="0"/>
          <w:numId w:val="8"/>
        </w:numPr>
        <w:jc w:val="both"/>
        <w:rPr>
          <w:rFonts w:ascii="Arial" w:hAnsi="Arial" w:cs="Arial"/>
          <w:color w:val="FF0000"/>
          <w:szCs w:val="22"/>
          <w:lang w:eastAsia="en-US"/>
        </w:rPr>
      </w:pPr>
      <w:r w:rsidRPr="00432DD8">
        <w:rPr>
          <w:rFonts w:ascii="Arial" w:hAnsi="Arial" w:cs="Arial"/>
          <w:szCs w:val="22"/>
          <w:lang w:eastAsia="en-US"/>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19C73A84" w14:textId="77777777" w:rsidR="0086353F" w:rsidRPr="007F663C" w:rsidRDefault="0086353F" w:rsidP="00DA5743">
      <w:pPr>
        <w:widowControl w:val="0"/>
        <w:ind w:left="360"/>
        <w:jc w:val="both"/>
        <w:rPr>
          <w:rFonts w:ascii="Arial" w:hAnsi="Arial" w:cs="Arial"/>
          <w:bCs/>
          <w:szCs w:val="22"/>
        </w:rPr>
      </w:pPr>
    </w:p>
    <w:p w14:paraId="3F3AE19D" w14:textId="0972F5BE" w:rsidR="002E0875" w:rsidRPr="002E0875" w:rsidRDefault="002E0875" w:rsidP="00DA5743">
      <w:pPr>
        <w:widowControl w:val="0"/>
        <w:autoSpaceDE w:val="0"/>
        <w:autoSpaceDN w:val="0"/>
        <w:adjustRightInd w:val="0"/>
        <w:ind w:left="709"/>
        <w:jc w:val="both"/>
        <w:rPr>
          <w:rFonts w:ascii="Arial" w:hAnsi="Arial" w:cs="Arial"/>
          <w:b/>
          <w:bCs/>
          <w:szCs w:val="22"/>
          <w:highlight w:val="lightGray"/>
        </w:rPr>
      </w:pPr>
      <w:r>
        <w:rPr>
          <w:rFonts w:ascii="Arial" w:hAnsi="Arial" w:cs="Arial"/>
          <w:b/>
          <w:bCs/>
          <w:szCs w:val="22"/>
          <w:highlight w:val="lightGray"/>
          <w:lang w:eastAsia="pl-PL"/>
        </w:rPr>
        <w:t>Potwierdzenie</w:t>
      </w:r>
      <w:r w:rsidRPr="002E0875">
        <w:rPr>
          <w:rFonts w:ascii="Arial" w:hAnsi="Arial" w:cs="Arial"/>
          <w:b/>
          <w:bCs/>
          <w:szCs w:val="22"/>
          <w:highlight w:val="lightGray"/>
          <w:lang w:eastAsia="pl-PL"/>
        </w:rPr>
        <w:t xml:space="preserve"> spełniania przez wykonawcę warunków udziału w postępowaniu dotyczących kompetencji lub uprawnień do prowadzenia określonej działalności zawodowej – </w:t>
      </w:r>
      <w:bookmarkStart w:id="9" w:name="_Hlk2338454"/>
      <w:r w:rsidRPr="002E0875">
        <w:rPr>
          <w:rFonts w:ascii="Arial" w:hAnsi="Arial" w:cs="Arial"/>
          <w:b/>
          <w:bCs/>
          <w:szCs w:val="22"/>
          <w:highlight w:val="lightGray"/>
        </w:rPr>
        <w:t>Zamawiający nie stawia w tym zakresie żadnych wymagań;</w:t>
      </w:r>
      <w:bookmarkEnd w:id="9"/>
    </w:p>
    <w:p w14:paraId="2A8DF362" w14:textId="77777777" w:rsidR="0086353F" w:rsidRPr="007F663C" w:rsidRDefault="0086353F" w:rsidP="00DA5743">
      <w:pPr>
        <w:widowControl w:val="0"/>
        <w:autoSpaceDE w:val="0"/>
        <w:jc w:val="both"/>
        <w:rPr>
          <w:rFonts w:ascii="Arial" w:hAnsi="Arial" w:cs="Arial"/>
          <w:b/>
          <w:szCs w:val="22"/>
        </w:rPr>
      </w:pPr>
    </w:p>
    <w:p w14:paraId="2A0C5A8E" w14:textId="65D787AC" w:rsidR="002E0875" w:rsidRPr="002E0875" w:rsidRDefault="002E0875" w:rsidP="00DA5743">
      <w:pPr>
        <w:widowControl w:val="0"/>
        <w:autoSpaceDE w:val="0"/>
        <w:autoSpaceDN w:val="0"/>
        <w:adjustRightInd w:val="0"/>
        <w:ind w:left="709"/>
        <w:jc w:val="both"/>
        <w:rPr>
          <w:rFonts w:ascii="Arial" w:hAnsi="Arial" w:cs="Arial"/>
          <w:b/>
          <w:bCs/>
          <w:szCs w:val="22"/>
          <w:lang w:eastAsia="pl-PL"/>
        </w:rPr>
      </w:pPr>
      <w:r>
        <w:rPr>
          <w:rFonts w:ascii="Arial" w:hAnsi="Arial" w:cs="Arial"/>
          <w:b/>
          <w:bCs/>
          <w:szCs w:val="22"/>
          <w:highlight w:val="lightGray"/>
          <w:lang w:eastAsia="pl-PL"/>
        </w:rPr>
        <w:t>Potwierdzenie</w:t>
      </w:r>
      <w:r w:rsidRPr="002E0875">
        <w:rPr>
          <w:rFonts w:ascii="Arial" w:hAnsi="Arial" w:cs="Arial"/>
          <w:b/>
          <w:bCs/>
          <w:szCs w:val="22"/>
          <w:highlight w:val="lightGray"/>
          <w:lang w:eastAsia="pl-PL"/>
        </w:rPr>
        <w:t xml:space="preserve"> spełniania przez wykonawcę warunków udziału w postępowaniu dotyczących sytuacji ekonomicznej lub finansowej </w:t>
      </w:r>
      <w:r w:rsidRPr="002E0875">
        <w:rPr>
          <w:rFonts w:ascii="Arial" w:hAnsi="Arial" w:cs="Arial"/>
          <w:b/>
          <w:bCs/>
          <w:szCs w:val="22"/>
          <w:highlight w:val="lightGray"/>
        </w:rPr>
        <w:t>- Zamawiający nie stawia w tym zakresie żadnych wymagań;</w:t>
      </w:r>
    </w:p>
    <w:p w14:paraId="0A021F2B" w14:textId="77777777" w:rsidR="0086353F" w:rsidRPr="007F663C" w:rsidRDefault="0086353F" w:rsidP="00DA5743">
      <w:pPr>
        <w:widowControl w:val="0"/>
        <w:autoSpaceDE w:val="0"/>
        <w:jc w:val="both"/>
        <w:rPr>
          <w:rFonts w:ascii="Arial" w:hAnsi="Arial" w:cs="Arial"/>
          <w:szCs w:val="22"/>
        </w:rPr>
      </w:pPr>
    </w:p>
    <w:p w14:paraId="0E72748A" w14:textId="77777777" w:rsidR="0086353F" w:rsidRPr="007F663C" w:rsidRDefault="0086353F" w:rsidP="00DA5743">
      <w:pPr>
        <w:widowControl w:val="0"/>
        <w:autoSpaceDE w:val="0"/>
        <w:ind w:left="709"/>
        <w:jc w:val="both"/>
        <w:rPr>
          <w:rFonts w:ascii="Arial" w:hAnsi="Arial" w:cs="Arial"/>
          <w:b/>
          <w:szCs w:val="22"/>
          <w:shd w:val="clear" w:color="auto" w:fill="C0C0C0"/>
        </w:rPr>
      </w:pPr>
      <w:r w:rsidRPr="007F663C">
        <w:rPr>
          <w:rFonts w:ascii="Arial" w:hAnsi="Arial" w:cs="Arial"/>
          <w:b/>
          <w:szCs w:val="22"/>
          <w:shd w:val="clear" w:color="auto" w:fill="C0C0C0"/>
        </w:rPr>
        <w:t>W celu potwierdzenia spełniania przez wykonawcę warunków udziału w postępowaniu dotyczących zdolności technicznej lub zawodowej Zamawiający żąda:</w:t>
      </w:r>
    </w:p>
    <w:p w14:paraId="57ED8349" w14:textId="1756EE23" w:rsidR="0086353F" w:rsidRPr="007C20B2" w:rsidRDefault="0086353F" w:rsidP="00960812">
      <w:pPr>
        <w:widowControl w:val="0"/>
        <w:numPr>
          <w:ilvl w:val="0"/>
          <w:numId w:val="51"/>
        </w:numPr>
        <w:autoSpaceDE w:val="0"/>
        <w:jc w:val="both"/>
        <w:rPr>
          <w:rFonts w:ascii="Arial" w:hAnsi="Arial" w:cs="Arial"/>
          <w:szCs w:val="22"/>
        </w:rPr>
      </w:pPr>
      <w:r w:rsidRPr="007C20B2">
        <w:rPr>
          <w:rFonts w:ascii="Arial" w:hAnsi="Arial" w:cs="Arial"/>
          <w:szCs w:val="22"/>
        </w:rPr>
        <w:t xml:space="preserve">wykazu wykonanych usług sprzątania a w przypadku świadczeń okresowych lub ciągłych również wykonywanych, w okresie ostatnich 3 lat przed upływem terminu składania ofert, </w:t>
      </w:r>
      <w:r w:rsidR="002E0875" w:rsidRPr="007C20B2">
        <w:rPr>
          <w:rFonts w:ascii="Arial" w:hAnsi="Arial" w:cs="Arial"/>
          <w:szCs w:val="22"/>
        </w:rPr>
        <w:br/>
      </w:r>
      <w:r w:rsidRPr="007C20B2">
        <w:rPr>
          <w:rFonts w:ascii="Arial" w:hAnsi="Arial" w:cs="Arial"/>
          <w:szCs w:val="22"/>
        </w:rPr>
        <w:t xml:space="preserve">a jeżeli okres prowadzenia działalności jest krótszy – w tym okresie, co najmniej </w:t>
      </w:r>
      <w:r w:rsidRPr="007C20B2">
        <w:rPr>
          <w:rFonts w:ascii="Arial" w:hAnsi="Arial" w:cs="Arial"/>
          <w:b/>
          <w:szCs w:val="22"/>
        </w:rPr>
        <w:t xml:space="preserve">dwóch </w:t>
      </w:r>
      <w:r w:rsidRPr="007C20B2">
        <w:rPr>
          <w:rFonts w:ascii="Arial" w:hAnsi="Arial" w:cs="Arial"/>
          <w:b/>
        </w:rPr>
        <w:t>usług</w:t>
      </w:r>
      <w:r w:rsidRPr="007C20B2">
        <w:rPr>
          <w:rFonts w:ascii="Arial" w:hAnsi="Arial" w:cs="Arial"/>
        </w:rPr>
        <w:t xml:space="preserve"> sprzątania w jednostkach służby zdrowia na kwotę nie mniejszą niż </w:t>
      </w:r>
      <w:r w:rsidR="00D43C19" w:rsidRPr="007C20B2">
        <w:rPr>
          <w:rFonts w:ascii="Arial" w:hAnsi="Arial" w:cs="Arial"/>
          <w:b/>
          <w:bCs/>
        </w:rPr>
        <w:t>5</w:t>
      </w:r>
      <w:r w:rsidRPr="007C20B2">
        <w:rPr>
          <w:rFonts w:ascii="Arial" w:hAnsi="Arial" w:cs="Arial"/>
          <w:b/>
          <w:bCs/>
        </w:rPr>
        <w:t>00 000,00 zł</w:t>
      </w:r>
      <w:r w:rsidR="00432DD8" w:rsidRPr="007C20B2">
        <w:rPr>
          <w:rFonts w:ascii="Arial" w:hAnsi="Arial" w:cs="Arial"/>
          <w:b/>
          <w:bCs/>
        </w:rPr>
        <w:t xml:space="preserve"> brutto</w:t>
      </w:r>
      <w:r w:rsidRPr="007C20B2">
        <w:rPr>
          <w:rFonts w:ascii="Arial" w:hAnsi="Arial" w:cs="Arial"/>
        </w:rPr>
        <w:t xml:space="preserve"> rocznie każda </w:t>
      </w:r>
      <w:r w:rsidRPr="007C20B2">
        <w:rPr>
          <w:rFonts w:ascii="Arial" w:hAnsi="Arial" w:cs="Arial"/>
          <w:szCs w:val="22"/>
        </w:rPr>
        <w:t xml:space="preserve">wraz z podaniem ich wartości, przedmiotu, dat wykonania i podmiotów, na rzecz których usługi zostały wykonane, oraz załączeniem dowodów określających czy te usługi zostały wykonane lub są wykonywane należycie, zgodnie z </w:t>
      </w:r>
      <w:r w:rsidRPr="007C20B2">
        <w:rPr>
          <w:rFonts w:ascii="Arial" w:hAnsi="Arial" w:cs="Arial"/>
          <w:b/>
          <w:szCs w:val="22"/>
        </w:rPr>
        <w:t>ZAŁĄCZNIKIEM NR 7</w:t>
      </w:r>
      <w:r w:rsidRPr="007C20B2">
        <w:rPr>
          <w:rFonts w:ascii="Arial" w:hAnsi="Arial" w:cs="Arial"/>
          <w:szCs w:val="22"/>
        </w:rPr>
        <w:t xml:space="preserve"> do SIWZ;</w:t>
      </w:r>
    </w:p>
    <w:p w14:paraId="4DD2675A" w14:textId="76F6EAAF" w:rsidR="0086353F" w:rsidRPr="007C20B2" w:rsidRDefault="0086353F" w:rsidP="00960812">
      <w:pPr>
        <w:widowControl w:val="0"/>
        <w:numPr>
          <w:ilvl w:val="0"/>
          <w:numId w:val="51"/>
        </w:numPr>
        <w:autoSpaceDE w:val="0"/>
        <w:jc w:val="both"/>
        <w:rPr>
          <w:rFonts w:ascii="Arial" w:hAnsi="Arial" w:cs="Arial"/>
          <w:b/>
          <w:szCs w:val="22"/>
        </w:rPr>
      </w:pPr>
      <w:r w:rsidRPr="007C20B2">
        <w:rPr>
          <w:rFonts w:ascii="Arial" w:hAnsi="Arial" w:cs="Arial"/>
          <w:szCs w:val="22"/>
        </w:rPr>
        <w:t>wykazu osób, skierowanych przez wykonawcę do realizacji zamówienia, w szczególności odpowiedzialnych za świadczenie usług</w:t>
      </w:r>
      <w:r w:rsidR="001B46A0" w:rsidRPr="007C20B2">
        <w:rPr>
          <w:rFonts w:ascii="Arial" w:hAnsi="Arial" w:cs="Arial"/>
          <w:szCs w:val="22"/>
        </w:rPr>
        <w:t xml:space="preserve"> </w:t>
      </w:r>
      <w:r w:rsidR="002E0875" w:rsidRPr="007C20B2">
        <w:rPr>
          <w:rFonts w:ascii="Arial" w:hAnsi="Arial" w:cs="Arial"/>
          <w:szCs w:val="22"/>
        </w:rPr>
        <w:t>wraz z osobą odpowiedzialną za kontrolę</w:t>
      </w:r>
      <w:r w:rsidR="002E0875" w:rsidRPr="001B46A0">
        <w:rPr>
          <w:rFonts w:ascii="Arial" w:hAnsi="Arial" w:cs="Arial"/>
          <w:szCs w:val="22"/>
        </w:rPr>
        <w:t xml:space="preserve"> jakości </w:t>
      </w:r>
      <w:r w:rsidR="002E0875" w:rsidRPr="001B46A0">
        <w:rPr>
          <w:rFonts w:ascii="Arial" w:hAnsi="Arial" w:cs="Arial"/>
          <w:szCs w:val="22"/>
        </w:rPr>
        <w:lastRenderedPageBreak/>
        <w:t xml:space="preserve">świadczonych usług i nadzorującą pracę ekipy sprzątającej </w:t>
      </w:r>
      <w:r w:rsidR="002E0875" w:rsidRPr="001B46A0">
        <w:rPr>
          <w:rFonts w:ascii="Arial" w:hAnsi="Arial" w:cs="Arial"/>
          <w:szCs w:val="22"/>
          <w:u w:val="single"/>
        </w:rPr>
        <w:t>(doświadczenie minimum 3 lata nadzoru nad ekipą sprzątającą)</w:t>
      </w:r>
      <w:r w:rsidR="002E0875" w:rsidRPr="001B46A0">
        <w:rPr>
          <w:rFonts w:ascii="Arial" w:hAnsi="Arial" w:cs="Arial"/>
          <w:szCs w:val="22"/>
        </w:rPr>
        <w:t xml:space="preserve">, </w:t>
      </w:r>
      <w:r w:rsidRPr="001B46A0">
        <w:rPr>
          <w:rFonts w:ascii="Arial" w:hAnsi="Arial" w:cs="Arial"/>
          <w:szCs w:val="22"/>
        </w:rPr>
        <w:t xml:space="preserve">wraz z informacjami na temat ich kwalifikacji zawodowych, uprawnień, doświadczenia i wykształcenia </w:t>
      </w:r>
      <w:r w:rsidRPr="002E0875">
        <w:rPr>
          <w:rFonts w:ascii="Arial" w:hAnsi="Arial" w:cs="Arial"/>
          <w:szCs w:val="22"/>
        </w:rPr>
        <w:t xml:space="preserve">niezbędnych do wykonania zamówienia publicznego, a także zakresu wykonywanych </w:t>
      </w:r>
      <w:r w:rsidRPr="007C20B2">
        <w:rPr>
          <w:rFonts w:ascii="Arial" w:hAnsi="Arial" w:cs="Arial"/>
          <w:szCs w:val="22"/>
        </w:rPr>
        <w:t xml:space="preserve">przez nie czynności oraz informacją o podstawie do dysponowania tymi osobami, zgodnie z </w:t>
      </w:r>
      <w:r w:rsidRPr="007C20B2">
        <w:rPr>
          <w:rFonts w:ascii="Arial" w:hAnsi="Arial" w:cs="Arial"/>
          <w:b/>
          <w:szCs w:val="22"/>
        </w:rPr>
        <w:t>ZAŁĄCZNIKIEM NR 8 do SIWZ;</w:t>
      </w:r>
    </w:p>
    <w:p w14:paraId="1BD3CDC0" w14:textId="77777777" w:rsidR="0086353F" w:rsidRPr="007C20B2" w:rsidRDefault="0086353F" w:rsidP="00960812">
      <w:pPr>
        <w:widowControl w:val="0"/>
        <w:numPr>
          <w:ilvl w:val="0"/>
          <w:numId w:val="51"/>
        </w:numPr>
        <w:autoSpaceDE w:val="0"/>
        <w:jc w:val="both"/>
        <w:rPr>
          <w:rFonts w:ascii="Arial" w:hAnsi="Arial" w:cs="Arial"/>
        </w:rPr>
      </w:pPr>
      <w:r w:rsidRPr="007C20B2">
        <w:rPr>
          <w:rFonts w:ascii="Arial" w:hAnsi="Arial" w:cs="Arial"/>
        </w:rPr>
        <w:t xml:space="preserve">wykazu urządzeń – zgodnie z </w:t>
      </w:r>
      <w:r w:rsidRPr="007C20B2">
        <w:rPr>
          <w:rFonts w:ascii="Arial" w:hAnsi="Arial" w:cs="Arial"/>
          <w:b/>
          <w:bCs/>
        </w:rPr>
        <w:t>ZAŁĄCZNIKIEM</w:t>
      </w:r>
      <w:r w:rsidRPr="007C20B2">
        <w:rPr>
          <w:rFonts w:ascii="Arial" w:hAnsi="Arial" w:cs="Arial"/>
          <w:b/>
          <w:bCs/>
          <w:szCs w:val="22"/>
        </w:rPr>
        <w:t xml:space="preserve"> NR 9 do SIWZ</w:t>
      </w:r>
      <w:r w:rsidRPr="007C20B2">
        <w:rPr>
          <w:rFonts w:ascii="Arial" w:hAnsi="Arial" w:cs="Arial"/>
          <w:szCs w:val="22"/>
        </w:rPr>
        <w:t xml:space="preserve"> </w:t>
      </w:r>
      <w:r w:rsidRPr="007C20B2">
        <w:rPr>
          <w:rFonts w:ascii="Arial" w:hAnsi="Arial" w:cs="Arial"/>
        </w:rPr>
        <w:t>zawierającego co najmniej:</w:t>
      </w:r>
    </w:p>
    <w:p w14:paraId="0B219406" w14:textId="77777777" w:rsidR="00EA529F" w:rsidRPr="00AA1E98" w:rsidRDefault="00EA529F" w:rsidP="00960812">
      <w:pPr>
        <w:widowControl w:val="0"/>
        <w:numPr>
          <w:ilvl w:val="0"/>
          <w:numId w:val="43"/>
        </w:numPr>
        <w:tabs>
          <w:tab w:val="clear" w:pos="1495"/>
          <w:tab w:val="num" w:pos="1429"/>
        </w:tabs>
        <w:autoSpaceDE w:val="0"/>
        <w:ind w:left="1429"/>
        <w:jc w:val="both"/>
        <w:rPr>
          <w:rFonts w:ascii="Arial" w:hAnsi="Arial" w:cs="Arial"/>
        </w:rPr>
      </w:pPr>
      <w:r w:rsidRPr="007C20B2">
        <w:rPr>
          <w:rFonts w:ascii="Arial" w:hAnsi="Arial" w:cs="Arial"/>
        </w:rPr>
        <w:t>wózek – system kuwetowy – ścierki jednorazowego użytku</w:t>
      </w:r>
      <w:r w:rsidRPr="00AA1E98">
        <w:rPr>
          <w:rFonts w:ascii="Arial" w:hAnsi="Arial" w:cs="Arial"/>
        </w:rPr>
        <w:t xml:space="preserve"> (lub jednego kontaktu), mopjednego kontaktu do obsługi Bloku Operacyjnego,</w:t>
      </w:r>
    </w:p>
    <w:p w14:paraId="223869F2" w14:textId="77777777" w:rsidR="00EA529F" w:rsidRPr="00AA1E98" w:rsidRDefault="00EA529F" w:rsidP="00960812">
      <w:pPr>
        <w:widowControl w:val="0"/>
        <w:numPr>
          <w:ilvl w:val="0"/>
          <w:numId w:val="43"/>
        </w:numPr>
        <w:tabs>
          <w:tab w:val="clear" w:pos="1495"/>
          <w:tab w:val="num" w:pos="1429"/>
        </w:tabs>
        <w:autoSpaceDE w:val="0"/>
        <w:ind w:left="1429"/>
        <w:jc w:val="both"/>
        <w:rPr>
          <w:rFonts w:ascii="Arial" w:hAnsi="Arial" w:cs="Arial"/>
          <w:strike/>
          <w:color w:val="FF0000"/>
        </w:rPr>
      </w:pPr>
      <w:r w:rsidRPr="008E27C0">
        <w:rPr>
          <w:rFonts w:ascii="Arial" w:hAnsi="Arial" w:cs="Arial"/>
          <w:szCs w:val="22"/>
          <w:lang w:eastAsia="pl-PL"/>
        </w:rPr>
        <w:t>wózki -system kuwetowy – ścierki oraz mopy jednego kontaktu,</w:t>
      </w:r>
      <w:r w:rsidRPr="008E27C0">
        <w:rPr>
          <w:rFonts w:ascii="Arial" w:hAnsi="Arial" w:cs="Arial"/>
          <w:b/>
          <w:bCs/>
          <w:szCs w:val="22"/>
          <w:lang w:eastAsia="pl-PL"/>
        </w:rPr>
        <w:t xml:space="preserve"> </w:t>
      </w:r>
      <w:r w:rsidRPr="008E27C0">
        <w:rPr>
          <w:rFonts w:ascii="Arial" w:hAnsi="Arial" w:cs="Arial"/>
          <w:szCs w:val="22"/>
          <w:lang w:eastAsia="pl-PL"/>
        </w:rPr>
        <w:t>Kontener do transportu odpadów</w:t>
      </w:r>
      <w:r w:rsidRPr="008E27C0">
        <w:rPr>
          <w:rFonts w:ascii="Arial" w:hAnsi="Arial" w:cs="Arial"/>
          <w:b/>
          <w:bCs/>
          <w:szCs w:val="22"/>
          <w:lang w:eastAsia="pl-PL"/>
        </w:rPr>
        <w:t xml:space="preserve"> </w:t>
      </w:r>
      <w:r w:rsidRPr="008E27C0">
        <w:rPr>
          <w:rFonts w:ascii="Arial" w:hAnsi="Arial" w:cs="Arial"/>
          <w:szCs w:val="22"/>
          <w:lang w:eastAsia="pl-PL"/>
        </w:rPr>
        <w:t>– 1 szt. dla każdego oddziału,</w:t>
      </w:r>
    </w:p>
    <w:p w14:paraId="6945327E" w14:textId="77777777" w:rsidR="00EA529F" w:rsidRDefault="00EA529F" w:rsidP="00960812">
      <w:pPr>
        <w:widowControl w:val="0"/>
        <w:numPr>
          <w:ilvl w:val="0"/>
          <w:numId w:val="43"/>
        </w:numPr>
        <w:tabs>
          <w:tab w:val="clear" w:pos="1495"/>
          <w:tab w:val="num" w:pos="1429"/>
        </w:tabs>
        <w:autoSpaceDE w:val="0"/>
        <w:ind w:left="1429"/>
        <w:jc w:val="both"/>
        <w:rPr>
          <w:rFonts w:ascii="Arial" w:hAnsi="Arial" w:cs="Arial"/>
          <w:strike/>
          <w:color w:val="FF0000"/>
        </w:rPr>
      </w:pPr>
      <w:r w:rsidRPr="008E27C0">
        <w:rPr>
          <w:rFonts w:ascii="Arial" w:hAnsi="Arial" w:cs="Arial"/>
          <w:szCs w:val="22"/>
          <w:lang w:eastAsia="pl-PL"/>
        </w:rPr>
        <w:t xml:space="preserve">wózek do transportu brudnej bielizny – </w:t>
      </w:r>
      <w:r>
        <w:rPr>
          <w:rFonts w:ascii="Arial" w:hAnsi="Arial" w:cs="Arial"/>
          <w:szCs w:val="22"/>
          <w:lang w:eastAsia="pl-PL"/>
        </w:rPr>
        <w:t>po 1</w:t>
      </w:r>
      <w:r w:rsidRPr="008E27C0">
        <w:rPr>
          <w:rFonts w:ascii="Arial" w:hAnsi="Arial" w:cs="Arial"/>
          <w:szCs w:val="22"/>
          <w:lang w:eastAsia="pl-PL"/>
        </w:rPr>
        <w:t xml:space="preserve"> szt. dla każdego oddziału, </w:t>
      </w:r>
    </w:p>
    <w:p w14:paraId="1EAEF3DA" w14:textId="77777777" w:rsidR="00EA529F" w:rsidRDefault="00EA529F" w:rsidP="00960812">
      <w:pPr>
        <w:widowControl w:val="0"/>
        <w:numPr>
          <w:ilvl w:val="0"/>
          <w:numId w:val="43"/>
        </w:numPr>
        <w:tabs>
          <w:tab w:val="clear" w:pos="1495"/>
          <w:tab w:val="num" w:pos="1429"/>
        </w:tabs>
        <w:autoSpaceDE w:val="0"/>
        <w:ind w:left="1429"/>
        <w:jc w:val="both"/>
        <w:rPr>
          <w:rFonts w:ascii="Arial" w:hAnsi="Arial" w:cs="Arial"/>
          <w:strike/>
          <w:color w:val="FF0000"/>
        </w:rPr>
      </w:pPr>
      <w:r w:rsidRPr="008E27C0">
        <w:rPr>
          <w:rFonts w:ascii="Arial" w:hAnsi="Arial" w:cs="Arial"/>
          <w:szCs w:val="22"/>
          <w:lang w:eastAsia="pl-PL"/>
        </w:rPr>
        <w:t xml:space="preserve">wózek do transportu czystej bielizny– </w:t>
      </w:r>
      <w:r>
        <w:rPr>
          <w:rFonts w:ascii="Arial" w:hAnsi="Arial" w:cs="Arial"/>
          <w:szCs w:val="22"/>
          <w:lang w:eastAsia="pl-PL"/>
        </w:rPr>
        <w:t xml:space="preserve">po </w:t>
      </w:r>
      <w:r w:rsidRPr="008E27C0">
        <w:rPr>
          <w:rFonts w:ascii="Arial" w:hAnsi="Arial" w:cs="Arial"/>
          <w:szCs w:val="22"/>
          <w:lang w:eastAsia="pl-PL"/>
        </w:rPr>
        <w:t>1 szt. dla każdego oddziału</w:t>
      </w:r>
      <w:r w:rsidRPr="00AA1E98">
        <w:rPr>
          <w:rFonts w:ascii="Arial" w:hAnsi="Arial" w:cs="Arial"/>
          <w:szCs w:val="22"/>
          <w:lang w:eastAsia="pl-PL"/>
        </w:rPr>
        <w:t xml:space="preserve"> </w:t>
      </w:r>
    </w:p>
    <w:p w14:paraId="38CDB123" w14:textId="5F1AB722" w:rsidR="00EA529F" w:rsidRPr="00AA1E98" w:rsidRDefault="005619A7" w:rsidP="00960812">
      <w:pPr>
        <w:widowControl w:val="0"/>
        <w:numPr>
          <w:ilvl w:val="0"/>
          <w:numId w:val="43"/>
        </w:numPr>
        <w:tabs>
          <w:tab w:val="clear" w:pos="1495"/>
          <w:tab w:val="num" w:pos="1429"/>
        </w:tabs>
        <w:autoSpaceDE w:val="0"/>
        <w:ind w:left="1429"/>
        <w:jc w:val="both"/>
        <w:rPr>
          <w:rFonts w:ascii="Arial" w:hAnsi="Arial" w:cs="Arial"/>
          <w:szCs w:val="22"/>
          <w:lang w:eastAsia="pl-PL"/>
        </w:rPr>
      </w:pPr>
      <w:r>
        <w:rPr>
          <w:rFonts w:ascii="Arial" w:hAnsi="Arial" w:cs="Arial"/>
          <w:szCs w:val="22"/>
          <w:lang w:eastAsia="pl-PL"/>
        </w:rPr>
        <w:t>m</w:t>
      </w:r>
      <w:r w:rsidR="00EA529F" w:rsidRPr="00AA1E98">
        <w:rPr>
          <w:rFonts w:ascii="Arial" w:hAnsi="Arial" w:cs="Arial"/>
          <w:szCs w:val="22"/>
          <w:lang w:eastAsia="pl-PL"/>
        </w:rPr>
        <w:t>aszyna szorująco-zbierająca akumulatorowa – po 1 szt. dla każdego oddziału i Bloku Operacyjnego,</w:t>
      </w:r>
    </w:p>
    <w:p w14:paraId="4611555F" w14:textId="09DBB3FE" w:rsidR="00EA529F" w:rsidRPr="00AA1E98" w:rsidRDefault="005619A7" w:rsidP="00960812">
      <w:pPr>
        <w:widowControl w:val="0"/>
        <w:numPr>
          <w:ilvl w:val="0"/>
          <w:numId w:val="43"/>
        </w:numPr>
        <w:tabs>
          <w:tab w:val="clear" w:pos="1495"/>
          <w:tab w:val="num" w:pos="1429"/>
        </w:tabs>
        <w:autoSpaceDE w:val="0"/>
        <w:ind w:left="1429"/>
        <w:jc w:val="both"/>
        <w:rPr>
          <w:rFonts w:ascii="Arial" w:hAnsi="Arial" w:cs="Arial"/>
          <w:strike/>
          <w:color w:val="FF0000"/>
        </w:rPr>
      </w:pPr>
      <w:r>
        <w:rPr>
          <w:rFonts w:ascii="Arial" w:hAnsi="Arial" w:cs="Arial"/>
          <w:szCs w:val="22"/>
          <w:lang w:eastAsia="pl-PL"/>
        </w:rPr>
        <w:t>p</w:t>
      </w:r>
      <w:r w:rsidR="00EA529F" w:rsidRPr="00AA1E98">
        <w:rPr>
          <w:rFonts w:ascii="Arial" w:hAnsi="Arial" w:cs="Arial"/>
          <w:szCs w:val="22"/>
          <w:lang w:eastAsia="pl-PL"/>
        </w:rPr>
        <w:t xml:space="preserve">olerka – 2 szt. </w:t>
      </w:r>
    </w:p>
    <w:p w14:paraId="2204E632" w14:textId="02F3BC45" w:rsidR="00EA529F" w:rsidRPr="00AA1E98" w:rsidRDefault="005619A7" w:rsidP="00960812">
      <w:pPr>
        <w:widowControl w:val="0"/>
        <w:numPr>
          <w:ilvl w:val="0"/>
          <w:numId w:val="43"/>
        </w:numPr>
        <w:tabs>
          <w:tab w:val="clear" w:pos="1495"/>
          <w:tab w:val="num" w:pos="1429"/>
        </w:tabs>
        <w:autoSpaceDE w:val="0"/>
        <w:ind w:left="1429"/>
        <w:jc w:val="both"/>
        <w:rPr>
          <w:rFonts w:ascii="Arial" w:hAnsi="Arial" w:cs="Arial"/>
          <w:strike/>
          <w:color w:val="FF0000"/>
        </w:rPr>
      </w:pPr>
      <w:r>
        <w:rPr>
          <w:rFonts w:ascii="Arial" w:hAnsi="Arial" w:cs="Arial"/>
          <w:szCs w:val="22"/>
          <w:lang w:eastAsia="pl-PL"/>
        </w:rPr>
        <w:t>o</w:t>
      </w:r>
      <w:r w:rsidR="00EA529F" w:rsidRPr="00AA1E98">
        <w:rPr>
          <w:rFonts w:ascii="Arial" w:hAnsi="Arial" w:cs="Arial"/>
          <w:szCs w:val="22"/>
          <w:lang w:eastAsia="pl-PL"/>
        </w:rPr>
        <w:t>dkurzacz sucho- mokro – 2 szt.</w:t>
      </w:r>
    </w:p>
    <w:p w14:paraId="30FFC6FC" w14:textId="672C4CE4" w:rsidR="00EA529F" w:rsidRPr="00AA1E98" w:rsidRDefault="005619A7" w:rsidP="00960812">
      <w:pPr>
        <w:widowControl w:val="0"/>
        <w:numPr>
          <w:ilvl w:val="0"/>
          <w:numId w:val="43"/>
        </w:numPr>
        <w:tabs>
          <w:tab w:val="clear" w:pos="1495"/>
          <w:tab w:val="num" w:pos="1429"/>
        </w:tabs>
        <w:autoSpaceDE w:val="0"/>
        <w:ind w:left="1429"/>
        <w:jc w:val="both"/>
        <w:rPr>
          <w:rFonts w:ascii="Arial" w:hAnsi="Arial" w:cs="Arial"/>
          <w:strike/>
          <w:color w:val="FF0000"/>
        </w:rPr>
      </w:pPr>
      <w:r>
        <w:rPr>
          <w:rFonts w:ascii="Arial" w:hAnsi="Arial" w:cs="Arial"/>
          <w:szCs w:val="22"/>
          <w:lang w:eastAsia="pl-PL"/>
        </w:rPr>
        <w:t>p</w:t>
      </w:r>
      <w:r w:rsidR="00EA529F" w:rsidRPr="00AA1E98">
        <w:rPr>
          <w:rFonts w:ascii="Arial" w:hAnsi="Arial" w:cs="Arial"/>
          <w:szCs w:val="22"/>
          <w:lang w:eastAsia="pl-PL"/>
        </w:rPr>
        <w:t>arownica -2 szt.</w:t>
      </w:r>
    </w:p>
    <w:p w14:paraId="44770B43" w14:textId="77777777" w:rsidR="00DB1E31" w:rsidRPr="007F663C" w:rsidRDefault="00DB1E31" w:rsidP="00DA5743">
      <w:pPr>
        <w:widowControl w:val="0"/>
        <w:autoSpaceDE w:val="0"/>
        <w:jc w:val="both"/>
        <w:rPr>
          <w:rFonts w:ascii="Arial" w:hAnsi="Arial" w:cs="Arial"/>
          <w:b/>
          <w:szCs w:val="22"/>
        </w:rPr>
      </w:pPr>
    </w:p>
    <w:p w14:paraId="1524381F" w14:textId="77777777" w:rsidR="0086353F" w:rsidRPr="007F663C" w:rsidRDefault="0086353F" w:rsidP="00DA5743">
      <w:pPr>
        <w:widowControl w:val="0"/>
        <w:autoSpaceDE w:val="0"/>
        <w:ind w:left="709"/>
        <w:jc w:val="both"/>
        <w:rPr>
          <w:rFonts w:ascii="Arial" w:hAnsi="Arial" w:cs="Arial"/>
          <w:b/>
          <w:szCs w:val="22"/>
          <w:shd w:val="clear" w:color="auto" w:fill="C0C0C0"/>
        </w:rPr>
      </w:pPr>
      <w:r w:rsidRPr="00083F5E">
        <w:rPr>
          <w:rFonts w:ascii="Arial" w:hAnsi="Arial" w:cs="Arial"/>
          <w:b/>
          <w:szCs w:val="22"/>
          <w:highlight w:val="lightGray"/>
        </w:rPr>
        <w:t>W celu potwierdzenia braku podstaw wykluczenia wykonawcy z udziału w postępowaniu zamawiający żąda następujących dokumentów:</w:t>
      </w:r>
    </w:p>
    <w:p w14:paraId="2359684F" w14:textId="77777777" w:rsidR="0086353F" w:rsidRPr="007F663C" w:rsidRDefault="0086353F" w:rsidP="00960812">
      <w:pPr>
        <w:widowControl w:val="0"/>
        <w:numPr>
          <w:ilvl w:val="0"/>
          <w:numId w:val="51"/>
        </w:numPr>
        <w:autoSpaceDE w:val="0"/>
        <w:jc w:val="both"/>
        <w:rPr>
          <w:rFonts w:ascii="Arial" w:hAnsi="Arial" w:cs="Arial"/>
          <w:szCs w:val="22"/>
        </w:rPr>
      </w:pPr>
      <w:r w:rsidRPr="007F663C">
        <w:rPr>
          <w:rFonts w:ascii="Arial"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803521A" w14:textId="77777777" w:rsidR="0086353F" w:rsidRPr="007F663C" w:rsidRDefault="0086353F" w:rsidP="00DA5743">
      <w:pPr>
        <w:widowControl w:val="0"/>
        <w:jc w:val="both"/>
        <w:rPr>
          <w:rFonts w:ascii="Arial" w:hAnsi="Arial" w:cs="Arial"/>
          <w:b/>
          <w:u w:val="single"/>
        </w:rPr>
      </w:pPr>
    </w:p>
    <w:p w14:paraId="72717A25" w14:textId="77777777" w:rsidR="0086353F" w:rsidRPr="007F663C" w:rsidRDefault="0086353F" w:rsidP="00DA5743">
      <w:pPr>
        <w:widowControl w:val="0"/>
        <w:ind w:left="709"/>
        <w:jc w:val="both"/>
        <w:rPr>
          <w:rFonts w:ascii="Arial" w:hAnsi="Arial" w:cs="Arial"/>
          <w:b/>
          <w:u w:val="single"/>
        </w:rPr>
      </w:pPr>
      <w:r w:rsidRPr="007F663C">
        <w:rPr>
          <w:rFonts w:ascii="Arial" w:hAnsi="Arial" w:cs="Arial"/>
          <w:b/>
          <w:u w:val="single"/>
        </w:rPr>
        <w:t xml:space="preserve">Dokumenty podmiotów zagranicznych: </w:t>
      </w:r>
    </w:p>
    <w:p w14:paraId="0667E152" w14:textId="7E0FB190" w:rsidR="0086353F" w:rsidRPr="007F663C" w:rsidRDefault="0086353F" w:rsidP="00960812">
      <w:pPr>
        <w:widowControl w:val="0"/>
        <w:numPr>
          <w:ilvl w:val="0"/>
          <w:numId w:val="22"/>
        </w:numPr>
        <w:jc w:val="both"/>
        <w:rPr>
          <w:rFonts w:ascii="Arial" w:hAnsi="Arial" w:cs="Arial"/>
        </w:rPr>
      </w:pPr>
      <w:r w:rsidRPr="007F663C">
        <w:rPr>
          <w:rFonts w:ascii="Arial" w:hAnsi="Arial" w:cs="Arial"/>
        </w:rPr>
        <w:t xml:space="preserve">Jeżeli wykonawca ma siedzibę lub miejsce zamieszkania poza terytorium Rzeczypospolitej Polskiej, zamiast dokumentów, o których mowa w pkt </w:t>
      </w:r>
      <w:r w:rsidR="00D96FFF">
        <w:rPr>
          <w:rFonts w:ascii="Arial" w:hAnsi="Arial" w:cs="Arial"/>
        </w:rPr>
        <w:t>4</w:t>
      </w:r>
      <w:r w:rsidRPr="007F663C">
        <w:rPr>
          <w:rFonts w:ascii="Arial" w:hAnsi="Arial" w:cs="Arial"/>
        </w:rPr>
        <w:t xml:space="preserve">) </w:t>
      </w:r>
      <w:r w:rsidR="00D96FFF">
        <w:rPr>
          <w:rFonts w:ascii="Arial" w:hAnsi="Arial" w:cs="Arial"/>
        </w:rPr>
        <w:t xml:space="preserve">(KRS) </w:t>
      </w:r>
      <w:r w:rsidRPr="007F663C">
        <w:rPr>
          <w:rFonts w:ascii="Arial" w:hAnsi="Arial" w:cs="Arial"/>
        </w:rPr>
        <w:t xml:space="preserve">– składa dokument lub dokumenty wystawione w kraju, w którym wykonawca ma siedzibę lub miejsce zamieszkania, potwierdzające, że nie otwarto jego likwidacji ani nie ogłoszono upadłości. </w:t>
      </w:r>
    </w:p>
    <w:p w14:paraId="5A3BAE46" w14:textId="77777777" w:rsidR="0086353F" w:rsidRPr="007F663C" w:rsidRDefault="0086353F" w:rsidP="00960812">
      <w:pPr>
        <w:widowControl w:val="0"/>
        <w:numPr>
          <w:ilvl w:val="0"/>
          <w:numId w:val="22"/>
        </w:numPr>
        <w:jc w:val="both"/>
        <w:rPr>
          <w:rFonts w:ascii="Arial" w:hAnsi="Arial" w:cs="Arial"/>
        </w:rPr>
      </w:pPr>
      <w:r w:rsidRPr="007F663C">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E99A911" w14:textId="77777777" w:rsidR="0086353F" w:rsidRPr="007F663C" w:rsidRDefault="0086353F" w:rsidP="00DA5743">
      <w:pPr>
        <w:widowControl w:val="0"/>
        <w:autoSpaceDE w:val="0"/>
        <w:jc w:val="both"/>
        <w:rPr>
          <w:rFonts w:ascii="Arial" w:hAnsi="Arial" w:cs="Arial"/>
          <w:b/>
          <w:szCs w:val="22"/>
        </w:rPr>
      </w:pPr>
    </w:p>
    <w:p w14:paraId="27F7D1C3" w14:textId="77777777" w:rsidR="0086353F" w:rsidRPr="007F663C" w:rsidRDefault="0086353F" w:rsidP="00DA5743">
      <w:pPr>
        <w:widowControl w:val="0"/>
        <w:autoSpaceDE w:val="0"/>
        <w:ind w:left="708"/>
        <w:jc w:val="both"/>
        <w:rPr>
          <w:rFonts w:ascii="Arial" w:hAnsi="Arial" w:cs="Arial"/>
          <w:b/>
          <w:szCs w:val="22"/>
          <w:shd w:val="clear" w:color="auto" w:fill="C0C0C0"/>
        </w:rPr>
      </w:pPr>
      <w:bookmarkStart w:id="10" w:name="_Hlk520893669"/>
      <w:r w:rsidRPr="007F663C">
        <w:rPr>
          <w:rFonts w:ascii="Arial" w:hAnsi="Arial" w:cs="Arial"/>
          <w:b/>
          <w:szCs w:val="22"/>
          <w:shd w:val="clear" w:color="auto" w:fill="C0C0C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936DE7C" w14:textId="77777777" w:rsidR="0086353F" w:rsidRPr="007F663C" w:rsidRDefault="0086353F" w:rsidP="00960812">
      <w:pPr>
        <w:widowControl w:val="0"/>
        <w:numPr>
          <w:ilvl w:val="0"/>
          <w:numId w:val="51"/>
        </w:numPr>
        <w:jc w:val="both"/>
        <w:rPr>
          <w:rFonts w:ascii="Arial" w:hAnsi="Arial" w:cs="Arial"/>
          <w:b/>
          <w:bCs/>
          <w:szCs w:val="22"/>
          <w:shd w:val="clear" w:color="auto" w:fill="FFFFFF"/>
        </w:rPr>
      </w:pPr>
      <w:r w:rsidRPr="007F663C">
        <w:rPr>
          <w:rFonts w:ascii="Arial" w:hAnsi="Arial" w:cs="Arial"/>
          <w:bCs/>
          <w:szCs w:val="22"/>
        </w:rPr>
        <w:t xml:space="preserve">Zobowiązania o oddaniu wykonawcy do dyspozycji niezbędnych zasobów na potrzeby wykonania zamówienia </w:t>
      </w:r>
      <w:r w:rsidRPr="007F663C">
        <w:rPr>
          <w:rFonts w:ascii="Arial" w:hAnsi="Arial" w:cs="Arial"/>
          <w:bCs/>
          <w:szCs w:val="22"/>
          <w:shd w:val="clear" w:color="auto" w:fill="FFFFFF"/>
        </w:rPr>
        <w:t xml:space="preserve">– </w:t>
      </w:r>
      <w:r w:rsidRPr="007F663C">
        <w:rPr>
          <w:rFonts w:ascii="Arial" w:hAnsi="Arial" w:cs="Arial"/>
          <w:b/>
          <w:bCs/>
          <w:szCs w:val="22"/>
          <w:shd w:val="clear" w:color="auto" w:fill="FFFFFF"/>
        </w:rPr>
        <w:t>ZAŁĄCZNIK NR 6</w:t>
      </w:r>
    </w:p>
    <w:p w14:paraId="7902212C" w14:textId="77777777" w:rsidR="0086353F" w:rsidRPr="007F663C" w:rsidRDefault="0086353F" w:rsidP="00960812">
      <w:pPr>
        <w:widowControl w:val="0"/>
        <w:numPr>
          <w:ilvl w:val="0"/>
          <w:numId w:val="51"/>
        </w:numPr>
        <w:jc w:val="both"/>
        <w:rPr>
          <w:rFonts w:ascii="Arial" w:hAnsi="Arial" w:cs="Arial"/>
          <w:szCs w:val="22"/>
        </w:rPr>
      </w:pPr>
      <w:r w:rsidRPr="007F663C">
        <w:rPr>
          <w:rFonts w:ascii="Arial" w:hAnsi="Arial" w:cs="Arial"/>
          <w:szCs w:val="22"/>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61BF84ED" w14:textId="1B3B46C7" w:rsidR="0086353F" w:rsidRPr="007F663C" w:rsidRDefault="0086353F" w:rsidP="00960812">
      <w:pPr>
        <w:widowControl w:val="0"/>
        <w:numPr>
          <w:ilvl w:val="0"/>
          <w:numId w:val="51"/>
        </w:numPr>
        <w:ind w:left="1066" w:hanging="357"/>
        <w:jc w:val="both"/>
        <w:rPr>
          <w:rFonts w:ascii="Arial" w:hAnsi="Arial" w:cs="Arial"/>
          <w:szCs w:val="22"/>
        </w:rPr>
      </w:pPr>
      <w:r w:rsidRPr="007F663C">
        <w:rPr>
          <w:rFonts w:ascii="Arial" w:hAnsi="Arial" w:cs="Arial"/>
          <w:szCs w:val="22"/>
        </w:rPr>
        <w:t xml:space="preserve">przedstawienia odpisu z właściwego rejestru lub z centralnej ewidencji i informacji </w:t>
      </w:r>
      <w:r w:rsidR="007C20B2">
        <w:rPr>
          <w:rFonts w:ascii="Arial" w:hAnsi="Arial" w:cs="Arial"/>
          <w:szCs w:val="22"/>
        </w:rPr>
        <w:br/>
      </w:r>
      <w:r w:rsidRPr="007F663C">
        <w:rPr>
          <w:rFonts w:ascii="Arial" w:hAnsi="Arial" w:cs="Arial"/>
          <w:szCs w:val="22"/>
        </w:rPr>
        <w:t xml:space="preserve">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bookmarkEnd w:id="10"/>
    <w:p w14:paraId="7B7FACBF" w14:textId="4C170D2B" w:rsidR="004E6D94" w:rsidRDefault="004E6D94" w:rsidP="00DA5743">
      <w:pPr>
        <w:widowControl w:val="0"/>
        <w:autoSpaceDE w:val="0"/>
        <w:jc w:val="both"/>
        <w:rPr>
          <w:rFonts w:ascii="Arial" w:hAnsi="Arial" w:cs="Arial"/>
          <w:b/>
          <w:szCs w:val="22"/>
          <w:shd w:val="clear" w:color="auto" w:fill="C0C0C0"/>
        </w:rPr>
      </w:pPr>
    </w:p>
    <w:p w14:paraId="2B611266" w14:textId="460B9C7C" w:rsidR="007C20B2" w:rsidRDefault="007C20B2" w:rsidP="00DA5743">
      <w:pPr>
        <w:widowControl w:val="0"/>
        <w:autoSpaceDE w:val="0"/>
        <w:jc w:val="both"/>
        <w:rPr>
          <w:rFonts w:ascii="Arial" w:hAnsi="Arial" w:cs="Arial"/>
          <w:b/>
          <w:szCs w:val="22"/>
          <w:shd w:val="clear" w:color="auto" w:fill="C0C0C0"/>
        </w:rPr>
      </w:pPr>
    </w:p>
    <w:p w14:paraId="467F1B2F" w14:textId="77777777" w:rsidR="007C20B2" w:rsidRPr="007F663C" w:rsidRDefault="007C20B2" w:rsidP="00DA5743">
      <w:pPr>
        <w:widowControl w:val="0"/>
        <w:autoSpaceDE w:val="0"/>
        <w:jc w:val="both"/>
        <w:rPr>
          <w:rFonts w:ascii="Arial" w:hAnsi="Arial" w:cs="Arial"/>
          <w:b/>
          <w:szCs w:val="22"/>
          <w:shd w:val="clear" w:color="auto" w:fill="C0C0C0"/>
        </w:rPr>
      </w:pPr>
    </w:p>
    <w:p w14:paraId="4B8B1D07" w14:textId="77777777" w:rsidR="0086353F" w:rsidRPr="007F663C" w:rsidRDefault="0086353F" w:rsidP="00DA5743">
      <w:pPr>
        <w:widowControl w:val="0"/>
        <w:autoSpaceDE w:val="0"/>
        <w:ind w:left="709"/>
        <w:jc w:val="both"/>
        <w:rPr>
          <w:rFonts w:ascii="Arial" w:hAnsi="Arial" w:cs="Arial"/>
          <w:b/>
          <w:szCs w:val="22"/>
          <w:shd w:val="clear" w:color="auto" w:fill="C0C0C0"/>
        </w:rPr>
      </w:pPr>
      <w:r w:rsidRPr="007F663C">
        <w:rPr>
          <w:rFonts w:ascii="Arial" w:hAnsi="Arial" w:cs="Arial"/>
          <w:b/>
          <w:szCs w:val="22"/>
          <w:shd w:val="clear" w:color="auto" w:fill="C0C0C0"/>
        </w:rPr>
        <w:lastRenderedPageBreak/>
        <w:t>W celu potwierdzenia, że oferowane usługi odpowiadają wymaganiom określonym w SIWZ Zamawiający żąda:</w:t>
      </w:r>
    </w:p>
    <w:p w14:paraId="32E57D52" w14:textId="77777777" w:rsidR="0086353F" w:rsidRPr="007F663C" w:rsidRDefault="0086353F" w:rsidP="00960812">
      <w:pPr>
        <w:widowControl w:val="0"/>
        <w:numPr>
          <w:ilvl w:val="0"/>
          <w:numId w:val="51"/>
        </w:numPr>
        <w:autoSpaceDE w:val="0"/>
        <w:ind w:hanging="357"/>
        <w:jc w:val="both"/>
        <w:rPr>
          <w:rFonts w:ascii="Arial" w:hAnsi="Arial" w:cs="Arial"/>
          <w:szCs w:val="22"/>
        </w:rPr>
      </w:pPr>
      <w:r w:rsidRPr="007F663C">
        <w:rPr>
          <w:rFonts w:ascii="Arial" w:hAnsi="Arial" w:cs="Arial"/>
          <w:szCs w:val="22"/>
        </w:rPr>
        <w:t>oświadczenia Wykonawcy zgodnie z </w:t>
      </w:r>
      <w:r w:rsidRPr="007F663C">
        <w:rPr>
          <w:rFonts w:ascii="Arial" w:hAnsi="Arial" w:cs="Arial"/>
          <w:b/>
          <w:szCs w:val="22"/>
        </w:rPr>
        <w:t>ZAŁĄCZNIKIEM NR 5</w:t>
      </w:r>
      <w:r w:rsidRPr="007F663C">
        <w:rPr>
          <w:rFonts w:ascii="Arial" w:hAnsi="Arial" w:cs="Arial"/>
          <w:szCs w:val="22"/>
        </w:rPr>
        <w:t xml:space="preserve"> do SIWZ o:</w:t>
      </w:r>
    </w:p>
    <w:p w14:paraId="29057C38" w14:textId="77777777" w:rsidR="0086353F" w:rsidRPr="007F663C" w:rsidRDefault="0086353F" w:rsidP="00960812">
      <w:pPr>
        <w:widowControl w:val="0"/>
        <w:numPr>
          <w:ilvl w:val="0"/>
          <w:numId w:val="47"/>
        </w:numPr>
        <w:autoSpaceDE w:val="0"/>
        <w:jc w:val="both"/>
        <w:rPr>
          <w:rFonts w:ascii="Arial" w:hAnsi="Arial" w:cs="Arial"/>
          <w:szCs w:val="22"/>
        </w:rPr>
      </w:pPr>
      <w:r w:rsidRPr="007F663C">
        <w:rPr>
          <w:rFonts w:ascii="Arial" w:hAnsi="Arial" w:cs="Arial"/>
          <w:szCs w:val="22"/>
        </w:rPr>
        <w:t>posiadaniu atestów, kart charakterystyki, świadectw rejestracji, certyfikatów i innych dokumentów wymaganych przez prawo polskie na podstawie których środki wykorzystywane do świadczenia usług będących przedmiotem zamówienia są dopuszczone do obrotu na terytorium RP zgodnie z obowiązującymi przepisami:</w:t>
      </w:r>
    </w:p>
    <w:p w14:paraId="527B4A7B" w14:textId="77777777" w:rsidR="0086353F" w:rsidRPr="001B46A0" w:rsidRDefault="0086353F" w:rsidP="00960812">
      <w:pPr>
        <w:pStyle w:val="Tekstpodstawowy32"/>
        <w:widowControl w:val="0"/>
        <w:numPr>
          <w:ilvl w:val="0"/>
          <w:numId w:val="31"/>
        </w:numPr>
        <w:overflowPunct w:val="0"/>
        <w:autoSpaceDE w:val="0"/>
        <w:spacing w:after="0"/>
        <w:ind w:hanging="357"/>
        <w:jc w:val="both"/>
        <w:textAlignment w:val="baseline"/>
        <w:rPr>
          <w:rFonts w:ascii="Arial" w:hAnsi="Arial" w:cs="Arial"/>
          <w:sz w:val="22"/>
          <w:szCs w:val="22"/>
        </w:rPr>
      </w:pPr>
      <w:r w:rsidRPr="007F663C">
        <w:rPr>
          <w:rFonts w:ascii="Arial" w:hAnsi="Arial" w:cs="Arial"/>
          <w:sz w:val="22"/>
          <w:szCs w:val="22"/>
        </w:rPr>
        <w:t xml:space="preserve">dla środków myjących, </w:t>
      </w:r>
      <w:r w:rsidRPr="001B46A0">
        <w:rPr>
          <w:rFonts w:ascii="Arial" w:hAnsi="Arial" w:cs="Arial"/>
          <w:sz w:val="22"/>
          <w:szCs w:val="22"/>
        </w:rPr>
        <w:t xml:space="preserve">czyszczących, konserwujących posiadających w swym składzie substancje niebezpieczne – wymagana jest karta charakterystyki, </w:t>
      </w:r>
    </w:p>
    <w:p w14:paraId="5EE53E3A" w14:textId="77777777" w:rsidR="0086353F" w:rsidRPr="001B46A0" w:rsidRDefault="0086353F" w:rsidP="00960812">
      <w:pPr>
        <w:pStyle w:val="Tekstpodstawowy32"/>
        <w:widowControl w:val="0"/>
        <w:numPr>
          <w:ilvl w:val="0"/>
          <w:numId w:val="31"/>
        </w:numPr>
        <w:overflowPunct w:val="0"/>
        <w:autoSpaceDE w:val="0"/>
        <w:spacing w:after="0"/>
        <w:ind w:hanging="357"/>
        <w:jc w:val="both"/>
        <w:textAlignment w:val="baseline"/>
        <w:rPr>
          <w:rFonts w:ascii="Arial" w:hAnsi="Arial" w:cs="Arial"/>
          <w:sz w:val="22"/>
          <w:szCs w:val="22"/>
        </w:rPr>
      </w:pPr>
      <w:r w:rsidRPr="001B46A0">
        <w:rPr>
          <w:rFonts w:ascii="Arial" w:hAnsi="Arial" w:cs="Arial"/>
          <w:sz w:val="22"/>
          <w:szCs w:val="22"/>
        </w:rPr>
        <w:t>dla preparatów dezynfekcyjnych będących wyrobami medycznymi wymagana jest deklaracja zgodności z wymaganiami wspólnoty europejskiej CE (oznakowanie znakiem CE)</w:t>
      </w:r>
    </w:p>
    <w:p w14:paraId="1B912657" w14:textId="77777777" w:rsidR="0086353F" w:rsidRPr="007F663C" w:rsidRDefault="0086353F" w:rsidP="00960812">
      <w:pPr>
        <w:pStyle w:val="Tekstpodstawowy32"/>
        <w:widowControl w:val="0"/>
        <w:numPr>
          <w:ilvl w:val="0"/>
          <w:numId w:val="31"/>
        </w:numPr>
        <w:overflowPunct w:val="0"/>
        <w:autoSpaceDE w:val="0"/>
        <w:spacing w:after="0"/>
        <w:ind w:hanging="357"/>
        <w:jc w:val="both"/>
        <w:textAlignment w:val="baseline"/>
        <w:rPr>
          <w:rFonts w:ascii="Arial" w:hAnsi="Arial" w:cs="Arial"/>
          <w:sz w:val="22"/>
          <w:szCs w:val="22"/>
        </w:rPr>
      </w:pPr>
      <w:r w:rsidRPr="001B46A0">
        <w:rPr>
          <w:rFonts w:ascii="Arial" w:hAnsi="Arial" w:cs="Arial"/>
          <w:sz w:val="22"/>
          <w:szCs w:val="22"/>
        </w:rPr>
        <w:t>dla preparatów dezynfekcyjnych będących produktami biobójczymi – wymagane są dokumenty określone w art. 5 ustawy z dnia</w:t>
      </w:r>
      <w:r w:rsidRPr="007F663C">
        <w:rPr>
          <w:rFonts w:ascii="Arial" w:hAnsi="Arial" w:cs="Arial"/>
          <w:sz w:val="22"/>
          <w:szCs w:val="22"/>
        </w:rPr>
        <w:t xml:space="preserve"> 9 października 2015 r. o produktach biobójczych; </w:t>
      </w:r>
    </w:p>
    <w:p w14:paraId="2A78A755" w14:textId="1C571909" w:rsidR="0086353F" w:rsidRPr="007C20B2" w:rsidRDefault="0086353F" w:rsidP="00960812">
      <w:pPr>
        <w:pStyle w:val="Tekstpodstawowy32"/>
        <w:widowControl w:val="0"/>
        <w:numPr>
          <w:ilvl w:val="0"/>
          <w:numId w:val="47"/>
        </w:numPr>
        <w:overflowPunct w:val="0"/>
        <w:autoSpaceDE w:val="0"/>
        <w:spacing w:after="0"/>
        <w:jc w:val="both"/>
        <w:textAlignment w:val="baseline"/>
        <w:rPr>
          <w:rFonts w:ascii="Arial" w:hAnsi="Arial" w:cs="Arial"/>
          <w:sz w:val="22"/>
          <w:szCs w:val="22"/>
        </w:rPr>
      </w:pPr>
      <w:r w:rsidRPr="007C20B2">
        <w:rPr>
          <w:rFonts w:ascii="Arial" w:hAnsi="Arial" w:cs="Arial"/>
          <w:sz w:val="22"/>
          <w:szCs w:val="22"/>
        </w:rPr>
        <w:t xml:space="preserve">zaakceptowaniu Planu Higieny stanowiącego </w:t>
      </w:r>
      <w:r w:rsidR="007C20B2" w:rsidRPr="007C20B2">
        <w:rPr>
          <w:rFonts w:ascii="Arial" w:hAnsi="Arial" w:cs="Arial"/>
          <w:b/>
          <w:bCs/>
          <w:sz w:val="22"/>
          <w:szCs w:val="22"/>
        </w:rPr>
        <w:t xml:space="preserve">ZAŁĄCZNIK NR </w:t>
      </w:r>
      <w:r w:rsidRPr="007C20B2">
        <w:rPr>
          <w:rFonts w:ascii="Arial" w:hAnsi="Arial" w:cs="Arial"/>
          <w:b/>
          <w:bCs/>
          <w:sz w:val="22"/>
          <w:szCs w:val="22"/>
        </w:rPr>
        <w:t>2 do umowy.</w:t>
      </w:r>
    </w:p>
    <w:p w14:paraId="71B8258B" w14:textId="3D7AE8B3" w:rsidR="0086353F" w:rsidRPr="007C20B2" w:rsidRDefault="0086353F" w:rsidP="00960812">
      <w:pPr>
        <w:widowControl w:val="0"/>
        <w:numPr>
          <w:ilvl w:val="0"/>
          <w:numId w:val="51"/>
        </w:numPr>
        <w:autoSpaceDE w:val="0"/>
        <w:ind w:hanging="357"/>
        <w:jc w:val="both"/>
        <w:rPr>
          <w:rFonts w:ascii="Arial" w:hAnsi="Arial" w:cs="Arial"/>
        </w:rPr>
      </w:pPr>
      <w:r w:rsidRPr="007F663C">
        <w:rPr>
          <w:rFonts w:ascii="Arial" w:hAnsi="Arial" w:cs="Arial"/>
        </w:rPr>
        <w:t xml:space="preserve">uzupełnionego wykazu środków zgodnie z </w:t>
      </w:r>
      <w:r w:rsidRPr="007C20B2">
        <w:rPr>
          <w:rFonts w:ascii="Arial" w:hAnsi="Arial" w:cs="Arial"/>
        </w:rPr>
        <w:t xml:space="preserve">wymogami Zamawiającego (wykaz zaleceń producenta odnośnie sprzątania powierzchni) zgodnie z </w:t>
      </w:r>
      <w:r w:rsidR="007C20B2" w:rsidRPr="007C20B2">
        <w:rPr>
          <w:rFonts w:ascii="Arial" w:hAnsi="Arial" w:cs="Arial"/>
          <w:b/>
          <w:bCs/>
        </w:rPr>
        <w:t xml:space="preserve">ZAŁĄCZNIKIEM NR </w:t>
      </w:r>
      <w:r w:rsidRPr="007C20B2">
        <w:rPr>
          <w:rFonts w:ascii="Arial" w:hAnsi="Arial" w:cs="Arial"/>
          <w:b/>
          <w:bCs/>
        </w:rPr>
        <w:t>10 do SIWZ.</w:t>
      </w:r>
    </w:p>
    <w:p w14:paraId="40853224" w14:textId="77777777" w:rsidR="0086353F" w:rsidRPr="007C20B2" w:rsidRDefault="0086353F" w:rsidP="00960812">
      <w:pPr>
        <w:widowControl w:val="0"/>
        <w:numPr>
          <w:ilvl w:val="0"/>
          <w:numId w:val="51"/>
        </w:numPr>
        <w:autoSpaceDE w:val="0"/>
        <w:ind w:hanging="357"/>
        <w:jc w:val="both"/>
        <w:rPr>
          <w:rFonts w:ascii="Arial" w:hAnsi="Arial" w:cs="Arial"/>
          <w:szCs w:val="22"/>
        </w:rPr>
      </w:pPr>
      <w:r w:rsidRPr="007C20B2">
        <w:rPr>
          <w:rFonts w:ascii="Arial" w:hAnsi="Arial" w:cs="Arial"/>
          <w:szCs w:val="22"/>
        </w:rPr>
        <w:t xml:space="preserve">koncepcji wykonania usługi </w:t>
      </w:r>
    </w:p>
    <w:p w14:paraId="50E1779A" w14:textId="77777777" w:rsidR="0086353F" w:rsidRPr="007F663C" w:rsidRDefault="0086353F" w:rsidP="00960812">
      <w:pPr>
        <w:widowControl w:val="0"/>
        <w:numPr>
          <w:ilvl w:val="0"/>
          <w:numId w:val="51"/>
        </w:numPr>
        <w:autoSpaceDE w:val="0"/>
        <w:ind w:hanging="357"/>
        <w:jc w:val="both"/>
        <w:rPr>
          <w:rFonts w:ascii="Arial" w:hAnsi="Arial" w:cs="Arial"/>
        </w:rPr>
      </w:pPr>
      <w:r w:rsidRPr="007F663C">
        <w:rPr>
          <w:rFonts w:ascii="Arial" w:hAnsi="Arial" w:cs="Arial"/>
        </w:rPr>
        <w:t>procedury postępowania w zakresie utrzymania czystości i dezynfekcji</w:t>
      </w:r>
    </w:p>
    <w:p w14:paraId="079947C0" w14:textId="0BEEFC8A" w:rsidR="0086353F" w:rsidRPr="007F663C" w:rsidRDefault="0086353F" w:rsidP="00DA5743">
      <w:pPr>
        <w:widowControl w:val="0"/>
        <w:autoSpaceDE w:val="0"/>
        <w:ind w:left="712"/>
        <w:jc w:val="both"/>
        <w:rPr>
          <w:rFonts w:ascii="Arial" w:hAnsi="Arial" w:cs="Arial"/>
          <w:szCs w:val="22"/>
        </w:rPr>
      </w:pPr>
    </w:p>
    <w:p w14:paraId="1E624E1E" w14:textId="77777777" w:rsidR="0086353F" w:rsidRPr="007F663C" w:rsidRDefault="0086353F" w:rsidP="00DA5743">
      <w:pPr>
        <w:widowControl w:val="0"/>
        <w:autoSpaceDE w:val="0"/>
        <w:ind w:left="708"/>
        <w:jc w:val="both"/>
        <w:rPr>
          <w:rFonts w:ascii="Arial" w:hAnsi="Arial" w:cs="Arial"/>
          <w:b/>
          <w:szCs w:val="22"/>
          <w:shd w:val="clear" w:color="auto" w:fill="C0C0C0"/>
        </w:rPr>
      </w:pPr>
      <w:r w:rsidRPr="007F663C">
        <w:rPr>
          <w:rFonts w:ascii="Arial" w:hAnsi="Arial" w:cs="Arial"/>
          <w:b/>
          <w:szCs w:val="22"/>
          <w:shd w:val="clear" w:color="auto" w:fill="C0C0C0"/>
        </w:rPr>
        <w:t>Inne wymagane dokumenty:</w:t>
      </w:r>
    </w:p>
    <w:p w14:paraId="3C5BA5AC" w14:textId="77777777" w:rsidR="0086353F" w:rsidRPr="007F663C" w:rsidRDefault="0086353F" w:rsidP="00960812">
      <w:pPr>
        <w:widowControl w:val="0"/>
        <w:numPr>
          <w:ilvl w:val="0"/>
          <w:numId w:val="51"/>
        </w:numPr>
        <w:jc w:val="both"/>
        <w:rPr>
          <w:rFonts w:ascii="Arial" w:hAnsi="Arial" w:cs="Arial"/>
          <w:szCs w:val="22"/>
        </w:rPr>
      </w:pPr>
      <w:r w:rsidRPr="007F663C">
        <w:rPr>
          <w:rFonts w:ascii="Arial" w:hAnsi="Arial" w:cs="Arial"/>
          <w:szCs w:val="22"/>
        </w:rPr>
        <w:t xml:space="preserve">wypełniony formularz ofertowy, zgodnie z </w:t>
      </w:r>
      <w:r w:rsidRPr="007F663C">
        <w:rPr>
          <w:rFonts w:ascii="Arial" w:hAnsi="Arial" w:cs="Arial"/>
          <w:b/>
          <w:bCs/>
          <w:szCs w:val="22"/>
        </w:rPr>
        <w:t xml:space="preserve">ZAŁĄCZNIKIEM NR 1 </w:t>
      </w:r>
      <w:r w:rsidRPr="007F663C">
        <w:rPr>
          <w:rFonts w:ascii="Arial" w:hAnsi="Arial" w:cs="Arial"/>
          <w:szCs w:val="22"/>
        </w:rPr>
        <w:t xml:space="preserve">do SIWZ, </w:t>
      </w:r>
    </w:p>
    <w:p w14:paraId="22EF89FC" w14:textId="1A88C095" w:rsidR="0086353F" w:rsidRPr="007F663C" w:rsidRDefault="0086353F" w:rsidP="00960812">
      <w:pPr>
        <w:widowControl w:val="0"/>
        <w:numPr>
          <w:ilvl w:val="0"/>
          <w:numId w:val="51"/>
        </w:numPr>
        <w:jc w:val="both"/>
        <w:rPr>
          <w:rFonts w:ascii="Arial" w:hAnsi="Arial" w:cs="Arial"/>
          <w:bCs/>
          <w:szCs w:val="22"/>
        </w:rPr>
      </w:pPr>
      <w:r w:rsidRPr="007F663C">
        <w:rPr>
          <w:rFonts w:ascii="Arial" w:hAnsi="Arial" w:cs="Arial"/>
          <w:szCs w:val="22"/>
        </w:rPr>
        <w:t xml:space="preserve">formularz cenowy wraz ze szczegółowym opisem przedmiotu zamówienia zgodnie </w:t>
      </w:r>
      <w:r w:rsidRPr="007F663C">
        <w:rPr>
          <w:rFonts w:ascii="Arial" w:hAnsi="Arial" w:cs="Arial"/>
          <w:szCs w:val="22"/>
        </w:rPr>
        <w:br/>
        <w:t xml:space="preserve">z </w:t>
      </w:r>
      <w:r w:rsidRPr="007F663C">
        <w:rPr>
          <w:rFonts w:ascii="Arial" w:hAnsi="Arial" w:cs="Arial"/>
          <w:b/>
          <w:szCs w:val="22"/>
        </w:rPr>
        <w:t>ZAŁĄCZNIKIEM NR 2</w:t>
      </w:r>
      <w:r w:rsidR="00C56332" w:rsidRPr="007F663C">
        <w:rPr>
          <w:rFonts w:ascii="Arial" w:hAnsi="Arial" w:cs="Arial"/>
          <w:b/>
          <w:szCs w:val="22"/>
        </w:rPr>
        <w:t xml:space="preserve"> </w:t>
      </w:r>
      <w:r w:rsidRPr="007F663C">
        <w:rPr>
          <w:rFonts w:ascii="Arial" w:hAnsi="Arial" w:cs="Arial"/>
          <w:bCs/>
          <w:szCs w:val="22"/>
        </w:rPr>
        <w:t>do SIWZ;</w:t>
      </w:r>
    </w:p>
    <w:p w14:paraId="5A8D3B7F" w14:textId="77777777" w:rsidR="0086353F" w:rsidRPr="007F663C" w:rsidRDefault="0086353F" w:rsidP="00960812">
      <w:pPr>
        <w:widowControl w:val="0"/>
        <w:numPr>
          <w:ilvl w:val="0"/>
          <w:numId w:val="51"/>
        </w:numPr>
        <w:jc w:val="both"/>
        <w:rPr>
          <w:rFonts w:ascii="Arial" w:hAnsi="Arial" w:cs="Arial"/>
        </w:rPr>
      </w:pPr>
      <w:r w:rsidRPr="007F663C">
        <w:rPr>
          <w:rFonts w:ascii="Arial" w:hAnsi="Arial" w:cs="Arial"/>
        </w:rPr>
        <w:t>Zamawiający prosi Wykonawców ubiegających się o realizację zamówienia o </w:t>
      </w:r>
      <w:r w:rsidRPr="007F663C">
        <w:rPr>
          <w:rFonts w:ascii="Arial" w:hAnsi="Arial" w:cs="Arial"/>
          <w:b/>
        </w:rPr>
        <w:t>załączenie dodatkowo do oferty formularza cenowego wraz ze szczegółowym opisem przedmiotu zamówienia na elektronicznych nośnikach danych</w:t>
      </w:r>
      <w:r w:rsidRPr="007F663C">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73064C1" w14:textId="77777777" w:rsidR="0086353F" w:rsidRPr="007F663C" w:rsidRDefault="0086353F" w:rsidP="00DA5743">
      <w:pPr>
        <w:widowControl w:val="0"/>
        <w:jc w:val="both"/>
        <w:rPr>
          <w:rFonts w:ascii="Arial" w:hAnsi="Arial" w:cs="Arial"/>
        </w:rPr>
      </w:pPr>
    </w:p>
    <w:p w14:paraId="1696365A" w14:textId="77777777" w:rsidR="0086353F" w:rsidRPr="007F663C" w:rsidRDefault="0086353F" w:rsidP="00960812">
      <w:pPr>
        <w:widowControl w:val="0"/>
        <w:numPr>
          <w:ilvl w:val="0"/>
          <w:numId w:val="4"/>
        </w:numPr>
        <w:jc w:val="both"/>
        <w:rPr>
          <w:rFonts w:ascii="Arial" w:hAnsi="Arial" w:cs="Arial"/>
          <w:szCs w:val="22"/>
        </w:rPr>
      </w:pPr>
      <w:r w:rsidRPr="007F663C">
        <w:rPr>
          <w:rFonts w:ascii="Arial" w:hAnsi="Arial" w:cs="Arial"/>
          <w:szCs w:val="22"/>
        </w:rPr>
        <w:t xml:space="preserve">W przypadku, gdy dane oświadczenie nie dotyczy Wykonawcy Zamawiający prosi </w:t>
      </w:r>
      <w:r w:rsidRPr="007F663C">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BAFE673" w14:textId="77777777" w:rsidR="0086353F" w:rsidRPr="007F663C" w:rsidRDefault="0086353F" w:rsidP="00960812">
      <w:pPr>
        <w:widowControl w:val="0"/>
        <w:numPr>
          <w:ilvl w:val="0"/>
          <w:numId w:val="4"/>
        </w:numPr>
        <w:jc w:val="both"/>
        <w:rPr>
          <w:rFonts w:ascii="Arial" w:hAnsi="Arial" w:cs="Arial"/>
          <w:szCs w:val="22"/>
        </w:rPr>
      </w:pPr>
      <w:r w:rsidRPr="007F663C">
        <w:rPr>
          <w:rFonts w:ascii="Arial" w:hAnsi="Arial" w:cs="Arial"/>
          <w:szCs w:val="22"/>
        </w:rPr>
        <w:t>Wykonawca nie jest obowiązany do złożenia oświadczeń lub dokumentów potwierdzających okoliczności, o których mowa w art. 25 ust. 1 pkt 1 i 3 ustawy Pzp, w przypadku wskazania zamawiającemu:</w:t>
      </w:r>
    </w:p>
    <w:p w14:paraId="462895C1" w14:textId="77777777" w:rsidR="0086353F" w:rsidRPr="007F663C" w:rsidRDefault="0086353F" w:rsidP="00960812">
      <w:pPr>
        <w:widowControl w:val="0"/>
        <w:numPr>
          <w:ilvl w:val="0"/>
          <w:numId w:val="26"/>
        </w:numPr>
        <w:tabs>
          <w:tab w:val="left" w:pos="1429"/>
        </w:tabs>
        <w:autoSpaceDE w:val="0"/>
        <w:ind w:left="1429"/>
        <w:jc w:val="both"/>
        <w:rPr>
          <w:rFonts w:ascii="Arial" w:hAnsi="Arial" w:cs="Arial"/>
          <w:szCs w:val="22"/>
        </w:rPr>
      </w:pPr>
      <w:r w:rsidRPr="007F663C">
        <w:rPr>
          <w:rFonts w:ascii="Arial" w:hAnsi="Arial" w:cs="Arial"/>
          <w:szCs w:val="22"/>
        </w:rPr>
        <w:t>bezpłatnych i ogólnodostępnych baz danych, z których zamawiający samodzielnie pobierze dokument</w:t>
      </w:r>
    </w:p>
    <w:p w14:paraId="1E05EDFF" w14:textId="77777777" w:rsidR="0086353F" w:rsidRPr="007F663C" w:rsidRDefault="0086353F" w:rsidP="00960812">
      <w:pPr>
        <w:widowControl w:val="0"/>
        <w:numPr>
          <w:ilvl w:val="0"/>
          <w:numId w:val="26"/>
        </w:numPr>
        <w:tabs>
          <w:tab w:val="left" w:pos="1429"/>
        </w:tabs>
        <w:autoSpaceDE w:val="0"/>
        <w:ind w:left="1429"/>
        <w:jc w:val="both"/>
        <w:rPr>
          <w:rFonts w:ascii="Arial" w:hAnsi="Arial" w:cs="Arial"/>
          <w:szCs w:val="22"/>
        </w:rPr>
      </w:pPr>
      <w:r w:rsidRPr="007F663C">
        <w:rPr>
          <w:rFonts w:ascii="Arial" w:hAnsi="Arial" w:cs="Arial"/>
          <w:szCs w:val="22"/>
        </w:rPr>
        <w:t>wcześniejszego postępowania prowadzonego przez Zamawiającego, gdzie są aktualne oświadczenia lub dokumenty dotyczące tego wykonawcy</w:t>
      </w:r>
    </w:p>
    <w:p w14:paraId="64882427" w14:textId="77777777" w:rsidR="0086353F" w:rsidRPr="007F663C" w:rsidRDefault="0086353F" w:rsidP="00960812">
      <w:pPr>
        <w:widowControl w:val="0"/>
        <w:numPr>
          <w:ilvl w:val="0"/>
          <w:numId w:val="4"/>
        </w:numPr>
        <w:autoSpaceDE w:val="0"/>
        <w:jc w:val="both"/>
        <w:rPr>
          <w:rFonts w:ascii="Arial" w:hAnsi="Arial" w:cs="Arial"/>
          <w:szCs w:val="22"/>
        </w:rPr>
      </w:pPr>
      <w:r w:rsidRPr="007F663C">
        <w:rPr>
          <w:rFonts w:ascii="Arial" w:hAnsi="Arial" w:cs="Arial"/>
          <w:szCs w:val="22"/>
        </w:rPr>
        <w:t>Zamawiający korzysta z internetowego repozytorium zaświadczeń e-Certis oraz wymaga przede wszystkim takich rodzajów zaświadczeń lub dowodów w formie dokumentów, które są objęte tym repozytorium</w:t>
      </w:r>
    </w:p>
    <w:p w14:paraId="3CA5337E" w14:textId="77777777" w:rsidR="0040181A" w:rsidRPr="007F663C" w:rsidRDefault="0040181A" w:rsidP="00DA5743">
      <w:pPr>
        <w:widowControl w:val="0"/>
      </w:pPr>
    </w:p>
    <w:p w14:paraId="09DAD16E" w14:textId="77777777" w:rsidR="0086353F" w:rsidRPr="007F663C" w:rsidRDefault="0086353F" w:rsidP="00960812">
      <w:pPr>
        <w:widowControl w:val="0"/>
        <w:numPr>
          <w:ilvl w:val="0"/>
          <w:numId w:val="38"/>
        </w:numPr>
        <w:rPr>
          <w:rFonts w:ascii="Arial" w:hAnsi="Arial" w:cs="Arial"/>
          <w:b/>
          <w:u w:val="single"/>
        </w:rPr>
      </w:pPr>
      <w:r w:rsidRPr="007F663C">
        <w:rPr>
          <w:rFonts w:ascii="Arial" w:hAnsi="Arial" w:cs="Arial"/>
          <w:b/>
          <w:u w:val="single"/>
        </w:rPr>
        <w:t>WYMAGANIA DOTYCZĄCE ZATRUDNIENIA NA PODSTAWIE UMOWY O PRACĘ</w:t>
      </w:r>
    </w:p>
    <w:p w14:paraId="64F3126E" w14:textId="0B7DD5CF" w:rsidR="00950D14" w:rsidRPr="007F663C" w:rsidRDefault="00950D14" w:rsidP="00960812">
      <w:pPr>
        <w:widowControl w:val="0"/>
        <w:ind w:left="360"/>
        <w:jc w:val="both"/>
        <w:rPr>
          <w:rFonts w:ascii="Arial" w:hAnsi="Arial" w:cs="Arial"/>
          <w:szCs w:val="22"/>
        </w:rPr>
      </w:pPr>
      <w:r w:rsidRPr="007F663C">
        <w:rPr>
          <w:rFonts w:ascii="Arial" w:hAnsi="Arial" w:cs="Arial"/>
          <w:szCs w:val="22"/>
        </w:rPr>
        <w:t xml:space="preserve">Do wykonania </w:t>
      </w:r>
      <w:r w:rsidRPr="00960812">
        <w:rPr>
          <w:rFonts w:ascii="Arial" w:hAnsi="Arial" w:cs="Arial"/>
          <w:szCs w:val="22"/>
        </w:rPr>
        <w:t xml:space="preserve">usługi </w:t>
      </w:r>
      <w:r w:rsidR="00254B7E" w:rsidRPr="00960812">
        <w:rPr>
          <w:rFonts w:ascii="Arial" w:hAnsi="Arial" w:cs="Arial"/>
          <w:szCs w:val="22"/>
        </w:rPr>
        <w:t xml:space="preserve">w poniższym zakresie </w:t>
      </w:r>
      <w:r w:rsidRPr="00960812">
        <w:rPr>
          <w:rFonts w:ascii="Arial" w:hAnsi="Arial" w:cs="Arial"/>
          <w:szCs w:val="22"/>
        </w:rPr>
        <w:t xml:space="preserve">Zamawiający </w:t>
      </w:r>
      <w:r w:rsidRPr="007F663C">
        <w:rPr>
          <w:rFonts w:ascii="Arial" w:hAnsi="Arial" w:cs="Arial"/>
          <w:szCs w:val="22"/>
        </w:rPr>
        <w:t>wymaga stałej obsady osobowej zatrudnionej na podstawie umowy o pracę</w:t>
      </w:r>
      <w:r w:rsidR="001B46A0">
        <w:rPr>
          <w:rFonts w:ascii="Arial" w:hAnsi="Arial" w:cs="Arial"/>
          <w:szCs w:val="22"/>
        </w:rPr>
        <w:t>.</w:t>
      </w:r>
    </w:p>
    <w:p w14:paraId="0EA8D2D5" w14:textId="77777777" w:rsidR="00EA529F" w:rsidRPr="00D763C4" w:rsidRDefault="00EA529F" w:rsidP="00960812">
      <w:pPr>
        <w:pStyle w:val="Akapitzlist0"/>
        <w:widowControl w:val="0"/>
        <w:numPr>
          <w:ilvl w:val="0"/>
          <w:numId w:val="114"/>
        </w:numPr>
        <w:suppressAutoHyphens/>
        <w:jc w:val="both"/>
        <w:rPr>
          <w:rFonts w:ascii="Arial" w:hAnsi="Arial" w:cs="Arial"/>
          <w:sz w:val="22"/>
          <w:szCs w:val="22"/>
          <w:u w:val="single"/>
        </w:rPr>
      </w:pPr>
      <w:r w:rsidRPr="00D763C4">
        <w:rPr>
          <w:rFonts w:ascii="Arial" w:hAnsi="Arial" w:cs="Arial"/>
          <w:sz w:val="22"/>
          <w:szCs w:val="22"/>
          <w:u w:val="single"/>
        </w:rPr>
        <w:t>Blok Operacyjny</w:t>
      </w:r>
    </w:p>
    <w:p w14:paraId="7DACEEFF" w14:textId="77777777" w:rsidR="00EA529F" w:rsidRPr="00D763C4" w:rsidRDefault="00EA529F" w:rsidP="00960812">
      <w:pPr>
        <w:widowControl w:val="0"/>
        <w:numPr>
          <w:ilvl w:val="0"/>
          <w:numId w:val="60"/>
        </w:numPr>
        <w:tabs>
          <w:tab w:val="left" w:pos="1211"/>
        </w:tabs>
        <w:ind w:left="1211"/>
        <w:jc w:val="both"/>
        <w:rPr>
          <w:rFonts w:ascii="Arial" w:eastAsia="Arial" w:hAnsi="Arial" w:cs="Arial"/>
          <w:szCs w:val="22"/>
          <w:lang w:eastAsia="pl-PL"/>
        </w:rPr>
      </w:pPr>
      <w:r w:rsidRPr="00D763C4">
        <w:rPr>
          <w:rFonts w:ascii="Arial" w:eastAsia="Arial" w:hAnsi="Arial" w:cs="Arial"/>
          <w:szCs w:val="22"/>
          <w:lang w:eastAsia="pl-PL"/>
        </w:rPr>
        <w:t xml:space="preserve">od   07.00 – 19.00 – (5 dni w tygodniu) </w:t>
      </w:r>
    </w:p>
    <w:p w14:paraId="6E59A0A0" w14:textId="77777777" w:rsidR="00EA529F" w:rsidRPr="00D763C4" w:rsidRDefault="00EA529F" w:rsidP="00960812">
      <w:pPr>
        <w:widowControl w:val="0"/>
        <w:numPr>
          <w:ilvl w:val="0"/>
          <w:numId w:val="60"/>
        </w:numPr>
        <w:tabs>
          <w:tab w:val="left" w:pos="1211"/>
        </w:tabs>
        <w:ind w:left="1211"/>
        <w:jc w:val="both"/>
        <w:rPr>
          <w:rFonts w:ascii="Arial" w:eastAsia="Arial" w:hAnsi="Arial" w:cs="Arial"/>
          <w:szCs w:val="22"/>
          <w:lang w:eastAsia="pl-PL"/>
        </w:rPr>
      </w:pPr>
      <w:r w:rsidRPr="00D763C4">
        <w:rPr>
          <w:rFonts w:ascii="Arial" w:eastAsia="Arial" w:hAnsi="Arial" w:cs="Arial"/>
          <w:szCs w:val="22"/>
          <w:lang w:eastAsia="pl-PL"/>
        </w:rPr>
        <w:t xml:space="preserve">od   09.00 - 17.00 – (5 dni w tygodniu) </w:t>
      </w:r>
    </w:p>
    <w:p w14:paraId="7F73FADB" w14:textId="77777777" w:rsidR="00EA529F" w:rsidRPr="00D763C4" w:rsidRDefault="00EA529F" w:rsidP="00960812">
      <w:pPr>
        <w:widowControl w:val="0"/>
        <w:numPr>
          <w:ilvl w:val="0"/>
          <w:numId w:val="60"/>
        </w:numPr>
        <w:tabs>
          <w:tab w:val="left" w:pos="1211"/>
        </w:tabs>
        <w:ind w:left="1211"/>
        <w:jc w:val="both"/>
        <w:rPr>
          <w:rFonts w:ascii="Arial" w:eastAsia="Arial" w:hAnsi="Arial" w:cs="Arial"/>
          <w:szCs w:val="22"/>
          <w:lang w:eastAsia="pl-PL"/>
        </w:rPr>
      </w:pPr>
      <w:r w:rsidRPr="00D763C4">
        <w:rPr>
          <w:rFonts w:ascii="Arial" w:eastAsia="Arial" w:hAnsi="Arial" w:cs="Arial"/>
          <w:szCs w:val="22"/>
          <w:lang w:eastAsia="pl-PL"/>
        </w:rPr>
        <w:t xml:space="preserve">od   19.00 -    5.00 – (5 dni w tygodniu) </w:t>
      </w:r>
    </w:p>
    <w:p w14:paraId="1F6B9095" w14:textId="77777777" w:rsidR="00EA529F" w:rsidRPr="00D763C4" w:rsidRDefault="00EA529F" w:rsidP="00EA529F">
      <w:pPr>
        <w:pStyle w:val="Akapitzlist0"/>
        <w:widowControl w:val="0"/>
        <w:suppressAutoHyphens/>
        <w:ind w:left="1211"/>
        <w:jc w:val="both"/>
        <w:rPr>
          <w:rFonts w:ascii="Arial" w:hAnsi="Arial" w:cs="Arial"/>
          <w:sz w:val="22"/>
          <w:szCs w:val="22"/>
        </w:rPr>
      </w:pPr>
      <w:r w:rsidRPr="00D763C4">
        <w:rPr>
          <w:rFonts w:ascii="Arial" w:hAnsi="Arial" w:cs="Arial"/>
          <w:sz w:val="22"/>
          <w:szCs w:val="22"/>
        </w:rPr>
        <w:t>sprzątająca/pomoc personelowi medycznemu wg załącznika nr 5 do umowy – wykaz innych czynności wchodzących w zakres zamówienia</w:t>
      </w:r>
    </w:p>
    <w:p w14:paraId="7C9662B1" w14:textId="77777777" w:rsidR="00EA529F" w:rsidRPr="00EA529F" w:rsidRDefault="00EA529F" w:rsidP="00960812">
      <w:pPr>
        <w:pStyle w:val="Akapitzlist0"/>
        <w:widowControl w:val="0"/>
        <w:numPr>
          <w:ilvl w:val="0"/>
          <w:numId w:val="114"/>
        </w:numPr>
        <w:suppressAutoHyphens/>
        <w:jc w:val="both"/>
        <w:rPr>
          <w:rFonts w:ascii="Arial" w:hAnsi="Arial" w:cs="Arial"/>
          <w:sz w:val="22"/>
          <w:szCs w:val="22"/>
          <w:u w:val="single"/>
        </w:rPr>
      </w:pPr>
      <w:r w:rsidRPr="00EA529F">
        <w:rPr>
          <w:rFonts w:ascii="Arial" w:hAnsi="Arial" w:cs="Arial"/>
          <w:sz w:val="22"/>
          <w:szCs w:val="22"/>
          <w:u w:val="single"/>
        </w:rPr>
        <w:t xml:space="preserve">Oddział Ortopedii </w:t>
      </w:r>
    </w:p>
    <w:p w14:paraId="305513D7" w14:textId="77777777" w:rsidR="00EA529F" w:rsidRPr="00D763C4" w:rsidRDefault="00EA529F"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 xml:space="preserve">od 7.00 do 19.00 – </w:t>
      </w:r>
      <w:r w:rsidRPr="00D763C4">
        <w:rPr>
          <w:rFonts w:ascii="Arial" w:hAnsi="Arial" w:cs="Arial"/>
          <w:szCs w:val="22"/>
        </w:rPr>
        <w:t xml:space="preserve">sprzątająca/pomoc personelowi </w:t>
      </w:r>
      <w:r w:rsidRPr="00D763C4">
        <w:rPr>
          <w:rFonts w:ascii="Arial" w:eastAsia="Arial" w:hAnsi="Arial" w:cs="Arial"/>
          <w:szCs w:val="22"/>
          <w:lang w:eastAsia="pl-PL"/>
        </w:rPr>
        <w:t xml:space="preserve">(7 dni w tygodniu zgodnie </w:t>
      </w:r>
      <w:r w:rsidRPr="00D763C4">
        <w:rPr>
          <w:rFonts w:ascii="Arial" w:eastAsia="Arial" w:hAnsi="Arial" w:cs="Arial"/>
          <w:szCs w:val="22"/>
          <w:lang w:eastAsia="pl-PL"/>
        </w:rPr>
        <w:br/>
        <w:t>z zaplanowanym grafikiem pracy - załącznik nr 17 do umowy)</w:t>
      </w:r>
    </w:p>
    <w:p w14:paraId="4AE6FC8A" w14:textId="77777777" w:rsidR="00EA529F" w:rsidRPr="00D763C4" w:rsidRDefault="00EA529F"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lastRenderedPageBreak/>
        <w:t>od 7.00 do 15.00 – kuchenkowa/sprzątająca/ pomoc personelowi (7 dni w tygodniu zgodnie z zaplanowanym grafikiem pracy - załącznik nr 17 do umowy)</w:t>
      </w:r>
    </w:p>
    <w:p w14:paraId="1A732762" w14:textId="77777777" w:rsidR="00EA529F" w:rsidRPr="00D763C4" w:rsidRDefault="00EA529F"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 xml:space="preserve">od 7.00 do 15.00 – </w:t>
      </w:r>
      <w:r w:rsidRPr="00D763C4">
        <w:rPr>
          <w:rFonts w:ascii="Arial" w:hAnsi="Arial" w:cs="Arial"/>
          <w:szCs w:val="22"/>
        </w:rPr>
        <w:t xml:space="preserve">sprzątająca/pomoc personelowi </w:t>
      </w:r>
      <w:r w:rsidRPr="00D763C4">
        <w:rPr>
          <w:rFonts w:ascii="Arial" w:eastAsia="Arial" w:hAnsi="Arial" w:cs="Arial"/>
          <w:szCs w:val="22"/>
          <w:lang w:eastAsia="pl-PL"/>
        </w:rPr>
        <w:t>(5 dni w tygodniu)</w:t>
      </w:r>
    </w:p>
    <w:p w14:paraId="4EBA87A2" w14:textId="77777777" w:rsidR="00EA529F" w:rsidRPr="00D763C4" w:rsidRDefault="00EA529F" w:rsidP="00EA529F">
      <w:pPr>
        <w:pStyle w:val="Akapitzlist0"/>
        <w:widowControl w:val="0"/>
        <w:suppressAutoHyphens/>
        <w:jc w:val="both"/>
        <w:rPr>
          <w:rFonts w:ascii="Arial" w:hAnsi="Arial" w:cs="Arial"/>
          <w:sz w:val="22"/>
          <w:szCs w:val="22"/>
        </w:rPr>
      </w:pPr>
      <w:r w:rsidRPr="00D763C4">
        <w:rPr>
          <w:rFonts w:ascii="Arial" w:hAnsi="Arial" w:cs="Arial"/>
          <w:sz w:val="22"/>
          <w:szCs w:val="22"/>
        </w:rPr>
        <w:t>wg załącznika nr 5 do umowy – wykaz innych czynności wchodzących w zakres zamówienia.</w:t>
      </w:r>
    </w:p>
    <w:p w14:paraId="3A774BFB" w14:textId="77777777" w:rsidR="00EA529F" w:rsidRPr="00412A6B" w:rsidRDefault="00EA529F" w:rsidP="00960812">
      <w:pPr>
        <w:pStyle w:val="Akapitzlist0"/>
        <w:numPr>
          <w:ilvl w:val="0"/>
          <w:numId w:val="114"/>
        </w:numPr>
        <w:rPr>
          <w:rFonts w:ascii="Arial" w:hAnsi="Arial" w:cs="Arial"/>
          <w:sz w:val="22"/>
          <w:szCs w:val="22"/>
        </w:rPr>
      </w:pPr>
      <w:r w:rsidRPr="00D763C4">
        <w:rPr>
          <w:rFonts w:ascii="Arial" w:hAnsi="Arial" w:cs="Arial"/>
          <w:sz w:val="22"/>
          <w:szCs w:val="22"/>
          <w:u w:val="single"/>
        </w:rPr>
        <w:t xml:space="preserve">II </w:t>
      </w:r>
      <w:r w:rsidRPr="00412A6B">
        <w:rPr>
          <w:rFonts w:ascii="Arial" w:hAnsi="Arial" w:cs="Arial"/>
          <w:sz w:val="22"/>
          <w:szCs w:val="22"/>
          <w:u w:val="single"/>
        </w:rPr>
        <w:t xml:space="preserve">Oddział </w:t>
      </w:r>
      <w:r w:rsidRPr="00D763C4">
        <w:rPr>
          <w:rFonts w:ascii="Arial" w:hAnsi="Arial" w:cs="Arial"/>
          <w:sz w:val="22"/>
          <w:szCs w:val="22"/>
          <w:u w:val="single"/>
        </w:rPr>
        <w:t>Chorób Wewnętrznych i Gastroenterologii</w:t>
      </w:r>
      <w:r w:rsidRPr="00412A6B">
        <w:rPr>
          <w:rFonts w:ascii="Arial" w:hAnsi="Arial" w:cs="Arial"/>
          <w:sz w:val="22"/>
          <w:szCs w:val="22"/>
        </w:rPr>
        <w:t xml:space="preserve"> </w:t>
      </w:r>
    </w:p>
    <w:p w14:paraId="0DAAB08E" w14:textId="34F9FB86"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 xml:space="preserve">od 6.30 – 14.30 (8 godzin) </w:t>
      </w:r>
      <w:r w:rsidRPr="00D763C4">
        <w:rPr>
          <w:rFonts w:ascii="Arial" w:hAnsi="Arial" w:cs="Arial"/>
          <w:szCs w:val="22"/>
        </w:rPr>
        <w:t xml:space="preserve">sprzątająca/pomoc personelowi </w:t>
      </w:r>
      <w:r w:rsidRPr="00D763C4">
        <w:rPr>
          <w:rFonts w:ascii="Arial" w:eastAsia="Arial Unicode MS" w:hAnsi="Arial" w:cs="Arial"/>
          <w:kern w:val="2"/>
          <w:szCs w:val="22"/>
          <w:lang w:eastAsia="fa-IR" w:bidi="fa-IR"/>
        </w:rPr>
        <w:t>(7 dni w tygodniu)</w:t>
      </w:r>
    </w:p>
    <w:p w14:paraId="6843FF4A" w14:textId="753322B0"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od 14.30 – 21.00 (6,5 godziny)</w:t>
      </w:r>
      <w:r w:rsidRPr="00D763C4">
        <w:rPr>
          <w:rFonts w:ascii="Arial" w:hAnsi="Arial" w:cs="Arial"/>
          <w:szCs w:val="22"/>
        </w:rPr>
        <w:t xml:space="preserve"> </w:t>
      </w:r>
      <w:r w:rsidRPr="00D763C4">
        <w:rPr>
          <w:rFonts w:ascii="Arial" w:eastAsia="Arial Unicode MS" w:hAnsi="Arial" w:cs="Arial"/>
          <w:kern w:val="2"/>
          <w:szCs w:val="22"/>
          <w:lang w:eastAsia="fa-IR" w:bidi="fa-IR"/>
        </w:rPr>
        <w:t>sprzątająca/pomoc personelowi (7 dni w tygodniu)</w:t>
      </w:r>
    </w:p>
    <w:p w14:paraId="13A5B392" w14:textId="45C6A011"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ndale Sans UI" w:hAnsi="Arial" w:cs="Arial"/>
          <w:kern w:val="2"/>
          <w:szCs w:val="22"/>
          <w:lang w:eastAsia="fa-IR" w:bidi="fa-IR"/>
        </w:rPr>
        <w:t xml:space="preserve">od 07.00 -15.00 (8 godzin) sprzątająca/pomoc personelowi </w:t>
      </w:r>
      <w:r w:rsidRPr="00D763C4">
        <w:rPr>
          <w:rFonts w:ascii="Arial" w:eastAsia="Arial Unicode MS" w:hAnsi="Arial" w:cs="Arial"/>
          <w:kern w:val="2"/>
          <w:szCs w:val="22"/>
          <w:lang w:eastAsia="fa-IR" w:bidi="fa-IR"/>
        </w:rPr>
        <w:t>(5 dni w tygodniu)</w:t>
      </w:r>
    </w:p>
    <w:p w14:paraId="56E69AEA" w14:textId="11A1A137"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od 14.30 -18.30 (4 godzin) sprzątająca/pomoc personelowi - 1 (5 dni w tygodniu)</w:t>
      </w:r>
    </w:p>
    <w:p w14:paraId="67D1E9A8" w14:textId="77777777" w:rsidR="00EA529F" w:rsidRPr="00D763C4" w:rsidRDefault="00EA529F" w:rsidP="00960812">
      <w:pPr>
        <w:pStyle w:val="Akapitzlist0"/>
        <w:widowControl w:val="0"/>
        <w:numPr>
          <w:ilvl w:val="0"/>
          <w:numId w:val="114"/>
        </w:numPr>
        <w:suppressAutoHyphens/>
        <w:jc w:val="both"/>
        <w:rPr>
          <w:rFonts w:ascii="Arial" w:hAnsi="Arial" w:cs="Arial"/>
          <w:sz w:val="22"/>
          <w:szCs w:val="22"/>
        </w:rPr>
      </w:pPr>
      <w:r w:rsidRPr="00D763C4">
        <w:rPr>
          <w:rFonts w:ascii="Arial" w:hAnsi="Arial" w:cs="Arial"/>
          <w:sz w:val="22"/>
          <w:szCs w:val="22"/>
          <w:u w:val="single"/>
        </w:rPr>
        <w:t>Osoba nadzorująca</w:t>
      </w:r>
      <w:r w:rsidRPr="00D763C4">
        <w:rPr>
          <w:rFonts w:ascii="Arial" w:hAnsi="Arial" w:cs="Arial"/>
          <w:sz w:val="22"/>
          <w:szCs w:val="22"/>
        </w:rPr>
        <w:t xml:space="preserve"> od 7.00 do 15.00 – (pon. – pt. - 5 dni w tygodniu) oraz w niedzielę i święta będzie dostępna „pod telefonem” – wprowadzanie nowych pracowników na stanowisko pracy, przydzielanie pracy, nadzorowanie ekipy sprzątającej, przygotowywanie planów grafików pracy </w:t>
      </w:r>
      <w:r w:rsidRPr="00D763C4">
        <w:rPr>
          <w:rFonts w:ascii="Arial" w:eastAsia="Arial" w:hAnsi="Arial" w:cs="Arial"/>
          <w:sz w:val="22"/>
          <w:szCs w:val="22"/>
          <w:lang w:eastAsia="pl-PL"/>
        </w:rPr>
        <w:t>- załącznik nr 17 do umowy</w:t>
      </w:r>
      <w:r w:rsidRPr="00D763C4">
        <w:rPr>
          <w:rFonts w:ascii="Arial" w:hAnsi="Arial" w:cs="Arial"/>
          <w:sz w:val="22"/>
          <w:szCs w:val="22"/>
        </w:rPr>
        <w:t xml:space="preserve">, zgodnie z umową wraz z liczbą zaplanowanych roboczogodzin, przygotowywanie grafików wykonania usługi </w:t>
      </w:r>
      <w:r w:rsidRPr="00D763C4">
        <w:rPr>
          <w:rFonts w:ascii="Arial" w:eastAsia="Arial" w:hAnsi="Arial" w:cs="Arial"/>
          <w:sz w:val="22"/>
          <w:szCs w:val="22"/>
          <w:lang w:eastAsia="pl-PL"/>
        </w:rPr>
        <w:t>- załącznik nr 17 do umowy,</w:t>
      </w:r>
      <w:r w:rsidRPr="00D763C4">
        <w:rPr>
          <w:rFonts w:ascii="Arial" w:hAnsi="Arial" w:cs="Arial"/>
          <w:sz w:val="22"/>
          <w:szCs w:val="22"/>
        </w:rPr>
        <w:t xml:space="preserve"> zgodnie z umową wraz z liczbą wypracowanych roboczogodzin.</w:t>
      </w:r>
    </w:p>
    <w:p w14:paraId="69A13039" w14:textId="77777777" w:rsidR="00EA529F" w:rsidRPr="007F663C" w:rsidRDefault="00EA529F" w:rsidP="00DA5743">
      <w:pPr>
        <w:widowControl w:val="0"/>
        <w:jc w:val="both"/>
        <w:rPr>
          <w:rFonts w:ascii="Arial" w:hAnsi="Arial" w:cs="Arial"/>
          <w:b/>
          <w:bCs/>
          <w:szCs w:val="22"/>
          <w:u w:val="single"/>
        </w:rPr>
      </w:pPr>
    </w:p>
    <w:p w14:paraId="4FD9473F" w14:textId="77777777" w:rsidR="0086353F" w:rsidRPr="007F663C" w:rsidRDefault="0086353F" w:rsidP="00960812">
      <w:pPr>
        <w:widowControl w:val="0"/>
        <w:numPr>
          <w:ilvl w:val="0"/>
          <w:numId w:val="38"/>
        </w:numPr>
        <w:jc w:val="both"/>
        <w:rPr>
          <w:rFonts w:ascii="Arial" w:hAnsi="Arial" w:cs="Arial"/>
          <w:b/>
          <w:szCs w:val="22"/>
          <w:u w:val="single"/>
        </w:rPr>
      </w:pPr>
      <w:r w:rsidRPr="007F663C">
        <w:rPr>
          <w:rFonts w:ascii="Arial" w:hAnsi="Arial" w:cs="Arial"/>
          <w:b/>
          <w:szCs w:val="22"/>
          <w:u w:val="single"/>
        </w:rPr>
        <w:t>WYMAGANIA, O KTÓRYCH MOWA W ART. 29 UST. 4</w:t>
      </w:r>
    </w:p>
    <w:p w14:paraId="5D8F1593"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bCs/>
          <w:szCs w:val="22"/>
        </w:rPr>
        <w:t>Zamawiający nie precyzuje wymagań, o których mowa w art. 29 ust. 4 Pzp.</w:t>
      </w:r>
    </w:p>
    <w:p w14:paraId="553B9280" w14:textId="77777777" w:rsidR="0086353F" w:rsidRPr="007F663C" w:rsidRDefault="0086353F" w:rsidP="00DA5743">
      <w:pPr>
        <w:widowControl w:val="0"/>
        <w:jc w:val="both"/>
        <w:rPr>
          <w:rFonts w:ascii="Arial" w:hAnsi="Arial" w:cs="Arial"/>
          <w:b/>
          <w:bCs/>
          <w:szCs w:val="22"/>
          <w:u w:val="single"/>
        </w:rPr>
      </w:pPr>
    </w:p>
    <w:p w14:paraId="69701A21"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KOLEJNOŚĆ DZIAŁAŃ ZWIĄZANYCH Z WYBOREM OFERTY</w:t>
      </w:r>
    </w:p>
    <w:p w14:paraId="407F2F9E" w14:textId="194778EA" w:rsidR="00332584" w:rsidRDefault="00332584" w:rsidP="00960812">
      <w:pPr>
        <w:widowControl w:val="0"/>
        <w:numPr>
          <w:ilvl w:val="0"/>
          <w:numId w:val="91"/>
        </w:numPr>
        <w:jc w:val="both"/>
        <w:rPr>
          <w:rFonts w:ascii="Arial" w:hAnsi="Arial" w:cs="Arial"/>
          <w:szCs w:val="22"/>
          <w:lang w:eastAsia="pl-PL"/>
        </w:rPr>
      </w:pPr>
      <w:r>
        <w:rPr>
          <w:rFonts w:ascii="Arial" w:hAnsi="Arial" w:cs="Arial"/>
        </w:rPr>
        <w:t xml:space="preserve">Zamawiający informuje, że stosownie do dyspozycji art. 24aa) ustawy Prawo zamówień publicznych najpierw dokona oceny ofert, a następnie </w:t>
      </w:r>
      <w:r>
        <w:rPr>
          <w:rFonts w:ascii="Arial" w:hAnsi="Arial" w:cs="Arial"/>
          <w:lang w:eastAsia="pl-PL"/>
        </w:rPr>
        <w:t>zbada, czy wykonawca, którego oferta została oceniona jako najkorzystniejsza, nie podlega wykluczeniu oraz spełnia warunki udziału w</w:t>
      </w:r>
      <w:r w:rsidR="007C0F9A">
        <w:rPr>
          <w:rFonts w:ascii="Arial" w:hAnsi="Arial" w:cs="Arial"/>
          <w:lang w:eastAsia="pl-PL"/>
        </w:rPr>
        <w:t> </w:t>
      </w:r>
      <w:r>
        <w:rPr>
          <w:rFonts w:ascii="Arial" w:hAnsi="Arial" w:cs="Arial"/>
          <w:lang w:eastAsia="pl-PL"/>
        </w:rPr>
        <w:t xml:space="preserve">postępowaniu. </w:t>
      </w:r>
    </w:p>
    <w:p w14:paraId="18AAFB98" w14:textId="655D1F1B" w:rsidR="00332584" w:rsidRPr="00332584" w:rsidRDefault="00332584" w:rsidP="00960812">
      <w:pPr>
        <w:widowControl w:val="0"/>
        <w:numPr>
          <w:ilvl w:val="0"/>
          <w:numId w:val="91"/>
        </w:numPr>
        <w:jc w:val="both"/>
        <w:rPr>
          <w:rFonts w:ascii="Arial" w:hAnsi="Arial" w:cs="Arial"/>
          <w:szCs w:val="22"/>
          <w:lang w:eastAsia="pl-PL"/>
        </w:rPr>
      </w:pPr>
      <w:r w:rsidRPr="00332584">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0AE132D1" w14:textId="77777777" w:rsidR="0086353F" w:rsidRPr="007F663C" w:rsidRDefault="0086353F" w:rsidP="00DA5743">
      <w:pPr>
        <w:widowControl w:val="0"/>
        <w:jc w:val="both"/>
        <w:rPr>
          <w:rFonts w:ascii="Arial" w:hAnsi="Arial" w:cs="Arial"/>
          <w:b/>
          <w:bCs/>
          <w:szCs w:val="22"/>
          <w:u w:val="single"/>
        </w:rPr>
      </w:pPr>
    </w:p>
    <w:p w14:paraId="7C672462"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BEBC71A" w14:textId="77777777" w:rsidR="0086353F" w:rsidRPr="007F663C" w:rsidRDefault="0086353F" w:rsidP="00960812">
      <w:pPr>
        <w:widowControl w:val="0"/>
        <w:numPr>
          <w:ilvl w:val="0"/>
          <w:numId w:val="30"/>
        </w:numPr>
        <w:tabs>
          <w:tab w:val="left" w:pos="1440"/>
        </w:tabs>
        <w:jc w:val="both"/>
        <w:rPr>
          <w:rFonts w:ascii="Arial" w:hAnsi="Arial" w:cs="Arial"/>
        </w:rPr>
      </w:pPr>
      <w:r w:rsidRPr="007F663C">
        <w:rPr>
          <w:rFonts w:ascii="Arial" w:hAnsi="Arial" w:cs="Arial"/>
        </w:rPr>
        <w:t>Korespondencję związaną z niniejszym postępowaniem, można przekazywać w następujący sposób:</w:t>
      </w:r>
    </w:p>
    <w:p w14:paraId="3F4201E5" w14:textId="77777777" w:rsidR="0086353F" w:rsidRPr="007F663C" w:rsidRDefault="0086353F" w:rsidP="00960812">
      <w:pPr>
        <w:widowControl w:val="0"/>
        <w:numPr>
          <w:ilvl w:val="1"/>
          <w:numId w:val="10"/>
        </w:numPr>
        <w:jc w:val="both"/>
        <w:rPr>
          <w:rFonts w:ascii="Arial" w:hAnsi="Arial" w:cs="Arial"/>
          <w:bCs/>
          <w:szCs w:val="22"/>
        </w:rPr>
      </w:pPr>
      <w:r w:rsidRPr="007F663C">
        <w:rPr>
          <w:rFonts w:ascii="Arial" w:hAnsi="Arial" w:cs="Arial"/>
        </w:rPr>
        <w:t>pisemnie na adres:</w:t>
      </w:r>
      <w:r w:rsidRPr="007F663C">
        <w:rPr>
          <w:rFonts w:ascii="Arial" w:hAnsi="Arial" w:cs="Arial"/>
          <w:bCs/>
          <w:szCs w:val="22"/>
        </w:rPr>
        <w:t xml:space="preserve"> Szpital Specjalistyczny im. J. Dietla w Krakowie</w:t>
      </w:r>
      <w:r w:rsidRPr="007F663C">
        <w:rPr>
          <w:rFonts w:ascii="Certa" w:hAnsi="Certa"/>
          <w:bCs/>
          <w:szCs w:val="22"/>
          <w:vertAlign w:val="superscript"/>
        </w:rPr>
        <w:t></w:t>
      </w:r>
      <w:r w:rsidRPr="007F663C">
        <w:rPr>
          <w:rFonts w:ascii="Arial" w:hAnsi="Arial" w:cs="Arial"/>
          <w:bCs/>
          <w:szCs w:val="22"/>
        </w:rPr>
        <w:t xml:space="preserve">, ul. Skarbowa 4, </w:t>
      </w:r>
      <w:r w:rsidRPr="007F663C">
        <w:rPr>
          <w:rFonts w:ascii="Arial" w:hAnsi="Arial" w:cs="Arial"/>
          <w:bCs/>
          <w:szCs w:val="22"/>
        </w:rPr>
        <w:br/>
        <w:t>31-121 Kraków</w:t>
      </w:r>
    </w:p>
    <w:p w14:paraId="624F72AD" w14:textId="77777777" w:rsidR="0086353F" w:rsidRPr="007F663C" w:rsidRDefault="0086353F" w:rsidP="00960812">
      <w:pPr>
        <w:widowControl w:val="0"/>
        <w:numPr>
          <w:ilvl w:val="1"/>
          <w:numId w:val="10"/>
        </w:numPr>
        <w:jc w:val="both"/>
        <w:rPr>
          <w:rFonts w:ascii="Arial" w:hAnsi="Arial" w:cs="Arial"/>
          <w:szCs w:val="22"/>
        </w:rPr>
      </w:pPr>
      <w:r w:rsidRPr="007F663C">
        <w:rPr>
          <w:rFonts w:ascii="Arial" w:hAnsi="Arial" w:cs="Arial"/>
          <w:szCs w:val="22"/>
        </w:rPr>
        <w:t xml:space="preserve">drogą elektroniczną winny być kierowane na adres: </w:t>
      </w:r>
      <w:hyperlink r:id="rId13" w:history="1">
        <w:r w:rsidRPr="007F663C">
          <w:rPr>
            <w:rStyle w:val="Hipercze"/>
            <w:rFonts w:ascii="Arial" w:hAnsi="Arial"/>
            <w:color w:val="auto"/>
          </w:rPr>
          <w:t>zp@dietl.krakow.pl</w:t>
        </w:r>
      </w:hyperlink>
      <w:r w:rsidRPr="007F663C">
        <w:rPr>
          <w:rFonts w:ascii="Arial" w:hAnsi="Arial" w:cs="Arial"/>
          <w:szCs w:val="22"/>
        </w:rPr>
        <w:t xml:space="preserve">, </w:t>
      </w:r>
    </w:p>
    <w:p w14:paraId="1CEF3170" w14:textId="77777777" w:rsidR="0086353F" w:rsidRPr="007F663C" w:rsidRDefault="0086353F" w:rsidP="00960812">
      <w:pPr>
        <w:widowControl w:val="0"/>
        <w:numPr>
          <w:ilvl w:val="1"/>
          <w:numId w:val="10"/>
        </w:numPr>
        <w:jc w:val="both"/>
        <w:rPr>
          <w:rFonts w:ascii="Arial" w:hAnsi="Arial" w:cs="Arial"/>
          <w:szCs w:val="22"/>
        </w:rPr>
      </w:pPr>
      <w:r w:rsidRPr="007F663C">
        <w:rPr>
          <w:rFonts w:ascii="Arial" w:hAnsi="Arial" w:cs="Arial"/>
          <w:szCs w:val="22"/>
        </w:rPr>
        <w:t>faksem na nr (12) 68 76 373</w:t>
      </w:r>
    </w:p>
    <w:p w14:paraId="1F486052" w14:textId="3FD51587" w:rsidR="0086353F" w:rsidRPr="007F663C" w:rsidRDefault="0086353F" w:rsidP="00960812">
      <w:pPr>
        <w:widowControl w:val="0"/>
        <w:numPr>
          <w:ilvl w:val="0"/>
          <w:numId w:val="30"/>
        </w:numPr>
        <w:tabs>
          <w:tab w:val="left" w:pos="1440"/>
        </w:tabs>
        <w:jc w:val="both"/>
        <w:rPr>
          <w:rFonts w:ascii="Arial" w:hAnsi="Arial" w:cs="Arial"/>
        </w:rPr>
      </w:pPr>
      <w:r w:rsidRPr="007F663C">
        <w:rPr>
          <w:rFonts w:ascii="Arial"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15 </w:t>
      </w:r>
      <w:r w:rsidR="0070645F" w:rsidRPr="007F663C">
        <w:rPr>
          <w:rFonts w:ascii="Arial" w:hAnsi="Arial" w:cs="Arial"/>
        </w:rPr>
        <w:t>SIWZ</w:t>
      </w:r>
      <w:r w:rsidRPr="007F663C">
        <w:rPr>
          <w:rFonts w:ascii="Arial" w:hAnsi="Arial" w:cs="Arial"/>
        </w:rPr>
        <w:t xml:space="preserve"> (również w przypadku ich złożenia w wyniku </w:t>
      </w:r>
      <w:r w:rsidR="0070645F" w:rsidRPr="007F663C">
        <w:rPr>
          <w:rFonts w:ascii="Arial" w:hAnsi="Arial" w:cs="Arial"/>
        </w:rPr>
        <w:t>wezwania,</w:t>
      </w:r>
      <w:r w:rsidRPr="007F663C">
        <w:rPr>
          <w:rFonts w:ascii="Arial" w:hAnsi="Arial" w:cs="Arial"/>
        </w:rPr>
        <w:t xml:space="preserve"> </w:t>
      </w:r>
      <w:r w:rsidR="00332584">
        <w:rPr>
          <w:rFonts w:ascii="Arial" w:hAnsi="Arial" w:cs="Arial"/>
        </w:rPr>
        <w:t>zgodnie z ustawą</w:t>
      </w:r>
      <w:r w:rsidRPr="007F663C">
        <w:rPr>
          <w:rFonts w:ascii="Arial" w:hAnsi="Arial" w:cs="Arial"/>
        </w:rPr>
        <w:t xml:space="preserve"> Pzp) dla których wymagana jest wyłącznie forma pisemna. </w:t>
      </w:r>
    </w:p>
    <w:p w14:paraId="36A3D9F8" w14:textId="77777777" w:rsidR="0086353F" w:rsidRPr="007F663C" w:rsidRDefault="0086353F" w:rsidP="00960812">
      <w:pPr>
        <w:widowControl w:val="0"/>
        <w:numPr>
          <w:ilvl w:val="0"/>
          <w:numId w:val="30"/>
        </w:numPr>
        <w:tabs>
          <w:tab w:val="left" w:pos="1440"/>
        </w:tabs>
        <w:jc w:val="both"/>
        <w:rPr>
          <w:rFonts w:ascii="Arial" w:hAnsi="Arial" w:cs="Arial"/>
        </w:rPr>
      </w:pPr>
      <w:r w:rsidRPr="007F663C">
        <w:rPr>
          <w:rFonts w:ascii="Arial" w:hAnsi="Arial" w:cs="Arial"/>
        </w:rPr>
        <w:t xml:space="preserve">Wszelkie zawiadomienia, oświadczenia, wnioski oraz informacje przekazane za pomocą faksu lub w formie elektronicznej wymagają na żądanie każdej ze stron, niezwłocznego potwierdzenia faktu ich otrzymania. </w:t>
      </w:r>
    </w:p>
    <w:p w14:paraId="46EDD111" w14:textId="6CA7C3D1" w:rsidR="0086353F" w:rsidRPr="007F663C" w:rsidRDefault="0086353F" w:rsidP="00960812">
      <w:pPr>
        <w:widowControl w:val="0"/>
        <w:numPr>
          <w:ilvl w:val="0"/>
          <w:numId w:val="30"/>
        </w:numPr>
        <w:tabs>
          <w:tab w:val="left" w:pos="1440"/>
        </w:tabs>
        <w:jc w:val="both"/>
        <w:rPr>
          <w:rFonts w:ascii="Arial" w:hAnsi="Arial" w:cs="Arial"/>
        </w:rPr>
      </w:pPr>
      <w:r w:rsidRPr="007F663C">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w:t>
      </w:r>
      <w:r w:rsidR="00332584">
        <w:rPr>
          <w:rFonts w:ascii="Arial" w:hAnsi="Arial" w:cs="Arial"/>
        </w:rPr>
        <w:br/>
      </w:r>
      <w:r w:rsidRPr="007F663C">
        <w:rPr>
          <w:rFonts w:ascii="Arial" w:hAnsi="Arial" w:cs="Arial"/>
        </w:rPr>
        <w:t>z jego treścią.</w:t>
      </w:r>
    </w:p>
    <w:p w14:paraId="2C7A4814" w14:textId="77777777" w:rsidR="0086353F" w:rsidRPr="007F663C" w:rsidRDefault="0086353F" w:rsidP="00960812">
      <w:pPr>
        <w:widowControl w:val="0"/>
        <w:numPr>
          <w:ilvl w:val="0"/>
          <w:numId w:val="30"/>
        </w:numPr>
        <w:tabs>
          <w:tab w:val="left" w:pos="1440"/>
        </w:tabs>
        <w:jc w:val="both"/>
        <w:rPr>
          <w:rFonts w:ascii="Arial" w:hAnsi="Arial" w:cs="Arial"/>
        </w:rPr>
      </w:pPr>
      <w:r w:rsidRPr="007F663C">
        <w:rPr>
          <w:rFonts w:ascii="Arial" w:hAnsi="Arial" w:cs="Arial"/>
        </w:rPr>
        <w:t>Wykonawca zobowiązany jest do powiadomienia Zamawiającego w formie pisemnej o wszelkiej zmianie numeru faksu i adresu poczty elektronicznej podanego w ofercie.</w:t>
      </w:r>
    </w:p>
    <w:p w14:paraId="6A2BE501" w14:textId="00919E9E" w:rsidR="0086353F" w:rsidRPr="007F663C" w:rsidRDefault="0086353F" w:rsidP="00960812">
      <w:pPr>
        <w:widowControl w:val="0"/>
        <w:numPr>
          <w:ilvl w:val="0"/>
          <w:numId w:val="30"/>
        </w:numPr>
        <w:tabs>
          <w:tab w:val="left" w:pos="360"/>
          <w:tab w:val="left" w:pos="1440"/>
        </w:tabs>
        <w:jc w:val="both"/>
        <w:rPr>
          <w:rFonts w:ascii="Arial" w:hAnsi="Arial" w:cs="Arial"/>
          <w:bCs/>
          <w:szCs w:val="22"/>
        </w:rPr>
      </w:pPr>
      <w:r w:rsidRPr="007F663C">
        <w:rPr>
          <w:rFonts w:ascii="Arial" w:hAnsi="Arial" w:cs="Arial"/>
          <w:bCs/>
          <w:szCs w:val="22"/>
        </w:rPr>
        <w:t xml:space="preserve">Osoby uprawnione do porozumiewania się z wykonawcami: </w:t>
      </w:r>
      <w:r w:rsidR="003A5428">
        <w:rPr>
          <w:rFonts w:ascii="Arial" w:hAnsi="Arial" w:cs="Arial"/>
          <w:bCs/>
          <w:szCs w:val="22"/>
        </w:rPr>
        <w:t>Marzena Czyżycka -Poździoch</w:t>
      </w:r>
      <w:r w:rsidRPr="007F663C">
        <w:rPr>
          <w:rFonts w:ascii="Arial" w:hAnsi="Arial" w:cs="Arial"/>
          <w:szCs w:val="22"/>
        </w:rPr>
        <w:t xml:space="preserve"> - tel. 12 68 76 371, fax 12 </w:t>
      </w:r>
      <w:r w:rsidRPr="007F663C">
        <w:rPr>
          <w:rFonts w:ascii="Arial" w:hAnsi="Arial" w:cs="Arial"/>
          <w:bCs/>
          <w:szCs w:val="22"/>
        </w:rPr>
        <w:t>68 76 373</w:t>
      </w:r>
      <w:r w:rsidRPr="007F663C">
        <w:rPr>
          <w:rFonts w:ascii="Arial" w:hAnsi="Arial" w:cs="Arial"/>
          <w:szCs w:val="22"/>
        </w:rPr>
        <w:t>, e-mail: zp@dietl.krakow.pl</w:t>
      </w:r>
    </w:p>
    <w:p w14:paraId="30FD4AFB" w14:textId="77777777" w:rsidR="0086353F" w:rsidRPr="007F663C" w:rsidRDefault="0086353F" w:rsidP="00DA5743">
      <w:pPr>
        <w:widowControl w:val="0"/>
        <w:jc w:val="both"/>
        <w:rPr>
          <w:rFonts w:ascii="Arial" w:hAnsi="Arial" w:cs="Arial"/>
          <w:b/>
          <w:bCs/>
          <w:szCs w:val="22"/>
          <w:u w:val="single"/>
        </w:rPr>
      </w:pPr>
    </w:p>
    <w:p w14:paraId="00323D14" w14:textId="77777777" w:rsidR="0086353F" w:rsidRPr="007F663C" w:rsidRDefault="0086353F" w:rsidP="00960812">
      <w:pPr>
        <w:widowControl w:val="0"/>
        <w:numPr>
          <w:ilvl w:val="0"/>
          <w:numId w:val="38"/>
        </w:numPr>
        <w:jc w:val="both"/>
        <w:rPr>
          <w:rFonts w:ascii="Arial" w:hAnsi="Arial" w:cs="Arial"/>
          <w:b/>
          <w:szCs w:val="22"/>
          <w:u w:val="single"/>
        </w:rPr>
      </w:pPr>
      <w:r w:rsidRPr="007F663C">
        <w:rPr>
          <w:rFonts w:ascii="Arial" w:hAnsi="Arial" w:cs="Arial"/>
          <w:b/>
          <w:szCs w:val="22"/>
          <w:u w:val="single"/>
        </w:rPr>
        <w:t>WYMAGANIA DOTYCZĄCE WADIUM</w:t>
      </w:r>
    </w:p>
    <w:p w14:paraId="225DDD18"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Zamawiający nie wymaga wniesienia wadium.</w:t>
      </w:r>
    </w:p>
    <w:p w14:paraId="05F7975F" w14:textId="28B53940" w:rsidR="0086353F" w:rsidRDefault="0086353F" w:rsidP="00DA5743">
      <w:pPr>
        <w:widowControl w:val="0"/>
        <w:jc w:val="both"/>
        <w:rPr>
          <w:rFonts w:ascii="Arial" w:hAnsi="Arial" w:cs="Arial"/>
          <w:b/>
          <w:bCs/>
          <w:szCs w:val="22"/>
          <w:u w:val="single"/>
        </w:rPr>
      </w:pPr>
    </w:p>
    <w:p w14:paraId="0676DB7A"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TERMIN ZWIĄZANIA OFERTĄ</w:t>
      </w:r>
    </w:p>
    <w:p w14:paraId="18CE8122" w14:textId="77777777" w:rsidR="0086353F" w:rsidRPr="007F663C" w:rsidRDefault="0086353F" w:rsidP="00DA5743">
      <w:pPr>
        <w:widowControl w:val="0"/>
        <w:ind w:left="360"/>
        <w:jc w:val="both"/>
        <w:rPr>
          <w:rFonts w:ascii="Arial" w:hAnsi="Arial" w:cs="Arial"/>
          <w:szCs w:val="22"/>
        </w:rPr>
      </w:pPr>
      <w:r w:rsidRPr="007F663C">
        <w:rPr>
          <w:rFonts w:ascii="Arial" w:hAnsi="Arial" w:cs="Arial"/>
          <w:szCs w:val="22"/>
        </w:rPr>
        <w:t xml:space="preserve">Termin związania ofertą wynosi </w:t>
      </w:r>
      <w:r w:rsidRPr="007F663C">
        <w:rPr>
          <w:rFonts w:ascii="Arial" w:hAnsi="Arial" w:cs="Arial"/>
          <w:b/>
          <w:szCs w:val="22"/>
        </w:rPr>
        <w:t>30 dni.</w:t>
      </w:r>
      <w:r w:rsidRPr="007F663C">
        <w:rPr>
          <w:rFonts w:ascii="Arial" w:hAnsi="Arial" w:cs="Arial"/>
          <w:szCs w:val="22"/>
        </w:rPr>
        <w:t xml:space="preserve"> Bieg terminu rozpoczyna się wraz z upływem terminu składania ofert. </w:t>
      </w:r>
    </w:p>
    <w:p w14:paraId="4530C726" w14:textId="77777777" w:rsidR="0086353F" w:rsidRPr="007F663C" w:rsidRDefault="0086353F" w:rsidP="00960812">
      <w:pPr>
        <w:widowControl w:val="0"/>
        <w:numPr>
          <w:ilvl w:val="0"/>
          <w:numId w:val="38"/>
        </w:numPr>
        <w:jc w:val="both"/>
        <w:rPr>
          <w:rFonts w:ascii="Arial" w:hAnsi="Arial" w:cs="Arial"/>
          <w:b/>
          <w:szCs w:val="22"/>
          <w:u w:val="single"/>
        </w:rPr>
      </w:pPr>
      <w:r w:rsidRPr="007F663C">
        <w:rPr>
          <w:rFonts w:ascii="Arial" w:hAnsi="Arial" w:cs="Arial"/>
          <w:b/>
          <w:szCs w:val="22"/>
          <w:u w:val="single"/>
        </w:rPr>
        <w:lastRenderedPageBreak/>
        <w:t>ZWROT KOSZTÓW UDZIAŁU W POSTĘPOWANIU</w:t>
      </w:r>
    </w:p>
    <w:p w14:paraId="7B54E76D"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 xml:space="preserve">Zamawiający nie przewiduje zwrotu kosztów udziału w postępowaniu. </w:t>
      </w:r>
    </w:p>
    <w:p w14:paraId="033F2CA6" w14:textId="77777777" w:rsidR="0086353F" w:rsidRPr="007F663C" w:rsidRDefault="0086353F" w:rsidP="00DA5743">
      <w:pPr>
        <w:widowControl w:val="0"/>
        <w:jc w:val="both"/>
        <w:rPr>
          <w:rFonts w:ascii="Arial" w:hAnsi="Arial" w:cs="Arial"/>
          <w:b/>
          <w:bCs/>
          <w:szCs w:val="22"/>
          <w:u w:val="single"/>
        </w:rPr>
      </w:pPr>
    </w:p>
    <w:p w14:paraId="29A08D16" w14:textId="77777777" w:rsidR="0086353F" w:rsidRPr="007F663C" w:rsidRDefault="0086353F" w:rsidP="00960812">
      <w:pPr>
        <w:widowControl w:val="0"/>
        <w:numPr>
          <w:ilvl w:val="0"/>
          <w:numId w:val="38"/>
        </w:numPr>
        <w:jc w:val="both"/>
        <w:rPr>
          <w:rFonts w:ascii="Arial" w:hAnsi="Arial" w:cs="Arial"/>
          <w:b/>
          <w:szCs w:val="22"/>
          <w:u w:val="single"/>
        </w:rPr>
      </w:pPr>
      <w:r w:rsidRPr="007F663C">
        <w:rPr>
          <w:rFonts w:ascii="Arial" w:hAnsi="Arial" w:cs="Arial"/>
          <w:b/>
          <w:szCs w:val="22"/>
          <w:u w:val="single"/>
        </w:rPr>
        <w:t>INFORMACJA DOTYCZĄCA WALUT</w:t>
      </w:r>
    </w:p>
    <w:p w14:paraId="0F5141FD" w14:textId="77777777" w:rsidR="0086353F" w:rsidRPr="007F663C" w:rsidRDefault="0086353F" w:rsidP="00DA5743">
      <w:pPr>
        <w:widowControl w:val="0"/>
        <w:ind w:left="360"/>
        <w:jc w:val="both"/>
        <w:rPr>
          <w:rFonts w:ascii="Arial" w:hAnsi="Arial" w:cs="Arial"/>
        </w:rPr>
      </w:pPr>
      <w:r w:rsidRPr="007F663C">
        <w:rPr>
          <w:rFonts w:ascii="Arial" w:hAnsi="Arial" w:cs="Arial"/>
        </w:rPr>
        <w:t>Zamawiający nie przewiduje rozliczania się w obcych walutach. Rozliczenia z Wykonawcą będą prowadzone wyłącznie w walucie polskiej.</w:t>
      </w:r>
    </w:p>
    <w:p w14:paraId="3B5D4BD8" w14:textId="77777777" w:rsidR="0086353F" w:rsidRPr="007F663C" w:rsidRDefault="0086353F" w:rsidP="00DA5743">
      <w:pPr>
        <w:widowControl w:val="0"/>
        <w:jc w:val="both"/>
        <w:rPr>
          <w:rFonts w:ascii="Arial" w:hAnsi="Arial" w:cs="Arial"/>
          <w:b/>
          <w:bCs/>
          <w:szCs w:val="22"/>
          <w:u w:val="single"/>
        </w:rPr>
      </w:pPr>
    </w:p>
    <w:p w14:paraId="05337B82"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OPIS SPOSOBU PRZYGOTOWYWANIA OFERT</w:t>
      </w:r>
    </w:p>
    <w:p w14:paraId="2315DC22" w14:textId="7B1018B7" w:rsidR="0086353F" w:rsidRPr="007F663C" w:rsidRDefault="0086353F" w:rsidP="00960812">
      <w:pPr>
        <w:widowControl w:val="0"/>
        <w:numPr>
          <w:ilvl w:val="0"/>
          <w:numId w:val="16"/>
        </w:numPr>
        <w:jc w:val="both"/>
        <w:rPr>
          <w:rFonts w:ascii="Arial" w:hAnsi="Arial" w:cs="Arial"/>
          <w:bCs/>
          <w:szCs w:val="22"/>
        </w:rPr>
      </w:pPr>
      <w:r w:rsidRPr="007F663C">
        <w:rPr>
          <w:rFonts w:ascii="Arial" w:hAnsi="Arial" w:cs="Arial"/>
          <w:szCs w:val="22"/>
        </w:rPr>
        <w:t xml:space="preserve">Oferta musi być </w:t>
      </w:r>
      <w:r w:rsidRPr="007F663C">
        <w:rPr>
          <w:rFonts w:ascii="Arial" w:hAnsi="Arial" w:cs="Arial"/>
          <w:bCs/>
          <w:szCs w:val="22"/>
        </w:rPr>
        <w:t>sporządzona w formie pisemnej,</w:t>
      </w:r>
      <w:r w:rsidRPr="007F663C">
        <w:rPr>
          <w:rFonts w:ascii="Arial" w:hAnsi="Arial" w:cs="Arial"/>
          <w:szCs w:val="22"/>
        </w:rPr>
        <w:t xml:space="preserve"> napisana w języku polskim pismem czytelnym. Wymaga się</w:t>
      </w:r>
      <w:r w:rsidRPr="007F663C">
        <w:rPr>
          <w:rFonts w:ascii="Arial" w:hAnsi="Arial" w:cs="Arial"/>
          <w:bCs/>
          <w:szCs w:val="22"/>
        </w:rPr>
        <w:t xml:space="preserve">, aby wszystkie dokumenty sporządzone w języku obcym, były składane wraz </w:t>
      </w:r>
      <w:r w:rsidR="00332584">
        <w:rPr>
          <w:rFonts w:ascii="Arial" w:hAnsi="Arial" w:cs="Arial"/>
          <w:bCs/>
          <w:szCs w:val="22"/>
        </w:rPr>
        <w:br/>
      </w:r>
      <w:r w:rsidRPr="007F663C">
        <w:rPr>
          <w:rFonts w:ascii="Arial" w:hAnsi="Arial" w:cs="Arial"/>
          <w:bCs/>
          <w:szCs w:val="22"/>
        </w:rPr>
        <w:t>z tłumaczeniem na język polski.</w:t>
      </w:r>
    </w:p>
    <w:p w14:paraId="18AAB6C8" w14:textId="77777777" w:rsidR="0086353F" w:rsidRPr="007F663C" w:rsidRDefault="0086353F" w:rsidP="00960812">
      <w:pPr>
        <w:widowControl w:val="0"/>
        <w:numPr>
          <w:ilvl w:val="0"/>
          <w:numId w:val="16"/>
        </w:numPr>
        <w:jc w:val="both"/>
        <w:rPr>
          <w:rFonts w:ascii="Arial" w:hAnsi="Arial" w:cs="Arial"/>
          <w:bCs/>
          <w:szCs w:val="22"/>
        </w:rPr>
      </w:pPr>
      <w:r w:rsidRPr="007F663C">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6832D37F" w14:textId="77777777" w:rsidR="0086353F" w:rsidRPr="007F663C" w:rsidRDefault="0086353F" w:rsidP="00960812">
      <w:pPr>
        <w:widowControl w:val="0"/>
        <w:numPr>
          <w:ilvl w:val="0"/>
          <w:numId w:val="16"/>
        </w:numPr>
        <w:jc w:val="both"/>
        <w:rPr>
          <w:rFonts w:ascii="Arial" w:hAnsi="Arial" w:cs="Arial"/>
          <w:bCs/>
          <w:szCs w:val="22"/>
        </w:rPr>
      </w:pPr>
      <w:r w:rsidRPr="007F663C">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22A082D7" w14:textId="77777777" w:rsidR="00332584" w:rsidRDefault="0086353F" w:rsidP="00960812">
      <w:pPr>
        <w:widowControl w:val="0"/>
        <w:numPr>
          <w:ilvl w:val="0"/>
          <w:numId w:val="16"/>
        </w:numPr>
        <w:jc w:val="both"/>
        <w:rPr>
          <w:rFonts w:ascii="Arial" w:hAnsi="Arial" w:cs="Arial"/>
          <w:bCs/>
          <w:szCs w:val="22"/>
        </w:rPr>
      </w:pPr>
      <w:r w:rsidRPr="007F663C">
        <w:rPr>
          <w:rFonts w:ascii="Tahoma" w:hAnsi="Tahoma" w:cs="Tahoma"/>
        </w:rPr>
        <w:t xml:space="preserve">Wszystkie pełnomocnictwa dołączone do oferty powinny być złożone w formie oryginału lub kopii potwierdzonej notarialnie. </w:t>
      </w:r>
    </w:p>
    <w:p w14:paraId="76B00FE6" w14:textId="6B11BD85" w:rsidR="0086353F" w:rsidRPr="00332584" w:rsidRDefault="0086353F" w:rsidP="00960812">
      <w:pPr>
        <w:widowControl w:val="0"/>
        <w:numPr>
          <w:ilvl w:val="0"/>
          <w:numId w:val="16"/>
        </w:numPr>
        <w:jc w:val="both"/>
        <w:rPr>
          <w:rFonts w:ascii="Arial" w:hAnsi="Arial" w:cs="Arial"/>
          <w:bCs/>
          <w:szCs w:val="22"/>
        </w:rPr>
      </w:pPr>
      <w:r w:rsidRPr="00332584">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r w:rsidR="00332584" w:rsidRPr="00332584">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B5EE79C" w14:textId="77777777" w:rsidR="0086353F" w:rsidRPr="007F663C" w:rsidRDefault="0086353F" w:rsidP="00960812">
      <w:pPr>
        <w:widowControl w:val="0"/>
        <w:numPr>
          <w:ilvl w:val="0"/>
          <w:numId w:val="16"/>
        </w:numPr>
        <w:jc w:val="both"/>
        <w:rPr>
          <w:rFonts w:ascii="Arial" w:hAnsi="Arial" w:cs="Arial"/>
          <w:szCs w:val="22"/>
        </w:rPr>
      </w:pPr>
      <w:r w:rsidRPr="007F663C">
        <w:rPr>
          <w:rFonts w:ascii="Arial" w:hAnsi="Arial" w:cs="Arial"/>
          <w:szCs w:val="22"/>
        </w:rPr>
        <w:t xml:space="preserve">Wszystkie kartki oferty </w:t>
      </w:r>
      <w:r w:rsidRPr="007F663C">
        <w:rPr>
          <w:rFonts w:ascii="Arial" w:hAnsi="Arial" w:cs="Arial"/>
          <w:bCs/>
          <w:szCs w:val="22"/>
        </w:rPr>
        <w:t xml:space="preserve">zszyte w kolejności wskazanej w </w:t>
      </w:r>
      <w:r w:rsidRPr="007F663C">
        <w:rPr>
          <w:rFonts w:ascii="Arial" w:hAnsi="Arial" w:cs="Arial"/>
          <w:b/>
          <w:bCs/>
          <w:szCs w:val="22"/>
        </w:rPr>
        <w:t>FORMULARZU OFERTOWYM, stanowiącym ZAŁĄCZNIK NR 1</w:t>
      </w:r>
      <w:r w:rsidRPr="007F663C">
        <w:rPr>
          <w:rFonts w:ascii="Arial" w:hAnsi="Arial" w:cs="Arial"/>
          <w:bCs/>
          <w:szCs w:val="22"/>
        </w:rPr>
        <w:t xml:space="preserve"> do SIWZ, w sposób zapobiegający możliwości dekompletacji zawartości oferty </w:t>
      </w:r>
      <w:r w:rsidRPr="007F663C">
        <w:rPr>
          <w:rFonts w:ascii="Arial" w:hAnsi="Arial" w:cs="Arial"/>
          <w:szCs w:val="22"/>
        </w:rPr>
        <w:t>i ponumerowane kolejnymi numerami (na stronach zapisanych).</w:t>
      </w:r>
    </w:p>
    <w:p w14:paraId="62E83731" w14:textId="77777777" w:rsidR="0086353F" w:rsidRPr="007F663C" w:rsidRDefault="0086353F" w:rsidP="00960812">
      <w:pPr>
        <w:widowControl w:val="0"/>
        <w:numPr>
          <w:ilvl w:val="0"/>
          <w:numId w:val="16"/>
        </w:numPr>
        <w:jc w:val="both"/>
        <w:rPr>
          <w:rFonts w:ascii="Arial" w:hAnsi="Arial" w:cs="Arial"/>
          <w:szCs w:val="22"/>
        </w:rPr>
      </w:pPr>
      <w:r w:rsidRPr="007F663C">
        <w:rPr>
          <w:rFonts w:ascii="Arial" w:hAnsi="Arial" w:cs="Arial"/>
          <w:szCs w:val="22"/>
        </w:rPr>
        <w:t xml:space="preserve">Wszelkie poprawki lub zmiany w tekście oferty powinny być naniesione czytelnie oraz opatrzone podpisem wraz z pieczątką osoby uprawnionej ze strony Wykonawcy. </w:t>
      </w:r>
    </w:p>
    <w:p w14:paraId="1BF51876" w14:textId="77777777" w:rsidR="00332584" w:rsidRDefault="00332584" w:rsidP="00960812">
      <w:pPr>
        <w:widowControl w:val="0"/>
        <w:numPr>
          <w:ilvl w:val="0"/>
          <w:numId w:val="16"/>
        </w:numPr>
        <w:jc w:val="both"/>
        <w:rPr>
          <w:rFonts w:ascii="Arial" w:hAnsi="Arial" w:cs="Arial"/>
          <w:szCs w:val="22"/>
        </w:rPr>
      </w:pPr>
      <w:r>
        <w:rPr>
          <w:rFonts w:ascii="Arial" w:hAnsi="Arial" w:cs="Arial"/>
        </w:rPr>
        <w:t xml:space="preserve">W przypadku, gdy oferta zawiera informacje, stanowiące tajemnicę przedsiębiorstwa </w:t>
      </w:r>
      <w:r>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24B8322C" w14:textId="77777777" w:rsidR="00332584" w:rsidRDefault="00332584" w:rsidP="00960812">
      <w:pPr>
        <w:widowControl w:val="0"/>
        <w:numPr>
          <w:ilvl w:val="0"/>
          <w:numId w:val="16"/>
        </w:numPr>
        <w:jc w:val="both"/>
        <w:rPr>
          <w:rFonts w:ascii="Arial" w:hAnsi="Arial" w:cs="Arial"/>
        </w:rPr>
      </w:pPr>
      <w:r>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 którym wydano dokument. Jeżeli w dniu wszczęcia postępowania Narodowy Bank Polski nie opublikował średniego kursu to Zamawiający do przeliczenia na PLN wskazanej w dokumentach przyjmie kurs ostatnio ogłoszony przed dniem, w którym wydano dokument.</w:t>
      </w:r>
    </w:p>
    <w:p w14:paraId="49698A84" w14:textId="77777777" w:rsidR="00332584" w:rsidRDefault="00332584" w:rsidP="00960812">
      <w:pPr>
        <w:widowControl w:val="0"/>
        <w:numPr>
          <w:ilvl w:val="0"/>
          <w:numId w:val="16"/>
        </w:numPr>
        <w:jc w:val="both"/>
        <w:rPr>
          <w:rFonts w:ascii="Arial" w:hAnsi="Arial" w:cs="Arial"/>
        </w:rPr>
      </w:pPr>
      <w:r>
        <w:rPr>
          <w:rFonts w:ascii="Arial" w:hAnsi="Arial" w:cs="Arial"/>
        </w:rPr>
        <w:t xml:space="preserve">Każdy Wykonawca może złożyć w niniejszym przetargu tylko jedną ofertę. </w:t>
      </w:r>
    </w:p>
    <w:p w14:paraId="1D193A3C" w14:textId="77777777" w:rsidR="0086353F" w:rsidRPr="007F663C" w:rsidRDefault="0086353F" w:rsidP="00960812">
      <w:pPr>
        <w:widowControl w:val="0"/>
        <w:numPr>
          <w:ilvl w:val="0"/>
          <w:numId w:val="16"/>
        </w:numPr>
        <w:jc w:val="both"/>
        <w:rPr>
          <w:rFonts w:ascii="Arial" w:hAnsi="Arial" w:cs="Arial"/>
          <w:bCs/>
          <w:szCs w:val="22"/>
        </w:rPr>
      </w:pPr>
      <w:r w:rsidRPr="007F663C">
        <w:rPr>
          <w:rFonts w:ascii="Arial" w:hAnsi="Arial" w:cs="Arial"/>
          <w:bCs/>
          <w:szCs w:val="22"/>
        </w:rPr>
        <w:t xml:space="preserve">Wymaga się, aby oferta była złożona w sposób uniemożliwiający zapoznanie się z jej treścią przed upływem terminu otwarcia ofert. </w:t>
      </w:r>
    </w:p>
    <w:p w14:paraId="6BDBCD63" w14:textId="77777777" w:rsidR="0086353F" w:rsidRPr="007F663C" w:rsidRDefault="0086353F" w:rsidP="00960812">
      <w:pPr>
        <w:widowControl w:val="0"/>
        <w:numPr>
          <w:ilvl w:val="0"/>
          <w:numId w:val="16"/>
        </w:numPr>
        <w:jc w:val="both"/>
        <w:rPr>
          <w:rFonts w:ascii="Arial" w:hAnsi="Arial" w:cs="Arial"/>
          <w:bCs/>
          <w:szCs w:val="22"/>
          <w:u w:val="single"/>
        </w:rPr>
      </w:pPr>
      <w:r w:rsidRPr="007F663C">
        <w:rPr>
          <w:rFonts w:ascii="Arial" w:hAnsi="Arial" w:cs="Arial"/>
          <w:bCs/>
          <w:szCs w:val="22"/>
          <w:u w:val="single"/>
        </w:rPr>
        <w:t>Zalecenia dotyczące opakowania i oznakowania ofert:</w:t>
      </w:r>
    </w:p>
    <w:p w14:paraId="6A6334A4" w14:textId="77777777" w:rsidR="0086353F" w:rsidRPr="007F663C" w:rsidRDefault="0086353F" w:rsidP="00960812">
      <w:pPr>
        <w:widowControl w:val="0"/>
        <w:numPr>
          <w:ilvl w:val="0"/>
          <w:numId w:val="39"/>
        </w:numPr>
        <w:jc w:val="both"/>
        <w:rPr>
          <w:rFonts w:ascii="Arial" w:hAnsi="Arial" w:cs="Arial"/>
          <w:szCs w:val="22"/>
        </w:rPr>
      </w:pPr>
      <w:r w:rsidRPr="007F663C">
        <w:rPr>
          <w:rFonts w:ascii="Arial" w:hAnsi="Arial" w:cs="Arial"/>
          <w:szCs w:val="22"/>
        </w:rPr>
        <w:t>oferty składane są w jednym egzemplarzu, w nieprzejrzystej i zamkniętej kopercie lub opakowaniu;</w:t>
      </w:r>
    </w:p>
    <w:p w14:paraId="7AE76425" w14:textId="77777777" w:rsidR="0086353F" w:rsidRPr="007F663C" w:rsidRDefault="0086353F" w:rsidP="00960812">
      <w:pPr>
        <w:widowControl w:val="0"/>
        <w:numPr>
          <w:ilvl w:val="0"/>
          <w:numId w:val="39"/>
        </w:numPr>
        <w:jc w:val="both"/>
        <w:rPr>
          <w:rFonts w:ascii="Arial" w:hAnsi="Arial" w:cs="Arial"/>
          <w:szCs w:val="22"/>
        </w:rPr>
      </w:pPr>
      <w:r w:rsidRPr="007F663C">
        <w:rPr>
          <w:rFonts w:ascii="Arial" w:hAnsi="Arial" w:cs="Arial"/>
          <w:szCs w:val="22"/>
        </w:rPr>
        <w:t>koperta powinna być zaadresowana następująco:</w:t>
      </w:r>
    </w:p>
    <w:p w14:paraId="19F9E737" w14:textId="77777777" w:rsidR="0086353F" w:rsidRPr="007F663C" w:rsidRDefault="0086353F" w:rsidP="00DA5743">
      <w:pPr>
        <w:widowControl w:val="0"/>
        <w:tabs>
          <w:tab w:val="left" w:pos="720"/>
        </w:tabs>
        <w:ind w:left="709"/>
        <w:jc w:val="center"/>
        <w:rPr>
          <w:rFonts w:ascii="Arial" w:hAnsi="Arial" w:cs="Arial"/>
          <w:b/>
          <w:bCs/>
          <w:szCs w:val="22"/>
        </w:rPr>
      </w:pPr>
      <w:r w:rsidRPr="007F663C">
        <w:rPr>
          <w:rFonts w:ascii="Arial" w:hAnsi="Arial" w:cs="Arial"/>
          <w:b/>
          <w:bCs/>
          <w:szCs w:val="22"/>
        </w:rPr>
        <w:t>Szpital Specjalistyczny im. J. Dietla w Krakowie</w:t>
      </w:r>
    </w:p>
    <w:p w14:paraId="2327E18E" w14:textId="77777777" w:rsidR="0086353F" w:rsidRPr="007F663C" w:rsidRDefault="0086353F" w:rsidP="00DA5743">
      <w:pPr>
        <w:widowControl w:val="0"/>
        <w:tabs>
          <w:tab w:val="left" w:pos="720"/>
        </w:tabs>
        <w:ind w:left="709"/>
        <w:jc w:val="center"/>
        <w:rPr>
          <w:rFonts w:ascii="Arial" w:hAnsi="Arial" w:cs="Arial"/>
          <w:b/>
          <w:bCs/>
          <w:szCs w:val="22"/>
        </w:rPr>
      </w:pPr>
      <w:r w:rsidRPr="007F663C">
        <w:rPr>
          <w:rFonts w:ascii="Arial" w:hAnsi="Arial" w:cs="Arial"/>
          <w:b/>
          <w:bCs/>
          <w:szCs w:val="22"/>
        </w:rPr>
        <w:t>ul. Skarbowa 4, 31-121 Kraków</w:t>
      </w:r>
    </w:p>
    <w:p w14:paraId="4C04BD62" w14:textId="77777777" w:rsidR="0086353F" w:rsidRPr="007F663C" w:rsidRDefault="0086353F" w:rsidP="00DA5743">
      <w:pPr>
        <w:widowControl w:val="0"/>
        <w:tabs>
          <w:tab w:val="left" w:pos="720"/>
        </w:tabs>
        <w:ind w:left="709"/>
        <w:jc w:val="center"/>
        <w:rPr>
          <w:rFonts w:ascii="Arial" w:hAnsi="Arial" w:cs="Arial"/>
          <w:b/>
          <w:szCs w:val="22"/>
        </w:rPr>
      </w:pPr>
      <w:r w:rsidRPr="007F663C">
        <w:rPr>
          <w:rFonts w:ascii="Arial" w:hAnsi="Arial" w:cs="Arial"/>
          <w:b/>
          <w:bCs/>
          <w:szCs w:val="22"/>
        </w:rPr>
        <w:t>Oferta w przetargu nieograniczonym</w:t>
      </w:r>
    </w:p>
    <w:p w14:paraId="6CE2264D" w14:textId="77777777" w:rsidR="0086353F" w:rsidRPr="007F663C" w:rsidRDefault="0086353F" w:rsidP="00DA5743">
      <w:pPr>
        <w:widowControl w:val="0"/>
        <w:tabs>
          <w:tab w:val="left" w:pos="720"/>
        </w:tabs>
        <w:ind w:left="709"/>
        <w:jc w:val="center"/>
        <w:rPr>
          <w:rFonts w:ascii="Arial" w:hAnsi="Arial" w:cs="Arial"/>
          <w:b/>
          <w:bCs/>
          <w:szCs w:val="22"/>
        </w:rPr>
      </w:pPr>
      <w:r w:rsidRPr="007F663C">
        <w:rPr>
          <w:rFonts w:ascii="Arial" w:hAnsi="Arial" w:cs="Arial"/>
          <w:b/>
          <w:szCs w:val="22"/>
        </w:rPr>
        <w:t>na u</w:t>
      </w:r>
      <w:r w:rsidRPr="007F663C">
        <w:rPr>
          <w:rFonts w:ascii="Arial" w:hAnsi="Arial" w:cs="Arial"/>
          <w:b/>
          <w:bCs/>
          <w:szCs w:val="22"/>
        </w:rPr>
        <w:t xml:space="preserve">sługę sprzątania i dezynfekcji w Szpitalu Specjalistycznym im. J. Dietla w Krakowie </w:t>
      </w:r>
    </w:p>
    <w:p w14:paraId="3AE43FAD" w14:textId="3822E63A" w:rsidR="0086353F" w:rsidRPr="007F663C" w:rsidRDefault="0086353F" w:rsidP="00DA5743">
      <w:pPr>
        <w:widowControl w:val="0"/>
        <w:tabs>
          <w:tab w:val="left" w:pos="720"/>
        </w:tabs>
        <w:ind w:left="709"/>
        <w:jc w:val="center"/>
        <w:rPr>
          <w:rFonts w:ascii="Arial" w:hAnsi="Arial" w:cs="Arial"/>
          <w:b/>
          <w:szCs w:val="22"/>
        </w:rPr>
      </w:pPr>
      <w:r w:rsidRPr="007F663C">
        <w:rPr>
          <w:rFonts w:ascii="Arial" w:hAnsi="Arial" w:cs="Arial"/>
          <w:b/>
          <w:szCs w:val="22"/>
        </w:rPr>
        <w:t xml:space="preserve">nr sprawy: </w:t>
      </w:r>
      <w:r w:rsidR="00332584">
        <w:rPr>
          <w:rFonts w:ascii="Arial" w:hAnsi="Arial" w:cs="Arial"/>
          <w:b/>
          <w:szCs w:val="22"/>
        </w:rPr>
        <w:t>S</w:t>
      </w:r>
      <w:r w:rsidRPr="007F663C">
        <w:rPr>
          <w:rFonts w:ascii="Arial" w:hAnsi="Arial" w:cs="Arial"/>
          <w:b/>
          <w:szCs w:val="22"/>
        </w:rPr>
        <w:t>ZP/2</w:t>
      </w:r>
      <w:r w:rsidR="00332584">
        <w:rPr>
          <w:rFonts w:ascii="Arial" w:hAnsi="Arial" w:cs="Arial"/>
          <w:b/>
          <w:szCs w:val="22"/>
        </w:rPr>
        <w:t>1</w:t>
      </w:r>
      <w:r w:rsidRPr="007F663C">
        <w:rPr>
          <w:rFonts w:ascii="Arial" w:hAnsi="Arial" w:cs="Arial"/>
          <w:b/>
          <w:szCs w:val="22"/>
        </w:rPr>
        <w:t>/201</w:t>
      </w:r>
      <w:r w:rsidR="00332584">
        <w:rPr>
          <w:rFonts w:ascii="Arial" w:hAnsi="Arial" w:cs="Arial"/>
          <w:b/>
          <w:szCs w:val="22"/>
        </w:rPr>
        <w:t>9</w:t>
      </w:r>
    </w:p>
    <w:p w14:paraId="616B924F" w14:textId="39E6DC57" w:rsidR="0086353F" w:rsidRPr="007F663C" w:rsidRDefault="0086353F" w:rsidP="00DA5743">
      <w:pPr>
        <w:widowControl w:val="0"/>
        <w:tabs>
          <w:tab w:val="left" w:pos="720"/>
        </w:tabs>
        <w:ind w:left="709"/>
        <w:jc w:val="center"/>
        <w:rPr>
          <w:rFonts w:ascii="Arial" w:hAnsi="Arial" w:cs="Arial"/>
          <w:b/>
          <w:bCs/>
          <w:szCs w:val="22"/>
        </w:rPr>
      </w:pPr>
      <w:r w:rsidRPr="007F663C">
        <w:rPr>
          <w:rFonts w:ascii="Arial" w:hAnsi="Arial" w:cs="Arial"/>
          <w:b/>
          <w:bCs/>
          <w:szCs w:val="22"/>
        </w:rPr>
        <w:t xml:space="preserve">Nie otwierać przed dniem </w:t>
      </w:r>
      <w:r w:rsidR="008464D5">
        <w:rPr>
          <w:rFonts w:ascii="Arial" w:hAnsi="Arial" w:cs="Arial"/>
          <w:b/>
          <w:bCs/>
          <w:szCs w:val="22"/>
        </w:rPr>
        <w:t>17.10.2019</w:t>
      </w:r>
      <w:r w:rsidRPr="007F663C">
        <w:rPr>
          <w:rFonts w:ascii="Arial" w:hAnsi="Arial" w:cs="Arial"/>
          <w:b/>
          <w:bCs/>
          <w:szCs w:val="22"/>
        </w:rPr>
        <w:t xml:space="preserve"> roku do godziny 11:15.</w:t>
      </w:r>
    </w:p>
    <w:p w14:paraId="76D8BEF5" w14:textId="77777777" w:rsidR="0086353F" w:rsidRPr="007F663C" w:rsidRDefault="0086353F" w:rsidP="00DA5743">
      <w:pPr>
        <w:widowControl w:val="0"/>
        <w:ind w:left="1418"/>
        <w:jc w:val="both"/>
        <w:rPr>
          <w:rFonts w:ascii="Arial" w:hAnsi="Arial" w:cs="Arial"/>
          <w:szCs w:val="22"/>
        </w:rPr>
      </w:pPr>
      <w:r w:rsidRPr="007F663C">
        <w:rPr>
          <w:rFonts w:ascii="Arial" w:hAnsi="Arial" w:cs="Arial"/>
          <w:szCs w:val="22"/>
        </w:rPr>
        <w:t xml:space="preserve">oraz powinna być oznaczona pieczątką firmową Wykonawcy, aby można było odesłać ofertę w przypadku jej opóźnienia; </w:t>
      </w:r>
    </w:p>
    <w:p w14:paraId="7422AA2C" w14:textId="77777777" w:rsidR="0086353F" w:rsidRPr="007F663C" w:rsidRDefault="0086353F" w:rsidP="00960812">
      <w:pPr>
        <w:widowControl w:val="0"/>
        <w:numPr>
          <w:ilvl w:val="0"/>
          <w:numId w:val="39"/>
        </w:numPr>
        <w:jc w:val="both"/>
        <w:rPr>
          <w:rFonts w:ascii="Arial" w:hAnsi="Arial" w:cs="Arial"/>
        </w:rPr>
      </w:pPr>
      <w:r w:rsidRPr="007F663C">
        <w:rPr>
          <w:rFonts w:ascii="Arial" w:hAnsi="Arial" w:cs="Arial"/>
        </w:rPr>
        <w:lastRenderedPageBreak/>
        <w:t>w przypadku nieodpowiedniego oznaczenia oferty (niezgodnie z opisem ust. 2), konsekwencje pomyłkowego otwarcia oferty ponosi wyłącznie Wykonawca.</w:t>
      </w:r>
    </w:p>
    <w:p w14:paraId="70E74CD9" w14:textId="77777777" w:rsidR="0086353F" w:rsidRPr="007F663C" w:rsidRDefault="0086353F" w:rsidP="00DA5743">
      <w:pPr>
        <w:widowControl w:val="0"/>
        <w:jc w:val="both"/>
        <w:rPr>
          <w:rFonts w:ascii="Arial" w:hAnsi="Arial" w:cs="Arial"/>
          <w:b/>
          <w:bCs/>
          <w:szCs w:val="22"/>
          <w:u w:val="single"/>
        </w:rPr>
      </w:pPr>
    </w:p>
    <w:p w14:paraId="747C0C34"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MIEJSCE ORAZ TERMIN SKŁADANIA I OTWARCIA OFERT</w:t>
      </w:r>
    </w:p>
    <w:p w14:paraId="55ED0BF8" w14:textId="77777777" w:rsidR="0086353F" w:rsidRPr="007F663C" w:rsidRDefault="0086353F" w:rsidP="00960812">
      <w:pPr>
        <w:pStyle w:val="Tekstpodstawowywcity"/>
        <w:widowControl w:val="0"/>
        <w:numPr>
          <w:ilvl w:val="0"/>
          <w:numId w:val="24"/>
        </w:numPr>
        <w:tabs>
          <w:tab w:val="left" w:pos="720"/>
        </w:tabs>
        <w:rPr>
          <w:rFonts w:ascii="Arial" w:hAnsi="Arial" w:cs="Arial"/>
          <w:bCs/>
          <w:sz w:val="22"/>
          <w:szCs w:val="22"/>
        </w:rPr>
      </w:pPr>
      <w:r w:rsidRPr="007F663C">
        <w:rPr>
          <w:rFonts w:ascii="Arial" w:hAnsi="Arial" w:cs="Arial"/>
          <w:bCs/>
          <w:sz w:val="22"/>
          <w:szCs w:val="22"/>
        </w:rPr>
        <w:t xml:space="preserve">Ofertę należy złożyć w siedzibie Zamawiającego – </w:t>
      </w:r>
      <w:r w:rsidRPr="007F663C">
        <w:rPr>
          <w:rFonts w:ascii="Arial" w:hAnsi="Arial" w:cs="Arial"/>
          <w:sz w:val="22"/>
          <w:szCs w:val="22"/>
        </w:rPr>
        <w:t xml:space="preserve">Szpital Specjalistyczny im. J. Dietla </w:t>
      </w:r>
      <w:r w:rsidRPr="007F663C">
        <w:rPr>
          <w:rFonts w:ascii="Arial" w:hAnsi="Arial" w:cs="Arial"/>
          <w:sz w:val="22"/>
          <w:szCs w:val="22"/>
        </w:rPr>
        <w:br/>
        <w:t>ul. Skarbowa 4, 31-121 Kraków, pokój 307 (Kancelaria), III piętro,</w:t>
      </w:r>
    </w:p>
    <w:p w14:paraId="01F10449" w14:textId="0B4903A7" w:rsidR="0086353F" w:rsidRPr="007F663C" w:rsidRDefault="0086353F" w:rsidP="00DA5743">
      <w:pPr>
        <w:pStyle w:val="Tekstpodstawowywcity"/>
        <w:widowControl w:val="0"/>
        <w:ind w:left="709"/>
        <w:jc w:val="center"/>
        <w:rPr>
          <w:rFonts w:ascii="Arial" w:hAnsi="Arial" w:cs="Arial"/>
          <w:b/>
          <w:bCs/>
          <w:strike/>
          <w:sz w:val="22"/>
          <w:szCs w:val="22"/>
        </w:rPr>
      </w:pPr>
      <w:r w:rsidRPr="007F663C">
        <w:rPr>
          <w:rFonts w:ascii="Arial" w:hAnsi="Arial" w:cs="Arial"/>
          <w:b/>
          <w:bCs/>
          <w:sz w:val="22"/>
          <w:szCs w:val="22"/>
        </w:rPr>
        <w:t xml:space="preserve">Termin złożenia oferty upływa w dniu </w:t>
      </w:r>
      <w:r w:rsidR="000F6F62">
        <w:rPr>
          <w:rFonts w:ascii="Arial" w:hAnsi="Arial" w:cs="Arial"/>
          <w:b/>
          <w:bCs/>
          <w:sz w:val="22"/>
          <w:szCs w:val="22"/>
        </w:rPr>
        <w:t>17.10.2019</w:t>
      </w:r>
      <w:r w:rsidRPr="007F663C">
        <w:rPr>
          <w:rFonts w:ascii="Arial" w:hAnsi="Arial" w:cs="Arial"/>
          <w:b/>
          <w:bCs/>
          <w:sz w:val="22"/>
          <w:szCs w:val="22"/>
        </w:rPr>
        <w:t xml:space="preserve"> roku, godz. 11:00</w:t>
      </w:r>
    </w:p>
    <w:p w14:paraId="163E1A2C" w14:textId="49CFCEBD" w:rsidR="0086353F" w:rsidRPr="007F663C" w:rsidRDefault="0086353F" w:rsidP="00960812">
      <w:pPr>
        <w:pStyle w:val="Tekstpodstawowywcity"/>
        <w:widowControl w:val="0"/>
        <w:numPr>
          <w:ilvl w:val="0"/>
          <w:numId w:val="24"/>
        </w:numPr>
        <w:tabs>
          <w:tab w:val="left" w:pos="783"/>
        </w:tabs>
        <w:rPr>
          <w:rFonts w:ascii="Arial" w:hAnsi="Arial" w:cs="Arial"/>
          <w:sz w:val="22"/>
          <w:szCs w:val="22"/>
        </w:rPr>
      </w:pPr>
      <w:r w:rsidRPr="007F663C">
        <w:rPr>
          <w:rFonts w:ascii="Arial" w:hAnsi="Arial" w:cs="Arial"/>
          <w:bCs/>
          <w:sz w:val="22"/>
          <w:szCs w:val="22"/>
        </w:rPr>
        <w:t xml:space="preserve">Decydujące znaczenie dla oceny zachowania terminu złożenia oferty ma data i godzina wpływu oferty do Zamawiającego do </w:t>
      </w:r>
      <w:r w:rsidRPr="007F663C">
        <w:rPr>
          <w:rFonts w:ascii="Arial" w:hAnsi="Arial" w:cs="Arial"/>
          <w:sz w:val="22"/>
          <w:szCs w:val="22"/>
        </w:rPr>
        <w:t>Kancelarii Szpitala Specjalistycznego im. J. Dietla ul. Skarbowa 4, 31-121 Kraków, pokój 307, III piętro. Oferty będą zakwalifikowane do postępowania przetargowego pod warunkiem ich dostarczenia do terminu i godziny wyznaczonej na złożenie ofert.</w:t>
      </w:r>
    </w:p>
    <w:p w14:paraId="677EBF8F" w14:textId="07CB765F" w:rsidR="0086353F" w:rsidRPr="007F663C" w:rsidRDefault="0086353F" w:rsidP="00960812">
      <w:pPr>
        <w:pStyle w:val="Tekstpodstawowywcity"/>
        <w:widowControl w:val="0"/>
        <w:numPr>
          <w:ilvl w:val="0"/>
          <w:numId w:val="24"/>
        </w:numPr>
        <w:tabs>
          <w:tab w:val="left" w:pos="783"/>
        </w:tabs>
        <w:rPr>
          <w:rFonts w:ascii="Arial" w:hAnsi="Arial" w:cs="Arial"/>
          <w:sz w:val="22"/>
          <w:szCs w:val="22"/>
        </w:rPr>
      </w:pPr>
      <w:r w:rsidRPr="007F663C">
        <w:rPr>
          <w:rFonts w:ascii="Arial" w:hAnsi="Arial" w:cs="Arial"/>
          <w:sz w:val="22"/>
          <w:szCs w:val="22"/>
        </w:rPr>
        <w:t xml:space="preserve">Oferty złożone po terminie będą zwrócone Wykonawcy, zgodnie z art. 84 ust. </w:t>
      </w:r>
      <w:r w:rsidRPr="007F663C">
        <w:rPr>
          <w:rFonts w:ascii="Arial" w:hAnsi="Arial" w:cs="Arial"/>
          <w:sz w:val="22"/>
          <w:szCs w:val="22"/>
        </w:rPr>
        <w:br/>
        <w:t>2 ustawy Pzp.</w:t>
      </w:r>
    </w:p>
    <w:p w14:paraId="0487BCED" w14:textId="77777777" w:rsidR="0086353F" w:rsidRPr="007F663C" w:rsidRDefault="0086353F" w:rsidP="00960812">
      <w:pPr>
        <w:pStyle w:val="Tekstpodstawowywcity"/>
        <w:widowControl w:val="0"/>
        <w:numPr>
          <w:ilvl w:val="0"/>
          <w:numId w:val="24"/>
        </w:numPr>
        <w:tabs>
          <w:tab w:val="left" w:pos="783"/>
        </w:tabs>
        <w:rPr>
          <w:rFonts w:ascii="Arial" w:hAnsi="Arial" w:cs="Arial"/>
          <w:sz w:val="22"/>
          <w:szCs w:val="22"/>
        </w:rPr>
      </w:pPr>
      <w:r w:rsidRPr="007F663C">
        <w:rPr>
          <w:rFonts w:ascii="Arial" w:hAnsi="Arial" w:cs="Arial"/>
          <w:bCs/>
          <w:sz w:val="22"/>
          <w:szCs w:val="22"/>
        </w:rPr>
        <w:t xml:space="preserve">Oferty zostaną otwarte w siedzibie </w:t>
      </w:r>
      <w:r w:rsidRPr="007C20B2">
        <w:rPr>
          <w:rFonts w:ascii="Arial" w:hAnsi="Arial" w:cs="Arial"/>
          <w:bCs/>
          <w:sz w:val="22"/>
          <w:szCs w:val="22"/>
        </w:rPr>
        <w:t xml:space="preserve">Zamawiającego – </w:t>
      </w:r>
      <w:r w:rsidRPr="007C20B2">
        <w:rPr>
          <w:rFonts w:ascii="Arial" w:hAnsi="Arial" w:cs="Arial"/>
          <w:sz w:val="22"/>
          <w:szCs w:val="22"/>
        </w:rPr>
        <w:t xml:space="preserve">Szpital Specjalistyczny im. J. Dietla </w:t>
      </w:r>
      <w:r w:rsidRPr="007C20B2">
        <w:rPr>
          <w:rFonts w:ascii="Arial" w:hAnsi="Arial" w:cs="Arial"/>
          <w:sz w:val="22"/>
          <w:szCs w:val="22"/>
        </w:rPr>
        <w:br/>
        <w:t>ul. Skarbowa 4, 31-121 Kraków, pokój 325 (Zamówienia Publiczne), III piętro</w:t>
      </w:r>
    </w:p>
    <w:p w14:paraId="666779C1" w14:textId="5240F46B" w:rsidR="0086353F" w:rsidRPr="007F663C" w:rsidRDefault="0086353F" w:rsidP="00DA5743">
      <w:pPr>
        <w:widowControl w:val="0"/>
        <w:tabs>
          <w:tab w:val="left" w:pos="1077"/>
        </w:tabs>
        <w:ind w:left="709"/>
        <w:jc w:val="center"/>
        <w:rPr>
          <w:rFonts w:ascii="Arial" w:hAnsi="Arial" w:cs="Arial"/>
          <w:b/>
          <w:bCs/>
          <w:strike/>
          <w:szCs w:val="22"/>
        </w:rPr>
      </w:pPr>
      <w:r w:rsidRPr="007F663C">
        <w:rPr>
          <w:rFonts w:ascii="Arial" w:hAnsi="Arial" w:cs="Arial"/>
          <w:b/>
          <w:bCs/>
          <w:szCs w:val="22"/>
        </w:rPr>
        <w:t>Termin otwarcia ofert</w:t>
      </w:r>
      <w:r w:rsidR="00CA742C">
        <w:rPr>
          <w:rFonts w:ascii="Arial" w:hAnsi="Arial" w:cs="Arial"/>
          <w:b/>
          <w:bCs/>
          <w:szCs w:val="22"/>
        </w:rPr>
        <w:t xml:space="preserve"> </w:t>
      </w:r>
      <w:r w:rsidR="000F6F62">
        <w:rPr>
          <w:rFonts w:ascii="Arial" w:hAnsi="Arial" w:cs="Arial"/>
          <w:b/>
          <w:bCs/>
          <w:szCs w:val="22"/>
        </w:rPr>
        <w:t>17.10.2019</w:t>
      </w:r>
      <w:bookmarkStart w:id="11" w:name="_GoBack"/>
      <w:bookmarkEnd w:id="11"/>
      <w:r w:rsidRPr="007F663C">
        <w:rPr>
          <w:rFonts w:ascii="Arial" w:hAnsi="Arial" w:cs="Arial"/>
          <w:b/>
          <w:bCs/>
          <w:szCs w:val="22"/>
        </w:rPr>
        <w:t xml:space="preserve"> roku, godz. 11:15</w:t>
      </w:r>
    </w:p>
    <w:p w14:paraId="2AB6E104" w14:textId="77777777" w:rsidR="0086353F" w:rsidRPr="007F663C" w:rsidRDefault="0086353F" w:rsidP="00960812">
      <w:pPr>
        <w:widowControl w:val="0"/>
        <w:numPr>
          <w:ilvl w:val="0"/>
          <w:numId w:val="24"/>
        </w:numPr>
        <w:tabs>
          <w:tab w:val="left" w:pos="1077"/>
        </w:tabs>
        <w:jc w:val="both"/>
        <w:rPr>
          <w:rFonts w:ascii="Arial" w:hAnsi="Arial" w:cs="Arial"/>
          <w:szCs w:val="22"/>
        </w:rPr>
      </w:pPr>
      <w:r w:rsidRPr="007F663C">
        <w:rPr>
          <w:rFonts w:ascii="Arial" w:hAnsi="Arial" w:cs="Arial"/>
          <w:szCs w:val="22"/>
        </w:rPr>
        <w:t>Otwarcie ofert jest jawne.</w:t>
      </w:r>
    </w:p>
    <w:p w14:paraId="44E3329D" w14:textId="77777777" w:rsidR="0086353F" w:rsidRPr="007F663C" w:rsidRDefault="0086353F" w:rsidP="00960812">
      <w:pPr>
        <w:widowControl w:val="0"/>
        <w:numPr>
          <w:ilvl w:val="0"/>
          <w:numId w:val="24"/>
        </w:numPr>
        <w:tabs>
          <w:tab w:val="left" w:pos="1077"/>
        </w:tabs>
        <w:jc w:val="both"/>
        <w:rPr>
          <w:rFonts w:ascii="Arial" w:hAnsi="Arial" w:cs="Arial"/>
          <w:szCs w:val="22"/>
        </w:rPr>
      </w:pPr>
      <w:r w:rsidRPr="007F663C">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5B199AE8" w14:textId="77777777" w:rsidR="0086353F" w:rsidRPr="007F663C" w:rsidRDefault="0086353F" w:rsidP="00960812">
      <w:pPr>
        <w:widowControl w:val="0"/>
        <w:numPr>
          <w:ilvl w:val="0"/>
          <w:numId w:val="24"/>
        </w:numPr>
        <w:tabs>
          <w:tab w:val="left" w:pos="1077"/>
        </w:tabs>
        <w:jc w:val="both"/>
        <w:rPr>
          <w:rFonts w:ascii="Arial" w:hAnsi="Arial" w:cs="Arial"/>
        </w:rPr>
      </w:pPr>
      <w:r w:rsidRPr="007F663C">
        <w:rPr>
          <w:rFonts w:ascii="Arial" w:hAnsi="Arial" w:cs="Arial"/>
        </w:rPr>
        <w:t>Niezwłocznie po otwarciu ofert zamawiający zamieszcza na stronie internetowej informacje dotyczące:</w:t>
      </w:r>
    </w:p>
    <w:p w14:paraId="0058A960" w14:textId="77777777" w:rsidR="0086353F" w:rsidRPr="007F663C" w:rsidRDefault="0086353F" w:rsidP="00960812">
      <w:pPr>
        <w:widowControl w:val="0"/>
        <w:numPr>
          <w:ilvl w:val="0"/>
          <w:numId w:val="33"/>
        </w:numPr>
        <w:rPr>
          <w:rFonts w:ascii="Arial" w:hAnsi="Arial" w:cs="Arial"/>
        </w:rPr>
      </w:pPr>
      <w:r w:rsidRPr="007F663C">
        <w:rPr>
          <w:rFonts w:ascii="Arial" w:hAnsi="Arial" w:cs="Arial"/>
        </w:rPr>
        <w:t>kwoty, jaką zamierza przeznaczyć na sfinansowanie zamówienia;</w:t>
      </w:r>
    </w:p>
    <w:p w14:paraId="64667B59" w14:textId="77777777" w:rsidR="0086353F" w:rsidRPr="007F663C" w:rsidRDefault="0086353F" w:rsidP="00960812">
      <w:pPr>
        <w:widowControl w:val="0"/>
        <w:numPr>
          <w:ilvl w:val="0"/>
          <w:numId w:val="33"/>
        </w:numPr>
        <w:rPr>
          <w:rFonts w:ascii="Arial" w:hAnsi="Arial" w:cs="Arial"/>
        </w:rPr>
      </w:pPr>
      <w:r w:rsidRPr="007F663C">
        <w:rPr>
          <w:rFonts w:ascii="Arial" w:hAnsi="Arial" w:cs="Arial"/>
        </w:rPr>
        <w:t>firm oraz adresów wykonawców, którzy złożyli oferty w terminie;</w:t>
      </w:r>
    </w:p>
    <w:p w14:paraId="4A96FD5E" w14:textId="77777777" w:rsidR="0086353F" w:rsidRPr="007F663C" w:rsidRDefault="0086353F" w:rsidP="00960812">
      <w:pPr>
        <w:widowControl w:val="0"/>
        <w:numPr>
          <w:ilvl w:val="0"/>
          <w:numId w:val="33"/>
        </w:numPr>
        <w:jc w:val="both"/>
        <w:rPr>
          <w:rFonts w:ascii="Arial" w:hAnsi="Arial" w:cs="Arial"/>
        </w:rPr>
      </w:pPr>
      <w:r w:rsidRPr="007F663C">
        <w:rPr>
          <w:rFonts w:ascii="Arial" w:hAnsi="Arial" w:cs="Arial"/>
        </w:rPr>
        <w:t>cen zawartych w ofertach.</w:t>
      </w:r>
    </w:p>
    <w:p w14:paraId="1D82E6ED" w14:textId="77777777" w:rsidR="0086353F" w:rsidRPr="007F663C" w:rsidRDefault="0086353F" w:rsidP="00DA5743">
      <w:pPr>
        <w:widowControl w:val="0"/>
        <w:jc w:val="both"/>
        <w:rPr>
          <w:rFonts w:ascii="Arial" w:hAnsi="Arial" w:cs="Arial"/>
          <w:b/>
          <w:bCs/>
          <w:szCs w:val="22"/>
          <w:u w:val="single"/>
        </w:rPr>
      </w:pPr>
    </w:p>
    <w:p w14:paraId="41E1DB87"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 xml:space="preserve">OPIS SPOSOBU OBLICZANIA CENY OFERTY </w:t>
      </w:r>
    </w:p>
    <w:p w14:paraId="10AFA42F" w14:textId="77777777" w:rsidR="0086353F" w:rsidRPr="007C20B2" w:rsidRDefault="0086353F" w:rsidP="00960812">
      <w:pPr>
        <w:pStyle w:val="Tekstpodstawowy22"/>
        <w:widowControl w:val="0"/>
        <w:numPr>
          <w:ilvl w:val="0"/>
          <w:numId w:val="20"/>
        </w:numPr>
        <w:tabs>
          <w:tab w:val="clear" w:pos="284"/>
          <w:tab w:val="clear" w:pos="426"/>
        </w:tabs>
        <w:jc w:val="both"/>
        <w:rPr>
          <w:rFonts w:ascii="Arial" w:hAnsi="Arial" w:cs="Arial"/>
          <w:sz w:val="22"/>
          <w:szCs w:val="22"/>
        </w:rPr>
      </w:pPr>
      <w:r w:rsidRPr="007F663C">
        <w:rPr>
          <w:rFonts w:ascii="Arial" w:hAnsi="Arial" w:cs="Arial"/>
          <w:sz w:val="22"/>
          <w:szCs w:val="22"/>
        </w:rPr>
        <w:t xml:space="preserve">Ofertę cenową należy sporządzić w oparciu o formularz cenowy wraz ze szczegółowym opisem przedmiotu zamówienia </w:t>
      </w:r>
      <w:r w:rsidRPr="007C20B2">
        <w:rPr>
          <w:rFonts w:ascii="Arial" w:hAnsi="Arial" w:cs="Arial"/>
          <w:sz w:val="22"/>
          <w:szCs w:val="22"/>
        </w:rPr>
        <w:t xml:space="preserve">- </w:t>
      </w:r>
      <w:r w:rsidRPr="007C20B2">
        <w:rPr>
          <w:rFonts w:ascii="Arial" w:hAnsi="Arial" w:cs="Arial"/>
          <w:b/>
          <w:bCs/>
          <w:sz w:val="22"/>
          <w:szCs w:val="22"/>
        </w:rPr>
        <w:t xml:space="preserve">ZAŁĄCZNIK NR 2 </w:t>
      </w:r>
      <w:r w:rsidRPr="007C20B2">
        <w:rPr>
          <w:rFonts w:ascii="Arial" w:hAnsi="Arial" w:cs="Arial"/>
          <w:sz w:val="22"/>
          <w:szCs w:val="22"/>
        </w:rPr>
        <w:t xml:space="preserve">do SIWZ. </w:t>
      </w:r>
    </w:p>
    <w:p w14:paraId="3D3A6642" w14:textId="77777777" w:rsidR="0086353F" w:rsidRPr="007C20B2" w:rsidRDefault="0086353F" w:rsidP="00960812">
      <w:pPr>
        <w:pStyle w:val="Tekstpodstawowy22"/>
        <w:widowControl w:val="0"/>
        <w:numPr>
          <w:ilvl w:val="0"/>
          <w:numId w:val="20"/>
        </w:numPr>
        <w:tabs>
          <w:tab w:val="clear" w:pos="284"/>
          <w:tab w:val="clear" w:pos="426"/>
        </w:tabs>
        <w:jc w:val="both"/>
        <w:rPr>
          <w:rFonts w:ascii="Arial" w:hAnsi="Arial" w:cs="Arial"/>
          <w:sz w:val="22"/>
          <w:szCs w:val="22"/>
        </w:rPr>
      </w:pPr>
      <w:r w:rsidRPr="007C20B2">
        <w:rPr>
          <w:rFonts w:ascii="Arial" w:hAnsi="Arial" w:cs="Arial"/>
          <w:sz w:val="22"/>
          <w:szCs w:val="22"/>
        </w:rPr>
        <w:t>W formularzu ofertowym</w:t>
      </w:r>
      <w:r w:rsidRPr="007C20B2">
        <w:rPr>
          <w:rFonts w:ascii="Arial" w:hAnsi="Arial" w:cs="Arial"/>
          <w:b/>
          <w:sz w:val="22"/>
          <w:szCs w:val="22"/>
        </w:rPr>
        <w:t xml:space="preserve">, </w:t>
      </w:r>
      <w:r w:rsidRPr="007C20B2">
        <w:rPr>
          <w:rFonts w:ascii="Arial" w:hAnsi="Arial" w:cs="Arial"/>
          <w:sz w:val="22"/>
          <w:szCs w:val="22"/>
        </w:rPr>
        <w:t xml:space="preserve">stanowiącym </w:t>
      </w:r>
      <w:r w:rsidRPr="007C20B2">
        <w:rPr>
          <w:rFonts w:ascii="Arial" w:hAnsi="Arial" w:cs="Arial"/>
          <w:b/>
          <w:sz w:val="22"/>
          <w:szCs w:val="22"/>
        </w:rPr>
        <w:t>ZAŁĄCZNIK NR 1</w:t>
      </w:r>
      <w:r w:rsidRPr="007C20B2">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 który stanowi </w:t>
      </w:r>
      <w:r w:rsidRPr="007C20B2">
        <w:rPr>
          <w:rFonts w:ascii="Arial" w:hAnsi="Arial" w:cs="Arial"/>
          <w:b/>
          <w:sz w:val="22"/>
          <w:szCs w:val="22"/>
        </w:rPr>
        <w:t xml:space="preserve">ZAŁĄCZNIK NR 2 </w:t>
      </w:r>
      <w:r w:rsidRPr="007C20B2">
        <w:rPr>
          <w:rFonts w:ascii="Arial" w:hAnsi="Arial" w:cs="Arial"/>
          <w:sz w:val="22"/>
          <w:szCs w:val="22"/>
        </w:rPr>
        <w:t>do SIWZ.</w:t>
      </w:r>
    </w:p>
    <w:p w14:paraId="0471BAE3" w14:textId="77777777" w:rsidR="0086353F" w:rsidRPr="007F663C" w:rsidRDefault="0086353F" w:rsidP="00960812">
      <w:pPr>
        <w:pStyle w:val="Tekstpodstawowy22"/>
        <w:widowControl w:val="0"/>
        <w:numPr>
          <w:ilvl w:val="0"/>
          <w:numId w:val="20"/>
        </w:numPr>
        <w:tabs>
          <w:tab w:val="clear" w:pos="284"/>
          <w:tab w:val="clear" w:pos="426"/>
        </w:tabs>
        <w:jc w:val="both"/>
        <w:rPr>
          <w:rFonts w:ascii="Arial" w:hAnsi="Arial" w:cs="Arial"/>
          <w:bCs/>
          <w:sz w:val="22"/>
          <w:szCs w:val="22"/>
        </w:rPr>
      </w:pPr>
      <w:r w:rsidRPr="007F663C">
        <w:rPr>
          <w:rFonts w:ascii="Arial" w:hAnsi="Arial" w:cs="Arial"/>
          <w:sz w:val="22"/>
          <w:szCs w:val="22"/>
        </w:rPr>
        <w:t xml:space="preserve">Cena winna być wartością wyrażoną w walucie polskiej z dokładnością do dwóch miejsc po przecinku </w:t>
      </w:r>
      <w:r w:rsidRPr="007F663C">
        <w:rPr>
          <w:rFonts w:ascii="Arial" w:hAnsi="Arial" w:cs="Arial"/>
          <w:bCs/>
          <w:sz w:val="22"/>
          <w:szCs w:val="22"/>
        </w:rPr>
        <w:t>przy zachowaniu matematycznej zasady zaokrąglania liczb (zgodnie z art. 106e ust. 11 ustawy o podatku od towarów i usług).</w:t>
      </w:r>
    </w:p>
    <w:p w14:paraId="1A1B3FD4" w14:textId="77777777" w:rsidR="0086353F" w:rsidRPr="007F663C" w:rsidRDefault="0086353F" w:rsidP="00960812">
      <w:pPr>
        <w:pStyle w:val="Tekstpodstawowy22"/>
        <w:widowControl w:val="0"/>
        <w:numPr>
          <w:ilvl w:val="0"/>
          <w:numId w:val="20"/>
        </w:numPr>
        <w:tabs>
          <w:tab w:val="clear" w:pos="284"/>
          <w:tab w:val="clear" w:pos="426"/>
        </w:tabs>
        <w:jc w:val="both"/>
        <w:rPr>
          <w:rFonts w:ascii="Arial" w:hAnsi="Arial" w:cs="Arial"/>
          <w:sz w:val="22"/>
          <w:szCs w:val="22"/>
        </w:rPr>
      </w:pPr>
      <w:r w:rsidRPr="007F663C">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226C65AF" w14:textId="77777777" w:rsidR="0086353F" w:rsidRPr="007F663C" w:rsidRDefault="0086353F" w:rsidP="00960812">
      <w:pPr>
        <w:pStyle w:val="Tekstpodstawowy22"/>
        <w:widowControl w:val="0"/>
        <w:numPr>
          <w:ilvl w:val="0"/>
          <w:numId w:val="20"/>
        </w:numPr>
        <w:tabs>
          <w:tab w:val="clear" w:pos="284"/>
          <w:tab w:val="clear" w:pos="426"/>
        </w:tabs>
        <w:jc w:val="both"/>
        <w:rPr>
          <w:rFonts w:ascii="Arial" w:hAnsi="Arial" w:cs="Arial"/>
          <w:sz w:val="22"/>
          <w:szCs w:val="22"/>
        </w:rPr>
      </w:pPr>
      <w:r w:rsidRPr="007F663C">
        <w:rPr>
          <w:rFonts w:ascii="Arial" w:hAnsi="Arial" w:cs="Arial"/>
          <w:sz w:val="22"/>
          <w:szCs w:val="22"/>
        </w:rPr>
        <w:t>Cena powinna być podana z wyszczególnieniem:</w:t>
      </w:r>
    </w:p>
    <w:p w14:paraId="3385B0DC" w14:textId="77777777" w:rsidR="0086353F" w:rsidRPr="007F663C" w:rsidRDefault="0086353F" w:rsidP="00960812">
      <w:pPr>
        <w:pStyle w:val="Tekstpodstawowy22"/>
        <w:widowControl w:val="0"/>
        <w:numPr>
          <w:ilvl w:val="1"/>
          <w:numId w:val="20"/>
        </w:numPr>
        <w:tabs>
          <w:tab w:val="clear" w:pos="284"/>
          <w:tab w:val="clear" w:pos="426"/>
        </w:tabs>
        <w:jc w:val="both"/>
        <w:rPr>
          <w:rFonts w:ascii="Arial" w:hAnsi="Arial" w:cs="Arial"/>
          <w:sz w:val="22"/>
          <w:szCs w:val="22"/>
        </w:rPr>
      </w:pPr>
      <w:r w:rsidRPr="007F663C">
        <w:rPr>
          <w:rFonts w:ascii="Arial" w:hAnsi="Arial" w:cs="Arial"/>
          <w:sz w:val="22"/>
          <w:szCs w:val="22"/>
        </w:rPr>
        <w:t>ceny jednostkowej netto,</w:t>
      </w:r>
    </w:p>
    <w:p w14:paraId="2ADEA9EF" w14:textId="77777777" w:rsidR="0086353F" w:rsidRPr="007F663C" w:rsidRDefault="0086353F" w:rsidP="00960812">
      <w:pPr>
        <w:pStyle w:val="Tekstpodstawowy22"/>
        <w:widowControl w:val="0"/>
        <w:numPr>
          <w:ilvl w:val="1"/>
          <w:numId w:val="20"/>
        </w:numPr>
        <w:tabs>
          <w:tab w:val="clear" w:pos="284"/>
          <w:tab w:val="clear" w:pos="426"/>
        </w:tabs>
        <w:jc w:val="both"/>
        <w:rPr>
          <w:rFonts w:ascii="Arial" w:hAnsi="Arial" w:cs="Arial"/>
          <w:sz w:val="22"/>
          <w:szCs w:val="22"/>
        </w:rPr>
      </w:pPr>
      <w:r w:rsidRPr="007F663C">
        <w:rPr>
          <w:rFonts w:ascii="Arial" w:hAnsi="Arial" w:cs="Arial"/>
          <w:sz w:val="22"/>
          <w:szCs w:val="22"/>
        </w:rPr>
        <w:t>stawki podatku VAT,</w:t>
      </w:r>
    </w:p>
    <w:p w14:paraId="3B2A10A3" w14:textId="77777777" w:rsidR="0086353F" w:rsidRPr="007F663C" w:rsidRDefault="0086353F" w:rsidP="00960812">
      <w:pPr>
        <w:pStyle w:val="Tekstpodstawowy22"/>
        <w:widowControl w:val="0"/>
        <w:numPr>
          <w:ilvl w:val="1"/>
          <w:numId w:val="20"/>
        </w:numPr>
        <w:tabs>
          <w:tab w:val="clear" w:pos="284"/>
          <w:tab w:val="clear" w:pos="426"/>
        </w:tabs>
        <w:jc w:val="both"/>
        <w:rPr>
          <w:rFonts w:ascii="Arial" w:hAnsi="Arial" w:cs="Arial"/>
          <w:sz w:val="22"/>
          <w:szCs w:val="22"/>
        </w:rPr>
      </w:pPr>
      <w:r w:rsidRPr="007F663C">
        <w:rPr>
          <w:rFonts w:ascii="Arial" w:hAnsi="Arial" w:cs="Arial"/>
          <w:sz w:val="22"/>
          <w:szCs w:val="22"/>
        </w:rPr>
        <w:t>ceny jednostkowej brutto,</w:t>
      </w:r>
    </w:p>
    <w:p w14:paraId="57CD1CBF" w14:textId="77777777" w:rsidR="0086353F" w:rsidRPr="007F663C" w:rsidRDefault="0086353F" w:rsidP="00960812">
      <w:pPr>
        <w:pStyle w:val="Tekstpodstawowy22"/>
        <w:widowControl w:val="0"/>
        <w:numPr>
          <w:ilvl w:val="1"/>
          <w:numId w:val="20"/>
        </w:numPr>
        <w:tabs>
          <w:tab w:val="clear" w:pos="284"/>
          <w:tab w:val="clear" w:pos="426"/>
        </w:tabs>
        <w:jc w:val="both"/>
        <w:rPr>
          <w:rFonts w:ascii="Arial" w:hAnsi="Arial" w:cs="Arial"/>
          <w:sz w:val="22"/>
          <w:szCs w:val="22"/>
        </w:rPr>
      </w:pPr>
      <w:r w:rsidRPr="007F663C">
        <w:rPr>
          <w:rFonts w:ascii="Arial" w:hAnsi="Arial" w:cs="Arial"/>
          <w:sz w:val="22"/>
          <w:szCs w:val="22"/>
        </w:rPr>
        <w:t>wartości netto (iloczyn ilości i ceny jednostkowej netto),</w:t>
      </w:r>
    </w:p>
    <w:p w14:paraId="72D4BBED" w14:textId="213BC1E5" w:rsidR="0086353F" w:rsidRDefault="0086353F" w:rsidP="00960812">
      <w:pPr>
        <w:pStyle w:val="Tekstpodstawowy22"/>
        <w:widowControl w:val="0"/>
        <w:numPr>
          <w:ilvl w:val="1"/>
          <w:numId w:val="20"/>
        </w:numPr>
        <w:tabs>
          <w:tab w:val="clear" w:pos="284"/>
          <w:tab w:val="clear" w:pos="426"/>
        </w:tabs>
        <w:jc w:val="both"/>
        <w:rPr>
          <w:rFonts w:ascii="Arial" w:hAnsi="Arial" w:cs="Arial"/>
          <w:sz w:val="22"/>
          <w:szCs w:val="22"/>
        </w:rPr>
      </w:pPr>
      <w:r w:rsidRPr="007F663C">
        <w:rPr>
          <w:rFonts w:ascii="Arial" w:hAnsi="Arial" w:cs="Arial"/>
          <w:sz w:val="22"/>
          <w:szCs w:val="22"/>
        </w:rPr>
        <w:t>wartości brutto (suma wartości netto i iloczynu stawki podatku VAT).</w:t>
      </w:r>
    </w:p>
    <w:p w14:paraId="663A6C8E" w14:textId="0D62CF77" w:rsidR="0086353F" w:rsidRPr="007F663C" w:rsidRDefault="0086353F" w:rsidP="00960812">
      <w:pPr>
        <w:pStyle w:val="Tekstpodstawowy22"/>
        <w:widowControl w:val="0"/>
        <w:numPr>
          <w:ilvl w:val="0"/>
          <w:numId w:val="20"/>
        </w:numPr>
        <w:tabs>
          <w:tab w:val="clear" w:pos="284"/>
          <w:tab w:val="clear" w:pos="426"/>
        </w:tabs>
        <w:jc w:val="both"/>
        <w:rPr>
          <w:rFonts w:ascii="Arial" w:hAnsi="Arial" w:cs="Arial"/>
          <w:sz w:val="22"/>
          <w:szCs w:val="22"/>
        </w:rPr>
      </w:pPr>
      <w:r w:rsidRPr="007F663C">
        <w:rPr>
          <w:rFonts w:ascii="Arial" w:hAnsi="Arial" w:cs="Arial"/>
          <w:sz w:val="22"/>
          <w:szCs w:val="22"/>
        </w:rPr>
        <w:t>Do porównania brana będzie wartość całej oferty: ceny wyrażone w zł (0,00 dwa miejsca po przecinku), ceny zaokrąglone do drugiego miejsca po przecinku.</w:t>
      </w:r>
    </w:p>
    <w:p w14:paraId="6A636E5B" w14:textId="77777777" w:rsidR="0086353F" w:rsidRPr="007F663C" w:rsidRDefault="0086353F" w:rsidP="00DA5743">
      <w:pPr>
        <w:widowControl w:val="0"/>
        <w:jc w:val="both"/>
        <w:rPr>
          <w:rFonts w:ascii="Arial" w:hAnsi="Arial" w:cs="Arial"/>
          <w:b/>
          <w:bCs/>
          <w:szCs w:val="22"/>
          <w:u w:val="single"/>
        </w:rPr>
      </w:pPr>
    </w:p>
    <w:p w14:paraId="038D930C" w14:textId="77777777" w:rsidR="0086353F" w:rsidRPr="002175F5" w:rsidRDefault="0086353F" w:rsidP="00960812">
      <w:pPr>
        <w:widowControl w:val="0"/>
        <w:numPr>
          <w:ilvl w:val="0"/>
          <w:numId w:val="38"/>
        </w:numPr>
        <w:jc w:val="both"/>
        <w:rPr>
          <w:rFonts w:ascii="Arial" w:hAnsi="Arial" w:cs="Arial"/>
          <w:b/>
          <w:bCs/>
          <w:szCs w:val="22"/>
          <w:u w:val="single"/>
        </w:rPr>
      </w:pPr>
      <w:r w:rsidRPr="002175F5">
        <w:rPr>
          <w:rFonts w:ascii="Arial" w:hAnsi="Arial" w:cs="Arial"/>
          <w:b/>
          <w:bCs/>
          <w:szCs w:val="22"/>
          <w:u w:val="single"/>
        </w:rPr>
        <w:t>OPIS KRYTERIÓW, KTÓRYMI ZAMAWIAJĄCY BĘDZIE SIĘ KIEROWAŁ PRZY WYBORZE OFERT</w:t>
      </w:r>
    </w:p>
    <w:p w14:paraId="694EDBBE" w14:textId="77777777" w:rsidR="0086353F" w:rsidRPr="002175F5" w:rsidRDefault="0086353F" w:rsidP="00960812">
      <w:pPr>
        <w:pStyle w:val="Tekstpodstawowy"/>
        <w:widowControl w:val="0"/>
        <w:numPr>
          <w:ilvl w:val="0"/>
          <w:numId w:val="28"/>
        </w:numPr>
        <w:tabs>
          <w:tab w:val="left" w:pos="720"/>
        </w:tabs>
        <w:spacing w:line="240" w:lineRule="auto"/>
        <w:rPr>
          <w:rFonts w:ascii="Arial" w:hAnsi="Arial" w:cs="Arial"/>
          <w:szCs w:val="22"/>
        </w:rPr>
      </w:pPr>
      <w:r w:rsidRPr="002175F5">
        <w:rPr>
          <w:rFonts w:ascii="Arial" w:hAnsi="Arial" w:cs="Arial"/>
          <w:szCs w:val="22"/>
        </w:rPr>
        <w:t xml:space="preserve">Przy wyborze oferty Zamawiający kierować się będzie następującym kryterium: </w:t>
      </w:r>
    </w:p>
    <w:p w14:paraId="1151048F" w14:textId="77777777" w:rsidR="0086353F" w:rsidRPr="002175F5" w:rsidRDefault="0086353F" w:rsidP="00960812">
      <w:pPr>
        <w:widowControl w:val="0"/>
        <w:numPr>
          <w:ilvl w:val="1"/>
          <w:numId w:val="28"/>
        </w:numPr>
        <w:jc w:val="both"/>
        <w:rPr>
          <w:rFonts w:ascii="Arial" w:hAnsi="Arial" w:cs="Arial"/>
          <w:b/>
          <w:szCs w:val="22"/>
        </w:rPr>
      </w:pPr>
      <w:r w:rsidRPr="002175F5">
        <w:rPr>
          <w:rFonts w:ascii="Arial" w:hAnsi="Arial" w:cs="Arial"/>
          <w:szCs w:val="22"/>
        </w:rPr>
        <w:t xml:space="preserve">cena </w:t>
      </w:r>
      <w:r w:rsidRPr="002175F5">
        <w:rPr>
          <w:rFonts w:ascii="Arial" w:hAnsi="Arial" w:cs="Arial"/>
          <w:szCs w:val="22"/>
        </w:rPr>
        <w:tab/>
      </w:r>
      <w:r w:rsidRPr="002175F5">
        <w:rPr>
          <w:rFonts w:ascii="Arial" w:hAnsi="Arial" w:cs="Arial"/>
          <w:szCs w:val="22"/>
        </w:rPr>
        <w:tab/>
      </w:r>
      <w:r w:rsidRPr="002175F5">
        <w:rPr>
          <w:rFonts w:ascii="Arial" w:hAnsi="Arial" w:cs="Arial"/>
          <w:szCs w:val="22"/>
        </w:rPr>
        <w:tab/>
      </w:r>
      <w:r w:rsidRPr="002175F5">
        <w:rPr>
          <w:rFonts w:ascii="Arial" w:hAnsi="Arial" w:cs="Arial"/>
          <w:szCs w:val="22"/>
        </w:rPr>
        <w:tab/>
      </w:r>
      <w:r w:rsidRPr="002175F5">
        <w:rPr>
          <w:rFonts w:ascii="Arial" w:hAnsi="Arial" w:cs="Arial"/>
          <w:szCs w:val="22"/>
        </w:rPr>
        <w:tab/>
      </w:r>
      <w:r w:rsidRPr="002175F5">
        <w:rPr>
          <w:rFonts w:ascii="Arial" w:hAnsi="Arial" w:cs="Arial"/>
          <w:szCs w:val="22"/>
        </w:rPr>
        <w:tab/>
      </w:r>
      <w:r w:rsidRPr="002175F5">
        <w:rPr>
          <w:rFonts w:ascii="Arial" w:hAnsi="Arial" w:cs="Arial"/>
          <w:szCs w:val="22"/>
        </w:rPr>
        <w:tab/>
      </w:r>
      <w:r w:rsidRPr="002175F5">
        <w:rPr>
          <w:rFonts w:ascii="Arial" w:hAnsi="Arial" w:cs="Arial"/>
          <w:szCs w:val="22"/>
        </w:rPr>
        <w:tab/>
        <w:t xml:space="preserve">- ranga procentowa </w:t>
      </w:r>
      <w:r w:rsidRPr="002175F5">
        <w:rPr>
          <w:rFonts w:ascii="Arial" w:hAnsi="Arial" w:cs="Arial"/>
          <w:b/>
          <w:szCs w:val="22"/>
        </w:rPr>
        <w:t>60 %</w:t>
      </w:r>
    </w:p>
    <w:p w14:paraId="6B528FC5" w14:textId="53DFE2BC" w:rsidR="0086353F" w:rsidRPr="002175F5" w:rsidRDefault="0086353F" w:rsidP="00960812">
      <w:pPr>
        <w:widowControl w:val="0"/>
        <w:numPr>
          <w:ilvl w:val="1"/>
          <w:numId w:val="28"/>
        </w:numPr>
        <w:shd w:val="clear" w:color="auto" w:fill="FFFFFF"/>
        <w:jc w:val="both"/>
        <w:rPr>
          <w:rFonts w:ascii="Arial" w:hAnsi="Arial" w:cs="Arial"/>
          <w:b/>
          <w:bCs/>
          <w:shd w:val="clear" w:color="auto" w:fill="CCFFFF"/>
        </w:rPr>
      </w:pPr>
      <w:r w:rsidRPr="002175F5">
        <w:rPr>
          <w:rFonts w:ascii="Arial" w:hAnsi="Arial" w:cs="Arial"/>
          <w:bCs/>
          <w:shd w:val="clear" w:color="auto" w:fill="FFFFFF"/>
        </w:rPr>
        <w:t xml:space="preserve">certyfikat </w:t>
      </w:r>
      <w:r w:rsidR="00EF5540" w:rsidRPr="002175F5">
        <w:rPr>
          <w:rFonts w:ascii="Arial" w:hAnsi="Arial" w:cs="Arial"/>
          <w:bCs/>
          <w:shd w:val="clear" w:color="auto" w:fill="FFFFFF"/>
        </w:rPr>
        <w:t xml:space="preserve">dot. </w:t>
      </w:r>
      <w:r w:rsidRPr="002175F5">
        <w:rPr>
          <w:rFonts w:ascii="Arial" w:hAnsi="Arial" w:cs="Arial"/>
          <w:bCs/>
          <w:shd w:val="clear" w:color="auto" w:fill="FFFFFF"/>
        </w:rPr>
        <w:t>jakoś</w:t>
      </w:r>
      <w:r w:rsidR="00EF5540" w:rsidRPr="002175F5">
        <w:rPr>
          <w:rFonts w:ascii="Arial" w:hAnsi="Arial" w:cs="Arial"/>
          <w:bCs/>
          <w:shd w:val="clear" w:color="auto" w:fill="FFFFFF"/>
        </w:rPr>
        <w:t xml:space="preserve">ci      </w:t>
      </w:r>
      <w:r w:rsidRPr="002175F5">
        <w:rPr>
          <w:rFonts w:ascii="Arial" w:hAnsi="Arial" w:cs="Arial"/>
          <w:bCs/>
          <w:shd w:val="clear" w:color="auto" w:fill="FFFFFF"/>
        </w:rPr>
        <w:tab/>
      </w:r>
      <w:r w:rsidRPr="002175F5">
        <w:rPr>
          <w:rFonts w:ascii="Arial" w:hAnsi="Arial" w:cs="Arial"/>
          <w:bCs/>
          <w:shd w:val="clear" w:color="auto" w:fill="FFFFFF"/>
        </w:rPr>
        <w:tab/>
      </w:r>
      <w:r w:rsidRPr="002175F5">
        <w:rPr>
          <w:rFonts w:ascii="Arial" w:hAnsi="Arial" w:cs="Arial"/>
          <w:bCs/>
          <w:shd w:val="clear" w:color="auto" w:fill="FFFFFF"/>
        </w:rPr>
        <w:tab/>
      </w:r>
      <w:r w:rsidRPr="002175F5">
        <w:rPr>
          <w:rFonts w:ascii="Arial" w:hAnsi="Arial" w:cs="Arial"/>
          <w:bCs/>
          <w:shd w:val="clear" w:color="auto" w:fill="FFFFFF"/>
        </w:rPr>
        <w:tab/>
      </w:r>
      <w:r w:rsidRPr="002175F5">
        <w:rPr>
          <w:rFonts w:ascii="Arial" w:hAnsi="Arial" w:cs="Arial"/>
          <w:bCs/>
          <w:shd w:val="clear" w:color="auto" w:fill="FFFFFF"/>
        </w:rPr>
        <w:tab/>
        <w:t xml:space="preserve">- ranga procentowa </w:t>
      </w:r>
      <w:r w:rsidR="007C20B2" w:rsidRPr="002175F5">
        <w:rPr>
          <w:rFonts w:ascii="Arial" w:hAnsi="Arial" w:cs="Arial"/>
          <w:b/>
          <w:bCs/>
          <w:shd w:val="clear" w:color="auto" w:fill="FFFFFF"/>
        </w:rPr>
        <w:t>2</w:t>
      </w:r>
      <w:r w:rsidRPr="002175F5">
        <w:rPr>
          <w:rFonts w:ascii="Arial" w:hAnsi="Arial" w:cs="Arial"/>
          <w:b/>
          <w:bCs/>
          <w:shd w:val="clear" w:color="auto" w:fill="FFFFFF"/>
        </w:rPr>
        <w:t>0%</w:t>
      </w:r>
    </w:p>
    <w:p w14:paraId="59625ACC" w14:textId="53712586" w:rsidR="0086353F" w:rsidRPr="002175F5" w:rsidRDefault="0086353F" w:rsidP="00960812">
      <w:pPr>
        <w:widowControl w:val="0"/>
        <w:numPr>
          <w:ilvl w:val="1"/>
          <w:numId w:val="28"/>
        </w:numPr>
        <w:shd w:val="clear" w:color="auto" w:fill="FFFFFF"/>
        <w:jc w:val="both"/>
        <w:rPr>
          <w:rFonts w:ascii="Arial" w:hAnsi="Arial" w:cs="Arial"/>
          <w:b/>
          <w:bCs/>
        </w:rPr>
      </w:pPr>
      <w:r w:rsidRPr="002175F5">
        <w:rPr>
          <w:rFonts w:ascii="Arial" w:hAnsi="Arial" w:cs="Arial"/>
          <w:bCs/>
          <w:shd w:val="clear" w:color="auto" w:fill="FFFFFF"/>
        </w:rPr>
        <w:t xml:space="preserve">certyfikat </w:t>
      </w:r>
      <w:r w:rsidR="00EF5540" w:rsidRPr="002175F5">
        <w:rPr>
          <w:rFonts w:ascii="Arial" w:hAnsi="Arial" w:cs="Arial"/>
          <w:bCs/>
          <w:shd w:val="clear" w:color="auto" w:fill="FFFFFF"/>
        </w:rPr>
        <w:t xml:space="preserve">dot. </w:t>
      </w:r>
      <w:r w:rsidRPr="002175F5">
        <w:rPr>
          <w:rFonts w:ascii="Arial" w:hAnsi="Arial" w:cs="Arial"/>
          <w:bCs/>
          <w:shd w:val="clear" w:color="auto" w:fill="FFFFFF"/>
        </w:rPr>
        <w:t>bezpieczeństw</w:t>
      </w:r>
      <w:r w:rsidR="00EF5540" w:rsidRPr="002175F5">
        <w:rPr>
          <w:rFonts w:ascii="Arial" w:hAnsi="Arial" w:cs="Arial"/>
          <w:bCs/>
          <w:shd w:val="clear" w:color="auto" w:fill="FFFFFF"/>
        </w:rPr>
        <w:t>a</w:t>
      </w:r>
      <w:r w:rsidRPr="002175F5">
        <w:rPr>
          <w:rFonts w:ascii="Arial" w:hAnsi="Arial" w:cs="Arial"/>
          <w:bCs/>
          <w:shd w:val="clear" w:color="auto" w:fill="FFFFFF"/>
        </w:rPr>
        <w:t xml:space="preserve"> i higien</w:t>
      </w:r>
      <w:r w:rsidR="00EF5540" w:rsidRPr="002175F5">
        <w:rPr>
          <w:rFonts w:ascii="Arial" w:hAnsi="Arial" w:cs="Arial"/>
          <w:bCs/>
          <w:shd w:val="clear" w:color="auto" w:fill="FFFFFF"/>
        </w:rPr>
        <w:t>y</w:t>
      </w:r>
      <w:r w:rsidRPr="002175F5">
        <w:rPr>
          <w:rFonts w:ascii="Arial" w:hAnsi="Arial" w:cs="Arial"/>
          <w:bCs/>
          <w:shd w:val="clear" w:color="auto" w:fill="FFFFFF"/>
        </w:rPr>
        <w:t xml:space="preserve"> pracy</w:t>
      </w:r>
      <w:r w:rsidRPr="002175F5">
        <w:rPr>
          <w:rFonts w:ascii="Arial" w:hAnsi="Arial" w:cs="Arial"/>
          <w:bCs/>
          <w:shd w:val="clear" w:color="auto" w:fill="FFFFFF"/>
        </w:rPr>
        <w:tab/>
      </w:r>
      <w:r w:rsidRPr="002175F5">
        <w:rPr>
          <w:rFonts w:ascii="Arial" w:hAnsi="Arial" w:cs="Arial"/>
          <w:bCs/>
          <w:shd w:val="clear" w:color="auto" w:fill="FFFFFF"/>
        </w:rPr>
        <w:tab/>
      </w:r>
      <w:r w:rsidRPr="002175F5">
        <w:rPr>
          <w:rFonts w:ascii="Arial" w:hAnsi="Arial" w:cs="Arial"/>
          <w:bCs/>
        </w:rPr>
        <w:tab/>
        <w:t xml:space="preserve">- ranga procentowa </w:t>
      </w:r>
      <w:r w:rsidR="007C20B2" w:rsidRPr="002175F5">
        <w:rPr>
          <w:rFonts w:ascii="Arial" w:hAnsi="Arial" w:cs="Arial"/>
          <w:b/>
          <w:bCs/>
        </w:rPr>
        <w:t>2</w:t>
      </w:r>
      <w:r w:rsidRPr="002175F5">
        <w:rPr>
          <w:rFonts w:ascii="Arial" w:hAnsi="Arial" w:cs="Arial"/>
          <w:b/>
          <w:bCs/>
        </w:rPr>
        <w:t>0%</w:t>
      </w:r>
    </w:p>
    <w:p w14:paraId="2D42230C" w14:textId="77777777" w:rsidR="0086353F" w:rsidRPr="007F663C" w:rsidRDefault="0086353F" w:rsidP="00DA5743">
      <w:pPr>
        <w:widowControl w:val="0"/>
        <w:overflowPunct w:val="0"/>
        <w:autoSpaceDE w:val="0"/>
        <w:ind w:firstLine="709"/>
        <w:jc w:val="both"/>
        <w:textAlignment w:val="baseline"/>
        <w:rPr>
          <w:rFonts w:ascii="Arial" w:hAnsi="Arial" w:cs="Arial"/>
          <w:szCs w:val="22"/>
        </w:rPr>
      </w:pPr>
    </w:p>
    <w:p w14:paraId="5D473C27" w14:textId="77777777" w:rsidR="0086353F" w:rsidRPr="007F663C" w:rsidRDefault="0086353F" w:rsidP="00DA5743">
      <w:pPr>
        <w:widowControl w:val="0"/>
        <w:overflowPunct w:val="0"/>
        <w:autoSpaceDE w:val="0"/>
        <w:ind w:firstLine="709"/>
        <w:jc w:val="both"/>
        <w:textAlignment w:val="baseline"/>
        <w:rPr>
          <w:rFonts w:ascii="Arial" w:hAnsi="Arial" w:cs="Arial"/>
          <w:szCs w:val="22"/>
        </w:rPr>
      </w:pPr>
      <w:r w:rsidRPr="007F663C">
        <w:rPr>
          <w:rFonts w:ascii="Arial" w:hAnsi="Arial" w:cs="Arial"/>
          <w:szCs w:val="22"/>
        </w:rPr>
        <w:t xml:space="preserve">Punkty oferty zsumowane wg wzoru: </w:t>
      </w:r>
    </w:p>
    <w:p w14:paraId="10DB983C" w14:textId="75AD5D8C" w:rsidR="0086353F" w:rsidRPr="00E85C24" w:rsidRDefault="0086353F" w:rsidP="00DA5743">
      <w:pPr>
        <w:widowControl w:val="0"/>
        <w:overflowPunct w:val="0"/>
        <w:autoSpaceDE w:val="0"/>
        <w:ind w:firstLine="709"/>
        <w:jc w:val="center"/>
        <w:textAlignment w:val="baseline"/>
        <w:rPr>
          <w:rFonts w:ascii="Arial" w:hAnsi="Arial" w:cs="Arial"/>
          <w:b/>
          <w:sz w:val="24"/>
          <w:vertAlign w:val="subscript"/>
          <w:lang w:val="en-US"/>
        </w:rPr>
      </w:pPr>
      <w:r w:rsidRPr="00E85C24">
        <w:rPr>
          <w:rFonts w:ascii="Arial" w:hAnsi="Arial" w:cs="Arial"/>
          <w:b/>
          <w:bCs/>
          <w:sz w:val="24"/>
          <w:lang w:val="en-US"/>
        </w:rPr>
        <w:t>S</w:t>
      </w:r>
      <w:r w:rsidRPr="00E85C24">
        <w:rPr>
          <w:rFonts w:ascii="Arial" w:hAnsi="Arial" w:cs="Arial"/>
          <w:b/>
          <w:sz w:val="24"/>
          <w:vertAlign w:val="subscript"/>
          <w:lang w:val="en-US"/>
        </w:rPr>
        <w:t>of</w:t>
      </w:r>
      <w:r w:rsidRPr="00E85C24">
        <w:rPr>
          <w:rFonts w:ascii="Arial" w:hAnsi="Arial" w:cs="Arial"/>
          <w:b/>
          <w:bCs/>
          <w:sz w:val="24"/>
          <w:lang w:val="en-US"/>
        </w:rPr>
        <w:t>=</w:t>
      </w:r>
      <w:r w:rsidRPr="00E85C24">
        <w:rPr>
          <w:rFonts w:ascii="Arial" w:hAnsi="Arial" w:cs="Arial"/>
          <w:b/>
          <w:sz w:val="24"/>
          <w:lang w:val="en-US"/>
        </w:rPr>
        <w:t>C</w:t>
      </w:r>
      <w:r w:rsidRPr="00E85C24">
        <w:rPr>
          <w:rFonts w:ascii="Arial" w:hAnsi="Arial" w:cs="Arial"/>
          <w:b/>
          <w:sz w:val="24"/>
          <w:vertAlign w:val="subscript"/>
          <w:lang w:val="en-US"/>
        </w:rPr>
        <w:t>of</w:t>
      </w:r>
      <w:r w:rsidRPr="00E85C24">
        <w:rPr>
          <w:rFonts w:ascii="Arial" w:hAnsi="Arial" w:cs="Arial"/>
          <w:b/>
          <w:bCs/>
          <w:sz w:val="24"/>
          <w:lang w:val="en-US"/>
        </w:rPr>
        <w:t>+</w:t>
      </w:r>
      <w:r w:rsidRPr="00E85C24">
        <w:rPr>
          <w:rFonts w:ascii="Arial" w:hAnsi="Arial" w:cs="Arial"/>
          <w:b/>
          <w:sz w:val="24"/>
          <w:lang w:val="en-US"/>
        </w:rPr>
        <w:t>CJ</w:t>
      </w:r>
      <w:r w:rsidRPr="00E85C24">
        <w:rPr>
          <w:rFonts w:ascii="Arial" w:hAnsi="Arial" w:cs="Arial"/>
          <w:b/>
          <w:sz w:val="24"/>
          <w:vertAlign w:val="subscript"/>
          <w:lang w:val="en-US"/>
        </w:rPr>
        <w:t>of</w:t>
      </w:r>
      <w:r w:rsidRPr="00E85C24">
        <w:rPr>
          <w:rFonts w:ascii="Arial" w:hAnsi="Arial" w:cs="Arial"/>
          <w:b/>
          <w:bCs/>
          <w:sz w:val="24"/>
          <w:lang w:val="en-US"/>
        </w:rPr>
        <w:t>+</w:t>
      </w:r>
      <w:r w:rsidRPr="00E85C24">
        <w:rPr>
          <w:rFonts w:ascii="Arial" w:hAnsi="Arial" w:cs="Arial"/>
          <w:b/>
          <w:sz w:val="24"/>
          <w:lang w:val="en-US"/>
        </w:rPr>
        <w:t>CB</w:t>
      </w:r>
      <w:r w:rsidRPr="00E85C24">
        <w:rPr>
          <w:rFonts w:ascii="Arial" w:hAnsi="Arial" w:cs="Arial"/>
          <w:b/>
          <w:sz w:val="24"/>
          <w:vertAlign w:val="subscript"/>
          <w:lang w:val="en-US"/>
        </w:rPr>
        <w:t>of</w:t>
      </w:r>
    </w:p>
    <w:p w14:paraId="536BF722" w14:textId="77777777" w:rsidR="0086353F" w:rsidRPr="00E85C24" w:rsidRDefault="0086353F" w:rsidP="00DA5743">
      <w:pPr>
        <w:widowControl w:val="0"/>
        <w:overflowPunct w:val="0"/>
        <w:autoSpaceDE w:val="0"/>
        <w:ind w:firstLine="709"/>
        <w:jc w:val="center"/>
        <w:textAlignment w:val="baseline"/>
        <w:rPr>
          <w:rFonts w:ascii="Arial" w:hAnsi="Arial" w:cs="Arial"/>
          <w:b/>
          <w:sz w:val="24"/>
          <w:vertAlign w:val="subscript"/>
          <w:lang w:val="en-US"/>
        </w:rPr>
      </w:pPr>
    </w:p>
    <w:p w14:paraId="6FF4BC2C" w14:textId="77777777" w:rsidR="0086353F" w:rsidRPr="00E85C24" w:rsidRDefault="0086353F" w:rsidP="00DA5743">
      <w:pPr>
        <w:widowControl w:val="0"/>
        <w:ind w:left="709"/>
        <w:rPr>
          <w:rFonts w:ascii="Arial" w:hAnsi="Arial" w:cs="Arial"/>
          <w:szCs w:val="22"/>
          <w:lang w:val="en-US"/>
        </w:rPr>
      </w:pPr>
      <w:r w:rsidRPr="00E85C24">
        <w:rPr>
          <w:rFonts w:ascii="Arial" w:hAnsi="Arial" w:cs="Arial"/>
          <w:szCs w:val="22"/>
          <w:lang w:val="en-US"/>
        </w:rPr>
        <w:lastRenderedPageBreak/>
        <w:t>gdzie:</w:t>
      </w:r>
    </w:p>
    <w:p w14:paraId="1AE3E89C" w14:textId="77777777" w:rsidR="0086353F" w:rsidRPr="007F663C" w:rsidRDefault="0086353F" w:rsidP="00DA5743">
      <w:pPr>
        <w:widowControl w:val="0"/>
        <w:ind w:left="709"/>
        <w:rPr>
          <w:rFonts w:ascii="Arial" w:hAnsi="Arial" w:cs="Arial"/>
          <w:szCs w:val="22"/>
        </w:rPr>
      </w:pPr>
      <w:r w:rsidRPr="007F663C">
        <w:rPr>
          <w:rFonts w:ascii="Arial" w:hAnsi="Arial" w:cs="Arial"/>
          <w:b/>
          <w:sz w:val="24"/>
        </w:rPr>
        <w:t>S</w:t>
      </w:r>
      <w:r w:rsidRPr="007F663C">
        <w:rPr>
          <w:rFonts w:ascii="Arial" w:hAnsi="Arial" w:cs="Arial"/>
          <w:b/>
          <w:sz w:val="24"/>
          <w:vertAlign w:val="subscript"/>
        </w:rPr>
        <w:t xml:space="preserve">of </w:t>
      </w:r>
      <w:r w:rsidRPr="007F663C">
        <w:rPr>
          <w:rFonts w:ascii="Arial" w:hAnsi="Arial" w:cs="Arial"/>
          <w:szCs w:val="22"/>
        </w:rPr>
        <w:tab/>
        <w:t>- suma punktów badanej oferty</w:t>
      </w:r>
    </w:p>
    <w:p w14:paraId="345F6FA1" w14:textId="77777777" w:rsidR="0086353F" w:rsidRPr="007F663C" w:rsidRDefault="0086353F" w:rsidP="00DA5743">
      <w:pPr>
        <w:widowControl w:val="0"/>
        <w:ind w:left="709"/>
        <w:rPr>
          <w:rFonts w:ascii="Arial" w:hAnsi="Arial" w:cs="Arial"/>
          <w:bCs/>
          <w:szCs w:val="22"/>
        </w:rPr>
      </w:pPr>
      <w:r w:rsidRPr="007F663C">
        <w:rPr>
          <w:rFonts w:ascii="Arial" w:hAnsi="Arial" w:cs="Arial"/>
          <w:b/>
          <w:bCs/>
          <w:sz w:val="24"/>
        </w:rPr>
        <w:t>C</w:t>
      </w:r>
      <w:r w:rsidRPr="007F663C">
        <w:rPr>
          <w:rFonts w:ascii="Arial" w:hAnsi="Arial" w:cs="Arial"/>
          <w:b/>
          <w:bCs/>
          <w:sz w:val="24"/>
          <w:vertAlign w:val="subscript"/>
        </w:rPr>
        <w:t>of</w:t>
      </w:r>
      <w:r w:rsidRPr="007F663C">
        <w:rPr>
          <w:rFonts w:ascii="Arial" w:hAnsi="Arial" w:cs="Arial"/>
          <w:bCs/>
          <w:szCs w:val="22"/>
        </w:rPr>
        <w:tab/>
        <w:t xml:space="preserve">- </w:t>
      </w:r>
      <w:r w:rsidRPr="007F663C">
        <w:rPr>
          <w:rFonts w:ascii="Arial" w:hAnsi="Arial" w:cs="Arial"/>
          <w:szCs w:val="22"/>
        </w:rPr>
        <w:t>ilość punktów uzyskanych za kryterium „cena”,</w:t>
      </w:r>
    </w:p>
    <w:p w14:paraId="59998048" w14:textId="77777777" w:rsidR="0086353F" w:rsidRPr="007F663C" w:rsidRDefault="0086353F" w:rsidP="00DA5743">
      <w:pPr>
        <w:widowControl w:val="0"/>
        <w:ind w:left="709"/>
        <w:rPr>
          <w:rFonts w:ascii="Arial" w:hAnsi="Arial" w:cs="Arial"/>
          <w:szCs w:val="22"/>
        </w:rPr>
      </w:pPr>
      <w:r w:rsidRPr="007F663C">
        <w:rPr>
          <w:rFonts w:ascii="Arial" w:hAnsi="Arial" w:cs="Arial"/>
          <w:b/>
          <w:bCs/>
          <w:sz w:val="24"/>
        </w:rPr>
        <w:t>CJ</w:t>
      </w:r>
      <w:r w:rsidRPr="007F663C">
        <w:rPr>
          <w:rFonts w:ascii="Arial" w:hAnsi="Arial" w:cs="Arial"/>
          <w:b/>
          <w:bCs/>
          <w:sz w:val="24"/>
          <w:vertAlign w:val="subscript"/>
        </w:rPr>
        <w:t>of</w:t>
      </w:r>
      <w:r w:rsidRPr="007F663C">
        <w:rPr>
          <w:rFonts w:ascii="Arial" w:hAnsi="Arial" w:cs="Arial"/>
          <w:szCs w:val="22"/>
        </w:rPr>
        <w:tab/>
        <w:t>- ilość punktów uzyskanych za kryterium „certyfikat jakość”</w:t>
      </w:r>
    </w:p>
    <w:p w14:paraId="70DB2D0F" w14:textId="77777777" w:rsidR="0086353F" w:rsidRPr="007F663C" w:rsidRDefault="0086353F" w:rsidP="00DA5743">
      <w:pPr>
        <w:widowControl w:val="0"/>
        <w:ind w:left="709"/>
        <w:rPr>
          <w:rFonts w:ascii="Arial" w:hAnsi="Arial" w:cs="Arial"/>
          <w:szCs w:val="22"/>
        </w:rPr>
      </w:pPr>
      <w:r w:rsidRPr="007F663C">
        <w:rPr>
          <w:rFonts w:ascii="Arial" w:hAnsi="Arial" w:cs="Arial"/>
          <w:b/>
          <w:bCs/>
          <w:sz w:val="24"/>
        </w:rPr>
        <w:t>CB</w:t>
      </w:r>
      <w:r w:rsidRPr="007F663C">
        <w:rPr>
          <w:rFonts w:ascii="Arial" w:hAnsi="Arial" w:cs="Arial"/>
          <w:b/>
          <w:bCs/>
          <w:sz w:val="24"/>
          <w:vertAlign w:val="subscript"/>
        </w:rPr>
        <w:t>of</w:t>
      </w:r>
      <w:r w:rsidRPr="007F663C">
        <w:rPr>
          <w:rFonts w:ascii="Arial" w:hAnsi="Arial" w:cs="Arial"/>
          <w:szCs w:val="22"/>
        </w:rPr>
        <w:tab/>
        <w:t>- ilość punktów uzyskanych za kryterium „certyfikat bezpieczeństwo i higiena pracy”</w:t>
      </w:r>
    </w:p>
    <w:p w14:paraId="235C8FAA" w14:textId="77777777" w:rsidR="0086353F" w:rsidRPr="007F663C" w:rsidRDefault="0086353F" w:rsidP="00DA5743">
      <w:pPr>
        <w:pStyle w:val="Tekstpodstawowy"/>
        <w:widowControl w:val="0"/>
        <w:spacing w:line="240" w:lineRule="auto"/>
        <w:rPr>
          <w:rFonts w:ascii="Arial" w:hAnsi="Arial" w:cs="Arial"/>
          <w:szCs w:val="22"/>
        </w:rPr>
      </w:pPr>
    </w:p>
    <w:p w14:paraId="31001FEF" w14:textId="77777777" w:rsidR="0086353F" w:rsidRPr="007F663C" w:rsidRDefault="0086353F" w:rsidP="00DA5743">
      <w:pPr>
        <w:pStyle w:val="Tekstpodstawowy"/>
        <w:widowControl w:val="0"/>
        <w:spacing w:line="240" w:lineRule="auto"/>
        <w:ind w:firstLine="709"/>
        <w:rPr>
          <w:rFonts w:ascii="Arial" w:hAnsi="Arial" w:cs="Arial"/>
          <w:szCs w:val="22"/>
        </w:rPr>
      </w:pPr>
      <w:r w:rsidRPr="007F663C">
        <w:rPr>
          <w:rFonts w:ascii="Arial" w:hAnsi="Arial" w:cs="Arial"/>
          <w:szCs w:val="22"/>
        </w:rPr>
        <w:t xml:space="preserve">Oferta z najwyższą ilością punktów zostanie uznana za najkorzystniejszą. </w:t>
      </w:r>
    </w:p>
    <w:p w14:paraId="6CD5EFFC" w14:textId="77777777" w:rsidR="0086353F" w:rsidRPr="007F663C" w:rsidRDefault="0086353F" w:rsidP="00DA5743">
      <w:pPr>
        <w:widowControl w:val="0"/>
        <w:ind w:left="709"/>
        <w:jc w:val="both"/>
        <w:rPr>
          <w:rFonts w:ascii="Arial" w:hAnsi="Arial" w:cs="Arial"/>
          <w:szCs w:val="22"/>
        </w:rPr>
      </w:pPr>
    </w:p>
    <w:p w14:paraId="6664806B" w14:textId="77777777" w:rsidR="0086353F" w:rsidRPr="007F663C" w:rsidRDefault="0086353F" w:rsidP="00960812">
      <w:pPr>
        <w:widowControl w:val="0"/>
        <w:numPr>
          <w:ilvl w:val="0"/>
          <w:numId w:val="25"/>
        </w:numPr>
        <w:overflowPunct w:val="0"/>
        <w:autoSpaceDE w:val="0"/>
        <w:jc w:val="both"/>
        <w:textAlignment w:val="baseline"/>
        <w:rPr>
          <w:rFonts w:ascii="Arial" w:hAnsi="Arial" w:cs="Arial"/>
          <w:szCs w:val="22"/>
          <w:u w:val="single"/>
        </w:rPr>
      </w:pPr>
      <w:r w:rsidRPr="007F663C">
        <w:rPr>
          <w:rFonts w:ascii="Arial" w:hAnsi="Arial" w:cs="Arial"/>
          <w:szCs w:val="22"/>
          <w:u w:val="single"/>
        </w:rPr>
        <w:t xml:space="preserve">W kryterium „cena” zostanie zastosowany następujący wzór: </w:t>
      </w:r>
    </w:p>
    <w:p w14:paraId="389F7C09" w14:textId="77777777" w:rsidR="0086353F" w:rsidRPr="007F663C" w:rsidRDefault="0086353F" w:rsidP="00DA5743">
      <w:pPr>
        <w:widowControl w:val="0"/>
        <w:overflowPunct w:val="0"/>
        <w:autoSpaceDE w:val="0"/>
        <w:ind w:left="1416"/>
        <w:jc w:val="center"/>
        <w:textAlignment w:val="baseline"/>
        <w:rPr>
          <w:rFonts w:ascii="Arial" w:hAnsi="Arial" w:cs="Arial"/>
          <w:b/>
          <w:sz w:val="24"/>
        </w:rPr>
      </w:pPr>
      <w:r w:rsidRPr="007F663C">
        <w:rPr>
          <w:rFonts w:ascii="Arial" w:hAnsi="Arial" w:cs="Arial"/>
          <w:b/>
          <w:sz w:val="24"/>
        </w:rPr>
        <w:t>C</w:t>
      </w:r>
      <w:r w:rsidRPr="007F663C">
        <w:rPr>
          <w:rFonts w:ascii="Arial" w:hAnsi="Arial" w:cs="Arial"/>
          <w:b/>
          <w:sz w:val="24"/>
          <w:vertAlign w:val="subscript"/>
        </w:rPr>
        <w:t>of</w:t>
      </w:r>
      <w:r w:rsidRPr="007F663C">
        <w:rPr>
          <w:rFonts w:ascii="Arial" w:hAnsi="Arial" w:cs="Arial"/>
          <w:b/>
          <w:sz w:val="24"/>
        </w:rPr>
        <w:t>=(C</w:t>
      </w:r>
      <w:r w:rsidRPr="007F663C">
        <w:rPr>
          <w:rFonts w:ascii="Arial" w:hAnsi="Arial" w:cs="Arial"/>
          <w:b/>
          <w:sz w:val="24"/>
          <w:vertAlign w:val="subscript"/>
        </w:rPr>
        <w:t>min</w:t>
      </w:r>
      <w:r w:rsidRPr="007F663C">
        <w:rPr>
          <w:rFonts w:ascii="Arial" w:hAnsi="Arial" w:cs="Arial"/>
          <w:b/>
          <w:sz w:val="24"/>
        </w:rPr>
        <w:t>:C)x60 pkt</w:t>
      </w:r>
    </w:p>
    <w:p w14:paraId="59664613" w14:textId="77777777" w:rsidR="0086353F" w:rsidRPr="007F663C" w:rsidRDefault="0086353F" w:rsidP="00DA5743">
      <w:pPr>
        <w:pStyle w:val="Tekstpodstawowy"/>
        <w:widowControl w:val="0"/>
        <w:spacing w:line="240" w:lineRule="auto"/>
        <w:ind w:firstLine="707"/>
        <w:rPr>
          <w:rFonts w:ascii="Arial" w:hAnsi="Arial" w:cs="Arial"/>
          <w:szCs w:val="22"/>
          <w:u w:val="single"/>
        </w:rPr>
      </w:pPr>
      <w:r w:rsidRPr="007F663C">
        <w:rPr>
          <w:rFonts w:ascii="Arial" w:hAnsi="Arial" w:cs="Arial"/>
          <w:szCs w:val="22"/>
          <w:u w:val="single"/>
        </w:rPr>
        <w:t>gdzie:</w:t>
      </w:r>
    </w:p>
    <w:p w14:paraId="439B3AD1" w14:textId="77777777" w:rsidR="0086353F" w:rsidRPr="007C20B2" w:rsidRDefault="0086353F" w:rsidP="00DA5743">
      <w:pPr>
        <w:pStyle w:val="Tekstpodstawowy"/>
        <w:widowControl w:val="0"/>
        <w:spacing w:line="240" w:lineRule="auto"/>
        <w:ind w:left="709" w:firstLine="709"/>
        <w:rPr>
          <w:rFonts w:ascii="Arial" w:hAnsi="Arial" w:cs="Arial"/>
          <w:szCs w:val="22"/>
        </w:rPr>
      </w:pPr>
      <w:r w:rsidRPr="007F663C">
        <w:rPr>
          <w:rFonts w:ascii="Arial" w:hAnsi="Arial" w:cs="Arial"/>
          <w:b/>
          <w:sz w:val="24"/>
        </w:rPr>
        <w:t>C</w:t>
      </w:r>
      <w:r w:rsidRPr="007F663C">
        <w:rPr>
          <w:rFonts w:ascii="Arial" w:hAnsi="Arial" w:cs="Arial"/>
          <w:b/>
          <w:sz w:val="24"/>
          <w:vertAlign w:val="subscript"/>
        </w:rPr>
        <w:t>of</w:t>
      </w:r>
      <w:r w:rsidRPr="007F663C">
        <w:rPr>
          <w:rFonts w:ascii="Arial" w:hAnsi="Arial" w:cs="Arial"/>
          <w:sz w:val="24"/>
          <w:vertAlign w:val="subscript"/>
        </w:rPr>
        <w:tab/>
      </w:r>
      <w:r w:rsidRPr="007F663C">
        <w:rPr>
          <w:rFonts w:ascii="Arial" w:hAnsi="Arial" w:cs="Arial"/>
          <w:sz w:val="24"/>
        </w:rPr>
        <w:t xml:space="preserve">- </w:t>
      </w:r>
      <w:r w:rsidRPr="007F663C">
        <w:rPr>
          <w:rFonts w:ascii="Arial" w:hAnsi="Arial" w:cs="Arial"/>
          <w:szCs w:val="22"/>
        </w:rPr>
        <w:t xml:space="preserve">ilość </w:t>
      </w:r>
      <w:r w:rsidRPr="007C20B2">
        <w:rPr>
          <w:rFonts w:ascii="Arial" w:hAnsi="Arial" w:cs="Arial"/>
          <w:szCs w:val="22"/>
        </w:rPr>
        <w:t xml:space="preserve">punktów uzyskanych za kryterium „cena”, </w:t>
      </w:r>
    </w:p>
    <w:p w14:paraId="352C3DB1" w14:textId="4BC2E11E" w:rsidR="0086353F" w:rsidRPr="007C20B2" w:rsidRDefault="0086353F" w:rsidP="00DA5743">
      <w:pPr>
        <w:pStyle w:val="Tekstpodstawowy"/>
        <w:widowControl w:val="0"/>
        <w:spacing w:line="240" w:lineRule="auto"/>
        <w:ind w:left="709" w:firstLine="709"/>
        <w:rPr>
          <w:rFonts w:ascii="Arial" w:hAnsi="Arial" w:cs="Arial"/>
          <w:szCs w:val="22"/>
        </w:rPr>
      </w:pPr>
      <w:r w:rsidRPr="007C20B2">
        <w:rPr>
          <w:rFonts w:ascii="Arial" w:hAnsi="Arial" w:cs="Arial"/>
          <w:b/>
          <w:sz w:val="24"/>
        </w:rPr>
        <w:t xml:space="preserve">C </w:t>
      </w:r>
      <w:r w:rsidRPr="007C20B2">
        <w:rPr>
          <w:rFonts w:ascii="Arial" w:hAnsi="Arial" w:cs="Arial"/>
          <w:b/>
          <w:sz w:val="24"/>
          <w:vertAlign w:val="subscript"/>
        </w:rPr>
        <w:t>min</w:t>
      </w:r>
      <w:r w:rsidRPr="007C20B2">
        <w:rPr>
          <w:rFonts w:ascii="Arial" w:hAnsi="Arial" w:cs="Arial"/>
          <w:b/>
          <w:sz w:val="24"/>
          <w:vertAlign w:val="subscript"/>
        </w:rPr>
        <w:tab/>
      </w:r>
      <w:r w:rsidRPr="007C20B2">
        <w:rPr>
          <w:rFonts w:ascii="Arial" w:hAnsi="Arial" w:cs="Arial"/>
          <w:sz w:val="24"/>
        </w:rPr>
        <w:t xml:space="preserve">- </w:t>
      </w:r>
      <w:r w:rsidRPr="007C20B2">
        <w:rPr>
          <w:rFonts w:ascii="Arial" w:hAnsi="Arial" w:cs="Arial"/>
          <w:szCs w:val="22"/>
        </w:rPr>
        <w:t xml:space="preserve">najniższa </w:t>
      </w:r>
      <w:r w:rsidR="009675C1" w:rsidRPr="007C20B2">
        <w:rPr>
          <w:rFonts w:ascii="Arial" w:hAnsi="Arial" w:cs="Arial"/>
          <w:szCs w:val="22"/>
        </w:rPr>
        <w:t>zaoferowana cena brutto spośród badanych i nieodrzuconych ofert,</w:t>
      </w:r>
    </w:p>
    <w:p w14:paraId="7D477A00" w14:textId="77777777" w:rsidR="0086353F" w:rsidRPr="007F663C" w:rsidRDefault="0086353F" w:rsidP="00DA5743">
      <w:pPr>
        <w:pStyle w:val="Tekstpodstawowy"/>
        <w:widowControl w:val="0"/>
        <w:spacing w:line="240" w:lineRule="auto"/>
        <w:ind w:left="709" w:firstLine="709"/>
        <w:rPr>
          <w:rFonts w:ascii="Arial" w:hAnsi="Arial" w:cs="Arial"/>
          <w:szCs w:val="22"/>
        </w:rPr>
      </w:pPr>
      <w:r w:rsidRPr="007C20B2">
        <w:rPr>
          <w:rFonts w:ascii="Arial" w:hAnsi="Arial" w:cs="Arial"/>
          <w:b/>
          <w:sz w:val="24"/>
        </w:rPr>
        <w:t>C</w:t>
      </w:r>
      <w:r w:rsidRPr="007C20B2">
        <w:rPr>
          <w:rFonts w:ascii="Arial" w:hAnsi="Arial" w:cs="Arial"/>
          <w:b/>
          <w:sz w:val="24"/>
          <w:vertAlign w:val="subscript"/>
        </w:rPr>
        <w:tab/>
      </w:r>
      <w:r w:rsidRPr="007C20B2">
        <w:rPr>
          <w:rFonts w:ascii="Arial" w:hAnsi="Arial" w:cs="Arial"/>
          <w:sz w:val="24"/>
        </w:rPr>
        <w:t xml:space="preserve">- </w:t>
      </w:r>
      <w:r w:rsidRPr="007C20B2">
        <w:rPr>
          <w:rFonts w:ascii="Arial" w:hAnsi="Arial" w:cs="Arial"/>
          <w:szCs w:val="22"/>
        </w:rPr>
        <w:t>cena badanej oferty,</w:t>
      </w:r>
    </w:p>
    <w:p w14:paraId="3A2055E0" w14:textId="77777777" w:rsidR="0086353F" w:rsidRPr="007F663C" w:rsidRDefault="0086353F" w:rsidP="00DA5743">
      <w:pPr>
        <w:pStyle w:val="Tekstpodstawowy"/>
        <w:widowControl w:val="0"/>
        <w:spacing w:line="240" w:lineRule="auto"/>
        <w:ind w:left="707"/>
        <w:rPr>
          <w:rFonts w:ascii="Arial" w:hAnsi="Arial" w:cs="Arial"/>
          <w:szCs w:val="22"/>
        </w:rPr>
      </w:pPr>
    </w:p>
    <w:p w14:paraId="058B403B" w14:textId="77777777"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Ceny w powyższym wzorze rozumiane są jako ceny brutto za realizację całości przedmiotu zamówienia.</w:t>
      </w:r>
    </w:p>
    <w:p w14:paraId="4A2BC058" w14:textId="77777777"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Maksymalna liczba punktów do uzyskania w kryterium „cena” – 60 pkt</w:t>
      </w:r>
    </w:p>
    <w:p w14:paraId="0B7ED08E" w14:textId="77777777"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lang w:eastAsia="pl-PL"/>
        </w:rPr>
        <w:t xml:space="preserve">Maksymalną ilość punktów w zakresie tego kryterium otrzyma oferta wykonawcy, który zaoferuje najniższą cenę brutto. </w:t>
      </w:r>
    </w:p>
    <w:p w14:paraId="1B13903C" w14:textId="77777777"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 xml:space="preserve">Ocenie w ramach kryterium „Cena” podlegać będzie cena łączna brutto podana w formularzu ofertowym - </w:t>
      </w:r>
      <w:r w:rsidRPr="007F663C">
        <w:rPr>
          <w:rFonts w:ascii="Arial" w:hAnsi="Arial" w:cs="Arial"/>
          <w:b/>
        </w:rPr>
        <w:t>ZAŁĄCZNIK NR 1 DO SIWZ</w:t>
      </w:r>
      <w:r w:rsidRPr="007F663C">
        <w:rPr>
          <w:rFonts w:ascii="Arial" w:hAnsi="Arial" w:cs="Arial"/>
        </w:rPr>
        <w:t>.</w:t>
      </w:r>
    </w:p>
    <w:p w14:paraId="5A06FF40" w14:textId="77777777" w:rsidR="0086353F" w:rsidRPr="007F663C" w:rsidRDefault="0086353F" w:rsidP="007C20B2">
      <w:pPr>
        <w:widowControl w:val="0"/>
        <w:jc w:val="both"/>
        <w:rPr>
          <w:rFonts w:ascii="Arial" w:hAnsi="Arial" w:cs="Arial"/>
          <w:szCs w:val="22"/>
        </w:rPr>
      </w:pPr>
    </w:p>
    <w:p w14:paraId="597B1FA0" w14:textId="77777777" w:rsidR="0086353F" w:rsidRPr="007F663C" w:rsidRDefault="0086353F" w:rsidP="00960812">
      <w:pPr>
        <w:widowControl w:val="0"/>
        <w:numPr>
          <w:ilvl w:val="0"/>
          <w:numId w:val="25"/>
        </w:numPr>
        <w:overflowPunct w:val="0"/>
        <w:autoSpaceDE w:val="0"/>
        <w:jc w:val="both"/>
        <w:textAlignment w:val="baseline"/>
        <w:rPr>
          <w:rFonts w:ascii="Arial" w:hAnsi="Arial" w:cs="Arial"/>
          <w:szCs w:val="22"/>
          <w:u w:val="single"/>
        </w:rPr>
      </w:pPr>
      <w:r w:rsidRPr="007F663C">
        <w:rPr>
          <w:rFonts w:ascii="Arial" w:hAnsi="Arial" w:cs="Arial"/>
          <w:szCs w:val="22"/>
          <w:u w:val="single"/>
        </w:rPr>
        <w:t>Kryterium „certyfikat jakość”:</w:t>
      </w:r>
    </w:p>
    <w:p w14:paraId="6379341C" w14:textId="77777777" w:rsidR="0086353F" w:rsidRPr="007F663C" w:rsidRDefault="0086353F" w:rsidP="00DA5743">
      <w:pPr>
        <w:widowControl w:val="0"/>
        <w:ind w:firstLine="707"/>
        <w:rPr>
          <w:rFonts w:ascii="Arial" w:hAnsi="Arial" w:cs="Arial"/>
          <w:szCs w:val="22"/>
        </w:rPr>
      </w:pPr>
      <w:r w:rsidRPr="007F663C">
        <w:rPr>
          <w:rFonts w:ascii="Arial" w:hAnsi="Arial" w:cs="Arial"/>
          <w:szCs w:val="22"/>
        </w:rPr>
        <w:t>gdzie:</w:t>
      </w:r>
    </w:p>
    <w:p w14:paraId="3BD10118" w14:textId="457C4210" w:rsidR="0086353F" w:rsidRPr="007F663C" w:rsidRDefault="0086353F" w:rsidP="00DA5743">
      <w:pPr>
        <w:widowControl w:val="0"/>
        <w:ind w:left="709" w:firstLine="709"/>
        <w:jc w:val="both"/>
        <w:rPr>
          <w:rFonts w:ascii="Arial" w:hAnsi="Arial" w:cs="Arial"/>
          <w:szCs w:val="22"/>
        </w:rPr>
      </w:pPr>
      <w:r w:rsidRPr="007F663C">
        <w:rPr>
          <w:rFonts w:ascii="Arial" w:hAnsi="Arial" w:cs="Arial"/>
          <w:b/>
          <w:szCs w:val="22"/>
        </w:rPr>
        <w:t>CJ</w:t>
      </w:r>
      <w:r w:rsidRPr="007F663C">
        <w:rPr>
          <w:rFonts w:ascii="Arial" w:hAnsi="Arial" w:cs="Arial"/>
          <w:b/>
          <w:szCs w:val="22"/>
          <w:vertAlign w:val="subscript"/>
        </w:rPr>
        <w:t>of</w:t>
      </w:r>
      <w:r w:rsidRPr="007F663C">
        <w:rPr>
          <w:rFonts w:ascii="Arial" w:hAnsi="Arial" w:cs="Arial"/>
          <w:szCs w:val="22"/>
        </w:rPr>
        <w:tab/>
        <w:t xml:space="preserve">- ilość punktów uzyskanych za kryterium „certyfikat jakość” – </w:t>
      </w:r>
      <w:r w:rsidR="007C20B2">
        <w:rPr>
          <w:rFonts w:ascii="Arial" w:hAnsi="Arial" w:cs="Arial"/>
          <w:szCs w:val="22"/>
        </w:rPr>
        <w:t>2</w:t>
      </w:r>
      <w:r w:rsidRPr="007F663C">
        <w:rPr>
          <w:rFonts w:ascii="Arial" w:hAnsi="Arial" w:cs="Arial"/>
          <w:szCs w:val="22"/>
        </w:rPr>
        <w:t>0 pkt,</w:t>
      </w:r>
    </w:p>
    <w:p w14:paraId="5C23D746" w14:textId="77777777" w:rsidR="0086353F" w:rsidRPr="007F663C" w:rsidRDefault="0086353F" w:rsidP="00DA5743">
      <w:pPr>
        <w:widowControl w:val="0"/>
        <w:tabs>
          <w:tab w:val="left" w:pos="-567"/>
        </w:tabs>
        <w:jc w:val="both"/>
        <w:rPr>
          <w:rFonts w:ascii="Arial" w:hAnsi="Arial" w:cs="Arial"/>
          <w:szCs w:val="22"/>
        </w:rPr>
      </w:pPr>
    </w:p>
    <w:p w14:paraId="6606854C" w14:textId="77777777" w:rsidR="0086353F" w:rsidRPr="007F663C" w:rsidRDefault="0086353F" w:rsidP="00DA5743">
      <w:pPr>
        <w:widowControl w:val="0"/>
        <w:tabs>
          <w:tab w:val="left" w:pos="-567"/>
        </w:tabs>
        <w:ind w:left="709"/>
        <w:jc w:val="both"/>
        <w:rPr>
          <w:rFonts w:ascii="Arial" w:hAnsi="Arial" w:cs="Arial"/>
          <w:szCs w:val="22"/>
        </w:rPr>
      </w:pPr>
      <w:r w:rsidRPr="007F663C">
        <w:rPr>
          <w:rFonts w:ascii="Arial" w:hAnsi="Arial" w:cs="Arial"/>
          <w:szCs w:val="22"/>
        </w:rPr>
        <w:t xml:space="preserve">Punkty w zakresie oceny kryterium „certyfikat jakość” będą przyznawane zgodnie </w:t>
      </w:r>
      <w:r w:rsidRPr="007F663C">
        <w:rPr>
          <w:rFonts w:ascii="Arial" w:hAnsi="Arial" w:cs="Arial"/>
          <w:szCs w:val="22"/>
        </w:rPr>
        <w:br/>
        <w:t>z poniższą punktacją:</w:t>
      </w:r>
    </w:p>
    <w:p w14:paraId="2334B1E4" w14:textId="24578E20" w:rsidR="0086353F" w:rsidRPr="007C20B2" w:rsidRDefault="0086353F" w:rsidP="007C20B2">
      <w:pPr>
        <w:pStyle w:val="Akapitzlist"/>
        <w:widowControl w:val="0"/>
        <w:numPr>
          <w:ilvl w:val="0"/>
          <w:numId w:val="52"/>
        </w:numPr>
        <w:tabs>
          <w:tab w:val="left" w:pos="-567"/>
        </w:tabs>
        <w:suppressAutoHyphens/>
        <w:spacing w:after="0" w:line="240" w:lineRule="auto"/>
        <w:jc w:val="both"/>
        <w:rPr>
          <w:rFonts w:ascii="Arial" w:hAnsi="Arial" w:cs="Arial"/>
        </w:rPr>
      </w:pPr>
      <w:r w:rsidRPr="007F663C">
        <w:rPr>
          <w:rFonts w:ascii="Arial" w:hAnsi="Arial" w:cs="Arial"/>
        </w:rPr>
        <w:t xml:space="preserve">TAK (wykonawca posiada </w:t>
      </w:r>
      <w:r w:rsidRPr="007F663C">
        <w:rPr>
          <w:rFonts w:ascii="Arial" w:hAnsi="Arial" w:cs="Arial"/>
          <w:shd w:val="clear" w:color="auto" w:fill="FFFFFF"/>
        </w:rPr>
        <w:t xml:space="preserve">certyfikat potwierdzający </w:t>
      </w:r>
      <w:r w:rsidRPr="007F663C">
        <w:rPr>
          <w:rFonts w:ascii="Arial" w:hAnsi="Arial" w:cs="Arial"/>
        </w:rPr>
        <w:t xml:space="preserve">wdrożenie normy </w:t>
      </w:r>
      <w:bookmarkStart w:id="12" w:name="_Hlk520960188"/>
      <w:r w:rsidRPr="007F663C">
        <w:rPr>
          <w:rFonts w:ascii="Arial" w:hAnsi="Arial" w:cs="Arial"/>
        </w:rPr>
        <w:t xml:space="preserve">ISO 9001:2015 </w:t>
      </w:r>
      <w:bookmarkEnd w:id="12"/>
      <w:r w:rsidR="007C20B2">
        <w:rPr>
          <w:rFonts w:ascii="Arial" w:hAnsi="Arial" w:cs="Arial"/>
        </w:rPr>
        <w:br/>
      </w:r>
      <w:r w:rsidRPr="007C20B2">
        <w:rPr>
          <w:rFonts w:ascii="Arial" w:hAnsi="Arial" w:cs="Arial"/>
        </w:rPr>
        <w:t xml:space="preserve">i przedstawił w ofercie dokument potwierdzający posiadanie certyfikatu) – </w:t>
      </w:r>
      <w:r w:rsidR="007C20B2" w:rsidRPr="007C20B2">
        <w:rPr>
          <w:rFonts w:ascii="Arial" w:hAnsi="Arial" w:cs="Arial"/>
        </w:rPr>
        <w:t>2</w:t>
      </w:r>
      <w:r w:rsidRPr="007C20B2">
        <w:rPr>
          <w:rFonts w:ascii="Arial" w:hAnsi="Arial" w:cs="Arial"/>
        </w:rPr>
        <w:t>0 pkt</w:t>
      </w:r>
      <w:bookmarkStart w:id="13" w:name="_Hlk520898112"/>
    </w:p>
    <w:p w14:paraId="37994647" w14:textId="3681A10F" w:rsidR="0086353F" w:rsidRPr="007F663C" w:rsidRDefault="0086353F" w:rsidP="00960812">
      <w:pPr>
        <w:pStyle w:val="Akapitzlist"/>
        <w:widowControl w:val="0"/>
        <w:numPr>
          <w:ilvl w:val="0"/>
          <w:numId w:val="52"/>
        </w:numPr>
        <w:tabs>
          <w:tab w:val="left" w:pos="-567"/>
        </w:tabs>
        <w:suppressAutoHyphens/>
        <w:spacing w:after="0" w:line="240" w:lineRule="auto"/>
        <w:jc w:val="both"/>
        <w:rPr>
          <w:rFonts w:ascii="Arial" w:hAnsi="Arial" w:cs="Arial"/>
        </w:rPr>
      </w:pPr>
      <w:r w:rsidRPr="007F663C">
        <w:rPr>
          <w:rFonts w:ascii="Arial" w:hAnsi="Arial" w:cs="Arial"/>
        </w:rPr>
        <w:t xml:space="preserve">NIE (wykonawca nie posiada certyfikatu potwierdzającego wdrożenie normy ISO 9001:2015 </w:t>
      </w:r>
      <w:r w:rsidRPr="007F663C">
        <w:rPr>
          <w:rFonts w:ascii="Arial" w:hAnsi="Arial" w:cs="Arial"/>
          <w:shd w:val="clear" w:color="auto" w:fill="FFFFFF"/>
        </w:rPr>
        <w:t xml:space="preserve">lub nie przedstawił </w:t>
      </w:r>
      <w:r w:rsidRPr="007F663C">
        <w:rPr>
          <w:rFonts w:ascii="Arial" w:hAnsi="Arial" w:cs="Arial"/>
          <w:bCs/>
        </w:rPr>
        <w:t>certyfikat</w:t>
      </w:r>
      <w:r w:rsidR="007C20B2">
        <w:rPr>
          <w:rFonts w:ascii="Arial" w:hAnsi="Arial" w:cs="Arial"/>
          <w:bCs/>
        </w:rPr>
        <w:t>u</w:t>
      </w:r>
      <w:r w:rsidRPr="007F663C">
        <w:rPr>
          <w:rFonts w:ascii="Arial" w:hAnsi="Arial" w:cs="Arial"/>
          <w:bCs/>
        </w:rPr>
        <w:t xml:space="preserve"> potwierdzając</w:t>
      </w:r>
      <w:r w:rsidR="007C20B2">
        <w:rPr>
          <w:rFonts w:ascii="Arial" w:hAnsi="Arial" w:cs="Arial"/>
          <w:bCs/>
        </w:rPr>
        <w:t>ego</w:t>
      </w:r>
      <w:r w:rsidRPr="007F663C">
        <w:rPr>
          <w:rFonts w:ascii="Arial" w:hAnsi="Arial" w:cs="Arial"/>
          <w:bCs/>
        </w:rPr>
        <w:t xml:space="preserve"> wdrożenie ISO 9001:201</w:t>
      </w:r>
      <w:r w:rsidR="00302AF2" w:rsidRPr="007F663C">
        <w:rPr>
          <w:rFonts w:ascii="Arial" w:hAnsi="Arial" w:cs="Arial"/>
          <w:bCs/>
        </w:rPr>
        <w:t>5</w:t>
      </w:r>
      <w:r w:rsidR="007C20B2">
        <w:rPr>
          <w:rFonts w:ascii="Arial" w:hAnsi="Arial" w:cs="Arial"/>
          <w:bCs/>
        </w:rPr>
        <w:t>)</w:t>
      </w:r>
      <w:r w:rsidRPr="007F663C">
        <w:rPr>
          <w:rFonts w:ascii="Arial" w:hAnsi="Arial" w:cs="Arial"/>
        </w:rPr>
        <w:t xml:space="preserve"> – 0 pkt</w:t>
      </w:r>
    </w:p>
    <w:p w14:paraId="0E29F274" w14:textId="77777777" w:rsidR="0086353F" w:rsidRPr="007F663C" w:rsidRDefault="0086353F" w:rsidP="00DA5743">
      <w:pPr>
        <w:pStyle w:val="Akapitzlist"/>
        <w:widowControl w:val="0"/>
        <w:tabs>
          <w:tab w:val="left" w:pos="-567"/>
        </w:tabs>
        <w:suppressAutoHyphens/>
        <w:spacing w:after="0" w:line="240" w:lineRule="auto"/>
        <w:ind w:left="0"/>
        <w:jc w:val="both"/>
        <w:rPr>
          <w:rFonts w:ascii="Arial" w:hAnsi="Arial" w:cs="Arial"/>
        </w:rPr>
      </w:pPr>
    </w:p>
    <w:bookmarkEnd w:id="13"/>
    <w:p w14:paraId="7A470BC0" w14:textId="20AE9578"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 xml:space="preserve">Maksymalna liczba punktów do uzyskania w kryterium „certyfikat jakość” – </w:t>
      </w:r>
      <w:r w:rsidR="007C20B2">
        <w:rPr>
          <w:rFonts w:ascii="Arial" w:hAnsi="Arial" w:cs="Arial"/>
        </w:rPr>
        <w:t>2</w:t>
      </w:r>
      <w:r w:rsidRPr="007F663C">
        <w:rPr>
          <w:rFonts w:ascii="Arial" w:hAnsi="Arial" w:cs="Arial"/>
        </w:rPr>
        <w:t>0 pkt</w:t>
      </w:r>
    </w:p>
    <w:p w14:paraId="129ACD1F" w14:textId="77777777"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 xml:space="preserve">Ocenie w ramach kryterium „certyfikat jakość” podlegać będzie informacja podana przez wykonawcę formularzu ofertowym - </w:t>
      </w:r>
      <w:r w:rsidRPr="007F663C">
        <w:rPr>
          <w:rFonts w:ascii="Arial" w:hAnsi="Arial" w:cs="Arial"/>
          <w:b/>
        </w:rPr>
        <w:t>ZAŁĄCZNIK NR 1 DO SIWZ</w:t>
      </w:r>
      <w:r w:rsidRPr="007F663C">
        <w:rPr>
          <w:rFonts w:ascii="Arial" w:hAnsi="Arial" w:cs="Arial"/>
        </w:rPr>
        <w:t>.</w:t>
      </w:r>
    </w:p>
    <w:p w14:paraId="57BBE837" w14:textId="77777777" w:rsidR="0086353F" w:rsidRPr="007F663C" w:rsidRDefault="0086353F" w:rsidP="00DA5743">
      <w:pPr>
        <w:widowControl w:val="0"/>
        <w:jc w:val="both"/>
        <w:rPr>
          <w:rFonts w:ascii="Arial" w:hAnsi="Arial" w:cs="Arial"/>
          <w:szCs w:val="22"/>
        </w:rPr>
      </w:pPr>
    </w:p>
    <w:p w14:paraId="5EC86A88" w14:textId="77777777" w:rsidR="0086353F" w:rsidRPr="007F663C" w:rsidRDefault="0086353F" w:rsidP="00960812">
      <w:pPr>
        <w:widowControl w:val="0"/>
        <w:numPr>
          <w:ilvl w:val="0"/>
          <w:numId w:val="25"/>
        </w:numPr>
        <w:overflowPunct w:val="0"/>
        <w:autoSpaceDE w:val="0"/>
        <w:jc w:val="both"/>
        <w:textAlignment w:val="baseline"/>
        <w:rPr>
          <w:rFonts w:ascii="Arial" w:hAnsi="Arial" w:cs="Arial"/>
          <w:szCs w:val="22"/>
          <w:u w:val="single"/>
        </w:rPr>
      </w:pPr>
      <w:r w:rsidRPr="007F663C">
        <w:rPr>
          <w:rFonts w:ascii="Arial" w:hAnsi="Arial" w:cs="Arial"/>
          <w:szCs w:val="22"/>
          <w:u w:val="single"/>
        </w:rPr>
        <w:t xml:space="preserve">Kryterium „certyfikat bezpieczeństwo i higiena pracy”: </w:t>
      </w:r>
    </w:p>
    <w:p w14:paraId="49ABDA78" w14:textId="77777777" w:rsidR="0086353F" w:rsidRPr="007F663C" w:rsidRDefault="0086353F" w:rsidP="00DA5743">
      <w:pPr>
        <w:widowControl w:val="0"/>
        <w:ind w:firstLine="707"/>
        <w:rPr>
          <w:rFonts w:ascii="Arial" w:hAnsi="Arial" w:cs="Arial"/>
          <w:szCs w:val="22"/>
        </w:rPr>
      </w:pPr>
      <w:r w:rsidRPr="007F663C">
        <w:rPr>
          <w:rFonts w:ascii="Arial" w:hAnsi="Arial" w:cs="Arial"/>
          <w:szCs w:val="22"/>
        </w:rPr>
        <w:t>gdzie:</w:t>
      </w:r>
    </w:p>
    <w:p w14:paraId="60E8F91F" w14:textId="3B877686" w:rsidR="0086353F" w:rsidRPr="007F663C" w:rsidRDefault="0086353F" w:rsidP="00DA5743">
      <w:pPr>
        <w:widowControl w:val="0"/>
        <w:ind w:left="2127" w:hanging="720"/>
        <w:jc w:val="both"/>
        <w:rPr>
          <w:rFonts w:ascii="Arial" w:hAnsi="Arial" w:cs="Arial"/>
          <w:szCs w:val="22"/>
        </w:rPr>
      </w:pPr>
      <w:r w:rsidRPr="007F663C">
        <w:rPr>
          <w:rFonts w:ascii="Arial" w:hAnsi="Arial" w:cs="Arial"/>
          <w:b/>
          <w:szCs w:val="22"/>
        </w:rPr>
        <w:t>CB</w:t>
      </w:r>
      <w:r w:rsidRPr="007F663C">
        <w:rPr>
          <w:rFonts w:ascii="Arial" w:hAnsi="Arial" w:cs="Arial"/>
          <w:b/>
          <w:szCs w:val="22"/>
          <w:vertAlign w:val="subscript"/>
        </w:rPr>
        <w:t>of</w:t>
      </w:r>
      <w:r w:rsidRPr="007F663C">
        <w:rPr>
          <w:rFonts w:ascii="Arial" w:hAnsi="Arial" w:cs="Arial"/>
          <w:szCs w:val="22"/>
        </w:rPr>
        <w:tab/>
        <w:t xml:space="preserve">- ilość punktów uzyskanych za kryterium „certyfikat Bezpieczeństwo i Higiena Pracy” – </w:t>
      </w:r>
      <w:r w:rsidR="007C20B2">
        <w:rPr>
          <w:rFonts w:ascii="Arial" w:hAnsi="Arial" w:cs="Arial"/>
          <w:szCs w:val="22"/>
        </w:rPr>
        <w:t>2</w:t>
      </w:r>
      <w:r w:rsidRPr="007F663C">
        <w:rPr>
          <w:rFonts w:ascii="Arial" w:hAnsi="Arial" w:cs="Arial"/>
          <w:szCs w:val="22"/>
        </w:rPr>
        <w:t>0 pkt,</w:t>
      </w:r>
    </w:p>
    <w:p w14:paraId="64A9F7B2" w14:textId="77777777" w:rsidR="0086353F" w:rsidRPr="007F663C" w:rsidRDefault="0086353F" w:rsidP="00DA5743">
      <w:pPr>
        <w:widowControl w:val="0"/>
        <w:tabs>
          <w:tab w:val="left" w:pos="-567"/>
        </w:tabs>
        <w:jc w:val="both"/>
        <w:rPr>
          <w:rFonts w:ascii="Arial" w:hAnsi="Arial" w:cs="Arial"/>
          <w:szCs w:val="22"/>
        </w:rPr>
      </w:pPr>
    </w:p>
    <w:p w14:paraId="679054E8" w14:textId="77777777" w:rsidR="0086353F" w:rsidRPr="007F663C" w:rsidRDefault="0086353F" w:rsidP="00DA5743">
      <w:pPr>
        <w:widowControl w:val="0"/>
        <w:tabs>
          <w:tab w:val="left" w:pos="-567"/>
        </w:tabs>
        <w:ind w:left="709"/>
        <w:jc w:val="both"/>
        <w:rPr>
          <w:rFonts w:ascii="Arial" w:hAnsi="Arial" w:cs="Arial"/>
          <w:szCs w:val="22"/>
        </w:rPr>
      </w:pPr>
      <w:r w:rsidRPr="007F663C">
        <w:rPr>
          <w:rFonts w:ascii="Arial" w:hAnsi="Arial" w:cs="Arial"/>
          <w:szCs w:val="22"/>
        </w:rPr>
        <w:t>Punkty w zakresie oceny kryterium „certyfikat Bezpieczeństwo i Higiena Pracy” będą przyznawane zgodnie z poniższą punktacją:</w:t>
      </w:r>
    </w:p>
    <w:p w14:paraId="2716420B" w14:textId="3C206A41" w:rsidR="0086353F" w:rsidRPr="007F663C" w:rsidRDefault="0086353F" w:rsidP="00960812">
      <w:pPr>
        <w:pStyle w:val="Akapitzlist"/>
        <w:widowControl w:val="0"/>
        <w:numPr>
          <w:ilvl w:val="0"/>
          <w:numId w:val="53"/>
        </w:numPr>
        <w:tabs>
          <w:tab w:val="left" w:pos="-567"/>
        </w:tabs>
        <w:suppressAutoHyphens/>
        <w:spacing w:after="0" w:line="240" w:lineRule="auto"/>
        <w:jc w:val="both"/>
        <w:rPr>
          <w:rFonts w:ascii="Arial" w:hAnsi="Arial" w:cs="Arial"/>
        </w:rPr>
      </w:pPr>
      <w:r w:rsidRPr="007F663C">
        <w:rPr>
          <w:rFonts w:ascii="Arial" w:hAnsi="Arial" w:cs="Arial"/>
        </w:rPr>
        <w:t>TAK (wykonawca posiada</w:t>
      </w:r>
      <w:r w:rsidRPr="007F663C">
        <w:rPr>
          <w:rFonts w:ascii="Arial" w:hAnsi="Arial" w:cs="Arial"/>
          <w:shd w:val="clear" w:color="auto" w:fill="FFFFFF"/>
        </w:rPr>
        <w:t xml:space="preserve"> certyfikat potwierdzający wdrożenie normy ISO 18001</w:t>
      </w:r>
      <w:r w:rsidRPr="007F663C">
        <w:rPr>
          <w:rFonts w:ascii="Arial" w:hAnsi="Arial" w:cs="Arial"/>
        </w:rPr>
        <w:t xml:space="preserve"> </w:t>
      </w:r>
      <w:r w:rsidR="00302AF2" w:rsidRPr="007F663C">
        <w:rPr>
          <w:rFonts w:ascii="Arial" w:hAnsi="Arial" w:cs="Arial"/>
        </w:rPr>
        <w:t xml:space="preserve">lub ISO 45001 </w:t>
      </w:r>
      <w:r w:rsidRPr="007F663C">
        <w:rPr>
          <w:rFonts w:ascii="Arial" w:hAnsi="Arial" w:cs="Arial"/>
        </w:rPr>
        <w:t xml:space="preserve">i przedstawił w ofercie dokument potwierdzający posiadanie certyfikatu) – </w:t>
      </w:r>
      <w:r w:rsidR="007C20B2">
        <w:rPr>
          <w:rFonts w:ascii="Arial" w:hAnsi="Arial" w:cs="Arial"/>
        </w:rPr>
        <w:t>2</w:t>
      </w:r>
      <w:r w:rsidRPr="007F663C">
        <w:rPr>
          <w:rFonts w:ascii="Arial" w:hAnsi="Arial" w:cs="Arial"/>
        </w:rPr>
        <w:t>0 pkt</w:t>
      </w:r>
    </w:p>
    <w:p w14:paraId="1BF059D8" w14:textId="73181EA8" w:rsidR="0086353F" w:rsidRPr="007F663C" w:rsidRDefault="0086353F" w:rsidP="00960812">
      <w:pPr>
        <w:pStyle w:val="Akapitzlist"/>
        <w:widowControl w:val="0"/>
        <w:numPr>
          <w:ilvl w:val="0"/>
          <w:numId w:val="53"/>
        </w:numPr>
        <w:tabs>
          <w:tab w:val="left" w:pos="-567"/>
        </w:tabs>
        <w:suppressAutoHyphens/>
        <w:spacing w:after="0" w:line="240" w:lineRule="auto"/>
        <w:jc w:val="both"/>
        <w:rPr>
          <w:rFonts w:ascii="Arial" w:hAnsi="Arial" w:cs="Arial"/>
        </w:rPr>
      </w:pPr>
      <w:r w:rsidRPr="007F663C">
        <w:rPr>
          <w:rFonts w:ascii="Arial" w:hAnsi="Arial" w:cs="Arial"/>
        </w:rPr>
        <w:t xml:space="preserve">NIE (wykonawca nie posiada certyfikatu potwierdzającego wprowadzenie normy </w:t>
      </w:r>
      <w:r w:rsidRPr="007F663C">
        <w:rPr>
          <w:rFonts w:ascii="Arial" w:hAnsi="Arial" w:cs="Arial"/>
          <w:shd w:val="clear" w:color="auto" w:fill="FFFFFF"/>
        </w:rPr>
        <w:t xml:space="preserve">ISO 18001 </w:t>
      </w:r>
      <w:r w:rsidR="00302AF2" w:rsidRPr="007F663C">
        <w:rPr>
          <w:rFonts w:ascii="Arial" w:hAnsi="Arial" w:cs="Arial"/>
          <w:shd w:val="clear" w:color="auto" w:fill="FFFFFF"/>
        </w:rPr>
        <w:t xml:space="preserve">bądź </w:t>
      </w:r>
      <w:r w:rsidR="00302AF2" w:rsidRPr="007F663C">
        <w:rPr>
          <w:rFonts w:ascii="Arial" w:hAnsi="Arial" w:cs="Arial"/>
        </w:rPr>
        <w:t>ISO 45001 lub nie</w:t>
      </w:r>
      <w:r w:rsidRPr="007F663C">
        <w:rPr>
          <w:rFonts w:ascii="Arial" w:hAnsi="Arial" w:cs="Arial"/>
        </w:rPr>
        <w:t xml:space="preserve"> przedstawił dokumentu potwierdzającego posiadanie certyfikatu potwierdzającego wprowadzenie </w:t>
      </w:r>
      <w:r w:rsidR="00302AF2" w:rsidRPr="007F663C">
        <w:rPr>
          <w:rFonts w:ascii="Arial" w:hAnsi="Arial" w:cs="Arial"/>
        </w:rPr>
        <w:t>norm</w:t>
      </w:r>
      <w:r w:rsidR="007C20B2">
        <w:rPr>
          <w:rFonts w:ascii="Arial" w:hAnsi="Arial" w:cs="Arial"/>
        </w:rPr>
        <w:t>y)</w:t>
      </w:r>
      <w:r w:rsidRPr="007F663C">
        <w:rPr>
          <w:rFonts w:ascii="Arial" w:hAnsi="Arial" w:cs="Arial"/>
          <w:shd w:val="clear" w:color="auto" w:fill="FFFFFF"/>
        </w:rPr>
        <w:t xml:space="preserve"> </w:t>
      </w:r>
      <w:r w:rsidRPr="007F663C">
        <w:rPr>
          <w:rFonts w:ascii="Arial" w:hAnsi="Arial" w:cs="Arial"/>
        </w:rPr>
        <w:t>– 0 pkt</w:t>
      </w:r>
    </w:p>
    <w:p w14:paraId="6EB36FA2" w14:textId="77777777" w:rsidR="0086353F" w:rsidRPr="007F663C" w:rsidRDefault="0086353F" w:rsidP="00DA5743">
      <w:pPr>
        <w:pStyle w:val="Akapitzlist"/>
        <w:widowControl w:val="0"/>
        <w:tabs>
          <w:tab w:val="left" w:pos="-567"/>
        </w:tabs>
        <w:suppressAutoHyphens/>
        <w:spacing w:after="0" w:line="240" w:lineRule="auto"/>
        <w:ind w:left="709"/>
        <w:jc w:val="both"/>
        <w:rPr>
          <w:rFonts w:ascii="Arial" w:hAnsi="Arial" w:cs="Arial"/>
        </w:rPr>
      </w:pPr>
    </w:p>
    <w:p w14:paraId="74CE9495" w14:textId="04D17B92"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Maksymalna liczba punktów do uzyskania w kryterium „certyfikat b</w:t>
      </w:r>
      <w:r w:rsidRPr="007F663C">
        <w:rPr>
          <w:rFonts w:ascii="Arial" w:hAnsi="Arial" w:cs="Arial"/>
          <w:szCs w:val="22"/>
        </w:rPr>
        <w:t>ezpieczeństwo i higiena pracy</w:t>
      </w:r>
      <w:r w:rsidRPr="007F663C">
        <w:rPr>
          <w:rFonts w:ascii="Arial" w:hAnsi="Arial" w:cs="Arial"/>
        </w:rPr>
        <w:t xml:space="preserve">” – </w:t>
      </w:r>
      <w:r w:rsidR="007C20B2">
        <w:rPr>
          <w:rFonts w:ascii="Arial" w:hAnsi="Arial" w:cs="Arial"/>
        </w:rPr>
        <w:t>2</w:t>
      </w:r>
      <w:r w:rsidRPr="007F663C">
        <w:rPr>
          <w:rFonts w:ascii="Arial" w:hAnsi="Arial" w:cs="Arial"/>
        </w:rPr>
        <w:t>0 pkt</w:t>
      </w:r>
    </w:p>
    <w:p w14:paraId="34270659" w14:textId="77777777" w:rsidR="0086353F" w:rsidRPr="007F663C" w:rsidRDefault="0086353F" w:rsidP="00960812">
      <w:pPr>
        <w:pStyle w:val="Tekstpodstawowy"/>
        <w:widowControl w:val="0"/>
        <w:numPr>
          <w:ilvl w:val="0"/>
          <w:numId w:val="18"/>
        </w:numPr>
        <w:spacing w:line="240" w:lineRule="auto"/>
        <w:rPr>
          <w:rFonts w:ascii="Arial" w:hAnsi="Arial" w:cs="Arial"/>
        </w:rPr>
      </w:pPr>
      <w:r w:rsidRPr="007F663C">
        <w:rPr>
          <w:rFonts w:ascii="Arial" w:hAnsi="Arial" w:cs="Arial"/>
        </w:rPr>
        <w:t xml:space="preserve">Ocenie w ramach kryterium „certyfikat </w:t>
      </w:r>
      <w:r w:rsidRPr="007F663C">
        <w:rPr>
          <w:rFonts w:ascii="Arial" w:hAnsi="Arial" w:cs="Arial"/>
          <w:szCs w:val="22"/>
        </w:rPr>
        <w:t>bezpieczeństwo i higiena pracy</w:t>
      </w:r>
      <w:r w:rsidRPr="007F663C">
        <w:rPr>
          <w:rFonts w:ascii="Arial" w:hAnsi="Arial" w:cs="Arial"/>
        </w:rPr>
        <w:t xml:space="preserve">” podlegać będzie informacja podana przez wykonawcę formularzu ofertowym - </w:t>
      </w:r>
      <w:r w:rsidRPr="007F663C">
        <w:rPr>
          <w:rFonts w:ascii="Arial" w:hAnsi="Arial" w:cs="Arial"/>
          <w:b/>
        </w:rPr>
        <w:t>ZAŁĄCZNIK NR 1 DO SIWZ</w:t>
      </w:r>
      <w:r w:rsidRPr="007F663C">
        <w:rPr>
          <w:rFonts w:ascii="Arial" w:hAnsi="Arial" w:cs="Arial"/>
        </w:rPr>
        <w:t>.</w:t>
      </w:r>
    </w:p>
    <w:p w14:paraId="582B65AA" w14:textId="7F5CFF73" w:rsidR="0086353F" w:rsidRDefault="0086353F" w:rsidP="00DA5743">
      <w:pPr>
        <w:widowControl w:val="0"/>
        <w:jc w:val="both"/>
        <w:rPr>
          <w:rFonts w:ascii="Arial" w:hAnsi="Arial" w:cs="Arial"/>
          <w:b/>
          <w:bCs/>
          <w:szCs w:val="22"/>
          <w:u w:val="single"/>
        </w:rPr>
      </w:pPr>
    </w:p>
    <w:p w14:paraId="2DC0D8B0" w14:textId="5A459FCB" w:rsidR="007C20B2" w:rsidRDefault="007C20B2" w:rsidP="00DA5743">
      <w:pPr>
        <w:widowControl w:val="0"/>
        <w:jc w:val="both"/>
        <w:rPr>
          <w:rFonts w:ascii="Arial" w:hAnsi="Arial" w:cs="Arial"/>
          <w:b/>
          <w:bCs/>
          <w:szCs w:val="22"/>
          <w:u w:val="single"/>
        </w:rPr>
      </w:pPr>
    </w:p>
    <w:p w14:paraId="3C101001" w14:textId="77777777" w:rsidR="007C20B2" w:rsidRPr="007F663C" w:rsidRDefault="007C20B2" w:rsidP="00DA5743">
      <w:pPr>
        <w:widowControl w:val="0"/>
        <w:jc w:val="both"/>
        <w:rPr>
          <w:rFonts w:ascii="Arial" w:hAnsi="Arial" w:cs="Arial"/>
          <w:b/>
          <w:bCs/>
          <w:szCs w:val="22"/>
          <w:u w:val="single"/>
        </w:rPr>
      </w:pPr>
    </w:p>
    <w:p w14:paraId="13E802BA"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lastRenderedPageBreak/>
        <w:t xml:space="preserve">WYJAŚNIENIE TREŚCI BADANYCH OFERT </w:t>
      </w:r>
    </w:p>
    <w:p w14:paraId="46BD567D" w14:textId="77777777" w:rsidR="0086353F" w:rsidRPr="007F663C" w:rsidRDefault="0086353F" w:rsidP="00960812">
      <w:pPr>
        <w:widowControl w:val="0"/>
        <w:numPr>
          <w:ilvl w:val="0"/>
          <w:numId w:val="12"/>
        </w:numPr>
        <w:tabs>
          <w:tab w:val="left" w:pos="720"/>
        </w:tabs>
        <w:jc w:val="both"/>
        <w:rPr>
          <w:rFonts w:ascii="Arial" w:hAnsi="Arial" w:cs="Arial"/>
          <w:szCs w:val="22"/>
        </w:rPr>
      </w:pPr>
      <w:r w:rsidRPr="007F663C">
        <w:rPr>
          <w:rFonts w:ascii="Arial" w:hAnsi="Arial" w:cs="Arial"/>
          <w:szCs w:val="22"/>
        </w:rPr>
        <w:t xml:space="preserve">W toku dokonywania oceny złożonych ofert Zamawiający może żądać udzielenia przez Wykonawców wyjaśnień dotyczących treści złożonych przez nich ofert. </w:t>
      </w:r>
    </w:p>
    <w:p w14:paraId="68ABC6BC" w14:textId="77777777" w:rsidR="0086353F" w:rsidRPr="007F663C" w:rsidRDefault="0086353F" w:rsidP="00960812">
      <w:pPr>
        <w:widowControl w:val="0"/>
        <w:numPr>
          <w:ilvl w:val="0"/>
          <w:numId w:val="12"/>
        </w:numPr>
        <w:tabs>
          <w:tab w:val="left" w:pos="720"/>
        </w:tabs>
        <w:jc w:val="both"/>
        <w:rPr>
          <w:rFonts w:ascii="Arial" w:hAnsi="Arial" w:cs="Arial"/>
          <w:szCs w:val="22"/>
        </w:rPr>
      </w:pPr>
      <w:r w:rsidRPr="007F663C">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0F40585" w14:textId="77777777" w:rsidR="0086353F" w:rsidRPr="007F663C" w:rsidRDefault="0086353F" w:rsidP="00DA5743">
      <w:pPr>
        <w:widowControl w:val="0"/>
        <w:jc w:val="both"/>
        <w:rPr>
          <w:rFonts w:ascii="Arial" w:hAnsi="Arial" w:cs="Arial"/>
          <w:b/>
          <w:bCs/>
          <w:szCs w:val="22"/>
          <w:u w:val="single"/>
        </w:rPr>
      </w:pPr>
    </w:p>
    <w:p w14:paraId="4C849662" w14:textId="77777777" w:rsidR="0086353F" w:rsidRPr="00EE2C7A" w:rsidRDefault="0086353F" w:rsidP="00960812">
      <w:pPr>
        <w:widowControl w:val="0"/>
        <w:numPr>
          <w:ilvl w:val="0"/>
          <w:numId w:val="38"/>
        </w:numPr>
        <w:jc w:val="both"/>
        <w:rPr>
          <w:rFonts w:ascii="Arial" w:hAnsi="Arial" w:cs="Arial"/>
          <w:b/>
          <w:bCs/>
          <w:szCs w:val="22"/>
          <w:u w:val="single"/>
        </w:rPr>
      </w:pPr>
      <w:r w:rsidRPr="00EE2C7A">
        <w:rPr>
          <w:rFonts w:ascii="Arial" w:hAnsi="Arial" w:cs="Arial"/>
          <w:b/>
          <w:bCs/>
          <w:szCs w:val="22"/>
          <w:u w:val="single"/>
        </w:rPr>
        <w:t>FORMALNOŚCI JAKIE POWINNY ZOSTAĆ DOPEŁNIONE PO WYBORZE OFERTY W CELU ZAWARCIA UMOWY</w:t>
      </w:r>
    </w:p>
    <w:p w14:paraId="158A09FE" w14:textId="77777777" w:rsidR="0086353F" w:rsidRPr="007F663C" w:rsidRDefault="0086353F" w:rsidP="00960812">
      <w:pPr>
        <w:widowControl w:val="0"/>
        <w:numPr>
          <w:ilvl w:val="0"/>
          <w:numId w:val="17"/>
        </w:numPr>
        <w:tabs>
          <w:tab w:val="left" w:pos="360"/>
        </w:tabs>
        <w:jc w:val="both"/>
        <w:rPr>
          <w:rFonts w:ascii="Arial" w:hAnsi="Arial" w:cs="Arial"/>
          <w:szCs w:val="22"/>
        </w:rPr>
      </w:pPr>
      <w:r w:rsidRPr="00EE2C7A">
        <w:rPr>
          <w:rFonts w:ascii="Arial" w:hAnsi="Arial" w:cs="Arial"/>
          <w:szCs w:val="22"/>
        </w:rPr>
        <w:t>Zawarcie umowy z wybranym Wykonawcą nastąpi w siedzibie Zamawiającego lub zostanie wysłana pocztą do</w:t>
      </w:r>
      <w:r w:rsidRPr="007F663C">
        <w:rPr>
          <w:rFonts w:ascii="Arial" w:hAnsi="Arial" w:cs="Arial"/>
          <w:szCs w:val="22"/>
        </w:rPr>
        <w:t xml:space="preserve"> podpisania na adres wskazany w ofercie. Wybrany Wykonawca zostanie powiadomiony o terminie zawarcia umowy oraz o ewentualnych dodatkowych formalnościach, jakie powinny być dopełnione w celu zawarcia umowy. </w:t>
      </w:r>
    </w:p>
    <w:p w14:paraId="6BAE0753" w14:textId="77777777" w:rsidR="0086353F" w:rsidRPr="007F663C" w:rsidRDefault="0086353F" w:rsidP="00DA5743">
      <w:pPr>
        <w:widowControl w:val="0"/>
        <w:ind w:left="709"/>
        <w:jc w:val="both"/>
        <w:rPr>
          <w:rFonts w:ascii="Arial" w:hAnsi="Arial" w:cs="Arial"/>
          <w:szCs w:val="22"/>
        </w:rPr>
      </w:pPr>
      <w:r w:rsidRPr="007F663C">
        <w:rPr>
          <w:rFonts w:ascii="Arial" w:hAnsi="Arial" w:cs="Arial"/>
          <w:szCs w:val="22"/>
        </w:rPr>
        <w:t xml:space="preserve">Wykonawca będzie zobowiązany do podpisania umowy i niezwłocznego odesłania jednego egzemplarza umowy Zamawiającemu. </w:t>
      </w:r>
    </w:p>
    <w:p w14:paraId="483F08EB" w14:textId="77777777" w:rsidR="00BD69E6" w:rsidRPr="00BD69E6" w:rsidRDefault="00BD69E6" w:rsidP="00DA5743">
      <w:pPr>
        <w:widowControl w:val="0"/>
        <w:ind w:left="709"/>
        <w:jc w:val="both"/>
        <w:rPr>
          <w:rFonts w:ascii="Arial" w:hAnsi="Arial" w:cs="Arial"/>
          <w:szCs w:val="22"/>
        </w:rPr>
      </w:pPr>
      <w:r w:rsidRPr="00BD69E6">
        <w:rPr>
          <w:rFonts w:ascii="Arial" w:hAnsi="Arial" w:cs="Arial"/>
          <w:szCs w:val="22"/>
        </w:rPr>
        <w:t xml:space="preserve">W przypadku nieodesłania umowy przesłanej do podpisu </w:t>
      </w:r>
      <w:r w:rsidRPr="00BD69E6">
        <w:rPr>
          <w:rFonts w:ascii="Arial" w:hAnsi="Arial" w:cs="Arial"/>
          <w:b/>
          <w:bCs/>
          <w:szCs w:val="22"/>
        </w:rPr>
        <w:t>najpóźniej do 7 dni roboczych od dnia doręczenia umowy do podpisania</w:t>
      </w:r>
      <w:r w:rsidRPr="00BD69E6">
        <w:rPr>
          <w:rFonts w:ascii="Arial" w:hAnsi="Arial" w:cs="Arial"/>
          <w:szCs w:val="22"/>
        </w:rPr>
        <w:t xml:space="preserve"> Zamawiający może potraktować to jako uchylanie się od zawarcia umowy i zastosować art. 24aa ust. 2 ustawy PZP lub unieważnić postępowanie, jeśli zachodzą takie przesłanki.</w:t>
      </w:r>
    </w:p>
    <w:p w14:paraId="75F54FC6" w14:textId="77777777" w:rsidR="0086353F" w:rsidRPr="007F663C" w:rsidRDefault="0086353F" w:rsidP="00960812">
      <w:pPr>
        <w:widowControl w:val="0"/>
        <w:numPr>
          <w:ilvl w:val="0"/>
          <w:numId w:val="17"/>
        </w:numPr>
        <w:tabs>
          <w:tab w:val="left" w:pos="360"/>
        </w:tabs>
        <w:jc w:val="both"/>
        <w:rPr>
          <w:rFonts w:ascii="Arial" w:hAnsi="Arial" w:cs="Arial"/>
          <w:szCs w:val="22"/>
        </w:rPr>
      </w:pPr>
      <w:r w:rsidRPr="007F663C">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F02535E" w14:textId="77777777" w:rsidR="0086353F" w:rsidRPr="007F663C" w:rsidRDefault="0086353F" w:rsidP="00960812">
      <w:pPr>
        <w:widowControl w:val="0"/>
        <w:numPr>
          <w:ilvl w:val="0"/>
          <w:numId w:val="17"/>
        </w:numPr>
        <w:tabs>
          <w:tab w:val="left" w:pos="360"/>
        </w:tabs>
        <w:jc w:val="both"/>
        <w:rPr>
          <w:rFonts w:ascii="Arial" w:hAnsi="Arial" w:cs="Arial"/>
          <w:szCs w:val="22"/>
        </w:rPr>
      </w:pPr>
      <w:r w:rsidRPr="007F663C">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7452179" w14:textId="77777777" w:rsidR="0086353F" w:rsidRPr="007F663C" w:rsidRDefault="0086353F" w:rsidP="00DA5743">
      <w:pPr>
        <w:widowControl w:val="0"/>
        <w:jc w:val="both"/>
        <w:rPr>
          <w:rFonts w:ascii="Arial" w:hAnsi="Arial" w:cs="Arial"/>
          <w:b/>
          <w:bCs/>
          <w:szCs w:val="22"/>
          <w:u w:val="single"/>
        </w:rPr>
      </w:pPr>
    </w:p>
    <w:p w14:paraId="3222277A"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ZABEZPIECZENIE NALEŻYTEGO WYKONANIA UMOWY</w:t>
      </w:r>
    </w:p>
    <w:p w14:paraId="63514B5C" w14:textId="77777777" w:rsidR="0086353F" w:rsidRPr="007F663C" w:rsidRDefault="0086353F" w:rsidP="00DA5743">
      <w:pPr>
        <w:widowControl w:val="0"/>
        <w:tabs>
          <w:tab w:val="left" w:pos="360"/>
        </w:tabs>
        <w:jc w:val="both"/>
        <w:rPr>
          <w:rFonts w:ascii="Arial" w:hAnsi="Arial" w:cs="Arial"/>
          <w:position w:val="2"/>
          <w:szCs w:val="22"/>
        </w:rPr>
      </w:pPr>
      <w:r w:rsidRPr="007F663C">
        <w:rPr>
          <w:rFonts w:ascii="Arial" w:hAnsi="Arial" w:cs="Arial"/>
          <w:bCs/>
          <w:szCs w:val="22"/>
        </w:rPr>
        <w:tab/>
      </w:r>
      <w:r w:rsidRPr="007F663C">
        <w:rPr>
          <w:rFonts w:ascii="Arial" w:hAnsi="Arial" w:cs="Arial"/>
          <w:position w:val="2"/>
          <w:szCs w:val="22"/>
        </w:rPr>
        <w:t>Zamawiający nie wymaga wniesienia zabezpieczenia należytego wykonania umowy.</w:t>
      </w:r>
    </w:p>
    <w:p w14:paraId="40C4F2AC" w14:textId="77777777" w:rsidR="0086353F" w:rsidRPr="007F663C" w:rsidRDefault="0086353F" w:rsidP="00DA5743">
      <w:pPr>
        <w:widowControl w:val="0"/>
        <w:jc w:val="both"/>
        <w:rPr>
          <w:rFonts w:ascii="Arial" w:hAnsi="Arial" w:cs="Arial"/>
          <w:b/>
          <w:bCs/>
          <w:szCs w:val="22"/>
          <w:u w:val="single"/>
        </w:rPr>
      </w:pPr>
    </w:p>
    <w:p w14:paraId="5E9E79B0"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WARUNKI UMOWY O WYKONANIE ZAMÓWIENIA</w:t>
      </w:r>
    </w:p>
    <w:p w14:paraId="00AF408A" w14:textId="77777777" w:rsidR="0086353F" w:rsidRPr="007C20B2" w:rsidRDefault="0086353F" w:rsidP="00960812">
      <w:pPr>
        <w:widowControl w:val="0"/>
        <w:numPr>
          <w:ilvl w:val="0"/>
          <w:numId w:val="27"/>
        </w:numPr>
        <w:jc w:val="both"/>
        <w:rPr>
          <w:rFonts w:ascii="Arial" w:hAnsi="Arial" w:cs="Arial"/>
          <w:szCs w:val="22"/>
        </w:rPr>
      </w:pPr>
      <w:r w:rsidRPr="007F663C">
        <w:rPr>
          <w:rFonts w:ascii="Arial" w:hAnsi="Arial" w:cs="Arial"/>
          <w:szCs w:val="22"/>
        </w:rPr>
        <w:t>Ogólne i szczegółowe warunki umowy, które uwzględnione będą w przyszłej umowie</w:t>
      </w:r>
      <w:r w:rsidRPr="007F663C">
        <w:rPr>
          <w:rFonts w:ascii="Arial" w:hAnsi="Arial" w:cs="Arial"/>
          <w:szCs w:val="22"/>
        </w:rPr>
        <w:br/>
        <w:t>z wybranym w </w:t>
      </w:r>
      <w:r w:rsidRPr="007C20B2">
        <w:rPr>
          <w:rFonts w:ascii="Arial" w:hAnsi="Arial" w:cs="Arial"/>
          <w:szCs w:val="22"/>
        </w:rPr>
        <w:t xml:space="preserve">wyniku przetargu Wykonawcą zamieszczone są w projekcie umowy – zawartym </w:t>
      </w:r>
      <w:r w:rsidRPr="007C20B2">
        <w:rPr>
          <w:rFonts w:ascii="Arial" w:hAnsi="Arial" w:cs="Arial"/>
          <w:szCs w:val="22"/>
        </w:rPr>
        <w:br/>
        <w:t xml:space="preserve">w </w:t>
      </w:r>
      <w:r w:rsidRPr="007C20B2">
        <w:rPr>
          <w:rFonts w:ascii="Arial" w:hAnsi="Arial" w:cs="Arial"/>
          <w:b/>
          <w:bCs/>
          <w:szCs w:val="22"/>
        </w:rPr>
        <w:t>ZAŁĄCZNIKU NR 11</w:t>
      </w:r>
      <w:r w:rsidRPr="007C20B2">
        <w:rPr>
          <w:rFonts w:ascii="Arial" w:hAnsi="Arial" w:cs="Arial"/>
          <w:szCs w:val="22"/>
        </w:rPr>
        <w:t xml:space="preserve"> do SIWZ.</w:t>
      </w:r>
    </w:p>
    <w:p w14:paraId="5E4B9B50" w14:textId="77777777" w:rsidR="0086353F" w:rsidRPr="007F663C" w:rsidRDefault="0086353F" w:rsidP="00960812">
      <w:pPr>
        <w:widowControl w:val="0"/>
        <w:numPr>
          <w:ilvl w:val="0"/>
          <w:numId w:val="27"/>
        </w:numPr>
        <w:jc w:val="both"/>
        <w:rPr>
          <w:rFonts w:ascii="Arial" w:hAnsi="Arial" w:cs="Arial"/>
          <w:szCs w:val="22"/>
        </w:rPr>
      </w:pPr>
      <w:r w:rsidRPr="007C20B2">
        <w:rPr>
          <w:rFonts w:ascii="Arial" w:hAnsi="Arial" w:cs="Arial"/>
          <w:szCs w:val="22"/>
        </w:rPr>
        <w:t>Przyjmuje się, że zapisy umowy</w:t>
      </w:r>
      <w:r w:rsidRPr="007F663C">
        <w:rPr>
          <w:rFonts w:ascii="Arial" w:hAnsi="Arial" w:cs="Arial"/>
          <w:szCs w:val="22"/>
        </w:rPr>
        <w:t xml:space="preserve">, nie zakwestionowane przed złożeniem oferty zostaną przyjęte przez Wykonawcę bez zastrzeżeń w chwili jej podpisania. Wszelkie pytania i wątpliwości dotyczące wzoru umowy, będą rozpatrywane jak dla całej SIWZ, zgodnie z art. 38 ustawy Pzp. </w:t>
      </w:r>
    </w:p>
    <w:p w14:paraId="15923A36" w14:textId="77777777" w:rsidR="0086353F" w:rsidRPr="007F663C" w:rsidRDefault="0086353F" w:rsidP="00DA5743">
      <w:pPr>
        <w:widowControl w:val="0"/>
        <w:jc w:val="both"/>
        <w:rPr>
          <w:rFonts w:ascii="Arial" w:hAnsi="Arial" w:cs="Arial"/>
          <w:b/>
          <w:bCs/>
          <w:szCs w:val="22"/>
          <w:u w:val="single"/>
        </w:rPr>
      </w:pPr>
    </w:p>
    <w:p w14:paraId="25CFE902"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 xml:space="preserve">ŚRODKI OCHRONY PRAWNEJ </w:t>
      </w:r>
    </w:p>
    <w:p w14:paraId="0FF097B1" w14:textId="77777777" w:rsidR="00BD69E6" w:rsidRPr="00BD69E6" w:rsidRDefault="00BD69E6" w:rsidP="00960812">
      <w:pPr>
        <w:widowControl w:val="0"/>
        <w:numPr>
          <w:ilvl w:val="0"/>
          <w:numId w:val="92"/>
        </w:numPr>
        <w:jc w:val="both"/>
        <w:rPr>
          <w:rFonts w:ascii="Arial" w:hAnsi="Arial" w:cs="Arial"/>
          <w:szCs w:val="22"/>
        </w:rPr>
      </w:pPr>
      <w:r w:rsidRPr="00BD69E6">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1BF82A22" w14:textId="77777777" w:rsidR="00BD69E6" w:rsidRPr="00BD69E6" w:rsidRDefault="00BD69E6" w:rsidP="00960812">
      <w:pPr>
        <w:widowControl w:val="0"/>
        <w:numPr>
          <w:ilvl w:val="0"/>
          <w:numId w:val="92"/>
        </w:numPr>
        <w:jc w:val="both"/>
        <w:rPr>
          <w:rFonts w:ascii="Arial" w:hAnsi="Arial" w:cs="Arial"/>
          <w:szCs w:val="22"/>
        </w:rPr>
      </w:pPr>
      <w:r w:rsidRPr="00BD69E6">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A75231C" w14:textId="77777777" w:rsidR="00BD69E6" w:rsidRPr="00BD69E6" w:rsidRDefault="00BD69E6" w:rsidP="00960812">
      <w:pPr>
        <w:widowControl w:val="0"/>
        <w:numPr>
          <w:ilvl w:val="0"/>
          <w:numId w:val="92"/>
        </w:numPr>
        <w:jc w:val="both"/>
        <w:rPr>
          <w:rFonts w:ascii="Arial" w:hAnsi="Arial" w:cs="Arial"/>
          <w:szCs w:val="22"/>
        </w:rPr>
      </w:pPr>
      <w:r w:rsidRPr="00BD69E6">
        <w:rPr>
          <w:rFonts w:ascii="Arial" w:hAnsi="Arial" w:cs="Arial"/>
          <w:szCs w:val="22"/>
          <w:lang w:eastAsia="pl-PL"/>
        </w:rPr>
        <w:t xml:space="preserve">Odwołanie przysługuje wyłącznie wobec czynności: </w:t>
      </w:r>
    </w:p>
    <w:p w14:paraId="1AD0AAF6" w14:textId="77777777" w:rsidR="00BD69E6" w:rsidRPr="00BD69E6" w:rsidRDefault="00BD69E6" w:rsidP="00960812">
      <w:pPr>
        <w:widowControl w:val="0"/>
        <w:numPr>
          <w:ilvl w:val="2"/>
          <w:numId w:val="93"/>
        </w:numPr>
        <w:autoSpaceDE w:val="0"/>
        <w:autoSpaceDN w:val="0"/>
        <w:adjustRightInd w:val="0"/>
        <w:ind w:left="1134" w:hanging="425"/>
        <w:jc w:val="both"/>
        <w:rPr>
          <w:rFonts w:ascii="Arial" w:hAnsi="Arial" w:cs="Arial"/>
          <w:color w:val="000000"/>
          <w:szCs w:val="22"/>
          <w:lang w:eastAsia="pl-PL"/>
        </w:rPr>
      </w:pPr>
      <w:r w:rsidRPr="00BD69E6">
        <w:rPr>
          <w:rFonts w:ascii="Arial" w:hAnsi="Arial" w:cs="Arial"/>
          <w:color w:val="000000"/>
          <w:szCs w:val="22"/>
          <w:lang w:eastAsia="pl-PL"/>
        </w:rPr>
        <w:t xml:space="preserve">określenia warunków udziału w postępowaniu; </w:t>
      </w:r>
    </w:p>
    <w:p w14:paraId="523B6546" w14:textId="77777777" w:rsidR="00BD69E6" w:rsidRPr="00BD69E6" w:rsidRDefault="00BD69E6" w:rsidP="00960812">
      <w:pPr>
        <w:widowControl w:val="0"/>
        <w:numPr>
          <w:ilvl w:val="2"/>
          <w:numId w:val="93"/>
        </w:numPr>
        <w:autoSpaceDE w:val="0"/>
        <w:autoSpaceDN w:val="0"/>
        <w:adjustRightInd w:val="0"/>
        <w:ind w:left="1134" w:hanging="425"/>
        <w:jc w:val="both"/>
        <w:rPr>
          <w:rFonts w:ascii="Arial" w:hAnsi="Arial" w:cs="Arial"/>
          <w:color w:val="000000"/>
          <w:szCs w:val="22"/>
          <w:lang w:eastAsia="pl-PL"/>
        </w:rPr>
      </w:pPr>
      <w:r w:rsidRPr="00BD69E6">
        <w:rPr>
          <w:rFonts w:ascii="Arial" w:hAnsi="Arial" w:cs="Arial"/>
          <w:color w:val="000000"/>
          <w:szCs w:val="22"/>
          <w:lang w:eastAsia="pl-PL"/>
        </w:rPr>
        <w:t xml:space="preserve">wykluczenia odwołującego z postępowania o udzielenie zamówienia; </w:t>
      </w:r>
    </w:p>
    <w:p w14:paraId="4BA91A53" w14:textId="77777777" w:rsidR="00BD69E6" w:rsidRPr="00BD69E6" w:rsidRDefault="00BD69E6" w:rsidP="00960812">
      <w:pPr>
        <w:widowControl w:val="0"/>
        <w:numPr>
          <w:ilvl w:val="2"/>
          <w:numId w:val="93"/>
        </w:numPr>
        <w:autoSpaceDE w:val="0"/>
        <w:autoSpaceDN w:val="0"/>
        <w:adjustRightInd w:val="0"/>
        <w:ind w:left="1134" w:hanging="425"/>
        <w:jc w:val="both"/>
        <w:rPr>
          <w:rFonts w:ascii="Arial" w:hAnsi="Arial" w:cs="Arial"/>
          <w:color w:val="000000"/>
          <w:szCs w:val="22"/>
          <w:lang w:eastAsia="pl-PL"/>
        </w:rPr>
      </w:pPr>
      <w:r w:rsidRPr="00BD69E6">
        <w:rPr>
          <w:rFonts w:ascii="Arial" w:hAnsi="Arial" w:cs="Arial"/>
          <w:color w:val="000000"/>
          <w:szCs w:val="22"/>
          <w:lang w:eastAsia="pl-PL"/>
        </w:rPr>
        <w:t xml:space="preserve">odrzucenia oferty odwołującego; </w:t>
      </w:r>
    </w:p>
    <w:p w14:paraId="3163D192" w14:textId="77777777" w:rsidR="00BD69E6" w:rsidRPr="00BD69E6" w:rsidRDefault="00BD69E6" w:rsidP="00960812">
      <w:pPr>
        <w:widowControl w:val="0"/>
        <w:numPr>
          <w:ilvl w:val="2"/>
          <w:numId w:val="93"/>
        </w:numPr>
        <w:autoSpaceDE w:val="0"/>
        <w:autoSpaceDN w:val="0"/>
        <w:adjustRightInd w:val="0"/>
        <w:ind w:left="1134" w:hanging="425"/>
        <w:jc w:val="both"/>
        <w:rPr>
          <w:rFonts w:ascii="Arial" w:hAnsi="Arial" w:cs="Arial"/>
          <w:color w:val="000000"/>
          <w:szCs w:val="22"/>
          <w:lang w:eastAsia="pl-PL"/>
        </w:rPr>
      </w:pPr>
      <w:r w:rsidRPr="00BD69E6">
        <w:rPr>
          <w:rFonts w:ascii="Arial" w:hAnsi="Arial" w:cs="Arial"/>
          <w:color w:val="000000"/>
          <w:szCs w:val="22"/>
          <w:lang w:eastAsia="pl-PL"/>
        </w:rPr>
        <w:t xml:space="preserve">opisu przedmiotu zamówienia; </w:t>
      </w:r>
    </w:p>
    <w:p w14:paraId="5D6BABB3" w14:textId="77777777" w:rsidR="00BD69E6" w:rsidRPr="00BD69E6" w:rsidRDefault="00BD69E6" w:rsidP="00960812">
      <w:pPr>
        <w:widowControl w:val="0"/>
        <w:numPr>
          <w:ilvl w:val="2"/>
          <w:numId w:val="93"/>
        </w:numPr>
        <w:autoSpaceDE w:val="0"/>
        <w:autoSpaceDN w:val="0"/>
        <w:adjustRightInd w:val="0"/>
        <w:ind w:left="1134" w:hanging="425"/>
        <w:jc w:val="both"/>
        <w:rPr>
          <w:rFonts w:ascii="Arial" w:hAnsi="Arial" w:cs="Arial"/>
          <w:color w:val="000000"/>
          <w:szCs w:val="22"/>
          <w:lang w:eastAsia="pl-PL"/>
        </w:rPr>
      </w:pPr>
      <w:r w:rsidRPr="00BD69E6">
        <w:rPr>
          <w:rFonts w:ascii="Arial" w:hAnsi="Arial" w:cs="Arial"/>
          <w:color w:val="000000"/>
          <w:szCs w:val="22"/>
          <w:lang w:eastAsia="pl-PL"/>
        </w:rPr>
        <w:t xml:space="preserve">wyboru najkorzystniejszej oferty. </w:t>
      </w:r>
    </w:p>
    <w:p w14:paraId="06A6CDD1"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83291F5" w14:textId="77777777" w:rsidR="00BD69E6" w:rsidRPr="00BD69E6" w:rsidRDefault="00BD69E6" w:rsidP="00960812">
      <w:pPr>
        <w:widowControl w:val="0"/>
        <w:numPr>
          <w:ilvl w:val="0"/>
          <w:numId w:val="92"/>
        </w:numPr>
        <w:autoSpaceDE w:val="0"/>
        <w:autoSpaceDN w:val="0"/>
        <w:adjustRightInd w:val="0"/>
        <w:jc w:val="both"/>
        <w:rPr>
          <w:rFonts w:ascii="Arial" w:hAnsi="Arial" w:cs="Arial"/>
          <w:szCs w:val="22"/>
          <w:lang w:eastAsia="pl-PL"/>
        </w:rPr>
      </w:pPr>
      <w:r w:rsidRPr="00BD69E6">
        <w:rPr>
          <w:rFonts w:ascii="Arial" w:hAnsi="Arial" w:cs="Arial"/>
          <w:szCs w:val="22"/>
          <w:lang w:eastAsia="pl-PL"/>
        </w:rPr>
        <w:t xml:space="preserve">Odwołanie wnosi się do Prezesa Izby w formie pisemnej w postaci papierowej albo w postaci elektronicznej, opatrzone odpowiednio własnoręcznym podpisem albo kwalifikowanym podpisem elektronicznym. </w:t>
      </w:r>
    </w:p>
    <w:p w14:paraId="57164556"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Odwołujący przesyła kopię odwołania zamawiającemu przed upływem terminu do wniesienia odwołania w taki sposób, aby mógł on zapoznać się z jego treścią przed upływem tego terminu. </w:t>
      </w:r>
      <w:r w:rsidRPr="00BD69E6">
        <w:rPr>
          <w:rFonts w:ascii="Arial" w:hAnsi="Arial" w:cs="Arial"/>
          <w:color w:val="000000"/>
          <w:szCs w:val="22"/>
          <w:lang w:eastAsia="pl-PL"/>
        </w:rPr>
        <w:lastRenderedPageBreak/>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0C6ECC36"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119CF089"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W przypadku uznania zasadności przekazanej informacji zamawiający powtarza czynność albo dokonuje czynności zaniechanej, informując o tym wykonawców w sposób przewidziany </w:t>
      </w:r>
      <w:r w:rsidRPr="00BD69E6">
        <w:rPr>
          <w:rFonts w:ascii="Arial" w:hAnsi="Arial" w:cs="Arial"/>
          <w:color w:val="000000"/>
          <w:szCs w:val="22"/>
          <w:lang w:eastAsia="pl-PL"/>
        </w:rPr>
        <w:br/>
        <w:t xml:space="preserve">w ustawie dla tej czynności. </w:t>
      </w:r>
    </w:p>
    <w:p w14:paraId="4CC48518"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Na czynności, o których mowa w pkt. 8, nie przysługuje odwołanie, z zastrzeżeniem art. 180 ust. 2. </w:t>
      </w:r>
    </w:p>
    <w:p w14:paraId="2A32D4F1"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7B1FF89D" w14:textId="092F3452" w:rsidR="00BD69E6" w:rsidRPr="007C20B2"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 xml:space="preserve">Odwołanie wobec treści ogłoszenia o zamówieniu, a jeżeli postępowanie jest prowadzone </w:t>
      </w:r>
      <w:r w:rsidRPr="00BD69E6">
        <w:rPr>
          <w:rFonts w:ascii="Arial" w:hAnsi="Arial" w:cs="Arial"/>
          <w:color w:val="000000"/>
          <w:szCs w:val="22"/>
          <w:lang w:eastAsia="pl-PL"/>
        </w:rPr>
        <w:br/>
        <w:t xml:space="preserve">w trybie przetargu nieograniczonego, także wobec postanowień specyfikacji istotnych warunków zamówienia, wnosi się w terminie </w:t>
      </w:r>
      <w:r w:rsidRPr="007C20B2">
        <w:rPr>
          <w:rFonts w:ascii="Arial" w:hAnsi="Arial" w:cs="Arial"/>
          <w:color w:val="000000"/>
          <w:szCs w:val="22"/>
          <w:lang w:eastAsia="pl-PL"/>
        </w:rPr>
        <w:t xml:space="preserve">5 dni od dnia zamieszczenia ogłoszenia w Biuletynie Zamówień Publicznych lub specyfikacji istotnych warunków zamówienia na stronie internetowej. </w:t>
      </w:r>
    </w:p>
    <w:p w14:paraId="1491A1CA" w14:textId="4FE6FBD3"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7C20B2">
        <w:rPr>
          <w:rFonts w:ascii="Arial" w:hAnsi="Arial" w:cs="Arial"/>
          <w:color w:val="000000"/>
          <w:szCs w:val="22"/>
          <w:lang w:eastAsia="pl-PL"/>
        </w:rPr>
        <w:t xml:space="preserve">Odwołanie wobec czynności </w:t>
      </w:r>
      <w:r w:rsidR="009675C1" w:rsidRPr="007C20B2">
        <w:rPr>
          <w:rFonts w:ascii="Arial" w:hAnsi="Arial" w:cs="Arial"/>
          <w:color w:val="000000"/>
          <w:szCs w:val="22"/>
          <w:lang w:eastAsia="pl-PL"/>
        </w:rPr>
        <w:t xml:space="preserve">innych niż określone w ust. 11 </w:t>
      </w:r>
      <w:r w:rsidRPr="007C20B2">
        <w:rPr>
          <w:rFonts w:ascii="Arial" w:hAnsi="Arial" w:cs="Arial"/>
          <w:color w:val="000000"/>
          <w:szCs w:val="22"/>
          <w:lang w:eastAsia="pl-PL"/>
        </w:rPr>
        <w:t xml:space="preserve">wnosi się w terminie 5 dni od dnia, </w:t>
      </w:r>
      <w:r w:rsidR="007C20B2">
        <w:rPr>
          <w:rFonts w:ascii="Arial" w:hAnsi="Arial" w:cs="Arial"/>
          <w:color w:val="000000"/>
          <w:szCs w:val="22"/>
          <w:lang w:eastAsia="pl-PL"/>
        </w:rPr>
        <w:br/>
      </w:r>
      <w:r w:rsidRPr="007C20B2">
        <w:rPr>
          <w:rFonts w:ascii="Arial" w:hAnsi="Arial" w:cs="Arial"/>
          <w:color w:val="000000"/>
          <w:szCs w:val="22"/>
          <w:lang w:eastAsia="pl-PL"/>
        </w:rPr>
        <w:t xml:space="preserve">w którym powzięto lub przy zachowaniu należytej staranności można było powziąć wiadomość </w:t>
      </w:r>
      <w:r w:rsidR="007C20B2">
        <w:rPr>
          <w:rFonts w:ascii="Arial" w:hAnsi="Arial" w:cs="Arial"/>
          <w:color w:val="000000"/>
          <w:szCs w:val="22"/>
          <w:lang w:eastAsia="pl-PL"/>
        </w:rPr>
        <w:br/>
      </w:r>
      <w:r w:rsidRPr="007C20B2">
        <w:rPr>
          <w:rFonts w:ascii="Arial" w:hAnsi="Arial" w:cs="Arial"/>
          <w:color w:val="000000"/>
          <w:szCs w:val="22"/>
          <w:lang w:eastAsia="pl-PL"/>
        </w:rPr>
        <w:t>o okolicznościach stanowiących podstawę</w:t>
      </w:r>
      <w:r w:rsidRPr="00BD69E6">
        <w:rPr>
          <w:rFonts w:ascii="Arial" w:hAnsi="Arial" w:cs="Arial"/>
          <w:color w:val="000000"/>
          <w:szCs w:val="22"/>
          <w:lang w:eastAsia="pl-PL"/>
        </w:rPr>
        <w:t xml:space="preserve"> jego wniesienia. </w:t>
      </w:r>
    </w:p>
    <w:p w14:paraId="31F87483" w14:textId="77777777" w:rsidR="00BD69E6" w:rsidRPr="00BD69E6" w:rsidRDefault="00BD69E6" w:rsidP="00960812">
      <w:pPr>
        <w:widowControl w:val="0"/>
        <w:numPr>
          <w:ilvl w:val="0"/>
          <w:numId w:val="92"/>
        </w:numPr>
        <w:autoSpaceDE w:val="0"/>
        <w:autoSpaceDN w:val="0"/>
        <w:adjustRightInd w:val="0"/>
        <w:jc w:val="both"/>
        <w:rPr>
          <w:rFonts w:ascii="Arial" w:hAnsi="Arial" w:cs="Arial"/>
          <w:szCs w:val="22"/>
          <w:lang w:eastAsia="pl-PL"/>
        </w:rPr>
      </w:pPr>
      <w:r w:rsidRPr="00BD69E6">
        <w:rPr>
          <w:rFonts w:ascii="Arial" w:hAnsi="Arial" w:cs="Arial"/>
          <w:color w:val="000000"/>
          <w:szCs w:val="22"/>
          <w:lang w:eastAsia="pl-PL"/>
        </w:rPr>
        <w:t xml:space="preserve">Jeżeli zamawiający nie przesłał wykonawcy zawiadomienia o wyborze oferty najkorzystniejszej, </w:t>
      </w:r>
      <w:r w:rsidRPr="00BD69E6">
        <w:rPr>
          <w:rFonts w:ascii="Arial" w:hAnsi="Arial" w:cs="Arial"/>
          <w:szCs w:val="22"/>
          <w:lang w:eastAsia="pl-PL"/>
        </w:rPr>
        <w:t xml:space="preserve">odwołanie wnosi się nie później niż w terminie: </w:t>
      </w:r>
    </w:p>
    <w:p w14:paraId="3A1ADFF8" w14:textId="6B579A9A" w:rsidR="00BD69E6" w:rsidRDefault="00BD69E6" w:rsidP="00960812">
      <w:pPr>
        <w:widowControl w:val="0"/>
        <w:numPr>
          <w:ilvl w:val="0"/>
          <w:numId w:val="94"/>
        </w:numPr>
        <w:autoSpaceDE w:val="0"/>
        <w:autoSpaceDN w:val="0"/>
        <w:adjustRightInd w:val="0"/>
        <w:jc w:val="both"/>
        <w:rPr>
          <w:rFonts w:ascii="Arial" w:hAnsi="Arial" w:cs="Arial"/>
          <w:szCs w:val="22"/>
          <w:lang w:eastAsia="pl-PL"/>
        </w:rPr>
      </w:pPr>
      <w:r w:rsidRPr="00BD69E6">
        <w:rPr>
          <w:rFonts w:ascii="Arial" w:hAnsi="Arial" w:cs="Arial"/>
          <w:szCs w:val="22"/>
          <w:lang w:eastAsia="pl-PL"/>
        </w:rPr>
        <w:t xml:space="preserve">15 dni od dnia zamieszczenia w Biuletynie Zamówień Publicznych ogłoszenia o udzieleniu zamówienia, </w:t>
      </w:r>
    </w:p>
    <w:p w14:paraId="7B1D1093" w14:textId="6DB0FE5B" w:rsidR="00BD69E6" w:rsidRPr="00BD69E6" w:rsidRDefault="00BD69E6" w:rsidP="00960812">
      <w:pPr>
        <w:widowControl w:val="0"/>
        <w:numPr>
          <w:ilvl w:val="0"/>
          <w:numId w:val="94"/>
        </w:numPr>
        <w:autoSpaceDE w:val="0"/>
        <w:autoSpaceDN w:val="0"/>
        <w:adjustRightInd w:val="0"/>
        <w:jc w:val="both"/>
        <w:rPr>
          <w:rFonts w:ascii="Arial" w:hAnsi="Arial" w:cs="Arial"/>
          <w:szCs w:val="22"/>
          <w:lang w:eastAsia="pl-PL"/>
        </w:rPr>
      </w:pPr>
      <w:r w:rsidRPr="00BD69E6">
        <w:rPr>
          <w:rFonts w:ascii="Arial" w:hAnsi="Arial" w:cs="Arial"/>
          <w:color w:val="000000"/>
          <w:szCs w:val="22"/>
          <w:lang w:eastAsia="pl-PL"/>
        </w:rPr>
        <w:t xml:space="preserve">1 miesiąca od dnia zawarcia umowy, jeżeli zamawiający nie zamieścił w Biuletynie Zamówień Publicznych ogłoszenia o udzieleniu zamówienia; </w:t>
      </w:r>
    </w:p>
    <w:p w14:paraId="2511C540"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35C8E6D1" w14:textId="77777777" w:rsidR="00BD69E6" w:rsidRPr="00BD69E6" w:rsidRDefault="00BD69E6" w:rsidP="00960812">
      <w:pPr>
        <w:widowControl w:val="0"/>
        <w:numPr>
          <w:ilvl w:val="0"/>
          <w:numId w:val="92"/>
        </w:numPr>
        <w:autoSpaceDE w:val="0"/>
        <w:autoSpaceDN w:val="0"/>
        <w:adjustRightInd w:val="0"/>
        <w:jc w:val="both"/>
        <w:rPr>
          <w:rFonts w:ascii="Arial" w:hAnsi="Arial" w:cs="Arial"/>
          <w:color w:val="000000"/>
          <w:szCs w:val="22"/>
          <w:lang w:eastAsia="pl-PL"/>
        </w:rPr>
      </w:pPr>
      <w:r w:rsidRPr="00BD69E6">
        <w:rPr>
          <w:rFonts w:ascii="Arial" w:hAnsi="Arial" w:cs="Arial"/>
          <w:color w:val="000000"/>
          <w:szCs w:val="22"/>
          <w:lang w:eastAsia="pl-PL"/>
        </w:rPr>
        <w:t>W przypadku wniesienia odwołania po upływie terminu składania ofert bieg terminu związania ofertą ulega zawieszeniu do czasu ogłoszenia przez Izbę orzeczenia.</w:t>
      </w:r>
    </w:p>
    <w:p w14:paraId="0C0271E7" w14:textId="77777777" w:rsidR="0086353F" w:rsidRPr="007F663C" w:rsidRDefault="0086353F" w:rsidP="00DA5743">
      <w:pPr>
        <w:widowControl w:val="0"/>
        <w:jc w:val="both"/>
        <w:rPr>
          <w:rFonts w:ascii="Arial" w:hAnsi="Arial" w:cs="Arial"/>
          <w:b/>
          <w:bCs/>
          <w:szCs w:val="22"/>
          <w:u w:val="single"/>
        </w:rPr>
      </w:pPr>
    </w:p>
    <w:p w14:paraId="54D852A1" w14:textId="77777777" w:rsidR="0086353F" w:rsidRPr="007F663C" w:rsidRDefault="0086353F" w:rsidP="00960812">
      <w:pPr>
        <w:widowControl w:val="0"/>
        <w:numPr>
          <w:ilvl w:val="0"/>
          <w:numId w:val="38"/>
        </w:numPr>
        <w:tabs>
          <w:tab w:val="left" w:pos="900"/>
        </w:tabs>
        <w:jc w:val="both"/>
        <w:rPr>
          <w:rFonts w:ascii="Arial" w:hAnsi="Arial" w:cs="Arial"/>
          <w:b/>
          <w:bCs/>
          <w:szCs w:val="22"/>
          <w:u w:val="single"/>
        </w:rPr>
      </w:pPr>
      <w:r w:rsidRPr="007F663C">
        <w:rPr>
          <w:rFonts w:ascii="Arial" w:hAnsi="Arial" w:cs="Arial"/>
          <w:b/>
          <w:bCs/>
          <w:szCs w:val="22"/>
          <w:u w:val="single"/>
        </w:rPr>
        <w:t>RODO</w:t>
      </w:r>
    </w:p>
    <w:p w14:paraId="09E6CEAC" w14:textId="77777777" w:rsidR="0086353F" w:rsidRPr="007F663C" w:rsidRDefault="0086353F" w:rsidP="00DA5743">
      <w:pPr>
        <w:widowControl w:val="0"/>
        <w:ind w:left="360"/>
        <w:jc w:val="both"/>
        <w:rPr>
          <w:rFonts w:ascii="Arial" w:hAnsi="Arial" w:cs="Arial"/>
          <w:lang w:eastAsia="pl-PL"/>
        </w:rPr>
      </w:pPr>
      <w:r w:rsidRPr="007F663C">
        <w:rPr>
          <w:rFonts w:ascii="Arial"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6934A56" w14:textId="77777777" w:rsidR="0086353F" w:rsidRPr="007F663C" w:rsidRDefault="0086353F" w:rsidP="00960812">
      <w:pPr>
        <w:widowControl w:val="0"/>
        <w:numPr>
          <w:ilvl w:val="0"/>
          <w:numId w:val="54"/>
        </w:numPr>
        <w:ind w:left="782" w:hanging="357"/>
        <w:contextualSpacing/>
        <w:jc w:val="both"/>
        <w:rPr>
          <w:rFonts w:ascii="Arial" w:hAnsi="Arial" w:cs="Arial"/>
          <w:i/>
          <w:iCs/>
          <w:szCs w:val="22"/>
          <w:lang w:eastAsia="pl-PL"/>
        </w:rPr>
      </w:pPr>
      <w:r w:rsidRPr="007F663C">
        <w:rPr>
          <w:rFonts w:ascii="Arial" w:hAnsi="Arial" w:cs="Arial"/>
          <w:szCs w:val="22"/>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4" w:history="1">
        <w:r w:rsidRPr="007F663C">
          <w:rPr>
            <w:rFonts w:ascii="Arial" w:hAnsi="Arial" w:cs="Arial"/>
            <w:szCs w:val="22"/>
            <w:u w:val="single"/>
            <w:lang w:eastAsia="pl-PL"/>
          </w:rPr>
          <w:t>sekretariat@dietl.krakow.pl</w:t>
        </w:r>
      </w:hyperlink>
      <w:r w:rsidRPr="007F663C">
        <w:rPr>
          <w:rFonts w:ascii="Arial" w:hAnsi="Arial" w:cs="Arial"/>
          <w:i/>
          <w:iCs/>
          <w:szCs w:val="22"/>
          <w:lang w:eastAsia="en-US"/>
        </w:rPr>
        <w:t>;</w:t>
      </w:r>
    </w:p>
    <w:p w14:paraId="0B97CBBE" w14:textId="77777777" w:rsidR="0086353F" w:rsidRPr="007F663C" w:rsidRDefault="0086353F" w:rsidP="00960812">
      <w:pPr>
        <w:widowControl w:val="0"/>
        <w:numPr>
          <w:ilvl w:val="0"/>
          <w:numId w:val="54"/>
        </w:numPr>
        <w:ind w:left="782" w:hanging="357"/>
        <w:contextualSpacing/>
        <w:jc w:val="both"/>
        <w:rPr>
          <w:rFonts w:ascii="Arial" w:hAnsi="Arial" w:cs="Arial"/>
          <w:i/>
          <w:iCs/>
          <w:szCs w:val="22"/>
          <w:lang w:eastAsia="pl-PL"/>
        </w:rPr>
      </w:pPr>
      <w:r w:rsidRPr="007F663C">
        <w:rPr>
          <w:rFonts w:ascii="Arial" w:hAnsi="Arial" w:cs="Arial"/>
          <w:szCs w:val="22"/>
          <w:lang w:eastAsia="pl-PL"/>
        </w:rPr>
        <w:t xml:space="preserve">z inspektorem ochrony danych osobowych w </w:t>
      </w:r>
      <w:r w:rsidRPr="007F663C">
        <w:rPr>
          <w:rFonts w:ascii="Arial" w:hAnsi="Arial" w:cs="Arial"/>
          <w:b/>
          <w:bCs/>
          <w:szCs w:val="22"/>
          <w:lang w:eastAsia="pl-PL"/>
        </w:rPr>
        <w:t xml:space="preserve">Szpitalu Specjalistycznym im. J. Dietla </w:t>
      </w:r>
      <w:r w:rsidRPr="007F663C">
        <w:rPr>
          <w:rFonts w:ascii="Arial" w:hAnsi="Arial" w:cs="Arial"/>
          <w:b/>
          <w:bCs/>
          <w:szCs w:val="22"/>
          <w:lang w:eastAsia="pl-PL"/>
        </w:rPr>
        <w:br/>
        <w:t>w Krakowie</w:t>
      </w:r>
      <w:r w:rsidRPr="007F663C">
        <w:rPr>
          <w:rFonts w:ascii="Arial" w:hAnsi="Arial" w:cs="Arial"/>
          <w:szCs w:val="22"/>
          <w:lang w:eastAsia="pl-PL"/>
        </w:rPr>
        <w:t xml:space="preserve"> można skontaktować się pocztą e-mail na adres: </w:t>
      </w:r>
      <w:hyperlink r:id="rId15" w:history="1">
        <w:r w:rsidRPr="007F663C">
          <w:rPr>
            <w:rFonts w:ascii="Arial" w:hAnsi="Arial" w:cs="Arial"/>
            <w:szCs w:val="22"/>
            <w:u w:val="single"/>
            <w:lang w:eastAsia="pl-PL"/>
          </w:rPr>
          <w:t>iodo@dietl.krakow.pl</w:t>
        </w:r>
      </w:hyperlink>
      <w:r w:rsidRPr="007F663C">
        <w:rPr>
          <w:rFonts w:ascii="Arial" w:hAnsi="Arial" w:cs="Arial"/>
          <w:szCs w:val="22"/>
          <w:lang w:eastAsia="pl-PL"/>
        </w:rPr>
        <w:t xml:space="preserve"> lub telefonicznie pod numerem telefonu: 12 68 76 377;</w:t>
      </w:r>
    </w:p>
    <w:p w14:paraId="596FED4C" w14:textId="2A01EFC3" w:rsidR="0086353F" w:rsidRPr="007F663C" w:rsidRDefault="0086353F" w:rsidP="00960812">
      <w:pPr>
        <w:widowControl w:val="0"/>
        <w:numPr>
          <w:ilvl w:val="0"/>
          <w:numId w:val="54"/>
        </w:numPr>
        <w:ind w:left="782" w:hanging="357"/>
        <w:contextualSpacing/>
        <w:jc w:val="both"/>
        <w:rPr>
          <w:rFonts w:ascii="Arial" w:hAnsi="Arial" w:cs="Arial"/>
          <w:i/>
          <w:iCs/>
          <w:szCs w:val="22"/>
          <w:lang w:eastAsia="pl-PL"/>
        </w:rPr>
      </w:pPr>
      <w:r w:rsidRPr="007F663C">
        <w:rPr>
          <w:rFonts w:ascii="Arial" w:hAnsi="Arial" w:cs="Arial"/>
          <w:szCs w:val="22"/>
          <w:lang w:eastAsia="pl-PL"/>
        </w:rPr>
        <w:t>dane osobowe przetwarzane będą na podstawie art. 6 ust. 1 lit. c</w:t>
      </w:r>
      <w:r w:rsidR="00C80F19" w:rsidRPr="007F663C">
        <w:rPr>
          <w:rFonts w:ascii="Arial" w:hAnsi="Arial" w:cs="Arial"/>
          <w:szCs w:val="22"/>
          <w:lang w:eastAsia="pl-PL"/>
        </w:rPr>
        <w:t xml:space="preserve">) </w:t>
      </w:r>
      <w:r w:rsidRPr="007F663C">
        <w:rPr>
          <w:rFonts w:ascii="Arial" w:hAnsi="Arial" w:cs="Arial"/>
          <w:szCs w:val="22"/>
          <w:lang w:eastAsia="pl-PL"/>
        </w:rPr>
        <w:t xml:space="preserve">RODO w celu </w:t>
      </w:r>
      <w:r w:rsidRPr="007F663C">
        <w:rPr>
          <w:rFonts w:ascii="Arial" w:hAnsi="Arial" w:cs="Arial"/>
          <w:szCs w:val="22"/>
          <w:lang w:eastAsia="en-US"/>
        </w:rPr>
        <w:t xml:space="preserve">związanym </w:t>
      </w:r>
      <w:r w:rsidR="007C20B2">
        <w:rPr>
          <w:rFonts w:ascii="Arial" w:hAnsi="Arial" w:cs="Arial"/>
          <w:szCs w:val="22"/>
          <w:lang w:eastAsia="en-US"/>
        </w:rPr>
        <w:br/>
      </w:r>
      <w:r w:rsidRPr="007F663C">
        <w:rPr>
          <w:rFonts w:ascii="Arial" w:hAnsi="Arial" w:cs="Arial"/>
          <w:szCs w:val="22"/>
          <w:lang w:eastAsia="en-US"/>
        </w:rPr>
        <w:t>z postępowaniem o udzielenie zamówienia publicznego na „</w:t>
      </w:r>
      <w:r w:rsidRPr="007F663C">
        <w:rPr>
          <w:rFonts w:ascii="Arial" w:hAnsi="Arial" w:cs="Arial"/>
          <w:bCs/>
        </w:rPr>
        <w:t xml:space="preserve">Usługę sprzątania i dezynfekcji </w:t>
      </w:r>
      <w:r w:rsidR="007C20B2">
        <w:rPr>
          <w:rFonts w:ascii="Arial" w:hAnsi="Arial" w:cs="Arial"/>
          <w:bCs/>
        </w:rPr>
        <w:br/>
      </w:r>
      <w:r w:rsidRPr="007F663C">
        <w:rPr>
          <w:rFonts w:ascii="Arial" w:hAnsi="Arial" w:cs="Arial"/>
          <w:bCs/>
        </w:rPr>
        <w:t>w Szpitalu Specjalistycznym im. J. Dietla w Krakowie</w:t>
      </w:r>
      <w:r w:rsidRPr="007F663C">
        <w:rPr>
          <w:rFonts w:ascii="Arial" w:hAnsi="Arial" w:cs="Arial"/>
          <w:szCs w:val="22"/>
          <w:lang w:eastAsia="en-US"/>
        </w:rPr>
        <w:t xml:space="preserve">”, znak sprawy: </w:t>
      </w:r>
      <w:r w:rsidR="00EE2C7A">
        <w:rPr>
          <w:rFonts w:ascii="Arial" w:hAnsi="Arial" w:cs="Arial"/>
          <w:szCs w:val="22"/>
          <w:lang w:eastAsia="en-US"/>
        </w:rPr>
        <w:t>S</w:t>
      </w:r>
      <w:r w:rsidRPr="007F663C">
        <w:rPr>
          <w:rFonts w:ascii="Arial" w:hAnsi="Arial" w:cs="Arial"/>
          <w:szCs w:val="22"/>
          <w:lang w:eastAsia="en-US"/>
        </w:rPr>
        <w:t>ZP/2</w:t>
      </w:r>
      <w:r w:rsidR="00EE2C7A">
        <w:rPr>
          <w:rFonts w:ascii="Arial" w:hAnsi="Arial" w:cs="Arial"/>
          <w:szCs w:val="22"/>
          <w:lang w:eastAsia="en-US"/>
        </w:rPr>
        <w:t>1/2019</w:t>
      </w:r>
      <w:r w:rsidRPr="007F663C">
        <w:rPr>
          <w:rFonts w:ascii="Arial" w:hAnsi="Arial" w:cs="Arial"/>
          <w:szCs w:val="22"/>
          <w:lang w:eastAsia="en-US"/>
        </w:rPr>
        <w:t>;</w:t>
      </w:r>
    </w:p>
    <w:p w14:paraId="35EF5C12" w14:textId="6DA7F200" w:rsidR="0086353F" w:rsidRPr="007F663C" w:rsidRDefault="0086353F" w:rsidP="00960812">
      <w:pPr>
        <w:widowControl w:val="0"/>
        <w:numPr>
          <w:ilvl w:val="0"/>
          <w:numId w:val="54"/>
        </w:numPr>
        <w:ind w:left="782" w:hanging="357"/>
        <w:contextualSpacing/>
        <w:jc w:val="both"/>
        <w:rPr>
          <w:rFonts w:ascii="Arial" w:hAnsi="Arial" w:cs="Arial"/>
          <w:i/>
          <w:iCs/>
          <w:szCs w:val="22"/>
          <w:lang w:eastAsia="pl-PL"/>
        </w:rPr>
      </w:pPr>
      <w:r w:rsidRPr="007F663C">
        <w:rPr>
          <w:rFonts w:ascii="Arial" w:hAnsi="Arial" w:cs="Arial"/>
          <w:szCs w:val="22"/>
          <w:lang w:eastAsia="pl-PL"/>
        </w:rPr>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EE2C7A">
        <w:rPr>
          <w:rFonts w:ascii="Arial" w:hAnsi="Arial" w:cs="Arial"/>
          <w:szCs w:val="22"/>
          <w:lang w:eastAsia="pl-PL"/>
        </w:rPr>
        <w:t>8</w:t>
      </w:r>
      <w:r w:rsidRPr="007F663C">
        <w:rPr>
          <w:rFonts w:ascii="Arial" w:hAnsi="Arial" w:cs="Arial"/>
          <w:szCs w:val="22"/>
          <w:lang w:eastAsia="pl-PL"/>
        </w:rPr>
        <w:t xml:space="preserve"> r. poz. </w:t>
      </w:r>
      <w:r w:rsidR="00EE2C7A">
        <w:rPr>
          <w:rFonts w:ascii="Arial" w:hAnsi="Arial" w:cs="Arial"/>
          <w:szCs w:val="22"/>
          <w:lang w:eastAsia="pl-PL"/>
        </w:rPr>
        <w:t>1986 ze zm.</w:t>
      </w:r>
      <w:r w:rsidRPr="007F663C">
        <w:rPr>
          <w:rFonts w:ascii="Arial" w:hAnsi="Arial" w:cs="Arial"/>
          <w:szCs w:val="22"/>
          <w:lang w:eastAsia="pl-PL"/>
        </w:rPr>
        <w:t xml:space="preserve">), dalej „ustawa Pzp”;  </w:t>
      </w:r>
    </w:p>
    <w:p w14:paraId="3AABE1C0" w14:textId="77777777" w:rsidR="0086353F" w:rsidRPr="007F663C" w:rsidRDefault="0086353F" w:rsidP="00960812">
      <w:pPr>
        <w:widowControl w:val="0"/>
        <w:numPr>
          <w:ilvl w:val="0"/>
          <w:numId w:val="54"/>
        </w:numPr>
        <w:ind w:left="782" w:hanging="357"/>
        <w:contextualSpacing/>
        <w:jc w:val="both"/>
        <w:rPr>
          <w:rFonts w:ascii="Arial" w:hAnsi="Arial" w:cs="Arial"/>
          <w:i/>
          <w:iCs/>
          <w:szCs w:val="22"/>
          <w:lang w:eastAsia="pl-PL"/>
        </w:rPr>
      </w:pPr>
      <w:r w:rsidRPr="007F663C">
        <w:rPr>
          <w:rFonts w:ascii="Arial" w:hAnsi="Arial" w:cs="Arial"/>
          <w:szCs w:val="22"/>
          <w:lang w:eastAsia="pl-PL"/>
        </w:rPr>
        <w:t>dane osobowe będą przechowywane, zgodnie z art. 97 ust. 1 ustawy Pzp, przez okres 4 lat od dnia zakończenia postępowania o udzielenie zamówienia;</w:t>
      </w:r>
    </w:p>
    <w:p w14:paraId="6F0059F7" w14:textId="77777777" w:rsidR="0086353F" w:rsidRPr="007F663C" w:rsidRDefault="0086353F" w:rsidP="00960812">
      <w:pPr>
        <w:widowControl w:val="0"/>
        <w:numPr>
          <w:ilvl w:val="0"/>
          <w:numId w:val="54"/>
        </w:numPr>
        <w:contextualSpacing/>
        <w:jc w:val="both"/>
        <w:rPr>
          <w:rFonts w:ascii="Arial" w:hAnsi="Arial" w:cs="Arial"/>
          <w:i/>
          <w:iCs/>
          <w:szCs w:val="22"/>
          <w:lang w:eastAsia="pl-PL"/>
        </w:rPr>
      </w:pPr>
      <w:r w:rsidRPr="007F663C">
        <w:rPr>
          <w:rFonts w:ascii="Arial" w:hAnsi="Arial" w:cs="Arial"/>
          <w:szCs w:val="22"/>
          <w:lang w:eastAsia="pl-P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7B88430D" w14:textId="77777777" w:rsidR="0086353F" w:rsidRPr="007F663C" w:rsidRDefault="0086353F" w:rsidP="00960812">
      <w:pPr>
        <w:widowControl w:val="0"/>
        <w:numPr>
          <w:ilvl w:val="0"/>
          <w:numId w:val="54"/>
        </w:numPr>
        <w:contextualSpacing/>
        <w:jc w:val="both"/>
        <w:rPr>
          <w:rFonts w:ascii="Arial" w:hAnsi="Arial" w:cs="Arial"/>
          <w:i/>
          <w:iCs/>
          <w:szCs w:val="22"/>
          <w:lang w:eastAsia="pl-PL"/>
        </w:rPr>
      </w:pPr>
      <w:r w:rsidRPr="007F663C">
        <w:rPr>
          <w:rFonts w:ascii="Arial" w:hAnsi="Arial" w:cs="Arial"/>
          <w:szCs w:val="22"/>
          <w:lang w:eastAsia="pl-PL"/>
        </w:rPr>
        <w:lastRenderedPageBreak/>
        <w:t>w odniesieniu do zgromadzonych w ramach niniejszego postępowania danych osobowych decyzje nie będą podejmowane w sposób zautomatyzowany, stosowanie do art. 22 RODO;</w:t>
      </w:r>
    </w:p>
    <w:p w14:paraId="35814056" w14:textId="77777777" w:rsidR="0086353F" w:rsidRPr="007F663C" w:rsidRDefault="0086353F" w:rsidP="00960812">
      <w:pPr>
        <w:widowControl w:val="0"/>
        <w:numPr>
          <w:ilvl w:val="0"/>
          <w:numId w:val="54"/>
        </w:numPr>
        <w:contextualSpacing/>
        <w:jc w:val="both"/>
        <w:rPr>
          <w:rFonts w:ascii="Arial" w:hAnsi="Arial" w:cs="Arial"/>
          <w:i/>
          <w:iCs/>
          <w:szCs w:val="22"/>
          <w:lang w:eastAsia="pl-PL"/>
        </w:rPr>
      </w:pPr>
      <w:r w:rsidRPr="007F663C">
        <w:rPr>
          <w:rFonts w:ascii="Arial" w:hAnsi="Arial" w:cs="Arial"/>
          <w:szCs w:val="22"/>
          <w:lang w:eastAsia="pl-PL"/>
        </w:rPr>
        <w:t>Osoby, których dane zostaną zgromadzone w ramach niniejszego postępowania posiadają:</w:t>
      </w:r>
    </w:p>
    <w:p w14:paraId="3A8DEB66" w14:textId="77777777" w:rsidR="0086353F" w:rsidRPr="007F663C" w:rsidRDefault="0086353F" w:rsidP="00960812">
      <w:pPr>
        <w:widowControl w:val="0"/>
        <w:numPr>
          <w:ilvl w:val="0"/>
          <w:numId w:val="55"/>
        </w:numPr>
        <w:contextualSpacing/>
        <w:jc w:val="both"/>
        <w:rPr>
          <w:rFonts w:ascii="Arial" w:hAnsi="Arial" w:cs="Arial"/>
          <w:szCs w:val="22"/>
          <w:lang w:eastAsia="pl-PL"/>
        </w:rPr>
      </w:pPr>
      <w:r w:rsidRPr="007F663C">
        <w:rPr>
          <w:rFonts w:ascii="Arial" w:hAnsi="Arial" w:cs="Arial"/>
          <w:szCs w:val="22"/>
          <w:lang w:eastAsia="pl-PL"/>
        </w:rPr>
        <w:t>na podstawie art. 15 RODO prawo dostępu do danych osobowych dot. tej osoby;</w:t>
      </w:r>
    </w:p>
    <w:p w14:paraId="718C7ED2" w14:textId="77777777" w:rsidR="0086353F" w:rsidRPr="007F663C" w:rsidRDefault="0086353F" w:rsidP="00960812">
      <w:pPr>
        <w:widowControl w:val="0"/>
        <w:numPr>
          <w:ilvl w:val="0"/>
          <w:numId w:val="55"/>
        </w:numPr>
        <w:contextualSpacing/>
        <w:jc w:val="both"/>
        <w:rPr>
          <w:rFonts w:ascii="Arial" w:hAnsi="Arial" w:cs="Arial"/>
          <w:szCs w:val="22"/>
          <w:lang w:eastAsia="pl-PL"/>
        </w:rPr>
      </w:pPr>
      <w:r w:rsidRPr="007F663C">
        <w:rPr>
          <w:rFonts w:ascii="Arial" w:hAnsi="Arial" w:cs="Arial"/>
          <w:szCs w:val="22"/>
          <w:lang w:eastAsia="pl-PL"/>
        </w:rPr>
        <w:t>na podstawie art. 16 RODO prawo do sprostowania danych osobowych;</w:t>
      </w:r>
      <w:r w:rsidRPr="007F663C">
        <w:rPr>
          <w:rFonts w:ascii="Arial" w:hAnsi="Arial" w:cs="Arial"/>
          <w:szCs w:val="22"/>
          <w:vertAlign w:val="superscript"/>
          <w:lang w:eastAsia="pl-PL"/>
        </w:rPr>
        <w:footnoteReference w:id="1"/>
      </w:r>
    </w:p>
    <w:p w14:paraId="35EA252B" w14:textId="77777777" w:rsidR="0086353F" w:rsidRPr="007F663C" w:rsidRDefault="0086353F" w:rsidP="00960812">
      <w:pPr>
        <w:widowControl w:val="0"/>
        <w:numPr>
          <w:ilvl w:val="0"/>
          <w:numId w:val="55"/>
        </w:numPr>
        <w:contextualSpacing/>
        <w:jc w:val="both"/>
        <w:rPr>
          <w:rFonts w:ascii="Arial" w:hAnsi="Arial" w:cs="Arial"/>
          <w:szCs w:val="22"/>
          <w:lang w:eastAsia="pl-PL"/>
        </w:rPr>
      </w:pPr>
      <w:r w:rsidRPr="007F663C">
        <w:rPr>
          <w:rFonts w:ascii="Arial" w:hAnsi="Arial" w:cs="Arial"/>
          <w:szCs w:val="22"/>
          <w:lang w:eastAsia="pl-PL"/>
        </w:rPr>
        <w:t>na podstawie art. 18 RODO prawo żądania od administratora ograniczenia przetwarzania danych osobowych z zastrzeżeniem przypadków, o których mowa w art. 18 ust. 2 RODO;</w:t>
      </w:r>
      <w:r w:rsidRPr="007F663C">
        <w:rPr>
          <w:rFonts w:ascii="Arial" w:hAnsi="Arial" w:cs="Arial"/>
          <w:szCs w:val="22"/>
          <w:vertAlign w:val="superscript"/>
          <w:lang w:eastAsia="pl-PL"/>
        </w:rPr>
        <w:footnoteReference w:id="2"/>
      </w:r>
    </w:p>
    <w:p w14:paraId="72A0A53B" w14:textId="77777777" w:rsidR="0086353F" w:rsidRPr="007F663C" w:rsidRDefault="0086353F" w:rsidP="00960812">
      <w:pPr>
        <w:widowControl w:val="0"/>
        <w:numPr>
          <w:ilvl w:val="0"/>
          <w:numId w:val="55"/>
        </w:numPr>
        <w:contextualSpacing/>
        <w:jc w:val="both"/>
        <w:rPr>
          <w:rFonts w:ascii="Arial" w:hAnsi="Arial" w:cs="Arial"/>
          <w:szCs w:val="22"/>
          <w:lang w:eastAsia="pl-PL"/>
        </w:rPr>
      </w:pPr>
      <w:r w:rsidRPr="007F663C">
        <w:rPr>
          <w:rFonts w:ascii="Arial" w:hAnsi="Arial" w:cs="Arial"/>
          <w:szCs w:val="22"/>
          <w:lang w:eastAsia="pl-PL"/>
        </w:rPr>
        <w:t>prawo do wniesienia skargi do Prezesa Urzędu Ochrony Danych Osobowych, w sytuacji uznania, że przetwarzanie danych osobowych dot. tych osób narusza przepisy RODO;</w:t>
      </w:r>
    </w:p>
    <w:p w14:paraId="17EFB4A2" w14:textId="76733B58" w:rsidR="0086353F" w:rsidRPr="007F663C" w:rsidRDefault="0086353F" w:rsidP="00960812">
      <w:pPr>
        <w:widowControl w:val="0"/>
        <w:numPr>
          <w:ilvl w:val="0"/>
          <w:numId w:val="56"/>
        </w:numPr>
        <w:contextualSpacing/>
        <w:jc w:val="both"/>
        <w:rPr>
          <w:rFonts w:ascii="Arial" w:hAnsi="Arial" w:cs="Arial"/>
          <w:i/>
          <w:iCs/>
          <w:szCs w:val="22"/>
          <w:lang w:eastAsia="pl-PL"/>
        </w:rPr>
      </w:pPr>
      <w:r w:rsidRPr="007F663C">
        <w:rPr>
          <w:rFonts w:ascii="Arial" w:hAnsi="Arial" w:cs="Arial"/>
          <w:szCs w:val="22"/>
          <w:lang w:eastAsia="pl-PL"/>
        </w:rPr>
        <w:t>Osobom, których dane osobowe zostały zgromadzone w toku niniejszego postępowania n</w:t>
      </w:r>
      <w:r w:rsidR="003C48D7">
        <w:rPr>
          <w:rFonts w:ascii="Arial" w:hAnsi="Arial" w:cs="Arial"/>
          <w:szCs w:val="22"/>
          <w:lang w:eastAsia="pl-PL"/>
        </w:rPr>
        <w:t>i</w:t>
      </w:r>
      <w:r w:rsidRPr="007F663C">
        <w:rPr>
          <w:rFonts w:ascii="Arial" w:hAnsi="Arial" w:cs="Arial"/>
          <w:szCs w:val="22"/>
          <w:lang w:eastAsia="pl-PL"/>
        </w:rPr>
        <w:t>e przysługuje:</w:t>
      </w:r>
    </w:p>
    <w:p w14:paraId="61F1696A" w14:textId="77777777" w:rsidR="0086353F" w:rsidRPr="007F663C" w:rsidRDefault="0086353F" w:rsidP="00960812">
      <w:pPr>
        <w:widowControl w:val="0"/>
        <w:numPr>
          <w:ilvl w:val="0"/>
          <w:numId w:val="57"/>
        </w:numPr>
        <w:contextualSpacing/>
        <w:jc w:val="both"/>
        <w:rPr>
          <w:rFonts w:ascii="Arial" w:hAnsi="Arial" w:cs="Arial"/>
          <w:i/>
          <w:iCs/>
          <w:szCs w:val="22"/>
          <w:lang w:eastAsia="pl-PL"/>
        </w:rPr>
      </w:pPr>
      <w:r w:rsidRPr="007F663C">
        <w:rPr>
          <w:rFonts w:ascii="Arial" w:hAnsi="Arial" w:cs="Arial"/>
          <w:szCs w:val="22"/>
          <w:lang w:eastAsia="pl-PL"/>
        </w:rPr>
        <w:t>w związku z art. 17 ust. 3 lit. b, d lub e RODO prawo do usunięcia danych osobowych;</w:t>
      </w:r>
    </w:p>
    <w:p w14:paraId="0565FB0D" w14:textId="77777777" w:rsidR="0086353F" w:rsidRPr="007F663C" w:rsidRDefault="0086353F" w:rsidP="00960812">
      <w:pPr>
        <w:widowControl w:val="0"/>
        <w:numPr>
          <w:ilvl w:val="0"/>
          <w:numId w:val="57"/>
        </w:numPr>
        <w:contextualSpacing/>
        <w:jc w:val="both"/>
        <w:rPr>
          <w:rFonts w:ascii="Arial" w:hAnsi="Arial" w:cs="Arial"/>
          <w:i/>
          <w:iCs/>
          <w:szCs w:val="22"/>
          <w:lang w:eastAsia="pl-PL"/>
        </w:rPr>
      </w:pPr>
      <w:r w:rsidRPr="007F663C">
        <w:rPr>
          <w:rFonts w:ascii="Arial" w:hAnsi="Arial" w:cs="Arial"/>
          <w:szCs w:val="22"/>
          <w:lang w:eastAsia="pl-PL"/>
        </w:rPr>
        <w:t>prawo do przenoszenia danych osobowych, o którym mowa w art. 20 RODO;</w:t>
      </w:r>
    </w:p>
    <w:p w14:paraId="345CD8A5" w14:textId="09479F63" w:rsidR="0086353F" w:rsidRPr="00EA1F0E" w:rsidRDefault="0086353F" w:rsidP="00960812">
      <w:pPr>
        <w:widowControl w:val="0"/>
        <w:numPr>
          <w:ilvl w:val="0"/>
          <w:numId w:val="57"/>
        </w:numPr>
        <w:contextualSpacing/>
        <w:jc w:val="both"/>
        <w:rPr>
          <w:rFonts w:ascii="Arial" w:hAnsi="Arial" w:cs="Arial"/>
          <w:i/>
          <w:iCs/>
          <w:szCs w:val="22"/>
          <w:lang w:eastAsia="pl-PL"/>
        </w:rPr>
      </w:pPr>
      <w:r w:rsidRPr="007F663C">
        <w:rPr>
          <w:rFonts w:ascii="Arial" w:hAnsi="Arial" w:cs="Arial"/>
          <w:szCs w:val="22"/>
          <w:lang w:eastAsia="pl-PL"/>
        </w:rPr>
        <w:t xml:space="preserve">na podstawie art. 21 RODO prawo sprzeciwu, wobec przetwarzania danych osobowych, gdyż </w:t>
      </w:r>
      <w:r w:rsidRPr="00EA1F0E">
        <w:rPr>
          <w:rFonts w:ascii="Arial" w:hAnsi="Arial" w:cs="Arial"/>
          <w:szCs w:val="22"/>
          <w:lang w:eastAsia="pl-PL"/>
        </w:rPr>
        <w:t xml:space="preserve">podstawą prawną przetwarzania tychże danych osobowych jest art. 6 ust. 1 lit. c RODO. </w:t>
      </w:r>
    </w:p>
    <w:p w14:paraId="59F1BC70" w14:textId="77777777" w:rsidR="009675C1" w:rsidRPr="00EA1F0E" w:rsidRDefault="009675C1" w:rsidP="00960812">
      <w:pPr>
        <w:widowControl w:val="0"/>
        <w:numPr>
          <w:ilvl w:val="0"/>
          <w:numId w:val="56"/>
        </w:numPr>
        <w:contextualSpacing/>
        <w:jc w:val="both"/>
        <w:rPr>
          <w:rFonts w:ascii="Arial" w:hAnsi="Arial" w:cs="Arial"/>
          <w:iCs/>
          <w:szCs w:val="22"/>
          <w:lang w:eastAsia="pl-PL"/>
        </w:rPr>
      </w:pPr>
      <w:r w:rsidRPr="00EA1F0E">
        <w:rPr>
          <w:rFonts w:ascii="Arial" w:hAnsi="Arial" w:cs="Arial"/>
          <w:iCs/>
          <w:szCs w:val="22"/>
          <w:lang w:eastAsia="pl-PL"/>
        </w:rPr>
        <w:t>Ponadto Zamawiający informuje, iż:</w:t>
      </w:r>
    </w:p>
    <w:p w14:paraId="543645C0" w14:textId="77777777" w:rsidR="009675C1" w:rsidRPr="00EA1F0E" w:rsidRDefault="009675C1" w:rsidP="00960812">
      <w:pPr>
        <w:widowControl w:val="0"/>
        <w:numPr>
          <w:ilvl w:val="0"/>
          <w:numId w:val="112"/>
        </w:numPr>
        <w:contextualSpacing/>
        <w:jc w:val="both"/>
        <w:rPr>
          <w:rFonts w:ascii="Arial" w:hAnsi="Arial" w:cs="Arial"/>
          <w:iCs/>
          <w:szCs w:val="22"/>
          <w:lang w:eastAsia="pl-PL"/>
        </w:rPr>
      </w:pPr>
      <w:r w:rsidRPr="00EA1F0E">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4BA8C07" w14:textId="72B63C5A" w:rsidR="009675C1" w:rsidRPr="00EA1F0E" w:rsidRDefault="009675C1" w:rsidP="00960812">
      <w:pPr>
        <w:widowControl w:val="0"/>
        <w:numPr>
          <w:ilvl w:val="0"/>
          <w:numId w:val="112"/>
        </w:numPr>
        <w:contextualSpacing/>
        <w:jc w:val="both"/>
        <w:rPr>
          <w:rFonts w:ascii="Arial" w:hAnsi="Arial" w:cs="Arial"/>
          <w:iCs/>
          <w:szCs w:val="22"/>
          <w:lang w:eastAsia="pl-PL"/>
        </w:rPr>
      </w:pPr>
      <w:r w:rsidRPr="00EA1F0E">
        <w:rPr>
          <w:rFonts w:ascii="Arial" w:hAnsi="Arial" w:cs="Arial"/>
          <w:iCs/>
          <w:szCs w:val="22"/>
          <w:lang w:eastAsia="pl-PL"/>
        </w:rPr>
        <w:t xml:space="preserve">wystąpienie z żądaniem, o którym mowa w art. 18 ust. 1 rozporządzenia 2016/679, nie ogranicza przetwarzania danych osobowych do czasu zakończenia postępowania </w:t>
      </w:r>
      <w:r w:rsidRPr="00EA1F0E">
        <w:rPr>
          <w:rFonts w:ascii="Arial" w:hAnsi="Arial" w:cs="Arial"/>
          <w:iCs/>
          <w:szCs w:val="22"/>
          <w:lang w:eastAsia="pl-PL"/>
        </w:rPr>
        <w:br/>
        <w:t>o udzielenie zamówienia publicznego.</w:t>
      </w:r>
    </w:p>
    <w:p w14:paraId="68F0113F" w14:textId="77777777" w:rsidR="0086353F" w:rsidRPr="007F663C" w:rsidRDefault="0086353F" w:rsidP="00DA5743">
      <w:pPr>
        <w:widowControl w:val="0"/>
        <w:tabs>
          <w:tab w:val="left" w:pos="900"/>
        </w:tabs>
        <w:jc w:val="both"/>
        <w:rPr>
          <w:rFonts w:ascii="Arial" w:hAnsi="Arial" w:cs="Arial"/>
          <w:b/>
          <w:bCs/>
          <w:szCs w:val="22"/>
          <w:u w:val="single"/>
        </w:rPr>
      </w:pPr>
    </w:p>
    <w:p w14:paraId="5CD29FE3" w14:textId="77777777" w:rsidR="0086353F" w:rsidRPr="007F663C" w:rsidRDefault="0086353F" w:rsidP="00960812">
      <w:pPr>
        <w:widowControl w:val="0"/>
        <w:numPr>
          <w:ilvl w:val="0"/>
          <w:numId w:val="38"/>
        </w:numPr>
        <w:tabs>
          <w:tab w:val="left" w:pos="900"/>
        </w:tabs>
        <w:jc w:val="both"/>
        <w:rPr>
          <w:rFonts w:ascii="Arial" w:hAnsi="Arial" w:cs="Arial"/>
          <w:b/>
          <w:bCs/>
          <w:szCs w:val="22"/>
          <w:u w:val="single"/>
        </w:rPr>
      </w:pPr>
      <w:r w:rsidRPr="007F663C">
        <w:rPr>
          <w:rFonts w:ascii="Arial" w:hAnsi="Arial" w:cs="Arial"/>
          <w:b/>
          <w:bCs/>
          <w:szCs w:val="22"/>
          <w:u w:val="single"/>
        </w:rPr>
        <w:t>POSTANOWIENIA</w:t>
      </w:r>
      <w:r w:rsidR="0070645F" w:rsidRPr="007F663C">
        <w:rPr>
          <w:rFonts w:ascii="Arial" w:hAnsi="Arial" w:cs="Arial"/>
          <w:b/>
          <w:bCs/>
          <w:szCs w:val="22"/>
          <w:u w:val="single"/>
        </w:rPr>
        <w:t xml:space="preserve"> </w:t>
      </w:r>
      <w:r w:rsidRPr="007F663C">
        <w:rPr>
          <w:rFonts w:ascii="Arial" w:hAnsi="Arial" w:cs="Arial"/>
          <w:b/>
          <w:bCs/>
          <w:szCs w:val="22"/>
          <w:u w:val="single"/>
        </w:rPr>
        <w:t>KOŃCOWE</w:t>
      </w:r>
    </w:p>
    <w:p w14:paraId="174CA6ED" w14:textId="77777777" w:rsidR="0086353F" w:rsidRPr="007F663C" w:rsidRDefault="0086353F" w:rsidP="00DA5743">
      <w:pPr>
        <w:widowControl w:val="0"/>
        <w:tabs>
          <w:tab w:val="left" w:pos="900"/>
        </w:tabs>
        <w:ind w:left="357"/>
        <w:jc w:val="both"/>
        <w:rPr>
          <w:rFonts w:ascii="Arial" w:hAnsi="Arial" w:cs="Arial"/>
          <w:szCs w:val="22"/>
        </w:rPr>
      </w:pPr>
      <w:r w:rsidRPr="007F663C">
        <w:rPr>
          <w:rFonts w:ascii="Arial" w:hAnsi="Arial" w:cs="Arial"/>
          <w:szCs w:val="22"/>
        </w:rPr>
        <w:t>Do spraw nieuregulowanych w niniejszej SIWZ mają zastosowanie przepisy ustawy Pzp oraz przepisy wykonawcze do niej.</w:t>
      </w:r>
    </w:p>
    <w:p w14:paraId="72AC954E" w14:textId="77777777" w:rsidR="0086353F" w:rsidRPr="007F663C" w:rsidRDefault="0086353F" w:rsidP="00DA5743">
      <w:pPr>
        <w:widowControl w:val="0"/>
        <w:jc w:val="both"/>
        <w:rPr>
          <w:rFonts w:ascii="Arial" w:hAnsi="Arial" w:cs="Arial"/>
          <w:b/>
          <w:bCs/>
          <w:szCs w:val="22"/>
          <w:u w:val="single"/>
        </w:rPr>
      </w:pPr>
    </w:p>
    <w:p w14:paraId="61E8CEEA" w14:textId="77777777" w:rsidR="0086353F" w:rsidRPr="007F663C" w:rsidRDefault="0086353F" w:rsidP="00960812">
      <w:pPr>
        <w:widowControl w:val="0"/>
        <w:numPr>
          <w:ilvl w:val="0"/>
          <w:numId w:val="38"/>
        </w:numPr>
        <w:jc w:val="both"/>
        <w:rPr>
          <w:rFonts w:ascii="Arial" w:hAnsi="Arial" w:cs="Arial"/>
          <w:b/>
          <w:bCs/>
          <w:szCs w:val="22"/>
          <w:u w:val="single"/>
        </w:rPr>
      </w:pPr>
      <w:r w:rsidRPr="007F663C">
        <w:rPr>
          <w:rFonts w:ascii="Arial" w:hAnsi="Arial" w:cs="Arial"/>
          <w:b/>
          <w:bCs/>
          <w:szCs w:val="22"/>
          <w:u w:val="single"/>
        </w:rPr>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86353F" w:rsidRPr="007C20B2" w14:paraId="5CBC2C32" w14:textId="77777777" w:rsidTr="00E5037B">
        <w:tc>
          <w:tcPr>
            <w:tcW w:w="1951" w:type="dxa"/>
            <w:vAlign w:val="center"/>
          </w:tcPr>
          <w:p w14:paraId="3B56D155" w14:textId="77777777" w:rsidR="0086353F" w:rsidRPr="007C20B2" w:rsidRDefault="0086353F" w:rsidP="00DA5743">
            <w:pPr>
              <w:widowControl w:val="0"/>
              <w:snapToGrid w:val="0"/>
              <w:rPr>
                <w:rFonts w:ascii="Arial" w:hAnsi="Arial" w:cs="Arial"/>
              </w:rPr>
            </w:pPr>
            <w:r w:rsidRPr="007C20B2">
              <w:rPr>
                <w:rFonts w:ascii="Arial" w:hAnsi="Arial" w:cs="Arial"/>
                <w:szCs w:val="22"/>
              </w:rPr>
              <w:t>Załącznik Nr 1</w:t>
            </w:r>
          </w:p>
        </w:tc>
        <w:tc>
          <w:tcPr>
            <w:tcW w:w="8327" w:type="dxa"/>
          </w:tcPr>
          <w:p w14:paraId="0CA97A0E"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szCs w:val="22"/>
              </w:rPr>
              <w:t>Formularz ofertowy</w:t>
            </w:r>
          </w:p>
        </w:tc>
      </w:tr>
      <w:tr w:rsidR="0086353F" w:rsidRPr="007C20B2" w14:paraId="66AB5950" w14:textId="77777777" w:rsidTr="00E5037B">
        <w:tc>
          <w:tcPr>
            <w:tcW w:w="1951" w:type="dxa"/>
            <w:vAlign w:val="center"/>
          </w:tcPr>
          <w:p w14:paraId="39F87473" w14:textId="77777777" w:rsidR="0086353F" w:rsidRPr="007C20B2" w:rsidRDefault="0086353F" w:rsidP="00DA5743">
            <w:pPr>
              <w:pStyle w:val="Nagwek4"/>
              <w:keepNext w:val="0"/>
              <w:widowControl w:val="0"/>
              <w:tabs>
                <w:tab w:val="left" w:pos="5655"/>
              </w:tabs>
              <w:snapToGrid w:val="0"/>
              <w:spacing w:before="0" w:after="0"/>
              <w:rPr>
                <w:rFonts w:ascii="Arial" w:hAnsi="Arial" w:cs="Arial"/>
                <w:b w:val="0"/>
                <w:bCs w:val="0"/>
                <w:sz w:val="22"/>
                <w:szCs w:val="22"/>
              </w:rPr>
            </w:pPr>
            <w:r w:rsidRPr="007C20B2">
              <w:rPr>
                <w:rFonts w:ascii="Arial" w:hAnsi="Arial" w:cs="Arial"/>
                <w:b w:val="0"/>
                <w:bCs w:val="0"/>
                <w:sz w:val="22"/>
                <w:szCs w:val="22"/>
              </w:rPr>
              <w:t>Załącznik Nr 2</w:t>
            </w:r>
          </w:p>
        </w:tc>
        <w:tc>
          <w:tcPr>
            <w:tcW w:w="8327" w:type="dxa"/>
          </w:tcPr>
          <w:p w14:paraId="0B98240A" w14:textId="77777777" w:rsidR="0086353F" w:rsidRPr="007C20B2" w:rsidRDefault="0086353F" w:rsidP="00960812">
            <w:pPr>
              <w:pStyle w:val="Tekstpodstawowy"/>
              <w:widowControl w:val="0"/>
              <w:numPr>
                <w:ilvl w:val="0"/>
                <w:numId w:val="21"/>
              </w:numPr>
              <w:tabs>
                <w:tab w:val="left" w:pos="360"/>
              </w:tabs>
              <w:snapToGrid w:val="0"/>
              <w:spacing w:line="240" w:lineRule="auto"/>
              <w:ind w:left="709"/>
              <w:rPr>
                <w:rFonts w:ascii="Arial" w:hAnsi="Arial" w:cs="Arial"/>
              </w:rPr>
            </w:pPr>
            <w:r w:rsidRPr="007C20B2">
              <w:rPr>
                <w:rFonts w:ascii="Arial" w:hAnsi="Arial" w:cs="Arial"/>
                <w:szCs w:val="22"/>
              </w:rPr>
              <w:t>Formularz cenowy wraz ze szczegółowym opisem przedmiotu zamówienia</w:t>
            </w:r>
          </w:p>
        </w:tc>
      </w:tr>
      <w:tr w:rsidR="0086353F" w:rsidRPr="007C20B2" w14:paraId="3497A06C" w14:textId="77777777" w:rsidTr="00E5037B">
        <w:tc>
          <w:tcPr>
            <w:tcW w:w="1951" w:type="dxa"/>
            <w:vAlign w:val="center"/>
          </w:tcPr>
          <w:p w14:paraId="568E4F6B" w14:textId="77777777" w:rsidR="0086353F" w:rsidRPr="007C20B2" w:rsidRDefault="0086353F" w:rsidP="00DA5743">
            <w:pPr>
              <w:pStyle w:val="Nagwek4"/>
              <w:keepNext w:val="0"/>
              <w:widowControl w:val="0"/>
              <w:tabs>
                <w:tab w:val="left" w:pos="0"/>
                <w:tab w:val="left" w:pos="5655"/>
              </w:tabs>
              <w:snapToGrid w:val="0"/>
              <w:spacing w:before="0" w:after="0"/>
              <w:rPr>
                <w:rFonts w:ascii="Arial" w:hAnsi="Arial" w:cs="Arial"/>
                <w:b w:val="0"/>
                <w:bCs w:val="0"/>
                <w:sz w:val="22"/>
                <w:szCs w:val="22"/>
              </w:rPr>
            </w:pPr>
            <w:r w:rsidRPr="007C20B2">
              <w:rPr>
                <w:rFonts w:ascii="Arial" w:hAnsi="Arial" w:cs="Arial"/>
                <w:b w:val="0"/>
                <w:bCs w:val="0"/>
                <w:sz w:val="22"/>
                <w:szCs w:val="22"/>
              </w:rPr>
              <w:t>Załącznik Nr 3a</w:t>
            </w:r>
          </w:p>
        </w:tc>
        <w:tc>
          <w:tcPr>
            <w:tcW w:w="8327" w:type="dxa"/>
          </w:tcPr>
          <w:p w14:paraId="2C89914A"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rPr>
              <w:t>Oświadczenie wykonawcy o spełnianiu warunków udziału w postępowaniu zgodnie z art. 22 ust. 1 Pzp</w:t>
            </w:r>
          </w:p>
        </w:tc>
      </w:tr>
      <w:tr w:rsidR="0086353F" w:rsidRPr="007C20B2" w14:paraId="72921F83" w14:textId="77777777" w:rsidTr="00E5037B">
        <w:tc>
          <w:tcPr>
            <w:tcW w:w="1951" w:type="dxa"/>
            <w:vAlign w:val="center"/>
          </w:tcPr>
          <w:p w14:paraId="37F20F39" w14:textId="77777777" w:rsidR="0086353F" w:rsidRPr="007C20B2" w:rsidRDefault="0086353F" w:rsidP="00DA5743">
            <w:pPr>
              <w:pStyle w:val="Nagwek4"/>
              <w:keepNext w:val="0"/>
              <w:widowControl w:val="0"/>
              <w:tabs>
                <w:tab w:val="left" w:pos="0"/>
                <w:tab w:val="left" w:pos="5655"/>
              </w:tabs>
              <w:snapToGrid w:val="0"/>
              <w:spacing w:before="0" w:after="0"/>
              <w:rPr>
                <w:rFonts w:ascii="Arial" w:hAnsi="Arial" w:cs="Arial"/>
                <w:b w:val="0"/>
                <w:bCs w:val="0"/>
                <w:sz w:val="22"/>
                <w:szCs w:val="22"/>
              </w:rPr>
            </w:pPr>
            <w:r w:rsidRPr="007C20B2">
              <w:rPr>
                <w:rFonts w:ascii="Arial" w:hAnsi="Arial" w:cs="Arial"/>
                <w:b w:val="0"/>
                <w:bCs w:val="0"/>
                <w:sz w:val="22"/>
                <w:szCs w:val="22"/>
              </w:rPr>
              <w:t>Załącznik Nr 3b</w:t>
            </w:r>
          </w:p>
        </w:tc>
        <w:tc>
          <w:tcPr>
            <w:tcW w:w="8327" w:type="dxa"/>
          </w:tcPr>
          <w:p w14:paraId="5C3EDC31"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rPr>
              <w:t>Oświadczenie wykonawcy o braku podstaw do wykluczenia zgodnie z art. 24 ust. 1 Pzp</w:t>
            </w:r>
          </w:p>
        </w:tc>
      </w:tr>
      <w:tr w:rsidR="0086353F" w:rsidRPr="007C20B2" w14:paraId="2AD2A4D2" w14:textId="77777777" w:rsidTr="00E5037B">
        <w:tc>
          <w:tcPr>
            <w:tcW w:w="1951" w:type="dxa"/>
            <w:vAlign w:val="center"/>
          </w:tcPr>
          <w:p w14:paraId="6ACFCB04" w14:textId="77777777" w:rsidR="0086353F" w:rsidRPr="007C20B2" w:rsidRDefault="0086353F" w:rsidP="00DA5743">
            <w:pPr>
              <w:pStyle w:val="Nagwek4"/>
              <w:keepNext w:val="0"/>
              <w:widowControl w:val="0"/>
              <w:tabs>
                <w:tab w:val="left" w:pos="0"/>
                <w:tab w:val="left" w:pos="5655"/>
              </w:tabs>
              <w:snapToGrid w:val="0"/>
              <w:spacing w:before="0" w:after="0"/>
              <w:rPr>
                <w:rFonts w:ascii="Arial" w:hAnsi="Arial" w:cs="Arial"/>
                <w:b w:val="0"/>
                <w:sz w:val="22"/>
                <w:szCs w:val="22"/>
              </w:rPr>
            </w:pPr>
            <w:r w:rsidRPr="007C20B2">
              <w:rPr>
                <w:rFonts w:ascii="Arial" w:hAnsi="Arial" w:cs="Arial"/>
                <w:b w:val="0"/>
                <w:sz w:val="22"/>
                <w:szCs w:val="22"/>
              </w:rPr>
              <w:t>Załącznik Nr 4</w:t>
            </w:r>
          </w:p>
        </w:tc>
        <w:tc>
          <w:tcPr>
            <w:tcW w:w="8327" w:type="dxa"/>
          </w:tcPr>
          <w:p w14:paraId="40AC3DFB"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szCs w:val="22"/>
              </w:rPr>
              <w:t>Oświadczenie wykonawcy o przynależności do grupy kapitałowej</w:t>
            </w:r>
          </w:p>
        </w:tc>
      </w:tr>
      <w:tr w:rsidR="0086353F" w:rsidRPr="007C20B2" w14:paraId="395518C5" w14:textId="77777777" w:rsidTr="00E5037B">
        <w:tc>
          <w:tcPr>
            <w:tcW w:w="1951" w:type="dxa"/>
            <w:vAlign w:val="center"/>
          </w:tcPr>
          <w:p w14:paraId="6E09CF92" w14:textId="77777777" w:rsidR="0086353F" w:rsidRPr="007C20B2" w:rsidRDefault="0086353F" w:rsidP="00DA5743">
            <w:pPr>
              <w:pStyle w:val="Nagwek4"/>
              <w:keepNext w:val="0"/>
              <w:widowControl w:val="0"/>
              <w:tabs>
                <w:tab w:val="left" w:pos="0"/>
                <w:tab w:val="left" w:pos="5655"/>
              </w:tabs>
              <w:snapToGrid w:val="0"/>
              <w:spacing w:before="0" w:after="0"/>
              <w:rPr>
                <w:rFonts w:ascii="Arial" w:hAnsi="Arial" w:cs="Arial"/>
                <w:b w:val="0"/>
                <w:sz w:val="22"/>
                <w:szCs w:val="22"/>
              </w:rPr>
            </w:pPr>
            <w:r w:rsidRPr="007C20B2">
              <w:rPr>
                <w:rFonts w:ascii="Arial" w:hAnsi="Arial" w:cs="Arial"/>
                <w:b w:val="0"/>
                <w:bCs w:val="0"/>
                <w:sz w:val="22"/>
                <w:szCs w:val="22"/>
              </w:rPr>
              <w:t>Załącznik Nr 5</w:t>
            </w:r>
          </w:p>
        </w:tc>
        <w:tc>
          <w:tcPr>
            <w:tcW w:w="8327" w:type="dxa"/>
          </w:tcPr>
          <w:p w14:paraId="096D1897"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szCs w:val="22"/>
              </w:rPr>
              <w:t>Oświadczenie wykonawcy o spełnieniu wymagań dotyczących przedmiotu zamówienia</w:t>
            </w:r>
          </w:p>
        </w:tc>
      </w:tr>
      <w:tr w:rsidR="0086353F" w:rsidRPr="007C20B2" w14:paraId="3003E2EC" w14:textId="77777777" w:rsidTr="00E5037B">
        <w:tc>
          <w:tcPr>
            <w:tcW w:w="1951" w:type="dxa"/>
            <w:vAlign w:val="center"/>
          </w:tcPr>
          <w:p w14:paraId="10A41516" w14:textId="77777777" w:rsidR="0086353F" w:rsidRPr="007C20B2" w:rsidRDefault="0086353F" w:rsidP="00DA5743">
            <w:pPr>
              <w:pStyle w:val="Nagwek4"/>
              <w:keepNext w:val="0"/>
              <w:widowControl w:val="0"/>
              <w:tabs>
                <w:tab w:val="left" w:pos="0"/>
                <w:tab w:val="left" w:pos="5655"/>
              </w:tabs>
              <w:snapToGrid w:val="0"/>
              <w:spacing w:before="0" w:after="0"/>
              <w:rPr>
                <w:rFonts w:ascii="Arial" w:hAnsi="Arial" w:cs="Arial"/>
                <w:b w:val="0"/>
                <w:bCs w:val="0"/>
                <w:sz w:val="22"/>
                <w:szCs w:val="22"/>
              </w:rPr>
            </w:pPr>
            <w:r w:rsidRPr="007C20B2">
              <w:rPr>
                <w:rFonts w:ascii="Arial" w:hAnsi="Arial" w:cs="Arial"/>
                <w:b w:val="0"/>
                <w:bCs w:val="0"/>
                <w:sz w:val="22"/>
                <w:szCs w:val="22"/>
              </w:rPr>
              <w:t>Załącznik Nr 6</w:t>
            </w:r>
          </w:p>
        </w:tc>
        <w:tc>
          <w:tcPr>
            <w:tcW w:w="8327" w:type="dxa"/>
          </w:tcPr>
          <w:p w14:paraId="01C9A677" w14:textId="77777777" w:rsidR="0086353F" w:rsidRPr="007C20B2" w:rsidRDefault="0086353F" w:rsidP="00960812">
            <w:pPr>
              <w:widowControl w:val="0"/>
              <w:numPr>
                <w:ilvl w:val="0"/>
                <w:numId w:val="21"/>
              </w:numPr>
              <w:tabs>
                <w:tab w:val="left" w:pos="360"/>
              </w:tabs>
              <w:snapToGrid w:val="0"/>
              <w:ind w:left="709"/>
              <w:jc w:val="both"/>
              <w:rPr>
                <w:rFonts w:ascii="Arial" w:hAnsi="Arial" w:cs="Arial"/>
                <w:bCs/>
              </w:rPr>
            </w:pPr>
            <w:r w:rsidRPr="007C20B2">
              <w:rPr>
                <w:rFonts w:ascii="Arial" w:hAnsi="Arial" w:cs="Arial"/>
                <w:bCs/>
                <w:szCs w:val="22"/>
              </w:rPr>
              <w:t>Oświadczenie wykonawcy - zobowiązanie o oddaniu wykonawcy do dyspozycji niezbędnych zasobów na potrzeby wykonania zamówienia</w:t>
            </w:r>
          </w:p>
        </w:tc>
      </w:tr>
      <w:tr w:rsidR="0086353F" w:rsidRPr="007C20B2" w14:paraId="56365E7B" w14:textId="77777777" w:rsidTr="00E5037B">
        <w:tc>
          <w:tcPr>
            <w:tcW w:w="1951" w:type="dxa"/>
            <w:vAlign w:val="center"/>
          </w:tcPr>
          <w:p w14:paraId="20253A5A" w14:textId="77777777" w:rsidR="0086353F" w:rsidRPr="007C20B2" w:rsidRDefault="0086353F" w:rsidP="00DA5743">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7C20B2">
              <w:rPr>
                <w:rFonts w:ascii="Arial" w:hAnsi="Arial" w:cs="Arial"/>
                <w:b w:val="0"/>
                <w:bCs w:val="0"/>
                <w:sz w:val="22"/>
                <w:szCs w:val="22"/>
              </w:rPr>
              <w:t>Załącznik Nr 7</w:t>
            </w:r>
          </w:p>
        </w:tc>
        <w:tc>
          <w:tcPr>
            <w:tcW w:w="8327" w:type="dxa"/>
          </w:tcPr>
          <w:p w14:paraId="4F3C452B"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szCs w:val="22"/>
              </w:rPr>
              <w:t>Oświadczenie wykonawcy - wykaz wykonanych/wykonywanych usług</w:t>
            </w:r>
          </w:p>
        </w:tc>
      </w:tr>
      <w:tr w:rsidR="0086353F" w:rsidRPr="007C20B2" w14:paraId="13C7AF62" w14:textId="77777777" w:rsidTr="00E5037B">
        <w:tc>
          <w:tcPr>
            <w:tcW w:w="1951" w:type="dxa"/>
            <w:vAlign w:val="center"/>
          </w:tcPr>
          <w:p w14:paraId="7ED3890B" w14:textId="77777777" w:rsidR="0086353F" w:rsidRPr="007C20B2" w:rsidRDefault="0086353F" w:rsidP="00DA5743">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7C20B2">
              <w:rPr>
                <w:rFonts w:ascii="Arial" w:hAnsi="Arial" w:cs="Arial"/>
                <w:b w:val="0"/>
                <w:bCs w:val="0"/>
                <w:sz w:val="22"/>
                <w:szCs w:val="22"/>
              </w:rPr>
              <w:t>Załącznik Nr 8</w:t>
            </w:r>
          </w:p>
        </w:tc>
        <w:tc>
          <w:tcPr>
            <w:tcW w:w="8327" w:type="dxa"/>
          </w:tcPr>
          <w:p w14:paraId="143D6E93"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szCs w:val="22"/>
              </w:rPr>
              <w:t>Oświadczenie wykonawcy - wykaz osób realizujących zamówienie</w:t>
            </w:r>
          </w:p>
        </w:tc>
      </w:tr>
      <w:tr w:rsidR="0086353F" w:rsidRPr="007C20B2" w14:paraId="4EC03404" w14:textId="77777777" w:rsidTr="00E5037B">
        <w:tc>
          <w:tcPr>
            <w:tcW w:w="1951" w:type="dxa"/>
            <w:vAlign w:val="center"/>
          </w:tcPr>
          <w:p w14:paraId="6E9FFBFE" w14:textId="77777777" w:rsidR="0086353F" w:rsidRPr="007C20B2" w:rsidRDefault="0086353F" w:rsidP="00DA5743">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sidRPr="007C20B2">
              <w:rPr>
                <w:rFonts w:ascii="Arial" w:hAnsi="Arial" w:cs="Arial"/>
                <w:b w:val="0"/>
                <w:bCs w:val="0"/>
                <w:sz w:val="22"/>
                <w:szCs w:val="22"/>
                <w:shd w:val="clear" w:color="auto" w:fill="FFFFFF"/>
              </w:rPr>
              <w:t>Załącznik Nr 9</w:t>
            </w:r>
          </w:p>
        </w:tc>
        <w:tc>
          <w:tcPr>
            <w:tcW w:w="8327" w:type="dxa"/>
            <w:shd w:val="clear" w:color="auto" w:fill="FFFFFF"/>
          </w:tcPr>
          <w:p w14:paraId="0A9344B9" w14:textId="77777777" w:rsidR="0086353F" w:rsidRPr="007C20B2" w:rsidRDefault="0086353F" w:rsidP="00960812">
            <w:pPr>
              <w:widowControl w:val="0"/>
              <w:numPr>
                <w:ilvl w:val="0"/>
                <w:numId w:val="21"/>
              </w:numPr>
              <w:tabs>
                <w:tab w:val="left" w:pos="360"/>
              </w:tabs>
              <w:snapToGrid w:val="0"/>
              <w:ind w:left="709"/>
              <w:jc w:val="both"/>
              <w:rPr>
                <w:rFonts w:ascii="Arial" w:hAnsi="Arial" w:cs="Arial"/>
                <w:shd w:val="clear" w:color="auto" w:fill="FFFFFF"/>
              </w:rPr>
            </w:pPr>
            <w:r w:rsidRPr="007C20B2">
              <w:rPr>
                <w:rFonts w:ascii="Arial" w:hAnsi="Arial" w:cs="Arial"/>
                <w:szCs w:val="22"/>
                <w:shd w:val="clear" w:color="auto" w:fill="FFFFFF"/>
              </w:rPr>
              <w:t>Oświadczenie wykonawcy - wykaz urządzeń</w:t>
            </w:r>
          </w:p>
        </w:tc>
      </w:tr>
      <w:tr w:rsidR="0086353F" w:rsidRPr="007C20B2" w14:paraId="709C6B54" w14:textId="77777777" w:rsidTr="00E5037B">
        <w:tc>
          <w:tcPr>
            <w:tcW w:w="1951" w:type="dxa"/>
            <w:vAlign w:val="center"/>
          </w:tcPr>
          <w:p w14:paraId="3E9849E1" w14:textId="77777777" w:rsidR="0086353F" w:rsidRPr="007C20B2" w:rsidRDefault="0086353F" w:rsidP="00DA5743">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sidRPr="007C20B2">
              <w:rPr>
                <w:rFonts w:ascii="Arial" w:hAnsi="Arial" w:cs="Arial"/>
                <w:b w:val="0"/>
                <w:bCs w:val="0"/>
                <w:sz w:val="22"/>
                <w:szCs w:val="22"/>
                <w:shd w:val="clear" w:color="auto" w:fill="FFFFFF"/>
              </w:rPr>
              <w:t>Załącznik nr 10</w:t>
            </w:r>
          </w:p>
        </w:tc>
        <w:tc>
          <w:tcPr>
            <w:tcW w:w="8327" w:type="dxa"/>
            <w:shd w:val="clear" w:color="auto" w:fill="FFFFFF"/>
          </w:tcPr>
          <w:p w14:paraId="73572111" w14:textId="77777777" w:rsidR="0086353F" w:rsidRPr="007C20B2" w:rsidRDefault="0086353F" w:rsidP="00960812">
            <w:pPr>
              <w:widowControl w:val="0"/>
              <w:numPr>
                <w:ilvl w:val="0"/>
                <w:numId w:val="21"/>
              </w:numPr>
              <w:tabs>
                <w:tab w:val="left" w:pos="360"/>
              </w:tabs>
              <w:snapToGrid w:val="0"/>
              <w:ind w:left="709"/>
              <w:jc w:val="both"/>
              <w:rPr>
                <w:rFonts w:ascii="Arial" w:hAnsi="Arial" w:cs="Arial"/>
                <w:shd w:val="clear" w:color="auto" w:fill="FFFFFF"/>
              </w:rPr>
            </w:pPr>
            <w:r w:rsidRPr="007C20B2">
              <w:rPr>
                <w:rFonts w:ascii="Arial" w:hAnsi="Arial" w:cs="Arial"/>
                <w:szCs w:val="22"/>
                <w:shd w:val="clear" w:color="auto" w:fill="FFFFFF"/>
              </w:rPr>
              <w:t>Oświadczenie wykonawcy – wykaz środków</w:t>
            </w:r>
          </w:p>
        </w:tc>
      </w:tr>
      <w:tr w:rsidR="0086353F" w:rsidRPr="007F663C" w14:paraId="4D88C4D6" w14:textId="77777777" w:rsidTr="00E5037B">
        <w:tc>
          <w:tcPr>
            <w:tcW w:w="1951" w:type="dxa"/>
            <w:vAlign w:val="center"/>
          </w:tcPr>
          <w:p w14:paraId="3BCE73EC" w14:textId="77777777" w:rsidR="0086353F" w:rsidRPr="007C20B2" w:rsidRDefault="0086353F" w:rsidP="00DA5743">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7C20B2">
              <w:rPr>
                <w:rFonts w:ascii="Arial" w:hAnsi="Arial" w:cs="Arial"/>
                <w:b w:val="0"/>
                <w:bCs w:val="0"/>
                <w:sz w:val="22"/>
                <w:szCs w:val="22"/>
              </w:rPr>
              <w:t>Załącznik Nr 11</w:t>
            </w:r>
          </w:p>
        </w:tc>
        <w:tc>
          <w:tcPr>
            <w:tcW w:w="8327" w:type="dxa"/>
          </w:tcPr>
          <w:p w14:paraId="7A41E8B1" w14:textId="77777777" w:rsidR="0086353F" w:rsidRPr="007C20B2" w:rsidRDefault="0086353F" w:rsidP="00960812">
            <w:pPr>
              <w:widowControl w:val="0"/>
              <w:numPr>
                <w:ilvl w:val="0"/>
                <w:numId w:val="21"/>
              </w:numPr>
              <w:tabs>
                <w:tab w:val="left" w:pos="360"/>
              </w:tabs>
              <w:snapToGrid w:val="0"/>
              <w:ind w:left="709"/>
              <w:jc w:val="both"/>
              <w:rPr>
                <w:rFonts w:ascii="Arial" w:hAnsi="Arial" w:cs="Arial"/>
              </w:rPr>
            </w:pPr>
            <w:r w:rsidRPr="007C20B2">
              <w:rPr>
                <w:rFonts w:ascii="Arial" w:hAnsi="Arial" w:cs="Arial"/>
                <w:szCs w:val="22"/>
              </w:rPr>
              <w:t>Projekt umowy</w:t>
            </w:r>
          </w:p>
        </w:tc>
      </w:tr>
    </w:tbl>
    <w:p w14:paraId="12F42D5F" w14:textId="77777777" w:rsidR="0086353F" w:rsidRPr="007F663C" w:rsidRDefault="0086353F" w:rsidP="00DA5743">
      <w:pPr>
        <w:widowControl w:val="0"/>
        <w:ind w:left="349"/>
        <w:jc w:val="both"/>
      </w:pPr>
    </w:p>
    <w:p w14:paraId="3C7D5101" w14:textId="77777777" w:rsidR="0086353F" w:rsidRPr="007F663C" w:rsidRDefault="0086353F" w:rsidP="00DA5743">
      <w:pPr>
        <w:widowControl w:val="0"/>
        <w:tabs>
          <w:tab w:val="left" w:pos="1200"/>
        </w:tabs>
      </w:pPr>
    </w:p>
    <w:p w14:paraId="2E9975BF" w14:textId="77777777" w:rsidR="0086353F" w:rsidRPr="007F663C" w:rsidRDefault="0086353F" w:rsidP="00DA5743">
      <w:pPr>
        <w:widowControl w:val="0"/>
        <w:rPr>
          <w:rFonts w:ascii="Arial" w:hAnsi="Arial" w:cs="Arial"/>
          <w:b/>
          <w:bCs/>
          <w:szCs w:val="22"/>
        </w:rPr>
      </w:pPr>
      <w:r w:rsidRPr="007F663C">
        <w:rPr>
          <w:rFonts w:ascii="Arial" w:hAnsi="Arial" w:cs="Arial"/>
          <w:szCs w:val="22"/>
        </w:rPr>
        <w:br w:type="page"/>
      </w:r>
    </w:p>
    <w:p w14:paraId="5046E6D2" w14:textId="77777777" w:rsidR="0086353F" w:rsidRPr="007F663C" w:rsidRDefault="0086353F" w:rsidP="00DA5743">
      <w:pPr>
        <w:pStyle w:val="Nagwek4"/>
        <w:keepNext w:val="0"/>
        <w:widowControl w:val="0"/>
        <w:spacing w:before="0" w:after="0"/>
        <w:ind w:left="708"/>
        <w:jc w:val="right"/>
        <w:rPr>
          <w:rFonts w:ascii="Arial" w:hAnsi="Arial" w:cs="Arial"/>
          <w:sz w:val="22"/>
          <w:szCs w:val="22"/>
        </w:rPr>
      </w:pPr>
      <w:r w:rsidRPr="007C20B2">
        <w:rPr>
          <w:rFonts w:ascii="Arial" w:hAnsi="Arial" w:cs="Arial"/>
          <w:sz w:val="22"/>
          <w:szCs w:val="22"/>
        </w:rPr>
        <w:lastRenderedPageBreak/>
        <w:t>ZAŁĄCZNIK NR 1</w:t>
      </w:r>
    </w:p>
    <w:p w14:paraId="4B11D63D" w14:textId="77777777" w:rsidR="0086353F" w:rsidRPr="007F663C" w:rsidRDefault="0086353F" w:rsidP="00DA5743">
      <w:pPr>
        <w:pStyle w:val="Nagwek4"/>
        <w:keepNext w:val="0"/>
        <w:widowControl w:val="0"/>
        <w:spacing w:before="0" w:after="0"/>
        <w:ind w:left="708"/>
        <w:rPr>
          <w:rFonts w:ascii="Arial" w:hAnsi="Arial" w:cs="Arial"/>
        </w:rPr>
      </w:pPr>
    </w:p>
    <w:p w14:paraId="0654B4BC" w14:textId="77777777" w:rsidR="0086353F" w:rsidRPr="007F663C" w:rsidRDefault="0086353F" w:rsidP="00DA5743">
      <w:pPr>
        <w:pStyle w:val="Nagwek4"/>
        <w:keepNext w:val="0"/>
        <w:widowControl w:val="0"/>
        <w:spacing w:before="0" w:after="0"/>
        <w:ind w:left="708"/>
        <w:jc w:val="center"/>
        <w:rPr>
          <w:rFonts w:ascii="Arial" w:hAnsi="Arial" w:cs="Arial"/>
          <w:sz w:val="24"/>
          <w:szCs w:val="24"/>
          <w:u w:val="single"/>
        </w:rPr>
      </w:pPr>
      <w:r w:rsidRPr="007F663C">
        <w:rPr>
          <w:rFonts w:ascii="Arial" w:hAnsi="Arial" w:cs="Arial"/>
          <w:sz w:val="24"/>
          <w:szCs w:val="24"/>
          <w:u w:val="single"/>
        </w:rPr>
        <w:t>FORMULARZ OFERTOWY</w:t>
      </w:r>
    </w:p>
    <w:p w14:paraId="7AA64A37" w14:textId="77777777" w:rsidR="0086353F" w:rsidRPr="007F663C" w:rsidRDefault="0086353F" w:rsidP="00DA5743">
      <w:pPr>
        <w:widowControl w:val="0"/>
        <w:ind w:left="709"/>
        <w:rPr>
          <w:rFonts w:ascii="Arial" w:hAnsi="Arial" w:cs="Arial"/>
        </w:rPr>
      </w:pPr>
    </w:p>
    <w:p w14:paraId="587A097A" w14:textId="77777777" w:rsidR="0086353F" w:rsidRPr="007F663C" w:rsidRDefault="0086353F" w:rsidP="00DA5743">
      <w:pPr>
        <w:widowControl w:val="0"/>
        <w:ind w:left="709"/>
        <w:rPr>
          <w:rFonts w:ascii="Arial" w:hAnsi="Arial" w:cs="Arial"/>
        </w:rPr>
      </w:pPr>
    </w:p>
    <w:tbl>
      <w:tblPr>
        <w:tblW w:w="0" w:type="auto"/>
        <w:tblInd w:w="-110" w:type="dxa"/>
        <w:tblLayout w:type="fixed"/>
        <w:tblLook w:val="0000" w:firstRow="0" w:lastRow="0" w:firstColumn="0" w:lastColumn="0" w:noHBand="0" w:noVBand="0"/>
      </w:tblPr>
      <w:tblGrid>
        <w:gridCol w:w="993"/>
        <w:gridCol w:w="1704"/>
        <w:gridCol w:w="1926"/>
        <w:gridCol w:w="1813"/>
        <w:gridCol w:w="4062"/>
      </w:tblGrid>
      <w:tr w:rsidR="0086353F" w:rsidRPr="007F663C" w14:paraId="4D1EA714"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5CCA83EE"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Wykonawca</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0342FE7" w14:textId="77777777" w:rsidR="0086353F" w:rsidRPr="007F663C" w:rsidRDefault="0086353F" w:rsidP="00DA5743">
            <w:pPr>
              <w:widowControl w:val="0"/>
              <w:snapToGrid w:val="0"/>
              <w:rPr>
                <w:rFonts w:ascii="Arial" w:hAnsi="Arial" w:cs="Arial"/>
              </w:rPr>
            </w:pPr>
          </w:p>
        </w:tc>
      </w:tr>
      <w:tr w:rsidR="0086353F" w:rsidRPr="007F663C" w14:paraId="08C1EE0A" w14:textId="77777777">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2BFC9544"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Forma prowadzonej działalności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13F713DE" w14:textId="77777777" w:rsidR="0086353F" w:rsidRPr="007F663C" w:rsidRDefault="0086353F" w:rsidP="00DA5743">
            <w:pPr>
              <w:widowControl w:val="0"/>
              <w:snapToGrid w:val="0"/>
              <w:rPr>
                <w:rFonts w:ascii="Arial" w:hAnsi="Arial" w:cs="Arial"/>
              </w:rPr>
            </w:pPr>
          </w:p>
        </w:tc>
      </w:tr>
      <w:tr w:rsidR="0086353F" w:rsidRPr="007F663C" w14:paraId="6FF9EF93"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2D5A690"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Adres</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2963AD3E" w14:textId="77777777" w:rsidR="0086353F" w:rsidRPr="007F663C" w:rsidRDefault="0086353F" w:rsidP="00DA5743">
            <w:pPr>
              <w:widowControl w:val="0"/>
              <w:snapToGrid w:val="0"/>
              <w:rPr>
                <w:rFonts w:ascii="Arial" w:hAnsi="Arial" w:cs="Arial"/>
              </w:rPr>
            </w:pPr>
          </w:p>
        </w:tc>
      </w:tr>
      <w:tr w:rsidR="0086353F" w:rsidRPr="007F663C" w14:paraId="24D2F0DA"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268C240"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Adres do korespondencji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7F10829" w14:textId="77777777" w:rsidR="0086353F" w:rsidRPr="007F663C" w:rsidRDefault="0086353F" w:rsidP="00DA5743">
            <w:pPr>
              <w:widowControl w:val="0"/>
              <w:snapToGrid w:val="0"/>
              <w:rPr>
                <w:rFonts w:ascii="Arial" w:hAnsi="Arial" w:cs="Arial"/>
              </w:rPr>
            </w:pPr>
          </w:p>
        </w:tc>
      </w:tr>
      <w:tr w:rsidR="0086353F" w:rsidRPr="007F663C" w14:paraId="13C5C94B"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B6E9A82"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vAlign w:val="center"/>
          </w:tcPr>
          <w:p w14:paraId="6D2A59B8" w14:textId="77777777" w:rsidR="0086353F" w:rsidRPr="007F663C" w:rsidRDefault="0086353F" w:rsidP="00DA5743">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0CC0E8A6"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Województwo</w:t>
            </w:r>
          </w:p>
        </w:tc>
        <w:tc>
          <w:tcPr>
            <w:tcW w:w="4062" w:type="dxa"/>
            <w:tcBorders>
              <w:top w:val="single" w:sz="4" w:space="0" w:color="000000"/>
              <w:left w:val="single" w:sz="4" w:space="0" w:color="000000"/>
              <w:bottom w:val="single" w:sz="4" w:space="0" w:color="000000"/>
              <w:right w:val="single" w:sz="4" w:space="0" w:color="000000"/>
            </w:tcBorders>
            <w:vAlign w:val="center"/>
          </w:tcPr>
          <w:p w14:paraId="5FA9E512" w14:textId="77777777" w:rsidR="0086353F" w:rsidRPr="007F663C" w:rsidRDefault="0086353F" w:rsidP="00DA5743">
            <w:pPr>
              <w:widowControl w:val="0"/>
              <w:snapToGrid w:val="0"/>
              <w:rPr>
                <w:rFonts w:ascii="Arial" w:hAnsi="Arial" w:cs="Arial"/>
              </w:rPr>
            </w:pPr>
          </w:p>
        </w:tc>
      </w:tr>
      <w:tr w:rsidR="0086353F" w:rsidRPr="007F663C" w14:paraId="32F111EE"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5C80F59"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vAlign w:val="center"/>
          </w:tcPr>
          <w:p w14:paraId="07019FA7" w14:textId="77777777" w:rsidR="0086353F" w:rsidRPr="007F663C" w:rsidRDefault="0086353F" w:rsidP="00DA5743">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645686BC"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Faks</w:t>
            </w:r>
          </w:p>
        </w:tc>
        <w:tc>
          <w:tcPr>
            <w:tcW w:w="4062" w:type="dxa"/>
            <w:tcBorders>
              <w:top w:val="single" w:sz="4" w:space="0" w:color="000000"/>
              <w:left w:val="single" w:sz="4" w:space="0" w:color="000000"/>
              <w:bottom w:val="single" w:sz="4" w:space="0" w:color="000000"/>
              <w:right w:val="single" w:sz="4" w:space="0" w:color="000000"/>
            </w:tcBorders>
            <w:vAlign w:val="center"/>
          </w:tcPr>
          <w:p w14:paraId="667BB58F" w14:textId="77777777" w:rsidR="0086353F" w:rsidRPr="007F663C" w:rsidRDefault="0086353F" w:rsidP="00DA5743">
            <w:pPr>
              <w:widowControl w:val="0"/>
              <w:snapToGrid w:val="0"/>
              <w:rPr>
                <w:rFonts w:ascii="Arial" w:hAnsi="Arial" w:cs="Arial"/>
              </w:rPr>
            </w:pPr>
          </w:p>
        </w:tc>
      </w:tr>
      <w:tr w:rsidR="0086353F" w:rsidRPr="007F663C" w14:paraId="6C9C7048"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6549AF46"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email</w:t>
            </w:r>
          </w:p>
        </w:tc>
        <w:tc>
          <w:tcPr>
            <w:tcW w:w="9505" w:type="dxa"/>
            <w:gridSpan w:val="4"/>
            <w:tcBorders>
              <w:top w:val="single" w:sz="4" w:space="0" w:color="000000"/>
              <w:left w:val="single" w:sz="4" w:space="0" w:color="000000"/>
              <w:bottom w:val="single" w:sz="4" w:space="0" w:color="000000"/>
              <w:right w:val="single" w:sz="4" w:space="0" w:color="000000"/>
            </w:tcBorders>
            <w:vAlign w:val="center"/>
          </w:tcPr>
          <w:p w14:paraId="56D60C23" w14:textId="77777777" w:rsidR="0086353F" w:rsidRPr="007F663C" w:rsidRDefault="0086353F" w:rsidP="00DA5743">
            <w:pPr>
              <w:widowControl w:val="0"/>
              <w:snapToGrid w:val="0"/>
              <w:rPr>
                <w:rFonts w:ascii="Arial" w:hAnsi="Arial" w:cs="Arial"/>
              </w:rPr>
            </w:pPr>
          </w:p>
        </w:tc>
      </w:tr>
      <w:tr w:rsidR="0086353F" w:rsidRPr="007F663C" w14:paraId="7AD78EFF"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88C64A1"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vAlign w:val="center"/>
          </w:tcPr>
          <w:p w14:paraId="4CFD52AC" w14:textId="77777777" w:rsidR="0086353F" w:rsidRPr="007F663C" w:rsidRDefault="0086353F" w:rsidP="00DA5743">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D5976B0" w14:textId="77777777" w:rsidR="0086353F" w:rsidRPr="007F663C" w:rsidRDefault="0086353F" w:rsidP="00DA5743">
            <w:pPr>
              <w:widowControl w:val="0"/>
              <w:snapToGrid w:val="0"/>
              <w:rPr>
                <w:rFonts w:ascii="Arial" w:hAnsi="Arial" w:cs="Arial"/>
                <w:b/>
                <w:sz w:val="20"/>
                <w:szCs w:val="20"/>
              </w:rPr>
            </w:pPr>
            <w:r w:rsidRPr="007F663C">
              <w:rPr>
                <w:rFonts w:ascii="Arial" w:hAnsi="Arial" w:cs="Arial"/>
                <w:b/>
                <w:sz w:val="20"/>
                <w:szCs w:val="20"/>
              </w:rPr>
              <w:t>Regon</w:t>
            </w:r>
          </w:p>
        </w:tc>
        <w:tc>
          <w:tcPr>
            <w:tcW w:w="4062" w:type="dxa"/>
            <w:tcBorders>
              <w:top w:val="single" w:sz="4" w:space="0" w:color="000000"/>
              <w:left w:val="single" w:sz="4" w:space="0" w:color="000000"/>
              <w:bottom w:val="single" w:sz="4" w:space="0" w:color="000000"/>
              <w:right w:val="single" w:sz="4" w:space="0" w:color="000000"/>
            </w:tcBorders>
            <w:vAlign w:val="center"/>
          </w:tcPr>
          <w:p w14:paraId="5C2B0E7C" w14:textId="77777777" w:rsidR="0086353F" w:rsidRPr="007F663C" w:rsidRDefault="0086353F" w:rsidP="00DA5743">
            <w:pPr>
              <w:widowControl w:val="0"/>
              <w:snapToGrid w:val="0"/>
              <w:rPr>
                <w:rFonts w:ascii="Arial" w:hAnsi="Arial" w:cs="Arial"/>
              </w:rPr>
            </w:pPr>
          </w:p>
        </w:tc>
      </w:tr>
      <w:tr w:rsidR="0086353F" w:rsidRPr="007F663C" w14:paraId="63B71DBA" w14:textId="77777777">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3A95D8AE" w14:textId="40801C25" w:rsidR="0086353F" w:rsidRPr="007F663C" w:rsidRDefault="0086353F" w:rsidP="00DA5743">
            <w:pPr>
              <w:widowControl w:val="0"/>
              <w:tabs>
                <w:tab w:val="left" w:pos="284"/>
              </w:tabs>
              <w:autoSpaceDE w:val="0"/>
              <w:snapToGrid w:val="0"/>
              <w:jc w:val="both"/>
              <w:rPr>
                <w:rFonts w:ascii="Arial" w:hAnsi="Arial" w:cs="Arial"/>
                <w:b/>
                <w:sz w:val="20"/>
                <w:szCs w:val="20"/>
              </w:rPr>
            </w:pPr>
            <w:r w:rsidRPr="007F663C">
              <w:rPr>
                <w:rFonts w:ascii="Arial" w:hAnsi="Arial" w:cs="Arial"/>
                <w:b/>
                <w:sz w:val="20"/>
                <w:szCs w:val="20"/>
              </w:rPr>
              <w:t>Osoba upoważniona do kontaktów w sprawie oferty, telefon</w:t>
            </w:r>
            <w:r w:rsidR="00BD69E6">
              <w:rPr>
                <w:rFonts w:ascii="Arial" w:hAnsi="Arial" w:cs="Arial"/>
                <w:b/>
                <w:sz w:val="20"/>
                <w:szCs w:val="20"/>
              </w:rPr>
              <w:t>, e-mail</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21A6516C" w14:textId="77777777" w:rsidR="0086353F" w:rsidRPr="007F663C" w:rsidRDefault="0086353F" w:rsidP="00DA5743">
            <w:pPr>
              <w:widowControl w:val="0"/>
              <w:snapToGrid w:val="0"/>
              <w:rPr>
                <w:rFonts w:ascii="Arial" w:hAnsi="Arial" w:cs="Arial"/>
                <w:i/>
                <w:iCs/>
                <w:sz w:val="20"/>
                <w:szCs w:val="20"/>
              </w:rPr>
            </w:pPr>
            <w:r w:rsidRPr="007F663C">
              <w:rPr>
                <w:rFonts w:ascii="Arial" w:hAnsi="Arial" w:cs="Arial"/>
              </w:rPr>
              <w:t xml:space="preserve">……………………………….……. </w:t>
            </w:r>
            <w:r w:rsidRPr="007F663C">
              <w:rPr>
                <w:rFonts w:ascii="Arial" w:hAnsi="Arial" w:cs="Arial"/>
                <w:i/>
                <w:iCs/>
                <w:sz w:val="20"/>
                <w:szCs w:val="20"/>
              </w:rPr>
              <w:t>(imię i nazwisko)</w:t>
            </w:r>
          </w:p>
          <w:p w14:paraId="48A1AD5B" w14:textId="77777777" w:rsidR="0086353F" w:rsidRDefault="0086353F" w:rsidP="00DA5743">
            <w:pPr>
              <w:widowControl w:val="0"/>
              <w:snapToGrid w:val="0"/>
              <w:rPr>
                <w:rFonts w:ascii="Arial" w:hAnsi="Arial" w:cs="Arial"/>
                <w:i/>
                <w:iCs/>
                <w:sz w:val="20"/>
                <w:szCs w:val="20"/>
              </w:rPr>
            </w:pPr>
            <w:r w:rsidRPr="007F663C">
              <w:rPr>
                <w:rFonts w:ascii="Arial" w:hAnsi="Arial" w:cs="Arial"/>
              </w:rPr>
              <w:t xml:space="preserve">……………………………..………. </w:t>
            </w:r>
            <w:r w:rsidRPr="007F663C">
              <w:rPr>
                <w:rFonts w:ascii="Arial" w:hAnsi="Arial" w:cs="Arial"/>
                <w:i/>
                <w:iCs/>
                <w:sz w:val="20"/>
                <w:szCs w:val="20"/>
              </w:rPr>
              <w:t>(nr telefonu)</w:t>
            </w:r>
          </w:p>
          <w:p w14:paraId="048E5748" w14:textId="206BB7C0" w:rsidR="00BD69E6" w:rsidRPr="007F663C" w:rsidRDefault="00BD69E6" w:rsidP="00DA5743">
            <w:pPr>
              <w:widowControl w:val="0"/>
              <w:snapToGrid w:val="0"/>
              <w:rPr>
                <w:rFonts w:ascii="Arial" w:hAnsi="Arial" w:cs="Arial"/>
              </w:rPr>
            </w:pPr>
            <w:r>
              <w:rPr>
                <w:rFonts w:ascii="Arial" w:hAnsi="Arial" w:cs="Arial"/>
                <w:i/>
                <w:iCs/>
                <w:sz w:val="20"/>
                <w:szCs w:val="20"/>
              </w:rPr>
              <w:t>………………………………………… ( e-mail)</w:t>
            </w:r>
          </w:p>
        </w:tc>
      </w:tr>
    </w:tbl>
    <w:p w14:paraId="02FC47BC" w14:textId="77777777" w:rsidR="0086353F" w:rsidRPr="007F663C" w:rsidRDefault="0086353F" w:rsidP="00DA5743">
      <w:pPr>
        <w:widowControl w:val="0"/>
        <w:ind w:left="709"/>
      </w:pPr>
    </w:p>
    <w:p w14:paraId="23589EA3" w14:textId="77777777" w:rsidR="0086353F" w:rsidRPr="007F663C" w:rsidRDefault="0086353F" w:rsidP="00DA5743">
      <w:pPr>
        <w:widowControl w:val="0"/>
        <w:ind w:left="4962" w:firstLine="4"/>
        <w:rPr>
          <w:rFonts w:ascii="Arial" w:hAnsi="Arial" w:cs="Arial"/>
          <w:b/>
          <w:bCs/>
          <w:szCs w:val="22"/>
        </w:rPr>
      </w:pPr>
      <w:r w:rsidRPr="007F663C">
        <w:rPr>
          <w:rFonts w:ascii="Arial" w:hAnsi="Arial" w:cs="Arial"/>
          <w:b/>
          <w:bCs/>
          <w:szCs w:val="22"/>
        </w:rPr>
        <w:t>Do:</w:t>
      </w:r>
    </w:p>
    <w:p w14:paraId="19CA948F" w14:textId="77777777" w:rsidR="0086353F" w:rsidRPr="007F663C" w:rsidRDefault="0086353F" w:rsidP="00DA5743">
      <w:pPr>
        <w:widowControl w:val="0"/>
        <w:ind w:left="4962" w:firstLine="4"/>
        <w:rPr>
          <w:rFonts w:ascii="Certa" w:hAnsi="Certa"/>
          <w:b/>
          <w:szCs w:val="22"/>
          <w:vertAlign w:val="superscript"/>
        </w:rPr>
      </w:pPr>
      <w:r w:rsidRPr="007F663C">
        <w:rPr>
          <w:rFonts w:ascii="Arial" w:hAnsi="Arial" w:cs="Arial"/>
          <w:b/>
          <w:szCs w:val="22"/>
        </w:rPr>
        <w:t>Szpital Specjalistyczny im. J. Dietla w Krakowie</w:t>
      </w:r>
      <w:r w:rsidRPr="007F663C">
        <w:rPr>
          <w:rFonts w:ascii="Certa" w:hAnsi="Certa"/>
          <w:b/>
          <w:szCs w:val="22"/>
          <w:vertAlign w:val="superscript"/>
        </w:rPr>
        <w:t></w:t>
      </w:r>
    </w:p>
    <w:p w14:paraId="0BB1E50E" w14:textId="77777777" w:rsidR="0086353F" w:rsidRPr="007F663C" w:rsidRDefault="0086353F" w:rsidP="00DA5743">
      <w:pPr>
        <w:widowControl w:val="0"/>
        <w:ind w:left="4962" w:firstLine="4"/>
        <w:rPr>
          <w:rFonts w:ascii="Arial" w:hAnsi="Arial" w:cs="Arial"/>
          <w:b/>
          <w:szCs w:val="22"/>
        </w:rPr>
      </w:pPr>
      <w:r w:rsidRPr="007F663C">
        <w:rPr>
          <w:rFonts w:ascii="Arial" w:hAnsi="Arial" w:cs="Arial"/>
          <w:b/>
          <w:szCs w:val="22"/>
        </w:rPr>
        <w:t>ul. Skarbowa 4</w:t>
      </w:r>
    </w:p>
    <w:p w14:paraId="42ACF8EB" w14:textId="77777777" w:rsidR="0086353F" w:rsidRPr="007F663C" w:rsidRDefault="0086353F" w:rsidP="00DA5743">
      <w:pPr>
        <w:widowControl w:val="0"/>
        <w:ind w:left="4962" w:firstLine="4"/>
        <w:rPr>
          <w:rFonts w:ascii="Arial" w:hAnsi="Arial" w:cs="Arial"/>
          <w:szCs w:val="22"/>
        </w:rPr>
      </w:pPr>
      <w:r w:rsidRPr="007F663C">
        <w:rPr>
          <w:rFonts w:ascii="Arial" w:hAnsi="Arial" w:cs="Arial"/>
          <w:b/>
          <w:bCs/>
          <w:szCs w:val="22"/>
        </w:rPr>
        <w:t>31-121 Kraków</w:t>
      </w:r>
    </w:p>
    <w:p w14:paraId="1EFEF574" w14:textId="77777777" w:rsidR="00D35B03" w:rsidRPr="007F663C" w:rsidRDefault="00D35B03" w:rsidP="00DA5743">
      <w:pPr>
        <w:widowControl w:val="0"/>
        <w:jc w:val="both"/>
        <w:rPr>
          <w:rFonts w:ascii="Arial" w:hAnsi="Arial" w:cs="Arial"/>
          <w:szCs w:val="22"/>
        </w:rPr>
      </w:pPr>
    </w:p>
    <w:p w14:paraId="00D61702" w14:textId="3B3F2FBB" w:rsidR="0086353F" w:rsidRPr="007F663C" w:rsidRDefault="0086353F" w:rsidP="00DA5743">
      <w:pPr>
        <w:widowControl w:val="0"/>
        <w:jc w:val="both"/>
        <w:rPr>
          <w:rFonts w:ascii="Arial" w:hAnsi="Arial" w:cs="Arial"/>
          <w:szCs w:val="22"/>
        </w:rPr>
      </w:pPr>
      <w:r w:rsidRPr="007F663C">
        <w:rPr>
          <w:rFonts w:ascii="Arial" w:hAnsi="Arial" w:cs="Arial"/>
          <w:szCs w:val="22"/>
        </w:rPr>
        <w:t xml:space="preserve">Niniejszym </w:t>
      </w:r>
      <w:r w:rsidR="00BD69E6">
        <w:rPr>
          <w:rFonts w:ascii="Arial" w:hAnsi="Arial" w:cs="Arial"/>
          <w:szCs w:val="22"/>
        </w:rPr>
        <w:t>Wykonawca składa</w:t>
      </w:r>
      <w:r w:rsidRPr="007F663C">
        <w:rPr>
          <w:rFonts w:ascii="Arial" w:hAnsi="Arial" w:cs="Arial"/>
          <w:szCs w:val="22"/>
        </w:rPr>
        <w:t xml:space="preserve"> ofertę w postępowaniu o udzielenie zamówienia publicznego, prowadzonym w trybie przetargu nieograniczonego o wartości zamówienia poniżej 221 000 euro </w:t>
      </w:r>
      <w:r w:rsidRPr="007F663C">
        <w:rPr>
          <w:rFonts w:ascii="Arial" w:hAnsi="Arial" w:cs="Arial"/>
          <w:b/>
          <w:szCs w:val="22"/>
        </w:rPr>
        <w:t xml:space="preserve">na </w:t>
      </w:r>
      <w:r w:rsidRPr="007F663C">
        <w:rPr>
          <w:rFonts w:ascii="Arial" w:hAnsi="Arial" w:cs="Arial"/>
          <w:b/>
          <w:bCs/>
          <w:szCs w:val="22"/>
        </w:rPr>
        <w:t xml:space="preserve">Usługę sprzątania i dezynfekcji w Szpitalu Specjalistycznym im. J. Dietla w Krakowie, </w:t>
      </w:r>
      <w:r w:rsidRPr="007F663C">
        <w:rPr>
          <w:rFonts w:ascii="Arial" w:hAnsi="Arial" w:cs="Arial"/>
          <w:b/>
          <w:szCs w:val="22"/>
        </w:rPr>
        <w:t xml:space="preserve">nr sprawy: </w:t>
      </w:r>
      <w:r w:rsidR="00BD69E6">
        <w:rPr>
          <w:rFonts w:ascii="Arial" w:hAnsi="Arial" w:cs="Arial"/>
          <w:b/>
          <w:szCs w:val="22"/>
        </w:rPr>
        <w:t>S</w:t>
      </w:r>
      <w:r w:rsidRPr="007F663C">
        <w:rPr>
          <w:rFonts w:ascii="Arial" w:hAnsi="Arial" w:cs="Arial"/>
          <w:b/>
          <w:szCs w:val="22"/>
        </w:rPr>
        <w:t>ZP/2</w:t>
      </w:r>
      <w:r w:rsidR="00BD69E6">
        <w:rPr>
          <w:rFonts w:ascii="Arial" w:hAnsi="Arial" w:cs="Arial"/>
          <w:b/>
          <w:szCs w:val="22"/>
        </w:rPr>
        <w:t>1</w:t>
      </w:r>
      <w:r w:rsidRPr="007F663C">
        <w:rPr>
          <w:rFonts w:ascii="Arial" w:hAnsi="Arial" w:cs="Arial"/>
          <w:b/>
          <w:szCs w:val="22"/>
        </w:rPr>
        <w:t>/</w:t>
      </w:r>
      <w:r w:rsidRPr="007C20B2">
        <w:rPr>
          <w:rFonts w:ascii="Arial" w:hAnsi="Arial" w:cs="Arial"/>
          <w:b/>
          <w:szCs w:val="22"/>
        </w:rPr>
        <w:t>201</w:t>
      </w:r>
      <w:r w:rsidR="00BD69E6" w:rsidRPr="007C20B2">
        <w:rPr>
          <w:rFonts w:ascii="Arial" w:hAnsi="Arial" w:cs="Arial"/>
          <w:b/>
          <w:szCs w:val="22"/>
        </w:rPr>
        <w:t>9</w:t>
      </w:r>
      <w:r w:rsidR="00BD69E6" w:rsidRPr="007C20B2">
        <w:rPr>
          <w:rFonts w:ascii="Arial" w:hAnsi="Arial" w:cs="Arial"/>
          <w:szCs w:val="22"/>
        </w:rPr>
        <w:t xml:space="preserve"> i</w:t>
      </w:r>
      <w:r w:rsidRPr="007F663C">
        <w:rPr>
          <w:rFonts w:ascii="Arial" w:hAnsi="Arial" w:cs="Arial"/>
          <w:szCs w:val="22"/>
        </w:rPr>
        <w:t xml:space="preserve"> oferuj</w:t>
      </w:r>
      <w:r w:rsidR="00BD69E6">
        <w:rPr>
          <w:rFonts w:ascii="Arial" w:hAnsi="Arial" w:cs="Arial"/>
          <w:szCs w:val="22"/>
        </w:rPr>
        <w:t>ę r</w:t>
      </w:r>
      <w:r w:rsidRPr="007F663C">
        <w:rPr>
          <w:rFonts w:ascii="Arial" w:hAnsi="Arial" w:cs="Arial"/>
          <w:szCs w:val="22"/>
        </w:rPr>
        <w:t>ealizację zamówienia zgodnie z wymogami, warunkami i terminami określonymi w SIWZ.</w:t>
      </w:r>
    </w:p>
    <w:p w14:paraId="303D4DB7" w14:textId="77777777" w:rsidR="0086353F" w:rsidRPr="007F663C" w:rsidRDefault="0086353F" w:rsidP="00DA5743">
      <w:pPr>
        <w:widowControl w:val="0"/>
        <w:ind w:left="709"/>
        <w:rPr>
          <w:rFonts w:ascii="Arial" w:hAnsi="Arial" w:cs="Arial"/>
          <w:b/>
          <w:szCs w:val="22"/>
        </w:rPr>
      </w:pPr>
    </w:p>
    <w:p w14:paraId="3ADB42D8" w14:textId="77777777" w:rsidR="0086353F" w:rsidRPr="007F663C" w:rsidRDefault="0086353F" w:rsidP="00960812">
      <w:pPr>
        <w:widowControl w:val="0"/>
        <w:numPr>
          <w:ilvl w:val="0"/>
          <w:numId w:val="13"/>
        </w:numPr>
        <w:jc w:val="both"/>
        <w:rPr>
          <w:rFonts w:ascii="Arial" w:hAnsi="Arial" w:cs="Arial"/>
          <w:bCs/>
          <w:szCs w:val="22"/>
        </w:rPr>
      </w:pPr>
      <w:r w:rsidRPr="007F663C">
        <w:rPr>
          <w:rFonts w:ascii="Arial" w:hAnsi="Arial" w:cs="Arial"/>
          <w:szCs w:val="22"/>
        </w:rPr>
        <w:t>Oferuję wykonanie zamówienia publicznego zgodnie z FORMULARZEM CENOWYM WRAZ ZE SZCZEGÓŁOWYM OPISEM PRZEDMIOTU ZAMÓWIENIA stanowiącym ZAŁĄCZNIK do oferty, za łączną cenę</w:t>
      </w:r>
      <w:r w:rsidRPr="007F663C">
        <w:rPr>
          <w:rFonts w:ascii="Arial" w:hAnsi="Arial" w:cs="Arial"/>
          <w:bCs/>
          <w:szCs w:val="22"/>
        </w:rPr>
        <w:t>:</w:t>
      </w:r>
    </w:p>
    <w:p w14:paraId="08A023E3" w14:textId="77777777" w:rsidR="0086353F" w:rsidRPr="007F663C" w:rsidRDefault="0086353F" w:rsidP="00DA5743">
      <w:pPr>
        <w:pStyle w:val="Tekstpodstawowywcity"/>
        <w:widowControl w:val="0"/>
        <w:tabs>
          <w:tab w:val="left" w:pos="360"/>
        </w:tabs>
        <w:ind w:left="0"/>
        <w:rPr>
          <w:rFonts w:ascii="Arial" w:hAnsi="Arial" w:cs="Arial"/>
          <w:b/>
          <w:sz w:val="22"/>
          <w:szCs w:val="22"/>
          <w:u w:val="single"/>
        </w:rPr>
      </w:pPr>
    </w:p>
    <w:p w14:paraId="028D7B4F" w14:textId="0E3BF48E" w:rsidR="0086353F" w:rsidRPr="007F663C" w:rsidRDefault="00BD69E6" w:rsidP="00DA5743">
      <w:pPr>
        <w:pStyle w:val="Tekstpodstawowywcity"/>
        <w:widowControl w:val="0"/>
        <w:tabs>
          <w:tab w:val="left" w:pos="360"/>
        </w:tabs>
        <w:ind w:left="360"/>
        <w:rPr>
          <w:rFonts w:ascii="Arial" w:hAnsi="Arial" w:cs="Arial"/>
          <w:sz w:val="22"/>
          <w:szCs w:val="22"/>
        </w:rPr>
      </w:pPr>
      <w:r w:rsidRPr="00BD69E6">
        <w:rPr>
          <w:rFonts w:ascii="Arial" w:hAnsi="Arial" w:cs="Arial"/>
          <w:b/>
          <w:sz w:val="22"/>
          <w:szCs w:val="22"/>
          <w:u w:val="single"/>
        </w:rPr>
        <w:t xml:space="preserve">Cena </w:t>
      </w:r>
      <w:r w:rsidR="0086353F" w:rsidRPr="00BD69E6">
        <w:rPr>
          <w:rFonts w:ascii="Arial" w:hAnsi="Arial" w:cs="Arial"/>
          <w:b/>
          <w:sz w:val="22"/>
          <w:szCs w:val="22"/>
          <w:u w:val="single"/>
        </w:rPr>
        <w:t>brutto</w:t>
      </w:r>
      <w:r w:rsidR="0086353F" w:rsidRPr="007F663C">
        <w:rPr>
          <w:rFonts w:ascii="Arial" w:hAnsi="Arial" w:cs="Arial"/>
          <w:b/>
          <w:sz w:val="22"/>
          <w:szCs w:val="22"/>
          <w:u w:val="single"/>
        </w:rPr>
        <w:t>:</w:t>
      </w:r>
      <w:r w:rsidR="0086353F" w:rsidRPr="007F663C">
        <w:rPr>
          <w:rFonts w:ascii="Arial" w:hAnsi="Arial" w:cs="Arial"/>
          <w:sz w:val="22"/>
          <w:szCs w:val="22"/>
        </w:rPr>
        <w:t xml:space="preserve"> ................................................ zł </w:t>
      </w:r>
    </w:p>
    <w:p w14:paraId="08C02FE3" w14:textId="301144CB" w:rsidR="0086353F" w:rsidRPr="007F663C" w:rsidRDefault="0086353F" w:rsidP="00DA5743">
      <w:pPr>
        <w:pStyle w:val="Tekstpodstawowywcity"/>
        <w:widowControl w:val="0"/>
        <w:tabs>
          <w:tab w:val="left" w:pos="360"/>
        </w:tabs>
        <w:ind w:left="0"/>
        <w:rPr>
          <w:rFonts w:ascii="Arial" w:hAnsi="Arial" w:cs="Arial"/>
          <w:sz w:val="22"/>
          <w:szCs w:val="22"/>
        </w:rPr>
      </w:pPr>
      <w:r w:rsidRPr="007F663C">
        <w:rPr>
          <w:rFonts w:ascii="Arial" w:hAnsi="Arial" w:cs="Arial"/>
          <w:sz w:val="22"/>
          <w:szCs w:val="22"/>
        </w:rPr>
        <w:tab/>
        <w:t xml:space="preserve">słownie: </w:t>
      </w:r>
      <w:r w:rsidR="00BD69E6" w:rsidRPr="007F663C">
        <w:rPr>
          <w:rFonts w:ascii="Arial" w:hAnsi="Arial" w:cs="Arial"/>
          <w:sz w:val="22"/>
          <w:szCs w:val="22"/>
        </w:rPr>
        <w:t>(............................................................................................................................................</w:t>
      </w:r>
      <w:r w:rsidRPr="007F663C">
        <w:rPr>
          <w:rFonts w:ascii="Arial" w:hAnsi="Arial" w:cs="Arial"/>
          <w:sz w:val="22"/>
          <w:szCs w:val="22"/>
        </w:rPr>
        <w:t>),</w:t>
      </w:r>
    </w:p>
    <w:p w14:paraId="4FF9D50F" w14:textId="15BA9CC6" w:rsidR="0086353F" w:rsidRPr="007F663C" w:rsidRDefault="0086353F" w:rsidP="00DA5743">
      <w:pPr>
        <w:pStyle w:val="Tekstpodstawowywcity"/>
        <w:widowControl w:val="0"/>
        <w:tabs>
          <w:tab w:val="left" w:pos="360"/>
        </w:tabs>
        <w:ind w:left="0"/>
        <w:rPr>
          <w:rFonts w:ascii="Arial" w:hAnsi="Arial" w:cs="Arial"/>
          <w:sz w:val="22"/>
          <w:szCs w:val="22"/>
        </w:rPr>
      </w:pPr>
      <w:r w:rsidRPr="007F663C">
        <w:rPr>
          <w:rFonts w:ascii="Arial" w:hAnsi="Arial" w:cs="Arial"/>
          <w:b/>
          <w:sz w:val="22"/>
          <w:szCs w:val="22"/>
        </w:rPr>
        <w:tab/>
      </w:r>
      <w:r w:rsidR="00BD69E6">
        <w:rPr>
          <w:rFonts w:ascii="Arial" w:hAnsi="Arial" w:cs="Arial"/>
          <w:b/>
          <w:sz w:val="22"/>
          <w:szCs w:val="22"/>
        </w:rPr>
        <w:t xml:space="preserve">Cena </w:t>
      </w:r>
      <w:r w:rsidRPr="007F663C">
        <w:rPr>
          <w:rFonts w:ascii="Arial" w:hAnsi="Arial" w:cs="Arial"/>
          <w:b/>
          <w:sz w:val="22"/>
          <w:szCs w:val="22"/>
        </w:rPr>
        <w:t>netto:</w:t>
      </w:r>
      <w:r w:rsidRPr="007F663C">
        <w:rPr>
          <w:rFonts w:ascii="Arial" w:hAnsi="Arial" w:cs="Arial"/>
          <w:sz w:val="22"/>
          <w:szCs w:val="22"/>
        </w:rPr>
        <w:t xml:space="preserve"> .................................................. zł </w:t>
      </w:r>
    </w:p>
    <w:p w14:paraId="3E6F76C2" w14:textId="77777777" w:rsidR="0086353F" w:rsidRPr="007F663C" w:rsidRDefault="0086353F" w:rsidP="00DA5743">
      <w:pPr>
        <w:pStyle w:val="Tekstpodstawowywcity"/>
        <w:widowControl w:val="0"/>
        <w:tabs>
          <w:tab w:val="left" w:pos="360"/>
        </w:tabs>
        <w:ind w:left="0"/>
        <w:rPr>
          <w:rFonts w:ascii="Arial" w:hAnsi="Arial" w:cs="Arial"/>
          <w:sz w:val="22"/>
          <w:szCs w:val="22"/>
        </w:rPr>
      </w:pPr>
      <w:r w:rsidRPr="007F663C">
        <w:rPr>
          <w:rFonts w:ascii="Arial" w:hAnsi="Arial" w:cs="Arial"/>
          <w:sz w:val="22"/>
          <w:szCs w:val="22"/>
        </w:rPr>
        <w:tab/>
        <w:t>słownie: (.............................................................................................................................................),</w:t>
      </w:r>
    </w:p>
    <w:p w14:paraId="552BC49F" w14:textId="77777777" w:rsidR="0086353F" w:rsidRPr="007F663C" w:rsidRDefault="0086353F" w:rsidP="00DA5743">
      <w:pPr>
        <w:pStyle w:val="Tekstpodstawowywcity"/>
        <w:widowControl w:val="0"/>
        <w:tabs>
          <w:tab w:val="left" w:pos="360"/>
        </w:tabs>
        <w:ind w:left="0"/>
        <w:rPr>
          <w:rFonts w:ascii="Arial" w:hAnsi="Arial" w:cs="Arial"/>
          <w:sz w:val="22"/>
          <w:szCs w:val="22"/>
        </w:rPr>
      </w:pPr>
      <w:r w:rsidRPr="007F663C">
        <w:rPr>
          <w:rFonts w:ascii="Arial" w:hAnsi="Arial" w:cs="Arial"/>
          <w:b/>
          <w:sz w:val="22"/>
          <w:szCs w:val="22"/>
        </w:rPr>
        <w:tab/>
        <w:t>stawka/i podatku VAT:</w:t>
      </w:r>
      <w:r w:rsidRPr="007F663C">
        <w:rPr>
          <w:rFonts w:ascii="Arial" w:hAnsi="Arial" w:cs="Arial"/>
          <w:sz w:val="22"/>
          <w:szCs w:val="22"/>
        </w:rPr>
        <w:t xml:space="preserve"> ...................................</w:t>
      </w:r>
    </w:p>
    <w:p w14:paraId="0B22E0EE" w14:textId="77777777" w:rsidR="0086353F" w:rsidRPr="007F663C" w:rsidRDefault="0086353F" w:rsidP="00DA5743">
      <w:pPr>
        <w:widowControl w:val="0"/>
        <w:ind w:left="360"/>
        <w:jc w:val="both"/>
        <w:rPr>
          <w:rFonts w:ascii="Arial" w:hAnsi="Arial" w:cs="Arial"/>
          <w:szCs w:val="22"/>
        </w:rPr>
      </w:pPr>
    </w:p>
    <w:p w14:paraId="541BC3C8" w14:textId="1E38F177" w:rsidR="0086353F" w:rsidRPr="0009273F" w:rsidRDefault="003C1FD1" w:rsidP="00DA5743">
      <w:pPr>
        <w:widowControl w:val="0"/>
        <w:ind w:left="360"/>
        <w:jc w:val="both"/>
        <w:rPr>
          <w:rFonts w:ascii="Arial" w:hAnsi="Arial" w:cs="Arial"/>
          <w:b/>
          <w:bCs/>
          <w:sz w:val="20"/>
          <w:szCs w:val="20"/>
        </w:rPr>
      </w:pPr>
      <w:r w:rsidRPr="0009273F">
        <w:rPr>
          <w:rFonts w:ascii="Arial" w:hAnsi="Arial" w:cs="Arial"/>
          <w:szCs w:val="22"/>
        </w:rPr>
        <w:t>Wykonawca oświadcza</w:t>
      </w:r>
      <w:r w:rsidR="0086353F" w:rsidRPr="0009273F">
        <w:rPr>
          <w:rFonts w:ascii="Arial" w:hAnsi="Arial" w:cs="Arial"/>
          <w:szCs w:val="22"/>
        </w:rPr>
        <w:t>, że:</w:t>
      </w:r>
      <w:r w:rsidR="0086353F" w:rsidRPr="0009273F">
        <w:rPr>
          <w:rFonts w:ascii="Arial" w:hAnsi="Arial" w:cs="Arial"/>
          <w:b/>
          <w:bCs/>
          <w:sz w:val="20"/>
          <w:szCs w:val="20"/>
        </w:rPr>
        <w:t xml:space="preserve"> (UWAGA! Niewłaściwe skreślić)</w:t>
      </w:r>
    </w:p>
    <w:p w14:paraId="50C7142C" w14:textId="3C751BF2" w:rsidR="00D35B03" w:rsidRPr="0009273F" w:rsidRDefault="0086353F" w:rsidP="0009273F">
      <w:pPr>
        <w:widowControl w:val="0"/>
        <w:numPr>
          <w:ilvl w:val="0"/>
          <w:numId w:val="50"/>
        </w:numPr>
        <w:shd w:val="clear" w:color="auto" w:fill="FFFFFF"/>
        <w:jc w:val="both"/>
        <w:rPr>
          <w:rFonts w:ascii="Arial" w:hAnsi="Arial" w:cs="Arial"/>
          <w:szCs w:val="22"/>
          <w:shd w:val="clear" w:color="auto" w:fill="CCFFFF"/>
        </w:rPr>
      </w:pPr>
      <w:r w:rsidRPr="0009273F">
        <w:rPr>
          <w:rFonts w:ascii="Arial" w:hAnsi="Arial" w:cs="Arial"/>
          <w:szCs w:val="22"/>
          <w:u w:val="single"/>
        </w:rPr>
        <w:t>Posiada</w:t>
      </w:r>
      <w:r w:rsidRPr="0009273F">
        <w:rPr>
          <w:rFonts w:ascii="Arial" w:hAnsi="Arial" w:cs="Arial"/>
          <w:szCs w:val="22"/>
        </w:rPr>
        <w:t xml:space="preserve"> certyfikat potwierdzający wdrożenie normy</w:t>
      </w:r>
      <w:r w:rsidR="0009273F" w:rsidRPr="0009273F">
        <w:rPr>
          <w:rFonts w:ascii="Arial" w:hAnsi="Arial" w:cs="Arial"/>
          <w:szCs w:val="22"/>
        </w:rPr>
        <w:t xml:space="preserve"> </w:t>
      </w:r>
      <w:r w:rsidRPr="0009273F">
        <w:rPr>
          <w:rFonts w:ascii="Arial" w:hAnsi="Arial" w:cs="Arial"/>
          <w:szCs w:val="22"/>
        </w:rPr>
        <w:t xml:space="preserve">ISO 9001:2015 </w:t>
      </w:r>
      <w:r w:rsidR="0009273F" w:rsidRPr="0009273F">
        <w:rPr>
          <w:rFonts w:ascii="Arial" w:hAnsi="Arial" w:cs="Arial"/>
          <w:szCs w:val="22"/>
          <w:shd w:val="clear" w:color="auto" w:fill="FFFFFF"/>
        </w:rPr>
        <w:t>i dołączam do oferty dokument</w:t>
      </w:r>
      <w:r w:rsidR="0009273F" w:rsidRPr="0009273F">
        <w:rPr>
          <w:rFonts w:ascii="Arial" w:hAnsi="Arial" w:cs="Arial"/>
          <w:szCs w:val="22"/>
          <w:shd w:val="clear" w:color="auto" w:fill="CCFFFF"/>
        </w:rPr>
        <w:t xml:space="preserve"> </w:t>
      </w:r>
      <w:r w:rsidR="0009273F" w:rsidRPr="0009273F">
        <w:rPr>
          <w:rFonts w:ascii="Arial" w:hAnsi="Arial" w:cs="Arial"/>
          <w:szCs w:val="22"/>
          <w:shd w:val="clear" w:color="auto" w:fill="FFFFFF"/>
        </w:rPr>
        <w:t>potwierdzający posiadanie tego certyfikatu</w:t>
      </w:r>
    </w:p>
    <w:p w14:paraId="5A5B21C8" w14:textId="77777777" w:rsidR="0086353F" w:rsidRPr="0009273F" w:rsidRDefault="0086353F" w:rsidP="00960812">
      <w:pPr>
        <w:widowControl w:val="0"/>
        <w:numPr>
          <w:ilvl w:val="0"/>
          <w:numId w:val="50"/>
        </w:numPr>
        <w:shd w:val="clear" w:color="auto" w:fill="FFFFFF"/>
        <w:jc w:val="both"/>
        <w:rPr>
          <w:rFonts w:ascii="Arial" w:hAnsi="Arial" w:cs="Arial"/>
          <w:szCs w:val="22"/>
          <w:shd w:val="clear" w:color="auto" w:fill="CCFFFF"/>
        </w:rPr>
      </w:pPr>
      <w:r w:rsidRPr="0009273F">
        <w:rPr>
          <w:rFonts w:ascii="Arial" w:hAnsi="Arial" w:cs="Arial"/>
          <w:szCs w:val="22"/>
          <w:u w:val="single"/>
        </w:rPr>
        <w:t>Nie posiadam</w:t>
      </w:r>
      <w:r w:rsidRPr="0009273F">
        <w:rPr>
          <w:rFonts w:ascii="Arial" w:hAnsi="Arial" w:cs="Arial"/>
          <w:szCs w:val="22"/>
        </w:rPr>
        <w:t xml:space="preserve"> certyfikatu potwierdzającego wdrożenie normy ISO 9001:2015 lub ISO 9001:2008.</w:t>
      </w:r>
    </w:p>
    <w:p w14:paraId="752BE11A" w14:textId="77777777" w:rsidR="0086353F" w:rsidRPr="0009273F" w:rsidRDefault="0086353F" w:rsidP="00DA5743">
      <w:pPr>
        <w:widowControl w:val="0"/>
        <w:jc w:val="both"/>
        <w:rPr>
          <w:rFonts w:ascii="Arial" w:hAnsi="Arial" w:cs="Arial"/>
          <w:szCs w:val="22"/>
          <w:shd w:val="clear" w:color="auto" w:fill="CCFFFF"/>
        </w:rPr>
      </w:pPr>
    </w:p>
    <w:p w14:paraId="2F678E6B" w14:textId="14280EDD" w:rsidR="0086353F" w:rsidRPr="0009273F" w:rsidRDefault="0086353F" w:rsidP="00DA5743">
      <w:pPr>
        <w:widowControl w:val="0"/>
        <w:ind w:left="360"/>
        <w:jc w:val="both"/>
        <w:rPr>
          <w:rFonts w:ascii="Arial" w:hAnsi="Arial" w:cs="Arial"/>
          <w:b/>
          <w:bCs/>
          <w:sz w:val="20"/>
          <w:szCs w:val="20"/>
          <w:shd w:val="clear" w:color="auto" w:fill="CCFFFF"/>
        </w:rPr>
      </w:pPr>
      <w:r w:rsidRPr="0009273F">
        <w:rPr>
          <w:rFonts w:ascii="Arial" w:hAnsi="Arial" w:cs="Arial"/>
          <w:szCs w:val="22"/>
          <w:shd w:val="clear" w:color="auto" w:fill="FFFFFF"/>
        </w:rPr>
        <w:t>Oświadcza, że:</w:t>
      </w:r>
      <w:r w:rsidRPr="0009273F">
        <w:rPr>
          <w:rFonts w:ascii="Arial" w:hAnsi="Arial" w:cs="Arial"/>
          <w:b/>
          <w:bCs/>
          <w:sz w:val="20"/>
          <w:szCs w:val="20"/>
          <w:shd w:val="clear" w:color="auto" w:fill="FFFFFF"/>
        </w:rPr>
        <w:t xml:space="preserve"> (UWAGA! Niewłaściwe skreślić)</w:t>
      </w:r>
    </w:p>
    <w:p w14:paraId="32CF6EF8" w14:textId="38D2034C" w:rsidR="0086353F" w:rsidRPr="0009273F" w:rsidRDefault="0086353F" w:rsidP="00960812">
      <w:pPr>
        <w:widowControl w:val="0"/>
        <w:numPr>
          <w:ilvl w:val="0"/>
          <w:numId w:val="50"/>
        </w:numPr>
        <w:shd w:val="clear" w:color="auto" w:fill="FFFFFF"/>
        <w:jc w:val="both"/>
        <w:rPr>
          <w:rFonts w:ascii="Arial" w:hAnsi="Arial" w:cs="Arial"/>
          <w:szCs w:val="22"/>
          <w:shd w:val="clear" w:color="auto" w:fill="CCFFFF"/>
        </w:rPr>
      </w:pPr>
      <w:r w:rsidRPr="0009273F">
        <w:rPr>
          <w:rFonts w:ascii="Arial" w:hAnsi="Arial" w:cs="Arial"/>
          <w:szCs w:val="22"/>
          <w:u w:val="single"/>
          <w:shd w:val="clear" w:color="auto" w:fill="FFFFFF"/>
        </w:rPr>
        <w:t>Posiadam</w:t>
      </w:r>
      <w:r w:rsidRPr="0009273F">
        <w:rPr>
          <w:rFonts w:ascii="Arial" w:hAnsi="Arial" w:cs="Arial"/>
          <w:szCs w:val="22"/>
          <w:shd w:val="clear" w:color="auto" w:fill="FFFFFF"/>
        </w:rPr>
        <w:t xml:space="preserve"> certyfikat potwierdzający wdrożenie normy ISO 18001 </w:t>
      </w:r>
      <w:r w:rsidR="00D35B03" w:rsidRPr="0009273F">
        <w:rPr>
          <w:rFonts w:ascii="Arial" w:hAnsi="Arial" w:cs="Arial"/>
          <w:szCs w:val="22"/>
          <w:shd w:val="clear" w:color="auto" w:fill="FFFFFF"/>
        </w:rPr>
        <w:t xml:space="preserve">lub ISO 45001 </w:t>
      </w:r>
      <w:bookmarkStart w:id="14" w:name="_Hlk19859119"/>
      <w:r w:rsidRPr="0009273F">
        <w:rPr>
          <w:rFonts w:ascii="Arial" w:hAnsi="Arial" w:cs="Arial"/>
          <w:szCs w:val="22"/>
          <w:shd w:val="clear" w:color="auto" w:fill="FFFFFF"/>
        </w:rPr>
        <w:t>i dołączam do oferty dokument</w:t>
      </w:r>
      <w:r w:rsidRPr="0009273F">
        <w:rPr>
          <w:rFonts w:ascii="Arial" w:hAnsi="Arial" w:cs="Arial"/>
          <w:szCs w:val="22"/>
          <w:shd w:val="clear" w:color="auto" w:fill="CCFFFF"/>
        </w:rPr>
        <w:t xml:space="preserve"> </w:t>
      </w:r>
      <w:r w:rsidRPr="0009273F">
        <w:rPr>
          <w:rFonts w:ascii="Arial" w:hAnsi="Arial" w:cs="Arial"/>
          <w:szCs w:val="22"/>
          <w:shd w:val="clear" w:color="auto" w:fill="FFFFFF"/>
        </w:rPr>
        <w:t>potwierdzający posiadanie tego certyfikatu</w:t>
      </w:r>
    </w:p>
    <w:bookmarkEnd w:id="14"/>
    <w:p w14:paraId="5AE1009A" w14:textId="53723146" w:rsidR="0086353F" w:rsidRPr="0009273F" w:rsidRDefault="0086353F" w:rsidP="00960812">
      <w:pPr>
        <w:widowControl w:val="0"/>
        <w:numPr>
          <w:ilvl w:val="0"/>
          <w:numId w:val="50"/>
        </w:numPr>
        <w:jc w:val="both"/>
        <w:rPr>
          <w:rFonts w:ascii="Arial" w:hAnsi="Arial" w:cs="Arial"/>
          <w:szCs w:val="22"/>
        </w:rPr>
      </w:pPr>
      <w:r w:rsidRPr="0009273F">
        <w:rPr>
          <w:rFonts w:ascii="Arial" w:hAnsi="Arial" w:cs="Arial"/>
          <w:szCs w:val="22"/>
          <w:u w:val="single"/>
          <w:shd w:val="clear" w:color="auto" w:fill="FFFFFF"/>
        </w:rPr>
        <w:t>Nie posiadam</w:t>
      </w:r>
      <w:r w:rsidRPr="0009273F">
        <w:rPr>
          <w:rFonts w:ascii="Arial" w:hAnsi="Arial" w:cs="Arial"/>
          <w:szCs w:val="22"/>
          <w:shd w:val="clear" w:color="auto" w:fill="FFFFFF"/>
        </w:rPr>
        <w:t xml:space="preserve"> certyfikatu potwierdzającego wdrożenie normy ISO 18001 </w:t>
      </w:r>
      <w:r w:rsidR="0094138D" w:rsidRPr="0009273F">
        <w:rPr>
          <w:rFonts w:ascii="Arial" w:hAnsi="Arial" w:cs="Arial"/>
          <w:szCs w:val="22"/>
          <w:shd w:val="clear" w:color="auto" w:fill="FFFFFF"/>
        </w:rPr>
        <w:t>lub ISO 45001</w:t>
      </w:r>
    </w:p>
    <w:p w14:paraId="04E0EBFD" w14:textId="77777777" w:rsidR="0086353F" w:rsidRPr="007F663C" w:rsidRDefault="0086353F" w:rsidP="00DA5743">
      <w:pPr>
        <w:widowControl w:val="0"/>
        <w:ind w:left="360"/>
        <w:jc w:val="both"/>
        <w:rPr>
          <w:rFonts w:ascii="Arial" w:hAnsi="Arial" w:cs="Arial"/>
          <w:szCs w:val="22"/>
        </w:rPr>
      </w:pPr>
    </w:p>
    <w:p w14:paraId="43CA0CCC" w14:textId="73BDF598" w:rsidR="0086353F" w:rsidRPr="007F663C" w:rsidRDefault="0086353F" w:rsidP="00DA5743">
      <w:pPr>
        <w:widowControl w:val="0"/>
        <w:ind w:left="360"/>
        <w:jc w:val="both"/>
        <w:rPr>
          <w:rFonts w:ascii="Arial" w:hAnsi="Arial" w:cs="Arial"/>
          <w:szCs w:val="22"/>
        </w:rPr>
      </w:pPr>
      <w:r w:rsidRPr="00083110">
        <w:rPr>
          <w:rFonts w:ascii="Arial" w:hAnsi="Arial" w:cs="Arial"/>
          <w:szCs w:val="22"/>
          <w:u w:val="single"/>
        </w:rPr>
        <w:t>Cena brutto</w:t>
      </w:r>
      <w:r w:rsidRPr="007F663C">
        <w:rPr>
          <w:rFonts w:ascii="Arial" w:hAnsi="Arial" w:cs="Arial"/>
          <w:szCs w:val="22"/>
        </w:rPr>
        <w:t xml:space="preserve"> zawiera koszt przedmiotu oferty, wszelkie koszty związane z dostarczeniem urządzeń </w:t>
      </w:r>
      <w:r w:rsidR="0009273F">
        <w:rPr>
          <w:rFonts w:ascii="Arial" w:hAnsi="Arial" w:cs="Arial"/>
          <w:szCs w:val="22"/>
        </w:rPr>
        <w:br/>
      </w:r>
      <w:r w:rsidRPr="007F663C">
        <w:rPr>
          <w:rFonts w:ascii="Arial" w:hAnsi="Arial" w:cs="Arial"/>
          <w:szCs w:val="22"/>
        </w:rPr>
        <w:t>i środków do wykonania usługi do Zamawiającego, zakładany zysk, należne podatki, koszt ubezpieczenia, opakowania, ewentualne upusty i inne, jeśli występują.</w:t>
      </w:r>
    </w:p>
    <w:p w14:paraId="3959B751" w14:textId="77777777" w:rsidR="0086353F" w:rsidRPr="007F663C" w:rsidRDefault="0086353F" w:rsidP="00DA5743">
      <w:pPr>
        <w:widowControl w:val="0"/>
        <w:tabs>
          <w:tab w:val="left" w:pos="720"/>
        </w:tabs>
        <w:overflowPunct w:val="0"/>
        <w:autoSpaceDE w:val="0"/>
        <w:jc w:val="both"/>
        <w:textAlignment w:val="baseline"/>
        <w:rPr>
          <w:rFonts w:ascii="Arial" w:hAnsi="Arial" w:cs="Arial"/>
          <w:b/>
          <w:szCs w:val="22"/>
        </w:rPr>
      </w:pPr>
    </w:p>
    <w:p w14:paraId="41DA63A9" w14:textId="1225CE6D" w:rsidR="0086353F" w:rsidRPr="007F663C" w:rsidRDefault="0086353F" w:rsidP="00DA5743">
      <w:pPr>
        <w:widowControl w:val="0"/>
        <w:ind w:left="360"/>
        <w:jc w:val="both"/>
        <w:rPr>
          <w:rFonts w:ascii="Arial" w:hAnsi="Arial" w:cs="Arial"/>
          <w:szCs w:val="22"/>
        </w:rPr>
      </w:pPr>
      <w:r w:rsidRPr="007F663C">
        <w:rPr>
          <w:rFonts w:ascii="Arial" w:hAnsi="Arial" w:cs="Arial"/>
          <w:bCs/>
          <w:szCs w:val="22"/>
          <w:u w:val="single"/>
        </w:rPr>
        <w:t>Warunki płatności:</w:t>
      </w:r>
      <w:r w:rsidR="00083110">
        <w:rPr>
          <w:rFonts w:ascii="Arial" w:hAnsi="Arial" w:cs="Arial"/>
          <w:bCs/>
          <w:szCs w:val="22"/>
        </w:rPr>
        <w:t xml:space="preserve"> </w:t>
      </w:r>
      <w:r w:rsidRPr="007F663C">
        <w:rPr>
          <w:rFonts w:ascii="Arial" w:hAnsi="Arial" w:cs="Arial"/>
          <w:szCs w:val="22"/>
        </w:rPr>
        <w:t xml:space="preserve">60 dni od daty otrzymania oryginału prawidłowo wystawionej faktury </w:t>
      </w:r>
      <w:r w:rsidRPr="007F663C">
        <w:rPr>
          <w:rFonts w:ascii="Arial" w:hAnsi="Arial" w:cs="Arial"/>
          <w:szCs w:val="22"/>
        </w:rPr>
        <w:br/>
        <w:t>i po zrealizowaniu usługi potwierdzonej przez upoważnionego pracownika Zamawiającego</w:t>
      </w:r>
      <w:r w:rsidR="00083110">
        <w:rPr>
          <w:rFonts w:ascii="Arial" w:hAnsi="Arial" w:cs="Arial"/>
          <w:szCs w:val="22"/>
        </w:rPr>
        <w:t>.</w:t>
      </w:r>
    </w:p>
    <w:p w14:paraId="722E1DF0" w14:textId="77777777" w:rsidR="0086353F" w:rsidRPr="007F663C" w:rsidRDefault="0086353F" w:rsidP="00DA5743">
      <w:pPr>
        <w:widowControl w:val="0"/>
        <w:rPr>
          <w:rFonts w:ascii="Arial" w:hAnsi="Arial" w:cs="Arial"/>
          <w:b/>
          <w:szCs w:val="22"/>
        </w:rPr>
      </w:pPr>
    </w:p>
    <w:p w14:paraId="6E3F6E54" w14:textId="7AF81791" w:rsidR="0086353F" w:rsidRPr="00EE2C7A" w:rsidRDefault="003C1FD1" w:rsidP="00960812">
      <w:pPr>
        <w:widowControl w:val="0"/>
        <w:numPr>
          <w:ilvl w:val="0"/>
          <w:numId w:val="13"/>
        </w:numPr>
        <w:jc w:val="both"/>
        <w:rPr>
          <w:rFonts w:ascii="Arial" w:hAnsi="Arial" w:cs="Arial"/>
          <w:szCs w:val="22"/>
        </w:rPr>
      </w:pPr>
      <w:r w:rsidRPr="00EE2C7A">
        <w:rPr>
          <w:rFonts w:ascii="Arial" w:hAnsi="Arial" w:cs="Arial"/>
          <w:szCs w:val="22"/>
        </w:rPr>
        <w:t>Wykonawca oświadcza</w:t>
      </w:r>
      <w:r w:rsidR="0086353F" w:rsidRPr="00EE2C7A">
        <w:rPr>
          <w:rFonts w:ascii="Arial" w:hAnsi="Arial" w:cs="Arial"/>
          <w:szCs w:val="22"/>
        </w:rPr>
        <w:t>, że zapozna</w:t>
      </w:r>
      <w:r w:rsidRPr="00EE2C7A">
        <w:rPr>
          <w:rFonts w:ascii="Arial" w:hAnsi="Arial" w:cs="Arial"/>
          <w:szCs w:val="22"/>
        </w:rPr>
        <w:t xml:space="preserve">ł </w:t>
      </w:r>
      <w:r w:rsidR="0086353F" w:rsidRPr="00EE2C7A">
        <w:rPr>
          <w:rFonts w:ascii="Arial" w:hAnsi="Arial" w:cs="Arial"/>
          <w:szCs w:val="22"/>
        </w:rPr>
        <w:t>się ze szczegółowymi warunkami określonymi w SIWZ (wraz ze wszelkimi ewentualnymi zmianami, wprowadzonymi w toku postępowania) i zobowiązuje się do ich stosowania i ścisłego przestrzegania oraz akceptuje je bez zastrzeżeń. W szczególności zobowiązuje się do wypełnienia obowiązku określonego w ust. 16 SIWZ, a z chwilą rozpoczęcia realizacji usług określonych umową przedłoż</w:t>
      </w:r>
      <w:r w:rsidRPr="00EE2C7A">
        <w:rPr>
          <w:rFonts w:ascii="Arial" w:hAnsi="Arial" w:cs="Arial"/>
          <w:szCs w:val="22"/>
        </w:rPr>
        <w:t>y</w:t>
      </w:r>
      <w:r w:rsidR="0086353F" w:rsidRPr="00EE2C7A">
        <w:rPr>
          <w:rFonts w:ascii="Arial" w:hAnsi="Arial" w:cs="Arial"/>
          <w:szCs w:val="22"/>
        </w:rPr>
        <w:t xml:space="preserve"> oświadczenie, iż osoby wykonujące usługę zatrudnione są na umowie o pracę w zakresie wymaganym przez Zamawiającego. Na żądanie Zamawiającego udostępni dokumenty potwierdzające ten stan w zakresie dopuszczonym odrębnymi przepisami. </w:t>
      </w:r>
    </w:p>
    <w:p w14:paraId="12788D52" w14:textId="77777777" w:rsidR="0086353F" w:rsidRPr="007F663C" w:rsidRDefault="0086353F" w:rsidP="00DA5743">
      <w:pPr>
        <w:widowControl w:val="0"/>
        <w:ind w:left="709"/>
        <w:jc w:val="both"/>
        <w:rPr>
          <w:rFonts w:ascii="Arial" w:hAnsi="Arial" w:cs="Arial"/>
          <w:b/>
          <w:szCs w:val="22"/>
        </w:rPr>
      </w:pPr>
    </w:p>
    <w:p w14:paraId="35D23F8F" w14:textId="5983C187" w:rsidR="0086353F" w:rsidRPr="0009273F" w:rsidRDefault="003C1FD1" w:rsidP="00960812">
      <w:pPr>
        <w:widowControl w:val="0"/>
        <w:numPr>
          <w:ilvl w:val="0"/>
          <w:numId w:val="13"/>
        </w:numPr>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xml:space="preserve">, że </w:t>
      </w:r>
      <w:r>
        <w:rPr>
          <w:rFonts w:ascii="Arial" w:hAnsi="Arial" w:cs="Arial"/>
          <w:szCs w:val="22"/>
        </w:rPr>
        <w:t xml:space="preserve">akceptuje </w:t>
      </w:r>
      <w:r w:rsidR="0086353F" w:rsidRPr="007F663C">
        <w:rPr>
          <w:rFonts w:ascii="Arial" w:hAnsi="Arial" w:cs="Arial"/>
          <w:szCs w:val="22"/>
        </w:rPr>
        <w:t xml:space="preserve">zawarty w SIWZ wzór umowy (wraz ze wszelkimi ewentualnymi </w:t>
      </w:r>
      <w:r w:rsidR="0086353F" w:rsidRPr="0009273F">
        <w:rPr>
          <w:rFonts w:ascii="Arial" w:hAnsi="Arial" w:cs="Arial"/>
          <w:szCs w:val="22"/>
        </w:rPr>
        <w:t xml:space="preserve">zmianami, wprowadzonymi w toku postępowania) i zobowiązuje się, w przypadku wyboru </w:t>
      </w:r>
      <w:r w:rsidRPr="0009273F">
        <w:rPr>
          <w:rFonts w:ascii="Arial" w:hAnsi="Arial" w:cs="Arial"/>
          <w:szCs w:val="22"/>
        </w:rPr>
        <w:t xml:space="preserve">jego </w:t>
      </w:r>
      <w:r w:rsidR="0086353F" w:rsidRPr="0009273F">
        <w:rPr>
          <w:rFonts w:ascii="Arial" w:hAnsi="Arial" w:cs="Arial"/>
          <w:szCs w:val="22"/>
        </w:rPr>
        <w:t>oferty, do zawarcia umowy na wymienionych warunkach, w miejscu i terminie wskazanym przez Zamawiającego.</w:t>
      </w:r>
    </w:p>
    <w:p w14:paraId="5DDD1056" w14:textId="77777777" w:rsidR="0086353F" w:rsidRPr="0009273F" w:rsidRDefault="0086353F" w:rsidP="00DA5743">
      <w:pPr>
        <w:widowControl w:val="0"/>
        <w:jc w:val="both"/>
        <w:rPr>
          <w:rFonts w:ascii="Arial" w:hAnsi="Arial" w:cs="Arial"/>
          <w:szCs w:val="22"/>
        </w:rPr>
      </w:pPr>
    </w:p>
    <w:p w14:paraId="04C8A6B6" w14:textId="2EA434E1" w:rsidR="0086353F" w:rsidRPr="0009273F" w:rsidRDefault="003C1FD1" w:rsidP="00960812">
      <w:pPr>
        <w:widowControl w:val="0"/>
        <w:numPr>
          <w:ilvl w:val="0"/>
          <w:numId w:val="13"/>
        </w:numPr>
        <w:jc w:val="both"/>
        <w:rPr>
          <w:rFonts w:ascii="Arial" w:hAnsi="Arial" w:cs="Arial"/>
          <w:szCs w:val="22"/>
        </w:rPr>
      </w:pPr>
      <w:r w:rsidRPr="0009273F">
        <w:rPr>
          <w:rFonts w:ascii="Arial" w:hAnsi="Arial" w:cs="Arial"/>
          <w:szCs w:val="22"/>
        </w:rPr>
        <w:t>Wykonawca oświadcza</w:t>
      </w:r>
      <w:r w:rsidR="0086353F" w:rsidRPr="0009273F">
        <w:rPr>
          <w:rFonts w:ascii="Arial" w:hAnsi="Arial" w:cs="Arial"/>
          <w:szCs w:val="22"/>
        </w:rPr>
        <w:t xml:space="preserve">, iż w przypadku wyboru </w:t>
      </w:r>
      <w:r w:rsidRPr="0009273F">
        <w:rPr>
          <w:rFonts w:ascii="Arial" w:hAnsi="Arial" w:cs="Arial"/>
          <w:szCs w:val="22"/>
        </w:rPr>
        <w:t>jego</w:t>
      </w:r>
      <w:r w:rsidR="0086353F" w:rsidRPr="0009273F">
        <w:rPr>
          <w:rFonts w:ascii="Arial" w:hAnsi="Arial" w:cs="Arial"/>
          <w:szCs w:val="22"/>
        </w:rPr>
        <w:t xml:space="preserve"> oferty, zobowiązuje się do realizacji zamówienia sukcesywnie, </w:t>
      </w:r>
      <w:r w:rsidRPr="0009273F">
        <w:rPr>
          <w:rFonts w:ascii="Arial" w:hAnsi="Arial" w:cs="Arial"/>
          <w:b/>
          <w:szCs w:val="22"/>
        </w:rPr>
        <w:t>od dnia podpisania umowy (nie wcześniej niż od 23.10.2019 r.) do 30.09.2020 r.</w:t>
      </w:r>
      <w:r w:rsidRPr="0009273F">
        <w:rPr>
          <w:rFonts w:ascii="Arial" w:hAnsi="Arial" w:cs="Arial"/>
          <w:szCs w:val="22"/>
        </w:rPr>
        <w:t xml:space="preserve"> </w:t>
      </w:r>
      <w:r w:rsidR="0009273F">
        <w:rPr>
          <w:rFonts w:ascii="Arial" w:hAnsi="Arial" w:cs="Arial"/>
          <w:szCs w:val="22"/>
        </w:rPr>
        <w:br/>
      </w:r>
      <w:r w:rsidR="0086353F" w:rsidRPr="0009273F">
        <w:rPr>
          <w:rFonts w:ascii="Arial" w:hAnsi="Arial" w:cs="Arial"/>
          <w:szCs w:val="22"/>
        </w:rPr>
        <w:t>z uwzględnieniem bieżących potrzeb Zamawiającego.</w:t>
      </w:r>
    </w:p>
    <w:p w14:paraId="20B04413" w14:textId="77777777" w:rsidR="0086353F" w:rsidRPr="0009273F" w:rsidRDefault="0086353F" w:rsidP="00DA5743">
      <w:pPr>
        <w:widowControl w:val="0"/>
        <w:jc w:val="both"/>
        <w:rPr>
          <w:rFonts w:ascii="Arial" w:hAnsi="Arial" w:cs="Arial"/>
          <w:szCs w:val="22"/>
        </w:rPr>
      </w:pPr>
    </w:p>
    <w:p w14:paraId="304C3A2F" w14:textId="4A1A651C" w:rsidR="003C1FD1" w:rsidRDefault="00F57A6D" w:rsidP="00960812">
      <w:pPr>
        <w:widowControl w:val="0"/>
        <w:numPr>
          <w:ilvl w:val="0"/>
          <w:numId w:val="13"/>
        </w:numPr>
        <w:jc w:val="both"/>
        <w:rPr>
          <w:rFonts w:ascii="Arial" w:hAnsi="Arial" w:cs="Arial"/>
          <w:szCs w:val="22"/>
        </w:rPr>
      </w:pPr>
      <w:r w:rsidRPr="0009273F">
        <w:rPr>
          <w:rFonts w:ascii="Arial" w:hAnsi="Arial" w:cs="Arial"/>
          <w:szCs w:val="22"/>
        </w:rPr>
        <w:t>Wykonawca oświadcza</w:t>
      </w:r>
      <w:r w:rsidR="0086353F" w:rsidRPr="0009273F">
        <w:rPr>
          <w:rFonts w:ascii="Arial" w:hAnsi="Arial" w:cs="Arial"/>
          <w:szCs w:val="22"/>
        </w:rPr>
        <w:t xml:space="preserve">, iż zobowiązuje się w przypadku przesłania umowy do podpisu, do odesłania jednego </w:t>
      </w:r>
      <w:r w:rsidR="0086353F" w:rsidRPr="007F663C">
        <w:rPr>
          <w:rFonts w:ascii="Arial" w:hAnsi="Arial" w:cs="Arial"/>
          <w:szCs w:val="22"/>
        </w:rPr>
        <w:t xml:space="preserve">podpisanego egzemplarza umowy do Zamawiającego </w:t>
      </w:r>
      <w:r w:rsidR="0086353F" w:rsidRPr="007F663C">
        <w:rPr>
          <w:rFonts w:ascii="Arial" w:hAnsi="Arial" w:cs="Arial"/>
          <w:b/>
          <w:szCs w:val="22"/>
        </w:rPr>
        <w:t xml:space="preserve">najpóźniej do 7 dni roboczych od dnia doręczenia umowy do podpisania. </w:t>
      </w:r>
      <w:r w:rsidR="0086353F" w:rsidRPr="007F663C">
        <w:rPr>
          <w:rFonts w:ascii="Arial" w:hAnsi="Arial" w:cs="Arial"/>
          <w:szCs w:val="22"/>
        </w:rPr>
        <w:t>Brak umowy u Zamawiającego po tym okresie może zostać potraktowane to jako uchylanie się od zawarcia umowy</w:t>
      </w:r>
      <w:r w:rsidR="003C1FD1">
        <w:rPr>
          <w:rFonts w:ascii="Arial" w:hAnsi="Arial" w:cs="Arial"/>
          <w:szCs w:val="22"/>
        </w:rPr>
        <w:t>.</w:t>
      </w:r>
    </w:p>
    <w:p w14:paraId="48928A5B" w14:textId="77777777" w:rsidR="0086353F" w:rsidRPr="007F663C" w:rsidRDefault="0086353F" w:rsidP="00DA5743">
      <w:pPr>
        <w:widowControl w:val="0"/>
        <w:jc w:val="both"/>
        <w:rPr>
          <w:rFonts w:ascii="Arial" w:hAnsi="Arial" w:cs="Arial"/>
          <w:szCs w:val="22"/>
        </w:rPr>
      </w:pPr>
    </w:p>
    <w:p w14:paraId="38D2A80A" w14:textId="5B22AF32" w:rsidR="0086353F" w:rsidRPr="007F663C" w:rsidRDefault="00A804AD" w:rsidP="00960812">
      <w:pPr>
        <w:widowControl w:val="0"/>
        <w:numPr>
          <w:ilvl w:val="0"/>
          <w:numId w:val="13"/>
        </w:numPr>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uzyska</w:t>
      </w:r>
      <w:r>
        <w:rPr>
          <w:rFonts w:ascii="Arial" w:hAnsi="Arial" w:cs="Arial"/>
          <w:szCs w:val="22"/>
        </w:rPr>
        <w:t>ł</w:t>
      </w:r>
      <w:r w:rsidR="0086353F" w:rsidRPr="007F663C">
        <w:rPr>
          <w:rFonts w:ascii="Arial" w:hAnsi="Arial" w:cs="Arial"/>
          <w:szCs w:val="22"/>
        </w:rPr>
        <w:t xml:space="preserve"> wszystkie informacje niezbędne do przygotowania oferty. </w:t>
      </w:r>
    </w:p>
    <w:p w14:paraId="04855F74" w14:textId="77777777" w:rsidR="0086353F" w:rsidRPr="007F663C" w:rsidRDefault="0086353F" w:rsidP="00DA5743">
      <w:pPr>
        <w:widowControl w:val="0"/>
        <w:tabs>
          <w:tab w:val="left" w:pos="6960"/>
        </w:tabs>
        <w:jc w:val="both"/>
        <w:rPr>
          <w:rFonts w:ascii="Arial" w:hAnsi="Arial" w:cs="Arial"/>
          <w:szCs w:val="22"/>
        </w:rPr>
      </w:pPr>
      <w:r w:rsidRPr="007F663C">
        <w:rPr>
          <w:rFonts w:ascii="Arial" w:hAnsi="Arial" w:cs="Arial"/>
          <w:szCs w:val="22"/>
        </w:rPr>
        <w:tab/>
      </w:r>
    </w:p>
    <w:p w14:paraId="0BAB9420" w14:textId="2146FA10" w:rsidR="0086353F" w:rsidRDefault="00A804AD" w:rsidP="00960812">
      <w:pPr>
        <w:widowControl w:val="0"/>
        <w:numPr>
          <w:ilvl w:val="0"/>
          <w:numId w:val="13"/>
        </w:numPr>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uważa się za związan</w:t>
      </w:r>
      <w:r>
        <w:rPr>
          <w:rFonts w:ascii="Arial" w:hAnsi="Arial" w:cs="Arial"/>
          <w:szCs w:val="22"/>
        </w:rPr>
        <w:t>ego złożoną</w:t>
      </w:r>
      <w:r w:rsidR="0086353F" w:rsidRPr="007F663C">
        <w:rPr>
          <w:rFonts w:ascii="Arial" w:hAnsi="Arial" w:cs="Arial"/>
          <w:szCs w:val="22"/>
        </w:rPr>
        <w:t xml:space="preserve"> ofertą przez okres </w:t>
      </w:r>
      <w:r w:rsidR="0086353F" w:rsidRPr="007F663C">
        <w:rPr>
          <w:rFonts w:ascii="Arial" w:hAnsi="Arial" w:cs="Arial"/>
          <w:b/>
          <w:szCs w:val="22"/>
        </w:rPr>
        <w:t xml:space="preserve">30 </w:t>
      </w:r>
      <w:r w:rsidR="0086353F" w:rsidRPr="007F663C">
        <w:rPr>
          <w:rFonts w:ascii="Arial" w:hAnsi="Arial" w:cs="Arial"/>
          <w:szCs w:val="22"/>
        </w:rPr>
        <w:t xml:space="preserve">od dnia złożenia oferty. </w:t>
      </w:r>
    </w:p>
    <w:p w14:paraId="1F4182D1" w14:textId="77777777" w:rsidR="003C1FD1" w:rsidRPr="007F663C" w:rsidRDefault="003C1FD1" w:rsidP="00DA5743">
      <w:pPr>
        <w:widowControl w:val="0"/>
        <w:jc w:val="both"/>
        <w:rPr>
          <w:rFonts w:ascii="Arial" w:hAnsi="Arial" w:cs="Arial"/>
          <w:szCs w:val="22"/>
        </w:rPr>
      </w:pPr>
    </w:p>
    <w:p w14:paraId="505E3ED4" w14:textId="2C5F48AC" w:rsidR="0086353F" w:rsidRPr="007F663C" w:rsidRDefault="00A804AD" w:rsidP="00960812">
      <w:pPr>
        <w:widowControl w:val="0"/>
        <w:numPr>
          <w:ilvl w:val="0"/>
          <w:numId w:val="13"/>
        </w:numPr>
        <w:jc w:val="both"/>
        <w:rPr>
          <w:rFonts w:ascii="Arial" w:hAnsi="Arial" w:cs="Arial"/>
          <w:b/>
          <w:bCs/>
          <w:sz w:val="20"/>
          <w:szCs w:val="20"/>
        </w:rPr>
      </w:pPr>
      <w:r>
        <w:rPr>
          <w:rFonts w:ascii="Arial" w:hAnsi="Arial" w:cs="Arial"/>
          <w:szCs w:val="22"/>
        </w:rPr>
        <w:t>Wykonawca oświadcza</w:t>
      </w:r>
      <w:r w:rsidR="0086353F" w:rsidRPr="007F663C">
        <w:rPr>
          <w:rFonts w:ascii="Arial" w:hAnsi="Arial" w:cs="Arial"/>
          <w:szCs w:val="22"/>
        </w:rPr>
        <w:t>, że niniejsze zamówienie zamierza wykonać:</w:t>
      </w:r>
      <w:r w:rsidR="0086353F" w:rsidRPr="007F663C">
        <w:rPr>
          <w:rFonts w:ascii="Arial" w:hAnsi="Arial" w:cs="Arial"/>
          <w:b/>
          <w:bCs/>
          <w:sz w:val="20"/>
          <w:szCs w:val="20"/>
        </w:rPr>
        <w:t>(UWAGA! Niewłaściwe skreślić)</w:t>
      </w:r>
    </w:p>
    <w:p w14:paraId="4A9D357D" w14:textId="77777777" w:rsidR="0086353F" w:rsidRPr="007F663C" w:rsidRDefault="0086353F" w:rsidP="00960812">
      <w:pPr>
        <w:widowControl w:val="0"/>
        <w:numPr>
          <w:ilvl w:val="0"/>
          <w:numId w:val="58"/>
        </w:numPr>
        <w:jc w:val="both"/>
        <w:rPr>
          <w:rFonts w:ascii="Arial" w:hAnsi="Arial" w:cs="Arial"/>
        </w:rPr>
      </w:pPr>
      <w:r w:rsidRPr="007F663C">
        <w:rPr>
          <w:rFonts w:ascii="Arial" w:hAnsi="Arial" w:cs="Arial"/>
        </w:rPr>
        <w:t>BEZ UDZIAŁU podwykonawców *)</w:t>
      </w:r>
    </w:p>
    <w:p w14:paraId="0C19DA86" w14:textId="3CE0DF3D" w:rsidR="0086353F" w:rsidRPr="007F663C" w:rsidRDefault="0086353F" w:rsidP="00960812">
      <w:pPr>
        <w:widowControl w:val="0"/>
        <w:numPr>
          <w:ilvl w:val="0"/>
          <w:numId w:val="58"/>
        </w:numPr>
        <w:jc w:val="both"/>
        <w:rPr>
          <w:rFonts w:ascii="Arial" w:hAnsi="Arial" w:cs="Arial"/>
          <w:b/>
          <w:bCs/>
        </w:rPr>
      </w:pPr>
      <w:r w:rsidRPr="007F663C">
        <w:rPr>
          <w:rFonts w:ascii="Arial" w:hAnsi="Arial" w:cs="Arial"/>
        </w:rPr>
        <w:t xml:space="preserve">Z UDZIAŁEM podwykonawców w zakresie …............................………………………………, </w:t>
      </w:r>
      <w:r w:rsidR="0009273F" w:rsidRPr="007F663C">
        <w:rPr>
          <w:rFonts w:ascii="Arial" w:hAnsi="Arial" w:cs="Arial"/>
        </w:rPr>
        <w:t>………</w:t>
      </w:r>
      <w:r w:rsidRPr="007F663C">
        <w:rPr>
          <w:rFonts w:ascii="Arial" w:hAnsi="Arial" w:cs="Arial"/>
        </w:rPr>
        <w:t>% udziału podwykonawcy, ……………………………………………… (nazwa i adres podwykonawcy *).</w:t>
      </w:r>
    </w:p>
    <w:p w14:paraId="56E0FF8D" w14:textId="77777777" w:rsidR="0086353F" w:rsidRPr="007F663C" w:rsidRDefault="0086353F" w:rsidP="00DA5743">
      <w:pPr>
        <w:widowControl w:val="0"/>
        <w:ind w:left="360"/>
        <w:jc w:val="both"/>
        <w:rPr>
          <w:rFonts w:ascii="Arial" w:hAnsi="Arial" w:cs="Arial"/>
          <w:highlight w:val="cyan"/>
          <w:lang w:eastAsia="pl-PL"/>
        </w:rPr>
      </w:pPr>
    </w:p>
    <w:p w14:paraId="252A29DA" w14:textId="16A01A74" w:rsidR="003C1FD1" w:rsidRPr="003C1FD1" w:rsidRDefault="003C1FD1" w:rsidP="00DA5743">
      <w:pPr>
        <w:widowControl w:val="0"/>
        <w:ind w:left="360"/>
        <w:jc w:val="both"/>
        <w:rPr>
          <w:rFonts w:ascii="Arial" w:hAnsi="Arial" w:cs="Arial"/>
          <w:i/>
          <w:iCs/>
          <w:szCs w:val="22"/>
        </w:rPr>
      </w:pPr>
      <w:bookmarkStart w:id="15" w:name="_Hlk19516386"/>
      <w:r w:rsidRPr="003C1FD1">
        <w:rPr>
          <w:rFonts w:ascii="Arial" w:hAnsi="Arial" w:cs="Arial"/>
          <w:i/>
          <w:iCs/>
          <w:szCs w:val="22"/>
        </w:rPr>
        <w:t xml:space="preserve">Uwaga: niepodanie powyżej przez Wykonawcę zakresu części zamówienia, który powierzy podwykonawcom Zamawiający będzie traktować, że </w:t>
      </w:r>
      <w:r w:rsidR="00A804AD">
        <w:rPr>
          <w:rFonts w:ascii="Arial" w:hAnsi="Arial" w:cs="Arial"/>
          <w:i/>
          <w:iCs/>
          <w:szCs w:val="22"/>
        </w:rPr>
        <w:t>W</w:t>
      </w:r>
      <w:r w:rsidRPr="003C1FD1">
        <w:rPr>
          <w:rFonts w:ascii="Arial" w:hAnsi="Arial" w:cs="Arial"/>
          <w:i/>
          <w:iCs/>
          <w:szCs w:val="22"/>
        </w:rPr>
        <w:t>ykonawca wykona cały przedmiot zamówienia własnymi siłami.</w:t>
      </w:r>
    </w:p>
    <w:bookmarkEnd w:id="15"/>
    <w:p w14:paraId="14CE4669" w14:textId="77777777" w:rsidR="0086353F" w:rsidRPr="007F663C" w:rsidRDefault="0086353F" w:rsidP="00DA5743">
      <w:pPr>
        <w:widowControl w:val="0"/>
        <w:jc w:val="both"/>
        <w:rPr>
          <w:rFonts w:ascii="Arial" w:hAnsi="Arial" w:cs="Arial"/>
          <w:b/>
          <w:szCs w:val="22"/>
        </w:rPr>
      </w:pPr>
    </w:p>
    <w:p w14:paraId="2B1125D3" w14:textId="77777777" w:rsidR="003C1FD1" w:rsidRPr="003C1FD1" w:rsidRDefault="003C1FD1" w:rsidP="00960812">
      <w:pPr>
        <w:widowControl w:val="0"/>
        <w:numPr>
          <w:ilvl w:val="0"/>
          <w:numId w:val="13"/>
        </w:numPr>
        <w:jc w:val="both"/>
        <w:rPr>
          <w:rFonts w:ascii="Arial" w:hAnsi="Arial" w:cs="Arial"/>
          <w:b/>
          <w:bCs/>
          <w:szCs w:val="22"/>
        </w:rPr>
      </w:pPr>
      <w:r w:rsidRPr="003C1FD1">
        <w:rPr>
          <w:rFonts w:ascii="Arial" w:hAnsi="Arial" w:cs="Arial"/>
          <w:szCs w:val="22"/>
        </w:rPr>
        <w:t>Wykonawca oświadcza, że jest mikroprzedsiębiorstwem bądź małym lub średnim przedsiębiorstwem</w:t>
      </w:r>
      <w:r w:rsidRPr="003C1FD1">
        <w:rPr>
          <w:rFonts w:ascii="Arial" w:hAnsi="Arial" w:cs="Arial"/>
          <w:szCs w:val="22"/>
          <w:vertAlign w:val="superscript"/>
        </w:rPr>
        <w:footnoteReference w:id="3"/>
      </w:r>
      <w:r w:rsidRPr="003C1FD1">
        <w:rPr>
          <w:rFonts w:ascii="Arial" w:hAnsi="Arial" w:cs="Arial"/>
          <w:szCs w:val="22"/>
        </w:rPr>
        <w:t xml:space="preserve"> </w:t>
      </w:r>
      <w:r w:rsidRPr="003C1FD1">
        <w:rPr>
          <w:rFonts w:ascii="Arial" w:hAnsi="Arial" w:cs="Arial"/>
          <w:b/>
          <w:bCs/>
          <w:szCs w:val="22"/>
        </w:rPr>
        <w:t>(UWAGA! Niewłaściwe skreślić)</w:t>
      </w:r>
    </w:p>
    <w:p w14:paraId="143EDB59" w14:textId="77777777" w:rsidR="003C1FD1" w:rsidRDefault="003C1FD1" w:rsidP="00960812">
      <w:pPr>
        <w:widowControl w:val="0"/>
        <w:numPr>
          <w:ilvl w:val="0"/>
          <w:numId w:val="95"/>
        </w:numPr>
        <w:jc w:val="both"/>
        <w:rPr>
          <w:rFonts w:ascii="Arial" w:hAnsi="Arial" w:cs="Arial"/>
          <w:szCs w:val="22"/>
        </w:rPr>
      </w:pPr>
      <w:r w:rsidRPr="003C1FD1">
        <w:rPr>
          <w:rFonts w:ascii="Arial" w:hAnsi="Arial" w:cs="Arial"/>
          <w:szCs w:val="22"/>
        </w:rPr>
        <w:t>TAK *)</w:t>
      </w:r>
    </w:p>
    <w:p w14:paraId="284E7367" w14:textId="1AD26379" w:rsidR="003C1FD1" w:rsidRPr="003C1FD1" w:rsidRDefault="003C1FD1" w:rsidP="00960812">
      <w:pPr>
        <w:widowControl w:val="0"/>
        <w:numPr>
          <w:ilvl w:val="0"/>
          <w:numId w:val="95"/>
        </w:numPr>
        <w:jc w:val="both"/>
        <w:rPr>
          <w:rFonts w:ascii="Arial" w:hAnsi="Arial" w:cs="Arial"/>
          <w:szCs w:val="22"/>
        </w:rPr>
      </w:pPr>
      <w:r w:rsidRPr="003C1FD1">
        <w:rPr>
          <w:rFonts w:ascii="Arial" w:hAnsi="Arial" w:cs="Arial"/>
          <w:szCs w:val="22"/>
        </w:rPr>
        <w:t>NIE *)</w:t>
      </w:r>
    </w:p>
    <w:p w14:paraId="7FFFAD26" w14:textId="77777777" w:rsidR="0086353F" w:rsidRPr="007F663C" w:rsidRDefault="0086353F" w:rsidP="00DA5743">
      <w:pPr>
        <w:widowControl w:val="0"/>
        <w:jc w:val="both"/>
        <w:rPr>
          <w:rFonts w:ascii="Arial" w:hAnsi="Arial" w:cs="Arial"/>
          <w:b/>
          <w:szCs w:val="22"/>
        </w:rPr>
      </w:pPr>
    </w:p>
    <w:p w14:paraId="0EA27907" w14:textId="77777777" w:rsidR="0086353F" w:rsidRPr="007F663C" w:rsidRDefault="0086353F" w:rsidP="00960812">
      <w:pPr>
        <w:widowControl w:val="0"/>
        <w:numPr>
          <w:ilvl w:val="0"/>
          <w:numId w:val="13"/>
        </w:numPr>
        <w:jc w:val="both"/>
        <w:rPr>
          <w:rFonts w:ascii="Arial" w:hAnsi="Arial" w:cs="Arial"/>
          <w:bCs/>
          <w:szCs w:val="22"/>
        </w:rPr>
      </w:pPr>
      <w:r w:rsidRPr="007F663C">
        <w:rPr>
          <w:rFonts w:ascii="Arial" w:hAnsi="Arial" w:cs="Arial"/>
          <w:b/>
          <w:bCs/>
          <w:szCs w:val="22"/>
          <w:u w:val="single"/>
        </w:rPr>
        <w:t>Zastrzeżenie</w:t>
      </w:r>
      <w:r w:rsidRPr="007F663C">
        <w:rPr>
          <w:rFonts w:ascii="Arial" w:hAnsi="Arial" w:cs="Arial"/>
          <w:bCs/>
          <w:szCs w:val="22"/>
        </w:rPr>
        <w:t xml:space="preserve"> *)</w:t>
      </w:r>
    </w:p>
    <w:p w14:paraId="0A09BC84" w14:textId="020FED42" w:rsidR="0086353F" w:rsidRPr="007F663C" w:rsidRDefault="00A804AD" w:rsidP="00DA5743">
      <w:pPr>
        <w:widowControl w:val="0"/>
        <w:tabs>
          <w:tab w:val="left" w:pos="284"/>
        </w:tabs>
        <w:autoSpaceDE w:val="0"/>
        <w:ind w:left="284"/>
        <w:jc w:val="both"/>
        <w:rPr>
          <w:rFonts w:ascii="Arial" w:hAnsi="Arial" w:cs="Arial"/>
          <w:bCs/>
          <w:szCs w:val="22"/>
        </w:rPr>
      </w:pPr>
      <w:r>
        <w:rPr>
          <w:rFonts w:ascii="Arial" w:hAnsi="Arial" w:cs="Arial"/>
          <w:bCs/>
          <w:szCs w:val="22"/>
        </w:rPr>
        <w:t>Wykonawca oświadcza</w:t>
      </w:r>
      <w:r w:rsidR="0086353F" w:rsidRPr="007F663C">
        <w:rPr>
          <w:rFonts w:ascii="Arial" w:hAnsi="Arial" w:cs="Arial"/>
          <w:bCs/>
          <w:szCs w:val="22"/>
        </w:rPr>
        <w:t>, że następujące informacje zawarte w ofercie (</w:t>
      </w:r>
      <w:r w:rsidR="0086353F" w:rsidRPr="007F663C">
        <w:rPr>
          <w:rFonts w:ascii="Arial" w:hAnsi="Arial" w:cs="Arial"/>
          <w:szCs w:val="22"/>
        </w:rPr>
        <w:t>umieszczone w kopercie wewnętrznej oznaczonej „B – tajemnica przedsiębiorstwa”,</w:t>
      </w:r>
      <w:r w:rsidR="0086353F" w:rsidRPr="007F663C">
        <w:rPr>
          <w:rFonts w:ascii="Arial" w:hAnsi="Arial" w:cs="Arial"/>
          <w:bCs/>
          <w:szCs w:val="22"/>
        </w:rPr>
        <w:t xml:space="preserve"> stanowią tajemnicę przedsiębiorstwa: </w:t>
      </w:r>
    </w:p>
    <w:p w14:paraId="3291C58F" w14:textId="77777777" w:rsidR="0086353F" w:rsidRPr="007F663C" w:rsidRDefault="0086353F" w:rsidP="00DA5743">
      <w:pPr>
        <w:widowControl w:val="0"/>
        <w:ind w:firstLine="709"/>
        <w:jc w:val="both"/>
        <w:rPr>
          <w:rFonts w:ascii="Arial" w:hAnsi="Arial" w:cs="Arial"/>
          <w:szCs w:val="22"/>
        </w:rPr>
      </w:pPr>
      <w:r w:rsidRPr="007F663C">
        <w:rPr>
          <w:rFonts w:ascii="Arial" w:hAnsi="Arial" w:cs="Arial"/>
          <w:szCs w:val="22"/>
        </w:rPr>
        <w:t>a..........................................................................................</w:t>
      </w:r>
    </w:p>
    <w:p w14:paraId="1D54BBDE" w14:textId="77777777" w:rsidR="0086353F" w:rsidRPr="007F663C" w:rsidRDefault="0086353F" w:rsidP="00DA5743">
      <w:pPr>
        <w:widowControl w:val="0"/>
        <w:ind w:firstLine="709"/>
        <w:jc w:val="both"/>
        <w:rPr>
          <w:rFonts w:ascii="Arial" w:hAnsi="Arial" w:cs="Arial"/>
          <w:szCs w:val="22"/>
        </w:rPr>
      </w:pPr>
      <w:r w:rsidRPr="007F663C">
        <w:rPr>
          <w:rFonts w:ascii="Arial" w:hAnsi="Arial" w:cs="Arial"/>
          <w:szCs w:val="22"/>
        </w:rPr>
        <w:t>b.........................................................................................</w:t>
      </w:r>
    </w:p>
    <w:p w14:paraId="56B800F9" w14:textId="46B82550" w:rsidR="0086353F" w:rsidRPr="007F663C" w:rsidRDefault="0086353F" w:rsidP="00DA5743">
      <w:pPr>
        <w:widowControl w:val="0"/>
        <w:tabs>
          <w:tab w:val="left" w:pos="284"/>
        </w:tabs>
        <w:autoSpaceDE w:val="0"/>
        <w:ind w:left="284"/>
        <w:jc w:val="both"/>
        <w:rPr>
          <w:rFonts w:ascii="Arial" w:hAnsi="Arial" w:cs="Arial"/>
          <w:bCs/>
          <w:szCs w:val="22"/>
        </w:rPr>
      </w:pPr>
      <w:r w:rsidRPr="007F663C">
        <w:rPr>
          <w:rFonts w:ascii="Arial" w:hAnsi="Arial" w:cs="Arial"/>
          <w:bCs/>
          <w:szCs w:val="22"/>
        </w:rPr>
        <w:t xml:space="preserve">Uzasadnienie zastrzeżenia ww. </w:t>
      </w:r>
      <w:r w:rsidR="00820520" w:rsidRPr="007F663C">
        <w:rPr>
          <w:rFonts w:ascii="Arial" w:hAnsi="Arial" w:cs="Arial"/>
          <w:bCs/>
          <w:szCs w:val="22"/>
        </w:rPr>
        <w:t>informacji</w:t>
      </w:r>
      <w:r w:rsidRPr="007F663C">
        <w:rPr>
          <w:rFonts w:ascii="Arial" w:hAnsi="Arial" w:cs="Arial"/>
          <w:bCs/>
          <w:szCs w:val="22"/>
        </w:rPr>
        <w:t xml:space="preserve"> jako tajemnicy przedsiębiorstwa zostało załączone do naszej oferty. </w:t>
      </w:r>
    </w:p>
    <w:p w14:paraId="6C0A3BAD" w14:textId="77777777" w:rsidR="0086353F" w:rsidRPr="007F663C" w:rsidRDefault="0086353F" w:rsidP="00DA5743">
      <w:pPr>
        <w:widowControl w:val="0"/>
        <w:jc w:val="both"/>
        <w:rPr>
          <w:rFonts w:ascii="Arial" w:hAnsi="Arial" w:cs="Arial"/>
          <w:b/>
          <w:szCs w:val="22"/>
        </w:rPr>
      </w:pPr>
    </w:p>
    <w:p w14:paraId="5FA05947" w14:textId="1E4D281B" w:rsidR="0086353F" w:rsidRPr="007F663C" w:rsidRDefault="003C1FD1" w:rsidP="00960812">
      <w:pPr>
        <w:widowControl w:val="0"/>
        <w:numPr>
          <w:ilvl w:val="0"/>
          <w:numId w:val="13"/>
        </w:numPr>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złożone dokumenty i oświadczenia są zgodne z aktualnym stanem prawnym i faktycznym.</w:t>
      </w:r>
    </w:p>
    <w:p w14:paraId="258DD555" w14:textId="77777777" w:rsidR="0086353F" w:rsidRPr="007F663C" w:rsidRDefault="0086353F" w:rsidP="00DA5743">
      <w:pPr>
        <w:widowControl w:val="0"/>
        <w:jc w:val="both"/>
        <w:rPr>
          <w:rFonts w:ascii="Arial" w:hAnsi="Arial" w:cs="Arial"/>
          <w:szCs w:val="22"/>
        </w:rPr>
      </w:pPr>
    </w:p>
    <w:p w14:paraId="4D3DDDDE" w14:textId="19E0FE61" w:rsidR="0086353F" w:rsidRPr="007F663C" w:rsidRDefault="0086353F" w:rsidP="00960812">
      <w:pPr>
        <w:widowControl w:val="0"/>
        <w:numPr>
          <w:ilvl w:val="0"/>
          <w:numId w:val="13"/>
        </w:numPr>
        <w:jc w:val="both"/>
        <w:rPr>
          <w:rFonts w:ascii="Arial" w:hAnsi="Arial" w:cs="Arial"/>
          <w:szCs w:val="22"/>
        </w:rPr>
      </w:pPr>
      <w:r w:rsidRPr="007F663C">
        <w:rPr>
          <w:rFonts w:ascii="Arial" w:hAnsi="Arial" w:cs="Arial"/>
          <w:szCs w:val="22"/>
        </w:rPr>
        <w:t xml:space="preserve">Upoważnionym/upoważnionymi </w:t>
      </w:r>
      <w:r w:rsidRPr="007F663C">
        <w:rPr>
          <w:rFonts w:ascii="Arial" w:hAnsi="Arial" w:cs="Arial"/>
          <w:b/>
          <w:bCs/>
          <w:szCs w:val="22"/>
        </w:rPr>
        <w:t>*)</w:t>
      </w:r>
      <w:r w:rsidRPr="007F663C">
        <w:rPr>
          <w:rFonts w:ascii="Arial" w:hAnsi="Arial" w:cs="Arial"/>
          <w:szCs w:val="22"/>
        </w:rPr>
        <w:t xml:space="preserve"> do reprezentowania firmy w niniejszym postępowaniu jest/są </w:t>
      </w:r>
      <w:r w:rsidRPr="007F663C">
        <w:rPr>
          <w:rFonts w:ascii="Arial" w:hAnsi="Arial" w:cs="Arial"/>
          <w:b/>
          <w:bCs/>
          <w:szCs w:val="22"/>
        </w:rPr>
        <w:t>*)</w:t>
      </w:r>
      <w:r w:rsidRPr="007F663C">
        <w:rPr>
          <w:rFonts w:ascii="Arial" w:hAnsi="Arial" w:cs="Arial"/>
          <w:szCs w:val="22"/>
        </w:rPr>
        <w:t>:</w:t>
      </w:r>
    </w:p>
    <w:p w14:paraId="59756C22"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w:t>
      </w:r>
    </w:p>
    <w:p w14:paraId="08C23011"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w:t>
      </w:r>
    </w:p>
    <w:p w14:paraId="1CBABC3E"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w:t>
      </w:r>
    </w:p>
    <w:p w14:paraId="42D4559D" w14:textId="77777777" w:rsidR="0086353F" w:rsidRPr="007F663C" w:rsidRDefault="0086353F" w:rsidP="00DA5743">
      <w:pPr>
        <w:widowControl w:val="0"/>
        <w:ind w:left="709" w:firstLine="708"/>
        <w:jc w:val="both"/>
        <w:rPr>
          <w:rFonts w:ascii="Arial" w:hAnsi="Arial" w:cs="Arial"/>
          <w:i/>
          <w:iCs/>
          <w:sz w:val="18"/>
          <w:szCs w:val="18"/>
        </w:rPr>
      </w:pPr>
      <w:r w:rsidRPr="007F663C">
        <w:rPr>
          <w:rFonts w:ascii="Arial" w:hAnsi="Arial" w:cs="Arial"/>
          <w:i/>
          <w:iCs/>
          <w:sz w:val="18"/>
          <w:szCs w:val="18"/>
        </w:rPr>
        <w:t>(Imię i nazwisko)                                                                             (wzór podpisu)</w:t>
      </w:r>
    </w:p>
    <w:p w14:paraId="66E53FA0" w14:textId="77777777" w:rsidR="0086353F" w:rsidRPr="007F663C" w:rsidRDefault="0086353F" w:rsidP="00DA5743">
      <w:pPr>
        <w:widowControl w:val="0"/>
        <w:jc w:val="both"/>
        <w:rPr>
          <w:rFonts w:ascii="Arial" w:hAnsi="Arial" w:cs="Arial"/>
          <w:b/>
          <w:szCs w:val="22"/>
        </w:rPr>
      </w:pPr>
    </w:p>
    <w:p w14:paraId="03C6C3EE" w14:textId="77777777" w:rsidR="0086353F" w:rsidRPr="007F663C" w:rsidRDefault="0086353F" w:rsidP="00960812">
      <w:pPr>
        <w:widowControl w:val="0"/>
        <w:numPr>
          <w:ilvl w:val="0"/>
          <w:numId w:val="13"/>
        </w:numPr>
        <w:jc w:val="both"/>
        <w:rPr>
          <w:rFonts w:ascii="Arial" w:hAnsi="Arial" w:cs="Arial"/>
          <w:szCs w:val="22"/>
        </w:rPr>
      </w:pPr>
      <w:r w:rsidRPr="007F663C">
        <w:rPr>
          <w:rFonts w:ascii="Arial" w:hAnsi="Arial" w:cs="Arial"/>
          <w:szCs w:val="22"/>
        </w:rPr>
        <w:t>Upoważnienie dla powyżej wskazanych osób wynika z następujących dokumentów: ......................</w:t>
      </w:r>
    </w:p>
    <w:p w14:paraId="7B573D07" w14:textId="77777777" w:rsidR="0086353F" w:rsidRPr="007F663C" w:rsidRDefault="0086353F" w:rsidP="00DA5743">
      <w:pPr>
        <w:widowControl w:val="0"/>
        <w:ind w:firstLine="360"/>
        <w:jc w:val="both"/>
        <w:rPr>
          <w:rFonts w:ascii="Arial" w:hAnsi="Arial" w:cs="Arial"/>
          <w:szCs w:val="22"/>
        </w:rPr>
      </w:pPr>
      <w:r w:rsidRPr="007F663C">
        <w:rPr>
          <w:rFonts w:ascii="Arial" w:hAnsi="Arial" w:cs="Arial"/>
          <w:szCs w:val="22"/>
        </w:rPr>
        <w:t>.................................................................................................................., które dołączamy do oferty.</w:t>
      </w:r>
    </w:p>
    <w:p w14:paraId="5CCD1EE4" w14:textId="77777777" w:rsidR="0086353F" w:rsidRPr="007F663C" w:rsidRDefault="0086353F" w:rsidP="00DA5743">
      <w:pPr>
        <w:widowControl w:val="0"/>
        <w:jc w:val="both"/>
        <w:rPr>
          <w:rFonts w:ascii="Arial" w:hAnsi="Arial" w:cs="Arial"/>
          <w:szCs w:val="22"/>
        </w:rPr>
      </w:pPr>
    </w:p>
    <w:p w14:paraId="4426F9A7" w14:textId="50AE32FA" w:rsidR="0086353F" w:rsidRPr="007F663C" w:rsidRDefault="003C1FD1" w:rsidP="00960812">
      <w:pPr>
        <w:widowControl w:val="0"/>
        <w:numPr>
          <w:ilvl w:val="0"/>
          <w:numId w:val="13"/>
        </w:numPr>
        <w:jc w:val="both"/>
        <w:rPr>
          <w:rFonts w:ascii="Arial" w:hAnsi="Arial" w:cs="Arial"/>
          <w:szCs w:val="22"/>
        </w:rPr>
      </w:pPr>
      <w:r>
        <w:rPr>
          <w:rFonts w:ascii="Arial" w:hAnsi="Arial" w:cs="Arial"/>
        </w:rPr>
        <w:t>Wykonawca oświadcza</w:t>
      </w:r>
      <w:r w:rsidR="0086353F" w:rsidRPr="007F663C">
        <w:rPr>
          <w:rFonts w:ascii="Arial" w:hAnsi="Arial" w:cs="Arial"/>
        </w:rPr>
        <w:t>, że wypełni</w:t>
      </w:r>
      <w:r>
        <w:rPr>
          <w:rFonts w:ascii="Arial" w:hAnsi="Arial" w:cs="Arial"/>
        </w:rPr>
        <w:t>ł</w:t>
      </w:r>
      <w:r w:rsidR="0086353F" w:rsidRPr="007F663C">
        <w:rPr>
          <w:rFonts w:ascii="Arial" w:hAnsi="Arial" w:cs="Arial"/>
        </w:rPr>
        <w:t xml:space="preserve"> obowiązki informacyjne przewidziane w art. 13 lub art. 14 RODO</w:t>
      </w:r>
      <w:r w:rsidR="0086353F" w:rsidRPr="007F663C">
        <w:rPr>
          <w:rStyle w:val="Odwoanieprzypisudolnego"/>
          <w:rFonts w:ascii="Arial" w:hAnsi="Arial" w:cs="Arial"/>
        </w:rPr>
        <w:footnoteReference w:id="4"/>
      </w:r>
      <w:r w:rsidR="0086353F" w:rsidRPr="007F663C">
        <w:rPr>
          <w:rFonts w:ascii="Arial" w:hAnsi="Arial" w:cs="Arial"/>
        </w:rPr>
        <w:t xml:space="preserve"> wobec osób fizycznych, od których dane osobowe bezpośrednio lub pośrednio pozyskał </w:t>
      </w:r>
      <w:r>
        <w:rPr>
          <w:rFonts w:ascii="Arial" w:hAnsi="Arial" w:cs="Arial"/>
        </w:rPr>
        <w:br/>
      </w:r>
      <w:r w:rsidR="0086353F" w:rsidRPr="007F663C">
        <w:rPr>
          <w:rFonts w:ascii="Arial" w:hAnsi="Arial" w:cs="Arial"/>
        </w:rPr>
        <w:t xml:space="preserve">w celu ubiegania się o udzielenie zamówienia publicznego w niniejszym postępowaniu </w:t>
      </w:r>
      <w:r w:rsidR="0086353F" w:rsidRPr="007F663C">
        <w:rPr>
          <w:rStyle w:val="Odwoanieprzypisudolnego"/>
          <w:rFonts w:ascii="Arial" w:hAnsi="Arial" w:cs="Arial"/>
        </w:rPr>
        <w:footnoteReference w:id="5"/>
      </w:r>
    </w:p>
    <w:p w14:paraId="264459EE" w14:textId="77777777" w:rsidR="0086353F" w:rsidRPr="007F663C" w:rsidRDefault="0086353F" w:rsidP="00DA5743">
      <w:pPr>
        <w:widowControl w:val="0"/>
        <w:ind w:left="360"/>
        <w:jc w:val="both"/>
        <w:rPr>
          <w:rFonts w:ascii="Arial" w:hAnsi="Arial" w:cs="Arial"/>
          <w:szCs w:val="22"/>
        </w:rPr>
      </w:pPr>
    </w:p>
    <w:p w14:paraId="273AC645" w14:textId="45E685F9" w:rsidR="0086353F" w:rsidRPr="007F663C" w:rsidRDefault="0086353F" w:rsidP="00960812">
      <w:pPr>
        <w:widowControl w:val="0"/>
        <w:numPr>
          <w:ilvl w:val="0"/>
          <w:numId w:val="13"/>
        </w:numPr>
        <w:jc w:val="both"/>
        <w:rPr>
          <w:rFonts w:ascii="Arial" w:hAnsi="Arial" w:cs="Arial"/>
          <w:szCs w:val="22"/>
        </w:rPr>
      </w:pPr>
      <w:r w:rsidRPr="007F663C">
        <w:rPr>
          <w:rFonts w:ascii="Arial" w:hAnsi="Arial" w:cs="Arial"/>
          <w:szCs w:val="22"/>
        </w:rPr>
        <w:t>W załączeniu przedkładam następujące dokumenty:</w:t>
      </w:r>
    </w:p>
    <w:p w14:paraId="14D5117F" w14:textId="77777777" w:rsidR="0086353F" w:rsidRPr="007F663C" w:rsidRDefault="0086353F" w:rsidP="001922B9">
      <w:pPr>
        <w:widowControl w:val="0"/>
        <w:numPr>
          <w:ilvl w:val="0"/>
          <w:numId w:val="2"/>
        </w:numPr>
        <w:tabs>
          <w:tab w:val="left" w:pos="360"/>
        </w:tabs>
        <w:ind w:left="709"/>
        <w:rPr>
          <w:rFonts w:ascii="Arial" w:hAnsi="Arial" w:cs="Arial"/>
          <w:szCs w:val="22"/>
        </w:rPr>
      </w:pPr>
      <w:r w:rsidRPr="007F663C">
        <w:rPr>
          <w:rFonts w:ascii="Arial" w:hAnsi="Arial" w:cs="Arial"/>
          <w:szCs w:val="22"/>
        </w:rPr>
        <w:t xml:space="preserve">............................................................................................................... </w:t>
      </w:r>
    </w:p>
    <w:p w14:paraId="4D0CF31A" w14:textId="77777777" w:rsidR="0086353F" w:rsidRPr="007F663C" w:rsidRDefault="0086353F" w:rsidP="001922B9">
      <w:pPr>
        <w:widowControl w:val="0"/>
        <w:numPr>
          <w:ilvl w:val="0"/>
          <w:numId w:val="2"/>
        </w:numPr>
        <w:tabs>
          <w:tab w:val="left" w:pos="360"/>
        </w:tabs>
        <w:ind w:left="709"/>
        <w:rPr>
          <w:rFonts w:ascii="Arial" w:hAnsi="Arial" w:cs="Arial"/>
          <w:szCs w:val="22"/>
        </w:rPr>
      </w:pPr>
      <w:r w:rsidRPr="007F663C">
        <w:rPr>
          <w:rFonts w:ascii="Arial" w:hAnsi="Arial" w:cs="Arial"/>
          <w:szCs w:val="22"/>
        </w:rPr>
        <w:t xml:space="preserve">.............................................................................................................. </w:t>
      </w:r>
    </w:p>
    <w:p w14:paraId="04D70E9B" w14:textId="77777777" w:rsidR="0086353F" w:rsidRPr="007F663C" w:rsidRDefault="0086353F" w:rsidP="001922B9">
      <w:pPr>
        <w:widowControl w:val="0"/>
        <w:numPr>
          <w:ilvl w:val="0"/>
          <w:numId w:val="2"/>
        </w:numPr>
        <w:tabs>
          <w:tab w:val="left" w:pos="360"/>
        </w:tabs>
        <w:ind w:left="709"/>
        <w:rPr>
          <w:rFonts w:ascii="Arial" w:hAnsi="Arial" w:cs="Arial"/>
          <w:szCs w:val="22"/>
        </w:rPr>
      </w:pPr>
      <w:r w:rsidRPr="007F663C">
        <w:rPr>
          <w:rFonts w:ascii="Arial" w:hAnsi="Arial" w:cs="Arial"/>
          <w:szCs w:val="22"/>
        </w:rPr>
        <w:t xml:space="preserve">.............................................................................................................. </w:t>
      </w:r>
    </w:p>
    <w:p w14:paraId="495801D6" w14:textId="68444ED4" w:rsidR="0086353F" w:rsidRDefault="0086353F" w:rsidP="001922B9">
      <w:pPr>
        <w:widowControl w:val="0"/>
        <w:numPr>
          <w:ilvl w:val="0"/>
          <w:numId w:val="2"/>
        </w:numPr>
        <w:tabs>
          <w:tab w:val="left" w:pos="360"/>
        </w:tabs>
        <w:ind w:left="709"/>
        <w:rPr>
          <w:rFonts w:ascii="Arial" w:hAnsi="Arial" w:cs="Arial"/>
          <w:szCs w:val="22"/>
        </w:rPr>
      </w:pPr>
      <w:r w:rsidRPr="007F663C">
        <w:rPr>
          <w:rFonts w:ascii="Arial" w:hAnsi="Arial" w:cs="Arial"/>
          <w:szCs w:val="22"/>
        </w:rPr>
        <w:t xml:space="preserve">.............................................................................................................. </w:t>
      </w:r>
    </w:p>
    <w:p w14:paraId="1F90FC0D" w14:textId="18223AD1" w:rsidR="00034803" w:rsidRDefault="00034803" w:rsidP="00034803">
      <w:pPr>
        <w:widowControl w:val="0"/>
        <w:rPr>
          <w:rFonts w:ascii="Arial" w:hAnsi="Arial" w:cs="Arial"/>
          <w:szCs w:val="22"/>
        </w:rPr>
      </w:pPr>
    </w:p>
    <w:p w14:paraId="74373153" w14:textId="2E8051AE" w:rsidR="00034803" w:rsidRPr="007F663C" w:rsidRDefault="00034803" w:rsidP="00034803">
      <w:pPr>
        <w:widowControl w:val="0"/>
        <w:rPr>
          <w:rFonts w:ascii="Arial" w:hAnsi="Arial" w:cs="Arial"/>
          <w:szCs w:val="22"/>
        </w:rPr>
      </w:pPr>
      <w:r w:rsidRPr="00C81732">
        <w:rPr>
          <w:rFonts w:ascii="Arial" w:hAnsi="Arial" w:cs="Arial"/>
          <w:szCs w:val="22"/>
        </w:rPr>
        <w:t>Dokumenty wskazane w pkt ……, są kopiami zgodnymi z treścią oryginałów dokumentów będących w posiadaniu Wykonawcy / podwykonawcy.</w:t>
      </w:r>
      <w:r>
        <w:rPr>
          <w:rFonts w:ascii="Arial" w:hAnsi="Arial" w:cs="Arial"/>
          <w:szCs w:val="22"/>
        </w:rPr>
        <w:t xml:space="preserve">  </w:t>
      </w:r>
    </w:p>
    <w:p w14:paraId="504B4B0E" w14:textId="77777777" w:rsidR="0086353F" w:rsidRPr="007F663C" w:rsidRDefault="0086353F" w:rsidP="00DA5743">
      <w:pPr>
        <w:widowControl w:val="0"/>
        <w:ind w:left="709"/>
        <w:rPr>
          <w:rFonts w:ascii="Arial" w:hAnsi="Arial" w:cs="Arial"/>
          <w:szCs w:val="22"/>
        </w:rPr>
      </w:pPr>
    </w:p>
    <w:p w14:paraId="738B2988" w14:textId="77777777" w:rsidR="0086353F" w:rsidRPr="007F663C" w:rsidRDefault="0086353F" w:rsidP="00DA5743">
      <w:pPr>
        <w:widowControl w:val="0"/>
        <w:ind w:left="709"/>
        <w:rPr>
          <w:rFonts w:ascii="Arial" w:hAnsi="Arial" w:cs="Arial"/>
          <w:szCs w:val="22"/>
        </w:rPr>
      </w:pPr>
      <w:r w:rsidRPr="007F663C">
        <w:rPr>
          <w:rFonts w:ascii="Arial" w:hAnsi="Arial" w:cs="Arial"/>
          <w:szCs w:val="22"/>
        </w:rPr>
        <w:t>Oferta zawiera łącznie........................ ponumerowanych zapisanych stron.</w:t>
      </w:r>
    </w:p>
    <w:p w14:paraId="3CC53141" w14:textId="77777777" w:rsidR="0086353F" w:rsidRPr="007F663C" w:rsidRDefault="0086353F" w:rsidP="00DA5743">
      <w:pPr>
        <w:widowControl w:val="0"/>
        <w:ind w:left="709"/>
        <w:rPr>
          <w:rFonts w:ascii="Arial" w:hAnsi="Arial" w:cs="Arial"/>
          <w:szCs w:val="22"/>
        </w:rPr>
      </w:pPr>
      <w:r w:rsidRPr="007F663C">
        <w:rPr>
          <w:rFonts w:ascii="Arial" w:hAnsi="Arial" w:cs="Arial"/>
          <w:szCs w:val="22"/>
        </w:rPr>
        <w:tab/>
      </w:r>
    </w:p>
    <w:p w14:paraId="73FF6559" w14:textId="77777777" w:rsidR="0086353F" w:rsidRPr="007F663C" w:rsidRDefault="0086353F" w:rsidP="00DA5743">
      <w:pPr>
        <w:widowControl w:val="0"/>
        <w:ind w:left="709"/>
        <w:rPr>
          <w:rFonts w:ascii="Arial" w:hAnsi="Arial" w:cs="Arial"/>
          <w:i/>
          <w:szCs w:val="22"/>
        </w:rPr>
      </w:pPr>
      <w:r w:rsidRPr="007F663C">
        <w:rPr>
          <w:rFonts w:ascii="Arial" w:hAnsi="Arial" w:cs="Arial"/>
          <w:i/>
          <w:szCs w:val="22"/>
        </w:rPr>
        <w:t>...............................................</w:t>
      </w:r>
    </w:p>
    <w:p w14:paraId="27E00643" w14:textId="77777777" w:rsidR="0086353F" w:rsidRPr="007F663C" w:rsidRDefault="0086353F" w:rsidP="00DA5743">
      <w:pPr>
        <w:widowControl w:val="0"/>
        <w:ind w:left="709"/>
        <w:rPr>
          <w:rFonts w:ascii="Arial" w:hAnsi="Arial" w:cs="Arial"/>
          <w:i/>
          <w:sz w:val="18"/>
          <w:szCs w:val="18"/>
        </w:rPr>
      </w:pPr>
      <w:r w:rsidRPr="007F663C">
        <w:rPr>
          <w:rFonts w:ascii="Arial" w:hAnsi="Arial" w:cs="Arial"/>
          <w:i/>
          <w:sz w:val="18"/>
          <w:szCs w:val="18"/>
        </w:rPr>
        <w:t xml:space="preserve">Miejscowość, data                                  </w:t>
      </w:r>
    </w:p>
    <w:p w14:paraId="585D06CA" w14:textId="77777777" w:rsidR="0086353F" w:rsidRPr="007F663C" w:rsidRDefault="0086353F" w:rsidP="00DA5743">
      <w:pPr>
        <w:widowControl w:val="0"/>
        <w:ind w:left="5529"/>
        <w:jc w:val="center"/>
        <w:rPr>
          <w:rFonts w:ascii="Arial" w:hAnsi="Arial" w:cs="Arial"/>
          <w:szCs w:val="22"/>
        </w:rPr>
      </w:pPr>
      <w:r w:rsidRPr="007F663C">
        <w:rPr>
          <w:rFonts w:ascii="Arial" w:hAnsi="Arial" w:cs="Arial"/>
          <w:szCs w:val="22"/>
        </w:rPr>
        <w:t>..................................................................</w:t>
      </w:r>
    </w:p>
    <w:p w14:paraId="03DA540B" w14:textId="77777777" w:rsidR="0086353F" w:rsidRPr="007F663C" w:rsidRDefault="0086353F" w:rsidP="00DA5743">
      <w:pPr>
        <w:widowControl w:val="0"/>
        <w:ind w:left="5529"/>
        <w:jc w:val="center"/>
        <w:rPr>
          <w:rFonts w:ascii="Arial" w:hAnsi="Arial" w:cs="Arial"/>
          <w:i/>
          <w:sz w:val="18"/>
          <w:szCs w:val="18"/>
        </w:rPr>
      </w:pPr>
      <w:r w:rsidRPr="007F663C">
        <w:rPr>
          <w:rFonts w:ascii="Arial" w:hAnsi="Arial" w:cs="Arial"/>
          <w:i/>
          <w:sz w:val="18"/>
          <w:szCs w:val="18"/>
        </w:rPr>
        <w:t>(podpis, pieczęć imienna upełnomocnionego przedstawiciela Wykonawcy)</w:t>
      </w:r>
    </w:p>
    <w:p w14:paraId="69D6E99C" w14:textId="77777777" w:rsidR="0086353F" w:rsidRPr="007F663C" w:rsidRDefault="0086353F" w:rsidP="00DA5743">
      <w:pPr>
        <w:widowControl w:val="0"/>
        <w:ind w:left="709"/>
        <w:rPr>
          <w:rFonts w:ascii="Arial" w:hAnsi="Arial" w:cs="Arial"/>
          <w:b/>
          <w:bCs/>
          <w:szCs w:val="22"/>
        </w:rPr>
      </w:pPr>
    </w:p>
    <w:p w14:paraId="74CCE7AD" w14:textId="77777777" w:rsidR="0086353F" w:rsidRPr="007F663C" w:rsidRDefault="0086353F" w:rsidP="00DA5743">
      <w:pPr>
        <w:widowControl w:val="0"/>
        <w:ind w:left="709"/>
        <w:rPr>
          <w:rFonts w:ascii="Arial" w:hAnsi="Arial" w:cs="Arial"/>
          <w:b/>
          <w:bCs/>
          <w:szCs w:val="22"/>
        </w:rPr>
      </w:pPr>
    </w:p>
    <w:p w14:paraId="73E0C82A" w14:textId="77777777" w:rsidR="0086353F" w:rsidRPr="007F663C" w:rsidRDefault="0086353F" w:rsidP="00DA5743">
      <w:pPr>
        <w:widowControl w:val="0"/>
        <w:ind w:left="709"/>
        <w:rPr>
          <w:rFonts w:ascii="Arial" w:hAnsi="Arial" w:cs="Arial"/>
          <w:b/>
          <w:bCs/>
          <w:szCs w:val="22"/>
        </w:rPr>
      </w:pPr>
    </w:p>
    <w:p w14:paraId="116BD7E4" w14:textId="77777777" w:rsidR="0086353F" w:rsidRPr="007F663C" w:rsidRDefault="0086353F" w:rsidP="00DA5743">
      <w:pPr>
        <w:widowControl w:val="0"/>
        <w:ind w:left="709"/>
        <w:rPr>
          <w:rFonts w:ascii="Arial" w:hAnsi="Arial" w:cs="Arial"/>
          <w:b/>
          <w:bCs/>
          <w:szCs w:val="22"/>
        </w:rPr>
      </w:pPr>
    </w:p>
    <w:p w14:paraId="7145F734" w14:textId="77777777" w:rsidR="0086353F" w:rsidRPr="007F663C" w:rsidRDefault="0086353F" w:rsidP="00DA5743">
      <w:pPr>
        <w:widowControl w:val="0"/>
        <w:tabs>
          <w:tab w:val="left" w:pos="3660"/>
        </w:tabs>
        <w:ind w:left="709"/>
        <w:rPr>
          <w:rFonts w:ascii="Arial" w:hAnsi="Arial" w:cs="Arial"/>
          <w:sz w:val="20"/>
          <w:szCs w:val="20"/>
        </w:rPr>
      </w:pPr>
      <w:r w:rsidRPr="007F663C">
        <w:rPr>
          <w:rFonts w:ascii="Arial" w:hAnsi="Arial" w:cs="Arial"/>
          <w:b/>
          <w:bCs/>
          <w:sz w:val="20"/>
          <w:szCs w:val="20"/>
        </w:rPr>
        <w:t>*)</w:t>
      </w:r>
      <w:r w:rsidRPr="007F663C">
        <w:rPr>
          <w:rFonts w:ascii="Arial" w:hAnsi="Arial" w:cs="Arial"/>
          <w:sz w:val="20"/>
          <w:szCs w:val="20"/>
        </w:rPr>
        <w:t xml:space="preserve"> niepotrzebne skreślić</w:t>
      </w:r>
    </w:p>
    <w:p w14:paraId="24297AA2" w14:textId="77777777" w:rsidR="0086353F" w:rsidRPr="007F663C" w:rsidRDefault="0086353F" w:rsidP="00DA5743">
      <w:pPr>
        <w:widowControl w:val="0"/>
        <w:tabs>
          <w:tab w:val="left" w:pos="3660"/>
        </w:tabs>
        <w:ind w:left="709"/>
        <w:jc w:val="both"/>
        <w:rPr>
          <w:rStyle w:val="DeltaViewInsertion"/>
          <w:rFonts w:ascii="Arial" w:hAnsi="Arial" w:cs="Arial"/>
          <w:b w:val="0"/>
          <w:i w:val="0"/>
          <w:sz w:val="20"/>
          <w:szCs w:val="20"/>
        </w:rPr>
      </w:pPr>
      <w:r w:rsidRPr="007F663C">
        <w:rPr>
          <w:rFonts w:ascii="Arial" w:hAnsi="Arial" w:cs="Arial"/>
          <w:b/>
          <w:bCs/>
          <w:sz w:val="20"/>
          <w:szCs w:val="20"/>
        </w:rPr>
        <w:t>**)</w:t>
      </w:r>
      <w:r w:rsidRPr="007F663C">
        <w:rPr>
          <w:rFonts w:ascii="Arial" w:hAnsi="Arial" w:cs="Arial"/>
          <w:sz w:val="20"/>
          <w:szCs w:val="20"/>
        </w:rPr>
        <w:t xml:space="preserve">Por. </w:t>
      </w:r>
      <w:r w:rsidRPr="007F663C">
        <w:rPr>
          <w:rStyle w:val="DeltaViewInsertion"/>
          <w:rFonts w:ascii="Arial" w:hAnsi="Arial" w:cs="Arial"/>
          <w:b w:val="0"/>
          <w:i w:val="0"/>
          <w:sz w:val="20"/>
          <w:szCs w:val="20"/>
        </w:rPr>
        <w:t xml:space="preserve">zalecenie Komisji z dnia 6 maja 2003 r. dotyczące definicji mikroprzedsiębiorstw oraz małych i średnich przedsiębiorstw (Dz.U. L 124 z 20.5.2003, s. 36). </w:t>
      </w:r>
    </w:p>
    <w:p w14:paraId="66524C53" w14:textId="77777777" w:rsidR="0086353F" w:rsidRPr="007F663C" w:rsidRDefault="0086353F" w:rsidP="00960812">
      <w:pPr>
        <w:pStyle w:val="Tekstprzypisudolnego"/>
        <w:widowControl w:val="0"/>
        <w:numPr>
          <w:ilvl w:val="0"/>
          <w:numId w:val="42"/>
        </w:numPr>
        <w:suppressAutoHyphens/>
        <w:jc w:val="both"/>
        <w:rPr>
          <w:rStyle w:val="DeltaViewInsertion"/>
          <w:rFonts w:ascii="Arial" w:hAnsi="Arial" w:cs="Arial"/>
          <w:b w:val="0"/>
          <w:i w:val="0"/>
          <w:szCs w:val="20"/>
        </w:rPr>
      </w:pPr>
      <w:r w:rsidRPr="007F663C">
        <w:rPr>
          <w:rStyle w:val="DeltaViewInsertion"/>
          <w:rFonts w:ascii="Arial" w:hAnsi="Arial" w:cs="Arial"/>
          <w:i w:val="0"/>
          <w:szCs w:val="20"/>
        </w:rPr>
        <w:t>Mikroprzedsiębiorstwo:</w:t>
      </w:r>
      <w:r w:rsidRPr="007F663C">
        <w:rPr>
          <w:rStyle w:val="DeltaViewInsertion"/>
          <w:rFonts w:ascii="Arial" w:hAnsi="Arial" w:cs="Arial"/>
          <w:b w:val="0"/>
          <w:i w:val="0"/>
          <w:szCs w:val="20"/>
        </w:rPr>
        <w:t xml:space="preserve"> przedsiębiorstwo, które </w:t>
      </w:r>
      <w:r w:rsidRPr="007F663C">
        <w:rPr>
          <w:rStyle w:val="DeltaViewInsertion"/>
          <w:rFonts w:ascii="Arial" w:hAnsi="Arial" w:cs="Arial"/>
          <w:i w:val="0"/>
          <w:szCs w:val="20"/>
        </w:rPr>
        <w:t>zatrudnia mniej niż 10 osób</w:t>
      </w:r>
      <w:r w:rsidRPr="007F663C">
        <w:rPr>
          <w:rStyle w:val="DeltaViewInsertion"/>
          <w:rFonts w:ascii="Arial" w:hAnsi="Arial" w:cs="Arial"/>
          <w:b w:val="0"/>
          <w:i w:val="0"/>
          <w:szCs w:val="20"/>
        </w:rPr>
        <w:t xml:space="preserve"> i którego roczny obrót lub roczna suma bilansowa </w:t>
      </w:r>
      <w:r w:rsidRPr="007F663C">
        <w:rPr>
          <w:rStyle w:val="DeltaViewInsertion"/>
          <w:rFonts w:ascii="Arial" w:hAnsi="Arial" w:cs="Arial"/>
          <w:i w:val="0"/>
          <w:szCs w:val="20"/>
        </w:rPr>
        <w:t>nie przekracza 2 milionów EUR</w:t>
      </w:r>
      <w:r w:rsidRPr="007F663C">
        <w:rPr>
          <w:rStyle w:val="DeltaViewInsertion"/>
          <w:rFonts w:ascii="Arial" w:hAnsi="Arial" w:cs="Arial"/>
          <w:b w:val="0"/>
          <w:i w:val="0"/>
          <w:szCs w:val="20"/>
        </w:rPr>
        <w:t>.</w:t>
      </w:r>
    </w:p>
    <w:p w14:paraId="7E47042F" w14:textId="77777777" w:rsidR="0086353F" w:rsidRPr="007F663C" w:rsidRDefault="0086353F" w:rsidP="00960812">
      <w:pPr>
        <w:pStyle w:val="Tekstprzypisudolnego"/>
        <w:widowControl w:val="0"/>
        <w:numPr>
          <w:ilvl w:val="0"/>
          <w:numId w:val="42"/>
        </w:numPr>
        <w:suppressAutoHyphens/>
        <w:jc w:val="both"/>
        <w:rPr>
          <w:rStyle w:val="DeltaViewInsertion"/>
          <w:rFonts w:ascii="Arial" w:hAnsi="Arial" w:cs="Arial"/>
          <w:b w:val="0"/>
          <w:i w:val="0"/>
          <w:szCs w:val="20"/>
        </w:rPr>
      </w:pPr>
      <w:r w:rsidRPr="007F663C">
        <w:rPr>
          <w:rStyle w:val="DeltaViewInsertion"/>
          <w:rFonts w:ascii="Arial" w:hAnsi="Arial" w:cs="Arial"/>
          <w:i w:val="0"/>
          <w:szCs w:val="20"/>
        </w:rPr>
        <w:t>Małe przedsiębiorstwo:</w:t>
      </w:r>
      <w:r w:rsidRPr="007F663C">
        <w:rPr>
          <w:rStyle w:val="DeltaViewInsertion"/>
          <w:rFonts w:ascii="Arial" w:hAnsi="Arial" w:cs="Arial"/>
          <w:b w:val="0"/>
          <w:i w:val="0"/>
          <w:szCs w:val="20"/>
        </w:rPr>
        <w:t xml:space="preserve"> przedsiębiorstwo, które </w:t>
      </w:r>
      <w:r w:rsidRPr="007F663C">
        <w:rPr>
          <w:rStyle w:val="DeltaViewInsertion"/>
          <w:rFonts w:ascii="Arial" w:hAnsi="Arial" w:cs="Arial"/>
          <w:i w:val="0"/>
          <w:szCs w:val="20"/>
        </w:rPr>
        <w:t>zatrudnia mniej niż 50 osób</w:t>
      </w:r>
      <w:r w:rsidRPr="007F663C">
        <w:rPr>
          <w:rStyle w:val="DeltaViewInsertion"/>
          <w:rFonts w:ascii="Arial" w:hAnsi="Arial" w:cs="Arial"/>
          <w:b w:val="0"/>
          <w:i w:val="0"/>
          <w:szCs w:val="20"/>
        </w:rPr>
        <w:t xml:space="preserve"> i którego roczny obrót lub roczna suma bilansowa </w:t>
      </w:r>
      <w:r w:rsidRPr="007F663C">
        <w:rPr>
          <w:rStyle w:val="DeltaViewInsertion"/>
          <w:rFonts w:ascii="Arial" w:hAnsi="Arial" w:cs="Arial"/>
          <w:i w:val="0"/>
          <w:szCs w:val="20"/>
        </w:rPr>
        <w:t>nie przekracza 10 milionów EUR</w:t>
      </w:r>
      <w:r w:rsidRPr="007F663C">
        <w:rPr>
          <w:rStyle w:val="DeltaViewInsertion"/>
          <w:rFonts w:ascii="Arial" w:hAnsi="Arial" w:cs="Arial"/>
          <w:b w:val="0"/>
          <w:i w:val="0"/>
          <w:szCs w:val="20"/>
        </w:rPr>
        <w:t>.</w:t>
      </w:r>
    </w:p>
    <w:p w14:paraId="05787ED5" w14:textId="77777777" w:rsidR="0086353F" w:rsidRPr="007F663C" w:rsidRDefault="0086353F" w:rsidP="00960812">
      <w:pPr>
        <w:pStyle w:val="Tekstprzypisudolnego"/>
        <w:widowControl w:val="0"/>
        <w:numPr>
          <w:ilvl w:val="0"/>
          <w:numId w:val="42"/>
        </w:numPr>
        <w:suppressAutoHyphens/>
        <w:jc w:val="both"/>
        <w:rPr>
          <w:rFonts w:ascii="Arial" w:hAnsi="Arial" w:cs="Arial"/>
          <w:szCs w:val="20"/>
        </w:rPr>
      </w:pPr>
      <w:r w:rsidRPr="007F663C">
        <w:rPr>
          <w:rStyle w:val="DeltaViewInsertion"/>
          <w:rFonts w:ascii="Arial" w:hAnsi="Arial" w:cs="Arial"/>
          <w:i w:val="0"/>
          <w:szCs w:val="20"/>
        </w:rPr>
        <w:t>Średnie przedsiębiorstwa: przedsiębiorstwa, które nie są mikroprzedsiębiorstwami ani małymi przedsiębiorstwami</w:t>
      </w:r>
      <w:r w:rsidRPr="007F663C">
        <w:rPr>
          <w:rFonts w:ascii="Arial" w:hAnsi="Arial" w:cs="Arial"/>
          <w:szCs w:val="20"/>
        </w:rPr>
        <w:t xml:space="preserve"> i które zatrudniają mniej niż 250 osób i których roczny obrót nie przekracza 50 milionów EUR</w:t>
      </w:r>
      <w:r w:rsidRPr="007F663C">
        <w:rPr>
          <w:rFonts w:ascii="Arial" w:hAnsi="Arial" w:cs="Arial"/>
          <w:i/>
          <w:szCs w:val="20"/>
        </w:rPr>
        <w:t>lub</w:t>
      </w:r>
      <w:r w:rsidRPr="007F663C">
        <w:rPr>
          <w:rFonts w:ascii="Arial" w:hAnsi="Arial" w:cs="Arial"/>
          <w:szCs w:val="20"/>
        </w:rPr>
        <w:t xml:space="preserve"> roczna suma bilansowa nie przekracza 43 milionów EUR.</w:t>
      </w:r>
    </w:p>
    <w:p w14:paraId="35CDE829"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 w:val="24"/>
        </w:rPr>
      </w:pPr>
    </w:p>
    <w:p w14:paraId="375039D9"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 w:val="24"/>
        </w:rPr>
      </w:pPr>
    </w:p>
    <w:p w14:paraId="1BC80237" w14:textId="77777777" w:rsidR="0086353F" w:rsidRPr="007F663C" w:rsidRDefault="0086353F" w:rsidP="00DA5743">
      <w:pPr>
        <w:widowControl w:val="0"/>
        <w:rPr>
          <w:rFonts w:ascii="Arial" w:hAnsi="Arial" w:cs="Arial"/>
        </w:rPr>
      </w:pPr>
    </w:p>
    <w:p w14:paraId="6309BD4A" w14:textId="77777777" w:rsidR="0086353F" w:rsidRPr="007F663C" w:rsidRDefault="0086353F" w:rsidP="00DA5743">
      <w:pPr>
        <w:widowControl w:val="0"/>
      </w:pPr>
    </w:p>
    <w:p w14:paraId="07AF9A66" w14:textId="77777777" w:rsidR="0086353F" w:rsidRPr="007F663C" w:rsidRDefault="0086353F" w:rsidP="00DA5743">
      <w:pPr>
        <w:widowControl w:val="0"/>
        <w:tabs>
          <w:tab w:val="left" w:pos="915"/>
        </w:tabs>
        <w:rPr>
          <w:rFonts w:ascii="Arial" w:hAnsi="Arial" w:cs="Arial"/>
          <w:szCs w:val="22"/>
        </w:rPr>
      </w:pPr>
    </w:p>
    <w:p w14:paraId="76C2FEB6" w14:textId="77777777" w:rsidR="0086353F" w:rsidRPr="007F663C" w:rsidRDefault="0086353F" w:rsidP="00DA5743">
      <w:pPr>
        <w:widowControl w:val="0"/>
        <w:rPr>
          <w:rFonts w:ascii="Arial" w:hAnsi="Arial" w:cs="Arial"/>
          <w:szCs w:val="22"/>
        </w:rPr>
      </w:pPr>
    </w:p>
    <w:p w14:paraId="31B28D25" w14:textId="77777777" w:rsidR="0086353F" w:rsidRPr="007F663C" w:rsidRDefault="0086353F" w:rsidP="00DA5743">
      <w:pPr>
        <w:widowControl w:val="0"/>
        <w:sectPr w:rsidR="0086353F" w:rsidRPr="007F663C">
          <w:headerReference w:type="even" r:id="rId16"/>
          <w:headerReference w:type="default" r:id="rId17"/>
          <w:footerReference w:type="even" r:id="rId18"/>
          <w:footerReference w:type="default" r:id="rId19"/>
          <w:headerReference w:type="first" r:id="rId20"/>
          <w:footerReference w:type="first" r:id="rId21"/>
          <w:pgSz w:w="11906" w:h="16838"/>
          <w:pgMar w:top="776" w:right="680" w:bottom="680" w:left="1134" w:header="708" w:footer="278" w:gutter="0"/>
          <w:cols w:space="708"/>
          <w:docGrid w:linePitch="360"/>
        </w:sectPr>
      </w:pPr>
    </w:p>
    <w:p w14:paraId="29DD9631" w14:textId="3B74CCE2" w:rsidR="0086353F" w:rsidRPr="007F663C" w:rsidRDefault="0086353F" w:rsidP="00DA5743">
      <w:pPr>
        <w:widowControl w:val="0"/>
        <w:jc w:val="right"/>
        <w:rPr>
          <w:rFonts w:ascii="Arial" w:hAnsi="Arial" w:cs="Arial"/>
          <w:b/>
          <w:szCs w:val="22"/>
        </w:rPr>
      </w:pPr>
      <w:r w:rsidRPr="007F663C">
        <w:rPr>
          <w:rFonts w:ascii="Arial" w:hAnsi="Arial" w:cs="Arial"/>
          <w:b/>
          <w:szCs w:val="22"/>
        </w:rPr>
        <w:lastRenderedPageBreak/>
        <w:t xml:space="preserve">ZAŁĄCZNIK NR </w:t>
      </w:r>
      <w:r w:rsidR="00C5649A" w:rsidRPr="007F663C">
        <w:rPr>
          <w:rFonts w:ascii="Arial" w:hAnsi="Arial" w:cs="Arial"/>
          <w:b/>
          <w:szCs w:val="22"/>
        </w:rPr>
        <w:t>2</w:t>
      </w:r>
      <w:r w:rsidRPr="007F663C">
        <w:rPr>
          <w:rFonts w:ascii="Arial" w:hAnsi="Arial" w:cs="Arial"/>
          <w:b/>
          <w:szCs w:val="22"/>
        </w:rPr>
        <w:t xml:space="preserve"> DO </w:t>
      </w:r>
      <w:r w:rsidR="00C5649A" w:rsidRPr="007F663C">
        <w:rPr>
          <w:rFonts w:ascii="Arial" w:hAnsi="Arial" w:cs="Arial"/>
          <w:b/>
          <w:szCs w:val="22"/>
        </w:rPr>
        <w:t>SIWZ</w:t>
      </w:r>
    </w:p>
    <w:p w14:paraId="34D78FCC" w14:textId="77777777" w:rsidR="0086353F" w:rsidRPr="007F663C" w:rsidRDefault="0086353F" w:rsidP="00DA5743">
      <w:pPr>
        <w:widowControl w:val="0"/>
        <w:tabs>
          <w:tab w:val="left" w:pos="1875"/>
        </w:tabs>
        <w:rPr>
          <w:rFonts w:ascii="Arial" w:hAnsi="Arial" w:cs="Arial"/>
          <w:szCs w:val="22"/>
        </w:rPr>
      </w:pPr>
      <w:r w:rsidRPr="007F663C">
        <w:rPr>
          <w:rFonts w:ascii="Arial" w:hAnsi="Arial" w:cs="Arial"/>
          <w:szCs w:val="22"/>
        </w:rPr>
        <w:tab/>
      </w:r>
    </w:p>
    <w:p w14:paraId="4CB44F37" w14:textId="77777777" w:rsidR="0086353F" w:rsidRPr="007F663C" w:rsidRDefault="0086353F" w:rsidP="00DA5743">
      <w:pPr>
        <w:widowControl w:val="0"/>
        <w:jc w:val="center"/>
        <w:rPr>
          <w:rFonts w:ascii="Arial" w:hAnsi="Arial" w:cs="Arial"/>
          <w:b/>
          <w:szCs w:val="22"/>
          <w:u w:val="single"/>
        </w:rPr>
      </w:pPr>
      <w:r w:rsidRPr="007F663C">
        <w:rPr>
          <w:rFonts w:ascii="Arial" w:hAnsi="Arial" w:cs="Arial"/>
          <w:b/>
          <w:szCs w:val="22"/>
          <w:u w:val="single"/>
        </w:rPr>
        <w:t>FORMULARZ CENOWY WRAZ ZE SZCZEGÓŁOWYM OPISEM PRZEDMIOTU ZAMÓWIENIA</w:t>
      </w:r>
    </w:p>
    <w:p w14:paraId="3C4FBD1C" w14:textId="77777777" w:rsidR="0086353F" w:rsidRPr="007F663C" w:rsidRDefault="0086353F" w:rsidP="00DA5743">
      <w:pPr>
        <w:widowControl w:val="0"/>
      </w:pPr>
      <w:r w:rsidRPr="007F663C">
        <w:tab/>
      </w:r>
      <w:r w:rsidRPr="007F663C">
        <w:tab/>
      </w:r>
      <w:r w:rsidRPr="007F663C">
        <w:tab/>
      </w:r>
      <w:r w:rsidRPr="007F663C">
        <w:tab/>
      </w:r>
      <w:r w:rsidRPr="007F663C">
        <w:tab/>
      </w:r>
      <w:r w:rsidRPr="007F663C">
        <w:tab/>
      </w:r>
    </w:p>
    <w:tbl>
      <w:tblPr>
        <w:tblW w:w="5000" w:type="pct"/>
        <w:tblCellMar>
          <w:left w:w="70" w:type="dxa"/>
          <w:right w:w="70" w:type="dxa"/>
        </w:tblCellMar>
        <w:tblLook w:val="0000" w:firstRow="0" w:lastRow="0" w:firstColumn="0" w:lastColumn="0" w:noHBand="0" w:noVBand="0"/>
      </w:tblPr>
      <w:tblGrid>
        <w:gridCol w:w="376"/>
        <w:gridCol w:w="4280"/>
        <w:gridCol w:w="1733"/>
        <w:gridCol w:w="1984"/>
        <w:gridCol w:w="1551"/>
        <w:gridCol w:w="1378"/>
        <w:gridCol w:w="1306"/>
        <w:gridCol w:w="1350"/>
        <w:gridCol w:w="1736"/>
      </w:tblGrid>
      <w:tr w:rsidR="002D4023" w:rsidRPr="00A804AD" w14:paraId="48ACB4A9" w14:textId="77777777" w:rsidTr="00183CFD">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tcPr>
          <w:p w14:paraId="5A16A3A0" w14:textId="77777777" w:rsidR="002D4023" w:rsidRPr="0058440F" w:rsidRDefault="002D4023" w:rsidP="00DA5743">
            <w:pPr>
              <w:widowControl w:val="0"/>
              <w:snapToGrid w:val="0"/>
              <w:jc w:val="center"/>
              <w:rPr>
                <w:rFonts w:ascii="Arial" w:hAnsi="Arial" w:cs="Arial"/>
                <w:b/>
                <w:sz w:val="20"/>
                <w:szCs w:val="20"/>
                <w:lang w:eastAsia="pl-PL"/>
              </w:rPr>
            </w:pPr>
          </w:p>
        </w:tc>
        <w:tc>
          <w:tcPr>
            <w:tcW w:w="1364" w:type="pct"/>
            <w:tcBorders>
              <w:top w:val="single" w:sz="4" w:space="0" w:color="000000"/>
              <w:left w:val="single" w:sz="4" w:space="0" w:color="000000"/>
              <w:bottom w:val="single" w:sz="4" w:space="0" w:color="000000"/>
            </w:tcBorders>
            <w:shd w:val="clear" w:color="auto" w:fill="BFBFBF" w:themeFill="background1" w:themeFillShade="BF"/>
            <w:vAlign w:val="center"/>
          </w:tcPr>
          <w:p w14:paraId="319023C4"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Nazwa przedmiotu zamówienia opis usługi</w:t>
            </w:r>
          </w:p>
        </w:tc>
        <w:tc>
          <w:tcPr>
            <w:tcW w:w="552" w:type="pct"/>
            <w:tcBorders>
              <w:top w:val="single" w:sz="4" w:space="0" w:color="000000"/>
              <w:left w:val="single" w:sz="4" w:space="0" w:color="000000"/>
              <w:bottom w:val="single" w:sz="4" w:space="0" w:color="000000"/>
            </w:tcBorders>
            <w:shd w:val="clear" w:color="auto" w:fill="BFBFBF" w:themeFill="background1" w:themeFillShade="BF"/>
            <w:vAlign w:val="center"/>
          </w:tcPr>
          <w:p w14:paraId="01B8EC99"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Ilość</w:t>
            </w:r>
          </w:p>
        </w:tc>
        <w:tc>
          <w:tcPr>
            <w:tcW w:w="632" w:type="pct"/>
            <w:tcBorders>
              <w:top w:val="single" w:sz="4" w:space="0" w:color="000000"/>
              <w:left w:val="single" w:sz="4" w:space="0" w:color="000000"/>
              <w:bottom w:val="single" w:sz="4" w:space="0" w:color="000000"/>
            </w:tcBorders>
            <w:shd w:val="clear" w:color="auto" w:fill="BFBFBF" w:themeFill="background1" w:themeFillShade="BF"/>
            <w:vAlign w:val="center"/>
          </w:tcPr>
          <w:p w14:paraId="2E596D9E"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Jednostka miary/</w:t>
            </w:r>
          </w:p>
          <w:p w14:paraId="37CF1D8B"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roboczogodzina lub usługa</w:t>
            </w:r>
          </w:p>
        </w:tc>
        <w:tc>
          <w:tcPr>
            <w:tcW w:w="494" w:type="pct"/>
            <w:tcBorders>
              <w:top w:val="single" w:sz="4" w:space="0" w:color="000000"/>
              <w:left w:val="single" w:sz="4" w:space="0" w:color="000000"/>
              <w:bottom w:val="single" w:sz="4" w:space="0" w:color="000000"/>
            </w:tcBorders>
            <w:shd w:val="clear" w:color="auto" w:fill="BFBFBF" w:themeFill="background1" w:themeFillShade="BF"/>
            <w:vAlign w:val="center"/>
          </w:tcPr>
          <w:p w14:paraId="1FAD317E" w14:textId="10834F32"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Cena netto</w:t>
            </w:r>
          </w:p>
        </w:tc>
        <w:tc>
          <w:tcPr>
            <w:tcW w:w="439" w:type="pct"/>
            <w:tcBorders>
              <w:top w:val="single" w:sz="4" w:space="0" w:color="000000"/>
              <w:left w:val="single" w:sz="4" w:space="0" w:color="000000"/>
              <w:bottom w:val="single" w:sz="4" w:space="0" w:color="000000"/>
            </w:tcBorders>
            <w:shd w:val="clear" w:color="auto" w:fill="BFBFBF" w:themeFill="background1" w:themeFillShade="BF"/>
            <w:vAlign w:val="center"/>
          </w:tcPr>
          <w:p w14:paraId="52507A00"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Cena brutto</w:t>
            </w:r>
          </w:p>
        </w:tc>
        <w:tc>
          <w:tcPr>
            <w:tcW w:w="416" w:type="pct"/>
            <w:tcBorders>
              <w:top w:val="single" w:sz="4" w:space="0" w:color="000000"/>
              <w:left w:val="single" w:sz="4" w:space="0" w:color="000000"/>
              <w:bottom w:val="single" w:sz="4" w:space="0" w:color="000000"/>
            </w:tcBorders>
            <w:shd w:val="clear" w:color="auto" w:fill="BFBFBF" w:themeFill="background1" w:themeFillShade="BF"/>
            <w:vAlign w:val="center"/>
          </w:tcPr>
          <w:p w14:paraId="746539EC" w14:textId="77777777" w:rsidR="002D4023" w:rsidRPr="0058440F" w:rsidRDefault="002D4023" w:rsidP="00DA5743">
            <w:pPr>
              <w:widowControl w:val="0"/>
              <w:snapToGrid w:val="0"/>
              <w:jc w:val="center"/>
              <w:rPr>
                <w:rFonts w:ascii="Arial" w:hAnsi="Arial" w:cs="Arial"/>
                <w:b/>
                <w:bCs/>
                <w:sz w:val="20"/>
                <w:szCs w:val="20"/>
                <w:lang w:eastAsia="pl-PL"/>
              </w:rPr>
            </w:pPr>
            <w:r w:rsidRPr="0058440F">
              <w:rPr>
                <w:rFonts w:ascii="Arial" w:hAnsi="Arial" w:cs="Arial"/>
                <w:b/>
                <w:bCs/>
                <w:sz w:val="20"/>
                <w:szCs w:val="20"/>
                <w:lang w:eastAsia="pl-PL"/>
              </w:rPr>
              <w:t>Stawka podatku VAT %</w:t>
            </w:r>
          </w:p>
        </w:tc>
        <w:tc>
          <w:tcPr>
            <w:tcW w:w="430" w:type="pct"/>
            <w:tcBorders>
              <w:top w:val="single" w:sz="4" w:space="0" w:color="000000"/>
              <w:left w:val="single" w:sz="4" w:space="0" w:color="000000"/>
              <w:bottom w:val="single" w:sz="4" w:space="0" w:color="000000"/>
            </w:tcBorders>
            <w:shd w:val="clear" w:color="auto" w:fill="BFBFBF" w:themeFill="background1" w:themeFillShade="BF"/>
            <w:vAlign w:val="center"/>
          </w:tcPr>
          <w:p w14:paraId="6A6C1076"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Wartość netto</w:t>
            </w:r>
          </w:p>
        </w:tc>
        <w:tc>
          <w:tcPr>
            <w:tcW w:w="55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EC07747" w14:textId="77777777" w:rsidR="002D4023" w:rsidRPr="0058440F" w:rsidRDefault="002D4023" w:rsidP="00DA5743">
            <w:pPr>
              <w:widowControl w:val="0"/>
              <w:snapToGrid w:val="0"/>
              <w:jc w:val="center"/>
              <w:rPr>
                <w:rFonts w:ascii="Arial" w:hAnsi="Arial" w:cs="Arial"/>
                <w:b/>
                <w:sz w:val="20"/>
                <w:szCs w:val="20"/>
                <w:lang w:eastAsia="pl-PL"/>
              </w:rPr>
            </w:pPr>
            <w:r w:rsidRPr="0058440F">
              <w:rPr>
                <w:rFonts w:ascii="Arial" w:hAnsi="Arial" w:cs="Arial"/>
                <w:b/>
                <w:sz w:val="20"/>
                <w:szCs w:val="20"/>
                <w:lang w:eastAsia="pl-PL"/>
              </w:rPr>
              <w:t>Wartość brutto</w:t>
            </w:r>
          </w:p>
        </w:tc>
      </w:tr>
      <w:tr w:rsidR="00986C6E" w:rsidRPr="00A804AD" w14:paraId="249EB1EA"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67479AD3" w14:textId="6AC0D2FE" w:rsidR="00986C6E" w:rsidRPr="0058440F" w:rsidRDefault="00986C6E" w:rsidP="00DA5743">
            <w:pPr>
              <w:widowControl w:val="0"/>
              <w:rPr>
                <w:rFonts w:ascii="Arial" w:hAnsi="Arial" w:cs="Arial"/>
                <w:sz w:val="20"/>
                <w:szCs w:val="20"/>
                <w:lang w:eastAsia="pl-PL"/>
              </w:rPr>
            </w:pPr>
            <w:r w:rsidRPr="0058440F">
              <w:rPr>
                <w:rFonts w:ascii="Arial" w:hAnsi="Arial" w:cs="Arial"/>
                <w:sz w:val="20"/>
                <w:szCs w:val="20"/>
                <w:lang w:eastAsia="pl-PL"/>
              </w:rPr>
              <w:t>1</w:t>
            </w: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628E6E32" w14:textId="288FBCF1" w:rsidR="00DA5743" w:rsidRPr="0009273F" w:rsidRDefault="00DA5743" w:rsidP="00DA5743">
            <w:pPr>
              <w:widowControl w:val="0"/>
              <w:snapToGrid w:val="0"/>
              <w:rPr>
                <w:rFonts w:ascii="Arial" w:hAnsi="Arial" w:cs="Arial"/>
                <w:sz w:val="20"/>
                <w:szCs w:val="20"/>
                <w:lang w:eastAsia="pl-PL"/>
              </w:rPr>
            </w:pPr>
            <w:r w:rsidRPr="0009273F">
              <w:rPr>
                <w:rFonts w:ascii="Arial" w:hAnsi="Arial" w:cs="Arial"/>
                <w:sz w:val="20"/>
                <w:szCs w:val="20"/>
                <w:lang w:eastAsia="pl-PL"/>
              </w:rPr>
              <w:t xml:space="preserve">Usługi wykonywane na terenie Zamawiającego w miejscach określonych w załącznikach nr </w:t>
            </w:r>
            <w:r w:rsidR="00FB2887" w:rsidRPr="0009273F">
              <w:rPr>
                <w:rFonts w:ascii="Arial" w:hAnsi="Arial" w:cs="Arial"/>
                <w:sz w:val="20"/>
                <w:szCs w:val="20"/>
                <w:lang w:eastAsia="pl-PL"/>
              </w:rPr>
              <w:t xml:space="preserve">3 </w:t>
            </w:r>
            <w:r w:rsidRPr="0009273F">
              <w:rPr>
                <w:rFonts w:ascii="Arial" w:hAnsi="Arial" w:cs="Arial"/>
                <w:sz w:val="20"/>
                <w:szCs w:val="20"/>
                <w:lang w:eastAsia="pl-PL"/>
              </w:rPr>
              <w:t>do umowy – wykaz pomieszczeń, zgodnie z zakresem określonym w załącznikach:</w:t>
            </w:r>
          </w:p>
          <w:p w14:paraId="0D264D68" w14:textId="77777777" w:rsidR="00DA5743" w:rsidRPr="0009273F" w:rsidRDefault="00DA5743" w:rsidP="00960812">
            <w:pPr>
              <w:widowControl w:val="0"/>
              <w:numPr>
                <w:ilvl w:val="0"/>
                <w:numId w:val="104"/>
              </w:numPr>
              <w:snapToGrid w:val="0"/>
              <w:rPr>
                <w:rFonts w:ascii="Arial" w:hAnsi="Arial" w:cs="Arial"/>
                <w:sz w:val="20"/>
                <w:szCs w:val="20"/>
                <w:lang w:eastAsia="pl-PL"/>
              </w:rPr>
            </w:pPr>
            <w:r w:rsidRPr="0009273F">
              <w:rPr>
                <w:rFonts w:ascii="Arial" w:hAnsi="Arial" w:cs="Arial"/>
                <w:sz w:val="20"/>
                <w:szCs w:val="20"/>
                <w:lang w:eastAsia="pl-PL"/>
              </w:rPr>
              <w:t xml:space="preserve">zał. nr 2 do umowy – instrukcja utrzymania czystości …, plan higieny, </w:t>
            </w:r>
          </w:p>
          <w:p w14:paraId="58B98F74" w14:textId="77777777" w:rsidR="0058440F" w:rsidRPr="0009273F" w:rsidRDefault="00DA5743" w:rsidP="00960812">
            <w:pPr>
              <w:widowControl w:val="0"/>
              <w:numPr>
                <w:ilvl w:val="0"/>
                <w:numId w:val="104"/>
              </w:numPr>
              <w:snapToGrid w:val="0"/>
              <w:rPr>
                <w:rFonts w:ascii="Arial" w:hAnsi="Arial" w:cs="Arial"/>
                <w:sz w:val="20"/>
                <w:szCs w:val="20"/>
                <w:lang w:eastAsia="pl-PL"/>
              </w:rPr>
            </w:pPr>
            <w:r w:rsidRPr="0009273F">
              <w:rPr>
                <w:rFonts w:ascii="Arial" w:hAnsi="Arial" w:cs="Arial"/>
                <w:sz w:val="20"/>
                <w:szCs w:val="20"/>
                <w:lang w:eastAsia="pl-PL"/>
              </w:rPr>
              <w:t>zał. nr 5 do umowy – wykaz innych czynności …</w:t>
            </w:r>
          </w:p>
          <w:p w14:paraId="410B7043" w14:textId="0423FA18" w:rsidR="00986C6E" w:rsidRPr="0009273F" w:rsidRDefault="00DA5743" w:rsidP="00DA5743">
            <w:pPr>
              <w:widowControl w:val="0"/>
              <w:snapToGrid w:val="0"/>
              <w:rPr>
                <w:rFonts w:ascii="Arial" w:hAnsi="Arial" w:cs="Arial"/>
                <w:sz w:val="20"/>
                <w:szCs w:val="20"/>
                <w:lang w:eastAsia="pl-PL"/>
              </w:rPr>
            </w:pPr>
            <w:r w:rsidRPr="0009273F">
              <w:rPr>
                <w:rFonts w:ascii="Arial" w:hAnsi="Arial" w:cs="Arial"/>
                <w:sz w:val="20"/>
                <w:szCs w:val="20"/>
                <w:lang w:eastAsia="pl-PL"/>
              </w:rPr>
              <w:t>w ilości</w:t>
            </w:r>
            <w:r w:rsidRPr="0009273F">
              <w:rPr>
                <w:rFonts w:ascii="Arial" w:hAnsi="Arial" w:cs="Arial"/>
                <w:b/>
                <w:bCs/>
                <w:sz w:val="20"/>
                <w:szCs w:val="20"/>
                <w:lang w:eastAsia="pl-PL"/>
              </w:rPr>
              <w:t>: 2</w:t>
            </w:r>
            <w:r w:rsidR="00D43C19" w:rsidRPr="0009273F">
              <w:rPr>
                <w:rFonts w:ascii="Arial" w:hAnsi="Arial" w:cs="Arial"/>
                <w:b/>
                <w:bCs/>
                <w:sz w:val="20"/>
                <w:szCs w:val="20"/>
                <w:lang w:eastAsia="pl-PL"/>
              </w:rPr>
              <w:t>8 567</w:t>
            </w:r>
            <w:r w:rsidRPr="0009273F">
              <w:rPr>
                <w:rFonts w:ascii="Arial" w:hAnsi="Arial" w:cs="Arial"/>
                <w:b/>
                <w:sz w:val="20"/>
                <w:szCs w:val="20"/>
                <w:lang w:eastAsia="pl-PL"/>
              </w:rPr>
              <w:t xml:space="preserve"> 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6EDE8B7C" w14:textId="232561A4" w:rsidR="00986C6E" w:rsidRPr="0058440F" w:rsidRDefault="00986C6E" w:rsidP="00DA5743">
            <w:pPr>
              <w:widowControl w:val="0"/>
              <w:snapToGrid w:val="0"/>
              <w:jc w:val="center"/>
              <w:rPr>
                <w:rFonts w:ascii="Arial" w:hAnsi="Arial" w:cs="Arial"/>
                <w:sz w:val="20"/>
                <w:szCs w:val="20"/>
                <w:lang w:eastAsia="pl-PL"/>
              </w:rPr>
            </w:pPr>
            <w:r w:rsidRPr="0058440F">
              <w:rPr>
                <w:rFonts w:ascii="Arial" w:hAnsi="Arial" w:cs="Arial"/>
                <w:sz w:val="20"/>
                <w:szCs w:val="20"/>
                <w:lang w:eastAsia="pl-PL"/>
              </w:rPr>
              <w:t xml:space="preserve">……. </w:t>
            </w:r>
            <w:r w:rsidRPr="0058440F">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A9A0962" w14:textId="2BAF75B7" w:rsidR="00986C6E" w:rsidRPr="0058440F" w:rsidRDefault="00986C6E" w:rsidP="00DA5743">
            <w:pPr>
              <w:widowControl w:val="0"/>
              <w:snapToGrid w:val="0"/>
              <w:jc w:val="center"/>
              <w:rPr>
                <w:rFonts w:ascii="Arial" w:hAnsi="Arial" w:cs="Arial"/>
                <w:sz w:val="20"/>
                <w:szCs w:val="20"/>
                <w:lang w:eastAsia="pl-PL"/>
              </w:rPr>
            </w:pPr>
            <w:r w:rsidRPr="0058440F">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266DFD3" w14:textId="38E2B90F" w:rsidR="00986C6E" w:rsidRPr="0058440F" w:rsidRDefault="00986C6E" w:rsidP="00DA5743">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FA578B8" w14:textId="77777777" w:rsidR="00986C6E" w:rsidRPr="0058440F" w:rsidRDefault="00986C6E" w:rsidP="00DA5743">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7A15073A" w14:textId="59325368" w:rsidR="00986C6E" w:rsidRPr="0058440F" w:rsidRDefault="00986C6E" w:rsidP="00DA5743">
            <w:pPr>
              <w:widowControl w:val="0"/>
              <w:snapToGrid w:val="0"/>
              <w:rPr>
                <w:rFonts w:ascii="Arial" w:hAnsi="Arial" w:cs="Arial"/>
                <w:sz w:val="20"/>
                <w:szCs w:val="20"/>
                <w:lang w:eastAsia="pl-PL"/>
              </w:rPr>
            </w:pPr>
            <w:r w:rsidRPr="0058440F">
              <w:rPr>
                <w:rFonts w:ascii="Arial" w:hAnsi="Arial" w:cs="Arial"/>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13C33ADA" w14:textId="77777777" w:rsidR="00986C6E" w:rsidRPr="0058440F" w:rsidRDefault="00986C6E" w:rsidP="00DA5743">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57D8F" w14:textId="77777777" w:rsidR="00986C6E" w:rsidRPr="0058440F" w:rsidRDefault="00986C6E" w:rsidP="00DA5743">
            <w:pPr>
              <w:widowControl w:val="0"/>
              <w:snapToGrid w:val="0"/>
              <w:jc w:val="right"/>
              <w:rPr>
                <w:rFonts w:ascii="Arial" w:hAnsi="Arial" w:cs="Arial"/>
                <w:sz w:val="20"/>
                <w:szCs w:val="20"/>
                <w:lang w:eastAsia="pl-PL"/>
              </w:rPr>
            </w:pPr>
          </w:p>
        </w:tc>
      </w:tr>
      <w:tr w:rsidR="00986C6E" w:rsidRPr="00A804AD" w14:paraId="5D48C9FC"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55E77810" w14:textId="73F1DB18" w:rsidR="00986C6E" w:rsidRPr="0058440F" w:rsidRDefault="00986C6E" w:rsidP="00DA5743">
            <w:pPr>
              <w:widowControl w:val="0"/>
              <w:rPr>
                <w:rFonts w:ascii="Arial" w:hAnsi="Arial" w:cs="Arial"/>
                <w:sz w:val="20"/>
                <w:szCs w:val="20"/>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2BF5EBCF" w14:textId="7AB697AA" w:rsidR="00986C6E" w:rsidRPr="0009273F" w:rsidRDefault="00986C6E" w:rsidP="00DA5743">
            <w:pPr>
              <w:widowControl w:val="0"/>
              <w:snapToGrid w:val="0"/>
              <w:rPr>
                <w:rFonts w:ascii="Arial" w:hAnsi="Arial" w:cs="Arial"/>
                <w:sz w:val="20"/>
                <w:szCs w:val="20"/>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1464308E" w14:textId="218530D0"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 xml:space="preserve">……. </w:t>
            </w:r>
            <w:r w:rsidRPr="00FB288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2A76E95" w14:textId="54A9321F"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28498C72" w14:textId="77777777" w:rsidR="00986C6E" w:rsidRPr="00FB2887" w:rsidRDefault="00986C6E" w:rsidP="00DA5743">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89DB11B" w14:textId="77777777" w:rsidR="00986C6E" w:rsidRPr="00FB2887" w:rsidRDefault="00986C6E" w:rsidP="00DA5743">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44A01B6B" w14:textId="14674798" w:rsidR="00986C6E" w:rsidRPr="00FB2887" w:rsidRDefault="00986C6E" w:rsidP="00DA5743">
            <w:pPr>
              <w:widowControl w:val="0"/>
              <w:snapToGrid w:val="0"/>
              <w:jc w:val="center"/>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4D48C411" w14:textId="77777777" w:rsidR="00986C6E" w:rsidRPr="00FB2887" w:rsidRDefault="00986C6E" w:rsidP="00DA5743">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6A51A" w14:textId="77777777" w:rsidR="00986C6E" w:rsidRPr="00FB2887" w:rsidRDefault="00986C6E" w:rsidP="00DA5743">
            <w:pPr>
              <w:widowControl w:val="0"/>
              <w:snapToGrid w:val="0"/>
              <w:jc w:val="right"/>
              <w:rPr>
                <w:rFonts w:ascii="Arial" w:hAnsi="Arial" w:cs="Arial"/>
                <w:sz w:val="20"/>
                <w:szCs w:val="20"/>
                <w:lang w:eastAsia="pl-PL"/>
              </w:rPr>
            </w:pPr>
          </w:p>
        </w:tc>
      </w:tr>
      <w:tr w:rsidR="00986C6E" w:rsidRPr="00A804AD" w14:paraId="42CF0B92"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46A02D6C" w14:textId="77777777" w:rsidR="00986C6E" w:rsidRPr="0058440F" w:rsidRDefault="00986C6E" w:rsidP="00DA5743">
            <w:pPr>
              <w:widowControl w:val="0"/>
              <w:snapToGrid w:val="0"/>
              <w:jc w:val="center"/>
              <w:rPr>
                <w:rFonts w:ascii="Arial" w:hAnsi="Arial" w:cs="Arial"/>
                <w:sz w:val="20"/>
                <w:szCs w:val="20"/>
                <w:u w:val="single"/>
                <w:lang w:eastAsia="pl-PL"/>
              </w:rPr>
            </w:pPr>
          </w:p>
          <w:p w14:paraId="09FB6C44" w14:textId="77777777" w:rsidR="00986C6E" w:rsidRPr="0058440F" w:rsidRDefault="00986C6E" w:rsidP="00DA5743">
            <w:pPr>
              <w:widowControl w:val="0"/>
              <w:jc w:val="center"/>
              <w:rPr>
                <w:rFonts w:ascii="Arial" w:hAnsi="Arial" w:cs="Arial"/>
                <w:sz w:val="20"/>
                <w:szCs w:val="20"/>
                <w:lang w:eastAsia="pl-PL"/>
              </w:rPr>
            </w:pPr>
            <w:r w:rsidRPr="0058440F">
              <w:rPr>
                <w:rFonts w:ascii="Arial" w:hAnsi="Arial" w:cs="Arial"/>
                <w:sz w:val="20"/>
                <w:szCs w:val="20"/>
                <w:lang w:eastAsia="pl-PL"/>
              </w:rPr>
              <w:t>2</w:t>
            </w:r>
          </w:p>
          <w:p w14:paraId="5315F1C3" w14:textId="5F228B1B" w:rsidR="00986C6E" w:rsidRPr="0058440F" w:rsidRDefault="00986C6E" w:rsidP="00DA5743">
            <w:pPr>
              <w:widowControl w:val="0"/>
              <w:snapToGrid w:val="0"/>
              <w:jc w:val="center"/>
              <w:rPr>
                <w:rFonts w:ascii="Arial" w:hAnsi="Arial" w:cs="Arial"/>
                <w:sz w:val="20"/>
                <w:szCs w:val="20"/>
                <w:lang w:eastAsia="pl-PL"/>
              </w:rPr>
            </w:pP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01146FE8" w14:textId="3358FEE6" w:rsidR="00986C6E" w:rsidRPr="0009273F" w:rsidRDefault="00986C6E" w:rsidP="00DA5743">
            <w:pPr>
              <w:widowControl w:val="0"/>
              <w:snapToGrid w:val="0"/>
              <w:rPr>
                <w:rFonts w:ascii="Arial" w:hAnsi="Arial" w:cs="Arial"/>
                <w:sz w:val="20"/>
                <w:szCs w:val="20"/>
                <w:lang w:eastAsia="pl-PL"/>
              </w:rPr>
            </w:pPr>
            <w:r w:rsidRPr="0009273F">
              <w:rPr>
                <w:rFonts w:ascii="Arial" w:hAnsi="Arial" w:cs="Arial"/>
                <w:sz w:val="20"/>
                <w:szCs w:val="20"/>
                <w:u w:val="single"/>
                <w:lang w:eastAsia="pl-PL"/>
              </w:rPr>
              <w:t>Dodatkowe usługi</w:t>
            </w:r>
            <w:r w:rsidRPr="0009273F">
              <w:rPr>
                <w:rFonts w:ascii="Arial" w:hAnsi="Arial" w:cs="Arial"/>
                <w:sz w:val="20"/>
                <w:szCs w:val="20"/>
                <w:lang w:eastAsia="pl-PL"/>
              </w:rPr>
              <w:t xml:space="preserve"> zgodne </w:t>
            </w:r>
            <w:r w:rsidR="001E10CC" w:rsidRPr="0009273F">
              <w:rPr>
                <w:rFonts w:ascii="Arial" w:hAnsi="Arial" w:cs="Arial"/>
                <w:sz w:val="20"/>
                <w:szCs w:val="20"/>
                <w:lang w:eastAsia="pl-PL"/>
              </w:rPr>
              <w:t>z zakresem określonym w załącznikach:</w:t>
            </w:r>
          </w:p>
          <w:p w14:paraId="0815D3E7" w14:textId="23FD871E" w:rsidR="00986C6E" w:rsidRPr="0009273F" w:rsidRDefault="001E10CC" w:rsidP="00960812">
            <w:pPr>
              <w:widowControl w:val="0"/>
              <w:numPr>
                <w:ilvl w:val="0"/>
                <w:numId w:val="62"/>
              </w:numPr>
              <w:snapToGrid w:val="0"/>
              <w:rPr>
                <w:rFonts w:ascii="Arial" w:hAnsi="Arial" w:cs="Arial"/>
                <w:sz w:val="20"/>
                <w:szCs w:val="20"/>
                <w:lang w:eastAsia="pl-PL"/>
              </w:rPr>
            </w:pPr>
            <w:r w:rsidRPr="0009273F">
              <w:rPr>
                <w:rFonts w:ascii="Arial" w:hAnsi="Arial" w:cs="Arial"/>
                <w:sz w:val="20"/>
                <w:szCs w:val="20"/>
                <w:lang w:eastAsia="pl-PL"/>
              </w:rPr>
              <w:t>z</w:t>
            </w:r>
            <w:r w:rsidR="00986C6E" w:rsidRPr="0009273F">
              <w:rPr>
                <w:rFonts w:ascii="Arial" w:hAnsi="Arial" w:cs="Arial"/>
                <w:sz w:val="20"/>
                <w:szCs w:val="20"/>
                <w:lang w:eastAsia="pl-PL"/>
              </w:rPr>
              <w:t xml:space="preserve">ał. nr 2 do umowy – instrukcja utrzymania czystości …, plan higieny, </w:t>
            </w:r>
          </w:p>
          <w:p w14:paraId="486F01DF" w14:textId="25B41B39" w:rsidR="00986C6E" w:rsidRPr="0009273F" w:rsidRDefault="001E10CC" w:rsidP="00960812">
            <w:pPr>
              <w:widowControl w:val="0"/>
              <w:numPr>
                <w:ilvl w:val="0"/>
                <w:numId w:val="62"/>
              </w:numPr>
              <w:snapToGrid w:val="0"/>
              <w:rPr>
                <w:rFonts w:ascii="Arial" w:hAnsi="Arial" w:cs="Arial"/>
                <w:sz w:val="20"/>
                <w:szCs w:val="20"/>
                <w:lang w:eastAsia="pl-PL"/>
              </w:rPr>
            </w:pPr>
            <w:r w:rsidRPr="0009273F">
              <w:rPr>
                <w:rFonts w:ascii="Arial" w:hAnsi="Arial" w:cs="Arial"/>
                <w:sz w:val="20"/>
                <w:szCs w:val="20"/>
                <w:lang w:eastAsia="pl-PL"/>
              </w:rPr>
              <w:t>z</w:t>
            </w:r>
            <w:r w:rsidR="00986C6E" w:rsidRPr="0009273F">
              <w:rPr>
                <w:rFonts w:ascii="Arial" w:hAnsi="Arial" w:cs="Arial"/>
                <w:sz w:val="20"/>
                <w:szCs w:val="20"/>
                <w:lang w:eastAsia="pl-PL"/>
              </w:rPr>
              <w:t>ał. nr 5 do umowy – wykaz innych czynności …</w:t>
            </w:r>
          </w:p>
          <w:p w14:paraId="65A79502" w14:textId="77777777" w:rsidR="00986C6E" w:rsidRPr="0009273F" w:rsidRDefault="00986C6E" w:rsidP="00DA5743">
            <w:pPr>
              <w:widowControl w:val="0"/>
              <w:snapToGrid w:val="0"/>
              <w:rPr>
                <w:rFonts w:ascii="Arial" w:hAnsi="Arial" w:cs="Arial"/>
                <w:sz w:val="20"/>
                <w:szCs w:val="20"/>
                <w:lang w:eastAsia="pl-PL"/>
              </w:rPr>
            </w:pPr>
            <w:r w:rsidRPr="0009273F">
              <w:rPr>
                <w:rFonts w:ascii="Arial" w:hAnsi="Arial" w:cs="Arial"/>
                <w:sz w:val="20"/>
                <w:szCs w:val="20"/>
                <w:u w:val="single"/>
                <w:lang w:eastAsia="pl-PL"/>
              </w:rPr>
              <w:t>zlecane dodatkowo poza miejscami</w:t>
            </w:r>
            <w:r w:rsidRPr="0009273F">
              <w:rPr>
                <w:rFonts w:ascii="Arial" w:hAnsi="Arial" w:cs="Arial"/>
                <w:sz w:val="20"/>
                <w:szCs w:val="20"/>
                <w:lang w:eastAsia="pl-PL"/>
              </w:rPr>
              <w:t xml:space="preserve"> wymienionymi w załączniku nr 3 do umowy – wykaz pomieszczeń</w:t>
            </w:r>
          </w:p>
          <w:p w14:paraId="0BE896FE" w14:textId="337E9CEC" w:rsidR="00986C6E" w:rsidRPr="0009273F" w:rsidRDefault="00986C6E" w:rsidP="00DA5743">
            <w:pPr>
              <w:widowControl w:val="0"/>
              <w:snapToGrid w:val="0"/>
              <w:rPr>
                <w:rFonts w:ascii="Arial" w:hAnsi="Arial" w:cs="Arial"/>
                <w:b/>
                <w:sz w:val="20"/>
                <w:szCs w:val="20"/>
                <w:lang w:eastAsia="pl-PL"/>
              </w:rPr>
            </w:pPr>
            <w:r w:rsidRPr="0009273F">
              <w:rPr>
                <w:rFonts w:ascii="Arial" w:hAnsi="Arial" w:cs="Arial"/>
                <w:b/>
                <w:sz w:val="20"/>
                <w:szCs w:val="20"/>
                <w:lang w:eastAsia="pl-PL"/>
              </w:rPr>
              <w:t>800 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4F536E2" w14:textId="53C7AD49"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 xml:space="preserve">……. </w:t>
            </w:r>
            <w:r w:rsidRPr="00FB288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7E47672C" w14:textId="79F4B709"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0F3289B5" w14:textId="77777777" w:rsidR="00986C6E" w:rsidRPr="00FB2887" w:rsidRDefault="00986C6E" w:rsidP="00DA5743">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0D9A86B" w14:textId="77777777" w:rsidR="00986C6E" w:rsidRPr="00FB2887" w:rsidRDefault="00986C6E" w:rsidP="00DA5743">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591EC52B" w14:textId="76DDC139"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0C7EFA96" w14:textId="77777777" w:rsidR="00986C6E" w:rsidRPr="00FB2887" w:rsidRDefault="00986C6E" w:rsidP="00DA5743">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FF88C" w14:textId="77777777" w:rsidR="00986C6E" w:rsidRPr="00FB2887" w:rsidRDefault="00986C6E" w:rsidP="00DA5743">
            <w:pPr>
              <w:widowControl w:val="0"/>
              <w:snapToGrid w:val="0"/>
              <w:jc w:val="right"/>
              <w:rPr>
                <w:rFonts w:ascii="Arial" w:hAnsi="Arial" w:cs="Arial"/>
                <w:sz w:val="20"/>
                <w:szCs w:val="20"/>
                <w:lang w:eastAsia="pl-PL"/>
              </w:rPr>
            </w:pPr>
          </w:p>
        </w:tc>
      </w:tr>
      <w:tr w:rsidR="00986C6E" w:rsidRPr="00A804AD" w14:paraId="36E0FC89"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344FE78" w14:textId="77777777" w:rsidR="00986C6E" w:rsidRPr="0058440F" w:rsidRDefault="00986C6E" w:rsidP="00DA5743">
            <w:pPr>
              <w:widowControl w:val="0"/>
              <w:snapToGrid w:val="0"/>
              <w:jc w:val="center"/>
              <w:rPr>
                <w:rFonts w:ascii="Arial" w:hAnsi="Arial" w:cs="Arial"/>
                <w:sz w:val="20"/>
                <w:szCs w:val="20"/>
                <w:u w:val="single"/>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38E328FF" w14:textId="00B6D4F5" w:rsidR="00986C6E" w:rsidRPr="00A804AD" w:rsidRDefault="00986C6E" w:rsidP="00DA5743">
            <w:pPr>
              <w:widowControl w:val="0"/>
              <w:snapToGrid w:val="0"/>
              <w:rPr>
                <w:rFonts w:ascii="Arial" w:hAnsi="Arial" w:cs="Arial"/>
                <w:color w:val="FF0000"/>
                <w:sz w:val="20"/>
                <w:szCs w:val="20"/>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DA88B96" w14:textId="2E4FAFB9"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 xml:space="preserve">……. </w:t>
            </w:r>
            <w:r w:rsidRPr="00FB2887">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5FFE83C" w14:textId="164CCB7F"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10E009D" w14:textId="77777777" w:rsidR="00986C6E" w:rsidRPr="00FB2887" w:rsidRDefault="00986C6E" w:rsidP="00DA5743">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013A6274" w14:textId="77777777" w:rsidR="00986C6E" w:rsidRPr="00FB2887" w:rsidRDefault="00986C6E" w:rsidP="00DA5743">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37DFA055" w14:textId="77777777" w:rsidR="00986C6E" w:rsidRPr="00FB2887" w:rsidRDefault="00986C6E" w:rsidP="00DA5743">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1916AC75" w14:textId="77777777" w:rsidR="00986C6E" w:rsidRPr="00FB2887" w:rsidRDefault="00986C6E" w:rsidP="00DA5743">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2BFB3" w14:textId="77777777" w:rsidR="00986C6E" w:rsidRPr="00FB2887" w:rsidRDefault="00986C6E" w:rsidP="00DA5743">
            <w:pPr>
              <w:widowControl w:val="0"/>
              <w:snapToGrid w:val="0"/>
              <w:jc w:val="right"/>
              <w:rPr>
                <w:rFonts w:ascii="Arial" w:hAnsi="Arial" w:cs="Arial"/>
                <w:sz w:val="20"/>
                <w:szCs w:val="20"/>
                <w:lang w:eastAsia="pl-PL"/>
              </w:rPr>
            </w:pPr>
          </w:p>
        </w:tc>
      </w:tr>
      <w:tr w:rsidR="00986C6E" w:rsidRPr="00A804AD" w14:paraId="41A8DB64" w14:textId="77777777" w:rsidTr="002D4023">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234E4AA7" w14:textId="348F2097" w:rsidR="00986C6E" w:rsidRPr="0058440F" w:rsidRDefault="00986C6E" w:rsidP="00DA5743">
            <w:pPr>
              <w:widowControl w:val="0"/>
              <w:snapToGrid w:val="0"/>
              <w:jc w:val="center"/>
              <w:rPr>
                <w:rFonts w:ascii="Arial" w:hAnsi="Arial" w:cs="Arial"/>
                <w:sz w:val="20"/>
                <w:szCs w:val="20"/>
                <w:u w:val="single"/>
                <w:lang w:eastAsia="pl-PL"/>
              </w:rPr>
            </w:pPr>
            <w:r w:rsidRPr="0058440F">
              <w:rPr>
                <w:rFonts w:ascii="Arial" w:hAnsi="Arial" w:cs="Arial"/>
                <w:sz w:val="20"/>
                <w:szCs w:val="20"/>
                <w:lang w:eastAsia="pl-PL"/>
              </w:rPr>
              <w:t>3</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92A6A3" w14:textId="247CB5D3" w:rsidR="00986C6E" w:rsidRPr="0058440F" w:rsidRDefault="0058440F" w:rsidP="00960812">
            <w:pPr>
              <w:widowControl w:val="0"/>
              <w:numPr>
                <w:ilvl w:val="0"/>
                <w:numId w:val="59"/>
              </w:numPr>
              <w:tabs>
                <w:tab w:val="left" w:pos="360"/>
              </w:tabs>
              <w:rPr>
                <w:rFonts w:ascii="Arial" w:eastAsia="Arial" w:hAnsi="Arial" w:cs="Arial"/>
                <w:sz w:val="20"/>
                <w:shd w:val="clear" w:color="auto" w:fill="FF0000"/>
                <w:lang w:eastAsia="pl-PL"/>
              </w:rPr>
            </w:pPr>
            <w:r w:rsidRPr="0058440F">
              <w:rPr>
                <w:rFonts w:ascii="Arial" w:eastAsia="Arial" w:hAnsi="Arial" w:cs="Arial"/>
                <w:sz w:val="20"/>
              </w:rPr>
              <w:t>1</w:t>
            </w:r>
            <w:r w:rsidR="00986C6E" w:rsidRPr="0058440F">
              <w:rPr>
                <w:rFonts w:ascii="Arial" w:eastAsia="Arial" w:hAnsi="Arial" w:cs="Arial"/>
                <w:sz w:val="20"/>
              </w:rPr>
              <w:t>-krotne w ciągu umowy, mycie szklanego dachu i pomieszczenia przeszklonego wewnątrz Centralnej Izby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4E0F7702" w14:textId="403A3499" w:rsidR="00986C6E" w:rsidRPr="00FB2887" w:rsidRDefault="0058440F"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1</w:t>
            </w:r>
            <w:r w:rsidR="00986C6E" w:rsidRPr="00FB2887">
              <w:rPr>
                <w:rFonts w:ascii="Arial" w:hAnsi="Arial" w:cs="Arial"/>
                <w:sz w:val="20"/>
                <w:szCs w:val="20"/>
                <w:lang w:eastAsia="pl-PL"/>
              </w:rPr>
              <w:t xml:space="preserve">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2555F9E" w14:textId="3CCABB58"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60420CB5" w14:textId="3DC8E240" w:rsidR="00986C6E" w:rsidRPr="00FB2887" w:rsidRDefault="00986C6E" w:rsidP="00DA5743">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60EE7390" w14:textId="77777777" w:rsidR="00986C6E" w:rsidRPr="00FB2887" w:rsidRDefault="00986C6E" w:rsidP="00DA5743">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36D44629" w14:textId="77777777" w:rsidR="00986C6E" w:rsidRPr="00FB2887" w:rsidRDefault="00986C6E" w:rsidP="00DA5743">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08946D7D" w14:textId="77777777" w:rsidR="00986C6E" w:rsidRPr="00FB2887" w:rsidRDefault="00986C6E" w:rsidP="00DA5743">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8F8AD" w14:textId="77777777" w:rsidR="00986C6E" w:rsidRPr="00FB2887" w:rsidRDefault="00986C6E" w:rsidP="00DA5743">
            <w:pPr>
              <w:widowControl w:val="0"/>
              <w:snapToGrid w:val="0"/>
              <w:jc w:val="right"/>
              <w:rPr>
                <w:rFonts w:ascii="Arial" w:hAnsi="Arial" w:cs="Arial"/>
                <w:sz w:val="20"/>
                <w:szCs w:val="20"/>
                <w:lang w:eastAsia="pl-PL"/>
              </w:rPr>
            </w:pPr>
          </w:p>
        </w:tc>
      </w:tr>
      <w:tr w:rsidR="00986C6E" w:rsidRPr="00A804AD" w14:paraId="2D818286" w14:textId="77777777" w:rsidTr="002D4023">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71C251D" w14:textId="523774F8" w:rsidR="00986C6E" w:rsidRPr="0058440F" w:rsidRDefault="00986C6E" w:rsidP="00DA5743">
            <w:pPr>
              <w:widowControl w:val="0"/>
              <w:snapToGrid w:val="0"/>
              <w:jc w:val="center"/>
              <w:rPr>
                <w:rFonts w:ascii="Arial" w:hAnsi="Arial" w:cs="Arial"/>
                <w:sz w:val="20"/>
                <w:szCs w:val="20"/>
                <w:lang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C8B1D7" w14:textId="10D03052" w:rsidR="00986C6E" w:rsidRPr="0058440F" w:rsidRDefault="0058440F" w:rsidP="00960812">
            <w:pPr>
              <w:widowControl w:val="0"/>
              <w:numPr>
                <w:ilvl w:val="0"/>
                <w:numId w:val="59"/>
              </w:numPr>
              <w:tabs>
                <w:tab w:val="left" w:pos="360"/>
              </w:tabs>
              <w:rPr>
                <w:rFonts w:ascii="Arial" w:eastAsia="Arial" w:hAnsi="Arial" w:cs="Arial"/>
                <w:sz w:val="20"/>
                <w:shd w:val="clear" w:color="auto" w:fill="FF0000"/>
                <w:lang w:eastAsia="pl-PL"/>
              </w:rPr>
            </w:pPr>
            <w:r w:rsidRPr="0058440F">
              <w:rPr>
                <w:rFonts w:ascii="Arial" w:eastAsia="Arial" w:hAnsi="Arial" w:cs="Arial"/>
                <w:sz w:val="20"/>
              </w:rPr>
              <w:t>1</w:t>
            </w:r>
            <w:r w:rsidR="00986C6E" w:rsidRPr="0058440F">
              <w:rPr>
                <w:rFonts w:ascii="Arial" w:eastAsia="Arial" w:hAnsi="Arial" w:cs="Arial"/>
                <w:sz w:val="20"/>
              </w:rPr>
              <w:t>-krotne w ciągu umowy, mycie ścian wewnątrz i odsysanie wody w kapsule – ciepłej sieni-garażu dla karetek przy Centralnej Izbie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5B3296" w14:textId="595D20AF" w:rsidR="00986C6E" w:rsidRPr="00FB2887" w:rsidRDefault="0058440F"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1</w:t>
            </w:r>
            <w:r w:rsidR="00986C6E" w:rsidRPr="00FB2887">
              <w:rPr>
                <w:rFonts w:ascii="Arial" w:hAnsi="Arial" w:cs="Arial"/>
                <w:sz w:val="20"/>
                <w:szCs w:val="20"/>
                <w:lang w:eastAsia="pl-PL"/>
              </w:rPr>
              <w:t xml:space="preserve">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B08826" w14:textId="77777777" w:rsidR="00986C6E" w:rsidRPr="00FB2887" w:rsidRDefault="00986C6E" w:rsidP="00DA5743">
            <w:pPr>
              <w:widowControl w:val="0"/>
              <w:snapToGrid w:val="0"/>
              <w:jc w:val="center"/>
              <w:rPr>
                <w:rFonts w:ascii="Arial" w:hAnsi="Arial" w:cs="Arial"/>
                <w:sz w:val="20"/>
                <w:szCs w:val="20"/>
                <w:lang w:eastAsia="pl-PL"/>
              </w:rPr>
            </w:pPr>
            <w:r w:rsidRPr="00FB2887">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7F63E39B" w14:textId="347FDAD3" w:rsidR="00986C6E" w:rsidRPr="00FB2887" w:rsidRDefault="00986C6E" w:rsidP="00DA5743">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361FAE4A" w14:textId="77777777" w:rsidR="00986C6E" w:rsidRPr="00FB2887" w:rsidRDefault="00986C6E" w:rsidP="00DA5743">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86E25D2" w14:textId="77777777" w:rsidR="00986C6E" w:rsidRPr="00FB2887" w:rsidRDefault="00986C6E" w:rsidP="00DA5743">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34ADDA6F" w14:textId="77777777" w:rsidR="00986C6E" w:rsidRPr="00FB2887" w:rsidRDefault="00986C6E" w:rsidP="00DA5743">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A19298" w14:textId="77777777" w:rsidR="00986C6E" w:rsidRPr="00FB2887" w:rsidRDefault="00986C6E" w:rsidP="00DA5743">
            <w:pPr>
              <w:widowControl w:val="0"/>
              <w:snapToGrid w:val="0"/>
              <w:jc w:val="right"/>
              <w:rPr>
                <w:rFonts w:ascii="Arial" w:hAnsi="Arial" w:cs="Arial"/>
                <w:sz w:val="20"/>
                <w:szCs w:val="20"/>
                <w:lang w:eastAsia="pl-PL"/>
              </w:rPr>
            </w:pPr>
          </w:p>
        </w:tc>
      </w:tr>
      <w:tr w:rsidR="00986C6E" w:rsidRPr="00A804AD" w14:paraId="5C9995F3"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C791616" w14:textId="77777777" w:rsidR="00986C6E" w:rsidRPr="0058440F" w:rsidRDefault="00986C6E" w:rsidP="00DA5743">
            <w:pPr>
              <w:pStyle w:val="TableHeading"/>
              <w:suppressLineNumbers w:val="0"/>
              <w:overflowPunct w:val="0"/>
              <w:autoSpaceDE w:val="0"/>
              <w:snapToGrid w:val="0"/>
              <w:rPr>
                <w:rFonts w:ascii="Arial" w:hAnsi="Arial" w:cs="Arial"/>
                <w:b w:val="0"/>
                <w:bCs w:val="0"/>
                <w:sz w:val="20"/>
                <w:szCs w:val="20"/>
                <w:lang w:val="pl-PL" w:eastAsia="pl-PL"/>
              </w:rPr>
            </w:pPr>
          </w:p>
          <w:p w14:paraId="2C5127CE" w14:textId="77777777" w:rsidR="00986C6E" w:rsidRPr="0058440F" w:rsidRDefault="00986C6E" w:rsidP="00DA5743">
            <w:pPr>
              <w:pStyle w:val="TableHeading"/>
              <w:suppressLineNumbers w:val="0"/>
              <w:overflowPunct w:val="0"/>
              <w:autoSpaceDE w:val="0"/>
              <w:rPr>
                <w:rFonts w:ascii="Arial" w:hAnsi="Arial" w:cs="Arial"/>
                <w:b w:val="0"/>
                <w:bCs w:val="0"/>
                <w:sz w:val="20"/>
                <w:szCs w:val="20"/>
                <w:lang w:val="pl-PL" w:eastAsia="pl-PL"/>
              </w:rPr>
            </w:pPr>
          </w:p>
          <w:p w14:paraId="4070CD32" w14:textId="77777777" w:rsidR="00986C6E" w:rsidRPr="0058440F" w:rsidRDefault="00986C6E" w:rsidP="00DA5743">
            <w:pPr>
              <w:pStyle w:val="TableHeading"/>
              <w:suppressLineNumbers w:val="0"/>
              <w:overflowPunct w:val="0"/>
              <w:autoSpaceDE w:val="0"/>
              <w:rPr>
                <w:rFonts w:ascii="Arial" w:hAnsi="Arial" w:cs="Arial"/>
                <w:b w:val="0"/>
                <w:bCs w:val="0"/>
                <w:sz w:val="20"/>
                <w:szCs w:val="20"/>
                <w:lang w:val="pl-PL" w:eastAsia="pl-PL"/>
              </w:rPr>
            </w:pPr>
            <w:r w:rsidRPr="0058440F">
              <w:rPr>
                <w:rFonts w:ascii="Arial" w:hAnsi="Arial" w:cs="Arial"/>
                <w:b w:val="0"/>
                <w:bCs w:val="0"/>
                <w:sz w:val="20"/>
                <w:szCs w:val="20"/>
                <w:lang w:val="pl-PL" w:eastAsia="pl-PL"/>
              </w:rPr>
              <w:t>4</w:t>
            </w:r>
          </w:p>
          <w:p w14:paraId="427CDC51" w14:textId="77777777" w:rsidR="00986C6E" w:rsidRPr="0058440F" w:rsidRDefault="00986C6E" w:rsidP="00DA5743">
            <w:pPr>
              <w:pStyle w:val="TableHeading"/>
              <w:suppressLineNumbers w:val="0"/>
              <w:overflowPunct w:val="0"/>
              <w:autoSpaceDE w:val="0"/>
              <w:jc w:val="left"/>
              <w:rPr>
                <w:rFonts w:ascii="Arial" w:hAnsi="Arial" w:cs="Arial"/>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B1CF182" w14:textId="140F39B4" w:rsidR="00986C6E" w:rsidRPr="0009273F" w:rsidRDefault="00986C6E" w:rsidP="00DA5743">
            <w:pPr>
              <w:pStyle w:val="TableHeading"/>
              <w:suppressLineNumbers w:val="0"/>
              <w:overflowPunct w:val="0"/>
              <w:autoSpaceDE w:val="0"/>
              <w:snapToGrid w:val="0"/>
              <w:jc w:val="left"/>
              <w:rPr>
                <w:rFonts w:ascii="Arial" w:hAnsi="Arial" w:cs="Arial"/>
                <w:b w:val="0"/>
                <w:bCs w:val="0"/>
                <w:sz w:val="20"/>
                <w:szCs w:val="20"/>
                <w:lang w:val="pl-PL" w:eastAsia="pl-PL"/>
              </w:rPr>
            </w:pPr>
            <w:r w:rsidRPr="0009273F">
              <w:rPr>
                <w:rFonts w:ascii="Arial" w:hAnsi="Arial" w:cs="Arial"/>
                <w:b w:val="0"/>
                <w:bCs w:val="0"/>
                <w:sz w:val="20"/>
                <w:szCs w:val="20"/>
                <w:lang w:val="pl-PL" w:eastAsia="pl-PL"/>
              </w:rPr>
              <w:t xml:space="preserve">Zamgławianie wskazanych w </w:t>
            </w:r>
            <w:r w:rsidRPr="0009273F">
              <w:rPr>
                <w:rFonts w:ascii="Arial" w:hAnsi="Arial" w:cs="Arial"/>
                <w:b w:val="0"/>
                <w:bCs w:val="0"/>
                <w:sz w:val="20"/>
                <w:szCs w:val="20"/>
                <w:shd w:val="clear" w:color="auto" w:fill="D9D9D9" w:themeFill="background1" w:themeFillShade="D9"/>
                <w:lang w:val="pl-PL" w:eastAsia="pl-PL"/>
              </w:rPr>
              <w:t xml:space="preserve">załączniku nr 3a </w:t>
            </w:r>
            <w:r w:rsidRPr="0009273F">
              <w:rPr>
                <w:rFonts w:ascii="Arial" w:hAnsi="Arial" w:cs="Arial"/>
                <w:b w:val="0"/>
                <w:bCs w:val="0"/>
                <w:sz w:val="20"/>
                <w:szCs w:val="20"/>
                <w:lang w:val="pl-PL" w:eastAsia="pl-PL"/>
              </w:rPr>
              <w:t>do umowy – wykaz pomieszczeń, pomieszczeń mgłą mikroareozolową zawierającą preparat dezynfekcyjny</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69D927" w14:textId="233CF59E" w:rsidR="00986C6E" w:rsidRPr="0009273F" w:rsidRDefault="00986C6E" w:rsidP="00DA5743">
            <w:pPr>
              <w:widowControl w:val="0"/>
              <w:snapToGrid w:val="0"/>
              <w:jc w:val="center"/>
              <w:rPr>
                <w:rFonts w:ascii="Arial" w:hAnsi="Arial" w:cs="Arial"/>
                <w:sz w:val="20"/>
                <w:szCs w:val="20"/>
                <w:lang w:eastAsia="pl-PL"/>
              </w:rPr>
            </w:pPr>
            <w:r w:rsidRPr="0009273F">
              <w:rPr>
                <w:rFonts w:ascii="Arial" w:hAnsi="Arial" w:cs="Arial"/>
                <w:sz w:val="20"/>
                <w:szCs w:val="20"/>
                <w:lang w:eastAsia="pl-PL"/>
              </w:rPr>
              <w:t>12 usług w każdym pomieszczeniu określonym w załączniku nr 3a do umowy - wykaz pomieszczeń do zamgławiania</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BC673C" w14:textId="77777777" w:rsidR="00986C6E" w:rsidRPr="0058440F" w:rsidRDefault="00986C6E" w:rsidP="00DA5743">
            <w:pPr>
              <w:widowControl w:val="0"/>
              <w:snapToGrid w:val="0"/>
              <w:jc w:val="center"/>
              <w:rPr>
                <w:rFonts w:ascii="Arial" w:hAnsi="Arial" w:cs="Arial"/>
                <w:sz w:val="20"/>
                <w:szCs w:val="20"/>
                <w:lang w:eastAsia="pl-PL"/>
              </w:rPr>
            </w:pPr>
            <w:r w:rsidRPr="0058440F">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1D1603C" w14:textId="550145BD" w:rsidR="00986C6E" w:rsidRPr="00A804AD" w:rsidRDefault="00986C6E" w:rsidP="00DA5743">
            <w:pPr>
              <w:widowControl w:val="0"/>
              <w:snapToGrid w:val="0"/>
              <w:jc w:val="right"/>
              <w:rPr>
                <w:rFonts w:ascii="Arial" w:hAnsi="Arial" w:cs="Arial"/>
                <w:color w:val="FF0000"/>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865A5CE" w14:textId="77777777" w:rsidR="00986C6E" w:rsidRPr="00A804AD" w:rsidRDefault="00986C6E" w:rsidP="00DA5743">
            <w:pPr>
              <w:widowControl w:val="0"/>
              <w:snapToGrid w:val="0"/>
              <w:jc w:val="right"/>
              <w:rPr>
                <w:rFonts w:ascii="Arial" w:hAnsi="Arial" w:cs="Arial"/>
                <w:color w:val="FF0000"/>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E9698AB" w14:textId="77777777" w:rsidR="00986C6E" w:rsidRPr="00A804AD" w:rsidRDefault="00986C6E" w:rsidP="00DA5743">
            <w:pPr>
              <w:widowControl w:val="0"/>
              <w:snapToGrid w:val="0"/>
              <w:rPr>
                <w:rFonts w:ascii="Arial" w:hAnsi="Arial" w:cs="Arial"/>
                <w:color w:val="FF0000"/>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26BA0E0"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079987" w14:textId="77777777" w:rsidR="00986C6E" w:rsidRPr="00A804AD" w:rsidRDefault="00986C6E" w:rsidP="00DA5743">
            <w:pPr>
              <w:widowControl w:val="0"/>
              <w:snapToGrid w:val="0"/>
              <w:jc w:val="right"/>
              <w:rPr>
                <w:rFonts w:ascii="Arial" w:hAnsi="Arial" w:cs="Arial"/>
                <w:color w:val="FF0000"/>
                <w:sz w:val="20"/>
                <w:szCs w:val="20"/>
                <w:lang w:eastAsia="pl-PL"/>
              </w:rPr>
            </w:pPr>
          </w:p>
        </w:tc>
      </w:tr>
      <w:tr w:rsidR="00986C6E" w:rsidRPr="00A804AD" w14:paraId="64C119F9"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B1A772D" w14:textId="77777777" w:rsidR="00986C6E" w:rsidRPr="0058440F" w:rsidRDefault="00986C6E" w:rsidP="00DA5743">
            <w:pPr>
              <w:pStyle w:val="TableHeading"/>
              <w:suppressLineNumbers w:val="0"/>
              <w:overflowPunct w:val="0"/>
              <w:autoSpaceDE w:val="0"/>
              <w:snapToGrid w:val="0"/>
              <w:rPr>
                <w:rFonts w:ascii="Arial" w:hAnsi="Arial" w:cs="Arial"/>
                <w:b w:val="0"/>
                <w:bCs w:val="0"/>
                <w:sz w:val="20"/>
                <w:szCs w:val="20"/>
                <w:lang w:val="pl-PL" w:eastAsia="pl-PL"/>
              </w:rPr>
            </w:pPr>
            <w:r w:rsidRPr="0058440F">
              <w:rPr>
                <w:rFonts w:ascii="Arial" w:hAnsi="Arial" w:cs="Arial"/>
                <w:b w:val="0"/>
                <w:bCs w:val="0"/>
                <w:sz w:val="20"/>
                <w:szCs w:val="20"/>
                <w:lang w:val="pl-PL" w:eastAsia="pl-PL"/>
              </w:rPr>
              <w:t>5</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115AC268" w14:textId="3E8F094A" w:rsidR="00986C6E" w:rsidRPr="0009273F" w:rsidRDefault="00986C6E" w:rsidP="00DA5743">
            <w:pPr>
              <w:pStyle w:val="TableHeading"/>
              <w:suppressLineNumbers w:val="0"/>
              <w:overflowPunct w:val="0"/>
              <w:autoSpaceDE w:val="0"/>
              <w:snapToGrid w:val="0"/>
              <w:jc w:val="left"/>
              <w:rPr>
                <w:rFonts w:ascii="Arial" w:hAnsi="Arial" w:cs="Arial"/>
                <w:b w:val="0"/>
                <w:bCs w:val="0"/>
                <w:sz w:val="20"/>
                <w:szCs w:val="20"/>
                <w:lang w:val="pl-PL" w:eastAsia="pl-PL"/>
              </w:rPr>
            </w:pPr>
            <w:r w:rsidRPr="0009273F">
              <w:rPr>
                <w:rFonts w:ascii="Arial" w:hAnsi="Arial" w:cs="Arial"/>
                <w:b w:val="0"/>
                <w:bCs w:val="0"/>
                <w:sz w:val="20"/>
                <w:szCs w:val="20"/>
                <w:u w:val="single"/>
                <w:lang w:val="pl-PL" w:eastAsia="pl-PL"/>
              </w:rPr>
              <w:t>Dodatkowe zamgławianie</w:t>
            </w:r>
            <w:r w:rsidRPr="0009273F">
              <w:rPr>
                <w:rFonts w:ascii="Arial" w:hAnsi="Arial" w:cs="Arial"/>
                <w:b w:val="0"/>
                <w:bCs w:val="0"/>
                <w:sz w:val="20"/>
                <w:szCs w:val="20"/>
                <w:lang w:val="pl-PL" w:eastAsia="pl-PL"/>
              </w:rPr>
              <w:t xml:space="preserve"> pomieszczeń nie wymienionych w załączniku 3a do umowy</w:t>
            </w:r>
            <w:r w:rsidR="0058440F" w:rsidRPr="0009273F">
              <w:rPr>
                <w:rFonts w:ascii="Arial" w:hAnsi="Arial" w:cs="Arial"/>
                <w:b w:val="0"/>
                <w:bCs w:val="0"/>
                <w:sz w:val="20"/>
                <w:szCs w:val="20"/>
                <w:lang w:val="pl-PL" w:eastAsia="pl-PL"/>
              </w:rPr>
              <w:t xml:space="preserve"> – wykaz pomieszczeń</w:t>
            </w:r>
            <w:r w:rsidRPr="0009273F">
              <w:rPr>
                <w:rFonts w:ascii="Arial" w:hAnsi="Arial" w:cs="Arial"/>
                <w:b w:val="0"/>
                <w:bCs w:val="0"/>
                <w:sz w:val="20"/>
                <w:szCs w:val="20"/>
                <w:lang w:val="pl-PL" w:eastAsia="pl-PL"/>
              </w:rPr>
              <w:t>.</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1E0C714" w14:textId="77777777" w:rsidR="00986C6E" w:rsidRPr="0009273F" w:rsidRDefault="00986C6E" w:rsidP="00DA5743">
            <w:pPr>
              <w:widowControl w:val="0"/>
              <w:snapToGrid w:val="0"/>
              <w:jc w:val="center"/>
              <w:rPr>
                <w:rFonts w:ascii="Arial" w:hAnsi="Arial" w:cs="Arial"/>
                <w:bCs/>
                <w:sz w:val="20"/>
                <w:szCs w:val="20"/>
                <w:lang w:eastAsia="pl-PL"/>
              </w:rPr>
            </w:pPr>
            <w:r w:rsidRPr="0009273F">
              <w:rPr>
                <w:rFonts w:ascii="Arial" w:hAnsi="Arial" w:cs="Arial"/>
                <w:bCs/>
                <w:sz w:val="20"/>
                <w:szCs w:val="20"/>
                <w:lang w:eastAsia="pl-PL"/>
              </w:rPr>
              <w:t>Cena zamgławiania 1 pomieszczenia (ok. 20 m</w:t>
            </w:r>
            <w:r w:rsidRPr="0009273F">
              <w:rPr>
                <w:rFonts w:ascii="Arial" w:hAnsi="Arial" w:cs="Arial"/>
                <w:bCs/>
                <w:sz w:val="20"/>
                <w:szCs w:val="20"/>
                <w:vertAlign w:val="superscript"/>
                <w:lang w:eastAsia="pl-PL"/>
              </w:rPr>
              <w:t>2</w:t>
            </w:r>
            <w:r w:rsidRPr="0009273F">
              <w:rPr>
                <w:rFonts w:ascii="Arial" w:hAnsi="Arial" w:cs="Arial"/>
                <w:bCs/>
                <w:sz w:val="20"/>
                <w:szCs w:val="20"/>
                <w:lang w:eastAsia="pl-PL"/>
              </w:rPr>
              <w:t>), ilość zamgławień 24 razy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742260E" w14:textId="77777777" w:rsidR="00986C6E" w:rsidRPr="0058440F" w:rsidRDefault="00986C6E" w:rsidP="00DA5743">
            <w:pPr>
              <w:widowControl w:val="0"/>
              <w:snapToGrid w:val="0"/>
              <w:jc w:val="center"/>
              <w:rPr>
                <w:rFonts w:ascii="Arial" w:hAnsi="Arial" w:cs="Arial"/>
                <w:sz w:val="20"/>
                <w:szCs w:val="20"/>
                <w:lang w:eastAsia="pl-PL"/>
              </w:rPr>
            </w:pPr>
            <w:r w:rsidRPr="0058440F">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0FBAAE1F" w14:textId="418F8683" w:rsidR="00986C6E" w:rsidRPr="00A804AD" w:rsidRDefault="00986C6E" w:rsidP="00DA5743">
            <w:pPr>
              <w:widowControl w:val="0"/>
              <w:snapToGrid w:val="0"/>
              <w:jc w:val="right"/>
              <w:rPr>
                <w:rFonts w:ascii="Arial" w:hAnsi="Arial" w:cs="Arial"/>
                <w:color w:val="FF0000"/>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7B6963C" w14:textId="77777777" w:rsidR="00986C6E" w:rsidRPr="00A804AD" w:rsidRDefault="00986C6E" w:rsidP="00DA5743">
            <w:pPr>
              <w:widowControl w:val="0"/>
              <w:snapToGrid w:val="0"/>
              <w:jc w:val="right"/>
              <w:rPr>
                <w:rFonts w:ascii="Arial" w:hAnsi="Arial" w:cs="Arial"/>
                <w:color w:val="FF0000"/>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2AE2D67" w14:textId="77777777" w:rsidR="00986C6E" w:rsidRPr="00A804AD" w:rsidRDefault="00986C6E" w:rsidP="00DA5743">
            <w:pPr>
              <w:widowControl w:val="0"/>
              <w:snapToGrid w:val="0"/>
              <w:rPr>
                <w:rFonts w:ascii="Arial" w:hAnsi="Arial" w:cs="Arial"/>
                <w:color w:val="FF0000"/>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F108555"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80192" w14:textId="77777777" w:rsidR="00986C6E" w:rsidRPr="00A804AD" w:rsidRDefault="00986C6E" w:rsidP="00DA5743">
            <w:pPr>
              <w:widowControl w:val="0"/>
              <w:snapToGrid w:val="0"/>
              <w:jc w:val="right"/>
              <w:rPr>
                <w:rFonts w:ascii="Arial" w:hAnsi="Arial" w:cs="Arial"/>
                <w:color w:val="FF0000"/>
                <w:sz w:val="20"/>
                <w:szCs w:val="20"/>
                <w:lang w:eastAsia="pl-PL"/>
              </w:rPr>
            </w:pPr>
          </w:p>
        </w:tc>
      </w:tr>
      <w:tr w:rsidR="00986C6E" w:rsidRPr="00A804AD" w14:paraId="47B66572"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F0E60CA" w14:textId="77777777" w:rsidR="00986C6E" w:rsidRPr="0058440F" w:rsidRDefault="00986C6E" w:rsidP="00DA5743">
            <w:pPr>
              <w:pStyle w:val="TableHeading"/>
              <w:suppressLineNumbers w:val="0"/>
              <w:overflowPunct w:val="0"/>
              <w:autoSpaceDE w:val="0"/>
              <w:snapToGrid w:val="0"/>
              <w:rPr>
                <w:rFonts w:ascii="Arial" w:hAnsi="Arial" w:cs="Arial"/>
                <w:b w:val="0"/>
                <w:bCs w:val="0"/>
                <w:sz w:val="20"/>
                <w:szCs w:val="20"/>
                <w:lang w:val="pl-PL" w:eastAsia="pl-PL"/>
              </w:rPr>
            </w:pPr>
            <w:r w:rsidRPr="0058440F">
              <w:rPr>
                <w:rFonts w:ascii="Arial" w:hAnsi="Arial" w:cs="Arial"/>
                <w:b w:val="0"/>
                <w:bCs w:val="0"/>
                <w:sz w:val="20"/>
                <w:szCs w:val="20"/>
                <w:lang w:val="pl-PL" w:eastAsia="pl-PL"/>
              </w:rPr>
              <w:t>6</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5A3FE79" w14:textId="1664C21D" w:rsidR="0058440F" w:rsidRPr="0009273F" w:rsidRDefault="00986C6E" w:rsidP="0058440F">
            <w:pPr>
              <w:pStyle w:val="TableHeading"/>
              <w:overflowPunct w:val="0"/>
              <w:autoSpaceDE w:val="0"/>
              <w:jc w:val="left"/>
              <w:rPr>
                <w:rFonts w:ascii="Arial" w:hAnsi="Arial" w:cs="Arial"/>
                <w:sz w:val="20"/>
                <w:szCs w:val="20"/>
                <w:lang w:eastAsia="pl-PL"/>
              </w:rPr>
            </w:pPr>
            <w:r w:rsidRPr="0009273F">
              <w:rPr>
                <w:rFonts w:ascii="Arial" w:hAnsi="Arial" w:cs="Arial"/>
                <w:b w:val="0"/>
                <w:bCs w:val="0"/>
                <w:sz w:val="20"/>
                <w:szCs w:val="20"/>
                <w:lang w:val="pl-PL" w:eastAsia="pl-PL"/>
              </w:rPr>
              <w:t xml:space="preserve">Mycie garażu podziemnego w budynku przy </w:t>
            </w:r>
            <w:r w:rsidR="0058440F" w:rsidRPr="0009273F">
              <w:rPr>
                <w:rFonts w:ascii="Arial" w:hAnsi="Arial" w:cs="Arial"/>
                <w:b w:val="0"/>
                <w:bCs w:val="0"/>
                <w:sz w:val="20"/>
                <w:szCs w:val="20"/>
                <w:lang w:val="pl-PL" w:eastAsia="pl-PL"/>
              </w:rPr>
              <w:t>a</w:t>
            </w:r>
            <w:r w:rsidRPr="0009273F">
              <w:rPr>
                <w:rFonts w:ascii="Arial" w:hAnsi="Arial" w:cs="Arial"/>
                <w:b w:val="0"/>
                <w:bCs w:val="0"/>
                <w:sz w:val="20"/>
                <w:szCs w:val="20"/>
                <w:lang w:val="pl-PL" w:eastAsia="pl-PL"/>
              </w:rPr>
              <w:t xml:space="preserve">l. Focha 33 </w:t>
            </w:r>
            <w:r w:rsidR="0058440F" w:rsidRPr="0009273F">
              <w:rPr>
                <w:rFonts w:ascii="Arial" w:hAnsi="Arial" w:cs="Arial"/>
                <w:b w:val="0"/>
                <w:bCs w:val="0"/>
                <w:sz w:val="20"/>
                <w:szCs w:val="20"/>
                <w:lang w:val="pl-PL" w:eastAsia="pl-PL"/>
              </w:rPr>
              <w:t>zgodnie z załącznikiem n</w:t>
            </w:r>
            <w:r w:rsidRPr="0009273F">
              <w:rPr>
                <w:rFonts w:ascii="Arial" w:hAnsi="Arial" w:cs="Arial"/>
                <w:b w:val="0"/>
                <w:bCs w:val="0"/>
                <w:sz w:val="20"/>
                <w:szCs w:val="20"/>
                <w:lang w:val="pl-PL" w:eastAsia="pl-PL"/>
              </w:rPr>
              <w:t>r 2 do SIWZ</w:t>
            </w:r>
            <w:r w:rsidR="0058440F" w:rsidRPr="0009273F">
              <w:rPr>
                <w:rFonts w:ascii="Arial" w:hAnsi="Arial" w:cs="Arial"/>
                <w:b w:val="0"/>
                <w:bCs w:val="0"/>
                <w:szCs w:val="22"/>
                <w:lang w:val="pl-PL"/>
              </w:rPr>
              <w:t xml:space="preserve"> - </w:t>
            </w:r>
            <w:r w:rsidR="0058440F" w:rsidRPr="0009273F">
              <w:rPr>
                <w:rFonts w:ascii="Arial" w:hAnsi="Arial" w:cs="Arial"/>
                <w:b w:val="0"/>
                <w:bCs w:val="0"/>
                <w:sz w:val="20"/>
                <w:szCs w:val="20"/>
                <w:lang w:val="pl-PL" w:eastAsia="pl-PL"/>
              </w:rPr>
              <w:t>Formularz cenowy wraz ze szczegółowym opisem przedmiotu zamówienia</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F6640AC" w14:textId="31CA3E54" w:rsidR="00986C6E" w:rsidRPr="0009273F" w:rsidRDefault="00986C6E" w:rsidP="00DA5743">
            <w:pPr>
              <w:widowControl w:val="0"/>
              <w:snapToGrid w:val="0"/>
              <w:jc w:val="center"/>
              <w:rPr>
                <w:rFonts w:ascii="Arial" w:hAnsi="Arial" w:cs="Arial"/>
                <w:sz w:val="20"/>
                <w:szCs w:val="20"/>
                <w:lang w:eastAsia="pl-PL"/>
              </w:rPr>
            </w:pPr>
            <w:r w:rsidRPr="0009273F">
              <w:rPr>
                <w:rFonts w:ascii="Arial" w:hAnsi="Arial" w:cs="Arial"/>
                <w:sz w:val="20"/>
                <w:szCs w:val="20"/>
                <w:lang w:eastAsia="pl-PL"/>
              </w:rPr>
              <w:t>1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50CBE2B8" w14:textId="77777777" w:rsidR="00986C6E" w:rsidRPr="0058440F" w:rsidRDefault="00986C6E" w:rsidP="00DA5743">
            <w:pPr>
              <w:widowControl w:val="0"/>
              <w:snapToGrid w:val="0"/>
              <w:jc w:val="center"/>
              <w:rPr>
                <w:rFonts w:ascii="Arial" w:hAnsi="Arial" w:cs="Arial"/>
                <w:sz w:val="20"/>
                <w:szCs w:val="20"/>
                <w:lang w:eastAsia="pl-PL"/>
              </w:rPr>
            </w:pPr>
            <w:r w:rsidRPr="0058440F">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38C59DB0" w14:textId="32EF6571" w:rsidR="00986C6E" w:rsidRPr="00A804AD" w:rsidRDefault="00986C6E" w:rsidP="00DA5743">
            <w:pPr>
              <w:widowControl w:val="0"/>
              <w:snapToGrid w:val="0"/>
              <w:jc w:val="right"/>
              <w:rPr>
                <w:rFonts w:ascii="Arial" w:hAnsi="Arial" w:cs="Arial"/>
                <w:color w:val="FF0000"/>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03F318C"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635C7BB5" w14:textId="77777777" w:rsidR="00986C6E" w:rsidRPr="00A804AD" w:rsidRDefault="00986C6E" w:rsidP="00DA5743">
            <w:pPr>
              <w:widowControl w:val="0"/>
              <w:snapToGrid w:val="0"/>
              <w:rPr>
                <w:rFonts w:ascii="Arial" w:hAnsi="Arial" w:cs="Arial"/>
                <w:color w:val="FF0000"/>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E02C344"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09F2D9" w14:textId="77777777" w:rsidR="00986C6E" w:rsidRPr="00A804AD" w:rsidRDefault="00986C6E" w:rsidP="00DA5743">
            <w:pPr>
              <w:widowControl w:val="0"/>
              <w:snapToGrid w:val="0"/>
              <w:jc w:val="right"/>
              <w:rPr>
                <w:rFonts w:ascii="Arial" w:hAnsi="Arial" w:cs="Arial"/>
                <w:color w:val="FF0000"/>
                <w:sz w:val="20"/>
                <w:szCs w:val="20"/>
                <w:lang w:eastAsia="pl-PL"/>
              </w:rPr>
            </w:pPr>
          </w:p>
        </w:tc>
      </w:tr>
      <w:tr w:rsidR="00986C6E" w:rsidRPr="00A804AD" w14:paraId="5A1E584D"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3B5E8E92" w14:textId="77777777" w:rsidR="00986C6E" w:rsidRPr="0058440F" w:rsidRDefault="00986C6E" w:rsidP="00DA5743">
            <w:pPr>
              <w:pStyle w:val="TableHeading"/>
              <w:suppressLineNumbers w:val="0"/>
              <w:overflowPunct w:val="0"/>
              <w:autoSpaceDE w:val="0"/>
              <w:snapToGrid w:val="0"/>
              <w:rPr>
                <w:rFonts w:ascii="Arial" w:hAnsi="Arial" w:cs="Arial"/>
                <w:b w:val="0"/>
                <w:bCs w:val="0"/>
                <w:sz w:val="20"/>
                <w:szCs w:val="20"/>
                <w:lang w:val="pl-PL" w:eastAsia="pl-PL"/>
              </w:rPr>
            </w:pPr>
            <w:r w:rsidRPr="0058440F">
              <w:rPr>
                <w:rFonts w:ascii="Arial" w:hAnsi="Arial" w:cs="Arial"/>
                <w:b w:val="0"/>
                <w:bCs w:val="0"/>
                <w:sz w:val="20"/>
                <w:szCs w:val="20"/>
                <w:lang w:val="pl-PL" w:eastAsia="pl-PL"/>
              </w:rPr>
              <w:t>7</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35904DCF" w14:textId="6D8E49B2" w:rsidR="00986C6E" w:rsidRPr="0009273F" w:rsidRDefault="00986C6E" w:rsidP="00DA5743">
            <w:pPr>
              <w:pStyle w:val="TableHeading"/>
              <w:suppressLineNumbers w:val="0"/>
              <w:overflowPunct w:val="0"/>
              <w:autoSpaceDE w:val="0"/>
              <w:snapToGrid w:val="0"/>
              <w:jc w:val="left"/>
              <w:rPr>
                <w:rFonts w:ascii="Arial" w:hAnsi="Arial" w:cs="Arial"/>
                <w:b w:val="0"/>
                <w:bCs w:val="0"/>
                <w:sz w:val="20"/>
                <w:szCs w:val="20"/>
                <w:lang w:val="pl-PL" w:eastAsia="pl-PL"/>
              </w:rPr>
            </w:pPr>
            <w:r w:rsidRPr="0009273F">
              <w:rPr>
                <w:rFonts w:ascii="Arial" w:hAnsi="Arial" w:cs="Arial"/>
                <w:b w:val="0"/>
                <w:bCs w:val="0"/>
                <w:sz w:val="20"/>
                <w:szCs w:val="20"/>
                <w:lang w:val="pl-PL" w:eastAsia="pl-PL"/>
              </w:rPr>
              <w:t xml:space="preserve">Mycie przeszkleń w budynku przy </w:t>
            </w:r>
            <w:r w:rsidR="0058440F" w:rsidRPr="0009273F">
              <w:rPr>
                <w:rFonts w:ascii="Arial" w:hAnsi="Arial" w:cs="Arial"/>
                <w:b w:val="0"/>
                <w:bCs w:val="0"/>
                <w:sz w:val="20"/>
                <w:szCs w:val="20"/>
                <w:lang w:val="pl-PL" w:eastAsia="pl-PL"/>
              </w:rPr>
              <w:t>a</w:t>
            </w:r>
            <w:r w:rsidRPr="0009273F">
              <w:rPr>
                <w:rFonts w:ascii="Arial" w:hAnsi="Arial" w:cs="Arial"/>
                <w:b w:val="0"/>
                <w:bCs w:val="0"/>
                <w:sz w:val="20"/>
                <w:szCs w:val="20"/>
                <w:lang w:val="pl-PL" w:eastAsia="pl-PL"/>
              </w:rPr>
              <w:t xml:space="preserve">l. Focha 33 </w:t>
            </w:r>
            <w:r w:rsidR="0058440F" w:rsidRPr="0009273F">
              <w:rPr>
                <w:rFonts w:ascii="Arial" w:hAnsi="Arial" w:cs="Arial"/>
                <w:b w:val="0"/>
                <w:bCs w:val="0"/>
                <w:sz w:val="20"/>
                <w:szCs w:val="20"/>
                <w:lang w:val="pl-PL" w:eastAsia="pl-PL"/>
              </w:rPr>
              <w:t>zgodnie z załącznikiem nr</w:t>
            </w:r>
            <w:r w:rsidRPr="0009273F">
              <w:rPr>
                <w:rFonts w:ascii="Arial" w:hAnsi="Arial" w:cs="Arial"/>
                <w:b w:val="0"/>
                <w:bCs w:val="0"/>
                <w:sz w:val="20"/>
                <w:szCs w:val="20"/>
                <w:lang w:val="pl-PL" w:eastAsia="pl-PL"/>
              </w:rPr>
              <w:t xml:space="preserve"> 2 do SIWZ</w:t>
            </w:r>
            <w:r w:rsidR="0058440F" w:rsidRPr="0009273F">
              <w:rPr>
                <w:rFonts w:ascii="Arial" w:hAnsi="Arial" w:cs="Arial"/>
                <w:b w:val="0"/>
                <w:bCs w:val="0"/>
                <w:sz w:val="20"/>
                <w:szCs w:val="20"/>
                <w:lang w:val="pl-PL" w:eastAsia="pl-PL"/>
              </w:rPr>
              <w:t xml:space="preserve"> - Formularz cenowy wraz ze szczegółowym opisem przedmiotu zamówienia</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7C05BEB6" w14:textId="36C5DFBA" w:rsidR="00986C6E" w:rsidRPr="0009273F" w:rsidRDefault="00986C6E" w:rsidP="00DA5743">
            <w:pPr>
              <w:widowControl w:val="0"/>
              <w:snapToGrid w:val="0"/>
              <w:jc w:val="center"/>
              <w:rPr>
                <w:rFonts w:ascii="Arial" w:hAnsi="Arial" w:cs="Arial"/>
                <w:sz w:val="20"/>
                <w:szCs w:val="20"/>
                <w:lang w:eastAsia="pl-PL"/>
              </w:rPr>
            </w:pPr>
            <w:r w:rsidRPr="0009273F">
              <w:rPr>
                <w:rFonts w:ascii="Arial" w:hAnsi="Arial" w:cs="Arial"/>
                <w:sz w:val="20"/>
                <w:szCs w:val="20"/>
                <w:lang w:eastAsia="pl-PL"/>
              </w:rPr>
              <w:t>1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3723505" w14:textId="77777777" w:rsidR="00986C6E" w:rsidRPr="0058440F" w:rsidRDefault="00986C6E" w:rsidP="00DA5743">
            <w:pPr>
              <w:widowControl w:val="0"/>
              <w:snapToGrid w:val="0"/>
              <w:jc w:val="center"/>
              <w:rPr>
                <w:rFonts w:ascii="Arial" w:hAnsi="Arial" w:cs="Arial"/>
                <w:sz w:val="20"/>
                <w:szCs w:val="20"/>
                <w:lang w:eastAsia="pl-PL"/>
              </w:rPr>
            </w:pPr>
            <w:r w:rsidRPr="0058440F">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F68BFAE" w14:textId="7765EF6D" w:rsidR="00986C6E" w:rsidRPr="00A804AD" w:rsidRDefault="00986C6E" w:rsidP="00DA5743">
            <w:pPr>
              <w:widowControl w:val="0"/>
              <w:snapToGrid w:val="0"/>
              <w:jc w:val="right"/>
              <w:rPr>
                <w:rFonts w:ascii="Arial" w:hAnsi="Arial" w:cs="Arial"/>
                <w:color w:val="FF0000"/>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08E5F44"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0E95A24" w14:textId="77777777" w:rsidR="00986C6E" w:rsidRPr="00A804AD" w:rsidRDefault="00986C6E" w:rsidP="00DA5743">
            <w:pPr>
              <w:widowControl w:val="0"/>
              <w:snapToGrid w:val="0"/>
              <w:rPr>
                <w:rFonts w:ascii="Arial" w:hAnsi="Arial" w:cs="Arial"/>
                <w:color w:val="FF0000"/>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333F7E3"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B9988E" w14:textId="77777777" w:rsidR="00986C6E" w:rsidRPr="00A804AD" w:rsidRDefault="00986C6E" w:rsidP="00DA5743">
            <w:pPr>
              <w:widowControl w:val="0"/>
              <w:snapToGrid w:val="0"/>
              <w:jc w:val="right"/>
              <w:rPr>
                <w:rFonts w:ascii="Arial" w:hAnsi="Arial" w:cs="Arial"/>
                <w:color w:val="FF0000"/>
                <w:sz w:val="20"/>
                <w:szCs w:val="20"/>
                <w:lang w:eastAsia="pl-PL"/>
              </w:rPr>
            </w:pPr>
          </w:p>
        </w:tc>
      </w:tr>
      <w:tr w:rsidR="00986C6E" w:rsidRPr="00A804AD" w14:paraId="29034F3B" w14:textId="77777777" w:rsidTr="002D4023">
        <w:trPr>
          <w:cantSplit/>
        </w:trPr>
        <w:tc>
          <w:tcPr>
            <w:tcW w:w="4017" w:type="pct"/>
            <w:gridSpan w:val="7"/>
            <w:tcBorders>
              <w:top w:val="single" w:sz="4" w:space="0" w:color="000000"/>
              <w:left w:val="single" w:sz="4" w:space="0" w:color="000000"/>
              <w:bottom w:val="single" w:sz="4" w:space="0" w:color="000000"/>
            </w:tcBorders>
            <w:shd w:val="clear" w:color="auto" w:fill="BFBFBF" w:themeFill="background1" w:themeFillShade="BF"/>
            <w:vAlign w:val="center"/>
          </w:tcPr>
          <w:p w14:paraId="7B8B4699" w14:textId="7AD44F74" w:rsidR="00986C6E" w:rsidRPr="0058440F" w:rsidRDefault="00986C6E" w:rsidP="00DA5743">
            <w:pPr>
              <w:widowControl w:val="0"/>
              <w:snapToGrid w:val="0"/>
              <w:jc w:val="right"/>
              <w:rPr>
                <w:rFonts w:ascii="Arial" w:hAnsi="Arial" w:cs="Arial"/>
                <w:sz w:val="20"/>
                <w:szCs w:val="20"/>
                <w:lang w:eastAsia="pl-PL"/>
              </w:rPr>
            </w:pPr>
            <w:r w:rsidRPr="0058440F">
              <w:rPr>
                <w:rFonts w:ascii="Arial" w:hAnsi="Arial" w:cs="Arial"/>
                <w:sz w:val="20"/>
                <w:szCs w:val="20"/>
                <w:lang w:eastAsia="pl-PL"/>
              </w:rPr>
              <w:t>RAZEM:</w:t>
            </w:r>
          </w:p>
        </w:tc>
        <w:tc>
          <w:tcPr>
            <w:tcW w:w="430" w:type="pct"/>
            <w:tcBorders>
              <w:top w:val="single" w:sz="4" w:space="0" w:color="000000"/>
              <w:left w:val="single" w:sz="4" w:space="0" w:color="000000"/>
              <w:bottom w:val="single" w:sz="4" w:space="0" w:color="000000"/>
            </w:tcBorders>
            <w:vAlign w:val="center"/>
          </w:tcPr>
          <w:p w14:paraId="29205C9C" w14:textId="77777777" w:rsidR="00986C6E" w:rsidRPr="00A804AD" w:rsidRDefault="00986C6E" w:rsidP="00DA5743">
            <w:pPr>
              <w:widowControl w:val="0"/>
              <w:snapToGrid w:val="0"/>
              <w:jc w:val="right"/>
              <w:rPr>
                <w:rFonts w:ascii="Arial" w:hAnsi="Arial" w:cs="Arial"/>
                <w:color w:val="FF0000"/>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vAlign w:val="center"/>
          </w:tcPr>
          <w:p w14:paraId="598D9E6B" w14:textId="77777777" w:rsidR="00986C6E" w:rsidRPr="00A804AD" w:rsidRDefault="00986C6E" w:rsidP="00DA5743">
            <w:pPr>
              <w:widowControl w:val="0"/>
              <w:snapToGrid w:val="0"/>
              <w:jc w:val="right"/>
              <w:rPr>
                <w:rFonts w:ascii="Arial" w:hAnsi="Arial" w:cs="Arial"/>
                <w:color w:val="FF0000"/>
                <w:sz w:val="20"/>
                <w:szCs w:val="20"/>
                <w:lang w:eastAsia="pl-PL"/>
              </w:rPr>
            </w:pPr>
          </w:p>
        </w:tc>
      </w:tr>
    </w:tbl>
    <w:p w14:paraId="13088303" w14:textId="77777777" w:rsidR="0086353F" w:rsidRPr="007F663C" w:rsidRDefault="0086353F" w:rsidP="00DA5743">
      <w:pPr>
        <w:widowControl w:val="0"/>
        <w:overflowPunct w:val="0"/>
        <w:autoSpaceDE w:val="0"/>
        <w:jc w:val="both"/>
        <w:textAlignment w:val="baseline"/>
        <w:rPr>
          <w:rFonts w:ascii="Arial" w:hAnsi="Arial" w:cs="Arial"/>
          <w:b/>
          <w:szCs w:val="22"/>
        </w:rPr>
      </w:pPr>
    </w:p>
    <w:p w14:paraId="4896BBC4" w14:textId="77777777" w:rsidR="0086353F" w:rsidRPr="0058440F" w:rsidRDefault="0086353F" w:rsidP="00DA5743">
      <w:pPr>
        <w:widowControl w:val="0"/>
        <w:overflowPunct w:val="0"/>
        <w:autoSpaceDE w:val="0"/>
        <w:jc w:val="both"/>
        <w:textAlignment w:val="baseline"/>
        <w:rPr>
          <w:rFonts w:ascii="Arial" w:hAnsi="Arial" w:cs="Arial"/>
          <w:b/>
          <w:szCs w:val="22"/>
        </w:rPr>
      </w:pPr>
      <w:r w:rsidRPr="0058440F">
        <w:rPr>
          <w:rFonts w:ascii="Arial" w:hAnsi="Arial" w:cs="Arial"/>
          <w:b/>
          <w:szCs w:val="22"/>
        </w:rPr>
        <w:t>UWAGA:</w:t>
      </w:r>
    </w:p>
    <w:p w14:paraId="59AE3873" w14:textId="77777777" w:rsidR="0086353F" w:rsidRPr="0058440F" w:rsidRDefault="0086353F" w:rsidP="00960812">
      <w:pPr>
        <w:widowControl w:val="0"/>
        <w:numPr>
          <w:ilvl w:val="0"/>
          <w:numId w:val="14"/>
        </w:numPr>
        <w:overflowPunct w:val="0"/>
        <w:autoSpaceDE w:val="0"/>
        <w:jc w:val="both"/>
        <w:textAlignment w:val="baseline"/>
        <w:rPr>
          <w:rFonts w:ascii="Arial" w:hAnsi="Arial" w:cs="Arial"/>
          <w:szCs w:val="22"/>
        </w:rPr>
      </w:pPr>
      <w:r w:rsidRPr="0058440F">
        <w:rPr>
          <w:rFonts w:ascii="Arial" w:hAnsi="Arial" w:cs="Arial"/>
          <w:szCs w:val="22"/>
        </w:rPr>
        <w:t xml:space="preserve">Za prace wskazane </w:t>
      </w:r>
      <w:r w:rsidRPr="00FB2887">
        <w:rPr>
          <w:rFonts w:ascii="Arial" w:hAnsi="Arial" w:cs="Arial"/>
          <w:szCs w:val="22"/>
        </w:rPr>
        <w:t>powyżej w pozycjach 3, 5, 6 i 7</w:t>
      </w:r>
      <w:r w:rsidRPr="0058440F">
        <w:rPr>
          <w:rFonts w:ascii="Arial" w:hAnsi="Arial" w:cs="Arial"/>
          <w:szCs w:val="22"/>
        </w:rPr>
        <w:t xml:space="preserve"> wystawiana będzie osobna faktura.</w:t>
      </w:r>
    </w:p>
    <w:p w14:paraId="0BB88359" w14:textId="40A5EA16" w:rsidR="0086353F" w:rsidRPr="00EE2C7A" w:rsidRDefault="00302C6D" w:rsidP="00960812">
      <w:pPr>
        <w:widowControl w:val="0"/>
        <w:numPr>
          <w:ilvl w:val="0"/>
          <w:numId w:val="14"/>
        </w:numPr>
        <w:overflowPunct w:val="0"/>
        <w:autoSpaceDE w:val="0"/>
        <w:jc w:val="both"/>
        <w:textAlignment w:val="baseline"/>
        <w:rPr>
          <w:rFonts w:ascii="Arial" w:hAnsi="Arial" w:cs="Arial"/>
          <w:szCs w:val="22"/>
          <w:shd w:val="clear" w:color="auto" w:fill="CCFFFF"/>
        </w:rPr>
      </w:pPr>
      <w:r w:rsidRPr="00EE2C7A">
        <w:rPr>
          <w:rFonts w:ascii="Arial" w:hAnsi="Arial" w:cs="Arial"/>
          <w:szCs w:val="22"/>
        </w:rPr>
        <w:t xml:space="preserve">Zlecanie usług z poz. 2 tabeli – Przełożona </w:t>
      </w:r>
      <w:r w:rsidR="00C5649A" w:rsidRPr="00EE2C7A">
        <w:rPr>
          <w:rFonts w:ascii="Arial" w:hAnsi="Arial" w:cs="Arial"/>
          <w:szCs w:val="22"/>
        </w:rPr>
        <w:t>P</w:t>
      </w:r>
      <w:r w:rsidRPr="00EE2C7A">
        <w:rPr>
          <w:rFonts w:ascii="Arial" w:hAnsi="Arial" w:cs="Arial"/>
          <w:szCs w:val="22"/>
        </w:rPr>
        <w:t>ielęgniarek</w:t>
      </w:r>
      <w:r w:rsidR="00C5649A" w:rsidRPr="00EE2C7A">
        <w:rPr>
          <w:rFonts w:ascii="Arial" w:hAnsi="Arial" w:cs="Arial"/>
          <w:szCs w:val="22"/>
        </w:rPr>
        <w:t>, Kierownik Działu Administracyjno-Gospodarczego</w:t>
      </w:r>
      <w:r w:rsidRPr="00EE2C7A">
        <w:rPr>
          <w:rFonts w:ascii="Arial" w:hAnsi="Arial" w:cs="Arial"/>
          <w:szCs w:val="22"/>
        </w:rPr>
        <w:t xml:space="preserve"> lub inna upoważniona osoba przekazuje pisemne zlecenie na dodatkowe usługi, do osoby nadzorującej (w przypadku dni/godzin wolnych od pracy zlecenia będą przekazywane telefonicznie na nr telefonu wskazany w umowie a następnie</w:t>
      </w:r>
      <w:r w:rsidR="00C5649A" w:rsidRPr="00EE2C7A">
        <w:rPr>
          <w:rFonts w:ascii="Arial" w:hAnsi="Arial" w:cs="Arial"/>
          <w:szCs w:val="22"/>
        </w:rPr>
        <w:t xml:space="preserve"> przekazywane pisemnie</w:t>
      </w:r>
      <w:r w:rsidRPr="00EE2C7A">
        <w:rPr>
          <w:rFonts w:ascii="Arial" w:hAnsi="Arial" w:cs="Arial"/>
          <w:szCs w:val="22"/>
        </w:rPr>
        <w:t>)</w:t>
      </w:r>
      <w:r w:rsidR="00C5649A" w:rsidRPr="00EE2C7A">
        <w:rPr>
          <w:rFonts w:ascii="Arial" w:hAnsi="Arial" w:cs="Arial"/>
          <w:szCs w:val="22"/>
        </w:rPr>
        <w:t xml:space="preserve">. Wykonawca </w:t>
      </w:r>
      <w:r w:rsidR="0086353F" w:rsidRPr="00EE2C7A">
        <w:rPr>
          <w:rFonts w:ascii="Arial" w:hAnsi="Arial" w:cs="Arial"/>
          <w:bCs/>
          <w:szCs w:val="22"/>
        </w:rPr>
        <w:t xml:space="preserve">ma czas do 48 godzin na informację zwrotną w jakim zakresie zapewni dodatkowe </w:t>
      </w:r>
      <w:r w:rsidR="00C5649A" w:rsidRPr="00EE2C7A">
        <w:rPr>
          <w:rFonts w:ascii="Arial" w:hAnsi="Arial" w:cs="Arial"/>
          <w:bCs/>
          <w:szCs w:val="22"/>
        </w:rPr>
        <w:t>usługi</w:t>
      </w:r>
      <w:r w:rsidR="0086353F" w:rsidRPr="00EE2C7A">
        <w:rPr>
          <w:rFonts w:ascii="Arial" w:hAnsi="Arial" w:cs="Arial"/>
          <w:bCs/>
          <w:szCs w:val="22"/>
        </w:rPr>
        <w:t xml:space="preserve">. </w:t>
      </w:r>
    </w:p>
    <w:p w14:paraId="3AF457D9" w14:textId="77777777" w:rsidR="0086353F" w:rsidRPr="007F663C" w:rsidRDefault="0086353F" w:rsidP="00DA5743">
      <w:pPr>
        <w:widowControl w:val="0"/>
        <w:ind w:right="6887"/>
        <w:rPr>
          <w:rFonts w:ascii="Arial" w:hAnsi="Arial" w:cs="Arial"/>
          <w:spacing w:val="-2"/>
          <w:szCs w:val="22"/>
        </w:rPr>
      </w:pPr>
    </w:p>
    <w:p w14:paraId="4ADB02E3" w14:textId="77777777" w:rsidR="0086353F" w:rsidRPr="007F663C" w:rsidRDefault="0086353F" w:rsidP="00DA5743">
      <w:pPr>
        <w:widowControl w:val="0"/>
        <w:ind w:right="6887"/>
        <w:rPr>
          <w:rFonts w:ascii="Arial" w:hAnsi="Arial" w:cs="Arial"/>
          <w:spacing w:val="-2"/>
          <w:szCs w:val="22"/>
        </w:rPr>
      </w:pPr>
    </w:p>
    <w:p w14:paraId="29640F86" w14:textId="77777777" w:rsidR="00826ADF" w:rsidRDefault="0086353F" w:rsidP="00826ADF">
      <w:pPr>
        <w:widowControl w:val="0"/>
        <w:tabs>
          <w:tab w:val="left" w:pos="720"/>
        </w:tabs>
        <w:autoSpaceDE w:val="0"/>
        <w:jc w:val="center"/>
        <w:rPr>
          <w:rFonts w:ascii="Arial" w:hAnsi="Arial" w:cs="Arial"/>
          <w:b/>
          <w:bCs/>
          <w:szCs w:val="22"/>
          <w:u w:val="single"/>
        </w:rPr>
      </w:pPr>
      <w:r w:rsidRPr="00826ADF">
        <w:rPr>
          <w:rFonts w:ascii="Arial" w:hAnsi="Arial" w:cs="Arial"/>
          <w:b/>
          <w:bCs/>
          <w:szCs w:val="22"/>
          <w:u w:val="single"/>
        </w:rPr>
        <w:t>Opis przedmiotu zamówienia</w:t>
      </w:r>
    </w:p>
    <w:p w14:paraId="5F4B122F" w14:textId="77777777" w:rsidR="00826ADF" w:rsidRPr="00E61CD8" w:rsidRDefault="00826ADF" w:rsidP="00960812">
      <w:pPr>
        <w:widowControl w:val="0"/>
        <w:numPr>
          <w:ilvl w:val="0"/>
          <w:numId w:val="106"/>
        </w:numPr>
        <w:tabs>
          <w:tab w:val="left" w:pos="720"/>
        </w:tabs>
        <w:autoSpaceDE w:val="0"/>
        <w:jc w:val="both"/>
        <w:rPr>
          <w:rFonts w:ascii="Arial" w:hAnsi="Arial" w:cs="Arial"/>
          <w:b/>
          <w:bCs/>
          <w:szCs w:val="22"/>
          <w:u w:val="single"/>
        </w:rPr>
      </w:pPr>
      <w:r w:rsidRPr="00E61CD8">
        <w:rPr>
          <w:rFonts w:ascii="Arial" w:hAnsi="Arial" w:cs="Arial"/>
        </w:rPr>
        <w:t xml:space="preserve">Przedmiotem zamówienia jest </w:t>
      </w:r>
      <w:r w:rsidRPr="00E61CD8">
        <w:rPr>
          <w:rFonts w:ascii="Arial" w:hAnsi="Arial" w:cs="Arial"/>
          <w:bCs/>
        </w:rPr>
        <w:t>usługa sprzątania i dezynfekcji w Szpitalu Specjalistycznym im. J. Dietla w Krakowie ul. Skarbowej 4, w budynkach należących do Szpitala a znajdujących się w Krakowie przy:</w:t>
      </w:r>
    </w:p>
    <w:p w14:paraId="1856D458" w14:textId="77777777" w:rsidR="00412A6B" w:rsidRPr="00E61CD8" w:rsidRDefault="00412A6B" w:rsidP="00960812">
      <w:pPr>
        <w:widowControl w:val="0"/>
        <w:numPr>
          <w:ilvl w:val="0"/>
          <w:numId w:val="107"/>
        </w:numPr>
        <w:tabs>
          <w:tab w:val="left" w:pos="720"/>
        </w:tabs>
        <w:autoSpaceDE w:val="0"/>
        <w:rPr>
          <w:rFonts w:ascii="Arial" w:hAnsi="Arial" w:cs="Arial"/>
          <w:b/>
          <w:bCs/>
          <w:szCs w:val="22"/>
          <w:u w:val="single"/>
        </w:rPr>
      </w:pPr>
      <w:r w:rsidRPr="00E61CD8">
        <w:rPr>
          <w:rFonts w:ascii="Arial" w:hAnsi="Arial" w:cs="Arial"/>
          <w:bCs/>
        </w:rPr>
        <w:t>al. Focha 33</w:t>
      </w:r>
    </w:p>
    <w:p w14:paraId="561CF468" w14:textId="77777777" w:rsidR="00412A6B" w:rsidRPr="00E61CD8" w:rsidRDefault="00412A6B" w:rsidP="00960812">
      <w:pPr>
        <w:widowControl w:val="0"/>
        <w:numPr>
          <w:ilvl w:val="0"/>
          <w:numId w:val="109"/>
        </w:numPr>
        <w:tabs>
          <w:tab w:val="left" w:pos="720"/>
        </w:tabs>
        <w:autoSpaceDE w:val="0"/>
        <w:rPr>
          <w:rFonts w:ascii="Arial" w:hAnsi="Arial" w:cs="Arial"/>
          <w:b/>
          <w:bCs/>
          <w:szCs w:val="22"/>
          <w:u w:val="single"/>
        </w:rPr>
      </w:pPr>
      <w:r w:rsidRPr="00E61CD8">
        <w:rPr>
          <w:rFonts w:ascii="Arial" w:hAnsi="Arial" w:cs="Arial"/>
          <w:bCs/>
        </w:rPr>
        <w:t xml:space="preserve">Blok Operacyjny, </w:t>
      </w:r>
    </w:p>
    <w:p w14:paraId="2FD91BB7" w14:textId="77777777" w:rsidR="00412A6B" w:rsidRPr="00FB2887" w:rsidRDefault="00412A6B" w:rsidP="00960812">
      <w:pPr>
        <w:pStyle w:val="Akapitzlist"/>
        <w:widowControl w:val="0"/>
        <w:numPr>
          <w:ilvl w:val="0"/>
          <w:numId w:val="105"/>
        </w:numPr>
        <w:tabs>
          <w:tab w:val="left" w:pos="0"/>
          <w:tab w:val="left" w:pos="1440"/>
        </w:tabs>
        <w:suppressAutoHyphens/>
        <w:spacing w:after="0" w:line="240" w:lineRule="auto"/>
        <w:jc w:val="both"/>
        <w:rPr>
          <w:rFonts w:ascii="Arial" w:hAnsi="Arial" w:cs="Arial"/>
        </w:rPr>
      </w:pPr>
      <w:r w:rsidRPr="00826ADF">
        <w:rPr>
          <w:rFonts w:ascii="Arial" w:hAnsi="Arial" w:cs="Arial"/>
          <w:bCs/>
        </w:rPr>
        <w:t xml:space="preserve">Oddział Ortopedii, </w:t>
      </w:r>
    </w:p>
    <w:p w14:paraId="3708FE78" w14:textId="77777777" w:rsidR="00412A6B" w:rsidRPr="007A4DEA" w:rsidRDefault="00412A6B" w:rsidP="00960812">
      <w:pPr>
        <w:pStyle w:val="Akapitzlist"/>
        <w:widowControl w:val="0"/>
        <w:numPr>
          <w:ilvl w:val="0"/>
          <w:numId w:val="105"/>
        </w:numPr>
        <w:tabs>
          <w:tab w:val="left" w:pos="0"/>
          <w:tab w:val="left" w:pos="1440"/>
        </w:tabs>
        <w:suppressAutoHyphens/>
        <w:spacing w:after="0" w:line="240" w:lineRule="auto"/>
        <w:jc w:val="both"/>
        <w:rPr>
          <w:rFonts w:ascii="Arial" w:hAnsi="Arial" w:cs="Arial"/>
        </w:rPr>
      </w:pPr>
      <w:r w:rsidRPr="00E61CD8">
        <w:rPr>
          <w:rFonts w:ascii="Arial" w:hAnsi="Arial" w:cs="Arial"/>
          <w:bCs/>
        </w:rPr>
        <w:lastRenderedPageBreak/>
        <w:t xml:space="preserve">okresowe </w:t>
      </w:r>
      <w:r>
        <w:rPr>
          <w:rFonts w:ascii="Arial" w:hAnsi="Arial" w:cs="Arial"/>
          <w:bCs/>
        </w:rPr>
        <w:t>mycie garażu podziemnego i przeszkleń</w:t>
      </w:r>
    </w:p>
    <w:p w14:paraId="14C18592" w14:textId="77777777" w:rsidR="00826ADF" w:rsidRPr="00E61CD8" w:rsidRDefault="00826ADF" w:rsidP="00960812">
      <w:pPr>
        <w:widowControl w:val="0"/>
        <w:numPr>
          <w:ilvl w:val="0"/>
          <w:numId w:val="107"/>
        </w:numPr>
        <w:tabs>
          <w:tab w:val="left" w:pos="720"/>
        </w:tabs>
        <w:autoSpaceDE w:val="0"/>
        <w:rPr>
          <w:rFonts w:ascii="Arial" w:hAnsi="Arial" w:cs="Arial"/>
          <w:b/>
          <w:bCs/>
          <w:szCs w:val="22"/>
          <w:u w:val="single"/>
        </w:rPr>
      </w:pPr>
      <w:r w:rsidRPr="00E61CD8">
        <w:rPr>
          <w:rFonts w:ascii="Arial" w:hAnsi="Arial" w:cs="Arial"/>
          <w:bCs/>
        </w:rPr>
        <w:t xml:space="preserve">ul. Skarbowej 1 </w:t>
      </w:r>
    </w:p>
    <w:p w14:paraId="0E7D8E89" w14:textId="77777777" w:rsidR="00826ADF" w:rsidRPr="00E61CD8" w:rsidRDefault="00826ADF" w:rsidP="00960812">
      <w:pPr>
        <w:widowControl w:val="0"/>
        <w:numPr>
          <w:ilvl w:val="0"/>
          <w:numId w:val="108"/>
        </w:numPr>
        <w:tabs>
          <w:tab w:val="left" w:pos="720"/>
        </w:tabs>
        <w:autoSpaceDE w:val="0"/>
        <w:rPr>
          <w:rFonts w:ascii="Arial" w:hAnsi="Arial" w:cs="Arial"/>
          <w:b/>
          <w:bCs/>
          <w:szCs w:val="22"/>
          <w:u w:val="single"/>
        </w:rPr>
      </w:pPr>
      <w:r w:rsidRPr="00E61CD8">
        <w:rPr>
          <w:rFonts w:ascii="Arial" w:hAnsi="Arial" w:cs="Arial"/>
          <w:bCs/>
        </w:rPr>
        <w:t xml:space="preserve">II Oddział Chorób Wewnętrznych, </w:t>
      </w:r>
    </w:p>
    <w:p w14:paraId="137F4A5F" w14:textId="77777777" w:rsidR="00826ADF" w:rsidRPr="00E61CD8" w:rsidRDefault="00826ADF" w:rsidP="00960812">
      <w:pPr>
        <w:widowControl w:val="0"/>
        <w:numPr>
          <w:ilvl w:val="0"/>
          <w:numId w:val="108"/>
        </w:numPr>
        <w:tabs>
          <w:tab w:val="left" w:pos="720"/>
        </w:tabs>
        <w:autoSpaceDE w:val="0"/>
        <w:rPr>
          <w:rFonts w:ascii="Arial" w:hAnsi="Arial" w:cs="Arial"/>
          <w:b/>
          <w:bCs/>
          <w:szCs w:val="22"/>
          <w:u w:val="single"/>
        </w:rPr>
      </w:pPr>
      <w:r w:rsidRPr="00E61CD8">
        <w:rPr>
          <w:rFonts w:ascii="Arial" w:hAnsi="Arial" w:cs="Arial"/>
          <w:bCs/>
        </w:rPr>
        <w:t xml:space="preserve">okresowe sprzątanie ciepłej sieni, mycie przeszkleń nad częścią Centralnej Izby Przyjęć, </w:t>
      </w:r>
    </w:p>
    <w:p w14:paraId="4D20652C" w14:textId="77777777" w:rsidR="00FB2887" w:rsidRDefault="00FB2887" w:rsidP="00E61CD8">
      <w:pPr>
        <w:pStyle w:val="Akapitzlist"/>
        <w:widowControl w:val="0"/>
        <w:tabs>
          <w:tab w:val="left" w:pos="0"/>
          <w:tab w:val="left" w:pos="1440"/>
        </w:tabs>
        <w:suppressAutoHyphens/>
        <w:spacing w:after="0" w:line="240" w:lineRule="auto"/>
        <w:jc w:val="both"/>
        <w:rPr>
          <w:rFonts w:ascii="Arial" w:hAnsi="Arial" w:cs="Arial"/>
        </w:rPr>
      </w:pPr>
    </w:p>
    <w:p w14:paraId="28DA60A0" w14:textId="77777777" w:rsidR="00FB2887" w:rsidRDefault="00FB2887" w:rsidP="00E61CD8">
      <w:pPr>
        <w:pStyle w:val="Akapitzlist"/>
        <w:widowControl w:val="0"/>
        <w:tabs>
          <w:tab w:val="left" w:pos="0"/>
          <w:tab w:val="left" w:pos="1440"/>
        </w:tabs>
        <w:suppressAutoHyphens/>
        <w:spacing w:after="0" w:line="240" w:lineRule="auto"/>
        <w:jc w:val="both"/>
        <w:rPr>
          <w:rFonts w:ascii="Arial" w:hAnsi="Arial" w:cs="Arial"/>
        </w:rPr>
      </w:pPr>
    </w:p>
    <w:p w14:paraId="5AD820CC" w14:textId="77777777" w:rsidR="00FB2887" w:rsidRDefault="00FB2887" w:rsidP="00E61CD8">
      <w:pPr>
        <w:pStyle w:val="Akapitzlist"/>
        <w:widowControl w:val="0"/>
        <w:tabs>
          <w:tab w:val="left" w:pos="0"/>
          <w:tab w:val="left" w:pos="1440"/>
        </w:tabs>
        <w:suppressAutoHyphens/>
        <w:spacing w:after="0" w:line="240" w:lineRule="auto"/>
        <w:jc w:val="both"/>
        <w:rPr>
          <w:rFonts w:ascii="Arial" w:hAnsi="Arial" w:cs="Arial"/>
        </w:rPr>
      </w:pPr>
    </w:p>
    <w:p w14:paraId="3C42CC0D" w14:textId="0E2CD58A" w:rsidR="00E61CD8" w:rsidRPr="0009273F" w:rsidRDefault="00826ADF" w:rsidP="00412A6B">
      <w:pPr>
        <w:pStyle w:val="Akapitzlist"/>
        <w:widowControl w:val="0"/>
        <w:tabs>
          <w:tab w:val="left" w:pos="0"/>
          <w:tab w:val="left" w:pos="1440"/>
        </w:tabs>
        <w:suppressAutoHyphens/>
        <w:spacing w:after="0" w:line="240" w:lineRule="auto"/>
        <w:jc w:val="both"/>
        <w:rPr>
          <w:rFonts w:ascii="Arial" w:hAnsi="Arial" w:cs="Arial"/>
        </w:rPr>
      </w:pPr>
      <w:r w:rsidRPr="00826ADF">
        <w:rPr>
          <w:rFonts w:ascii="Arial" w:hAnsi="Arial" w:cs="Arial"/>
        </w:rPr>
        <w:t>polegająca na</w:t>
      </w:r>
      <w:r w:rsidRPr="007A4DEA">
        <w:rPr>
          <w:rFonts w:ascii="Arial" w:hAnsi="Arial" w:cs="Arial"/>
        </w:rPr>
        <w:t xml:space="preserve"> u</w:t>
      </w:r>
      <w:r w:rsidRPr="00826ADF">
        <w:rPr>
          <w:rFonts w:ascii="Arial" w:hAnsi="Arial" w:cs="Arial"/>
        </w:rPr>
        <w:t>trzymaniu czystości i dezynfekcji, obsługa kuchen</w:t>
      </w:r>
      <w:r w:rsidR="00FB2887">
        <w:rPr>
          <w:rFonts w:ascii="Arial" w:hAnsi="Arial" w:cs="Arial"/>
        </w:rPr>
        <w:t>ek oddziałowych</w:t>
      </w:r>
      <w:r w:rsidRPr="00826ADF">
        <w:rPr>
          <w:rFonts w:ascii="Arial" w:hAnsi="Arial" w:cs="Arial"/>
        </w:rPr>
        <w:t xml:space="preserve"> czyst</w:t>
      </w:r>
      <w:r w:rsidR="00FB2887">
        <w:rPr>
          <w:rFonts w:ascii="Arial" w:hAnsi="Arial" w:cs="Arial"/>
        </w:rPr>
        <w:t>ych i brudnych</w:t>
      </w:r>
      <w:r w:rsidRPr="00826ADF">
        <w:rPr>
          <w:rFonts w:ascii="Arial" w:hAnsi="Arial" w:cs="Arial"/>
        </w:rPr>
        <w:t xml:space="preserve"> oraz usługi w zakresie gospodarowania bielizną szpitalną, odzieżą </w:t>
      </w:r>
      <w:r w:rsidRPr="0009273F">
        <w:rPr>
          <w:rFonts w:ascii="Arial" w:hAnsi="Arial" w:cs="Arial"/>
        </w:rPr>
        <w:t>pracowniczą, odpadami i pomoc personelowi pielęgniarskiemu w Oddziałach Szpitala</w:t>
      </w:r>
      <w:r w:rsidR="00412A6B" w:rsidRPr="0009273F">
        <w:rPr>
          <w:rFonts w:ascii="Arial" w:hAnsi="Arial" w:cs="Arial"/>
        </w:rPr>
        <w:t xml:space="preserve"> i Bloku Operacyjnym</w:t>
      </w:r>
      <w:r w:rsidRPr="0009273F">
        <w:rPr>
          <w:rFonts w:ascii="Arial" w:hAnsi="Arial" w:cs="Arial"/>
        </w:rPr>
        <w:t xml:space="preserve"> </w:t>
      </w:r>
    </w:p>
    <w:p w14:paraId="6908D749" w14:textId="77777777" w:rsidR="00412A6B" w:rsidRPr="0009273F" w:rsidRDefault="00412A6B" w:rsidP="00412A6B">
      <w:pPr>
        <w:pStyle w:val="Akapitzlist"/>
        <w:widowControl w:val="0"/>
        <w:tabs>
          <w:tab w:val="left" w:pos="0"/>
          <w:tab w:val="left" w:pos="1440"/>
        </w:tabs>
        <w:suppressAutoHyphens/>
        <w:spacing w:after="0" w:line="240" w:lineRule="auto"/>
        <w:jc w:val="both"/>
        <w:rPr>
          <w:rFonts w:ascii="Arial" w:hAnsi="Arial" w:cs="Arial"/>
          <w:color w:val="FF0000"/>
        </w:rPr>
      </w:pPr>
    </w:p>
    <w:p w14:paraId="74B9666D" w14:textId="3A40163D" w:rsidR="00E61CD8" w:rsidRPr="0009273F" w:rsidRDefault="00E61CD8" w:rsidP="007A4DEA">
      <w:pPr>
        <w:pStyle w:val="Akapitzlist"/>
        <w:widowControl w:val="0"/>
        <w:suppressAutoHyphens/>
        <w:spacing w:after="0" w:line="240" w:lineRule="auto"/>
        <w:jc w:val="both"/>
        <w:rPr>
          <w:rFonts w:ascii="Arial" w:hAnsi="Arial" w:cs="Arial"/>
        </w:rPr>
      </w:pPr>
      <w:r w:rsidRPr="0009273F">
        <w:rPr>
          <w:rFonts w:ascii="Arial" w:hAnsi="Arial" w:cs="Arial"/>
        </w:rPr>
        <w:t>Wykaz pomieszczeń objętych przedmiotową usługą stanowi załącznik nr 3 do umowy – wykaz pomieszczeń</w:t>
      </w:r>
    </w:p>
    <w:p w14:paraId="4EE76C79" w14:textId="77777777" w:rsidR="0086353F" w:rsidRPr="0009273F" w:rsidRDefault="0086353F" w:rsidP="00DA5743">
      <w:pPr>
        <w:pStyle w:val="Akapitzlist"/>
        <w:widowControl w:val="0"/>
        <w:suppressAutoHyphens/>
        <w:spacing w:after="0" w:line="240" w:lineRule="auto"/>
        <w:jc w:val="both"/>
        <w:rPr>
          <w:rFonts w:ascii="Arial" w:hAnsi="Arial" w:cs="Arial"/>
          <w:color w:val="FF0000"/>
          <w:shd w:val="clear" w:color="auto" w:fill="CCFFFF"/>
        </w:rPr>
      </w:pPr>
    </w:p>
    <w:p w14:paraId="1F393972" w14:textId="1BDA7EEF" w:rsidR="0086353F" w:rsidRPr="0009273F" w:rsidRDefault="0086353F" w:rsidP="00960812">
      <w:pPr>
        <w:pStyle w:val="Akapitzlist"/>
        <w:widowControl w:val="0"/>
        <w:numPr>
          <w:ilvl w:val="0"/>
          <w:numId w:val="106"/>
        </w:numPr>
        <w:suppressAutoHyphens/>
        <w:spacing w:after="0" w:line="240" w:lineRule="auto"/>
        <w:jc w:val="both"/>
        <w:rPr>
          <w:rFonts w:ascii="Arial" w:hAnsi="Arial" w:cs="Arial"/>
          <w:b/>
          <w:bCs/>
          <w:iCs/>
        </w:rPr>
      </w:pPr>
      <w:r w:rsidRPr="0009273F">
        <w:rPr>
          <w:rFonts w:ascii="Arial" w:hAnsi="Arial" w:cs="Arial"/>
        </w:rPr>
        <w:t xml:space="preserve">Wykonawca gwarantuje zastosowanie sprzętu do obsługi </w:t>
      </w:r>
      <w:r w:rsidR="00820520" w:rsidRPr="0009273F">
        <w:rPr>
          <w:rFonts w:ascii="Arial" w:hAnsi="Arial" w:cs="Arial"/>
        </w:rPr>
        <w:t>z</w:t>
      </w:r>
      <w:r w:rsidRPr="0009273F">
        <w:rPr>
          <w:rFonts w:ascii="Arial" w:hAnsi="Arial" w:cs="Arial"/>
        </w:rPr>
        <w:t xml:space="preserve">amówienia, zgodnie z treścią </w:t>
      </w:r>
      <w:r w:rsidRPr="0009273F">
        <w:rPr>
          <w:rFonts w:ascii="Arial" w:hAnsi="Arial" w:cs="Arial"/>
          <w:b/>
        </w:rPr>
        <w:t>Z</w:t>
      </w:r>
      <w:r w:rsidRPr="0009273F">
        <w:rPr>
          <w:rFonts w:ascii="Arial" w:hAnsi="Arial" w:cs="Arial"/>
          <w:b/>
          <w:bCs/>
          <w:iCs/>
        </w:rPr>
        <w:t>AŁĄCZNIKA NR 9 do SIWZ stanowiącego później ZAŁĄCZNIK NR 9 do umowy.</w:t>
      </w:r>
    </w:p>
    <w:p w14:paraId="715D9BEF" w14:textId="678B9332" w:rsidR="0086353F" w:rsidRDefault="0086353F" w:rsidP="00DA5743">
      <w:pPr>
        <w:pStyle w:val="Akapitzlist"/>
        <w:widowControl w:val="0"/>
        <w:suppressAutoHyphens/>
        <w:spacing w:after="0" w:line="240" w:lineRule="auto"/>
        <w:ind w:left="0"/>
        <w:jc w:val="both"/>
        <w:rPr>
          <w:rFonts w:ascii="Arial" w:hAnsi="Arial" w:cs="Arial"/>
          <w:color w:val="FF0000"/>
        </w:rPr>
      </w:pPr>
    </w:p>
    <w:p w14:paraId="709ADBB3" w14:textId="7FEB4980" w:rsidR="0009273F" w:rsidRDefault="0009273F" w:rsidP="00DA5743">
      <w:pPr>
        <w:pStyle w:val="Akapitzlist"/>
        <w:widowControl w:val="0"/>
        <w:suppressAutoHyphens/>
        <w:spacing w:after="0" w:line="240" w:lineRule="auto"/>
        <w:ind w:left="0"/>
        <w:jc w:val="both"/>
        <w:rPr>
          <w:rFonts w:ascii="Arial" w:hAnsi="Arial" w:cs="Arial"/>
          <w:color w:val="FF0000"/>
        </w:rPr>
      </w:pPr>
    </w:p>
    <w:p w14:paraId="006FADDD" w14:textId="576D9C39" w:rsidR="0009273F" w:rsidRDefault="0009273F" w:rsidP="00DA5743">
      <w:pPr>
        <w:pStyle w:val="Akapitzlist"/>
        <w:widowControl w:val="0"/>
        <w:suppressAutoHyphens/>
        <w:spacing w:after="0" w:line="240" w:lineRule="auto"/>
        <w:ind w:left="0"/>
        <w:jc w:val="both"/>
        <w:rPr>
          <w:rFonts w:ascii="Arial" w:hAnsi="Arial" w:cs="Arial"/>
          <w:color w:val="FF0000"/>
        </w:rPr>
      </w:pPr>
    </w:p>
    <w:p w14:paraId="230F259B" w14:textId="77777777" w:rsidR="0009273F" w:rsidRPr="00A804AD" w:rsidRDefault="0009273F" w:rsidP="00DA5743">
      <w:pPr>
        <w:pStyle w:val="Akapitzlist"/>
        <w:widowControl w:val="0"/>
        <w:suppressAutoHyphens/>
        <w:spacing w:after="0" w:line="240" w:lineRule="auto"/>
        <w:ind w:left="0"/>
        <w:jc w:val="both"/>
        <w:rPr>
          <w:rFonts w:ascii="Arial" w:hAnsi="Arial" w:cs="Arial"/>
          <w:color w:val="FF0000"/>
        </w:rPr>
      </w:pPr>
    </w:p>
    <w:p w14:paraId="7B95971E" w14:textId="77777777" w:rsidR="0086353F" w:rsidRPr="00A804AD" w:rsidRDefault="0086353F" w:rsidP="00DA5743">
      <w:pPr>
        <w:pStyle w:val="Akapitzlist"/>
        <w:widowControl w:val="0"/>
        <w:suppressAutoHyphens/>
        <w:spacing w:after="0" w:line="240" w:lineRule="auto"/>
        <w:jc w:val="both"/>
        <w:rPr>
          <w:rFonts w:ascii="Arial" w:hAnsi="Arial" w:cs="Arial"/>
          <w:color w:val="FF0000"/>
        </w:rPr>
      </w:pPr>
    </w:p>
    <w:p w14:paraId="2A77AA62" w14:textId="77777777" w:rsidR="0086353F" w:rsidRPr="007F663C" w:rsidRDefault="0086353F" w:rsidP="00DA5743">
      <w:pPr>
        <w:widowControl w:val="0"/>
        <w:ind w:right="6887"/>
        <w:rPr>
          <w:rFonts w:ascii="Arial" w:hAnsi="Arial" w:cs="Arial"/>
          <w:spacing w:val="-2"/>
          <w:szCs w:val="22"/>
        </w:rPr>
      </w:pPr>
      <w:r w:rsidRPr="007F663C">
        <w:rPr>
          <w:rFonts w:ascii="Arial" w:hAnsi="Arial" w:cs="Arial"/>
          <w:spacing w:val="-2"/>
          <w:szCs w:val="22"/>
        </w:rPr>
        <w:t>…………………………</w:t>
      </w:r>
    </w:p>
    <w:p w14:paraId="4BD02AEC" w14:textId="77777777" w:rsidR="0086353F" w:rsidRPr="007F663C" w:rsidRDefault="0086353F" w:rsidP="00DA5743">
      <w:pPr>
        <w:widowControl w:val="0"/>
        <w:shd w:val="clear" w:color="auto" w:fill="FFFFFF"/>
        <w:tabs>
          <w:tab w:val="left" w:pos="0"/>
        </w:tabs>
        <w:ind w:right="6887"/>
        <w:rPr>
          <w:rFonts w:ascii="Arial" w:hAnsi="Arial" w:cs="Arial"/>
          <w:i/>
          <w:spacing w:val="-2"/>
          <w:sz w:val="20"/>
          <w:szCs w:val="20"/>
        </w:rPr>
      </w:pPr>
      <w:r w:rsidRPr="007F663C">
        <w:rPr>
          <w:rFonts w:ascii="Arial" w:hAnsi="Arial" w:cs="Arial"/>
          <w:i/>
          <w:spacing w:val="-2"/>
          <w:sz w:val="20"/>
          <w:szCs w:val="20"/>
        </w:rPr>
        <w:t>Miejscowość i data</w:t>
      </w:r>
    </w:p>
    <w:p w14:paraId="0C0B77DB" w14:textId="77777777" w:rsidR="0086353F" w:rsidRPr="007F663C" w:rsidRDefault="0086353F" w:rsidP="00DA5743">
      <w:pPr>
        <w:widowControl w:val="0"/>
        <w:shd w:val="clear" w:color="auto" w:fill="FFFFFF"/>
        <w:tabs>
          <w:tab w:val="left" w:pos="0"/>
        </w:tabs>
        <w:ind w:left="5103"/>
        <w:jc w:val="center"/>
        <w:rPr>
          <w:rFonts w:ascii="Arial" w:hAnsi="Arial" w:cs="Arial"/>
          <w:spacing w:val="-2"/>
          <w:szCs w:val="22"/>
        </w:rPr>
      </w:pPr>
      <w:r w:rsidRPr="007F663C">
        <w:rPr>
          <w:rFonts w:ascii="Arial" w:hAnsi="Arial" w:cs="Arial"/>
          <w:spacing w:val="-2"/>
          <w:szCs w:val="22"/>
        </w:rPr>
        <w:t>………………………………………………….</w:t>
      </w:r>
    </w:p>
    <w:p w14:paraId="2F01B10D" w14:textId="77777777" w:rsidR="0086353F" w:rsidRPr="007F663C" w:rsidRDefault="0086353F" w:rsidP="00DA5743">
      <w:pPr>
        <w:widowControl w:val="0"/>
        <w:shd w:val="clear" w:color="auto" w:fill="FFFFFF"/>
        <w:tabs>
          <w:tab w:val="left" w:pos="0"/>
        </w:tabs>
        <w:ind w:left="5103"/>
        <w:jc w:val="center"/>
        <w:rPr>
          <w:rFonts w:ascii="Arial" w:hAnsi="Arial" w:cs="Arial"/>
          <w:i/>
          <w:iCs/>
          <w:sz w:val="20"/>
          <w:szCs w:val="20"/>
        </w:rPr>
      </w:pPr>
      <w:r w:rsidRPr="007F663C">
        <w:rPr>
          <w:rFonts w:ascii="Arial" w:hAnsi="Arial" w:cs="Arial"/>
          <w:i/>
          <w:iCs/>
          <w:spacing w:val="-2"/>
          <w:sz w:val="20"/>
          <w:szCs w:val="20"/>
        </w:rPr>
        <w:t xml:space="preserve">Podpis i pieczęć imienna osoby (osób) </w:t>
      </w:r>
      <w:r w:rsidRPr="007F663C">
        <w:rPr>
          <w:rFonts w:ascii="Arial" w:hAnsi="Arial" w:cs="Arial"/>
          <w:i/>
          <w:iCs/>
          <w:sz w:val="20"/>
          <w:szCs w:val="20"/>
        </w:rPr>
        <w:t xml:space="preserve">upoważnionej (ych) </w:t>
      </w:r>
    </w:p>
    <w:p w14:paraId="6EF204CE" w14:textId="77777777" w:rsidR="0086353F" w:rsidRPr="007F663C" w:rsidRDefault="0086353F" w:rsidP="00DA5743">
      <w:pPr>
        <w:widowControl w:val="0"/>
        <w:shd w:val="clear" w:color="auto" w:fill="FFFFFF"/>
        <w:tabs>
          <w:tab w:val="left" w:pos="0"/>
        </w:tabs>
        <w:ind w:left="5103"/>
        <w:jc w:val="center"/>
        <w:rPr>
          <w:rFonts w:ascii="Arial" w:hAnsi="Arial" w:cs="Arial"/>
          <w:i/>
          <w:iCs/>
          <w:sz w:val="20"/>
          <w:szCs w:val="20"/>
        </w:rPr>
      </w:pPr>
      <w:r w:rsidRPr="007F663C">
        <w:rPr>
          <w:rFonts w:ascii="Arial" w:hAnsi="Arial" w:cs="Arial"/>
          <w:i/>
          <w:iCs/>
          <w:sz w:val="20"/>
          <w:szCs w:val="20"/>
        </w:rPr>
        <w:t>do reprezentowania Wykonawcy</w:t>
      </w:r>
    </w:p>
    <w:p w14:paraId="7AC94A6F" w14:textId="4822C5F3" w:rsidR="0086353F" w:rsidRPr="007F663C" w:rsidRDefault="0086353F" w:rsidP="00DA5743">
      <w:pPr>
        <w:widowControl w:val="0"/>
        <w:jc w:val="center"/>
      </w:pPr>
      <w:r w:rsidRPr="007F663C">
        <w:rPr>
          <w:rFonts w:ascii="Arial" w:hAnsi="Arial" w:cs="Arial"/>
          <w:b/>
          <w:bCs/>
          <w:szCs w:val="22"/>
        </w:rPr>
        <w:tab/>
      </w:r>
      <w:r w:rsidRPr="007F663C">
        <w:rPr>
          <w:rFonts w:ascii="Arial" w:hAnsi="Arial" w:cs="Arial"/>
          <w:b/>
          <w:bCs/>
          <w:szCs w:val="22"/>
        </w:rPr>
        <w:tab/>
      </w:r>
    </w:p>
    <w:p w14:paraId="173973E5" w14:textId="77777777" w:rsidR="0086353F" w:rsidRPr="007F663C" w:rsidRDefault="0086353F" w:rsidP="00DA5743">
      <w:pPr>
        <w:widowControl w:val="0"/>
        <w:sectPr w:rsidR="0086353F" w:rsidRPr="007F663C">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567" w:bottom="851" w:left="567" w:header="708" w:footer="278" w:gutter="0"/>
          <w:cols w:space="708"/>
          <w:docGrid w:linePitch="360"/>
        </w:sectPr>
      </w:pPr>
    </w:p>
    <w:p w14:paraId="121FDD81" w14:textId="77777777" w:rsidR="0086353F" w:rsidRPr="007F663C" w:rsidRDefault="0086353F" w:rsidP="00DA5743">
      <w:pPr>
        <w:pStyle w:val="Akapitzlist"/>
        <w:widowControl w:val="0"/>
        <w:suppressAutoHyphens/>
        <w:autoSpaceDE w:val="0"/>
        <w:spacing w:after="0" w:line="240" w:lineRule="auto"/>
        <w:rPr>
          <w:rFonts w:ascii="Arial" w:hAnsi="Arial" w:cs="Arial"/>
          <w:b/>
          <w:bCs/>
        </w:rPr>
      </w:pPr>
    </w:p>
    <w:p w14:paraId="6B815203" w14:textId="77777777" w:rsidR="0086353F" w:rsidRPr="007F663C" w:rsidRDefault="0086353F" w:rsidP="00DA5743">
      <w:pPr>
        <w:widowControl w:val="0"/>
        <w:autoSpaceDE w:val="0"/>
        <w:rPr>
          <w:rFonts w:ascii="Arial" w:hAnsi="Arial" w:cs="Arial"/>
          <w:b/>
          <w:bCs/>
          <w:szCs w:val="22"/>
        </w:rPr>
      </w:pPr>
    </w:p>
    <w:p w14:paraId="5B34271D" w14:textId="77777777" w:rsidR="0086353F" w:rsidRPr="007F663C" w:rsidRDefault="0086353F" w:rsidP="00DA5743">
      <w:pPr>
        <w:widowControl w:val="0"/>
        <w:ind w:left="851"/>
        <w:jc w:val="right"/>
        <w:rPr>
          <w:rFonts w:ascii="Arial" w:hAnsi="Arial" w:cs="Arial"/>
          <w:b/>
          <w:szCs w:val="22"/>
        </w:rPr>
      </w:pPr>
      <w:r w:rsidRPr="007F663C">
        <w:rPr>
          <w:rFonts w:ascii="Arial" w:hAnsi="Arial" w:cs="Arial"/>
          <w:b/>
          <w:szCs w:val="22"/>
        </w:rPr>
        <w:t xml:space="preserve">ZAŁĄCZNIK NR 3 A </w:t>
      </w:r>
    </w:p>
    <w:p w14:paraId="7ACD5E45" w14:textId="77777777" w:rsidR="0086353F" w:rsidRPr="007F663C" w:rsidRDefault="0086353F" w:rsidP="00DA5743">
      <w:pPr>
        <w:widowControl w:val="0"/>
        <w:rPr>
          <w:rFonts w:ascii="Arial" w:hAnsi="Arial" w:cs="Arial"/>
          <w:b/>
        </w:rPr>
      </w:pPr>
      <w:r w:rsidRPr="007F663C">
        <w:rPr>
          <w:rFonts w:ascii="Arial" w:hAnsi="Arial" w:cs="Arial"/>
          <w:b/>
        </w:rPr>
        <w:t>Wykonawca:</w:t>
      </w:r>
    </w:p>
    <w:p w14:paraId="33A67BFF" w14:textId="77777777" w:rsidR="0086353F" w:rsidRPr="007F663C" w:rsidRDefault="0086353F" w:rsidP="00DA5743">
      <w:pPr>
        <w:widowControl w:val="0"/>
        <w:rPr>
          <w:rFonts w:ascii="Arial" w:hAnsi="Arial" w:cs="Arial"/>
        </w:rPr>
      </w:pPr>
      <w:r w:rsidRPr="007F663C">
        <w:rPr>
          <w:rFonts w:ascii="Arial" w:hAnsi="Arial" w:cs="Arial"/>
        </w:rPr>
        <w:t>………………………………………………………</w:t>
      </w:r>
    </w:p>
    <w:p w14:paraId="14EFB417" w14:textId="77777777" w:rsidR="0086353F" w:rsidRPr="007F663C" w:rsidRDefault="0086353F" w:rsidP="00DA5743">
      <w:pPr>
        <w:widowControl w:val="0"/>
        <w:rPr>
          <w:rFonts w:ascii="Arial" w:hAnsi="Arial" w:cs="Arial"/>
          <w:sz w:val="18"/>
          <w:szCs w:val="18"/>
        </w:rPr>
      </w:pPr>
      <w:r w:rsidRPr="007F663C">
        <w:rPr>
          <w:rFonts w:ascii="Arial" w:hAnsi="Arial" w:cs="Arial"/>
          <w:sz w:val="18"/>
          <w:szCs w:val="18"/>
        </w:rPr>
        <w:t>(Pełna nazwa)</w:t>
      </w:r>
    </w:p>
    <w:p w14:paraId="4ADC90A6" w14:textId="77777777" w:rsidR="0086353F" w:rsidRPr="007F663C" w:rsidRDefault="0086353F" w:rsidP="00DA5743">
      <w:pPr>
        <w:widowControl w:val="0"/>
        <w:rPr>
          <w:rFonts w:ascii="Arial" w:hAnsi="Arial" w:cs="Arial"/>
        </w:rPr>
      </w:pPr>
      <w:r w:rsidRPr="007F663C">
        <w:rPr>
          <w:rFonts w:ascii="Arial" w:hAnsi="Arial" w:cs="Arial"/>
        </w:rPr>
        <w:t>………………………………………………..………</w:t>
      </w:r>
    </w:p>
    <w:p w14:paraId="0AA61649" w14:textId="77777777" w:rsidR="0086353F" w:rsidRPr="007F663C" w:rsidRDefault="0086353F" w:rsidP="00DA5743">
      <w:pPr>
        <w:widowControl w:val="0"/>
        <w:rPr>
          <w:rFonts w:ascii="Arial" w:hAnsi="Arial" w:cs="Arial"/>
          <w:sz w:val="18"/>
          <w:szCs w:val="18"/>
        </w:rPr>
      </w:pPr>
      <w:r w:rsidRPr="007F663C">
        <w:rPr>
          <w:rFonts w:ascii="Arial" w:hAnsi="Arial" w:cs="Arial"/>
          <w:sz w:val="18"/>
          <w:szCs w:val="18"/>
        </w:rPr>
        <w:t>(Adres)</w:t>
      </w:r>
    </w:p>
    <w:p w14:paraId="20B1AA2A" w14:textId="77777777" w:rsidR="0086353F" w:rsidRPr="007F663C" w:rsidRDefault="0086353F" w:rsidP="00DA5743">
      <w:pPr>
        <w:widowControl w:val="0"/>
        <w:ind w:left="851"/>
        <w:rPr>
          <w:rFonts w:ascii="Arial" w:hAnsi="Arial" w:cs="Arial"/>
          <w:b/>
          <w:szCs w:val="22"/>
        </w:rPr>
      </w:pPr>
    </w:p>
    <w:p w14:paraId="5AD9D736" w14:textId="77777777" w:rsidR="0086353F" w:rsidRPr="007F663C" w:rsidRDefault="0086353F" w:rsidP="00DA5743">
      <w:pPr>
        <w:widowControl w:val="0"/>
        <w:jc w:val="center"/>
        <w:rPr>
          <w:rFonts w:ascii="Arial" w:hAnsi="Arial" w:cs="Arial"/>
          <w:b/>
          <w:spacing w:val="-2"/>
          <w:sz w:val="24"/>
        </w:rPr>
      </w:pPr>
      <w:r w:rsidRPr="007F663C">
        <w:rPr>
          <w:rFonts w:ascii="Arial" w:hAnsi="Arial" w:cs="Arial"/>
          <w:b/>
          <w:spacing w:val="-2"/>
          <w:sz w:val="24"/>
        </w:rPr>
        <w:t>OŚWIADCZENIE WYKONAWCY</w:t>
      </w:r>
    </w:p>
    <w:p w14:paraId="7222172B" w14:textId="77777777" w:rsidR="0086353F" w:rsidRPr="007F663C" w:rsidRDefault="0086353F" w:rsidP="00DA5743">
      <w:pPr>
        <w:widowControl w:val="0"/>
        <w:jc w:val="center"/>
        <w:rPr>
          <w:rFonts w:ascii="Arial" w:hAnsi="Arial" w:cs="Arial"/>
          <w:b/>
          <w:szCs w:val="22"/>
          <w:u w:val="single"/>
        </w:rPr>
      </w:pPr>
      <w:r w:rsidRPr="007F663C">
        <w:rPr>
          <w:rFonts w:ascii="Arial" w:hAnsi="Arial" w:cs="Arial"/>
          <w:b/>
          <w:szCs w:val="22"/>
          <w:u w:val="single"/>
        </w:rPr>
        <w:t>dotyczące spełniania warunków udziału w postępowaniu</w:t>
      </w:r>
    </w:p>
    <w:p w14:paraId="20DFC3AF" w14:textId="77777777" w:rsidR="0086353F" w:rsidRPr="007F663C" w:rsidRDefault="0086353F" w:rsidP="00DA5743">
      <w:pPr>
        <w:widowControl w:val="0"/>
        <w:jc w:val="center"/>
        <w:rPr>
          <w:rFonts w:ascii="Arial" w:hAnsi="Arial" w:cs="Arial"/>
          <w:b/>
          <w:szCs w:val="22"/>
        </w:rPr>
      </w:pPr>
      <w:r w:rsidRPr="007F663C">
        <w:rPr>
          <w:rFonts w:ascii="Arial" w:hAnsi="Arial" w:cs="Arial"/>
          <w:b/>
          <w:szCs w:val="22"/>
        </w:rPr>
        <w:t>składane na podstawie art. 25a ust. 1 ustawy z dnia 29 stycznia 2004 r. Prawo zamówień publicznych (dalej jako: ustawa Pzp),</w:t>
      </w:r>
    </w:p>
    <w:p w14:paraId="4362DC2D" w14:textId="77777777" w:rsidR="0086353F" w:rsidRPr="007F663C" w:rsidRDefault="0086353F" w:rsidP="00DA5743">
      <w:pPr>
        <w:widowControl w:val="0"/>
        <w:ind w:left="851"/>
        <w:rPr>
          <w:rFonts w:ascii="Arial" w:hAnsi="Arial" w:cs="Arial"/>
          <w:sz w:val="21"/>
          <w:szCs w:val="21"/>
        </w:rPr>
      </w:pPr>
    </w:p>
    <w:p w14:paraId="42A58EC0" w14:textId="77777777" w:rsidR="0086353F" w:rsidRPr="007F663C" w:rsidRDefault="0086353F" w:rsidP="00DA5743">
      <w:pPr>
        <w:widowControl w:val="0"/>
        <w:jc w:val="both"/>
        <w:rPr>
          <w:rFonts w:ascii="Arial" w:hAnsi="Arial" w:cs="Arial"/>
          <w:b/>
          <w:szCs w:val="22"/>
        </w:rPr>
      </w:pPr>
    </w:p>
    <w:p w14:paraId="646244DF" w14:textId="77777777" w:rsidR="0086353F" w:rsidRPr="007F663C" w:rsidRDefault="0086353F" w:rsidP="00960812">
      <w:pPr>
        <w:widowControl w:val="0"/>
        <w:numPr>
          <w:ilvl w:val="0"/>
          <w:numId w:val="34"/>
        </w:numPr>
        <w:jc w:val="both"/>
        <w:rPr>
          <w:rFonts w:ascii="Arial" w:hAnsi="Arial" w:cs="Arial"/>
          <w:b/>
          <w:sz w:val="21"/>
          <w:szCs w:val="21"/>
        </w:rPr>
      </w:pPr>
      <w:r w:rsidRPr="007F663C">
        <w:rPr>
          <w:rFonts w:ascii="Arial" w:hAnsi="Arial" w:cs="Arial"/>
          <w:b/>
          <w:sz w:val="21"/>
          <w:szCs w:val="21"/>
        </w:rPr>
        <w:t>INFORMACJA DOTYCZĄCA WYKONAWCY:</w:t>
      </w:r>
    </w:p>
    <w:p w14:paraId="28F91926" w14:textId="77777777" w:rsidR="0086353F" w:rsidRPr="007F663C" w:rsidRDefault="0086353F" w:rsidP="00DA5743">
      <w:pPr>
        <w:widowControl w:val="0"/>
        <w:ind w:left="708" w:firstLine="362"/>
        <w:rPr>
          <w:rFonts w:ascii="Arial" w:hAnsi="Arial" w:cs="Arial"/>
          <w:b/>
          <w:szCs w:val="22"/>
        </w:rPr>
      </w:pPr>
    </w:p>
    <w:p w14:paraId="77467D20" w14:textId="5FBAC2C7" w:rsidR="0086353F" w:rsidRPr="007F663C" w:rsidRDefault="00A804AD" w:rsidP="00DA5743">
      <w:pPr>
        <w:widowControl w:val="0"/>
        <w:ind w:left="360"/>
        <w:jc w:val="both"/>
        <w:rPr>
          <w:rFonts w:ascii="Arial" w:hAnsi="Arial" w:cs="Arial"/>
          <w:sz w:val="18"/>
          <w:szCs w:val="18"/>
        </w:rPr>
      </w:pPr>
      <w:r>
        <w:rPr>
          <w:rFonts w:ascii="Arial" w:hAnsi="Arial" w:cs="Arial"/>
          <w:szCs w:val="22"/>
        </w:rPr>
        <w:t>Wykonawca oświadcza</w:t>
      </w:r>
      <w:r w:rsidR="0086353F" w:rsidRPr="007F663C">
        <w:rPr>
          <w:rFonts w:ascii="Arial" w:hAnsi="Arial" w:cs="Arial"/>
          <w:szCs w:val="22"/>
        </w:rPr>
        <w:t>, że spełnia warunki udziału w postępowaniu określone przez zamawiającego w</w:t>
      </w:r>
      <w:r>
        <w:rPr>
          <w:rFonts w:ascii="Arial" w:hAnsi="Arial" w:cs="Arial"/>
          <w:szCs w:val="22"/>
        </w:rPr>
        <w:t xml:space="preserve"> </w:t>
      </w:r>
      <w:r w:rsidR="0086353F" w:rsidRPr="007F663C">
        <w:rPr>
          <w:rFonts w:ascii="Arial" w:hAnsi="Arial" w:cs="Arial"/>
          <w:szCs w:val="22"/>
        </w:rPr>
        <w:t xml:space="preserve">SIWZ </w:t>
      </w:r>
      <w:r>
        <w:rPr>
          <w:rFonts w:ascii="Arial" w:hAnsi="Arial" w:cs="Arial"/>
          <w:szCs w:val="22"/>
        </w:rPr>
        <w:t>w rozdziale</w:t>
      </w:r>
      <w:r w:rsidR="0086353F" w:rsidRPr="007F663C">
        <w:rPr>
          <w:rFonts w:ascii="Arial" w:hAnsi="Arial" w:cs="Arial"/>
          <w:szCs w:val="22"/>
        </w:rPr>
        <w:t xml:space="preserve"> 13</w:t>
      </w:r>
      <w:r w:rsidR="0086353F" w:rsidRPr="007F663C">
        <w:rPr>
          <w:rFonts w:ascii="Arial" w:hAnsi="Arial" w:cs="Arial"/>
          <w:sz w:val="18"/>
          <w:szCs w:val="18"/>
        </w:rPr>
        <w:t>.</w:t>
      </w:r>
    </w:p>
    <w:p w14:paraId="663B28E9" w14:textId="77777777" w:rsidR="0086353F" w:rsidRPr="007F663C" w:rsidRDefault="0086353F" w:rsidP="00DA5743">
      <w:pPr>
        <w:widowControl w:val="0"/>
        <w:ind w:left="851"/>
        <w:rPr>
          <w:rFonts w:ascii="Arial" w:hAnsi="Arial" w:cs="Arial"/>
          <w:i/>
          <w:sz w:val="16"/>
          <w:szCs w:val="16"/>
        </w:rPr>
      </w:pPr>
    </w:p>
    <w:p w14:paraId="069D6F41" w14:textId="77777777" w:rsidR="0086353F" w:rsidRPr="007F663C" w:rsidRDefault="0086353F" w:rsidP="00DA5743">
      <w:pPr>
        <w:widowControl w:val="0"/>
        <w:ind w:left="851"/>
        <w:rPr>
          <w:rFonts w:ascii="Arial" w:hAnsi="Arial" w:cs="Arial"/>
          <w:i/>
          <w:sz w:val="16"/>
          <w:szCs w:val="16"/>
        </w:rPr>
      </w:pPr>
    </w:p>
    <w:p w14:paraId="60C1C6B6"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04F11381"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2F85F81B"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418BFF25"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32C81864" w14:textId="77777777" w:rsidR="0086353F" w:rsidRPr="007F663C" w:rsidRDefault="0086353F" w:rsidP="00DA5743">
      <w:pPr>
        <w:widowControl w:val="0"/>
        <w:ind w:left="851"/>
        <w:rPr>
          <w:rFonts w:ascii="Arial" w:hAnsi="Arial" w:cs="Arial"/>
          <w:i/>
          <w:sz w:val="16"/>
          <w:szCs w:val="16"/>
        </w:rPr>
      </w:pPr>
    </w:p>
    <w:p w14:paraId="415C8806" w14:textId="77777777" w:rsidR="0086353F" w:rsidRPr="007F663C" w:rsidRDefault="0086353F" w:rsidP="00960812">
      <w:pPr>
        <w:widowControl w:val="0"/>
        <w:numPr>
          <w:ilvl w:val="0"/>
          <w:numId w:val="34"/>
        </w:numPr>
        <w:jc w:val="both"/>
        <w:rPr>
          <w:rFonts w:ascii="Arial" w:hAnsi="Arial" w:cs="Arial"/>
          <w:sz w:val="21"/>
          <w:szCs w:val="21"/>
        </w:rPr>
      </w:pPr>
      <w:r w:rsidRPr="007F663C">
        <w:rPr>
          <w:rFonts w:ascii="Arial" w:hAnsi="Arial" w:cs="Arial"/>
          <w:b/>
          <w:sz w:val="21"/>
          <w:szCs w:val="21"/>
        </w:rPr>
        <w:t>INFORMACJA W ZWIĄZKU Z POLEGANIEM NA ZASOBACH INNYCH PODMIOTÓW</w:t>
      </w:r>
      <w:r w:rsidRPr="007F663C">
        <w:rPr>
          <w:rFonts w:ascii="Arial" w:hAnsi="Arial" w:cs="Arial"/>
          <w:sz w:val="21"/>
          <w:szCs w:val="21"/>
        </w:rPr>
        <w:t xml:space="preserve">: </w:t>
      </w:r>
    </w:p>
    <w:p w14:paraId="15DB23E7" w14:textId="77777777" w:rsidR="0086353F" w:rsidRPr="007F663C" w:rsidRDefault="0086353F" w:rsidP="00DA5743">
      <w:pPr>
        <w:widowControl w:val="0"/>
        <w:ind w:left="851"/>
        <w:rPr>
          <w:rFonts w:ascii="Arial" w:hAnsi="Arial" w:cs="Arial"/>
          <w:sz w:val="21"/>
          <w:szCs w:val="21"/>
        </w:rPr>
      </w:pPr>
    </w:p>
    <w:p w14:paraId="12FD009B" w14:textId="10A19F8A" w:rsidR="0086353F" w:rsidRPr="007F663C" w:rsidRDefault="00A804AD" w:rsidP="00DA5743">
      <w:pPr>
        <w:widowControl w:val="0"/>
        <w:ind w:left="360"/>
        <w:jc w:val="both"/>
        <w:rPr>
          <w:rFonts w:ascii="Arial" w:hAnsi="Arial" w:cs="Arial"/>
          <w:i/>
          <w:sz w:val="20"/>
          <w:szCs w:val="20"/>
        </w:rPr>
      </w:pPr>
      <w:r>
        <w:rPr>
          <w:rFonts w:ascii="Arial" w:hAnsi="Arial" w:cs="Arial"/>
          <w:szCs w:val="22"/>
        </w:rPr>
        <w:t>Wykonawca oświadcza</w:t>
      </w:r>
      <w:r w:rsidR="0086353F" w:rsidRPr="007F663C">
        <w:rPr>
          <w:rFonts w:ascii="Arial" w:hAnsi="Arial" w:cs="Arial"/>
          <w:szCs w:val="22"/>
        </w:rPr>
        <w:t xml:space="preserve">, że w celu wykazania spełniania warunków udziału w postępowaniu, określonych przez zamawiającego w SIWZ </w:t>
      </w:r>
      <w:r>
        <w:rPr>
          <w:rFonts w:ascii="Arial" w:hAnsi="Arial" w:cs="Arial"/>
          <w:szCs w:val="22"/>
        </w:rPr>
        <w:t>w rozdziale</w:t>
      </w:r>
      <w:r w:rsidR="0086353F" w:rsidRPr="007F663C">
        <w:rPr>
          <w:rFonts w:ascii="Arial" w:hAnsi="Arial" w:cs="Arial"/>
          <w:szCs w:val="22"/>
        </w:rPr>
        <w:t xml:space="preserve"> 13 polega na zasobach następującego/</w:t>
      </w:r>
      <w:r w:rsidR="00711433">
        <w:rPr>
          <w:rFonts w:ascii="Arial" w:hAnsi="Arial" w:cs="Arial"/>
          <w:szCs w:val="22"/>
        </w:rPr>
        <w:t>-</w:t>
      </w:r>
      <w:r w:rsidR="0086353F" w:rsidRPr="007F663C">
        <w:rPr>
          <w:rFonts w:ascii="Arial" w:hAnsi="Arial" w:cs="Arial"/>
          <w:szCs w:val="22"/>
        </w:rPr>
        <w:t xml:space="preserve">ych podmiotu/ów: ………………………………………………..…………………………………………………………………….……………………………………………………………………………………………………………….…………………………………….., w następującym zakresie: …………………………………………… </w:t>
      </w:r>
      <w:r w:rsidR="0086353F" w:rsidRPr="007F663C">
        <w:rPr>
          <w:rFonts w:ascii="Arial" w:hAnsi="Arial" w:cs="Arial"/>
          <w:i/>
          <w:sz w:val="20"/>
          <w:szCs w:val="20"/>
        </w:rPr>
        <w:t xml:space="preserve">(wskazać podmiot i określić odpowiedni zakres dla wskazanego podmiotu). </w:t>
      </w:r>
    </w:p>
    <w:p w14:paraId="0F0CE9D1" w14:textId="77777777" w:rsidR="0086353F" w:rsidRPr="007F663C" w:rsidRDefault="0086353F" w:rsidP="00DA5743">
      <w:pPr>
        <w:widowControl w:val="0"/>
        <w:ind w:left="851"/>
        <w:rPr>
          <w:rFonts w:ascii="Arial" w:hAnsi="Arial" w:cs="Arial"/>
          <w:b/>
          <w:szCs w:val="22"/>
        </w:rPr>
      </w:pPr>
    </w:p>
    <w:p w14:paraId="7D72B08B" w14:textId="77777777" w:rsidR="0086353F" w:rsidRPr="007F663C" w:rsidRDefault="0086353F" w:rsidP="00DA5743">
      <w:pPr>
        <w:widowControl w:val="0"/>
        <w:ind w:left="851"/>
        <w:rPr>
          <w:rFonts w:ascii="Arial" w:hAnsi="Arial" w:cs="Arial"/>
          <w:sz w:val="20"/>
          <w:szCs w:val="20"/>
        </w:rPr>
      </w:pPr>
    </w:p>
    <w:p w14:paraId="33EBB87C"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75114DC7"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33E1B83D"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7565DA31"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5F70886E" w14:textId="77777777" w:rsidR="0086353F" w:rsidRPr="007F663C" w:rsidRDefault="0086353F" w:rsidP="00DA5743">
      <w:pPr>
        <w:widowControl w:val="0"/>
        <w:ind w:left="851"/>
        <w:rPr>
          <w:rFonts w:ascii="Arial" w:hAnsi="Arial" w:cs="Arial"/>
          <w:b/>
          <w:szCs w:val="22"/>
        </w:rPr>
      </w:pPr>
    </w:p>
    <w:p w14:paraId="7B2EBCE6" w14:textId="77777777" w:rsidR="0086353F" w:rsidRPr="007F663C" w:rsidRDefault="0086353F" w:rsidP="00960812">
      <w:pPr>
        <w:widowControl w:val="0"/>
        <w:numPr>
          <w:ilvl w:val="0"/>
          <w:numId w:val="34"/>
        </w:numPr>
        <w:jc w:val="both"/>
        <w:rPr>
          <w:rFonts w:ascii="Arial" w:hAnsi="Arial" w:cs="Arial"/>
          <w:b/>
          <w:sz w:val="21"/>
          <w:szCs w:val="21"/>
        </w:rPr>
      </w:pPr>
      <w:r w:rsidRPr="007F663C">
        <w:rPr>
          <w:rFonts w:ascii="Arial" w:hAnsi="Arial" w:cs="Arial"/>
          <w:b/>
          <w:sz w:val="21"/>
          <w:szCs w:val="21"/>
        </w:rPr>
        <w:t>OŚWIADCZENIE DOTYCZĄCE PODANYCH INFORMACJI:</w:t>
      </w:r>
    </w:p>
    <w:p w14:paraId="4B11B4B2" w14:textId="77777777" w:rsidR="0086353F" w:rsidRPr="007F663C" w:rsidRDefault="0086353F" w:rsidP="00DA5743">
      <w:pPr>
        <w:widowControl w:val="0"/>
        <w:ind w:left="851"/>
        <w:rPr>
          <w:rFonts w:ascii="Arial" w:hAnsi="Arial" w:cs="Arial"/>
          <w:b/>
          <w:szCs w:val="22"/>
        </w:rPr>
      </w:pPr>
    </w:p>
    <w:p w14:paraId="014DF54C" w14:textId="40FF6393" w:rsidR="0086353F" w:rsidRPr="007F663C" w:rsidRDefault="00A804AD" w:rsidP="00DA5743">
      <w:pPr>
        <w:widowControl w:val="0"/>
        <w:ind w:left="360"/>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xml:space="preserve">, że wszystkie informacje podane w powyższych oświadczeniach są aktualne i zgodne z prawdą oraz zostały przedstawione z pełną świadomością konsekwencji wprowadzenia </w:t>
      </w:r>
      <w:r>
        <w:rPr>
          <w:rFonts w:ascii="Arial" w:hAnsi="Arial" w:cs="Arial"/>
          <w:szCs w:val="22"/>
        </w:rPr>
        <w:t>Z</w:t>
      </w:r>
      <w:r w:rsidR="0086353F" w:rsidRPr="007F663C">
        <w:rPr>
          <w:rFonts w:ascii="Arial" w:hAnsi="Arial" w:cs="Arial"/>
          <w:szCs w:val="22"/>
        </w:rPr>
        <w:t>amawiającego w błąd przy przedstawianiu informacji.</w:t>
      </w:r>
    </w:p>
    <w:p w14:paraId="26C815EA" w14:textId="77777777" w:rsidR="0086353F" w:rsidRPr="007F663C" w:rsidRDefault="0086353F" w:rsidP="00DA5743">
      <w:pPr>
        <w:widowControl w:val="0"/>
        <w:ind w:left="851"/>
        <w:rPr>
          <w:rFonts w:ascii="Arial" w:hAnsi="Arial" w:cs="Arial"/>
          <w:b/>
          <w:szCs w:val="22"/>
        </w:rPr>
      </w:pPr>
    </w:p>
    <w:p w14:paraId="64FD796A" w14:textId="77777777" w:rsidR="0086353F" w:rsidRPr="007F663C" w:rsidRDefault="0086353F" w:rsidP="00DA5743">
      <w:pPr>
        <w:widowControl w:val="0"/>
        <w:ind w:left="851"/>
        <w:rPr>
          <w:rFonts w:ascii="Arial" w:hAnsi="Arial" w:cs="Arial"/>
          <w:b/>
          <w:szCs w:val="22"/>
        </w:rPr>
      </w:pPr>
    </w:p>
    <w:p w14:paraId="6B27C0D1"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6F1D0A42"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481F7B64"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7ACD7714"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375E2C9B" w14:textId="77777777" w:rsidR="0086353F" w:rsidRPr="007F663C" w:rsidRDefault="0086353F" w:rsidP="00DA5743">
      <w:pPr>
        <w:widowControl w:val="0"/>
        <w:ind w:left="851"/>
        <w:jc w:val="right"/>
        <w:rPr>
          <w:rFonts w:ascii="Arial" w:hAnsi="Arial" w:cs="Arial"/>
          <w:b/>
          <w:bCs/>
          <w:szCs w:val="22"/>
        </w:rPr>
      </w:pPr>
      <w:r w:rsidRPr="007F663C">
        <w:rPr>
          <w:rFonts w:ascii="Arial" w:hAnsi="Arial" w:cs="Arial"/>
          <w:b/>
          <w:bCs/>
          <w:szCs w:val="22"/>
        </w:rPr>
        <w:br/>
      </w:r>
    </w:p>
    <w:p w14:paraId="32E21758" w14:textId="77777777" w:rsidR="0086353F" w:rsidRPr="007F663C" w:rsidRDefault="0086353F" w:rsidP="00DA5743">
      <w:pPr>
        <w:widowControl w:val="0"/>
        <w:ind w:left="851"/>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3B</w:t>
      </w:r>
    </w:p>
    <w:p w14:paraId="26A64710" w14:textId="77777777" w:rsidR="0086353F" w:rsidRPr="007F663C" w:rsidRDefault="0086353F" w:rsidP="00DA5743">
      <w:pPr>
        <w:widowControl w:val="0"/>
        <w:rPr>
          <w:rFonts w:ascii="Arial" w:hAnsi="Arial" w:cs="Arial"/>
          <w:b/>
        </w:rPr>
      </w:pPr>
      <w:r w:rsidRPr="007F663C">
        <w:rPr>
          <w:rFonts w:ascii="Arial" w:hAnsi="Arial" w:cs="Arial"/>
          <w:b/>
        </w:rPr>
        <w:t>Wykonawca:</w:t>
      </w:r>
    </w:p>
    <w:p w14:paraId="5400FE36" w14:textId="77777777" w:rsidR="0086353F" w:rsidRPr="007F663C" w:rsidRDefault="0086353F" w:rsidP="00DA5743">
      <w:pPr>
        <w:widowControl w:val="0"/>
        <w:rPr>
          <w:rFonts w:ascii="Arial" w:hAnsi="Arial" w:cs="Arial"/>
        </w:rPr>
      </w:pPr>
      <w:r w:rsidRPr="007F663C">
        <w:rPr>
          <w:rFonts w:ascii="Arial" w:hAnsi="Arial" w:cs="Arial"/>
        </w:rPr>
        <w:t>………………………………………………………</w:t>
      </w:r>
    </w:p>
    <w:p w14:paraId="45254FCF" w14:textId="77777777" w:rsidR="0086353F" w:rsidRPr="007F663C" w:rsidRDefault="0086353F" w:rsidP="00DA5743">
      <w:pPr>
        <w:widowControl w:val="0"/>
        <w:rPr>
          <w:rFonts w:ascii="Arial" w:hAnsi="Arial" w:cs="Arial"/>
          <w:sz w:val="18"/>
          <w:szCs w:val="18"/>
        </w:rPr>
      </w:pPr>
      <w:r w:rsidRPr="007F663C">
        <w:rPr>
          <w:rFonts w:ascii="Arial" w:hAnsi="Arial" w:cs="Arial"/>
          <w:sz w:val="18"/>
          <w:szCs w:val="18"/>
        </w:rPr>
        <w:t>(Pełna nazwa)</w:t>
      </w:r>
    </w:p>
    <w:p w14:paraId="43738B25" w14:textId="77777777" w:rsidR="0086353F" w:rsidRPr="007F663C" w:rsidRDefault="0086353F" w:rsidP="00DA5743">
      <w:pPr>
        <w:widowControl w:val="0"/>
        <w:rPr>
          <w:rFonts w:ascii="Arial" w:hAnsi="Arial" w:cs="Arial"/>
        </w:rPr>
      </w:pPr>
      <w:r w:rsidRPr="007F663C">
        <w:rPr>
          <w:rFonts w:ascii="Arial" w:hAnsi="Arial" w:cs="Arial"/>
        </w:rPr>
        <w:t>………………………………………………..………</w:t>
      </w:r>
    </w:p>
    <w:p w14:paraId="42ADE734" w14:textId="77777777" w:rsidR="0086353F" w:rsidRPr="007F663C" w:rsidRDefault="0086353F" w:rsidP="00DA5743">
      <w:pPr>
        <w:widowControl w:val="0"/>
        <w:rPr>
          <w:rFonts w:ascii="Arial" w:hAnsi="Arial" w:cs="Arial"/>
          <w:sz w:val="18"/>
          <w:szCs w:val="18"/>
        </w:rPr>
      </w:pPr>
      <w:r w:rsidRPr="007F663C">
        <w:rPr>
          <w:rFonts w:ascii="Arial" w:hAnsi="Arial" w:cs="Arial"/>
          <w:sz w:val="18"/>
          <w:szCs w:val="18"/>
        </w:rPr>
        <w:t>(Adres)</w:t>
      </w:r>
    </w:p>
    <w:p w14:paraId="248B8AC9" w14:textId="77777777" w:rsidR="0086353F" w:rsidRPr="007F663C" w:rsidRDefault="0086353F" w:rsidP="00DA5743">
      <w:pPr>
        <w:widowControl w:val="0"/>
        <w:ind w:left="851"/>
        <w:rPr>
          <w:rFonts w:ascii="Arial" w:hAnsi="Arial" w:cs="Arial"/>
          <w:b/>
          <w:u w:val="single"/>
        </w:rPr>
      </w:pPr>
    </w:p>
    <w:p w14:paraId="18581325" w14:textId="77777777" w:rsidR="0086353F" w:rsidRPr="007F663C" w:rsidRDefault="0086353F" w:rsidP="00DA5743">
      <w:pPr>
        <w:widowControl w:val="0"/>
        <w:ind w:left="851"/>
        <w:rPr>
          <w:rFonts w:ascii="Arial" w:hAnsi="Arial" w:cs="Arial"/>
          <w:b/>
          <w:u w:val="single"/>
        </w:rPr>
      </w:pPr>
    </w:p>
    <w:p w14:paraId="05E328EB" w14:textId="77777777" w:rsidR="0086353F" w:rsidRPr="007F663C" w:rsidRDefault="0086353F" w:rsidP="00DA5743">
      <w:pPr>
        <w:widowControl w:val="0"/>
        <w:jc w:val="center"/>
        <w:rPr>
          <w:rFonts w:ascii="Arial" w:hAnsi="Arial" w:cs="Arial"/>
          <w:b/>
          <w:spacing w:val="-2"/>
          <w:sz w:val="24"/>
        </w:rPr>
      </w:pPr>
      <w:r w:rsidRPr="007F663C">
        <w:rPr>
          <w:rFonts w:ascii="Arial" w:hAnsi="Arial" w:cs="Arial"/>
          <w:b/>
          <w:spacing w:val="-2"/>
          <w:sz w:val="24"/>
        </w:rPr>
        <w:t>OŚWIADCZENIE WYKONAWCY</w:t>
      </w:r>
    </w:p>
    <w:p w14:paraId="76A574DE" w14:textId="77777777" w:rsidR="0086353F" w:rsidRPr="007F663C" w:rsidRDefault="0086353F" w:rsidP="00DA5743">
      <w:pPr>
        <w:widowControl w:val="0"/>
        <w:jc w:val="center"/>
        <w:rPr>
          <w:rFonts w:ascii="Arial" w:hAnsi="Arial" w:cs="Arial"/>
          <w:b/>
          <w:szCs w:val="22"/>
          <w:u w:val="single"/>
        </w:rPr>
      </w:pPr>
      <w:r w:rsidRPr="007F663C">
        <w:rPr>
          <w:rFonts w:ascii="Arial" w:hAnsi="Arial" w:cs="Arial"/>
          <w:b/>
          <w:szCs w:val="22"/>
          <w:u w:val="single"/>
        </w:rPr>
        <w:t>dotyczące przesłanek wykluczenia z postępowania</w:t>
      </w:r>
    </w:p>
    <w:p w14:paraId="44815D03" w14:textId="77777777" w:rsidR="0086353F" w:rsidRPr="007F663C" w:rsidRDefault="0086353F" w:rsidP="00DA5743">
      <w:pPr>
        <w:widowControl w:val="0"/>
        <w:jc w:val="center"/>
        <w:rPr>
          <w:rFonts w:ascii="Arial" w:hAnsi="Arial" w:cs="Arial"/>
          <w:b/>
          <w:szCs w:val="22"/>
        </w:rPr>
      </w:pPr>
      <w:r w:rsidRPr="007F663C">
        <w:rPr>
          <w:rFonts w:ascii="Arial" w:hAnsi="Arial" w:cs="Arial"/>
          <w:b/>
          <w:szCs w:val="22"/>
        </w:rPr>
        <w:t>składane na podstawie art. 25a ust. 1 ustawy z dnia 29 stycznia 2004 r. Prawo zamówień publicznych (dalej jako: ustawa Pzp),</w:t>
      </w:r>
    </w:p>
    <w:p w14:paraId="31DA1960" w14:textId="77777777" w:rsidR="0086353F" w:rsidRPr="007F663C" w:rsidRDefault="0086353F" w:rsidP="00DA5743">
      <w:pPr>
        <w:widowControl w:val="0"/>
        <w:jc w:val="both"/>
        <w:rPr>
          <w:rFonts w:ascii="Arial" w:hAnsi="Arial" w:cs="Arial"/>
          <w:b/>
          <w:szCs w:val="22"/>
          <w:u w:val="single"/>
        </w:rPr>
      </w:pPr>
    </w:p>
    <w:p w14:paraId="170C5730" w14:textId="77777777" w:rsidR="0086353F" w:rsidRPr="007F663C" w:rsidRDefault="0086353F" w:rsidP="00DA5743">
      <w:pPr>
        <w:widowControl w:val="0"/>
        <w:jc w:val="both"/>
        <w:rPr>
          <w:rFonts w:ascii="Arial" w:hAnsi="Arial" w:cs="Arial"/>
          <w:b/>
          <w:szCs w:val="22"/>
        </w:rPr>
      </w:pPr>
    </w:p>
    <w:p w14:paraId="4F7981B6" w14:textId="77777777" w:rsidR="0086353F" w:rsidRPr="007F663C" w:rsidRDefault="0086353F" w:rsidP="00960812">
      <w:pPr>
        <w:widowControl w:val="0"/>
        <w:numPr>
          <w:ilvl w:val="0"/>
          <w:numId w:val="6"/>
        </w:numPr>
        <w:jc w:val="both"/>
        <w:rPr>
          <w:rFonts w:ascii="Arial" w:hAnsi="Arial" w:cs="Arial"/>
          <w:b/>
          <w:szCs w:val="22"/>
        </w:rPr>
      </w:pPr>
      <w:r w:rsidRPr="007F663C">
        <w:rPr>
          <w:rFonts w:ascii="Arial" w:hAnsi="Arial" w:cs="Arial"/>
          <w:b/>
          <w:szCs w:val="22"/>
        </w:rPr>
        <w:t>OŚWIADCZENIA DOTYCZĄCE WYKONAWCY:</w:t>
      </w:r>
    </w:p>
    <w:p w14:paraId="03720294" w14:textId="77777777" w:rsidR="0086353F" w:rsidRPr="007F663C" w:rsidRDefault="0086353F" w:rsidP="00DA5743">
      <w:pPr>
        <w:widowControl w:val="0"/>
        <w:ind w:left="710"/>
        <w:jc w:val="both"/>
        <w:rPr>
          <w:rFonts w:ascii="Arial" w:hAnsi="Arial" w:cs="Arial"/>
          <w:b/>
          <w:szCs w:val="22"/>
        </w:rPr>
      </w:pPr>
    </w:p>
    <w:p w14:paraId="47D9AAFA" w14:textId="4A94D3D7" w:rsidR="0086353F" w:rsidRPr="007F663C" w:rsidRDefault="00A804AD" w:rsidP="00960812">
      <w:pPr>
        <w:widowControl w:val="0"/>
        <w:numPr>
          <w:ilvl w:val="0"/>
          <w:numId w:val="29"/>
        </w:numPr>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nie podlega wykluczeniu z postępowania na podstawie art. 24 ust 1 pkt 12-23 ustawy Pzp.</w:t>
      </w:r>
    </w:p>
    <w:p w14:paraId="0481100A" w14:textId="77777777" w:rsidR="0086353F" w:rsidRPr="007F663C" w:rsidRDefault="0086353F" w:rsidP="00DA5743">
      <w:pPr>
        <w:widowControl w:val="0"/>
        <w:ind w:left="1208"/>
        <w:jc w:val="both"/>
        <w:rPr>
          <w:rFonts w:ascii="Arial" w:hAnsi="Arial" w:cs="Arial"/>
          <w:szCs w:val="22"/>
        </w:rPr>
      </w:pPr>
    </w:p>
    <w:p w14:paraId="66511397" w14:textId="20E0CEAB" w:rsidR="0086353F" w:rsidRPr="007F663C" w:rsidRDefault="00A804AD" w:rsidP="00960812">
      <w:pPr>
        <w:widowControl w:val="0"/>
        <w:numPr>
          <w:ilvl w:val="0"/>
          <w:numId w:val="29"/>
        </w:numPr>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nie podlega wykluczeniu z postępowania na podstawie art. 24 ust. 5</w:t>
      </w:r>
      <w:r>
        <w:rPr>
          <w:rFonts w:ascii="Arial" w:hAnsi="Arial" w:cs="Arial"/>
          <w:szCs w:val="22"/>
        </w:rPr>
        <w:t xml:space="preserve"> pkt 1</w:t>
      </w:r>
      <w:r w:rsidR="0086353F" w:rsidRPr="007F663C">
        <w:rPr>
          <w:rFonts w:ascii="Arial" w:hAnsi="Arial" w:cs="Arial"/>
          <w:szCs w:val="22"/>
        </w:rPr>
        <w:t xml:space="preserve"> ustawy Pzp.</w:t>
      </w:r>
    </w:p>
    <w:p w14:paraId="4F697E64" w14:textId="77777777" w:rsidR="0086353F" w:rsidRPr="007F663C" w:rsidRDefault="0086353F" w:rsidP="00DA5743">
      <w:pPr>
        <w:widowControl w:val="0"/>
        <w:ind w:left="851"/>
        <w:rPr>
          <w:rFonts w:ascii="Arial" w:hAnsi="Arial" w:cs="Arial"/>
          <w:b/>
          <w:szCs w:val="22"/>
        </w:rPr>
      </w:pPr>
    </w:p>
    <w:p w14:paraId="1D22A9CE"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55D917C1"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47131BD"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058DE559"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2FA437F6" w14:textId="77777777" w:rsidR="0086353F" w:rsidRPr="007F663C" w:rsidRDefault="0086353F" w:rsidP="00DA5743">
      <w:pPr>
        <w:widowControl w:val="0"/>
        <w:ind w:left="851"/>
        <w:rPr>
          <w:rFonts w:ascii="Arial" w:hAnsi="Arial" w:cs="Arial"/>
          <w:b/>
          <w:szCs w:val="22"/>
        </w:rPr>
      </w:pPr>
    </w:p>
    <w:p w14:paraId="4A03ADC9" w14:textId="2625DEE2" w:rsidR="0086353F" w:rsidRPr="007F663C" w:rsidRDefault="00A804AD" w:rsidP="00DA5743">
      <w:pPr>
        <w:widowControl w:val="0"/>
        <w:ind w:left="709"/>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xml:space="preserve">, że zachodzą w stosunku do </w:t>
      </w:r>
      <w:r>
        <w:rPr>
          <w:rFonts w:ascii="Arial" w:hAnsi="Arial" w:cs="Arial"/>
          <w:szCs w:val="22"/>
        </w:rPr>
        <w:t>niego</w:t>
      </w:r>
      <w:r w:rsidR="0086353F" w:rsidRPr="007F663C">
        <w:rPr>
          <w:rFonts w:ascii="Arial" w:hAnsi="Arial" w:cs="Arial"/>
          <w:szCs w:val="22"/>
        </w:rPr>
        <w:t xml:space="preserve"> podstawy wykluczenia </w:t>
      </w:r>
      <w:r>
        <w:rPr>
          <w:rFonts w:ascii="Arial" w:hAnsi="Arial" w:cs="Arial"/>
          <w:szCs w:val="22"/>
        </w:rPr>
        <w:br/>
      </w:r>
      <w:r w:rsidR="0086353F" w:rsidRPr="007F663C">
        <w:rPr>
          <w:rFonts w:ascii="Arial" w:hAnsi="Arial" w:cs="Arial"/>
          <w:szCs w:val="22"/>
        </w:rPr>
        <w:t>z postępowania na podstawie art. …………. ustawy Pzp</w:t>
      </w:r>
      <w:r>
        <w:rPr>
          <w:rFonts w:ascii="Arial" w:hAnsi="Arial" w:cs="Arial"/>
          <w:szCs w:val="22"/>
        </w:rPr>
        <w:t xml:space="preserve"> </w:t>
      </w:r>
      <w:r w:rsidR="0086353F" w:rsidRPr="007F663C">
        <w:rPr>
          <w:rFonts w:ascii="Arial" w:hAnsi="Arial" w:cs="Arial"/>
          <w:i/>
          <w:sz w:val="20"/>
          <w:szCs w:val="20"/>
        </w:rPr>
        <w:t>(podać mającą zastosowanie podstawę wykluczenia spośród wymienionych w art. 24 ust. 1 pkt 13-14, 16-20 lub art. 24 ust. 5 ustawy Pzp).</w:t>
      </w:r>
      <w:r w:rsidR="0086353F" w:rsidRPr="007F663C">
        <w:rPr>
          <w:rFonts w:ascii="Arial" w:hAnsi="Arial" w:cs="Arial"/>
          <w:szCs w:val="22"/>
        </w:rPr>
        <w:t xml:space="preserve"> Jednocześnie oświadcza, że w związku z ww. okolicznością, na podstawie art. 24 ust. 8 ustawy Pzp podjąłem następujące środki naprawcze: ……</w:t>
      </w:r>
      <w:r>
        <w:rPr>
          <w:rFonts w:ascii="Arial" w:hAnsi="Arial" w:cs="Arial"/>
          <w:szCs w:val="22"/>
        </w:rPr>
        <w:t>……</w:t>
      </w:r>
      <w:r w:rsidR="0086353F" w:rsidRPr="007F663C">
        <w:rPr>
          <w:rFonts w:ascii="Arial" w:hAnsi="Arial" w:cs="Arial"/>
          <w:szCs w:val="22"/>
        </w:rPr>
        <w:t>………………………………………</w:t>
      </w:r>
      <w:r w:rsidRPr="007F663C">
        <w:rPr>
          <w:rFonts w:ascii="Arial" w:hAnsi="Arial" w:cs="Arial"/>
          <w:szCs w:val="22"/>
        </w:rPr>
        <w:t>……</w:t>
      </w:r>
      <w:r w:rsidR="0086353F" w:rsidRPr="007F663C">
        <w:rPr>
          <w:rFonts w:ascii="Arial" w:hAnsi="Arial" w:cs="Arial"/>
          <w:szCs w:val="22"/>
        </w:rPr>
        <w:t>….</w:t>
      </w:r>
    </w:p>
    <w:p w14:paraId="0A2ED48F" w14:textId="77777777" w:rsidR="0086353F" w:rsidRPr="007F663C" w:rsidRDefault="0086353F" w:rsidP="00DA5743">
      <w:pPr>
        <w:widowControl w:val="0"/>
        <w:ind w:left="709"/>
        <w:jc w:val="both"/>
        <w:rPr>
          <w:rFonts w:ascii="Arial" w:hAnsi="Arial" w:cs="Arial"/>
          <w:szCs w:val="22"/>
        </w:rPr>
      </w:pPr>
      <w:r w:rsidRPr="007F663C">
        <w:rPr>
          <w:rFonts w:ascii="Arial" w:hAnsi="Arial" w:cs="Arial"/>
          <w:szCs w:val="22"/>
        </w:rPr>
        <w:t>…………………………..…………………...........…………………………………………..……………………………………………………………………………………………………………………………………………………………………………………………………</w:t>
      </w:r>
    </w:p>
    <w:p w14:paraId="419D31F0" w14:textId="77777777" w:rsidR="0086353F" w:rsidRPr="007F663C" w:rsidRDefault="0086353F" w:rsidP="00DA5743">
      <w:pPr>
        <w:widowControl w:val="0"/>
        <w:ind w:left="851"/>
        <w:rPr>
          <w:rFonts w:ascii="Arial" w:hAnsi="Arial" w:cs="Arial"/>
          <w:b/>
          <w:szCs w:val="22"/>
        </w:rPr>
      </w:pPr>
    </w:p>
    <w:p w14:paraId="4691A2AC"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5C1A7C32"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7F1B7096"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5ABB364F"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5B1F4C70" w14:textId="77777777" w:rsidR="0086353F" w:rsidRPr="007F663C" w:rsidRDefault="0086353F" w:rsidP="00DA5743">
      <w:pPr>
        <w:widowControl w:val="0"/>
        <w:jc w:val="both"/>
        <w:rPr>
          <w:rFonts w:ascii="Arial" w:hAnsi="Arial" w:cs="Arial"/>
          <w:b/>
          <w:szCs w:val="22"/>
        </w:rPr>
      </w:pPr>
    </w:p>
    <w:p w14:paraId="5AC4596D" w14:textId="77777777" w:rsidR="0086353F" w:rsidRPr="007F663C" w:rsidRDefault="0086353F" w:rsidP="00DA5743">
      <w:pPr>
        <w:widowControl w:val="0"/>
        <w:jc w:val="both"/>
        <w:rPr>
          <w:rFonts w:ascii="Arial" w:hAnsi="Arial" w:cs="Arial"/>
          <w:b/>
          <w:szCs w:val="22"/>
        </w:rPr>
      </w:pPr>
    </w:p>
    <w:p w14:paraId="39A7844A" w14:textId="77777777" w:rsidR="0086353F" w:rsidRPr="007F663C" w:rsidRDefault="0086353F" w:rsidP="00960812">
      <w:pPr>
        <w:widowControl w:val="0"/>
        <w:numPr>
          <w:ilvl w:val="0"/>
          <w:numId w:val="6"/>
        </w:numPr>
        <w:jc w:val="both"/>
        <w:rPr>
          <w:rFonts w:ascii="Arial" w:hAnsi="Arial" w:cs="Arial"/>
          <w:b/>
          <w:szCs w:val="22"/>
        </w:rPr>
      </w:pPr>
      <w:r w:rsidRPr="007F663C">
        <w:rPr>
          <w:rFonts w:ascii="Arial" w:hAnsi="Arial" w:cs="Arial"/>
          <w:b/>
          <w:szCs w:val="22"/>
        </w:rPr>
        <w:t>OŚWIADCZENIE DOTYCZĄCE PODMIOTU, NA KTÓREGO ZASOBY POWOŁUJE SIĘ WYKONAWCA:</w:t>
      </w:r>
    </w:p>
    <w:p w14:paraId="6A8ACE9E" w14:textId="77777777" w:rsidR="0086353F" w:rsidRPr="007F663C" w:rsidRDefault="0086353F" w:rsidP="00DA5743">
      <w:pPr>
        <w:widowControl w:val="0"/>
        <w:ind w:left="851"/>
        <w:jc w:val="both"/>
        <w:rPr>
          <w:rFonts w:ascii="Arial" w:hAnsi="Arial" w:cs="Arial"/>
          <w:b/>
          <w:szCs w:val="22"/>
        </w:rPr>
      </w:pPr>
    </w:p>
    <w:p w14:paraId="6A256507" w14:textId="77777777" w:rsidR="0086353F" w:rsidRPr="007F663C" w:rsidRDefault="0086353F" w:rsidP="00DA5743">
      <w:pPr>
        <w:widowControl w:val="0"/>
        <w:ind w:left="360"/>
        <w:jc w:val="both"/>
        <w:rPr>
          <w:rFonts w:ascii="Arial" w:hAnsi="Arial" w:cs="Arial"/>
          <w:szCs w:val="22"/>
        </w:rPr>
      </w:pPr>
      <w:r w:rsidRPr="007F663C">
        <w:rPr>
          <w:rFonts w:ascii="Arial" w:hAnsi="Arial" w:cs="Arial"/>
          <w:szCs w:val="22"/>
        </w:rPr>
        <w:t xml:space="preserve">Oświadczam, że następujący/e podmiot/y, na którego/ych zasoby powołuję się w niniejszym postępowaniu, tj.: ………………………………………………………………….……………………… </w:t>
      </w:r>
      <w:r w:rsidRPr="007F663C">
        <w:rPr>
          <w:rFonts w:ascii="Arial" w:hAnsi="Arial" w:cs="Arial"/>
          <w:i/>
          <w:sz w:val="20"/>
          <w:szCs w:val="20"/>
        </w:rPr>
        <w:t>(podać pełną nazwę/firmę, adres, a także w zależności od podmiotu: NIP/PESEL, KRS/CEiDG)</w:t>
      </w:r>
      <w:r w:rsidRPr="007F663C">
        <w:rPr>
          <w:rFonts w:ascii="Arial" w:hAnsi="Arial" w:cs="Arial"/>
          <w:szCs w:val="22"/>
        </w:rPr>
        <w:t>nie podlega/ją wykluczeniu z postępowania o udzielenie zamówienia.</w:t>
      </w:r>
    </w:p>
    <w:p w14:paraId="37A1B162" w14:textId="77777777" w:rsidR="0086353F" w:rsidRPr="007F663C" w:rsidRDefault="0086353F" w:rsidP="00DA5743">
      <w:pPr>
        <w:widowControl w:val="0"/>
        <w:ind w:left="851"/>
        <w:jc w:val="both"/>
        <w:rPr>
          <w:rFonts w:ascii="Arial" w:hAnsi="Arial" w:cs="Arial"/>
          <w:b/>
          <w:szCs w:val="22"/>
        </w:rPr>
      </w:pPr>
    </w:p>
    <w:p w14:paraId="511ECF66"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26074AE2"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0D076E1"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586D40BF"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7259C344" w14:textId="77777777" w:rsidR="0086353F" w:rsidRPr="007F663C" w:rsidRDefault="0086353F" w:rsidP="00DA5743">
      <w:pPr>
        <w:widowControl w:val="0"/>
        <w:ind w:left="851"/>
        <w:rPr>
          <w:rFonts w:ascii="Arial" w:hAnsi="Arial" w:cs="Arial"/>
          <w:sz w:val="20"/>
          <w:szCs w:val="20"/>
        </w:rPr>
      </w:pPr>
    </w:p>
    <w:p w14:paraId="78A4F1E0" w14:textId="77777777" w:rsidR="0086353F" w:rsidRPr="007F663C" w:rsidRDefault="0086353F" w:rsidP="00DA5743">
      <w:pPr>
        <w:widowControl w:val="0"/>
        <w:ind w:left="851"/>
        <w:rPr>
          <w:rFonts w:ascii="Arial" w:hAnsi="Arial" w:cs="Arial"/>
          <w:sz w:val="20"/>
          <w:szCs w:val="20"/>
        </w:rPr>
      </w:pPr>
    </w:p>
    <w:p w14:paraId="6AE0070C" w14:textId="77777777" w:rsidR="0086353F" w:rsidRPr="007F663C" w:rsidRDefault="0086353F" w:rsidP="00DA5743">
      <w:pPr>
        <w:widowControl w:val="0"/>
        <w:jc w:val="both"/>
        <w:rPr>
          <w:rFonts w:ascii="Arial" w:hAnsi="Arial" w:cs="Arial"/>
          <w:i/>
          <w:sz w:val="20"/>
          <w:szCs w:val="20"/>
        </w:rPr>
      </w:pPr>
    </w:p>
    <w:p w14:paraId="2F7B4E1F" w14:textId="77777777" w:rsidR="0086353F" w:rsidRPr="007F663C" w:rsidRDefault="0086353F" w:rsidP="00DA5743">
      <w:pPr>
        <w:widowControl w:val="0"/>
        <w:jc w:val="both"/>
        <w:rPr>
          <w:rFonts w:ascii="Arial" w:hAnsi="Arial" w:cs="Arial"/>
          <w:i/>
          <w:sz w:val="20"/>
          <w:szCs w:val="20"/>
        </w:rPr>
      </w:pPr>
    </w:p>
    <w:p w14:paraId="2870D15B" w14:textId="77777777" w:rsidR="0086353F" w:rsidRPr="007F663C" w:rsidRDefault="0086353F" w:rsidP="00DA5743">
      <w:pPr>
        <w:widowControl w:val="0"/>
        <w:jc w:val="both"/>
        <w:rPr>
          <w:rFonts w:ascii="Arial" w:hAnsi="Arial" w:cs="Arial"/>
          <w:i/>
          <w:sz w:val="20"/>
          <w:szCs w:val="20"/>
        </w:rPr>
      </w:pPr>
    </w:p>
    <w:p w14:paraId="0B1C5E96" w14:textId="77777777" w:rsidR="0086353F" w:rsidRPr="007F663C" w:rsidRDefault="0086353F" w:rsidP="00DA5743">
      <w:pPr>
        <w:widowControl w:val="0"/>
        <w:jc w:val="both"/>
        <w:rPr>
          <w:rFonts w:ascii="Arial" w:hAnsi="Arial" w:cs="Arial"/>
          <w:i/>
          <w:sz w:val="20"/>
          <w:szCs w:val="20"/>
        </w:rPr>
      </w:pPr>
      <w:r w:rsidRPr="007F663C">
        <w:rPr>
          <w:rFonts w:ascii="Arial" w:hAnsi="Arial" w:cs="Arial"/>
          <w:i/>
          <w:sz w:val="20"/>
          <w:szCs w:val="20"/>
          <w:highlight w:val="red"/>
        </w:rPr>
        <w:br w:type="page"/>
      </w:r>
      <w:r w:rsidRPr="007F663C">
        <w:rPr>
          <w:rFonts w:ascii="Arial" w:hAnsi="Arial" w:cs="Arial"/>
          <w:i/>
          <w:sz w:val="20"/>
          <w:szCs w:val="20"/>
        </w:rPr>
        <w:lastRenderedPageBreak/>
        <w:t>[UWAGA: zastosować tylko wtedy, gdy zamawiający przewidział możliwość, o której mowa w art. 25a ust. 5 pkt 2 ustawy Pzp]</w:t>
      </w:r>
    </w:p>
    <w:p w14:paraId="5A6561C1" w14:textId="77777777" w:rsidR="0086353F" w:rsidRPr="007F663C" w:rsidRDefault="0086353F" w:rsidP="00DA5743">
      <w:pPr>
        <w:widowControl w:val="0"/>
        <w:jc w:val="both"/>
        <w:rPr>
          <w:rFonts w:ascii="Arial" w:hAnsi="Arial" w:cs="Arial"/>
          <w:b/>
          <w:sz w:val="20"/>
          <w:szCs w:val="20"/>
        </w:rPr>
      </w:pPr>
    </w:p>
    <w:p w14:paraId="7E640AF7" w14:textId="77777777" w:rsidR="0086353F" w:rsidRPr="007F663C" w:rsidRDefault="0086353F" w:rsidP="00960812">
      <w:pPr>
        <w:widowControl w:val="0"/>
        <w:numPr>
          <w:ilvl w:val="0"/>
          <w:numId w:val="6"/>
        </w:numPr>
        <w:jc w:val="both"/>
        <w:rPr>
          <w:rFonts w:ascii="Arial" w:hAnsi="Arial" w:cs="Arial"/>
          <w:b/>
          <w:sz w:val="21"/>
          <w:szCs w:val="21"/>
        </w:rPr>
      </w:pPr>
      <w:r w:rsidRPr="007F663C">
        <w:rPr>
          <w:rFonts w:ascii="Arial" w:hAnsi="Arial" w:cs="Arial"/>
          <w:b/>
          <w:sz w:val="21"/>
          <w:szCs w:val="21"/>
        </w:rPr>
        <w:t>OŚWIADCZENIE DOTYCZĄCE PODWYKONAWCY NIEBĘDĄCEGO PODMIOTEM, NA KTÓREGO ZASOBY POWOŁUJE SIĘ WYKONAWCA:</w:t>
      </w:r>
    </w:p>
    <w:p w14:paraId="5F05AE79" w14:textId="77777777" w:rsidR="0086353F" w:rsidRPr="007F663C" w:rsidRDefault="0086353F" w:rsidP="00DA5743">
      <w:pPr>
        <w:widowControl w:val="0"/>
        <w:jc w:val="both"/>
        <w:rPr>
          <w:rFonts w:ascii="Arial" w:hAnsi="Arial" w:cs="Arial"/>
          <w:b/>
          <w:sz w:val="21"/>
          <w:szCs w:val="21"/>
        </w:rPr>
      </w:pPr>
    </w:p>
    <w:p w14:paraId="780344D3" w14:textId="2902CAC2" w:rsidR="0086353F" w:rsidRPr="007F663C" w:rsidRDefault="007F2454" w:rsidP="00DA5743">
      <w:pPr>
        <w:widowControl w:val="0"/>
        <w:ind w:left="360"/>
        <w:jc w:val="both"/>
        <w:rPr>
          <w:rFonts w:ascii="Arial" w:hAnsi="Arial" w:cs="Arial"/>
          <w:sz w:val="21"/>
          <w:szCs w:val="21"/>
        </w:rPr>
      </w:pPr>
      <w:r>
        <w:rPr>
          <w:rFonts w:ascii="Arial" w:hAnsi="Arial" w:cs="Arial"/>
          <w:sz w:val="21"/>
          <w:szCs w:val="21"/>
        </w:rPr>
        <w:t>Wykonawca oświadcza</w:t>
      </w:r>
      <w:r w:rsidR="0086353F" w:rsidRPr="007F663C">
        <w:rPr>
          <w:rFonts w:ascii="Arial" w:hAnsi="Arial" w:cs="Arial"/>
          <w:sz w:val="21"/>
          <w:szCs w:val="21"/>
        </w:rPr>
        <w:t>, że następujący/e podmiot/y, będący/e podwykonawcą/ami: ………………</w:t>
      </w:r>
      <w:r w:rsidRPr="007F663C">
        <w:rPr>
          <w:rFonts w:ascii="Arial" w:hAnsi="Arial" w:cs="Arial"/>
          <w:sz w:val="21"/>
          <w:szCs w:val="21"/>
        </w:rPr>
        <w:t>………</w:t>
      </w:r>
      <w:r w:rsidR="0086353F" w:rsidRPr="007F663C">
        <w:rPr>
          <w:rFonts w:ascii="Arial" w:hAnsi="Arial" w:cs="Arial"/>
          <w:sz w:val="21"/>
          <w:szCs w:val="21"/>
        </w:rPr>
        <w:t>……</w:t>
      </w:r>
      <w:r>
        <w:rPr>
          <w:rFonts w:ascii="Arial" w:hAnsi="Arial" w:cs="Arial"/>
          <w:sz w:val="21"/>
          <w:szCs w:val="21"/>
        </w:rPr>
        <w:t xml:space="preserve"> </w:t>
      </w:r>
      <w:r w:rsidR="0086353F" w:rsidRPr="007F663C">
        <w:rPr>
          <w:rFonts w:ascii="Arial" w:hAnsi="Arial" w:cs="Arial"/>
          <w:i/>
          <w:sz w:val="20"/>
          <w:szCs w:val="20"/>
        </w:rPr>
        <w:t>(podać pełną nazwę/firmę, adres, a także w zależności od podmiotu: NIP/PESEL, KRS/CEiDG)</w:t>
      </w:r>
      <w:r w:rsidR="0086353F" w:rsidRPr="007F663C">
        <w:rPr>
          <w:rFonts w:ascii="Arial" w:hAnsi="Arial" w:cs="Arial"/>
          <w:sz w:val="20"/>
          <w:szCs w:val="20"/>
        </w:rPr>
        <w:t>,</w:t>
      </w:r>
      <w:r>
        <w:rPr>
          <w:rFonts w:ascii="Arial" w:hAnsi="Arial" w:cs="Arial"/>
          <w:sz w:val="20"/>
          <w:szCs w:val="20"/>
        </w:rPr>
        <w:t xml:space="preserve"> </w:t>
      </w:r>
      <w:r w:rsidR="0086353F" w:rsidRPr="007F663C">
        <w:rPr>
          <w:rFonts w:ascii="Arial" w:hAnsi="Arial" w:cs="Arial"/>
          <w:sz w:val="21"/>
          <w:szCs w:val="21"/>
        </w:rPr>
        <w:t>nie podlega/ą wykluczeniu z postępowania o udzielenie zamówienia.</w:t>
      </w:r>
    </w:p>
    <w:p w14:paraId="30744FEF" w14:textId="77777777" w:rsidR="0086353F" w:rsidRPr="007F663C" w:rsidRDefault="0086353F" w:rsidP="00DA5743">
      <w:pPr>
        <w:widowControl w:val="0"/>
        <w:ind w:left="851"/>
        <w:rPr>
          <w:rFonts w:ascii="Arial" w:hAnsi="Arial" w:cs="Arial"/>
          <w:b/>
          <w:szCs w:val="22"/>
        </w:rPr>
      </w:pPr>
    </w:p>
    <w:p w14:paraId="792B5245" w14:textId="77777777" w:rsidR="0086353F" w:rsidRPr="007F663C" w:rsidRDefault="0086353F" w:rsidP="00DA5743">
      <w:pPr>
        <w:widowControl w:val="0"/>
        <w:ind w:left="851"/>
        <w:rPr>
          <w:rFonts w:ascii="Arial" w:hAnsi="Arial" w:cs="Arial"/>
          <w:b/>
          <w:szCs w:val="22"/>
        </w:rPr>
      </w:pPr>
    </w:p>
    <w:p w14:paraId="0E002817"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370EBA1F"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4B0700D7"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6B8202E"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40B76A04" w14:textId="77777777" w:rsidR="0086353F" w:rsidRPr="007F663C" w:rsidRDefault="0086353F" w:rsidP="00DA5743">
      <w:pPr>
        <w:widowControl w:val="0"/>
        <w:ind w:left="710"/>
        <w:jc w:val="both"/>
        <w:rPr>
          <w:rFonts w:ascii="Arial" w:hAnsi="Arial" w:cs="Arial"/>
          <w:b/>
          <w:sz w:val="21"/>
          <w:szCs w:val="21"/>
        </w:rPr>
      </w:pPr>
    </w:p>
    <w:p w14:paraId="576AE51B" w14:textId="77777777" w:rsidR="0086353F" w:rsidRPr="007F663C" w:rsidRDefault="0086353F" w:rsidP="00DA5743">
      <w:pPr>
        <w:widowControl w:val="0"/>
        <w:ind w:left="710"/>
        <w:jc w:val="both"/>
        <w:rPr>
          <w:rFonts w:ascii="Arial" w:hAnsi="Arial" w:cs="Arial"/>
          <w:b/>
          <w:szCs w:val="22"/>
        </w:rPr>
      </w:pPr>
    </w:p>
    <w:p w14:paraId="3AE42BDA" w14:textId="77777777" w:rsidR="0086353F" w:rsidRPr="007F663C" w:rsidRDefault="0086353F" w:rsidP="00960812">
      <w:pPr>
        <w:widowControl w:val="0"/>
        <w:numPr>
          <w:ilvl w:val="0"/>
          <w:numId w:val="6"/>
        </w:numPr>
        <w:jc w:val="both"/>
        <w:rPr>
          <w:rFonts w:ascii="Arial" w:hAnsi="Arial" w:cs="Arial"/>
          <w:b/>
          <w:sz w:val="21"/>
          <w:szCs w:val="21"/>
        </w:rPr>
      </w:pPr>
      <w:r w:rsidRPr="007F663C">
        <w:rPr>
          <w:rFonts w:ascii="Arial" w:hAnsi="Arial" w:cs="Arial"/>
          <w:b/>
          <w:sz w:val="21"/>
          <w:szCs w:val="21"/>
        </w:rPr>
        <w:t>OŚWIADCZENIE DOTYCZĄCE PODANYCH INFORMACJI:</w:t>
      </w:r>
    </w:p>
    <w:p w14:paraId="5E732B60" w14:textId="77777777" w:rsidR="0086353F" w:rsidRPr="007F663C" w:rsidRDefault="0086353F" w:rsidP="00DA5743">
      <w:pPr>
        <w:widowControl w:val="0"/>
        <w:jc w:val="both"/>
        <w:rPr>
          <w:rFonts w:ascii="Arial" w:hAnsi="Arial" w:cs="Arial"/>
          <w:b/>
          <w:szCs w:val="22"/>
        </w:rPr>
      </w:pPr>
    </w:p>
    <w:p w14:paraId="0353F245" w14:textId="7A17B637" w:rsidR="0086353F" w:rsidRPr="007F663C" w:rsidRDefault="007F2454" w:rsidP="00DA5743">
      <w:pPr>
        <w:widowControl w:val="0"/>
        <w:ind w:left="360"/>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4682063A" w14:textId="77777777" w:rsidR="0086353F" w:rsidRPr="007F663C" w:rsidRDefault="0086353F" w:rsidP="00DA5743">
      <w:pPr>
        <w:widowControl w:val="0"/>
        <w:ind w:left="851"/>
        <w:rPr>
          <w:rFonts w:ascii="Arial" w:hAnsi="Arial" w:cs="Arial"/>
          <w:b/>
          <w:szCs w:val="22"/>
        </w:rPr>
      </w:pPr>
    </w:p>
    <w:p w14:paraId="0535ABA7" w14:textId="77777777" w:rsidR="0086353F" w:rsidRPr="007F663C" w:rsidRDefault="0086353F" w:rsidP="00DA5743">
      <w:pPr>
        <w:widowControl w:val="0"/>
        <w:ind w:left="851"/>
        <w:rPr>
          <w:rFonts w:ascii="Arial" w:hAnsi="Arial" w:cs="Arial"/>
          <w:b/>
          <w:szCs w:val="22"/>
        </w:rPr>
      </w:pPr>
    </w:p>
    <w:p w14:paraId="7706E235" w14:textId="77777777" w:rsidR="0086353F" w:rsidRPr="007F663C" w:rsidRDefault="0086353F" w:rsidP="00DA5743">
      <w:pPr>
        <w:widowControl w:val="0"/>
        <w:ind w:left="851"/>
        <w:rPr>
          <w:rFonts w:ascii="Arial" w:hAnsi="Arial" w:cs="Arial"/>
          <w:b/>
          <w:szCs w:val="22"/>
        </w:rPr>
      </w:pPr>
    </w:p>
    <w:p w14:paraId="5E210277"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336868C5"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478829BA"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4DB5AE72"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4DF21824" w14:textId="77777777" w:rsidR="0086353F" w:rsidRPr="007F663C" w:rsidRDefault="0086353F" w:rsidP="00DA5743">
      <w:pPr>
        <w:widowControl w:val="0"/>
        <w:ind w:left="851"/>
        <w:rPr>
          <w:rFonts w:ascii="Arial" w:hAnsi="Arial" w:cs="Arial"/>
          <w:b/>
          <w:szCs w:val="22"/>
        </w:rPr>
      </w:pPr>
    </w:p>
    <w:p w14:paraId="5B94F6EA" w14:textId="77777777" w:rsidR="0086353F" w:rsidRPr="007F663C" w:rsidRDefault="0086353F" w:rsidP="00DA5743">
      <w:pPr>
        <w:widowControl w:val="0"/>
        <w:ind w:left="851"/>
        <w:rPr>
          <w:rFonts w:ascii="Arial" w:hAnsi="Arial" w:cs="Arial"/>
          <w:b/>
          <w:szCs w:val="22"/>
        </w:rPr>
      </w:pPr>
    </w:p>
    <w:p w14:paraId="7CD1670A" w14:textId="77777777" w:rsidR="0086353F" w:rsidRPr="007F663C" w:rsidRDefault="0086353F" w:rsidP="00DA5743">
      <w:pPr>
        <w:widowControl w:val="0"/>
        <w:ind w:left="851"/>
        <w:rPr>
          <w:rFonts w:ascii="Arial" w:hAnsi="Arial" w:cs="Arial"/>
          <w:b/>
          <w:szCs w:val="22"/>
        </w:rPr>
      </w:pPr>
    </w:p>
    <w:p w14:paraId="086AEA64" w14:textId="77777777" w:rsidR="0086353F" w:rsidRPr="007F663C" w:rsidRDefault="0086353F" w:rsidP="00DA5743">
      <w:pPr>
        <w:widowControl w:val="0"/>
        <w:ind w:left="851"/>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4</w:t>
      </w:r>
    </w:p>
    <w:p w14:paraId="08AEA645" w14:textId="77777777" w:rsidR="0086353F" w:rsidRPr="007F663C" w:rsidRDefault="0086353F" w:rsidP="00DA5743">
      <w:pPr>
        <w:widowControl w:val="0"/>
        <w:rPr>
          <w:rFonts w:ascii="Arial" w:hAnsi="Arial" w:cs="Arial"/>
          <w:b/>
        </w:rPr>
      </w:pPr>
    </w:p>
    <w:p w14:paraId="2F2D516D" w14:textId="77777777" w:rsidR="0086353F" w:rsidRPr="007F663C" w:rsidRDefault="0086353F" w:rsidP="00DA5743">
      <w:pPr>
        <w:widowControl w:val="0"/>
        <w:rPr>
          <w:rFonts w:ascii="Arial" w:hAnsi="Arial" w:cs="Arial"/>
          <w:b/>
        </w:rPr>
      </w:pPr>
      <w:r w:rsidRPr="007F663C">
        <w:rPr>
          <w:rFonts w:ascii="Arial" w:hAnsi="Arial" w:cs="Arial"/>
          <w:b/>
        </w:rPr>
        <w:t>Wykonawca:</w:t>
      </w:r>
    </w:p>
    <w:p w14:paraId="78998A73" w14:textId="77777777" w:rsidR="0086353F" w:rsidRPr="007F663C" w:rsidRDefault="0086353F" w:rsidP="00DA5743">
      <w:pPr>
        <w:widowControl w:val="0"/>
        <w:rPr>
          <w:rFonts w:ascii="Arial" w:hAnsi="Arial" w:cs="Arial"/>
        </w:rPr>
      </w:pPr>
      <w:r w:rsidRPr="007F663C">
        <w:rPr>
          <w:rFonts w:ascii="Arial" w:hAnsi="Arial" w:cs="Arial"/>
        </w:rPr>
        <w:t>………………………………………………………</w:t>
      </w:r>
    </w:p>
    <w:p w14:paraId="35616566" w14:textId="77777777" w:rsidR="0086353F" w:rsidRPr="007F663C" w:rsidRDefault="0086353F" w:rsidP="00DA5743">
      <w:pPr>
        <w:widowControl w:val="0"/>
        <w:rPr>
          <w:rFonts w:ascii="Arial" w:hAnsi="Arial" w:cs="Arial"/>
          <w:sz w:val="18"/>
          <w:szCs w:val="18"/>
        </w:rPr>
      </w:pPr>
      <w:r w:rsidRPr="007F663C">
        <w:rPr>
          <w:rFonts w:ascii="Arial" w:hAnsi="Arial" w:cs="Arial"/>
          <w:sz w:val="18"/>
          <w:szCs w:val="18"/>
        </w:rPr>
        <w:t>(Pełna nazwa)</w:t>
      </w:r>
    </w:p>
    <w:p w14:paraId="747BCB33" w14:textId="77777777" w:rsidR="0086353F" w:rsidRPr="007F663C" w:rsidRDefault="0086353F" w:rsidP="00DA5743">
      <w:pPr>
        <w:widowControl w:val="0"/>
        <w:rPr>
          <w:rFonts w:ascii="Arial" w:hAnsi="Arial" w:cs="Arial"/>
        </w:rPr>
      </w:pPr>
      <w:r w:rsidRPr="007F663C">
        <w:rPr>
          <w:rFonts w:ascii="Arial" w:hAnsi="Arial" w:cs="Arial"/>
        </w:rPr>
        <w:t>………………………………………………..………</w:t>
      </w:r>
    </w:p>
    <w:p w14:paraId="4C2F58DD" w14:textId="77777777" w:rsidR="0086353F" w:rsidRPr="007F663C" w:rsidRDefault="0086353F" w:rsidP="00DA5743">
      <w:pPr>
        <w:widowControl w:val="0"/>
        <w:rPr>
          <w:rFonts w:ascii="Arial" w:hAnsi="Arial" w:cs="Arial"/>
          <w:sz w:val="18"/>
          <w:szCs w:val="18"/>
        </w:rPr>
      </w:pPr>
      <w:r w:rsidRPr="007F663C">
        <w:rPr>
          <w:rFonts w:ascii="Arial" w:hAnsi="Arial" w:cs="Arial"/>
          <w:sz w:val="18"/>
          <w:szCs w:val="18"/>
        </w:rPr>
        <w:t>(Adres)</w:t>
      </w:r>
    </w:p>
    <w:p w14:paraId="4F710182" w14:textId="77777777" w:rsidR="0086353F" w:rsidRPr="007F663C" w:rsidRDefault="0086353F" w:rsidP="00DA5743">
      <w:pPr>
        <w:widowControl w:val="0"/>
        <w:ind w:left="851"/>
        <w:rPr>
          <w:rFonts w:ascii="Arial" w:hAnsi="Arial" w:cs="Arial"/>
          <w:b/>
          <w:szCs w:val="22"/>
        </w:rPr>
      </w:pPr>
    </w:p>
    <w:p w14:paraId="3D53AF4B" w14:textId="77777777" w:rsidR="0086353F" w:rsidRPr="007F663C" w:rsidRDefault="0086353F" w:rsidP="00DA5743">
      <w:pPr>
        <w:widowControl w:val="0"/>
        <w:ind w:left="851"/>
        <w:rPr>
          <w:rFonts w:ascii="Arial" w:hAnsi="Arial" w:cs="Arial"/>
          <w:b/>
          <w:spacing w:val="-2"/>
          <w:szCs w:val="22"/>
        </w:rPr>
      </w:pPr>
    </w:p>
    <w:p w14:paraId="4E78ACA2" w14:textId="77777777" w:rsidR="0086353F" w:rsidRPr="007F663C" w:rsidRDefault="0086353F" w:rsidP="00DA5743">
      <w:pPr>
        <w:widowControl w:val="0"/>
        <w:ind w:left="851"/>
        <w:jc w:val="center"/>
        <w:rPr>
          <w:rFonts w:ascii="Arial" w:hAnsi="Arial" w:cs="Arial"/>
          <w:b/>
          <w:spacing w:val="-2"/>
          <w:szCs w:val="22"/>
        </w:rPr>
      </w:pPr>
    </w:p>
    <w:p w14:paraId="06839B45" w14:textId="77777777" w:rsidR="0086353F" w:rsidRPr="007F663C" w:rsidRDefault="0086353F" w:rsidP="00DA5743">
      <w:pPr>
        <w:widowControl w:val="0"/>
        <w:jc w:val="center"/>
        <w:rPr>
          <w:rFonts w:ascii="Arial" w:hAnsi="Arial" w:cs="Arial"/>
          <w:b/>
          <w:spacing w:val="-2"/>
          <w:sz w:val="24"/>
        </w:rPr>
      </w:pPr>
      <w:r w:rsidRPr="007F663C">
        <w:rPr>
          <w:rFonts w:ascii="Arial" w:hAnsi="Arial" w:cs="Arial"/>
          <w:b/>
          <w:spacing w:val="-2"/>
          <w:sz w:val="24"/>
        </w:rPr>
        <w:t>OŚWIADCZENIE WYKONAWCY</w:t>
      </w:r>
    </w:p>
    <w:p w14:paraId="01E8666F" w14:textId="77777777" w:rsidR="0086353F" w:rsidRPr="007F663C" w:rsidRDefault="0086353F" w:rsidP="00DA5743">
      <w:pPr>
        <w:widowControl w:val="0"/>
        <w:jc w:val="center"/>
        <w:rPr>
          <w:rFonts w:ascii="Arial" w:hAnsi="Arial" w:cs="Arial"/>
          <w:b/>
          <w:spacing w:val="-2"/>
          <w:sz w:val="24"/>
          <w:u w:val="single"/>
        </w:rPr>
      </w:pPr>
      <w:r w:rsidRPr="007F663C">
        <w:rPr>
          <w:rFonts w:ascii="Arial" w:hAnsi="Arial" w:cs="Arial"/>
          <w:b/>
          <w:spacing w:val="-2"/>
          <w:sz w:val="24"/>
          <w:u w:val="single"/>
        </w:rPr>
        <w:t>o przynależności do grupy kapitałowej</w:t>
      </w:r>
    </w:p>
    <w:p w14:paraId="4BAE64EC" w14:textId="77777777" w:rsidR="0086353F" w:rsidRPr="007F663C" w:rsidRDefault="0086353F" w:rsidP="00DA5743">
      <w:pPr>
        <w:widowControl w:val="0"/>
        <w:ind w:left="851"/>
        <w:rPr>
          <w:rFonts w:ascii="Arial" w:hAnsi="Arial" w:cs="Arial"/>
          <w:b/>
          <w:szCs w:val="22"/>
        </w:rPr>
      </w:pPr>
    </w:p>
    <w:p w14:paraId="7C629F34" w14:textId="77777777" w:rsidR="0086353F" w:rsidRPr="007F663C" w:rsidRDefault="0086353F" w:rsidP="00DA5743">
      <w:pPr>
        <w:widowControl w:val="0"/>
        <w:ind w:left="851"/>
        <w:rPr>
          <w:rFonts w:ascii="Arial" w:hAnsi="Arial" w:cs="Arial"/>
          <w:b/>
          <w:szCs w:val="22"/>
        </w:rPr>
      </w:pPr>
    </w:p>
    <w:p w14:paraId="6E828D31" w14:textId="77777777" w:rsidR="0086353F" w:rsidRPr="007F663C" w:rsidRDefault="0086353F" w:rsidP="00DA5743">
      <w:pPr>
        <w:widowControl w:val="0"/>
        <w:ind w:left="851"/>
        <w:rPr>
          <w:rFonts w:ascii="Arial" w:hAnsi="Arial" w:cs="Arial"/>
          <w:b/>
          <w:szCs w:val="22"/>
        </w:rPr>
      </w:pPr>
    </w:p>
    <w:p w14:paraId="1780A3BA" w14:textId="77777777" w:rsidR="007F2454" w:rsidRPr="007F2454" w:rsidRDefault="007F2454" w:rsidP="00DA5743">
      <w:pPr>
        <w:widowControl w:val="0"/>
        <w:ind w:left="851"/>
        <w:rPr>
          <w:rFonts w:ascii="Arial" w:hAnsi="Arial" w:cs="Arial"/>
          <w:b/>
          <w:bCs/>
          <w:szCs w:val="22"/>
        </w:rPr>
      </w:pPr>
    </w:p>
    <w:p w14:paraId="3D15D1FD" w14:textId="77777777" w:rsidR="007F2454" w:rsidRPr="007F2454" w:rsidRDefault="007F2454" w:rsidP="00DA5743">
      <w:pPr>
        <w:widowControl w:val="0"/>
        <w:jc w:val="both"/>
        <w:rPr>
          <w:rFonts w:ascii="Arial" w:hAnsi="Arial" w:cs="Arial"/>
          <w:b/>
          <w:bCs/>
          <w:szCs w:val="22"/>
        </w:rPr>
      </w:pPr>
      <w:r w:rsidRPr="007F2454">
        <w:rPr>
          <w:rFonts w:ascii="Arial" w:hAnsi="Arial" w:cs="Arial"/>
          <w:spacing w:val="-2"/>
          <w:szCs w:val="22"/>
        </w:rPr>
        <w:t>Przystępując do postępowania o udzielenie zamówienia publicznego, Wykonawca oświadcza, że:</w:t>
      </w:r>
    </w:p>
    <w:p w14:paraId="0925B254" w14:textId="77777777" w:rsidR="007F2454" w:rsidRPr="007F2454" w:rsidRDefault="007F2454" w:rsidP="00960812">
      <w:pPr>
        <w:widowControl w:val="0"/>
        <w:numPr>
          <w:ilvl w:val="0"/>
          <w:numId w:val="96"/>
        </w:numPr>
        <w:jc w:val="both"/>
        <w:rPr>
          <w:rFonts w:ascii="Arial" w:hAnsi="Arial" w:cs="Arial"/>
          <w:b/>
          <w:bCs/>
          <w:szCs w:val="22"/>
        </w:rPr>
      </w:pPr>
      <w:r w:rsidRPr="007F2454">
        <w:rPr>
          <w:rFonts w:ascii="Arial" w:hAnsi="Arial" w:cs="Arial"/>
          <w:szCs w:val="22"/>
        </w:rPr>
        <w:t>NIE NALEŻY do grupy kapitałowej *;</w:t>
      </w:r>
    </w:p>
    <w:p w14:paraId="0636E4B6" w14:textId="77777777" w:rsidR="007F2454" w:rsidRPr="007F2454" w:rsidRDefault="007F2454" w:rsidP="00DA5743">
      <w:pPr>
        <w:widowControl w:val="0"/>
        <w:ind w:left="357"/>
        <w:jc w:val="both"/>
        <w:rPr>
          <w:rFonts w:ascii="Arial" w:hAnsi="Arial" w:cs="Arial"/>
          <w:b/>
          <w:bCs/>
          <w:szCs w:val="22"/>
        </w:rPr>
      </w:pPr>
    </w:p>
    <w:p w14:paraId="02F0C355" w14:textId="77777777" w:rsidR="007F2454" w:rsidRPr="007F2454" w:rsidRDefault="007F2454" w:rsidP="00960812">
      <w:pPr>
        <w:widowControl w:val="0"/>
        <w:numPr>
          <w:ilvl w:val="0"/>
          <w:numId w:val="96"/>
        </w:numPr>
        <w:jc w:val="both"/>
        <w:rPr>
          <w:rFonts w:ascii="Arial" w:hAnsi="Arial" w:cs="Arial"/>
          <w:b/>
          <w:bCs/>
          <w:szCs w:val="22"/>
        </w:rPr>
      </w:pPr>
      <w:r w:rsidRPr="007F2454">
        <w:rPr>
          <w:rFonts w:ascii="Arial" w:hAnsi="Arial" w:cs="Arial"/>
          <w:szCs w:val="22"/>
        </w:rPr>
        <w:t>NALEŻY do grupy kapitałowej i w załączeniu składa listę podmiotów należących do tej samej grupy kapitałowej *.</w:t>
      </w:r>
    </w:p>
    <w:p w14:paraId="6982439B" w14:textId="77777777" w:rsidR="007F2454" w:rsidRPr="007F2454" w:rsidRDefault="007F2454" w:rsidP="00DA5743">
      <w:pPr>
        <w:widowControl w:val="0"/>
        <w:ind w:left="357"/>
        <w:jc w:val="both"/>
        <w:rPr>
          <w:rFonts w:ascii="Arial" w:hAnsi="Arial" w:cs="Arial"/>
          <w:b/>
          <w:bCs/>
          <w:szCs w:val="22"/>
        </w:rPr>
      </w:pPr>
    </w:p>
    <w:p w14:paraId="45688633" w14:textId="77777777" w:rsidR="007F2454" w:rsidRPr="007F2454" w:rsidRDefault="007F2454" w:rsidP="00DA5743">
      <w:pPr>
        <w:widowControl w:val="0"/>
        <w:rPr>
          <w:rFonts w:ascii="Arial" w:hAnsi="Arial" w:cs="Arial"/>
          <w:b/>
          <w:bCs/>
          <w:sz w:val="20"/>
          <w:szCs w:val="20"/>
        </w:rPr>
      </w:pPr>
      <w:r w:rsidRPr="007F2454">
        <w:rPr>
          <w:rFonts w:ascii="Arial" w:hAnsi="Arial" w:cs="Arial"/>
          <w:sz w:val="20"/>
          <w:szCs w:val="20"/>
        </w:rPr>
        <w:t>* niepotrzebne skreślić</w:t>
      </w:r>
    </w:p>
    <w:p w14:paraId="55F12ACB" w14:textId="77777777" w:rsidR="007F2454" w:rsidRPr="007F2454" w:rsidRDefault="007F2454" w:rsidP="00DA5743">
      <w:pPr>
        <w:widowControl w:val="0"/>
        <w:ind w:left="851"/>
        <w:rPr>
          <w:rFonts w:ascii="Arial" w:hAnsi="Arial" w:cs="Arial"/>
          <w:b/>
          <w:bCs/>
          <w:i/>
          <w:iCs/>
          <w:szCs w:val="22"/>
          <w:u w:val="single"/>
        </w:rPr>
      </w:pPr>
    </w:p>
    <w:p w14:paraId="2003868A" w14:textId="77777777" w:rsidR="007F2454" w:rsidRPr="007F2454" w:rsidRDefault="007F2454" w:rsidP="00DA5743">
      <w:pPr>
        <w:widowControl w:val="0"/>
        <w:ind w:left="851"/>
        <w:rPr>
          <w:rFonts w:ascii="Arial" w:hAnsi="Arial" w:cs="Arial"/>
          <w:b/>
          <w:bCs/>
          <w:i/>
          <w:iCs/>
          <w:szCs w:val="22"/>
          <w:u w:val="single"/>
        </w:rPr>
      </w:pPr>
    </w:p>
    <w:p w14:paraId="424D18FA" w14:textId="77777777" w:rsidR="007F2454" w:rsidRPr="007F2454" w:rsidRDefault="007F2454" w:rsidP="00DA5743">
      <w:pPr>
        <w:widowControl w:val="0"/>
        <w:rPr>
          <w:rFonts w:ascii="Arial" w:hAnsi="Arial" w:cs="Arial"/>
          <w:b/>
          <w:bCs/>
          <w:i/>
          <w:iCs/>
          <w:szCs w:val="22"/>
        </w:rPr>
      </w:pPr>
      <w:r w:rsidRPr="007F2454">
        <w:rPr>
          <w:rFonts w:ascii="Arial" w:hAnsi="Arial" w:cs="Arial"/>
          <w:b/>
          <w:bCs/>
          <w:i/>
          <w:iCs/>
          <w:szCs w:val="22"/>
          <w:u w:val="single"/>
        </w:rPr>
        <w:t xml:space="preserve">UWAGA: </w:t>
      </w:r>
    </w:p>
    <w:p w14:paraId="22C3F52E" w14:textId="77777777" w:rsidR="007F2454" w:rsidRPr="007F2454" w:rsidRDefault="007F2454" w:rsidP="00960812">
      <w:pPr>
        <w:widowControl w:val="0"/>
        <w:numPr>
          <w:ilvl w:val="0"/>
          <w:numId w:val="97"/>
        </w:numPr>
        <w:jc w:val="both"/>
        <w:rPr>
          <w:rFonts w:ascii="Arial" w:hAnsi="Arial" w:cs="Arial"/>
          <w:szCs w:val="22"/>
        </w:rPr>
      </w:pPr>
      <w:r w:rsidRPr="007F2454">
        <w:rPr>
          <w:rFonts w:ascii="Arial" w:hAnsi="Arial" w:cs="Arial"/>
          <w:szCs w:val="22"/>
          <w:lang w:eastAsia="pl-PL"/>
        </w:rPr>
        <w:t>wraz ze złożeniem oświadczenia, Wykonawca może przedstawić dowody, że powiązania z innym Wykonawcą nie prowadzą do zakłócenia konkurencji w postępowaniu o udzielenie zamówienia.</w:t>
      </w:r>
    </w:p>
    <w:p w14:paraId="52A1AEB1" w14:textId="6D92E929" w:rsidR="007F2454" w:rsidRPr="007F2454" w:rsidRDefault="007F2454" w:rsidP="00960812">
      <w:pPr>
        <w:widowControl w:val="0"/>
        <w:numPr>
          <w:ilvl w:val="0"/>
          <w:numId w:val="97"/>
        </w:numPr>
        <w:jc w:val="both"/>
        <w:rPr>
          <w:rFonts w:ascii="Arial" w:hAnsi="Arial" w:cs="Arial"/>
          <w:szCs w:val="22"/>
        </w:rPr>
      </w:pPr>
      <w:r w:rsidRPr="007F2454">
        <w:rPr>
          <w:rFonts w:ascii="Arial" w:hAnsi="Arial" w:cs="Arial"/>
          <w:szCs w:val="22"/>
        </w:rPr>
        <w:t>Zgodnie z art. 4 pkt 14 ustawy z dnia 16 lutego 2007 r. o ochronie konkurencji i konsumentów (tj. Dz. U. z 201</w:t>
      </w:r>
      <w:r w:rsidR="00711433">
        <w:rPr>
          <w:rFonts w:ascii="Arial" w:hAnsi="Arial" w:cs="Arial"/>
          <w:szCs w:val="22"/>
        </w:rPr>
        <w:t>9</w:t>
      </w:r>
      <w:r w:rsidRPr="007F2454">
        <w:rPr>
          <w:rFonts w:ascii="Arial" w:hAnsi="Arial" w:cs="Arial"/>
          <w:szCs w:val="22"/>
        </w:rPr>
        <w:t xml:space="preserve"> r. poz. 1</w:t>
      </w:r>
      <w:r w:rsidR="00711433">
        <w:rPr>
          <w:rFonts w:ascii="Arial" w:hAnsi="Arial" w:cs="Arial"/>
          <w:szCs w:val="22"/>
        </w:rPr>
        <w:t>010</w:t>
      </w:r>
      <w:r w:rsidRPr="007F2454">
        <w:rPr>
          <w:rFonts w:ascii="Arial" w:hAnsi="Arial" w:cs="Arial"/>
          <w:szCs w:val="22"/>
        </w:rPr>
        <w:t>) przez grupę kapitałową rozumie się wszystkich przedsiębiorców, którzy są kontrolowani w sposób bezpośredni lub pośredni przez jednego przedsiębiorcę, w tym również tego przedsiębiorcę.</w:t>
      </w:r>
    </w:p>
    <w:p w14:paraId="200236C6" w14:textId="77777777" w:rsidR="0086353F" w:rsidRPr="007F663C" w:rsidRDefault="0086353F" w:rsidP="00DA5743">
      <w:pPr>
        <w:widowControl w:val="0"/>
        <w:ind w:left="851"/>
        <w:rPr>
          <w:rFonts w:ascii="Arial" w:hAnsi="Arial" w:cs="Arial"/>
          <w:b/>
          <w:szCs w:val="22"/>
        </w:rPr>
      </w:pPr>
    </w:p>
    <w:p w14:paraId="0FFC0C8B" w14:textId="77777777" w:rsidR="0086353F" w:rsidRPr="007F663C" w:rsidRDefault="0086353F" w:rsidP="00DA5743">
      <w:pPr>
        <w:widowControl w:val="0"/>
        <w:ind w:left="851"/>
        <w:rPr>
          <w:rFonts w:ascii="Arial" w:hAnsi="Arial" w:cs="Arial"/>
          <w:spacing w:val="-2"/>
          <w:szCs w:val="22"/>
        </w:rPr>
      </w:pPr>
    </w:p>
    <w:p w14:paraId="5379F654" w14:textId="77777777" w:rsidR="0086353F" w:rsidRPr="007F663C" w:rsidRDefault="0086353F" w:rsidP="00DA5743">
      <w:pPr>
        <w:widowControl w:val="0"/>
        <w:ind w:left="851"/>
        <w:rPr>
          <w:rFonts w:ascii="Arial" w:hAnsi="Arial" w:cs="Arial"/>
          <w:spacing w:val="-2"/>
          <w:szCs w:val="22"/>
        </w:rPr>
      </w:pPr>
    </w:p>
    <w:p w14:paraId="08EBD973" w14:textId="77777777" w:rsidR="0086353F" w:rsidRPr="007F663C" w:rsidRDefault="0086353F" w:rsidP="00DA5743">
      <w:pPr>
        <w:widowControl w:val="0"/>
        <w:ind w:left="851"/>
        <w:rPr>
          <w:rFonts w:ascii="Arial" w:hAnsi="Arial" w:cs="Arial"/>
          <w:spacing w:val="-2"/>
          <w:szCs w:val="22"/>
        </w:rPr>
      </w:pPr>
    </w:p>
    <w:p w14:paraId="5B01B797" w14:textId="77777777" w:rsidR="0086353F" w:rsidRPr="007F663C" w:rsidRDefault="0086353F" w:rsidP="00DA5743">
      <w:pPr>
        <w:widowControl w:val="0"/>
        <w:ind w:left="851"/>
        <w:rPr>
          <w:rFonts w:ascii="Arial" w:hAnsi="Arial" w:cs="Arial"/>
          <w:spacing w:val="-2"/>
          <w:szCs w:val="22"/>
        </w:rPr>
      </w:pPr>
    </w:p>
    <w:p w14:paraId="6BECF924" w14:textId="77777777" w:rsidR="0086353F" w:rsidRPr="007F663C" w:rsidRDefault="0086353F" w:rsidP="00DA5743">
      <w:pPr>
        <w:widowControl w:val="0"/>
        <w:ind w:left="851"/>
        <w:rPr>
          <w:rFonts w:ascii="Arial" w:hAnsi="Arial" w:cs="Arial"/>
          <w:spacing w:val="-2"/>
          <w:szCs w:val="22"/>
        </w:rPr>
      </w:pPr>
    </w:p>
    <w:p w14:paraId="7D1EB962"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1EBAE69B"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32D817C"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03CD15DE"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6DCC9261" w14:textId="77777777" w:rsidR="0086353F" w:rsidRPr="007F663C" w:rsidRDefault="0086353F" w:rsidP="00DA5743">
      <w:pPr>
        <w:widowControl w:val="0"/>
        <w:shd w:val="clear" w:color="auto" w:fill="FFFFFF"/>
        <w:tabs>
          <w:tab w:val="left" w:pos="0"/>
        </w:tabs>
        <w:ind w:left="709"/>
        <w:rPr>
          <w:rFonts w:ascii="Arial" w:hAnsi="Arial" w:cs="Arial"/>
          <w:spacing w:val="-2"/>
          <w:szCs w:val="22"/>
        </w:rPr>
      </w:pPr>
    </w:p>
    <w:p w14:paraId="5C1894EE" w14:textId="77777777" w:rsidR="0086353F" w:rsidRPr="007F663C" w:rsidRDefault="0086353F" w:rsidP="00DA5743">
      <w:pPr>
        <w:widowControl w:val="0"/>
        <w:shd w:val="clear" w:color="auto" w:fill="FFFFFF"/>
        <w:tabs>
          <w:tab w:val="left" w:pos="0"/>
        </w:tabs>
        <w:ind w:left="709"/>
        <w:rPr>
          <w:rFonts w:ascii="Arial" w:hAnsi="Arial" w:cs="Arial"/>
          <w:spacing w:val="-2"/>
          <w:szCs w:val="22"/>
        </w:rPr>
      </w:pPr>
    </w:p>
    <w:p w14:paraId="36164933" w14:textId="77777777" w:rsidR="0086353F" w:rsidRPr="007F663C" w:rsidRDefault="0086353F" w:rsidP="00DA5743">
      <w:pPr>
        <w:widowControl w:val="0"/>
        <w:ind w:left="709"/>
        <w:rPr>
          <w:rFonts w:ascii="Arial" w:hAnsi="Arial" w:cs="Arial"/>
          <w:bCs/>
          <w:szCs w:val="22"/>
        </w:rPr>
      </w:pPr>
    </w:p>
    <w:p w14:paraId="10030219" w14:textId="77777777" w:rsidR="0086353F" w:rsidRPr="007F663C" w:rsidRDefault="0086353F" w:rsidP="00DA5743">
      <w:pPr>
        <w:widowControl w:val="0"/>
        <w:ind w:left="709"/>
        <w:rPr>
          <w:rFonts w:ascii="Arial" w:hAnsi="Arial" w:cs="Arial"/>
          <w:szCs w:val="22"/>
        </w:rPr>
      </w:pPr>
    </w:p>
    <w:p w14:paraId="5E742104" w14:textId="77777777" w:rsidR="0086353F" w:rsidRPr="007F663C" w:rsidRDefault="0086353F" w:rsidP="00DA5743">
      <w:pPr>
        <w:widowControl w:val="0"/>
        <w:jc w:val="both"/>
        <w:rPr>
          <w:rFonts w:ascii="Arial" w:hAnsi="Arial" w:cs="Arial"/>
          <w:b/>
        </w:rPr>
      </w:pPr>
    </w:p>
    <w:p w14:paraId="28238F8A" w14:textId="77777777" w:rsidR="0086353F" w:rsidRPr="007F663C" w:rsidRDefault="0086353F" w:rsidP="00DA5743">
      <w:pPr>
        <w:widowControl w:val="0"/>
        <w:tabs>
          <w:tab w:val="left" w:pos="1050"/>
        </w:tabs>
        <w:ind w:left="709"/>
        <w:rPr>
          <w:rFonts w:ascii="Arial" w:hAnsi="Arial" w:cs="Arial"/>
          <w:b/>
          <w:bCs/>
          <w:szCs w:val="22"/>
        </w:rPr>
      </w:pPr>
    </w:p>
    <w:p w14:paraId="774668FC" w14:textId="77777777" w:rsidR="0086353F" w:rsidRPr="007F663C" w:rsidRDefault="0086353F" w:rsidP="00DA5743">
      <w:pPr>
        <w:widowControl w:val="0"/>
        <w:ind w:left="709"/>
        <w:jc w:val="right"/>
        <w:rPr>
          <w:rFonts w:ascii="Arial" w:hAnsi="Arial" w:cs="Arial"/>
          <w:b/>
          <w:bCs/>
          <w:szCs w:val="22"/>
        </w:rPr>
      </w:pPr>
    </w:p>
    <w:p w14:paraId="6336932A" w14:textId="77777777" w:rsidR="0086353F" w:rsidRPr="007F663C" w:rsidRDefault="0086353F" w:rsidP="00DA5743">
      <w:pPr>
        <w:widowControl w:val="0"/>
        <w:ind w:left="709"/>
        <w:rPr>
          <w:rFonts w:ascii="Arial" w:hAnsi="Arial" w:cs="Arial"/>
          <w:b/>
          <w:bCs/>
          <w:szCs w:val="22"/>
        </w:rPr>
      </w:pPr>
    </w:p>
    <w:p w14:paraId="3FB8A9C5" w14:textId="77777777" w:rsidR="0086353F" w:rsidRPr="007F663C" w:rsidRDefault="0086353F" w:rsidP="00DA5743">
      <w:pPr>
        <w:widowControl w:val="0"/>
        <w:shd w:val="clear" w:color="auto" w:fill="FFFFFF"/>
        <w:ind w:left="709" w:right="423"/>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5</w:t>
      </w:r>
    </w:p>
    <w:p w14:paraId="2A55B98B" w14:textId="77777777" w:rsidR="0086353F" w:rsidRPr="007F663C" w:rsidRDefault="0086353F" w:rsidP="00DA5743">
      <w:pPr>
        <w:widowControl w:val="0"/>
        <w:shd w:val="clear" w:color="auto" w:fill="FFFFFF"/>
        <w:tabs>
          <w:tab w:val="left" w:pos="0"/>
        </w:tabs>
        <w:ind w:left="709"/>
        <w:rPr>
          <w:rFonts w:ascii="Arial" w:hAnsi="Arial" w:cs="Arial"/>
          <w:spacing w:val="-2"/>
          <w:szCs w:val="22"/>
        </w:rPr>
      </w:pPr>
    </w:p>
    <w:p w14:paraId="35BBCE35" w14:textId="77777777" w:rsidR="0086353F" w:rsidRPr="007F663C" w:rsidRDefault="0086353F" w:rsidP="00DA5743">
      <w:pPr>
        <w:widowControl w:val="0"/>
        <w:ind w:right="4761"/>
        <w:rPr>
          <w:rFonts w:ascii="Arial" w:hAnsi="Arial" w:cs="Arial"/>
          <w:b/>
        </w:rPr>
      </w:pPr>
      <w:r w:rsidRPr="007F663C">
        <w:rPr>
          <w:rFonts w:ascii="Arial" w:hAnsi="Arial" w:cs="Arial"/>
          <w:b/>
        </w:rPr>
        <w:t>Wykonawca:</w:t>
      </w:r>
    </w:p>
    <w:p w14:paraId="00E29063" w14:textId="77777777" w:rsidR="0086353F" w:rsidRPr="007F663C" w:rsidRDefault="0086353F" w:rsidP="00DA5743">
      <w:pPr>
        <w:widowControl w:val="0"/>
        <w:ind w:right="4763"/>
        <w:rPr>
          <w:rFonts w:ascii="Arial" w:hAnsi="Arial" w:cs="Arial"/>
        </w:rPr>
      </w:pPr>
      <w:r w:rsidRPr="007F663C">
        <w:rPr>
          <w:rFonts w:ascii="Arial" w:hAnsi="Arial" w:cs="Arial"/>
        </w:rPr>
        <w:t>………………………………………………………</w:t>
      </w:r>
    </w:p>
    <w:p w14:paraId="0EC9E43C"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(Pełna nazwa)</w:t>
      </w:r>
    </w:p>
    <w:p w14:paraId="72458319" w14:textId="77777777" w:rsidR="0086353F" w:rsidRPr="007F663C" w:rsidRDefault="0086353F" w:rsidP="00DA5743">
      <w:pPr>
        <w:widowControl w:val="0"/>
        <w:ind w:right="4763"/>
        <w:rPr>
          <w:rFonts w:ascii="Arial" w:hAnsi="Arial" w:cs="Arial"/>
        </w:rPr>
      </w:pPr>
      <w:r w:rsidRPr="007F663C">
        <w:rPr>
          <w:rFonts w:ascii="Arial" w:hAnsi="Arial" w:cs="Arial"/>
        </w:rPr>
        <w:t>………………………………………………..………</w:t>
      </w:r>
    </w:p>
    <w:p w14:paraId="6FC34F5A"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(Adres)</w:t>
      </w:r>
    </w:p>
    <w:p w14:paraId="32C81C44" w14:textId="77777777" w:rsidR="0086353F" w:rsidRPr="007F663C" w:rsidRDefault="0086353F" w:rsidP="00DA5743">
      <w:pPr>
        <w:widowControl w:val="0"/>
        <w:rPr>
          <w:rFonts w:ascii="Arial" w:hAnsi="Arial" w:cs="Arial"/>
          <w:spacing w:val="-2"/>
          <w:szCs w:val="22"/>
        </w:rPr>
      </w:pPr>
    </w:p>
    <w:p w14:paraId="41F13E2F" w14:textId="77777777" w:rsidR="0086353F" w:rsidRPr="007F663C" w:rsidRDefault="0086353F" w:rsidP="00DA5743">
      <w:pPr>
        <w:widowControl w:val="0"/>
        <w:rPr>
          <w:rFonts w:ascii="Arial" w:hAnsi="Arial" w:cs="Arial"/>
          <w:spacing w:val="-2"/>
          <w:szCs w:val="22"/>
        </w:rPr>
      </w:pPr>
    </w:p>
    <w:p w14:paraId="5EEB76FA" w14:textId="77777777" w:rsidR="0086353F" w:rsidRPr="007F663C" w:rsidRDefault="0086353F" w:rsidP="00DA5743">
      <w:pPr>
        <w:widowControl w:val="0"/>
        <w:rPr>
          <w:rFonts w:ascii="Arial" w:hAnsi="Arial" w:cs="Arial"/>
          <w:spacing w:val="-2"/>
          <w:szCs w:val="22"/>
        </w:rPr>
      </w:pPr>
    </w:p>
    <w:p w14:paraId="0A402FDD" w14:textId="77777777" w:rsidR="0086353F" w:rsidRPr="007F663C" w:rsidRDefault="0086353F" w:rsidP="00DA5743">
      <w:pPr>
        <w:widowControl w:val="0"/>
        <w:jc w:val="center"/>
        <w:rPr>
          <w:rFonts w:ascii="Arial" w:hAnsi="Arial" w:cs="Arial"/>
          <w:b/>
          <w:spacing w:val="-2"/>
          <w:szCs w:val="22"/>
        </w:rPr>
      </w:pPr>
      <w:r w:rsidRPr="007F663C">
        <w:rPr>
          <w:rFonts w:ascii="Arial" w:hAnsi="Arial" w:cs="Arial"/>
          <w:b/>
          <w:spacing w:val="-2"/>
          <w:szCs w:val="22"/>
        </w:rPr>
        <w:t>OŚWIADCZENIE WYKONAWCY</w:t>
      </w:r>
    </w:p>
    <w:p w14:paraId="5B78D8FF" w14:textId="77777777" w:rsidR="0086353F" w:rsidRPr="007F663C" w:rsidRDefault="0086353F" w:rsidP="00DA5743">
      <w:pPr>
        <w:widowControl w:val="0"/>
        <w:jc w:val="center"/>
        <w:rPr>
          <w:rFonts w:ascii="Arial" w:hAnsi="Arial" w:cs="Arial"/>
          <w:b/>
          <w:szCs w:val="22"/>
          <w:u w:val="single"/>
        </w:rPr>
      </w:pPr>
      <w:r w:rsidRPr="007F663C">
        <w:rPr>
          <w:rFonts w:ascii="Arial" w:hAnsi="Arial" w:cs="Arial"/>
          <w:b/>
          <w:szCs w:val="22"/>
          <w:u w:val="single"/>
        </w:rPr>
        <w:t>o spełnianiu przez oferowane usługi</w:t>
      </w:r>
    </w:p>
    <w:p w14:paraId="462992D1" w14:textId="77777777" w:rsidR="0086353F" w:rsidRPr="007F663C" w:rsidRDefault="0086353F" w:rsidP="00DA5743">
      <w:pPr>
        <w:widowControl w:val="0"/>
        <w:jc w:val="center"/>
        <w:rPr>
          <w:rFonts w:ascii="Arial" w:hAnsi="Arial" w:cs="Arial"/>
          <w:b/>
          <w:szCs w:val="22"/>
          <w:u w:val="single"/>
        </w:rPr>
      </w:pPr>
      <w:r w:rsidRPr="007F663C">
        <w:rPr>
          <w:rFonts w:ascii="Arial" w:hAnsi="Arial" w:cs="Arial"/>
          <w:b/>
          <w:szCs w:val="22"/>
          <w:u w:val="single"/>
        </w:rPr>
        <w:t>wymagań określonych przez Zamawiającego</w:t>
      </w:r>
    </w:p>
    <w:p w14:paraId="43F23025" w14:textId="77777777" w:rsidR="0086353F" w:rsidRPr="007F663C" w:rsidRDefault="0086353F" w:rsidP="00DA5743">
      <w:pPr>
        <w:widowControl w:val="0"/>
        <w:ind w:left="709"/>
        <w:jc w:val="both"/>
        <w:rPr>
          <w:rFonts w:ascii="Arial" w:hAnsi="Arial" w:cs="Arial"/>
          <w:i/>
          <w:szCs w:val="22"/>
        </w:rPr>
      </w:pPr>
    </w:p>
    <w:p w14:paraId="3D2DDB93" w14:textId="77777777" w:rsidR="0086353F" w:rsidRPr="007F663C" w:rsidRDefault="0086353F" w:rsidP="00DA5743">
      <w:pPr>
        <w:widowControl w:val="0"/>
        <w:rPr>
          <w:rFonts w:ascii="Arial" w:hAnsi="Arial" w:cs="Arial"/>
          <w:szCs w:val="22"/>
        </w:rPr>
      </w:pPr>
    </w:p>
    <w:p w14:paraId="234D71F7" w14:textId="255DAE64" w:rsidR="0086353F" w:rsidRPr="007F663C" w:rsidRDefault="007F2454" w:rsidP="00960812">
      <w:pPr>
        <w:pStyle w:val="Tekstpodstawowy"/>
        <w:widowControl w:val="0"/>
        <w:numPr>
          <w:ilvl w:val="0"/>
          <w:numId w:val="46"/>
        </w:numPr>
        <w:spacing w:line="240" w:lineRule="auto"/>
        <w:rPr>
          <w:rFonts w:ascii="Arial" w:hAnsi="Arial" w:cs="Arial"/>
        </w:rPr>
      </w:pPr>
      <w:r>
        <w:rPr>
          <w:rFonts w:ascii="Arial" w:hAnsi="Arial" w:cs="Arial"/>
        </w:rPr>
        <w:t>Wykonawca oświadcza</w:t>
      </w:r>
      <w:r w:rsidR="0086353F" w:rsidRPr="007F663C">
        <w:rPr>
          <w:rFonts w:ascii="Arial" w:hAnsi="Arial" w:cs="Arial"/>
        </w:rPr>
        <w:t xml:space="preserve">, że posiada atesty, karty charakterystyki, świadectwa rejestracji, certyfikaty </w:t>
      </w:r>
      <w:r>
        <w:rPr>
          <w:rFonts w:ascii="Arial" w:hAnsi="Arial" w:cs="Arial"/>
        </w:rPr>
        <w:br/>
      </w:r>
      <w:r w:rsidR="0086353F" w:rsidRPr="007F663C">
        <w:rPr>
          <w:rFonts w:ascii="Arial" w:hAnsi="Arial" w:cs="Arial"/>
        </w:rPr>
        <w:t>i inne dokumenty wymagane przez polskie prawo</w:t>
      </w:r>
      <w:r w:rsidR="0094138D" w:rsidRPr="007F663C">
        <w:rPr>
          <w:rFonts w:ascii="Arial" w:hAnsi="Arial" w:cs="Arial"/>
        </w:rPr>
        <w:t>,</w:t>
      </w:r>
      <w:r w:rsidR="0086353F" w:rsidRPr="007F663C">
        <w:rPr>
          <w:rFonts w:ascii="Arial" w:hAnsi="Arial" w:cs="Arial"/>
        </w:rPr>
        <w:t xml:space="preserve"> na podstawie których środki wykorzystywane do świadczenia usług będących przedmiotem zamówienia są dopuszczone obrotu na terytorium RP zgodnie z obowiązującymi przepisami:</w:t>
      </w:r>
    </w:p>
    <w:p w14:paraId="6D19E938" w14:textId="1F35B938" w:rsidR="0086353F" w:rsidRPr="007F663C" w:rsidRDefault="0086353F" w:rsidP="00960812">
      <w:pPr>
        <w:pStyle w:val="Tekstpodstawowy32"/>
        <w:widowControl w:val="0"/>
        <w:numPr>
          <w:ilvl w:val="0"/>
          <w:numId w:val="40"/>
        </w:numPr>
        <w:tabs>
          <w:tab w:val="left" w:pos="720"/>
        </w:tabs>
        <w:overflowPunct w:val="0"/>
        <w:autoSpaceDE w:val="0"/>
        <w:spacing w:after="0"/>
        <w:ind w:left="720"/>
        <w:jc w:val="both"/>
        <w:textAlignment w:val="baseline"/>
        <w:rPr>
          <w:rFonts w:ascii="Arial" w:hAnsi="Arial" w:cs="Arial"/>
          <w:sz w:val="22"/>
          <w:szCs w:val="22"/>
        </w:rPr>
      </w:pPr>
      <w:r w:rsidRPr="007F663C">
        <w:rPr>
          <w:rFonts w:ascii="Arial" w:hAnsi="Arial" w:cs="Arial"/>
          <w:sz w:val="22"/>
          <w:szCs w:val="22"/>
        </w:rPr>
        <w:t>dla środków myjących, czyszczących, konserwujących posiadających w swym składzie substancje niebezpieczne</w:t>
      </w:r>
      <w:r w:rsidR="005C643F">
        <w:rPr>
          <w:rFonts w:ascii="Arial" w:hAnsi="Arial" w:cs="Arial"/>
          <w:sz w:val="22"/>
          <w:szCs w:val="22"/>
        </w:rPr>
        <w:t xml:space="preserve">, </w:t>
      </w:r>
      <w:r w:rsidRPr="007F663C">
        <w:rPr>
          <w:rFonts w:ascii="Arial" w:hAnsi="Arial" w:cs="Arial"/>
          <w:sz w:val="22"/>
          <w:szCs w:val="22"/>
        </w:rPr>
        <w:t>wymagana jest karta charakterystyki</w:t>
      </w:r>
      <w:r w:rsidR="005C643F">
        <w:rPr>
          <w:rFonts w:ascii="Arial" w:hAnsi="Arial" w:cs="Arial"/>
          <w:sz w:val="22"/>
          <w:szCs w:val="22"/>
        </w:rPr>
        <w:t>;</w:t>
      </w:r>
      <w:r w:rsidRPr="007F663C">
        <w:rPr>
          <w:rFonts w:ascii="Arial" w:hAnsi="Arial" w:cs="Arial"/>
          <w:sz w:val="22"/>
          <w:szCs w:val="22"/>
        </w:rPr>
        <w:t xml:space="preserve"> </w:t>
      </w:r>
    </w:p>
    <w:p w14:paraId="1614F70B" w14:textId="6B0F59A1" w:rsidR="0086353F" w:rsidRPr="007F663C" w:rsidRDefault="0086353F" w:rsidP="00960812">
      <w:pPr>
        <w:pStyle w:val="Tekstpodstawowy32"/>
        <w:widowControl w:val="0"/>
        <w:numPr>
          <w:ilvl w:val="0"/>
          <w:numId w:val="40"/>
        </w:numPr>
        <w:tabs>
          <w:tab w:val="left" w:pos="720"/>
        </w:tabs>
        <w:overflowPunct w:val="0"/>
        <w:autoSpaceDE w:val="0"/>
        <w:spacing w:after="0"/>
        <w:ind w:left="720"/>
        <w:jc w:val="both"/>
        <w:textAlignment w:val="baseline"/>
        <w:rPr>
          <w:rFonts w:ascii="Arial" w:hAnsi="Arial" w:cs="Arial"/>
          <w:sz w:val="22"/>
          <w:szCs w:val="22"/>
        </w:rPr>
      </w:pPr>
      <w:r w:rsidRPr="007F663C">
        <w:rPr>
          <w:rFonts w:ascii="Arial" w:hAnsi="Arial" w:cs="Arial"/>
          <w:sz w:val="22"/>
          <w:szCs w:val="22"/>
        </w:rPr>
        <w:t>dla preparatów dezynfekcyjnych będących wyrobami medycznymi wymagana jest deklaracja zgodności z wymaganiami wspólnoty europejskiej CE (oznakowanie znakiem CE)</w:t>
      </w:r>
      <w:r w:rsidR="005C643F">
        <w:rPr>
          <w:rFonts w:ascii="Arial" w:hAnsi="Arial" w:cs="Arial"/>
          <w:sz w:val="22"/>
          <w:szCs w:val="22"/>
        </w:rPr>
        <w:t>;</w:t>
      </w:r>
    </w:p>
    <w:p w14:paraId="3D56117A" w14:textId="3E903E3F" w:rsidR="0086353F" w:rsidRPr="007F663C" w:rsidRDefault="0086353F" w:rsidP="00960812">
      <w:pPr>
        <w:pStyle w:val="Tekstpodstawowy32"/>
        <w:widowControl w:val="0"/>
        <w:numPr>
          <w:ilvl w:val="0"/>
          <w:numId w:val="40"/>
        </w:numPr>
        <w:tabs>
          <w:tab w:val="left" w:pos="720"/>
        </w:tabs>
        <w:overflowPunct w:val="0"/>
        <w:autoSpaceDE w:val="0"/>
        <w:spacing w:after="0"/>
        <w:ind w:left="720"/>
        <w:jc w:val="both"/>
        <w:textAlignment w:val="baseline"/>
        <w:rPr>
          <w:rFonts w:ascii="Arial" w:hAnsi="Arial" w:cs="Arial"/>
          <w:sz w:val="22"/>
          <w:szCs w:val="22"/>
        </w:rPr>
      </w:pPr>
      <w:r w:rsidRPr="007F663C">
        <w:rPr>
          <w:rFonts w:ascii="Arial" w:hAnsi="Arial" w:cs="Arial"/>
          <w:sz w:val="22"/>
          <w:szCs w:val="22"/>
        </w:rPr>
        <w:t>dla preparatów dezynfekcyjnych będących produktami biobójczymi – wymagane są dokumenty określone w art. 5 ustawy z dnia 9 października 2015 r. o produktach biobójczych</w:t>
      </w:r>
      <w:r w:rsidR="005C643F">
        <w:rPr>
          <w:rFonts w:ascii="Arial" w:hAnsi="Arial" w:cs="Arial"/>
          <w:sz w:val="22"/>
          <w:szCs w:val="22"/>
        </w:rPr>
        <w:t>.</w:t>
      </w:r>
    </w:p>
    <w:p w14:paraId="05F17AB6" w14:textId="77777777" w:rsidR="0009273F" w:rsidRPr="007F663C" w:rsidRDefault="0009273F" w:rsidP="00DA5743">
      <w:pPr>
        <w:pStyle w:val="Tekstpodstawowy"/>
        <w:widowControl w:val="0"/>
        <w:spacing w:line="240" w:lineRule="auto"/>
        <w:ind w:firstLine="709"/>
        <w:rPr>
          <w:rFonts w:ascii="Arial" w:hAnsi="Arial" w:cs="Arial"/>
          <w:szCs w:val="22"/>
        </w:rPr>
      </w:pPr>
    </w:p>
    <w:p w14:paraId="70560DB8" w14:textId="1F5318EA" w:rsidR="0086353F" w:rsidRPr="0009273F" w:rsidRDefault="007F2454" w:rsidP="00960812">
      <w:pPr>
        <w:pStyle w:val="Tekstpodstawowy"/>
        <w:widowControl w:val="0"/>
        <w:numPr>
          <w:ilvl w:val="0"/>
          <w:numId w:val="46"/>
        </w:numPr>
        <w:spacing w:line="240" w:lineRule="auto"/>
        <w:rPr>
          <w:rFonts w:ascii="Arial" w:hAnsi="Arial" w:cs="Arial"/>
        </w:rPr>
      </w:pPr>
      <w:r w:rsidRPr="0009273F">
        <w:rPr>
          <w:rFonts w:ascii="Arial" w:hAnsi="Arial" w:cs="Arial"/>
        </w:rPr>
        <w:t>Wykonawca oświadcza</w:t>
      </w:r>
      <w:r w:rsidR="0086353F" w:rsidRPr="0009273F">
        <w:rPr>
          <w:rFonts w:ascii="Arial" w:hAnsi="Arial" w:cs="Arial"/>
        </w:rPr>
        <w:t>, że akceptuj</w:t>
      </w:r>
      <w:r w:rsidRPr="0009273F">
        <w:rPr>
          <w:rFonts w:ascii="Arial" w:hAnsi="Arial" w:cs="Arial"/>
        </w:rPr>
        <w:t>e</w:t>
      </w:r>
      <w:r w:rsidR="0086353F" w:rsidRPr="0009273F">
        <w:rPr>
          <w:rFonts w:ascii="Arial" w:hAnsi="Arial" w:cs="Arial"/>
        </w:rPr>
        <w:t xml:space="preserve"> plan higieny stanowiący załącznik nr 2 do umowy </w:t>
      </w:r>
      <w:r w:rsidRPr="0009273F">
        <w:rPr>
          <w:rFonts w:ascii="Arial" w:hAnsi="Arial" w:cs="Arial"/>
        </w:rPr>
        <w:br/>
      </w:r>
      <w:r w:rsidR="0086353F" w:rsidRPr="0009273F">
        <w:rPr>
          <w:rFonts w:ascii="Arial" w:hAnsi="Arial" w:cs="Arial"/>
        </w:rPr>
        <w:t>i zobowiązuje się do podpisania tego załącznika wraz z podpisaniem umowy.</w:t>
      </w:r>
    </w:p>
    <w:p w14:paraId="305950C5" w14:textId="77777777" w:rsidR="0086353F" w:rsidRPr="007F663C" w:rsidRDefault="0086353F" w:rsidP="00DA5743">
      <w:pPr>
        <w:widowControl w:val="0"/>
        <w:ind w:left="851" w:right="6887"/>
        <w:jc w:val="center"/>
        <w:rPr>
          <w:rFonts w:ascii="Arial" w:hAnsi="Arial" w:cs="Arial"/>
          <w:spacing w:val="-2"/>
          <w:sz w:val="18"/>
          <w:szCs w:val="18"/>
        </w:rPr>
      </w:pPr>
    </w:p>
    <w:p w14:paraId="6D7C5208" w14:textId="77777777" w:rsidR="0086353F" w:rsidRPr="007F663C" w:rsidRDefault="0086353F" w:rsidP="00DA5743">
      <w:pPr>
        <w:widowControl w:val="0"/>
        <w:ind w:left="851" w:right="6887"/>
        <w:jc w:val="center"/>
        <w:rPr>
          <w:rFonts w:ascii="Arial" w:hAnsi="Arial" w:cs="Arial"/>
          <w:spacing w:val="-2"/>
          <w:sz w:val="18"/>
          <w:szCs w:val="18"/>
        </w:rPr>
      </w:pPr>
    </w:p>
    <w:p w14:paraId="5563ED26" w14:textId="77777777" w:rsidR="0086353F" w:rsidRPr="007F663C" w:rsidRDefault="0086353F" w:rsidP="00DA5743">
      <w:pPr>
        <w:widowControl w:val="0"/>
        <w:ind w:left="851" w:right="6887"/>
        <w:jc w:val="center"/>
        <w:rPr>
          <w:rFonts w:ascii="Arial" w:hAnsi="Arial" w:cs="Arial"/>
          <w:spacing w:val="-2"/>
          <w:sz w:val="18"/>
          <w:szCs w:val="18"/>
        </w:rPr>
      </w:pPr>
    </w:p>
    <w:p w14:paraId="758DA889"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568798E3"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2B0125E4"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617651B"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Wykonawcy</w:t>
      </w:r>
    </w:p>
    <w:p w14:paraId="2A8EAF60" w14:textId="77777777" w:rsidR="0086353F" w:rsidRPr="007F663C" w:rsidRDefault="0086353F" w:rsidP="00DA5743">
      <w:pPr>
        <w:widowControl w:val="0"/>
        <w:ind w:left="709" w:firstLine="708"/>
        <w:jc w:val="both"/>
        <w:rPr>
          <w:rFonts w:ascii="Arial" w:hAnsi="Arial" w:cs="Arial"/>
          <w:szCs w:val="22"/>
        </w:rPr>
      </w:pPr>
    </w:p>
    <w:p w14:paraId="3EEAC54D" w14:textId="77777777" w:rsidR="0086353F" w:rsidRPr="007F663C" w:rsidRDefault="0086353F" w:rsidP="00DA5743">
      <w:pPr>
        <w:widowControl w:val="0"/>
        <w:tabs>
          <w:tab w:val="left" w:pos="990"/>
        </w:tabs>
        <w:ind w:left="680"/>
        <w:jc w:val="right"/>
        <w:rPr>
          <w:rFonts w:ascii="Arial" w:hAnsi="Arial" w:cs="Arial"/>
          <w:b/>
          <w:bCs/>
          <w:szCs w:val="22"/>
        </w:rPr>
      </w:pPr>
      <w:r w:rsidRPr="007F663C">
        <w:rPr>
          <w:rFonts w:ascii="Arial" w:hAnsi="Arial" w:cs="Arial"/>
          <w:b/>
          <w:bCs/>
          <w:szCs w:val="22"/>
        </w:rPr>
        <w:br/>
      </w:r>
    </w:p>
    <w:p w14:paraId="4F9FE321" w14:textId="77777777" w:rsidR="0086353F" w:rsidRPr="007F663C" w:rsidRDefault="0086353F" w:rsidP="00DA5743">
      <w:pPr>
        <w:widowControl w:val="0"/>
        <w:tabs>
          <w:tab w:val="left" w:pos="990"/>
        </w:tabs>
        <w:ind w:left="68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6</w:t>
      </w:r>
    </w:p>
    <w:p w14:paraId="43D93FC1" w14:textId="77777777" w:rsidR="0086353F" w:rsidRPr="007F663C" w:rsidRDefault="0086353F" w:rsidP="00DA5743">
      <w:pPr>
        <w:widowControl w:val="0"/>
        <w:tabs>
          <w:tab w:val="left" w:pos="990"/>
        </w:tabs>
        <w:rPr>
          <w:rFonts w:ascii="Arial" w:hAnsi="Arial" w:cs="Arial"/>
          <w:b/>
          <w:bCs/>
          <w:szCs w:val="22"/>
        </w:rPr>
      </w:pPr>
    </w:p>
    <w:p w14:paraId="006FB5FE" w14:textId="77777777" w:rsidR="0086353F" w:rsidRPr="007F663C" w:rsidRDefault="0086353F" w:rsidP="00DA5743">
      <w:pPr>
        <w:widowControl w:val="0"/>
        <w:jc w:val="center"/>
        <w:rPr>
          <w:rFonts w:ascii="Arial" w:hAnsi="Arial" w:cs="Arial"/>
          <w:b/>
          <w:spacing w:val="-2"/>
          <w:sz w:val="24"/>
        </w:rPr>
      </w:pPr>
      <w:r w:rsidRPr="007F663C">
        <w:rPr>
          <w:rFonts w:ascii="Arial" w:hAnsi="Arial" w:cs="Arial"/>
          <w:b/>
          <w:spacing w:val="-2"/>
          <w:sz w:val="24"/>
        </w:rPr>
        <w:t>OŚWIADCZENIE WYKONAWCY</w:t>
      </w:r>
    </w:p>
    <w:p w14:paraId="58A593CF" w14:textId="77777777" w:rsidR="0086353F" w:rsidRPr="007F663C" w:rsidRDefault="0086353F" w:rsidP="00DA5743">
      <w:pPr>
        <w:widowControl w:val="0"/>
        <w:tabs>
          <w:tab w:val="left" w:pos="284"/>
          <w:tab w:val="left" w:pos="3585"/>
          <w:tab w:val="center" w:pos="4752"/>
        </w:tabs>
        <w:jc w:val="center"/>
        <w:rPr>
          <w:rFonts w:ascii="Arial" w:hAnsi="Arial" w:cs="Arial"/>
          <w:b/>
          <w:szCs w:val="22"/>
          <w:u w:val="single"/>
        </w:rPr>
      </w:pPr>
      <w:r w:rsidRPr="007F663C">
        <w:rPr>
          <w:rFonts w:ascii="Arial" w:hAnsi="Arial" w:cs="Arial"/>
          <w:b/>
          <w:szCs w:val="22"/>
          <w:u w:val="single"/>
        </w:rPr>
        <w:t>ZOBOWIĄZANIE DO UDOSTĘPNIENIA ZASOBÓW</w:t>
      </w:r>
    </w:p>
    <w:p w14:paraId="6324516D" w14:textId="77777777" w:rsidR="0086353F" w:rsidRPr="007F663C" w:rsidRDefault="0086353F" w:rsidP="00DA5743">
      <w:pPr>
        <w:widowControl w:val="0"/>
        <w:tabs>
          <w:tab w:val="left" w:pos="990"/>
        </w:tabs>
        <w:rPr>
          <w:rFonts w:ascii="Arial" w:hAnsi="Arial" w:cs="Arial"/>
          <w:szCs w:val="22"/>
        </w:rPr>
      </w:pPr>
    </w:p>
    <w:p w14:paraId="0354B71D" w14:textId="77777777" w:rsidR="0086353F" w:rsidRPr="007F663C" w:rsidRDefault="0086353F" w:rsidP="00DA5743">
      <w:pPr>
        <w:widowControl w:val="0"/>
        <w:tabs>
          <w:tab w:val="left" w:pos="284"/>
          <w:tab w:val="left" w:pos="6804"/>
        </w:tabs>
        <w:jc w:val="center"/>
        <w:rPr>
          <w:rFonts w:ascii="Arial" w:hAnsi="Arial" w:cs="Arial"/>
          <w:b/>
          <w:szCs w:val="22"/>
        </w:rPr>
      </w:pPr>
    </w:p>
    <w:p w14:paraId="64019851" w14:textId="77777777" w:rsidR="0086353F" w:rsidRPr="007F663C" w:rsidRDefault="0086353F" w:rsidP="00DA5743">
      <w:pPr>
        <w:widowControl w:val="0"/>
        <w:ind w:right="4761"/>
        <w:rPr>
          <w:rFonts w:ascii="Arial" w:hAnsi="Arial" w:cs="Arial"/>
          <w:b/>
        </w:rPr>
      </w:pPr>
      <w:r w:rsidRPr="007F663C">
        <w:rPr>
          <w:rFonts w:ascii="Arial" w:hAnsi="Arial" w:cs="Arial"/>
          <w:b/>
        </w:rPr>
        <w:t>Podmiot udostępniający zasoby:</w:t>
      </w:r>
    </w:p>
    <w:p w14:paraId="2C3D51E4" w14:textId="77777777" w:rsidR="0086353F" w:rsidRPr="007F663C" w:rsidRDefault="0086353F" w:rsidP="00DA5743">
      <w:pPr>
        <w:widowControl w:val="0"/>
        <w:ind w:right="4763"/>
        <w:rPr>
          <w:rFonts w:ascii="Arial" w:hAnsi="Arial" w:cs="Arial"/>
        </w:rPr>
      </w:pPr>
      <w:r w:rsidRPr="007F663C">
        <w:rPr>
          <w:rFonts w:ascii="Arial" w:hAnsi="Arial" w:cs="Arial"/>
        </w:rPr>
        <w:t>………………………………………………………</w:t>
      </w:r>
    </w:p>
    <w:p w14:paraId="477B68FA"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(Pełna nazwa)</w:t>
      </w:r>
    </w:p>
    <w:p w14:paraId="64770DCB" w14:textId="77777777" w:rsidR="0086353F" w:rsidRPr="007F663C" w:rsidRDefault="0086353F" w:rsidP="00DA5743">
      <w:pPr>
        <w:widowControl w:val="0"/>
        <w:ind w:right="4763"/>
        <w:rPr>
          <w:rFonts w:ascii="Arial" w:hAnsi="Arial" w:cs="Arial"/>
        </w:rPr>
      </w:pPr>
      <w:r w:rsidRPr="007F663C">
        <w:rPr>
          <w:rFonts w:ascii="Arial" w:hAnsi="Arial" w:cs="Arial"/>
        </w:rPr>
        <w:t>………………………………………………..………</w:t>
      </w:r>
    </w:p>
    <w:p w14:paraId="46590FD2"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(Adres)</w:t>
      </w:r>
    </w:p>
    <w:p w14:paraId="61C0B46B" w14:textId="77777777" w:rsidR="0086353F" w:rsidRPr="007F663C" w:rsidRDefault="0086353F" w:rsidP="00DA5743">
      <w:pPr>
        <w:widowControl w:val="0"/>
        <w:tabs>
          <w:tab w:val="left" w:pos="284"/>
        </w:tabs>
        <w:jc w:val="center"/>
        <w:rPr>
          <w:rFonts w:ascii="Arial" w:hAnsi="Arial" w:cs="Arial"/>
          <w:b/>
          <w:bCs/>
          <w:szCs w:val="22"/>
        </w:rPr>
      </w:pPr>
    </w:p>
    <w:p w14:paraId="38D65180" w14:textId="77777777" w:rsidR="0086353F" w:rsidRPr="007F663C" w:rsidRDefault="0086353F" w:rsidP="00DA5743">
      <w:pPr>
        <w:widowControl w:val="0"/>
        <w:tabs>
          <w:tab w:val="left" w:pos="284"/>
        </w:tabs>
        <w:jc w:val="center"/>
        <w:rPr>
          <w:rFonts w:ascii="Arial" w:hAnsi="Arial" w:cs="Arial"/>
          <w:b/>
          <w:bCs/>
          <w:szCs w:val="22"/>
        </w:rPr>
      </w:pPr>
    </w:p>
    <w:p w14:paraId="1101732B" w14:textId="77777777" w:rsidR="0086353F" w:rsidRPr="007F663C" w:rsidRDefault="0086353F" w:rsidP="00DA5743">
      <w:pPr>
        <w:widowControl w:val="0"/>
        <w:tabs>
          <w:tab w:val="left" w:pos="284"/>
        </w:tabs>
        <w:jc w:val="center"/>
        <w:rPr>
          <w:rFonts w:ascii="Arial" w:hAnsi="Arial" w:cs="Arial"/>
          <w:b/>
          <w:bCs/>
          <w:szCs w:val="22"/>
        </w:rPr>
      </w:pPr>
    </w:p>
    <w:p w14:paraId="7FAC0006" w14:textId="77777777" w:rsidR="0086353F" w:rsidRPr="007F663C" w:rsidRDefault="0086353F" w:rsidP="00DA5743">
      <w:pPr>
        <w:widowControl w:val="0"/>
        <w:tabs>
          <w:tab w:val="left" w:pos="284"/>
        </w:tabs>
        <w:jc w:val="center"/>
        <w:rPr>
          <w:rFonts w:ascii="Arial" w:hAnsi="Arial" w:cs="Arial"/>
          <w:b/>
          <w:bCs/>
          <w:szCs w:val="22"/>
        </w:rPr>
      </w:pPr>
      <w:r w:rsidRPr="007F663C">
        <w:rPr>
          <w:rFonts w:ascii="Arial" w:hAnsi="Arial" w:cs="Arial"/>
          <w:b/>
          <w:bCs/>
          <w:szCs w:val="22"/>
        </w:rPr>
        <w:t xml:space="preserve">ZOBOWIĄZANIE O ODDANIU WYKONAWCY </w:t>
      </w:r>
      <w:r w:rsidRPr="007F663C">
        <w:rPr>
          <w:rFonts w:ascii="Arial" w:hAnsi="Arial" w:cs="Arial"/>
          <w:b/>
          <w:bCs/>
          <w:szCs w:val="22"/>
        </w:rPr>
        <w:br/>
        <w:t>DO DYSPOZYCJI NIEZBĘDNYCH ZASOBÓW NA POTRZEBY WYKONANIA ZAMÓWIENIA</w:t>
      </w:r>
    </w:p>
    <w:p w14:paraId="0489EA5B" w14:textId="77777777" w:rsidR="0086353F" w:rsidRPr="007F663C" w:rsidRDefault="0086353F" w:rsidP="00DA5743">
      <w:pPr>
        <w:widowControl w:val="0"/>
        <w:tabs>
          <w:tab w:val="left" w:pos="284"/>
        </w:tabs>
        <w:jc w:val="center"/>
        <w:rPr>
          <w:rFonts w:ascii="Arial" w:hAnsi="Arial" w:cs="Arial"/>
          <w:b/>
          <w:bCs/>
          <w:szCs w:val="22"/>
        </w:rPr>
      </w:pPr>
    </w:p>
    <w:p w14:paraId="39F0686B" w14:textId="77777777" w:rsidR="0086353F" w:rsidRPr="007F663C" w:rsidRDefault="0086353F" w:rsidP="00DA5743">
      <w:pPr>
        <w:widowControl w:val="0"/>
        <w:tabs>
          <w:tab w:val="left" w:pos="284"/>
        </w:tabs>
        <w:jc w:val="center"/>
        <w:rPr>
          <w:rFonts w:ascii="Arial" w:hAnsi="Arial" w:cs="Arial"/>
          <w:b/>
          <w:bCs/>
          <w:szCs w:val="22"/>
        </w:rPr>
      </w:pPr>
    </w:p>
    <w:p w14:paraId="56E2B606" w14:textId="1A5EEC89"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 xml:space="preserve">Działając w imieniu ……………………………………… z siedzibą w …………………….. oświadczam, ww. podmiot trzeci zobowiązuje się, na zasadzie art. 22a ustawy Pzp udostępnić wykonawcy tj,........................................................ z siedzibą w ........................................przystępującemu do postępowania w sprawie zamówienia publicznego prowadzonego w trybie przetargu nieograniczonego nr sprawy </w:t>
      </w:r>
      <w:r w:rsidR="003E6A1A">
        <w:rPr>
          <w:rFonts w:ascii="Arial" w:hAnsi="Arial" w:cs="Arial"/>
          <w:bCs/>
          <w:szCs w:val="22"/>
        </w:rPr>
        <w:t>S</w:t>
      </w:r>
      <w:r w:rsidRPr="007F663C">
        <w:rPr>
          <w:rFonts w:ascii="Arial" w:hAnsi="Arial" w:cs="Arial"/>
          <w:bCs/>
          <w:szCs w:val="22"/>
        </w:rPr>
        <w:t>ZP/……./201</w:t>
      </w:r>
      <w:r w:rsidR="003E6A1A">
        <w:rPr>
          <w:rFonts w:ascii="Arial" w:hAnsi="Arial" w:cs="Arial"/>
          <w:bCs/>
          <w:szCs w:val="22"/>
        </w:rPr>
        <w:t>9</w:t>
      </w:r>
      <w:r w:rsidRPr="007F663C">
        <w:rPr>
          <w:rFonts w:ascii="Arial" w:hAnsi="Arial" w:cs="Arial"/>
          <w:bCs/>
          <w:szCs w:val="22"/>
        </w:rPr>
        <w:t xml:space="preserve"> następujące zasoby: </w:t>
      </w:r>
    </w:p>
    <w:p w14:paraId="526DE643"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5D276943"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4BFE0FC6"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6CAFF000"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34971E5F"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 xml:space="preserve">na potrzeby spełnienia przez Wykonawcę następujących warunków udziału w postępowaniu: </w:t>
      </w:r>
    </w:p>
    <w:p w14:paraId="2474EB6B"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34783799"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02F9A641"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3E6BAB88"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Wykonawca będzie mógł wykorzystywać ww. zasoby przy wykonywaniu zamówienia w następujący sposób:</w:t>
      </w:r>
    </w:p>
    <w:p w14:paraId="43A068C9"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7BE0B278"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762BA26C"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0302FAC1"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 wykonywaniu zamówienia będziemy uczestniczyć w następującym czasie i zakresie: ……………………………………………………………………………………………………………………….</w:t>
      </w:r>
    </w:p>
    <w:p w14:paraId="245A78C9"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3DD8731D"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33C503F1"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Z Wykonawcą łączyć nas będzie …………………………………………………………………………………</w:t>
      </w:r>
    </w:p>
    <w:p w14:paraId="2834F750"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13008BD6" w14:textId="77777777" w:rsidR="0086353F" w:rsidRPr="007F663C" w:rsidRDefault="0086353F" w:rsidP="00DA5743">
      <w:pPr>
        <w:widowControl w:val="0"/>
        <w:tabs>
          <w:tab w:val="left" w:pos="284"/>
        </w:tabs>
        <w:jc w:val="both"/>
        <w:rPr>
          <w:rFonts w:ascii="Arial" w:hAnsi="Arial" w:cs="Arial"/>
          <w:bCs/>
          <w:szCs w:val="22"/>
        </w:rPr>
      </w:pPr>
      <w:r w:rsidRPr="007F663C">
        <w:rPr>
          <w:rFonts w:ascii="Arial" w:hAnsi="Arial" w:cs="Arial"/>
          <w:bCs/>
          <w:szCs w:val="22"/>
        </w:rPr>
        <w:t>……………………………………………………………………………………………………………………….</w:t>
      </w:r>
    </w:p>
    <w:p w14:paraId="17014711" w14:textId="77777777" w:rsidR="0086353F" w:rsidRPr="007F663C" w:rsidRDefault="0086353F" w:rsidP="00DA5743">
      <w:pPr>
        <w:widowControl w:val="0"/>
        <w:ind w:left="851" w:right="6887"/>
        <w:jc w:val="center"/>
        <w:rPr>
          <w:rFonts w:ascii="Arial" w:hAnsi="Arial" w:cs="Arial"/>
          <w:spacing w:val="-2"/>
          <w:sz w:val="18"/>
          <w:szCs w:val="18"/>
        </w:rPr>
      </w:pPr>
    </w:p>
    <w:p w14:paraId="2710251A" w14:textId="77777777" w:rsidR="0086353F" w:rsidRPr="007F663C" w:rsidRDefault="0086353F" w:rsidP="00DA5743">
      <w:pPr>
        <w:widowControl w:val="0"/>
        <w:ind w:left="851" w:right="6887"/>
        <w:jc w:val="center"/>
        <w:rPr>
          <w:rFonts w:ascii="Arial" w:hAnsi="Arial" w:cs="Arial"/>
          <w:spacing w:val="-2"/>
          <w:sz w:val="18"/>
          <w:szCs w:val="18"/>
        </w:rPr>
      </w:pPr>
    </w:p>
    <w:p w14:paraId="316C2CB0" w14:textId="77777777" w:rsidR="0086353F" w:rsidRPr="007F663C" w:rsidRDefault="0086353F" w:rsidP="00DA5743">
      <w:pPr>
        <w:widowControl w:val="0"/>
        <w:ind w:left="851" w:right="6887"/>
        <w:jc w:val="center"/>
        <w:rPr>
          <w:rFonts w:ascii="Arial" w:hAnsi="Arial" w:cs="Arial"/>
          <w:spacing w:val="-2"/>
          <w:sz w:val="18"/>
          <w:szCs w:val="18"/>
        </w:rPr>
      </w:pPr>
    </w:p>
    <w:p w14:paraId="1DFB3867"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49AF8070"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6CDF2B4A"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488CB795" w14:textId="77777777" w:rsidR="0086353F" w:rsidRPr="007F663C" w:rsidRDefault="0086353F" w:rsidP="00DA5743">
      <w:pPr>
        <w:widowControl w:val="0"/>
        <w:shd w:val="clear" w:color="auto" w:fill="FFFFFF"/>
        <w:tabs>
          <w:tab w:val="left" w:pos="0"/>
        </w:tabs>
        <w:ind w:left="5103"/>
        <w:jc w:val="center"/>
        <w:rPr>
          <w:rFonts w:ascii="Arial" w:hAnsi="Arial" w:cs="Arial"/>
          <w:szCs w:val="22"/>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podmiotu</w:t>
      </w:r>
      <w:r w:rsidRPr="007F663C">
        <w:rPr>
          <w:rFonts w:ascii="Arial" w:hAnsi="Arial" w:cs="Arial"/>
          <w:szCs w:val="22"/>
        </w:rPr>
        <w:tab/>
      </w:r>
    </w:p>
    <w:p w14:paraId="596BB927" w14:textId="77777777" w:rsidR="0086353F" w:rsidRPr="007F663C" w:rsidRDefault="0086353F" w:rsidP="00DA5743">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7 </w:t>
      </w:r>
    </w:p>
    <w:p w14:paraId="14AAE7D6" w14:textId="77777777" w:rsidR="0086353F" w:rsidRPr="007F663C" w:rsidRDefault="0086353F" w:rsidP="00DA5743">
      <w:pPr>
        <w:widowControl w:val="0"/>
        <w:rPr>
          <w:rFonts w:ascii="Arial" w:hAnsi="Arial" w:cs="Arial"/>
          <w:iCs/>
          <w:szCs w:val="22"/>
          <w:lang w:eastAsia="pl-PL"/>
        </w:rPr>
      </w:pPr>
    </w:p>
    <w:p w14:paraId="7B8CA7F9" w14:textId="77777777" w:rsidR="0086353F" w:rsidRPr="007F663C" w:rsidRDefault="0086353F" w:rsidP="00DA5743">
      <w:pPr>
        <w:widowControl w:val="0"/>
        <w:ind w:right="4761"/>
        <w:rPr>
          <w:rFonts w:ascii="Arial" w:hAnsi="Arial" w:cs="Arial"/>
          <w:b/>
        </w:rPr>
      </w:pPr>
      <w:r w:rsidRPr="007F663C">
        <w:rPr>
          <w:rFonts w:ascii="Arial" w:hAnsi="Arial" w:cs="Arial"/>
          <w:b/>
        </w:rPr>
        <w:t>Wykonawca:</w:t>
      </w:r>
    </w:p>
    <w:p w14:paraId="5E14F43D" w14:textId="77777777" w:rsidR="0086353F" w:rsidRPr="007F663C" w:rsidRDefault="0086353F" w:rsidP="00DA5743">
      <w:pPr>
        <w:widowControl w:val="0"/>
        <w:ind w:right="4763"/>
        <w:rPr>
          <w:rFonts w:ascii="Arial" w:hAnsi="Arial" w:cs="Arial"/>
        </w:rPr>
      </w:pPr>
      <w:r w:rsidRPr="007F663C">
        <w:rPr>
          <w:rFonts w:ascii="Arial" w:hAnsi="Arial" w:cs="Arial"/>
        </w:rPr>
        <w:t>………………………………………………………</w:t>
      </w:r>
    </w:p>
    <w:p w14:paraId="64EAC0DE"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(Pełna nazwa)</w:t>
      </w:r>
    </w:p>
    <w:p w14:paraId="1CF5F664" w14:textId="77777777" w:rsidR="0086353F" w:rsidRPr="007F663C" w:rsidRDefault="0086353F" w:rsidP="00DA5743">
      <w:pPr>
        <w:widowControl w:val="0"/>
        <w:ind w:right="4763"/>
        <w:rPr>
          <w:rFonts w:ascii="Arial" w:hAnsi="Arial" w:cs="Arial"/>
        </w:rPr>
      </w:pPr>
      <w:r w:rsidRPr="007F663C">
        <w:rPr>
          <w:rFonts w:ascii="Arial" w:hAnsi="Arial" w:cs="Arial"/>
        </w:rPr>
        <w:t>………………………………………………..………</w:t>
      </w:r>
    </w:p>
    <w:p w14:paraId="22FA29D4"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(Adres)</w:t>
      </w:r>
    </w:p>
    <w:p w14:paraId="72237923" w14:textId="77777777" w:rsidR="0086353F" w:rsidRPr="007F663C" w:rsidRDefault="0086353F" w:rsidP="00DA5743">
      <w:pPr>
        <w:widowControl w:val="0"/>
        <w:rPr>
          <w:rFonts w:ascii="Arial" w:hAnsi="Arial" w:cs="Arial"/>
          <w:szCs w:val="22"/>
        </w:rPr>
      </w:pPr>
    </w:p>
    <w:p w14:paraId="55EB2CB9" w14:textId="77777777" w:rsidR="0086353F" w:rsidRPr="007F663C" w:rsidRDefault="0086353F" w:rsidP="00DA5743">
      <w:pPr>
        <w:widowControl w:val="0"/>
        <w:rPr>
          <w:rFonts w:ascii="Arial" w:hAnsi="Arial" w:cs="Arial"/>
          <w:szCs w:val="22"/>
        </w:rPr>
      </w:pPr>
    </w:p>
    <w:p w14:paraId="3A1F9C89" w14:textId="77777777" w:rsidR="0086353F" w:rsidRPr="007F663C" w:rsidRDefault="0086353F" w:rsidP="00DA5743">
      <w:pPr>
        <w:widowControl w:val="0"/>
        <w:rPr>
          <w:rFonts w:ascii="Arial" w:hAnsi="Arial" w:cs="Arial"/>
          <w:b/>
          <w:bCs/>
          <w:szCs w:val="22"/>
        </w:rPr>
      </w:pPr>
    </w:p>
    <w:p w14:paraId="69C4F9C0" w14:textId="77777777" w:rsidR="0086353F" w:rsidRPr="007F663C" w:rsidRDefault="0086353F" w:rsidP="00DA5743">
      <w:pPr>
        <w:pStyle w:val="Nagwek6"/>
        <w:widowControl w:val="0"/>
        <w:spacing w:before="0" w:after="0"/>
        <w:jc w:val="center"/>
        <w:rPr>
          <w:rFonts w:ascii="Arial" w:hAnsi="Arial" w:cs="Arial"/>
        </w:rPr>
      </w:pPr>
      <w:r w:rsidRPr="007F663C">
        <w:rPr>
          <w:rFonts w:ascii="Arial" w:hAnsi="Arial" w:cs="Arial"/>
        </w:rPr>
        <w:t xml:space="preserve">OŚWIADCZENIE WYKONAWCY </w:t>
      </w:r>
    </w:p>
    <w:p w14:paraId="44AE2D9D" w14:textId="77777777" w:rsidR="0086353F" w:rsidRPr="007F663C" w:rsidRDefault="0086353F" w:rsidP="00DA5743">
      <w:pPr>
        <w:pStyle w:val="Nagwek6"/>
        <w:widowControl w:val="0"/>
        <w:spacing w:before="0" w:after="0"/>
        <w:jc w:val="center"/>
        <w:rPr>
          <w:rFonts w:ascii="Arial" w:hAnsi="Arial" w:cs="Arial"/>
        </w:rPr>
      </w:pPr>
      <w:r w:rsidRPr="007F663C">
        <w:rPr>
          <w:rFonts w:ascii="Arial" w:hAnsi="Arial" w:cs="Arial"/>
        </w:rPr>
        <w:t>Wykaz wykonanych/wykonywanych usług</w:t>
      </w:r>
    </w:p>
    <w:p w14:paraId="6918CB55" w14:textId="77777777" w:rsidR="0086353F" w:rsidRPr="007F663C" w:rsidRDefault="0086353F" w:rsidP="00DA5743">
      <w:pPr>
        <w:widowControl w:val="0"/>
        <w:jc w:val="center"/>
        <w:rPr>
          <w:rFonts w:ascii="Arial" w:hAnsi="Arial" w:cs="Arial"/>
          <w:b/>
          <w:bCs/>
          <w:szCs w:val="22"/>
        </w:rPr>
      </w:pPr>
    </w:p>
    <w:p w14:paraId="773D59E9" w14:textId="77777777" w:rsidR="0086353F" w:rsidRPr="007F663C" w:rsidRDefault="0086353F" w:rsidP="00DA5743">
      <w:pPr>
        <w:widowControl w:val="0"/>
        <w:jc w:val="center"/>
        <w:rPr>
          <w:rFonts w:ascii="Arial" w:hAnsi="Arial" w:cs="Arial"/>
          <w:b/>
          <w:bCs/>
          <w:szCs w:val="22"/>
        </w:rPr>
      </w:pPr>
    </w:p>
    <w:p w14:paraId="07AF3E47" w14:textId="77777777" w:rsidR="0086353F" w:rsidRPr="007F663C" w:rsidRDefault="0086353F" w:rsidP="00DA5743">
      <w:pPr>
        <w:widowControl w:val="0"/>
        <w:rPr>
          <w:rFonts w:ascii="Arial" w:hAnsi="Arial" w:cs="Arial"/>
          <w:szCs w:val="22"/>
        </w:rPr>
      </w:pPr>
    </w:p>
    <w:p w14:paraId="68F4DC5E" w14:textId="4D5390B6" w:rsidR="0086353F" w:rsidRPr="007F663C" w:rsidRDefault="0086353F" w:rsidP="00DA5743">
      <w:pPr>
        <w:widowControl w:val="0"/>
        <w:jc w:val="both"/>
        <w:rPr>
          <w:rFonts w:ascii="Arial" w:hAnsi="Arial" w:cs="Arial"/>
        </w:rPr>
      </w:pPr>
      <w:r w:rsidRPr="007F663C">
        <w:rPr>
          <w:rFonts w:ascii="Arial" w:hAnsi="Arial" w:cs="Arial"/>
          <w:szCs w:val="22"/>
        </w:rPr>
        <w:t xml:space="preserve">Składając ofertę w przetargu </w:t>
      </w:r>
      <w:r w:rsidR="003E6A1A">
        <w:rPr>
          <w:rFonts w:ascii="Arial" w:hAnsi="Arial" w:cs="Arial"/>
          <w:szCs w:val="22"/>
        </w:rPr>
        <w:t>Wykonawca oświadcza</w:t>
      </w:r>
      <w:r w:rsidRPr="007F663C">
        <w:rPr>
          <w:rFonts w:ascii="Arial" w:hAnsi="Arial" w:cs="Arial"/>
          <w:szCs w:val="22"/>
        </w:rPr>
        <w:t xml:space="preserve">, że w okresie trzech ostatnich lat od dnia wszczęcia niniejszego postępowania, wykonał lub jest w trakcie wykonywania usług o złożoności </w:t>
      </w:r>
      <w:r w:rsidRPr="007F663C">
        <w:rPr>
          <w:rFonts w:ascii="Arial" w:hAnsi="Arial" w:cs="Arial"/>
          <w:szCs w:val="22"/>
        </w:rPr>
        <w:br/>
        <w:t>i charakterze porównywalnym z zakresem przedmiotu zamówienia (</w:t>
      </w:r>
      <w:r w:rsidRPr="007F663C">
        <w:rPr>
          <w:rFonts w:ascii="Arial" w:hAnsi="Arial" w:cs="Arial"/>
        </w:rPr>
        <w:t>usługa sprzątania w jednostkach służby zdrowia).</w:t>
      </w:r>
    </w:p>
    <w:p w14:paraId="14B6F34B" w14:textId="77777777" w:rsidR="0086353F" w:rsidRPr="007F663C" w:rsidRDefault="0086353F" w:rsidP="00DA5743">
      <w:pPr>
        <w:widowControl w:val="0"/>
        <w:jc w:val="both"/>
        <w:rPr>
          <w:rFonts w:ascii="Arial" w:hAnsi="Arial" w:cs="Arial"/>
          <w:szCs w:val="22"/>
          <w:u w:val="single"/>
        </w:rPr>
      </w:pPr>
    </w:p>
    <w:p w14:paraId="49A0425D" w14:textId="77777777" w:rsidR="0086353F" w:rsidRPr="007F663C" w:rsidRDefault="0086353F" w:rsidP="00DA5743">
      <w:pPr>
        <w:widowControl w:val="0"/>
        <w:rPr>
          <w:rFonts w:ascii="Arial" w:hAnsi="Arial" w:cs="Arial"/>
          <w:b/>
          <w:bCs/>
          <w:szCs w:val="22"/>
        </w:rPr>
      </w:pPr>
    </w:p>
    <w:tbl>
      <w:tblPr>
        <w:tblW w:w="0" w:type="auto"/>
        <w:tblInd w:w="-110" w:type="dxa"/>
        <w:tblLayout w:type="fixed"/>
        <w:tblLook w:val="0000" w:firstRow="0" w:lastRow="0" w:firstColumn="0" w:lastColumn="0" w:noHBand="0" w:noVBand="0"/>
      </w:tblPr>
      <w:tblGrid>
        <w:gridCol w:w="608"/>
        <w:gridCol w:w="1654"/>
        <w:gridCol w:w="1458"/>
        <w:gridCol w:w="1593"/>
        <w:gridCol w:w="1633"/>
        <w:gridCol w:w="1556"/>
        <w:gridCol w:w="1996"/>
      </w:tblGrid>
      <w:tr w:rsidR="0086353F" w:rsidRPr="007F663C" w14:paraId="34AA5F11" w14:textId="77777777">
        <w:tc>
          <w:tcPr>
            <w:tcW w:w="608" w:type="dxa"/>
            <w:vMerge w:val="restart"/>
            <w:tcBorders>
              <w:top w:val="single" w:sz="4" w:space="0" w:color="000000"/>
              <w:left w:val="single" w:sz="4" w:space="0" w:color="000000"/>
              <w:bottom w:val="single" w:sz="4" w:space="0" w:color="000000"/>
            </w:tcBorders>
            <w:shd w:val="clear" w:color="auto" w:fill="E0E0E0"/>
            <w:vAlign w:val="center"/>
          </w:tcPr>
          <w:p w14:paraId="241EB384" w14:textId="77777777" w:rsidR="0086353F" w:rsidRPr="007F663C" w:rsidRDefault="0086353F" w:rsidP="00DA5743">
            <w:pPr>
              <w:widowControl w:val="0"/>
              <w:snapToGrid w:val="0"/>
              <w:jc w:val="center"/>
              <w:rPr>
                <w:rFonts w:ascii="Arial" w:hAnsi="Arial" w:cs="Arial"/>
                <w:b/>
              </w:rPr>
            </w:pPr>
            <w:r w:rsidRPr="007F663C">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48D99E9A" w14:textId="77777777" w:rsidR="0086353F" w:rsidRPr="007F663C" w:rsidRDefault="0086353F" w:rsidP="00DA5743">
            <w:pPr>
              <w:widowControl w:val="0"/>
              <w:snapToGrid w:val="0"/>
              <w:jc w:val="center"/>
              <w:rPr>
                <w:rFonts w:ascii="Arial" w:hAnsi="Arial" w:cs="Arial"/>
                <w:b/>
              </w:rPr>
            </w:pPr>
            <w:r w:rsidRPr="007F663C">
              <w:rPr>
                <w:rFonts w:ascii="Arial" w:hAnsi="Arial" w:cs="Arial"/>
                <w:b/>
                <w:szCs w:val="22"/>
              </w:rPr>
              <w:t>Przedmiot usługi</w:t>
            </w:r>
          </w:p>
          <w:p w14:paraId="5FA65701" w14:textId="77777777" w:rsidR="0086353F" w:rsidRPr="007F663C" w:rsidRDefault="0086353F" w:rsidP="00DA5743">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0B64B222" w14:textId="77777777" w:rsidR="0086353F" w:rsidRPr="007F663C" w:rsidRDefault="0086353F" w:rsidP="00DA5743">
            <w:pPr>
              <w:pStyle w:val="Nagwek9"/>
              <w:widowControl w:val="0"/>
              <w:snapToGrid w:val="0"/>
              <w:spacing w:before="0" w:after="0"/>
              <w:jc w:val="center"/>
              <w:rPr>
                <w:b/>
                <w:bCs/>
              </w:rPr>
            </w:pPr>
            <w:r w:rsidRPr="007F663C">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11283FD" w14:textId="77777777" w:rsidR="0086353F" w:rsidRPr="007F663C" w:rsidRDefault="0086353F" w:rsidP="00DA5743">
            <w:pPr>
              <w:pStyle w:val="Nagwek9"/>
              <w:widowControl w:val="0"/>
              <w:snapToGrid w:val="0"/>
              <w:spacing w:before="0" w:after="0"/>
              <w:jc w:val="center"/>
              <w:rPr>
                <w:b/>
              </w:rPr>
            </w:pPr>
            <w:r w:rsidRPr="007F663C">
              <w:rPr>
                <w:b/>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E5E5F3F" w14:textId="77777777" w:rsidR="0086353F" w:rsidRPr="007F663C" w:rsidRDefault="0086353F" w:rsidP="00DA5743">
            <w:pPr>
              <w:widowControl w:val="0"/>
              <w:snapToGrid w:val="0"/>
              <w:jc w:val="center"/>
              <w:rPr>
                <w:rFonts w:ascii="Arial" w:hAnsi="Arial" w:cs="Arial"/>
                <w:b/>
              </w:rPr>
            </w:pPr>
            <w:r w:rsidRPr="007F663C">
              <w:rPr>
                <w:rFonts w:ascii="Arial" w:hAnsi="Arial" w:cs="Arial"/>
                <w:b/>
                <w:szCs w:val="22"/>
              </w:rPr>
              <w:t>Odbiorca usługi</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7578C1A9" w14:textId="77777777" w:rsidR="0086353F" w:rsidRPr="007F663C" w:rsidRDefault="0086353F" w:rsidP="00DA5743">
            <w:pPr>
              <w:widowControl w:val="0"/>
              <w:snapToGrid w:val="0"/>
              <w:jc w:val="center"/>
              <w:rPr>
                <w:rFonts w:ascii="Arial" w:hAnsi="Arial" w:cs="Arial"/>
                <w:b/>
              </w:rPr>
            </w:pPr>
            <w:r w:rsidRPr="007F663C">
              <w:rPr>
                <w:rFonts w:ascii="Arial" w:hAnsi="Arial" w:cs="Arial"/>
                <w:b/>
                <w:szCs w:val="22"/>
              </w:rPr>
              <w:t>Referencje; str. nr</w:t>
            </w:r>
          </w:p>
        </w:tc>
      </w:tr>
      <w:tr w:rsidR="0086353F" w:rsidRPr="007F663C" w14:paraId="0E934CF5" w14:textId="77777777">
        <w:tc>
          <w:tcPr>
            <w:tcW w:w="608" w:type="dxa"/>
            <w:vMerge/>
            <w:tcBorders>
              <w:top w:val="single" w:sz="4" w:space="0" w:color="000000"/>
              <w:left w:val="single" w:sz="4" w:space="0" w:color="000000"/>
              <w:bottom w:val="single" w:sz="4" w:space="0" w:color="000000"/>
            </w:tcBorders>
            <w:shd w:val="clear" w:color="auto" w:fill="E0E0E0"/>
            <w:vAlign w:val="center"/>
          </w:tcPr>
          <w:p w14:paraId="070DCD98" w14:textId="77777777" w:rsidR="0086353F" w:rsidRPr="007F663C" w:rsidRDefault="0086353F" w:rsidP="00DA5743">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3794FF76" w14:textId="77777777" w:rsidR="0086353F" w:rsidRPr="007F663C" w:rsidRDefault="0086353F" w:rsidP="00DA5743">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A191108" w14:textId="77777777" w:rsidR="0086353F" w:rsidRPr="007F663C" w:rsidRDefault="0086353F" w:rsidP="00DA5743">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5EAF3E77" w14:textId="77777777" w:rsidR="0086353F" w:rsidRPr="007F663C" w:rsidRDefault="0086353F" w:rsidP="00DA5743">
            <w:pPr>
              <w:widowControl w:val="0"/>
              <w:snapToGrid w:val="0"/>
              <w:jc w:val="center"/>
              <w:rPr>
                <w:rFonts w:ascii="Arial" w:hAnsi="Arial" w:cs="Arial"/>
                <w:b/>
                <w:bCs/>
              </w:rPr>
            </w:pPr>
            <w:r w:rsidRPr="007F663C">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03FC3DEA" w14:textId="77777777" w:rsidR="0086353F" w:rsidRPr="007F663C" w:rsidRDefault="0086353F" w:rsidP="00DA5743">
            <w:pPr>
              <w:widowControl w:val="0"/>
              <w:snapToGrid w:val="0"/>
              <w:jc w:val="center"/>
              <w:rPr>
                <w:rFonts w:ascii="Arial" w:hAnsi="Arial" w:cs="Arial"/>
                <w:b/>
                <w:bCs/>
              </w:rPr>
            </w:pPr>
            <w:r w:rsidRPr="007F663C">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7EDFF5F2" w14:textId="77777777" w:rsidR="0086353F" w:rsidRPr="007F663C" w:rsidRDefault="0086353F" w:rsidP="00DA5743">
            <w:pPr>
              <w:pStyle w:val="Nagwek9"/>
              <w:widowControl w:val="0"/>
              <w:snapToGrid w:val="0"/>
              <w:spacing w:before="0" w:after="0"/>
              <w:jc w:val="center"/>
              <w:rPr>
                <w:b/>
                <w:bCs/>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70EB511A" w14:textId="77777777" w:rsidR="0086353F" w:rsidRPr="007F663C" w:rsidRDefault="0086353F" w:rsidP="00DA5743">
            <w:pPr>
              <w:pStyle w:val="Nagwek9"/>
              <w:widowControl w:val="0"/>
              <w:snapToGrid w:val="0"/>
              <w:spacing w:before="0" w:after="0"/>
              <w:jc w:val="center"/>
              <w:rPr>
                <w:b/>
                <w:bCs/>
              </w:rPr>
            </w:pPr>
          </w:p>
        </w:tc>
      </w:tr>
      <w:tr w:rsidR="0086353F" w:rsidRPr="007F663C" w14:paraId="4B9F431C" w14:textId="77777777">
        <w:tc>
          <w:tcPr>
            <w:tcW w:w="608" w:type="dxa"/>
            <w:tcBorders>
              <w:top w:val="single" w:sz="4" w:space="0" w:color="000000"/>
              <w:left w:val="single" w:sz="4" w:space="0" w:color="000000"/>
              <w:bottom w:val="single" w:sz="4" w:space="0" w:color="000000"/>
            </w:tcBorders>
          </w:tcPr>
          <w:p w14:paraId="43FC05E1" w14:textId="77777777" w:rsidR="0086353F" w:rsidRPr="007F663C" w:rsidRDefault="0086353F" w:rsidP="00DA5743">
            <w:pPr>
              <w:pStyle w:val="Nagwek9"/>
              <w:widowControl w:val="0"/>
              <w:snapToGrid w:val="0"/>
              <w:spacing w:before="0" w:after="0"/>
              <w:rPr>
                <w:b/>
                <w:bCs/>
              </w:rPr>
            </w:pPr>
            <w:r w:rsidRPr="007F663C">
              <w:rPr>
                <w:b/>
                <w:bCs/>
              </w:rPr>
              <w:t>1.</w:t>
            </w:r>
          </w:p>
        </w:tc>
        <w:tc>
          <w:tcPr>
            <w:tcW w:w="1654" w:type="dxa"/>
            <w:tcBorders>
              <w:top w:val="single" w:sz="4" w:space="0" w:color="000000"/>
              <w:left w:val="single" w:sz="4" w:space="0" w:color="000000"/>
              <w:bottom w:val="single" w:sz="4" w:space="0" w:color="000000"/>
            </w:tcBorders>
          </w:tcPr>
          <w:p w14:paraId="367A6F64" w14:textId="77777777" w:rsidR="0086353F" w:rsidRPr="007F663C" w:rsidRDefault="0086353F" w:rsidP="00DA5743">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12102353" w14:textId="77777777" w:rsidR="0086353F" w:rsidRPr="007F663C" w:rsidRDefault="0086353F" w:rsidP="00DA5743">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1027F262" w14:textId="77777777" w:rsidR="0086353F" w:rsidRPr="007F663C" w:rsidRDefault="0086353F" w:rsidP="00DA5743">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678A5B29" w14:textId="77777777" w:rsidR="0086353F" w:rsidRPr="007F663C" w:rsidRDefault="0086353F" w:rsidP="00DA5743">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1D831A0" w14:textId="77777777" w:rsidR="0086353F" w:rsidRPr="007F663C" w:rsidRDefault="0086353F" w:rsidP="00DA5743">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DF49906" w14:textId="77777777" w:rsidR="0086353F" w:rsidRPr="007F663C" w:rsidRDefault="0086353F" w:rsidP="00DA5743">
            <w:pPr>
              <w:pStyle w:val="Nagwek9"/>
              <w:widowControl w:val="0"/>
              <w:snapToGrid w:val="0"/>
              <w:spacing w:before="0" w:after="0"/>
              <w:rPr>
                <w:b/>
                <w:bCs/>
              </w:rPr>
            </w:pPr>
          </w:p>
        </w:tc>
      </w:tr>
      <w:tr w:rsidR="0086353F" w:rsidRPr="007F663C" w14:paraId="5E9EC241" w14:textId="77777777">
        <w:tc>
          <w:tcPr>
            <w:tcW w:w="608" w:type="dxa"/>
            <w:tcBorders>
              <w:top w:val="single" w:sz="4" w:space="0" w:color="000000"/>
              <w:left w:val="single" w:sz="4" w:space="0" w:color="000000"/>
              <w:bottom w:val="single" w:sz="4" w:space="0" w:color="000000"/>
            </w:tcBorders>
          </w:tcPr>
          <w:p w14:paraId="37DE7166" w14:textId="77777777" w:rsidR="0086353F" w:rsidRPr="007F663C" w:rsidRDefault="0086353F" w:rsidP="00DA5743">
            <w:pPr>
              <w:pStyle w:val="Nagwek9"/>
              <w:widowControl w:val="0"/>
              <w:snapToGrid w:val="0"/>
              <w:spacing w:before="0" w:after="0"/>
              <w:rPr>
                <w:b/>
                <w:bCs/>
              </w:rPr>
            </w:pPr>
            <w:r w:rsidRPr="007F663C">
              <w:rPr>
                <w:b/>
                <w:bCs/>
              </w:rPr>
              <w:t>2.</w:t>
            </w:r>
          </w:p>
        </w:tc>
        <w:tc>
          <w:tcPr>
            <w:tcW w:w="1654" w:type="dxa"/>
            <w:tcBorders>
              <w:top w:val="single" w:sz="4" w:space="0" w:color="000000"/>
              <w:left w:val="single" w:sz="4" w:space="0" w:color="000000"/>
              <w:bottom w:val="single" w:sz="4" w:space="0" w:color="000000"/>
            </w:tcBorders>
          </w:tcPr>
          <w:p w14:paraId="6BB122EE" w14:textId="77777777" w:rsidR="0086353F" w:rsidRPr="007F663C" w:rsidRDefault="0086353F" w:rsidP="00DA5743">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0595EC3E" w14:textId="77777777" w:rsidR="0086353F" w:rsidRPr="007F663C" w:rsidRDefault="0086353F" w:rsidP="00DA5743">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394A9AA" w14:textId="77777777" w:rsidR="0086353F" w:rsidRPr="007F663C" w:rsidRDefault="0086353F" w:rsidP="00DA5743">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593DBFDD" w14:textId="77777777" w:rsidR="0086353F" w:rsidRPr="007F663C" w:rsidRDefault="0086353F" w:rsidP="00DA5743">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0F66AB6" w14:textId="77777777" w:rsidR="0086353F" w:rsidRPr="007F663C" w:rsidRDefault="0086353F" w:rsidP="00DA5743">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78689165" w14:textId="77777777" w:rsidR="0086353F" w:rsidRPr="007F663C" w:rsidRDefault="0086353F" w:rsidP="00DA5743">
            <w:pPr>
              <w:pStyle w:val="Nagwek9"/>
              <w:widowControl w:val="0"/>
              <w:snapToGrid w:val="0"/>
              <w:spacing w:before="0" w:after="0"/>
              <w:rPr>
                <w:b/>
                <w:bCs/>
              </w:rPr>
            </w:pPr>
          </w:p>
        </w:tc>
      </w:tr>
      <w:tr w:rsidR="0086353F" w:rsidRPr="007F663C" w14:paraId="5ED51375" w14:textId="77777777">
        <w:tc>
          <w:tcPr>
            <w:tcW w:w="608" w:type="dxa"/>
            <w:tcBorders>
              <w:top w:val="single" w:sz="4" w:space="0" w:color="000000"/>
              <w:left w:val="single" w:sz="4" w:space="0" w:color="000000"/>
              <w:bottom w:val="single" w:sz="4" w:space="0" w:color="000000"/>
            </w:tcBorders>
          </w:tcPr>
          <w:p w14:paraId="0B8F2D7B" w14:textId="77777777" w:rsidR="0086353F" w:rsidRPr="007F663C" w:rsidRDefault="0086353F" w:rsidP="00DA5743">
            <w:pPr>
              <w:pStyle w:val="Nagwek9"/>
              <w:widowControl w:val="0"/>
              <w:snapToGrid w:val="0"/>
              <w:spacing w:before="0" w:after="0"/>
              <w:rPr>
                <w:b/>
                <w:bCs/>
              </w:rPr>
            </w:pPr>
            <w:r w:rsidRPr="007F663C">
              <w:rPr>
                <w:b/>
                <w:bCs/>
              </w:rPr>
              <w:t>3.</w:t>
            </w:r>
          </w:p>
        </w:tc>
        <w:tc>
          <w:tcPr>
            <w:tcW w:w="1654" w:type="dxa"/>
            <w:tcBorders>
              <w:top w:val="single" w:sz="4" w:space="0" w:color="000000"/>
              <w:left w:val="single" w:sz="4" w:space="0" w:color="000000"/>
              <w:bottom w:val="single" w:sz="4" w:space="0" w:color="000000"/>
            </w:tcBorders>
          </w:tcPr>
          <w:p w14:paraId="0ED07073" w14:textId="77777777" w:rsidR="0086353F" w:rsidRPr="007F663C" w:rsidRDefault="0086353F" w:rsidP="00DA5743">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6D76980F" w14:textId="77777777" w:rsidR="0086353F" w:rsidRPr="007F663C" w:rsidRDefault="0086353F" w:rsidP="00DA5743">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79B45EB2" w14:textId="77777777" w:rsidR="0086353F" w:rsidRPr="007F663C" w:rsidRDefault="0086353F" w:rsidP="00DA5743">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17A1DE8F" w14:textId="77777777" w:rsidR="0086353F" w:rsidRPr="007F663C" w:rsidRDefault="0086353F" w:rsidP="00DA5743">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7E3CC39" w14:textId="77777777" w:rsidR="0086353F" w:rsidRPr="007F663C" w:rsidRDefault="0086353F" w:rsidP="00DA5743">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391E69FE" w14:textId="77777777" w:rsidR="0086353F" w:rsidRPr="007F663C" w:rsidRDefault="0086353F" w:rsidP="00DA5743">
            <w:pPr>
              <w:pStyle w:val="Nagwek9"/>
              <w:widowControl w:val="0"/>
              <w:snapToGrid w:val="0"/>
              <w:spacing w:before="0" w:after="0"/>
              <w:rPr>
                <w:b/>
                <w:bCs/>
              </w:rPr>
            </w:pPr>
          </w:p>
        </w:tc>
      </w:tr>
      <w:tr w:rsidR="0086353F" w:rsidRPr="007F663C" w14:paraId="09B95076" w14:textId="77777777">
        <w:tc>
          <w:tcPr>
            <w:tcW w:w="608" w:type="dxa"/>
            <w:tcBorders>
              <w:top w:val="single" w:sz="4" w:space="0" w:color="000000"/>
              <w:left w:val="single" w:sz="4" w:space="0" w:color="000000"/>
              <w:bottom w:val="single" w:sz="4" w:space="0" w:color="000000"/>
            </w:tcBorders>
          </w:tcPr>
          <w:p w14:paraId="2F5855B5" w14:textId="77777777" w:rsidR="0086353F" w:rsidRPr="007F663C" w:rsidRDefault="0086353F" w:rsidP="00DA5743">
            <w:pPr>
              <w:pStyle w:val="Nagwek9"/>
              <w:widowControl w:val="0"/>
              <w:snapToGrid w:val="0"/>
              <w:spacing w:before="0" w:after="0"/>
              <w:rPr>
                <w:b/>
                <w:bCs/>
              </w:rPr>
            </w:pPr>
            <w:r w:rsidRPr="007F663C">
              <w:rPr>
                <w:b/>
                <w:bCs/>
              </w:rPr>
              <w:t>…</w:t>
            </w:r>
          </w:p>
        </w:tc>
        <w:tc>
          <w:tcPr>
            <w:tcW w:w="1654" w:type="dxa"/>
            <w:tcBorders>
              <w:top w:val="single" w:sz="4" w:space="0" w:color="000000"/>
              <w:left w:val="single" w:sz="4" w:space="0" w:color="000000"/>
              <w:bottom w:val="single" w:sz="4" w:space="0" w:color="000000"/>
            </w:tcBorders>
          </w:tcPr>
          <w:p w14:paraId="6ADCD14D" w14:textId="77777777" w:rsidR="0086353F" w:rsidRPr="007F663C" w:rsidRDefault="0086353F" w:rsidP="00DA5743">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34565AEE" w14:textId="77777777" w:rsidR="0086353F" w:rsidRPr="007F663C" w:rsidRDefault="0086353F" w:rsidP="00DA5743">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FEB1BEC" w14:textId="77777777" w:rsidR="0086353F" w:rsidRPr="007F663C" w:rsidRDefault="0086353F" w:rsidP="00DA5743">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299B272B" w14:textId="77777777" w:rsidR="0086353F" w:rsidRPr="007F663C" w:rsidRDefault="0086353F" w:rsidP="00DA5743">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03A6EF8" w14:textId="77777777" w:rsidR="0086353F" w:rsidRPr="007F663C" w:rsidRDefault="0086353F" w:rsidP="00DA5743">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CBFEB79" w14:textId="77777777" w:rsidR="0086353F" w:rsidRPr="007F663C" w:rsidRDefault="0086353F" w:rsidP="00DA5743">
            <w:pPr>
              <w:pStyle w:val="Nagwek9"/>
              <w:widowControl w:val="0"/>
              <w:snapToGrid w:val="0"/>
              <w:spacing w:before="0" w:after="0"/>
              <w:rPr>
                <w:b/>
                <w:bCs/>
              </w:rPr>
            </w:pPr>
          </w:p>
        </w:tc>
      </w:tr>
    </w:tbl>
    <w:p w14:paraId="255067A1" w14:textId="77777777" w:rsidR="0086353F" w:rsidRPr="007F663C" w:rsidRDefault="0086353F" w:rsidP="00DA5743">
      <w:pPr>
        <w:widowControl w:val="0"/>
      </w:pPr>
    </w:p>
    <w:p w14:paraId="18A45E23" w14:textId="77777777" w:rsidR="0086353F" w:rsidRPr="007F663C" w:rsidRDefault="0086353F" w:rsidP="00DA5743">
      <w:pPr>
        <w:pStyle w:val="Nagwek9"/>
        <w:widowControl w:val="0"/>
        <w:spacing w:before="0" w:after="0"/>
        <w:rPr>
          <w:b/>
          <w:bCs/>
        </w:rPr>
      </w:pPr>
    </w:p>
    <w:p w14:paraId="74BC259A" w14:textId="77777777" w:rsidR="0086353F" w:rsidRPr="007F663C" w:rsidRDefault="0086353F" w:rsidP="00DA5743">
      <w:pPr>
        <w:pStyle w:val="Nagwek9"/>
        <w:widowControl w:val="0"/>
        <w:spacing w:before="0" w:after="0"/>
        <w:rPr>
          <w:b/>
          <w:bCs/>
        </w:rPr>
      </w:pPr>
    </w:p>
    <w:p w14:paraId="70FB6A52" w14:textId="77777777" w:rsidR="0086353F" w:rsidRPr="007F663C" w:rsidRDefault="0086353F" w:rsidP="00DA5743">
      <w:pPr>
        <w:pStyle w:val="Nagwek9"/>
        <w:widowControl w:val="0"/>
        <w:spacing w:before="0" w:after="0"/>
        <w:rPr>
          <w:b/>
          <w:bCs/>
        </w:rPr>
      </w:pPr>
    </w:p>
    <w:p w14:paraId="782AC2D9" w14:textId="77777777" w:rsidR="0086353F" w:rsidRPr="007F663C" w:rsidRDefault="0086353F" w:rsidP="00DA5743">
      <w:pPr>
        <w:pStyle w:val="Nagwek9"/>
        <w:widowControl w:val="0"/>
        <w:spacing w:before="0" w:after="0"/>
        <w:rPr>
          <w:b/>
          <w:bCs/>
        </w:rPr>
      </w:pPr>
    </w:p>
    <w:p w14:paraId="1B81F0CD" w14:textId="77777777" w:rsidR="0086353F" w:rsidRPr="007F663C" w:rsidRDefault="0086353F" w:rsidP="00DA5743">
      <w:pPr>
        <w:pStyle w:val="Nagwek9"/>
        <w:widowControl w:val="0"/>
        <w:spacing w:before="0" w:after="0"/>
      </w:pPr>
      <w:r w:rsidRPr="007F663C">
        <w:rPr>
          <w:b/>
          <w:bCs/>
        </w:rPr>
        <w:t>Uwaga:</w:t>
      </w:r>
      <w:r w:rsidRPr="007F663C">
        <w:t xml:space="preserve"> Należy dołączyć ponumerowane referencje – oryginały lub kopie</w:t>
      </w:r>
    </w:p>
    <w:p w14:paraId="62FFA696" w14:textId="77777777" w:rsidR="0086353F" w:rsidRPr="007F663C" w:rsidRDefault="0086353F" w:rsidP="00DA5743">
      <w:pPr>
        <w:widowControl w:val="0"/>
        <w:rPr>
          <w:rFonts w:ascii="Arial" w:hAnsi="Arial" w:cs="Arial"/>
          <w:szCs w:val="22"/>
        </w:rPr>
      </w:pPr>
    </w:p>
    <w:p w14:paraId="04A6B897" w14:textId="77777777" w:rsidR="0086353F" w:rsidRPr="007F663C" w:rsidRDefault="0086353F" w:rsidP="00DA5743">
      <w:pPr>
        <w:widowControl w:val="0"/>
        <w:jc w:val="both"/>
        <w:rPr>
          <w:rFonts w:ascii="Arial" w:hAnsi="Arial" w:cs="Arial"/>
          <w:szCs w:val="22"/>
        </w:rPr>
      </w:pPr>
      <w:r w:rsidRPr="007F663C">
        <w:rPr>
          <w:rFonts w:ascii="Arial" w:hAnsi="Arial" w:cs="Arial"/>
          <w:bCs/>
          <w:szCs w:val="22"/>
        </w:rPr>
        <w:t xml:space="preserve">Powyższy wykaz obejmuje usługi zrealizowane przez ……………………………. (wskazać, gdy Wykonawca </w:t>
      </w:r>
      <w:r w:rsidRPr="007F663C">
        <w:rPr>
          <w:rFonts w:ascii="Arial" w:hAnsi="Arial" w:cs="Arial"/>
          <w:szCs w:val="22"/>
        </w:rPr>
        <w:t>polega na wiedzy i doświadczeniu innego podmiotu zgodnie z art. 26 ust. 2b ustawy).</w:t>
      </w:r>
    </w:p>
    <w:p w14:paraId="0B042225" w14:textId="77777777" w:rsidR="0086353F" w:rsidRPr="007F663C" w:rsidRDefault="0086353F" w:rsidP="00DA5743">
      <w:pPr>
        <w:widowControl w:val="0"/>
        <w:ind w:left="900" w:right="898"/>
        <w:jc w:val="both"/>
        <w:rPr>
          <w:rFonts w:ascii="Arial" w:hAnsi="Arial" w:cs="Arial"/>
          <w:bCs/>
          <w:szCs w:val="22"/>
        </w:rPr>
      </w:pPr>
    </w:p>
    <w:p w14:paraId="389E9C24" w14:textId="77777777" w:rsidR="0086353F" w:rsidRPr="007F663C" w:rsidRDefault="0086353F" w:rsidP="00DA5743">
      <w:pPr>
        <w:widowControl w:val="0"/>
        <w:rPr>
          <w:rFonts w:ascii="Arial" w:hAnsi="Arial" w:cs="Arial"/>
          <w:b/>
          <w:bCs/>
          <w:szCs w:val="22"/>
        </w:rPr>
      </w:pPr>
    </w:p>
    <w:p w14:paraId="37D8DB7C" w14:textId="77777777" w:rsidR="0086353F" w:rsidRPr="007F663C" w:rsidRDefault="0086353F" w:rsidP="00DA5743">
      <w:pPr>
        <w:widowControl w:val="0"/>
        <w:rPr>
          <w:rFonts w:ascii="Arial" w:hAnsi="Arial" w:cs="Arial"/>
          <w:b/>
          <w:bCs/>
          <w:szCs w:val="22"/>
        </w:rPr>
      </w:pPr>
    </w:p>
    <w:p w14:paraId="1568E5B0" w14:textId="77777777" w:rsidR="0086353F" w:rsidRPr="007F663C" w:rsidRDefault="0086353F" w:rsidP="00DA5743">
      <w:pPr>
        <w:widowControl w:val="0"/>
        <w:ind w:left="851" w:right="6887"/>
        <w:jc w:val="center"/>
        <w:rPr>
          <w:rFonts w:ascii="Arial" w:hAnsi="Arial" w:cs="Arial"/>
          <w:szCs w:val="22"/>
        </w:rPr>
      </w:pPr>
    </w:p>
    <w:p w14:paraId="744048E8" w14:textId="77777777" w:rsidR="0086353F" w:rsidRPr="007F663C" w:rsidRDefault="0086353F" w:rsidP="00DA5743">
      <w:pPr>
        <w:widowControl w:val="0"/>
        <w:ind w:left="851" w:right="6887"/>
        <w:jc w:val="center"/>
        <w:rPr>
          <w:rFonts w:ascii="Arial" w:hAnsi="Arial" w:cs="Arial"/>
          <w:szCs w:val="22"/>
        </w:rPr>
      </w:pPr>
    </w:p>
    <w:p w14:paraId="6139E06B" w14:textId="77777777" w:rsidR="0086353F" w:rsidRPr="007F663C" w:rsidRDefault="0086353F" w:rsidP="00DA5743">
      <w:pPr>
        <w:widowControl w:val="0"/>
        <w:ind w:left="851" w:right="6887"/>
        <w:jc w:val="center"/>
        <w:rPr>
          <w:rFonts w:ascii="Arial" w:hAnsi="Arial" w:cs="Arial"/>
          <w:spacing w:val="-2"/>
          <w:sz w:val="18"/>
          <w:szCs w:val="18"/>
        </w:rPr>
      </w:pPr>
    </w:p>
    <w:p w14:paraId="046357B2"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7227ED93"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0D21D2A"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17B57202"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podmiotu</w:t>
      </w:r>
    </w:p>
    <w:p w14:paraId="26E36E7A" w14:textId="77777777" w:rsidR="0086353F" w:rsidRPr="007F663C" w:rsidRDefault="0086353F" w:rsidP="00DA5743">
      <w:pPr>
        <w:widowControl w:val="0"/>
        <w:rPr>
          <w:position w:val="2"/>
          <w:szCs w:val="22"/>
        </w:rPr>
      </w:pPr>
    </w:p>
    <w:p w14:paraId="7E1202B0" w14:textId="77777777" w:rsidR="0086353F" w:rsidRPr="007F663C" w:rsidRDefault="0086353F" w:rsidP="00DA5743">
      <w:pPr>
        <w:widowControl w:val="0"/>
        <w:tabs>
          <w:tab w:val="left" w:pos="284"/>
        </w:tabs>
        <w:ind w:left="5670"/>
        <w:jc w:val="right"/>
        <w:rPr>
          <w:rFonts w:ascii="Arial" w:hAnsi="Arial" w:cs="Arial"/>
          <w:b/>
          <w:bCs/>
          <w:szCs w:val="22"/>
        </w:rPr>
      </w:pPr>
    </w:p>
    <w:p w14:paraId="13FE239F" w14:textId="77777777" w:rsidR="0086353F" w:rsidRPr="007F663C" w:rsidRDefault="0086353F" w:rsidP="00DA5743">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8 </w:t>
      </w:r>
    </w:p>
    <w:p w14:paraId="17A9486E" w14:textId="77777777" w:rsidR="0086353F" w:rsidRPr="007F663C" w:rsidRDefault="0086353F" w:rsidP="00DA5743">
      <w:pPr>
        <w:widowControl w:val="0"/>
        <w:rPr>
          <w:rFonts w:ascii="Arial" w:hAnsi="Arial" w:cs="Arial"/>
          <w:iCs/>
          <w:szCs w:val="22"/>
          <w:lang w:eastAsia="pl-PL"/>
        </w:rPr>
      </w:pPr>
    </w:p>
    <w:p w14:paraId="544C6A3E" w14:textId="77777777" w:rsidR="0086353F" w:rsidRPr="007F663C" w:rsidRDefault="0086353F" w:rsidP="00DA5743">
      <w:pPr>
        <w:widowControl w:val="0"/>
        <w:ind w:right="4761"/>
        <w:rPr>
          <w:rFonts w:ascii="Arial" w:hAnsi="Arial" w:cs="Arial"/>
          <w:b/>
        </w:rPr>
      </w:pPr>
      <w:r w:rsidRPr="007F663C">
        <w:rPr>
          <w:rFonts w:ascii="Arial" w:hAnsi="Arial" w:cs="Arial"/>
          <w:b/>
        </w:rPr>
        <w:t>Wykonawca:</w:t>
      </w:r>
    </w:p>
    <w:p w14:paraId="1294B4E7" w14:textId="77777777" w:rsidR="0086353F" w:rsidRPr="007F663C" w:rsidRDefault="0086353F" w:rsidP="00DA5743">
      <w:pPr>
        <w:widowControl w:val="0"/>
        <w:ind w:right="4763"/>
        <w:rPr>
          <w:rFonts w:ascii="Arial" w:hAnsi="Arial" w:cs="Arial"/>
        </w:rPr>
      </w:pPr>
      <w:r w:rsidRPr="007F663C">
        <w:rPr>
          <w:rFonts w:ascii="Arial" w:hAnsi="Arial" w:cs="Arial"/>
        </w:rPr>
        <w:t>………………………………………………………</w:t>
      </w:r>
    </w:p>
    <w:p w14:paraId="6DECB65E"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(Pełna nazwa)</w:t>
      </w:r>
    </w:p>
    <w:p w14:paraId="2D1D13AF" w14:textId="77777777" w:rsidR="0086353F" w:rsidRPr="007F663C" w:rsidRDefault="0086353F" w:rsidP="00DA5743">
      <w:pPr>
        <w:widowControl w:val="0"/>
        <w:ind w:right="4763"/>
        <w:rPr>
          <w:rFonts w:ascii="Arial" w:hAnsi="Arial" w:cs="Arial"/>
        </w:rPr>
      </w:pPr>
      <w:r w:rsidRPr="007F663C">
        <w:rPr>
          <w:rFonts w:ascii="Arial" w:hAnsi="Arial" w:cs="Arial"/>
        </w:rPr>
        <w:t>………………………………………………..………</w:t>
      </w:r>
    </w:p>
    <w:p w14:paraId="4F88EAD4"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(Adres)</w:t>
      </w:r>
    </w:p>
    <w:p w14:paraId="52A5A114" w14:textId="77777777" w:rsidR="0086353F" w:rsidRPr="007F663C" w:rsidRDefault="0086353F" w:rsidP="00DA5743">
      <w:pPr>
        <w:widowControl w:val="0"/>
        <w:rPr>
          <w:rFonts w:ascii="Arial" w:hAnsi="Arial" w:cs="Arial"/>
          <w:szCs w:val="22"/>
        </w:rPr>
      </w:pPr>
    </w:p>
    <w:p w14:paraId="372162D8" w14:textId="77777777" w:rsidR="0086353F" w:rsidRPr="007F663C" w:rsidRDefault="0086353F" w:rsidP="00DA5743">
      <w:pPr>
        <w:widowControl w:val="0"/>
        <w:rPr>
          <w:rFonts w:ascii="Arial" w:hAnsi="Arial" w:cs="Arial"/>
          <w:szCs w:val="22"/>
        </w:rPr>
      </w:pPr>
    </w:p>
    <w:p w14:paraId="16D9C57F" w14:textId="77777777" w:rsidR="0086353F" w:rsidRPr="007F663C" w:rsidRDefault="0086353F" w:rsidP="00DA5743">
      <w:pPr>
        <w:widowControl w:val="0"/>
        <w:rPr>
          <w:rFonts w:ascii="Arial" w:hAnsi="Arial" w:cs="Arial"/>
          <w:b/>
          <w:bCs/>
          <w:szCs w:val="22"/>
        </w:rPr>
      </w:pPr>
    </w:p>
    <w:p w14:paraId="3B7A687D" w14:textId="77777777" w:rsidR="0086353F" w:rsidRPr="007F663C" w:rsidRDefault="0086353F" w:rsidP="00DA5743">
      <w:pPr>
        <w:pStyle w:val="Nagwek6"/>
        <w:widowControl w:val="0"/>
        <w:spacing w:before="0" w:after="0"/>
        <w:jc w:val="center"/>
        <w:rPr>
          <w:rFonts w:ascii="Arial" w:hAnsi="Arial" w:cs="Arial"/>
        </w:rPr>
      </w:pPr>
      <w:r w:rsidRPr="007F663C">
        <w:rPr>
          <w:rFonts w:ascii="Arial" w:hAnsi="Arial" w:cs="Arial"/>
        </w:rPr>
        <w:t xml:space="preserve">OŚWIADCZENIE WYKONAWCY </w:t>
      </w:r>
    </w:p>
    <w:p w14:paraId="62074499" w14:textId="77777777" w:rsidR="0086353F" w:rsidRPr="007F663C" w:rsidRDefault="0086353F" w:rsidP="00DA5743">
      <w:pPr>
        <w:pStyle w:val="Nagwek6"/>
        <w:widowControl w:val="0"/>
        <w:spacing w:before="0" w:after="0"/>
        <w:jc w:val="center"/>
        <w:rPr>
          <w:rFonts w:ascii="Arial" w:hAnsi="Arial" w:cs="Arial"/>
        </w:rPr>
      </w:pPr>
      <w:r w:rsidRPr="007F663C">
        <w:rPr>
          <w:rFonts w:ascii="Arial" w:hAnsi="Arial" w:cs="Arial"/>
        </w:rPr>
        <w:t>Wykaz osób realizujących zamówienie</w:t>
      </w:r>
    </w:p>
    <w:p w14:paraId="4BDF7C78" w14:textId="77777777" w:rsidR="0086353F" w:rsidRPr="007F663C" w:rsidRDefault="0086353F" w:rsidP="00DA5743">
      <w:pPr>
        <w:widowControl w:val="0"/>
        <w:jc w:val="center"/>
        <w:rPr>
          <w:rFonts w:ascii="Arial" w:hAnsi="Arial" w:cs="Arial"/>
          <w:b/>
          <w:bCs/>
          <w:szCs w:val="22"/>
        </w:rPr>
      </w:pPr>
    </w:p>
    <w:p w14:paraId="57B6EE18" w14:textId="1602E148" w:rsidR="0086353F" w:rsidRPr="007F663C" w:rsidRDefault="003E6A1A" w:rsidP="00DA5743">
      <w:pPr>
        <w:widowControl w:val="0"/>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xml:space="preserve">, że dysponuje osobami, które będą realizowały usługę zgodnie </w:t>
      </w:r>
      <w:r>
        <w:rPr>
          <w:rFonts w:ascii="Arial" w:hAnsi="Arial" w:cs="Arial"/>
          <w:szCs w:val="22"/>
        </w:rPr>
        <w:br/>
      </w:r>
      <w:r w:rsidR="0086353F" w:rsidRPr="007F663C">
        <w:rPr>
          <w:rFonts w:ascii="Arial" w:hAnsi="Arial" w:cs="Arial"/>
          <w:szCs w:val="22"/>
        </w:rPr>
        <w:t>z zakresem przedmiotu zamówienia.</w:t>
      </w:r>
    </w:p>
    <w:p w14:paraId="1FD8FB24" w14:textId="77777777" w:rsidR="0086353F" w:rsidRPr="007F663C" w:rsidRDefault="0086353F" w:rsidP="00DA5743">
      <w:pPr>
        <w:widowControl w:val="0"/>
        <w:rPr>
          <w:rFonts w:ascii="Arial" w:hAnsi="Arial" w:cs="Arial"/>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39"/>
        <w:gridCol w:w="1001"/>
        <w:gridCol w:w="2431"/>
        <w:gridCol w:w="1544"/>
        <w:gridCol w:w="1479"/>
        <w:gridCol w:w="1579"/>
        <w:gridCol w:w="1919"/>
      </w:tblGrid>
      <w:tr w:rsidR="0086353F" w:rsidRPr="007F663C" w14:paraId="6166E6EB" w14:textId="77777777">
        <w:tc>
          <w:tcPr>
            <w:tcW w:w="439" w:type="dxa"/>
            <w:tcBorders>
              <w:top w:val="single" w:sz="4" w:space="0" w:color="000000"/>
              <w:left w:val="single" w:sz="4" w:space="0" w:color="000000"/>
              <w:bottom w:val="single" w:sz="4" w:space="0" w:color="000000"/>
            </w:tcBorders>
            <w:shd w:val="clear" w:color="auto" w:fill="D9D9D9"/>
            <w:vAlign w:val="center"/>
          </w:tcPr>
          <w:p w14:paraId="6227678C" w14:textId="77777777" w:rsidR="0086353F" w:rsidRPr="007F663C" w:rsidRDefault="0086353F" w:rsidP="00DA5743">
            <w:pPr>
              <w:pStyle w:val="Zawartotabeli"/>
              <w:suppressLineNumbers w:val="0"/>
              <w:snapToGrid w:val="0"/>
              <w:jc w:val="center"/>
              <w:rPr>
                <w:rFonts w:ascii="Arial" w:hAnsi="Arial" w:cs="Arial"/>
                <w:b/>
                <w:sz w:val="20"/>
                <w:szCs w:val="20"/>
              </w:rPr>
            </w:pPr>
            <w:r w:rsidRPr="007F663C">
              <w:rPr>
                <w:rFonts w:ascii="Arial" w:hAnsi="Arial" w:cs="Arial"/>
                <w:b/>
                <w:sz w:val="20"/>
                <w:szCs w:val="20"/>
              </w:rPr>
              <w:t>Lp.</w:t>
            </w:r>
          </w:p>
        </w:tc>
        <w:tc>
          <w:tcPr>
            <w:tcW w:w="1001" w:type="dxa"/>
            <w:tcBorders>
              <w:top w:val="single" w:sz="4" w:space="0" w:color="000000"/>
              <w:left w:val="single" w:sz="4" w:space="0" w:color="000000"/>
              <w:bottom w:val="single" w:sz="4" w:space="0" w:color="000000"/>
            </w:tcBorders>
            <w:shd w:val="clear" w:color="auto" w:fill="D9D9D9"/>
            <w:vAlign w:val="center"/>
          </w:tcPr>
          <w:p w14:paraId="1CBC4D0A" w14:textId="77777777" w:rsidR="0086353F" w:rsidRPr="007F663C" w:rsidRDefault="0086353F" w:rsidP="00DA5743">
            <w:pPr>
              <w:pStyle w:val="Zawartotabeli"/>
              <w:suppressLineNumbers w:val="0"/>
              <w:snapToGrid w:val="0"/>
              <w:jc w:val="center"/>
              <w:rPr>
                <w:rFonts w:ascii="Arial" w:hAnsi="Arial" w:cs="Arial"/>
                <w:b/>
                <w:sz w:val="20"/>
                <w:szCs w:val="20"/>
              </w:rPr>
            </w:pPr>
            <w:r w:rsidRPr="007F663C">
              <w:rPr>
                <w:rFonts w:ascii="Arial" w:hAnsi="Arial" w:cs="Arial"/>
                <w:b/>
                <w:sz w:val="20"/>
                <w:szCs w:val="20"/>
              </w:rPr>
              <w:t>Imię i nazwisko</w:t>
            </w:r>
          </w:p>
        </w:tc>
        <w:tc>
          <w:tcPr>
            <w:tcW w:w="2431" w:type="dxa"/>
            <w:tcBorders>
              <w:top w:val="single" w:sz="4" w:space="0" w:color="000000"/>
              <w:left w:val="single" w:sz="4" w:space="0" w:color="000000"/>
              <w:bottom w:val="single" w:sz="4" w:space="0" w:color="000000"/>
            </w:tcBorders>
            <w:shd w:val="clear" w:color="auto" w:fill="D9D9D9"/>
            <w:vAlign w:val="center"/>
          </w:tcPr>
          <w:p w14:paraId="7EE430AD" w14:textId="77777777" w:rsidR="0086353F" w:rsidRPr="007F663C" w:rsidRDefault="0086353F" w:rsidP="00DA5743">
            <w:pPr>
              <w:widowControl w:val="0"/>
              <w:snapToGrid w:val="0"/>
              <w:jc w:val="center"/>
              <w:rPr>
                <w:rFonts w:ascii="Arial" w:hAnsi="Arial" w:cs="Arial"/>
                <w:b/>
                <w:sz w:val="20"/>
                <w:szCs w:val="20"/>
              </w:rPr>
            </w:pPr>
            <w:r w:rsidRPr="007F663C">
              <w:rPr>
                <w:rFonts w:ascii="Arial" w:hAnsi="Arial" w:cs="Arial"/>
                <w:b/>
                <w:sz w:val="20"/>
                <w:szCs w:val="20"/>
              </w:rPr>
              <w:t>Informacje nt. kwalifikacji zawodowych</w:t>
            </w:r>
          </w:p>
          <w:p w14:paraId="132C57F5" w14:textId="77777777" w:rsidR="0086353F" w:rsidRPr="007F663C" w:rsidRDefault="0086353F" w:rsidP="00DA5743">
            <w:pPr>
              <w:widowControl w:val="0"/>
              <w:jc w:val="center"/>
              <w:rPr>
                <w:rFonts w:ascii="Arial" w:hAnsi="Arial" w:cs="Arial"/>
                <w:b/>
                <w:sz w:val="20"/>
                <w:szCs w:val="20"/>
              </w:rPr>
            </w:pPr>
            <w:r w:rsidRPr="007F663C">
              <w:rPr>
                <w:rFonts w:ascii="Arial" w:hAnsi="Arial" w:cs="Arial"/>
                <w:b/>
                <w:sz w:val="20"/>
                <w:szCs w:val="20"/>
              </w:rPr>
              <w:t>(m.in. nt. szkoleń w zakresie higieny szpitalnej, zasad utrzymania czystości</w:t>
            </w:r>
          </w:p>
          <w:p w14:paraId="27371644" w14:textId="77777777" w:rsidR="0086353F" w:rsidRPr="007F663C" w:rsidRDefault="0086353F" w:rsidP="00DA5743">
            <w:pPr>
              <w:widowControl w:val="0"/>
              <w:jc w:val="center"/>
              <w:rPr>
                <w:rFonts w:ascii="Arial" w:hAnsi="Arial" w:cs="Arial"/>
                <w:b/>
                <w:sz w:val="20"/>
                <w:szCs w:val="20"/>
              </w:rPr>
            </w:pPr>
            <w:r w:rsidRPr="007F663C">
              <w:rPr>
                <w:rFonts w:ascii="Arial" w:hAnsi="Arial" w:cs="Arial"/>
                <w:b/>
                <w:sz w:val="20"/>
                <w:szCs w:val="20"/>
              </w:rPr>
              <w:t>w zakładach opieki zdrowotnej, przygotowania i używania środków dezynfekcyjnych</w:t>
            </w:r>
          </w:p>
        </w:tc>
        <w:tc>
          <w:tcPr>
            <w:tcW w:w="1544" w:type="dxa"/>
            <w:tcBorders>
              <w:top w:val="single" w:sz="4" w:space="0" w:color="000000"/>
              <w:left w:val="single" w:sz="4" w:space="0" w:color="000000"/>
              <w:bottom w:val="single" w:sz="4" w:space="0" w:color="000000"/>
            </w:tcBorders>
            <w:shd w:val="clear" w:color="auto" w:fill="D9D9D9"/>
            <w:vAlign w:val="center"/>
          </w:tcPr>
          <w:p w14:paraId="075DF464" w14:textId="77777777" w:rsidR="0086353F" w:rsidRPr="007F663C" w:rsidRDefault="0086353F" w:rsidP="00DA5743">
            <w:pPr>
              <w:widowControl w:val="0"/>
              <w:snapToGrid w:val="0"/>
              <w:jc w:val="center"/>
              <w:rPr>
                <w:rFonts w:ascii="Arial" w:hAnsi="Arial" w:cs="Arial"/>
                <w:b/>
                <w:sz w:val="20"/>
                <w:szCs w:val="20"/>
              </w:rPr>
            </w:pPr>
            <w:r w:rsidRPr="007F663C">
              <w:rPr>
                <w:rFonts w:ascii="Arial" w:hAnsi="Arial" w:cs="Arial"/>
                <w:b/>
                <w:sz w:val="20"/>
                <w:szCs w:val="20"/>
              </w:rPr>
              <w:t>Doświadczenie niezbędne do wykonania zamówienia</w:t>
            </w:r>
          </w:p>
        </w:tc>
        <w:tc>
          <w:tcPr>
            <w:tcW w:w="1479" w:type="dxa"/>
            <w:tcBorders>
              <w:top w:val="single" w:sz="4" w:space="0" w:color="000000"/>
              <w:left w:val="single" w:sz="4" w:space="0" w:color="000000"/>
              <w:bottom w:val="single" w:sz="4" w:space="0" w:color="000000"/>
            </w:tcBorders>
            <w:shd w:val="clear" w:color="auto" w:fill="D9D9D9"/>
            <w:vAlign w:val="center"/>
          </w:tcPr>
          <w:p w14:paraId="3A7550F5" w14:textId="77777777" w:rsidR="0086353F" w:rsidRPr="007F663C" w:rsidRDefault="0086353F" w:rsidP="00DA5743">
            <w:pPr>
              <w:widowControl w:val="0"/>
              <w:snapToGrid w:val="0"/>
              <w:jc w:val="center"/>
              <w:rPr>
                <w:rFonts w:ascii="Arial" w:hAnsi="Arial" w:cs="Arial"/>
                <w:b/>
                <w:sz w:val="20"/>
                <w:szCs w:val="20"/>
              </w:rPr>
            </w:pPr>
            <w:r w:rsidRPr="007F663C">
              <w:rPr>
                <w:rFonts w:ascii="Arial" w:hAnsi="Arial" w:cs="Arial"/>
                <w:b/>
                <w:sz w:val="20"/>
                <w:szCs w:val="20"/>
              </w:rPr>
              <w:t>Wykształcenie niezbędne do wykonania zamówienia</w:t>
            </w:r>
          </w:p>
        </w:tc>
        <w:tc>
          <w:tcPr>
            <w:tcW w:w="1579" w:type="dxa"/>
            <w:tcBorders>
              <w:top w:val="single" w:sz="4" w:space="0" w:color="000000"/>
              <w:left w:val="single" w:sz="4" w:space="0" w:color="000000"/>
              <w:bottom w:val="single" w:sz="4" w:space="0" w:color="000000"/>
            </w:tcBorders>
            <w:shd w:val="clear" w:color="auto" w:fill="D9D9D9"/>
            <w:vAlign w:val="center"/>
          </w:tcPr>
          <w:p w14:paraId="41AF9C6C" w14:textId="77777777" w:rsidR="0086353F" w:rsidRPr="007F663C" w:rsidRDefault="0086353F" w:rsidP="00DA5743">
            <w:pPr>
              <w:pStyle w:val="Zawartotabeli"/>
              <w:suppressLineNumbers w:val="0"/>
              <w:snapToGrid w:val="0"/>
              <w:jc w:val="center"/>
              <w:rPr>
                <w:rFonts w:ascii="Arial" w:hAnsi="Arial" w:cs="Arial"/>
                <w:b/>
                <w:sz w:val="20"/>
                <w:szCs w:val="20"/>
              </w:rPr>
            </w:pPr>
            <w:r w:rsidRPr="007F663C">
              <w:rPr>
                <w:rFonts w:ascii="Arial" w:hAnsi="Arial" w:cs="Arial"/>
                <w:b/>
                <w:sz w:val="20"/>
                <w:szCs w:val="20"/>
              </w:rPr>
              <w:t>Zakres wykonywanych czynności</w:t>
            </w:r>
          </w:p>
        </w:tc>
        <w:tc>
          <w:tcPr>
            <w:tcW w:w="1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B7C6" w14:textId="77777777" w:rsidR="0086353F" w:rsidRPr="007F663C" w:rsidRDefault="0086353F" w:rsidP="00DA5743">
            <w:pPr>
              <w:widowControl w:val="0"/>
              <w:snapToGrid w:val="0"/>
              <w:jc w:val="center"/>
              <w:rPr>
                <w:rFonts w:ascii="Arial" w:hAnsi="Arial" w:cs="Arial"/>
                <w:b/>
                <w:sz w:val="20"/>
                <w:szCs w:val="20"/>
              </w:rPr>
            </w:pPr>
            <w:r w:rsidRPr="007F663C">
              <w:rPr>
                <w:rFonts w:ascii="Arial" w:hAnsi="Arial" w:cs="Arial"/>
                <w:b/>
                <w:sz w:val="20"/>
                <w:szCs w:val="20"/>
              </w:rPr>
              <w:t>Informacja o podstawie dysponowania</w:t>
            </w:r>
          </w:p>
        </w:tc>
      </w:tr>
      <w:tr w:rsidR="0086353F" w:rsidRPr="007F663C" w14:paraId="62C3C811" w14:textId="77777777">
        <w:tc>
          <w:tcPr>
            <w:tcW w:w="439" w:type="dxa"/>
            <w:tcBorders>
              <w:top w:val="single" w:sz="4" w:space="0" w:color="000000"/>
              <w:left w:val="single" w:sz="4" w:space="0" w:color="000000"/>
              <w:bottom w:val="single" w:sz="4" w:space="0" w:color="000000"/>
            </w:tcBorders>
            <w:shd w:val="clear" w:color="auto" w:fill="D9D9D9"/>
          </w:tcPr>
          <w:p w14:paraId="43B5A3DB"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A5BE446"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251117F"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B18F43B"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275E2CAA"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2E43632"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7FFFE18"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5CAF4E82" w14:textId="77777777">
        <w:tc>
          <w:tcPr>
            <w:tcW w:w="439" w:type="dxa"/>
            <w:tcBorders>
              <w:top w:val="single" w:sz="4" w:space="0" w:color="000000"/>
              <w:left w:val="single" w:sz="4" w:space="0" w:color="000000"/>
              <w:bottom w:val="single" w:sz="4" w:space="0" w:color="000000"/>
            </w:tcBorders>
            <w:shd w:val="clear" w:color="auto" w:fill="D9D9D9"/>
          </w:tcPr>
          <w:p w14:paraId="0BDF1CDB"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0962A786"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8C1685E"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ECDA9D4"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52F8EF06"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32F69E2F"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A1F4538"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750D2F3F" w14:textId="77777777">
        <w:tc>
          <w:tcPr>
            <w:tcW w:w="439" w:type="dxa"/>
            <w:tcBorders>
              <w:top w:val="single" w:sz="4" w:space="0" w:color="000000"/>
              <w:left w:val="single" w:sz="4" w:space="0" w:color="000000"/>
              <w:bottom w:val="single" w:sz="4" w:space="0" w:color="000000"/>
            </w:tcBorders>
            <w:shd w:val="clear" w:color="auto" w:fill="D9D9D9"/>
          </w:tcPr>
          <w:p w14:paraId="4C63B0E9"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786B2C3"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584ADB1"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E084ABF"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1F286D83"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CFDF242"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543CC9A"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623F65AA" w14:textId="77777777">
        <w:tc>
          <w:tcPr>
            <w:tcW w:w="439" w:type="dxa"/>
            <w:tcBorders>
              <w:top w:val="single" w:sz="4" w:space="0" w:color="000000"/>
              <w:left w:val="single" w:sz="4" w:space="0" w:color="000000"/>
              <w:bottom w:val="single" w:sz="4" w:space="0" w:color="000000"/>
            </w:tcBorders>
            <w:shd w:val="clear" w:color="auto" w:fill="D9D9D9"/>
          </w:tcPr>
          <w:p w14:paraId="15DA7508"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C8722B"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CD0D9A7"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333AA33A"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B94AD74"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41CF1C9F"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189E5BD"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16774142" w14:textId="77777777">
        <w:tc>
          <w:tcPr>
            <w:tcW w:w="439" w:type="dxa"/>
            <w:tcBorders>
              <w:top w:val="single" w:sz="4" w:space="0" w:color="000000"/>
              <w:left w:val="single" w:sz="4" w:space="0" w:color="000000"/>
              <w:bottom w:val="single" w:sz="4" w:space="0" w:color="000000"/>
            </w:tcBorders>
            <w:shd w:val="clear" w:color="auto" w:fill="D9D9D9"/>
          </w:tcPr>
          <w:p w14:paraId="352C1B14"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178C74"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A743534"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729D77F"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B3CE12E"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29976479"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FF649BA"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0206B2ED" w14:textId="77777777">
        <w:tc>
          <w:tcPr>
            <w:tcW w:w="439" w:type="dxa"/>
            <w:tcBorders>
              <w:top w:val="single" w:sz="4" w:space="0" w:color="000000"/>
              <w:left w:val="single" w:sz="4" w:space="0" w:color="000000"/>
              <w:bottom w:val="single" w:sz="4" w:space="0" w:color="000000"/>
            </w:tcBorders>
            <w:shd w:val="clear" w:color="auto" w:fill="D9D9D9"/>
          </w:tcPr>
          <w:p w14:paraId="780F4EE6"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E52CA28"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4922636E"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74D5963"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7D6B106A"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0F61B077"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1BB85BF"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7CE1F40D" w14:textId="77777777">
        <w:tc>
          <w:tcPr>
            <w:tcW w:w="439" w:type="dxa"/>
            <w:tcBorders>
              <w:top w:val="single" w:sz="4" w:space="0" w:color="000000"/>
              <w:left w:val="single" w:sz="4" w:space="0" w:color="000000"/>
              <w:bottom w:val="single" w:sz="4" w:space="0" w:color="000000"/>
            </w:tcBorders>
            <w:shd w:val="clear" w:color="auto" w:fill="D9D9D9"/>
          </w:tcPr>
          <w:p w14:paraId="560AECF6" w14:textId="77777777" w:rsidR="0086353F" w:rsidRPr="007F663C" w:rsidRDefault="0086353F" w:rsidP="00960812">
            <w:pPr>
              <w:pStyle w:val="Zawartotabeli"/>
              <w:numPr>
                <w:ilvl w:val="0"/>
                <w:numId w:val="19"/>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C31826A"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126526AE"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D899297"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1C9793B"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93CA620"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6BDDD5C"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254057CF" w14:textId="77777777">
        <w:tc>
          <w:tcPr>
            <w:tcW w:w="439" w:type="dxa"/>
            <w:tcBorders>
              <w:top w:val="single" w:sz="4" w:space="0" w:color="000000"/>
              <w:left w:val="single" w:sz="4" w:space="0" w:color="000000"/>
              <w:bottom w:val="single" w:sz="4" w:space="0" w:color="000000"/>
            </w:tcBorders>
            <w:shd w:val="clear" w:color="auto" w:fill="D9D9D9"/>
          </w:tcPr>
          <w:p w14:paraId="035C8A91" w14:textId="77777777" w:rsidR="0086353F" w:rsidRPr="007F663C" w:rsidRDefault="0086353F" w:rsidP="00DA5743">
            <w:pPr>
              <w:pStyle w:val="Zawartotabeli"/>
              <w:suppressLineNumbers w:val="0"/>
              <w:snapToGrid w:val="0"/>
              <w:rPr>
                <w:rFonts w:ascii="Arial" w:hAnsi="Arial" w:cs="Arial"/>
                <w:sz w:val="20"/>
                <w:szCs w:val="20"/>
              </w:rPr>
            </w:pPr>
            <w:r w:rsidRPr="007F663C">
              <w:rPr>
                <w:rFonts w:ascii="Arial" w:hAnsi="Arial" w:cs="Arial"/>
                <w:sz w:val="20"/>
                <w:szCs w:val="20"/>
              </w:rPr>
              <w:t>…</w:t>
            </w:r>
          </w:p>
        </w:tc>
        <w:tc>
          <w:tcPr>
            <w:tcW w:w="1001" w:type="dxa"/>
            <w:tcBorders>
              <w:top w:val="single" w:sz="4" w:space="0" w:color="000000"/>
              <w:left w:val="single" w:sz="4" w:space="0" w:color="000000"/>
              <w:bottom w:val="single" w:sz="4" w:space="0" w:color="000000"/>
            </w:tcBorders>
          </w:tcPr>
          <w:p w14:paraId="103C8943" w14:textId="77777777" w:rsidR="0086353F" w:rsidRPr="007F663C" w:rsidRDefault="0086353F" w:rsidP="00DA5743">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D6A85BC" w14:textId="77777777" w:rsidR="0086353F" w:rsidRPr="007F663C" w:rsidRDefault="0086353F" w:rsidP="00DA5743">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A99788D" w14:textId="77777777" w:rsidR="0086353F" w:rsidRPr="007F663C" w:rsidRDefault="0086353F" w:rsidP="00DA5743">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CB2B1C8" w14:textId="77777777" w:rsidR="0086353F" w:rsidRPr="007F663C" w:rsidRDefault="0086353F" w:rsidP="00DA5743">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E5B298A" w14:textId="77777777" w:rsidR="0086353F" w:rsidRPr="007F663C" w:rsidRDefault="0086353F" w:rsidP="00DA5743">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A554B8E" w14:textId="77777777" w:rsidR="0086353F" w:rsidRPr="007F663C" w:rsidRDefault="0086353F" w:rsidP="00DA5743">
            <w:pPr>
              <w:pStyle w:val="Zawartotabeli"/>
              <w:suppressLineNumbers w:val="0"/>
              <w:snapToGrid w:val="0"/>
              <w:rPr>
                <w:rFonts w:ascii="Arial" w:hAnsi="Arial" w:cs="Arial"/>
                <w:sz w:val="20"/>
                <w:szCs w:val="20"/>
              </w:rPr>
            </w:pPr>
          </w:p>
        </w:tc>
      </w:tr>
    </w:tbl>
    <w:p w14:paraId="30757625" w14:textId="77777777" w:rsidR="0086353F" w:rsidRPr="007F663C" w:rsidRDefault="0086353F" w:rsidP="00DA5743">
      <w:pPr>
        <w:widowControl w:val="0"/>
      </w:pPr>
    </w:p>
    <w:p w14:paraId="728E2340" w14:textId="31F81EC3" w:rsidR="0086353F" w:rsidRDefault="0086353F" w:rsidP="00DA5743">
      <w:pPr>
        <w:widowControl w:val="0"/>
        <w:ind w:left="851" w:right="6887"/>
        <w:jc w:val="center"/>
        <w:rPr>
          <w:rFonts w:ascii="Arial" w:hAnsi="Arial" w:cs="Arial"/>
          <w:color w:val="00B050"/>
          <w:szCs w:val="22"/>
        </w:rPr>
      </w:pPr>
    </w:p>
    <w:p w14:paraId="16C0E965" w14:textId="01C69745" w:rsidR="003E6A1A" w:rsidRDefault="003E6A1A" w:rsidP="00DA5743">
      <w:pPr>
        <w:widowControl w:val="0"/>
        <w:ind w:left="851" w:right="6887"/>
        <w:jc w:val="center"/>
        <w:rPr>
          <w:rFonts w:ascii="Arial" w:hAnsi="Arial" w:cs="Arial"/>
          <w:color w:val="00B050"/>
          <w:szCs w:val="22"/>
        </w:rPr>
      </w:pPr>
    </w:p>
    <w:p w14:paraId="3AA5E1CC" w14:textId="08D41DA4" w:rsidR="003E6A1A" w:rsidRDefault="003E6A1A" w:rsidP="00DA5743">
      <w:pPr>
        <w:widowControl w:val="0"/>
        <w:ind w:left="851" w:right="6887"/>
        <w:jc w:val="center"/>
        <w:rPr>
          <w:rFonts w:ascii="Arial" w:hAnsi="Arial" w:cs="Arial"/>
          <w:color w:val="00B050"/>
          <w:szCs w:val="22"/>
        </w:rPr>
      </w:pPr>
    </w:p>
    <w:p w14:paraId="4C81CE7B" w14:textId="2ADB1D7A" w:rsidR="003E6A1A" w:rsidRDefault="003E6A1A" w:rsidP="00DA5743">
      <w:pPr>
        <w:widowControl w:val="0"/>
        <w:ind w:left="851" w:right="6887"/>
        <w:jc w:val="center"/>
        <w:rPr>
          <w:rFonts w:ascii="Arial" w:hAnsi="Arial" w:cs="Arial"/>
          <w:color w:val="00B050"/>
          <w:szCs w:val="22"/>
        </w:rPr>
      </w:pPr>
    </w:p>
    <w:p w14:paraId="33068E2A" w14:textId="77777777" w:rsidR="003E6A1A" w:rsidRPr="007F663C" w:rsidRDefault="003E6A1A" w:rsidP="00DA5743">
      <w:pPr>
        <w:widowControl w:val="0"/>
        <w:ind w:left="851" w:right="6887"/>
        <w:jc w:val="center"/>
        <w:rPr>
          <w:rFonts w:ascii="Arial" w:hAnsi="Arial" w:cs="Arial"/>
          <w:spacing w:val="-2"/>
          <w:sz w:val="18"/>
          <w:szCs w:val="18"/>
        </w:rPr>
      </w:pPr>
    </w:p>
    <w:p w14:paraId="51EB37AC"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47C3B134"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3971EB10"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253901D"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podmiotu</w:t>
      </w:r>
    </w:p>
    <w:p w14:paraId="3ACC976E" w14:textId="77777777" w:rsidR="0086353F" w:rsidRPr="007F663C" w:rsidRDefault="0086353F" w:rsidP="00DA5743">
      <w:pPr>
        <w:widowControl w:val="0"/>
        <w:rPr>
          <w:position w:val="2"/>
          <w:szCs w:val="22"/>
        </w:rPr>
      </w:pPr>
    </w:p>
    <w:p w14:paraId="55DA2A35" w14:textId="77777777" w:rsidR="0086353F" w:rsidRPr="007F663C" w:rsidRDefault="0086353F" w:rsidP="00DA5743">
      <w:pPr>
        <w:widowControl w:val="0"/>
        <w:ind w:left="680"/>
        <w:jc w:val="right"/>
        <w:rPr>
          <w:rFonts w:ascii="Arial" w:hAnsi="Arial" w:cs="Arial"/>
          <w:szCs w:val="22"/>
        </w:rPr>
      </w:pPr>
    </w:p>
    <w:p w14:paraId="2D920587" w14:textId="77777777" w:rsidR="0086353F" w:rsidRPr="007F663C" w:rsidRDefault="0086353F" w:rsidP="00DA5743">
      <w:pPr>
        <w:widowControl w:val="0"/>
        <w:rPr>
          <w:rFonts w:ascii="Arial" w:hAnsi="Arial" w:cs="Arial"/>
          <w:szCs w:val="22"/>
        </w:rPr>
      </w:pPr>
    </w:p>
    <w:p w14:paraId="55EAD074" w14:textId="77777777" w:rsidR="0086353F" w:rsidRPr="007F663C" w:rsidRDefault="0086353F" w:rsidP="00DA5743">
      <w:pPr>
        <w:widowControl w:val="0"/>
        <w:rPr>
          <w:rFonts w:ascii="Arial" w:hAnsi="Arial" w:cs="Arial"/>
          <w:szCs w:val="22"/>
        </w:rPr>
      </w:pPr>
    </w:p>
    <w:p w14:paraId="2C4BC5C3" w14:textId="77777777" w:rsidR="0086353F" w:rsidRPr="007F663C" w:rsidRDefault="0086353F" w:rsidP="00DA5743">
      <w:pPr>
        <w:widowControl w:val="0"/>
        <w:ind w:left="680"/>
        <w:jc w:val="right"/>
        <w:rPr>
          <w:rFonts w:ascii="Arial" w:hAnsi="Arial" w:cs="Arial"/>
          <w:szCs w:val="22"/>
        </w:rPr>
      </w:pPr>
    </w:p>
    <w:p w14:paraId="71EE9896" w14:textId="77777777" w:rsidR="0086353F" w:rsidRPr="007F663C" w:rsidRDefault="0086353F" w:rsidP="00DA5743">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9 </w:t>
      </w:r>
    </w:p>
    <w:p w14:paraId="6960AF05" w14:textId="77777777" w:rsidR="0086353F" w:rsidRPr="007F663C" w:rsidRDefault="0086353F" w:rsidP="00DA5743">
      <w:pPr>
        <w:widowControl w:val="0"/>
        <w:rPr>
          <w:rFonts w:ascii="Arial" w:hAnsi="Arial" w:cs="Arial"/>
          <w:iCs/>
          <w:szCs w:val="22"/>
          <w:lang w:eastAsia="pl-PL"/>
        </w:rPr>
      </w:pPr>
    </w:p>
    <w:p w14:paraId="3D274ED3" w14:textId="77777777" w:rsidR="0086353F" w:rsidRPr="007F663C" w:rsidRDefault="0086353F" w:rsidP="00DA5743">
      <w:pPr>
        <w:widowControl w:val="0"/>
        <w:ind w:right="4761"/>
        <w:rPr>
          <w:rFonts w:ascii="Arial" w:hAnsi="Arial" w:cs="Arial"/>
          <w:b/>
        </w:rPr>
      </w:pPr>
      <w:r w:rsidRPr="007F663C">
        <w:rPr>
          <w:rFonts w:ascii="Arial" w:hAnsi="Arial" w:cs="Arial"/>
          <w:b/>
        </w:rPr>
        <w:t>Wykonawca:</w:t>
      </w:r>
    </w:p>
    <w:p w14:paraId="2807BFBB" w14:textId="77777777" w:rsidR="0086353F" w:rsidRPr="007F663C" w:rsidRDefault="0086353F" w:rsidP="00DA5743">
      <w:pPr>
        <w:widowControl w:val="0"/>
        <w:ind w:right="4763"/>
        <w:rPr>
          <w:rFonts w:ascii="Arial" w:hAnsi="Arial" w:cs="Arial"/>
        </w:rPr>
      </w:pPr>
      <w:r w:rsidRPr="007F663C">
        <w:rPr>
          <w:rFonts w:ascii="Arial" w:hAnsi="Arial" w:cs="Arial"/>
        </w:rPr>
        <w:t>………………………………………………………</w:t>
      </w:r>
    </w:p>
    <w:p w14:paraId="4C5342EC"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(Pełna nazwa)</w:t>
      </w:r>
    </w:p>
    <w:p w14:paraId="313B3758" w14:textId="77777777" w:rsidR="0086353F" w:rsidRPr="007F663C" w:rsidRDefault="0086353F" w:rsidP="00DA5743">
      <w:pPr>
        <w:widowControl w:val="0"/>
        <w:ind w:right="4763"/>
        <w:rPr>
          <w:rFonts w:ascii="Arial" w:hAnsi="Arial" w:cs="Arial"/>
        </w:rPr>
      </w:pPr>
      <w:r w:rsidRPr="007F663C">
        <w:rPr>
          <w:rFonts w:ascii="Arial" w:hAnsi="Arial" w:cs="Arial"/>
        </w:rPr>
        <w:t>………………………………………………..………</w:t>
      </w:r>
    </w:p>
    <w:p w14:paraId="47C6FC1E"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(Adres)</w:t>
      </w:r>
    </w:p>
    <w:p w14:paraId="37C2D9E0" w14:textId="77777777" w:rsidR="0086353F" w:rsidRPr="007F663C" w:rsidRDefault="0086353F" w:rsidP="00DA5743">
      <w:pPr>
        <w:widowControl w:val="0"/>
        <w:rPr>
          <w:rFonts w:ascii="Arial" w:hAnsi="Arial" w:cs="Arial"/>
          <w:szCs w:val="22"/>
        </w:rPr>
      </w:pPr>
    </w:p>
    <w:p w14:paraId="492D2B16" w14:textId="77777777" w:rsidR="0086353F" w:rsidRPr="007F663C" w:rsidRDefault="0086353F" w:rsidP="00DA5743">
      <w:pPr>
        <w:widowControl w:val="0"/>
        <w:rPr>
          <w:rFonts w:ascii="Arial" w:hAnsi="Arial" w:cs="Arial"/>
          <w:szCs w:val="22"/>
        </w:rPr>
      </w:pPr>
    </w:p>
    <w:p w14:paraId="64DAB41F" w14:textId="77777777" w:rsidR="0086353F" w:rsidRPr="007F663C" w:rsidRDefault="0086353F" w:rsidP="00DA5743">
      <w:pPr>
        <w:widowControl w:val="0"/>
        <w:rPr>
          <w:rFonts w:ascii="Arial" w:hAnsi="Arial" w:cs="Arial"/>
          <w:b/>
          <w:bCs/>
          <w:szCs w:val="22"/>
        </w:rPr>
      </w:pPr>
    </w:p>
    <w:p w14:paraId="353CEDE4" w14:textId="77777777" w:rsidR="0086353F" w:rsidRPr="007F663C" w:rsidRDefault="0086353F" w:rsidP="00DA5743">
      <w:pPr>
        <w:pStyle w:val="Nagwek6"/>
        <w:widowControl w:val="0"/>
        <w:spacing w:before="0" w:after="0"/>
        <w:jc w:val="center"/>
        <w:rPr>
          <w:rFonts w:ascii="Arial" w:hAnsi="Arial" w:cs="Arial"/>
        </w:rPr>
      </w:pPr>
      <w:r w:rsidRPr="007F663C">
        <w:rPr>
          <w:rFonts w:ascii="Arial" w:hAnsi="Arial" w:cs="Arial"/>
        </w:rPr>
        <w:t xml:space="preserve">OŚWIADCZENIE WYKONAWCY </w:t>
      </w:r>
    </w:p>
    <w:p w14:paraId="7D7F1B7E" w14:textId="77777777" w:rsidR="0086353F" w:rsidRPr="007F663C" w:rsidRDefault="0086353F" w:rsidP="00DA5743">
      <w:pPr>
        <w:pStyle w:val="Nagwek6"/>
        <w:widowControl w:val="0"/>
        <w:spacing w:before="0" w:after="0"/>
        <w:jc w:val="center"/>
        <w:rPr>
          <w:rFonts w:ascii="Arial" w:hAnsi="Arial" w:cs="Arial"/>
          <w:u w:val="single"/>
        </w:rPr>
      </w:pPr>
      <w:r w:rsidRPr="007F663C">
        <w:rPr>
          <w:rFonts w:ascii="Arial" w:hAnsi="Arial" w:cs="Arial"/>
          <w:u w:val="single"/>
        </w:rPr>
        <w:t>Wykaz urządzeń</w:t>
      </w:r>
    </w:p>
    <w:p w14:paraId="104E9E8C" w14:textId="77777777" w:rsidR="0086353F" w:rsidRPr="007F663C" w:rsidRDefault="0086353F" w:rsidP="00DA5743">
      <w:pPr>
        <w:widowControl w:val="0"/>
        <w:jc w:val="center"/>
        <w:rPr>
          <w:rFonts w:ascii="Arial" w:hAnsi="Arial" w:cs="Arial"/>
          <w:b/>
          <w:bCs/>
          <w:szCs w:val="22"/>
        </w:rPr>
      </w:pPr>
    </w:p>
    <w:p w14:paraId="33251862" w14:textId="6A5C3EA9" w:rsidR="0086353F" w:rsidRPr="007F663C" w:rsidRDefault="003E6A1A" w:rsidP="00DA5743">
      <w:pPr>
        <w:widowControl w:val="0"/>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że dysponuje następującym sprzętem i</w:t>
      </w:r>
      <w:r w:rsidR="0070645F" w:rsidRPr="007F663C">
        <w:rPr>
          <w:rFonts w:ascii="Arial" w:hAnsi="Arial" w:cs="Arial"/>
          <w:szCs w:val="22"/>
        </w:rPr>
        <w:t xml:space="preserve"> urządzeniami,</w:t>
      </w:r>
      <w:r w:rsidR="0086353F" w:rsidRPr="007F663C">
        <w:rPr>
          <w:rFonts w:ascii="Arial" w:hAnsi="Arial" w:cs="Arial"/>
          <w:szCs w:val="22"/>
        </w:rPr>
        <w:t xml:space="preserve"> które będą przeznaczone do realizacji usługi zgodnie z zakresem przedmiotu zamówienia.</w:t>
      </w:r>
    </w:p>
    <w:p w14:paraId="312531EF" w14:textId="77777777" w:rsidR="0086353F" w:rsidRPr="007F663C" w:rsidRDefault="0086353F" w:rsidP="00DA5743">
      <w:pPr>
        <w:widowControl w:val="0"/>
        <w:rPr>
          <w:rFonts w:ascii="Arial" w:hAnsi="Arial" w:cs="Arial"/>
          <w:szCs w:val="22"/>
        </w:rPr>
      </w:pPr>
    </w:p>
    <w:p w14:paraId="7AF9587D" w14:textId="77777777" w:rsidR="0086353F" w:rsidRPr="007F663C" w:rsidRDefault="0086353F" w:rsidP="00DA5743">
      <w:pPr>
        <w:widowControl w:val="0"/>
        <w:jc w:val="both"/>
        <w:rPr>
          <w:rFonts w:ascii="Arial" w:hAnsi="Arial" w:cs="Arial"/>
          <w:b/>
          <w:bCs/>
          <w:szCs w:val="22"/>
        </w:rPr>
      </w:pPr>
    </w:p>
    <w:p w14:paraId="17EEEBD0" w14:textId="77777777" w:rsidR="0086353F" w:rsidRPr="007F663C" w:rsidRDefault="0086353F" w:rsidP="00DA5743">
      <w:pPr>
        <w:widowControl w:val="0"/>
        <w:autoSpaceDE w:val="0"/>
        <w:jc w:val="both"/>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851"/>
        <w:gridCol w:w="3543"/>
        <w:gridCol w:w="2829"/>
      </w:tblGrid>
      <w:tr w:rsidR="00D84744" w:rsidRPr="007F663C" w14:paraId="3AB546B6" w14:textId="77777777" w:rsidTr="00D84744">
        <w:tc>
          <w:tcPr>
            <w:tcW w:w="675" w:type="dxa"/>
            <w:shd w:val="clear" w:color="auto" w:fill="E0E0E0"/>
            <w:vAlign w:val="center"/>
          </w:tcPr>
          <w:p w14:paraId="43D94502" w14:textId="77777777" w:rsidR="0086353F" w:rsidRPr="007F663C" w:rsidRDefault="0086353F" w:rsidP="00DA5743">
            <w:pPr>
              <w:widowControl w:val="0"/>
              <w:autoSpaceDE w:val="0"/>
              <w:jc w:val="center"/>
              <w:rPr>
                <w:rFonts w:ascii="Arial" w:hAnsi="Arial" w:cs="Arial"/>
                <w:b/>
                <w:szCs w:val="22"/>
              </w:rPr>
            </w:pPr>
            <w:r w:rsidRPr="007F663C">
              <w:rPr>
                <w:rFonts w:ascii="Arial" w:hAnsi="Arial" w:cs="Arial"/>
                <w:b/>
                <w:szCs w:val="22"/>
              </w:rPr>
              <w:t>L.p.</w:t>
            </w:r>
          </w:p>
        </w:tc>
        <w:tc>
          <w:tcPr>
            <w:tcW w:w="2410" w:type="dxa"/>
            <w:shd w:val="clear" w:color="auto" w:fill="E0E0E0"/>
            <w:vAlign w:val="center"/>
          </w:tcPr>
          <w:p w14:paraId="01392B48" w14:textId="77777777" w:rsidR="0086353F" w:rsidRPr="007F663C" w:rsidRDefault="0086353F" w:rsidP="00DA5743">
            <w:pPr>
              <w:widowControl w:val="0"/>
              <w:autoSpaceDE w:val="0"/>
              <w:jc w:val="center"/>
              <w:rPr>
                <w:rFonts w:ascii="Arial" w:hAnsi="Arial" w:cs="Arial"/>
                <w:b/>
                <w:szCs w:val="22"/>
              </w:rPr>
            </w:pPr>
            <w:r w:rsidRPr="007F663C">
              <w:rPr>
                <w:rFonts w:ascii="Arial" w:hAnsi="Arial" w:cs="Arial"/>
                <w:b/>
                <w:szCs w:val="22"/>
              </w:rPr>
              <w:t>Nazwa urządzenia/ maszyny /narzędzia</w:t>
            </w:r>
          </w:p>
        </w:tc>
        <w:tc>
          <w:tcPr>
            <w:tcW w:w="851" w:type="dxa"/>
            <w:shd w:val="clear" w:color="auto" w:fill="E0E0E0"/>
            <w:vAlign w:val="center"/>
          </w:tcPr>
          <w:p w14:paraId="093E1C90" w14:textId="77777777" w:rsidR="0086353F" w:rsidRPr="007F663C" w:rsidRDefault="0086353F" w:rsidP="00DA5743">
            <w:pPr>
              <w:widowControl w:val="0"/>
              <w:autoSpaceDE w:val="0"/>
              <w:jc w:val="center"/>
              <w:rPr>
                <w:rFonts w:ascii="Arial" w:hAnsi="Arial" w:cs="Arial"/>
                <w:b/>
                <w:szCs w:val="22"/>
              </w:rPr>
            </w:pPr>
            <w:r w:rsidRPr="007F663C">
              <w:rPr>
                <w:rFonts w:ascii="Arial" w:hAnsi="Arial" w:cs="Arial"/>
                <w:b/>
                <w:szCs w:val="22"/>
              </w:rPr>
              <w:t>Ilość szt.</w:t>
            </w:r>
          </w:p>
        </w:tc>
        <w:tc>
          <w:tcPr>
            <w:tcW w:w="3543" w:type="dxa"/>
            <w:shd w:val="clear" w:color="auto" w:fill="E0E0E0"/>
            <w:vAlign w:val="center"/>
          </w:tcPr>
          <w:p w14:paraId="2EDA64A8" w14:textId="77777777" w:rsidR="0086353F" w:rsidRPr="007F663C" w:rsidRDefault="0086353F" w:rsidP="00DA5743">
            <w:pPr>
              <w:widowControl w:val="0"/>
              <w:autoSpaceDE w:val="0"/>
              <w:jc w:val="center"/>
              <w:rPr>
                <w:rFonts w:ascii="Arial" w:hAnsi="Arial" w:cs="Arial"/>
                <w:b/>
                <w:szCs w:val="22"/>
              </w:rPr>
            </w:pPr>
            <w:r w:rsidRPr="007F663C">
              <w:rPr>
                <w:rFonts w:ascii="Arial" w:hAnsi="Arial" w:cs="Arial"/>
                <w:b/>
                <w:szCs w:val="22"/>
              </w:rPr>
              <w:t>Informacje dodatkowe</w:t>
            </w:r>
          </w:p>
        </w:tc>
        <w:tc>
          <w:tcPr>
            <w:tcW w:w="2829" w:type="dxa"/>
            <w:shd w:val="clear" w:color="auto" w:fill="E0E0E0"/>
            <w:vAlign w:val="center"/>
          </w:tcPr>
          <w:p w14:paraId="0B5443AF" w14:textId="77777777" w:rsidR="0086353F" w:rsidRPr="007F663C" w:rsidRDefault="0086353F" w:rsidP="00DA5743">
            <w:pPr>
              <w:widowControl w:val="0"/>
              <w:autoSpaceDE w:val="0"/>
              <w:jc w:val="center"/>
              <w:rPr>
                <w:rFonts w:ascii="Arial" w:hAnsi="Arial" w:cs="Arial"/>
                <w:b/>
                <w:szCs w:val="22"/>
              </w:rPr>
            </w:pPr>
            <w:r w:rsidRPr="007F663C">
              <w:rPr>
                <w:rFonts w:ascii="Arial" w:hAnsi="Arial" w:cs="Arial"/>
                <w:b/>
                <w:szCs w:val="22"/>
              </w:rPr>
              <w:t>Informacja o podstawie dysponowania</w:t>
            </w:r>
          </w:p>
        </w:tc>
      </w:tr>
      <w:tr w:rsidR="00D84744" w:rsidRPr="007F663C" w14:paraId="73A282ED" w14:textId="77777777" w:rsidTr="00D84744">
        <w:tc>
          <w:tcPr>
            <w:tcW w:w="675" w:type="dxa"/>
            <w:shd w:val="clear" w:color="auto" w:fill="E0E0E0"/>
          </w:tcPr>
          <w:p w14:paraId="576683CD"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1</w:t>
            </w:r>
          </w:p>
        </w:tc>
        <w:tc>
          <w:tcPr>
            <w:tcW w:w="2410" w:type="dxa"/>
            <w:shd w:val="clear" w:color="auto" w:fill="auto"/>
          </w:tcPr>
          <w:p w14:paraId="12DB432A"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00AC671F"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70FCC0F6"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2B83A01F" w14:textId="77777777" w:rsidR="0086353F" w:rsidRPr="007F663C" w:rsidRDefault="0086353F" w:rsidP="00DA5743">
            <w:pPr>
              <w:widowControl w:val="0"/>
              <w:autoSpaceDE w:val="0"/>
              <w:jc w:val="both"/>
              <w:rPr>
                <w:rFonts w:ascii="Arial" w:hAnsi="Arial" w:cs="Arial"/>
                <w:szCs w:val="22"/>
              </w:rPr>
            </w:pPr>
          </w:p>
        </w:tc>
      </w:tr>
      <w:tr w:rsidR="00D84744" w:rsidRPr="007F663C" w14:paraId="1BCFFA61" w14:textId="77777777" w:rsidTr="00D84744">
        <w:tc>
          <w:tcPr>
            <w:tcW w:w="675" w:type="dxa"/>
            <w:shd w:val="clear" w:color="auto" w:fill="E0E0E0"/>
          </w:tcPr>
          <w:p w14:paraId="3C85AABF"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2</w:t>
            </w:r>
          </w:p>
        </w:tc>
        <w:tc>
          <w:tcPr>
            <w:tcW w:w="2410" w:type="dxa"/>
            <w:shd w:val="clear" w:color="auto" w:fill="auto"/>
          </w:tcPr>
          <w:p w14:paraId="6EF4238C"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27049A9C"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76AC2A1C"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45D87366" w14:textId="77777777" w:rsidR="0086353F" w:rsidRPr="007F663C" w:rsidRDefault="0086353F" w:rsidP="00DA5743">
            <w:pPr>
              <w:widowControl w:val="0"/>
              <w:autoSpaceDE w:val="0"/>
              <w:jc w:val="both"/>
              <w:rPr>
                <w:rFonts w:ascii="Arial" w:hAnsi="Arial" w:cs="Arial"/>
                <w:szCs w:val="22"/>
              </w:rPr>
            </w:pPr>
          </w:p>
        </w:tc>
      </w:tr>
      <w:tr w:rsidR="00D84744" w:rsidRPr="007F663C" w14:paraId="16F91198" w14:textId="77777777" w:rsidTr="00D84744">
        <w:tc>
          <w:tcPr>
            <w:tcW w:w="675" w:type="dxa"/>
            <w:shd w:val="clear" w:color="auto" w:fill="E0E0E0"/>
          </w:tcPr>
          <w:p w14:paraId="14C52B6A"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3</w:t>
            </w:r>
          </w:p>
        </w:tc>
        <w:tc>
          <w:tcPr>
            <w:tcW w:w="2410" w:type="dxa"/>
            <w:shd w:val="clear" w:color="auto" w:fill="auto"/>
          </w:tcPr>
          <w:p w14:paraId="6B1F429E"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294BA1AF"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55867AD5"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2323296D" w14:textId="77777777" w:rsidR="0086353F" w:rsidRPr="007F663C" w:rsidRDefault="0086353F" w:rsidP="00DA5743">
            <w:pPr>
              <w:widowControl w:val="0"/>
              <w:autoSpaceDE w:val="0"/>
              <w:jc w:val="both"/>
              <w:rPr>
                <w:rFonts w:ascii="Arial" w:hAnsi="Arial" w:cs="Arial"/>
                <w:szCs w:val="22"/>
              </w:rPr>
            </w:pPr>
          </w:p>
        </w:tc>
      </w:tr>
      <w:tr w:rsidR="00D84744" w:rsidRPr="007F663C" w14:paraId="672E9141" w14:textId="77777777" w:rsidTr="00D84744">
        <w:tc>
          <w:tcPr>
            <w:tcW w:w="675" w:type="dxa"/>
            <w:shd w:val="clear" w:color="auto" w:fill="E0E0E0"/>
          </w:tcPr>
          <w:p w14:paraId="6C24A345"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4</w:t>
            </w:r>
          </w:p>
        </w:tc>
        <w:tc>
          <w:tcPr>
            <w:tcW w:w="2410" w:type="dxa"/>
            <w:shd w:val="clear" w:color="auto" w:fill="auto"/>
          </w:tcPr>
          <w:p w14:paraId="549890F7"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7BFE3A27"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6309F5FB"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102E9C4B" w14:textId="77777777" w:rsidR="0086353F" w:rsidRPr="007F663C" w:rsidRDefault="0086353F" w:rsidP="00DA5743">
            <w:pPr>
              <w:widowControl w:val="0"/>
              <w:autoSpaceDE w:val="0"/>
              <w:jc w:val="both"/>
              <w:rPr>
                <w:rFonts w:ascii="Arial" w:hAnsi="Arial" w:cs="Arial"/>
                <w:szCs w:val="22"/>
              </w:rPr>
            </w:pPr>
          </w:p>
        </w:tc>
      </w:tr>
      <w:tr w:rsidR="00D84744" w:rsidRPr="007F663C" w14:paraId="4F82181A" w14:textId="77777777" w:rsidTr="00D84744">
        <w:tc>
          <w:tcPr>
            <w:tcW w:w="675" w:type="dxa"/>
            <w:shd w:val="clear" w:color="auto" w:fill="E0E0E0"/>
          </w:tcPr>
          <w:p w14:paraId="00876AAC"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5</w:t>
            </w:r>
          </w:p>
        </w:tc>
        <w:tc>
          <w:tcPr>
            <w:tcW w:w="2410" w:type="dxa"/>
            <w:shd w:val="clear" w:color="auto" w:fill="auto"/>
          </w:tcPr>
          <w:p w14:paraId="6613E5DB"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2465E431"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73F004BD"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59F2B7CD" w14:textId="77777777" w:rsidR="0086353F" w:rsidRPr="007F663C" w:rsidRDefault="0086353F" w:rsidP="00DA5743">
            <w:pPr>
              <w:widowControl w:val="0"/>
              <w:autoSpaceDE w:val="0"/>
              <w:jc w:val="both"/>
              <w:rPr>
                <w:rFonts w:ascii="Arial" w:hAnsi="Arial" w:cs="Arial"/>
                <w:szCs w:val="22"/>
              </w:rPr>
            </w:pPr>
          </w:p>
        </w:tc>
      </w:tr>
      <w:tr w:rsidR="00D84744" w:rsidRPr="007F663C" w14:paraId="00936B4E" w14:textId="77777777" w:rsidTr="00D84744">
        <w:tc>
          <w:tcPr>
            <w:tcW w:w="675" w:type="dxa"/>
            <w:shd w:val="clear" w:color="auto" w:fill="E0E0E0"/>
          </w:tcPr>
          <w:p w14:paraId="4CE3751C"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6</w:t>
            </w:r>
          </w:p>
        </w:tc>
        <w:tc>
          <w:tcPr>
            <w:tcW w:w="2410" w:type="dxa"/>
            <w:shd w:val="clear" w:color="auto" w:fill="auto"/>
          </w:tcPr>
          <w:p w14:paraId="4D10A0F1"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11FB1B5D"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69558225"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106EAA99" w14:textId="77777777" w:rsidR="0086353F" w:rsidRPr="007F663C" w:rsidRDefault="0086353F" w:rsidP="00DA5743">
            <w:pPr>
              <w:widowControl w:val="0"/>
              <w:autoSpaceDE w:val="0"/>
              <w:jc w:val="both"/>
              <w:rPr>
                <w:rFonts w:ascii="Arial" w:hAnsi="Arial" w:cs="Arial"/>
                <w:szCs w:val="22"/>
              </w:rPr>
            </w:pPr>
          </w:p>
        </w:tc>
      </w:tr>
      <w:tr w:rsidR="00D84744" w:rsidRPr="007F663C" w14:paraId="02ACFCC4" w14:textId="77777777" w:rsidTr="00D84744">
        <w:tc>
          <w:tcPr>
            <w:tcW w:w="675" w:type="dxa"/>
            <w:shd w:val="clear" w:color="auto" w:fill="E0E0E0"/>
          </w:tcPr>
          <w:p w14:paraId="328839E5" w14:textId="77777777" w:rsidR="0086353F" w:rsidRPr="007F663C" w:rsidRDefault="0086353F" w:rsidP="00DA5743">
            <w:pPr>
              <w:widowControl w:val="0"/>
              <w:autoSpaceDE w:val="0"/>
              <w:jc w:val="both"/>
              <w:rPr>
                <w:rFonts w:ascii="Arial" w:hAnsi="Arial" w:cs="Arial"/>
                <w:b/>
                <w:szCs w:val="22"/>
              </w:rPr>
            </w:pPr>
            <w:r w:rsidRPr="007F663C">
              <w:rPr>
                <w:rFonts w:ascii="Arial" w:hAnsi="Arial" w:cs="Arial"/>
                <w:b/>
                <w:szCs w:val="22"/>
              </w:rPr>
              <w:t>…</w:t>
            </w:r>
          </w:p>
        </w:tc>
        <w:tc>
          <w:tcPr>
            <w:tcW w:w="2410" w:type="dxa"/>
            <w:shd w:val="clear" w:color="auto" w:fill="auto"/>
          </w:tcPr>
          <w:p w14:paraId="2F21E6A0" w14:textId="77777777" w:rsidR="0086353F" w:rsidRPr="007F663C" w:rsidRDefault="0086353F" w:rsidP="00DA5743">
            <w:pPr>
              <w:widowControl w:val="0"/>
              <w:autoSpaceDE w:val="0"/>
              <w:jc w:val="both"/>
              <w:rPr>
                <w:rFonts w:ascii="Arial" w:hAnsi="Arial" w:cs="Arial"/>
                <w:szCs w:val="22"/>
              </w:rPr>
            </w:pPr>
          </w:p>
        </w:tc>
        <w:tc>
          <w:tcPr>
            <w:tcW w:w="851" w:type="dxa"/>
            <w:shd w:val="clear" w:color="auto" w:fill="auto"/>
          </w:tcPr>
          <w:p w14:paraId="429964B3" w14:textId="77777777" w:rsidR="0086353F" w:rsidRPr="007F663C" w:rsidRDefault="0086353F" w:rsidP="00DA5743">
            <w:pPr>
              <w:widowControl w:val="0"/>
              <w:autoSpaceDE w:val="0"/>
              <w:jc w:val="both"/>
              <w:rPr>
                <w:rFonts w:ascii="Arial" w:hAnsi="Arial" w:cs="Arial"/>
                <w:szCs w:val="22"/>
              </w:rPr>
            </w:pPr>
          </w:p>
        </w:tc>
        <w:tc>
          <w:tcPr>
            <w:tcW w:w="3543" w:type="dxa"/>
            <w:shd w:val="clear" w:color="auto" w:fill="auto"/>
          </w:tcPr>
          <w:p w14:paraId="11B8FDAF" w14:textId="77777777" w:rsidR="0086353F" w:rsidRPr="007F663C" w:rsidRDefault="0086353F" w:rsidP="00DA5743">
            <w:pPr>
              <w:widowControl w:val="0"/>
              <w:autoSpaceDE w:val="0"/>
              <w:jc w:val="both"/>
              <w:rPr>
                <w:rFonts w:ascii="Arial" w:hAnsi="Arial" w:cs="Arial"/>
                <w:szCs w:val="22"/>
              </w:rPr>
            </w:pPr>
          </w:p>
        </w:tc>
        <w:tc>
          <w:tcPr>
            <w:tcW w:w="2829" w:type="dxa"/>
            <w:shd w:val="clear" w:color="auto" w:fill="auto"/>
          </w:tcPr>
          <w:p w14:paraId="00E8EBDC" w14:textId="77777777" w:rsidR="0086353F" w:rsidRPr="007F663C" w:rsidRDefault="0086353F" w:rsidP="00DA5743">
            <w:pPr>
              <w:widowControl w:val="0"/>
              <w:autoSpaceDE w:val="0"/>
              <w:jc w:val="both"/>
              <w:rPr>
                <w:rFonts w:ascii="Arial" w:hAnsi="Arial" w:cs="Arial"/>
                <w:szCs w:val="22"/>
              </w:rPr>
            </w:pPr>
          </w:p>
        </w:tc>
      </w:tr>
    </w:tbl>
    <w:p w14:paraId="41699444" w14:textId="77777777" w:rsidR="0086353F" w:rsidRPr="007F663C" w:rsidRDefault="0086353F" w:rsidP="00DA5743">
      <w:pPr>
        <w:widowControl w:val="0"/>
        <w:autoSpaceDE w:val="0"/>
        <w:jc w:val="both"/>
        <w:rPr>
          <w:rFonts w:ascii="Arial" w:hAnsi="Arial" w:cs="Arial"/>
          <w:szCs w:val="22"/>
        </w:rPr>
      </w:pPr>
    </w:p>
    <w:p w14:paraId="5E1DA6B0" w14:textId="77777777" w:rsidR="003E6A1A" w:rsidRDefault="003E6A1A" w:rsidP="00DA5743">
      <w:pPr>
        <w:widowControl w:val="0"/>
        <w:shd w:val="clear" w:color="auto" w:fill="FFFFFF"/>
        <w:jc w:val="both"/>
        <w:rPr>
          <w:rFonts w:ascii="Arial" w:hAnsi="Arial" w:cs="Arial"/>
          <w:b/>
          <w:bCs/>
          <w:szCs w:val="22"/>
        </w:rPr>
      </w:pPr>
      <w:r>
        <w:rPr>
          <w:rFonts w:ascii="Arial" w:hAnsi="Arial" w:cs="Arial"/>
          <w:b/>
          <w:bCs/>
          <w:szCs w:val="22"/>
        </w:rPr>
        <w:t>UWAGA:</w:t>
      </w:r>
    </w:p>
    <w:p w14:paraId="094FBA06" w14:textId="2EADD6FE" w:rsidR="003E6A1A" w:rsidRPr="003A74E4" w:rsidRDefault="003E6A1A" w:rsidP="00DA5743">
      <w:pPr>
        <w:widowControl w:val="0"/>
        <w:jc w:val="both"/>
        <w:rPr>
          <w:rFonts w:ascii="Arial" w:hAnsi="Arial" w:cs="Arial"/>
          <w:szCs w:val="22"/>
        </w:rPr>
      </w:pPr>
      <w:r w:rsidRPr="003A74E4">
        <w:rPr>
          <w:rFonts w:ascii="Arial" w:hAnsi="Arial" w:cs="Arial"/>
          <w:szCs w:val="22"/>
        </w:rPr>
        <w:t>Warunkiem potwierdzającym spełnienie warunków udziału w postępowaniu jest posiadanie, co najmniej:</w:t>
      </w:r>
    </w:p>
    <w:p w14:paraId="0046CDAE" w14:textId="1BFD3EC8" w:rsidR="00EA529F" w:rsidRPr="00AA1E98" w:rsidRDefault="00EA529F" w:rsidP="00960812">
      <w:pPr>
        <w:widowControl w:val="0"/>
        <w:numPr>
          <w:ilvl w:val="0"/>
          <w:numId w:val="43"/>
        </w:numPr>
        <w:tabs>
          <w:tab w:val="clear" w:pos="1495"/>
          <w:tab w:val="num" w:pos="360"/>
        </w:tabs>
        <w:autoSpaceDE w:val="0"/>
        <w:ind w:left="360"/>
        <w:jc w:val="both"/>
        <w:rPr>
          <w:rFonts w:ascii="Arial" w:hAnsi="Arial" w:cs="Arial"/>
        </w:rPr>
      </w:pPr>
      <w:r w:rsidRPr="00AA1E98">
        <w:rPr>
          <w:rFonts w:ascii="Arial" w:hAnsi="Arial" w:cs="Arial"/>
        </w:rPr>
        <w:t>wózek – system kuwetowy – ścierki jednorazowego użytku (lub jednego kontaktu), mop</w:t>
      </w:r>
      <w:r w:rsidR="0009273F">
        <w:rPr>
          <w:rFonts w:ascii="Arial" w:hAnsi="Arial" w:cs="Arial"/>
        </w:rPr>
        <w:t xml:space="preserve"> </w:t>
      </w:r>
      <w:r w:rsidRPr="00AA1E98">
        <w:rPr>
          <w:rFonts w:ascii="Arial" w:hAnsi="Arial" w:cs="Arial"/>
        </w:rPr>
        <w:t>jednego kontaktu do obsługi Bloku Operacyjnego,</w:t>
      </w:r>
    </w:p>
    <w:p w14:paraId="374D31C0" w14:textId="77777777" w:rsidR="00EA529F" w:rsidRPr="00AA1E98" w:rsidRDefault="00EA529F" w:rsidP="00960812">
      <w:pPr>
        <w:widowControl w:val="0"/>
        <w:numPr>
          <w:ilvl w:val="0"/>
          <w:numId w:val="43"/>
        </w:numPr>
        <w:tabs>
          <w:tab w:val="clear" w:pos="1495"/>
          <w:tab w:val="num" w:pos="360"/>
        </w:tabs>
        <w:autoSpaceDE w:val="0"/>
        <w:ind w:left="360"/>
        <w:jc w:val="both"/>
        <w:rPr>
          <w:rFonts w:ascii="Arial" w:hAnsi="Arial" w:cs="Arial"/>
          <w:strike/>
          <w:color w:val="FF0000"/>
        </w:rPr>
      </w:pPr>
      <w:r w:rsidRPr="008E27C0">
        <w:rPr>
          <w:rFonts w:ascii="Arial" w:hAnsi="Arial" w:cs="Arial"/>
          <w:szCs w:val="22"/>
          <w:lang w:eastAsia="pl-PL"/>
        </w:rPr>
        <w:t>wózki -system kuwetowy – ścierki oraz mopy jednego kontaktu,</w:t>
      </w:r>
      <w:r w:rsidRPr="008E27C0">
        <w:rPr>
          <w:rFonts w:ascii="Arial" w:hAnsi="Arial" w:cs="Arial"/>
          <w:b/>
          <w:bCs/>
          <w:szCs w:val="22"/>
          <w:lang w:eastAsia="pl-PL"/>
        </w:rPr>
        <w:t xml:space="preserve"> </w:t>
      </w:r>
      <w:r w:rsidRPr="008E27C0">
        <w:rPr>
          <w:rFonts w:ascii="Arial" w:hAnsi="Arial" w:cs="Arial"/>
          <w:szCs w:val="22"/>
          <w:lang w:eastAsia="pl-PL"/>
        </w:rPr>
        <w:t>Kontener do transportu odpadów</w:t>
      </w:r>
      <w:r w:rsidRPr="008E27C0">
        <w:rPr>
          <w:rFonts w:ascii="Arial" w:hAnsi="Arial" w:cs="Arial"/>
          <w:b/>
          <w:bCs/>
          <w:szCs w:val="22"/>
          <w:lang w:eastAsia="pl-PL"/>
        </w:rPr>
        <w:t xml:space="preserve"> </w:t>
      </w:r>
      <w:r w:rsidRPr="008E27C0">
        <w:rPr>
          <w:rFonts w:ascii="Arial" w:hAnsi="Arial" w:cs="Arial"/>
          <w:szCs w:val="22"/>
          <w:lang w:eastAsia="pl-PL"/>
        </w:rPr>
        <w:t>– 1 szt. dla każdego oddziału,</w:t>
      </w:r>
    </w:p>
    <w:p w14:paraId="277A6CAB" w14:textId="77777777" w:rsidR="00EA529F" w:rsidRDefault="00EA529F" w:rsidP="00960812">
      <w:pPr>
        <w:widowControl w:val="0"/>
        <w:numPr>
          <w:ilvl w:val="0"/>
          <w:numId w:val="43"/>
        </w:numPr>
        <w:tabs>
          <w:tab w:val="clear" w:pos="1495"/>
          <w:tab w:val="num" w:pos="360"/>
        </w:tabs>
        <w:autoSpaceDE w:val="0"/>
        <w:ind w:left="360"/>
        <w:jc w:val="both"/>
        <w:rPr>
          <w:rFonts w:ascii="Arial" w:hAnsi="Arial" w:cs="Arial"/>
          <w:strike/>
          <w:color w:val="FF0000"/>
        </w:rPr>
      </w:pPr>
      <w:r w:rsidRPr="008E27C0">
        <w:rPr>
          <w:rFonts w:ascii="Arial" w:hAnsi="Arial" w:cs="Arial"/>
          <w:szCs w:val="22"/>
          <w:lang w:eastAsia="pl-PL"/>
        </w:rPr>
        <w:t xml:space="preserve">wózek do transportu brudnej bielizny – </w:t>
      </w:r>
      <w:r>
        <w:rPr>
          <w:rFonts w:ascii="Arial" w:hAnsi="Arial" w:cs="Arial"/>
          <w:szCs w:val="22"/>
          <w:lang w:eastAsia="pl-PL"/>
        </w:rPr>
        <w:t>po 1</w:t>
      </w:r>
      <w:r w:rsidRPr="008E27C0">
        <w:rPr>
          <w:rFonts w:ascii="Arial" w:hAnsi="Arial" w:cs="Arial"/>
          <w:szCs w:val="22"/>
          <w:lang w:eastAsia="pl-PL"/>
        </w:rPr>
        <w:t xml:space="preserve"> szt. dla każdego oddziału, </w:t>
      </w:r>
    </w:p>
    <w:p w14:paraId="1EA79CC9" w14:textId="77777777" w:rsidR="00EA529F" w:rsidRDefault="00EA529F" w:rsidP="00960812">
      <w:pPr>
        <w:widowControl w:val="0"/>
        <w:numPr>
          <w:ilvl w:val="0"/>
          <w:numId w:val="43"/>
        </w:numPr>
        <w:tabs>
          <w:tab w:val="clear" w:pos="1495"/>
          <w:tab w:val="num" w:pos="360"/>
        </w:tabs>
        <w:autoSpaceDE w:val="0"/>
        <w:ind w:left="360"/>
        <w:jc w:val="both"/>
        <w:rPr>
          <w:rFonts w:ascii="Arial" w:hAnsi="Arial" w:cs="Arial"/>
          <w:strike/>
          <w:color w:val="FF0000"/>
        </w:rPr>
      </w:pPr>
      <w:r w:rsidRPr="008E27C0">
        <w:rPr>
          <w:rFonts w:ascii="Arial" w:hAnsi="Arial" w:cs="Arial"/>
          <w:szCs w:val="22"/>
          <w:lang w:eastAsia="pl-PL"/>
        </w:rPr>
        <w:t xml:space="preserve">wózek do transportu czystej bielizny– </w:t>
      </w:r>
      <w:r>
        <w:rPr>
          <w:rFonts w:ascii="Arial" w:hAnsi="Arial" w:cs="Arial"/>
          <w:szCs w:val="22"/>
          <w:lang w:eastAsia="pl-PL"/>
        </w:rPr>
        <w:t xml:space="preserve">po </w:t>
      </w:r>
      <w:r w:rsidRPr="008E27C0">
        <w:rPr>
          <w:rFonts w:ascii="Arial" w:hAnsi="Arial" w:cs="Arial"/>
          <w:szCs w:val="22"/>
          <w:lang w:eastAsia="pl-PL"/>
        </w:rPr>
        <w:t>1 szt. dla każdego oddziału</w:t>
      </w:r>
      <w:r w:rsidRPr="00AA1E98">
        <w:rPr>
          <w:rFonts w:ascii="Arial" w:hAnsi="Arial" w:cs="Arial"/>
          <w:szCs w:val="22"/>
          <w:lang w:eastAsia="pl-PL"/>
        </w:rPr>
        <w:t xml:space="preserve"> </w:t>
      </w:r>
    </w:p>
    <w:p w14:paraId="1F369B7F" w14:textId="77777777" w:rsidR="00EA529F" w:rsidRPr="00AA1E98" w:rsidRDefault="00EA529F" w:rsidP="00960812">
      <w:pPr>
        <w:widowControl w:val="0"/>
        <w:numPr>
          <w:ilvl w:val="0"/>
          <w:numId w:val="43"/>
        </w:numPr>
        <w:tabs>
          <w:tab w:val="clear" w:pos="1495"/>
          <w:tab w:val="num" w:pos="360"/>
        </w:tabs>
        <w:autoSpaceDE w:val="0"/>
        <w:ind w:left="360"/>
        <w:jc w:val="both"/>
        <w:rPr>
          <w:rFonts w:ascii="Arial" w:hAnsi="Arial" w:cs="Arial"/>
          <w:szCs w:val="22"/>
          <w:lang w:eastAsia="pl-PL"/>
        </w:rPr>
      </w:pPr>
      <w:r w:rsidRPr="00AA1E98">
        <w:rPr>
          <w:rFonts w:ascii="Arial" w:hAnsi="Arial" w:cs="Arial"/>
          <w:szCs w:val="22"/>
          <w:lang w:eastAsia="pl-PL"/>
        </w:rPr>
        <w:t>Maszyna szorująco-zbierająca akumulatorowa – po 1 szt. dla każdego oddziału i Bloku Operacyjnego,</w:t>
      </w:r>
    </w:p>
    <w:p w14:paraId="0CF80DC3" w14:textId="77777777" w:rsidR="00EA529F" w:rsidRPr="00AA1E98" w:rsidRDefault="00EA529F" w:rsidP="00960812">
      <w:pPr>
        <w:widowControl w:val="0"/>
        <w:numPr>
          <w:ilvl w:val="0"/>
          <w:numId w:val="43"/>
        </w:numPr>
        <w:tabs>
          <w:tab w:val="clear" w:pos="1495"/>
          <w:tab w:val="num" w:pos="360"/>
        </w:tabs>
        <w:autoSpaceDE w:val="0"/>
        <w:ind w:left="360"/>
        <w:jc w:val="both"/>
        <w:rPr>
          <w:rFonts w:ascii="Arial" w:hAnsi="Arial" w:cs="Arial"/>
          <w:strike/>
          <w:color w:val="FF0000"/>
        </w:rPr>
      </w:pPr>
      <w:r w:rsidRPr="00AA1E98">
        <w:rPr>
          <w:rFonts w:ascii="Arial" w:hAnsi="Arial" w:cs="Arial"/>
          <w:szCs w:val="22"/>
          <w:lang w:eastAsia="pl-PL"/>
        </w:rPr>
        <w:t xml:space="preserve">Polerka – 2 szt. </w:t>
      </w:r>
    </w:p>
    <w:p w14:paraId="2334B547" w14:textId="77777777" w:rsidR="00EA529F" w:rsidRPr="00AA1E98" w:rsidRDefault="00EA529F" w:rsidP="00960812">
      <w:pPr>
        <w:widowControl w:val="0"/>
        <w:numPr>
          <w:ilvl w:val="0"/>
          <w:numId w:val="43"/>
        </w:numPr>
        <w:tabs>
          <w:tab w:val="clear" w:pos="1495"/>
          <w:tab w:val="num" w:pos="360"/>
        </w:tabs>
        <w:autoSpaceDE w:val="0"/>
        <w:ind w:left="360"/>
        <w:jc w:val="both"/>
        <w:rPr>
          <w:rFonts w:ascii="Arial" w:hAnsi="Arial" w:cs="Arial"/>
          <w:strike/>
          <w:color w:val="FF0000"/>
        </w:rPr>
      </w:pPr>
      <w:r w:rsidRPr="00AA1E98">
        <w:rPr>
          <w:rFonts w:ascii="Arial" w:hAnsi="Arial" w:cs="Arial"/>
          <w:szCs w:val="22"/>
          <w:lang w:eastAsia="pl-PL"/>
        </w:rPr>
        <w:t>Odkurzacz sucho- mokro – 2 szt.</w:t>
      </w:r>
    </w:p>
    <w:p w14:paraId="381B2A8D" w14:textId="77777777" w:rsidR="00EA529F" w:rsidRPr="00AA1E98" w:rsidRDefault="00EA529F" w:rsidP="00960812">
      <w:pPr>
        <w:widowControl w:val="0"/>
        <w:numPr>
          <w:ilvl w:val="0"/>
          <w:numId w:val="43"/>
        </w:numPr>
        <w:tabs>
          <w:tab w:val="clear" w:pos="1495"/>
          <w:tab w:val="num" w:pos="360"/>
        </w:tabs>
        <w:autoSpaceDE w:val="0"/>
        <w:ind w:left="360"/>
        <w:jc w:val="both"/>
        <w:rPr>
          <w:rFonts w:ascii="Arial" w:hAnsi="Arial" w:cs="Arial"/>
          <w:strike/>
          <w:color w:val="FF0000"/>
        </w:rPr>
      </w:pPr>
      <w:r w:rsidRPr="00AA1E98">
        <w:rPr>
          <w:rFonts w:ascii="Arial" w:hAnsi="Arial" w:cs="Arial"/>
          <w:szCs w:val="22"/>
          <w:lang w:eastAsia="pl-PL"/>
        </w:rPr>
        <w:t>Parownica -2 szt.</w:t>
      </w:r>
    </w:p>
    <w:p w14:paraId="0A69C85D" w14:textId="77777777" w:rsidR="0086353F" w:rsidRPr="007F663C" w:rsidRDefault="0086353F" w:rsidP="00DA5743">
      <w:pPr>
        <w:widowControl w:val="0"/>
        <w:autoSpaceDE w:val="0"/>
        <w:jc w:val="both"/>
        <w:rPr>
          <w:rFonts w:ascii="Arial" w:hAnsi="Arial" w:cs="Arial"/>
          <w:szCs w:val="22"/>
        </w:rPr>
      </w:pPr>
    </w:p>
    <w:p w14:paraId="17383FE0" w14:textId="77777777" w:rsidR="0086353F" w:rsidRPr="007F663C" w:rsidRDefault="0086353F" w:rsidP="00DA5743">
      <w:pPr>
        <w:widowControl w:val="0"/>
      </w:pPr>
    </w:p>
    <w:p w14:paraId="63F72EAB" w14:textId="77777777" w:rsidR="0086353F" w:rsidRPr="007F663C" w:rsidRDefault="0086353F" w:rsidP="00DA5743">
      <w:pPr>
        <w:widowControl w:val="0"/>
        <w:ind w:left="851" w:right="6887"/>
        <w:jc w:val="center"/>
        <w:rPr>
          <w:rFonts w:ascii="Arial" w:hAnsi="Arial" w:cs="Arial"/>
          <w:spacing w:val="-2"/>
          <w:sz w:val="18"/>
          <w:szCs w:val="18"/>
        </w:rPr>
      </w:pPr>
    </w:p>
    <w:p w14:paraId="1CC63C1A"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7BFC6D16"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1DF1D550"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1911C54"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podmiotu</w:t>
      </w:r>
    </w:p>
    <w:p w14:paraId="16F89A2F" w14:textId="77777777" w:rsidR="0086353F" w:rsidRPr="007F663C" w:rsidRDefault="0086353F" w:rsidP="00DA5743">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10 </w:t>
      </w:r>
    </w:p>
    <w:p w14:paraId="5A3FC47B" w14:textId="77777777" w:rsidR="0086353F" w:rsidRPr="007F663C" w:rsidRDefault="0086353F" w:rsidP="00DA5743">
      <w:pPr>
        <w:widowControl w:val="0"/>
        <w:rPr>
          <w:rFonts w:ascii="Arial" w:hAnsi="Arial" w:cs="Arial"/>
          <w:iCs/>
          <w:szCs w:val="22"/>
          <w:lang w:eastAsia="pl-PL"/>
        </w:rPr>
      </w:pPr>
    </w:p>
    <w:p w14:paraId="5B61807E" w14:textId="77777777" w:rsidR="0086353F" w:rsidRPr="007F663C" w:rsidRDefault="0086353F" w:rsidP="00DA5743">
      <w:pPr>
        <w:widowControl w:val="0"/>
        <w:ind w:right="4761"/>
        <w:rPr>
          <w:rFonts w:ascii="Arial" w:hAnsi="Arial" w:cs="Arial"/>
          <w:b/>
        </w:rPr>
      </w:pPr>
      <w:r w:rsidRPr="007F663C">
        <w:rPr>
          <w:rFonts w:ascii="Arial" w:hAnsi="Arial" w:cs="Arial"/>
          <w:b/>
        </w:rPr>
        <w:t>Wykonawca:</w:t>
      </w:r>
    </w:p>
    <w:p w14:paraId="468B4B7F" w14:textId="77777777" w:rsidR="0086353F" w:rsidRPr="007F663C" w:rsidRDefault="0086353F" w:rsidP="00DA5743">
      <w:pPr>
        <w:widowControl w:val="0"/>
        <w:ind w:right="4763"/>
        <w:rPr>
          <w:rFonts w:ascii="Arial" w:hAnsi="Arial" w:cs="Arial"/>
        </w:rPr>
      </w:pPr>
      <w:r w:rsidRPr="007F663C">
        <w:rPr>
          <w:rFonts w:ascii="Arial" w:hAnsi="Arial" w:cs="Arial"/>
        </w:rPr>
        <w:t>………………………………………………………</w:t>
      </w:r>
    </w:p>
    <w:p w14:paraId="68DC2C4A"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(Pełna nazwa)</w:t>
      </w:r>
    </w:p>
    <w:p w14:paraId="619BF4F6" w14:textId="77777777" w:rsidR="0086353F" w:rsidRPr="007F663C" w:rsidRDefault="0086353F" w:rsidP="00DA5743">
      <w:pPr>
        <w:widowControl w:val="0"/>
        <w:ind w:right="4763"/>
        <w:rPr>
          <w:rFonts w:ascii="Arial" w:hAnsi="Arial" w:cs="Arial"/>
        </w:rPr>
      </w:pPr>
      <w:r w:rsidRPr="007F663C">
        <w:rPr>
          <w:rFonts w:ascii="Arial" w:hAnsi="Arial" w:cs="Arial"/>
        </w:rPr>
        <w:t>………………………………………………..………</w:t>
      </w:r>
    </w:p>
    <w:p w14:paraId="371178A7" w14:textId="77777777" w:rsidR="0086353F" w:rsidRPr="007F663C" w:rsidRDefault="0086353F" w:rsidP="00DA5743">
      <w:pPr>
        <w:widowControl w:val="0"/>
        <w:ind w:right="4761"/>
        <w:rPr>
          <w:rFonts w:ascii="Arial" w:hAnsi="Arial" w:cs="Arial"/>
          <w:sz w:val="18"/>
          <w:szCs w:val="18"/>
        </w:rPr>
      </w:pPr>
      <w:r w:rsidRPr="007F663C">
        <w:rPr>
          <w:rFonts w:ascii="Arial" w:hAnsi="Arial" w:cs="Arial"/>
          <w:sz w:val="18"/>
          <w:szCs w:val="18"/>
        </w:rPr>
        <w:t>(Adres)</w:t>
      </w:r>
    </w:p>
    <w:p w14:paraId="4C29E6F9" w14:textId="77777777" w:rsidR="00791856" w:rsidRDefault="00791856" w:rsidP="00DA5743">
      <w:pPr>
        <w:pStyle w:val="Nagwek6"/>
        <w:widowControl w:val="0"/>
        <w:spacing w:before="0" w:after="0"/>
        <w:jc w:val="center"/>
        <w:rPr>
          <w:rFonts w:ascii="Arial" w:hAnsi="Arial" w:cs="Arial"/>
        </w:rPr>
      </w:pPr>
    </w:p>
    <w:p w14:paraId="45D93AEB" w14:textId="26D37864" w:rsidR="00791856" w:rsidRDefault="00791856" w:rsidP="00DA5743">
      <w:pPr>
        <w:pStyle w:val="Nagwek6"/>
        <w:widowControl w:val="0"/>
        <w:spacing w:before="0" w:after="0"/>
        <w:jc w:val="center"/>
        <w:rPr>
          <w:rFonts w:ascii="Arial" w:hAnsi="Arial" w:cs="Arial"/>
        </w:rPr>
      </w:pPr>
    </w:p>
    <w:p w14:paraId="19BE5B23" w14:textId="77777777" w:rsidR="003E6A1A" w:rsidRPr="003E6A1A" w:rsidRDefault="003E6A1A" w:rsidP="00DA5743">
      <w:pPr>
        <w:widowControl w:val="0"/>
      </w:pPr>
    </w:p>
    <w:p w14:paraId="373CB7FC" w14:textId="7E8EC2EF" w:rsidR="0086353F" w:rsidRPr="007F663C" w:rsidRDefault="0086353F" w:rsidP="00DA5743">
      <w:pPr>
        <w:pStyle w:val="Nagwek6"/>
        <w:widowControl w:val="0"/>
        <w:spacing w:before="0" w:after="0"/>
        <w:jc w:val="center"/>
        <w:rPr>
          <w:rFonts w:ascii="Arial" w:hAnsi="Arial" w:cs="Arial"/>
        </w:rPr>
      </w:pPr>
      <w:r w:rsidRPr="007F663C">
        <w:rPr>
          <w:rFonts w:ascii="Arial" w:hAnsi="Arial" w:cs="Arial"/>
        </w:rPr>
        <w:t xml:space="preserve">OŚWIADCZENIE WYKONAWCY </w:t>
      </w:r>
    </w:p>
    <w:p w14:paraId="2F6B074E" w14:textId="77777777" w:rsidR="0086353F" w:rsidRPr="007F663C" w:rsidRDefault="0086353F" w:rsidP="00DA5743">
      <w:pPr>
        <w:widowControl w:val="0"/>
        <w:autoSpaceDE w:val="0"/>
        <w:jc w:val="center"/>
        <w:rPr>
          <w:rFonts w:ascii="Arial" w:hAnsi="Arial" w:cs="Arial"/>
          <w:b/>
          <w:bCs/>
        </w:rPr>
      </w:pPr>
      <w:r w:rsidRPr="007F663C">
        <w:rPr>
          <w:rFonts w:ascii="Arial" w:hAnsi="Arial" w:cs="Arial"/>
          <w:b/>
        </w:rPr>
        <w:t>Wykaz środków</w:t>
      </w:r>
    </w:p>
    <w:p w14:paraId="3803FD20" w14:textId="77777777" w:rsidR="0086353F" w:rsidRPr="007F663C" w:rsidRDefault="0086353F" w:rsidP="00DA5743">
      <w:pPr>
        <w:widowControl w:val="0"/>
        <w:autoSpaceDE w:val="0"/>
        <w:jc w:val="center"/>
        <w:rPr>
          <w:rFonts w:ascii="Arial" w:hAnsi="Arial" w:cs="Arial"/>
          <w:b/>
          <w:bCs/>
        </w:rPr>
      </w:pPr>
      <w:r w:rsidRPr="007F663C">
        <w:rPr>
          <w:rFonts w:ascii="Arial" w:hAnsi="Arial" w:cs="Arial"/>
          <w:b/>
          <w:bCs/>
        </w:rPr>
        <w:t>dezynfekcyjnych oraz myjąco-czyszczących</w:t>
      </w:r>
    </w:p>
    <w:p w14:paraId="0C127A89" w14:textId="780A1902" w:rsidR="0086353F" w:rsidRDefault="0086353F" w:rsidP="00DA5743">
      <w:pPr>
        <w:widowControl w:val="0"/>
        <w:jc w:val="center"/>
        <w:rPr>
          <w:rFonts w:ascii="Arial" w:hAnsi="Arial" w:cs="Arial"/>
          <w:b/>
          <w:bCs/>
          <w:szCs w:val="22"/>
        </w:rPr>
      </w:pPr>
    </w:p>
    <w:p w14:paraId="366E6394" w14:textId="43EEF65D" w:rsidR="002B7FE7" w:rsidRDefault="002B7FE7" w:rsidP="00DA5743">
      <w:pPr>
        <w:widowControl w:val="0"/>
        <w:jc w:val="center"/>
        <w:rPr>
          <w:rFonts w:ascii="Arial" w:hAnsi="Arial" w:cs="Arial"/>
          <w:b/>
          <w:bCs/>
          <w:szCs w:val="22"/>
        </w:rPr>
      </w:pPr>
    </w:p>
    <w:p w14:paraId="416E2035" w14:textId="38D6639A" w:rsidR="002B7FE7" w:rsidRPr="001922B9" w:rsidRDefault="002B7FE7" w:rsidP="00DA5743">
      <w:pPr>
        <w:widowControl w:val="0"/>
        <w:jc w:val="center"/>
        <w:rPr>
          <w:rFonts w:ascii="Arial" w:hAnsi="Arial" w:cs="Arial"/>
          <w:szCs w:val="22"/>
        </w:rPr>
      </w:pPr>
    </w:p>
    <w:p w14:paraId="25CA1146" w14:textId="77777777" w:rsidR="002B7FE7" w:rsidRPr="001922B9" w:rsidRDefault="002B7FE7" w:rsidP="002B7FE7">
      <w:pPr>
        <w:widowControl w:val="0"/>
        <w:suppressAutoHyphens w:val="0"/>
        <w:autoSpaceDN w:val="0"/>
        <w:rPr>
          <w:rFonts w:ascii="Arial" w:eastAsia="SimSun" w:hAnsi="Arial" w:cs="Arial"/>
          <w:b/>
          <w:bCs/>
          <w:kern w:val="3"/>
          <w:sz w:val="20"/>
          <w:szCs w:val="20"/>
          <w:lang w:eastAsia="zh-CN" w:bidi="hi-IN"/>
        </w:rPr>
      </w:pPr>
      <w:r w:rsidRPr="001922B9">
        <w:rPr>
          <w:rFonts w:ascii="Arial" w:eastAsia="SimSun" w:hAnsi="Arial" w:cs="Arial"/>
          <w:b/>
          <w:bCs/>
          <w:kern w:val="3"/>
          <w:sz w:val="20"/>
          <w:szCs w:val="20"/>
          <w:lang w:eastAsia="zh-CN" w:bidi="hi-IN"/>
        </w:rPr>
        <w:t>UWAGA:</w:t>
      </w:r>
    </w:p>
    <w:p w14:paraId="7FA06176" w14:textId="14A8D16A" w:rsidR="001922B9" w:rsidRDefault="002B7FE7" w:rsidP="001922B9">
      <w:pPr>
        <w:widowControl w:val="0"/>
        <w:suppressAutoHyphens w:val="0"/>
        <w:autoSpaceDN w:val="0"/>
        <w:jc w:val="both"/>
        <w:rPr>
          <w:rFonts w:ascii="Arial" w:eastAsia="SimSun" w:hAnsi="Arial" w:cs="Arial"/>
          <w:b/>
          <w:bCs/>
          <w:kern w:val="3"/>
          <w:sz w:val="20"/>
          <w:szCs w:val="20"/>
          <w:lang w:eastAsia="zh-CN" w:bidi="hi-IN"/>
        </w:rPr>
      </w:pPr>
      <w:r w:rsidRPr="002B7FE7">
        <w:rPr>
          <w:rFonts w:ascii="Arial" w:eastAsia="SimSun" w:hAnsi="Arial" w:cs="Arial"/>
          <w:b/>
          <w:bCs/>
          <w:kern w:val="3"/>
          <w:sz w:val="20"/>
          <w:szCs w:val="20"/>
          <w:lang w:eastAsia="zh-CN" w:bidi="hi-IN"/>
        </w:rPr>
        <w:t>Zamawiający wymaga, aby zaproponowane środki do mycia i dezynfekcji były zgodne z zaleceniami producenta powierzchni poziomych i pionowych, meblowych</w:t>
      </w:r>
      <w:r w:rsidR="001922B9" w:rsidRPr="001922B9">
        <w:rPr>
          <w:rFonts w:ascii="Arial" w:eastAsia="SimSun" w:hAnsi="Arial" w:cs="Arial"/>
          <w:b/>
          <w:bCs/>
          <w:kern w:val="3"/>
          <w:sz w:val="20"/>
          <w:szCs w:val="20"/>
          <w:lang w:eastAsia="zh-CN" w:bidi="hi-IN"/>
        </w:rPr>
        <w:t xml:space="preserve"> z zastrzeżeniem, iż Zamawiający</w:t>
      </w:r>
      <w:r w:rsidRPr="002B7FE7">
        <w:rPr>
          <w:rFonts w:ascii="Arial" w:eastAsia="SimSun" w:hAnsi="Arial" w:cs="Arial"/>
          <w:b/>
          <w:bCs/>
          <w:kern w:val="3"/>
          <w:sz w:val="20"/>
          <w:szCs w:val="20"/>
          <w:lang w:eastAsia="zh-CN" w:bidi="hi-IN"/>
        </w:rPr>
        <w:t xml:space="preserve"> dopuszcza zamienniki</w:t>
      </w:r>
      <w:r w:rsidR="00BB07B8">
        <w:rPr>
          <w:rFonts w:ascii="Arial" w:eastAsia="SimSun" w:hAnsi="Arial" w:cs="Arial"/>
          <w:b/>
          <w:bCs/>
          <w:kern w:val="3"/>
          <w:sz w:val="20"/>
          <w:szCs w:val="20"/>
          <w:lang w:eastAsia="zh-CN" w:bidi="hi-IN"/>
        </w:rPr>
        <w:t xml:space="preserve"> środków </w:t>
      </w:r>
      <w:r w:rsidR="001922B9" w:rsidRPr="001922B9">
        <w:rPr>
          <w:rFonts w:ascii="Arial" w:eastAsia="SimSun" w:hAnsi="Arial" w:cs="Arial"/>
          <w:b/>
          <w:bCs/>
          <w:kern w:val="3"/>
          <w:sz w:val="20"/>
          <w:szCs w:val="20"/>
          <w:lang w:eastAsia="zh-CN" w:bidi="hi-IN"/>
        </w:rPr>
        <w:t>jednak</w:t>
      </w:r>
      <w:r w:rsidRPr="002B7FE7">
        <w:rPr>
          <w:rFonts w:ascii="Arial" w:eastAsia="SimSun" w:hAnsi="Arial" w:cs="Arial"/>
          <w:b/>
          <w:bCs/>
          <w:kern w:val="3"/>
          <w:sz w:val="20"/>
          <w:szCs w:val="20"/>
          <w:lang w:eastAsia="zh-CN" w:bidi="hi-IN"/>
        </w:rPr>
        <w:t xml:space="preserve"> </w:t>
      </w:r>
      <w:r w:rsidR="001922B9" w:rsidRPr="001922B9">
        <w:rPr>
          <w:rFonts w:ascii="Arial" w:eastAsia="SimSun" w:hAnsi="Arial" w:cs="Arial"/>
          <w:b/>
          <w:bCs/>
          <w:kern w:val="3"/>
          <w:sz w:val="20"/>
          <w:szCs w:val="20"/>
          <w:lang w:eastAsia="zh-CN" w:bidi="hi-IN"/>
        </w:rPr>
        <w:t>propozycja Wykonawcy</w:t>
      </w:r>
      <w:r w:rsidRPr="002B7FE7">
        <w:rPr>
          <w:rFonts w:ascii="Arial" w:eastAsia="SimSun" w:hAnsi="Arial" w:cs="Arial"/>
          <w:b/>
          <w:bCs/>
          <w:kern w:val="3"/>
          <w:sz w:val="20"/>
          <w:szCs w:val="20"/>
          <w:lang w:eastAsia="zh-CN" w:bidi="hi-IN"/>
        </w:rPr>
        <w:t xml:space="preserve"> musi być zaakceptowana przez </w:t>
      </w:r>
      <w:r w:rsidR="001922B9" w:rsidRPr="001922B9">
        <w:rPr>
          <w:rFonts w:ascii="Arial" w:eastAsia="SimSun" w:hAnsi="Arial" w:cs="Arial"/>
          <w:b/>
          <w:bCs/>
          <w:kern w:val="3"/>
          <w:sz w:val="20"/>
          <w:szCs w:val="20"/>
          <w:lang w:eastAsia="zh-CN" w:bidi="hi-IN"/>
        </w:rPr>
        <w:t xml:space="preserve">Zamawiającego </w:t>
      </w:r>
      <w:r w:rsidR="0009273F">
        <w:rPr>
          <w:rFonts w:ascii="Arial" w:eastAsia="SimSun" w:hAnsi="Arial" w:cs="Arial"/>
          <w:b/>
          <w:bCs/>
          <w:kern w:val="3"/>
          <w:sz w:val="20"/>
          <w:szCs w:val="20"/>
          <w:lang w:eastAsia="zh-CN" w:bidi="hi-IN"/>
        </w:rPr>
        <w:br/>
      </w:r>
      <w:r w:rsidR="001922B9" w:rsidRPr="001922B9">
        <w:rPr>
          <w:rFonts w:ascii="Arial" w:eastAsia="SimSun" w:hAnsi="Arial" w:cs="Arial"/>
          <w:b/>
          <w:bCs/>
          <w:kern w:val="3"/>
          <w:sz w:val="20"/>
          <w:szCs w:val="20"/>
          <w:lang w:eastAsia="zh-CN" w:bidi="hi-IN"/>
        </w:rPr>
        <w:t>i</w:t>
      </w:r>
      <w:r w:rsidRPr="002B7FE7">
        <w:rPr>
          <w:rFonts w:ascii="Arial" w:eastAsia="SimSun" w:hAnsi="Arial" w:cs="Arial"/>
          <w:b/>
          <w:bCs/>
          <w:kern w:val="3"/>
          <w:sz w:val="20"/>
          <w:szCs w:val="20"/>
          <w:lang w:eastAsia="zh-CN" w:bidi="hi-IN"/>
        </w:rPr>
        <w:t xml:space="preserve"> jakakolwiek zmiana środków </w:t>
      </w:r>
      <w:r w:rsidR="001922B9" w:rsidRPr="001922B9">
        <w:rPr>
          <w:rFonts w:ascii="Arial" w:eastAsia="SimSun" w:hAnsi="Arial" w:cs="Arial"/>
          <w:b/>
          <w:bCs/>
          <w:kern w:val="3"/>
          <w:sz w:val="20"/>
          <w:szCs w:val="20"/>
          <w:lang w:eastAsia="zh-CN" w:bidi="hi-IN"/>
        </w:rPr>
        <w:t>też</w:t>
      </w:r>
      <w:r w:rsidRPr="002B7FE7">
        <w:rPr>
          <w:rFonts w:ascii="Arial" w:eastAsia="SimSun" w:hAnsi="Arial" w:cs="Arial"/>
          <w:b/>
          <w:bCs/>
          <w:kern w:val="3"/>
          <w:sz w:val="20"/>
          <w:szCs w:val="20"/>
          <w:lang w:eastAsia="zh-CN" w:bidi="hi-IN"/>
        </w:rPr>
        <w:t xml:space="preserve"> musi być zaakceptowana przez </w:t>
      </w:r>
      <w:r w:rsidR="001922B9" w:rsidRPr="001922B9">
        <w:rPr>
          <w:rFonts w:ascii="Arial" w:eastAsia="SimSun" w:hAnsi="Arial" w:cs="Arial"/>
          <w:b/>
          <w:bCs/>
          <w:kern w:val="3"/>
          <w:sz w:val="20"/>
          <w:szCs w:val="20"/>
          <w:lang w:eastAsia="zh-CN" w:bidi="hi-IN"/>
        </w:rPr>
        <w:t>Zamawiającego</w:t>
      </w:r>
      <w:r w:rsidRPr="002B7FE7">
        <w:rPr>
          <w:rFonts w:ascii="Arial" w:eastAsia="SimSun" w:hAnsi="Arial" w:cs="Arial"/>
          <w:b/>
          <w:bCs/>
          <w:kern w:val="3"/>
          <w:sz w:val="20"/>
          <w:szCs w:val="20"/>
          <w:lang w:eastAsia="zh-CN" w:bidi="hi-IN"/>
        </w:rPr>
        <w:t xml:space="preserve">. </w:t>
      </w:r>
    </w:p>
    <w:p w14:paraId="67BE9DCB" w14:textId="77777777" w:rsidR="00BB07B8" w:rsidRDefault="00BB07B8" w:rsidP="001922B9">
      <w:pPr>
        <w:widowControl w:val="0"/>
        <w:suppressAutoHyphens w:val="0"/>
        <w:autoSpaceDN w:val="0"/>
        <w:jc w:val="both"/>
        <w:rPr>
          <w:rFonts w:ascii="Arial" w:hAnsi="Arial" w:cs="Arial"/>
          <w:b/>
          <w:bCs/>
          <w:szCs w:val="22"/>
        </w:rPr>
      </w:pPr>
    </w:p>
    <w:p w14:paraId="56FDB988" w14:textId="77777777" w:rsidR="002B7FE7" w:rsidRPr="007F663C" w:rsidRDefault="002B7FE7" w:rsidP="00DA5743">
      <w:pPr>
        <w:widowControl w:val="0"/>
        <w:jc w:val="center"/>
        <w:rPr>
          <w:rFonts w:ascii="Arial" w:hAnsi="Arial" w:cs="Arial"/>
          <w:b/>
          <w:bCs/>
          <w:szCs w:val="22"/>
        </w:rPr>
      </w:pPr>
    </w:p>
    <w:p w14:paraId="3BF39F4E" w14:textId="6B8EDB63" w:rsidR="0086353F" w:rsidRPr="007F663C" w:rsidRDefault="003E6A1A" w:rsidP="00DA5743">
      <w:pPr>
        <w:widowControl w:val="0"/>
        <w:jc w:val="both"/>
        <w:rPr>
          <w:rFonts w:ascii="Arial" w:hAnsi="Arial" w:cs="Arial"/>
          <w:szCs w:val="22"/>
        </w:rPr>
      </w:pPr>
      <w:r>
        <w:rPr>
          <w:rFonts w:ascii="Arial" w:hAnsi="Arial" w:cs="Arial"/>
          <w:szCs w:val="22"/>
        </w:rPr>
        <w:t>Wykonawca oświadcza</w:t>
      </w:r>
      <w:r w:rsidR="0086353F" w:rsidRPr="007F663C">
        <w:rPr>
          <w:rFonts w:ascii="Arial" w:hAnsi="Arial" w:cs="Arial"/>
          <w:szCs w:val="22"/>
        </w:rPr>
        <w:t xml:space="preserve">, że </w:t>
      </w:r>
      <w:r w:rsidRPr="007F663C">
        <w:rPr>
          <w:rFonts w:ascii="Arial" w:hAnsi="Arial" w:cs="Arial"/>
          <w:szCs w:val="22"/>
        </w:rPr>
        <w:t>do realizacji usługi zgodnie z zakresem przedmiotu zamówienia</w:t>
      </w:r>
      <w:r>
        <w:rPr>
          <w:rFonts w:ascii="Arial" w:hAnsi="Arial" w:cs="Arial"/>
          <w:szCs w:val="22"/>
        </w:rPr>
        <w:t xml:space="preserve"> </w:t>
      </w:r>
      <w:r w:rsidR="0086353F" w:rsidRPr="007F663C">
        <w:rPr>
          <w:rFonts w:ascii="Arial" w:hAnsi="Arial" w:cs="Arial"/>
          <w:szCs w:val="22"/>
        </w:rPr>
        <w:t>będzie używać następujących środków:</w:t>
      </w:r>
    </w:p>
    <w:p w14:paraId="0C333C65" w14:textId="77777777" w:rsidR="0086353F" w:rsidRPr="007F663C" w:rsidRDefault="0086353F" w:rsidP="00DA5743">
      <w:pPr>
        <w:widowControl w:val="0"/>
        <w:jc w:val="both"/>
        <w:rPr>
          <w:rFonts w:ascii="Arial" w:hAnsi="Arial" w:cs="Arial"/>
          <w:szCs w:val="22"/>
        </w:rPr>
      </w:pPr>
    </w:p>
    <w:p w14:paraId="19EAB1E1" w14:textId="77777777" w:rsidR="00791856" w:rsidRDefault="00791856" w:rsidP="00DA5743">
      <w:pPr>
        <w:widowControl w:val="0"/>
        <w:autoSpaceDE w:val="0"/>
        <w:jc w:val="center"/>
        <w:rPr>
          <w:rFonts w:ascii="Arial" w:hAnsi="Arial" w:cs="Arial"/>
          <w:b/>
          <w:bCs/>
        </w:rPr>
      </w:pPr>
    </w:p>
    <w:p w14:paraId="24A0A5FE" w14:textId="39B61905" w:rsidR="0086353F" w:rsidRPr="007F663C" w:rsidRDefault="0086353F" w:rsidP="00DA5743">
      <w:pPr>
        <w:widowControl w:val="0"/>
        <w:autoSpaceDE w:val="0"/>
        <w:jc w:val="center"/>
        <w:rPr>
          <w:rFonts w:ascii="Arial" w:hAnsi="Arial" w:cs="Arial"/>
          <w:b/>
          <w:bCs/>
        </w:rPr>
      </w:pPr>
      <w:r w:rsidRPr="007F663C">
        <w:rPr>
          <w:rFonts w:ascii="Arial" w:hAnsi="Arial" w:cs="Arial"/>
          <w:b/>
          <w:bCs/>
        </w:rPr>
        <w:t>Środki dezynfekcyjne</w:t>
      </w:r>
    </w:p>
    <w:tbl>
      <w:tblPr>
        <w:tblW w:w="5000" w:type="pct"/>
        <w:tblCellMar>
          <w:top w:w="55" w:type="dxa"/>
          <w:left w:w="55" w:type="dxa"/>
          <w:bottom w:w="55" w:type="dxa"/>
          <w:right w:w="55" w:type="dxa"/>
        </w:tblCellMar>
        <w:tblLook w:val="0000" w:firstRow="0" w:lastRow="0" w:firstColumn="0" w:lastColumn="0" w:noHBand="0" w:noVBand="0"/>
      </w:tblPr>
      <w:tblGrid>
        <w:gridCol w:w="546"/>
        <w:gridCol w:w="1507"/>
        <w:gridCol w:w="2314"/>
        <w:gridCol w:w="3181"/>
        <w:gridCol w:w="2538"/>
      </w:tblGrid>
      <w:tr w:rsidR="0086353F" w:rsidRPr="007F663C" w14:paraId="5D148336" w14:textId="77777777" w:rsidTr="009D1919">
        <w:tc>
          <w:tcPr>
            <w:tcW w:w="271" w:type="pct"/>
            <w:tcBorders>
              <w:top w:val="single" w:sz="2" w:space="0" w:color="000000"/>
              <w:left w:val="single" w:sz="2" w:space="0" w:color="000000"/>
              <w:bottom w:val="single" w:sz="2" w:space="0" w:color="000000"/>
            </w:tcBorders>
            <w:shd w:val="clear" w:color="auto" w:fill="D9D9D9"/>
            <w:vAlign w:val="center"/>
          </w:tcPr>
          <w:p w14:paraId="7CC9B80E" w14:textId="77777777" w:rsidR="0086353F" w:rsidRPr="007F663C" w:rsidRDefault="0086353F" w:rsidP="00DA5743">
            <w:pPr>
              <w:pStyle w:val="Zawartotabeli"/>
              <w:suppressLineNumbers w:val="0"/>
              <w:snapToGrid w:val="0"/>
              <w:jc w:val="center"/>
              <w:rPr>
                <w:rFonts w:ascii="Arial" w:hAnsi="Arial" w:cs="Arial"/>
                <w:b/>
                <w:sz w:val="20"/>
                <w:szCs w:val="20"/>
              </w:rPr>
            </w:pPr>
            <w:r w:rsidRPr="007F663C">
              <w:rPr>
                <w:rFonts w:ascii="Arial" w:hAnsi="Arial" w:cs="Arial"/>
                <w:b/>
                <w:sz w:val="20"/>
                <w:szCs w:val="20"/>
              </w:rPr>
              <w:t>Lp.</w:t>
            </w:r>
          </w:p>
        </w:tc>
        <w:tc>
          <w:tcPr>
            <w:tcW w:w="747" w:type="pct"/>
            <w:tcBorders>
              <w:top w:val="single" w:sz="2" w:space="0" w:color="000000"/>
              <w:left w:val="single" w:sz="2" w:space="0" w:color="000000"/>
              <w:bottom w:val="single" w:sz="2" w:space="0" w:color="000000"/>
            </w:tcBorders>
            <w:shd w:val="clear" w:color="auto" w:fill="D9D9D9"/>
            <w:vAlign w:val="center"/>
          </w:tcPr>
          <w:p w14:paraId="61A6F8C8" w14:textId="77777777" w:rsidR="0086353F" w:rsidRPr="007F663C" w:rsidRDefault="0086353F" w:rsidP="00DA5743">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Nazwa</w:t>
            </w:r>
          </w:p>
        </w:tc>
        <w:tc>
          <w:tcPr>
            <w:tcW w:w="1147" w:type="pct"/>
            <w:tcBorders>
              <w:top w:val="single" w:sz="2" w:space="0" w:color="000000"/>
              <w:left w:val="single" w:sz="2" w:space="0" w:color="000000"/>
              <w:bottom w:val="single" w:sz="2" w:space="0" w:color="000000"/>
            </w:tcBorders>
            <w:shd w:val="clear" w:color="auto" w:fill="D9D9D9"/>
            <w:vAlign w:val="center"/>
          </w:tcPr>
          <w:p w14:paraId="5DA2E8B2" w14:textId="77777777" w:rsidR="0086353F" w:rsidRPr="007F663C" w:rsidRDefault="0086353F" w:rsidP="00DA5743">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Producent</w:t>
            </w:r>
          </w:p>
        </w:tc>
        <w:tc>
          <w:tcPr>
            <w:tcW w:w="1577" w:type="pct"/>
            <w:tcBorders>
              <w:top w:val="single" w:sz="2" w:space="0" w:color="000000"/>
              <w:left w:val="single" w:sz="2" w:space="0" w:color="000000"/>
              <w:bottom w:val="single" w:sz="2" w:space="0" w:color="000000"/>
            </w:tcBorders>
            <w:shd w:val="clear" w:color="auto" w:fill="D9D9D9"/>
            <w:vAlign w:val="center"/>
          </w:tcPr>
          <w:p w14:paraId="4DC5DEE9" w14:textId="17C3DEFB" w:rsidR="0086353F" w:rsidRPr="007F663C" w:rsidRDefault="00AF1B47" w:rsidP="00DA5743">
            <w:pPr>
              <w:widowControl w:val="0"/>
              <w:snapToGrid w:val="0"/>
              <w:jc w:val="center"/>
              <w:rPr>
                <w:rFonts w:ascii="Arial" w:hAnsi="Arial" w:cs="Arial"/>
                <w:b/>
                <w:bCs/>
                <w:sz w:val="20"/>
                <w:szCs w:val="20"/>
              </w:rPr>
            </w:pPr>
            <w:r>
              <w:rPr>
                <w:rFonts w:ascii="Arial" w:hAnsi="Arial" w:cs="Arial"/>
                <w:b/>
                <w:bCs/>
                <w:sz w:val="20"/>
                <w:szCs w:val="20"/>
              </w:rPr>
              <w:t>Odpowiedni dokument np. ś</w:t>
            </w:r>
            <w:r w:rsidR="0086353F" w:rsidRPr="007F663C">
              <w:rPr>
                <w:rFonts w:ascii="Arial" w:hAnsi="Arial" w:cs="Arial"/>
                <w:b/>
                <w:bCs/>
                <w:sz w:val="20"/>
                <w:szCs w:val="20"/>
              </w:rPr>
              <w:t xml:space="preserve">wiadectwo rejestracji/ świadectwo dopuszczenia do obrotu </w:t>
            </w:r>
          </w:p>
        </w:tc>
        <w:tc>
          <w:tcPr>
            <w:tcW w:w="125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3B058037" w14:textId="77777777" w:rsidR="0086353F" w:rsidRPr="007F663C" w:rsidRDefault="0086353F" w:rsidP="00DA5743">
            <w:pPr>
              <w:widowControl w:val="0"/>
              <w:snapToGrid w:val="0"/>
              <w:jc w:val="center"/>
              <w:rPr>
                <w:rFonts w:ascii="Arial" w:hAnsi="Arial" w:cs="Arial"/>
                <w:b/>
                <w:bCs/>
                <w:sz w:val="20"/>
                <w:szCs w:val="20"/>
              </w:rPr>
            </w:pPr>
            <w:r w:rsidRPr="007F663C">
              <w:rPr>
                <w:rFonts w:ascii="Arial" w:hAnsi="Arial" w:cs="Arial"/>
                <w:b/>
                <w:bCs/>
                <w:sz w:val="20"/>
                <w:szCs w:val="20"/>
              </w:rPr>
              <w:t>Data ważności świadectwa</w:t>
            </w:r>
          </w:p>
        </w:tc>
      </w:tr>
      <w:tr w:rsidR="0086353F" w:rsidRPr="007F663C" w14:paraId="0598B1B0" w14:textId="77777777" w:rsidTr="009D1919">
        <w:tc>
          <w:tcPr>
            <w:tcW w:w="271" w:type="pct"/>
            <w:tcBorders>
              <w:top w:val="single" w:sz="2" w:space="0" w:color="000000"/>
              <w:left w:val="single" w:sz="2" w:space="0" w:color="000000"/>
              <w:bottom w:val="single" w:sz="2" w:space="0" w:color="000000"/>
            </w:tcBorders>
            <w:shd w:val="clear" w:color="auto" w:fill="D9D9D9"/>
          </w:tcPr>
          <w:p w14:paraId="76FAA886"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top w:val="single" w:sz="2" w:space="0" w:color="000000"/>
              <w:left w:val="single" w:sz="2" w:space="0" w:color="000000"/>
              <w:bottom w:val="single" w:sz="2" w:space="0" w:color="000000"/>
            </w:tcBorders>
          </w:tcPr>
          <w:p w14:paraId="09200AD4"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top w:val="single" w:sz="2" w:space="0" w:color="000000"/>
              <w:left w:val="single" w:sz="2" w:space="0" w:color="000000"/>
              <w:bottom w:val="single" w:sz="2" w:space="0" w:color="000000"/>
            </w:tcBorders>
          </w:tcPr>
          <w:p w14:paraId="2D4C1B18"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top w:val="single" w:sz="2" w:space="0" w:color="000000"/>
              <w:left w:val="single" w:sz="2" w:space="0" w:color="000000"/>
              <w:bottom w:val="single" w:sz="2" w:space="0" w:color="000000"/>
            </w:tcBorders>
          </w:tcPr>
          <w:p w14:paraId="5BB82469"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top w:val="single" w:sz="2" w:space="0" w:color="000000"/>
              <w:left w:val="single" w:sz="2" w:space="0" w:color="000000"/>
              <w:bottom w:val="single" w:sz="2" w:space="0" w:color="000000"/>
              <w:right w:val="single" w:sz="2" w:space="0" w:color="000000"/>
            </w:tcBorders>
          </w:tcPr>
          <w:p w14:paraId="4259AEEE"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1913C1C4" w14:textId="77777777" w:rsidTr="009D1919">
        <w:tc>
          <w:tcPr>
            <w:tcW w:w="271" w:type="pct"/>
            <w:tcBorders>
              <w:left w:val="single" w:sz="2" w:space="0" w:color="000000"/>
              <w:bottom w:val="single" w:sz="2" w:space="0" w:color="000000"/>
            </w:tcBorders>
            <w:shd w:val="clear" w:color="auto" w:fill="D9D9D9"/>
          </w:tcPr>
          <w:p w14:paraId="4DE55C84"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731B1AE7"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71E3FFC8"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52D8A333"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5BF9CBFE"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4009F623" w14:textId="77777777" w:rsidTr="009D1919">
        <w:tc>
          <w:tcPr>
            <w:tcW w:w="271" w:type="pct"/>
            <w:tcBorders>
              <w:left w:val="single" w:sz="2" w:space="0" w:color="000000"/>
              <w:bottom w:val="single" w:sz="2" w:space="0" w:color="000000"/>
            </w:tcBorders>
            <w:shd w:val="clear" w:color="auto" w:fill="D9D9D9"/>
          </w:tcPr>
          <w:p w14:paraId="25FD44A9"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003FD3AD"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2BA843E1"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140D2C6"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5EE2DB75"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48CB23B9" w14:textId="77777777" w:rsidTr="009D1919">
        <w:tc>
          <w:tcPr>
            <w:tcW w:w="271" w:type="pct"/>
            <w:tcBorders>
              <w:left w:val="single" w:sz="2" w:space="0" w:color="000000"/>
              <w:bottom w:val="single" w:sz="2" w:space="0" w:color="000000"/>
            </w:tcBorders>
            <w:shd w:val="clear" w:color="auto" w:fill="D9D9D9"/>
          </w:tcPr>
          <w:p w14:paraId="5934865D"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4F137BF8"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3987BF4C"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27C29729"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6F2DBD7C"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5734A8B9" w14:textId="77777777" w:rsidTr="009D1919">
        <w:tc>
          <w:tcPr>
            <w:tcW w:w="271" w:type="pct"/>
            <w:tcBorders>
              <w:left w:val="single" w:sz="2" w:space="0" w:color="000000"/>
              <w:bottom w:val="single" w:sz="2" w:space="0" w:color="000000"/>
            </w:tcBorders>
            <w:shd w:val="clear" w:color="auto" w:fill="D9D9D9"/>
          </w:tcPr>
          <w:p w14:paraId="34265CC7"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3EC21FB3"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3846F4F6"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15306087"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7BF3E8BE"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70999466" w14:textId="77777777" w:rsidTr="009D1919">
        <w:tc>
          <w:tcPr>
            <w:tcW w:w="271" w:type="pct"/>
            <w:tcBorders>
              <w:left w:val="single" w:sz="2" w:space="0" w:color="000000"/>
              <w:bottom w:val="single" w:sz="2" w:space="0" w:color="000000"/>
            </w:tcBorders>
            <w:shd w:val="clear" w:color="auto" w:fill="D9D9D9"/>
          </w:tcPr>
          <w:p w14:paraId="1A39AA09"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313CD32B"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057DDF6F"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8F14B63"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6BE5F94B"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317E44B9" w14:textId="77777777" w:rsidTr="009D1919">
        <w:tc>
          <w:tcPr>
            <w:tcW w:w="271" w:type="pct"/>
            <w:tcBorders>
              <w:left w:val="single" w:sz="2" w:space="0" w:color="000000"/>
              <w:bottom w:val="single" w:sz="2" w:space="0" w:color="000000"/>
            </w:tcBorders>
            <w:shd w:val="clear" w:color="auto" w:fill="D9D9D9"/>
          </w:tcPr>
          <w:p w14:paraId="4EDF0B75"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5DC771D3"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4766A230"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768F2EA"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203BCEEE"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79313D47" w14:textId="77777777" w:rsidTr="009D1919">
        <w:tc>
          <w:tcPr>
            <w:tcW w:w="271" w:type="pct"/>
            <w:tcBorders>
              <w:left w:val="single" w:sz="2" w:space="0" w:color="000000"/>
              <w:bottom w:val="single" w:sz="2" w:space="0" w:color="000000"/>
            </w:tcBorders>
            <w:shd w:val="clear" w:color="auto" w:fill="D9D9D9"/>
          </w:tcPr>
          <w:p w14:paraId="541F32E4" w14:textId="77777777" w:rsidR="0086353F" w:rsidRPr="007F663C" w:rsidRDefault="0086353F" w:rsidP="00960812">
            <w:pPr>
              <w:pStyle w:val="Zawartotabeli"/>
              <w:numPr>
                <w:ilvl w:val="0"/>
                <w:numId w:val="45"/>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4BF02BD2"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7CDECB5"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11FEB84B"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73F0D53B"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5FF55E1B" w14:textId="77777777" w:rsidTr="009D1919">
        <w:tc>
          <w:tcPr>
            <w:tcW w:w="271" w:type="pct"/>
            <w:tcBorders>
              <w:left w:val="single" w:sz="2" w:space="0" w:color="000000"/>
              <w:bottom w:val="single" w:sz="2" w:space="0" w:color="000000"/>
            </w:tcBorders>
            <w:shd w:val="clear" w:color="auto" w:fill="D9D9D9"/>
          </w:tcPr>
          <w:p w14:paraId="7108CEF1" w14:textId="77777777" w:rsidR="0086353F" w:rsidRPr="007F663C" w:rsidRDefault="0086353F" w:rsidP="00DA5743">
            <w:pPr>
              <w:pStyle w:val="Zawartotabeli"/>
              <w:suppressLineNumbers w:val="0"/>
              <w:snapToGrid w:val="0"/>
              <w:rPr>
                <w:rFonts w:ascii="Arial" w:hAnsi="Arial" w:cs="Arial"/>
                <w:sz w:val="20"/>
                <w:szCs w:val="20"/>
              </w:rPr>
            </w:pPr>
            <w:r w:rsidRPr="007F663C">
              <w:rPr>
                <w:rFonts w:ascii="Arial" w:hAnsi="Arial" w:cs="Arial"/>
                <w:sz w:val="20"/>
                <w:szCs w:val="20"/>
              </w:rPr>
              <w:t>…</w:t>
            </w:r>
          </w:p>
        </w:tc>
        <w:tc>
          <w:tcPr>
            <w:tcW w:w="747" w:type="pct"/>
            <w:tcBorders>
              <w:left w:val="single" w:sz="2" w:space="0" w:color="000000"/>
              <w:bottom w:val="single" w:sz="2" w:space="0" w:color="000000"/>
            </w:tcBorders>
          </w:tcPr>
          <w:p w14:paraId="79F7E105"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35806531"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19B6E3B1"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1849BD71" w14:textId="77777777" w:rsidR="0086353F" w:rsidRPr="007F663C" w:rsidRDefault="0086353F" w:rsidP="00DA5743">
            <w:pPr>
              <w:pStyle w:val="Zawartotabeli"/>
              <w:suppressLineNumbers w:val="0"/>
              <w:snapToGrid w:val="0"/>
              <w:rPr>
                <w:rFonts w:ascii="Arial" w:hAnsi="Arial" w:cs="Arial"/>
                <w:sz w:val="20"/>
                <w:szCs w:val="20"/>
              </w:rPr>
            </w:pPr>
          </w:p>
        </w:tc>
      </w:tr>
    </w:tbl>
    <w:p w14:paraId="462CB4A2" w14:textId="77777777" w:rsidR="006164FB" w:rsidRPr="007F663C" w:rsidRDefault="006164FB" w:rsidP="00DA5743">
      <w:pPr>
        <w:widowControl w:val="0"/>
        <w:autoSpaceDE w:val="0"/>
        <w:jc w:val="center"/>
      </w:pPr>
    </w:p>
    <w:p w14:paraId="248EEAE2" w14:textId="36BB1A25" w:rsidR="00A014F1" w:rsidRDefault="00A014F1" w:rsidP="00DA5743">
      <w:pPr>
        <w:widowControl w:val="0"/>
        <w:autoSpaceDE w:val="0"/>
        <w:jc w:val="center"/>
        <w:rPr>
          <w:rFonts w:ascii="Arial" w:hAnsi="Arial" w:cs="Arial"/>
          <w:b/>
          <w:bCs/>
        </w:rPr>
      </w:pPr>
    </w:p>
    <w:p w14:paraId="42E6BB68" w14:textId="77777777" w:rsidR="003E6A1A" w:rsidRDefault="003E6A1A" w:rsidP="00DA5743">
      <w:pPr>
        <w:widowControl w:val="0"/>
        <w:autoSpaceDE w:val="0"/>
        <w:jc w:val="center"/>
        <w:rPr>
          <w:rFonts w:ascii="Arial" w:hAnsi="Arial" w:cs="Arial"/>
          <w:b/>
          <w:bCs/>
        </w:rPr>
      </w:pPr>
    </w:p>
    <w:p w14:paraId="171F19C2" w14:textId="331AC1F0" w:rsidR="0086353F" w:rsidRPr="007F663C" w:rsidRDefault="0086353F" w:rsidP="00DA5743">
      <w:pPr>
        <w:widowControl w:val="0"/>
        <w:autoSpaceDE w:val="0"/>
        <w:jc w:val="center"/>
        <w:rPr>
          <w:rFonts w:ascii="Arial" w:hAnsi="Arial" w:cs="Arial"/>
          <w:b/>
          <w:bCs/>
        </w:rPr>
      </w:pPr>
      <w:r w:rsidRPr="007F663C">
        <w:rPr>
          <w:rFonts w:ascii="Arial" w:hAnsi="Arial" w:cs="Arial"/>
          <w:b/>
          <w:bCs/>
        </w:rPr>
        <w:t>Środki myjąco-czyszcząc</w:t>
      </w:r>
    </w:p>
    <w:tbl>
      <w:tblPr>
        <w:tblW w:w="5000" w:type="pct"/>
        <w:tblCellMar>
          <w:top w:w="55" w:type="dxa"/>
          <w:left w:w="55" w:type="dxa"/>
          <w:bottom w:w="55" w:type="dxa"/>
          <w:right w:w="55" w:type="dxa"/>
        </w:tblCellMar>
        <w:tblLook w:val="0000" w:firstRow="0" w:lastRow="0" w:firstColumn="0" w:lastColumn="0" w:noHBand="0" w:noVBand="0"/>
      </w:tblPr>
      <w:tblGrid>
        <w:gridCol w:w="546"/>
        <w:gridCol w:w="1507"/>
        <w:gridCol w:w="2314"/>
        <w:gridCol w:w="3181"/>
        <w:gridCol w:w="2538"/>
      </w:tblGrid>
      <w:tr w:rsidR="0086353F" w:rsidRPr="007F663C" w14:paraId="645013E6" w14:textId="77777777" w:rsidTr="009D1919">
        <w:tc>
          <w:tcPr>
            <w:tcW w:w="271" w:type="pct"/>
            <w:tcBorders>
              <w:top w:val="single" w:sz="2" w:space="0" w:color="000000"/>
              <w:left w:val="single" w:sz="2" w:space="0" w:color="000000"/>
              <w:bottom w:val="single" w:sz="2" w:space="0" w:color="000000"/>
            </w:tcBorders>
            <w:shd w:val="clear" w:color="auto" w:fill="D9D9D9"/>
            <w:vAlign w:val="center"/>
          </w:tcPr>
          <w:p w14:paraId="712AEC6C" w14:textId="77777777" w:rsidR="0086353F" w:rsidRPr="007F663C" w:rsidRDefault="0086353F" w:rsidP="00DA5743">
            <w:pPr>
              <w:pStyle w:val="Zawartotabeli"/>
              <w:suppressLineNumbers w:val="0"/>
              <w:snapToGrid w:val="0"/>
              <w:jc w:val="center"/>
              <w:rPr>
                <w:rFonts w:ascii="Arial" w:hAnsi="Arial" w:cs="Arial"/>
                <w:b/>
                <w:sz w:val="20"/>
                <w:szCs w:val="20"/>
              </w:rPr>
            </w:pPr>
            <w:r w:rsidRPr="007F663C">
              <w:rPr>
                <w:rFonts w:ascii="Arial" w:hAnsi="Arial" w:cs="Arial"/>
                <w:b/>
                <w:sz w:val="20"/>
                <w:szCs w:val="20"/>
              </w:rPr>
              <w:t>Lp.</w:t>
            </w:r>
          </w:p>
        </w:tc>
        <w:tc>
          <w:tcPr>
            <w:tcW w:w="747" w:type="pct"/>
            <w:tcBorders>
              <w:top w:val="single" w:sz="2" w:space="0" w:color="000000"/>
              <w:left w:val="single" w:sz="2" w:space="0" w:color="000000"/>
              <w:bottom w:val="single" w:sz="2" w:space="0" w:color="000000"/>
            </w:tcBorders>
            <w:shd w:val="clear" w:color="auto" w:fill="D9D9D9"/>
            <w:vAlign w:val="center"/>
          </w:tcPr>
          <w:p w14:paraId="16BCD5C9" w14:textId="77777777" w:rsidR="0086353F" w:rsidRPr="007F663C" w:rsidRDefault="0086353F" w:rsidP="00DA5743">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Nazwa</w:t>
            </w:r>
          </w:p>
        </w:tc>
        <w:tc>
          <w:tcPr>
            <w:tcW w:w="1147" w:type="pct"/>
            <w:tcBorders>
              <w:top w:val="single" w:sz="2" w:space="0" w:color="000000"/>
              <w:left w:val="single" w:sz="2" w:space="0" w:color="000000"/>
              <w:bottom w:val="single" w:sz="2" w:space="0" w:color="000000"/>
            </w:tcBorders>
            <w:shd w:val="clear" w:color="auto" w:fill="D9D9D9"/>
            <w:vAlign w:val="center"/>
          </w:tcPr>
          <w:p w14:paraId="65623EE2" w14:textId="77777777" w:rsidR="0086353F" w:rsidRPr="007F663C" w:rsidRDefault="0086353F" w:rsidP="00DA5743">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Producent</w:t>
            </w:r>
          </w:p>
        </w:tc>
        <w:tc>
          <w:tcPr>
            <w:tcW w:w="1577" w:type="pct"/>
            <w:tcBorders>
              <w:top w:val="single" w:sz="2" w:space="0" w:color="000000"/>
              <w:left w:val="single" w:sz="2" w:space="0" w:color="000000"/>
              <w:bottom w:val="single" w:sz="2" w:space="0" w:color="000000"/>
            </w:tcBorders>
            <w:shd w:val="clear" w:color="auto" w:fill="D9D9D9"/>
            <w:vAlign w:val="center"/>
          </w:tcPr>
          <w:p w14:paraId="05134D28" w14:textId="504DF1B7" w:rsidR="0086353F" w:rsidRPr="007F663C" w:rsidRDefault="00AF1B47" w:rsidP="00DA5743">
            <w:pPr>
              <w:widowControl w:val="0"/>
              <w:snapToGrid w:val="0"/>
              <w:jc w:val="center"/>
              <w:rPr>
                <w:rFonts w:ascii="Arial" w:hAnsi="Arial" w:cs="Arial"/>
                <w:b/>
                <w:bCs/>
                <w:sz w:val="20"/>
                <w:szCs w:val="20"/>
              </w:rPr>
            </w:pPr>
            <w:r>
              <w:rPr>
                <w:rFonts w:ascii="Arial" w:hAnsi="Arial" w:cs="Arial"/>
                <w:b/>
                <w:bCs/>
                <w:sz w:val="20"/>
                <w:szCs w:val="20"/>
              </w:rPr>
              <w:t>Odpowiedni dokument np. ś</w:t>
            </w:r>
            <w:r w:rsidR="0086353F" w:rsidRPr="007F663C">
              <w:rPr>
                <w:rFonts w:ascii="Arial" w:hAnsi="Arial" w:cs="Arial"/>
                <w:b/>
                <w:bCs/>
                <w:sz w:val="20"/>
                <w:szCs w:val="20"/>
              </w:rPr>
              <w:t>wiadectwo rejestracji/ świadectwo dopuszczenia do obrotu</w:t>
            </w:r>
            <w:r w:rsidR="003E6A1A">
              <w:rPr>
                <w:rFonts w:ascii="Arial" w:hAnsi="Arial" w:cs="Arial"/>
                <w:b/>
                <w:bCs/>
                <w:sz w:val="20"/>
                <w:szCs w:val="20"/>
              </w:rPr>
              <w:t xml:space="preserve"> </w:t>
            </w:r>
          </w:p>
        </w:tc>
        <w:tc>
          <w:tcPr>
            <w:tcW w:w="125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0839DF8" w14:textId="77777777" w:rsidR="0086353F" w:rsidRPr="007F663C" w:rsidRDefault="0086353F" w:rsidP="00DA5743">
            <w:pPr>
              <w:widowControl w:val="0"/>
              <w:snapToGrid w:val="0"/>
              <w:jc w:val="center"/>
              <w:rPr>
                <w:rFonts w:ascii="Arial" w:hAnsi="Arial" w:cs="Arial"/>
                <w:b/>
                <w:bCs/>
                <w:sz w:val="20"/>
                <w:szCs w:val="20"/>
              </w:rPr>
            </w:pPr>
            <w:r w:rsidRPr="007F663C">
              <w:rPr>
                <w:rFonts w:ascii="Arial" w:hAnsi="Arial" w:cs="Arial"/>
                <w:b/>
                <w:bCs/>
                <w:sz w:val="20"/>
                <w:szCs w:val="20"/>
              </w:rPr>
              <w:t>Data ważności świadectwa</w:t>
            </w:r>
          </w:p>
        </w:tc>
      </w:tr>
      <w:tr w:rsidR="0086353F" w:rsidRPr="007F663C" w14:paraId="6B73EA5A" w14:textId="77777777" w:rsidTr="009D1919">
        <w:tc>
          <w:tcPr>
            <w:tcW w:w="271" w:type="pct"/>
            <w:tcBorders>
              <w:top w:val="single" w:sz="2" w:space="0" w:color="000000"/>
              <w:left w:val="single" w:sz="2" w:space="0" w:color="000000"/>
              <w:bottom w:val="single" w:sz="2" w:space="0" w:color="000000"/>
            </w:tcBorders>
            <w:shd w:val="clear" w:color="auto" w:fill="D9D9D9"/>
          </w:tcPr>
          <w:p w14:paraId="6F185277"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top w:val="single" w:sz="2" w:space="0" w:color="000000"/>
              <w:left w:val="single" w:sz="2" w:space="0" w:color="000000"/>
              <w:bottom w:val="single" w:sz="2" w:space="0" w:color="000000"/>
            </w:tcBorders>
          </w:tcPr>
          <w:p w14:paraId="13209F5C"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top w:val="single" w:sz="2" w:space="0" w:color="000000"/>
              <w:left w:val="single" w:sz="2" w:space="0" w:color="000000"/>
              <w:bottom w:val="single" w:sz="2" w:space="0" w:color="000000"/>
            </w:tcBorders>
          </w:tcPr>
          <w:p w14:paraId="658E5746"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top w:val="single" w:sz="2" w:space="0" w:color="000000"/>
              <w:left w:val="single" w:sz="2" w:space="0" w:color="000000"/>
              <w:bottom w:val="single" w:sz="2" w:space="0" w:color="000000"/>
            </w:tcBorders>
          </w:tcPr>
          <w:p w14:paraId="20B703E1"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top w:val="single" w:sz="2" w:space="0" w:color="000000"/>
              <w:left w:val="single" w:sz="2" w:space="0" w:color="000000"/>
              <w:bottom w:val="single" w:sz="2" w:space="0" w:color="000000"/>
              <w:right w:val="single" w:sz="2" w:space="0" w:color="000000"/>
            </w:tcBorders>
          </w:tcPr>
          <w:p w14:paraId="281C9459"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566823AD" w14:textId="77777777" w:rsidTr="009D1919">
        <w:tc>
          <w:tcPr>
            <w:tcW w:w="271" w:type="pct"/>
            <w:tcBorders>
              <w:left w:val="single" w:sz="2" w:space="0" w:color="000000"/>
              <w:bottom w:val="single" w:sz="2" w:space="0" w:color="000000"/>
            </w:tcBorders>
            <w:shd w:val="clear" w:color="auto" w:fill="D9D9D9"/>
          </w:tcPr>
          <w:p w14:paraId="58F27E99"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69EF8FD1"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266D35C5"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6B48F2C"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17E56533"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48F9409B" w14:textId="77777777" w:rsidTr="009D1919">
        <w:tc>
          <w:tcPr>
            <w:tcW w:w="271" w:type="pct"/>
            <w:tcBorders>
              <w:left w:val="single" w:sz="2" w:space="0" w:color="000000"/>
              <w:bottom w:val="single" w:sz="2" w:space="0" w:color="000000"/>
            </w:tcBorders>
            <w:shd w:val="clear" w:color="auto" w:fill="D9D9D9"/>
          </w:tcPr>
          <w:p w14:paraId="742D8EFE"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12D39CBD"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B30B8E1"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7316EBF"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3E727B84"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41C5BADB" w14:textId="77777777" w:rsidTr="009D1919">
        <w:tc>
          <w:tcPr>
            <w:tcW w:w="271" w:type="pct"/>
            <w:tcBorders>
              <w:left w:val="single" w:sz="2" w:space="0" w:color="000000"/>
              <w:bottom w:val="single" w:sz="2" w:space="0" w:color="000000"/>
            </w:tcBorders>
            <w:shd w:val="clear" w:color="auto" w:fill="D9D9D9"/>
          </w:tcPr>
          <w:p w14:paraId="1D30695B"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654682E0"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D17BBC4"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28B39B9"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62326125"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0DF893F2" w14:textId="77777777" w:rsidTr="009D1919">
        <w:tc>
          <w:tcPr>
            <w:tcW w:w="271" w:type="pct"/>
            <w:tcBorders>
              <w:left w:val="single" w:sz="2" w:space="0" w:color="000000"/>
              <w:bottom w:val="single" w:sz="2" w:space="0" w:color="000000"/>
            </w:tcBorders>
            <w:shd w:val="clear" w:color="auto" w:fill="D9D9D9"/>
          </w:tcPr>
          <w:p w14:paraId="599E4B68"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28BFCB8B"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60F06983"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020CB484"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3C75CAF9"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4B7947C6" w14:textId="77777777" w:rsidTr="009D1919">
        <w:tc>
          <w:tcPr>
            <w:tcW w:w="271" w:type="pct"/>
            <w:tcBorders>
              <w:left w:val="single" w:sz="2" w:space="0" w:color="000000"/>
              <w:bottom w:val="single" w:sz="2" w:space="0" w:color="000000"/>
            </w:tcBorders>
            <w:shd w:val="clear" w:color="auto" w:fill="D9D9D9"/>
          </w:tcPr>
          <w:p w14:paraId="14505B19"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69C379B0"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0B204A34"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0CB6AA1"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46C6961A"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5EBB69FF" w14:textId="77777777" w:rsidTr="009D1919">
        <w:tc>
          <w:tcPr>
            <w:tcW w:w="271" w:type="pct"/>
            <w:tcBorders>
              <w:left w:val="single" w:sz="2" w:space="0" w:color="000000"/>
              <w:bottom w:val="single" w:sz="2" w:space="0" w:color="000000"/>
            </w:tcBorders>
            <w:shd w:val="clear" w:color="auto" w:fill="D9D9D9"/>
          </w:tcPr>
          <w:p w14:paraId="06C35917"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0F3D78E3"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4453526A"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B8D7DF4"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0E25E47E"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2EB6B0EA" w14:textId="77777777" w:rsidTr="009D1919">
        <w:tc>
          <w:tcPr>
            <w:tcW w:w="271" w:type="pct"/>
            <w:tcBorders>
              <w:left w:val="single" w:sz="2" w:space="0" w:color="000000"/>
              <w:bottom w:val="single" w:sz="2" w:space="0" w:color="000000"/>
            </w:tcBorders>
            <w:shd w:val="clear" w:color="auto" w:fill="D9D9D9"/>
          </w:tcPr>
          <w:p w14:paraId="56DE4CA1" w14:textId="77777777" w:rsidR="0086353F" w:rsidRPr="007F663C" w:rsidRDefault="0086353F" w:rsidP="00960812">
            <w:pPr>
              <w:pStyle w:val="Zawartotabeli"/>
              <w:numPr>
                <w:ilvl w:val="0"/>
                <w:numId w:val="44"/>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292E9308"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7ACB6BE0"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68F665A3"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4FA60265" w14:textId="77777777" w:rsidR="0086353F" w:rsidRPr="007F663C" w:rsidRDefault="0086353F" w:rsidP="00DA5743">
            <w:pPr>
              <w:pStyle w:val="Zawartotabeli"/>
              <w:suppressLineNumbers w:val="0"/>
              <w:snapToGrid w:val="0"/>
              <w:rPr>
                <w:rFonts w:ascii="Arial" w:hAnsi="Arial" w:cs="Arial"/>
                <w:sz w:val="20"/>
                <w:szCs w:val="20"/>
              </w:rPr>
            </w:pPr>
          </w:p>
        </w:tc>
      </w:tr>
      <w:tr w:rsidR="0086353F" w:rsidRPr="007F663C" w14:paraId="43D379D5" w14:textId="77777777" w:rsidTr="009D1919">
        <w:tc>
          <w:tcPr>
            <w:tcW w:w="271" w:type="pct"/>
            <w:tcBorders>
              <w:left w:val="single" w:sz="2" w:space="0" w:color="000000"/>
              <w:bottom w:val="single" w:sz="2" w:space="0" w:color="000000"/>
            </w:tcBorders>
            <w:shd w:val="clear" w:color="auto" w:fill="D9D9D9"/>
          </w:tcPr>
          <w:p w14:paraId="31ADBAC7" w14:textId="77777777" w:rsidR="0086353F" w:rsidRPr="007F663C" w:rsidRDefault="0086353F" w:rsidP="00DA5743">
            <w:pPr>
              <w:pStyle w:val="Zawartotabeli"/>
              <w:suppressLineNumbers w:val="0"/>
              <w:snapToGrid w:val="0"/>
              <w:rPr>
                <w:rFonts w:ascii="Arial" w:hAnsi="Arial" w:cs="Arial"/>
                <w:sz w:val="20"/>
                <w:szCs w:val="20"/>
              </w:rPr>
            </w:pPr>
            <w:r w:rsidRPr="007F663C">
              <w:rPr>
                <w:rFonts w:ascii="Arial" w:hAnsi="Arial" w:cs="Arial"/>
                <w:sz w:val="20"/>
                <w:szCs w:val="20"/>
              </w:rPr>
              <w:t>….</w:t>
            </w:r>
          </w:p>
        </w:tc>
        <w:tc>
          <w:tcPr>
            <w:tcW w:w="747" w:type="pct"/>
            <w:tcBorders>
              <w:left w:val="single" w:sz="2" w:space="0" w:color="000000"/>
              <w:bottom w:val="single" w:sz="2" w:space="0" w:color="000000"/>
            </w:tcBorders>
          </w:tcPr>
          <w:p w14:paraId="70E33FDA" w14:textId="77777777" w:rsidR="0086353F" w:rsidRPr="007F663C" w:rsidRDefault="0086353F" w:rsidP="00DA5743">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9158D0C" w14:textId="77777777" w:rsidR="0086353F" w:rsidRPr="007F663C" w:rsidRDefault="0086353F" w:rsidP="00DA5743">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2AD0F322" w14:textId="77777777" w:rsidR="0086353F" w:rsidRPr="007F663C" w:rsidRDefault="0086353F" w:rsidP="00DA5743">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2D0C16CD" w14:textId="77777777" w:rsidR="0086353F" w:rsidRPr="007F663C" w:rsidRDefault="0086353F" w:rsidP="00DA5743">
            <w:pPr>
              <w:pStyle w:val="Zawartotabeli"/>
              <w:suppressLineNumbers w:val="0"/>
              <w:snapToGrid w:val="0"/>
              <w:rPr>
                <w:rFonts w:ascii="Arial" w:hAnsi="Arial" w:cs="Arial"/>
                <w:sz w:val="20"/>
                <w:szCs w:val="20"/>
              </w:rPr>
            </w:pPr>
          </w:p>
        </w:tc>
      </w:tr>
    </w:tbl>
    <w:p w14:paraId="22F5C589" w14:textId="77777777" w:rsidR="0086353F" w:rsidRPr="007F663C" w:rsidRDefault="0086353F" w:rsidP="00DA5743">
      <w:pPr>
        <w:widowControl w:val="0"/>
        <w:jc w:val="center"/>
      </w:pPr>
    </w:p>
    <w:p w14:paraId="3B36AAB9" w14:textId="28B066F0" w:rsidR="00791856" w:rsidRDefault="00791856" w:rsidP="00DA5743">
      <w:pPr>
        <w:widowControl w:val="0"/>
        <w:jc w:val="center"/>
        <w:rPr>
          <w:rFonts w:ascii="Arial" w:hAnsi="Arial" w:cs="Arial"/>
          <w:b/>
          <w:bCs/>
        </w:rPr>
      </w:pPr>
    </w:p>
    <w:p w14:paraId="1269DD15" w14:textId="02532495" w:rsidR="003E6A1A" w:rsidRDefault="003E6A1A" w:rsidP="00DA5743">
      <w:pPr>
        <w:widowControl w:val="0"/>
        <w:jc w:val="center"/>
        <w:rPr>
          <w:rFonts w:ascii="Arial" w:hAnsi="Arial" w:cs="Arial"/>
          <w:b/>
          <w:bCs/>
        </w:rPr>
      </w:pPr>
    </w:p>
    <w:p w14:paraId="4AAF1336" w14:textId="77777777" w:rsidR="003E6A1A" w:rsidRDefault="003E6A1A" w:rsidP="00DA5743">
      <w:pPr>
        <w:widowControl w:val="0"/>
        <w:jc w:val="center"/>
        <w:rPr>
          <w:rFonts w:ascii="Arial" w:hAnsi="Arial" w:cs="Arial"/>
          <w:b/>
          <w:bCs/>
        </w:rPr>
      </w:pPr>
    </w:p>
    <w:p w14:paraId="49A7D47D" w14:textId="127F5D9A" w:rsidR="0086353F" w:rsidRPr="007F663C" w:rsidRDefault="0086353F" w:rsidP="00DA5743">
      <w:pPr>
        <w:widowControl w:val="0"/>
        <w:jc w:val="center"/>
        <w:rPr>
          <w:rFonts w:ascii="Arial" w:hAnsi="Arial" w:cs="Arial"/>
          <w:b/>
          <w:bCs/>
        </w:rPr>
      </w:pPr>
      <w:r w:rsidRPr="007F663C">
        <w:rPr>
          <w:rFonts w:ascii="Arial" w:hAnsi="Arial" w:cs="Arial"/>
          <w:b/>
          <w:bCs/>
        </w:rPr>
        <w:t>Zastosowanie środków</w:t>
      </w:r>
    </w:p>
    <w:tbl>
      <w:tblPr>
        <w:tblW w:w="5000" w:type="pct"/>
        <w:tblLook w:val="0000" w:firstRow="0" w:lastRow="0" w:firstColumn="0" w:lastColumn="0" w:noHBand="0" w:noVBand="0"/>
      </w:tblPr>
      <w:tblGrid>
        <w:gridCol w:w="552"/>
        <w:gridCol w:w="3753"/>
        <w:gridCol w:w="3117"/>
        <w:gridCol w:w="2660"/>
      </w:tblGrid>
      <w:tr w:rsidR="0086353F" w:rsidRPr="007F663C" w14:paraId="66CEBB63"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0CA0ED51" w14:textId="77777777" w:rsidR="0086353F" w:rsidRPr="007F663C" w:rsidRDefault="0086353F" w:rsidP="00DA5743">
            <w:pPr>
              <w:pStyle w:val="ListParagraph1"/>
              <w:widowControl w:val="0"/>
              <w:snapToGrid w:val="0"/>
              <w:jc w:val="center"/>
              <w:rPr>
                <w:rFonts w:ascii="Arial" w:hAnsi="Arial" w:cs="Arial"/>
                <w:b/>
                <w:sz w:val="20"/>
                <w:szCs w:val="20"/>
              </w:rPr>
            </w:pPr>
            <w:r w:rsidRPr="007F663C">
              <w:rPr>
                <w:rFonts w:ascii="Arial" w:hAnsi="Arial" w:cs="Arial"/>
                <w:b/>
                <w:sz w:val="20"/>
                <w:szCs w:val="20"/>
              </w:rPr>
              <w:t>Lp.</w:t>
            </w:r>
          </w:p>
        </w:tc>
        <w:tc>
          <w:tcPr>
            <w:tcW w:w="1861" w:type="pct"/>
            <w:tcBorders>
              <w:top w:val="single" w:sz="4" w:space="0" w:color="000000"/>
              <w:left w:val="single" w:sz="4" w:space="0" w:color="000000"/>
              <w:bottom w:val="single" w:sz="4" w:space="0" w:color="000000"/>
            </w:tcBorders>
            <w:shd w:val="clear" w:color="auto" w:fill="D9D9D9"/>
            <w:vAlign w:val="center"/>
          </w:tcPr>
          <w:p w14:paraId="14BCE723" w14:textId="77777777" w:rsidR="0086353F" w:rsidRPr="007F663C" w:rsidRDefault="0086353F" w:rsidP="00DA5743">
            <w:pPr>
              <w:pStyle w:val="ListParagraph1"/>
              <w:widowControl w:val="0"/>
              <w:snapToGrid w:val="0"/>
              <w:jc w:val="center"/>
              <w:rPr>
                <w:rFonts w:ascii="Arial" w:hAnsi="Arial" w:cs="Arial"/>
                <w:b/>
                <w:sz w:val="20"/>
                <w:szCs w:val="20"/>
              </w:rPr>
            </w:pPr>
            <w:r w:rsidRPr="007F663C">
              <w:rPr>
                <w:rFonts w:ascii="Arial" w:hAnsi="Arial" w:cs="Arial"/>
                <w:b/>
                <w:sz w:val="20"/>
                <w:szCs w:val="20"/>
              </w:rPr>
              <w:t>Przedmiot zamówienia</w:t>
            </w:r>
          </w:p>
        </w:tc>
        <w:tc>
          <w:tcPr>
            <w:tcW w:w="1546" w:type="pct"/>
            <w:tcBorders>
              <w:top w:val="single" w:sz="4" w:space="0" w:color="000000"/>
              <w:left w:val="single" w:sz="4" w:space="0" w:color="000000"/>
              <w:bottom w:val="single" w:sz="4" w:space="0" w:color="000000"/>
            </w:tcBorders>
            <w:shd w:val="clear" w:color="auto" w:fill="D9D9D9"/>
            <w:vAlign w:val="center"/>
          </w:tcPr>
          <w:p w14:paraId="2DFBF1B9" w14:textId="77777777" w:rsidR="0086353F" w:rsidRPr="007F663C" w:rsidRDefault="0086353F" w:rsidP="00DA5743">
            <w:pPr>
              <w:pStyle w:val="ListParagraph1"/>
              <w:widowControl w:val="0"/>
              <w:snapToGrid w:val="0"/>
              <w:jc w:val="center"/>
              <w:rPr>
                <w:rFonts w:ascii="Arial" w:hAnsi="Arial" w:cs="Arial"/>
                <w:b/>
                <w:sz w:val="20"/>
                <w:szCs w:val="20"/>
              </w:rPr>
            </w:pPr>
            <w:r w:rsidRPr="007F663C">
              <w:rPr>
                <w:rFonts w:ascii="Arial" w:hAnsi="Arial" w:cs="Arial"/>
                <w:b/>
                <w:sz w:val="20"/>
                <w:szCs w:val="20"/>
              </w:rPr>
              <w:t>Środki czyszczące (myjące)</w:t>
            </w:r>
          </w:p>
        </w:tc>
        <w:tc>
          <w:tcPr>
            <w:tcW w:w="132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750F0A" w14:textId="77777777" w:rsidR="0086353F" w:rsidRPr="007F663C" w:rsidRDefault="0086353F" w:rsidP="00DA5743">
            <w:pPr>
              <w:pStyle w:val="ListParagraph1"/>
              <w:widowControl w:val="0"/>
              <w:snapToGrid w:val="0"/>
              <w:jc w:val="center"/>
              <w:rPr>
                <w:rFonts w:ascii="Arial" w:hAnsi="Arial" w:cs="Arial"/>
                <w:b/>
                <w:sz w:val="20"/>
                <w:szCs w:val="20"/>
              </w:rPr>
            </w:pPr>
            <w:r w:rsidRPr="007F663C">
              <w:rPr>
                <w:rFonts w:ascii="Arial" w:hAnsi="Arial" w:cs="Arial"/>
                <w:b/>
                <w:sz w:val="20"/>
                <w:szCs w:val="20"/>
              </w:rPr>
              <w:t>Środki dezynfekcyjne</w:t>
            </w:r>
          </w:p>
        </w:tc>
      </w:tr>
      <w:tr w:rsidR="0086353F" w:rsidRPr="007F663C" w14:paraId="2122865C"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23F7AD1E" w14:textId="77777777" w:rsidR="0086353F" w:rsidRPr="007F663C" w:rsidRDefault="0086353F" w:rsidP="00960812">
            <w:pPr>
              <w:pStyle w:val="ListParagraph1"/>
              <w:widowControl w:val="0"/>
              <w:numPr>
                <w:ilvl w:val="0"/>
                <w:numId w:val="48"/>
              </w:numPr>
              <w:snapToGrid w:val="0"/>
              <w:rPr>
                <w:rFonts w:ascii="Arial" w:hAnsi="Arial" w:cs="Arial"/>
                <w:b/>
                <w:sz w:val="20"/>
                <w:szCs w:val="20"/>
              </w:rPr>
            </w:pPr>
          </w:p>
        </w:tc>
        <w:tc>
          <w:tcPr>
            <w:tcW w:w="1861" w:type="pct"/>
            <w:tcBorders>
              <w:left w:val="single" w:sz="4" w:space="0" w:color="000000"/>
              <w:bottom w:val="single" w:sz="4" w:space="0" w:color="000000"/>
            </w:tcBorders>
          </w:tcPr>
          <w:p w14:paraId="6FB91DCE" w14:textId="77777777" w:rsidR="0086353F" w:rsidRPr="007F663C" w:rsidRDefault="0086353F" w:rsidP="00DA5743">
            <w:pPr>
              <w:pStyle w:val="ListParagraph1"/>
              <w:widowControl w:val="0"/>
              <w:snapToGrid w:val="0"/>
              <w:jc w:val="both"/>
              <w:rPr>
                <w:rFonts w:ascii="Arial" w:hAnsi="Arial" w:cs="Arial"/>
                <w:sz w:val="20"/>
                <w:szCs w:val="20"/>
              </w:rPr>
            </w:pPr>
            <w:r w:rsidRPr="007F663C">
              <w:rPr>
                <w:rFonts w:ascii="Arial" w:hAnsi="Arial" w:cs="Arial"/>
                <w:sz w:val="20"/>
                <w:szCs w:val="20"/>
              </w:rPr>
              <w:t>Powierzchnie duże (podłogi i glazura)</w:t>
            </w:r>
          </w:p>
        </w:tc>
        <w:tc>
          <w:tcPr>
            <w:tcW w:w="1546" w:type="pct"/>
            <w:tcBorders>
              <w:left w:val="single" w:sz="4" w:space="0" w:color="000000"/>
              <w:bottom w:val="single" w:sz="4" w:space="0" w:color="000000"/>
            </w:tcBorders>
          </w:tcPr>
          <w:p w14:paraId="2BB953BC" w14:textId="77777777" w:rsidR="0086353F" w:rsidRPr="007F663C" w:rsidRDefault="0086353F" w:rsidP="00DA5743">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7FCE1C59" w14:textId="77777777" w:rsidR="0086353F" w:rsidRPr="007F663C" w:rsidRDefault="0086353F" w:rsidP="00DA5743">
            <w:pPr>
              <w:pStyle w:val="ListParagraph1"/>
              <w:widowControl w:val="0"/>
              <w:snapToGrid w:val="0"/>
              <w:rPr>
                <w:rFonts w:ascii="Arial" w:hAnsi="Arial" w:cs="Arial"/>
                <w:sz w:val="20"/>
                <w:szCs w:val="20"/>
              </w:rPr>
            </w:pPr>
          </w:p>
        </w:tc>
      </w:tr>
      <w:tr w:rsidR="0086353F" w:rsidRPr="007F663C" w14:paraId="5DEA6CCD"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44892CFF" w14:textId="77777777" w:rsidR="0086353F" w:rsidRPr="007F663C" w:rsidRDefault="0086353F" w:rsidP="00960812">
            <w:pPr>
              <w:pStyle w:val="ListParagraph1"/>
              <w:widowControl w:val="0"/>
              <w:numPr>
                <w:ilvl w:val="0"/>
                <w:numId w:val="48"/>
              </w:numPr>
              <w:snapToGrid w:val="0"/>
              <w:rPr>
                <w:rFonts w:ascii="Arial" w:hAnsi="Arial" w:cs="Arial"/>
                <w:b/>
                <w:sz w:val="20"/>
                <w:szCs w:val="20"/>
              </w:rPr>
            </w:pPr>
          </w:p>
        </w:tc>
        <w:tc>
          <w:tcPr>
            <w:tcW w:w="1861" w:type="pct"/>
            <w:tcBorders>
              <w:left w:val="single" w:sz="4" w:space="0" w:color="000000"/>
              <w:bottom w:val="single" w:sz="4" w:space="0" w:color="000000"/>
            </w:tcBorders>
          </w:tcPr>
          <w:p w14:paraId="5D90079B" w14:textId="77777777" w:rsidR="0086353F" w:rsidRPr="007F663C" w:rsidRDefault="0086353F" w:rsidP="00DA5743">
            <w:pPr>
              <w:pStyle w:val="ListParagraph1"/>
              <w:widowControl w:val="0"/>
              <w:snapToGrid w:val="0"/>
              <w:jc w:val="both"/>
              <w:rPr>
                <w:rFonts w:ascii="Arial" w:hAnsi="Arial" w:cs="Arial"/>
                <w:sz w:val="20"/>
                <w:szCs w:val="20"/>
              </w:rPr>
            </w:pPr>
            <w:r w:rsidRPr="007F663C">
              <w:rPr>
                <w:rFonts w:ascii="Arial" w:hAnsi="Arial" w:cs="Arial"/>
                <w:sz w:val="20"/>
                <w:szCs w:val="20"/>
              </w:rPr>
              <w:t>Drzwi, meble, aparatura, sprzęt</w:t>
            </w:r>
          </w:p>
        </w:tc>
        <w:tc>
          <w:tcPr>
            <w:tcW w:w="1546" w:type="pct"/>
            <w:tcBorders>
              <w:left w:val="single" w:sz="4" w:space="0" w:color="000000"/>
              <w:bottom w:val="single" w:sz="4" w:space="0" w:color="000000"/>
            </w:tcBorders>
          </w:tcPr>
          <w:p w14:paraId="79809E65" w14:textId="77777777" w:rsidR="0086353F" w:rsidRPr="007F663C" w:rsidRDefault="0086353F" w:rsidP="00DA5743">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564987C5" w14:textId="77777777" w:rsidR="0086353F" w:rsidRPr="007F663C" w:rsidRDefault="0086353F" w:rsidP="00DA5743">
            <w:pPr>
              <w:pStyle w:val="ListParagraph1"/>
              <w:widowControl w:val="0"/>
              <w:snapToGrid w:val="0"/>
              <w:jc w:val="both"/>
              <w:rPr>
                <w:rFonts w:ascii="Arial" w:hAnsi="Arial" w:cs="Arial"/>
                <w:sz w:val="20"/>
                <w:szCs w:val="20"/>
              </w:rPr>
            </w:pPr>
          </w:p>
        </w:tc>
      </w:tr>
      <w:tr w:rsidR="0086353F" w:rsidRPr="007F663C" w14:paraId="3CFD344B"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055CE552" w14:textId="77777777" w:rsidR="0086353F" w:rsidRPr="007F663C" w:rsidRDefault="0086353F" w:rsidP="00960812">
            <w:pPr>
              <w:pStyle w:val="ListParagraph1"/>
              <w:widowControl w:val="0"/>
              <w:numPr>
                <w:ilvl w:val="0"/>
                <w:numId w:val="48"/>
              </w:numPr>
              <w:snapToGrid w:val="0"/>
              <w:rPr>
                <w:rFonts w:ascii="Arial" w:hAnsi="Arial" w:cs="Arial"/>
                <w:b/>
                <w:sz w:val="20"/>
                <w:szCs w:val="20"/>
              </w:rPr>
            </w:pPr>
          </w:p>
        </w:tc>
        <w:tc>
          <w:tcPr>
            <w:tcW w:w="1861" w:type="pct"/>
            <w:tcBorders>
              <w:left w:val="single" w:sz="4" w:space="0" w:color="000000"/>
              <w:bottom w:val="single" w:sz="4" w:space="0" w:color="000000"/>
            </w:tcBorders>
          </w:tcPr>
          <w:p w14:paraId="57D61D08" w14:textId="77777777" w:rsidR="0086353F" w:rsidRPr="007F663C" w:rsidRDefault="0086353F" w:rsidP="00DA5743">
            <w:pPr>
              <w:pStyle w:val="ListParagraph1"/>
              <w:widowControl w:val="0"/>
              <w:snapToGrid w:val="0"/>
              <w:jc w:val="both"/>
              <w:rPr>
                <w:rFonts w:ascii="Arial" w:hAnsi="Arial" w:cs="Arial"/>
                <w:sz w:val="20"/>
                <w:szCs w:val="20"/>
              </w:rPr>
            </w:pPr>
            <w:r w:rsidRPr="007F663C">
              <w:rPr>
                <w:rFonts w:ascii="Arial" w:hAnsi="Arial" w:cs="Arial"/>
                <w:sz w:val="20"/>
                <w:szCs w:val="20"/>
              </w:rPr>
              <w:t>Węzły sanitarne, toalety, stanowiska mycia rąk</w:t>
            </w:r>
          </w:p>
        </w:tc>
        <w:tc>
          <w:tcPr>
            <w:tcW w:w="1546" w:type="pct"/>
            <w:tcBorders>
              <w:left w:val="single" w:sz="4" w:space="0" w:color="000000"/>
              <w:bottom w:val="single" w:sz="4" w:space="0" w:color="000000"/>
            </w:tcBorders>
          </w:tcPr>
          <w:p w14:paraId="4C24961F" w14:textId="77777777" w:rsidR="0086353F" w:rsidRPr="007F663C" w:rsidRDefault="0086353F" w:rsidP="00DA5743">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329FF16A" w14:textId="77777777" w:rsidR="0086353F" w:rsidRPr="007F663C" w:rsidRDefault="0086353F" w:rsidP="00DA5743">
            <w:pPr>
              <w:pStyle w:val="ListParagraph1"/>
              <w:widowControl w:val="0"/>
              <w:snapToGrid w:val="0"/>
              <w:jc w:val="both"/>
              <w:rPr>
                <w:rFonts w:ascii="Arial" w:hAnsi="Arial" w:cs="Arial"/>
                <w:sz w:val="20"/>
                <w:szCs w:val="20"/>
              </w:rPr>
            </w:pPr>
          </w:p>
        </w:tc>
      </w:tr>
      <w:tr w:rsidR="0086353F" w:rsidRPr="007F663C" w14:paraId="50F4C7B0"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58CBF158" w14:textId="77777777" w:rsidR="0086353F" w:rsidRPr="007F663C" w:rsidRDefault="0086353F" w:rsidP="00960812">
            <w:pPr>
              <w:pStyle w:val="ListParagraph1"/>
              <w:widowControl w:val="0"/>
              <w:numPr>
                <w:ilvl w:val="0"/>
                <w:numId w:val="48"/>
              </w:numPr>
              <w:snapToGrid w:val="0"/>
              <w:rPr>
                <w:rFonts w:ascii="Arial" w:hAnsi="Arial" w:cs="Arial"/>
                <w:b/>
                <w:sz w:val="20"/>
                <w:szCs w:val="20"/>
              </w:rPr>
            </w:pPr>
          </w:p>
        </w:tc>
        <w:tc>
          <w:tcPr>
            <w:tcW w:w="1861" w:type="pct"/>
            <w:tcBorders>
              <w:left w:val="single" w:sz="4" w:space="0" w:color="000000"/>
              <w:bottom w:val="single" w:sz="4" w:space="0" w:color="000000"/>
            </w:tcBorders>
          </w:tcPr>
          <w:p w14:paraId="22F69D7A" w14:textId="77777777" w:rsidR="0086353F" w:rsidRPr="007F663C" w:rsidRDefault="0086353F" w:rsidP="00DA5743">
            <w:pPr>
              <w:pStyle w:val="ListParagraph1"/>
              <w:widowControl w:val="0"/>
              <w:snapToGrid w:val="0"/>
              <w:jc w:val="both"/>
              <w:rPr>
                <w:rFonts w:ascii="Arial" w:hAnsi="Arial" w:cs="Arial"/>
                <w:sz w:val="20"/>
                <w:szCs w:val="20"/>
              </w:rPr>
            </w:pPr>
            <w:r w:rsidRPr="007F663C">
              <w:rPr>
                <w:rFonts w:ascii="Arial" w:hAnsi="Arial" w:cs="Arial"/>
                <w:sz w:val="20"/>
                <w:szCs w:val="20"/>
              </w:rPr>
              <w:t>Stal nierdzewna Bloku Operacyjnego i Oddziału Ortopedii</w:t>
            </w:r>
          </w:p>
        </w:tc>
        <w:tc>
          <w:tcPr>
            <w:tcW w:w="1546" w:type="pct"/>
            <w:tcBorders>
              <w:left w:val="single" w:sz="4" w:space="0" w:color="000000"/>
              <w:bottom w:val="single" w:sz="4" w:space="0" w:color="000000"/>
            </w:tcBorders>
          </w:tcPr>
          <w:p w14:paraId="6A04295C" w14:textId="77777777" w:rsidR="0086353F" w:rsidRPr="007F663C" w:rsidRDefault="0086353F" w:rsidP="00DA5743">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3CB398AC" w14:textId="77777777" w:rsidR="0086353F" w:rsidRPr="007F663C" w:rsidRDefault="0086353F" w:rsidP="00DA5743">
            <w:pPr>
              <w:pStyle w:val="ListParagraph1"/>
              <w:widowControl w:val="0"/>
              <w:snapToGrid w:val="0"/>
              <w:jc w:val="both"/>
              <w:rPr>
                <w:rFonts w:ascii="Arial" w:hAnsi="Arial" w:cs="Arial"/>
                <w:sz w:val="20"/>
                <w:szCs w:val="20"/>
              </w:rPr>
            </w:pPr>
          </w:p>
        </w:tc>
      </w:tr>
    </w:tbl>
    <w:p w14:paraId="599D9689" w14:textId="77777777" w:rsidR="0086353F" w:rsidRPr="007F663C" w:rsidRDefault="0086353F" w:rsidP="00DA5743">
      <w:pPr>
        <w:pStyle w:val="ListParagraph1"/>
        <w:widowControl w:val="0"/>
        <w:jc w:val="both"/>
      </w:pPr>
    </w:p>
    <w:p w14:paraId="24A7D408" w14:textId="77777777" w:rsidR="00791856" w:rsidRPr="00044939" w:rsidRDefault="00791856" w:rsidP="00DA5743">
      <w:pPr>
        <w:pStyle w:val="ListParagraph1"/>
        <w:widowControl w:val="0"/>
        <w:jc w:val="both"/>
        <w:rPr>
          <w:rFonts w:ascii="Arial" w:eastAsia="SimSun" w:hAnsi="Arial" w:cs="Arial"/>
          <w:kern w:val="1"/>
          <w:sz w:val="22"/>
          <w:szCs w:val="22"/>
        </w:rPr>
      </w:pPr>
      <w:r w:rsidRPr="00044939">
        <w:rPr>
          <w:rFonts w:ascii="Arial" w:eastAsia="SimSun" w:hAnsi="Arial" w:cs="Arial"/>
          <w:kern w:val="1"/>
          <w:sz w:val="22"/>
          <w:szCs w:val="22"/>
        </w:rPr>
        <w:t>UWAGA:</w:t>
      </w:r>
    </w:p>
    <w:p w14:paraId="1781BD4A" w14:textId="326FC3A5" w:rsidR="00044939" w:rsidRPr="00044939" w:rsidRDefault="0086353F" w:rsidP="00960812">
      <w:pPr>
        <w:pStyle w:val="ListParagraph1"/>
        <w:widowControl w:val="0"/>
        <w:numPr>
          <w:ilvl w:val="0"/>
          <w:numId w:val="88"/>
        </w:numPr>
        <w:jc w:val="both"/>
        <w:rPr>
          <w:rFonts w:ascii="Arial" w:eastAsia="SimSun" w:hAnsi="Arial" w:cs="Arial"/>
          <w:kern w:val="1"/>
          <w:sz w:val="22"/>
          <w:szCs w:val="22"/>
        </w:rPr>
      </w:pPr>
      <w:r w:rsidRPr="00044939">
        <w:rPr>
          <w:rFonts w:ascii="Arial" w:eastAsia="SimSun" w:hAnsi="Arial" w:cs="Arial"/>
          <w:kern w:val="1"/>
          <w:sz w:val="22"/>
          <w:szCs w:val="22"/>
        </w:rPr>
        <w:t xml:space="preserve">Uzupełnić tabelę o nazwy preparatu myjącego oraz dezynfekcyjnego dobranego zgodnie </w:t>
      </w:r>
      <w:r w:rsidR="003E6A1A">
        <w:rPr>
          <w:rFonts w:ascii="Arial" w:eastAsia="SimSun" w:hAnsi="Arial" w:cs="Arial"/>
          <w:kern w:val="1"/>
          <w:sz w:val="22"/>
          <w:szCs w:val="22"/>
        </w:rPr>
        <w:br/>
      </w:r>
      <w:r w:rsidRPr="00044939">
        <w:rPr>
          <w:rFonts w:ascii="Arial" w:eastAsia="SimSun" w:hAnsi="Arial" w:cs="Arial"/>
          <w:kern w:val="1"/>
          <w:sz w:val="22"/>
          <w:szCs w:val="22"/>
        </w:rPr>
        <w:t>z zagrożeniem i wskaza</w:t>
      </w:r>
      <w:r w:rsidR="003E6A1A">
        <w:rPr>
          <w:rFonts w:ascii="Arial" w:eastAsia="SimSun" w:hAnsi="Arial" w:cs="Arial"/>
          <w:kern w:val="1"/>
          <w:sz w:val="22"/>
          <w:szCs w:val="22"/>
        </w:rPr>
        <w:t>ć</w:t>
      </w:r>
      <w:r w:rsidRPr="00044939">
        <w:rPr>
          <w:rFonts w:ascii="Arial" w:eastAsia="SimSun" w:hAnsi="Arial" w:cs="Arial"/>
          <w:kern w:val="1"/>
          <w:sz w:val="22"/>
          <w:szCs w:val="22"/>
        </w:rPr>
        <w:t xml:space="preserve"> preparat stosowan</w:t>
      </w:r>
      <w:r w:rsidR="003E6A1A">
        <w:rPr>
          <w:rFonts w:ascii="Arial" w:eastAsia="SimSun" w:hAnsi="Arial" w:cs="Arial"/>
          <w:kern w:val="1"/>
          <w:sz w:val="22"/>
          <w:szCs w:val="22"/>
        </w:rPr>
        <w:t>y</w:t>
      </w:r>
      <w:r w:rsidRPr="00044939">
        <w:rPr>
          <w:rFonts w:ascii="Arial" w:eastAsia="SimSun" w:hAnsi="Arial" w:cs="Arial"/>
          <w:kern w:val="1"/>
          <w:sz w:val="22"/>
          <w:szCs w:val="22"/>
        </w:rPr>
        <w:t xml:space="preserve"> przy zanieczyszczeniu wydzielinami organicznymi </w:t>
      </w:r>
      <w:r w:rsidR="003E6A1A">
        <w:rPr>
          <w:rFonts w:ascii="Arial" w:eastAsia="SimSun" w:hAnsi="Arial" w:cs="Arial"/>
          <w:kern w:val="1"/>
          <w:sz w:val="22"/>
          <w:szCs w:val="22"/>
        </w:rPr>
        <w:br/>
      </w:r>
      <w:r w:rsidRPr="00044939">
        <w:rPr>
          <w:rFonts w:ascii="Arial" w:eastAsia="SimSun" w:hAnsi="Arial" w:cs="Arial"/>
          <w:kern w:val="1"/>
          <w:sz w:val="22"/>
          <w:szCs w:val="22"/>
        </w:rPr>
        <w:t>nie zawierając</w:t>
      </w:r>
      <w:r w:rsidR="003E6A1A">
        <w:rPr>
          <w:rFonts w:ascii="Arial" w:eastAsia="SimSun" w:hAnsi="Arial" w:cs="Arial"/>
          <w:kern w:val="1"/>
          <w:sz w:val="22"/>
          <w:szCs w:val="22"/>
        </w:rPr>
        <w:t>y</w:t>
      </w:r>
      <w:r w:rsidRPr="00044939">
        <w:rPr>
          <w:rFonts w:ascii="Arial" w:eastAsia="SimSun" w:hAnsi="Arial" w:cs="Arial"/>
          <w:kern w:val="1"/>
          <w:sz w:val="22"/>
          <w:szCs w:val="22"/>
        </w:rPr>
        <w:t xml:space="preserve"> aldehydów, fenolu, chloru (Zamawiający dopuszcza środki ze związkami chloru do zastosowania w sanitariatach).</w:t>
      </w:r>
    </w:p>
    <w:p w14:paraId="6E24B39B" w14:textId="39DF63F5" w:rsidR="00044939" w:rsidRPr="00044939" w:rsidRDefault="00044939" w:rsidP="00960812">
      <w:pPr>
        <w:pStyle w:val="ListParagraph1"/>
        <w:widowControl w:val="0"/>
        <w:numPr>
          <w:ilvl w:val="0"/>
          <w:numId w:val="88"/>
        </w:numPr>
        <w:jc w:val="both"/>
        <w:rPr>
          <w:rFonts w:ascii="Arial" w:eastAsia="SimSun" w:hAnsi="Arial" w:cs="Arial"/>
          <w:b/>
          <w:kern w:val="1"/>
          <w:sz w:val="22"/>
          <w:szCs w:val="22"/>
        </w:rPr>
      </w:pPr>
      <w:r w:rsidRPr="00044939">
        <w:rPr>
          <w:rFonts w:ascii="Arial" w:hAnsi="Arial" w:cs="Arial"/>
          <w:b/>
          <w:sz w:val="22"/>
          <w:szCs w:val="22"/>
          <w:lang w:eastAsia="pl-PL"/>
        </w:rPr>
        <w:t xml:space="preserve">Wyjaśnienie </w:t>
      </w:r>
      <w:r w:rsidR="00A014F1">
        <w:rPr>
          <w:rFonts w:ascii="Arial" w:hAnsi="Arial" w:cs="Arial"/>
          <w:b/>
          <w:sz w:val="22"/>
          <w:szCs w:val="22"/>
          <w:lang w:eastAsia="pl-PL"/>
        </w:rPr>
        <w:t>do kolumny</w:t>
      </w:r>
      <w:r w:rsidRPr="00044939">
        <w:rPr>
          <w:rFonts w:ascii="Arial" w:hAnsi="Arial" w:cs="Arial"/>
          <w:b/>
          <w:sz w:val="22"/>
          <w:szCs w:val="22"/>
          <w:lang w:eastAsia="pl-PL"/>
        </w:rPr>
        <w:t xml:space="preserve"> </w:t>
      </w:r>
      <w:r w:rsidR="00A014F1">
        <w:rPr>
          <w:rFonts w:ascii="Arial" w:hAnsi="Arial" w:cs="Arial"/>
          <w:b/>
          <w:sz w:val="22"/>
          <w:szCs w:val="22"/>
          <w:lang w:eastAsia="pl-PL"/>
        </w:rPr>
        <w:t>„O</w:t>
      </w:r>
      <w:r w:rsidRPr="00044939">
        <w:rPr>
          <w:rFonts w:ascii="Arial" w:hAnsi="Arial" w:cs="Arial"/>
          <w:b/>
          <w:sz w:val="22"/>
          <w:szCs w:val="22"/>
          <w:lang w:eastAsia="pl-PL"/>
        </w:rPr>
        <w:t>dpowiedni dokument</w:t>
      </w:r>
      <w:r w:rsidR="00A014F1">
        <w:rPr>
          <w:rFonts w:ascii="Arial" w:hAnsi="Arial" w:cs="Arial"/>
          <w:b/>
          <w:sz w:val="22"/>
          <w:szCs w:val="22"/>
          <w:lang w:eastAsia="pl-PL"/>
        </w:rPr>
        <w:t xml:space="preserve"> ...”</w:t>
      </w:r>
      <w:r w:rsidRPr="00044939">
        <w:rPr>
          <w:rFonts w:ascii="Arial" w:hAnsi="Arial" w:cs="Arial"/>
          <w:b/>
          <w:sz w:val="22"/>
          <w:szCs w:val="22"/>
          <w:lang w:eastAsia="pl-PL"/>
        </w:rPr>
        <w:t>:</w:t>
      </w:r>
    </w:p>
    <w:p w14:paraId="14FC6C5E" w14:textId="661FD469" w:rsidR="00044939" w:rsidRPr="00044939" w:rsidRDefault="00044939" w:rsidP="00960812">
      <w:pPr>
        <w:pStyle w:val="ListParagraph1"/>
        <w:widowControl w:val="0"/>
        <w:numPr>
          <w:ilvl w:val="0"/>
          <w:numId w:val="89"/>
        </w:numPr>
        <w:jc w:val="both"/>
        <w:rPr>
          <w:rFonts w:ascii="Arial" w:eastAsia="SimSun" w:hAnsi="Arial" w:cs="Arial"/>
          <w:kern w:val="1"/>
          <w:sz w:val="22"/>
          <w:szCs w:val="22"/>
        </w:rPr>
      </w:pPr>
      <w:r w:rsidRPr="00044939">
        <w:rPr>
          <w:rFonts w:ascii="Arial" w:hAnsi="Arial" w:cs="Arial"/>
          <w:sz w:val="22"/>
          <w:szCs w:val="22"/>
          <w:lang w:eastAsia="pl-PL"/>
        </w:rPr>
        <w:t xml:space="preserve">Dokumentem dopuszczającym </w:t>
      </w:r>
      <w:r w:rsidRPr="00044939">
        <w:rPr>
          <w:rFonts w:ascii="Arial" w:hAnsi="Arial" w:cs="Arial"/>
          <w:sz w:val="22"/>
          <w:szCs w:val="22"/>
          <w:u w:val="single"/>
          <w:lang w:eastAsia="pl-PL"/>
        </w:rPr>
        <w:t>dla środków myjących, czyszczących, konserwujących posiadających w swym składzie substancje niebezpieczne</w:t>
      </w:r>
      <w:r w:rsidRPr="00044939">
        <w:rPr>
          <w:rFonts w:ascii="Arial" w:hAnsi="Arial" w:cs="Arial"/>
          <w:sz w:val="22"/>
          <w:szCs w:val="22"/>
          <w:lang w:eastAsia="pl-PL"/>
        </w:rPr>
        <w:t xml:space="preserve"> jest karta charakterystyki.</w:t>
      </w:r>
    </w:p>
    <w:p w14:paraId="3BAE0875" w14:textId="77777777" w:rsidR="00044939" w:rsidRPr="00044939" w:rsidRDefault="00044939" w:rsidP="00960812">
      <w:pPr>
        <w:pStyle w:val="ListParagraph1"/>
        <w:widowControl w:val="0"/>
        <w:numPr>
          <w:ilvl w:val="0"/>
          <w:numId w:val="89"/>
        </w:numPr>
        <w:jc w:val="both"/>
        <w:rPr>
          <w:rFonts w:ascii="Arial" w:eastAsia="SimSun" w:hAnsi="Arial" w:cs="Arial"/>
          <w:kern w:val="1"/>
          <w:sz w:val="22"/>
          <w:szCs w:val="22"/>
        </w:rPr>
      </w:pPr>
      <w:r w:rsidRPr="00044939">
        <w:rPr>
          <w:rFonts w:ascii="Arial" w:hAnsi="Arial" w:cs="Arial"/>
          <w:sz w:val="22"/>
          <w:szCs w:val="22"/>
          <w:u w:val="single"/>
          <w:lang w:eastAsia="pl-PL"/>
        </w:rPr>
        <w:t>Mydła oraz pozostałe kosmetyki</w:t>
      </w:r>
      <w:r w:rsidRPr="00044939">
        <w:rPr>
          <w:rFonts w:ascii="Arial" w:hAnsi="Arial" w:cs="Arial"/>
          <w:sz w:val="22"/>
          <w:szCs w:val="22"/>
          <w:lang w:eastAsia="pl-PL"/>
        </w:rPr>
        <w:t xml:space="preserve"> muszą posiadać zgłoszenie produktu w portalu CPNP (Internetowy Portal Zgłaszania Produktów Kosmetycznych). </w:t>
      </w:r>
    </w:p>
    <w:p w14:paraId="1E52B39E" w14:textId="77777777" w:rsidR="00044939" w:rsidRPr="00044939" w:rsidRDefault="00044939" w:rsidP="00960812">
      <w:pPr>
        <w:pStyle w:val="ListParagraph1"/>
        <w:widowControl w:val="0"/>
        <w:numPr>
          <w:ilvl w:val="0"/>
          <w:numId w:val="89"/>
        </w:numPr>
        <w:jc w:val="both"/>
        <w:rPr>
          <w:rFonts w:ascii="Arial" w:eastAsia="SimSun" w:hAnsi="Arial" w:cs="Arial"/>
          <w:kern w:val="1"/>
          <w:sz w:val="22"/>
          <w:szCs w:val="22"/>
        </w:rPr>
      </w:pPr>
      <w:r w:rsidRPr="00044939">
        <w:rPr>
          <w:rFonts w:ascii="Arial" w:hAnsi="Arial" w:cs="Arial"/>
          <w:sz w:val="22"/>
          <w:szCs w:val="22"/>
          <w:u w:val="single"/>
          <w:lang w:eastAsia="pl-PL"/>
        </w:rPr>
        <w:t>Artykuły higieniczne oraz worki na śmieci</w:t>
      </w:r>
      <w:r w:rsidRPr="00044939">
        <w:rPr>
          <w:rFonts w:ascii="Arial" w:hAnsi="Arial" w:cs="Arial"/>
          <w:sz w:val="22"/>
          <w:szCs w:val="22"/>
          <w:lang w:eastAsia="pl-PL"/>
        </w:rPr>
        <w:t xml:space="preserve"> nie muszą posiadać dokumentów dopuszczających.</w:t>
      </w:r>
    </w:p>
    <w:p w14:paraId="1C045F8A" w14:textId="0D1CA0D5" w:rsidR="00044939" w:rsidRPr="00044939" w:rsidRDefault="00044939" w:rsidP="00960812">
      <w:pPr>
        <w:pStyle w:val="ListParagraph1"/>
        <w:widowControl w:val="0"/>
        <w:numPr>
          <w:ilvl w:val="0"/>
          <w:numId w:val="89"/>
        </w:numPr>
        <w:jc w:val="both"/>
        <w:rPr>
          <w:rFonts w:ascii="Arial" w:eastAsia="SimSun" w:hAnsi="Arial" w:cs="Arial"/>
          <w:kern w:val="1"/>
          <w:sz w:val="22"/>
          <w:szCs w:val="22"/>
        </w:rPr>
      </w:pPr>
      <w:r w:rsidRPr="00044939">
        <w:rPr>
          <w:rFonts w:ascii="Arial" w:hAnsi="Arial" w:cs="Arial"/>
          <w:sz w:val="22"/>
          <w:szCs w:val="22"/>
          <w:u w:val="single"/>
          <w:lang w:eastAsia="pl-PL"/>
        </w:rPr>
        <w:t>Preparaty dezynfekujące</w:t>
      </w:r>
      <w:r w:rsidRPr="00044939">
        <w:rPr>
          <w:rFonts w:ascii="Arial" w:hAnsi="Arial" w:cs="Arial"/>
          <w:sz w:val="22"/>
          <w:szCs w:val="22"/>
          <w:lang w:eastAsia="pl-PL"/>
        </w:rPr>
        <w:t xml:space="preserve"> muszą posiadać:</w:t>
      </w:r>
    </w:p>
    <w:p w14:paraId="3CF2E35A" w14:textId="245A1F45" w:rsidR="00044939" w:rsidRPr="009D289E" w:rsidRDefault="00044939" w:rsidP="00960812">
      <w:pPr>
        <w:widowControl w:val="0"/>
        <w:numPr>
          <w:ilvl w:val="0"/>
          <w:numId w:val="90"/>
        </w:numPr>
        <w:jc w:val="both"/>
        <w:rPr>
          <w:rFonts w:ascii="Arial" w:hAnsi="Arial" w:cs="Arial"/>
          <w:szCs w:val="22"/>
          <w:lang w:eastAsia="pl-PL"/>
        </w:rPr>
      </w:pPr>
      <w:r w:rsidRPr="00AF1B47">
        <w:rPr>
          <w:rFonts w:ascii="Arial" w:hAnsi="Arial" w:cs="Arial"/>
          <w:szCs w:val="22"/>
          <w:lang w:eastAsia="pl-PL"/>
        </w:rPr>
        <w:t xml:space="preserve">w przypadku </w:t>
      </w:r>
      <w:r w:rsidRPr="00AF1B47">
        <w:rPr>
          <w:rFonts w:ascii="Arial" w:hAnsi="Arial" w:cs="Arial"/>
          <w:szCs w:val="22"/>
          <w:u w:val="single"/>
          <w:lang w:eastAsia="pl-PL"/>
        </w:rPr>
        <w:t>wyrobów medycznych</w:t>
      </w:r>
      <w:r w:rsidRPr="00AF1B47">
        <w:rPr>
          <w:rFonts w:ascii="Arial" w:hAnsi="Arial" w:cs="Arial"/>
          <w:szCs w:val="22"/>
          <w:lang w:eastAsia="pl-PL"/>
        </w:rPr>
        <w:t xml:space="preserve"> - aktualne dopuszczenia do obrotu na terenie RP, na każdy oferowany produkt w postaci deklaracji zgodności wystawionej przez producenta </w:t>
      </w:r>
      <w:r w:rsidR="0009273F">
        <w:rPr>
          <w:rFonts w:ascii="Arial" w:hAnsi="Arial" w:cs="Arial"/>
          <w:szCs w:val="22"/>
          <w:lang w:eastAsia="pl-PL"/>
        </w:rPr>
        <w:br/>
      </w:r>
      <w:r w:rsidRPr="00AF1B47">
        <w:rPr>
          <w:rFonts w:ascii="Arial" w:hAnsi="Arial" w:cs="Arial"/>
          <w:szCs w:val="22"/>
          <w:lang w:eastAsia="pl-PL"/>
        </w:rPr>
        <w:t xml:space="preserve">i Certyfikatu CE wydanego przez jednostkę </w:t>
      </w:r>
      <w:r w:rsidRPr="009D289E">
        <w:rPr>
          <w:rFonts w:ascii="Arial" w:hAnsi="Arial" w:cs="Arial"/>
          <w:szCs w:val="22"/>
          <w:lang w:eastAsia="pl-PL"/>
        </w:rPr>
        <w:t xml:space="preserve">notyfikacyjną /jeżeli dotyczy/ – zgodnie z ustawą z dnia 20 maja 2010 r. o wyrobach medycznych </w:t>
      </w:r>
    </w:p>
    <w:p w14:paraId="08F09BAB" w14:textId="7D1B88C0" w:rsidR="00044939" w:rsidRPr="00AF1B47" w:rsidRDefault="00044939" w:rsidP="00960812">
      <w:pPr>
        <w:widowControl w:val="0"/>
        <w:numPr>
          <w:ilvl w:val="0"/>
          <w:numId w:val="90"/>
        </w:numPr>
        <w:jc w:val="both"/>
        <w:rPr>
          <w:rFonts w:ascii="Arial" w:hAnsi="Arial" w:cs="Arial"/>
          <w:szCs w:val="22"/>
          <w:lang w:eastAsia="pl-PL"/>
        </w:rPr>
      </w:pPr>
      <w:r w:rsidRPr="009D289E">
        <w:rPr>
          <w:rFonts w:ascii="Arial" w:hAnsi="Arial" w:cs="Arial"/>
          <w:szCs w:val="22"/>
          <w:lang w:eastAsia="pl-PL"/>
        </w:rPr>
        <w:t xml:space="preserve">w przypadku </w:t>
      </w:r>
      <w:r w:rsidRPr="009D289E">
        <w:rPr>
          <w:rFonts w:ascii="Arial" w:hAnsi="Arial" w:cs="Arial"/>
          <w:szCs w:val="22"/>
          <w:u w:val="single"/>
          <w:lang w:eastAsia="pl-PL"/>
        </w:rPr>
        <w:t>produktów biobójczych</w:t>
      </w:r>
      <w:r w:rsidRPr="009D289E">
        <w:rPr>
          <w:rFonts w:ascii="Arial" w:hAnsi="Arial" w:cs="Arial"/>
          <w:szCs w:val="22"/>
          <w:lang w:eastAsia="pl-PL"/>
        </w:rPr>
        <w:t xml:space="preserve"> - ważne dokumenty wskazujące</w:t>
      </w:r>
      <w:r w:rsidRPr="00AF1B47">
        <w:rPr>
          <w:rFonts w:ascii="Arial" w:hAnsi="Arial" w:cs="Arial"/>
          <w:szCs w:val="22"/>
          <w:lang w:eastAsia="pl-PL"/>
        </w:rPr>
        <w:t xml:space="preserve"> na dopuszczenie do obrotu na terytorium RP oferowanego produktu biobójczego - zgodnie z ustawą z dnia 9 października 2015</w:t>
      </w:r>
      <w:r>
        <w:rPr>
          <w:rFonts w:ascii="Arial" w:hAnsi="Arial" w:cs="Arial"/>
          <w:szCs w:val="22"/>
          <w:lang w:eastAsia="pl-PL"/>
        </w:rPr>
        <w:t xml:space="preserve"> </w:t>
      </w:r>
      <w:r w:rsidRPr="00AF1B47">
        <w:rPr>
          <w:rFonts w:ascii="Arial" w:hAnsi="Arial" w:cs="Arial"/>
          <w:szCs w:val="22"/>
          <w:lang w:eastAsia="pl-PL"/>
        </w:rPr>
        <w:t xml:space="preserve">r. o produktach biobójczych </w:t>
      </w:r>
    </w:p>
    <w:p w14:paraId="36B1C252" w14:textId="5C78A292" w:rsidR="00044939" w:rsidRDefault="00044939" w:rsidP="00DA5743">
      <w:pPr>
        <w:widowControl w:val="0"/>
        <w:jc w:val="both"/>
        <w:rPr>
          <w:rFonts w:ascii="Arial" w:hAnsi="Arial" w:cs="Arial"/>
          <w:b/>
          <w:bCs/>
          <w:szCs w:val="22"/>
        </w:rPr>
      </w:pPr>
    </w:p>
    <w:p w14:paraId="1B01B2A1" w14:textId="2B2E7A12" w:rsidR="00044939" w:rsidRDefault="00044939" w:rsidP="00DA5743">
      <w:pPr>
        <w:widowControl w:val="0"/>
        <w:jc w:val="both"/>
        <w:rPr>
          <w:rFonts w:ascii="Arial" w:hAnsi="Arial" w:cs="Arial"/>
          <w:b/>
          <w:bCs/>
          <w:szCs w:val="22"/>
        </w:rPr>
      </w:pPr>
    </w:p>
    <w:p w14:paraId="310DC521" w14:textId="77777777" w:rsidR="00044939" w:rsidRPr="007F663C" w:rsidRDefault="00044939" w:rsidP="00DA5743">
      <w:pPr>
        <w:widowControl w:val="0"/>
        <w:jc w:val="both"/>
        <w:rPr>
          <w:rFonts w:ascii="Arial" w:hAnsi="Arial" w:cs="Arial"/>
          <w:b/>
          <w:bCs/>
          <w:szCs w:val="22"/>
        </w:rPr>
      </w:pPr>
    </w:p>
    <w:p w14:paraId="71A1289D" w14:textId="77777777" w:rsidR="0086353F" w:rsidRPr="007F663C" w:rsidRDefault="0086353F" w:rsidP="00DA5743">
      <w:pPr>
        <w:widowControl w:val="0"/>
        <w:ind w:left="851" w:right="6887"/>
        <w:jc w:val="center"/>
        <w:rPr>
          <w:rFonts w:ascii="Arial" w:hAnsi="Arial" w:cs="Arial"/>
          <w:spacing w:val="-2"/>
          <w:sz w:val="18"/>
          <w:szCs w:val="18"/>
        </w:rPr>
      </w:pPr>
    </w:p>
    <w:p w14:paraId="4E9FF610" w14:textId="77777777" w:rsidR="0086353F" w:rsidRPr="007F663C" w:rsidRDefault="0086353F" w:rsidP="00DA5743">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69AF945C" w14:textId="77777777" w:rsidR="0086353F" w:rsidRPr="007F663C" w:rsidRDefault="0086353F" w:rsidP="00DA5743">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FDB7161" w14:textId="77777777" w:rsidR="0086353F" w:rsidRPr="007F663C" w:rsidRDefault="0086353F" w:rsidP="00DA5743">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7099558D" w14:textId="77777777" w:rsidR="0086353F" w:rsidRPr="007F663C" w:rsidRDefault="0086353F" w:rsidP="00DA5743">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(ych) do reprezentowania podmiotu</w:t>
      </w:r>
    </w:p>
    <w:p w14:paraId="4573EEB8" w14:textId="77777777" w:rsidR="0086353F" w:rsidRPr="007F663C" w:rsidRDefault="0086353F" w:rsidP="00DA5743">
      <w:pPr>
        <w:widowControl w:val="0"/>
        <w:rPr>
          <w:position w:val="2"/>
          <w:szCs w:val="22"/>
        </w:rPr>
      </w:pPr>
    </w:p>
    <w:p w14:paraId="0B99E349" w14:textId="77777777" w:rsidR="0086353F" w:rsidRPr="007F663C" w:rsidRDefault="0086353F" w:rsidP="00DA5743">
      <w:pPr>
        <w:widowControl w:val="0"/>
        <w:rPr>
          <w:rFonts w:ascii="Arial" w:hAnsi="Arial" w:cs="Arial"/>
          <w:szCs w:val="22"/>
        </w:rPr>
      </w:pPr>
    </w:p>
    <w:p w14:paraId="29B12437" w14:textId="77777777" w:rsidR="0086353F" w:rsidRPr="007F663C" w:rsidRDefault="0086353F" w:rsidP="00DA5743">
      <w:pPr>
        <w:widowControl w:val="0"/>
        <w:ind w:left="68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11</w:t>
      </w:r>
    </w:p>
    <w:p w14:paraId="0BC70A68" w14:textId="77777777"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u w:val="single"/>
        </w:rPr>
      </w:pPr>
      <w:r w:rsidRPr="007F663C">
        <w:rPr>
          <w:rFonts w:ascii="Arial" w:hAnsi="Arial" w:cs="Arial"/>
          <w:b/>
          <w:szCs w:val="22"/>
          <w:u w:val="single"/>
        </w:rPr>
        <w:t>WZÓR</w:t>
      </w:r>
    </w:p>
    <w:p w14:paraId="6DE6E2A3" w14:textId="3888B9CD" w:rsidR="0086353F" w:rsidRPr="007F663C" w:rsidRDefault="0086353F" w:rsidP="00DA5743">
      <w:pPr>
        <w:pStyle w:val="Tekstpodstawowy"/>
        <w:widowControl w:val="0"/>
        <w:tabs>
          <w:tab w:val="center" w:pos="4536"/>
          <w:tab w:val="left" w:pos="6754"/>
        </w:tabs>
        <w:spacing w:line="240" w:lineRule="auto"/>
        <w:jc w:val="center"/>
        <w:rPr>
          <w:rFonts w:ascii="Arial" w:hAnsi="Arial" w:cs="Arial"/>
          <w:b/>
          <w:szCs w:val="22"/>
        </w:rPr>
      </w:pPr>
      <w:r w:rsidRPr="007F663C">
        <w:rPr>
          <w:rFonts w:ascii="Arial" w:hAnsi="Arial" w:cs="Arial"/>
          <w:b/>
          <w:szCs w:val="22"/>
        </w:rPr>
        <w:t>Umowa nr ...../</w:t>
      </w:r>
      <w:r w:rsidR="009D289E">
        <w:rPr>
          <w:rFonts w:ascii="Arial" w:hAnsi="Arial" w:cs="Arial"/>
          <w:b/>
          <w:szCs w:val="22"/>
        </w:rPr>
        <w:t>S</w:t>
      </w:r>
      <w:r w:rsidRPr="007F663C">
        <w:rPr>
          <w:rFonts w:ascii="Arial" w:hAnsi="Arial" w:cs="Arial"/>
          <w:b/>
          <w:szCs w:val="22"/>
        </w:rPr>
        <w:t>ZP/201</w:t>
      </w:r>
      <w:r w:rsidR="009D289E">
        <w:rPr>
          <w:rFonts w:ascii="Arial" w:hAnsi="Arial" w:cs="Arial"/>
          <w:b/>
          <w:szCs w:val="22"/>
        </w:rPr>
        <w:t>9</w:t>
      </w:r>
    </w:p>
    <w:p w14:paraId="4D918385" w14:textId="77777777" w:rsidR="0086353F" w:rsidRPr="007F663C" w:rsidRDefault="0086353F" w:rsidP="00DA5743">
      <w:pPr>
        <w:widowControl w:val="0"/>
        <w:jc w:val="center"/>
        <w:rPr>
          <w:rFonts w:ascii="Arial" w:hAnsi="Arial" w:cs="Arial"/>
          <w:b/>
          <w:szCs w:val="22"/>
        </w:rPr>
      </w:pPr>
      <w:r w:rsidRPr="007F663C">
        <w:rPr>
          <w:rFonts w:ascii="Arial" w:hAnsi="Arial" w:cs="Arial"/>
          <w:b/>
          <w:szCs w:val="22"/>
        </w:rPr>
        <w:t>na Zamówienie Publiczne</w:t>
      </w:r>
    </w:p>
    <w:p w14:paraId="626F6C57" w14:textId="6398A914" w:rsidR="0086353F" w:rsidRPr="007F663C" w:rsidRDefault="0086353F" w:rsidP="00DA5743">
      <w:pPr>
        <w:pStyle w:val="Tekstpodstawowy"/>
        <w:widowControl w:val="0"/>
        <w:spacing w:line="240" w:lineRule="auto"/>
        <w:jc w:val="center"/>
        <w:rPr>
          <w:rFonts w:ascii="Arial" w:hAnsi="Arial" w:cs="Arial"/>
          <w:b/>
          <w:szCs w:val="22"/>
        </w:rPr>
      </w:pPr>
      <w:r w:rsidRPr="007F663C">
        <w:rPr>
          <w:rFonts w:ascii="Arial" w:hAnsi="Arial" w:cs="Arial"/>
          <w:b/>
          <w:szCs w:val="22"/>
        </w:rPr>
        <w:t xml:space="preserve">nr </w:t>
      </w:r>
      <w:r w:rsidR="009D289E">
        <w:rPr>
          <w:rFonts w:ascii="Arial" w:hAnsi="Arial" w:cs="Arial"/>
          <w:b/>
          <w:szCs w:val="22"/>
        </w:rPr>
        <w:t>S</w:t>
      </w:r>
      <w:r w:rsidRPr="007F663C">
        <w:rPr>
          <w:rFonts w:ascii="Arial" w:hAnsi="Arial" w:cs="Arial"/>
          <w:b/>
          <w:szCs w:val="22"/>
        </w:rPr>
        <w:t>ZP/2</w:t>
      </w:r>
      <w:r w:rsidR="009D289E">
        <w:rPr>
          <w:rFonts w:ascii="Arial" w:hAnsi="Arial" w:cs="Arial"/>
          <w:b/>
          <w:szCs w:val="22"/>
        </w:rPr>
        <w:t>1</w:t>
      </w:r>
      <w:r w:rsidRPr="007F663C">
        <w:rPr>
          <w:rFonts w:ascii="Arial" w:hAnsi="Arial" w:cs="Arial"/>
          <w:b/>
          <w:szCs w:val="22"/>
        </w:rPr>
        <w:t>/201</w:t>
      </w:r>
      <w:r w:rsidR="009D289E">
        <w:rPr>
          <w:rFonts w:ascii="Arial" w:hAnsi="Arial" w:cs="Arial"/>
          <w:b/>
          <w:szCs w:val="22"/>
        </w:rPr>
        <w:t>9</w:t>
      </w:r>
    </w:p>
    <w:p w14:paraId="679C3C71" w14:textId="77777777" w:rsidR="0086353F" w:rsidRPr="007F663C" w:rsidRDefault="0086353F" w:rsidP="00DA5743">
      <w:pPr>
        <w:pStyle w:val="Tekstpodstawowy"/>
        <w:widowControl w:val="0"/>
        <w:spacing w:line="240" w:lineRule="auto"/>
        <w:ind w:left="680"/>
        <w:rPr>
          <w:rFonts w:ascii="Arial" w:hAnsi="Arial" w:cs="Arial"/>
          <w:b/>
          <w:bCs/>
          <w:szCs w:val="22"/>
        </w:rPr>
      </w:pPr>
    </w:p>
    <w:p w14:paraId="6FC79809" w14:textId="77777777" w:rsidR="0086353F" w:rsidRPr="007F663C" w:rsidRDefault="0086353F" w:rsidP="00DA5743">
      <w:pPr>
        <w:pStyle w:val="Tekstpodstawowy"/>
        <w:widowControl w:val="0"/>
        <w:spacing w:line="240" w:lineRule="auto"/>
        <w:ind w:left="680"/>
        <w:rPr>
          <w:rFonts w:ascii="Arial" w:hAnsi="Arial" w:cs="Arial"/>
          <w:bCs/>
          <w:spacing w:val="9"/>
          <w:szCs w:val="22"/>
        </w:rPr>
      </w:pPr>
    </w:p>
    <w:p w14:paraId="57207B11" w14:textId="4B340641" w:rsidR="0086353F" w:rsidRPr="007F663C" w:rsidRDefault="0086353F" w:rsidP="00DA5743">
      <w:pPr>
        <w:widowControl w:val="0"/>
        <w:jc w:val="both"/>
        <w:rPr>
          <w:rFonts w:ascii="Arial" w:hAnsi="Arial" w:cs="Arial"/>
          <w:szCs w:val="22"/>
        </w:rPr>
      </w:pPr>
      <w:r w:rsidRPr="007F663C">
        <w:rPr>
          <w:rFonts w:ascii="Arial" w:hAnsi="Arial" w:cs="Arial"/>
          <w:szCs w:val="22"/>
        </w:rPr>
        <w:t xml:space="preserve">zawarta w </w:t>
      </w:r>
      <w:r w:rsidR="009D289E" w:rsidRPr="007F663C">
        <w:rPr>
          <w:rFonts w:ascii="Arial" w:hAnsi="Arial" w:cs="Arial"/>
          <w:szCs w:val="22"/>
        </w:rPr>
        <w:t>dniu ............................</w:t>
      </w:r>
      <w:r w:rsidRPr="007F663C">
        <w:rPr>
          <w:rFonts w:ascii="Arial" w:hAnsi="Arial" w:cs="Arial"/>
          <w:szCs w:val="22"/>
        </w:rPr>
        <w:t xml:space="preserve"> roku w Krakowie pomiędzy:</w:t>
      </w:r>
    </w:p>
    <w:p w14:paraId="141E274D" w14:textId="77777777" w:rsidR="0086353F" w:rsidRPr="007F663C" w:rsidRDefault="0086353F" w:rsidP="00DA5743">
      <w:pPr>
        <w:widowControl w:val="0"/>
        <w:jc w:val="both"/>
        <w:rPr>
          <w:rFonts w:ascii="Arial" w:hAnsi="Arial" w:cs="Arial"/>
          <w:szCs w:val="22"/>
        </w:rPr>
      </w:pPr>
      <w:r w:rsidRPr="007F663C">
        <w:rPr>
          <w:rFonts w:ascii="Arial" w:hAnsi="Arial" w:cs="Arial"/>
          <w:b/>
          <w:bCs/>
          <w:szCs w:val="22"/>
        </w:rPr>
        <w:t>Szpitalem Specjalistycznym im. J. Dietla w Krakowie</w:t>
      </w:r>
      <w:r w:rsidRPr="007F663C">
        <w:rPr>
          <w:rFonts w:ascii="Certa" w:hAnsi="Certa"/>
          <w:b/>
          <w:bCs/>
          <w:szCs w:val="22"/>
          <w:vertAlign w:val="superscript"/>
        </w:rPr>
        <w:t></w:t>
      </w:r>
      <w:r w:rsidRPr="007F663C">
        <w:rPr>
          <w:rFonts w:ascii="Arial" w:hAnsi="Arial" w:cs="Arial"/>
          <w:b/>
          <w:bCs/>
          <w:szCs w:val="22"/>
        </w:rPr>
        <w:t>, 31-121 Kraków, ul. Skarbowa 4</w:t>
      </w:r>
      <w:r w:rsidRPr="007F663C">
        <w:rPr>
          <w:rFonts w:ascii="Arial" w:hAnsi="Arial" w:cs="Arial"/>
          <w:szCs w:val="22"/>
        </w:rPr>
        <w:t xml:space="preserve">, zarejestrowanym w KRS pod nr 0000032179, NIP: 676-20-83-306, REGON: 351564179, </w:t>
      </w:r>
    </w:p>
    <w:p w14:paraId="63D66C91" w14:textId="77777777" w:rsidR="0086353F" w:rsidRPr="007F663C" w:rsidRDefault="0086353F" w:rsidP="00DA5743">
      <w:pPr>
        <w:widowControl w:val="0"/>
        <w:jc w:val="both"/>
        <w:rPr>
          <w:rFonts w:ascii="Arial" w:hAnsi="Arial" w:cs="Arial"/>
          <w:szCs w:val="22"/>
        </w:rPr>
      </w:pPr>
      <w:r w:rsidRPr="007F663C">
        <w:rPr>
          <w:rFonts w:ascii="Arial" w:hAnsi="Arial" w:cs="Arial"/>
          <w:szCs w:val="22"/>
        </w:rPr>
        <w:t>reprezentowanym przez: dr med. Andrzeja Kosiniaka-Kamysza – DYREKTORA</w:t>
      </w:r>
    </w:p>
    <w:p w14:paraId="340FEE56" w14:textId="77777777" w:rsidR="0086353F" w:rsidRPr="007F663C" w:rsidRDefault="0086353F" w:rsidP="00DA5743">
      <w:pPr>
        <w:widowControl w:val="0"/>
        <w:jc w:val="both"/>
        <w:rPr>
          <w:rFonts w:ascii="Arial" w:hAnsi="Arial" w:cs="Arial"/>
          <w:szCs w:val="22"/>
          <w:u w:val="single"/>
        </w:rPr>
      </w:pPr>
      <w:r w:rsidRPr="007F663C">
        <w:rPr>
          <w:rFonts w:ascii="Arial" w:hAnsi="Arial" w:cs="Arial"/>
          <w:szCs w:val="22"/>
          <w:u w:val="single"/>
        </w:rPr>
        <w:t>zwanym dalej Zamawiającym,</w:t>
      </w:r>
    </w:p>
    <w:p w14:paraId="62373627" w14:textId="77777777" w:rsidR="0086353F" w:rsidRPr="007F663C" w:rsidRDefault="0086353F" w:rsidP="00DA5743">
      <w:pPr>
        <w:widowControl w:val="0"/>
        <w:ind w:left="680"/>
        <w:jc w:val="both"/>
        <w:rPr>
          <w:rFonts w:ascii="Arial" w:hAnsi="Arial" w:cs="Arial"/>
          <w:b/>
          <w:bCs/>
          <w:szCs w:val="22"/>
        </w:rPr>
      </w:pPr>
    </w:p>
    <w:p w14:paraId="7B2558FF" w14:textId="77777777" w:rsidR="0086353F" w:rsidRPr="007F663C" w:rsidRDefault="0086353F" w:rsidP="00DA5743">
      <w:pPr>
        <w:widowControl w:val="0"/>
        <w:jc w:val="both"/>
        <w:rPr>
          <w:rFonts w:ascii="Arial" w:hAnsi="Arial" w:cs="Arial"/>
          <w:b/>
          <w:bCs/>
          <w:szCs w:val="22"/>
        </w:rPr>
      </w:pPr>
      <w:r w:rsidRPr="007F663C">
        <w:rPr>
          <w:rFonts w:ascii="Arial" w:hAnsi="Arial" w:cs="Arial"/>
          <w:b/>
          <w:bCs/>
          <w:szCs w:val="22"/>
        </w:rPr>
        <w:t>a</w:t>
      </w:r>
    </w:p>
    <w:p w14:paraId="62D41EE1" w14:textId="77777777" w:rsidR="0086353F" w:rsidRPr="007F663C" w:rsidRDefault="0086353F" w:rsidP="00DA5743">
      <w:pPr>
        <w:widowControl w:val="0"/>
        <w:jc w:val="both"/>
        <w:rPr>
          <w:rFonts w:ascii="Arial" w:hAnsi="Arial" w:cs="Arial"/>
          <w:szCs w:val="22"/>
        </w:rPr>
      </w:pPr>
      <w:r w:rsidRPr="007F663C">
        <w:rPr>
          <w:rFonts w:ascii="Arial" w:hAnsi="Arial" w:cs="Arial"/>
          <w:szCs w:val="22"/>
        </w:rPr>
        <w:t xml:space="preserve">..........................................................................., REGON: ..............; NIP: .............................................., </w:t>
      </w:r>
    </w:p>
    <w:p w14:paraId="7EB17B78" w14:textId="77777777" w:rsidR="0086353F" w:rsidRPr="007F663C" w:rsidRDefault="0086353F" w:rsidP="00DA5743">
      <w:pPr>
        <w:widowControl w:val="0"/>
        <w:jc w:val="both"/>
        <w:rPr>
          <w:rFonts w:ascii="Arial" w:hAnsi="Arial" w:cs="Arial"/>
          <w:szCs w:val="22"/>
        </w:rPr>
      </w:pPr>
      <w:r w:rsidRPr="007F663C">
        <w:rPr>
          <w:rFonts w:ascii="Arial" w:hAnsi="Arial" w:cs="Arial"/>
          <w:szCs w:val="22"/>
        </w:rPr>
        <w:t>reprezentowaną przez: .........................................................................................</w:t>
      </w:r>
    </w:p>
    <w:p w14:paraId="79DAB3B6" w14:textId="77777777" w:rsidR="0086353F" w:rsidRPr="007F663C" w:rsidRDefault="0086353F" w:rsidP="00DA5743">
      <w:pPr>
        <w:pStyle w:val="Tekstpodstawowy"/>
        <w:widowControl w:val="0"/>
        <w:spacing w:line="240" w:lineRule="auto"/>
        <w:rPr>
          <w:rFonts w:ascii="Arial" w:hAnsi="Arial" w:cs="Arial"/>
          <w:szCs w:val="22"/>
          <w:u w:val="single"/>
        </w:rPr>
      </w:pPr>
      <w:r w:rsidRPr="007F663C">
        <w:rPr>
          <w:rFonts w:ascii="Arial" w:hAnsi="Arial" w:cs="Arial"/>
          <w:szCs w:val="22"/>
          <w:u w:val="single"/>
        </w:rPr>
        <w:t>zwanym dalej Wykonawcą.</w:t>
      </w:r>
    </w:p>
    <w:p w14:paraId="562D368A" w14:textId="77777777" w:rsidR="0086353F" w:rsidRPr="007F663C" w:rsidRDefault="0086353F" w:rsidP="00DA5743">
      <w:pPr>
        <w:widowControl w:val="0"/>
        <w:ind w:left="680"/>
        <w:jc w:val="both"/>
        <w:rPr>
          <w:rFonts w:ascii="Arial" w:hAnsi="Arial" w:cs="Arial"/>
          <w:szCs w:val="22"/>
        </w:rPr>
      </w:pPr>
    </w:p>
    <w:p w14:paraId="1F923BDA" w14:textId="19E30C7D" w:rsidR="0086353F" w:rsidRPr="007F663C" w:rsidRDefault="0086353F" w:rsidP="00DA5743">
      <w:pPr>
        <w:pStyle w:val="Tekstpodstawowy"/>
        <w:widowControl w:val="0"/>
        <w:spacing w:line="240" w:lineRule="auto"/>
        <w:rPr>
          <w:rFonts w:ascii="Arial" w:hAnsi="Arial" w:cs="Arial"/>
          <w:i/>
          <w:szCs w:val="22"/>
        </w:rPr>
      </w:pPr>
      <w:r w:rsidRPr="007F663C">
        <w:rPr>
          <w:rFonts w:ascii="Arial" w:hAnsi="Arial" w:cs="Arial"/>
          <w:i/>
          <w:szCs w:val="22"/>
        </w:rPr>
        <w:t xml:space="preserve">Umowę zawarto w wyniku postępowania o zamówienie publiczne nr </w:t>
      </w:r>
      <w:r w:rsidR="009D289E">
        <w:rPr>
          <w:rFonts w:ascii="Arial" w:hAnsi="Arial" w:cs="Arial"/>
          <w:i/>
          <w:szCs w:val="22"/>
        </w:rPr>
        <w:t>S</w:t>
      </w:r>
      <w:r w:rsidRPr="007F663C">
        <w:rPr>
          <w:rFonts w:ascii="Arial" w:hAnsi="Arial" w:cs="Arial"/>
          <w:i/>
          <w:szCs w:val="22"/>
        </w:rPr>
        <w:t>ZP/2</w:t>
      </w:r>
      <w:r w:rsidR="009D289E">
        <w:rPr>
          <w:rFonts w:ascii="Arial" w:hAnsi="Arial" w:cs="Arial"/>
          <w:i/>
          <w:szCs w:val="22"/>
        </w:rPr>
        <w:t>1</w:t>
      </w:r>
      <w:r w:rsidRPr="007F663C">
        <w:rPr>
          <w:rFonts w:ascii="Arial" w:hAnsi="Arial" w:cs="Arial"/>
          <w:i/>
          <w:szCs w:val="22"/>
        </w:rPr>
        <w:t>/201</w:t>
      </w:r>
      <w:r w:rsidR="009D289E">
        <w:rPr>
          <w:rFonts w:ascii="Arial" w:hAnsi="Arial" w:cs="Arial"/>
          <w:i/>
          <w:szCs w:val="22"/>
        </w:rPr>
        <w:t>9</w:t>
      </w:r>
      <w:r w:rsidRPr="007F663C">
        <w:rPr>
          <w:rFonts w:ascii="Arial" w:hAnsi="Arial" w:cs="Arial"/>
          <w:i/>
          <w:szCs w:val="22"/>
        </w:rPr>
        <w:t xml:space="preserve"> przeprowadzonego w trybie przetargu nieograniczonego, zgodnie z art. 39 ustawy z dnia 29.01.2004 r. Prawo zamówień publicznych </w:t>
      </w:r>
      <w:r w:rsidRPr="009D289E">
        <w:rPr>
          <w:rFonts w:ascii="Arial" w:hAnsi="Arial" w:cs="Arial"/>
          <w:iCs/>
          <w:szCs w:val="22"/>
        </w:rPr>
        <w:t>(Dz. U</w:t>
      </w:r>
      <w:r w:rsidRPr="007F663C">
        <w:rPr>
          <w:rFonts w:ascii="Arial" w:hAnsi="Arial" w:cs="Arial"/>
          <w:szCs w:val="22"/>
        </w:rPr>
        <w:t>. z 201</w:t>
      </w:r>
      <w:r w:rsidR="005C643F">
        <w:rPr>
          <w:rFonts w:ascii="Arial" w:hAnsi="Arial" w:cs="Arial"/>
          <w:szCs w:val="22"/>
        </w:rPr>
        <w:t>9</w:t>
      </w:r>
      <w:r w:rsidRPr="007F663C">
        <w:rPr>
          <w:rFonts w:ascii="Arial" w:hAnsi="Arial" w:cs="Arial"/>
          <w:szCs w:val="22"/>
        </w:rPr>
        <w:t xml:space="preserve"> r., poz. 1</w:t>
      </w:r>
      <w:r w:rsidR="005C643F">
        <w:rPr>
          <w:rFonts w:ascii="Arial" w:hAnsi="Arial" w:cs="Arial"/>
          <w:szCs w:val="22"/>
        </w:rPr>
        <w:t>843</w:t>
      </w:r>
      <w:r w:rsidRPr="007F663C">
        <w:rPr>
          <w:rFonts w:ascii="Arial" w:hAnsi="Arial" w:cs="Arial"/>
          <w:szCs w:val="22"/>
        </w:rPr>
        <w:t>).</w:t>
      </w:r>
    </w:p>
    <w:p w14:paraId="32381F49" w14:textId="77777777" w:rsidR="007117F6" w:rsidRPr="007F663C" w:rsidRDefault="007117F6" w:rsidP="00DA5743">
      <w:pPr>
        <w:widowControl w:val="0"/>
        <w:jc w:val="both"/>
        <w:rPr>
          <w:rFonts w:ascii="Arial" w:hAnsi="Arial" w:cs="Arial"/>
          <w:b/>
          <w:spacing w:val="9"/>
          <w:szCs w:val="22"/>
        </w:rPr>
      </w:pPr>
    </w:p>
    <w:p w14:paraId="2E14FC5A" w14:textId="77777777" w:rsidR="007117F6" w:rsidRPr="007F663C" w:rsidRDefault="007117F6" w:rsidP="00DA5743">
      <w:pPr>
        <w:widowControl w:val="0"/>
        <w:jc w:val="center"/>
        <w:rPr>
          <w:rFonts w:ascii="Arial" w:hAnsi="Arial" w:cs="Arial"/>
          <w:b/>
          <w:bCs/>
          <w:szCs w:val="22"/>
        </w:rPr>
      </w:pPr>
      <w:r w:rsidRPr="007F663C">
        <w:rPr>
          <w:rFonts w:ascii="Arial" w:hAnsi="Arial" w:cs="Arial"/>
          <w:b/>
          <w:bCs/>
          <w:szCs w:val="22"/>
        </w:rPr>
        <w:t>Przedmiot umowy</w:t>
      </w:r>
    </w:p>
    <w:p w14:paraId="7621D173" w14:textId="77777777" w:rsidR="007117F6" w:rsidRPr="00BB07B8" w:rsidRDefault="007117F6" w:rsidP="00DA5743">
      <w:pPr>
        <w:widowControl w:val="0"/>
        <w:jc w:val="center"/>
        <w:rPr>
          <w:rFonts w:ascii="Arial" w:hAnsi="Arial" w:cs="Arial"/>
          <w:b/>
          <w:szCs w:val="22"/>
        </w:rPr>
      </w:pPr>
      <w:r w:rsidRPr="00BB07B8">
        <w:rPr>
          <w:rFonts w:ascii="Arial" w:hAnsi="Arial" w:cs="Arial"/>
          <w:b/>
          <w:szCs w:val="22"/>
        </w:rPr>
        <w:t>§ 1</w:t>
      </w:r>
    </w:p>
    <w:p w14:paraId="631EB57C" w14:textId="77777777" w:rsidR="0001470C" w:rsidRPr="0001470C" w:rsidRDefault="007117F6" w:rsidP="00960812">
      <w:pPr>
        <w:widowControl w:val="0"/>
        <w:numPr>
          <w:ilvl w:val="0"/>
          <w:numId w:val="63"/>
        </w:numPr>
        <w:shd w:val="clear" w:color="auto" w:fill="FFFFFF"/>
        <w:jc w:val="both"/>
        <w:rPr>
          <w:rFonts w:ascii="Arial" w:hAnsi="Arial" w:cs="Arial"/>
          <w:szCs w:val="22"/>
          <w:shd w:val="clear" w:color="auto" w:fill="FFFFFF"/>
        </w:rPr>
      </w:pPr>
      <w:r w:rsidRPr="00BB07B8">
        <w:rPr>
          <w:rFonts w:ascii="Arial" w:hAnsi="Arial" w:cs="Arial"/>
          <w:szCs w:val="22"/>
        </w:rPr>
        <w:t>Przedmiotem Zamówienia jest</w:t>
      </w:r>
      <w:r w:rsidR="0001470C">
        <w:rPr>
          <w:rFonts w:ascii="Arial" w:hAnsi="Arial" w:cs="Arial"/>
          <w:szCs w:val="22"/>
        </w:rPr>
        <w:t>:</w:t>
      </w:r>
    </w:p>
    <w:p w14:paraId="3D3748F5" w14:textId="77777777" w:rsidR="0001470C" w:rsidRDefault="0001470C" w:rsidP="0001470C">
      <w:pPr>
        <w:widowControl w:val="0"/>
        <w:shd w:val="clear" w:color="auto" w:fill="FFFFFF"/>
        <w:ind w:left="360"/>
        <w:jc w:val="both"/>
        <w:rPr>
          <w:rFonts w:ascii="Arial" w:hAnsi="Arial" w:cs="Arial"/>
          <w:szCs w:val="22"/>
        </w:rPr>
      </w:pPr>
      <w:r>
        <w:rPr>
          <w:rFonts w:ascii="Arial" w:hAnsi="Arial" w:cs="Arial"/>
          <w:szCs w:val="22"/>
        </w:rPr>
        <w:t xml:space="preserve">1) </w:t>
      </w:r>
      <w:r w:rsidR="007117F6" w:rsidRPr="00BB07B8">
        <w:rPr>
          <w:rFonts w:ascii="Arial" w:hAnsi="Arial" w:cs="Arial"/>
          <w:szCs w:val="22"/>
        </w:rPr>
        <w:t xml:space="preserve">utrzymanie czystości i dezynfekcja </w:t>
      </w:r>
      <w:r>
        <w:rPr>
          <w:rFonts w:ascii="Arial" w:hAnsi="Arial" w:cs="Arial"/>
          <w:szCs w:val="22"/>
        </w:rPr>
        <w:t xml:space="preserve">miejsc i </w:t>
      </w:r>
      <w:r w:rsidR="007117F6" w:rsidRPr="00BB07B8">
        <w:rPr>
          <w:rFonts w:ascii="Arial" w:hAnsi="Arial" w:cs="Arial"/>
          <w:szCs w:val="22"/>
        </w:rPr>
        <w:t xml:space="preserve">powierzchni wymienionych </w:t>
      </w:r>
      <w:r w:rsidR="007117F6" w:rsidRPr="00BB07B8">
        <w:rPr>
          <w:rFonts w:ascii="Arial" w:hAnsi="Arial" w:cs="Arial"/>
          <w:szCs w:val="22"/>
        </w:rPr>
        <w:br/>
        <w:t xml:space="preserve">w </w:t>
      </w:r>
      <w:r w:rsidR="007117F6" w:rsidRPr="00BB07B8">
        <w:rPr>
          <w:rFonts w:ascii="Arial" w:hAnsi="Arial" w:cs="Arial"/>
          <w:szCs w:val="22"/>
          <w:shd w:val="clear" w:color="auto" w:fill="FFFFFF"/>
        </w:rPr>
        <w:t>załączniku nr 3</w:t>
      </w:r>
      <w:r w:rsidR="007117F6" w:rsidRPr="00BB07B8">
        <w:rPr>
          <w:rFonts w:ascii="Arial" w:hAnsi="Arial" w:cs="Arial"/>
          <w:szCs w:val="22"/>
        </w:rPr>
        <w:t xml:space="preserve"> do umowy, </w:t>
      </w:r>
    </w:p>
    <w:p w14:paraId="7C1AD85E" w14:textId="77777777" w:rsidR="0001470C" w:rsidRDefault="0001470C" w:rsidP="0001470C">
      <w:pPr>
        <w:widowControl w:val="0"/>
        <w:shd w:val="clear" w:color="auto" w:fill="FFFFFF"/>
        <w:ind w:left="360"/>
        <w:jc w:val="both"/>
        <w:rPr>
          <w:rFonts w:ascii="Arial" w:hAnsi="Arial" w:cs="Arial"/>
          <w:szCs w:val="22"/>
        </w:rPr>
      </w:pPr>
      <w:r>
        <w:rPr>
          <w:rFonts w:ascii="Arial" w:hAnsi="Arial" w:cs="Arial"/>
          <w:szCs w:val="22"/>
        </w:rPr>
        <w:t xml:space="preserve">2) </w:t>
      </w:r>
      <w:r w:rsidR="007117F6" w:rsidRPr="00BB07B8">
        <w:rPr>
          <w:rFonts w:ascii="Arial" w:hAnsi="Arial" w:cs="Arial"/>
          <w:szCs w:val="22"/>
        </w:rPr>
        <w:t>obsługa kuchen</w:t>
      </w:r>
      <w:r w:rsidR="00BB07B8" w:rsidRPr="00BB07B8">
        <w:rPr>
          <w:rFonts w:ascii="Arial" w:hAnsi="Arial" w:cs="Arial"/>
          <w:szCs w:val="22"/>
        </w:rPr>
        <w:t>ek</w:t>
      </w:r>
      <w:r w:rsidR="007117F6" w:rsidRPr="00BB07B8">
        <w:rPr>
          <w:rFonts w:ascii="Arial" w:hAnsi="Arial" w:cs="Arial"/>
          <w:szCs w:val="22"/>
        </w:rPr>
        <w:t xml:space="preserve"> oddziałow</w:t>
      </w:r>
      <w:r w:rsidR="00BB07B8" w:rsidRPr="00BB07B8">
        <w:rPr>
          <w:rFonts w:ascii="Arial" w:hAnsi="Arial" w:cs="Arial"/>
          <w:szCs w:val="22"/>
        </w:rPr>
        <w:t>ych</w:t>
      </w:r>
      <w:r w:rsidR="007117F6" w:rsidRPr="00BB07B8">
        <w:rPr>
          <w:rFonts w:ascii="Arial" w:hAnsi="Arial" w:cs="Arial"/>
          <w:szCs w:val="22"/>
        </w:rPr>
        <w:t xml:space="preserve"> czyst</w:t>
      </w:r>
      <w:r w:rsidR="00BB07B8" w:rsidRPr="00BB07B8">
        <w:rPr>
          <w:rFonts w:ascii="Arial" w:hAnsi="Arial" w:cs="Arial"/>
          <w:szCs w:val="22"/>
        </w:rPr>
        <w:t>ych i brudnych</w:t>
      </w:r>
      <w:r w:rsidR="007117F6" w:rsidRPr="00BB07B8">
        <w:rPr>
          <w:rFonts w:ascii="Arial" w:hAnsi="Arial" w:cs="Arial"/>
          <w:szCs w:val="22"/>
        </w:rPr>
        <w:t xml:space="preserve">, </w:t>
      </w:r>
    </w:p>
    <w:p w14:paraId="72B905B3" w14:textId="77777777" w:rsidR="0001470C" w:rsidRDefault="0001470C" w:rsidP="0001470C">
      <w:pPr>
        <w:widowControl w:val="0"/>
        <w:shd w:val="clear" w:color="auto" w:fill="FFFFFF"/>
        <w:ind w:left="360"/>
        <w:jc w:val="both"/>
        <w:rPr>
          <w:rFonts w:ascii="Arial" w:hAnsi="Arial" w:cs="Arial"/>
          <w:szCs w:val="22"/>
        </w:rPr>
      </w:pPr>
      <w:r>
        <w:rPr>
          <w:rFonts w:ascii="Arial" w:hAnsi="Arial" w:cs="Arial"/>
          <w:szCs w:val="22"/>
        </w:rPr>
        <w:t xml:space="preserve">3) </w:t>
      </w:r>
      <w:r w:rsidR="007117F6" w:rsidRPr="00BB07B8">
        <w:rPr>
          <w:rFonts w:ascii="Arial" w:hAnsi="Arial" w:cs="Arial"/>
          <w:szCs w:val="22"/>
        </w:rPr>
        <w:t>świadczenie usług w zakresie gospodarowania bielizną szpitalną, odzieżą pracowniczą, odpadami</w:t>
      </w:r>
      <w:r>
        <w:rPr>
          <w:rFonts w:ascii="Arial" w:hAnsi="Arial" w:cs="Arial"/>
          <w:szCs w:val="22"/>
        </w:rPr>
        <w:t>;</w:t>
      </w:r>
    </w:p>
    <w:p w14:paraId="49BA8543" w14:textId="77777777" w:rsidR="0001470C" w:rsidRDefault="0001470C" w:rsidP="0001470C">
      <w:pPr>
        <w:widowControl w:val="0"/>
        <w:shd w:val="clear" w:color="auto" w:fill="FFFFFF"/>
        <w:ind w:left="360"/>
        <w:jc w:val="both"/>
        <w:rPr>
          <w:rFonts w:ascii="Arial" w:hAnsi="Arial" w:cs="Arial"/>
          <w:szCs w:val="22"/>
        </w:rPr>
      </w:pPr>
      <w:r>
        <w:rPr>
          <w:rFonts w:ascii="Arial" w:hAnsi="Arial" w:cs="Arial"/>
          <w:szCs w:val="22"/>
        </w:rPr>
        <w:t xml:space="preserve">4) </w:t>
      </w:r>
      <w:r w:rsidR="007117F6" w:rsidRPr="00BB07B8">
        <w:rPr>
          <w:rFonts w:ascii="Arial" w:hAnsi="Arial" w:cs="Arial"/>
          <w:szCs w:val="22"/>
        </w:rPr>
        <w:t xml:space="preserve">pomoc personelowi pielęgniarskiemu Zamawiającego. </w:t>
      </w:r>
    </w:p>
    <w:p w14:paraId="550A1B60" w14:textId="0D2B1B14" w:rsidR="00BB07B8" w:rsidRPr="00BB07B8" w:rsidRDefault="007117F6" w:rsidP="0001470C">
      <w:pPr>
        <w:widowControl w:val="0"/>
        <w:shd w:val="clear" w:color="auto" w:fill="FFFFFF"/>
        <w:ind w:left="360"/>
        <w:jc w:val="both"/>
        <w:rPr>
          <w:rFonts w:ascii="Arial" w:hAnsi="Arial" w:cs="Arial"/>
          <w:szCs w:val="22"/>
          <w:shd w:val="clear" w:color="auto" w:fill="FFFFFF"/>
        </w:rPr>
      </w:pPr>
      <w:r w:rsidRPr="00BB07B8">
        <w:rPr>
          <w:rFonts w:ascii="Arial" w:hAnsi="Arial" w:cs="Arial"/>
          <w:szCs w:val="22"/>
        </w:rPr>
        <w:t xml:space="preserve">Wykaz obiektów objętych kompleksowym sprzątaniem, ich powierzchnię oraz szczegółowy zakres innych czynności wchodzących w zakres obowiązków Wykonawcy ujęto w </w:t>
      </w:r>
      <w:r w:rsidRPr="00BB07B8">
        <w:rPr>
          <w:rFonts w:ascii="Arial" w:hAnsi="Arial" w:cs="Arial"/>
          <w:szCs w:val="22"/>
          <w:shd w:val="clear" w:color="auto" w:fill="FFFFFF"/>
        </w:rPr>
        <w:t>załącznik</w:t>
      </w:r>
      <w:r w:rsidR="00BB07B8" w:rsidRPr="00BB07B8">
        <w:rPr>
          <w:rFonts w:ascii="Arial" w:hAnsi="Arial" w:cs="Arial"/>
          <w:szCs w:val="22"/>
          <w:shd w:val="clear" w:color="auto" w:fill="FFFFFF"/>
        </w:rPr>
        <w:t>ach do niniejszej umowy.</w:t>
      </w:r>
    </w:p>
    <w:p w14:paraId="17106333" w14:textId="441C4C60" w:rsidR="007117F6" w:rsidRPr="0001470C" w:rsidRDefault="007117F6" w:rsidP="00B8395A">
      <w:pPr>
        <w:widowControl w:val="0"/>
        <w:numPr>
          <w:ilvl w:val="0"/>
          <w:numId w:val="63"/>
        </w:numPr>
        <w:jc w:val="both"/>
        <w:rPr>
          <w:rFonts w:ascii="Arial" w:hAnsi="Arial" w:cs="Arial"/>
          <w:szCs w:val="22"/>
        </w:rPr>
      </w:pPr>
      <w:r w:rsidRPr="0001470C">
        <w:rPr>
          <w:rFonts w:ascii="Arial" w:hAnsi="Arial" w:cs="Arial"/>
          <w:szCs w:val="22"/>
        </w:rPr>
        <w:t xml:space="preserve">Zamawiający zastrzega sobie, w razie wystąpienia okoliczności od niego niezależnych, możliwość zmiany ilości zamawianych usług. </w:t>
      </w:r>
      <w:r w:rsidRPr="0001470C">
        <w:rPr>
          <w:rFonts w:ascii="Arial" w:hAnsi="Arial" w:cs="Arial"/>
          <w:position w:val="2"/>
          <w:szCs w:val="22"/>
        </w:rPr>
        <w:t xml:space="preserve">Ilość usług zamówiona przez Zamawiającego w trakcie obowiązywania umowy będzie na poziomie co najmniej ok. 70% </w:t>
      </w:r>
      <w:r w:rsidRPr="0001470C">
        <w:rPr>
          <w:rFonts w:ascii="Arial" w:hAnsi="Arial" w:cs="Arial"/>
          <w:szCs w:val="22"/>
        </w:rPr>
        <w:t>maksymalnej wartości brutto zamówienia.</w:t>
      </w:r>
      <w:r w:rsidR="0001470C" w:rsidRPr="0001470C">
        <w:rPr>
          <w:rFonts w:ascii="Arial" w:hAnsi="Arial" w:cs="Arial"/>
          <w:szCs w:val="22"/>
        </w:rPr>
        <w:t xml:space="preserve"> </w:t>
      </w:r>
      <w:r w:rsidRPr="0001470C">
        <w:rPr>
          <w:rFonts w:ascii="Arial" w:hAnsi="Arial" w:cs="Arial"/>
          <w:position w:val="2"/>
          <w:szCs w:val="22"/>
        </w:rPr>
        <w:t>Wykonawca zrzeka się wszelkich roszczeń wobec Zamawiającego w przypadkach niezrealizowania poziomu usług wskazanego w załączniku nr 1 do umowy.</w:t>
      </w:r>
      <w:r w:rsidRPr="0001470C">
        <w:rPr>
          <w:rFonts w:ascii="Arial" w:hAnsi="Arial" w:cs="Arial"/>
          <w:szCs w:val="22"/>
        </w:rPr>
        <w:t xml:space="preserve"> Wykonawca może żądać jedynie zapłaty kwoty należnej mu z tytułu wykonania odebranych usług.</w:t>
      </w:r>
    </w:p>
    <w:p w14:paraId="6ABA5392" w14:textId="77777777" w:rsidR="007117F6" w:rsidRPr="0009273F" w:rsidRDefault="007117F6" w:rsidP="00960812">
      <w:pPr>
        <w:widowControl w:val="0"/>
        <w:numPr>
          <w:ilvl w:val="0"/>
          <w:numId w:val="63"/>
        </w:numPr>
        <w:shd w:val="clear" w:color="auto" w:fill="FFFFFF"/>
        <w:jc w:val="both"/>
        <w:rPr>
          <w:rFonts w:ascii="Arial" w:hAnsi="Arial" w:cs="Arial"/>
          <w:szCs w:val="22"/>
          <w:shd w:val="clear" w:color="auto" w:fill="FFFFFF"/>
        </w:rPr>
      </w:pPr>
      <w:r w:rsidRPr="0009273F">
        <w:rPr>
          <w:rFonts w:ascii="Arial" w:hAnsi="Arial" w:cs="Arial"/>
          <w:szCs w:val="22"/>
        </w:rPr>
        <w:t xml:space="preserve">Wykonawca gwarantuje zastosowanie sprzętu do obsługi obiektu, o którym mowa </w:t>
      </w:r>
      <w:r w:rsidRPr="0009273F">
        <w:rPr>
          <w:rFonts w:ascii="Arial" w:hAnsi="Arial" w:cs="Arial"/>
          <w:szCs w:val="22"/>
          <w:shd w:val="clear" w:color="auto" w:fill="FFFFFF"/>
        </w:rPr>
        <w:t>w załączniku nr 9 do umowy – wykaz urządzeń.</w:t>
      </w:r>
    </w:p>
    <w:p w14:paraId="09250326" w14:textId="13B592C1" w:rsidR="007117F6" w:rsidRPr="0009273F" w:rsidRDefault="007117F6" w:rsidP="00960812">
      <w:pPr>
        <w:widowControl w:val="0"/>
        <w:numPr>
          <w:ilvl w:val="0"/>
          <w:numId w:val="63"/>
        </w:numPr>
        <w:shd w:val="clear" w:color="auto" w:fill="FFFFFF"/>
        <w:jc w:val="both"/>
        <w:rPr>
          <w:rFonts w:ascii="Arial" w:hAnsi="Arial" w:cs="Arial"/>
          <w:szCs w:val="22"/>
          <w:shd w:val="clear" w:color="auto" w:fill="FFFFFF"/>
        </w:rPr>
      </w:pPr>
      <w:r w:rsidRPr="0009273F">
        <w:rPr>
          <w:rFonts w:ascii="Arial" w:hAnsi="Arial" w:cs="Arial"/>
          <w:szCs w:val="22"/>
        </w:rPr>
        <w:t xml:space="preserve">Do wykonania usługi </w:t>
      </w:r>
      <w:r w:rsidR="009D289E" w:rsidRPr="0009273F">
        <w:rPr>
          <w:rFonts w:ascii="Arial" w:hAnsi="Arial" w:cs="Arial"/>
          <w:szCs w:val="22"/>
        </w:rPr>
        <w:t xml:space="preserve">w poniższym zakresie </w:t>
      </w:r>
      <w:r w:rsidRPr="0009273F">
        <w:rPr>
          <w:rFonts w:ascii="Arial" w:hAnsi="Arial" w:cs="Arial"/>
          <w:szCs w:val="22"/>
        </w:rPr>
        <w:t>Zamawiający wymaga stałej obsady osobowej zatrudnionej na podstawie umowy o pracę</w:t>
      </w:r>
      <w:r w:rsidR="009D289E" w:rsidRPr="0009273F">
        <w:rPr>
          <w:rFonts w:ascii="Arial" w:hAnsi="Arial" w:cs="Arial"/>
          <w:szCs w:val="22"/>
        </w:rPr>
        <w:t>:</w:t>
      </w:r>
    </w:p>
    <w:p w14:paraId="1C75E44B" w14:textId="77777777" w:rsidR="00EA529F" w:rsidRPr="0009273F" w:rsidRDefault="00EA529F" w:rsidP="00960812">
      <w:pPr>
        <w:pStyle w:val="Akapitzlist0"/>
        <w:widowControl w:val="0"/>
        <w:numPr>
          <w:ilvl w:val="0"/>
          <w:numId w:val="115"/>
        </w:numPr>
        <w:suppressAutoHyphens/>
        <w:jc w:val="both"/>
        <w:rPr>
          <w:rFonts w:ascii="Arial" w:hAnsi="Arial" w:cs="Arial"/>
          <w:sz w:val="22"/>
          <w:szCs w:val="22"/>
          <w:u w:val="single"/>
        </w:rPr>
      </w:pPr>
      <w:r w:rsidRPr="0009273F">
        <w:rPr>
          <w:rFonts w:ascii="Arial" w:hAnsi="Arial" w:cs="Arial"/>
          <w:sz w:val="22"/>
          <w:szCs w:val="22"/>
          <w:u w:val="single"/>
        </w:rPr>
        <w:t>Blok Operacyjny</w:t>
      </w:r>
    </w:p>
    <w:p w14:paraId="71C3CAF0" w14:textId="77777777" w:rsidR="00EA529F" w:rsidRPr="00D763C4" w:rsidRDefault="00EA529F" w:rsidP="00960812">
      <w:pPr>
        <w:widowControl w:val="0"/>
        <w:numPr>
          <w:ilvl w:val="0"/>
          <w:numId w:val="60"/>
        </w:numPr>
        <w:tabs>
          <w:tab w:val="left" w:pos="1211"/>
        </w:tabs>
        <w:ind w:left="1211"/>
        <w:jc w:val="both"/>
        <w:rPr>
          <w:rFonts w:ascii="Arial" w:eastAsia="Arial" w:hAnsi="Arial" w:cs="Arial"/>
          <w:szCs w:val="22"/>
          <w:lang w:eastAsia="pl-PL"/>
        </w:rPr>
      </w:pPr>
      <w:r w:rsidRPr="00D763C4">
        <w:rPr>
          <w:rFonts w:ascii="Arial" w:eastAsia="Arial" w:hAnsi="Arial" w:cs="Arial"/>
          <w:szCs w:val="22"/>
          <w:lang w:eastAsia="pl-PL"/>
        </w:rPr>
        <w:t xml:space="preserve">od   07.00 – 19.00 – (5 dni w tygodniu) </w:t>
      </w:r>
    </w:p>
    <w:p w14:paraId="7F4D5424" w14:textId="77777777" w:rsidR="00EA529F" w:rsidRPr="00D763C4" w:rsidRDefault="00EA529F" w:rsidP="00960812">
      <w:pPr>
        <w:widowControl w:val="0"/>
        <w:numPr>
          <w:ilvl w:val="0"/>
          <w:numId w:val="60"/>
        </w:numPr>
        <w:tabs>
          <w:tab w:val="left" w:pos="1211"/>
        </w:tabs>
        <w:ind w:left="1211"/>
        <w:jc w:val="both"/>
        <w:rPr>
          <w:rFonts w:ascii="Arial" w:eastAsia="Arial" w:hAnsi="Arial" w:cs="Arial"/>
          <w:szCs w:val="22"/>
          <w:lang w:eastAsia="pl-PL"/>
        </w:rPr>
      </w:pPr>
      <w:r w:rsidRPr="00D763C4">
        <w:rPr>
          <w:rFonts w:ascii="Arial" w:eastAsia="Arial" w:hAnsi="Arial" w:cs="Arial"/>
          <w:szCs w:val="22"/>
          <w:lang w:eastAsia="pl-PL"/>
        </w:rPr>
        <w:t xml:space="preserve">od   09.00 - 17.00 – (5 dni w tygodniu) </w:t>
      </w:r>
    </w:p>
    <w:p w14:paraId="54A1EC20" w14:textId="77777777" w:rsidR="00EA529F" w:rsidRPr="00D763C4" w:rsidRDefault="00EA529F" w:rsidP="00960812">
      <w:pPr>
        <w:widowControl w:val="0"/>
        <w:numPr>
          <w:ilvl w:val="0"/>
          <w:numId w:val="60"/>
        </w:numPr>
        <w:tabs>
          <w:tab w:val="left" w:pos="1211"/>
        </w:tabs>
        <w:ind w:left="1211"/>
        <w:jc w:val="both"/>
        <w:rPr>
          <w:rFonts w:ascii="Arial" w:eastAsia="Arial" w:hAnsi="Arial" w:cs="Arial"/>
          <w:szCs w:val="22"/>
          <w:lang w:eastAsia="pl-PL"/>
        </w:rPr>
      </w:pPr>
      <w:r w:rsidRPr="00D763C4">
        <w:rPr>
          <w:rFonts w:ascii="Arial" w:eastAsia="Arial" w:hAnsi="Arial" w:cs="Arial"/>
          <w:szCs w:val="22"/>
          <w:lang w:eastAsia="pl-PL"/>
        </w:rPr>
        <w:t xml:space="preserve">od   19.00 -    5.00 – (5 dni w tygodniu) </w:t>
      </w:r>
    </w:p>
    <w:p w14:paraId="62EC7BFD" w14:textId="77777777" w:rsidR="00EA529F" w:rsidRPr="00D763C4" w:rsidRDefault="00EA529F" w:rsidP="00EA529F">
      <w:pPr>
        <w:pStyle w:val="Akapitzlist0"/>
        <w:widowControl w:val="0"/>
        <w:suppressAutoHyphens/>
        <w:ind w:left="1211"/>
        <w:jc w:val="both"/>
        <w:rPr>
          <w:rFonts w:ascii="Arial" w:hAnsi="Arial" w:cs="Arial"/>
          <w:sz w:val="22"/>
          <w:szCs w:val="22"/>
        </w:rPr>
      </w:pPr>
      <w:r w:rsidRPr="00D763C4">
        <w:rPr>
          <w:rFonts w:ascii="Arial" w:hAnsi="Arial" w:cs="Arial"/>
          <w:sz w:val="22"/>
          <w:szCs w:val="22"/>
        </w:rPr>
        <w:t>sprzątająca/pomoc personelowi medycznemu wg załącznika nr 5 do umowy – wykaz innych czynności wchodzących w zakres zamówienia</w:t>
      </w:r>
    </w:p>
    <w:p w14:paraId="255D761F" w14:textId="77777777" w:rsidR="00EA529F" w:rsidRPr="00EA529F" w:rsidRDefault="00EA529F" w:rsidP="00960812">
      <w:pPr>
        <w:pStyle w:val="Akapitzlist0"/>
        <w:widowControl w:val="0"/>
        <w:numPr>
          <w:ilvl w:val="0"/>
          <w:numId w:val="115"/>
        </w:numPr>
        <w:suppressAutoHyphens/>
        <w:jc w:val="both"/>
        <w:rPr>
          <w:rFonts w:ascii="Arial" w:hAnsi="Arial" w:cs="Arial"/>
          <w:sz w:val="22"/>
          <w:szCs w:val="22"/>
          <w:u w:val="single"/>
        </w:rPr>
      </w:pPr>
      <w:r w:rsidRPr="00EA529F">
        <w:rPr>
          <w:rFonts w:ascii="Arial" w:hAnsi="Arial" w:cs="Arial"/>
          <w:sz w:val="22"/>
          <w:szCs w:val="22"/>
          <w:u w:val="single"/>
        </w:rPr>
        <w:t xml:space="preserve">Oddział Ortopedii </w:t>
      </w:r>
    </w:p>
    <w:p w14:paraId="0D895B9B" w14:textId="77777777" w:rsidR="00EA529F" w:rsidRPr="00D763C4" w:rsidRDefault="00EA529F"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 xml:space="preserve">od 7.00 do 19.00 – </w:t>
      </w:r>
      <w:r w:rsidRPr="00D763C4">
        <w:rPr>
          <w:rFonts w:ascii="Arial" w:hAnsi="Arial" w:cs="Arial"/>
          <w:szCs w:val="22"/>
        </w:rPr>
        <w:t xml:space="preserve">sprzątająca/pomoc personelowi </w:t>
      </w:r>
      <w:r w:rsidRPr="00D763C4">
        <w:rPr>
          <w:rFonts w:ascii="Arial" w:eastAsia="Arial" w:hAnsi="Arial" w:cs="Arial"/>
          <w:szCs w:val="22"/>
          <w:lang w:eastAsia="pl-PL"/>
        </w:rPr>
        <w:t xml:space="preserve">(7 dni w tygodniu zgodnie </w:t>
      </w:r>
      <w:r w:rsidRPr="00D763C4">
        <w:rPr>
          <w:rFonts w:ascii="Arial" w:eastAsia="Arial" w:hAnsi="Arial" w:cs="Arial"/>
          <w:szCs w:val="22"/>
          <w:lang w:eastAsia="pl-PL"/>
        </w:rPr>
        <w:br/>
        <w:t>z zaplanowanym grafikiem pracy - załącznik nr 17 do umowy)</w:t>
      </w:r>
    </w:p>
    <w:p w14:paraId="698C02B4" w14:textId="77777777" w:rsidR="00EA529F" w:rsidRPr="00D763C4" w:rsidRDefault="00EA529F"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od 7.00 do 15.00 – kuchenkowa/sprzątająca/ pomoc personelowi (7 dni w tygodniu zgodnie z zaplanowanym grafikiem pracy - załącznik nr 17 do umowy)</w:t>
      </w:r>
    </w:p>
    <w:p w14:paraId="3B50927A" w14:textId="77777777" w:rsidR="00EA529F" w:rsidRPr="00D763C4" w:rsidRDefault="00EA529F" w:rsidP="00960812">
      <w:pPr>
        <w:widowControl w:val="0"/>
        <w:numPr>
          <w:ilvl w:val="0"/>
          <w:numId w:val="61"/>
        </w:numPr>
        <w:jc w:val="both"/>
        <w:rPr>
          <w:rFonts w:ascii="Arial" w:eastAsia="Arial" w:hAnsi="Arial" w:cs="Arial"/>
          <w:szCs w:val="22"/>
          <w:lang w:eastAsia="pl-PL"/>
        </w:rPr>
      </w:pPr>
      <w:r w:rsidRPr="00D763C4">
        <w:rPr>
          <w:rFonts w:ascii="Arial" w:eastAsia="Arial" w:hAnsi="Arial" w:cs="Arial"/>
          <w:szCs w:val="22"/>
          <w:lang w:eastAsia="pl-PL"/>
        </w:rPr>
        <w:t xml:space="preserve">od 7.00 do 15.00 – </w:t>
      </w:r>
      <w:r w:rsidRPr="00D763C4">
        <w:rPr>
          <w:rFonts w:ascii="Arial" w:hAnsi="Arial" w:cs="Arial"/>
          <w:szCs w:val="22"/>
        </w:rPr>
        <w:t xml:space="preserve">sprzątająca/pomoc personelowi </w:t>
      </w:r>
      <w:r w:rsidRPr="00D763C4">
        <w:rPr>
          <w:rFonts w:ascii="Arial" w:eastAsia="Arial" w:hAnsi="Arial" w:cs="Arial"/>
          <w:szCs w:val="22"/>
          <w:lang w:eastAsia="pl-PL"/>
        </w:rPr>
        <w:t>(5 dni w tygodniu)</w:t>
      </w:r>
    </w:p>
    <w:p w14:paraId="1D10190E" w14:textId="77777777" w:rsidR="00EA529F" w:rsidRPr="00D763C4" w:rsidRDefault="00EA529F" w:rsidP="00EA529F">
      <w:pPr>
        <w:pStyle w:val="Akapitzlist0"/>
        <w:widowControl w:val="0"/>
        <w:suppressAutoHyphens/>
        <w:jc w:val="both"/>
        <w:rPr>
          <w:rFonts w:ascii="Arial" w:hAnsi="Arial" w:cs="Arial"/>
          <w:sz w:val="22"/>
          <w:szCs w:val="22"/>
        </w:rPr>
      </w:pPr>
      <w:r w:rsidRPr="00D763C4">
        <w:rPr>
          <w:rFonts w:ascii="Arial" w:hAnsi="Arial" w:cs="Arial"/>
          <w:sz w:val="22"/>
          <w:szCs w:val="22"/>
        </w:rPr>
        <w:t>wg załącznika nr 5 do umowy – wykaz innych czynności wchodzących w zakres zamówienia.</w:t>
      </w:r>
    </w:p>
    <w:p w14:paraId="0D9DF38C" w14:textId="77777777" w:rsidR="00EA529F" w:rsidRPr="00412A6B" w:rsidRDefault="00EA529F" w:rsidP="00960812">
      <w:pPr>
        <w:pStyle w:val="Akapitzlist0"/>
        <w:numPr>
          <w:ilvl w:val="0"/>
          <w:numId w:val="115"/>
        </w:numPr>
        <w:rPr>
          <w:rFonts w:ascii="Arial" w:hAnsi="Arial" w:cs="Arial"/>
          <w:sz w:val="22"/>
          <w:szCs w:val="22"/>
        </w:rPr>
      </w:pPr>
      <w:r w:rsidRPr="00D763C4">
        <w:rPr>
          <w:rFonts w:ascii="Arial" w:hAnsi="Arial" w:cs="Arial"/>
          <w:sz w:val="22"/>
          <w:szCs w:val="22"/>
          <w:u w:val="single"/>
        </w:rPr>
        <w:t xml:space="preserve">II </w:t>
      </w:r>
      <w:r w:rsidRPr="00412A6B">
        <w:rPr>
          <w:rFonts w:ascii="Arial" w:hAnsi="Arial" w:cs="Arial"/>
          <w:sz w:val="22"/>
          <w:szCs w:val="22"/>
          <w:u w:val="single"/>
        </w:rPr>
        <w:t xml:space="preserve">Oddział </w:t>
      </w:r>
      <w:r w:rsidRPr="00D763C4">
        <w:rPr>
          <w:rFonts w:ascii="Arial" w:hAnsi="Arial" w:cs="Arial"/>
          <w:sz w:val="22"/>
          <w:szCs w:val="22"/>
          <w:u w:val="single"/>
        </w:rPr>
        <w:t>Chorób Wewnętrznych i Gastroenterologii</w:t>
      </w:r>
      <w:r w:rsidRPr="00412A6B">
        <w:rPr>
          <w:rFonts w:ascii="Arial" w:hAnsi="Arial" w:cs="Arial"/>
          <w:sz w:val="22"/>
          <w:szCs w:val="22"/>
        </w:rPr>
        <w:t xml:space="preserve"> </w:t>
      </w:r>
    </w:p>
    <w:p w14:paraId="7F9503F1" w14:textId="2BC96697"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 xml:space="preserve">od 6.30 – 14.30 (8 godzin) </w:t>
      </w:r>
      <w:r w:rsidRPr="00D763C4">
        <w:rPr>
          <w:rFonts w:ascii="Arial" w:hAnsi="Arial" w:cs="Arial"/>
          <w:szCs w:val="22"/>
        </w:rPr>
        <w:t xml:space="preserve">sprzątająca/pomoc personelowi </w:t>
      </w:r>
      <w:r w:rsidRPr="00D763C4">
        <w:rPr>
          <w:rFonts w:ascii="Arial" w:eastAsia="Arial Unicode MS" w:hAnsi="Arial" w:cs="Arial"/>
          <w:kern w:val="2"/>
          <w:szCs w:val="22"/>
          <w:lang w:eastAsia="fa-IR" w:bidi="fa-IR"/>
        </w:rPr>
        <w:t>(7 dni w tygodniu)</w:t>
      </w:r>
    </w:p>
    <w:p w14:paraId="12C53CB3" w14:textId="3EDB883E"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od 14.30 – 21.00 (6,5 godziny)</w:t>
      </w:r>
      <w:r w:rsidRPr="00D763C4">
        <w:rPr>
          <w:rFonts w:ascii="Arial" w:hAnsi="Arial" w:cs="Arial"/>
          <w:szCs w:val="22"/>
        </w:rPr>
        <w:t xml:space="preserve"> </w:t>
      </w:r>
      <w:r w:rsidRPr="00D763C4">
        <w:rPr>
          <w:rFonts w:ascii="Arial" w:eastAsia="Arial Unicode MS" w:hAnsi="Arial" w:cs="Arial"/>
          <w:kern w:val="2"/>
          <w:szCs w:val="22"/>
          <w:lang w:eastAsia="fa-IR" w:bidi="fa-IR"/>
        </w:rPr>
        <w:t>sprzątająca/pomoc personelowi (7 dni w tygodniu)</w:t>
      </w:r>
    </w:p>
    <w:p w14:paraId="33B65427" w14:textId="008B368D"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ndale Sans UI" w:hAnsi="Arial" w:cs="Arial"/>
          <w:kern w:val="2"/>
          <w:szCs w:val="22"/>
          <w:lang w:eastAsia="fa-IR" w:bidi="fa-IR"/>
        </w:rPr>
        <w:lastRenderedPageBreak/>
        <w:t>od 07.00 -15.00 (8 godzin) sprzątająca/pomoc personelowi</w:t>
      </w:r>
      <w:r w:rsidRPr="00D763C4">
        <w:rPr>
          <w:rFonts w:ascii="Arial" w:eastAsia="Arial Unicode MS" w:hAnsi="Arial" w:cs="Arial"/>
          <w:kern w:val="2"/>
          <w:szCs w:val="22"/>
          <w:lang w:eastAsia="fa-IR" w:bidi="fa-IR"/>
        </w:rPr>
        <w:t xml:space="preserve"> (5 dni w tygodniu)</w:t>
      </w:r>
    </w:p>
    <w:p w14:paraId="74C72DB0" w14:textId="41110CF0" w:rsidR="00EA529F" w:rsidRPr="00D763C4" w:rsidRDefault="00EA529F" w:rsidP="00960812">
      <w:pPr>
        <w:widowControl w:val="0"/>
        <w:numPr>
          <w:ilvl w:val="0"/>
          <w:numId w:val="113"/>
        </w:numPr>
        <w:ind w:left="1069"/>
        <w:contextualSpacing/>
        <w:jc w:val="both"/>
        <w:rPr>
          <w:rFonts w:ascii="Arial" w:eastAsia="Arial Unicode MS" w:hAnsi="Arial" w:cs="Arial"/>
          <w:kern w:val="2"/>
          <w:szCs w:val="22"/>
          <w:lang w:eastAsia="fa-IR" w:bidi="fa-IR"/>
        </w:rPr>
      </w:pPr>
      <w:r w:rsidRPr="00D763C4">
        <w:rPr>
          <w:rFonts w:ascii="Arial" w:eastAsia="Arial Unicode MS" w:hAnsi="Arial" w:cs="Arial"/>
          <w:kern w:val="2"/>
          <w:szCs w:val="22"/>
          <w:lang w:eastAsia="fa-IR" w:bidi="fa-IR"/>
        </w:rPr>
        <w:t>od 14.30 -18.30 (4 godzin) sprzątająca/pomoc personelowi (5 dni w tygodniu)</w:t>
      </w:r>
    </w:p>
    <w:p w14:paraId="4F0C805F" w14:textId="066DBF2E" w:rsidR="00EA529F" w:rsidRPr="0009273F" w:rsidRDefault="00EA529F" w:rsidP="00960812">
      <w:pPr>
        <w:pStyle w:val="Akapitzlist0"/>
        <w:widowControl w:val="0"/>
        <w:numPr>
          <w:ilvl w:val="0"/>
          <w:numId w:val="115"/>
        </w:numPr>
        <w:suppressAutoHyphens/>
        <w:jc w:val="both"/>
        <w:rPr>
          <w:rFonts w:ascii="Arial" w:hAnsi="Arial" w:cs="Arial"/>
          <w:sz w:val="22"/>
          <w:szCs w:val="22"/>
        </w:rPr>
      </w:pPr>
      <w:r w:rsidRPr="00D763C4">
        <w:rPr>
          <w:rFonts w:ascii="Arial" w:hAnsi="Arial" w:cs="Arial"/>
          <w:sz w:val="22"/>
          <w:szCs w:val="22"/>
          <w:u w:val="single"/>
        </w:rPr>
        <w:t>Osoba nadzorująca</w:t>
      </w:r>
      <w:r w:rsidRPr="00D763C4">
        <w:rPr>
          <w:rFonts w:ascii="Arial" w:hAnsi="Arial" w:cs="Arial"/>
          <w:sz w:val="22"/>
          <w:szCs w:val="22"/>
        </w:rPr>
        <w:t xml:space="preserve"> od 7.00 do 15.00 – (pon. – pt. - 5 dni w tygodniu) oraz w niedzielę i święta będzie dostępna „pod telefonem” – wprowadzanie nowych pracowników na stanowisko pracy, przydzielanie pracy, nadzorowanie ekipy sprzątającej, przygotowywanie planów grafików pracy </w:t>
      </w:r>
      <w:r w:rsidRPr="00D763C4">
        <w:rPr>
          <w:rFonts w:ascii="Arial" w:eastAsia="Arial" w:hAnsi="Arial" w:cs="Arial"/>
          <w:sz w:val="22"/>
          <w:szCs w:val="22"/>
          <w:lang w:eastAsia="pl-PL"/>
        </w:rPr>
        <w:t xml:space="preserve">- załącznik nr 17 do </w:t>
      </w:r>
      <w:r w:rsidRPr="0009273F">
        <w:rPr>
          <w:rFonts w:ascii="Arial" w:eastAsia="Arial" w:hAnsi="Arial" w:cs="Arial"/>
          <w:sz w:val="22"/>
          <w:szCs w:val="22"/>
          <w:lang w:eastAsia="pl-PL"/>
        </w:rPr>
        <w:t>umowy</w:t>
      </w:r>
      <w:r w:rsidRPr="0009273F">
        <w:rPr>
          <w:rFonts w:ascii="Arial" w:hAnsi="Arial" w:cs="Arial"/>
          <w:sz w:val="22"/>
          <w:szCs w:val="22"/>
        </w:rPr>
        <w:t xml:space="preserve">, zgodnie z umową wraz z liczbą zaplanowanych roboczogodzin, przygotowywanie grafików wykonania usługi </w:t>
      </w:r>
      <w:r w:rsidRPr="0009273F">
        <w:rPr>
          <w:rFonts w:ascii="Arial" w:eastAsia="Arial" w:hAnsi="Arial" w:cs="Arial"/>
          <w:sz w:val="22"/>
          <w:szCs w:val="22"/>
          <w:lang w:eastAsia="pl-PL"/>
        </w:rPr>
        <w:t>- załącznik nr 17 do umowy,</w:t>
      </w:r>
      <w:r w:rsidRPr="0009273F">
        <w:rPr>
          <w:rFonts w:ascii="Arial" w:hAnsi="Arial" w:cs="Arial"/>
          <w:sz w:val="22"/>
          <w:szCs w:val="22"/>
        </w:rPr>
        <w:t xml:space="preserve"> zgodnie z umową wraz z liczbą wypracowanych roboczogodzin.</w:t>
      </w:r>
    </w:p>
    <w:p w14:paraId="38D9E9C8" w14:textId="77777777" w:rsidR="007117F6" w:rsidRPr="0009273F" w:rsidRDefault="007117F6" w:rsidP="00960812">
      <w:pPr>
        <w:widowControl w:val="0"/>
        <w:numPr>
          <w:ilvl w:val="0"/>
          <w:numId w:val="63"/>
        </w:numPr>
        <w:jc w:val="both"/>
        <w:rPr>
          <w:rFonts w:ascii="Arial" w:hAnsi="Arial" w:cs="Arial"/>
          <w:szCs w:val="22"/>
        </w:rPr>
      </w:pPr>
      <w:bookmarkStart w:id="16" w:name="_Hlk524506390"/>
      <w:r w:rsidRPr="0009273F">
        <w:rPr>
          <w:rFonts w:ascii="Arial" w:hAnsi="Arial" w:cs="Arial"/>
          <w:szCs w:val="22"/>
        </w:rPr>
        <w:t xml:space="preserve">Zamawiający dopuszcza zmianę dni i godzin pracy po uzgodnieniu z Wykonawcą. </w:t>
      </w:r>
    </w:p>
    <w:bookmarkEnd w:id="16"/>
    <w:p w14:paraId="1AEA752D" w14:textId="1F186AC8" w:rsidR="007117F6" w:rsidRPr="0009273F" w:rsidRDefault="007117F6" w:rsidP="00960812">
      <w:pPr>
        <w:widowControl w:val="0"/>
        <w:numPr>
          <w:ilvl w:val="0"/>
          <w:numId w:val="63"/>
        </w:numPr>
        <w:jc w:val="both"/>
        <w:rPr>
          <w:rFonts w:ascii="Arial" w:hAnsi="Arial" w:cs="Arial"/>
          <w:szCs w:val="22"/>
        </w:rPr>
      </w:pPr>
      <w:r w:rsidRPr="0009273F">
        <w:rPr>
          <w:rFonts w:ascii="Arial" w:hAnsi="Arial" w:cs="Arial"/>
          <w:szCs w:val="22"/>
        </w:rPr>
        <w:t xml:space="preserve">Wykonawca zobowiązany jest zapewnić i wydzielić osobę do obsługi kuchenki oddziałowej </w:t>
      </w:r>
      <w:r w:rsidR="00BB07B8" w:rsidRPr="0009273F">
        <w:rPr>
          <w:rFonts w:ascii="Arial" w:hAnsi="Arial" w:cs="Arial"/>
          <w:szCs w:val="22"/>
        </w:rPr>
        <w:t xml:space="preserve">na W oddziale Ortopedii </w:t>
      </w:r>
      <w:r w:rsidRPr="0009273F">
        <w:rPr>
          <w:rFonts w:ascii="Arial" w:hAnsi="Arial" w:cs="Arial"/>
          <w:szCs w:val="22"/>
        </w:rPr>
        <w:t>i przedstawić procedurę pracy w kuchence czystej i brudnej (załącznik nr 1</w:t>
      </w:r>
      <w:r w:rsidR="0009273F" w:rsidRPr="0009273F">
        <w:rPr>
          <w:rFonts w:ascii="Arial" w:hAnsi="Arial" w:cs="Arial"/>
          <w:szCs w:val="22"/>
        </w:rPr>
        <w:t>2</w:t>
      </w:r>
      <w:r w:rsidRPr="0009273F">
        <w:rPr>
          <w:rFonts w:ascii="Arial" w:hAnsi="Arial" w:cs="Arial"/>
          <w:szCs w:val="22"/>
        </w:rPr>
        <w:t xml:space="preserve"> do umowy) </w:t>
      </w:r>
    </w:p>
    <w:p w14:paraId="2F9DF8D2" w14:textId="0C281C0B" w:rsidR="007117F6" w:rsidRPr="007F663C" w:rsidRDefault="007117F6" w:rsidP="00960812">
      <w:pPr>
        <w:widowControl w:val="0"/>
        <w:numPr>
          <w:ilvl w:val="0"/>
          <w:numId w:val="63"/>
        </w:numPr>
        <w:jc w:val="both"/>
        <w:rPr>
          <w:rFonts w:ascii="Arial" w:hAnsi="Arial" w:cs="Arial"/>
        </w:rPr>
      </w:pPr>
      <w:r w:rsidRPr="0009273F">
        <w:rPr>
          <w:rFonts w:ascii="Arial" w:hAnsi="Arial" w:cs="Arial"/>
          <w:szCs w:val="22"/>
        </w:rPr>
        <w:t>Wykonawca zobowiązany jest</w:t>
      </w:r>
      <w:r w:rsidRPr="0009273F">
        <w:rPr>
          <w:rFonts w:ascii="Arial" w:hAnsi="Arial" w:cs="Arial"/>
        </w:rPr>
        <w:t xml:space="preserve"> zapewnić osobę nadzorującą w sposób ciągły pracę ekipy sprzątającej. Osoba ta powinna</w:t>
      </w:r>
      <w:r w:rsidRPr="007F663C">
        <w:rPr>
          <w:rFonts w:ascii="Arial" w:hAnsi="Arial" w:cs="Arial"/>
        </w:rPr>
        <w:t xml:space="preserve"> reagować na bieżąco na sytuacje w Szpitalu, koordynując prace porządkowo-dezynfekcyjne. Osoba ta powinna posiadać specjalistyczną wiedzę w zakresie higieny szpitalnej udokumentowaną doświadczeniem (minimum 3 lat nadzoru nad ekipą sprzątającą).</w:t>
      </w:r>
      <w:r w:rsidR="00A2246C">
        <w:rPr>
          <w:rFonts w:ascii="Arial" w:hAnsi="Arial" w:cs="Arial"/>
        </w:rPr>
        <w:t xml:space="preserve"> </w:t>
      </w:r>
      <w:r w:rsidRPr="007F663C">
        <w:rPr>
          <w:rFonts w:ascii="Arial" w:hAnsi="Arial" w:cs="Arial"/>
        </w:rPr>
        <w:t>Osobą nadzorującą pracę ekipy sprzątającej ze strony Wykonawcy jest …........................</w:t>
      </w:r>
      <w:r w:rsidR="009D289E">
        <w:rPr>
          <w:rFonts w:ascii="Arial" w:hAnsi="Arial" w:cs="Arial"/>
        </w:rPr>
        <w:t>.............</w:t>
      </w:r>
      <w:r w:rsidRPr="007F663C">
        <w:rPr>
          <w:rFonts w:ascii="Arial" w:hAnsi="Arial" w:cs="Arial"/>
        </w:rPr>
        <w:t>..</w:t>
      </w:r>
      <w:r w:rsidR="00A2246C">
        <w:rPr>
          <w:rFonts w:ascii="Arial" w:hAnsi="Arial" w:cs="Arial"/>
        </w:rPr>
        <w:t>.........</w:t>
      </w:r>
      <w:r w:rsidRPr="007F663C">
        <w:rPr>
          <w:rFonts w:ascii="Arial" w:hAnsi="Arial" w:cs="Arial"/>
        </w:rPr>
        <w:t>.. tel.</w:t>
      </w:r>
      <w:r w:rsidR="009D289E">
        <w:rPr>
          <w:rFonts w:ascii="Arial" w:hAnsi="Arial" w:cs="Arial"/>
        </w:rPr>
        <w:t xml:space="preserve"> ……………</w:t>
      </w:r>
      <w:r w:rsidRPr="007F663C">
        <w:rPr>
          <w:rFonts w:ascii="Arial" w:hAnsi="Arial" w:cs="Arial"/>
        </w:rPr>
        <w:t>.......  a ze strony Zamawiającego wyznaczoną osobą nadzorującą jest Przełożona Pielęgniarek</w:t>
      </w:r>
      <w:r w:rsidR="009D289E">
        <w:rPr>
          <w:rFonts w:ascii="Arial" w:hAnsi="Arial" w:cs="Arial"/>
        </w:rPr>
        <w:t>, tel.</w:t>
      </w:r>
      <w:r w:rsidRPr="007F663C">
        <w:rPr>
          <w:rFonts w:ascii="Arial" w:hAnsi="Arial" w:cs="Arial"/>
        </w:rPr>
        <w:t xml:space="preserve"> 12 68 76 374 lub inna upoważniona osoba. W przypadku zmiany osoby nadzorującej ze strony Wykonawcy wymagany jest aneks do umowy.</w:t>
      </w:r>
    </w:p>
    <w:p w14:paraId="158C12CC" w14:textId="544C438B" w:rsidR="007117F6" w:rsidRPr="007F663C" w:rsidRDefault="007117F6" w:rsidP="00960812">
      <w:pPr>
        <w:widowControl w:val="0"/>
        <w:numPr>
          <w:ilvl w:val="0"/>
          <w:numId w:val="63"/>
        </w:numPr>
        <w:tabs>
          <w:tab w:val="left" w:pos="1440"/>
        </w:tabs>
        <w:jc w:val="both"/>
        <w:rPr>
          <w:rFonts w:ascii="Arial" w:hAnsi="Arial" w:cs="Arial"/>
          <w:szCs w:val="22"/>
        </w:rPr>
      </w:pPr>
      <w:r w:rsidRPr="007F663C">
        <w:rPr>
          <w:rFonts w:ascii="Arial" w:hAnsi="Arial" w:cs="Arial"/>
          <w:szCs w:val="22"/>
        </w:rPr>
        <w:t xml:space="preserve">Wykonawca dostarczy i będzie używał środków dopuszczonych do stosowania w obszarze medycznym, zgodnie z obowiązującymi przepisami w szczególności: </w:t>
      </w:r>
    </w:p>
    <w:p w14:paraId="39B9E1F1" w14:textId="77777777" w:rsidR="007117F6" w:rsidRPr="007F663C" w:rsidRDefault="007117F6" w:rsidP="00DA5743">
      <w:pPr>
        <w:widowControl w:val="0"/>
        <w:tabs>
          <w:tab w:val="left" w:pos="1440"/>
        </w:tabs>
        <w:ind w:left="360"/>
        <w:jc w:val="both"/>
        <w:rPr>
          <w:rFonts w:ascii="Arial" w:hAnsi="Arial" w:cs="Arial"/>
          <w:szCs w:val="22"/>
        </w:rPr>
      </w:pPr>
      <w:r w:rsidRPr="007F663C">
        <w:rPr>
          <w:rFonts w:ascii="Arial" w:hAnsi="Arial" w:cs="Arial"/>
          <w:szCs w:val="22"/>
        </w:rPr>
        <w:t>- ustawą z dnia 9 października 2015 r. o produktach biobójczych,</w:t>
      </w:r>
    </w:p>
    <w:p w14:paraId="2B1DBF7B" w14:textId="0F8E0A12" w:rsidR="007117F6" w:rsidRPr="007F663C" w:rsidRDefault="007117F6" w:rsidP="00DA5743">
      <w:pPr>
        <w:widowControl w:val="0"/>
        <w:tabs>
          <w:tab w:val="left" w:pos="1440"/>
        </w:tabs>
        <w:ind w:left="360"/>
        <w:jc w:val="both"/>
        <w:rPr>
          <w:rFonts w:ascii="Arial" w:hAnsi="Arial" w:cs="Arial"/>
          <w:szCs w:val="22"/>
        </w:rPr>
      </w:pPr>
      <w:r w:rsidRPr="007F663C">
        <w:rPr>
          <w:rFonts w:ascii="Arial" w:hAnsi="Arial" w:cs="Arial"/>
          <w:szCs w:val="22"/>
        </w:rPr>
        <w:t>- ustaw</w:t>
      </w:r>
      <w:r w:rsidR="0001470C">
        <w:rPr>
          <w:rFonts w:ascii="Arial" w:hAnsi="Arial" w:cs="Arial"/>
          <w:szCs w:val="22"/>
        </w:rPr>
        <w:t>ą</w:t>
      </w:r>
      <w:r w:rsidRPr="007F663C">
        <w:rPr>
          <w:rFonts w:ascii="Arial" w:hAnsi="Arial" w:cs="Arial"/>
          <w:szCs w:val="22"/>
        </w:rPr>
        <w:t xml:space="preserve"> z dnia 25 lutego 2011 r. o substancjach chemicznych i ich mieszaninach;</w:t>
      </w:r>
    </w:p>
    <w:p w14:paraId="2F479EDC" w14:textId="45BF2FF3" w:rsidR="007117F6" w:rsidRPr="007F663C" w:rsidRDefault="007117F6" w:rsidP="00DA5743">
      <w:pPr>
        <w:widowControl w:val="0"/>
        <w:tabs>
          <w:tab w:val="left" w:pos="1440"/>
        </w:tabs>
        <w:ind w:left="360"/>
        <w:jc w:val="both"/>
        <w:rPr>
          <w:rFonts w:ascii="Arial" w:hAnsi="Arial" w:cs="Arial"/>
          <w:szCs w:val="22"/>
        </w:rPr>
      </w:pPr>
      <w:r w:rsidRPr="007F663C">
        <w:rPr>
          <w:rFonts w:ascii="Arial" w:hAnsi="Arial" w:cs="Arial"/>
          <w:szCs w:val="22"/>
        </w:rPr>
        <w:t>- ustaw</w:t>
      </w:r>
      <w:r w:rsidR="0001470C">
        <w:rPr>
          <w:rFonts w:ascii="Arial" w:hAnsi="Arial" w:cs="Arial"/>
          <w:szCs w:val="22"/>
        </w:rPr>
        <w:t>ą</w:t>
      </w:r>
      <w:r w:rsidRPr="007F663C">
        <w:rPr>
          <w:rFonts w:ascii="Arial" w:hAnsi="Arial" w:cs="Arial"/>
          <w:szCs w:val="22"/>
        </w:rPr>
        <w:t xml:space="preserve"> z dnia 20 maja 2010 r. o wyrobach medycznych;</w:t>
      </w:r>
    </w:p>
    <w:p w14:paraId="3CA5D8E7" w14:textId="541ACCD1" w:rsidR="006F310D" w:rsidRDefault="007117F6" w:rsidP="006F310D">
      <w:pPr>
        <w:widowControl w:val="0"/>
        <w:tabs>
          <w:tab w:val="left" w:pos="1440"/>
        </w:tabs>
        <w:ind w:left="360"/>
        <w:jc w:val="both"/>
        <w:rPr>
          <w:rFonts w:ascii="Arial" w:hAnsi="Arial" w:cs="Arial"/>
          <w:szCs w:val="22"/>
        </w:rPr>
      </w:pPr>
      <w:r w:rsidRPr="007F663C">
        <w:rPr>
          <w:rFonts w:ascii="Arial" w:hAnsi="Arial" w:cs="Arial"/>
          <w:szCs w:val="22"/>
        </w:rPr>
        <w:t>- ustaw</w:t>
      </w:r>
      <w:r w:rsidR="0001470C">
        <w:rPr>
          <w:rFonts w:ascii="Arial" w:hAnsi="Arial" w:cs="Arial"/>
          <w:szCs w:val="22"/>
        </w:rPr>
        <w:t>ą</w:t>
      </w:r>
      <w:r w:rsidRPr="007F663C">
        <w:rPr>
          <w:rFonts w:ascii="Arial" w:hAnsi="Arial" w:cs="Arial"/>
          <w:szCs w:val="22"/>
        </w:rPr>
        <w:t xml:space="preserve"> z dnia 6 września 2001 r. Prawo farmaceutyczne</w:t>
      </w:r>
      <w:r w:rsidR="0001470C">
        <w:rPr>
          <w:rFonts w:ascii="Arial" w:hAnsi="Arial" w:cs="Arial"/>
          <w:szCs w:val="22"/>
        </w:rPr>
        <w:t>;</w:t>
      </w:r>
    </w:p>
    <w:p w14:paraId="23F721D4" w14:textId="70F5B33C" w:rsidR="006F310D" w:rsidRPr="006F310D" w:rsidRDefault="006F310D" w:rsidP="006F310D">
      <w:pPr>
        <w:widowControl w:val="0"/>
        <w:tabs>
          <w:tab w:val="left" w:pos="1440"/>
        </w:tabs>
        <w:ind w:left="360"/>
        <w:jc w:val="both"/>
        <w:rPr>
          <w:rFonts w:ascii="Arial" w:hAnsi="Arial" w:cs="Arial"/>
          <w:szCs w:val="22"/>
        </w:rPr>
      </w:pPr>
      <w:r w:rsidRPr="006F310D">
        <w:rPr>
          <w:rFonts w:ascii="Arial" w:hAnsi="Arial" w:cs="Arial"/>
          <w:szCs w:val="22"/>
        </w:rPr>
        <w:t xml:space="preserve">oraz zgodnie z wymogami sanitarno-epidemiologicznymi obowiązującymi w Szpitalu i procedurami sprzątania zatwierdzonymi przez </w:t>
      </w:r>
      <w:r w:rsidR="0001470C">
        <w:rPr>
          <w:rFonts w:ascii="Arial" w:hAnsi="Arial" w:cs="Arial"/>
          <w:szCs w:val="22"/>
        </w:rPr>
        <w:t xml:space="preserve">organ </w:t>
      </w:r>
      <w:r w:rsidRPr="006F310D">
        <w:rPr>
          <w:rFonts w:ascii="Arial" w:hAnsi="Arial" w:cs="Arial"/>
          <w:szCs w:val="22"/>
        </w:rPr>
        <w:t>Państwowe</w:t>
      </w:r>
      <w:r w:rsidR="0001470C">
        <w:rPr>
          <w:rFonts w:ascii="Arial" w:hAnsi="Arial" w:cs="Arial"/>
          <w:szCs w:val="22"/>
        </w:rPr>
        <w:t>j</w:t>
      </w:r>
      <w:r w:rsidRPr="006F310D">
        <w:rPr>
          <w:rFonts w:ascii="Arial" w:hAnsi="Arial" w:cs="Arial"/>
          <w:szCs w:val="22"/>
        </w:rPr>
        <w:t xml:space="preserve"> Inspek</w:t>
      </w:r>
      <w:r w:rsidR="0001470C">
        <w:rPr>
          <w:rFonts w:ascii="Arial" w:hAnsi="Arial" w:cs="Arial"/>
          <w:szCs w:val="22"/>
        </w:rPr>
        <w:t xml:space="preserve">cji </w:t>
      </w:r>
      <w:r w:rsidRPr="006F310D">
        <w:rPr>
          <w:rFonts w:ascii="Arial" w:hAnsi="Arial" w:cs="Arial"/>
          <w:szCs w:val="22"/>
        </w:rPr>
        <w:t>Sanitarne</w:t>
      </w:r>
      <w:r w:rsidR="0001470C">
        <w:rPr>
          <w:rFonts w:ascii="Arial" w:hAnsi="Arial" w:cs="Arial"/>
          <w:szCs w:val="22"/>
        </w:rPr>
        <w:t>j</w:t>
      </w:r>
      <w:r w:rsidRPr="006F310D">
        <w:rPr>
          <w:rFonts w:ascii="Arial" w:hAnsi="Arial" w:cs="Arial"/>
          <w:szCs w:val="22"/>
        </w:rPr>
        <w:t>.</w:t>
      </w:r>
    </w:p>
    <w:p w14:paraId="293A3F90" w14:textId="77777777" w:rsidR="007117F6" w:rsidRPr="007F663C" w:rsidRDefault="007117F6" w:rsidP="00DA5743">
      <w:pPr>
        <w:widowControl w:val="0"/>
        <w:tabs>
          <w:tab w:val="left" w:pos="1440"/>
        </w:tabs>
        <w:ind w:left="360"/>
        <w:jc w:val="both"/>
        <w:rPr>
          <w:rFonts w:ascii="Arial" w:hAnsi="Arial" w:cs="Arial"/>
          <w:szCs w:val="22"/>
        </w:rPr>
      </w:pPr>
      <w:r w:rsidRPr="007F663C">
        <w:rPr>
          <w:rFonts w:ascii="Arial" w:hAnsi="Arial" w:cs="Arial"/>
          <w:szCs w:val="22"/>
        </w:rPr>
        <w:t>Środki muszą również być dostosowane do powierzchni w szpitalu w celu uniknięcia zniszczenia wykładzin ściennych i podłogowych oraz muszą posiadać pełne spektrum działania: B, V, G, Tbc, związki organiczne, krew.</w:t>
      </w:r>
    </w:p>
    <w:p w14:paraId="2C560B31" w14:textId="64AF0B4A" w:rsidR="00BF7598" w:rsidRPr="00BF7598" w:rsidRDefault="00BF7598" w:rsidP="00960812">
      <w:pPr>
        <w:widowControl w:val="0"/>
        <w:numPr>
          <w:ilvl w:val="0"/>
          <w:numId w:val="63"/>
        </w:numPr>
        <w:tabs>
          <w:tab w:val="left" w:pos="1440"/>
        </w:tabs>
        <w:contextualSpacing/>
        <w:jc w:val="both"/>
        <w:rPr>
          <w:rFonts w:ascii="Arial" w:eastAsia="Arial Unicode MS" w:hAnsi="Arial" w:cs="Arial"/>
          <w:kern w:val="2"/>
          <w:szCs w:val="22"/>
          <w:lang w:eastAsia="hi-IN" w:bidi="hi-IN"/>
        </w:rPr>
      </w:pPr>
      <w:r w:rsidRPr="00BF7598">
        <w:rPr>
          <w:rFonts w:ascii="Arial" w:eastAsia="Arial Unicode MS" w:hAnsi="Arial" w:cs="Arial"/>
          <w:kern w:val="2"/>
          <w:szCs w:val="22"/>
          <w:lang w:eastAsia="hi-IN" w:bidi="hi-IN"/>
        </w:rPr>
        <w:t>Wykonawca zobowiązuje się do okazania Zamawiającemu w wersji papierowej i/lub elektronicznej (zgodnie z wolą Zamawiającego), w terminie najpóźniej 5 dni od wezwania przez Zamawiającego 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p>
    <w:p w14:paraId="736C13BC" w14:textId="7BF8258C" w:rsidR="007117F6" w:rsidRPr="007F663C" w:rsidRDefault="00BF7598" w:rsidP="00960812">
      <w:pPr>
        <w:widowControl w:val="0"/>
        <w:numPr>
          <w:ilvl w:val="0"/>
          <w:numId w:val="63"/>
        </w:numPr>
        <w:tabs>
          <w:tab w:val="left" w:pos="1440"/>
        </w:tabs>
        <w:jc w:val="both"/>
        <w:rPr>
          <w:rFonts w:ascii="Arial" w:hAnsi="Arial" w:cs="Arial"/>
          <w:szCs w:val="22"/>
        </w:rPr>
      </w:pPr>
      <w:r w:rsidRPr="007F663C">
        <w:rPr>
          <w:rFonts w:ascii="Arial" w:hAnsi="Arial" w:cs="Arial"/>
          <w:szCs w:val="22"/>
        </w:rPr>
        <w:t xml:space="preserve"> </w:t>
      </w:r>
      <w:r w:rsidR="007117F6" w:rsidRPr="007F663C">
        <w:rPr>
          <w:rFonts w:ascii="Arial" w:hAnsi="Arial" w:cs="Arial"/>
          <w:szCs w:val="22"/>
        </w:rPr>
        <w:t>Wykonawca zobowiązuje się do posiadania na stanowiskach pracy kart charakterystyki oraz opis producenta dla środków myjących, czyszczących, konserwujących, preparatów dezynfekcyjnych.</w:t>
      </w:r>
    </w:p>
    <w:p w14:paraId="5B771B56" w14:textId="5F76AE13" w:rsidR="000E790F" w:rsidRDefault="007117F6" w:rsidP="00960812">
      <w:pPr>
        <w:widowControl w:val="0"/>
        <w:numPr>
          <w:ilvl w:val="0"/>
          <w:numId w:val="63"/>
        </w:numPr>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gwarantuje </w:t>
      </w:r>
      <w:r w:rsidRPr="008244FA">
        <w:rPr>
          <w:rFonts w:ascii="Arial" w:hAnsi="Arial" w:cs="Arial"/>
          <w:kern w:val="2"/>
          <w:szCs w:val="22"/>
          <w:lang w:eastAsia="fa-IR" w:bidi="fa-IR"/>
        </w:rPr>
        <w:t xml:space="preserve">dostarczenie </w:t>
      </w:r>
      <w:r w:rsidR="00205504" w:rsidRPr="008244FA">
        <w:rPr>
          <w:rFonts w:ascii="Arial" w:hAnsi="Arial" w:cs="Arial"/>
          <w:kern w:val="2"/>
          <w:szCs w:val="22"/>
          <w:lang w:eastAsia="fa-IR" w:bidi="fa-IR"/>
        </w:rPr>
        <w:t xml:space="preserve">i uzupełnianie wg potrzeb </w:t>
      </w:r>
      <w:r w:rsidRPr="008244FA">
        <w:rPr>
          <w:rFonts w:ascii="Arial" w:hAnsi="Arial" w:cs="Arial"/>
          <w:kern w:val="2"/>
          <w:szCs w:val="22"/>
          <w:lang w:eastAsia="fa-IR" w:bidi="fa-IR"/>
        </w:rPr>
        <w:t xml:space="preserve">odpowiednich worków foliowych </w:t>
      </w:r>
      <w:r w:rsidR="00013674" w:rsidRPr="008244FA">
        <w:rPr>
          <w:rFonts w:ascii="Arial" w:hAnsi="Arial" w:cs="Arial"/>
          <w:kern w:val="2"/>
          <w:szCs w:val="22"/>
          <w:lang w:eastAsia="fa-IR" w:bidi="fa-IR"/>
        </w:rPr>
        <w:t xml:space="preserve">na odpady komunalne, oraz worków foliowych i papierowych na odpady medyczne, bieliznę brudną </w:t>
      </w:r>
      <w:r w:rsidR="00013674" w:rsidRPr="00013674">
        <w:rPr>
          <w:rFonts w:ascii="Arial" w:hAnsi="Arial" w:cs="Arial"/>
          <w:kern w:val="2"/>
          <w:szCs w:val="22"/>
          <w:lang w:eastAsia="fa-IR" w:bidi="fa-IR"/>
        </w:rPr>
        <w:t xml:space="preserve">oraz do postępowania z odpadami medycznymi zgodnie z ustawą z dnia 14 grudnia 2012 roku o odpadach oraz </w:t>
      </w:r>
      <w:r w:rsidR="00DA13F7">
        <w:rPr>
          <w:rFonts w:ascii="Arial" w:hAnsi="Arial" w:cs="Arial"/>
          <w:kern w:val="2"/>
          <w:szCs w:val="22"/>
          <w:lang w:eastAsia="fa-IR" w:bidi="fa-IR"/>
        </w:rPr>
        <w:t xml:space="preserve">zgodnie z </w:t>
      </w:r>
      <w:r w:rsidR="00013674" w:rsidRPr="00013674">
        <w:rPr>
          <w:rFonts w:ascii="Arial" w:hAnsi="Arial" w:cs="Arial"/>
          <w:kern w:val="2"/>
          <w:szCs w:val="22"/>
          <w:lang w:eastAsia="fa-IR" w:bidi="fa-IR"/>
        </w:rPr>
        <w:t>Rozporządzeniem Ministra Zdrowia z dnia 5 października 2017 r</w:t>
      </w:r>
      <w:r w:rsidR="00DA13F7">
        <w:rPr>
          <w:rFonts w:ascii="Arial" w:hAnsi="Arial" w:cs="Arial"/>
          <w:kern w:val="2"/>
          <w:szCs w:val="22"/>
          <w:lang w:eastAsia="fa-IR" w:bidi="fa-IR"/>
        </w:rPr>
        <w:t xml:space="preserve">. </w:t>
      </w:r>
      <w:r w:rsidR="00DA13F7" w:rsidRPr="00DA13F7">
        <w:rPr>
          <w:rFonts w:ascii="Arial" w:hAnsi="Arial" w:cs="Arial"/>
          <w:kern w:val="2"/>
          <w:szCs w:val="22"/>
          <w:lang w:eastAsia="fa-IR" w:bidi="fa-IR"/>
        </w:rPr>
        <w:t>w sprawie szczegółowego sposobu postępowania z odpadami medycznymi</w:t>
      </w:r>
      <w:r w:rsidR="00013674" w:rsidRPr="00013674">
        <w:rPr>
          <w:rFonts w:ascii="Arial" w:hAnsi="Arial" w:cs="Arial"/>
          <w:kern w:val="2"/>
          <w:szCs w:val="22"/>
          <w:lang w:eastAsia="fa-IR" w:bidi="fa-IR"/>
        </w:rPr>
        <w:t xml:space="preserve">, jak również zgodnie </w:t>
      </w:r>
      <w:r w:rsidR="0009273F">
        <w:rPr>
          <w:rFonts w:ascii="Arial" w:hAnsi="Arial" w:cs="Arial"/>
          <w:kern w:val="2"/>
          <w:szCs w:val="22"/>
          <w:lang w:eastAsia="fa-IR" w:bidi="fa-IR"/>
        </w:rPr>
        <w:br/>
      </w:r>
      <w:r w:rsidR="00013674" w:rsidRPr="00013674">
        <w:rPr>
          <w:rFonts w:ascii="Arial" w:hAnsi="Arial" w:cs="Arial"/>
          <w:kern w:val="2"/>
          <w:szCs w:val="22"/>
          <w:lang w:eastAsia="fa-IR" w:bidi="fa-IR"/>
        </w:rPr>
        <w:t>z obowiązującą na terenie Szpitala procedurą</w:t>
      </w:r>
      <w:r w:rsidR="00013674" w:rsidRPr="000E790F">
        <w:rPr>
          <w:rFonts w:ascii="Arial" w:hAnsi="Arial" w:cs="Arial"/>
          <w:kern w:val="2"/>
          <w:szCs w:val="22"/>
          <w:lang w:eastAsia="fa-IR" w:bidi="fa-IR"/>
        </w:rPr>
        <w:t xml:space="preserve"> -</w:t>
      </w:r>
      <w:r w:rsidR="00013674" w:rsidRPr="00013674">
        <w:rPr>
          <w:rFonts w:ascii="Arial" w:hAnsi="Arial" w:cs="Arial"/>
          <w:kern w:val="2"/>
          <w:szCs w:val="22"/>
          <w:lang w:eastAsia="fa-IR" w:bidi="fa-IR"/>
        </w:rPr>
        <w:t xml:space="preserve"> Zarządzenie Dyrektora Szpitala Nr 49/2017 z dnia 20.11.2017 r.</w:t>
      </w:r>
    </w:p>
    <w:p w14:paraId="670107D6" w14:textId="490113B4" w:rsidR="008E01AE" w:rsidRPr="008E01AE" w:rsidRDefault="008E01AE" w:rsidP="008E01AE">
      <w:pPr>
        <w:pStyle w:val="Akapitzlist"/>
        <w:numPr>
          <w:ilvl w:val="0"/>
          <w:numId w:val="63"/>
        </w:numPr>
        <w:spacing w:after="0" w:line="240" w:lineRule="auto"/>
        <w:ind w:left="357" w:hanging="357"/>
        <w:rPr>
          <w:rFonts w:ascii="Arial" w:hAnsi="Arial" w:cs="Arial"/>
          <w:kern w:val="2"/>
          <w:lang w:eastAsia="fa-IR" w:bidi="fa-IR"/>
        </w:rPr>
      </w:pPr>
      <w:r w:rsidRPr="008E01AE">
        <w:rPr>
          <w:rFonts w:ascii="Arial" w:hAnsi="Arial" w:cs="Arial"/>
          <w:kern w:val="2"/>
          <w:lang w:eastAsia="fa-IR" w:bidi="fa-IR"/>
        </w:rPr>
        <w:t xml:space="preserve">Zamawiający wymaga od Wykonawcy zapewnienia w okresie od października do kwietnia każdego roku maty chłonnej o wymiarach 140 cm x 100 cm , która będzie rozłożona przed wyjściem z windy do przewozu osób  w Oddziale Ortopedii, II piętro Szpitala przy Al. Focha 33. Mata ta będzie czyszczona co najmniej 2 x w miesiącu w okresie zimowo-wiosennym, oraz 1 x w miesiącu w pozostałym czasie, co również zapewni Wykonawca na koszt własny. </w:t>
      </w:r>
    </w:p>
    <w:p w14:paraId="2454A805" w14:textId="5151B87C" w:rsidR="00205504" w:rsidRPr="00205504" w:rsidRDefault="00205504" w:rsidP="008E01AE">
      <w:pPr>
        <w:widowControl w:val="0"/>
        <w:numPr>
          <w:ilvl w:val="0"/>
          <w:numId w:val="63"/>
        </w:numPr>
        <w:ind w:left="357" w:hanging="357"/>
        <w:jc w:val="both"/>
        <w:rPr>
          <w:rFonts w:ascii="Arial" w:hAnsi="Arial" w:cs="Arial"/>
          <w:kern w:val="2"/>
          <w:szCs w:val="22"/>
          <w:lang w:eastAsia="fa-IR" w:bidi="fa-IR"/>
        </w:rPr>
      </w:pPr>
      <w:r w:rsidRPr="000E790F">
        <w:rPr>
          <w:rFonts w:ascii="Arial" w:eastAsia="Arial Unicode MS" w:hAnsi="Arial" w:cs="Arial"/>
          <w:kern w:val="2"/>
          <w:szCs w:val="22"/>
          <w:lang w:eastAsia="fa-IR" w:bidi="fa-IR"/>
        </w:rPr>
        <w:t>Zamawiający wymaga, aby w pomieszczeniach</w:t>
      </w:r>
      <w:r w:rsidRPr="000E790F">
        <w:rPr>
          <w:rFonts w:ascii="Arial" w:eastAsia="Arial Unicode MS" w:hAnsi="Arial" w:cs="Arial"/>
          <w:color w:val="FF0000"/>
          <w:kern w:val="2"/>
          <w:szCs w:val="22"/>
          <w:lang w:eastAsia="fa-IR" w:bidi="fa-IR"/>
        </w:rPr>
        <w:t>,</w:t>
      </w:r>
      <w:r w:rsidRPr="000E790F">
        <w:rPr>
          <w:rFonts w:ascii="Arial" w:eastAsia="Arial Unicode MS" w:hAnsi="Arial" w:cs="Arial"/>
          <w:kern w:val="2"/>
          <w:szCs w:val="22"/>
          <w:lang w:eastAsia="fa-IR" w:bidi="fa-IR"/>
        </w:rPr>
        <w:t xml:space="preserve"> w których znajdują się stanowiska do mycia i/lub dezynfekcji</w:t>
      </w:r>
      <w:r w:rsidRPr="00205504">
        <w:rPr>
          <w:rFonts w:ascii="Arial" w:eastAsia="Arial Unicode MS" w:hAnsi="Arial" w:cs="Arial"/>
          <w:kern w:val="2"/>
          <w:szCs w:val="22"/>
          <w:lang w:eastAsia="fa-IR" w:bidi="fa-IR"/>
        </w:rPr>
        <w:t xml:space="preserve"> rąk oraz w sanitariatach użytkowanych przez personel i sanitariatach ogólnie dostępnych zlokalizowanych na </w:t>
      </w:r>
      <w:r w:rsidRPr="00B35DCD">
        <w:rPr>
          <w:rFonts w:ascii="Arial" w:eastAsia="Arial Unicode MS" w:hAnsi="Arial" w:cs="Arial"/>
          <w:kern w:val="2"/>
          <w:szCs w:val="22"/>
          <w:lang w:eastAsia="fa-IR" w:bidi="fa-IR"/>
        </w:rPr>
        <w:t>terenie miejsca objętego przedmiotową usługą (w tym wszystkie sale chorych) stale znajdowały się takie środki jak</w:t>
      </w:r>
      <w:r w:rsidRPr="00205504">
        <w:rPr>
          <w:rFonts w:ascii="Arial" w:eastAsia="Arial Unicode MS" w:hAnsi="Arial" w:cs="Arial"/>
          <w:kern w:val="2"/>
          <w:szCs w:val="22"/>
          <w:lang w:eastAsia="fa-IR" w:bidi="fa-IR"/>
        </w:rPr>
        <w:t xml:space="preserve">: </w:t>
      </w:r>
      <w:r w:rsidRPr="00205504">
        <w:rPr>
          <w:rFonts w:ascii="Arial" w:eastAsia="Garamond" w:hAnsi="Arial" w:cs="Arial"/>
          <w:kern w:val="2"/>
          <w:szCs w:val="22"/>
          <w:lang w:eastAsia="fa-IR" w:bidi="fa-IR"/>
        </w:rPr>
        <w:t xml:space="preserve">środki do mycia rąk, ręczniki papierowe i papier toaletowy. </w:t>
      </w:r>
    </w:p>
    <w:p w14:paraId="7D1FC09B" w14:textId="77777777" w:rsidR="006F310D" w:rsidRPr="006F310D" w:rsidRDefault="006F310D" w:rsidP="00960812">
      <w:pPr>
        <w:widowControl w:val="0"/>
        <w:numPr>
          <w:ilvl w:val="0"/>
          <w:numId w:val="63"/>
        </w:numPr>
        <w:shd w:val="clear" w:color="auto" w:fill="FFFFFF"/>
        <w:jc w:val="both"/>
        <w:rPr>
          <w:rFonts w:ascii="Arial" w:hAnsi="Arial" w:cs="Arial"/>
          <w:kern w:val="2"/>
          <w:szCs w:val="22"/>
          <w:shd w:val="clear" w:color="auto" w:fill="CCFFFF"/>
          <w:lang w:eastAsia="fa-IR" w:bidi="fa-IR"/>
        </w:rPr>
      </w:pPr>
      <w:r w:rsidRPr="006F310D">
        <w:rPr>
          <w:rFonts w:ascii="Arial" w:hAnsi="Arial" w:cs="Arial"/>
          <w:kern w:val="2"/>
          <w:szCs w:val="22"/>
          <w:shd w:val="clear" w:color="auto" w:fill="FFFFFF"/>
          <w:lang w:eastAsia="fa-IR" w:bidi="fa-IR"/>
        </w:rPr>
        <w:t xml:space="preserve">Wykonawca zobowiązuje się do uzupełniania we własnym zakresie środków higieny. Środki higieny zapewniane przez Wykonawcę muszą spełniać następujące warunki: </w:t>
      </w:r>
    </w:p>
    <w:p w14:paraId="011E2336" w14:textId="77777777" w:rsidR="00205504" w:rsidRDefault="006F310D" w:rsidP="00960812">
      <w:pPr>
        <w:widowControl w:val="0"/>
        <w:numPr>
          <w:ilvl w:val="0"/>
          <w:numId w:val="111"/>
        </w:numPr>
        <w:shd w:val="clear" w:color="auto" w:fill="FFFFFF"/>
        <w:jc w:val="both"/>
        <w:rPr>
          <w:rFonts w:ascii="Arial" w:hAnsi="Arial" w:cs="Arial"/>
          <w:kern w:val="2"/>
          <w:szCs w:val="22"/>
          <w:shd w:val="clear" w:color="auto" w:fill="FFFFFF"/>
          <w:lang w:eastAsia="fa-IR" w:bidi="fa-IR"/>
        </w:rPr>
      </w:pPr>
      <w:r w:rsidRPr="006F310D">
        <w:rPr>
          <w:rFonts w:ascii="Arial" w:hAnsi="Arial" w:cs="Arial"/>
          <w:kern w:val="2"/>
          <w:szCs w:val="22"/>
          <w:shd w:val="clear" w:color="auto" w:fill="FFFFFF"/>
          <w:lang w:eastAsia="fa-IR" w:bidi="fa-IR"/>
        </w:rPr>
        <w:t xml:space="preserve">ręczniki jednorazowe, składkowe ZZ, </w:t>
      </w:r>
      <w:bookmarkStart w:id="17" w:name="_Hlk19257135"/>
      <w:r w:rsidRPr="006F310D">
        <w:rPr>
          <w:rFonts w:ascii="Arial" w:hAnsi="Arial" w:cs="Arial"/>
          <w:kern w:val="2"/>
          <w:szCs w:val="22"/>
          <w:shd w:val="clear" w:color="auto" w:fill="FFFFFF"/>
          <w:lang w:eastAsia="fa-IR" w:bidi="fa-IR"/>
        </w:rPr>
        <w:t xml:space="preserve">kompatybilne z pojemnikami </w:t>
      </w:r>
      <w:bookmarkEnd w:id="17"/>
      <w:r w:rsidRPr="006F310D">
        <w:rPr>
          <w:rFonts w:ascii="Arial" w:hAnsi="Arial" w:cs="Arial"/>
          <w:kern w:val="2"/>
          <w:szCs w:val="22"/>
          <w:shd w:val="clear" w:color="auto" w:fill="FFFFFF"/>
          <w:lang w:eastAsia="fa-IR" w:bidi="fa-IR"/>
        </w:rPr>
        <w:t>o wymiarach: 28 cm szerokość, 25 cm wysokość i 13 cm głębokość,</w:t>
      </w:r>
    </w:p>
    <w:p w14:paraId="1F08A8B4" w14:textId="5A3EE9B5" w:rsidR="00205504" w:rsidRPr="00B35DCD" w:rsidRDefault="006F310D" w:rsidP="00960812">
      <w:pPr>
        <w:widowControl w:val="0"/>
        <w:numPr>
          <w:ilvl w:val="0"/>
          <w:numId w:val="111"/>
        </w:numPr>
        <w:shd w:val="clear" w:color="auto" w:fill="FFFFFF"/>
        <w:jc w:val="both"/>
        <w:rPr>
          <w:rFonts w:ascii="Arial" w:hAnsi="Arial" w:cs="Arial"/>
          <w:kern w:val="2"/>
          <w:szCs w:val="22"/>
          <w:shd w:val="clear" w:color="auto" w:fill="FFFFFF"/>
          <w:lang w:eastAsia="fa-IR" w:bidi="fa-IR"/>
        </w:rPr>
      </w:pPr>
      <w:r w:rsidRPr="00B35DCD">
        <w:rPr>
          <w:rFonts w:ascii="Arial" w:hAnsi="Arial" w:cs="Arial"/>
          <w:kern w:val="2"/>
          <w:szCs w:val="22"/>
          <w:shd w:val="clear" w:color="auto" w:fill="FFFFFF"/>
          <w:lang w:eastAsia="fa-IR" w:bidi="fa-IR"/>
        </w:rPr>
        <w:lastRenderedPageBreak/>
        <w:t xml:space="preserve">ręczniki jednorazowe kompatybilne z podajnikami firmy TORK MATIC </w:t>
      </w:r>
      <w:bookmarkStart w:id="18" w:name="_Hlk14696501"/>
      <w:r w:rsidRPr="00B35DCD">
        <w:rPr>
          <w:rFonts w:ascii="Arial" w:hAnsi="Arial" w:cs="Arial"/>
          <w:kern w:val="2"/>
          <w:szCs w:val="22"/>
          <w:shd w:val="clear" w:color="auto" w:fill="FFFFFF"/>
          <w:lang w:eastAsia="fa-IR" w:bidi="fa-IR"/>
        </w:rPr>
        <w:t>(w budynku przy Al. Focha 33, w obrębie Oddziału Ortopedii, Bloku Operacyjnego)</w:t>
      </w:r>
      <w:bookmarkEnd w:id="18"/>
      <w:r w:rsidR="00205504" w:rsidRPr="00B35DCD">
        <w:rPr>
          <w:rFonts w:ascii="Arial" w:hAnsi="Arial" w:cs="Arial"/>
          <w:kern w:val="2"/>
          <w:szCs w:val="22"/>
          <w:shd w:val="clear" w:color="auto" w:fill="FFFFFF"/>
          <w:lang w:eastAsia="fa-IR" w:bidi="fa-IR"/>
        </w:rPr>
        <w:t xml:space="preserve"> - Szpital jest wyposażony w podajniki </w:t>
      </w:r>
      <w:r w:rsidR="0009273F">
        <w:rPr>
          <w:rFonts w:ascii="Arial" w:hAnsi="Arial" w:cs="Arial"/>
          <w:kern w:val="2"/>
          <w:szCs w:val="22"/>
          <w:shd w:val="clear" w:color="auto" w:fill="FFFFFF"/>
          <w:lang w:eastAsia="fa-IR" w:bidi="fa-IR"/>
        </w:rPr>
        <w:br/>
      </w:r>
      <w:r w:rsidR="00205504" w:rsidRPr="00B35DCD">
        <w:rPr>
          <w:rFonts w:ascii="Arial" w:hAnsi="Arial" w:cs="Arial"/>
          <w:kern w:val="2"/>
          <w:szCs w:val="22"/>
          <w:shd w:val="clear" w:color="auto" w:fill="FFFFFF"/>
          <w:lang w:eastAsia="fa-IR" w:bidi="fa-IR"/>
        </w:rPr>
        <w:t xml:space="preserve">i nie dopuszcza zmiany podajników na inne, </w:t>
      </w:r>
    </w:p>
    <w:p w14:paraId="62DB0769" w14:textId="18CB893E" w:rsidR="00205504" w:rsidRPr="00B35DCD" w:rsidRDefault="00205504" w:rsidP="00960812">
      <w:pPr>
        <w:widowControl w:val="0"/>
        <w:numPr>
          <w:ilvl w:val="0"/>
          <w:numId w:val="111"/>
        </w:numPr>
        <w:shd w:val="clear" w:color="auto" w:fill="FFFFFF"/>
        <w:jc w:val="both"/>
        <w:rPr>
          <w:rFonts w:ascii="Arial" w:hAnsi="Arial" w:cs="Arial"/>
          <w:kern w:val="2"/>
          <w:szCs w:val="22"/>
          <w:shd w:val="clear" w:color="auto" w:fill="FFFFFF"/>
          <w:lang w:eastAsia="fa-IR" w:bidi="fa-IR"/>
        </w:rPr>
      </w:pPr>
      <w:r>
        <w:rPr>
          <w:rFonts w:ascii="Arial" w:hAnsi="Arial" w:cs="Arial"/>
          <w:kern w:val="2"/>
          <w:szCs w:val="22"/>
          <w:shd w:val="clear" w:color="auto" w:fill="FFFFFF"/>
          <w:lang w:eastAsia="fa-IR" w:bidi="fa-IR"/>
        </w:rPr>
        <w:t>p</w:t>
      </w:r>
      <w:r w:rsidR="006F310D" w:rsidRPr="006F310D">
        <w:rPr>
          <w:rFonts w:ascii="Arial" w:hAnsi="Arial" w:cs="Arial"/>
          <w:kern w:val="2"/>
          <w:szCs w:val="22"/>
          <w:shd w:val="clear" w:color="auto" w:fill="FFFFFF"/>
          <w:lang w:eastAsia="fa-IR" w:bidi="fa-IR"/>
        </w:rPr>
        <w:t xml:space="preserve">apier toaletowy w roli kompatybilny z pojemnikami o średnicy 23 cm i głębokości pojemnika 12,5 </w:t>
      </w:r>
      <w:r w:rsidR="006F310D" w:rsidRPr="00B35DCD">
        <w:rPr>
          <w:rFonts w:ascii="Arial" w:hAnsi="Arial" w:cs="Arial"/>
          <w:kern w:val="2"/>
          <w:szCs w:val="22"/>
          <w:shd w:val="clear" w:color="auto" w:fill="FFFFFF"/>
          <w:lang w:eastAsia="fa-IR" w:bidi="fa-IR"/>
        </w:rPr>
        <w:t>cm</w:t>
      </w:r>
      <w:r w:rsidRPr="00B35DCD">
        <w:rPr>
          <w:rFonts w:ascii="Arial" w:hAnsi="Arial" w:cs="Arial"/>
          <w:kern w:val="2"/>
          <w:szCs w:val="22"/>
          <w:shd w:val="clear" w:color="auto" w:fill="FFFFFF"/>
          <w:lang w:eastAsia="fa-IR" w:bidi="fa-IR"/>
        </w:rPr>
        <w:t>,</w:t>
      </w:r>
    </w:p>
    <w:p w14:paraId="3B1C81A9" w14:textId="3A9899A6" w:rsidR="003A63D1" w:rsidRPr="00B35DCD" w:rsidRDefault="006F310D" w:rsidP="00960812">
      <w:pPr>
        <w:widowControl w:val="0"/>
        <w:numPr>
          <w:ilvl w:val="0"/>
          <w:numId w:val="111"/>
        </w:numPr>
        <w:shd w:val="clear" w:color="auto" w:fill="FFFFFF"/>
        <w:jc w:val="both"/>
        <w:rPr>
          <w:rFonts w:ascii="Arial" w:hAnsi="Arial" w:cs="Arial"/>
          <w:kern w:val="2"/>
          <w:szCs w:val="22"/>
          <w:shd w:val="clear" w:color="auto" w:fill="FFFFFF"/>
          <w:lang w:eastAsia="fa-IR" w:bidi="fa-IR"/>
        </w:rPr>
      </w:pPr>
      <w:r w:rsidRPr="00B35DCD">
        <w:rPr>
          <w:rFonts w:ascii="Arial" w:hAnsi="Arial" w:cs="Arial"/>
          <w:kern w:val="2"/>
          <w:szCs w:val="22"/>
          <w:shd w:val="clear" w:color="auto" w:fill="FFFFFF"/>
          <w:lang w:eastAsia="fa-IR" w:bidi="fa-IR"/>
        </w:rPr>
        <w:t xml:space="preserve">papier toaletowy w roli kompatybilny z podajnikami TORK (w budynku przy Al. Focha 33, </w:t>
      </w:r>
      <w:r w:rsidR="0009273F">
        <w:rPr>
          <w:rFonts w:ascii="Arial" w:hAnsi="Arial" w:cs="Arial"/>
          <w:kern w:val="2"/>
          <w:szCs w:val="22"/>
          <w:shd w:val="clear" w:color="auto" w:fill="FFFFFF"/>
          <w:lang w:eastAsia="fa-IR" w:bidi="fa-IR"/>
        </w:rPr>
        <w:br/>
      </w:r>
      <w:r w:rsidRPr="00B35DCD">
        <w:rPr>
          <w:rFonts w:ascii="Arial" w:hAnsi="Arial" w:cs="Arial"/>
          <w:kern w:val="2"/>
          <w:szCs w:val="22"/>
          <w:shd w:val="clear" w:color="auto" w:fill="FFFFFF"/>
          <w:lang w:eastAsia="fa-IR" w:bidi="fa-IR"/>
        </w:rPr>
        <w:t>w obrębie Oddziału Ortopedii, Bloku Operacyjnego)</w:t>
      </w:r>
      <w:r w:rsidR="003A63D1" w:rsidRPr="00B35DCD">
        <w:rPr>
          <w:rFonts w:ascii="Arial" w:hAnsi="Arial" w:cs="Arial"/>
          <w:kern w:val="2"/>
          <w:szCs w:val="22"/>
          <w:shd w:val="clear" w:color="auto" w:fill="FFFFFF"/>
          <w:lang w:eastAsia="fa-IR" w:bidi="fa-IR"/>
        </w:rPr>
        <w:t xml:space="preserve"> - Szpital jest wyposażony w podajniki i nie dopuszcza zmiany podajników na inne, </w:t>
      </w:r>
    </w:p>
    <w:p w14:paraId="4565BC9D" w14:textId="0B4B476E" w:rsidR="00B35DCD" w:rsidRPr="0009273F" w:rsidRDefault="006F310D" w:rsidP="00B35DCD">
      <w:pPr>
        <w:widowControl w:val="0"/>
        <w:numPr>
          <w:ilvl w:val="0"/>
          <w:numId w:val="111"/>
        </w:numPr>
        <w:shd w:val="clear" w:color="auto" w:fill="FFFFFF"/>
        <w:jc w:val="both"/>
        <w:rPr>
          <w:rFonts w:ascii="Arial" w:hAnsi="Arial" w:cs="Arial"/>
          <w:kern w:val="2"/>
          <w:szCs w:val="22"/>
          <w:shd w:val="clear" w:color="auto" w:fill="FFFFFF"/>
          <w:lang w:eastAsia="fa-IR" w:bidi="fa-IR"/>
        </w:rPr>
      </w:pPr>
      <w:r w:rsidRPr="006F310D">
        <w:rPr>
          <w:rFonts w:ascii="Arial" w:hAnsi="Arial" w:cs="Arial"/>
          <w:kern w:val="2"/>
          <w:szCs w:val="22"/>
          <w:shd w:val="clear" w:color="auto" w:fill="FFFFFF"/>
          <w:lang w:eastAsia="fa-IR" w:bidi="fa-IR"/>
        </w:rPr>
        <w:t xml:space="preserve">mydło w pianie i środek do dezynfekcji rąk </w:t>
      </w:r>
      <w:r w:rsidR="00205504" w:rsidRPr="006F310D">
        <w:rPr>
          <w:rFonts w:ascii="Arial" w:hAnsi="Arial" w:cs="Arial"/>
          <w:kern w:val="2"/>
          <w:szCs w:val="22"/>
          <w:shd w:val="clear" w:color="auto" w:fill="FFFFFF"/>
          <w:lang w:eastAsia="fa-IR" w:bidi="fa-IR"/>
        </w:rPr>
        <w:t>kompatybilne z</w:t>
      </w:r>
      <w:r w:rsidR="00205504">
        <w:rPr>
          <w:rFonts w:ascii="Arial" w:hAnsi="Arial" w:cs="Arial"/>
          <w:kern w:val="2"/>
          <w:szCs w:val="22"/>
          <w:shd w:val="clear" w:color="auto" w:fill="FFFFFF"/>
          <w:lang w:eastAsia="fa-IR" w:bidi="fa-IR"/>
        </w:rPr>
        <w:t xml:space="preserve"> </w:t>
      </w:r>
      <w:r w:rsidRPr="006F310D">
        <w:rPr>
          <w:rFonts w:ascii="Arial" w:hAnsi="Arial" w:cs="Arial"/>
          <w:kern w:val="2"/>
          <w:szCs w:val="22"/>
          <w:shd w:val="clear" w:color="auto" w:fill="FFFFFF"/>
          <w:lang w:eastAsia="fa-IR" w:bidi="fa-IR"/>
        </w:rPr>
        <w:t>podajnik</w:t>
      </w:r>
      <w:r w:rsidR="00205504">
        <w:rPr>
          <w:rFonts w:ascii="Arial" w:hAnsi="Arial" w:cs="Arial"/>
          <w:kern w:val="2"/>
          <w:szCs w:val="22"/>
          <w:shd w:val="clear" w:color="auto" w:fill="FFFFFF"/>
          <w:lang w:eastAsia="fa-IR" w:bidi="fa-IR"/>
        </w:rPr>
        <w:t>am</w:t>
      </w:r>
      <w:r w:rsidRPr="006F310D">
        <w:rPr>
          <w:rFonts w:ascii="Arial" w:hAnsi="Arial" w:cs="Arial"/>
          <w:kern w:val="2"/>
          <w:szCs w:val="22"/>
          <w:shd w:val="clear" w:color="auto" w:fill="FFFFFF"/>
          <w:lang w:eastAsia="fa-IR" w:bidi="fa-IR"/>
        </w:rPr>
        <w:t xml:space="preserve">i systemu „GOJO” </w:t>
      </w:r>
      <w:r w:rsidR="0009273F">
        <w:rPr>
          <w:rFonts w:ascii="Arial" w:hAnsi="Arial" w:cs="Arial"/>
          <w:kern w:val="2"/>
          <w:szCs w:val="22"/>
          <w:shd w:val="clear" w:color="auto" w:fill="FFFFFF"/>
          <w:lang w:eastAsia="fa-IR" w:bidi="fa-IR"/>
        </w:rPr>
        <w:br/>
      </w:r>
      <w:r w:rsidRPr="006F310D">
        <w:rPr>
          <w:rFonts w:ascii="Arial" w:hAnsi="Arial" w:cs="Arial"/>
          <w:kern w:val="2"/>
          <w:szCs w:val="22"/>
          <w:shd w:val="clear" w:color="auto" w:fill="FFFFFF"/>
          <w:lang w:eastAsia="fa-IR" w:bidi="fa-IR"/>
        </w:rPr>
        <w:t>i „PUREL”</w:t>
      </w:r>
      <w:r w:rsidR="00205504" w:rsidRPr="00205504">
        <w:rPr>
          <w:rFonts w:ascii="Arial" w:hAnsi="Arial" w:cs="Arial"/>
          <w:kern w:val="2"/>
          <w:szCs w:val="22"/>
          <w:shd w:val="clear" w:color="auto" w:fill="FFFFFF"/>
          <w:lang w:eastAsia="fa-IR" w:bidi="fa-IR"/>
        </w:rPr>
        <w:t xml:space="preserve"> </w:t>
      </w:r>
      <w:bookmarkStart w:id="19" w:name="_Hlk19257253"/>
      <w:r w:rsidR="00205504" w:rsidRPr="00205504">
        <w:rPr>
          <w:rFonts w:ascii="Arial" w:hAnsi="Arial" w:cs="Arial"/>
          <w:kern w:val="2"/>
          <w:szCs w:val="22"/>
          <w:shd w:val="clear" w:color="auto" w:fill="FFFFFF"/>
          <w:lang w:eastAsia="fa-IR" w:bidi="fa-IR"/>
        </w:rPr>
        <w:t xml:space="preserve">- </w:t>
      </w:r>
      <w:r w:rsidR="00205504" w:rsidRPr="006F310D">
        <w:rPr>
          <w:rFonts w:ascii="Arial" w:hAnsi="Arial" w:cs="Arial"/>
          <w:kern w:val="2"/>
          <w:szCs w:val="22"/>
          <w:shd w:val="clear" w:color="auto" w:fill="FFFFFF"/>
          <w:lang w:eastAsia="fa-IR" w:bidi="fa-IR"/>
        </w:rPr>
        <w:t xml:space="preserve">Szpital jest wyposażony w </w:t>
      </w:r>
      <w:r w:rsidR="00205504" w:rsidRPr="0009273F">
        <w:rPr>
          <w:rFonts w:ascii="Arial" w:hAnsi="Arial" w:cs="Arial"/>
          <w:kern w:val="2"/>
          <w:szCs w:val="22"/>
          <w:shd w:val="clear" w:color="auto" w:fill="FFFFFF"/>
          <w:lang w:eastAsia="fa-IR" w:bidi="fa-IR"/>
        </w:rPr>
        <w:t>dozowniki i nie dopuszcza zmiany podajników na inne</w:t>
      </w:r>
      <w:r w:rsidRPr="0009273F">
        <w:rPr>
          <w:rFonts w:ascii="Arial" w:hAnsi="Arial" w:cs="Arial"/>
          <w:kern w:val="2"/>
          <w:szCs w:val="22"/>
          <w:shd w:val="clear" w:color="auto" w:fill="FFFFFF"/>
          <w:lang w:eastAsia="fa-IR" w:bidi="fa-IR"/>
        </w:rPr>
        <w:t>,</w:t>
      </w:r>
      <w:bookmarkEnd w:id="19"/>
    </w:p>
    <w:p w14:paraId="3B2DF83F" w14:textId="0011C957" w:rsidR="003A63D1" w:rsidRPr="0009273F" w:rsidRDefault="006F310D" w:rsidP="00B35DCD">
      <w:pPr>
        <w:widowControl w:val="0"/>
        <w:numPr>
          <w:ilvl w:val="0"/>
          <w:numId w:val="111"/>
        </w:numPr>
        <w:shd w:val="clear" w:color="auto" w:fill="FFFFFF"/>
        <w:jc w:val="both"/>
        <w:rPr>
          <w:rFonts w:ascii="Arial" w:hAnsi="Arial" w:cs="Arial"/>
          <w:kern w:val="2"/>
          <w:szCs w:val="22"/>
          <w:shd w:val="clear" w:color="auto" w:fill="FFFFFF"/>
          <w:lang w:eastAsia="fa-IR" w:bidi="fa-IR"/>
        </w:rPr>
      </w:pPr>
      <w:r w:rsidRPr="0009273F">
        <w:rPr>
          <w:rFonts w:ascii="Arial" w:hAnsi="Arial" w:cs="Arial"/>
          <w:kern w:val="2"/>
          <w:szCs w:val="22"/>
          <w:shd w:val="clear" w:color="auto" w:fill="FFFFFF"/>
          <w:lang w:eastAsia="fa-IR" w:bidi="fa-IR"/>
        </w:rPr>
        <w:t xml:space="preserve">mydło w płynie do dolewania do dozowników zainstalowanych w salach pacjentów i innych punktach szpitala. </w:t>
      </w:r>
    </w:p>
    <w:p w14:paraId="575F69C1" w14:textId="1C992BB1" w:rsidR="007117F6" w:rsidRPr="0009273F" w:rsidRDefault="007117F6" w:rsidP="00960812">
      <w:pPr>
        <w:widowControl w:val="0"/>
        <w:numPr>
          <w:ilvl w:val="0"/>
          <w:numId w:val="63"/>
        </w:numPr>
        <w:jc w:val="both"/>
        <w:rPr>
          <w:rFonts w:ascii="Arial" w:hAnsi="Arial" w:cs="Arial"/>
          <w:kern w:val="2"/>
          <w:szCs w:val="22"/>
          <w:shd w:val="clear" w:color="auto" w:fill="FFFFFF"/>
          <w:lang w:eastAsia="fa-IR" w:bidi="fa-IR"/>
        </w:rPr>
      </w:pPr>
      <w:r w:rsidRPr="0009273F">
        <w:rPr>
          <w:rFonts w:ascii="Arial" w:hAnsi="Arial" w:cs="Arial"/>
          <w:kern w:val="2"/>
          <w:szCs w:val="22"/>
          <w:lang w:eastAsia="fa-IR" w:bidi="fa-IR"/>
        </w:rPr>
        <w:t xml:space="preserve">Wykonawca załączy do umowy (w </w:t>
      </w:r>
      <w:r w:rsidRPr="0009273F">
        <w:rPr>
          <w:rFonts w:ascii="Arial" w:hAnsi="Arial" w:cs="Arial"/>
          <w:kern w:val="2"/>
          <w:szCs w:val="22"/>
          <w:shd w:val="clear" w:color="auto" w:fill="FFFFFF"/>
          <w:lang w:eastAsia="fa-IR" w:bidi="fa-IR"/>
        </w:rPr>
        <w:t xml:space="preserve">terminie najpóźniej 5 dni od daty podpisania umowy): </w:t>
      </w:r>
    </w:p>
    <w:p w14:paraId="0268F8F8" w14:textId="77777777" w:rsidR="007117F6" w:rsidRPr="0009273F" w:rsidRDefault="007117F6" w:rsidP="00960812">
      <w:pPr>
        <w:widowControl w:val="0"/>
        <w:numPr>
          <w:ilvl w:val="0"/>
          <w:numId w:val="64"/>
        </w:numPr>
        <w:jc w:val="both"/>
        <w:rPr>
          <w:rFonts w:ascii="Arial" w:hAnsi="Arial" w:cs="Arial"/>
          <w:kern w:val="2"/>
          <w:szCs w:val="22"/>
          <w:lang w:eastAsia="fa-IR" w:bidi="fa-IR"/>
        </w:rPr>
      </w:pPr>
      <w:r w:rsidRPr="0009273F">
        <w:rPr>
          <w:rFonts w:ascii="Arial" w:hAnsi="Arial" w:cs="Arial"/>
          <w:kern w:val="2"/>
          <w:szCs w:val="22"/>
          <w:lang w:eastAsia="fa-IR" w:bidi="fa-IR"/>
        </w:rPr>
        <w:t>„Protokół czystości” – stanowić będzie załącznik nr 4 do umowy</w:t>
      </w:r>
    </w:p>
    <w:p w14:paraId="1023EC22" w14:textId="6A1127E5" w:rsidR="007117F6" w:rsidRPr="0009273F" w:rsidRDefault="007117F6" w:rsidP="00960812">
      <w:pPr>
        <w:widowControl w:val="0"/>
        <w:numPr>
          <w:ilvl w:val="0"/>
          <w:numId w:val="64"/>
        </w:numPr>
        <w:shd w:val="clear" w:color="auto" w:fill="FFFFFF"/>
        <w:tabs>
          <w:tab w:val="left" w:pos="0"/>
        </w:tabs>
        <w:jc w:val="both"/>
        <w:rPr>
          <w:rFonts w:ascii="Arial" w:hAnsi="Arial" w:cs="Arial"/>
          <w:kern w:val="2"/>
          <w:szCs w:val="22"/>
          <w:lang w:eastAsia="fa-IR" w:bidi="fa-IR"/>
        </w:rPr>
      </w:pPr>
      <w:r w:rsidRPr="0009273F">
        <w:rPr>
          <w:rFonts w:ascii="Arial" w:hAnsi="Arial" w:cs="Arial"/>
          <w:kern w:val="2"/>
          <w:szCs w:val="22"/>
          <w:lang w:eastAsia="fa-IR" w:bidi="fa-IR"/>
        </w:rPr>
        <w:t>wzór karty monitoringu wykonanych czynności na poszczególnych odcinkach – stanowić będzie załącznik nr 1</w:t>
      </w:r>
      <w:r w:rsidR="0009273F" w:rsidRPr="0009273F">
        <w:rPr>
          <w:rFonts w:ascii="Arial" w:hAnsi="Arial" w:cs="Arial"/>
          <w:kern w:val="2"/>
          <w:szCs w:val="22"/>
          <w:lang w:eastAsia="fa-IR" w:bidi="fa-IR"/>
        </w:rPr>
        <w:t>3</w:t>
      </w:r>
      <w:r w:rsidRPr="0009273F">
        <w:rPr>
          <w:rFonts w:ascii="Arial" w:hAnsi="Arial" w:cs="Arial"/>
          <w:kern w:val="2"/>
          <w:szCs w:val="22"/>
          <w:lang w:eastAsia="fa-IR" w:bidi="fa-IR"/>
        </w:rPr>
        <w:t xml:space="preserve"> do umowy.</w:t>
      </w:r>
    </w:p>
    <w:p w14:paraId="4D268402" w14:textId="34AA6730" w:rsidR="007117F6" w:rsidRPr="0009273F" w:rsidRDefault="007117F6" w:rsidP="00960812">
      <w:pPr>
        <w:widowControl w:val="0"/>
        <w:numPr>
          <w:ilvl w:val="0"/>
          <w:numId w:val="64"/>
        </w:numPr>
        <w:shd w:val="clear" w:color="auto" w:fill="FFFFFF"/>
        <w:tabs>
          <w:tab w:val="left" w:pos="0"/>
        </w:tabs>
        <w:jc w:val="both"/>
        <w:rPr>
          <w:rFonts w:ascii="Arial" w:hAnsi="Arial" w:cs="Arial"/>
          <w:kern w:val="2"/>
          <w:szCs w:val="22"/>
          <w:lang w:eastAsia="fa-IR" w:bidi="fa-IR"/>
        </w:rPr>
      </w:pPr>
      <w:r w:rsidRPr="0009273F">
        <w:rPr>
          <w:rFonts w:ascii="Arial" w:hAnsi="Arial" w:cs="Arial"/>
          <w:kern w:val="2"/>
          <w:szCs w:val="22"/>
          <w:lang w:eastAsia="fa-IR" w:bidi="fa-IR"/>
        </w:rPr>
        <w:t>procedura pracy w kuchence czystej i brudnej stanowić będzie załącznik nr 1</w:t>
      </w:r>
      <w:r w:rsidR="0009273F" w:rsidRPr="0009273F">
        <w:rPr>
          <w:rFonts w:ascii="Arial" w:hAnsi="Arial" w:cs="Arial"/>
          <w:kern w:val="2"/>
          <w:szCs w:val="22"/>
          <w:lang w:eastAsia="fa-IR" w:bidi="fa-IR"/>
        </w:rPr>
        <w:t>2</w:t>
      </w:r>
      <w:r w:rsidRPr="0009273F">
        <w:rPr>
          <w:rFonts w:ascii="Arial" w:hAnsi="Arial" w:cs="Arial"/>
          <w:kern w:val="2"/>
          <w:szCs w:val="22"/>
          <w:lang w:eastAsia="fa-IR" w:bidi="fa-IR"/>
        </w:rPr>
        <w:t xml:space="preserve"> do umowy </w:t>
      </w:r>
    </w:p>
    <w:p w14:paraId="59A31F49" w14:textId="42FA0F29" w:rsidR="007117F6" w:rsidRPr="00EA529F" w:rsidRDefault="005255A3" w:rsidP="00960812">
      <w:pPr>
        <w:widowControl w:val="0"/>
        <w:numPr>
          <w:ilvl w:val="0"/>
          <w:numId w:val="64"/>
        </w:numPr>
        <w:shd w:val="clear" w:color="auto" w:fill="FFFFFF"/>
        <w:tabs>
          <w:tab w:val="left" w:pos="0"/>
        </w:tabs>
        <w:jc w:val="both"/>
        <w:rPr>
          <w:rFonts w:ascii="Arial" w:hAnsi="Arial" w:cs="Arial"/>
          <w:kern w:val="2"/>
          <w:szCs w:val="22"/>
          <w:lang w:eastAsia="fa-IR" w:bidi="fa-IR"/>
        </w:rPr>
      </w:pPr>
      <w:r>
        <w:rPr>
          <w:rFonts w:ascii="Arial" w:hAnsi="Arial" w:cs="Arial"/>
          <w:kern w:val="2"/>
          <w:szCs w:val="22"/>
          <w:lang w:eastAsia="fa-IR" w:bidi="fa-IR"/>
        </w:rPr>
        <w:t xml:space="preserve">z </w:t>
      </w:r>
      <w:r w:rsidR="007117F6" w:rsidRPr="007F663C">
        <w:rPr>
          <w:rFonts w:ascii="Arial" w:hAnsi="Arial" w:cs="Arial"/>
          <w:kern w:val="2"/>
          <w:szCs w:val="22"/>
          <w:lang w:eastAsia="fa-IR" w:bidi="fa-IR"/>
        </w:rPr>
        <w:t xml:space="preserve">chwilą rozpoczęcia realizacji usług określonych niniejsza umową Wykonawca przedłoży Zamawiającemu listę pracowników przewidzianych do realizacji usługi wraz z oświadczeniem, iż wymienione w liście osoby są zatrudnione są na umowie o pracę. Na żądanie Zamawiającego </w:t>
      </w:r>
      <w:r w:rsidR="007117F6" w:rsidRPr="00EA529F">
        <w:rPr>
          <w:rFonts w:ascii="Arial" w:hAnsi="Arial" w:cs="Arial"/>
          <w:kern w:val="2"/>
          <w:szCs w:val="22"/>
          <w:lang w:eastAsia="fa-IR" w:bidi="fa-IR"/>
        </w:rPr>
        <w:t xml:space="preserve">Wykonawca zobowiązany jest potwierdzić ten stan dokumentami - w zakresie dopuszczonym odrębnymi przepisami. </w:t>
      </w:r>
    </w:p>
    <w:p w14:paraId="699E7B73" w14:textId="77777777" w:rsidR="00EA529F" w:rsidRPr="00EA529F" w:rsidRDefault="00EA529F" w:rsidP="00960812">
      <w:pPr>
        <w:pStyle w:val="Akapitzlist0"/>
        <w:widowControl w:val="0"/>
        <w:numPr>
          <w:ilvl w:val="0"/>
          <w:numId w:val="116"/>
        </w:numPr>
        <w:suppressAutoHyphens/>
        <w:jc w:val="both"/>
        <w:rPr>
          <w:rFonts w:ascii="Arial" w:hAnsi="Arial" w:cs="Arial"/>
          <w:sz w:val="22"/>
          <w:szCs w:val="22"/>
          <w:u w:val="single"/>
        </w:rPr>
      </w:pPr>
      <w:r w:rsidRPr="00EA529F">
        <w:rPr>
          <w:rFonts w:ascii="Arial" w:hAnsi="Arial" w:cs="Arial"/>
          <w:sz w:val="22"/>
          <w:szCs w:val="22"/>
          <w:u w:val="single"/>
        </w:rPr>
        <w:t>Blok Operacyjny</w:t>
      </w:r>
    </w:p>
    <w:p w14:paraId="6300B22F" w14:textId="77777777" w:rsidR="00EA529F" w:rsidRPr="00EA529F" w:rsidRDefault="00EA529F" w:rsidP="00960812">
      <w:pPr>
        <w:pStyle w:val="Akapitzlist0"/>
        <w:widowControl w:val="0"/>
        <w:numPr>
          <w:ilvl w:val="0"/>
          <w:numId w:val="110"/>
        </w:numPr>
        <w:suppressAutoHyphens/>
        <w:jc w:val="both"/>
        <w:rPr>
          <w:rFonts w:ascii="Arial" w:hAnsi="Arial" w:cs="Arial"/>
          <w:sz w:val="22"/>
          <w:szCs w:val="22"/>
          <w:u w:val="single"/>
        </w:rPr>
      </w:pPr>
      <w:r w:rsidRPr="00EA529F">
        <w:rPr>
          <w:rFonts w:ascii="Arial" w:eastAsia="Arial" w:hAnsi="Arial" w:cs="Arial"/>
          <w:sz w:val="22"/>
          <w:szCs w:val="22"/>
          <w:lang w:eastAsia="pl-PL"/>
        </w:rPr>
        <w:t xml:space="preserve">od   07.00 – 19.00 – (5 dni w tygodniu) </w:t>
      </w:r>
    </w:p>
    <w:p w14:paraId="107227AC" w14:textId="77777777" w:rsidR="00EA529F" w:rsidRPr="00EA529F" w:rsidRDefault="00EA529F" w:rsidP="00960812">
      <w:pPr>
        <w:pStyle w:val="Akapitzlist0"/>
        <w:widowControl w:val="0"/>
        <w:numPr>
          <w:ilvl w:val="0"/>
          <w:numId w:val="110"/>
        </w:numPr>
        <w:suppressAutoHyphens/>
        <w:jc w:val="both"/>
        <w:rPr>
          <w:rFonts w:ascii="Arial" w:hAnsi="Arial" w:cs="Arial"/>
          <w:sz w:val="22"/>
          <w:szCs w:val="22"/>
          <w:u w:val="single"/>
        </w:rPr>
      </w:pPr>
      <w:r w:rsidRPr="00EA529F">
        <w:rPr>
          <w:rFonts w:ascii="Arial" w:eastAsia="Arial" w:hAnsi="Arial" w:cs="Arial"/>
          <w:sz w:val="22"/>
          <w:szCs w:val="22"/>
          <w:lang w:eastAsia="pl-PL"/>
        </w:rPr>
        <w:t xml:space="preserve">od   09.00 - 17.00 – (5 dni w tygodniu) </w:t>
      </w:r>
    </w:p>
    <w:p w14:paraId="3D3C62A2" w14:textId="77777777" w:rsidR="00EA529F" w:rsidRPr="00EA529F" w:rsidRDefault="00EA529F" w:rsidP="00960812">
      <w:pPr>
        <w:pStyle w:val="Akapitzlist0"/>
        <w:widowControl w:val="0"/>
        <w:numPr>
          <w:ilvl w:val="0"/>
          <w:numId w:val="110"/>
        </w:numPr>
        <w:suppressAutoHyphens/>
        <w:jc w:val="both"/>
        <w:rPr>
          <w:rFonts w:ascii="Arial" w:hAnsi="Arial" w:cs="Arial"/>
          <w:sz w:val="22"/>
          <w:szCs w:val="22"/>
          <w:u w:val="single"/>
        </w:rPr>
      </w:pPr>
      <w:r w:rsidRPr="00EA529F">
        <w:rPr>
          <w:rFonts w:ascii="Arial" w:eastAsia="Arial" w:hAnsi="Arial" w:cs="Arial"/>
          <w:sz w:val="22"/>
          <w:szCs w:val="22"/>
          <w:lang w:eastAsia="pl-PL"/>
        </w:rPr>
        <w:t xml:space="preserve">od   19.00 -    5.00 – (5 dni w tygodniu) </w:t>
      </w:r>
    </w:p>
    <w:p w14:paraId="01E9A1B0" w14:textId="68346610" w:rsidR="00EA529F" w:rsidRPr="00EA529F" w:rsidRDefault="00EA529F" w:rsidP="00EA529F">
      <w:pPr>
        <w:pStyle w:val="Akapitzlist0"/>
        <w:widowControl w:val="0"/>
        <w:suppressAutoHyphens/>
        <w:ind w:left="1778"/>
        <w:jc w:val="both"/>
        <w:rPr>
          <w:rFonts w:ascii="Arial" w:hAnsi="Arial" w:cs="Arial"/>
          <w:sz w:val="22"/>
          <w:szCs w:val="22"/>
          <w:u w:val="single"/>
        </w:rPr>
      </w:pPr>
      <w:r w:rsidRPr="00EA529F">
        <w:rPr>
          <w:rFonts w:ascii="Arial" w:hAnsi="Arial" w:cs="Arial"/>
          <w:sz w:val="22"/>
          <w:szCs w:val="22"/>
        </w:rPr>
        <w:t>sprzątająca/pomoc personelowi medycznemu wg załącznika nr 5 do umowy – wykaz innych czynności wchodzących w zakres zamówienia</w:t>
      </w:r>
    </w:p>
    <w:p w14:paraId="7AEC949B" w14:textId="77AC90DB" w:rsidR="00EA529F" w:rsidRPr="00EA529F" w:rsidRDefault="00EA529F" w:rsidP="00960812">
      <w:pPr>
        <w:pStyle w:val="Akapitzlist0"/>
        <w:widowControl w:val="0"/>
        <w:numPr>
          <w:ilvl w:val="0"/>
          <w:numId w:val="116"/>
        </w:numPr>
        <w:suppressAutoHyphens/>
        <w:jc w:val="both"/>
        <w:rPr>
          <w:rFonts w:ascii="Arial" w:hAnsi="Arial" w:cs="Arial"/>
          <w:sz w:val="22"/>
          <w:szCs w:val="22"/>
          <w:u w:val="single"/>
        </w:rPr>
      </w:pPr>
      <w:r w:rsidRPr="00EA529F">
        <w:rPr>
          <w:rFonts w:ascii="Arial" w:hAnsi="Arial" w:cs="Arial"/>
          <w:sz w:val="22"/>
          <w:szCs w:val="22"/>
          <w:u w:val="single"/>
        </w:rPr>
        <w:t xml:space="preserve">Oddział Ortopedii </w:t>
      </w:r>
    </w:p>
    <w:p w14:paraId="610DFCF0" w14:textId="77777777" w:rsidR="00EA529F" w:rsidRPr="00EA529F" w:rsidRDefault="00EA529F" w:rsidP="00960812">
      <w:pPr>
        <w:widowControl w:val="0"/>
        <w:numPr>
          <w:ilvl w:val="0"/>
          <w:numId w:val="61"/>
        </w:numPr>
        <w:ind w:left="1713"/>
        <w:jc w:val="both"/>
        <w:rPr>
          <w:rFonts w:ascii="Arial" w:eastAsia="Arial" w:hAnsi="Arial" w:cs="Arial"/>
          <w:szCs w:val="22"/>
          <w:lang w:eastAsia="pl-PL"/>
        </w:rPr>
      </w:pPr>
      <w:r w:rsidRPr="00EA529F">
        <w:rPr>
          <w:rFonts w:ascii="Arial" w:eastAsia="Arial" w:hAnsi="Arial" w:cs="Arial"/>
          <w:szCs w:val="22"/>
          <w:lang w:eastAsia="pl-PL"/>
        </w:rPr>
        <w:t xml:space="preserve">od 7.00 do 19.00 – </w:t>
      </w:r>
      <w:r w:rsidRPr="00EA529F">
        <w:rPr>
          <w:rFonts w:ascii="Arial" w:hAnsi="Arial" w:cs="Arial"/>
          <w:szCs w:val="22"/>
        </w:rPr>
        <w:t xml:space="preserve">sprzątająca/pomoc personelowi </w:t>
      </w:r>
      <w:r w:rsidRPr="00EA529F">
        <w:rPr>
          <w:rFonts w:ascii="Arial" w:eastAsia="Arial" w:hAnsi="Arial" w:cs="Arial"/>
          <w:szCs w:val="22"/>
          <w:lang w:eastAsia="pl-PL"/>
        </w:rPr>
        <w:t xml:space="preserve">(7 dni w tygodniu zgodnie </w:t>
      </w:r>
      <w:r w:rsidRPr="00EA529F">
        <w:rPr>
          <w:rFonts w:ascii="Arial" w:eastAsia="Arial" w:hAnsi="Arial" w:cs="Arial"/>
          <w:szCs w:val="22"/>
          <w:lang w:eastAsia="pl-PL"/>
        </w:rPr>
        <w:br/>
        <w:t>z zaplanowanym grafikiem pracy - załącznik nr 17 do umowy)</w:t>
      </w:r>
    </w:p>
    <w:p w14:paraId="70AD730E" w14:textId="77777777" w:rsidR="00EA529F" w:rsidRPr="00EA529F" w:rsidRDefault="00EA529F" w:rsidP="00960812">
      <w:pPr>
        <w:widowControl w:val="0"/>
        <w:numPr>
          <w:ilvl w:val="0"/>
          <w:numId w:val="61"/>
        </w:numPr>
        <w:ind w:left="1713"/>
        <w:jc w:val="both"/>
        <w:rPr>
          <w:rFonts w:ascii="Arial" w:eastAsia="Arial" w:hAnsi="Arial" w:cs="Arial"/>
          <w:szCs w:val="22"/>
          <w:lang w:eastAsia="pl-PL"/>
        </w:rPr>
      </w:pPr>
      <w:r w:rsidRPr="00EA529F">
        <w:rPr>
          <w:rFonts w:ascii="Arial" w:eastAsia="Arial" w:hAnsi="Arial" w:cs="Arial"/>
          <w:szCs w:val="22"/>
          <w:lang w:eastAsia="pl-PL"/>
        </w:rPr>
        <w:t>od 7.00 do 15.00 – kuchenkowa/sprzątająca/ pomoc personelowi (7 dni w tygodniu zgodnie z zaplanowanym grafikiem pracy - załącznik nr 17 do umowy)</w:t>
      </w:r>
    </w:p>
    <w:p w14:paraId="3026D9D8" w14:textId="77777777" w:rsidR="00EA529F" w:rsidRPr="00EA529F" w:rsidRDefault="00EA529F" w:rsidP="00960812">
      <w:pPr>
        <w:widowControl w:val="0"/>
        <w:numPr>
          <w:ilvl w:val="0"/>
          <w:numId w:val="61"/>
        </w:numPr>
        <w:ind w:left="1713"/>
        <w:jc w:val="both"/>
        <w:rPr>
          <w:rFonts w:ascii="Arial" w:eastAsia="Arial" w:hAnsi="Arial" w:cs="Arial"/>
          <w:szCs w:val="22"/>
          <w:lang w:eastAsia="pl-PL"/>
        </w:rPr>
      </w:pPr>
      <w:r w:rsidRPr="00EA529F">
        <w:rPr>
          <w:rFonts w:ascii="Arial" w:eastAsia="Arial" w:hAnsi="Arial" w:cs="Arial"/>
          <w:szCs w:val="22"/>
          <w:lang w:eastAsia="pl-PL"/>
        </w:rPr>
        <w:t xml:space="preserve">od 7.00 do 15.00 – </w:t>
      </w:r>
      <w:r w:rsidRPr="00EA529F">
        <w:rPr>
          <w:rFonts w:ascii="Arial" w:hAnsi="Arial" w:cs="Arial"/>
          <w:szCs w:val="22"/>
        </w:rPr>
        <w:t xml:space="preserve">sprzątająca/pomoc personelowi </w:t>
      </w:r>
      <w:r w:rsidRPr="00EA529F">
        <w:rPr>
          <w:rFonts w:ascii="Arial" w:eastAsia="Arial" w:hAnsi="Arial" w:cs="Arial"/>
          <w:szCs w:val="22"/>
          <w:lang w:eastAsia="pl-PL"/>
        </w:rPr>
        <w:t>(5 dni w tygodniu)</w:t>
      </w:r>
    </w:p>
    <w:p w14:paraId="7BB75E39" w14:textId="277E3793" w:rsidR="00EA529F" w:rsidRPr="00EA529F" w:rsidRDefault="00EA529F" w:rsidP="00EA529F">
      <w:pPr>
        <w:widowControl w:val="0"/>
        <w:ind w:left="1713"/>
        <w:jc w:val="both"/>
        <w:rPr>
          <w:rFonts w:ascii="Arial" w:eastAsia="Arial" w:hAnsi="Arial" w:cs="Arial"/>
          <w:szCs w:val="22"/>
          <w:lang w:eastAsia="pl-PL"/>
        </w:rPr>
      </w:pPr>
      <w:r w:rsidRPr="00EA529F">
        <w:rPr>
          <w:rFonts w:ascii="Arial" w:hAnsi="Arial" w:cs="Arial"/>
          <w:szCs w:val="22"/>
        </w:rPr>
        <w:t>wg załącznika nr 5 do umowy – wykaz innych czynności wchodzących w zakres zamówienia.</w:t>
      </w:r>
    </w:p>
    <w:p w14:paraId="44A6A05A" w14:textId="562A5199" w:rsidR="00EA529F" w:rsidRPr="00EA529F" w:rsidRDefault="00EA529F" w:rsidP="00960812">
      <w:pPr>
        <w:pStyle w:val="Akapitzlist0"/>
        <w:numPr>
          <w:ilvl w:val="0"/>
          <w:numId w:val="116"/>
        </w:numPr>
        <w:rPr>
          <w:rFonts w:ascii="Arial" w:hAnsi="Arial" w:cs="Arial"/>
          <w:sz w:val="22"/>
          <w:szCs w:val="22"/>
        </w:rPr>
      </w:pPr>
      <w:r w:rsidRPr="00EA529F">
        <w:rPr>
          <w:rFonts w:ascii="Arial" w:hAnsi="Arial" w:cs="Arial"/>
          <w:sz w:val="22"/>
          <w:szCs w:val="22"/>
          <w:u w:val="single"/>
        </w:rPr>
        <w:t xml:space="preserve">II </w:t>
      </w:r>
      <w:r w:rsidRPr="00412A6B">
        <w:rPr>
          <w:rFonts w:ascii="Arial" w:hAnsi="Arial" w:cs="Arial"/>
          <w:sz w:val="22"/>
          <w:szCs w:val="22"/>
          <w:u w:val="single"/>
        </w:rPr>
        <w:t xml:space="preserve">Oddział </w:t>
      </w:r>
      <w:r w:rsidRPr="00EA529F">
        <w:rPr>
          <w:rFonts w:ascii="Arial" w:hAnsi="Arial" w:cs="Arial"/>
          <w:sz w:val="22"/>
          <w:szCs w:val="22"/>
          <w:u w:val="single"/>
        </w:rPr>
        <w:t>Chorób Wewnętrznych i Gastroenterologii</w:t>
      </w:r>
      <w:r w:rsidRPr="00412A6B">
        <w:rPr>
          <w:rFonts w:ascii="Arial" w:hAnsi="Arial" w:cs="Arial"/>
          <w:sz w:val="22"/>
          <w:szCs w:val="22"/>
        </w:rPr>
        <w:t xml:space="preserve"> </w:t>
      </w:r>
    </w:p>
    <w:p w14:paraId="7AF2B3CE" w14:textId="11B8645F" w:rsidR="00EA529F" w:rsidRPr="00EA529F" w:rsidRDefault="00EA529F" w:rsidP="00960812">
      <w:pPr>
        <w:pStyle w:val="Akapitzlist"/>
        <w:widowControl w:val="0"/>
        <w:numPr>
          <w:ilvl w:val="0"/>
          <w:numId w:val="117"/>
        </w:numPr>
        <w:spacing w:after="0" w:line="240" w:lineRule="auto"/>
        <w:contextualSpacing/>
        <w:jc w:val="both"/>
        <w:rPr>
          <w:rFonts w:ascii="Arial" w:eastAsia="Arial Unicode MS" w:hAnsi="Arial" w:cs="Arial"/>
          <w:kern w:val="2"/>
          <w:lang w:eastAsia="fa-IR" w:bidi="fa-IR"/>
        </w:rPr>
      </w:pPr>
      <w:r w:rsidRPr="00EA529F">
        <w:rPr>
          <w:rFonts w:ascii="Arial" w:eastAsia="Arial Unicode MS" w:hAnsi="Arial" w:cs="Arial"/>
          <w:kern w:val="2"/>
          <w:lang w:eastAsia="fa-IR" w:bidi="fa-IR"/>
        </w:rPr>
        <w:t xml:space="preserve">od 6.30 – 14.30 (8 godzin) </w:t>
      </w:r>
      <w:r w:rsidRPr="00EA529F">
        <w:rPr>
          <w:rFonts w:ascii="Arial" w:hAnsi="Arial" w:cs="Arial"/>
        </w:rPr>
        <w:t xml:space="preserve">sprzątająca/pomoc personelowi </w:t>
      </w:r>
      <w:r w:rsidRPr="00EA529F">
        <w:rPr>
          <w:rFonts w:ascii="Arial" w:eastAsia="Arial Unicode MS" w:hAnsi="Arial" w:cs="Arial"/>
          <w:kern w:val="2"/>
          <w:lang w:eastAsia="fa-IR" w:bidi="fa-IR"/>
        </w:rPr>
        <w:t>(7 dni w tygodniu)</w:t>
      </w:r>
    </w:p>
    <w:p w14:paraId="4BE8F014" w14:textId="462A320C" w:rsidR="00EA529F" w:rsidRPr="00EA529F" w:rsidRDefault="00EA529F" w:rsidP="00960812">
      <w:pPr>
        <w:pStyle w:val="Akapitzlist"/>
        <w:widowControl w:val="0"/>
        <w:numPr>
          <w:ilvl w:val="0"/>
          <w:numId w:val="117"/>
        </w:numPr>
        <w:spacing w:after="0" w:line="240" w:lineRule="auto"/>
        <w:contextualSpacing/>
        <w:jc w:val="both"/>
        <w:rPr>
          <w:rFonts w:ascii="Arial" w:eastAsia="Arial Unicode MS" w:hAnsi="Arial" w:cs="Arial"/>
          <w:kern w:val="2"/>
          <w:lang w:eastAsia="fa-IR" w:bidi="fa-IR"/>
        </w:rPr>
      </w:pPr>
      <w:r w:rsidRPr="00EA529F">
        <w:rPr>
          <w:rFonts w:ascii="Arial" w:eastAsia="Arial Unicode MS" w:hAnsi="Arial" w:cs="Arial"/>
          <w:kern w:val="2"/>
          <w:lang w:eastAsia="fa-IR" w:bidi="fa-IR"/>
        </w:rPr>
        <w:t>od 14.30 – 21.00 (6,5 godziny)</w:t>
      </w:r>
      <w:r w:rsidRPr="00EA529F">
        <w:rPr>
          <w:rFonts w:ascii="Arial" w:hAnsi="Arial" w:cs="Arial"/>
        </w:rPr>
        <w:t xml:space="preserve"> </w:t>
      </w:r>
      <w:r w:rsidRPr="00EA529F">
        <w:rPr>
          <w:rFonts w:ascii="Arial" w:eastAsia="Arial Unicode MS" w:hAnsi="Arial" w:cs="Arial"/>
          <w:kern w:val="2"/>
          <w:lang w:eastAsia="fa-IR" w:bidi="fa-IR"/>
        </w:rPr>
        <w:t>sprzątająca/pomoc personelowi (7 dni w tygodniu)</w:t>
      </w:r>
    </w:p>
    <w:p w14:paraId="424F0E0D" w14:textId="1983646E" w:rsidR="00EA529F" w:rsidRPr="00EA529F" w:rsidRDefault="00EA529F" w:rsidP="00960812">
      <w:pPr>
        <w:pStyle w:val="Akapitzlist"/>
        <w:widowControl w:val="0"/>
        <w:numPr>
          <w:ilvl w:val="0"/>
          <w:numId w:val="117"/>
        </w:numPr>
        <w:spacing w:after="0" w:line="240" w:lineRule="auto"/>
        <w:contextualSpacing/>
        <w:jc w:val="both"/>
        <w:rPr>
          <w:rFonts w:ascii="Arial" w:eastAsia="Arial Unicode MS" w:hAnsi="Arial" w:cs="Arial"/>
          <w:kern w:val="2"/>
          <w:lang w:eastAsia="fa-IR" w:bidi="fa-IR"/>
        </w:rPr>
      </w:pPr>
      <w:r w:rsidRPr="00EA529F">
        <w:rPr>
          <w:rFonts w:ascii="Arial" w:eastAsia="Andale Sans UI" w:hAnsi="Arial" w:cs="Arial"/>
          <w:kern w:val="2"/>
          <w:lang w:eastAsia="fa-IR" w:bidi="fa-IR"/>
        </w:rPr>
        <w:t xml:space="preserve">od 07.00 -15.00 (8 godzin) sprzątająca/pomoc personelowi </w:t>
      </w:r>
      <w:r w:rsidRPr="00EA529F">
        <w:rPr>
          <w:rFonts w:ascii="Arial" w:eastAsia="Arial Unicode MS" w:hAnsi="Arial" w:cs="Arial"/>
          <w:kern w:val="2"/>
          <w:lang w:eastAsia="fa-IR" w:bidi="fa-IR"/>
        </w:rPr>
        <w:t>(5 dni w tygodniu)</w:t>
      </w:r>
    </w:p>
    <w:p w14:paraId="4DDE8CEF" w14:textId="04718255" w:rsidR="00EA529F" w:rsidRPr="00EA529F" w:rsidRDefault="00EA529F" w:rsidP="00960812">
      <w:pPr>
        <w:pStyle w:val="Akapitzlist"/>
        <w:widowControl w:val="0"/>
        <w:numPr>
          <w:ilvl w:val="0"/>
          <w:numId w:val="117"/>
        </w:numPr>
        <w:spacing w:after="0" w:line="240" w:lineRule="auto"/>
        <w:contextualSpacing/>
        <w:jc w:val="both"/>
        <w:rPr>
          <w:rFonts w:ascii="Arial" w:eastAsia="Arial Unicode MS" w:hAnsi="Arial" w:cs="Arial"/>
          <w:kern w:val="2"/>
          <w:lang w:eastAsia="fa-IR" w:bidi="fa-IR"/>
        </w:rPr>
      </w:pPr>
      <w:r w:rsidRPr="00EA529F">
        <w:rPr>
          <w:rFonts w:ascii="Arial" w:eastAsia="Arial Unicode MS" w:hAnsi="Arial" w:cs="Arial"/>
          <w:kern w:val="2"/>
          <w:lang w:eastAsia="fa-IR" w:bidi="fa-IR"/>
        </w:rPr>
        <w:t>od 14.30 -18.30 (4 godzin) sprzątająca/pomoc personelowi (5 dni w tygodniu)</w:t>
      </w:r>
    </w:p>
    <w:p w14:paraId="67BAFAB8" w14:textId="300A39F1" w:rsidR="00EA529F" w:rsidRPr="00EA529F" w:rsidRDefault="00EA529F" w:rsidP="00960812">
      <w:pPr>
        <w:pStyle w:val="Akapitzlist0"/>
        <w:numPr>
          <w:ilvl w:val="0"/>
          <w:numId w:val="116"/>
        </w:numPr>
        <w:rPr>
          <w:rFonts w:ascii="Arial" w:hAnsi="Arial" w:cs="Arial"/>
          <w:sz w:val="22"/>
          <w:szCs w:val="22"/>
        </w:rPr>
      </w:pPr>
      <w:r w:rsidRPr="00EA529F">
        <w:rPr>
          <w:rFonts w:ascii="Arial" w:hAnsi="Arial" w:cs="Arial"/>
          <w:sz w:val="22"/>
          <w:szCs w:val="22"/>
          <w:u w:val="single"/>
        </w:rPr>
        <w:t>Osoba nadzorująca</w:t>
      </w:r>
      <w:r w:rsidRPr="00EA529F">
        <w:rPr>
          <w:rFonts w:ascii="Arial" w:hAnsi="Arial" w:cs="Arial"/>
          <w:sz w:val="22"/>
          <w:szCs w:val="22"/>
        </w:rPr>
        <w:t xml:space="preserve"> od 7.00 do 15.00 – (pon. – pt. - 5 dni w tygodniu) oraz w niedzielę i święta będzie dostępna „pod telefonem” – wprowadzanie nowych pracowników na stanowisko pracy, przydzielanie pracy, nadzorowanie ekipy sprzątającej, przygotowywanie planów grafików pracy </w:t>
      </w:r>
      <w:r w:rsidRPr="00EA529F">
        <w:rPr>
          <w:rFonts w:ascii="Arial" w:eastAsia="Arial" w:hAnsi="Arial" w:cs="Arial"/>
          <w:sz w:val="22"/>
          <w:szCs w:val="22"/>
          <w:lang w:eastAsia="pl-PL"/>
        </w:rPr>
        <w:t>- załącznik nr 17 do umowy</w:t>
      </w:r>
      <w:r w:rsidRPr="00EA529F">
        <w:rPr>
          <w:rFonts w:ascii="Arial" w:hAnsi="Arial" w:cs="Arial"/>
          <w:sz w:val="22"/>
          <w:szCs w:val="22"/>
        </w:rPr>
        <w:t xml:space="preserve">, zgodnie z umową wraz z liczbą zaplanowanych roboczogodzin, przygotowywanie grafików wykonania usługi </w:t>
      </w:r>
      <w:r w:rsidRPr="00EA529F">
        <w:rPr>
          <w:rFonts w:ascii="Arial" w:eastAsia="Arial" w:hAnsi="Arial" w:cs="Arial"/>
          <w:sz w:val="22"/>
          <w:szCs w:val="22"/>
          <w:lang w:eastAsia="pl-PL"/>
        </w:rPr>
        <w:t>- załącznik nr 17 do umowy,</w:t>
      </w:r>
      <w:r w:rsidRPr="00EA529F">
        <w:rPr>
          <w:rFonts w:ascii="Arial" w:hAnsi="Arial" w:cs="Arial"/>
          <w:sz w:val="22"/>
          <w:szCs w:val="22"/>
        </w:rPr>
        <w:t xml:space="preserve"> zgodnie z umową wraz z liczbą wypracowanych roboczogodzin.</w:t>
      </w:r>
    </w:p>
    <w:p w14:paraId="5C5EB6E2" w14:textId="77777777" w:rsidR="007117F6" w:rsidRPr="00EA529F" w:rsidRDefault="007117F6" w:rsidP="00960812">
      <w:pPr>
        <w:widowControl w:val="0"/>
        <w:numPr>
          <w:ilvl w:val="0"/>
          <w:numId w:val="63"/>
        </w:numPr>
        <w:ind w:left="357" w:hanging="357"/>
        <w:jc w:val="both"/>
        <w:rPr>
          <w:rFonts w:ascii="Arial" w:hAnsi="Arial" w:cs="Arial"/>
          <w:kern w:val="2"/>
          <w:szCs w:val="22"/>
          <w:lang w:eastAsia="fa-IR" w:bidi="fa-IR"/>
        </w:rPr>
      </w:pPr>
      <w:bookmarkStart w:id="20" w:name="_Hlk19524954"/>
      <w:r w:rsidRPr="00EA529F">
        <w:rPr>
          <w:rFonts w:ascii="Arial" w:hAnsi="Arial" w:cs="Arial"/>
          <w:kern w:val="2"/>
          <w:szCs w:val="22"/>
          <w:lang w:eastAsia="fa-IR" w:bidi="fa-IR"/>
        </w:rPr>
        <w:t xml:space="preserve">Zatrudnienie osób, do czynności, o których mowa w ust. 15 pkt 4, na podstawie umowy o pracę obejmować ma cały okres wykonywania wskazanych czynności w trakcie realizacji przedmiotowego zamówienia. </w:t>
      </w:r>
    </w:p>
    <w:p w14:paraId="389AE3BA" w14:textId="3A539534" w:rsidR="007117F6" w:rsidRPr="0009273F" w:rsidRDefault="007117F6" w:rsidP="00960812">
      <w:pPr>
        <w:widowControl w:val="0"/>
        <w:numPr>
          <w:ilvl w:val="0"/>
          <w:numId w:val="63"/>
        </w:numPr>
        <w:ind w:left="357" w:hanging="357"/>
        <w:jc w:val="both"/>
        <w:rPr>
          <w:rFonts w:ascii="Arial" w:hAnsi="Arial" w:cs="Arial"/>
          <w:kern w:val="2"/>
          <w:szCs w:val="22"/>
          <w:lang w:eastAsia="fa-IR" w:bidi="fa-IR"/>
        </w:rPr>
      </w:pPr>
      <w:bookmarkStart w:id="21" w:name="_Hlk19525086"/>
      <w:bookmarkEnd w:id="20"/>
      <w:r w:rsidRPr="00EA529F">
        <w:rPr>
          <w:rFonts w:ascii="Arial" w:hAnsi="Arial" w:cs="Arial"/>
          <w:kern w:val="2"/>
          <w:szCs w:val="22"/>
          <w:lang w:eastAsia="fa-IR" w:bidi="fa-IR"/>
        </w:rPr>
        <w:t xml:space="preserve">Każdorazowo na żądanie Zamawiającego przekazane e-mailem lub w inny sposób na piśmie, </w:t>
      </w:r>
      <w:r w:rsidR="005255A3" w:rsidRPr="00EA529F">
        <w:rPr>
          <w:rFonts w:ascii="Arial" w:hAnsi="Arial" w:cs="Arial"/>
          <w:kern w:val="2"/>
          <w:szCs w:val="22"/>
          <w:lang w:eastAsia="fa-IR" w:bidi="fa-IR"/>
        </w:rPr>
        <w:br/>
      </w:r>
      <w:r w:rsidRPr="00EA529F">
        <w:rPr>
          <w:rFonts w:ascii="Arial" w:hAnsi="Arial" w:cs="Arial"/>
          <w:kern w:val="2"/>
          <w:szCs w:val="22"/>
          <w:lang w:eastAsia="fa-IR" w:bidi="fa-IR"/>
        </w:rPr>
        <w:t>w terminie wskazanym przez Zamawiającego, jednakże nie krótszym niż 5 dni roboczych,</w:t>
      </w:r>
      <w:r w:rsidR="007F663C" w:rsidRPr="00EA529F">
        <w:rPr>
          <w:rFonts w:ascii="Arial" w:hAnsi="Arial" w:cs="Arial"/>
          <w:kern w:val="2"/>
          <w:szCs w:val="22"/>
          <w:lang w:eastAsia="fa-IR" w:bidi="fa-IR"/>
        </w:rPr>
        <w:t xml:space="preserve"> </w:t>
      </w:r>
      <w:r w:rsidRPr="00EA529F">
        <w:rPr>
          <w:rFonts w:ascii="Arial" w:hAnsi="Arial" w:cs="Arial"/>
          <w:kern w:val="2"/>
          <w:szCs w:val="22"/>
          <w:lang w:eastAsia="fa-IR" w:bidi="fa-IR"/>
        </w:rPr>
        <w:t xml:space="preserve">Wykonawca zobowiązany jest przedłożyć do wglądu kopie zanonimizowanych dokumentów </w:t>
      </w:r>
      <w:r w:rsidRPr="0009273F">
        <w:rPr>
          <w:rFonts w:ascii="Arial" w:hAnsi="Arial" w:cs="Arial"/>
          <w:kern w:val="2"/>
          <w:szCs w:val="22"/>
          <w:lang w:eastAsia="fa-IR" w:bidi="fa-IR"/>
        </w:rPr>
        <w:t>potwierdzających zatrudnienie ww. pracowników na podstawie umowę o pracę. Jako dokumenty potwierdzające zatrudnienie Zamawiający uzna np.:</w:t>
      </w:r>
    </w:p>
    <w:p w14:paraId="291F386E" w14:textId="77777777" w:rsidR="007117F6" w:rsidRPr="0009273F" w:rsidRDefault="007117F6" w:rsidP="00960812">
      <w:pPr>
        <w:widowControl w:val="0"/>
        <w:numPr>
          <w:ilvl w:val="0"/>
          <w:numId w:val="65"/>
        </w:numPr>
        <w:autoSpaceDE w:val="0"/>
        <w:autoSpaceDN w:val="0"/>
        <w:adjustRightInd w:val="0"/>
        <w:jc w:val="both"/>
        <w:rPr>
          <w:rFonts w:ascii="Arial" w:hAnsi="Arial" w:cs="Arial"/>
          <w:szCs w:val="22"/>
        </w:rPr>
      </w:pPr>
      <w:bookmarkStart w:id="22" w:name="_Hlk19524824"/>
      <w:bookmarkEnd w:id="21"/>
      <w:r w:rsidRPr="0009273F">
        <w:rPr>
          <w:rFonts w:ascii="Arial" w:hAnsi="Arial" w:cs="Arial"/>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09273F">
        <w:rPr>
          <w:rFonts w:ascii="Arial" w:hAnsi="Arial" w:cs="Arial"/>
          <w:szCs w:val="22"/>
        </w:rPr>
        <w:lastRenderedPageBreak/>
        <w:t>na podstawie umowy o pracę wraz ze wskazaniem liczby tych osób, imion i nazwisk tych osób, rodzaju umowy o pracę i wymiaru etatu oraz podpis osoby uprawnionej do złożenia oświadczenia w imieniu wykonawcy lub podwykonawcy;</w:t>
      </w:r>
    </w:p>
    <w:p w14:paraId="2DC48FFB" w14:textId="29FB32A3" w:rsidR="007117F6" w:rsidRPr="0009273F" w:rsidRDefault="007117F6" w:rsidP="00960812">
      <w:pPr>
        <w:widowControl w:val="0"/>
        <w:numPr>
          <w:ilvl w:val="0"/>
          <w:numId w:val="65"/>
        </w:numPr>
        <w:autoSpaceDE w:val="0"/>
        <w:autoSpaceDN w:val="0"/>
        <w:adjustRightInd w:val="0"/>
        <w:jc w:val="both"/>
        <w:rPr>
          <w:rFonts w:ascii="Arial" w:hAnsi="Arial" w:cs="Arial"/>
          <w:szCs w:val="22"/>
        </w:rPr>
      </w:pPr>
      <w:r w:rsidRPr="0009273F">
        <w:rPr>
          <w:rFonts w:ascii="Arial" w:hAnsi="Arial" w:cs="Arial"/>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t>
      </w:r>
      <w:r w:rsidR="005255A3" w:rsidRPr="0009273F">
        <w:rPr>
          <w:rFonts w:ascii="Arial" w:hAnsi="Arial" w:cs="Arial"/>
          <w:szCs w:val="22"/>
        </w:rPr>
        <w:br/>
      </w:r>
      <w:r w:rsidRPr="0009273F">
        <w:rPr>
          <w:rFonts w:ascii="Arial" w:hAnsi="Arial" w:cs="Arial"/>
          <w:szCs w:val="22"/>
        </w:rPr>
        <w:t xml:space="preserve">w szczególności bez adresów, nr PESEL pracowników). Imię i nazwisko pracownika nie podlegają anonimizacji. Informacje takie jak: data zawarcia umowy, rodzaj umowy o pracę </w:t>
      </w:r>
      <w:r w:rsidR="005255A3" w:rsidRPr="0009273F">
        <w:rPr>
          <w:rFonts w:ascii="Arial" w:hAnsi="Arial" w:cs="Arial"/>
          <w:szCs w:val="22"/>
        </w:rPr>
        <w:br/>
      </w:r>
      <w:r w:rsidRPr="0009273F">
        <w:rPr>
          <w:rFonts w:ascii="Arial" w:hAnsi="Arial" w:cs="Arial"/>
          <w:szCs w:val="22"/>
        </w:rPr>
        <w:t>i wymiar etatu powinny być możliwe do zidentyfikowania;</w:t>
      </w:r>
    </w:p>
    <w:p w14:paraId="68D4569D" w14:textId="77777777" w:rsidR="007117F6" w:rsidRPr="0009273F" w:rsidRDefault="007117F6" w:rsidP="00960812">
      <w:pPr>
        <w:widowControl w:val="0"/>
        <w:numPr>
          <w:ilvl w:val="0"/>
          <w:numId w:val="65"/>
        </w:numPr>
        <w:autoSpaceDE w:val="0"/>
        <w:autoSpaceDN w:val="0"/>
        <w:adjustRightInd w:val="0"/>
        <w:jc w:val="both"/>
        <w:rPr>
          <w:rFonts w:ascii="Arial" w:hAnsi="Arial" w:cs="Arial"/>
          <w:szCs w:val="22"/>
        </w:rPr>
      </w:pPr>
      <w:r w:rsidRPr="0009273F">
        <w:rPr>
          <w:rFonts w:ascii="Arial" w:hAnsi="Arial" w:cs="Arial"/>
          <w:szCs w:val="22"/>
        </w:rPr>
        <w:t>zaświadczenie właściwego oddziału ZUS, potwierdzające opłacanie przez wykonawcę lub podwykonawcę składek na ubezpieczenia społeczne i zdrowotne z tytułu zatrudnienia na podstawie umów o pracę za ostatni okres rozliczeniowy;</w:t>
      </w:r>
    </w:p>
    <w:p w14:paraId="350BBB59" w14:textId="24D26D3C" w:rsidR="007117F6" w:rsidRPr="0009273F" w:rsidRDefault="007117F6" w:rsidP="00960812">
      <w:pPr>
        <w:widowControl w:val="0"/>
        <w:numPr>
          <w:ilvl w:val="0"/>
          <w:numId w:val="65"/>
        </w:numPr>
        <w:autoSpaceDE w:val="0"/>
        <w:autoSpaceDN w:val="0"/>
        <w:adjustRightInd w:val="0"/>
        <w:jc w:val="both"/>
        <w:rPr>
          <w:rFonts w:ascii="Arial" w:hAnsi="Arial" w:cs="Arial"/>
          <w:szCs w:val="22"/>
        </w:rPr>
      </w:pPr>
      <w:r w:rsidRPr="0009273F">
        <w:rPr>
          <w:rFonts w:ascii="Arial" w:hAnsi="Arial" w:cs="Arial"/>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005255A3" w:rsidRPr="0009273F">
        <w:rPr>
          <w:rFonts w:ascii="Arial" w:hAnsi="Arial" w:cs="Arial"/>
          <w:szCs w:val="22"/>
        </w:rPr>
        <w:br/>
      </w:r>
      <w:r w:rsidRPr="0009273F">
        <w:rPr>
          <w:rFonts w:ascii="Arial" w:hAnsi="Arial" w:cs="Arial"/>
          <w:szCs w:val="22"/>
        </w:rPr>
        <w:t>i nazwisko pracownika nie podlegają anonimizacji.</w:t>
      </w:r>
    </w:p>
    <w:p w14:paraId="1E1F17E8" w14:textId="77777777" w:rsidR="007117F6" w:rsidRPr="0009273F" w:rsidRDefault="007117F6" w:rsidP="00960812">
      <w:pPr>
        <w:widowControl w:val="0"/>
        <w:numPr>
          <w:ilvl w:val="0"/>
          <w:numId w:val="63"/>
        </w:numPr>
        <w:autoSpaceDE w:val="0"/>
        <w:autoSpaceDN w:val="0"/>
        <w:adjustRightInd w:val="0"/>
        <w:jc w:val="both"/>
        <w:rPr>
          <w:rFonts w:ascii="Arial" w:hAnsi="Arial" w:cs="Arial"/>
          <w:szCs w:val="22"/>
        </w:rPr>
      </w:pPr>
      <w:r w:rsidRPr="0009273F">
        <w:rPr>
          <w:rFonts w:ascii="Arial" w:hAnsi="Arial" w:cs="Arial"/>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bookmarkEnd w:id="22"/>
    <w:p w14:paraId="29E4D934" w14:textId="0DF20B13" w:rsidR="007117F6" w:rsidRPr="007F663C" w:rsidRDefault="007117F6" w:rsidP="00960812">
      <w:pPr>
        <w:widowControl w:val="0"/>
        <w:numPr>
          <w:ilvl w:val="0"/>
          <w:numId w:val="63"/>
        </w:numPr>
        <w:jc w:val="both"/>
        <w:rPr>
          <w:rFonts w:ascii="Arial" w:hAnsi="Arial" w:cs="Arial"/>
          <w:kern w:val="2"/>
          <w:szCs w:val="22"/>
          <w:lang w:eastAsia="fa-IR" w:bidi="fa-IR"/>
        </w:rPr>
      </w:pPr>
      <w:r w:rsidRPr="0009273F">
        <w:rPr>
          <w:rFonts w:ascii="Arial" w:hAnsi="Arial" w:cs="Arial"/>
          <w:kern w:val="2"/>
          <w:szCs w:val="22"/>
          <w:lang w:eastAsia="fa-IR" w:bidi="fa-IR"/>
        </w:rPr>
        <w:t xml:space="preserve">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t>
      </w:r>
      <w:r w:rsidR="005255A3" w:rsidRPr="0009273F">
        <w:rPr>
          <w:rFonts w:ascii="Arial" w:hAnsi="Arial" w:cs="Arial"/>
          <w:kern w:val="2"/>
          <w:szCs w:val="22"/>
          <w:lang w:eastAsia="fa-IR" w:bidi="fa-IR"/>
        </w:rPr>
        <w:br/>
      </w:r>
      <w:r w:rsidRPr="0009273F">
        <w:rPr>
          <w:rFonts w:ascii="Arial" w:hAnsi="Arial" w:cs="Arial"/>
          <w:kern w:val="2"/>
          <w:szCs w:val="22"/>
          <w:lang w:eastAsia="fa-IR" w:bidi="fa-IR"/>
        </w:rPr>
        <w:t>w zakresie obsługi kuchenki</w:t>
      </w:r>
      <w:r w:rsidRPr="007F663C">
        <w:rPr>
          <w:rFonts w:ascii="Arial" w:hAnsi="Arial" w:cs="Arial"/>
          <w:kern w:val="2"/>
          <w:szCs w:val="22"/>
          <w:lang w:eastAsia="fa-IR" w:bidi="fa-IR"/>
        </w:rPr>
        <w:t xml:space="preserve"> czystej i brudnej, wydawania posiłków przez dietetyka.</w:t>
      </w:r>
    </w:p>
    <w:p w14:paraId="4B6D6307" w14:textId="77777777" w:rsidR="007117F6" w:rsidRPr="007F663C" w:rsidRDefault="007117F6" w:rsidP="00960812">
      <w:pPr>
        <w:widowControl w:val="0"/>
        <w:numPr>
          <w:ilvl w:val="0"/>
          <w:numId w:val="63"/>
        </w:numPr>
        <w:jc w:val="both"/>
        <w:rPr>
          <w:rFonts w:ascii="Arial" w:hAnsi="Arial" w:cs="Arial"/>
          <w:kern w:val="2"/>
          <w:szCs w:val="22"/>
          <w:lang w:eastAsia="fa-IR" w:bidi="fa-IR"/>
        </w:rPr>
      </w:pPr>
      <w:r w:rsidRPr="007F663C">
        <w:rPr>
          <w:rFonts w:ascii="Arial" w:hAnsi="Arial" w:cs="Arial"/>
          <w:kern w:val="2"/>
          <w:szCs w:val="22"/>
          <w:lang w:eastAsia="fa-IR" w:bidi="fa-IR"/>
        </w:rPr>
        <w:t>Wykonawca przedstawi Zamawiającemu w terminie najpóźniej w dniu wejścia pracownika na teren Zamawiającego</w:t>
      </w:r>
    </w:p>
    <w:p w14:paraId="3E7CD3CB" w14:textId="7AC9ACC6" w:rsidR="007117F6" w:rsidRPr="007F663C" w:rsidRDefault="007117F6" w:rsidP="00960812">
      <w:pPr>
        <w:widowControl w:val="0"/>
        <w:numPr>
          <w:ilvl w:val="0"/>
          <w:numId w:val="66"/>
        </w:numPr>
        <w:jc w:val="both"/>
        <w:rPr>
          <w:rFonts w:ascii="Arial" w:hAnsi="Arial" w:cs="Arial"/>
          <w:kern w:val="2"/>
          <w:szCs w:val="22"/>
          <w:lang w:eastAsia="fa-IR" w:bidi="fa-IR"/>
        </w:rPr>
      </w:pPr>
      <w:r w:rsidRPr="007F663C">
        <w:rPr>
          <w:rFonts w:ascii="Arial" w:hAnsi="Arial" w:cs="Arial"/>
          <w:kern w:val="2"/>
          <w:szCs w:val="22"/>
          <w:lang w:eastAsia="fa-IR" w:bidi="fa-IR"/>
        </w:rPr>
        <w:t>aktualn</w:t>
      </w:r>
      <w:r w:rsidR="005255A3">
        <w:rPr>
          <w:rFonts w:ascii="Arial" w:hAnsi="Arial" w:cs="Arial"/>
          <w:kern w:val="2"/>
          <w:szCs w:val="22"/>
          <w:lang w:eastAsia="fa-IR" w:bidi="fa-IR"/>
        </w:rPr>
        <w:t>e</w:t>
      </w:r>
      <w:r w:rsidRPr="007F663C">
        <w:rPr>
          <w:rFonts w:ascii="Arial" w:hAnsi="Arial" w:cs="Arial"/>
          <w:kern w:val="2"/>
          <w:szCs w:val="22"/>
          <w:lang w:eastAsia="fa-IR" w:bidi="fa-IR"/>
        </w:rPr>
        <w:t xml:space="preserve"> bada</w:t>
      </w:r>
      <w:r w:rsidR="005255A3">
        <w:rPr>
          <w:rFonts w:ascii="Arial" w:hAnsi="Arial" w:cs="Arial"/>
          <w:kern w:val="2"/>
          <w:szCs w:val="22"/>
          <w:lang w:eastAsia="fa-IR" w:bidi="fa-IR"/>
        </w:rPr>
        <w:t>nia</w:t>
      </w:r>
      <w:r w:rsidRPr="007F663C">
        <w:rPr>
          <w:rFonts w:ascii="Arial" w:hAnsi="Arial" w:cs="Arial"/>
          <w:kern w:val="2"/>
          <w:szCs w:val="22"/>
          <w:lang w:eastAsia="fa-IR" w:bidi="fa-IR"/>
        </w:rPr>
        <w:t xml:space="preserve"> profilaktyczn</w:t>
      </w:r>
      <w:r w:rsidR="005255A3">
        <w:rPr>
          <w:rFonts w:ascii="Arial" w:hAnsi="Arial" w:cs="Arial"/>
          <w:kern w:val="2"/>
          <w:szCs w:val="22"/>
          <w:lang w:eastAsia="fa-IR" w:bidi="fa-IR"/>
        </w:rPr>
        <w:t>e</w:t>
      </w:r>
      <w:r w:rsidRPr="007F663C">
        <w:rPr>
          <w:rFonts w:ascii="Arial" w:hAnsi="Arial" w:cs="Arial"/>
          <w:kern w:val="2"/>
          <w:szCs w:val="22"/>
          <w:lang w:eastAsia="fa-IR" w:bidi="fa-IR"/>
        </w:rPr>
        <w:t xml:space="preserve"> oraz szczepienia przeciw WZW B pracowników świadczących usługę w ramach usługi objętej niniejszą umową,</w:t>
      </w:r>
    </w:p>
    <w:p w14:paraId="55D5DAD3" w14:textId="77777777" w:rsidR="007117F6" w:rsidRPr="007F663C" w:rsidRDefault="007117F6" w:rsidP="00960812">
      <w:pPr>
        <w:widowControl w:val="0"/>
        <w:numPr>
          <w:ilvl w:val="0"/>
          <w:numId w:val="6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dokumentację szkoleniową pracowników świadczących usługę w ramach usługi objętej niniejszą umową.</w:t>
      </w:r>
    </w:p>
    <w:p w14:paraId="0838C6D1" w14:textId="030C2599" w:rsidR="007117F6" w:rsidRPr="0009273F" w:rsidRDefault="007117F6" w:rsidP="00960812">
      <w:pPr>
        <w:widowControl w:val="0"/>
        <w:numPr>
          <w:ilvl w:val="0"/>
          <w:numId w:val="63"/>
        </w:numPr>
        <w:tabs>
          <w:tab w:val="left" w:pos="0"/>
        </w:tabs>
        <w:jc w:val="both"/>
        <w:rPr>
          <w:rFonts w:ascii="Arial" w:hAnsi="Arial" w:cs="Arial"/>
          <w:kern w:val="2"/>
          <w:szCs w:val="22"/>
          <w:lang w:eastAsia="fa-IR" w:bidi="fa-IR"/>
        </w:rPr>
      </w:pPr>
      <w:bookmarkStart w:id="23" w:name="_Hlk19523497"/>
      <w:r w:rsidRPr="007F663C">
        <w:rPr>
          <w:rFonts w:ascii="Arial" w:hAnsi="Arial" w:cs="Arial"/>
          <w:kern w:val="2"/>
          <w:szCs w:val="22"/>
          <w:lang w:eastAsia="fa-IR" w:bidi="fa-IR"/>
        </w:rPr>
        <w:t>Wykonawca przez cały</w:t>
      </w:r>
      <w:r w:rsidRPr="0009273F">
        <w:rPr>
          <w:rFonts w:ascii="Arial" w:hAnsi="Arial" w:cs="Arial"/>
          <w:kern w:val="2"/>
          <w:szCs w:val="22"/>
          <w:lang w:eastAsia="fa-IR" w:bidi="fa-IR"/>
        </w:rPr>
        <w:t xml:space="preserve"> okres trwania niniejszej umowy musi posiadać ubezpieczenie od odpowiedzialności cywilnej w zakresie prowadzonej działalności związanej z przedmiotem umowy, na sumę co najmniej </w:t>
      </w:r>
      <w:r w:rsidR="005255A3" w:rsidRPr="0009273F">
        <w:rPr>
          <w:rFonts w:ascii="Arial" w:hAnsi="Arial" w:cs="Arial"/>
          <w:kern w:val="2"/>
          <w:szCs w:val="22"/>
          <w:lang w:eastAsia="fa-IR" w:bidi="fa-IR"/>
        </w:rPr>
        <w:t>8</w:t>
      </w:r>
      <w:r w:rsidRPr="0009273F">
        <w:rPr>
          <w:rFonts w:ascii="Arial" w:hAnsi="Arial" w:cs="Arial"/>
          <w:kern w:val="2"/>
          <w:szCs w:val="22"/>
          <w:lang w:eastAsia="fa-IR" w:bidi="fa-IR"/>
        </w:rPr>
        <w:t xml:space="preserve">00 000,00 zł (słownie: </w:t>
      </w:r>
      <w:r w:rsidR="005255A3" w:rsidRPr="0009273F">
        <w:rPr>
          <w:rFonts w:ascii="Arial" w:hAnsi="Arial" w:cs="Arial"/>
          <w:kern w:val="2"/>
          <w:szCs w:val="22"/>
          <w:lang w:eastAsia="fa-IR" w:bidi="fa-IR"/>
        </w:rPr>
        <w:t>osiemset</w:t>
      </w:r>
      <w:r w:rsidRPr="0009273F">
        <w:rPr>
          <w:rFonts w:ascii="Arial" w:hAnsi="Arial" w:cs="Arial"/>
          <w:kern w:val="2"/>
          <w:szCs w:val="22"/>
          <w:lang w:eastAsia="fa-IR" w:bidi="fa-IR"/>
        </w:rPr>
        <w:t xml:space="preserve"> tysięcy złotych 00/100), a ponadto:</w:t>
      </w:r>
    </w:p>
    <w:p w14:paraId="05300490" w14:textId="25F61062" w:rsidR="007117F6" w:rsidRPr="007F663C" w:rsidRDefault="007117F6" w:rsidP="00960812">
      <w:pPr>
        <w:widowControl w:val="0"/>
        <w:numPr>
          <w:ilvl w:val="1"/>
          <w:numId w:val="67"/>
        </w:numPr>
        <w:tabs>
          <w:tab w:val="clear" w:pos="1044"/>
          <w:tab w:val="left" w:pos="0"/>
          <w:tab w:val="num" w:pos="786"/>
        </w:tabs>
        <w:ind w:left="786"/>
        <w:jc w:val="both"/>
        <w:rPr>
          <w:rFonts w:ascii="Arial" w:hAnsi="Arial" w:cs="Arial"/>
          <w:kern w:val="2"/>
          <w:szCs w:val="22"/>
          <w:lang w:eastAsia="fa-IR" w:bidi="fa-IR"/>
        </w:rPr>
      </w:pPr>
      <w:r w:rsidRPr="0009273F">
        <w:rPr>
          <w:rFonts w:ascii="Arial" w:hAnsi="Arial" w:cs="Arial"/>
          <w:kern w:val="2"/>
          <w:szCs w:val="22"/>
          <w:lang w:eastAsia="fa-IR" w:bidi="fa-IR"/>
        </w:rPr>
        <w:t xml:space="preserve">ubezpieczenie musi obejmować w pełnej wysokości odpowiedzialność za szkody na osobie oraz w mieniu Zamawiającego </w:t>
      </w:r>
      <w:r w:rsidRPr="007F663C">
        <w:rPr>
          <w:rFonts w:ascii="Arial" w:hAnsi="Arial" w:cs="Arial"/>
          <w:kern w:val="2"/>
          <w:szCs w:val="22"/>
          <w:lang w:eastAsia="fa-IR" w:bidi="fa-IR"/>
        </w:rPr>
        <w:t xml:space="preserve">i osób trzecich, powstałe w związku z wykonywaniem przedmiotu </w:t>
      </w:r>
      <w:r w:rsidR="0009273F">
        <w:rPr>
          <w:rFonts w:ascii="Arial" w:hAnsi="Arial" w:cs="Arial"/>
          <w:kern w:val="2"/>
          <w:szCs w:val="22"/>
          <w:lang w:eastAsia="fa-IR" w:bidi="fa-IR"/>
        </w:rPr>
        <w:br/>
      </w:r>
      <w:r w:rsidRPr="007F663C">
        <w:rPr>
          <w:rFonts w:ascii="Arial" w:hAnsi="Arial" w:cs="Arial"/>
          <w:kern w:val="2"/>
          <w:szCs w:val="22"/>
          <w:lang w:eastAsia="fa-IR" w:bidi="fa-IR"/>
        </w:rPr>
        <w:t xml:space="preserve">i postanowień niniejszej umowy, w tym szkody powstałe w </w:t>
      </w:r>
      <w:r w:rsidR="0040181A" w:rsidRPr="007F663C">
        <w:rPr>
          <w:rFonts w:ascii="Arial" w:hAnsi="Arial" w:cs="Arial"/>
          <w:kern w:val="2"/>
          <w:szCs w:val="22"/>
          <w:lang w:eastAsia="fa-IR" w:bidi="fa-IR"/>
        </w:rPr>
        <w:t>obiektach,</w:t>
      </w:r>
      <w:r w:rsidRPr="007F663C">
        <w:rPr>
          <w:rFonts w:ascii="Arial" w:hAnsi="Arial" w:cs="Arial"/>
          <w:kern w:val="2"/>
          <w:szCs w:val="22"/>
          <w:lang w:eastAsia="fa-IR" w:bidi="fa-IR"/>
        </w:rPr>
        <w:t xml:space="preserve"> gdzie wykonywana będzie usługa;</w:t>
      </w:r>
    </w:p>
    <w:p w14:paraId="1E2BCA7A" w14:textId="77777777" w:rsidR="007117F6" w:rsidRPr="007F663C" w:rsidRDefault="007117F6" w:rsidP="00960812">
      <w:pPr>
        <w:widowControl w:val="0"/>
        <w:numPr>
          <w:ilvl w:val="1"/>
          <w:numId w:val="67"/>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11036CB6" w14:textId="76B32BAE" w:rsidR="007117F6" w:rsidRDefault="007117F6" w:rsidP="00960812">
      <w:pPr>
        <w:widowControl w:val="0"/>
        <w:numPr>
          <w:ilvl w:val="1"/>
          <w:numId w:val="67"/>
        </w:numPr>
        <w:tabs>
          <w:tab w:val="clear" w:pos="1044"/>
          <w:tab w:val="left" w:pos="0"/>
          <w:tab w:val="num" w:pos="786"/>
        </w:tabs>
        <w:ind w:left="786"/>
        <w:jc w:val="both"/>
        <w:rPr>
          <w:rFonts w:ascii="Arial" w:hAnsi="Arial" w:cs="Arial"/>
          <w:kern w:val="2"/>
          <w:szCs w:val="22"/>
          <w:lang w:eastAsia="fa-IR" w:bidi="fa-IR"/>
        </w:rPr>
      </w:pPr>
      <w:r w:rsidRPr="0009273F">
        <w:rPr>
          <w:rFonts w:ascii="Arial" w:hAnsi="Arial" w:cs="Arial"/>
          <w:kern w:val="2"/>
          <w:szCs w:val="22"/>
          <w:lang w:eastAsia="fa-IR" w:bidi="fa-IR"/>
        </w:rPr>
        <w:t>ubezpieczenie musi obejmować odpowiedzialność za szkody wyrządzone przez Podwykonawców, jeżeli Wykonawca będzie korzystał z Podwykonawców</w:t>
      </w:r>
      <w:r w:rsidR="00EE2765">
        <w:rPr>
          <w:rFonts w:ascii="Arial" w:hAnsi="Arial" w:cs="Arial"/>
          <w:kern w:val="2"/>
          <w:szCs w:val="22"/>
          <w:lang w:eastAsia="fa-IR" w:bidi="fa-IR"/>
        </w:rPr>
        <w:t>.</w:t>
      </w:r>
    </w:p>
    <w:p w14:paraId="6653EED2" w14:textId="504389BD" w:rsidR="00681D2A" w:rsidRPr="0009273F" w:rsidRDefault="00EE2765" w:rsidP="00EE2765">
      <w:pPr>
        <w:widowControl w:val="0"/>
        <w:tabs>
          <w:tab w:val="left" w:pos="0"/>
        </w:tabs>
        <w:ind w:left="426"/>
        <w:jc w:val="both"/>
        <w:rPr>
          <w:rFonts w:ascii="Arial" w:hAnsi="Arial" w:cs="Arial"/>
          <w:kern w:val="2"/>
          <w:szCs w:val="22"/>
          <w:lang w:eastAsia="fa-IR" w:bidi="fa-IR"/>
        </w:rPr>
      </w:pPr>
      <w:r>
        <w:rPr>
          <w:rFonts w:ascii="Arial" w:hAnsi="Arial" w:cs="Arial"/>
          <w:kern w:val="2"/>
          <w:szCs w:val="22"/>
          <w:lang w:eastAsia="fa-IR" w:bidi="fa-IR"/>
        </w:rPr>
        <w:t>K</w:t>
      </w:r>
      <w:r w:rsidR="007117F6" w:rsidRPr="0009273F">
        <w:rPr>
          <w:rFonts w:ascii="Arial" w:hAnsi="Arial" w:cs="Arial"/>
          <w:kern w:val="2"/>
          <w:szCs w:val="22"/>
          <w:lang w:eastAsia="fa-IR" w:bidi="fa-IR"/>
        </w:rPr>
        <w:t>serokopia dokumentu ubezpieczenia wraz z dokumentem potwierdzającym opłacenie polisy</w:t>
      </w:r>
      <w:r>
        <w:rPr>
          <w:rFonts w:ascii="Arial" w:hAnsi="Arial" w:cs="Arial"/>
          <w:kern w:val="2"/>
          <w:szCs w:val="22"/>
          <w:lang w:eastAsia="fa-IR" w:bidi="fa-IR"/>
        </w:rPr>
        <w:t xml:space="preserve"> i </w:t>
      </w:r>
      <w:r w:rsidRPr="008E01AE">
        <w:rPr>
          <w:rFonts w:ascii="Arial" w:hAnsi="Arial" w:cs="Arial"/>
          <w:color w:val="000000" w:themeColor="text1"/>
          <w:kern w:val="2"/>
          <w:szCs w:val="22"/>
          <w:lang w:eastAsia="fa-IR" w:bidi="fa-IR"/>
        </w:rPr>
        <w:t>dokumentem potwierdzającym zakres ubezpieczenia</w:t>
      </w:r>
      <w:r w:rsidR="000E57A1" w:rsidRPr="008E01AE">
        <w:rPr>
          <w:rFonts w:ascii="Arial" w:hAnsi="Arial" w:cs="Arial"/>
          <w:color w:val="000000" w:themeColor="text1"/>
          <w:kern w:val="2"/>
          <w:szCs w:val="22"/>
          <w:lang w:eastAsia="fa-IR" w:bidi="fa-IR"/>
        </w:rPr>
        <w:t xml:space="preserve"> (jeśli zakres ten nie wynika z treści polisy)</w:t>
      </w:r>
      <w:r w:rsidR="007117F6" w:rsidRPr="008E01AE">
        <w:rPr>
          <w:rFonts w:ascii="Arial" w:hAnsi="Arial" w:cs="Arial"/>
          <w:color w:val="000000" w:themeColor="text1"/>
          <w:kern w:val="2"/>
          <w:szCs w:val="22"/>
          <w:lang w:eastAsia="fa-IR" w:bidi="fa-IR"/>
        </w:rPr>
        <w:t xml:space="preserve"> </w:t>
      </w:r>
      <w:r w:rsidR="007117F6" w:rsidRPr="0009273F">
        <w:rPr>
          <w:rFonts w:ascii="Arial" w:hAnsi="Arial" w:cs="Arial"/>
          <w:kern w:val="2"/>
          <w:szCs w:val="22"/>
          <w:lang w:eastAsia="fa-IR" w:bidi="fa-IR"/>
        </w:rPr>
        <w:t>stanowi</w:t>
      </w:r>
      <w:r w:rsidR="000E57A1">
        <w:rPr>
          <w:rFonts w:ascii="Arial" w:hAnsi="Arial" w:cs="Arial"/>
          <w:kern w:val="2"/>
          <w:szCs w:val="22"/>
          <w:lang w:eastAsia="fa-IR" w:bidi="fa-IR"/>
        </w:rPr>
        <w:t>ą</w:t>
      </w:r>
      <w:r w:rsidR="007117F6" w:rsidRPr="0009273F">
        <w:rPr>
          <w:rFonts w:ascii="Arial" w:hAnsi="Arial" w:cs="Arial"/>
          <w:kern w:val="2"/>
          <w:szCs w:val="22"/>
          <w:lang w:eastAsia="fa-IR" w:bidi="fa-IR"/>
        </w:rPr>
        <w:t xml:space="preserve"> załącznik nr 1</w:t>
      </w:r>
      <w:r w:rsidR="0009273F" w:rsidRPr="0009273F">
        <w:rPr>
          <w:rFonts w:ascii="Arial" w:hAnsi="Arial" w:cs="Arial"/>
          <w:kern w:val="2"/>
          <w:szCs w:val="22"/>
          <w:lang w:eastAsia="fa-IR" w:bidi="fa-IR"/>
        </w:rPr>
        <w:t>5</w:t>
      </w:r>
      <w:r w:rsidR="007117F6" w:rsidRPr="0009273F">
        <w:rPr>
          <w:rFonts w:ascii="Arial" w:hAnsi="Arial" w:cs="Arial"/>
          <w:kern w:val="2"/>
          <w:szCs w:val="22"/>
          <w:lang w:eastAsia="fa-IR" w:bidi="fa-IR"/>
        </w:rPr>
        <w:t xml:space="preserve"> do niniejszej umowy;</w:t>
      </w:r>
    </w:p>
    <w:p w14:paraId="66ED1935" w14:textId="66899539" w:rsidR="00DA13F7" w:rsidRPr="00DA13F7" w:rsidRDefault="00681D2A" w:rsidP="00DA13F7">
      <w:pPr>
        <w:pStyle w:val="Akapitzlist"/>
        <w:widowControl w:val="0"/>
        <w:numPr>
          <w:ilvl w:val="0"/>
          <w:numId w:val="63"/>
        </w:numPr>
        <w:tabs>
          <w:tab w:val="left" w:pos="0"/>
        </w:tabs>
        <w:spacing w:after="0"/>
        <w:ind w:left="357" w:hanging="357"/>
        <w:jc w:val="both"/>
        <w:rPr>
          <w:rFonts w:ascii="Arial" w:hAnsi="Arial" w:cs="Arial"/>
          <w:kern w:val="2"/>
          <w:lang w:eastAsia="fa-IR" w:bidi="fa-IR"/>
        </w:rPr>
      </w:pPr>
      <w:r w:rsidRPr="00DA13F7">
        <w:rPr>
          <w:rFonts w:ascii="Arial" w:hAnsi="Arial" w:cs="Arial"/>
          <w:lang w:eastAsia="en-US"/>
        </w:rPr>
        <w:t>Wykonawca przekaże Zamawiającemu dokument ubezpieczenia, o którym mowa powyżej, wraz z dokument</w:t>
      </w:r>
      <w:r w:rsidR="000E57A1">
        <w:rPr>
          <w:rFonts w:ascii="Arial" w:hAnsi="Arial" w:cs="Arial"/>
          <w:lang w:eastAsia="en-US"/>
        </w:rPr>
        <w:t xml:space="preserve">ami </w:t>
      </w:r>
      <w:r w:rsidRPr="00DA13F7">
        <w:rPr>
          <w:rFonts w:ascii="Arial" w:hAnsi="Arial" w:cs="Arial"/>
          <w:lang w:eastAsia="en-US"/>
        </w:rPr>
        <w:t>potwierdzającym</w:t>
      </w:r>
      <w:r w:rsidR="000E57A1">
        <w:rPr>
          <w:rFonts w:ascii="Arial" w:hAnsi="Arial" w:cs="Arial"/>
          <w:lang w:eastAsia="en-US"/>
        </w:rPr>
        <w:t>i</w:t>
      </w:r>
      <w:r w:rsidRPr="00DA13F7">
        <w:rPr>
          <w:rFonts w:ascii="Arial" w:hAnsi="Arial" w:cs="Arial"/>
          <w:lang w:eastAsia="en-US"/>
        </w:rPr>
        <w:t xml:space="preserve"> opłacenie polisy</w:t>
      </w:r>
      <w:r w:rsidR="000E57A1">
        <w:rPr>
          <w:rFonts w:ascii="Arial" w:hAnsi="Arial" w:cs="Arial"/>
          <w:lang w:eastAsia="en-US"/>
        </w:rPr>
        <w:t xml:space="preserve"> i zakres umowy ubezpieczeni </w:t>
      </w:r>
      <w:r w:rsidRPr="00DA13F7">
        <w:rPr>
          <w:rFonts w:ascii="Arial" w:hAnsi="Arial" w:cs="Arial"/>
          <w:lang w:eastAsia="en-US"/>
        </w:rPr>
        <w:t>(ewentualnie dowodem opłacenia raty składki) najpóźniej w dniu podpisania niniejszej umowy.</w:t>
      </w:r>
    </w:p>
    <w:p w14:paraId="5873C321" w14:textId="696BC839" w:rsidR="00681D2A" w:rsidRPr="00DA13F7" w:rsidRDefault="00681D2A" w:rsidP="00DA13F7">
      <w:pPr>
        <w:pStyle w:val="Akapitzlist"/>
        <w:widowControl w:val="0"/>
        <w:numPr>
          <w:ilvl w:val="0"/>
          <w:numId w:val="63"/>
        </w:numPr>
        <w:tabs>
          <w:tab w:val="left" w:pos="0"/>
        </w:tabs>
        <w:spacing w:after="0"/>
        <w:ind w:left="357" w:hanging="357"/>
        <w:jc w:val="both"/>
        <w:rPr>
          <w:rFonts w:ascii="Arial" w:hAnsi="Arial" w:cs="Arial"/>
          <w:kern w:val="2"/>
          <w:lang w:eastAsia="fa-IR" w:bidi="fa-IR"/>
        </w:rPr>
      </w:pPr>
      <w:r w:rsidRPr="00DA13F7">
        <w:rPr>
          <w:rFonts w:ascii="Arial" w:hAnsi="Arial" w:cs="Arial"/>
        </w:rPr>
        <w:t>W przypadku wygaśnięcia umowy ubezpieczenia w trakcie obowiązywania niniejszej umowy Wykonawca jest zobowiązany do doręczenia Zamawiającemu kserokopii dokumentu ubezpieczenia (wraz z dowodem opłacenia składki bądź raty składki) na kolejny okres, nie później niż na 7 dni przed datą wygaśnięcia dotychczasowej umowy ubezpieczenia.</w:t>
      </w:r>
    </w:p>
    <w:p w14:paraId="4E881C73" w14:textId="1AB18DCE" w:rsidR="00681D2A" w:rsidRPr="00DA13F7" w:rsidRDefault="00681D2A" w:rsidP="00DA13F7">
      <w:pPr>
        <w:pStyle w:val="Akapitzlist"/>
        <w:widowControl w:val="0"/>
        <w:numPr>
          <w:ilvl w:val="0"/>
          <w:numId w:val="63"/>
        </w:numPr>
        <w:tabs>
          <w:tab w:val="left" w:pos="0"/>
        </w:tabs>
        <w:spacing w:after="0"/>
        <w:ind w:left="357" w:hanging="357"/>
        <w:jc w:val="both"/>
        <w:rPr>
          <w:rFonts w:ascii="Arial" w:hAnsi="Arial" w:cs="Arial"/>
          <w:kern w:val="2"/>
          <w:lang w:eastAsia="fa-IR" w:bidi="fa-IR"/>
        </w:rPr>
      </w:pPr>
      <w:r w:rsidRPr="00DA13F7">
        <w:rPr>
          <w:rFonts w:ascii="Arial" w:hAnsi="Arial" w:cs="Arial"/>
        </w:rPr>
        <w:t>W przypadku niedotrzymania przez Wykonawcę warunków wymienionych w niniejszym paragrafie Zamawiającemu przysługuje prawo odstąpienia od umowy, po wyznaczeniu Wykonawcy dodatkowego terminu do prawidłowego wykonania postanowień umowy.</w:t>
      </w:r>
    </w:p>
    <w:bookmarkEnd w:id="23"/>
    <w:p w14:paraId="455860AD" w14:textId="2B822DCB" w:rsidR="007117F6" w:rsidRPr="0009273F" w:rsidRDefault="005255A3" w:rsidP="00DA13F7">
      <w:pPr>
        <w:widowControl w:val="0"/>
        <w:numPr>
          <w:ilvl w:val="0"/>
          <w:numId w:val="63"/>
        </w:numPr>
        <w:tabs>
          <w:tab w:val="left" w:pos="0"/>
        </w:tabs>
        <w:ind w:left="357" w:hanging="357"/>
        <w:jc w:val="both"/>
        <w:rPr>
          <w:rFonts w:ascii="Arial" w:hAnsi="Arial" w:cs="Arial"/>
          <w:kern w:val="2"/>
          <w:szCs w:val="22"/>
          <w:lang w:eastAsia="fa-IR" w:bidi="fa-IR"/>
        </w:rPr>
      </w:pPr>
      <w:r w:rsidRPr="00FD0773">
        <w:rPr>
          <w:rFonts w:ascii="Arial" w:hAnsi="Arial" w:cs="Arial"/>
          <w:kern w:val="2"/>
          <w:szCs w:val="22"/>
          <w:lang w:eastAsia="fa-IR" w:bidi="fa-IR"/>
        </w:rPr>
        <w:lastRenderedPageBreak/>
        <w:t xml:space="preserve">*) </w:t>
      </w:r>
      <w:r w:rsidR="007117F6" w:rsidRPr="00FD0773">
        <w:rPr>
          <w:rFonts w:ascii="Arial" w:hAnsi="Arial" w:cs="Arial"/>
          <w:kern w:val="2"/>
          <w:szCs w:val="22"/>
          <w:lang w:eastAsia="fa-IR" w:bidi="fa-IR"/>
        </w:rPr>
        <w:t>Wykonawca zobowiązany jest</w:t>
      </w:r>
      <w:r w:rsidR="007117F6" w:rsidRPr="007F663C">
        <w:rPr>
          <w:rFonts w:ascii="Arial" w:hAnsi="Arial" w:cs="Arial"/>
          <w:kern w:val="2"/>
          <w:szCs w:val="22"/>
          <w:lang w:eastAsia="fa-IR" w:bidi="fa-IR"/>
        </w:rPr>
        <w:t xml:space="preserve"> do posiadania </w:t>
      </w:r>
      <w:r>
        <w:rPr>
          <w:rFonts w:ascii="Arial" w:hAnsi="Arial" w:cs="Arial"/>
          <w:kern w:val="2"/>
          <w:szCs w:val="22"/>
          <w:lang w:eastAsia="fa-IR" w:bidi="fa-IR"/>
        </w:rPr>
        <w:t xml:space="preserve">przez cały okres obowiązywania niniejszej umowy </w:t>
      </w:r>
      <w:r w:rsidR="007117F6" w:rsidRPr="007F663C">
        <w:rPr>
          <w:rFonts w:ascii="Arial" w:hAnsi="Arial" w:cs="Arial"/>
          <w:kern w:val="2"/>
          <w:szCs w:val="22"/>
          <w:lang w:eastAsia="fa-IR" w:bidi="fa-IR"/>
        </w:rPr>
        <w:t>cer</w:t>
      </w:r>
      <w:r w:rsidR="007117F6" w:rsidRPr="0009273F">
        <w:rPr>
          <w:rFonts w:ascii="Arial" w:hAnsi="Arial" w:cs="Arial"/>
          <w:kern w:val="2"/>
          <w:szCs w:val="22"/>
          <w:lang w:eastAsia="fa-IR" w:bidi="fa-IR"/>
        </w:rPr>
        <w:t>tyfikatu potwierdzającego wdrożenie normy ISO 9001:2015</w:t>
      </w:r>
      <w:r w:rsidR="00FD0773" w:rsidRPr="0009273F">
        <w:rPr>
          <w:rFonts w:ascii="Arial" w:hAnsi="Arial" w:cs="Arial"/>
          <w:kern w:val="2"/>
          <w:szCs w:val="22"/>
          <w:lang w:eastAsia="fa-IR" w:bidi="fa-IR"/>
        </w:rPr>
        <w:t>.</w:t>
      </w:r>
      <w:r w:rsidR="007117F6" w:rsidRPr="0009273F">
        <w:rPr>
          <w:rFonts w:ascii="Arial" w:hAnsi="Arial" w:cs="Arial"/>
          <w:kern w:val="2"/>
          <w:szCs w:val="22"/>
          <w:lang w:eastAsia="fa-IR" w:bidi="fa-IR"/>
        </w:rPr>
        <w:t xml:space="preserve"> </w:t>
      </w:r>
    </w:p>
    <w:p w14:paraId="097A4FE8" w14:textId="73D01E42" w:rsidR="007117F6" w:rsidRPr="007F663C" w:rsidRDefault="0009273F" w:rsidP="00960812">
      <w:pPr>
        <w:widowControl w:val="0"/>
        <w:numPr>
          <w:ilvl w:val="0"/>
          <w:numId w:val="63"/>
        </w:numPr>
        <w:tabs>
          <w:tab w:val="left" w:pos="0"/>
        </w:tabs>
        <w:jc w:val="both"/>
        <w:rPr>
          <w:rFonts w:ascii="Arial" w:hAnsi="Arial" w:cs="Arial"/>
          <w:kern w:val="2"/>
          <w:szCs w:val="22"/>
          <w:lang w:eastAsia="fa-IR" w:bidi="fa-IR"/>
        </w:rPr>
      </w:pPr>
      <w:r w:rsidRPr="0009273F">
        <w:rPr>
          <w:rFonts w:ascii="Arial" w:hAnsi="Arial" w:cs="Arial"/>
          <w:kern w:val="2"/>
          <w:szCs w:val="22"/>
          <w:lang w:eastAsia="fa-IR" w:bidi="fa-IR"/>
        </w:rPr>
        <w:t xml:space="preserve">*) </w:t>
      </w:r>
      <w:r w:rsidR="007117F6" w:rsidRPr="0009273F">
        <w:rPr>
          <w:rFonts w:ascii="Arial" w:hAnsi="Arial" w:cs="Arial"/>
          <w:kern w:val="2"/>
          <w:szCs w:val="22"/>
          <w:lang w:eastAsia="fa-IR" w:bidi="fa-IR"/>
        </w:rPr>
        <w:t xml:space="preserve">Wykonawca zobowiązany jest do posiadania dokumentu potwierdzającego posiadanie certyfikatu potwierdzającego </w:t>
      </w:r>
      <w:r w:rsidR="007117F6" w:rsidRPr="007F663C">
        <w:rPr>
          <w:rFonts w:ascii="Arial" w:hAnsi="Arial" w:cs="Arial"/>
          <w:kern w:val="2"/>
          <w:szCs w:val="22"/>
          <w:lang w:eastAsia="fa-IR" w:bidi="fa-IR"/>
        </w:rPr>
        <w:t>wdrożenie normy ISO 18001 lub ISO 45001.</w:t>
      </w:r>
    </w:p>
    <w:p w14:paraId="34583ED7" w14:textId="77777777" w:rsidR="007117F6" w:rsidRPr="007F663C" w:rsidRDefault="007117F6" w:rsidP="00DA5743">
      <w:pPr>
        <w:widowControl w:val="0"/>
        <w:tabs>
          <w:tab w:val="left" w:pos="0"/>
        </w:tabs>
        <w:jc w:val="both"/>
        <w:rPr>
          <w:rFonts w:ascii="Arial" w:hAnsi="Arial" w:cs="Arial"/>
          <w:kern w:val="2"/>
          <w:szCs w:val="22"/>
          <w:lang w:eastAsia="fa-IR" w:bidi="fa-IR"/>
        </w:rPr>
      </w:pPr>
    </w:p>
    <w:p w14:paraId="0C4B9294" w14:textId="77777777" w:rsidR="00DA13F7" w:rsidRDefault="00DA13F7" w:rsidP="00DA5743">
      <w:pPr>
        <w:widowControl w:val="0"/>
        <w:jc w:val="center"/>
        <w:rPr>
          <w:rFonts w:ascii="Arial" w:hAnsi="Arial" w:cs="Arial"/>
          <w:b/>
          <w:position w:val="2"/>
          <w:szCs w:val="22"/>
        </w:rPr>
      </w:pPr>
    </w:p>
    <w:p w14:paraId="386F837D" w14:textId="1C9E9F22" w:rsidR="007117F6" w:rsidRPr="007F663C" w:rsidRDefault="007117F6" w:rsidP="00DA5743">
      <w:pPr>
        <w:widowControl w:val="0"/>
        <w:jc w:val="center"/>
        <w:rPr>
          <w:rFonts w:ascii="Arial" w:hAnsi="Arial" w:cs="Arial"/>
          <w:b/>
          <w:position w:val="2"/>
          <w:szCs w:val="22"/>
        </w:rPr>
      </w:pPr>
      <w:r w:rsidRPr="007F663C">
        <w:rPr>
          <w:rFonts w:ascii="Arial" w:hAnsi="Arial" w:cs="Arial"/>
          <w:b/>
          <w:position w:val="2"/>
          <w:szCs w:val="22"/>
        </w:rPr>
        <w:t>§ 2</w:t>
      </w:r>
    </w:p>
    <w:p w14:paraId="291433E5"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Ogólne zasady utrzymania porządku w pomieszczeniach szpitala</w:t>
      </w:r>
    </w:p>
    <w:p w14:paraId="071797BC" w14:textId="4A42E639" w:rsidR="007117F6" w:rsidRPr="007F663C"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Pomieszczenia wewnątrzoddziałowe muszą być sprzątane zgodnie z harmonogramem prac porządkowych. Początek sprzątania – nie wcześniej niż o 7.00 rano (nie dotyczy Bloku Operacyjnego).</w:t>
      </w:r>
    </w:p>
    <w:p w14:paraId="2F24BBF9" w14:textId="77777777" w:rsidR="007117F6" w:rsidRPr="007F663C"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godzinach ciszy nocnej (22.00 – 7.00) nie można wykonywać żadnych prac na oddziale, gdzie przebywają chorzy, z wyjątkiem nagłych prac interwencyjnych.</w:t>
      </w:r>
    </w:p>
    <w:p w14:paraId="2F4C0D89" w14:textId="77777777" w:rsidR="007117F6" w:rsidRPr="00FE38DF" w:rsidRDefault="007117F6" w:rsidP="00960812">
      <w:pPr>
        <w:widowControl w:val="0"/>
        <w:numPr>
          <w:ilvl w:val="0"/>
          <w:numId w:val="68"/>
        </w:numPr>
        <w:tabs>
          <w:tab w:val="left" w:pos="0"/>
        </w:tabs>
        <w:jc w:val="both"/>
        <w:rPr>
          <w:rFonts w:ascii="Arial" w:hAnsi="Arial" w:cs="Arial"/>
          <w:kern w:val="2"/>
          <w:szCs w:val="22"/>
          <w:lang w:eastAsia="fa-IR" w:bidi="fa-IR"/>
        </w:rPr>
      </w:pPr>
      <w:r w:rsidRPr="00FE38DF">
        <w:rPr>
          <w:rFonts w:ascii="Arial" w:hAnsi="Arial" w:cs="Arial"/>
          <w:kern w:val="2"/>
          <w:szCs w:val="22"/>
          <w:lang w:eastAsia="fa-IR" w:bidi="fa-IR"/>
        </w:rPr>
        <w:t>Sprzątanie nie może zakłócać normalnej pracy oddziału.</w:t>
      </w:r>
    </w:p>
    <w:p w14:paraId="13AFFE97" w14:textId="799EBC22" w:rsidR="007117F6" w:rsidRPr="00FE38DF" w:rsidRDefault="007117F6" w:rsidP="00960812">
      <w:pPr>
        <w:widowControl w:val="0"/>
        <w:numPr>
          <w:ilvl w:val="0"/>
          <w:numId w:val="68"/>
        </w:numPr>
        <w:tabs>
          <w:tab w:val="left" w:pos="0"/>
        </w:tabs>
        <w:jc w:val="both"/>
        <w:rPr>
          <w:rFonts w:ascii="Arial" w:hAnsi="Arial" w:cs="Arial"/>
          <w:kern w:val="2"/>
          <w:szCs w:val="22"/>
          <w:lang w:eastAsia="fa-IR" w:bidi="fa-IR"/>
        </w:rPr>
      </w:pPr>
      <w:r w:rsidRPr="00FE38DF">
        <w:rPr>
          <w:rFonts w:ascii="Arial" w:hAnsi="Arial" w:cs="Arial"/>
          <w:kern w:val="2"/>
          <w:szCs w:val="22"/>
          <w:lang w:eastAsia="fa-IR" w:bidi="fa-IR"/>
        </w:rPr>
        <w:t>Wykonawca zobowiązany jest wydzielić sprzęt do mycia i dezynfekcji i przyporządkować na Blok Operacyjny, Oddział</w:t>
      </w:r>
      <w:r w:rsidR="00FE38DF" w:rsidRPr="00FE38DF">
        <w:rPr>
          <w:rFonts w:ascii="Arial" w:hAnsi="Arial" w:cs="Arial"/>
          <w:kern w:val="2"/>
          <w:szCs w:val="22"/>
          <w:lang w:eastAsia="fa-IR" w:bidi="fa-IR"/>
        </w:rPr>
        <w:t>y</w:t>
      </w:r>
      <w:r w:rsidRPr="00FE38DF">
        <w:rPr>
          <w:rFonts w:ascii="Arial" w:hAnsi="Arial" w:cs="Arial"/>
          <w:kern w:val="2"/>
          <w:szCs w:val="22"/>
          <w:lang w:eastAsia="fa-IR" w:bidi="fa-IR"/>
        </w:rPr>
        <w:t>, kuchenki oddziałowe (czysta, brudna) i inne komórki administracyjno-organizacyjne Oddziału.</w:t>
      </w:r>
    </w:p>
    <w:p w14:paraId="61C694B6" w14:textId="1225CB88" w:rsidR="007117F6" w:rsidRPr="007F663C" w:rsidRDefault="007117F6" w:rsidP="00960812">
      <w:pPr>
        <w:widowControl w:val="0"/>
        <w:numPr>
          <w:ilvl w:val="0"/>
          <w:numId w:val="68"/>
        </w:numPr>
        <w:tabs>
          <w:tab w:val="left" w:pos="0"/>
        </w:tabs>
        <w:jc w:val="both"/>
        <w:rPr>
          <w:rFonts w:ascii="Arial" w:hAnsi="Arial" w:cs="Arial"/>
          <w:kern w:val="2"/>
          <w:szCs w:val="22"/>
          <w:shd w:val="clear" w:color="auto" w:fill="FFFFFF"/>
          <w:lang w:eastAsia="fa-IR" w:bidi="fa-IR"/>
        </w:rPr>
      </w:pPr>
      <w:r w:rsidRPr="007F663C">
        <w:rPr>
          <w:rFonts w:ascii="Arial" w:hAnsi="Arial" w:cs="Arial"/>
          <w:kern w:val="2"/>
          <w:szCs w:val="22"/>
          <w:lang w:eastAsia="fa-IR" w:bidi="fa-IR"/>
        </w:rPr>
        <w:t xml:space="preserve">Za ustalenie i zaakceptowanie harmonogramu prac odpowiada </w:t>
      </w:r>
      <w:r w:rsidRPr="007F663C">
        <w:rPr>
          <w:rFonts w:ascii="Arial" w:hAnsi="Arial" w:cs="Arial"/>
          <w:kern w:val="2"/>
          <w:szCs w:val="22"/>
          <w:shd w:val="clear" w:color="auto" w:fill="FFFFFF"/>
          <w:lang w:eastAsia="fa-IR" w:bidi="fa-IR"/>
        </w:rPr>
        <w:t xml:space="preserve">Pielęgniarka Epidemiologiczna </w:t>
      </w:r>
      <w:r w:rsidR="0009273F">
        <w:rPr>
          <w:rFonts w:ascii="Arial" w:hAnsi="Arial" w:cs="Arial"/>
          <w:kern w:val="2"/>
          <w:szCs w:val="22"/>
          <w:shd w:val="clear" w:color="auto" w:fill="FFFFFF"/>
          <w:lang w:eastAsia="fa-IR" w:bidi="fa-IR"/>
        </w:rPr>
        <w:br/>
      </w:r>
      <w:r w:rsidRPr="007F663C">
        <w:rPr>
          <w:rFonts w:ascii="Arial" w:hAnsi="Arial" w:cs="Arial"/>
          <w:kern w:val="2"/>
          <w:szCs w:val="22"/>
          <w:shd w:val="clear" w:color="auto" w:fill="FFFFFF"/>
          <w:lang w:eastAsia="fa-IR" w:bidi="fa-IR"/>
        </w:rPr>
        <w:t>i Przełożona Pielęgniarek.</w:t>
      </w:r>
    </w:p>
    <w:p w14:paraId="1A43EA41" w14:textId="4EFDD621" w:rsidR="007117F6" w:rsidRPr="007F663C"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musi wyznaczyć ponadto osobę odpowiedzialną za kuchenki oddziałowe czystą </w:t>
      </w:r>
      <w:r w:rsidR="0009273F">
        <w:rPr>
          <w:rFonts w:ascii="Arial" w:hAnsi="Arial" w:cs="Arial"/>
          <w:kern w:val="2"/>
          <w:szCs w:val="22"/>
          <w:lang w:eastAsia="fa-IR" w:bidi="fa-IR"/>
        </w:rPr>
        <w:br/>
      </w:r>
      <w:r w:rsidRPr="007F663C">
        <w:rPr>
          <w:rFonts w:ascii="Arial" w:hAnsi="Arial" w:cs="Arial"/>
          <w:kern w:val="2"/>
          <w:szCs w:val="22"/>
          <w:lang w:eastAsia="fa-IR" w:bidi="fa-IR"/>
        </w:rPr>
        <w:t>i brudną, która będzie je prowadzić zgodnie z wymogami sanitarno-epidemiologicznymi</w:t>
      </w:r>
      <w:r w:rsidR="00FE38DF">
        <w:rPr>
          <w:rFonts w:ascii="Arial" w:hAnsi="Arial" w:cs="Arial"/>
          <w:kern w:val="2"/>
          <w:szCs w:val="22"/>
          <w:lang w:eastAsia="fa-IR" w:bidi="fa-IR"/>
        </w:rPr>
        <w:t>.</w:t>
      </w:r>
    </w:p>
    <w:p w14:paraId="3A7E74D0" w14:textId="77777777" w:rsidR="007117F6" w:rsidRPr="007F663C"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07C96E7A" w14:textId="31214DD6" w:rsidR="00013674" w:rsidRPr="00FE38DF" w:rsidRDefault="00BF7598" w:rsidP="00960812">
      <w:pPr>
        <w:widowControl w:val="0"/>
        <w:numPr>
          <w:ilvl w:val="0"/>
          <w:numId w:val="68"/>
        </w:numPr>
        <w:tabs>
          <w:tab w:val="left" w:pos="0"/>
        </w:tabs>
        <w:jc w:val="both"/>
        <w:rPr>
          <w:rFonts w:ascii="Arial" w:hAnsi="Arial" w:cs="Arial"/>
          <w:kern w:val="2"/>
          <w:szCs w:val="22"/>
          <w:lang w:eastAsia="fa-IR" w:bidi="fa-IR"/>
        </w:rPr>
      </w:pPr>
      <w:r w:rsidRPr="00D11460">
        <w:rPr>
          <w:rFonts w:ascii="Arial" w:hAnsi="Arial" w:cs="Arial"/>
        </w:rPr>
        <w:t xml:space="preserve">Wykonawca zobowiązany jest zapewnić sprzątanie w przypadku nagłych zabrudzeń, rozlania płynów ustrojowych, awariach kanalizacji, zalaniach, </w:t>
      </w:r>
      <w:r w:rsidR="00D11460" w:rsidRPr="00D11460">
        <w:rPr>
          <w:rFonts w:ascii="Arial" w:hAnsi="Arial" w:cs="Arial"/>
        </w:rPr>
        <w:t>itp. a w</w:t>
      </w:r>
      <w:r w:rsidR="007117F6" w:rsidRPr="00D11460">
        <w:rPr>
          <w:rFonts w:ascii="Arial" w:hAnsi="Arial" w:cs="Arial"/>
          <w:kern w:val="2"/>
          <w:szCs w:val="22"/>
          <w:lang w:eastAsia="fa-IR" w:bidi="fa-IR"/>
        </w:rPr>
        <w:t xml:space="preserve"> okresie nasilonego zabrudzenia, tj.</w:t>
      </w:r>
      <w:r w:rsidR="00D11460" w:rsidRPr="00D11460">
        <w:rPr>
          <w:rFonts w:ascii="Arial" w:hAnsi="Arial" w:cs="Arial"/>
          <w:kern w:val="2"/>
          <w:szCs w:val="22"/>
          <w:lang w:eastAsia="fa-IR" w:bidi="fa-IR"/>
        </w:rPr>
        <w:t xml:space="preserve"> np.</w:t>
      </w:r>
      <w:r w:rsidR="007117F6" w:rsidRPr="00D11460">
        <w:rPr>
          <w:rFonts w:ascii="Arial" w:hAnsi="Arial" w:cs="Arial"/>
          <w:kern w:val="2"/>
          <w:szCs w:val="22"/>
          <w:lang w:eastAsia="fa-IR" w:bidi="fa-IR"/>
        </w:rPr>
        <w:t xml:space="preserve"> zimą czy w czasie deszczu, osoba pełniąca dyżur na oddziale jest zobowiązana do wzmożonej kontroli czystości w tych miejscach i bieżącego dbania o ich czystość.</w:t>
      </w:r>
    </w:p>
    <w:p w14:paraId="26E707A4" w14:textId="77777777" w:rsidR="007117F6" w:rsidRPr="00D11460" w:rsidRDefault="007117F6" w:rsidP="00960812">
      <w:pPr>
        <w:widowControl w:val="0"/>
        <w:numPr>
          <w:ilvl w:val="0"/>
          <w:numId w:val="68"/>
        </w:numPr>
        <w:tabs>
          <w:tab w:val="left" w:pos="0"/>
        </w:tabs>
        <w:jc w:val="both"/>
        <w:rPr>
          <w:rFonts w:ascii="Arial" w:hAnsi="Arial" w:cs="Arial"/>
          <w:kern w:val="2"/>
          <w:szCs w:val="22"/>
          <w:lang w:eastAsia="fa-IR" w:bidi="fa-IR"/>
        </w:rPr>
      </w:pPr>
      <w:r w:rsidRPr="00D11460">
        <w:rPr>
          <w:rFonts w:ascii="Arial" w:hAnsi="Arial" w:cs="Arial"/>
          <w:kern w:val="2"/>
          <w:szCs w:val="22"/>
          <w:lang w:eastAsia="fa-IR" w:bidi="fa-IR"/>
        </w:rPr>
        <w:t>Pracownicy Wykonawcy zobowiązani są do przestrzegania zasad segregacji odpadów obowiązujących u Zamawiającego.</w:t>
      </w:r>
    </w:p>
    <w:p w14:paraId="081CE803" w14:textId="34B5C414" w:rsidR="007117F6" w:rsidRDefault="007117F6" w:rsidP="00960812">
      <w:pPr>
        <w:widowControl w:val="0"/>
        <w:numPr>
          <w:ilvl w:val="0"/>
          <w:numId w:val="68"/>
        </w:numPr>
        <w:tabs>
          <w:tab w:val="left" w:pos="0"/>
        </w:tabs>
        <w:jc w:val="both"/>
        <w:rPr>
          <w:rFonts w:ascii="Arial" w:hAnsi="Arial" w:cs="Arial"/>
          <w:kern w:val="2"/>
          <w:szCs w:val="22"/>
          <w:lang w:eastAsia="fa-IR" w:bidi="fa-IR"/>
        </w:rPr>
      </w:pPr>
      <w:r w:rsidRPr="00D11460">
        <w:rPr>
          <w:rFonts w:ascii="Arial" w:hAnsi="Arial" w:cs="Arial"/>
          <w:kern w:val="2"/>
          <w:szCs w:val="22"/>
          <w:lang w:eastAsia="fa-IR" w:bidi="fa-IR"/>
        </w:rPr>
        <w:t>Wykonawca oświadcza, że posiada odpowiednią wiedzę, doświadczenie</w:t>
      </w:r>
      <w:r w:rsidR="00D11460" w:rsidRPr="00D11460">
        <w:rPr>
          <w:rFonts w:ascii="Arial" w:hAnsi="Arial" w:cs="Arial"/>
          <w:kern w:val="2"/>
          <w:szCs w:val="22"/>
          <w:lang w:eastAsia="fa-IR" w:bidi="fa-IR"/>
        </w:rPr>
        <w:t xml:space="preserve"> w obsłudze obiektów medycznych (szpitalach)</w:t>
      </w:r>
      <w:r w:rsidRPr="00D11460">
        <w:rPr>
          <w:rFonts w:ascii="Arial" w:hAnsi="Arial" w:cs="Arial"/>
          <w:kern w:val="2"/>
          <w:szCs w:val="22"/>
          <w:lang w:eastAsia="fa-IR" w:bidi="fa-IR"/>
        </w:rPr>
        <w:t xml:space="preserve"> i dysponuje stosowną bazą i zasobami techniczno</w:t>
      </w:r>
      <w:r w:rsidRPr="007F663C">
        <w:rPr>
          <w:rFonts w:ascii="Arial" w:hAnsi="Arial" w:cs="Arial"/>
          <w:kern w:val="2"/>
          <w:szCs w:val="22"/>
          <w:lang w:eastAsia="fa-IR" w:bidi="fa-IR"/>
        </w:rPr>
        <w:t>-kadrowymi do wykonania przedmiotu umowy.</w:t>
      </w:r>
    </w:p>
    <w:p w14:paraId="57FD6EDD" w14:textId="77777777" w:rsidR="007117F6" w:rsidRPr="003A63D1"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zobowiązuje się wykonać przedmiot umowy zgodnie z warunkami wynikającymi </w:t>
      </w:r>
      <w:r w:rsidRPr="007F663C">
        <w:rPr>
          <w:rFonts w:ascii="Arial" w:hAnsi="Arial" w:cs="Arial"/>
          <w:kern w:val="2"/>
          <w:szCs w:val="22"/>
          <w:lang w:eastAsia="fa-IR" w:bidi="fa-IR"/>
        </w:rPr>
        <w:br/>
        <w:t xml:space="preserve">z </w:t>
      </w:r>
      <w:r w:rsidRPr="003A63D1">
        <w:rPr>
          <w:rFonts w:ascii="Arial" w:hAnsi="Arial" w:cs="Arial"/>
          <w:kern w:val="2"/>
          <w:szCs w:val="22"/>
          <w:lang w:eastAsia="fa-IR" w:bidi="fa-IR"/>
        </w:rPr>
        <w:t>obowiązujących przepisów, zasadami rzetelnej wiedzy i ustalonymi procedurami i zwyczajami.</w:t>
      </w:r>
    </w:p>
    <w:p w14:paraId="664DF7D4" w14:textId="3CC2955A" w:rsidR="003A63D1" w:rsidRPr="0009273F" w:rsidRDefault="007117F6" w:rsidP="00960812">
      <w:pPr>
        <w:widowControl w:val="0"/>
        <w:numPr>
          <w:ilvl w:val="0"/>
          <w:numId w:val="68"/>
        </w:numPr>
        <w:tabs>
          <w:tab w:val="left" w:pos="0"/>
        </w:tabs>
        <w:jc w:val="both"/>
        <w:rPr>
          <w:rFonts w:ascii="Arial" w:hAnsi="Arial" w:cs="Arial"/>
          <w:kern w:val="2"/>
          <w:szCs w:val="22"/>
          <w:lang w:eastAsia="fa-IR" w:bidi="fa-IR"/>
        </w:rPr>
      </w:pPr>
      <w:r w:rsidRPr="003A63D1">
        <w:rPr>
          <w:rFonts w:ascii="Arial" w:hAnsi="Arial" w:cs="Arial"/>
          <w:kern w:val="2"/>
          <w:szCs w:val="22"/>
          <w:lang w:eastAsia="fa-IR" w:bidi="fa-IR"/>
        </w:rPr>
        <w:t xml:space="preserve">W przypadku stwierdzenia w czasie kontroli złej </w:t>
      </w:r>
      <w:r w:rsidRPr="0009273F">
        <w:rPr>
          <w:rFonts w:ascii="Arial" w:hAnsi="Arial" w:cs="Arial"/>
          <w:kern w:val="2"/>
          <w:szCs w:val="22"/>
          <w:lang w:eastAsia="fa-IR" w:bidi="fa-IR"/>
        </w:rPr>
        <w:t>jakości usługi Zamawiający zawiadamia Wykonawcę, który w wyznaczonym terminie usunie skutki niewłaściwej usługi na własny koszt.</w:t>
      </w:r>
    </w:p>
    <w:p w14:paraId="4970E9CD" w14:textId="284FE593" w:rsidR="003A63D1" w:rsidRPr="0009273F" w:rsidRDefault="003A63D1" w:rsidP="00960812">
      <w:pPr>
        <w:widowControl w:val="0"/>
        <w:numPr>
          <w:ilvl w:val="0"/>
          <w:numId w:val="68"/>
        </w:numPr>
        <w:tabs>
          <w:tab w:val="left" w:pos="0"/>
        </w:tabs>
        <w:jc w:val="both"/>
        <w:rPr>
          <w:rFonts w:ascii="Arial" w:hAnsi="Arial" w:cs="Arial"/>
          <w:kern w:val="2"/>
          <w:szCs w:val="22"/>
          <w:lang w:eastAsia="fa-IR" w:bidi="fa-IR"/>
        </w:rPr>
      </w:pPr>
      <w:r w:rsidRPr="0009273F">
        <w:rPr>
          <w:rFonts w:ascii="Arial" w:hAnsi="Arial" w:cs="Arial"/>
          <w:kern w:val="2"/>
          <w:szCs w:val="22"/>
          <w:lang w:eastAsia="fa-IR" w:bidi="fa-IR"/>
        </w:rPr>
        <w:t>Wykonawca zobowiązuje się w celu realizacji usługi, do używania środków zgodnie z załącznikiem nr 7 do umowy.</w:t>
      </w:r>
    </w:p>
    <w:p w14:paraId="1B8AA0C4" w14:textId="6C83FB27" w:rsidR="003A63D1" w:rsidRPr="003A63D1" w:rsidRDefault="003A63D1" w:rsidP="00960812">
      <w:pPr>
        <w:widowControl w:val="0"/>
        <w:numPr>
          <w:ilvl w:val="0"/>
          <w:numId w:val="68"/>
        </w:numPr>
        <w:tabs>
          <w:tab w:val="left" w:pos="0"/>
        </w:tabs>
        <w:jc w:val="both"/>
        <w:rPr>
          <w:rFonts w:ascii="Arial" w:hAnsi="Arial" w:cs="Arial"/>
          <w:kern w:val="2"/>
          <w:szCs w:val="22"/>
          <w:lang w:eastAsia="fa-IR" w:bidi="fa-IR"/>
        </w:rPr>
      </w:pPr>
      <w:r w:rsidRPr="0009273F">
        <w:rPr>
          <w:rFonts w:ascii="Arial" w:hAnsi="Arial" w:cs="Arial"/>
          <w:szCs w:val="22"/>
          <w:lang w:eastAsia="pl-PL"/>
        </w:rPr>
        <w:t xml:space="preserve">Zamawiający dopuszcza zamienniki preparatów środków wymienionych w załączniku nr 7 do umowy – wykaz. Każdorazowa zmiana środka wymienionego w załączniku nr 7 do umowy – wykaz środków winna być </w:t>
      </w:r>
      <w:r w:rsidR="00BB07B8" w:rsidRPr="0009273F">
        <w:rPr>
          <w:rFonts w:ascii="Arial" w:hAnsi="Arial" w:cs="Arial"/>
          <w:szCs w:val="22"/>
          <w:lang w:eastAsia="pl-PL"/>
        </w:rPr>
        <w:t>pisemnie za</w:t>
      </w:r>
      <w:r w:rsidRPr="0009273F">
        <w:rPr>
          <w:rFonts w:ascii="Arial" w:hAnsi="Arial" w:cs="Arial"/>
          <w:szCs w:val="22"/>
          <w:lang w:eastAsia="pl-PL"/>
        </w:rPr>
        <w:t>akceptowana przez pielęgniark</w:t>
      </w:r>
      <w:r w:rsidR="00BB07B8" w:rsidRPr="0009273F">
        <w:rPr>
          <w:rFonts w:ascii="Arial" w:hAnsi="Arial" w:cs="Arial"/>
          <w:szCs w:val="22"/>
          <w:lang w:eastAsia="pl-PL"/>
        </w:rPr>
        <w:t>ę</w:t>
      </w:r>
      <w:r w:rsidRPr="003A63D1">
        <w:rPr>
          <w:rFonts w:ascii="Arial" w:hAnsi="Arial" w:cs="Arial"/>
          <w:szCs w:val="22"/>
          <w:lang w:eastAsia="pl-PL"/>
        </w:rPr>
        <w:t xml:space="preserve"> epidemiologiczn</w:t>
      </w:r>
      <w:r w:rsidR="00BB07B8">
        <w:rPr>
          <w:rFonts w:ascii="Arial" w:hAnsi="Arial" w:cs="Arial"/>
          <w:szCs w:val="22"/>
          <w:lang w:eastAsia="pl-PL"/>
        </w:rPr>
        <w:t>ą Zamawiającego</w:t>
      </w:r>
      <w:r w:rsidRPr="003A63D1">
        <w:rPr>
          <w:rFonts w:ascii="Arial" w:hAnsi="Arial" w:cs="Arial"/>
          <w:szCs w:val="22"/>
          <w:lang w:eastAsia="pl-PL"/>
        </w:rPr>
        <w:t>.</w:t>
      </w:r>
    </w:p>
    <w:p w14:paraId="0735ED3F" w14:textId="77777777" w:rsidR="007117F6" w:rsidRPr="003A63D1" w:rsidRDefault="007117F6" w:rsidP="00960812">
      <w:pPr>
        <w:widowControl w:val="0"/>
        <w:numPr>
          <w:ilvl w:val="0"/>
          <w:numId w:val="68"/>
        </w:numPr>
        <w:tabs>
          <w:tab w:val="left" w:pos="0"/>
        </w:tabs>
        <w:jc w:val="both"/>
        <w:rPr>
          <w:rFonts w:ascii="Arial" w:hAnsi="Arial" w:cs="Arial"/>
          <w:kern w:val="2"/>
          <w:szCs w:val="22"/>
          <w:lang w:eastAsia="fa-IR" w:bidi="fa-IR"/>
        </w:rPr>
      </w:pPr>
      <w:r w:rsidRPr="003A63D1">
        <w:rPr>
          <w:rFonts w:ascii="Arial" w:hAnsi="Arial" w:cs="Arial"/>
          <w:kern w:val="2"/>
          <w:szCs w:val="22"/>
          <w:lang w:eastAsia="fa-IR" w:bidi="fa-IR"/>
        </w:rPr>
        <w:t>Wykonawca zobowiązany jest do:</w:t>
      </w:r>
    </w:p>
    <w:p w14:paraId="3ADB478E" w14:textId="4038669B" w:rsidR="007117F6" w:rsidRPr="007F663C" w:rsidRDefault="007117F6" w:rsidP="00960812">
      <w:pPr>
        <w:widowControl w:val="0"/>
        <w:numPr>
          <w:ilvl w:val="1"/>
          <w:numId w:val="68"/>
        </w:numPr>
        <w:jc w:val="both"/>
        <w:rPr>
          <w:rFonts w:ascii="Arial" w:hAnsi="Arial" w:cs="Arial"/>
          <w:strike/>
          <w:kern w:val="2"/>
          <w:szCs w:val="22"/>
          <w:lang w:eastAsia="fa-IR" w:bidi="fa-IR"/>
        </w:rPr>
      </w:pPr>
      <w:r w:rsidRPr="003A63D1">
        <w:rPr>
          <w:rFonts w:ascii="Arial" w:hAnsi="Arial" w:cs="Arial"/>
          <w:kern w:val="2"/>
          <w:szCs w:val="22"/>
          <w:lang w:eastAsia="fa-IR" w:bidi="fa-IR"/>
        </w:rPr>
        <w:t xml:space="preserve">przeprowadzania na własny koszt wstępnych i okresowych </w:t>
      </w:r>
      <w:r w:rsidRPr="003A63D1">
        <w:rPr>
          <w:rFonts w:ascii="Arial" w:hAnsi="Arial" w:cs="Arial"/>
          <w:kern w:val="2"/>
          <w:szCs w:val="22"/>
          <w:u w:val="single"/>
          <w:lang w:eastAsia="fa-IR" w:bidi="fa-IR"/>
        </w:rPr>
        <w:t>szkoleń</w:t>
      </w:r>
      <w:r w:rsidRPr="003A63D1">
        <w:rPr>
          <w:rFonts w:ascii="Arial" w:hAnsi="Arial" w:cs="Arial"/>
          <w:kern w:val="2"/>
          <w:szCs w:val="22"/>
          <w:lang w:eastAsia="fa-IR" w:bidi="fa-IR"/>
        </w:rPr>
        <w:t xml:space="preserve"> z zakresu bhp i p. poż. oraz </w:t>
      </w:r>
      <w:r w:rsidRPr="00FE38DF">
        <w:rPr>
          <w:rFonts w:ascii="Arial" w:hAnsi="Arial" w:cs="Arial"/>
          <w:kern w:val="2"/>
          <w:szCs w:val="22"/>
          <w:lang w:eastAsia="fa-IR" w:bidi="fa-IR"/>
        </w:rPr>
        <w:t xml:space="preserve">(co najmniej </w:t>
      </w:r>
      <w:r w:rsidR="00FE38DF" w:rsidRPr="00FE38DF">
        <w:rPr>
          <w:rFonts w:ascii="Arial" w:hAnsi="Arial" w:cs="Arial"/>
          <w:kern w:val="2"/>
          <w:szCs w:val="22"/>
          <w:lang w:eastAsia="fa-IR" w:bidi="fa-IR"/>
        </w:rPr>
        <w:t>2</w:t>
      </w:r>
      <w:r w:rsidRPr="00FE38DF">
        <w:rPr>
          <w:rFonts w:ascii="Arial" w:hAnsi="Arial" w:cs="Arial"/>
          <w:kern w:val="2"/>
          <w:szCs w:val="22"/>
          <w:lang w:eastAsia="fa-IR" w:bidi="fa-IR"/>
        </w:rPr>
        <w:t xml:space="preserve"> razy w roku)</w:t>
      </w:r>
      <w:r w:rsidRPr="007F663C">
        <w:rPr>
          <w:rFonts w:ascii="Arial" w:hAnsi="Arial" w:cs="Arial"/>
          <w:kern w:val="2"/>
          <w:szCs w:val="22"/>
          <w:lang w:eastAsia="fa-IR" w:bidi="fa-IR"/>
        </w:rPr>
        <w:t xml:space="preserve"> szkoleń personelu wykonującego przedmiot zamówienia w zakresie planu higieny, technologii i techniki sprzątania, a w zakresie okresowego szkolenia z zakażeń szpitalnych co najmniej </w:t>
      </w:r>
      <w:r w:rsidR="000E790F">
        <w:rPr>
          <w:rFonts w:ascii="Arial" w:hAnsi="Arial" w:cs="Arial"/>
          <w:kern w:val="2"/>
          <w:szCs w:val="22"/>
          <w:lang w:eastAsia="fa-IR" w:bidi="fa-IR"/>
        </w:rPr>
        <w:t>2</w:t>
      </w:r>
      <w:r w:rsidRPr="007F663C">
        <w:rPr>
          <w:rFonts w:ascii="Arial" w:hAnsi="Arial" w:cs="Arial"/>
          <w:kern w:val="2"/>
          <w:szCs w:val="22"/>
          <w:lang w:eastAsia="fa-IR" w:bidi="fa-IR"/>
        </w:rPr>
        <w:t xml:space="preserve"> raz</w:t>
      </w:r>
      <w:r w:rsidR="000E790F">
        <w:rPr>
          <w:rFonts w:ascii="Arial" w:hAnsi="Arial" w:cs="Arial"/>
          <w:kern w:val="2"/>
          <w:szCs w:val="22"/>
          <w:lang w:eastAsia="fa-IR" w:bidi="fa-IR"/>
        </w:rPr>
        <w:t>y</w:t>
      </w:r>
      <w:r w:rsidRPr="007F663C">
        <w:rPr>
          <w:rFonts w:ascii="Arial" w:hAnsi="Arial" w:cs="Arial"/>
          <w:kern w:val="2"/>
          <w:szCs w:val="22"/>
          <w:lang w:eastAsia="fa-IR" w:bidi="fa-IR"/>
        </w:rPr>
        <w:t xml:space="preserve"> w roku przez pielęgniarkę ze specjalizacją epidemiologiczną lub równoważną oraz zobowiązuje się do przedstawienia dokumentów potwierdzających odbycie ww. szkoleń na wezwanie Zamawiającego w terminie niepóźnej niż 5 dni.</w:t>
      </w:r>
    </w:p>
    <w:p w14:paraId="0954D8DF" w14:textId="77777777" w:rsidR="007117F6" w:rsidRPr="00626EDC" w:rsidRDefault="007117F6" w:rsidP="00960812">
      <w:pPr>
        <w:widowControl w:val="0"/>
        <w:numPr>
          <w:ilvl w:val="1"/>
          <w:numId w:val="68"/>
        </w:numPr>
        <w:jc w:val="both"/>
        <w:rPr>
          <w:rFonts w:ascii="Arial" w:hAnsi="Arial" w:cs="Arial"/>
          <w:strike/>
          <w:kern w:val="2"/>
          <w:szCs w:val="22"/>
          <w:lang w:eastAsia="fa-IR" w:bidi="fa-IR"/>
        </w:rPr>
      </w:pPr>
      <w:r w:rsidRPr="007F663C">
        <w:rPr>
          <w:rFonts w:ascii="Arial" w:hAnsi="Arial" w:cs="Arial"/>
          <w:kern w:val="2"/>
          <w:szCs w:val="22"/>
          <w:lang w:eastAsia="fa-IR" w:bidi="fa-IR"/>
        </w:rPr>
        <w:t xml:space="preserve">przeprowadzania na koszt własny </w:t>
      </w:r>
      <w:r w:rsidRPr="007F663C">
        <w:rPr>
          <w:rFonts w:ascii="Arial" w:hAnsi="Arial" w:cs="Arial"/>
          <w:kern w:val="2"/>
          <w:szCs w:val="22"/>
          <w:u w:val="single"/>
          <w:lang w:eastAsia="fa-IR" w:bidi="fa-IR"/>
        </w:rPr>
        <w:t>badań</w:t>
      </w:r>
      <w:r w:rsidRPr="007F663C">
        <w:rPr>
          <w:rFonts w:ascii="Arial" w:hAnsi="Arial" w:cs="Arial"/>
          <w:kern w:val="2"/>
          <w:szCs w:val="22"/>
          <w:lang w:eastAsia="fa-IR" w:bidi="fa-IR"/>
        </w:rPr>
        <w:t xml:space="preserve"> wstępnych, profilaktycznych, kontrolnych oraz szczepień ochronnych swojemu personelowi oraz zapewnienia postępowania po ekspozycji zawodowej z potencjalnie infekcyjnym materiałem mogącym przenosić zakażenia HBV, HCV, HIV oraz zobowiązuje się do przedstawienia dokumentów potwierdzających przeprowadzenie ww. badań na wezwanie </w:t>
      </w:r>
      <w:r w:rsidRPr="00626EDC">
        <w:rPr>
          <w:rFonts w:ascii="Arial" w:hAnsi="Arial" w:cs="Arial"/>
          <w:kern w:val="2"/>
          <w:szCs w:val="22"/>
          <w:lang w:eastAsia="fa-IR" w:bidi="fa-IR"/>
        </w:rPr>
        <w:t>Zamawiającego w terminie niepóźnej niż 5 dni.</w:t>
      </w:r>
    </w:p>
    <w:p w14:paraId="2D0BC4A9" w14:textId="4C8A2B7F" w:rsidR="000E790F" w:rsidRPr="000E790F" w:rsidRDefault="007117F6" w:rsidP="00960812">
      <w:pPr>
        <w:widowControl w:val="0"/>
        <w:numPr>
          <w:ilvl w:val="1"/>
          <w:numId w:val="68"/>
        </w:numPr>
        <w:jc w:val="both"/>
        <w:rPr>
          <w:rFonts w:ascii="Arial" w:hAnsi="Arial" w:cs="Arial"/>
          <w:strike/>
          <w:kern w:val="2"/>
          <w:szCs w:val="22"/>
          <w:lang w:eastAsia="fa-IR" w:bidi="fa-IR"/>
        </w:rPr>
      </w:pPr>
      <w:r w:rsidRPr="00626EDC">
        <w:rPr>
          <w:rFonts w:ascii="Arial" w:hAnsi="Arial" w:cs="Arial"/>
          <w:kern w:val="2"/>
          <w:szCs w:val="22"/>
          <w:lang w:eastAsia="fa-IR" w:bidi="fa-IR"/>
        </w:rPr>
        <w:t>wyposażenia na własny koszt pracowników w odzież roboczą, ochronną, obuwie, identyfikatory i środki ochrony osobistej np. rękawice, gogle, fartuchy jednorazowego użytku, maski, okulary, przyłbice itp.</w:t>
      </w:r>
      <w:r w:rsidR="00626EDC" w:rsidRPr="00626EDC">
        <w:rPr>
          <w:rFonts w:ascii="Arial" w:hAnsi="Arial" w:cs="Arial"/>
          <w:kern w:val="2"/>
          <w:szCs w:val="22"/>
          <w:lang w:eastAsia="fa-IR" w:bidi="fa-IR"/>
        </w:rPr>
        <w:t xml:space="preserve"> </w:t>
      </w:r>
      <w:r w:rsidR="000E790F" w:rsidRPr="000E790F">
        <w:rPr>
          <w:rFonts w:ascii="Arial" w:hAnsi="Arial" w:cs="Arial"/>
          <w:szCs w:val="22"/>
          <w:lang w:eastAsia="pl-PL"/>
        </w:rPr>
        <w:t>Wykonawca jest zobowiązany zapewnić jednolity sposób umundurowania umożliwiający identyfikację pracowników (nazwa firmy, imię i nazwisko pracownika)</w:t>
      </w:r>
    </w:p>
    <w:p w14:paraId="7497B1FD" w14:textId="77777777" w:rsidR="007117F6" w:rsidRPr="00626EDC" w:rsidRDefault="007117F6" w:rsidP="00960812">
      <w:pPr>
        <w:widowControl w:val="0"/>
        <w:numPr>
          <w:ilvl w:val="1"/>
          <w:numId w:val="68"/>
        </w:numPr>
        <w:jc w:val="both"/>
        <w:rPr>
          <w:rFonts w:ascii="Arial" w:hAnsi="Arial" w:cs="Arial"/>
          <w:strike/>
          <w:kern w:val="2"/>
          <w:szCs w:val="22"/>
          <w:lang w:eastAsia="fa-IR" w:bidi="fa-IR"/>
        </w:rPr>
      </w:pPr>
      <w:r w:rsidRPr="00626EDC">
        <w:rPr>
          <w:rFonts w:ascii="Arial" w:hAnsi="Arial" w:cs="Arial"/>
          <w:kern w:val="2"/>
          <w:szCs w:val="22"/>
          <w:lang w:eastAsia="fa-IR" w:bidi="fa-IR"/>
        </w:rPr>
        <w:t>prania i dezynfekcji odzieży roboczej i ochronnej personelu oraz mopów i ściereczek na koszt własny.</w:t>
      </w:r>
    </w:p>
    <w:p w14:paraId="7A943CCE" w14:textId="77777777" w:rsidR="007117F6" w:rsidRPr="00626EDC" w:rsidRDefault="007117F6" w:rsidP="00960812">
      <w:pPr>
        <w:widowControl w:val="0"/>
        <w:numPr>
          <w:ilvl w:val="0"/>
          <w:numId w:val="68"/>
        </w:numPr>
        <w:tabs>
          <w:tab w:val="left" w:pos="0"/>
        </w:tabs>
        <w:jc w:val="both"/>
        <w:rPr>
          <w:rFonts w:ascii="Arial" w:hAnsi="Arial" w:cs="Arial"/>
          <w:kern w:val="2"/>
          <w:szCs w:val="22"/>
          <w:lang w:eastAsia="fa-IR" w:bidi="fa-IR"/>
        </w:rPr>
      </w:pPr>
      <w:r w:rsidRPr="00626EDC">
        <w:rPr>
          <w:rFonts w:ascii="Arial" w:hAnsi="Arial" w:cs="Arial"/>
          <w:kern w:val="2"/>
          <w:szCs w:val="22"/>
          <w:lang w:eastAsia="fa-IR" w:bidi="fa-IR"/>
        </w:rPr>
        <w:lastRenderedPageBreak/>
        <w:t>Osoby wykonujące w imieniu Wykonawcy zadania wynikające z niniejszej umowy zobowiązane są do:</w:t>
      </w:r>
    </w:p>
    <w:p w14:paraId="23ED9B75" w14:textId="77777777" w:rsidR="007117F6" w:rsidRPr="007F663C" w:rsidRDefault="007117F6" w:rsidP="00960812">
      <w:pPr>
        <w:widowControl w:val="0"/>
        <w:numPr>
          <w:ilvl w:val="0"/>
          <w:numId w:val="69"/>
        </w:numPr>
        <w:jc w:val="both"/>
        <w:rPr>
          <w:rFonts w:ascii="Arial" w:hAnsi="Arial" w:cs="Arial"/>
          <w:kern w:val="2"/>
          <w:szCs w:val="22"/>
          <w:lang w:eastAsia="fa-IR" w:bidi="fa-IR"/>
        </w:rPr>
      </w:pPr>
      <w:r w:rsidRPr="00626EDC">
        <w:rPr>
          <w:rFonts w:ascii="Arial" w:hAnsi="Arial" w:cs="Arial"/>
          <w:kern w:val="2"/>
          <w:szCs w:val="22"/>
          <w:lang w:eastAsia="fa-IR" w:bidi="fa-IR"/>
        </w:rPr>
        <w:t>przestrzegania procedur szpitalnych w szczególności: higieny rąk, stosowania rękawic ochronnych, przygotowania środków</w:t>
      </w:r>
      <w:r w:rsidRPr="007F663C">
        <w:rPr>
          <w:rFonts w:ascii="Arial" w:hAnsi="Arial" w:cs="Arial"/>
          <w:kern w:val="2"/>
          <w:szCs w:val="22"/>
          <w:lang w:eastAsia="fa-IR" w:bidi="fa-IR"/>
        </w:rPr>
        <w:t xml:space="preserve"> dezynfekcyjnych, procedur dezynfekcji i mycia powierzchni, postępowania z materiałem skażonym oraz „plamami organicznymi”,</w:t>
      </w:r>
    </w:p>
    <w:p w14:paraId="6D718B47" w14:textId="62E77B8F" w:rsidR="007117F6" w:rsidRPr="007F663C" w:rsidRDefault="007117F6" w:rsidP="00960812">
      <w:pPr>
        <w:widowControl w:val="0"/>
        <w:numPr>
          <w:ilvl w:val="0"/>
          <w:numId w:val="69"/>
        </w:numPr>
        <w:jc w:val="both"/>
        <w:rPr>
          <w:rFonts w:ascii="Arial" w:hAnsi="Arial" w:cs="Arial"/>
          <w:kern w:val="2"/>
          <w:szCs w:val="22"/>
          <w:lang w:eastAsia="fa-IR" w:bidi="fa-IR"/>
        </w:rPr>
      </w:pPr>
      <w:r w:rsidRPr="007F663C">
        <w:rPr>
          <w:rFonts w:ascii="Arial" w:hAnsi="Arial" w:cs="Arial"/>
          <w:kern w:val="2"/>
          <w:szCs w:val="22"/>
          <w:lang w:eastAsia="fa-IR" w:bidi="fa-IR"/>
        </w:rPr>
        <w:t>segregacji i transportu bielizny, transportu materiałów biologicznych do pracowni, przestrzegania reżimów sanitarnych;</w:t>
      </w:r>
    </w:p>
    <w:p w14:paraId="26B4496A" w14:textId="47B110C7" w:rsidR="007A4DEA" w:rsidRPr="007A4DEA" w:rsidRDefault="007117F6" w:rsidP="00960812">
      <w:pPr>
        <w:widowControl w:val="0"/>
        <w:numPr>
          <w:ilvl w:val="0"/>
          <w:numId w:val="69"/>
        </w:numPr>
        <w:jc w:val="both"/>
        <w:rPr>
          <w:rFonts w:ascii="Arial" w:hAnsi="Arial" w:cs="Arial"/>
          <w:kern w:val="2"/>
          <w:szCs w:val="22"/>
          <w:lang w:eastAsia="fa-IR" w:bidi="fa-IR"/>
        </w:rPr>
      </w:pPr>
      <w:r w:rsidRPr="007F663C">
        <w:rPr>
          <w:rFonts w:ascii="Arial" w:hAnsi="Arial" w:cs="Arial"/>
          <w:kern w:val="2"/>
          <w:szCs w:val="22"/>
          <w:lang w:eastAsia="fa-IR" w:bidi="fa-IR"/>
        </w:rPr>
        <w:t>przestrzegania zasad segregacji odpadów obowiązujących w szpitalu</w:t>
      </w:r>
      <w:r w:rsidR="007A4DEA">
        <w:rPr>
          <w:rFonts w:ascii="Arial" w:hAnsi="Arial" w:cs="Arial"/>
          <w:kern w:val="2"/>
          <w:szCs w:val="22"/>
          <w:lang w:eastAsia="fa-IR" w:bidi="fa-IR"/>
        </w:rPr>
        <w:t xml:space="preserve"> w tym </w:t>
      </w:r>
      <w:r w:rsidR="007A4DEA" w:rsidRPr="007A4DEA">
        <w:rPr>
          <w:rFonts w:ascii="Arial" w:hAnsi="Arial" w:cs="Arial"/>
          <w:kern w:val="2"/>
          <w:szCs w:val="22"/>
          <w:lang w:eastAsia="fa-IR" w:bidi="fa-IR"/>
        </w:rPr>
        <w:t>wykonywania czynności związanych ze zgniataniem odpadów komunalnych – obsługa zgniatarki odpadów. Czynności te dotyczą zarówno budynku przy Al. Focha 33 jak i ul. Skarbowej 1.</w:t>
      </w:r>
    </w:p>
    <w:p w14:paraId="68F4A2A9" w14:textId="77777777" w:rsidR="007117F6" w:rsidRPr="007F663C" w:rsidRDefault="007117F6" w:rsidP="00960812">
      <w:pPr>
        <w:widowControl w:val="0"/>
        <w:numPr>
          <w:ilvl w:val="0"/>
          <w:numId w:val="69"/>
        </w:numPr>
        <w:jc w:val="both"/>
        <w:rPr>
          <w:rFonts w:ascii="Arial" w:hAnsi="Arial" w:cs="Arial"/>
          <w:kern w:val="2"/>
          <w:szCs w:val="22"/>
          <w:lang w:eastAsia="fa-IR" w:bidi="fa-IR"/>
        </w:rPr>
      </w:pPr>
      <w:r w:rsidRPr="007F663C">
        <w:rPr>
          <w:rFonts w:ascii="Arial" w:hAnsi="Arial" w:cs="Arial"/>
          <w:kern w:val="2"/>
          <w:szCs w:val="22"/>
          <w:lang w:eastAsia="fa-IR" w:bidi="fa-IR"/>
        </w:rPr>
        <w:t>przestrzegania prawa o ochronie danych osobowych oraz zachowania w tajemnicy wszelkich informacji uzyskanych w związku z realizacją niniejszej umowy.</w:t>
      </w:r>
    </w:p>
    <w:p w14:paraId="0C110B0F" w14:textId="77777777" w:rsidR="007117F6" w:rsidRPr="007F663C"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04E1F3E1" w14:textId="77777777" w:rsidR="007117F6" w:rsidRPr="007F663C" w:rsidRDefault="007117F6"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odpowiedzialność za nieprzestrzeganie reżimów sanitarnych wynikających z przepisów:</w:t>
      </w:r>
    </w:p>
    <w:p w14:paraId="6B559F68" w14:textId="77777777" w:rsidR="007117F6" w:rsidRPr="007F663C" w:rsidRDefault="007117F6" w:rsidP="00960812">
      <w:pPr>
        <w:widowControl w:val="0"/>
        <w:numPr>
          <w:ilvl w:val="0"/>
          <w:numId w:val="70"/>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9.10.2015 r. o produktach biobójczych;</w:t>
      </w:r>
    </w:p>
    <w:p w14:paraId="4ED13A1D" w14:textId="77777777" w:rsidR="007117F6" w:rsidRPr="007F663C" w:rsidRDefault="007117F6" w:rsidP="00960812">
      <w:pPr>
        <w:widowControl w:val="0"/>
        <w:numPr>
          <w:ilvl w:val="0"/>
          <w:numId w:val="70"/>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 xml:space="preserve">ustawy z dnia 25.02.2011 r. o substancjach chemicznych i ich mieszaninach; </w:t>
      </w:r>
    </w:p>
    <w:p w14:paraId="4BAF4293" w14:textId="77777777" w:rsidR="007117F6" w:rsidRPr="007F663C" w:rsidRDefault="007117F6" w:rsidP="00960812">
      <w:pPr>
        <w:widowControl w:val="0"/>
        <w:numPr>
          <w:ilvl w:val="0"/>
          <w:numId w:val="70"/>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20.05.2010 r. o wyrobach medycznych;</w:t>
      </w:r>
    </w:p>
    <w:p w14:paraId="1D99EBA7" w14:textId="77777777" w:rsidR="007117F6" w:rsidRPr="007F663C" w:rsidRDefault="007117F6" w:rsidP="00960812">
      <w:pPr>
        <w:widowControl w:val="0"/>
        <w:numPr>
          <w:ilvl w:val="0"/>
          <w:numId w:val="70"/>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6.09.2001 r. Prawo farmaceutyczne;</w:t>
      </w:r>
    </w:p>
    <w:p w14:paraId="34F22EE0" w14:textId="520512B0" w:rsidR="007117F6" w:rsidRPr="007F663C" w:rsidRDefault="007117F6" w:rsidP="00960812">
      <w:pPr>
        <w:widowControl w:val="0"/>
        <w:numPr>
          <w:ilvl w:val="0"/>
          <w:numId w:val="70"/>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14.12.2012 r. o odpadach wraz z aktami wykonawczymi;</w:t>
      </w:r>
    </w:p>
    <w:p w14:paraId="49FD0C9C" w14:textId="77777777" w:rsidR="007117F6" w:rsidRPr="007F663C" w:rsidRDefault="007117F6" w:rsidP="00960812">
      <w:pPr>
        <w:widowControl w:val="0"/>
        <w:numPr>
          <w:ilvl w:val="0"/>
          <w:numId w:val="70"/>
        </w:numPr>
        <w:jc w:val="both"/>
        <w:rPr>
          <w:rFonts w:ascii="Arial" w:hAnsi="Arial" w:cs="Arial"/>
          <w:kern w:val="2"/>
          <w:szCs w:val="22"/>
          <w:lang w:eastAsia="fa-IR" w:bidi="fa-IR"/>
        </w:rPr>
      </w:pPr>
      <w:r w:rsidRPr="007F663C">
        <w:rPr>
          <w:rFonts w:ascii="Arial" w:hAnsi="Arial" w:cs="Arial"/>
          <w:kern w:val="2"/>
          <w:szCs w:val="22"/>
          <w:lang w:eastAsia="fa-IR" w:bidi="fa-IR"/>
        </w:rPr>
        <w:t>ustawy z dnia 5 grudnia 2008 r. o zapobieganiu oraz zwalczaniu zakażeń i chorób zakaźnych u ludzi.</w:t>
      </w:r>
    </w:p>
    <w:p w14:paraId="6D5A670C" w14:textId="32308339" w:rsidR="00681D2A" w:rsidRPr="007F663C" w:rsidRDefault="00681D2A" w:rsidP="00960812">
      <w:pPr>
        <w:widowControl w:val="0"/>
        <w:numPr>
          <w:ilvl w:val="0"/>
          <w:numId w:val="6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przyjmuje pełną odpowiedzialność za wszelkie szkody wyrządzone Zamawiającemu oraz osobom trzecim będące następstwem niewłaściwego wypełniania obowiązków oraz stosowania nieodpowiednich środków dezynfekcyjnych i czystości.</w:t>
      </w:r>
    </w:p>
    <w:p w14:paraId="2D172E5D" w14:textId="77777777" w:rsidR="00681D2A" w:rsidRPr="007F663C" w:rsidRDefault="00681D2A" w:rsidP="00626EDC">
      <w:pPr>
        <w:widowControl w:val="0"/>
        <w:tabs>
          <w:tab w:val="left" w:pos="733"/>
        </w:tabs>
        <w:rPr>
          <w:rFonts w:ascii="Arial" w:hAnsi="Arial" w:cs="Arial"/>
          <w:kern w:val="2"/>
          <w:szCs w:val="22"/>
          <w:lang w:eastAsia="fa-IR" w:bidi="fa-IR"/>
        </w:rPr>
      </w:pPr>
    </w:p>
    <w:p w14:paraId="347E7C20"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3</w:t>
      </w:r>
    </w:p>
    <w:p w14:paraId="751F1A1D" w14:textId="77777777" w:rsidR="00681D2A" w:rsidRDefault="007117F6" w:rsidP="00960812">
      <w:pPr>
        <w:widowControl w:val="0"/>
        <w:numPr>
          <w:ilvl w:val="0"/>
          <w:numId w:val="9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783ECC3C" w14:textId="551944C2" w:rsidR="00681D2A" w:rsidRPr="00681D2A" w:rsidRDefault="00681D2A" w:rsidP="00960812">
      <w:pPr>
        <w:widowControl w:val="0"/>
        <w:numPr>
          <w:ilvl w:val="0"/>
          <w:numId w:val="99"/>
        </w:numPr>
        <w:tabs>
          <w:tab w:val="left" w:pos="0"/>
        </w:tabs>
        <w:jc w:val="both"/>
        <w:rPr>
          <w:rFonts w:ascii="Arial" w:hAnsi="Arial" w:cs="Arial"/>
          <w:kern w:val="2"/>
          <w:szCs w:val="22"/>
          <w:lang w:eastAsia="fa-IR" w:bidi="fa-IR"/>
        </w:rPr>
      </w:pPr>
      <w:r>
        <w:rPr>
          <w:rFonts w:ascii="Arial" w:hAnsi="Arial" w:cs="Arial"/>
          <w:kern w:val="2"/>
          <w:szCs w:val="22"/>
          <w:lang w:eastAsia="fa-IR" w:bidi="fa-IR"/>
        </w:rPr>
        <w:t xml:space="preserve">*) </w:t>
      </w:r>
      <w:r w:rsidR="007117F6" w:rsidRPr="00681D2A">
        <w:rPr>
          <w:rFonts w:ascii="Arial" w:hAnsi="Arial" w:cs="Arial"/>
          <w:kern w:val="2"/>
          <w:szCs w:val="22"/>
          <w:lang w:eastAsia="fa-IR" w:bidi="fa-IR"/>
        </w:rPr>
        <w:t xml:space="preserve">Wykonawca zamierza wykonać usługę bez użycia podwykonawcy/ z użyciem podwykonawcy w zakresie ………………  </w:t>
      </w:r>
      <w:r w:rsidRPr="00681D2A">
        <w:rPr>
          <w:rFonts w:ascii="Arial" w:hAnsi="Arial" w:cs="Arial"/>
          <w:szCs w:val="22"/>
        </w:rPr>
        <w:t>………% udziału podwykonawcy, ……………………………………………… (nazwa i adres podwykonawcy).</w:t>
      </w:r>
      <w:r w:rsidRPr="00681D2A">
        <w:rPr>
          <w:rFonts w:ascii="Arial" w:hAnsi="Arial" w:cs="Arial"/>
          <w:bCs/>
          <w:szCs w:val="22"/>
        </w:rPr>
        <w:t xml:space="preserve"> </w:t>
      </w:r>
      <w:r w:rsidRPr="00681D2A">
        <w:rPr>
          <w:rFonts w:ascii="Arial" w:hAnsi="Arial" w:cs="Arial"/>
          <w:szCs w:val="22"/>
        </w:rPr>
        <w:t>W sytuacji wykonywania zamówienia z udziałem podwykonawców, na podwykonawcy ciążą te same obowiązki, jakie spoczywają na Wykonawcy.</w:t>
      </w:r>
    </w:p>
    <w:p w14:paraId="64558B19" w14:textId="5F512976" w:rsidR="00681D2A" w:rsidRPr="00681D2A" w:rsidRDefault="007117F6" w:rsidP="00960812">
      <w:pPr>
        <w:widowControl w:val="0"/>
        <w:numPr>
          <w:ilvl w:val="0"/>
          <w:numId w:val="9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 </w:t>
      </w:r>
      <w:r w:rsidR="00681D2A" w:rsidRPr="00681D2A">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40C63B36" w14:textId="77777777" w:rsidR="00681D2A" w:rsidRDefault="00681D2A" w:rsidP="00960812">
      <w:pPr>
        <w:widowControl w:val="0"/>
        <w:numPr>
          <w:ilvl w:val="0"/>
          <w:numId w:val="99"/>
        </w:numPr>
        <w:jc w:val="both"/>
        <w:rPr>
          <w:rFonts w:ascii="Arial" w:hAnsi="Arial" w:cs="Arial"/>
          <w:szCs w:val="22"/>
        </w:rPr>
      </w:pPr>
      <w:r>
        <w:rPr>
          <w:rFonts w:ascii="Arial" w:hAnsi="Arial" w:cs="Arial"/>
          <w:szCs w:val="22"/>
        </w:rPr>
        <w:t xml:space="preserve">Wykonawca może: </w:t>
      </w:r>
    </w:p>
    <w:p w14:paraId="722F0DCF" w14:textId="77777777" w:rsidR="00681D2A" w:rsidRDefault="00681D2A" w:rsidP="00960812">
      <w:pPr>
        <w:widowControl w:val="0"/>
        <w:numPr>
          <w:ilvl w:val="0"/>
          <w:numId w:val="98"/>
        </w:numPr>
        <w:jc w:val="both"/>
        <w:rPr>
          <w:rFonts w:ascii="Arial" w:hAnsi="Arial" w:cs="Arial"/>
          <w:szCs w:val="22"/>
        </w:rPr>
      </w:pPr>
      <w:r>
        <w:rPr>
          <w:rFonts w:ascii="Arial" w:hAnsi="Arial" w:cs="Arial"/>
          <w:szCs w:val="22"/>
        </w:rPr>
        <w:t xml:space="preserve">powierzyć realizację części zamówienia podwykonawcom, mimo niewskazania w ofercie takiej części do powierzenia podwykonawcom; </w:t>
      </w:r>
    </w:p>
    <w:p w14:paraId="6DB8CB27" w14:textId="77777777" w:rsidR="00681D2A" w:rsidRDefault="00681D2A" w:rsidP="00960812">
      <w:pPr>
        <w:widowControl w:val="0"/>
        <w:numPr>
          <w:ilvl w:val="0"/>
          <w:numId w:val="98"/>
        </w:numPr>
        <w:jc w:val="both"/>
        <w:rPr>
          <w:rFonts w:ascii="Arial" w:hAnsi="Arial" w:cs="Arial"/>
          <w:szCs w:val="22"/>
        </w:rPr>
      </w:pPr>
      <w:r w:rsidRPr="00681D2A">
        <w:rPr>
          <w:rFonts w:ascii="Arial" w:hAnsi="Arial" w:cs="Arial"/>
          <w:szCs w:val="22"/>
        </w:rPr>
        <w:t xml:space="preserve">wskazać inny zakres podwykonawstwa niż przedstawiony w ofercie; </w:t>
      </w:r>
    </w:p>
    <w:p w14:paraId="24298739" w14:textId="77777777" w:rsidR="00681D2A" w:rsidRDefault="00681D2A" w:rsidP="00960812">
      <w:pPr>
        <w:widowControl w:val="0"/>
        <w:numPr>
          <w:ilvl w:val="0"/>
          <w:numId w:val="98"/>
        </w:numPr>
        <w:jc w:val="both"/>
        <w:rPr>
          <w:rFonts w:ascii="Arial" w:hAnsi="Arial" w:cs="Arial"/>
          <w:szCs w:val="22"/>
        </w:rPr>
      </w:pPr>
      <w:r w:rsidRPr="00681D2A">
        <w:rPr>
          <w:rFonts w:ascii="Arial" w:hAnsi="Arial" w:cs="Arial"/>
          <w:szCs w:val="22"/>
        </w:rPr>
        <w:t xml:space="preserve">wskazać innych podwykonawców niż przedstawieni w ofercie; </w:t>
      </w:r>
    </w:p>
    <w:p w14:paraId="7B1A092A" w14:textId="0E31B641" w:rsidR="00681D2A" w:rsidRPr="00681D2A" w:rsidRDefault="00681D2A" w:rsidP="00960812">
      <w:pPr>
        <w:widowControl w:val="0"/>
        <w:numPr>
          <w:ilvl w:val="0"/>
          <w:numId w:val="98"/>
        </w:numPr>
        <w:jc w:val="both"/>
        <w:rPr>
          <w:rFonts w:ascii="Arial" w:hAnsi="Arial" w:cs="Arial"/>
          <w:szCs w:val="22"/>
        </w:rPr>
      </w:pPr>
      <w:r w:rsidRPr="00681D2A">
        <w:rPr>
          <w:rFonts w:ascii="Arial" w:hAnsi="Arial" w:cs="Arial"/>
          <w:szCs w:val="22"/>
        </w:rPr>
        <w:t xml:space="preserve">zrezygnować z podwykonawstwa. </w:t>
      </w:r>
    </w:p>
    <w:p w14:paraId="358838B4" w14:textId="4AF58B45" w:rsidR="00681D2A" w:rsidRPr="00681D2A" w:rsidRDefault="00681D2A" w:rsidP="00960812">
      <w:pPr>
        <w:widowControl w:val="0"/>
        <w:numPr>
          <w:ilvl w:val="0"/>
          <w:numId w:val="99"/>
        </w:numPr>
        <w:jc w:val="both"/>
        <w:rPr>
          <w:rFonts w:ascii="Arial" w:hAnsi="Arial" w:cs="Arial"/>
          <w:szCs w:val="22"/>
        </w:rPr>
      </w:pPr>
      <w:r>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t>
      </w:r>
      <w:r>
        <w:rPr>
          <w:rFonts w:ascii="Arial" w:hAnsi="Arial" w:cs="Arial"/>
          <w:szCs w:val="22"/>
        </w:rPr>
        <w:br/>
        <w:t xml:space="preserve">w art. 22 ust. 1 wymienionej ustawy, Wykonawca jest zobowiązany wykazać Zamawiającemu, iż proponowany inny podwykonawca lub Wykonawca samodzielnie spełniają je w stopniu nie mniejszym niż wymagany w trakcie postępowania o udzielenie zamówienia. </w:t>
      </w:r>
    </w:p>
    <w:p w14:paraId="6ED08C23" w14:textId="77777777" w:rsidR="007117F6" w:rsidRPr="007F663C" w:rsidRDefault="007117F6" w:rsidP="00DA5743">
      <w:pPr>
        <w:widowControl w:val="0"/>
        <w:jc w:val="both"/>
        <w:rPr>
          <w:rFonts w:ascii="Arial" w:hAnsi="Arial" w:cs="Arial"/>
          <w:b/>
          <w:szCs w:val="22"/>
        </w:rPr>
      </w:pPr>
    </w:p>
    <w:p w14:paraId="519D1E10" w14:textId="77777777" w:rsidR="007117F6" w:rsidRPr="007F663C" w:rsidRDefault="007117F6" w:rsidP="00DA5743">
      <w:pPr>
        <w:widowControl w:val="0"/>
        <w:jc w:val="center"/>
        <w:rPr>
          <w:rFonts w:ascii="Arial" w:hAnsi="Arial" w:cs="Arial"/>
          <w:b/>
          <w:szCs w:val="22"/>
        </w:rPr>
      </w:pPr>
      <w:r w:rsidRPr="007F663C">
        <w:rPr>
          <w:rFonts w:ascii="Arial" w:hAnsi="Arial" w:cs="Arial"/>
          <w:b/>
          <w:szCs w:val="22"/>
        </w:rPr>
        <w:t>§ 4</w:t>
      </w:r>
    </w:p>
    <w:p w14:paraId="139735B0" w14:textId="77777777" w:rsidR="007117F6" w:rsidRPr="007F663C" w:rsidRDefault="007117F6" w:rsidP="00DA5743">
      <w:pPr>
        <w:widowControl w:val="0"/>
        <w:jc w:val="both"/>
        <w:rPr>
          <w:rFonts w:ascii="Arial" w:hAnsi="Arial" w:cs="Arial"/>
          <w:kern w:val="2"/>
          <w:szCs w:val="22"/>
          <w:lang w:eastAsia="fa-IR" w:bidi="fa-IR"/>
        </w:rPr>
      </w:pPr>
      <w:r w:rsidRPr="007F663C">
        <w:rPr>
          <w:rFonts w:ascii="Arial" w:hAnsi="Arial" w:cs="Arial"/>
          <w:kern w:val="2"/>
          <w:szCs w:val="22"/>
          <w:lang w:eastAsia="fa-IR" w:bidi="fa-IR"/>
        </w:rPr>
        <w:t>Nadzór nad realizacją umowy sprawuje:</w:t>
      </w:r>
    </w:p>
    <w:p w14:paraId="2AF36DAA" w14:textId="7E99E4F9" w:rsidR="007117F6" w:rsidRPr="007F663C" w:rsidRDefault="007117F6" w:rsidP="00960812">
      <w:pPr>
        <w:widowControl w:val="0"/>
        <w:numPr>
          <w:ilvl w:val="0"/>
          <w:numId w:val="71"/>
        </w:numPr>
        <w:tabs>
          <w:tab w:val="left" w:pos="0"/>
          <w:tab w:val="num" w:pos="786"/>
        </w:tabs>
        <w:jc w:val="both"/>
        <w:rPr>
          <w:rFonts w:ascii="Arial" w:hAnsi="Arial" w:cs="Arial"/>
          <w:kern w:val="2"/>
          <w:szCs w:val="22"/>
          <w:lang w:eastAsia="fa-IR" w:bidi="fa-IR"/>
        </w:rPr>
      </w:pPr>
      <w:r w:rsidRPr="007F663C">
        <w:rPr>
          <w:rFonts w:ascii="Arial" w:hAnsi="Arial" w:cs="Arial"/>
          <w:kern w:val="2"/>
          <w:szCs w:val="22"/>
          <w:lang w:eastAsia="fa-IR" w:bidi="fa-IR"/>
        </w:rPr>
        <w:t>ze strony Zamawiającego - Pielęgniarka Epidemiologiczna tel. ……</w:t>
      </w:r>
      <w:r w:rsidR="00D11460">
        <w:rPr>
          <w:rFonts w:ascii="Arial" w:hAnsi="Arial" w:cs="Arial"/>
          <w:kern w:val="2"/>
          <w:szCs w:val="22"/>
          <w:lang w:eastAsia="fa-IR" w:bidi="fa-IR"/>
        </w:rPr>
        <w:t>………………</w:t>
      </w:r>
      <w:r w:rsidRPr="007F663C">
        <w:rPr>
          <w:rFonts w:ascii="Arial" w:hAnsi="Arial" w:cs="Arial"/>
          <w:kern w:val="2"/>
          <w:szCs w:val="22"/>
          <w:lang w:eastAsia="fa-IR" w:bidi="fa-IR"/>
        </w:rPr>
        <w:t>…, Przełożona Pielęgniarek tel. ……</w:t>
      </w:r>
      <w:r w:rsidR="00EE11F3">
        <w:rPr>
          <w:rFonts w:ascii="Arial" w:hAnsi="Arial" w:cs="Arial"/>
          <w:kern w:val="2"/>
          <w:szCs w:val="22"/>
          <w:lang w:eastAsia="fa-IR" w:bidi="fa-IR"/>
        </w:rPr>
        <w:t>………</w:t>
      </w:r>
      <w:r w:rsidR="00D11460">
        <w:rPr>
          <w:rFonts w:ascii="Arial" w:hAnsi="Arial" w:cs="Arial"/>
          <w:kern w:val="2"/>
          <w:szCs w:val="22"/>
          <w:lang w:eastAsia="fa-IR" w:bidi="fa-IR"/>
        </w:rPr>
        <w:t>………….</w:t>
      </w:r>
      <w:r w:rsidR="00EE11F3">
        <w:rPr>
          <w:rFonts w:ascii="Arial" w:hAnsi="Arial" w:cs="Arial"/>
          <w:kern w:val="2"/>
          <w:szCs w:val="22"/>
          <w:lang w:eastAsia="fa-IR" w:bidi="fa-IR"/>
        </w:rPr>
        <w:t>…….</w:t>
      </w:r>
      <w:r w:rsidRPr="007F663C">
        <w:rPr>
          <w:rFonts w:ascii="Arial" w:hAnsi="Arial" w:cs="Arial"/>
          <w:kern w:val="2"/>
          <w:szCs w:val="22"/>
          <w:lang w:eastAsia="fa-IR" w:bidi="fa-IR"/>
        </w:rPr>
        <w:t xml:space="preserve"> lub inna upoważniona przez Dyrektora Szpitala osoba.</w:t>
      </w:r>
    </w:p>
    <w:p w14:paraId="57C2EC99" w14:textId="77777777" w:rsidR="007117F6" w:rsidRPr="007F663C" w:rsidRDefault="007117F6" w:rsidP="00960812">
      <w:pPr>
        <w:widowControl w:val="0"/>
        <w:numPr>
          <w:ilvl w:val="0"/>
          <w:numId w:val="71"/>
        </w:numPr>
        <w:tabs>
          <w:tab w:val="left" w:pos="0"/>
          <w:tab w:val="num" w:pos="786"/>
        </w:tabs>
        <w:jc w:val="both"/>
        <w:rPr>
          <w:rFonts w:ascii="Arial" w:hAnsi="Arial" w:cs="Arial"/>
          <w:kern w:val="2"/>
          <w:szCs w:val="22"/>
          <w:lang w:eastAsia="fa-IR" w:bidi="fa-IR"/>
        </w:rPr>
      </w:pPr>
      <w:r w:rsidRPr="007F663C">
        <w:rPr>
          <w:rFonts w:ascii="Arial" w:hAnsi="Arial" w:cs="Arial"/>
          <w:kern w:val="2"/>
          <w:szCs w:val="22"/>
          <w:lang w:eastAsia="fa-IR" w:bidi="fa-IR"/>
        </w:rPr>
        <w:t>ze strony Wykonawcy Pan/i .............................................. tel. ....................................</w:t>
      </w:r>
    </w:p>
    <w:p w14:paraId="6BFB7B40" w14:textId="77777777" w:rsidR="007117F6" w:rsidRPr="007F663C" w:rsidRDefault="007117F6" w:rsidP="00DA5743">
      <w:pPr>
        <w:widowControl w:val="0"/>
        <w:jc w:val="center"/>
        <w:rPr>
          <w:rFonts w:ascii="Arial" w:hAnsi="Arial" w:cs="Arial"/>
          <w:b/>
          <w:szCs w:val="22"/>
        </w:rPr>
      </w:pPr>
    </w:p>
    <w:p w14:paraId="29B44601" w14:textId="77777777" w:rsidR="007117F6" w:rsidRPr="007F663C" w:rsidRDefault="007117F6" w:rsidP="00DA5743">
      <w:pPr>
        <w:widowControl w:val="0"/>
        <w:jc w:val="center"/>
        <w:rPr>
          <w:rFonts w:ascii="Arial" w:hAnsi="Arial" w:cs="Arial"/>
          <w:b/>
          <w:szCs w:val="22"/>
        </w:rPr>
      </w:pPr>
      <w:r w:rsidRPr="007F663C">
        <w:rPr>
          <w:rFonts w:ascii="Arial" w:hAnsi="Arial" w:cs="Arial"/>
          <w:b/>
          <w:szCs w:val="22"/>
        </w:rPr>
        <w:t>§ 5</w:t>
      </w:r>
    </w:p>
    <w:p w14:paraId="76EAF586" w14:textId="7AA49C7B" w:rsidR="00B35DCD" w:rsidRDefault="007117F6" w:rsidP="00960812">
      <w:pPr>
        <w:widowControl w:val="0"/>
        <w:numPr>
          <w:ilvl w:val="0"/>
          <w:numId w:val="72"/>
        </w:numPr>
        <w:jc w:val="both"/>
        <w:rPr>
          <w:rFonts w:ascii="Arial" w:hAnsi="Arial" w:cs="Arial"/>
          <w:szCs w:val="22"/>
        </w:rPr>
      </w:pPr>
      <w:r w:rsidRPr="007F663C">
        <w:rPr>
          <w:rFonts w:ascii="Arial" w:hAnsi="Arial" w:cs="Arial"/>
          <w:szCs w:val="22"/>
        </w:rPr>
        <w:t>Zamawiający</w:t>
      </w:r>
      <w:r w:rsidR="00235AF6">
        <w:rPr>
          <w:rFonts w:ascii="Arial" w:hAnsi="Arial" w:cs="Arial"/>
          <w:szCs w:val="22"/>
        </w:rPr>
        <w:t>, w ramach realizacji niniejszej umowy,</w:t>
      </w:r>
      <w:r w:rsidRPr="007F663C">
        <w:rPr>
          <w:rFonts w:ascii="Arial" w:hAnsi="Arial" w:cs="Arial"/>
          <w:szCs w:val="22"/>
        </w:rPr>
        <w:t xml:space="preserve"> wydzierżawi </w:t>
      </w:r>
      <w:r w:rsidR="00235AF6">
        <w:rPr>
          <w:rFonts w:ascii="Arial" w:hAnsi="Arial" w:cs="Arial"/>
          <w:szCs w:val="22"/>
        </w:rPr>
        <w:t xml:space="preserve">Wykonawcy pomieszczenia </w:t>
      </w:r>
      <w:r w:rsidRPr="007F663C">
        <w:rPr>
          <w:rFonts w:ascii="Arial" w:hAnsi="Arial" w:cs="Arial"/>
          <w:szCs w:val="22"/>
        </w:rPr>
        <w:lastRenderedPageBreak/>
        <w:t xml:space="preserve">konieczne do realizacji przedmiotu umowy przeznaczone do składowania sprzętu i środków czystości oraz pomieszczenia socjalne dla osób wykonujących zadania w imieniu Wykonawcy – na zasadach określonych poniżej. </w:t>
      </w:r>
    </w:p>
    <w:p w14:paraId="6B4BE67A" w14:textId="3D20E647" w:rsidR="007117F6" w:rsidRPr="007F663C" w:rsidRDefault="007117F6" w:rsidP="004331FF">
      <w:pPr>
        <w:widowControl w:val="0"/>
        <w:numPr>
          <w:ilvl w:val="0"/>
          <w:numId w:val="72"/>
        </w:numPr>
        <w:jc w:val="both"/>
        <w:rPr>
          <w:rFonts w:ascii="Arial" w:hAnsi="Arial" w:cs="Arial"/>
          <w:szCs w:val="22"/>
        </w:rPr>
      </w:pPr>
      <w:r w:rsidRPr="007F663C">
        <w:rPr>
          <w:rFonts w:ascii="Arial" w:hAnsi="Arial" w:cs="Arial"/>
          <w:szCs w:val="22"/>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i modernizacyjne w tych pomieszczeniach mogą odbywać się tylko za zgodą Zamawiającego i na koszt Wykonawcy. </w:t>
      </w:r>
    </w:p>
    <w:p w14:paraId="59D5C48A" w14:textId="77777777" w:rsidR="007117F6" w:rsidRPr="007F663C" w:rsidRDefault="007117F6" w:rsidP="004331FF">
      <w:pPr>
        <w:widowControl w:val="0"/>
        <w:numPr>
          <w:ilvl w:val="0"/>
          <w:numId w:val="72"/>
        </w:numPr>
        <w:jc w:val="both"/>
        <w:rPr>
          <w:rFonts w:ascii="Arial" w:hAnsi="Arial" w:cs="Arial"/>
          <w:szCs w:val="22"/>
        </w:rPr>
      </w:pPr>
      <w:r w:rsidRPr="007F663C">
        <w:rPr>
          <w:rFonts w:ascii="Arial" w:hAnsi="Arial" w:cs="Arial"/>
          <w:szCs w:val="22"/>
        </w:rPr>
        <w:t>Wykonawca zobowiązany jest do tego by wydzierżawione pomieszczenia spełniały na bieżąco wymagania sanitarno–epidemiologiczne i odpowiedzialny jest za utrzymanie czystości w ich obrębie.</w:t>
      </w:r>
    </w:p>
    <w:p w14:paraId="1530B0FF" w14:textId="092CB104" w:rsidR="002175F5" w:rsidRPr="002175F5" w:rsidRDefault="007117F6" w:rsidP="004331FF">
      <w:pPr>
        <w:widowControl w:val="0"/>
        <w:numPr>
          <w:ilvl w:val="0"/>
          <w:numId w:val="72"/>
        </w:numPr>
        <w:ind w:hanging="357"/>
        <w:jc w:val="both"/>
        <w:rPr>
          <w:rFonts w:ascii="Arial" w:hAnsi="Arial" w:cs="Arial"/>
          <w:szCs w:val="22"/>
        </w:rPr>
      </w:pPr>
      <w:r w:rsidRPr="007F663C">
        <w:rPr>
          <w:rFonts w:ascii="Arial" w:hAnsi="Arial" w:cs="Arial"/>
          <w:szCs w:val="22"/>
        </w:rPr>
        <w:t>Zamawiającemu przysługuje uprawnienie do wstępu do pomieszczeń celem kontroli prawidłowego wykonywania dzierżawy przez Wykonawcę.</w:t>
      </w:r>
    </w:p>
    <w:p w14:paraId="53AAD3BA" w14:textId="77777777" w:rsidR="002175F5" w:rsidRDefault="007117F6" w:rsidP="004331FF">
      <w:pPr>
        <w:widowControl w:val="0"/>
        <w:numPr>
          <w:ilvl w:val="0"/>
          <w:numId w:val="72"/>
        </w:numPr>
        <w:ind w:hanging="357"/>
        <w:jc w:val="both"/>
        <w:rPr>
          <w:rFonts w:ascii="Arial" w:hAnsi="Arial" w:cs="Arial"/>
          <w:szCs w:val="22"/>
        </w:rPr>
      </w:pPr>
      <w:r w:rsidRPr="007F663C">
        <w:rPr>
          <w:rFonts w:ascii="Arial" w:hAnsi="Arial" w:cs="Arial"/>
          <w:szCs w:val="22"/>
        </w:rPr>
        <w:t>Za dzierżawę udostępnionych pomieszczeń Wykonawca zapłaci Zamawiającemu kwotę</w:t>
      </w:r>
      <w:r w:rsidR="002175F5">
        <w:rPr>
          <w:rFonts w:ascii="Arial" w:hAnsi="Arial" w:cs="Arial"/>
          <w:szCs w:val="22"/>
        </w:rPr>
        <w:t>:</w:t>
      </w:r>
    </w:p>
    <w:p w14:paraId="1774378E" w14:textId="77777777" w:rsidR="002175F5" w:rsidRDefault="002175F5" w:rsidP="004331FF">
      <w:pPr>
        <w:pStyle w:val="Akapitzlist"/>
        <w:widowControl w:val="0"/>
        <w:numPr>
          <w:ilvl w:val="0"/>
          <w:numId w:val="123"/>
        </w:numPr>
        <w:spacing w:after="0" w:line="240" w:lineRule="auto"/>
        <w:ind w:hanging="357"/>
        <w:jc w:val="both"/>
        <w:rPr>
          <w:rFonts w:ascii="Arial" w:hAnsi="Arial" w:cs="Arial"/>
        </w:rPr>
      </w:pPr>
      <w:r w:rsidRPr="002175F5">
        <w:rPr>
          <w:rFonts w:ascii="Arial" w:hAnsi="Arial" w:cs="Arial"/>
        </w:rPr>
        <w:t>Al. Focha 33- pomieszczenie o powierzchni 18 m2, zlokalizowane na poziomie -1, stawka za dzierżawę 1000,00 zł netto,</w:t>
      </w:r>
    </w:p>
    <w:p w14:paraId="65EC1B55" w14:textId="133EB53F" w:rsidR="002175F5" w:rsidRPr="002175F5" w:rsidRDefault="002175F5" w:rsidP="004331FF">
      <w:pPr>
        <w:pStyle w:val="Akapitzlist"/>
        <w:widowControl w:val="0"/>
        <w:numPr>
          <w:ilvl w:val="0"/>
          <w:numId w:val="123"/>
        </w:numPr>
        <w:spacing w:after="0" w:line="240" w:lineRule="auto"/>
        <w:ind w:hanging="357"/>
        <w:jc w:val="both"/>
        <w:rPr>
          <w:rFonts w:ascii="Arial" w:hAnsi="Arial" w:cs="Arial"/>
        </w:rPr>
      </w:pPr>
      <w:r w:rsidRPr="002175F5">
        <w:rPr>
          <w:rFonts w:ascii="Arial" w:hAnsi="Arial" w:cs="Arial"/>
        </w:rPr>
        <w:t>ul. Skarbowa 1- pomieszczenie o powierzchni 9 m2, zlokalizowane na poziomie -1, stawka za dzierżawę 500,00 zł netto</w:t>
      </w:r>
      <w:r>
        <w:rPr>
          <w:rFonts w:ascii="Arial" w:hAnsi="Arial" w:cs="Arial"/>
        </w:rPr>
        <w:t>,</w:t>
      </w:r>
    </w:p>
    <w:p w14:paraId="70F37F1D" w14:textId="79E23DFF" w:rsidR="004331FF" w:rsidRPr="004331FF" w:rsidRDefault="004331FF" w:rsidP="004331FF">
      <w:pPr>
        <w:widowControl w:val="0"/>
        <w:ind w:left="363"/>
        <w:jc w:val="both"/>
        <w:rPr>
          <w:rFonts w:ascii="Arial" w:hAnsi="Arial" w:cs="Arial"/>
        </w:rPr>
      </w:pPr>
      <w:r w:rsidRPr="004331FF">
        <w:rPr>
          <w:rFonts w:ascii="Arial" w:hAnsi="Arial" w:cs="Arial"/>
        </w:rPr>
        <w:t>na podstawie faktury. Zamawiający potrąci w/w należność z faktury Wykonawcy z tytułu wykonania niniejszej umowy.</w:t>
      </w:r>
    </w:p>
    <w:p w14:paraId="59824038" w14:textId="7DDA0B62" w:rsidR="004331FF" w:rsidRPr="004331FF" w:rsidRDefault="004331FF" w:rsidP="004331FF">
      <w:pPr>
        <w:pStyle w:val="Akapitzlist"/>
        <w:widowControl w:val="0"/>
        <w:numPr>
          <w:ilvl w:val="0"/>
          <w:numId w:val="72"/>
        </w:numPr>
        <w:spacing w:after="0" w:line="240" w:lineRule="auto"/>
        <w:jc w:val="both"/>
        <w:rPr>
          <w:rFonts w:ascii="Arial" w:hAnsi="Arial" w:cs="Arial"/>
        </w:rPr>
      </w:pPr>
      <w:r w:rsidRPr="004331FF">
        <w:rPr>
          <w:rFonts w:ascii="Arial" w:hAnsi="Arial" w:cs="Arial"/>
        </w:rPr>
        <w:t>Zamawiający udostępnia także Wykonawcy windy niezbędne do transportu maszyn i urządzeń celem realizacji usługi sprzątania.</w:t>
      </w:r>
    </w:p>
    <w:p w14:paraId="08148433" w14:textId="33363F70" w:rsidR="007117F6" w:rsidRPr="00235AF6" w:rsidRDefault="00235AF6" w:rsidP="005B6B93">
      <w:pPr>
        <w:widowControl w:val="0"/>
        <w:numPr>
          <w:ilvl w:val="0"/>
          <w:numId w:val="72"/>
        </w:numPr>
        <w:jc w:val="both"/>
        <w:rPr>
          <w:rFonts w:ascii="Arial" w:hAnsi="Arial" w:cs="Arial"/>
          <w:szCs w:val="22"/>
        </w:rPr>
      </w:pPr>
      <w:r w:rsidRPr="00235AF6">
        <w:rPr>
          <w:rFonts w:ascii="Arial" w:hAnsi="Arial" w:cs="Arial"/>
          <w:szCs w:val="22"/>
        </w:rPr>
        <w:t xml:space="preserve">Zamawiający dostarczy w ramach umowy wodę i energię elektryczną niezbędną do wykonania umowy przez Wykonawcę. </w:t>
      </w:r>
      <w:r w:rsidR="002175F5" w:rsidRPr="00235AF6">
        <w:rPr>
          <w:rFonts w:ascii="Arial" w:hAnsi="Arial" w:cs="Arial"/>
          <w:szCs w:val="22"/>
        </w:rPr>
        <w:t xml:space="preserve">Za zużyte media Wykonawca zapłaci Zamawiającemu </w:t>
      </w:r>
      <w:r w:rsidR="002638D1">
        <w:rPr>
          <w:rFonts w:ascii="Arial" w:hAnsi="Arial" w:cs="Arial"/>
          <w:szCs w:val="22"/>
        </w:rPr>
        <w:t xml:space="preserve">zryczałtowaną </w:t>
      </w:r>
      <w:r w:rsidR="002175F5" w:rsidRPr="00235AF6">
        <w:rPr>
          <w:rFonts w:ascii="Arial" w:hAnsi="Arial" w:cs="Arial"/>
          <w:szCs w:val="22"/>
        </w:rPr>
        <w:t xml:space="preserve">kwotę </w:t>
      </w:r>
      <w:r w:rsidR="002638D1" w:rsidRPr="002638D1">
        <w:rPr>
          <w:rFonts w:ascii="Arial" w:hAnsi="Arial" w:cs="Arial"/>
          <w:szCs w:val="22"/>
        </w:rPr>
        <w:t>6</w:t>
      </w:r>
      <w:r w:rsidR="007117F6" w:rsidRPr="002638D1">
        <w:rPr>
          <w:rFonts w:ascii="Arial" w:hAnsi="Arial" w:cs="Arial"/>
          <w:szCs w:val="22"/>
        </w:rPr>
        <w:t>00 zł netto miesięcznie</w:t>
      </w:r>
      <w:r w:rsidR="007117F6" w:rsidRPr="00235AF6">
        <w:rPr>
          <w:rFonts w:ascii="Arial" w:hAnsi="Arial" w:cs="Arial"/>
          <w:szCs w:val="22"/>
        </w:rPr>
        <w:t xml:space="preserve"> na podstawie faktury. Zamawiający potrąci ww</w:t>
      </w:r>
      <w:r w:rsidRPr="00235AF6">
        <w:rPr>
          <w:rFonts w:ascii="Arial" w:hAnsi="Arial" w:cs="Arial"/>
          <w:szCs w:val="22"/>
        </w:rPr>
        <w:t>.</w:t>
      </w:r>
      <w:r w:rsidR="007117F6" w:rsidRPr="00235AF6">
        <w:rPr>
          <w:rFonts w:ascii="Arial" w:hAnsi="Arial" w:cs="Arial"/>
          <w:szCs w:val="22"/>
        </w:rPr>
        <w:t xml:space="preserve"> należność z faktury Wykonawcy z tytułu wykonania niniejszej umowy.</w:t>
      </w:r>
    </w:p>
    <w:p w14:paraId="16205599" w14:textId="77777777" w:rsidR="007117F6" w:rsidRPr="007F663C" w:rsidRDefault="007117F6" w:rsidP="004331FF">
      <w:pPr>
        <w:widowControl w:val="0"/>
        <w:numPr>
          <w:ilvl w:val="0"/>
          <w:numId w:val="72"/>
        </w:numPr>
        <w:ind w:hanging="357"/>
        <w:jc w:val="both"/>
        <w:rPr>
          <w:rFonts w:ascii="Arial" w:hAnsi="Arial" w:cs="Arial"/>
          <w:szCs w:val="22"/>
        </w:rPr>
      </w:pPr>
      <w:r w:rsidRPr="007F663C">
        <w:rPr>
          <w:rFonts w:ascii="Arial" w:hAnsi="Arial" w:cs="Arial"/>
          <w:szCs w:val="22"/>
        </w:rPr>
        <w:t xml:space="preserve">Zamawiający uprawniony jest do wypowiedzenia stosunku dzierżawy pomieszczeń ze skutkiem natychmiastowym, jeżeli Wykonawca używa pomieszczeń w celu innym niż ustalony, oddaje pomieszczenia do używania osobie trzeciej bez pisemnej zgody Wydzierżawiającego, rażąco narusza inne warunki dzierżawy. </w:t>
      </w:r>
    </w:p>
    <w:p w14:paraId="6A40E8A9" w14:textId="77777777" w:rsidR="007117F6" w:rsidRPr="007F663C" w:rsidRDefault="007117F6" w:rsidP="00960812">
      <w:pPr>
        <w:widowControl w:val="0"/>
        <w:numPr>
          <w:ilvl w:val="0"/>
          <w:numId w:val="72"/>
        </w:numPr>
        <w:jc w:val="both"/>
        <w:rPr>
          <w:rFonts w:ascii="Arial" w:hAnsi="Arial" w:cs="Arial"/>
          <w:szCs w:val="22"/>
        </w:rPr>
      </w:pPr>
      <w:r w:rsidRPr="007F663C">
        <w:rPr>
          <w:rFonts w:ascii="Arial" w:hAnsi="Arial" w:cs="Arial"/>
          <w:szCs w:val="22"/>
        </w:rPr>
        <w:t xml:space="preserve">Właściwe zabezpieczenie udostępnionego sprzętu oraz pomieszczeń przed włamaniem i kradzieżą leży w gestii Wykonawcy.      </w:t>
      </w:r>
    </w:p>
    <w:p w14:paraId="3C08C0D9" w14:textId="77777777" w:rsidR="00D11460" w:rsidRDefault="00D11460" w:rsidP="00DA5743">
      <w:pPr>
        <w:widowControl w:val="0"/>
        <w:jc w:val="center"/>
        <w:rPr>
          <w:rFonts w:ascii="Arial" w:hAnsi="Arial" w:cs="Arial"/>
          <w:b/>
          <w:szCs w:val="22"/>
        </w:rPr>
      </w:pPr>
    </w:p>
    <w:p w14:paraId="1855519E" w14:textId="7B530C38" w:rsidR="007117F6" w:rsidRPr="007F663C" w:rsidRDefault="007117F6" w:rsidP="00DA5743">
      <w:pPr>
        <w:widowControl w:val="0"/>
        <w:jc w:val="center"/>
        <w:rPr>
          <w:rFonts w:ascii="Arial" w:hAnsi="Arial" w:cs="Arial"/>
          <w:b/>
          <w:szCs w:val="22"/>
        </w:rPr>
      </w:pPr>
      <w:r w:rsidRPr="007F663C">
        <w:rPr>
          <w:rFonts w:ascii="Arial" w:hAnsi="Arial" w:cs="Arial"/>
          <w:b/>
          <w:szCs w:val="22"/>
        </w:rPr>
        <w:t>§ 6</w:t>
      </w:r>
    </w:p>
    <w:p w14:paraId="1C28EBD9" w14:textId="5F1447C3" w:rsidR="007117F6" w:rsidRPr="007F663C" w:rsidRDefault="007117F6" w:rsidP="00960812">
      <w:pPr>
        <w:widowControl w:val="0"/>
        <w:numPr>
          <w:ilvl w:val="0"/>
          <w:numId w:val="7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Umowa zostaje zawarta na czas </w:t>
      </w:r>
      <w:r w:rsidRPr="00D11460">
        <w:rPr>
          <w:rFonts w:ascii="Arial" w:hAnsi="Arial" w:cs="Arial"/>
          <w:kern w:val="2"/>
          <w:szCs w:val="22"/>
          <w:lang w:eastAsia="fa-IR" w:bidi="fa-IR"/>
        </w:rPr>
        <w:t>określony tj. od</w:t>
      </w:r>
      <w:r w:rsidRPr="007F663C">
        <w:rPr>
          <w:rFonts w:ascii="Arial" w:hAnsi="Arial" w:cs="Arial"/>
          <w:kern w:val="2"/>
          <w:szCs w:val="22"/>
          <w:lang w:eastAsia="fa-IR" w:bidi="fa-IR"/>
        </w:rPr>
        <w:t xml:space="preserve"> dnia</w:t>
      </w:r>
      <w:r w:rsidR="00D11460">
        <w:rPr>
          <w:rFonts w:ascii="Arial" w:hAnsi="Arial" w:cs="Arial"/>
          <w:kern w:val="2"/>
          <w:szCs w:val="22"/>
          <w:lang w:eastAsia="fa-IR" w:bidi="fa-IR"/>
        </w:rPr>
        <w:t xml:space="preserve"> </w:t>
      </w:r>
      <w:r w:rsidRPr="007F663C">
        <w:rPr>
          <w:rFonts w:ascii="Arial" w:hAnsi="Arial" w:cs="Arial"/>
          <w:kern w:val="2"/>
          <w:szCs w:val="22"/>
          <w:lang w:eastAsia="fa-IR" w:bidi="fa-IR"/>
        </w:rPr>
        <w:t>....</w:t>
      </w:r>
      <w:r w:rsidR="00D11460">
        <w:rPr>
          <w:rFonts w:ascii="Arial" w:hAnsi="Arial" w:cs="Arial"/>
          <w:kern w:val="2"/>
          <w:szCs w:val="22"/>
          <w:lang w:eastAsia="fa-IR" w:bidi="fa-IR"/>
        </w:rPr>
        <w:t>......</w:t>
      </w:r>
      <w:r w:rsidRPr="007F663C">
        <w:rPr>
          <w:rFonts w:ascii="Arial" w:hAnsi="Arial" w:cs="Arial"/>
          <w:kern w:val="2"/>
          <w:szCs w:val="22"/>
          <w:lang w:eastAsia="fa-IR" w:bidi="fa-IR"/>
        </w:rPr>
        <w:t>......... do dnia ………………………</w:t>
      </w:r>
    </w:p>
    <w:p w14:paraId="68ECA850" w14:textId="77777777" w:rsidR="007117F6" w:rsidRPr="007F663C" w:rsidRDefault="007117F6" w:rsidP="00960812">
      <w:pPr>
        <w:widowControl w:val="0"/>
        <w:numPr>
          <w:ilvl w:val="0"/>
          <w:numId w:val="7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Każda ze stron może rozwiązać umowę w okresie jej trwania z zachowaniem 3-miesięcznego okresu wypowiedzenia przypadającego na koniec miesiąca kalendarzowego.</w:t>
      </w:r>
    </w:p>
    <w:p w14:paraId="5A020603" w14:textId="77777777" w:rsidR="007117F6" w:rsidRPr="007F663C" w:rsidRDefault="007117F6" w:rsidP="00960812">
      <w:pPr>
        <w:widowControl w:val="0"/>
        <w:numPr>
          <w:ilvl w:val="0"/>
          <w:numId w:val="7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Strony postanawiają, że oprócz wypadków wymienionych w kodeksie cywilnym oraz art. 145 ust. 1 Prawa zamówień publicznych, przysługuje im prawo odstąpienia od umowy w następujących wypadkach</w:t>
      </w:r>
    </w:p>
    <w:p w14:paraId="1AAD9216" w14:textId="77777777" w:rsidR="007117F6" w:rsidRPr="007F663C" w:rsidRDefault="007117F6" w:rsidP="00960812">
      <w:pPr>
        <w:widowControl w:val="0"/>
        <w:numPr>
          <w:ilvl w:val="1"/>
          <w:numId w:val="73"/>
        </w:numPr>
        <w:jc w:val="both"/>
        <w:rPr>
          <w:rFonts w:ascii="Arial" w:hAnsi="Arial" w:cs="Arial"/>
          <w:kern w:val="2"/>
          <w:szCs w:val="22"/>
          <w:lang w:eastAsia="fa-IR" w:bidi="fa-IR"/>
        </w:rPr>
      </w:pPr>
      <w:r w:rsidRPr="007F663C">
        <w:rPr>
          <w:rFonts w:ascii="Arial" w:hAnsi="Arial" w:cs="Arial"/>
          <w:kern w:val="2"/>
          <w:szCs w:val="22"/>
          <w:lang w:eastAsia="fa-IR" w:bidi="fa-IR"/>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0FCA062D" w14:textId="77777777" w:rsidR="007117F6" w:rsidRPr="007F663C" w:rsidRDefault="007117F6" w:rsidP="00960812">
      <w:pPr>
        <w:widowControl w:val="0"/>
        <w:numPr>
          <w:ilvl w:val="1"/>
          <w:numId w:val="73"/>
        </w:numPr>
        <w:jc w:val="both"/>
        <w:rPr>
          <w:rFonts w:ascii="Arial" w:hAnsi="Arial" w:cs="Arial"/>
          <w:kern w:val="2"/>
          <w:szCs w:val="22"/>
          <w:lang w:eastAsia="fa-IR" w:bidi="fa-IR"/>
        </w:rPr>
      </w:pPr>
      <w:r w:rsidRPr="007F663C">
        <w:rPr>
          <w:rFonts w:ascii="Arial" w:hAnsi="Arial" w:cs="Arial"/>
          <w:kern w:val="2"/>
          <w:szCs w:val="22"/>
          <w:lang w:eastAsia="fa-IR" w:bidi="fa-IR"/>
        </w:rPr>
        <w:t xml:space="preserve">nastąpiło zajęcie majątku Wykonawcy uniemożliwiające rzetelne i terminowe świadczenie usług objętych niniejszą umową. </w:t>
      </w:r>
    </w:p>
    <w:p w14:paraId="545B97F4" w14:textId="77777777" w:rsidR="007117F6" w:rsidRPr="007F663C" w:rsidRDefault="007117F6" w:rsidP="00960812">
      <w:pPr>
        <w:widowControl w:val="0"/>
        <w:numPr>
          <w:ilvl w:val="1"/>
          <w:numId w:val="73"/>
        </w:numPr>
        <w:jc w:val="both"/>
        <w:rPr>
          <w:rFonts w:ascii="Arial" w:hAnsi="Arial" w:cs="Arial"/>
          <w:kern w:val="2"/>
          <w:szCs w:val="22"/>
          <w:lang w:eastAsia="fa-IR" w:bidi="fa-IR"/>
        </w:rPr>
      </w:pPr>
      <w:r w:rsidRPr="007F663C">
        <w:rPr>
          <w:rFonts w:ascii="Arial" w:hAnsi="Arial" w:cs="Arial"/>
          <w:kern w:val="2"/>
          <w:szCs w:val="22"/>
          <w:lang w:eastAsia="fa-IR" w:bidi="fa-IR"/>
        </w:rPr>
        <w:t>w przypadku naruszenia postanowień umowy przez Wykonawcę, w szczególności, gdy mimo dwukrotnego pisemnego wezwania do należytego wykonania umowy i wyznaczenia w tym celu dodatkowego terminu, Wykonawca nie wywiązał się z ciążących na nim obowiązków.</w:t>
      </w:r>
    </w:p>
    <w:p w14:paraId="58E160E7" w14:textId="77777777" w:rsidR="007117F6" w:rsidRPr="007F663C" w:rsidRDefault="007117F6" w:rsidP="00960812">
      <w:pPr>
        <w:widowControl w:val="0"/>
        <w:numPr>
          <w:ilvl w:val="0"/>
          <w:numId w:val="7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odstąpienia od umowy Zamawiający zobowiązany jest do zapłaty jedynie za należycie wykonaną pracę.</w:t>
      </w:r>
    </w:p>
    <w:p w14:paraId="55704D6E" w14:textId="4917F8D5" w:rsidR="007117F6" w:rsidRPr="00AF59BB" w:rsidRDefault="007117F6" w:rsidP="00AF59BB">
      <w:pPr>
        <w:widowControl w:val="0"/>
        <w:numPr>
          <w:ilvl w:val="0"/>
          <w:numId w:val="73"/>
        </w:numPr>
        <w:tabs>
          <w:tab w:val="left" w:pos="0"/>
        </w:tabs>
        <w:jc w:val="both"/>
        <w:rPr>
          <w:rFonts w:ascii="Arial" w:hAnsi="Arial" w:cs="Arial"/>
          <w:kern w:val="2"/>
          <w:szCs w:val="22"/>
          <w:lang w:eastAsia="fa-IR" w:bidi="fa-IR"/>
        </w:rPr>
      </w:pPr>
      <w:r w:rsidRPr="007F663C">
        <w:rPr>
          <w:rFonts w:ascii="Arial" w:hAnsi="Arial" w:cs="Arial"/>
          <w:szCs w:val="22"/>
        </w:rPr>
        <w:t xml:space="preserve">Strony przewidują, możliwość przedłużenia okresu obowiązywania umowy wskazanego w ust. 1 pisemnym aneksem do czasu wyczerpania kwoty wskazanej w §7 ust. 1, jeśli w okresie tym nie zrealizowano umowy w całości.  </w:t>
      </w:r>
    </w:p>
    <w:p w14:paraId="50575937" w14:textId="77777777" w:rsidR="007117F6" w:rsidRPr="007F663C" w:rsidRDefault="007117F6" w:rsidP="00DA5743">
      <w:pPr>
        <w:widowControl w:val="0"/>
        <w:ind w:left="426" w:hanging="426"/>
        <w:jc w:val="center"/>
        <w:rPr>
          <w:rFonts w:ascii="Arial" w:hAnsi="Arial" w:cs="Arial"/>
          <w:b/>
          <w:szCs w:val="22"/>
        </w:rPr>
      </w:pPr>
      <w:r w:rsidRPr="007F663C">
        <w:rPr>
          <w:rFonts w:ascii="Arial" w:hAnsi="Arial" w:cs="Arial"/>
          <w:b/>
          <w:szCs w:val="22"/>
        </w:rPr>
        <w:t>§ 7</w:t>
      </w:r>
    </w:p>
    <w:p w14:paraId="42066E2B" w14:textId="77777777" w:rsidR="007117F6" w:rsidRPr="007F663C" w:rsidRDefault="007117F6" w:rsidP="00960812">
      <w:pPr>
        <w:widowControl w:val="0"/>
        <w:numPr>
          <w:ilvl w:val="0"/>
          <w:numId w:val="7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Wartość przedmiotu umowy wynosi: </w:t>
      </w:r>
    </w:p>
    <w:p w14:paraId="0BBD43A3" w14:textId="5E491D47" w:rsidR="007117F6" w:rsidRPr="007F663C" w:rsidRDefault="007117F6" w:rsidP="00960812">
      <w:pPr>
        <w:widowControl w:val="0"/>
        <w:numPr>
          <w:ilvl w:val="0"/>
          <w:numId w:val="75"/>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..............................zł brutto (słownie:</w:t>
      </w:r>
      <w:r w:rsidR="00F937BD">
        <w:rPr>
          <w:rFonts w:ascii="Arial" w:hAnsi="Arial" w:cs="Arial"/>
          <w:kern w:val="2"/>
          <w:szCs w:val="22"/>
          <w:lang w:eastAsia="fa-IR" w:bidi="fa-IR"/>
        </w:rPr>
        <w:t xml:space="preserve"> </w:t>
      </w:r>
      <w:r w:rsidRPr="007F663C">
        <w:rPr>
          <w:rFonts w:ascii="Arial" w:hAnsi="Arial" w:cs="Arial"/>
          <w:kern w:val="2"/>
          <w:szCs w:val="22"/>
          <w:lang w:eastAsia="fa-IR" w:bidi="fa-IR"/>
        </w:rPr>
        <w:t>…</w:t>
      </w:r>
      <w:r w:rsidR="00F937BD" w:rsidRPr="007F663C">
        <w:rPr>
          <w:rFonts w:ascii="Arial" w:hAnsi="Arial" w:cs="Arial"/>
          <w:kern w:val="2"/>
          <w:szCs w:val="22"/>
          <w:lang w:eastAsia="fa-IR" w:bidi="fa-IR"/>
        </w:rPr>
        <w:t>……</w:t>
      </w:r>
      <w:r w:rsidRPr="007F663C">
        <w:rPr>
          <w:rFonts w:ascii="Arial" w:hAnsi="Arial" w:cs="Arial"/>
          <w:kern w:val="2"/>
          <w:szCs w:val="22"/>
          <w:lang w:eastAsia="fa-IR" w:bidi="fa-IR"/>
        </w:rPr>
        <w:t>), zgodnie z rodzajem i ilością usług wymienionych w załączniku nr 1 do umowy.</w:t>
      </w:r>
    </w:p>
    <w:p w14:paraId="76D879C9" w14:textId="71A66369" w:rsidR="007117F6" w:rsidRPr="007F663C" w:rsidRDefault="007117F6" w:rsidP="00960812">
      <w:pPr>
        <w:widowControl w:val="0"/>
        <w:numPr>
          <w:ilvl w:val="0"/>
          <w:numId w:val="75"/>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..............................zł netto (słownie:</w:t>
      </w:r>
      <w:r w:rsidR="00F937BD">
        <w:rPr>
          <w:rFonts w:ascii="Arial" w:hAnsi="Arial" w:cs="Arial"/>
          <w:kern w:val="2"/>
          <w:szCs w:val="22"/>
          <w:lang w:eastAsia="fa-IR" w:bidi="fa-IR"/>
        </w:rPr>
        <w:t xml:space="preserve"> </w:t>
      </w:r>
      <w:r w:rsidRPr="007F663C">
        <w:rPr>
          <w:rFonts w:ascii="Arial" w:hAnsi="Arial" w:cs="Arial"/>
          <w:kern w:val="2"/>
          <w:szCs w:val="22"/>
          <w:lang w:eastAsia="fa-IR" w:bidi="fa-IR"/>
        </w:rPr>
        <w:t>…</w:t>
      </w:r>
      <w:r w:rsidR="00F937BD" w:rsidRPr="007F663C">
        <w:rPr>
          <w:rFonts w:ascii="Arial" w:hAnsi="Arial" w:cs="Arial"/>
          <w:kern w:val="2"/>
          <w:szCs w:val="22"/>
          <w:lang w:eastAsia="fa-IR" w:bidi="fa-IR"/>
        </w:rPr>
        <w:t>……</w:t>
      </w:r>
      <w:r w:rsidRPr="007F663C">
        <w:rPr>
          <w:rFonts w:ascii="Arial" w:hAnsi="Arial" w:cs="Arial"/>
          <w:kern w:val="2"/>
          <w:szCs w:val="22"/>
          <w:lang w:eastAsia="fa-IR" w:bidi="fa-IR"/>
        </w:rPr>
        <w:t xml:space="preserve">), zgodnie z rodzajem i ilością usług wymienionych </w:t>
      </w:r>
      <w:r w:rsidR="00F867DA">
        <w:rPr>
          <w:rFonts w:ascii="Arial" w:hAnsi="Arial" w:cs="Arial"/>
          <w:kern w:val="2"/>
          <w:szCs w:val="22"/>
          <w:lang w:eastAsia="fa-IR" w:bidi="fa-IR"/>
        </w:rPr>
        <w:br/>
      </w:r>
      <w:r w:rsidRPr="007F663C">
        <w:rPr>
          <w:rFonts w:ascii="Arial" w:hAnsi="Arial" w:cs="Arial"/>
          <w:kern w:val="2"/>
          <w:szCs w:val="22"/>
          <w:lang w:eastAsia="fa-IR" w:bidi="fa-IR"/>
        </w:rPr>
        <w:t>w załączniku nr 1 do umowy.</w:t>
      </w:r>
    </w:p>
    <w:p w14:paraId="540192C7" w14:textId="3A7A311C" w:rsidR="0013587E" w:rsidRPr="0009273F" w:rsidRDefault="007117F6" w:rsidP="00960812">
      <w:pPr>
        <w:widowControl w:val="0"/>
        <w:numPr>
          <w:ilvl w:val="0"/>
          <w:numId w:val="74"/>
        </w:numPr>
        <w:tabs>
          <w:tab w:val="left" w:pos="0"/>
        </w:tabs>
        <w:jc w:val="both"/>
        <w:rPr>
          <w:rFonts w:ascii="Arial" w:hAnsi="Arial" w:cs="Arial"/>
          <w:kern w:val="2"/>
          <w:szCs w:val="22"/>
          <w:lang w:eastAsia="fa-IR" w:bidi="fa-IR"/>
        </w:rPr>
      </w:pPr>
      <w:r w:rsidRPr="0013587E">
        <w:rPr>
          <w:rFonts w:ascii="Arial" w:hAnsi="Arial" w:cs="Arial"/>
          <w:kern w:val="2"/>
          <w:szCs w:val="22"/>
          <w:lang w:eastAsia="fa-IR" w:bidi="fa-IR"/>
        </w:rPr>
        <w:t xml:space="preserve">Zapłata należności nastąpi przelewem na rachunek bankowy Wykonawcy nr </w:t>
      </w:r>
      <w:r w:rsidRPr="0013587E">
        <w:rPr>
          <w:rFonts w:ascii="Arial" w:hAnsi="Arial" w:cs="Arial"/>
          <w:kern w:val="2"/>
          <w:szCs w:val="22"/>
          <w:lang w:eastAsia="fa-IR" w:bidi="fa-IR"/>
        </w:rPr>
        <w:lastRenderedPageBreak/>
        <w:t>……</w:t>
      </w:r>
      <w:r w:rsidR="002638D1">
        <w:rPr>
          <w:rFonts w:ascii="Arial" w:hAnsi="Arial" w:cs="Arial"/>
          <w:kern w:val="2"/>
          <w:szCs w:val="22"/>
          <w:lang w:eastAsia="fa-IR" w:bidi="fa-IR"/>
        </w:rPr>
        <w:t>…………………………………………………………………………………………..</w:t>
      </w:r>
      <w:r w:rsidRPr="0013587E">
        <w:rPr>
          <w:rFonts w:ascii="Arial" w:hAnsi="Arial" w:cs="Arial"/>
          <w:kern w:val="2"/>
          <w:szCs w:val="22"/>
          <w:lang w:eastAsia="fa-IR" w:bidi="fa-IR"/>
        </w:rPr>
        <w:t xml:space="preserve">…........................ w terminie do </w:t>
      </w:r>
      <w:r w:rsidRPr="0013587E">
        <w:rPr>
          <w:rFonts w:ascii="Arial" w:hAnsi="Arial" w:cs="Arial"/>
          <w:b/>
          <w:kern w:val="2"/>
          <w:szCs w:val="22"/>
          <w:lang w:eastAsia="fa-IR" w:bidi="fa-IR"/>
        </w:rPr>
        <w:t xml:space="preserve">60 </w:t>
      </w:r>
      <w:r w:rsidRPr="0009273F">
        <w:rPr>
          <w:rFonts w:ascii="Arial" w:hAnsi="Arial" w:cs="Arial"/>
          <w:b/>
          <w:kern w:val="2"/>
          <w:szCs w:val="22"/>
          <w:lang w:eastAsia="fa-IR" w:bidi="fa-IR"/>
        </w:rPr>
        <w:t>dni</w:t>
      </w:r>
      <w:r w:rsidRPr="0009273F">
        <w:rPr>
          <w:rFonts w:ascii="Arial" w:hAnsi="Arial" w:cs="Arial"/>
          <w:kern w:val="2"/>
          <w:szCs w:val="22"/>
          <w:lang w:eastAsia="fa-IR" w:bidi="fa-IR"/>
        </w:rPr>
        <w:t xml:space="preserve"> od daty otrzymania prawidłowo wystawion</w:t>
      </w:r>
      <w:r w:rsidR="002638D1">
        <w:rPr>
          <w:rFonts w:ascii="Arial" w:hAnsi="Arial" w:cs="Arial"/>
          <w:kern w:val="2"/>
          <w:szCs w:val="22"/>
          <w:lang w:eastAsia="fa-IR" w:bidi="fa-IR"/>
        </w:rPr>
        <w:t>ej</w:t>
      </w:r>
      <w:r w:rsidRPr="0009273F">
        <w:rPr>
          <w:rFonts w:ascii="Arial" w:hAnsi="Arial" w:cs="Arial"/>
          <w:kern w:val="2"/>
          <w:szCs w:val="22"/>
          <w:lang w:eastAsia="fa-IR" w:bidi="fa-IR"/>
        </w:rPr>
        <w:t xml:space="preserve"> faktur</w:t>
      </w:r>
      <w:r w:rsidR="002638D1">
        <w:rPr>
          <w:rFonts w:ascii="Arial" w:hAnsi="Arial" w:cs="Arial"/>
          <w:kern w:val="2"/>
          <w:szCs w:val="22"/>
          <w:lang w:eastAsia="fa-IR" w:bidi="fa-IR"/>
        </w:rPr>
        <w:t>y</w:t>
      </w:r>
      <w:r w:rsidRPr="0009273F">
        <w:rPr>
          <w:rFonts w:ascii="Arial" w:hAnsi="Arial" w:cs="Arial"/>
          <w:kern w:val="2"/>
          <w:szCs w:val="22"/>
          <w:lang w:eastAsia="fa-IR" w:bidi="fa-IR"/>
        </w:rPr>
        <w:t xml:space="preserve"> </w:t>
      </w:r>
      <w:r w:rsidRPr="0009273F">
        <w:rPr>
          <w:rFonts w:ascii="Arial" w:hAnsi="Arial" w:cs="Arial"/>
          <w:kern w:val="2"/>
          <w:szCs w:val="22"/>
          <w:lang w:bidi="fa-IR"/>
        </w:rPr>
        <w:t xml:space="preserve">wraz </w:t>
      </w:r>
      <w:r w:rsidRPr="0009273F">
        <w:rPr>
          <w:rFonts w:ascii="Arial" w:hAnsi="Arial" w:cs="Arial"/>
          <w:kern w:val="2"/>
          <w:szCs w:val="22"/>
          <w:lang w:eastAsia="fa-IR" w:bidi="fa-IR"/>
        </w:rPr>
        <w:t>z grafikiem wykonania usługi</w:t>
      </w:r>
      <w:r w:rsidR="0013587E" w:rsidRPr="0009273F">
        <w:rPr>
          <w:rFonts w:ascii="Arial" w:hAnsi="Arial" w:cs="Arial"/>
          <w:kern w:val="2"/>
          <w:szCs w:val="22"/>
          <w:lang w:eastAsia="fa-IR" w:bidi="fa-IR"/>
        </w:rPr>
        <w:t xml:space="preserve"> </w:t>
      </w:r>
      <w:r w:rsidR="004807ED" w:rsidRPr="0009273F">
        <w:rPr>
          <w:rFonts w:ascii="Arial" w:eastAsia="Arial" w:hAnsi="Arial" w:cs="Arial"/>
          <w:kern w:val="2"/>
          <w:szCs w:val="22"/>
          <w:lang w:bidi="fa-IR"/>
        </w:rPr>
        <w:t>- załącznik nr 1</w:t>
      </w:r>
      <w:r w:rsidR="0009273F" w:rsidRPr="0009273F">
        <w:rPr>
          <w:rFonts w:ascii="Arial" w:eastAsia="Arial" w:hAnsi="Arial" w:cs="Arial"/>
          <w:kern w:val="2"/>
          <w:szCs w:val="22"/>
          <w:lang w:bidi="fa-IR"/>
        </w:rPr>
        <w:t>6</w:t>
      </w:r>
      <w:r w:rsidRPr="0009273F">
        <w:rPr>
          <w:rFonts w:ascii="Arial" w:hAnsi="Arial" w:cs="Arial"/>
          <w:kern w:val="2"/>
          <w:szCs w:val="22"/>
          <w:lang w:eastAsia="fa-IR" w:bidi="fa-IR"/>
        </w:rPr>
        <w:t xml:space="preserve"> </w:t>
      </w:r>
      <w:r w:rsidR="004807ED" w:rsidRPr="0009273F">
        <w:rPr>
          <w:rFonts w:ascii="Arial" w:hAnsi="Arial" w:cs="Arial"/>
          <w:szCs w:val="22"/>
        </w:rPr>
        <w:t>i potwierdzon</w:t>
      </w:r>
      <w:r w:rsidR="002638D1">
        <w:rPr>
          <w:rFonts w:ascii="Arial" w:hAnsi="Arial" w:cs="Arial"/>
          <w:szCs w:val="22"/>
        </w:rPr>
        <w:t>ej</w:t>
      </w:r>
      <w:r w:rsidR="004807ED" w:rsidRPr="0009273F">
        <w:rPr>
          <w:rFonts w:ascii="Arial" w:hAnsi="Arial" w:cs="Arial"/>
          <w:szCs w:val="22"/>
        </w:rPr>
        <w:t xml:space="preserve"> przez upoważnionego pracownika Zamawiającego</w:t>
      </w:r>
      <w:r w:rsidR="0013587E" w:rsidRPr="0009273F">
        <w:rPr>
          <w:rFonts w:ascii="Arial" w:hAnsi="Arial" w:cs="Arial"/>
          <w:kern w:val="2"/>
          <w:szCs w:val="22"/>
          <w:lang w:eastAsia="fa-IR" w:bidi="fa-IR"/>
        </w:rPr>
        <w:t>.</w:t>
      </w:r>
    </w:p>
    <w:p w14:paraId="0216B4BF" w14:textId="7E6C0BD6" w:rsidR="0013587E" w:rsidRDefault="007117F6" w:rsidP="00DA5743">
      <w:pPr>
        <w:widowControl w:val="0"/>
        <w:tabs>
          <w:tab w:val="left" w:pos="0"/>
        </w:tabs>
        <w:ind w:left="360"/>
        <w:jc w:val="both"/>
        <w:rPr>
          <w:rFonts w:ascii="Arial" w:hAnsi="Arial" w:cs="Arial"/>
          <w:kern w:val="2"/>
          <w:szCs w:val="22"/>
          <w:lang w:eastAsia="fa-IR" w:bidi="fa-IR"/>
        </w:rPr>
      </w:pPr>
      <w:r w:rsidRPr="0009273F">
        <w:rPr>
          <w:rFonts w:ascii="Arial" w:hAnsi="Arial" w:cs="Arial"/>
          <w:kern w:val="2"/>
          <w:szCs w:val="22"/>
          <w:lang w:eastAsia="fa-IR" w:bidi="fa-IR"/>
        </w:rPr>
        <w:t>W przypadku zmiany rachunku</w:t>
      </w:r>
      <w:r w:rsidRPr="0013587E">
        <w:rPr>
          <w:rFonts w:ascii="Arial" w:hAnsi="Arial" w:cs="Arial"/>
          <w:kern w:val="2"/>
          <w:szCs w:val="22"/>
          <w:lang w:eastAsia="fa-IR" w:bidi="fa-IR"/>
        </w:rPr>
        <w:t xml:space="preserve"> bankowego Wykonawca sporządzi stosowny aneks i dostarczy go Zamawiającemu</w:t>
      </w:r>
      <w:r w:rsidR="002638D1">
        <w:rPr>
          <w:rFonts w:ascii="Arial" w:hAnsi="Arial" w:cs="Arial"/>
          <w:kern w:val="2"/>
          <w:szCs w:val="22"/>
          <w:lang w:eastAsia="fa-IR" w:bidi="fa-IR"/>
        </w:rPr>
        <w:t xml:space="preserve">, niezwłocznie od daty dokonania zmiany. </w:t>
      </w:r>
    </w:p>
    <w:p w14:paraId="397D60C6" w14:textId="0DC73469" w:rsidR="00C044F4" w:rsidRPr="0022018D" w:rsidRDefault="00C044F4" w:rsidP="00051302">
      <w:pPr>
        <w:pStyle w:val="Akapitzlist"/>
        <w:widowControl w:val="0"/>
        <w:numPr>
          <w:ilvl w:val="0"/>
          <w:numId w:val="74"/>
        </w:numPr>
        <w:tabs>
          <w:tab w:val="left" w:pos="0"/>
        </w:tabs>
        <w:jc w:val="both"/>
        <w:rPr>
          <w:rFonts w:ascii="Arial" w:hAnsi="Arial" w:cs="Arial"/>
          <w:kern w:val="2"/>
          <w:lang w:eastAsia="fa-IR" w:bidi="fa-IR"/>
        </w:rPr>
      </w:pPr>
      <w:r w:rsidRPr="0022018D">
        <w:rPr>
          <w:rFonts w:ascii="Arial" w:hAnsi="Arial" w:cs="Arial"/>
          <w:kern w:val="2"/>
          <w:lang w:eastAsia="fa-IR" w:bidi="fa-IR"/>
        </w:rPr>
        <w:t xml:space="preserve">Przy czasowym wyłączeniu powierzchni ze sprzątania obniżenie </w:t>
      </w:r>
      <w:r w:rsidR="000E57A1" w:rsidRPr="0022018D">
        <w:rPr>
          <w:rFonts w:ascii="Arial" w:hAnsi="Arial" w:cs="Arial"/>
          <w:kern w:val="2"/>
          <w:lang w:eastAsia="fa-IR" w:bidi="fa-IR"/>
        </w:rPr>
        <w:t xml:space="preserve">należnego </w:t>
      </w:r>
      <w:r w:rsidRPr="0022018D">
        <w:rPr>
          <w:rFonts w:ascii="Arial" w:hAnsi="Arial" w:cs="Arial"/>
          <w:kern w:val="2"/>
          <w:lang w:eastAsia="fa-IR" w:bidi="fa-IR"/>
        </w:rPr>
        <w:t xml:space="preserve">wynagrodzenia miesięcznego będzie obliczone </w:t>
      </w:r>
      <w:r w:rsidR="00341CBA" w:rsidRPr="0022018D">
        <w:rPr>
          <w:rFonts w:ascii="Arial" w:hAnsi="Arial" w:cs="Arial"/>
          <w:kern w:val="2"/>
          <w:lang w:eastAsia="fa-IR" w:bidi="fa-IR"/>
        </w:rPr>
        <w:t>z uwzględnieniem i</w:t>
      </w:r>
      <w:r w:rsidRPr="0022018D">
        <w:rPr>
          <w:rFonts w:ascii="Arial" w:hAnsi="Arial" w:cs="Arial"/>
          <w:kern w:val="2"/>
          <w:lang w:eastAsia="fa-IR" w:bidi="fa-IR"/>
        </w:rPr>
        <w:t>lości roboczogodzin,</w:t>
      </w:r>
      <w:r w:rsidR="00341CBA" w:rsidRPr="0022018D">
        <w:rPr>
          <w:rFonts w:ascii="Arial" w:hAnsi="Arial" w:cs="Arial"/>
          <w:kern w:val="2"/>
          <w:lang w:eastAsia="fa-IR" w:bidi="fa-IR"/>
        </w:rPr>
        <w:t xml:space="preserve"> które zgodnie z umową i</w:t>
      </w:r>
      <w:r w:rsidR="00051302" w:rsidRPr="0022018D">
        <w:rPr>
          <w:rFonts w:ascii="Arial" w:hAnsi="Arial" w:cs="Arial"/>
          <w:kern w:val="2"/>
          <w:lang w:eastAsia="fa-IR" w:bidi="fa-IR"/>
        </w:rPr>
        <w:t> </w:t>
      </w:r>
      <w:r w:rsidR="00341CBA" w:rsidRPr="0022018D">
        <w:rPr>
          <w:rFonts w:ascii="Arial" w:hAnsi="Arial" w:cs="Arial"/>
          <w:kern w:val="2"/>
          <w:lang w:eastAsia="fa-IR" w:bidi="fa-IR"/>
        </w:rPr>
        <w:t xml:space="preserve">grafikiem miały być przeznaczone na realizację przedmiotu umowy </w:t>
      </w:r>
      <w:r w:rsidR="00051302" w:rsidRPr="0022018D">
        <w:rPr>
          <w:rFonts w:ascii="Arial" w:hAnsi="Arial" w:cs="Arial"/>
          <w:kern w:val="2"/>
          <w:lang w:eastAsia="fa-IR" w:bidi="fa-IR"/>
        </w:rPr>
        <w:t xml:space="preserve">w stosunku do powierzchni będącej przedmiotem wyłączenia </w:t>
      </w:r>
      <w:r w:rsidR="00341CBA" w:rsidRPr="0022018D">
        <w:rPr>
          <w:rFonts w:ascii="Arial" w:hAnsi="Arial" w:cs="Arial"/>
          <w:kern w:val="2"/>
          <w:lang w:eastAsia="fa-IR" w:bidi="fa-IR"/>
        </w:rPr>
        <w:t xml:space="preserve">- </w:t>
      </w:r>
      <w:r w:rsidRPr="0022018D">
        <w:rPr>
          <w:rFonts w:ascii="Arial" w:hAnsi="Arial" w:cs="Arial"/>
          <w:kern w:val="2"/>
          <w:lang w:eastAsia="fa-IR" w:bidi="fa-IR"/>
        </w:rPr>
        <w:t>na podstawie informacji przekazanej Wykonawcy dotyczącej czasu wyłączenia.</w:t>
      </w:r>
    </w:p>
    <w:p w14:paraId="3BFA9F51" w14:textId="77777777" w:rsidR="007117F6" w:rsidRPr="0009273F" w:rsidRDefault="007117F6" w:rsidP="00960812">
      <w:pPr>
        <w:widowControl w:val="0"/>
        <w:numPr>
          <w:ilvl w:val="0"/>
          <w:numId w:val="7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 tytułu wykonania usług określonych </w:t>
      </w:r>
      <w:r w:rsidRPr="00C044F4">
        <w:rPr>
          <w:rFonts w:ascii="Arial" w:hAnsi="Arial" w:cs="Arial"/>
          <w:kern w:val="2"/>
          <w:szCs w:val="22"/>
          <w:lang w:eastAsia="fa-IR" w:bidi="fa-IR"/>
        </w:rPr>
        <w:t xml:space="preserve">w załączniku nr 1 w poz. 3, 5, 6, 7, Wykonawca wystawi odrębną fakturę płatną w terminie do 60 dni od daty jej otrzymania przez Zamawiającego. Ilość </w:t>
      </w:r>
      <w:r w:rsidRPr="0009273F">
        <w:rPr>
          <w:rFonts w:ascii="Arial" w:hAnsi="Arial" w:cs="Arial"/>
          <w:kern w:val="2"/>
          <w:szCs w:val="22"/>
          <w:lang w:eastAsia="fa-IR" w:bidi="fa-IR"/>
        </w:rPr>
        <w:t>zlecanych usług wymienionych w pozycjach 3, 5, 6, 7 zależna będzie od potrzeb Zamawiającego, lecz nie przekroczy ilości określonych w wymienionym załączniku nr 1.</w:t>
      </w:r>
    </w:p>
    <w:p w14:paraId="18BEB1A8" w14:textId="77777777" w:rsidR="007117F6" w:rsidRPr="0009273F" w:rsidRDefault="007117F6" w:rsidP="00960812">
      <w:pPr>
        <w:widowControl w:val="0"/>
        <w:numPr>
          <w:ilvl w:val="0"/>
          <w:numId w:val="74"/>
        </w:numPr>
        <w:tabs>
          <w:tab w:val="left" w:pos="0"/>
        </w:tabs>
        <w:jc w:val="both"/>
        <w:rPr>
          <w:rFonts w:ascii="Arial" w:hAnsi="Arial" w:cs="Arial"/>
          <w:bCs/>
          <w:kern w:val="2"/>
          <w:szCs w:val="22"/>
          <w:shd w:val="clear" w:color="auto" w:fill="FFFFFF"/>
          <w:lang w:eastAsia="fa-IR" w:bidi="fa-IR"/>
        </w:rPr>
      </w:pPr>
      <w:r w:rsidRPr="0009273F">
        <w:rPr>
          <w:rFonts w:ascii="Arial" w:hAnsi="Arial" w:cs="Arial"/>
          <w:kern w:val="2"/>
          <w:szCs w:val="22"/>
          <w:lang w:eastAsia="fa-IR" w:bidi="fa-IR"/>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09273F">
        <w:rPr>
          <w:rFonts w:ascii="Arial" w:hAnsi="Arial" w:cs="Arial"/>
          <w:bCs/>
          <w:kern w:val="2"/>
          <w:szCs w:val="22"/>
          <w:shd w:val="clear" w:color="auto" w:fill="FFFFFF"/>
          <w:lang w:eastAsia="fa-IR" w:bidi="fa-IR"/>
        </w:rPr>
        <w:t>załącznik nr 4 do umowy – Protokoły kontroli czystości.</w:t>
      </w:r>
    </w:p>
    <w:p w14:paraId="158ECDC4" w14:textId="77777777" w:rsidR="0013587E" w:rsidRDefault="007117F6" w:rsidP="00960812">
      <w:pPr>
        <w:widowControl w:val="0"/>
        <w:numPr>
          <w:ilvl w:val="0"/>
          <w:numId w:val="7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Cena określona w ust. 1 jest ceną brutto i zawiera należny podatek od towarów i usług, koszty ubezpieczenia i inne. Cena ta została przyjęta zgodnie z ofertą Wykonawcy.</w:t>
      </w:r>
    </w:p>
    <w:p w14:paraId="6146674A" w14:textId="1D20FCCC" w:rsidR="0013587E" w:rsidRPr="0013587E" w:rsidRDefault="0013587E" w:rsidP="00960812">
      <w:pPr>
        <w:widowControl w:val="0"/>
        <w:numPr>
          <w:ilvl w:val="0"/>
          <w:numId w:val="74"/>
        </w:numPr>
        <w:tabs>
          <w:tab w:val="left" w:pos="0"/>
        </w:tabs>
        <w:jc w:val="both"/>
        <w:rPr>
          <w:rFonts w:ascii="Arial" w:hAnsi="Arial" w:cs="Arial"/>
          <w:kern w:val="2"/>
          <w:szCs w:val="22"/>
          <w:lang w:eastAsia="fa-IR" w:bidi="fa-IR"/>
        </w:rPr>
      </w:pPr>
      <w:r w:rsidRPr="0013587E">
        <w:rPr>
          <w:rFonts w:ascii="Arial" w:hAnsi="Arial" w:cs="Arial"/>
          <w:szCs w:val="22"/>
          <w:lang w:eastAsia="en-US"/>
        </w:rPr>
        <w:t>Zamawiający dopuszcza przesyłanie faktur na adres email</w:t>
      </w:r>
      <w:r w:rsidRPr="0013587E">
        <w:rPr>
          <w:rFonts w:ascii="Arial" w:hAnsi="Arial" w:cs="Arial"/>
          <w:szCs w:val="22"/>
          <w:lang w:eastAsia="pl-PL"/>
        </w:rPr>
        <w:t xml:space="preserve">: </w:t>
      </w:r>
      <w:hyperlink r:id="rId28" w:history="1">
        <w:r w:rsidRPr="0013587E">
          <w:rPr>
            <w:rFonts w:ascii="Arial" w:hAnsi="Arial" w:cs="Arial"/>
            <w:color w:val="0000FF"/>
            <w:szCs w:val="22"/>
            <w:u w:val="single"/>
            <w:lang w:eastAsia="pl-PL"/>
          </w:rPr>
          <w:t>faktury@dietl.krakow.pl</w:t>
        </w:r>
      </w:hyperlink>
      <w:r w:rsidRPr="0013587E">
        <w:rPr>
          <w:rFonts w:ascii="Arial" w:hAnsi="Arial" w:cs="Arial"/>
          <w:szCs w:val="22"/>
          <w:lang w:eastAsia="pl-PL"/>
        </w:rPr>
        <w:t xml:space="preserve"> jak i za pośrednictwem Platformy Elektronicznego Fakturowania (PEF). </w:t>
      </w:r>
    </w:p>
    <w:p w14:paraId="703AFA3F" w14:textId="523AE103" w:rsidR="0013587E" w:rsidRPr="0013587E" w:rsidRDefault="0013587E" w:rsidP="00960812">
      <w:pPr>
        <w:widowControl w:val="0"/>
        <w:numPr>
          <w:ilvl w:val="0"/>
          <w:numId w:val="74"/>
        </w:numPr>
        <w:tabs>
          <w:tab w:val="left" w:pos="0"/>
        </w:tabs>
        <w:jc w:val="both"/>
        <w:rPr>
          <w:rFonts w:ascii="Arial" w:hAnsi="Arial" w:cs="Arial"/>
          <w:kern w:val="2"/>
          <w:szCs w:val="22"/>
          <w:lang w:eastAsia="fa-IR" w:bidi="fa-IR"/>
        </w:rPr>
      </w:pPr>
      <w:bookmarkStart w:id="24" w:name="_Hlk19614308"/>
      <w:r w:rsidRPr="0013587E">
        <w:rPr>
          <w:rFonts w:ascii="Arial" w:hAnsi="Arial" w:cs="Arial"/>
          <w:szCs w:val="22"/>
        </w:rPr>
        <w:t>Zamawiający dopuszcza możliwość zmiany cen jednostkowych za przedmiot umowy w dół. Zmiana ta, co do zasady, nie wymaga aneksu do umowy (chyba, że wniesie o to Zamawiający). Wykonawca zawiadomi Zamawiającego na piśmie o wprowadzeniu nowych cen.</w:t>
      </w:r>
    </w:p>
    <w:bookmarkEnd w:id="24"/>
    <w:p w14:paraId="7D070563" w14:textId="1AE221E4" w:rsidR="007117F6" w:rsidRPr="007F663C" w:rsidRDefault="007117F6" w:rsidP="00960812">
      <w:pPr>
        <w:widowControl w:val="0"/>
        <w:numPr>
          <w:ilvl w:val="0"/>
          <w:numId w:val="7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Ceny brutto nie ulegną zmianie w górę przez cały okres trwania umowy, z zastrzeżeniem poniższych postanowień niniejszego ustępu.  </w:t>
      </w:r>
    </w:p>
    <w:p w14:paraId="11669543" w14:textId="77777777" w:rsidR="007117F6" w:rsidRPr="007F663C" w:rsidRDefault="007117F6" w:rsidP="00960812">
      <w:pPr>
        <w:widowControl w:val="0"/>
        <w:numPr>
          <w:ilvl w:val="0"/>
          <w:numId w:val="76"/>
        </w:numPr>
        <w:jc w:val="both"/>
        <w:rPr>
          <w:rFonts w:ascii="Arial" w:hAnsi="Arial" w:cs="Arial"/>
          <w:szCs w:val="22"/>
        </w:rPr>
      </w:pPr>
      <w:r w:rsidRPr="007F663C">
        <w:rPr>
          <w:rFonts w:ascii="Arial" w:hAnsi="Arial" w:cs="Arial"/>
          <w:szCs w:val="22"/>
        </w:rPr>
        <w:t>w przypadku zmiany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Wykonawca sporządzi stosowny aneks i dostarczy go Zamawiającemu.</w:t>
      </w:r>
      <w:bookmarkStart w:id="25" w:name="_Hlk524507228"/>
    </w:p>
    <w:p w14:paraId="2778ED34" w14:textId="6B0D7390" w:rsidR="007117F6" w:rsidRPr="007F663C" w:rsidRDefault="007117F6" w:rsidP="00960812">
      <w:pPr>
        <w:widowControl w:val="0"/>
        <w:numPr>
          <w:ilvl w:val="0"/>
          <w:numId w:val="76"/>
        </w:numPr>
        <w:jc w:val="both"/>
        <w:rPr>
          <w:rFonts w:ascii="Arial" w:hAnsi="Arial" w:cs="Arial"/>
          <w:szCs w:val="22"/>
        </w:rPr>
      </w:pPr>
      <w:r w:rsidRPr="007F663C">
        <w:rPr>
          <w:rFonts w:ascii="Arial" w:hAnsi="Arial" w:cs="Arial"/>
          <w:szCs w:val="22"/>
        </w:rPr>
        <w:t xml:space="preserve">w przypadku, gdy Wykonawca uzyska zwolnienie przedmiotowe lub podmiotowe w podatku VAT, ceny brutto określone w umowie ulegną odpowiedniej zmianie, w taki sposób, aby wynikające </w:t>
      </w:r>
      <w:r w:rsidR="0009273F">
        <w:rPr>
          <w:rFonts w:ascii="Arial" w:hAnsi="Arial" w:cs="Arial"/>
          <w:szCs w:val="22"/>
        </w:rPr>
        <w:br/>
      </w:r>
      <w:r w:rsidRPr="007F663C">
        <w:rPr>
          <w:rFonts w:ascii="Arial" w:hAnsi="Arial" w:cs="Arial"/>
          <w:szCs w:val="22"/>
        </w:rPr>
        <w:t>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bookmarkEnd w:id="25"/>
    <w:p w14:paraId="6530B0C4" w14:textId="77777777" w:rsidR="007117F6" w:rsidRPr="007F663C" w:rsidRDefault="007117F6" w:rsidP="00960812">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ma obowiązek wystawić fakturę korygującą cenę wyższą od ceny z umowy, w terminie 2 dni roboczych, licząc od dnia zgłoszenia niezgodności.</w:t>
      </w:r>
    </w:p>
    <w:p w14:paraId="17FA36FB" w14:textId="77777777" w:rsidR="007117F6" w:rsidRPr="007F663C" w:rsidRDefault="007117F6" w:rsidP="00960812">
      <w:pPr>
        <w:widowControl w:val="0"/>
        <w:numPr>
          <w:ilvl w:val="0"/>
          <w:numId w:val="77"/>
        </w:numPr>
        <w:tabs>
          <w:tab w:val="left" w:pos="0"/>
        </w:tabs>
        <w:jc w:val="both"/>
        <w:rPr>
          <w:rFonts w:ascii="Arial" w:hAnsi="Arial" w:cs="Arial"/>
          <w:kern w:val="2"/>
          <w:szCs w:val="22"/>
          <w:shd w:val="clear" w:color="auto" w:fill="FFFFFF"/>
          <w:lang w:eastAsia="fa-IR" w:bidi="fa-IR"/>
        </w:rPr>
      </w:pPr>
      <w:r w:rsidRPr="007F663C">
        <w:rPr>
          <w:rFonts w:ascii="Arial" w:hAnsi="Arial" w:cs="Arial"/>
          <w:kern w:val="2"/>
          <w:szCs w:val="22"/>
          <w:lang w:eastAsia="fa-IR" w:bidi="fa-IR"/>
        </w:rPr>
        <w:t xml:space="preserve">Ceny i nazwy na fakturze muszą odpowiadać cenom i nazwom ujętym w </w:t>
      </w:r>
      <w:r w:rsidRPr="007F663C">
        <w:rPr>
          <w:rFonts w:ascii="Arial" w:hAnsi="Arial" w:cs="Arial"/>
          <w:kern w:val="2"/>
          <w:szCs w:val="22"/>
          <w:shd w:val="clear" w:color="auto" w:fill="FFFFFF"/>
          <w:lang w:eastAsia="fa-IR" w:bidi="fa-IR"/>
        </w:rPr>
        <w:t>załączniku nr 1 do umowy</w:t>
      </w:r>
      <w:r w:rsidRPr="007F663C">
        <w:rPr>
          <w:rFonts w:ascii="Arial" w:hAnsi="Arial" w:cs="Arial"/>
          <w:kern w:val="2"/>
          <w:szCs w:val="22"/>
          <w:lang w:eastAsia="fa-IR" w:bidi="fa-IR"/>
        </w:rPr>
        <w:t xml:space="preserve">, z zastrzeżeniem odmiennych postanowień </w:t>
      </w:r>
      <w:r w:rsidRPr="007F663C">
        <w:rPr>
          <w:rFonts w:ascii="Arial" w:hAnsi="Arial" w:cs="Arial"/>
          <w:kern w:val="2"/>
          <w:szCs w:val="22"/>
          <w:shd w:val="clear" w:color="auto" w:fill="FFFFFF"/>
          <w:lang w:eastAsia="fa-IR" w:bidi="fa-IR"/>
        </w:rPr>
        <w:t xml:space="preserve">niniejszej umowy. </w:t>
      </w:r>
    </w:p>
    <w:p w14:paraId="751C049C" w14:textId="77777777" w:rsidR="007117F6" w:rsidRPr="007F663C" w:rsidRDefault="007117F6" w:rsidP="00960812">
      <w:pPr>
        <w:widowControl w:val="0"/>
        <w:numPr>
          <w:ilvl w:val="0"/>
          <w:numId w:val="77"/>
        </w:numPr>
        <w:shd w:val="clear" w:color="auto" w:fill="FFFFFF"/>
        <w:tabs>
          <w:tab w:val="left" w:pos="0"/>
        </w:tabs>
        <w:jc w:val="both"/>
        <w:rPr>
          <w:rFonts w:ascii="Arial" w:hAnsi="Arial" w:cs="Arial"/>
          <w:kern w:val="2"/>
          <w:szCs w:val="22"/>
          <w:shd w:val="clear" w:color="auto" w:fill="FFFFFF"/>
          <w:lang w:eastAsia="fa-IR" w:bidi="fa-IR"/>
        </w:rPr>
      </w:pPr>
      <w:r w:rsidRPr="007F663C">
        <w:rPr>
          <w:rFonts w:ascii="Arial" w:hAnsi="Arial" w:cs="Arial"/>
          <w:kern w:val="2"/>
          <w:szCs w:val="22"/>
          <w:shd w:val="clear" w:color="auto" w:fill="FFFFFF"/>
          <w:lang w:eastAsia="fa-IR" w:bidi="fa-IR"/>
        </w:rPr>
        <w:t xml:space="preserve">Ceny na fakturze będą rozbite na poszczególne pozycje z wyszczególnionym podatkiem VAT (cena jednostkowa netto, stawka podatku VAT, cena jednostkowa brutto, wartość netto, wartość brutto). </w:t>
      </w:r>
    </w:p>
    <w:p w14:paraId="4EE9D52C" w14:textId="77777777" w:rsidR="007117F6" w:rsidRPr="007F663C" w:rsidRDefault="007117F6" w:rsidP="00960812">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 termin dokonania zapłaty przyjmuje się datę obciążenia rachunku bankowego Zamawiającego.</w:t>
      </w:r>
    </w:p>
    <w:p w14:paraId="7BA3E69A" w14:textId="7E1756AE" w:rsidR="007117F6" w:rsidRPr="007F663C" w:rsidRDefault="007117F6" w:rsidP="00960812">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Do ewentualnych opóźnień w zapłacie zastosowanie ma art. 8 ust. 1 ustawy z dnia 8.03.2013 r. </w:t>
      </w:r>
      <w:r w:rsidR="0009273F">
        <w:rPr>
          <w:rFonts w:ascii="Arial" w:hAnsi="Arial" w:cs="Arial"/>
          <w:kern w:val="2"/>
          <w:szCs w:val="22"/>
          <w:lang w:eastAsia="fa-IR" w:bidi="fa-IR"/>
        </w:rPr>
        <w:br/>
      </w:r>
      <w:r w:rsidRPr="007F663C">
        <w:rPr>
          <w:rFonts w:ascii="Arial" w:hAnsi="Arial" w:cs="Arial"/>
          <w:kern w:val="2"/>
          <w:szCs w:val="22"/>
          <w:lang w:eastAsia="fa-IR" w:bidi="fa-IR"/>
        </w:rPr>
        <w:t>o terminach zapłaty w transakcjach handlowych.</w:t>
      </w:r>
    </w:p>
    <w:p w14:paraId="59D2982E" w14:textId="77777777" w:rsidR="007117F6" w:rsidRPr="007F663C" w:rsidRDefault="007117F6" w:rsidP="00960812">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7F250ED3" w14:textId="77777777" w:rsidR="007117F6" w:rsidRPr="007F663C" w:rsidRDefault="007117F6" w:rsidP="00DA5743">
      <w:pPr>
        <w:widowControl w:val="0"/>
        <w:rPr>
          <w:rFonts w:ascii="Arial" w:hAnsi="Arial" w:cs="Arial"/>
          <w:b/>
          <w:bCs/>
          <w:szCs w:val="22"/>
        </w:rPr>
      </w:pPr>
    </w:p>
    <w:p w14:paraId="4BB6A6FE" w14:textId="77777777" w:rsidR="007117F6" w:rsidRPr="007F663C" w:rsidRDefault="007117F6" w:rsidP="00DA5743">
      <w:pPr>
        <w:widowControl w:val="0"/>
        <w:jc w:val="center"/>
        <w:rPr>
          <w:rFonts w:ascii="Arial" w:hAnsi="Arial" w:cs="Arial"/>
          <w:b/>
          <w:szCs w:val="22"/>
        </w:rPr>
      </w:pPr>
      <w:r w:rsidRPr="007F663C">
        <w:rPr>
          <w:rFonts w:ascii="Arial" w:hAnsi="Arial" w:cs="Arial"/>
          <w:b/>
          <w:szCs w:val="22"/>
        </w:rPr>
        <w:t>§ 8</w:t>
      </w:r>
    </w:p>
    <w:p w14:paraId="39313F4E" w14:textId="000FF096"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Ustala się odpowiedzialność stron za niewykonanie lub nienależyte wykonanie umowy poprzez zapłatę kar umownych</w:t>
      </w:r>
      <w:r w:rsidR="00051302">
        <w:rPr>
          <w:rFonts w:ascii="Arial" w:hAnsi="Arial" w:cs="Arial"/>
          <w:kern w:val="2"/>
          <w:szCs w:val="22"/>
          <w:lang w:eastAsia="fa-IR" w:bidi="fa-IR"/>
        </w:rPr>
        <w:t xml:space="preserve"> – z zastrzeżeniem ust. </w:t>
      </w:r>
      <w:r w:rsidR="00306A4A">
        <w:rPr>
          <w:rFonts w:ascii="Arial" w:hAnsi="Arial" w:cs="Arial"/>
          <w:kern w:val="2"/>
          <w:szCs w:val="22"/>
          <w:lang w:eastAsia="fa-IR" w:bidi="fa-IR"/>
        </w:rPr>
        <w:t xml:space="preserve">3 i </w:t>
      </w:r>
      <w:r w:rsidR="00E23C3A">
        <w:rPr>
          <w:rFonts w:ascii="Arial" w:hAnsi="Arial" w:cs="Arial"/>
          <w:kern w:val="2"/>
          <w:szCs w:val="22"/>
          <w:lang w:eastAsia="fa-IR" w:bidi="fa-IR"/>
        </w:rPr>
        <w:t>9.</w:t>
      </w:r>
    </w:p>
    <w:p w14:paraId="315675CB" w14:textId="4C0F9014"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Za niewykonanie lub nienależyte wykonanie przedmiotu umowy, na którymkolwiek odcinku lub zakresie, stwierdzone przez </w:t>
      </w:r>
      <w:r w:rsidRPr="007F663C">
        <w:rPr>
          <w:rFonts w:ascii="Arial" w:hAnsi="Arial" w:cs="Arial"/>
          <w:kern w:val="2"/>
          <w:szCs w:val="22"/>
          <w:shd w:val="clear" w:color="auto" w:fill="FFFFFF"/>
          <w:lang w:eastAsia="fa-IR" w:bidi="fa-IR"/>
        </w:rPr>
        <w:t xml:space="preserve">pielęgniarkę oddziałową </w:t>
      </w:r>
      <w:r w:rsidR="00284C97">
        <w:rPr>
          <w:rFonts w:ascii="Arial" w:hAnsi="Arial" w:cs="Arial"/>
          <w:kern w:val="2"/>
          <w:szCs w:val="22"/>
          <w:shd w:val="clear" w:color="auto" w:fill="FFFFFF"/>
          <w:lang w:eastAsia="fa-IR" w:bidi="fa-IR"/>
        </w:rPr>
        <w:t>bądź</w:t>
      </w:r>
      <w:r w:rsidRPr="007F663C">
        <w:rPr>
          <w:rFonts w:ascii="Arial" w:hAnsi="Arial" w:cs="Arial"/>
          <w:kern w:val="2"/>
          <w:szCs w:val="22"/>
          <w:shd w:val="clear" w:color="auto" w:fill="FFFFFF"/>
          <w:lang w:eastAsia="fa-IR" w:bidi="fa-IR"/>
        </w:rPr>
        <w:t xml:space="preserve"> epidemiologiczną</w:t>
      </w:r>
      <w:r w:rsidRPr="007F663C">
        <w:rPr>
          <w:rFonts w:ascii="Arial" w:hAnsi="Arial" w:cs="Arial"/>
          <w:kern w:val="2"/>
          <w:szCs w:val="22"/>
          <w:lang w:eastAsia="fa-IR" w:bidi="fa-IR"/>
        </w:rPr>
        <w:t xml:space="preserve"> Wykonawca zapłaci Zamawiającemu karę umowną w </w:t>
      </w:r>
      <w:r w:rsidRPr="0057177C">
        <w:rPr>
          <w:rFonts w:ascii="Arial" w:hAnsi="Arial" w:cs="Arial"/>
          <w:kern w:val="2"/>
          <w:szCs w:val="22"/>
          <w:lang w:eastAsia="fa-IR" w:bidi="fa-IR"/>
        </w:rPr>
        <w:t xml:space="preserve">wysokości </w:t>
      </w:r>
      <w:r w:rsidR="002F08C3" w:rsidRPr="0057177C">
        <w:rPr>
          <w:rFonts w:ascii="Arial" w:hAnsi="Arial" w:cs="Arial"/>
          <w:kern w:val="2"/>
          <w:szCs w:val="22"/>
          <w:lang w:eastAsia="fa-IR" w:bidi="fa-IR"/>
        </w:rPr>
        <w:t xml:space="preserve">1000 zł. </w:t>
      </w:r>
    </w:p>
    <w:p w14:paraId="5CF1BA25" w14:textId="587F95C4"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lastRenderedPageBreak/>
        <w:t xml:space="preserve">Wykonawca zobligowany będzie do </w:t>
      </w:r>
      <w:r w:rsidR="000D3BBA">
        <w:rPr>
          <w:rFonts w:ascii="Arial" w:hAnsi="Arial" w:cs="Arial"/>
          <w:kern w:val="2"/>
          <w:szCs w:val="22"/>
          <w:lang w:eastAsia="fa-IR" w:bidi="fa-IR"/>
        </w:rPr>
        <w:t>pokrycia Zamawiającemu kosztów</w:t>
      </w:r>
      <w:r w:rsidRPr="007F663C">
        <w:rPr>
          <w:rFonts w:ascii="Arial" w:hAnsi="Arial" w:cs="Arial"/>
          <w:kern w:val="2"/>
          <w:szCs w:val="22"/>
          <w:lang w:eastAsia="fa-IR" w:bidi="fa-IR"/>
        </w:rPr>
        <w:t xml:space="preserve"> kar umownych</w:t>
      </w:r>
      <w:r w:rsidR="000D3BBA">
        <w:rPr>
          <w:rFonts w:ascii="Arial" w:hAnsi="Arial" w:cs="Arial"/>
          <w:kern w:val="2"/>
          <w:szCs w:val="22"/>
          <w:lang w:eastAsia="fa-IR" w:bidi="fa-IR"/>
        </w:rPr>
        <w:t xml:space="preserve"> jak i innych opłat </w:t>
      </w:r>
      <w:r w:rsidRPr="007F663C">
        <w:rPr>
          <w:rFonts w:ascii="Arial" w:hAnsi="Arial" w:cs="Arial"/>
          <w:kern w:val="2"/>
          <w:szCs w:val="22"/>
          <w:lang w:eastAsia="fa-IR" w:bidi="fa-IR"/>
        </w:rPr>
        <w:t>nałożon</w:t>
      </w:r>
      <w:r w:rsidR="000D3BBA">
        <w:rPr>
          <w:rFonts w:ascii="Arial" w:hAnsi="Arial" w:cs="Arial"/>
          <w:kern w:val="2"/>
          <w:szCs w:val="22"/>
          <w:lang w:eastAsia="fa-IR" w:bidi="fa-IR"/>
        </w:rPr>
        <w:t>ych</w:t>
      </w:r>
      <w:r w:rsidRPr="007F663C">
        <w:rPr>
          <w:rFonts w:ascii="Arial" w:hAnsi="Arial" w:cs="Arial"/>
          <w:kern w:val="2"/>
          <w:szCs w:val="22"/>
          <w:lang w:eastAsia="fa-IR" w:bidi="fa-IR"/>
        </w:rPr>
        <w:t xml:space="preserve"> przez organy państwowe na Zamawiającego w związku z nieprzestrzeganiem przepisów BHP i PPOŻ, sanitarno-epidemiologicznych i innych w zakresie prac objętych umowa powstałych z przyczyn leżących po stronie Wykonawcy. </w:t>
      </w:r>
    </w:p>
    <w:p w14:paraId="407F0FA2" w14:textId="36BAB1E0"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 odstąpienie od umowy przez Zamawiającego lub Wykonawcę z przyczyn, za które ponosi odpowiedzialność Wykonawca, w wysokości 10% wartości brutto umowy.</w:t>
      </w:r>
    </w:p>
    <w:p w14:paraId="65878CCC" w14:textId="60654114"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niezatrudnienia na podstawie u</w:t>
      </w:r>
      <w:r w:rsidRPr="0009273F">
        <w:rPr>
          <w:rFonts w:ascii="Arial" w:hAnsi="Arial" w:cs="Arial"/>
          <w:kern w:val="2"/>
          <w:szCs w:val="22"/>
          <w:lang w:eastAsia="fa-IR" w:bidi="fa-IR"/>
        </w:rPr>
        <w:t xml:space="preserve">mowy o pracę osób wykonujących czynności, </w:t>
      </w:r>
      <w:r w:rsidR="00681D2A" w:rsidRPr="0009273F">
        <w:rPr>
          <w:rFonts w:ascii="Arial" w:hAnsi="Arial" w:cs="Arial"/>
          <w:kern w:val="2"/>
          <w:szCs w:val="22"/>
          <w:lang w:eastAsia="fa-IR" w:bidi="fa-IR"/>
        </w:rPr>
        <w:br/>
      </w:r>
      <w:r w:rsidRPr="0009273F">
        <w:rPr>
          <w:rFonts w:ascii="Arial" w:hAnsi="Arial" w:cs="Arial"/>
          <w:kern w:val="2"/>
          <w:szCs w:val="22"/>
          <w:lang w:eastAsia="fa-IR" w:bidi="fa-IR"/>
        </w:rPr>
        <w:t xml:space="preserve">o których mowa w §1 ust. 4 związanych z realizacją niniejszej umowy, w wysokości 200,00 zł, za każdy dzień niezatrudnienia tych osób na umowę o pracę licząc od daty stwierdzenia tego uchybienia do dnia przedłożenia Zamawiającemu </w:t>
      </w:r>
      <w:r w:rsidR="00681D2A" w:rsidRPr="0009273F">
        <w:rPr>
          <w:rFonts w:ascii="Arial" w:hAnsi="Arial" w:cs="Arial"/>
          <w:kern w:val="2"/>
          <w:szCs w:val="22"/>
          <w:lang w:eastAsia="fa-IR" w:bidi="fa-IR"/>
        </w:rPr>
        <w:t>dokumentu potwierdzającego</w:t>
      </w:r>
      <w:r w:rsidRPr="0009273F">
        <w:rPr>
          <w:rFonts w:ascii="Arial" w:hAnsi="Arial" w:cs="Arial"/>
          <w:kern w:val="2"/>
          <w:szCs w:val="22"/>
          <w:lang w:eastAsia="fa-IR" w:bidi="fa-IR"/>
        </w:rPr>
        <w:t>, że osoba wykonująca czynności związane z realizacją zamówienia została zatrudniona na umowę o pracę liczone za każdą osobę, za każdy dzień nieudokumentowania zatrudnienia.</w:t>
      </w:r>
    </w:p>
    <w:p w14:paraId="1C314AE0" w14:textId="6D35A7E5"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zwłoki w dostarczeniu dokumentów wymaganych niniejszą umową – w wysokości 25,00 zł za każde rozpoczęte 24 godziny zwłoki, za jeden dokument.</w:t>
      </w:r>
    </w:p>
    <w:p w14:paraId="13E87116" w14:textId="6BB98036" w:rsidR="00681D2A" w:rsidRPr="00FD0773" w:rsidRDefault="00FD0773" w:rsidP="00960812">
      <w:pPr>
        <w:widowControl w:val="0"/>
        <w:numPr>
          <w:ilvl w:val="0"/>
          <w:numId w:val="78"/>
        </w:numPr>
        <w:tabs>
          <w:tab w:val="left" w:pos="0"/>
        </w:tabs>
        <w:jc w:val="both"/>
        <w:rPr>
          <w:rFonts w:ascii="Arial" w:hAnsi="Arial" w:cs="Arial"/>
          <w:strike/>
          <w:color w:val="FF0000"/>
          <w:kern w:val="2"/>
          <w:szCs w:val="22"/>
          <w:lang w:eastAsia="fa-IR" w:bidi="fa-IR"/>
        </w:rPr>
      </w:pPr>
      <w:bookmarkStart w:id="26" w:name="_Hlk15541100"/>
      <w:r w:rsidRPr="00FD0773">
        <w:rPr>
          <w:rFonts w:ascii="Arial" w:hAnsi="Arial" w:cs="Arial"/>
          <w:kern w:val="2"/>
          <w:szCs w:val="22"/>
          <w:lang w:eastAsia="fa-IR" w:bidi="fa-IR"/>
        </w:rPr>
        <w:t>Z</w:t>
      </w:r>
      <w:r w:rsidR="00681D2A" w:rsidRPr="00681D2A">
        <w:rPr>
          <w:rFonts w:ascii="Arial" w:hAnsi="Arial" w:cs="Arial"/>
          <w:lang w:eastAsia="en-US"/>
        </w:rPr>
        <w:t xml:space="preserve">a nieprzedstawienie Zmawiającemu dokumentu potwierdzającego zawarcie umowy ubezpieczenia wraz z  dokumentem potwierdzającym opłacenie składki lub raty składki, niezapewnienia ciągłości </w:t>
      </w:r>
      <w:r w:rsidR="008543C5">
        <w:rPr>
          <w:rFonts w:ascii="Arial" w:hAnsi="Arial" w:cs="Arial"/>
          <w:lang w:eastAsia="en-US"/>
        </w:rPr>
        <w:br/>
      </w:r>
      <w:r w:rsidR="00681D2A" w:rsidRPr="00681D2A">
        <w:rPr>
          <w:rFonts w:ascii="Arial" w:hAnsi="Arial" w:cs="Arial"/>
          <w:lang w:eastAsia="en-US"/>
        </w:rPr>
        <w:t>i wysokości ubezpieczenia, o którym mowa w § 5  niniejszej umowy - 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26"/>
      <w:r>
        <w:rPr>
          <w:rFonts w:ascii="Arial" w:hAnsi="Arial" w:cs="Arial"/>
          <w:lang w:eastAsia="en-US"/>
        </w:rPr>
        <w:t>.</w:t>
      </w:r>
    </w:p>
    <w:p w14:paraId="1542B342" w14:textId="77777777"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ma prawo potrącać kwoty kar umownych z należności Wykonawcy za wykonane usługi, bez uprzedniego wezwania go do zapłaty kary. Zamawiający niezwłocznie poinformuje Wykonawcę o dokonanym potrąceniu.</w:t>
      </w:r>
    </w:p>
    <w:p w14:paraId="3AE3A07A" w14:textId="520B0F05"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ponosi odpowiedzialność za spowodowane przez niego straty w mieniu Zamawiającego (powstałe w trakcie wykonywania czynności wynikających z umowy), </w:t>
      </w:r>
      <w:r w:rsidR="00E23C3A">
        <w:rPr>
          <w:rFonts w:ascii="Arial" w:hAnsi="Arial" w:cs="Arial"/>
          <w:kern w:val="2"/>
          <w:szCs w:val="22"/>
          <w:lang w:eastAsia="fa-IR" w:bidi="fa-IR"/>
        </w:rPr>
        <w:t>w tym za</w:t>
      </w:r>
      <w:r w:rsidR="00E23C3A" w:rsidRPr="007F663C">
        <w:rPr>
          <w:rFonts w:ascii="Arial" w:hAnsi="Arial" w:cs="Arial"/>
          <w:kern w:val="2"/>
          <w:szCs w:val="22"/>
          <w:lang w:eastAsia="fa-IR" w:bidi="fa-IR"/>
        </w:rPr>
        <w:t xml:space="preserve"> utratę przez Zamawiającego gwarancji na skutek zastosowania złych środków użytych przy sprzątaniu, które spowodowały uszkodzenie materiału</w:t>
      </w:r>
      <w:r w:rsidR="00E23C3A">
        <w:rPr>
          <w:rFonts w:ascii="Arial" w:hAnsi="Arial" w:cs="Arial"/>
          <w:kern w:val="2"/>
          <w:szCs w:val="22"/>
          <w:lang w:eastAsia="fa-IR" w:bidi="fa-IR"/>
        </w:rPr>
        <w:t xml:space="preserve">. Odszkodowanie za zaistniałe straty w mieniu Zamawiającego dochodzone jest na zasadach ogólnych. Ustala się je na podstawie: </w:t>
      </w:r>
    </w:p>
    <w:p w14:paraId="49903652" w14:textId="77777777" w:rsidR="007117F6" w:rsidRPr="007F663C" w:rsidRDefault="007117F6" w:rsidP="00960812">
      <w:pPr>
        <w:widowControl w:val="0"/>
        <w:numPr>
          <w:ilvl w:val="0"/>
          <w:numId w:val="79"/>
        </w:numPr>
        <w:jc w:val="both"/>
        <w:rPr>
          <w:rFonts w:ascii="Arial" w:hAnsi="Arial" w:cs="Arial"/>
          <w:kern w:val="2"/>
          <w:szCs w:val="22"/>
          <w:lang w:eastAsia="fa-IR" w:bidi="fa-IR"/>
        </w:rPr>
      </w:pPr>
      <w:r w:rsidRPr="007F663C">
        <w:rPr>
          <w:rFonts w:ascii="Arial" w:hAnsi="Arial" w:cs="Arial"/>
          <w:kern w:val="2"/>
          <w:szCs w:val="22"/>
          <w:lang w:eastAsia="fa-IR" w:bidi="fa-IR"/>
        </w:rPr>
        <w:t>protokołu określającego okoliczności powstania szkody sporządzonego przy udziale upoważnionych przedstawicieli Zamawiającego i Wykonawcy, oraz osób materialnie odpowiedzialnych,</w:t>
      </w:r>
    </w:p>
    <w:p w14:paraId="3C80C500" w14:textId="77777777" w:rsidR="007117F6" w:rsidRPr="007F663C" w:rsidRDefault="007117F6" w:rsidP="00960812">
      <w:pPr>
        <w:widowControl w:val="0"/>
        <w:numPr>
          <w:ilvl w:val="0"/>
          <w:numId w:val="79"/>
        </w:numPr>
        <w:jc w:val="both"/>
        <w:rPr>
          <w:rFonts w:ascii="Arial" w:hAnsi="Arial" w:cs="Arial"/>
          <w:kern w:val="2"/>
          <w:szCs w:val="22"/>
          <w:lang w:eastAsia="fa-IR" w:bidi="fa-IR"/>
        </w:rPr>
      </w:pPr>
      <w:r w:rsidRPr="007F663C">
        <w:rPr>
          <w:rFonts w:ascii="Arial" w:hAnsi="Arial" w:cs="Arial"/>
          <w:kern w:val="2"/>
          <w:szCs w:val="22"/>
          <w:lang w:eastAsia="fa-IR" w:bidi="fa-IR"/>
        </w:rPr>
        <w:t>udokumentowanej wartości mienia utraconego (dokumentuje Zamawiający),</w:t>
      </w:r>
    </w:p>
    <w:p w14:paraId="33126957" w14:textId="7246DE76" w:rsidR="007117F6" w:rsidRPr="007F663C" w:rsidRDefault="007117F6" w:rsidP="00960812">
      <w:pPr>
        <w:widowControl w:val="0"/>
        <w:numPr>
          <w:ilvl w:val="0"/>
          <w:numId w:val="79"/>
        </w:numPr>
        <w:jc w:val="both"/>
        <w:rPr>
          <w:rFonts w:ascii="Arial" w:hAnsi="Arial" w:cs="Arial"/>
          <w:kern w:val="2"/>
          <w:szCs w:val="22"/>
          <w:lang w:eastAsia="fa-IR" w:bidi="fa-IR"/>
        </w:rPr>
      </w:pPr>
      <w:r w:rsidRPr="007F663C">
        <w:rPr>
          <w:rFonts w:ascii="Arial" w:hAnsi="Arial" w:cs="Arial"/>
          <w:kern w:val="2"/>
          <w:szCs w:val="22"/>
          <w:lang w:eastAsia="fa-IR" w:bidi="fa-IR"/>
        </w:rPr>
        <w:t>rachunków</w:t>
      </w:r>
      <w:r w:rsidR="001B114E">
        <w:rPr>
          <w:rFonts w:ascii="Arial" w:hAnsi="Arial" w:cs="Arial"/>
          <w:kern w:val="2"/>
          <w:szCs w:val="22"/>
          <w:lang w:eastAsia="fa-IR" w:bidi="fa-IR"/>
        </w:rPr>
        <w:t>, faktur, not obciążeniowych dotyczących p</w:t>
      </w:r>
      <w:r w:rsidRPr="007F663C">
        <w:rPr>
          <w:rFonts w:ascii="Arial" w:hAnsi="Arial" w:cs="Arial"/>
          <w:kern w:val="2"/>
          <w:szCs w:val="22"/>
          <w:lang w:eastAsia="fa-IR" w:bidi="fa-IR"/>
        </w:rPr>
        <w:t>oniesion</w:t>
      </w:r>
      <w:r w:rsidR="001B114E">
        <w:rPr>
          <w:rFonts w:ascii="Arial" w:hAnsi="Arial" w:cs="Arial"/>
          <w:kern w:val="2"/>
          <w:szCs w:val="22"/>
          <w:lang w:eastAsia="fa-IR" w:bidi="fa-IR"/>
        </w:rPr>
        <w:t xml:space="preserve">ych </w:t>
      </w:r>
      <w:r w:rsidRPr="007F663C">
        <w:rPr>
          <w:rFonts w:ascii="Arial" w:hAnsi="Arial" w:cs="Arial"/>
          <w:kern w:val="2"/>
          <w:szCs w:val="22"/>
          <w:lang w:eastAsia="fa-IR" w:bidi="fa-IR"/>
        </w:rPr>
        <w:t>strat</w:t>
      </w:r>
      <w:r w:rsidR="001B114E">
        <w:rPr>
          <w:rFonts w:ascii="Arial" w:hAnsi="Arial" w:cs="Arial"/>
          <w:kern w:val="2"/>
          <w:szCs w:val="22"/>
          <w:lang w:eastAsia="fa-IR" w:bidi="fa-IR"/>
        </w:rPr>
        <w:t xml:space="preserve">. </w:t>
      </w:r>
    </w:p>
    <w:p w14:paraId="252935D9" w14:textId="77777777" w:rsidR="007117F6" w:rsidRPr="007F663C" w:rsidRDefault="007117F6" w:rsidP="00960812">
      <w:pPr>
        <w:widowControl w:val="0"/>
        <w:numPr>
          <w:ilvl w:val="0"/>
          <w:numId w:val="78"/>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ma prawo dochodzenia odszkodowania uzupełniającego, przewyższającego kwotę kar umownych, w oparciu o przepisy prawa cywilnego.</w:t>
      </w:r>
    </w:p>
    <w:p w14:paraId="3422EB2E" w14:textId="77777777" w:rsidR="00FD0773" w:rsidRDefault="00FD0773" w:rsidP="00DA5743">
      <w:pPr>
        <w:widowControl w:val="0"/>
        <w:jc w:val="center"/>
        <w:rPr>
          <w:rFonts w:ascii="Arial" w:hAnsi="Arial" w:cs="Arial"/>
          <w:b/>
          <w:bCs/>
          <w:szCs w:val="22"/>
        </w:rPr>
      </w:pPr>
    </w:p>
    <w:p w14:paraId="57822427" w14:textId="4953EFCA" w:rsidR="007117F6" w:rsidRPr="007F663C" w:rsidRDefault="007117F6" w:rsidP="00DA5743">
      <w:pPr>
        <w:widowControl w:val="0"/>
        <w:jc w:val="center"/>
        <w:rPr>
          <w:rFonts w:ascii="Arial" w:hAnsi="Arial" w:cs="Arial"/>
          <w:b/>
          <w:bCs/>
          <w:szCs w:val="22"/>
        </w:rPr>
      </w:pPr>
      <w:r w:rsidRPr="007F663C">
        <w:rPr>
          <w:rFonts w:ascii="Arial" w:hAnsi="Arial" w:cs="Arial"/>
          <w:b/>
          <w:bCs/>
          <w:szCs w:val="22"/>
        </w:rPr>
        <w:t>§ 9</w:t>
      </w:r>
    </w:p>
    <w:p w14:paraId="36B1C795" w14:textId="77777777" w:rsidR="007117F6" w:rsidRPr="007F663C" w:rsidRDefault="007117F6" w:rsidP="00960812">
      <w:pPr>
        <w:widowControl w:val="0"/>
        <w:numPr>
          <w:ilvl w:val="0"/>
          <w:numId w:val="8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oświadcza, iż dysponuje stosownym doświadczeniem, wiedzą, sprzętem i personelem, gwarantującym rzetelne i terminowe wykonywanie zadań objętych zakresem niniejszej umowy. </w:t>
      </w:r>
    </w:p>
    <w:p w14:paraId="5D4269AE" w14:textId="77777777" w:rsidR="007117F6" w:rsidRPr="007F663C" w:rsidRDefault="007117F6" w:rsidP="00960812">
      <w:pPr>
        <w:widowControl w:val="0"/>
        <w:numPr>
          <w:ilvl w:val="0"/>
          <w:numId w:val="8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nie może realizować części lub całości umowy w sposób odmienny niż przewidziany warunkami specyfikacji istotnych warunków zamówienia, złożoną ofertą, warunkami niniejszej umowy oraz powszechnie obowiązującymi przepisami prawa.</w:t>
      </w:r>
    </w:p>
    <w:p w14:paraId="57DD2E26" w14:textId="51269F41" w:rsidR="007117F6" w:rsidRPr="007F663C" w:rsidRDefault="007117F6" w:rsidP="00960812">
      <w:pPr>
        <w:widowControl w:val="0"/>
        <w:numPr>
          <w:ilvl w:val="0"/>
          <w:numId w:val="8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zobowiązuje się rzetelnie, zgodnie z umową i wskazaniami Zamawiającego realizować przedmiot zamówienia, a także zaopatrywać się we własnym zakresie i na własny koszt w surowce i</w:t>
      </w:r>
      <w:r w:rsidR="001B114E">
        <w:rPr>
          <w:rFonts w:ascii="Arial" w:hAnsi="Arial" w:cs="Arial"/>
          <w:kern w:val="2"/>
          <w:szCs w:val="22"/>
          <w:lang w:eastAsia="fa-IR" w:bidi="fa-IR"/>
        </w:rPr>
        <w:t> </w:t>
      </w:r>
      <w:r w:rsidRPr="007F663C">
        <w:rPr>
          <w:rFonts w:ascii="Arial" w:hAnsi="Arial" w:cs="Arial"/>
          <w:kern w:val="2"/>
          <w:szCs w:val="22"/>
          <w:lang w:eastAsia="fa-IR" w:bidi="fa-IR"/>
        </w:rPr>
        <w:t>materiały niezbędne do realizacji umowy</w:t>
      </w:r>
    </w:p>
    <w:p w14:paraId="5B403DE5" w14:textId="77777777" w:rsidR="007117F6" w:rsidRPr="007F663C" w:rsidRDefault="007117F6" w:rsidP="00DA5743">
      <w:pPr>
        <w:widowControl w:val="0"/>
        <w:jc w:val="both"/>
        <w:rPr>
          <w:rFonts w:ascii="Arial" w:hAnsi="Arial" w:cs="Arial"/>
          <w:b/>
          <w:szCs w:val="22"/>
        </w:rPr>
      </w:pPr>
    </w:p>
    <w:p w14:paraId="4A936F14" w14:textId="77777777" w:rsidR="007117F6" w:rsidRPr="007F663C" w:rsidRDefault="007117F6" w:rsidP="00DA5743">
      <w:pPr>
        <w:widowControl w:val="0"/>
        <w:jc w:val="center"/>
        <w:rPr>
          <w:rFonts w:ascii="Arial" w:hAnsi="Arial" w:cs="Arial"/>
          <w:b/>
          <w:szCs w:val="22"/>
        </w:rPr>
      </w:pPr>
      <w:r w:rsidRPr="007F663C">
        <w:rPr>
          <w:rFonts w:ascii="Arial" w:hAnsi="Arial" w:cs="Arial"/>
          <w:b/>
          <w:szCs w:val="22"/>
        </w:rPr>
        <w:t>§ 10</w:t>
      </w:r>
    </w:p>
    <w:p w14:paraId="151939E5" w14:textId="77777777"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do przestrzegania obowiązujących standardów sanitarno-epidemiologicznych przy realizacji przedmiotu zamówienia oraz zapewnienia właściwej jakości oferowanej usługi.</w:t>
      </w:r>
    </w:p>
    <w:p w14:paraId="03CEC1B0" w14:textId="77777777"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pełną odpowiedzialność za utrzymanie właściwego poziomu sanitarno-epidemiologicznego realizowanej usługi.</w:t>
      </w:r>
    </w:p>
    <w:p w14:paraId="2DE938F5" w14:textId="77777777"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Badania mikrobiologiczne sprzątanych powierzchni będą przeprowadzane przez Zamawiającego na własny koszt – w sytuacji, gdy ich wynik będzie niekwestionowany.</w:t>
      </w:r>
    </w:p>
    <w:p w14:paraId="673AD56F" w14:textId="77777777"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obecności drobnoustrojów patogennych badania, aż do uzyskania wyniku stwierdzającego brak drobnoustrojów patogennych będą wykonywane przez Zamawiającego na koszt Wykonawcy.</w:t>
      </w:r>
    </w:p>
    <w:p w14:paraId="571AF9A3" w14:textId="77777777"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zastrzega sobie prawo do decydowania o terminie i miejscu pobrania wymazów mikrobiologicznych.</w:t>
      </w:r>
    </w:p>
    <w:p w14:paraId="40E7B4C9" w14:textId="558537EA"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Zamawiający może wykonać, na koszt Wykonawcy, badania mikrobiologiczne u personelu </w:t>
      </w:r>
      <w:r w:rsidRPr="007F663C">
        <w:rPr>
          <w:rFonts w:ascii="Arial" w:hAnsi="Arial" w:cs="Arial"/>
          <w:kern w:val="2"/>
          <w:szCs w:val="22"/>
          <w:lang w:eastAsia="fa-IR" w:bidi="fa-IR"/>
        </w:rPr>
        <w:lastRenderedPageBreak/>
        <w:t xml:space="preserve">Wykonawcy np. badanie rąk personelu, w sytuacjach uzasadnionych z epidemiologicznego </w:t>
      </w:r>
      <w:r w:rsidR="008543C5">
        <w:rPr>
          <w:rFonts w:ascii="Arial" w:hAnsi="Arial" w:cs="Arial"/>
          <w:kern w:val="2"/>
          <w:szCs w:val="22"/>
          <w:lang w:eastAsia="fa-IR" w:bidi="fa-IR"/>
        </w:rPr>
        <w:br/>
      </w:r>
      <w:r w:rsidRPr="007F663C">
        <w:rPr>
          <w:rFonts w:ascii="Arial" w:hAnsi="Arial" w:cs="Arial"/>
          <w:kern w:val="2"/>
          <w:szCs w:val="22"/>
          <w:lang w:eastAsia="fa-IR" w:bidi="fa-IR"/>
        </w:rPr>
        <w:t>i klinicznego punktu widzenia oraz w czasie przeprowadzenia dochodzeń epidemiologicznych.</w:t>
      </w:r>
    </w:p>
    <w:p w14:paraId="140F634E" w14:textId="77777777"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badań potwierdzających zagrożenie epidemiologiczne i kliniczne, kolejne badania, aż do wykluczenia będą wykonywane na koszt Wykonawcy.</w:t>
      </w:r>
    </w:p>
    <w:p w14:paraId="2D616A79" w14:textId="2549F1D8" w:rsidR="007117F6" w:rsidRPr="007F663C" w:rsidRDefault="007117F6" w:rsidP="00960812">
      <w:pPr>
        <w:widowControl w:val="0"/>
        <w:numPr>
          <w:ilvl w:val="0"/>
          <w:numId w:val="81"/>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zastrzega sobie prawo do oceny i weryfikacji wszystkich parametrów wykonania zleconej usługi na każdym etapie jej realizacji.</w:t>
      </w:r>
    </w:p>
    <w:p w14:paraId="20CFA803" w14:textId="77777777" w:rsidR="007117F6" w:rsidRPr="007F663C" w:rsidRDefault="007117F6" w:rsidP="00DA5743">
      <w:pPr>
        <w:widowControl w:val="0"/>
        <w:tabs>
          <w:tab w:val="left" w:pos="0"/>
        </w:tabs>
        <w:ind w:left="360"/>
        <w:jc w:val="both"/>
        <w:rPr>
          <w:rFonts w:ascii="Arial" w:hAnsi="Arial" w:cs="Arial"/>
          <w:kern w:val="2"/>
          <w:szCs w:val="22"/>
          <w:lang w:eastAsia="fa-IR" w:bidi="fa-IR"/>
        </w:rPr>
      </w:pPr>
    </w:p>
    <w:p w14:paraId="0D3E7435" w14:textId="77777777" w:rsidR="007117F6" w:rsidRPr="007F663C" w:rsidRDefault="007117F6" w:rsidP="00DA5743">
      <w:pPr>
        <w:widowControl w:val="0"/>
        <w:jc w:val="center"/>
        <w:rPr>
          <w:rFonts w:ascii="Arial" w:hAnsi="Arial" w:cs="Arial"/>
          <w:b/>
          <w:bCs/>
          <w:szCs w:val="22"/>
        </w:rPr>
      </w:pPr>
      <w:r w:rsidRPr="007F663C">
        <w:rPr>
          <w:rFonts w:ascii="Arial" w:hAnsi="Arial" w:cs="Arial"/>
          <w:b/>
          <w:bCs/>
          <w:szCs w:val="22"/>
        </w:rPr>
        <w:t>Dopuszczalne zmiany postanowień umowy</w:t>
      </w:r>
    </w:p>
    <w:p w14:paraId="2FFCDD56" w14:textId="77777777" w:rsidR="007117F6" w:rsidRPr="007F663C" w:rsidRDefault="007117F6" w:rsidP="00DA5743">
      <w:pPr>
        <w:widowControl w:val="0"/>
        <w:jc w:val="center"/>
        <w:rPr>
          <w:rFonts w:ascii="Arial" w:hAnsi="Arial" w:cs="Arial"/>
          <w:b/>
          <w:szCs w:val="22"/>
        </w:rPr>
      </w:pPr>
      <w:r w:rsidRPr="007F663C">
        <w:rPr>
          <w:rFonts w:ascii="Arial" w:hAnsi="Arial" w:cs="Arial"/>
          <w:b/>
          <w:szCs w:val="22"/>
        </w:rPr>
        <w:t>§ 11</w:t>
      </w:r>
    </w:p>
    <w:p w14:paraId="12C3FC0B" w14:textId="77777777" w:rsidR="007117F6" w:rsidRPr="007F663C" w:rsidRDefault="007117F6" w:rsidP="00960812">
      <w:pPr>
        <w:widowControl w:val="0"/>
        <w:numPr>
          <w:ilvl w:val="0"/>
          <w:numId w:val="82"/>
        </w:numPr>
        <w:jc w:val="both"/>
        <w:rPr>
          <w:rFonts w:ascii="Arial" w:hAnsi="Arial" w:cs="Arial"/>
        </w:rPr>
      </w:pPr>
      <w:r w:rsidRPr="007F663C">
        <w:rPr>
          <w:rFonts w:ascii="Arial" w:hAnsi="Arial" w:cs="Arial"/>
        </w:rPr>
        <w:t xml:space="preserve">Wszelkie zmiany i uzupełnienia niniejszej Umowy wymagają dla swej ważności formy pisemnego aneksu, z zastrzeżeniem postanowień niniejszej umowy. </w:t>
      </w:r>
    </w:p>
    <w:p w14:paraId="03A8F6A2" w14:textId="77777777" w:rsidR="007117F6" w:rsidRPr="007F663C" w:rsidRDefault="007117F6" w:rsidP="00960812">
      <w:pPr>
        <w:widowControl w:val="0"/>
        <w:numPr>
          <w:ilvl w:val="0"/>
          <w:numId w:val="82"/>
        </w:numPr>
        <w:jc w:val="both"/>
        <w:rPr>
          <w:rFonts w:ascii="Arial" w:hAnsi="Arial" w:cs="Arial"/>
        </w:rPr>
      </w:pPr>
      <w:r w:rsidRPr="007F663C">
        <w:rPr>
          <w:rFonts w:ascii="Arial" w:hAnsi="Arial" w:cs="Arial"/>
          <w:szCs w:val="22"/>
        </w:rPr>
        <w:t>Zamawiający przewiduje możliwość dokonania zmian postanowień umowy zgodnie z art. 144 ustawy pzp.</w:t>
      </w:r>
    </w:p>
    <w:p w14:paraId="040A6704" w14:textId="77777777" w:rsidR="007117F6" w:rsidRPr="007F663C" w:rsidRDefault="007117F6" w:rsidP="00960812">
      <w:pPr>
        <w:widowControl w:val="0"/>
        <w:numPr>
          <w:ilvl w:val="0"/>
          <w:numId w:val="82"/>
        </w:numPr>
        <w:jc w:val="both"/>
        <w:rPr>
          <w:rFonts w:ascii="Arial" w:hAnsi="Arial" w:cs="Arial"/>
        </w:rPr>
      </w:pPr>
      <w:r w:rsidRPr="007F663C">
        <w:rPr>
          <w:rFonts w:ascii="Arial" w:hAnsi="Arial" w:cs="Arial"/>
        </w:rPr>
        <w:t xml:space="preserve">Zamawiający dopuszcza istotne zmiany postanowień zawartej umowy, w stosunku do treści oferty, na podstawie której dokonano wyboru Wykonawcy w zakresie: </w:t>
      </w:r>
    </w:p>
    <w:p w14:paraId="1E1EC6D8" w14:textId="77777777" w:rsidR="007117F6" w:rsidRPr="007F663C" w:rsidRDefault="007117F6" w:rsidP="00960812">
      <w:pPr>
        <w:widowControl w:val="0"/>
        <w:numPr>
          <w:ilvl w:val="0"/>
          <w:numId w:val="83"/>
        </w:numPr>
        <w:tabs>
          <w:tab w:val="clear" w:pos="360"/>
          <w:tab w:val="num" w:pos="720"/>
        </w:tabs>
        <w:ind w:left="720"/>
        <w:jc w:val="both"/>
        <w:rPr>
          <w:rFonts w:ascii="Arial" w:hAnsi="Arial" w:cs="Arial"/>
          <w:szCs w:val="22"/>
        </w:rPr>
      </w:pPr>
      <w:r w:rsidRPr="007F663C">
        <w:rPr>
          <w:rFonts w:ascii="Arial" w:hAnsi="Arial" w:cs="Arial"/>
          <w:szCs w:val="22"/>
        </w:rPr>
        <w:t>dokonania zmian ilościowych w usługach wyszczególnionych w załączniku nr 1 do umowy, jeżeli jest to uzasadnione potrzebami Zamawiającego, przy zachowaniu wskazanych w załączniku nr 1 do niniejszej umowy cen,</w:t>
      </w:r>
    </w:p>
    <w:p w14:paraId="1DBEFD66" w14:textId="77777777" w:rsidR="007117F6" w:rsidRPr="007F663C" w:rsidRDefault="007117F6" w:rsidP="00960812">
      <w:pPr>
        <w:widowControl w:val="0"/>
        <w:numPr>
          <w:ilvl w:val="0"/>
          <w:numId w:val="83"/>
        </w:numPr>
        <w:tabs>
          <w:tab w:val="clear" w:pos="360"/>
          <w:tab w:val="num" w:pos="720"/>
        </w:tabs>
        <w:ind w:left="720"/>
        <w:jc w:val="both"/>
        <w:rPr>
          <w:rFonts w:ascii="Arial" w:hAnsi="Arial" w:cs="Arial"/>
          <w:szCs w:val="22"/>
        </w:rPr>
      </w:pPr>
      <w:r w:rsidRPr="007F663C">
        <w:rPr>
          <w:rFonts w:ascii="Arial" w:hAnsi="Arial" w:cs="Arial"/>
          <w:szCs w:val="22"/>
        </w:rPr>
        <w:t>dokonania zmian pomieszczeń wyszczególnionych w załączniku nr 3 do umowy, jeżeli jest to uzasadnione potrzebami Zmawiającego, przy zachowaniu wskazanych w załączniku nr 1 do niniejszej umowy cen,</w:t>
      </w:r>
    </w:p>
    <w:p w14:paraId="430BFCFC" w14:textId="77777777" w:rsidR="007117F6" w:rsidRPr="007F663C" w:rsidRDefault="007117F6" w:rsidP="00960812">
      <w:pPr>
        <w:widowControl w:val="0"/>
        <w:numPr>
          <w:ilvl w:val="0"/>
          <w:numId w:val="83"/>
        </w:numPr>
        <w:tabs>
          <w:tab w:val="clear" w:pos="360"/>
          <w:tab w:val="num" w:pos="720"/>
        </w:tabs>
        <w:ind w:left="720"/>
        <w:jc w:val="both"/>
        <w:rPr>
          <w:rFonts w:ascii="Arial" w:hAnsi="Arial" w:cs="Arial"/>
        </w:rPr>
      </w:pPr>
      <w:r w:rsidRPr="007F663C">
        <w:rPr>
          <w:rFonts w:ascii="Arial" w:hAnsi="Arial" w:cs="Arial"/>
          <w:szCs w:val="22"/>
        </w:rPr>
        <w:t>zmiany danych Stron niniejszej umowy,</w:t>
      </w:r>
    </w:p>
    <w:p w14:paraId="3DF51B99" w14:textId="77777777" w:rsidR="007117F6" w:rsidRPr="007F663C" w:rsidRDefault="007117F6" w:rsidP="00960812">
      <w:pPr>
        <w:widowControl w:val="0"/>
        <w:numPr>
          <w:ilvl w:val="0"/>
          <w:numId w:val="83"/>
        </w:numPr>
        <w:tabs>
          <w:tab w:val="clear" w:pos="360"/>
          <w:tab w:val="num" w:pos="720"/>
        </w:tabs>
        <w:ind w:left="720"/>
        <w:jc w:val="both"/>
        <w:rPr>
          <w:rFonts w:ascii="Arial" w:hAnsi="Arial" w:cs="Arial"/>
        </w:rPr>
      </w:pPr>
      <w:r w:rsidRPr="007F663C">
        <w:rPr>
          <w:rFonts w:ascii="Arial" w:hAnsi="Arial" w:cs="Arial"/>
          <w:szCs w:val="22"/>
        </w:rPr>
        <w:t>zmiany danych teleadresowych Stron niniejszej umowy</w:t>
      </w:r>
    </w:p>
    <w:p w14:paraId="7F30A46E" w14:textId="77777777" w:rsidR="007117F6" w:rsidRPr="007F663C" w:rsidRDefault="007117F6" w:rsidP="00960812">
      <w:pPr>
        <w:widowControl w:val="0"/>
        <w:numPr>
          <w:ilvl w:val="0"/>
          <w:numId w:val="83"/>
        </w:numPr>
        <w:tabs>
          <w:tab w:val="clear" w:pos="360"/>
          <w:tab w:val="num" w:pos="720"/>
        </w:tabs>
        <w:ind w:left="720"/>
        <w:jc w:val="both"/>
        <w:rPr>
          <w:rFonts w:ascii="Arial" w:hAnsi="Arial" w:cs="Arial"/>
        </w:rPr>
      </w:pPr>
      <w:r w:rsidRPr="007F663C">
        <w:rPr>
          <w:rFonts w:ascii="Arial" w:hAnsi="Arial" w:cs="Arial"/>
          <w:szCs w:val="22"/>
        </w:rPr>
        <w:t>zmiany nr rachunku bankowego Wykonawcy,</w:t>
      </w:r>
    </w:p>
    <w:p w14:paraId="082106BA" w14:textId="77777777" w:rsidR="007117F6" w:rsidRPr="007F663C" w:rsidRDefault="007117F6" w:rsidP="00960812">
      <w:pPr>
        <w:widowControl w:val="0"/>
        <w:numPr>
          <w:ilvl w:val="0"/>
          <w:numId w:val="83"/>
        </w:numPr>
        <w:tabs>
          <w:tab w:val="clear" w:pos="360"/>
          <w:tab w:val="num" w:pos="720"/>
        </w:tabs>
        <w:ind w:left="720"/>
        <w:jc w:val="both"/>
        <w:rPr>
          <w:rFonts w:ascii="Arial" w:hAnsi="Arial" w:cs="Arial"/>
        </w:rPr>
      </w:pPr>
      <w:bookmarkStart w:id="27" w:name="_Hlk19615330"/>
      <w:r w:rsidRPr="007F663C">
        <w:rPr>
          <w:rFonts w:ascii="Arial" w:hAnsi="Arial" w:cs="Arial"/>
          <w:szCs w:val="22"/>
        </w:rPr>
        <w:t>zmian w zakresie regulacji prawnych obowiązujących w dniu podpisania umowy a mających do niej zastosowanie,</w:t>
      </w:r>
    </w:p>
    <w:p w14:paraId="760BBD4C" w14:textId="77777777" w:rsidR="007117F6" w:rsidRPr="008543C5" w:rsidRDefault="007117F6" w:rsidP="00960812">
      <w:pPr>
        <w:widowControl w:val="0"/>
        <w:numPr>
          <w:ilvl w:val="0"/>
          <w:numId w:val="83"/>
        </w:numPr>
        <w:tabs>
          <w:tab w:val="clear" w:pos="360"/>
          <w:tab w:val="num" w:pos="720"/>
        </w:tabs>
        <w:ind w:left="720"/>
        <w:jc w:val="both"/>
        <w:rPr>
          <w:rFonts w:ascii="Arial" w:hAnsi="Arial" w:cs="Arial"/>
        </w:rPr>
      </w:pPr>
      <w:bookmarkStart w:id="28" w:name="_Hlk19615261"/>
      <w:r w:rsidRPr="007F663C">
        <w:rPr>
          <w:rFonts w:ascii="Arial" w:hAnsi="Arial" w:cs="Arial"/>
          <w:szCs w:val="22"/>
        </w:rPr>
        <w:t xml:space="preserve">zmiany </w:t>
      </w:r>
      <w:r w:rsidRPr="008543C5">
        <w:rPr>
          <w:rFonts w:ascii="Arial" w:hAnsi="Arial" w:cs="Arial"/>
          <w:szCs w:val="22"/>
        </w:rPr>
        <w:t>wartości przedmiotu umowy w przypadkach określonych w umowie,</w:t>
      </w:r>
    </w:p>
    <w:bookmarkEnd w:id="28"/>
    <w:p w14:paraId="3B6A0180" w14:textId="77777777" w:rsidR="007117F6" w:rsidRPr="008543C5" w:rsidRDefault="007117F6" w:rsidP="00960812">
      <w:pPr>
        <w:widowControl w:val="0"/>
        <w:numPr>
          <w:ilvl w:val="0"/>
          <w:numId w:val="83"/>
        </w:numPr>
        <w:tabs>
          <w:tab w:val="clear" w:pos="360"/>
          <w:tab w:val="num" w:pos="720"/>
        </w:tabs>
        <w:ind w:left="720"/>
        <w:jc w:val="both"/>
        <w:rPr>
          <w:rFonts w:ascii="Arial" w:hAnsi="Arial" w:cs="Arial"/>
        </w:rPr>
      </w:pPr>
      <w:r w:rsidRPr="008543C5">
        <w:rPr>
          <w:rFonts w:ascii="Arial" w:hAnsi="Arial" w:cs="Arial"/>
        </w:rPr>
        <w:t>zmiany terminu obowiązywania umowy.</w:t>
      </w:r>
    </w:p>
    <w:p w14:paraId="6CC84CC3" w14:textId="77777777" w:rsidR="007117F6" w:rsidRPr="008543C5" w:rsidRDefault="007117F6" w:rsidP="00960812">
      <w:pPr>
        <w:widowControl w:val="0"/>
        <w:numPr>
          <w:ilvl w:val="0"/>
          <w:numId w:val="82"/>
        </w:numPr>
        <w:jc w:val="both"/>
        <w:rPr>
          <w:rFonts w:ascii="Arial" w:hAnsi="Arial" w:cs="Arial"/>
          <w:szCs w:val="22"/>
        </w:rPr>
      </w:pPr>
      <w:bookmarkStart w:id="29" w:name="_Hlk524507315"/>
      <w:bookmarkEnd w:id="27"/>
      <w:r w:rsidRPr="008543C5">
        <w:rPr>
          <w:rFonts w:ascii="Arial" w:hAnsi="Arial" w:cs="Arial"/>
          <w:szCs w:val="22"/>
        </w:rPr>
        <w:t>W przypadku zaistnienia okoliczności, o której mowa w:</w:t>
      </w:r>
    </w:p>
    <w:p w14:paraId="5B35B6B2" w14:textId="77777777" w:rsidR="007117F6" w:rsidRPr="008543C5" w:rsidRDefault="007117F6" w:rsidP="00960812">
      <w:pPr>
        <w:widowControl w:val="0"/>
        <w:numPr>
          <w:ilvl w:val="0"/>
          <w:numId w:val="84"/>
        </w:numPr>
        <w:jc w:val="both"/>
        <w:rPr>
          <w:rFonts w:ascii="Arial" w:hAnsi="Arial" w:cs="Arial"/>
          <w:szCs w:val="22"/>
        </w:rPr>
      </w:pPr>
      <w:r w:rsidRPr="008543C5">
        <w:rPr>
          <w:rFonts w:ascii="Arial" w:hAnsi="Arial" w:cs="Arial"/>
          <w:szCs w:val="22"/>
        </w:rPr>
        <w:t>§7 ust. 9 pkt 1) (zmiana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29"/>
    </w:p>
    <w:p w14:paraId="36AEAD32" w14:textId="72BEE9E4" w:rsidR="007117F6" w:rsidRPr="007F663C" w:rsidRDefault="007117F6" w:rsidP="00960812">
      <w:pPr>
        <w:widowControl w:val="0"/>
        <w:numPr>
          <w:ilvl w:val="0"/>
          <w:numId w:val="84"/>
        </w:numPr>
        <w:jc w:val="both"/>
        <w:rPr>
          <w:rFonts w:ascii="Arial" w:hAnsi="Arial" w:cs="Arial"/>
          <w:szCs w:val="22"/>
        </w:rPr>
      </w:pPr>
      <w:r w:rsidRPr="008543C5">
        <w:rPr>
          <w:rFonts w:ascii="Arial" w:hAnsi="Arial" w:cs="Arial"/>
          <w:szCs w:val="22"/>
        </w:rPr>
        <w:t>§7 ust. 9 pkt 2) (uzyska zwolnienie przedmiotowe lub podmiotowe w podatku VAT), ceny brutto określone w umowie</w:t>
      </w:r>
      <w:r w:rsidRPr="007F663C">
        <w:rPr>
          <w:rFonts w:ascii="Arial" w:hAnsi="Arial" w:cs="Arial"/>
          <w:szCs w:val="22"/>
        </w:rPr>
        <w:t xml:space="preserve"> ulegną odpowiedniej zmianie, w taki sposób, aby wynikające z umowy ceny netto pozostały niezmienione. Zmiany cen brutto wynikające z ewentualnych zmian, </w:t>
      </w:r>
      <w:r w:rsidR="008543C5">
        <w:rPr>
          <w:rFonts w:ascii="Arial" w:hAnsi="Arial" w:cs="Arial"/>
          <w:szCs w:val="22"/>
        </w:rPr>
        <w:br/>
      </w:r>
      <w:r w:rsidRPr="007F663C">
        <w:rPr>
          <w:rFonts w:ascii="Arial" w:hAnsi="Arial" w:cs="Arial"/>
          <w:szCs w:val="22"/>
        </w:rPr>
        <w:t>o których mowa w zdaniu pierwszym, będą wymagały wprowadzenia, poprzez zawarcie stosownego aneksu do niniejszej umowy. Wykonawca sporządzi stosowny aneks i dostarczy go Zamawiającemu.</w:t>
      </w:r>
    </w:p>
    <w:p w14:paraId="3675A16B" w14:textId="7F027C36" w:rsidR="00584497" w:rsidRDefault="00584497" w:rsidP="00960812">
      <w:pPr>
        <w:widowControl w:val="0"/>
        <w:numPr>
          <w:ilvl w:val="0"/>
          <w:numId w:val="82"/>
        </w:numPr>
        <w:tabs>
          <w:tab w:val="left" w:pos="360"/>
        </w:tabs>
        <w:jc w:val="both"/>
        <w:rPr>
          <w:rFonts w:ascii="Arial" w:hAnsi="Arial" w:cs="Arial"/>
          <w:szCs w:val="22"/>
        </w:rPr>
      </w:pPr>
      <w:bookmarkStart w:id="30" w:name="_Hlk19615357"/>
      <w:r>
        <w:rPr>
          <w:rFonts w:ascii="Arial" w:hAnsi="Arial" w:cs="Arial"/>
          <w:szCs w:val="22"/>
        </w:rPr>
        <w:t>Ponadto, dopuszczalne są zmiany umowy w zakresie trybie zgodnym z zapisami art. 144 Prawa zamówień publicznych.</w:t>
      </w:r>
    </w:p>
    <w:p w14:paraId="59BE5585" w14:textId="54C3B0E7" w:rsidR="00584497" w:rsidRPr="00051302" w:rsidRDefault="00584497" w:rsidP="00960812">
      <w:pPr>
        <w:widowControl w:val="0"/>
        <w:numPr>
          <w:ilvl w:val="0"/>
          <w:numId w:val="82"/>
        </w:numPr>
        <w:tabs>
          <w:tab w:val="left" w:pos="360"/>
        </w:tabs>
        <w:jc w:val="both"/>
        <w:rPr>
          <w:rFonts w:ascii="Arial" w:hAnsi="Arial" w:cs="Arial"/>
          <w:szCs w:val="22"/>
        </w:rPr>
      </w:pPr>
      <w:r>
        <w:rPr>
          <w:rFonts w:ascii="Arial" w:hAnsi="Arial" w:cs="Arial"/>
          <w:bCs/>
          <w:szCs w:val="22"/>
        </w:rPr>
        <w:t xml:space="preserve">Zmiany umowy wymagają formy pisemnej pod rygorem nieważności, z zastrzeżeniem sytuacji, </w:t>
      </w:r>
      <w:r>
        <w:rPr>
          <w:rFonts w:ascii="Arial" w:hAnsi="Arial" w:cs="Arial"/>
          <w:bCs/>
          <w:szCs w:val="22"/>
        </w:rPr>
        <w:br/>
        <w:t>w których wyraźny zapis umowy stanowi inaczej.</w:t>
      </w:r>
    </w:p>
    <w:p w14:paraId="65E35787" w14:textId="77777777" w:rsidR="00051302" w:rsidRPr="007F663C" w:rsidRDefault="00051302" w:rsidP="00051302">
      <w:pPr>
        <w:widowControl w:val="0"/>
        <w:numPr>
          <w:ilvl w:val="0"/>
          <w:numId w:val="82"/>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bookmarkEnd w:id="30"/>
    <w:p w14:paraId="66372B88" w14:textId="77777777" w:rsidR="007117F6" w:rsidRPr="007F663C" w:rsidRDefault="007117F6" w:rsidP="00DA5743">
      <w:pPr>
        <w:widowControl w:val="0"/>
        <w:rPr>
          <w:rFonts w:ascii="Arial" w:hAnsi="Arial" w:cs="Arial"/>
          <w:b/>
          <w:kern w:val="2"/>
          <w:szCs w:val="22"/>
          <w:lang w:eastAsia="fa-IR" w:bidi="fa-IR"/>
        </w:rPr>
      </w:pPr>
    </w:p>
    <w:p w14:paraId="6D8DEE79"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12</w:t>
      </w:r>
    </w:p>
    <w:p w14:paraId="790291A3" w14:textId="77777777" w:rsidR="007117F6" w:rsidRPr="007F663C" w:rsidRDefault="007117F6" w:rsidP="00960812">
      <w:pPr>
        <w:widowControl w:val="0"/>
        <w:numPr>
          <w:ilvl w:val="0"/>
          <w:numId w:val="85"/>
        </w:numPr>
        <w:ind w:left="360" w:hanging="360"/>
        <w:jc w:val="both"/>
        <w:rPr>
          <w:rFonts w:ascii="Arial" w:hAnsi="Arial" w:cs="Arial"/>
          <w:kern w:val="2"/>
          <w:szCs w:val="22"/>
          <w:lang w:eastAsia="fa-IR" w:bidi="fa-IR"/>
        </w:rPr>
      </w:pPr>
      <w:r w:rsidRPr="007F663C">
        <w:rPr>
          <w:rFonts w:ascii="Arial" w:hAnsi="Arial" w:cs="Arial"/>
          <w:kern w:val="2"/>
          <w:szCs w:val="22"/>
          <w:lang w:eastAsia="fa-IR" w:bidi="fa-IR"/>
        </w:rPr>
        <w:t>Wykonawca ponosi pełną odpowiedzialność za właściwe przeszkolenie personelu spełniającego wymagania zdrowotne oraz sanitarno-epidemiologiczne niezbędne do realizacji usługi.</w:t>
      </w:r>
    </w:p>
    <w:p w14:paraId="729A19D1" w14:textId="77777777" w:rsidR="007117F6" w:rsidRPr="007F663C" w:rsidRDefault="007117F6" w:rsidP="00960812">
      <w:pPr>
        <w:widowControl w:val="0"/>
        <w:numPr>
          <w:ilvl w:val="0"/>
          <w:numId w:val="85"/>
        </w:numPr>
        <w:ind w:left="360" w:hanging="360"/>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oświadcza, iż dopełni wszelkich formalności i spełni wszystkie ustanowione prawem wymogi wobec osób wykonujących przedmiot umowy z jego imieniu. </w:t>
      </w:r>
    </w:p>
    <w:p w14:paraId="1CDD4DA8" w14:textId="77777777" w:rsidR="007117F6" w:rsidRPr="007F663C" w:rsidRDefault="007117F6" w:rsidP="00DA5743">
      <w:pPr>
        <w:widowControl w:val="0"/>
        <w:jc w:val="both"/>
        <w:rPr>
          <w:rFonts w:ascii="Arial" w:hAnsi="Arial" w:cs="Arial"/>
          <w:kern w:val="2"/>
          <w:szCs w:val="22"/>
          <w:lang w:eastAsia="fa-IR" w:bidi="fa-IR"/>
        </w:rPr>
      </w:pPr>
    </w:p>
    <w:p w14:paraId="70F8DAB4"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13</w:t>
      </w:r>
    </w:p>
    <w:p w14:paraId="15EB1FD5" w14:textId="211FC086" w:rsidR="007117F6" w:rsidRPr="007F663C" w:rsidRDefault="007117F6" w:rsidP="00960812">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zapewnia ciągłość świadczenia usług objętych zakresem niniejszej umowy 7 dni </w:t>
      </w:r>
      <w:r w:rsidR="008543C5">
        <w:rPr>
          <w:rFonts w:ascii="Arial" w:hAnsi="Arial" w:cs="Arial"/>
          <w:kern w:val="2"/>
          <w:szCs w:val="22"/>
          <w:lang w:eastAsia="fa-IR" w:bidi="fa-IR"/>
        </w:rPr>
        <w:br/>
      </w:r>
      <w:r w:rsidRPr="007F663C">
        <w:rPr>
          <w:rFonts w:ascii="Arial" w:hAnsi="Arial" w:cs="Arial"/>
          <w:kern w:val="2"/>
          <w:szCs w:val="22"/>
          <w:lang w:eastAsia="fa-IR" w:bidi="fa-IR"/>
        </w:rPr>
        <w:t>w tygodniu.</w:t>
      </w:r>
    </w:p>
    <w:p w14:paraId="7830EC57" w14:textId="77777777" w:rsidR="007117F6" w:rsidRPr="007F663C" w:rsidRDefault="007117F6" w:rsidP="00960812">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lastRenderedPageBreak/>
        <w:t>Niezapewnienie ciągłości usługi w sytuacji awarii lub zaistnienia innej okoliczności uniemożliwiającej realizację umowy z przyczyn leżących po stronie Wykonawcy stanowi podstawę do rozwiązania mowy w trybie § 6 ust. 3 niniejszej umowy.</w:t>
      </w:r>
    </w:p>
    <w:p w14:paraId="07E7CE21" w14:textId="77777777" w:rsidR="007117F6" w:rsidRPr="007F663C" w:rsidRDefault="007117F6" w:rsidP="00DA5743">
      <w:pPr>
        <w:widowControl w:val="0"/>
        <w:jc w:val="center"/>
        <w:rPr>
          <w:rFonts w:ascii="Arial" w:hAnsi="Arial" w:cs="Arial"/>
          <w:b/>
          <w:kern w:val="2"/>
          <w:szCs w:val="22"/>
          <w:lang w:eastAsia="fa-IR" w:bidi="fa-IR"/>
        </w:rPr>
      </w:pPr>
    </w:p>
    <w:p w14:paraId="62DB79AA"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14</w:t>
      </w:r>
    </w:p>
    <w:p w14:paraId="18D75902" w14:textId="77777777" w:rsidR="007117F6" w:rsidRPr="007F663C" w:rsidRDefault="007117F6" w:rsidP="00960812">
      <w:pPr>
        <w:widowControl w:val="0"/>
        <w:numPr>
          <w:ilvl w:val="0"/>
          <w:numId w:val="8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przy realizacji niniejszej umowy do bezwzględnego przestrzegania reżimu sanitarno-epidemiologicznego, bhp, p. poż. i innych wymogów określonych przepisami prawa.</w:t>
      </w:r>
    </w:p>
    <w:p w14:paraId="187E6AEF" w14:textId="5A298F59" w:rsidR="007117F6" w:rsidRPr="007F663C" w:rsidRDefault="007117F6" w:rsidP="00960812">
      <w:pPr>
        <w:widowControl w:val="0"/>
        <w:numPr>
          <w:ilvl w:val="0"/>
          <w:numId w:val="8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odpowiada osobiście za stwierdzone w wyniku kontroli nieprawidłowości związane </w:t>
      </w:r>
      <w:r w:rsidR="008543C5">
        <w:rPr>
          <w:rFonts w:ascii="Arial" w:hAnsi="Arial" w:cs="Arial"/>
          <w:kern w:val="2"/>
          <w:szCs w:val="22"/>
          <w:lang w:eastAsia="fa-IR" w:bidi="fa-IR"/>
        </w:rPr>
        <w:br/>
      </w:r>
      <w:r w:rsidRPr="007F663C">
        <w:rPr>
          <w:rFonts w:ascii="Arial" w:hAnsi="Arial" w:cs="Arial"/>
          <w:kern w:val="2"/>
          <w:szCs w:val="22"/>
          <w:lang w:eastAsia="fa-IR" w:bidi="fa-IR"/>
        </w:rPr>
        <w:t xml:space="preserve">z nieprzestrzeganiem warunków, o których mowa w ust. 1. </w:t>
      </w:r>
    </w:p>
    <w:p w14:paraId="44D9180F" w14:textId="77777777" w:rsidR="007117F6" w:rsidRPr="007F663C" w:rsidRDefault="007117F6" w:rsidP="00960812">
      <w:pPr>
        <w:widowControl w:val="0"/>
        <w:numPr>
          <w:ilvl w:val="0"/>
          <w:numId w:val="8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zastrzega sobie prawo do dokonania kontroli w każdym czasie w zakresie przewidzianym w ust. 1. Z kontroli sporządzany jest protokół po jednym egzemplarzu dla każdej ze stron.</w:t>
      </w:r>
    </w:p>
    <w:p w14:paraId="577CCAFE" w14:textId="77777777" w:rsidR="007117F6" w:rsidRPr="007F663C" w:rsidRDefault="007117F6" w:rsidP="00960812">
      <w:pPr>
        <w:widowControl w:val="0"/>
        <w:numPr>
          <w:ilvl w:val="0"/>
          <w:numId w:val="8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zobowiązany jest wykonać niezwłocznie bądź w innym terminie wskazanym przez Zamawiającego zalecenia pokontrolne związane z uchybieniami stwierdzonymi w toku kontroli. </w:t>
      </w:r>
    </w:p>
    <w:p w14:paraId="6984606A" w14:textId="77777777" w:rsidR="007117F6" w:rsidRPr="007F663C" w:rsidRDefault="007117F6" w:rsidP="00DA5743">
      <w:pPr>
        <w:widowControl w:val="0"/>
        <w:jc w:val="both"/>
        <w:rPr>
          <w:rFonts w:ascii="Arial" w:hAnsi="Arial" w:cs="Arial"/>
          <w:kern w:val="2"/>
          <w:szCs w:val="22"/>
          <w:lang w:eastAsia="fa-IR" w:bidi="fa-IR"/>
        </w:rPr>
      </w:pPr>
    </w:p>
    <w:p w14:paraId="1673C32A"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15</w:t>
      </w:r>
    </w:p>
    <w:p w14:paraId="3A72D841" w14:textId="74404860" w:rsidR="00584497" w:rsidRPr="00584497" w:rsidRDefault="00584497" w:rsidP="00960812">
      <w:pPr>
        <w:widowControl w:val="0"/>
        <w:numPr>
          <w:ilvl w:val="0"/>
          <w:numId w:val="100"/>
        </w:numPr>
        <w:jc w:val="both"/>
        <w:rPr>
          <w:rFonts w:ascii="Arial" w:hAnsi="Arial" w:cs="Arial"/>
          <w:kern w:val="2"/>
          <w:szCs w:val="22"/>
        </w:rPr>
      </w:pPr>
      <w:r w:rsidRPr="00584497">
        <w:rPr>
          <w:rFonts w:ascii="Arial" w:hAnsi="Arial" w:cs="Arial"/>
          <w:kern w:val="2"/>
          <w:szCs w:val="22"/>
        </w:rPr>
        <w:t>Zamawiający zastrzega sobie prawo zlecania większego zakresu usług względem tej wskazanej w załączniku nr 1 do umowy</w:t>
      </w:r>
      <w:r w:rsidR="00EE2765">
        <w:rPr>
          <w:rFonts w:ascii="Arial" w:hAnsi="Arial" w:cs="Arial"/>
          <w:kern w:val="2"/>
          <w:szCs w:val="22"/>
        </w:rPr>
        <w:t>, jak i możliwość jego modyfikacji,</w:t>
      </w:r>
      <w:r w:rsidRPr="00584497">
        <w:rPr>
          <w:rFonts w:ascii="Arial" w:hAnsi="Arial" w:cs="Arial"/>
          <w:kern w:val="2"/>
          <w:szCs w:val="22"/>
        </w:rPr>
        <w:t xml:space="preserve">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584497">
        <w:rPr>
          <w:rFonts w:ascii="Arial" w:hAnsi="Arial" w:cs="Arial"/>
          <w:kern w:val="2"/>
          <w:szCs w:val="22"/>
        </w:rPr>
        <w:br/>
        <w:t>w tych sprawach (Dz. U. z 2012 r., nr 741).</w:t>
      </w:r>
    </w:p>
    <w:p w14:paraId="62DF00EA" w14:textId="77777777" w:rsidR="00584497" w:rsidRPr="00584497" w:rsidRDefault="00584497" w:rsidP="00960812">
      <w:pPr>
        <w:widowControl w:val="0"/>
        <w:numPr>
          <w:ilvl w:val="0"/>
          <w:numId w:val="100"/>
        </w:numPr>
        <w:jc w:val="both"/>
        <w:rPr>
          <w:rFonts w:ascii="Arial" w:hAnsi="Arial" w:cs="Arial"/>
          <w:kern w:val="2"/>
          <w:szCs w:val="22"/>
        </w:rPr>
      </w:pPr>
      <w:r w:rsidRPr="00584497">
        <w:rPr>
          <w:rFonts w:ascii="Arial" w:hAnsi="Arial" w:cs="Arial"/>
          <w:kern w:val="2"/>
          <w:szCs w:val="22"/>
        </w:rPr>
        <w:t xml:space="preserve">Wykonawca zobowiązany jest do zapewnienia ciągłości świadczenia usług także w sytuacji określonej w ust. 1. </w:t>
      </w:r>
    </w:p>
    <w:p w14:paraId="56E9471D" w14:textId="77777777" w:rsidR="007117F6" w:rsidRPr="007F663C" w:rsidRDefault="007117F6" w:rsidP="00DA5743">
      <w:pPr>
        <w:widowControl w:val="0"/>
        <w:jc w:val="center"/>
        <w:rPr>
          <w:rFonts w:ascii="Arial" w:hAnsi="Arial" w:cs="Arial"/>
          <w:b/>
          <w:kern w:val="2"/>
          <w:szCs w:val="22"/>
          <w:lang w:eastAsia="fa-IR" w:bidi="fa-IR"/>
        </w:rPr>
      </w:pPr>
    </w:p>
    <w:p w14:paraId="4E5A1A72" w14:textId="77777777" w:rsidR="007117F6" w:rsidRPr="007F663C" w:rsidRDefault="007117F6" w:rsidP="00DA5743">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16</w:t>
      </w:r>
    </w:p>
    <w:p w14:paraId="7875DBF9" w14:textId="076D2BCB" w:rsidR="00584497" w:rsidRDefault="007117F6" w:rsidP="00960812">
      <w:pPr>
        <w:widowControl w:val="0"/>
        <w:numPr>
          <w:ilvl w:val="0"/>
          <w:numId w:val="101"/>
        </w:numPr>
        <w:jc w:val="both"/>
        <w:rPr>
          <w:rFonts w:ascii="Arial" w:hAnsi="Arial" w:cs="Arial"/>
          <w:b/>
        </w:rPr>
      </w:pPr>
      <w:r w:rsidRPr="007F663C">
        <w:rPr>
          <w:rFonts w:ascii="Arial" w:hAnsi="Arial" w:cs="Arial"/>
          <w:szCs w:val="22"/>
        </w:rPr>
        <w:t xml:space="preserve">Wykonawca zobowiązany jest do zachowania w tajemnicy wszelkich informacji uzyskanych </w:t>
      </w:r>
      <w:r w:rsidR="008543C5">
        <w:rPr>
          <w:rFonts w:ascii="Arial" w:hAnsi="Arial" w:cs="Arial"/>
          <w:szCs w:val="22"/>
        </w:rPr>
        <w:br/>
      </w:r>
      <w:r w:rsidRPr="007F663C">
        <w:rPr>
          <w:rFonts w:ascii="Arial" w:hAnsi="Arial" w:cs="Arial"/>
          <w:szCs w:val="22"/>
        </w:rPr>
        <w:t xml:space="preserve">w związku z realizacją niniejszej umowy, stanowiących tajemnicę służbową lub inną informację prawnie chronioną dotyczącą Zamawiającego. </w:t>
      </w:r>
    </w:p>
    <w:p w14:paraId="3489185D" w14:textId="77777777" w:rsidR="00584497" w:rsidRDefault="007117F6" w:rsidP="00960812">
      <w:pPr>
        <w:widowControl w:val="0"/>
        <w:numPr>
          <w:ilvl w:val="0"/>
          <w:numId w:val="101"/>
        </w:numPr>
        <w:jc w:val="both"/>
        <w:rPr>
          <w:rFonts w:ascii="Arial" w:hAnsi="Arial" w:cs="Arial"/>
          <w:b/>
        </w:rPr>
      </w:pPr>
      <w:r w:rsidRPr="00584497">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200C666C" w14:textId="77777777" w:rsidR="00584497" w:rsidRDefault="007117F6" w:rsidP="00960812">
      <w:pPr>
        <w:widowControl w:val="0"/>
        <w:numPr>
          <w:ilvl w:val="0"/>
          <w:numId w:val="101"/>
        </w:numPr>
        <w:jc w:val="both"/>
        <w:rPr>
          <w:rFonts w:ascii="Arial" w:hAnsi="Arial" w:cs="Arial"/>
          <w:b/>
        </w:rPr>
      </w:pPr>
      <w:r w:rsidRPr="00584497">
        <w:rPr>
          <w:rFonts w:ascii="Arial" w:hAnsi="Arial" w:cs="Arial"/>
          <w:kern w:val="2"/>
          <w:szCs w:val="22"/>
          <w:lang w:eastAsia="fa-IR" w:bidi="fa-IR"/>
        </w:rPr>
        <w:t>Strony będą rozstrzygać spory wynikające z realizacji umowy lub z nią związane w sposób polubowny.</w:t>
      </w:r>
    </w:p>
    <w:p w14:paraId="16DD316A" w14:textId="77777777" w:rsidR="00584497" w:rsidRDefault="007117F6" w:rsidP="00960812">
      <w:pPr>
        <w:widowControl w:val="0"/>
        <w:numPr>
          <w:ilvl w:val="0"/>
          <w:numId w:val="101"/>
        </w:numPr>
        <w:jc w:val="both"/>
        <w:rPr>
          <w:rFonts w:ascii="Arial" w:hAnsi="Arial" w:cs="Arial"/>
          <w:b/>
        </w:rPr>
      </w:pPr>
      <w:r w:rsidRPr="00584497">
        <w:rPr>
          <w:rFonts w:ascii="Arial" w:hAnsi="Arial" w:cs="Arial"/>
          <w:kern w:val="2"/>
          <w:szCs w:val="22"/>
          <w:lang w:eastAsia="fa-IR" w:bidi="fa-IR"/>
        </w:rPr>
        <w:t>W przypadku niemożności osiągnięcia porozumienia sprawy sporne będą rozstrzygane na drodze sądowej przez sąd powszechny właściwy dla siedziby Zamawiającego.</w:t>
      </w:r>
    </w:p>
    <w:p w14:paraId="7BD6BA01" w14:textId="77777777" w:rsidR="00584497" w:rsidRDefault="007117F6" w:rsidP="00960812">
      <w:pPr>
        <w:widowControl w:val="0"/>
        <w:numPr>
          <w:ilvl w:val="0"/>
          <w:numId w:val="101"/>
        </w:numPr>
        <w:jc w:val="both"/>
        <w:rPr>
          <w:rFonts w:ascii="Arial" w:hAnsi="Arial" w:cs="Arial"/>
          <w:b/>
        </w:rPr>
      </w:pPr>
      <w:r w:rsidRPr="00584497">
        <w:rPr>
          <w:rFonts w:ascii="Arial" w:hAnsi="Arial" w:cs="Arial"/>
          <w:kern w:val="2"/>
          <w:szCs w:val="22"/>
          <w:lang w:eastAsia="fa-IR" w:bidi="fa-IR"/>
        </w:rPr>
        <w:t>W sprawach nieuregulowanych w umowie będą miały zastosowanie przepisy Kodeksu cywilnego, Prawa zamówień publicznych jak i inne właściwe przepisy prawa.</w:t>
      </w:r>
    </w:p>
    <w:p w14:paraId="05E98757" w14:textId="6139A75E" w:rsidR="007117F6" w:rsidRPr="00584497" w:rsidRDefault="007117F6" w:rsidP="00960812">
      <w:pPr>
        <w:widowControl w:val="0"/>
        <w:numPr>
          <w:ilvl w:val="0"/>
          <w:numId w:val="101"/>
        </w:numPr>
        <w:jc w:val="both"/>
        <w:rPr>
          <w:rFonts w:ascii="Arial" w:hAnsi="Arial" w:cs="Arial"/>
          <w:b/>
        </w:rPr>
      </w:pPr>
      <w:r w:rsidRPr="00584497">
        <w:rPr>
          <w:rFonts w:ascii="Arial" w:hAnsi="Arial" w:cs="Arial"/>
          <w:kern w:val="2"/>
          <w:szCs w:val="22"/>
          <w:lang w:eastAsia="fa-IR" w:bidi="fa-IR"/>
        </w:rPr>
        <w:t>Umowę niniejszą sporządzono w dwóch jednobrzmiących egzemplarzach, po jednym dla każdej ze stron.</w:t>
      </w:r>
    </w:p>
    <w:p w14:paraId="6B6C8B82" w14:textId="596D4BF0" w:rsidR="0086353F" w:rsidRPr="007F663C" w:rsidRDefault="0086353F" w:rsidP="00DA5743">
      <w:pPr>
        <w:pStyle w:val="Textbody"/>
        <w:spacing w:after="0"/>
        <w:rPr>
          <w:rFonts w:ascii="Arial" w:hAnsi="Arial" w:cs="Arial"/>
          <w:b/>
          <w:kern w:val="2"/>
          <w:sz w:val="22"/>
          <w:szCs w:val="22"/>
          <w:lang w:val="pl-PL"/>
        </w:rPr>
      </w:pPr>
    </w:p>
    <w:p w14:paraId="51070FA7" w14:textId="77777777" w:rsidR="007117F6" w:rsidRPr="007F663C" w:rsidRDefault="007117F6" w:rsidP="00DA5743">
      <w:pPr>
        <w:pStyle w:val="Textbody"/>
        <w:spacing w:after="0"/>
        <w:rPr>
          <w:rFonts w:ascii="Arial" w:hAnsi="Arial" w:cs="Arial"/>
          <w:b/>
          <w:sz w:val="22"/>
          <w:szCs w:val="22"/>
          <w:lang w:val="pl-PL"/>
        </w:rPr>
      </w:pPr>
    </w:p>
    <w:p w14:paraId="3E30F6D5" w14:textId="77777777" w:rsidR="0086353F" w:rsidRPr="007F663C" w:rsidRDefault="0086353F" w:rsidP="001B114E">
      <w:pPr>
        <w:pStyle w:val="Textbody"/>
        <w:spacing w:after="0"/>
        <w:ind w:firstLine="360"/>
        <w:rPr>
          <w:rFonts w:ascii="Arial" w:hAnsi="Arial" w:cs="Arial"/>
          <w:b/>
          <w:sz w:val="22"/>
          <w:szCs w:val="22"/>
          <w:lang w:val="pl-PL"/>
        </w:rPr>
      </w:pPr>
      <w:r w:rsidRPr="007F663C">
        <w:rPr>
          <w:rFonts w:ascii="Arial" w:hAnsi="Arial" w:cs="Arial"/>
          <w:b/>
          <w:sz w:val="22"/>
          <w:szCs w:val="22"/>
          <w:lang w:val="pl-PL"/>
        </w:rPr>
        <w:t xml:space="preserve">WYKONAWCA                                                     </w:t>
      </w:r>
      <w:r w:rsidRPr="007F663C">
        <w:rPr>
          <w:rFonts w:ascii="Arial" w:hAnsi="Arial" w:cs="Arial"/>
          <w:b/>
          <w:sz w:val="22"/>
          <w:szCs w:val="22"/>
          <w:lang w:val="pl-PL"/>
        </w:rPr>
        <w:tab/>
      </w:r>
      <w:r w:rsidRPr="007F663C">
        <w:rPr>
          <w:rFonts w:ascii="Arial" w:hAnsi="Arial" w:cs="Arial"/>
          <w:b/>
          <w:sz w:val="22"/>
          <w:szCs w:val="22"/>
          <w:lang w:val="pl-PL"/>
        </w:rPr>
        <w:tab/>
      </w:r>
      <w:r w:rsidRPr="007F663C">
        <w:rPr>
          <w:rFonts w:ascii="Arial" w:hAnsi="Arial" w:cs="Arial"/>
          <w:b/>
          <w:sz w:val="22"/>
          <w:szCs w:val="22"/>
          <w:lang w:val="pl-PL"/>
        </w:rPr>
        <w:tab/>
        <w:t>ZAMAWIAJĄCY</w:t>
      </w:r>
    </w:p>
    <w:p w14:paraId="777A25EA" w14:textId="77777777" w:rsidR="0086353F" w:rsidRPr="007F663C" w:rsidRDefault="0086353F" w:rsidP="00DA5743">
      <w:pPr>
        <w:pStyle w:val="Textbody"/>
        <w:spacing w:after="0"/>
        <w:jc w:val="center"/>
        <w:rPr>
          <w:rFonts w:ascii="Arial" w:hAnsi="Arial" w:cs="Arial"/>
          <w:b/>
          <w:sz w:val="22"/>
          <w:szCs w:val="22"/>
          <w:lang w:val="pl-PL"/>
        </w:rPr>
      </w:pPr>
    </w:p>
    <w:p w14:paraId="240D685D" w14:textId="77777777" w:rsidR="0086353F" w:rsidRPr="007F663C" w:rsidRDefault="0086353F" w:rsidP="00DA5743">
      <w:pPr>
        <w:widowControl w:val="0"/>
        <w:rPr>
          <w:rFonts w:ascii="Arial" w:hAnsi="Arial" w:cs="Arial"/>
          <w:szCs w:val="22"/>
        </w:rPr>
      </w:pPr>
    </w:p>
    <w:p w14:paraId="3169700F" w14:textId="77777777" w:rsidR="0086353F" w:rsidRPr="007F663C" w:rsidRDefault="0086353F" w:rsidP="00DA5743">
      <w:pPr>
        <w:widowControl w:val="0"/>
      </w:pPr>
      <w:r w:rsidRPr="007F663C">
        <w:t>*) niepotrzebne skreślić</w:t>
      </w:r>
    </w:p>
    <w:p w14:paraId="34FCB2BC" w14:textId="77777777" w:rsidR="0086353F" w:rsidRPr="007F663C" w:rsidRDefault="0086353F" w:rsidP="00DA5743">
      <w:pPr>
        <w:widowControl w:val="0"/>
      </w:pPr>
    </w:p>
    <w:p w14:paraId="5D61B47B" w14:textId="77777777" w:rsidR="0086353F" w:rsidRPr="007F663C" w:rsidRDefault="0086353F" w:rsidP="00DA5743">
      <w:pPr>
        <w:widowControl w:val="0"/>
      </w:pPr>
    </w:p>
    <w:p w14:paraId="0855B8E4" w14:textId="368790FC" w:rsidR="0086353F" w:rsidRDefault="0086353F" w:rsidP="00DA5743">
      <w:pPr>
        <w:widowControl w:val="0"/>
      </w:pPr>
    </w:p>
    <w:p w14:paraId="09D1ED2A" w14:textId="55842106" w:rsidR="00EA1F0E" w:rsidRDefault="00EA1F0E" w:rsidP="00DA5743">
      <w:pPr>
        <w:widowControl w:val="0"/>
      </w:pPr>
    </w:p>
    <w:p w14:paraId="48F3C8EF" w14:textId="4B7045ED" w:rsidR="00EA1F0E" w:rsidRDefault="00EA1F0E" w:rsidP="00DA5743">
      <w:pPr>
        <w:widowControl w:val="0"/>
      </w:pPr>
    </w:p>
    <w:p w14:paraId="2D376B6B" w14:textId="4220A4F0" w:rsidR="00EA1F0E" w:rsidRDefault="00EA1F0E" w:rsidP="00DA5743">
      <w:pPr>
        <w:widowControl w:val="0"/>
      </w:pPr>
    </w:p>
    <w:p w14:paraId="79646672" w14:textId="1BBB2CC3" w:rsidR="00EA1F0E" w:rsidRDefault="00EA1F0E" w:rsidP="00DA5743">
      <w:pPr>
        <w:widowControl w:val="0"/>
      </w:pPr>
    </w:p>
    <w:p w14:paraId="76B0E65D" w14:textId="7B828075" w:rsidR="00EA1F0E" w:rsidRDefault="00EA1F0E" w:rsidP="00DA5743">
      <w:pPr>
        <w:widowControl w:val="0"/>
      </w:pPr>
    </w:p>
    <w:p w14:paraId="58870050" w14:textId="4E23E7FC" w:rsidR="00EA1F0E" w:rsidRDefault="00EA1F0E" w:rsidP="00DA5743">
      <w:pPr>
        <w:widowControl w:val="0"/>
      </w:pPr>
    </w:p>
    <w:p w14:paraId="5287901A" w14:textId="35B02251" w:rsidR="00EA1F0E" w:rsidRDefault="00EA1F0E" w:rsidP="00DA5743">
      <w:pPr>
        <w:widowControl w:val="0"/>
      </w:pPr>
    </w:p>
    <w:p w14:paraId="41215458" w14:textId="36AD826B" w:rsidR="00EA1F0E" w:rsidRDefault="00EA1F0E" w:rsidP="00DA5743">
      <w:pPr>
        <w:widowControl w:val="0"/>
      </w:pPr>
    </w:p>
    <w:p w14:paraId="39712388" w14:textId="77777777" w:rsidR="00EA1F0E" w:rsidRPr="007F663C" w:rsidRDefault="00EA1F0E" w:rsidP="00DA5743">
      <w:pPr>
        <w:widowControl w:val="0"/>
      </w:pPr>
    </w:p>
    <w:p w14:paraId="5BA2AD03" w14:textId="77777777" w:rsidR="0086353F" w:rsidRPr="007F663C" w:rsidRDefault="0086353F" w:rsidP="00DA5743">
      <w:pPr>
        <w:widowControl w:val="0"/>
      </w:pPr>
    </w:p>
    <w:p w14:paraId="0AD4300C" w14:textId="77777777" w:rsidR="0086353F" w:rsidRPr="007F663C" w:rsidRDefault="0086353F" w:rsidP="00DA5743">
      <w:pPr>
        <w:pStyle w:val="Textbody"/>
        <w:spacing w:after="0"/>
        <w:jc w:val="both"/>
        <w:rPr>
          <w:rFonts w:ascii="Arial" w:hAnsi="Arial" w:cs="Arial"/>
          <w:b/>
          <w:bCs/>
          <w:sz w:val="22"/>
          <w:szCs w:val="22"/>
          <w:lang w:val="pl-PL"/>
        </w:rPr>
      </w:pPr>
      <w:r w:rsidRPr="007F663C">
        <w:rPr>
          <w:rFonts w:ascii="Arial" w:hAnsi="Arial" w:cs="Arial"/>
          <w:b/>
          <w:bCs/>
          <w:sz w:val="22"/>
          <w:szCs w:val="22"/>
          <w:lang w:val="pl-PL"/>
        </w:rPr>
        <w:t>Załączniki do umowy:</w:t>
      </w:r>
    </w:p>
    <w:p w14:paraId="0943FBAD"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sz w:val="22"/>
          <w:szCs w:val="22"/>
          <w:shd w:val="clear" w:color="auto" w:fill="FFFFFF"/>
          <w:lang w:val="pl-PL"/>
        </w:rPr>
        <w:t>Załącznik nr 1 -</w:t>
      </w:r>
      <w:r w:rsidRPr="007F663C">
        <w:rPr>
          <w:rFonts w:ascii="Arial" w:hAnsi="Arial" w:cs="Arial"/>
          <w:sz w:val="22"/>
          <w:szCs w:val="22"/>
          <w:shd w:val="clear" w:color="auto" w:fill="FFFFFF"/>
          <w:lang w:val="pl-PL"/>
        </w:rPr>
        <w:t xml:space="preserve"> Formularz cenowy</w:t>
      </w:r>
      <w:r w:rsidRPr="007F663C">
        <w:rPr>
          <w:rFonts w:ascii="Arial" w:hAnsi="Arial" w:cs="Arial"/>
          <w:sz w:val="22"/>
          <w:szCs w:val="22"/>
          <w:lang w:val="pl-PL"/>
        </w:rPr>
        <w:t xml:space="preserve"> ze szczegółowym opisem zamówienia (załącznik 2 do SIWZ)</w:t>
      </w:r>
    </w:p>
    <w:p w14:paraId="101AE1FC"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2</w:t>
      </w:r>
      <w:r w:rsidRPr="007F663C">
        <w:rPr>
          <w:rFonts w:ascii="Arial" w:hAnsi="Arial" w:cs="Arial"/>
          <w:sz w:val="22"/>
          <w:szCs w:val="22"/>
          <w:lang w:val="pl-PL"/>
        </w:rPr>
        <w:t xml:space="preserve"> - Instrukcja utrzymania czystości i dezynfekcji powierzchni szpitalnych – Plan Higieny</w:t>
      </w:r>
    </w:p>
    <w:p w14:paraId="725C349F"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3 </w:t>
      </w:r>
      <w:r w:rsidRPr="007F663C">
        <w:rPr>
          <w:rFonts w:ascii="Arial" w:hAnsi="Arial" w:cs="Arial"/>
          <w:sz w:val="22"/>
          <w:szCs w:val="22"/>
          <w:lang w:val="pl-PL"/>
        </w:rPr>
        <w:t>– Wykaz pomieszczeń</w:t>
      </w:r>
    </w:p>
    <w:p w14:paraId="565B9AD1"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3a</w:t>
      </w:r>
      <w:r w:rsidRPr="007F663C">
        <w:rPr>
          <w:rFonts w:ascii="Arial" w:hAnsi="Arial" w:cs="Arial"/>
          <w:sz w:val="22"/>
          <w:szCs w:val="22"/>
          <w:lang w:val="pl-PL"/>
        </w:rPr>
        <w:t>– Wykaz pomieszczeń do zamgławiania</w:t>
      </w:r>
    </w:p>
    <w:p w14:paraId="134F22DD"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4 </w:t>
      </w:r>
      <w:r w:rsidRPr="007F663C">
        <w:rPr>
          <w:rFonts w:ascii="Arial" w:hAnsi="Arial" w:cs="Arial"/>
          <w:sz w:val="22"/>
          <w:szCs w:val="22"/>
          <w:lang w:val="pl-PL"/>
        </w:rPr>
        <w:t xml:space="preserve">- „Protokół kontroli czystości” </w:t>
      </w:r>
    </w:p>
    <w:p w14:paraId="5DF93114"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5 </w:t>
      </w:r>
      <w:r w:rsidRPr="007F663C">
        <w:rPr>
          <w:rFonts w:ascii="Arial" w:hAnsi="Arial" w:cs="Arial"/>
          <w:sz w:val="22"/>
          <w:szCs w:val="22"/>
          <w:lang w:val="pl-PL"/>
        </w:rPr>
        <w:t xml:space="preserve">– Wykaz innych czynności związanych z przedmiotem zamówienia </w:t>
      </w:r>
    </w:p>
    <w:p w14:paraId="3BDCC055"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6- </w:t>
      </w:r>
      <w:r w:rsidRPr="007F663C">
        <w:rPr>
          <w:rFonts w:ascii="Arial" w:hAnsi="Arial" w:cs="Arial"/>
          <w:sz w:val="22"/>
          <w:szCs w:val="22"/>
          <w:lang w:val="pl-PL"/>
        </w:rPr>
        <w:t>Wykaz materiałów głównych powierzchni poziomych i pionowych przeznaczonych do sprzątania</w:t>
      </w:r>
    </w:p>
    <w:p w14:paraId="1ECB3E38"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7</w:t>
      </w:r>
      <w:r w:rsidRPr="007F663C">
        <w:rPr>
          <w:rFonts w:ascii="Arial" w:hAnsi="Arial" w:cs="Arial"/>
          <w:sz w:val="22"/>
          <w:szCs w:val="22"/>
          <w:lang w:val="pl-PL"/>
        </w:rPr>
        <w:t>– Wykaz środków dezynfekcyjnych oraz myjąco –czyszczących (załącznik nr 10 z SIWZ)</w:t>
      </w:r>
    </w:p>
    <w:p w14:paraId="761EACCD"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8</w:t>
      </w:r>
      <w:r w:rsidRPr="007F663C">
        <w:rPr>
          <w:rFonts w:ascii="Arial" w:hAnsi="Arial" w:cs="Arial"/>
          <w:sz w:val="22"/>
          <w:szCs w:val="22"/>
          <w:lang w:val="pl-PL"/>
        </w:rPr>
        <w:t xml:space="preserve">– Wykaz osób, które będą uczestniczyć w wykonaniu zamówienia (załącznik nr 8 z SIWZ) </w:t>
      </w:r>
    </w:p>
    <w:p w14:paraId="11D83919"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9 </w:t>
      </w:r>
      <w:r w:rsidRPr="007F663C">
        <w:rPr>
          <w:rFonts w:ascii="Arial" w:hAnsi="Arial" w:cs="Arial"/>
          <w:sz w:val="22"/>
          <w:szCs w:val="22"/>
          <w:lang w:val="pl-PL"/>
        </w:rPr>
        <w:t xml:space="preserve">- Wykaz urządzeń (załącznik nr 9 z SIWZ).  </w:t>
      </w:r>
    </w:p>
    <w:p w14:paraId="2F133B0A" w14:textId="77777777"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10 </w:t>
      </w:r>
      <w:r w:rsidRPr="007F663C">
        <w:rPr>
          <w:rFonts w:ascii="Arial" w:hAnsi="Arial" w:cs="Arial"/>
          <w:sz w:val="22"/>
          <w:szCs w:val="22"/>
          <w:lang w:val="pl-PL"/>
        </w:rPr>
        <w:t>- Zalecenia producenta dotyczące sprzątanych powierzchni,</w:t>
      </w:r>
    </w:p>
    <w:p w14:paraId="0FCCC900" w14:textId="77777777" w:rsidR="0086353F" w:rsidRPr="007F663C" w:rsidRDefault="0086353F" w:rsidP="00960812">
      <w:pPr>
        <w:pStyle w:val="Textbody"/>
        <w:numPr>
          <w:ilvl w:val="0"/>
          <w:numId w:val="3"/>
        </w:numPr>
        <w:spacing w:after="0"/>
        <w:jc w:val="both"/>
        <w:rPr>
          <w:rFonts w:ascii="Arial" w:hAnsi="Arial" w:cs="Arial"/>
          <w:bCs/>
          <w:sz w:val="22"/>
          <w:szCs w:val="22"/>
          <w:lang w:val="pl-PL"/>
        </w:rPr>
      </w:pPr>
      <w:r w:rsidRPr="007F663C">
        <w:rPr>
          <w:rFonts w:ascii="Arial" w:hAnsi="Arial" w:cs="Arial"/>
          <w:b/>
          <w:bCs/>
          <w:sz w:val="22"/>
          <w:szCs w:val="22"/>
          <w:lang w:val="pl-PL"/>
        </w:rPr>
        <w:t xml:space="preserve">Załącznik nr 11 </w:t>
      </w:r>
      <w:r w:rsidRPr="007F663C">
        <w:rPr>
          <w:rFonts w:ascii="Arial" w:hAnsi="Arial" w:cs="Arial"/>
          <w:bCs/>
          <w:sz w:val="22"/>
          <w:szCs w:val="22"/>
          <w:lang w:val="pl-PL"/>
        </w:rPr>
        <w:t>– koncepcja wykonania usługi,</w:t>
      </w:r>
    </w:p>
    <w:p w14:paraId="3E47BAB9" w14:textId="3539ADBF" w:rsidR="0086353F" w:rsidRPr="00581B35" w:rsidRDefault="0086353F" w:rsidP="00581B35">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12 </w:t>
      </w:r>
      <w:r w:rsidRPr="007F663C">
        <w:rPr>
          <w:rFonts w:ascii="Arial" w:hAnsi="Arial" w:cs="Arial"/>
          <w:sz w:val="22"/>
          <w:szCs w:val="22"/>
          <w:lang w:val="pl-PL"/>
        </w:rPr>
        <w:t>– procedury postępowania w zakresie utrzymania czystości i dezynfekcji</w:t>
      </w:r>
      <w:r w:rsidR="00581B35">
        <w:rPr>
          <w:rFonts w:ascii="Arial" w:hAnsi="Arial" w:cs="Arial"/>
          <w:sz w:val="22"/>
          <w:szCs w:val="22"/>
          <w:lang w:val="pl-PL"/>
        </w:rPr>
        <w:t xml:space="preserve"> i </w:t>
      </w:r>
      <w:r w:rsidR="00581B35" w:rsidRPr="00581B35">
        <w:rPr>
          <w:rFonts w:ascii="Arial" w:hAnsi="Arial" w:cs="Arial"/>
          <w:sz w:val="22"/>
          <w:szCs w:val="22"/>
          <w:lang w:val="pl-PL"/>
        </w:rPr>
        <w:t>procedura pracy w kuchence czystej i brudnej,</w:t>
      </w:r>
    </w:p>
    <w:p w14:paraId="209CDF63" w14:textId="1426C0D9" w:rsidR="0086353F" w:rsidRPr="007F663C" w:rsidRDefault="0086353F" w:rsidP="00960812">
      <w:pPr>
        <w:pStyle w:val="Textbody"/>
        <w:numPr>
          <w:ilvl w:val="0"/>
          <w:numId w:val="3"/>
        </w:numPr>
        <w:spacing w:after="0"/>
        <w:jc w:val="both"/>
        <w:rPr>
          <w:rFonts w:ascii="Arial" w:hAnsi="Arial" w:cs="Arial"/>
          <w:bCs/>
          <w:sz w:val="22"/>
          <w:szCs w:val="22"/>
          <w:lang w:val="pl-PL"/>
        </w:rPr>
      </w:pPr>
      <w:r w:rsidRPr="007F663C">
        <w:rPr>
          <w:rFonts w:ascii="Arial" w:hAnsi="Arial" w:cs="Arial"/>
          <w:b/>
          <w:bCs/>
          <w:sz w:val="22"/>
          <w:szCs w:val="22"/>
          <w:lang w:val="pl-PL"/>
        </w:rPr>
        <w:t>Załącznik nr 1</w:t>
      </w:r>
      <w:r w:rsidR="00581B35">
        <w:rPr>
          <w:rFonts w:ascii="Arial" w:hAnsi="Arial" w:cs="Arial"/>
          <w:b/>
          <w:bCs/>
          <w:sz w:val="22"/>
          <w:szCs w:val="22"/>
          <w:lang w:val="pl-PL"/>
        </w:rPr>
        <w:t>3</w:t>
      </w:r>
      <w:r w:rsidRPr="007F663C">
        <w:rPr>
          <w:rFonts w:ascii="Arial" w:hAnsi="Arial" w:cs="Arial"/>
          <w:b/>
          <w:bCs/>
          <w:sz w:val="22"/>
          <w:szCs w:val="22"/>
          <w:lang w:val="pl-PL"/>
        </w:rPr>
        <w:t xml:space="preserve"> </w:t>
      </w:r>
      <w:r w:rsidRPr="007F663C">
        <w:rPr>
          <w:rFonts w:ascii="Arial" w:hAnsi="Arial" w:cs="Arial"/>
          <w:bCs/>
          <w:sz w:val="22"/>
          <w:szCs w:val="22"/>
          <w:lang w:val="pl-PL"/>
        </w:rPr>
        <w:t>- wzór karty monitoringu czynności wykonywanych na poszczególnych odcinkach,</w:t>
      </w:r>
    </w:p>
    <w:p w14:paraId="3D328C11" w14:textId="5F9E04E3" w:rsidR="0086353F" w:rsidRPr="007F663C" w:rsidRDefault="0086353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1</w:t>
      </w:r>
      <w:r w:rsidR="00581B35">
        <w:rPr>
          <w:rFonts w:ascii="Arial" w:hAnsi="Arial" w:cs="Arial"/>
          <w:b/>
          <w:bCs/>
          <w:sz w:val="22"/>
          <w:szCs w:val="22"/>
          <w:lang w:val="pl-PL"/>
        </w:rPr>
        <w:t>4</w:t>
      </w:r>
      <w:r w:rsidRPr="007F663C">
        <w:rPr>
          <w:rFonts w:ascii="Arial" w:hAnsi="Arial" w:cs="Arial"/>
          <w:b/>
          <w:bCs/>
          <w:sz w:val="22"/>
          <w:szCs w:val="22"/>
          <w:lang w:val="pl-PL"/>
        </w:rPr>
        <w:t xml:space="preserve"> </w:t>
      </w:r>
      <w:r w:rsidRPr="007F663C">
        <w:rPr>
          <w:rFonts w:ascii="Arial" w:hAnsi="Arial" w:cs="Arial"/>
          <w:sz w:val="22"/>
          <w:szCs w:val="22"/>
          <w:lang w:val="pl-PL"/>
        </w:rPr>
        <w:t xml:space="preserve">- oświadczenie, iż osoby wykonujące usługi określone w §1 ust. </w:t>
      </w:r>
      <w:r w:rsidR="0036166C" w:rsidRPr="007F663C">
        <w:rPr>
          <w:rFonts w:ascii="Arial" w:hAnsi="Arial" w:cs="Arial"/>
          <w:sz w:val="22"/>
          <w:szCs w:val="22"/>
          <w:lang w:val="pl-PL"/>
        </w:rPr>
        <w:t>4</w:t>
      </w:r>
      <w:r w:rsidRPr="007F663C">
        <w:rPr>
          <w:rFonts w:ascii="Arial" w:hAnsi="Arial" w:cs="Arial"/>
          <w:sz w:val="22"/>
          <w:szCs w:val="22"/>
          <w:lang w:val="pl-PL"/>
        </w:rPr>
        <w:t xml:space="preserve"> zatrudnione są na umowie o pracę.</w:t>
      </w:r>
    </w:p>
    <w:p w14:paraId="3B3E14D8" w14:textId="2B5E3659" w:rsidR="004A5D2F" w:rsidRPr="007F663C" w:rsidRDefault="004A5D2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1</w:t>
      </w:r>
      <w:r w:rsidR="00581B35">
        <w:rPr>
          <w:rFonts w:ascii="Arial" w:hAnsi="Arial" w:cs="Arial"/>
          <w:b/>
          <w:bCs/>
          <w:sz w:val="22"/>
          <w:szCs w:val="22"/>
          <w:lang w:val="pl-PL"/>
        </w:rPr>
        <w:t>5</w:t>
      </w:r>
      <w:r w:rsidRPr="007F663C">
        <w:rPr>
          <w:rFonts w:ascii="Arial" w:hAnsi="Arial" w:cs="Arial"/>
          <w:b/>
          <w:bCs/>
          <w:sz w:val="22"/>
          <w:szCs w:val="22"/>
          <w:lang w:val="pl-PL"/>
        </w:rPr>
        <w:t xml:space="preserve"> </w:t>
      </w:r>
      <w:r w:rsidRPr="007F663C">
        <w:rPr>
          <w:rFonts w:ascii="Arial" w:hAnsi="Arial" w:cs="Arial"/>
          <w:sz w:val="22"/>
          <w:szCs w:val="22"/>
          <w:lang w:val="pl-PL"/>
        </w:rPr>
        <w:t>– dokument ubezpieczenia.</w:t>
      </w:r>
    </w:p>
    <w:p w14:paraId="12C1BC61" w14:textId="3A344F2D" w:rsidR="00BF5A1F" w:rsidRPr="007F663C" w:rsidRDefault="00BF5A1F" w:rsidP="00960812">
      <w:pPr>
        <w:pStyle w:val="Textbody"/>
        <w:numPr>
          <w:ilvl w:val="0"/>
          <w:numId w:val="3"/>
        </w:numPr>
        <w:spacing w:after="0"/>
        <w:jc w:val="both"/>
        <w:rPr>
          <w:rFonts w:ascii="Arial" w:hAnsi="Arial" w:cs="Arial"/>
          <w:sz w:val="22"/>
          <w:szCs w:val="22"/>
          <w:lang w:val="pl-PL"/>
        </w:rPr>
      </w:pPr>
      <w:r w:rsidRPr="007F663C">
        <w:rPr>
          <w:rFonts w:ascii="Arial" w:hAnsi="Arial" w:cs="Arial"/>
          <w:b/>
          <w:bCs/>
          <w:sz w:val="22"/>
          <w:szCs w:val="22"/>
          <w:lang w:val="pl-PL"/>
        </w:rPr>
        <w:t>Załącznik nr 1</w:t>
      </w:r>
      <w:r w:rsidR="00581B35">
        <w:rPr>
          <w:rFonts w:ascii="Arial" w:hAnsi="Arial" w:cs="Arial"/>
          <w:b/>
          <w:bCs/>
          <w:sz w:val="22"/>
          <w:szCs w:val="22"/>
          <w:lang w:val="pl-PL"/>
        </w:rPr>
        <w:t>6</w:t>
      </w:r>
      <w:r w:rsidRPr="007F663C">
        <w:rPr>
          <w:rFonts w:ascii="Arial" w:hAnsi="Arial" w:cs="Arial"/>
          <w:b/>
          <w:bCs/>
          <w:sz w:val="22"/>
          <w:szCs w:val="22"/>
          <w:lang w:val="pl-PL"/>
        </w:rPr>
        <w:t xml:space="preserve"> </w:t>
      </w:r>
      <w:r w:rsidRPr="007F663C">
        <w:rPr>
          <w:rFonts w:ascii="Arial" w:hAnsi="Arial" w:cs="Arial"/>
          <w:sz w:val="22"/>
          <w:szCs w:val="22"/>
          <w:lang w:val="pl-PL"/>
        </w:rPr>
        <w:t>– wzór karty grafiku planowania</w:t>
      </w:r>
      <w:r w:rsidR="00031825">
        <w:rPr>
          <w:rFonts w:ascii="Arial" w:hAnsi="Arial" w:cs="Arial"/>
          <w:sz w:val="22"/>
          <w:szCs w:val="22"/>
          <w:lang w:val="pl-PL"/>
        </w:rPr>
        <w:t>/</w:t>
      </w:r>
      <w:r w:rsidRPr="007F663C">
        <w:rPr>
          <w:rFonts w:ascii="Arial" w:hAnsi="Arial" w:cs="Arial"/>
          <w:sz w:val="22"/>
          <w:szCs w:val="22"/>
          <w:lang w:val="pl-PL"/>
        </w:rPr>
        <w:t>wykonania usługi</w:t>
      </w:r>
    </w:p>
    <w:p w14:paraId="0A232D26" w14:textId="77777777" w:rsidR="0086353F" w:rsidRPr="007F663C" w:rsidRDefault="0086353F" w:rsidP="00DA5743">
      <w:pPr>
        <w:widowControl w:val="0"/>
      </w:pPr>
      <w:bookmarkStart w:id="31" w:name="_1563129392"/>
      <w:bookmarkEnd w:id="31"/>
    </w:p>
    <w:p w14:paraId="0287B0CC" w14:textId="77777777" w:rsidR="0086353F" w:rsidRPr="007F663C" w:rsidRDefault="0086353F" w:rsidP="00DA5743">
      <w:pPr>
        <w:widowControl w:val="0"/>
      </w:pPr>
    </w:p>
    <w:p w14:paraId="2A96391C" w14:textId="77777777" w:rsidR="0086353F" w:rsidRPr="007F663C" w:rsidRDefault="0086353F" w:rsidP="00DA5743">
      <w:pPr>
        <w:widowControl w:val="0"/>
        <w:jc w:val="center"/>
      </w:pPr>
    </w:p>
    <w:sectPr w:rsidR="0086353F" w:rsidRPr="007F663C" w:rsidSect="001D0D91">
      <w:headerReference w:type="even" r:id="rId29"/>
      <w:headerReference w:type="default" r:id="rId30"/>
      <w:footerReference w:type="even" r:id="rId31"/>
      <w:footerReference w:type="default" r:id="rId32"/>
      <w:headerReference w:type="first" r:id="rId33"/>
      <w:footerReference w:type="first" r:id="rId34"/>
      <w:pgSz w:w="11906" w:h="16838"/>
      <w:pgMar w:top="776" w:right="680" w:bottom="680"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404C" w14:textId="77777777" w:rsidR="00D24FA2" w:rsidRDefault="00D24FA2">
      <w:r>
        <w:separator/>
      </w:r>
    </w:p>
  </w:endnote>
  <w:endnote w:type="continuationSeparator" w:id="0">
    <w:p w14:paraId="3C75351A" w14:textId="77777777" w:rsidR="00D24FA2" w:rsidRDefault="00D2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422A" w14:textId="1BE48228" w:rsidR="00E85C24" w:rsidRDefault="00E85C24">
    <w:pPr>
      <w:pStyle w:val="Nagwek"/>
      <w:jc w:val="center"/>
      <w:rPr>
        <w:rFonts w:ascii="Aller" w:hAnsi="Aller"/>
        <w:b/>
        <w:sz w:val="20"/>
        <w:szCs w:val="20"/>
      </w:rPr>
    </w:pPr>
    <w:r>
      <w:rPr>
        <w:noProof/>
        <w:lang w:eastAsia="pl-PL"/>
      </w:rPr>
      <w:drawing>
        <wp:anchor distT="0" distB="0" distL="114935" distR="114935" simplePos="0" relativeHeight="251659264" behindDoc="1" locked="0" layoutInCell="1" allowOverlap="1" wp14:anchorId="12640613" wp14:editId="70DE515E">
          <wp:simplePos x="0" y="0"/>
          <wp:positionH relativeFrom="column">
            <wp:posOffset>2329180</wp:posOffset>
          </wp:positionH>
          <wp:positionV relativeFrom="paragraph">
            <wp:posOffset>95250</wp:posOffset>
          </wp:positionV>
          <wp:extent cx="1438275" cy="27813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8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294967295" distB="4294967295" distL="114300" distR="114300" simplePos="0" relativeHeight="251660288" behindDoc="1" locked="0" layoutInCell="1" allowOverlap="1" wp14:anchorId="2249B07D" wp14:editId="6B745CE4">
              <wp:simplePos x="0" y="0"/>
              <wp:positionH relativeFrom="column">
                <wp:posOffset>-593090</wp:posOffset>
              </wp:positionH>
              <wp:positionV relativeFrom="paragraph">
                <wp:posOffset>26034</wp:posOffset>
              </wp:positionV>
              <wp:extent cx="736282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33142"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" strokeweight=".35mm">
              <v:stroke joinstyle="miter"/>
            </v:line>
          </w:pict>
        </mc:Fallback>
      </mc:AlternateContent>
    </w:r>
  </w:p>
  <w:p w14:paraId="63C30672" w14:textId="4C42ED74" w:rsidR="00E85C24" w:rsidRDefault="00E85C24">
    <w:pPr>
      <w:pStyle w:val="Nagwek"/>
      <w:jc w:val="right"/>
      <w:rPr>
        <w:rFonts w:ascii="Arial" w:hAnsi="Arial" w:cs="Arial"/>
        <w:sz w:val="20"/>
        <w:szCs w:val="20"/>
        <w:lang w:val="en-US"/>
      </w:rPr>
    </w:pPr>
    <w:r>
      <w:rPr>
        <w:rFonts w:ascii="Arial" w:hAnsi="Arial" w:cs="Arial"/>
        <w:sz w:val="20"/>
        <w:szCs w:val="20"/>
        <w:lang w:val="en-US"/>
      </w:rPr>
      <w:t>SZP/21/2019</w:t>
    </w:r>
  </w:p>
  <w:p w14:paraId="4BDB1E4D" w14:textId="77777777" w:rsidR="00E85C24" w:rsidRDefault="00E85C24">
    <w:pPr>
      <w:pStyle w:val="Nagwek"/>
      <w:jc w:val="center"/>
      <w:rPr>
        <w:rFonts w:ascii="Aller" w:hAnsi="Aller"/>
        <w:b/>
        <w:sz w:val="20"/>
        <w:szCs w:val="20"/>
        <w:lang w:val="en-US"/>
      </w:rPr>
    </w:pPr>
  </w:p>
  <w:p w14:paraId="3026567A" w14:textId="77777777" w:rsidR="00E85C24" w:rsidRDefault="00E85C24">
    <w:pPr>
      <w:pStyle w:val="Nagwek"/>
      <w:jc w:val="center"/>
      <w:rPr>
        <w:rFonts w:ascii="Aller" w:hAnsi="Aller"/>
        <w:b/>
        <w:sz w:val="20"/>
        <w:szCs w:val="20"/>
        <w:lang w:val="en-US"/>
      </w:rPr>
    </w:pPr>
    <w:r>
      <w:rPr>
        <w:rFonts w:ascii="Aller" w:hAnsi="Aller"/>
        <w:b/>
        <w:sz w:val="20"/>
        <w:szCs w:val="20"/>
        <w:lang w:val="en-US"/>
      </w:rPr>
      <w:t>KRS   0000032179     NIP   6762083306     REGON   351564179     RPL   000000005592</w:t>
    </w:r>
  </w:p>
  <w:p w14:paraId="49D04C61" w14:textId="77777777" w:rsidR="00E85C24" w:rsidRDefault="00E85C24">
    <w:pPr>
      <w:pStyle w:val="Stopka"/>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AF1" w14:textId="77777777" w:rsidR="00E85C24" w:rsidRDefault="00E85C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9379" w14:textId="77777777" w:rsidR="00E85C24" w:rsidRDefault="00E85C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DB94" w14:textId="5D295E72" w:rsidR="00E85C24" w:rsidRDefault="00E85C24">
    <w:pPr>
      <w:pStyle w:val="Nagwek"/>
      <w:tabs>
        <w:tab w:val="right" w:pos="4536"/>
      </w:tabs>
      <w:rPr>
        <w:rFonts w:ascii="Arial" w:hAnsi="Arial" w:cs="Arial"/>
        <w:sz w:val="20"/>
        <w:szCs w:val="20"/>
      </w:rPr>
    </w:pPr>
    <w:r>
      <w:rPr>
        <w:noProof/>
        <w:lang w:eastAsia="pl-PL"/>
      </w:rPr>
      <mc:AlternateContent>
        <mc:Choice Requires="wps">
          <w:drawing>
            <wp:anchor distT="0" distB="0" distL="0" distR="0" simplePos="0" relativeHeight="251651072" behindDoc="0" locked="0" layoutInCell="1" allowOverlap="1" wp14:anchorId="00047DFC" wp14:editId="2DEC4BEC">
              <wp:simplePos x="0" y="0"/>
              <wp:positionH relativeFrom="page">
                <wp:posOffset>6986905</wp:posOffset>
              </wp:positionH>
              <wp:positionV relativeFrom="paragraph">
                <wp:posOffset>635</wp:posOffset>
              </wp:positionV>
              <wp:extent cx="130175" cy="134620"/>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4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6557" w14:textId="77777777" w:rsidR="00E85C24" w:rsidRDefault="00E85C24">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47DFC" id="_x0000_t202" coordsize="21600,21600" o:spt="202" path="m,l,21600r21600,l21600,xe">
              <v:stroke joinstyle="miter"/>
              <v:path gradientshapeok="t" o:connecttype="rect"/>
            </v:shapetype>
            <v:shape id="Text Box 1" o:spid="_x0000_s1028" type="#_x0000_t202" style="position:absolute;margin-left:550.15pt;margin-top:.05pt;width:10.25pt;height:10.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" stroked="f">
              <v:fill opacity="0"/>
              <v:textbox inset="0,0,0,0">
                <w:txbxContent>
                  <w:p w14:paraId="02646557" w14:textId="77777777" w:rsidR="00E85C24" w:rsidRDefault="00E85C24">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v:textbox>
              <w10:wrap type="square" side="largest" anchorx="page"/>
            </v:shape>
          </w:pict>
        </mc:Fallback>
      </mc:AlternateContent>
    </w:r>
    <w:r>
      <w:rPr>
        <w:noProof/>
        <w:lang w:eastAsia="pl-PL"/>
      </w:rPr>
      <mc:AlternateContent>
        <mc:Choice Requires="wps">
          <w:drawing>
            <wp:anchor distT="4294967295" distB="4294967295" distL="114300" distR="114300" simplePos="0" relativeHeight="251661312" behindDoc="1" locked="0" layoutInCell="1" allowOverlap="1" wp14:anchorId="4761E677" wp14:editId="689FAF7C">
              <wp:simplePos x="0" y="0"/>
              <wp:positionH relativeFrom="column">
                <wp:posOffset>-602615</wp:posOffset>
              </wp:positionH>
              <wp:positionV relativeFrom="paragraph">
                <wp:posOffset>-24766</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3B66E"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CVihSNzAEAAIUDAAAOAAAA&#10;AAAAAAAAAAAAAC4CAABkcnMvZTJvRG9jLnhtbFBLAQItABQABgAIAAAAIQB2+nCP3QAAAAoBAAAP&#10;AAAAAAAAAAAAAAAAACYEAABkcnMvZG93bnJldi54bWxQSwUGAAAAAAQABADzAAAAMAUAAAAA&#10;" strokeweight=".35mm">
              <v:stroke joinstyle="miter"/>
            </v:line>
          </w:pict>
        </mc:Fallback>
      </mc:AlternateContent>
    </w:r>
    <w:r>
      <w:rPr>
        <w:rFonts w:ascii="Arial" w:hAnsi="Arial" w:cs="Arial"/>
        <w:sz w:val="20"/>
        <w:szCs w:val="20"/>
      </w:rPr>
      <w:t>SZP/21/2019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675E" w14:textId="77777777" w:rsidR="00E85C24" w:rsidRDefault="00E85C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1A7B" w14:textId="77777777" w:rsidR="00E85C24" w:rsidRDefault="00E85C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9AA" w14:textId="4281B9A4" w:rsidR="00E85C24" w:rsidRDefault="00E85C24">
    <w:pPr>
      <w:pStyle w:val="Nagwek20"/>
      <w:tabs>
        <w:tab w:val="right" w:pos="4536"/>
      </w:tabs>
      <w:rPr>
        <w:rFonts w:cs="Arial"/>
        <w:sz w:val="20"/>
        <w:szCs w:val="20"/>
      </w:rPr>
    </w:pPr>
    <w:r>
      <w:rPr>
        <w:noProof/>
        <w:lang w:eastAsia="pl-PL"/>
      </w:rPr>
      <mc:AlternateContent>
        <mc:Choice Requires="wps">
          <w:drawing>
            <wp:anchor distT="4294967295" distB="4294967295" distL="114300" distR="114300" simplePos="0" relativeHeight="251663360" behindDoc="1" locked="0" layoutInCell="1" allowOverlap="1" wp14:anchorId="11D34CBC" wp14:editId="27ECCD03">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BD6A9"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CscrdtzAEAAIUDAAAOAAAA&#10;AAAAAAAAAAAAAC4CAABkcnMvZTJvRG9jLnhtbFBLAQItABQABgAIAAAAIQB2+nCP3QAAAAoBAAAP&#10;AAAAAAAAAAAAAAAAACYEAABkcnMvZG93bnJldi54bWxQSwUGAAAAAAQABADzAAAAMAUAAAAA&#10;" strokeweight=".35mm">
              <v:stroke joinstyle="miter"/>
            </v:line>
          </w:pict>
        </mc:Fallback>
      </mc:AlternateContent>
    </w:r>
    <w:r>
      <w:rPr>
        <w:noProof/>
        <w:lang w:eastAsia="pl-PL"/>
      </w:rPr>
      <mc:AlternateContent>
        <mc:Choice Requires="wps">
          <w:drawing>
            <wp:anchor distT="0" distB="0" distL="0" distR="0" simplePos="0" relativeHeight="251652096" behindDoc="0" locked="0" layoutInCell="1" allowOverlap="1" wp14:anchorId="7233800A" wp14:editId="03481134">
              <wp:simplePos x="0" y="0"/>
              <wp:positionH relativeFrom="page">
                <wp:posOffset>10190480</wp:posOffset>
              </wp:positionH>
              <wp:positionV relativeFrom="paragraph">
                <wp:posOffset>635</wp:posOffset>
              </wp:positionV>
              <wp:extent cx="130175" cy="134620"/>
              <wp:effectExtent l="0" t="0" r="0" b="0"/>
              <wp:wrapSquare wrapText="larges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4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89B75" w14:textId="77777777" w:rsidR="00E85C24" w:rsidRDefault="00E85C24">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800A" id="_x0000_t202" coordsize="21600,21600" o:spt="202" path="m,l,21600r21600,l21600,xe">
              <v:stroke joinstyle="miter"/>
              <v:path gradientshapeok="t" o:connecttype="rect"/>
            </v:shapetype>
            <v:shape id="Text Box 13" o:spid="_x0000_s1029" type="#_x0000_t202" style="position:absolute;margin-left:802.4pt;margin-top:.05pt;width:10.25pt;height:10.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" stroked="f">
              <v:fill opacity="0"/>
              <v:textbox inset="0,0,0,0">
                <w:txbxContent>
                  <w:p w14:paraId="21689B75" w14:textId="77777777" w:rsidR="00E85C24" w:rsidRDefault="00E85C24">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v:textbox>
              <w10:wrap type="square" side="largest" anchorx="page"/>
            </v:shape>
          </w:pict>
        </mc:Fallback>
      </mc:AlternateContent>
    </w:r>
    <w:r>
      <w:rPr>
        <w:rFonts w:cs="Arial"/>
        <w:sz w:val="20"/>
        <w:szCs w:val="20"/>
      </w:rPr>
      <w:t>SZP/21/2019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448" w14:textId="77777777" w:rsidR="00E85C24" w:rsidRDefault="00E85C2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F4FD" w14:textId="77777777" w:rsidR="00E85C24" w:rsidRDefault="00E85C2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E9AA" w14:textId="6944982B" w:rsidR="00E85C24" w:rsidRDefault="00E85C24">
    <w:pPr>
      <w:pStyle w:val="Nagwek"/>
      <w:tabs>
        <w:tab w:val="right" w:pos="4536"/>
      </w:tabs>
      <w:rPr>
        <w:rFonts w:ascii="Arial" w:hAnsi="Arial" w:cs="Arial"/>
        <w:sz w:val="20"/>
        <w:szCs w:val="20"/>
      </w:rPr>
    </w:pPr>
    <w:r>
      <w:rPr>
        <w:noProof/>
        <w:lang w:eastAsia="pl-PL"/>
      </w:rPr>
      <mc:AlternateContent>
        <mc:Choice Requires="wps">
          <w:drawing>
            <wp:anchor distT="4294967295" distB="4294967295" distL="114300" distR="114300" simplePos="0" relativeHeight="251662336" behindDoc="1" locked="0" layoutInCell="1" allowOverlap="1" wp14:anchorId="3CC4053B" wp14:editId="0DAAB73F">
              <wp:simplePos x="0" y="0"/>
              <wp:positionH relativeFrom="column">
                <wp:posOffset>-602615</wp:posOffset>
              </wp:positionH>
              <wp:positionV relativeFrom="paragraph">
                <wp:posOffset>-24766</wp:posOffset>
              </wp:positionV>
              <wp:extent cx="736282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1CC82"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D5aOxDzAEAAIUDAAAOAAAA&#10;AAAAAAAAAAAAAC4CAABkcnMvZTJvRG9jLnhtbFBLAQItABQABgAIAAAAIQB2+nCP3QAAAAoBAAAP&#10;AAAAAAAAAAAAAAAAACYEAABkcnMvZG93bnJldi54bWxQSwUGAAAAAAQABADzAAAAMAUAAAAA&#10;" strokeweight=".35mm">
              <v:stroke joinstyle="miter"/>
            </v:line>
          </w:pict>
        </mc:Fallback>
      </mc:AlternateContent>
    </w:r>
    <w:r>
      <w:rPr>
        <w:noProof/>
        <w:lang w:eastAsia="pl-PL"/>
      </w:rPr>
      <mc:AlternateContent>
        <mc:Choice Requires="wps">
          <w:drawing>
            <wp:anchor distT="0" distB="0" distL="0" distR="0" simplePos="0" relativeHeight="251653120" behindDoc="0" locked="0" layoutInCell="1" allowOverlap="1" wp14:anchorId="47097D2D" wp14:editId="1114E03C">
              <wp:simplePos x="0" y="0"/>
              <wp:positionH relativeFrom="page">
                <wp:posOffset>6986905</wp:posOffset>
              </wp:positionH>
              <wp:positionV relativeFrom="paragraph">
                <wp:posOffset>635</wp:posOffset>
              </wp:positionV>
              <wp:extent cx="130175" cy="134620"/>
              <wp:effectExtent l="0" t="0" r="0" b="0"/>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4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47E4B" w14:textId="77777777" w:rsidR="00E85C24" w:rsidRDefault="00E85C24">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7D2D" id="_x0000_t202" coordsize="21600,21600" o:spt="202" path="m,l,21600r21600,l21600,xe">
              <v:stroke joinstyle="miter"/>
              <v:path gradientshapeok="t" o:connecttype="rect"/>
            </v:shapetype>
            <v:shape id="Text Box 14" o:spid="_x0000_s1030" type="#_x0000_t202" style="position:absolute;margin-left:550.15pt;margin-top:.05pt;width:10.25pt;height:10.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" stroked="f">
              <v:fill opacity="0"/>
              <v:textbox inset="0,0,0,0">
                <w:txbxContent>
                  <w:p w14:paraId="10E47E4B" w14:textId="77777777" w:rsidR="00E85C24" w:rsidRDefault="00E85C24">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v:textbox>
              <w10:wrap type="square" side="largest" anchorx="page"/>
            </v:shape>
          </w:pict>
        </mc:Fallback>
      </mc:AlternateContent>
    </w:r>
    <w:r>
      <w:rPr>
        <w:rFonts w:ascii="Arial" w:hAnsi="Arial" w:cs="Arial"/>
        <w:sz w:val="20"/>
        <w:szCs w:val="20"/>
      </w:rPr>
      <w:t>SZP/21/2019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510A" w14:textId="77777777" w:rsidR="00D24FA2" w:rsidRDefault="00D24FA2">
      <w:r>
        <w:separator/>
      </w:r>
    </w:p>
  </w:footnote>
  <w:footnote w:type="continuationSeparator" w:id="0">
    <w:p w14:paraId="5C360E2C" w14:textId="77777777" w:rsidR="00D24FA2" w:rsidRDefault="00D24FA2">
      <w:r>
        <w:continuationSeparator/>
      </w:r>
    </w:p>
  </w:footnote>
  <w:footnote w:id="1">
    <w:p w14:paraId="521411E5" w14:textId="3E6E4580" w:rsidR="00E85C24" w:rsidRDefault="00E85C24" w:rsidP="00AF364B">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66FF6345" w14:textId="77777777" w:rsidR="00E85C24" w:rsidRDefault="00E85C24" w:rsidP="00AF364B">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4AE088A" w14:textId="77777777" w:rsidR="00E85C24" w:rsidRDefault="00E85C24" w:rsidP="003C1FD1">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038A72F9" w14:textId="77777777" w:rsidR="00E85C24" w:rsidRDefault="00E85C24" w:rsidP="003C1FD1">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71696FF4" w14:textId="77777777" w:rsidR="00E85C24" w:rsidRDefault="00E85C24" w:rsidP="003C1FD1">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4F8D800" w14:textId="77777777" w:rsidR="00E85C24" w:rsidRDefault="00E85C24" w:rsidP="003C1FD1">
      <w:pPr>
        <w:pStyle w:val="Tekstprzypisudolnego"/>
        <w:rPr>
          <w:szCs w:val="20"/>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6E90292D" w14:textId="77777777" w:rsidR="00E85C24" w:rsidRDefault="00E85C24" w:rsidP="00AF364B">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2B889EC2" w14:textId="77777777" w:rsidR="00E85C24" w:rsidRDefault="00E85C24" w:rsidP="00AF364B">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D0AD" w14:textId="0219E190" w:rsidR="00E85C24" w:rsidRDefault="00E85C24">
    <w:pPr>
      <w:pStyle w:val="Nagwek"/>
      <w:rPr>
        <w:sz w:val="20"/>
      </w:rPr>
    </w:pPr>
    <w:r>
      <w:rPr>
        <w:noProof/>
        <w:lang w:eastAsia="pl-PL"/>
      </w:rPr>
      <mc:AlternateContent>
        <mc:Choice Requires="wps">
          <w:drawing>
            <wp:anchor distT="4294967295" distB="4294967295" distL="114300" distR="114300" simplePos="0" relativeHeight="251654144" behindDoc="1" locked="0" layoutInCell="1" allowOverlap="1" wp14:anchorId="65569017" wp14:editId="56B89430">
              <wp:simplePos x="0" y="0"/>
              <wp:positionH relativeFrom="column">
                <wp:posOffset>-564515</wp:posOffset>
              </wp:positionH>
              <wp:positionV relativeFrom="paragraph">
                <wp:posOffset>1074419</wp:posOffset>
              </wp:positionV>
              <wp:extent cx="734377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5F148"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" strokeweight=".44mm">
              <v:stroke joinstyle="miter"/>
            </v:line>
          </w:pict>
        </mc:Fallback>
      </mc:AlternateContent>
    </w:r>
    <w:r>
      <w:rPr>
        <w:noProof/>
        <w:lang w:eastAsia="pl-PL"/>
      </w:rPr>
      <w:drawing>
        <wp:anchor distT="0" distB="0" distL="114935" distR="114935" simplePos="0" relativeHeight="251655168" behindDoc="1" locked="0" layoutInCell="1" allowOverlap="1" wp14:anchorId="44E2BED0" wp14:editId="776A4C4D">
          <wp:simplePos x="0" y="0"/>
          <wp:positionH relativeFrom="column">
            <wp:posOffset>6337935</wp:posOffset>
          </wp:positionH>
          <wp:positionV relativeFrom="paragraph">
            <wp:posOffset>-59055</wp:posOffset>
          </wp:positionV>
          <wp:extent cx="394970" cy="387350"/>
          <wp:effectExtent l="0" t="0" r="0" b="0"/>
          <wp:wrapNone/>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87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6192" behindDoc="1" locked="0" layoutInCell="1" allowOverlap="1" wp14:anchorId="49BF0016" wp14:editId="03466251">
          <wp:simplePos x="0" y="0"/>
          <wp:positionH relativeFrom="column">
            <wp:posOffset>6405245</wp:posOffset>
          </wp:positionH>
          <wp:positionV relativeFrom="paragraph">
            <wp:posOffset>417195</wp:posOffset>
          </wp:positionV>
          <wp:extent cx="288925" cy="407670"/>
          <wp:effectExtent l="0" t="0" r="0" b="0"/>
          <wp:wrapNone/>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25" cy="4076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57216" behindDoc="1" locked="0" layoutInCell="1" allowOverlap="1" wp14:anchorId="3F73339E" wp14:editId="0AFA5605">
              <wp:simplePos x="0" y="0"/>
              <wp:positionH relativeFrom="column">
                <wp:posOffset>-554990</wp:posOffset>
              </wp:positionH>
              <wp:positionV relativeFrom="paragraph">
                <wp:posOffset>835660</wp:posOffset>
              </wp:positionV>
              <wp:extent cx="2131695" cy="2171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7674" w14:textId="77777777" w:rsidR="00E85C24" w:rsidRDefault="00E85C24">
                          <w:pPr>
                            <w:rPr>
                              <w:rFonts w:ascii="Aller" w:hAnsi="Aller" w:cs="Arial"/>
                              <w:sz w:val="12"/>
                              <w:szCs w:val="12"/>
                            </w:rPr>
                          </w:pPr>
                          <w:r>
                            <w:rPr>
                              <w:rFonts w:ascii="Aller" w:hAnsi="Aller" w:cs="Arial"/>
                              <w:sz w:val="12"/>
                              <w:szCs w:val="12"/>
                            </w:rPr>
                            <w:t>INSTYTUCJA WOJEWÓDZTWA MAŁOPOLSKIEGO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339E" id="_x0000_t202" coordsize="21600,21600" o:spt="202" path="m,l,21600r21600,l21600,xe">
              <v:stroke joinstyle="miter"/>
              <v:path gradientshapeok="t" o:connecttype="rect"/>
            </v:shapetype>
            <v:shape id="Text Box 5" o:spid="_x0000_s1026" type="#_x0000_t202" style="position:absolute;margin-left:-43.7pt;margin-top:65.8pt;width:167.85pt;height:1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" stroked="f">
              <v:textbox inset="0,0,0,0">
                <w:txbxContent>
                  <w:p w14:paraId="1A777674" w14:textId="77777777" w:rsidR="00E85C24" w:rsidRDefault="00E85C2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lang w:eastAsia="pl-PL"/>
      </w:rPr>
      <mc:AlternateContent>
        <mc:Choice Requires="wps">
          <w:drawing>
            <wp:anchor distT="0" distB="0" distL="114935" distR="114935" simplePos="0" relativeHeight="251658240" behindDoc="1" locked="0" layoutInCell="1" allowOverlap="1" wp14:anchorId="41901641" wp14:editId="783B9B78">
              <wp:simplePos x="0" y="0"/>
              <wp:positionH relativeFrom="column">
                <wp:posOffset>1340485</wp:posOffset>
              </wp:positionH>
              <wp:positionV relativeFrom="paragraph">
                <wp:posOffset>-154305</wp:posOffset>
              </wp:positionV>
              <wp:extent cx="4970145" cy="11125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0865" w14:textId="77777777" w:rsidR="00E85C24" w:rsidRDefault="00E85C2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E85C24" w:rsidRDefault="00E85C24">
                          <w:pPr>
                            <w:spacing w:line="276" w:lineRule="auto"/>
                            <w:ind w:left="-426" w:right="-390"/>
                            <w:jc w:val="center"/>
                            <w:rPr>
                              <w:rFonts w:ascii="Aller" w:hAnsi="Aller"/>
                              <w:sz w:val="32"/>
                            </w:rPr>
                          </w:pPr>
                          <w:r>
                            <w:rPr>
                              <w:rFonts w:ascii="Aller" w:hAnsi="Aller"/>
                              <w:sz w:val="32"/>
                            </w:rPr>
                            <w:t>Ul. Skarbowa 4, 31-121 Kraków</w:t>
                          </w:r>
                        </w:p>
                        <w:p w14:paraId="4884CA1C" w14:textId="77777777" w:rsidR="00E85C24" w:rsidRDefault="00E85C2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4A7FEC" w14:textId="77777777" w:rsidR="00E85C24" w:rsidRPr="00A135CB" w:rsidRDefault="00E85C24">
                          <w:pPr>
                            <w:pStyle w:val="Nagwek"/>
                            <w:jc w:val="center"/>
                          </w:pPr>
                          <w:r w:rsidRPr="00A135CB">
                            <w:rPr>
                              <w:rFonts w:ascii="Aller" w:hAnsi="Aller"/>
                              <w:b/>
                              <w:spacing w:val="-10"/>
                              <w:szCs w:val="26"/>
                            </w:rPr>
                            <w:t xml:space="preserve">e-mail:   </w:t>
                          </w:r>
                          <w:hyperlink r:id="rId3" w:history="1">
                            <w:r w:rsidRPr="00A135CB">
                              <w:rPr>
                                <w:rStyle w:val="Hipercze"/>
                                <w:rFonts w:ascii="Aller" w:hAnsi="Aller"/>
                              </w:rPr>
                              <w:t>sekretariat@dietl.krakow.pl</w:t>
                            </w:r>
                          </w:hyperlink>
                          <w:r w:rsidRPr="00A135CB">
                            <w:rPr>
                              <w:rFonts w:ascii="Aller" w:hAnsi="Aller"/>
                              <w:b/>
                              <w:spacing w:val="-10"/>
                              <w:szCs w:val="26"/>
                            </w:rPr>
                            <w:t>strona internetowa:</w:t>
                          </w:r>
                          <w:hyperlink r:id="rId4" w:history="1">
                            <w:r w:rsidRPr="00A135CB">
                              <w:rPr>
                                <w:rStyle w:val="Hipercze"/>
                                <w:rFonts w:ascii="Aller" w:hAnsi="Aller"/>
                              </w:rPr>
                              <w:t>www.szpitaldietla.pl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1641" id="Text Box 6" o:spid="_x0000_s1027" type="#_x0000_t202" style="position:absolute;margin-left:105.55pt;margin-top:-12.15pt;width:391.35pt;height:87.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" stroked="f">
              <v:textbox inset="0,0,0,0">
                <w:txbxContent>
                  <w:p w14:paraId="6FE60865" w14:textId="77777777" w:rsidR="00E85C24" w:rsidRDefault="00E85C2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E85C24" w:rsidRDefault="00E85C24">
                    <w:pPr>
                      <w:spacing w:line="276" w:lineRule="auto"/>
                      <w:ind w:left="-426" w:right="-390"/>
                      <w:jc w:val="center"/>
                      <w:rPr>
                        <w:rFonts w:ascii="Aller" w:hAnsi="Aller"/>
                        <w:sz w:val="32"/>
                      </w:rPr>
                    </w:pPr>
                    <w:r>
                      <w:rPr>
                        <w:rFonts w:ascii="Aller" w:hAnsi="Aller"/>
                        <w:sz w:val="32"/>
                      </w:rPr>
                      <w:t>Ul. Skarbowa 4, 31-121 Kraków</w:t>
                    </w:r>
                  </w:p>
                  <w:p w14:paraId="4884CA1C" w14:textId="77777777" w:rsidR="00E85C24" w:rsidRDefault="00E85C2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4A7FEC" w14:textId="77777777" w:rsidR="00E85C24" w:rsidRPr="00A135CB" w:rsidRDefault="00E85C24">
                    <w:pPr>
                      <w:pStyle w:val="Nagwek"/>
                      <w:jc w:val="center"/>
                    </w:pPr>
                    <w:proofErr w:type="gramStart"/>
                    <w:r w:rsidRPr="00A135CB">
                      <w:rPr>
                        <w:rFonts w:ascii="Aller" w:hAnsi="Aller"/>
                        <w:b/>
                        <w:spacing w:val="-10"/>
                        <w:szCs w:val="26"/>
                      </w:rPr>
                      <w:t xml:space="preserve">e-mail:   </w:t>
                    </w:r>
                    <w:proofErr w:type="gramEnd"/>
                    <w:hyperlink r:id="rId5" w:history="1">
                      <w:r w:rsidRPr="00A135CB">
                        <w:rPr>
                          <w:rStyle w:val="Hipercze"/>
                          <w:rFonts w:ascii="Aller" w:hAnsi="Aller"/>
                        </w:rPr>
                        <w:t>sekretariat@dietl.krakow.pl</w:t>
                      </w:r>
                    </w:hyperlink>
                    <w:r w:rsidRPr="00A135CB">
                      <w:rPr>
                        <w:rFonts w:ascii="Aller" w:hAnsi="Aller"/>
                        <w:b/>
                        <w:spacing w:val="-10"/>
                        <w:szCs w:val="26"/>
                      </w:rPr>
                      <w:t>strona internetowa:</w:t>
                    </w:r>
                    <w:hyperlink r:id="rId6" w:history="1">
                      <w:r w:rsidRPr="00A135CB">
                        <w:rPr>
                          <w:rStyle w:val="Hipercze"/>
                          <w:rFonts w:ascii="Aller" w:hAnsi="Aller"/>
                        </w:rPr>
                        <w:t>www.szpitaldietla.pl</w:t>
                      </w:r>
                    </w:hyperlink>
                  </w:p>
                </w:txbxContent>
              </v:textbox>
            </v:shape>
          </w:pict>
        </mc:Fallback>
      </mc:AlternateContent>
    </w:r>
    <w:r w:rsidR="000F6F62">
      <w:rPr>
        <w:noProof/>
        <w:lang w:eastAsia="pl-PL"/>
      </w:rPr>
      <w:object w:dxaOrig="1440" w:dyaOrig="1440" w14:anchorId="4FB29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5.45pt;margin-top:-9.75pt;width:138.6pt;height:78.55pt;z-index:-251652096;mso-wrap-distance-left:9.05pt;mso-wrap-distance-right:9.05pt;mso-position-horizontal-relative:text;mso-position-vertical-relative:text" filled="t">
          <v:fill color2="black"/>
          <v:imagedata r:id="rId7" o:title=""/>
        </v:shape>
        <o:OLEObject Type="Embed" ProgID="PBrush" ShapeID="_x0000_s2054" DrawAspect="Content" ObjectID="_1632120891" r:id="rId8"/>
      </w:obje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D353" w14:textId="77777777" w:rsidR="00E85C24" w:rsidRDefault="00E85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EED" w14:textId="77777777" w:rsidR="00E85C24" w:rsidRDefault="00E85C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35C1" w14:textId="77777777" w:rsidR="00E85C24" w:rsidRDefault="00E85C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CFA" w14:textId="77777777" w:rsidR="00E85C24" w:rsidRDefault="00E85C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B1FA" w14:textId="77777777" w:rsidR="00E85C24" w:rsidRDefault="00E85C2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03A5" w14:textId="77777777" w:rsidR="00E85C24" w:rsidRDefault="00E85C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A96B" w14:textId="77777777" w:rsidR="00E85C24" w:rsidRDefault="00E85C2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ADC9" w14:textId="77777777" w:rsidR="00E85C24" w:rsidRDefault="00E85C2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382" w14:textId="77777777" w:rsidR="00E85C24" w:rsidRDefault="00E85C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ascii="Times New Roman" w:eastAsia="Times New Roman" w:hAnsi="Times New Roman" w:cs="Times New Roman"/>
      </w:rPr>
    </w:lvl>
    <w:lvl w:ilvl="1">
      <w:start w:val="1"/>
      <w:numFmt w:val="none"/>
      <w:pStyle w:val="Nagwek2"/>
      <w:suff w:val="nothing"/>
      <w:lvlText w:val=""/>
      <w:lvlJc w:val="left"/>
      <w:pPr>
        <w:tabs>
          <w:tab w:val="num" w:pos="0"/>
        </w:tabs>
      </w:pPr>
      <w:rPr>
        <w:rFonts w:ascii="Times New Roman" w:eastAsia="Times New Roman" w:hAnsi="Times New Roman" w:cs="Times New Roman"/>
      </w:rPr>
    </w:lvl>
    <w:lvl w:ilvl="2">
      <w:start w:val="1"/>
      <w:numFmt w:val="none"/>
      <w:pStyle w:val="Nagwek3"/>
      <w:suff w:val="nothing"/>
      <w:lvlText w:val=""/>
      <w:lvlJc w:val="left"/>
      <w:pPr>
        <w:tabs>
          <w:tab w:val="num" w:pos="0"/>
        </w:tabs>
      </w:pPr>
      <w:rPr>
        <w:rFonts w:ascii="Times New Roman" w:eastAsia="Times New Roman" w:hAnsi="Times New Roman" w:cs="Times New Roman"/>
      </w:rPr>
    </w:lvl>
    <w:lvl w:ilvl="3">
      <w:start w:val="1"/>
      <w:numFmt w:val="none"/>
      <w:suff w:val="nothing"/>
      <w:lvlText w:val=""/>
      <w:lvlJc w:val="left"/>
      <w:pPr>
        <w:tabs>
          <w:tab w:val="num" w:pos="0"/>
        </w:tabs>
      </w:pPr>
      <w:rPr>
        <w:rFonts w:ascii="Times New Roman" w:eastAsia="Times New Roman" w:hAnsi="Times New Roman" w:cs="Times New Roman"/>
      </w:rPr>
    </w:lvl>
    <w:lvl w:ilvl="4">
      <w:start w:val="1"/>
      <w:numFmt w:val="none"/>
      <w:suff w:val="nothing"/>
      <w:lvlText w:val=""/>
      <w:lvlJc w:val="left"/>
      <w:pPr>
        <w:tabs>
          <w:tab w:val="num" w:pos="0"/>
        </w:tabs>
      </w:pPr>
      <w:rPr>
        <w:rFonts w:ascii="Times New Roman" w:eastAsia="Times New Roman" w:hAnsi="Times New Roman" w:cs="Times New Roman"/>
      </w:rPr>
    </w:lvl>
    <w:lvl w:ilvl="5">
      <w:start w:val="1"/>
      <w:numFmt w:val="none"/>
      <w:suff w:val="nothing"/>
      <w:lvlText w:val=""/>
      <w:lvlJc w:val="left"/>
      <w:pPr>
        <w:tabs>
          <w:tab w:val="num" w:pos="0"/>
        </w:tabs>
      </w:pPr>
      <w:rPr>
        <w:rFonts w:ascii="Times New Roman" w:eastAsia="Times New Roman" w:hAnsi="Times New Roman" w:cs="Times New Roman"/>
      </w:rPr>
    </w:lvl>
    <w:lvl w:ilvl="6">
      <w:start w:val="1"/>
      <w:numFmt w:val="none"/>
      <w:suff w:val="nothing"/>
      <w:lvlText w:val=""/>
      <w:lvlJc w:val="left"/>
      <w:pPr>
        <w:tabs>
          <w:tab w:val="num" w:pos="0"/>
        </w:tabs>
      </w:pPr>
      <w:rPr>
        <w:rFonts w:ascii="Times New Roman" w:eastAsia="Times New Roman" w:hAnsi="Times New Roman" w:cs="Times New Roman"/>
      </w:rPr>
    </w:lvl>
    <w:lvl w:ilvl="7">
      <w:start w:val="1"/>
      <w:numFmt w:val="none"/>
      <w:suff w:val="nothing"/>
      <w:lvlText w:val=""/>
      <w:lvlJc w:val="left"/>
      <w:pPr>
        <w:tabs>
          <w:tab w:val="num" w:pos="0"/>
        </w:tabs>
      </w:pPr>
      <w:rPr>
        <w:rFonts w:ascii="Times New Roman" w:eastAsia="Times New Roman" w:hAnsi="Times New Roman" w:cs="Times New Roman"/>
      </w:rPr>
    </w:lvl>
    <w:lvl w:ilvl="8">
      <w:start w:val="1"/>
      <w:numFmt w:val="none"/>
      <w:suff w:val="nothing"/>
      <w:lvlText w:val=""/>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singleLevel"/>
    <w:tmpl w:val="6694CA1E"/>
    <w:name w:val="WW8Num2"/>
    <w:lvl w:ilvl="0">
      <w:start w:val="1"/>
      <w:numFmt w:val="decimal"/>
      <w:lvlText w:val="%1."/>
      <w:lvlJc w:val="left"/>
      <w:pPr>
        <w:tabs>
          <w:tab w:val="num" w:pos="1068"/>
        </w:tabs>
        <w:ind w:left="1068" w:hanging="360"/>
      </w:pPr>
      <w:rPr>
        <w:rFonts w:ascii="Arial" w:eastAsia="Times New Roman" w:hAnsi="Arial" w:cs="Aria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33BE8258"/>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cs="Times New Roman"/>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1070"/>
        </w:tabs>
        <w:ind w:left="107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993"/>
        </w:tabs>
        <w:ind w:left="993" w:hanging="284"/>
      </w:pPr>
      <w:rPr>
        <w:rFonts w:ascii="Symbol" w:hAnsi="Symbol"/>
      </w:rPr>
    </w:lvl>
  </w:abstractNum>
  <w:abstractNum w:abstractNumId="15" w15:restartNumberingAfterBreak="0">
    <w:nsid w:val="00000011"/>
    <w:multiLevelType w:val="multilevel"/>
    <w:tmpl w:val="00000011"/>
    <w:name w:val="WW8Num17"/>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1724"/>
        </w:tabs>
        <w:ind w:left="1724"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908"/>
        </w:tabs>
        <w:ind w:left="1135" w:hanging="284"/>
      </w:pPr>
      <w:rPr>
        <w:rFonts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ascii="Arial" w:hAnsi="Arial" w:cs="Arial"/>
      </w:rPr>
    </w:lvl>
  </w:abstractNum>
  <w:abstractNum w:abstractNumId="20" w15:restartNumberingAfterBreak="0">
    <w:nsid w:val="00000016"/>
    <w:multiLevelType w:val="multilevel"/>
    <w:tmpl w:val="3D6479B4"/>
    <w:name w:val="WW8Num22"/>
    <w:lvl w:ilvl="0">
      <w:start w:val="1"/>
      <w:numFmt w:val="decimal"/>
      <w:lvlText w:val="%1."/>
      <w:lvlJc w:val="left"/>
      <w:pPr>
        <w:tabs>
          <w:tab w:val="num" w:pos="720"/>
        </w:tabs>
        <w:ind w:left="720" w:hanging="360"/>
      </w:pPr>
      <w:rPr>
        <w:rFonts w:cs="Times New Roman"/>
        <w:color w:val="auto"/>
      </w:rPr>
    </w:lvl>
    <w:lvl w:ilvl="1">
      <w:numFmt w:val="decimal"/>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00000017"/>
    <w:multiLevelType w:val="multilevel"/>
    <w:tmpl w:val="BB16B116"/>
    <w:name w:val="WW8Num23"/>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2" w15:restartNumberingAfterBreak="0">
    <w:nsid w:val="00000018"/>
    <w:multiLevelType w:val="multilevel"/>
    <w:tmpl w:val="00000018"/>
    <w:name w:val="WW8Num24"/>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9"/>
    <w:multiLevelType w:val="singleLevel"/>
    <w:tmpl w:val="00000019"/>
    <w:name w:val="WW8Num25"/>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A"/>
    <w:multiLevelType w:val="singleLevel"/>
    <w:tmpl w:val="0000001A"/>
    <w:name w:val="WW8Num26"/>
    <w:lvl w:ilvl="0">
      <w:start w:val="1"/>
      <w:numFmt w:val="decimal"/>
      <w:lvlText w:val="%1."/>
      <w:lvlJc w:val="left"/>
      <w:pPr>
        <w:tabs>
          <w:tab w:val="num" w:pos="604"/>
        </w:tabs>
        <w:ind w:left="604" w:hanging="360"/>
      </w:pPr>
      <w:rPr>
        <w:rFonts w:cs="Times New Roman"/>
      </w:rPr>
    </w:lvl>
  </w:abstractNum>
  <w:abstractNum w:abstractNumId="25" w15:restartNumberingAfterBreak="0">
    <w:nsid w:val="0000001B"/>
    <w:multiLevelType w:val="singleLevel"/>
    <w:tmpl w:val="0000001B"/>
    <w:name w:val="WW8Num27"/>
    <w:lvl w:ilvl="0">
      <w:start w:val="1"/>
      <w:numFmt w:val="bullet"/>
      <w:lvlText w:val=""/>
      <w:lvlJc w:val="left"/>
      <w:pPr>
        <w:tabs>
          <w:tab w:val="num" w:pos="1353"/>
        </w:tabs>
        <w:ind w:left="1353" w:hanging="360"/>
      </w:pPr>
      <w:rPr>
        <w:rFonts w:ascii="Symbol" w:hAnsi="Symbol"/>
      </w:rPr>
    </w:lvl>
  </w:abstractNum>
  <w:abstractNum w:abstractNumId="26"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cs="Times New Roman"/>
      </w:rPr>
    </w:lvl>
  </w:abstractNum>
  <w:abstractNum w:abstractNumId="27" w15:restartNumberingAfterBreak="0">
    <w:nsid w:val="0000001D"/>
    <w:multiLevelType w:val="singleLevel"/>
    <w:tmpl w:val="018A5856"/>
    <w:name w:val="WW8Num29"/>
    <w:lvl w:ilvl="0">
      <w:start w:val="1"/>
      <w:numFmt w:val="decimal"/>
      <w:lvlText w:val="%1."/>
      <w:lvlJc w:val="left"/>
      <w:pPr>
        <w:tabs>
          <w:tab w:val="num" w:pos="360"/>
        </w:tabs>
        <w:ind w:left="360" w:hanging="360"/>
      </w:pPr>
      <w:rPr>
        <w:rFonts w:cs="Times New Roman"/>
        <w:b w:val="0"/>
        <w:sz w:val="22"/>
        <w:szCs w:val="22"/>
      </w:r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1"/>
    <w:multiLevelType w:val="singleLevel"/>
    <w:tmpl w:val="00000021"/>
    <w:name w:val="WW8Num33"/>
    <w:lvl w:ilvl="0">
      <w:start w:val="1"/>
      <w:numFmt w:val="decimal"/>
      <w:lvlText w:val="%1."/>
      <w:lvlJc w:val="left"/>
      <w:pPr>
        <w:tabs>
          <w:tab w:val="num" w:pos="362"/>
        </w:tabs>
        <w:ind w:left="717" w:hanging="357"/>
      </w:pPr>
      <w:rPr>
        <w:rFonts w:cs="Times New Roman"/>
      </w:rPr>
    </w:lvl>
  </w:abstractNum>
  <w:abstractNum w:abstractNumId="32"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cs="Times New Roman"/>
      </w:rPr>
    </w:lvl>
  </w:abstractNum>
  <w:abstractNum w:abstractNumId="33" w15:restartNumberingAfterBreak="0">
    <w:nsid w:val="00000023"/>
    <w:multiLevelType w:val="singleLevel"/>
    <w:tmpl w:val="00000023"/>
    <w:lvl w:ilvl="0">
      <w:start w:val="1"/>
      <w:numFmt w:val="decimal"/>
      <w:lvlText w:val="%1."/>
      <w:lvlJc w:val="left"/>
      <w:pPr>
        <w:tabs>
          <w:tab w:val="num" w:pos="360"/>
        </w:tabs>
        <w:ind w:left="360" w:hanging="360"/>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1069"/>
        </w:tabs>
        <w:ind w:left="1069" w:hanging="360"/>
      </w:pPr>
      <w:rPr>
        <w:rFonts w:ascii="Symbol" w:hAnsi="Symbol"/>
      </w:rPr>
    </w:lvl>
  </w:abstractNum>
  <w:abstractNum w:abstractNumId="35" w15:restartNumberingAfterBreak="0">
    <w:nsid w:val="00000025"/>
    <w:multiLevelType w:val="singleLevel"/>
    <w:tmpl w:val="00000025"/>
    <w:name w:val="WW8Num37"/>
    <w:lvl w:ilvl="0">
      <w:start w:val="1"/>
      <w:numFmt w:val="decimal"/>
      <w:lvlText w:val="%1."/>
      <w:lvlJc w:val="left"/>
      <w:pPr>
        <w:tabs>
          <w:tab w:val="num" w:pos="357"/>
        </w:tabs>
        <w:ind w:left="357" w:hanging="357"/>
      </w:pPr>
      <w:rPr>
        <w:rFonts w:cs="Times New Roman"/>
      </w:rPr>
    </w:lvl>
  </w:abstractNum>
  <w:abstractNum w:abstractNumId="36" w15:restartNumberingAfterBreak="0">
    <w:nsid w:val="00000026"/>
    <w:multiLevelType w:val="singleLevel"/>
    <w:tmpl w:val="00000026"/>
    <w:name w:val="WW8Num38"/>
    <w:lvl w:ilvl="0">
      <w:start w:val="1"/>
      <w:numFmt w:val="decimal"/>
      <w:lvlText w:val="%1)"/>
      <w:lvlJc w:val="left"/>
      <w:pPr>
        <w:tabs>
          <w:tab w:val="num" w:pos="786"/>
        </w:tabs>
        <w:ind w:left="786"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38" w15:restartNumberingAfterBreak="0">
    <w:nsid w:val="00000028"/>
    <w:multiLevelType w:val="multilevel"/>
    <w:tmpl w:val="786C5F36"/>
    <w:name w:val="WW8Num40"/>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cs="Times New Roman"/>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3" w15:restartNumberingAfterBreak="0">
    <w:nsid w:val="0000002D"/>
    <w:multiLevelType w:val="singleLevel"/>
    <w:tmpl w:val="0000002D"/>
    <w:name w:val="WW8Num45"/>
    <w:lvl w:ilvl="0">
      <w:start w:val="1"/>
      <w:numFmt w:val="decimal"/>
      <w:lvlText w:val="%1."/>
      <w:lvlJc w:val="left"/>
      <w:pPr>
        <w:tabs>
          <w:tab w:val="num" w:pos="360"/>
        </w:tabs>
        <w:ind w:left="360" w:hanging="360"/>
      </w:pPr>
      <w:rPr>
        <w:rFonts w:cs="Times New Roman"/>
      </w:rPr>
    </w:lvl>
  </w:abstractNum>
  <w:abstractNum w:abstractNumId="44" w15:restartNumberingAfterBreak="0">
    <w:nsid w:val="0000002E"/>
    <w:multiLevelType w:val="multilevel"/>
    <w:tmpl w:val="776CDEAA"/>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47" w15:restartNumberingAfterBreak="0">
    <w:nsid w:val="00000031"/>
    <w:multiLevelType w:val="singleLevel"/>
    <w:tmpl w:val="2DA46BFA"/>
    <w:name w:val="WW8Num49"/>
    <w:lvl w:ilvl="0">
      <w:start w:val="1"/>
      <w:numFmt w:val="decimal"/>
      <w:lvlText w:val="%1."/>
      <w:lvlJc w:val="left"/>
      <w:pPr>
        <w:tabs>
          <w:tab w:val="num" w:pos="360"/>
        </w:tabs>
        <w:ind w:left="360" w:hanging="360"/>
      </w:pPr>
      <w:rPr>
        <w:rFonts w:cs="Times New Roman"/>
        <w:strike w:val="0"/>
        <w:color w:val="auto"/>
      </w:rPr>
    </w:lvl>
  </w:abstractNum>
  <w:abstractNum w:abstractNumId="48" w15:restartNumberingAfterBreak="0">
    <w:nsid w:val="00000032"/>
    <w:multiLevelType w:val="singleLevel"/>
    <w:tmpl w:val="00000032"/>
    <w:name w:val="WW8Num50"/>
    <w:lvl w:ilvl="0">
      <w:start w:val="1"/>
      <w:numFmt w:val="decimal"/>
      <w:lvlText w:val="%1)"/>
      <w:lvlJc w:val="left"/>
      <w:pPr>
        <w:tabs>
          <w:tab w:val="num" w:pos="964"/>
        </w:tabs>
        <w:ind w:left="964" w:hanging="360"/>
      </w:pPr>
      <w:rPr>
        <w:rFonts w:cs="Times New Roman"/>
      </w:rPr>
    </w:lvl>
  </w:abstractNum>
  <w:abstractNum w:abstractNumId="49" w15:restartNumberingAfterBreak="0">
    <w:nsid w:val="00000033"/>
    <w:multiLevelType w:val="singleLevel"/>
    <w:tmpl w:val="00000033"/>
    <w:name w:val="WW8Num51"/>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cs="Times New Roman"/>
      </w:rPr>
    </w:lvl>
  </w:abstractNum>
  <w:abstractNum w:abstractNumId="51"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cs="Times New Roman"/>
      </w:rPr>
    </w:lvl>
  </w:abstractNum>
  <w:abstractNum w:abstractNumId="52" w15:restartNumberingAfterBreak="0">
    <w:nsid w:val="00000036"/>
    <w:multiLevelType w:val="multilevel"/>
    <w:tmpl w:val="8D8E1C22"/>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Arial" w:hAnsi="Arial"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3"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rPr>
    </w:lvl>
  </w:abstractNum>
  <w:abstractNum w:abstractNumId="54" w15:restartNumberingAfterBreak="0">
    <w:nsid w:val="00000038"/>
    <w:multiLevelType w:val="singleLevel"/>
    <w:tmpl w:val="00000038"/>
    <w:name w:val="WW8Num56"/>
    <w:lvl w:ilvl="0">
      <w:start w:val="1"/>
      <w:numFmt w:val="decimal"/>
      <w:lvlText w:val="%1)"/>
      <w:lvlJc w:val="left"/>
      <w:pPr>
        <w:tabs>
          <w:tab w:val="num" w:pos="360"/>
        </w:tabs>
        <w:ind w:left="360" w:hanging="360"/>
      </w:pPr>
      <w:rPr>
        <w:rFonts w:cs="Times New Roman"/>
      </w:rPr>
    </w:lvl>
  </w:abstractNum>
  <w:abstractNum w:abstractNumId="55" w15:restartNumberingAfterBreak="0">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56" w15:restartNumberingAfterBreak="0">
    <w:nsid w:val="0000003A"/>
    <w:multiLevelType w:val="multilevel"/>
    <w:tmpl w:val="0000003A"/>
    <w:name w:val="WW8Num58"/>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7" w15:restartNumberingAfterBreak="0">
    <w:nsid w:val="0000003B"/>
    <w:multiLevelType w:val="singleLevel"/>
    <w:tmpl w:val="ED30D9B2"/>
    <w:name w:val="WW8Num59"/>
    <w:lvl w:ilvl="0">
      <w:start w:val="1"/>
      <w:numFmt w:val="decimal"/>
      <w:lvlText w:val="%1."/>
      <w:lvlJc w:val="left"/>
      <w:pPr>
        <w:tabs>
          <w:tab w:val="num" w:pos="286"/>
        </w:tabs>
        <w:ind w:left="641" w:hanging="357"/>
      </w:pPr>
      <w:rPr>
        <w:rFonts w:ascii="Arial" w:eastAsia="Times New Roman" w:hAnsi="Arial" w:cs="Arial" w:hint="default"/>
      </w:rPr>
    </w:lvl>
  </w:abstractNum>
  <w:abstractNum w:abstractNumId="58" w15:restartNumberingAfterBreak="0">
    <w:nsid w:val="0000003C"/>
    <w:multiLevelType w:val="singleLevel"/>
    <w:tmpl w:val="0000003C"/>
    <w:name w:val="WW8Num60"/>
    <w:lvl w:ilvl="0">
      <w:start w:val="1"/>
      <w:numFmt w:val="decimal"/>
      <w:lvlText w:val="%1."/>
      <w:lvlJc w:val="left"/>
      <w:pPr>
        <w:tabs>
          <w:tab w:val="num" w:pos="717"/>
        </w:tabs>
        <w:ind w:left="717" w:hanging="357"/>
      </w:pPr>
      <w:rPr>
        <w:rFonts w:cs="Times New Roman"/>
      </w:rPr>
    </w:lvl>
  </w:abstractNum>
  <w:abstractNum w:abstractNumId="59" w15:restartNumberingAfterBreak="0">
    <w:nsid w:val="0000003D"/>
    <w:multiLevelType w:val="singleLevel"/>
    <w:tmpl w:val="0000003D"/>
    <w:name w:val="WW8Num61"/>
    <w:lvl w:ilvl="0">
      <w:start w:val="1"/>
      <w:numFmt w:val="bullet"/>
      <w:lvlText w:val=""/>
      <w:lvlJc w:val="left"/>
      <w:pPr>
        <w:tabs>
          <w:tab w:val="num" w:pos="1429"/>
        </w:tabs>
        <w:ind w:left="1429" w:hanging="360"/>
      </w:pPr>
      <w:rPr>
        <w:rFonts w:ascii="Symbol" w:hAnsi="Symbol"/>
      </w:rPr>
    </w:lvl>
  </w:abstractNum>
  <w:abstractNum w:abstractNumId="60" w15:restartNumberingAfterBreak="0">
    <w:nsid w:val="0000003E"/>
    <w:multiLevelType w:val="singleLevel"/>
    <w:tmpl w:val="FB2A0F04"/>
    <w:name w:val="WW8Num62"/>
    <w:lvl w:ilvl="0">
      <w:start w:val="1"/>
      <w:numFmt w:val="decimal"/>
      <w:lvlText w:val="%1."/>
      <w:lvlJc w:val="left"/>
      <w:pPr>
        <w:tabs>
          <w:tab w:val="num" w:pos="720"/>
        </w:tabs>
        <w:ind w:left="720" w:hanging="360"/>
      </w:pPr>
      <w:rPr>
        <w:rFonts w:cs="Times New Roman"/>
        <w:strike w:val="0"/>
      </w:rPr>
    </w:lvl>
  </w:abstractNum>
  <w:abstractNum w:abstractNumId="61" w15:restartNumberingAfterBreak="0">
    <w:nsid w:val="0000003F"/>
    <w:multiLevelType w:val="singleLevel"/>
    <w:tmpl w:val="0000003F"/>
    <w:name w:val="WW8Num63"/>
    <w:lvl w:ilvl="0">
      <w:start w:val="1"/>
      <w:numFmt w:val="decimal"/>
      <w:lvlText w:val="%1)"/>
      <w:lvlJc w:val="left"/>
      <w:pPr>
        <w:tabs>
          <w:tab w:val="num" w:pos="1080"/>
        </w:tabs>
        <w:ind w:left="1080" w:hanging="360"/>
      </w:pPr>
      <w:rPr>
        <w:rFonts w:cs="Times New Roman"/>
      </w:rPr>
    </w:lvl>
  </w:abstractNum>
  <w:abstractNum w:abstractNumId="62" w15:restartNumberingAfterBreak="0">
    <w:nsid w:val="00000040"/>
    <w:multiLevelType w:val="multilevel"/>
    <w:tmpl w:val="E4AC46BC"/>
    <w:name w:val="WW8Num64"/>
    <w:lvl w:ilvl="0">
      <w:start w:val="1"/>
      <w:numFmt w:val="upperRoman"/>
      <w:lvlText w:val="%1."/>
      <w:lvlJc w:val="left"/>
      <w:pPr>
        <w:tabs>
          <w:tab w:val="num" w:pos="360"/>
        </w:tabs>
        <w:ind w:left="360" w:hanging="360"/>
      </w:pPr>
      <w:rPr>
        <w:rFonts w:ascii="Arial" w:eastAsia="Times New Roman" w:hAnsi="Arial" w:cs="Arial" w:hint="default"/>
        <w:b/>
        <w:bCs w:val="0"/>
        <w:sz w:val="22"/>
        <w:szCs w:val="22"/>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3" w15:restartNumberingAfterBreak="0">
    <w:nsid w:val="00000041"/>
    <w:multiLevelType w:val="singleLevel"/>
    <w:tmpl w:val="B5446D94"/>
    <w:name w:val="WW8Num65"/>
    <w:lvl w:ilvl="0">
      <w:start w:val="1"/>
      <w:numFmt w:val="decimal"/>
      <w:lvlText w:val="%1."/>
      <w:lvlJc w:val="left"/>
      <w:pPr>
        <w:tabs>
          <w:tab w:val="num" w:pos="720"/>
        </w:tabs>
        <w:ind w:left="720" w:hanging="360"/>
      </w:pPr>
      <w:rPr>
        <w:rFonts w:cs="Times New Roman"/>
        <w:strike w:val="0"/>
        <w:color w:val="auto"/>
      </w:rPr>
    </w:lvl>
  </w:abstractNum>
  <w:abstractNum w:abstractNumId="64" w15:restartNumberingAfterBreak="0">
    <w:nsid w:val="00000042"/>
    <w:multiLevelType w:val="singleLevel"/>
    <w:tmpl w:val="00000042"/>
    <w:name w:val="WW8Num66"/>
    <w:lvl w:ilvl="0">
      <w:start w:val="1"/>
      <w:numFmt w:val="decimal"/>
      <w:lvlText w:val="%1)"/>
      <w:lvlJc w:val="left"/>
      <w:pPr>
        <w:tabs>
          <w:tab w:val="num" w:pos="1080"/>
        </w:tabs>
        <w:ind w:left="1080" w:hanging="360"/>
      </w:pPr>
      <w:rPr>
        <w:rFonts w:cs="Times New Roman"/>
      </w:rPr>
    </w:lvl>
  </w:abstractNum>
  <w:abstractNum w:abstractNumId="65" w15:restartNumberingAfterBreak="0">
    <w:nsid w:val="00000043"/>
    <w:multiLevelType w:val="singleLevel"/>
    <w:tmpl w:val="00000043"/>
    <w:name w:val="WW8Num67"/>
    <w:lvl w:ilvl="0">
      <w:start w:val="1"/>
      <w:numFmt w:val="decimal"/>
      <w:lvlText w:val="%1."/>
      <w:lvlJc w:val="left"/>
      <w:pPr>
        <w:tabs>
          <w:tab w:val="num" w:pos="362"/>
        </w:tabs>
        <w:ind w:left="717" w:hanging="357"/>
      </w:pPr>
      <w:rPr>
        <w:rFonts w:cs="Times New Roman"/>
      </w:rPr>
    </w:lvl>
  </w:abstractNum>
  <w:abstractNum w:abstractNumId="66" w15:restartNumberingAfterBreak="0">
    <w:nsid w:val="00000044"/>
    <w:multiLevelType w:val="multilevel"/>
    <w:tmpl w:val="00000044"/>
    <w:name w:val="WW8Num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00000045"/>
    <w:multiLevelType w:val="singleLevel"/>
    <w:tmpl w:val="C2B091E8"/>
    <w:name w:val="WW8Num69"/>
    <w:lvl w:ilvl="0">
      <w:start w:val="1"/>
      <w:numFmt w:val="decimal"/>
      <w:lvlText w:val="%1)"/>
      <w:lvlJc w:val="left"/>
      <w:pPr>
        <w:tabs>
          <w:tab w:val="num" w:pos="1077"/>
        </w:tabs>
        <w:ind w:left="1077" w:hanging="360"/>
      </w:pPr>
      <w:rPr>
        <w:rFonts w:ascii="Arial" w:hAnsi="Arial" w:cs="Arial" w:hint="default"/>
      </w:rPr>
    </w:lvl>
  </w:abstractNum>
  <w:abstractNum w:abstractNumId="68"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10"/>
        </w:tabs>
        <w:ind w:left="710" w:hanging="284"/>
      </w:pPr>
      <w:rPr>
        <w:rFonts w:ascii="Symbol" w:hAnsi="Symbol"/>
      </w:rPr>
    </w:lvl>
  </w:abstractNum>
  <w:abstractNum w:abstractNumId="70" w15:restartNumberingAfterBreak="0">
    <w:nsid w:val="00000048"/>
    <w:multiLevelType w:val="singleLevel"/>
    <w:tmpl w:val="00000048"/>
    <w:lvl w:ilvl="0">
      <w:start w:val="1"/>
      <w:numFmt w:val="lowerLetter"/>
      <w:lvlText w:val="%1)"/>
      <w:lvlJc w:val="left"/>
      <w:pPr>
        <w:tabs>
          <w:tab w:val="num" w:pos="1137"/>
        </w:tabs>
        <w:ind w:left="1364" w:hanging="284"/>
      </w:pPr>
      <w:rPr>
        <w:rFonts w:cs="Times New Roman"/>
      </w:rPr>
    </w:lvl>
  </w:abstractNum>
  <w:abstractNum w:abstractNumId="71" w15:restartNumberingAfterBreak="0">
    <w:nsid w:val="00000049"/>
    <w:multiLevelType w:val="multilevel"/>
    <w:tmpl w:val="FD426AA4"/>
    <w:lvl w:ilvl="0">
      <w:start w:val="1"/>
      <w:numFmt w:val="decimal"/>
      <w:lvlText w:val="%1."/>
      <w:lvlJc w:val="left"/>
      <w:pPr>
        <w:tabs>
          <w:tab w:val="num" w:pos="360"/>
        </w:tabs>
        <w:ind w:left="360" w:hanging="360"/>
      </w:pPr>
      <w:rPr>
        <w:rFonts w:cs="Times New Roman"/>
        <w:strike w:val="0"/>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2" w15:restartNumberingAfterBreak="0">
    <w:nsid w:val="0000004A"/>
    <w:multiLevelType w:val="singleLevel"/>
    <w:tmpl w:val="0000004A"/>
    <w:name w:val="WW8Num74"/>
    <w:lvl w:ilvl="0">
      <w:start w:val="1"/>
      <w:numFmt w:val="bullet"/>
      <w:lvlText w:val=""/>
      <w:lvlJc w:val="left"/>
      <w:pPr>
        <w:tabs>
          <w:tab w:val="num" w:pos="992"/>
        </w:tabs>
        <w:ind w:left="992" w:hanging="284"/>
      </w:pPr>
      <w:rPr>
        <w:rFonts w:ascii="Symbol" w:hAnsi="Symbol"/>
        <w:b/>
        <w:i w:val="0"/>
        <w:sz w:val="16"/>
      </w:rPr>
    </w:lvl>
  </w:abstractNum>
  <w:abstractNum w:abstractNumId="73" w15:restartNumberingAfterBreak="0">
    <w:nsid w:val="0000004B"/>
    <w:multiLevelType w:val="singleLevel"/>
    <w:tmpl w:val="65328BD0"/>
    <w:name w:val="WW8Num75"/>
    <w:lvl w:ilvl="0">
      <w:start w:val="1"/>
      <w:numFmt w:val="bullet"/>
      <w:lvlText w:val=""/>
      <w:lvlJc w:val="left"/>
      <w:pPr>
        <w:tabs>
          <w:tab w:val="num" w:pos="1495"/>
        </w:tabs>
        <w:ind w:left="1495" w:hanging="360"/>
      </w:pPr>
      <w:rPr>
        <w:rFonts w:ascii="Symbol" w:hAnsi="Symbol"/>
        <w:strike w:val="0"/>
        <w:color w:val="auto"/>
      </w:rPr>
    </w:lvl>
  </w:abstractNum>
  <w:abstractNum w:abstractNumId="74" w15:restartNumberingAfterBreak="0">
    <w:nsid w:val="0000004C"/>
    <w:multiLevelType w:val="singleLevel"/>
    <w:tmpl w:val="0000004C"/>
    <w:name w:val="WW8Num76"/>
    <w:lvl w:ilvl="0">
      <w:start w:val="1"/>
      <w:numFmt w:val="decimal"/>
      <w:lvlText w:val="%1."/>
      <w:lvlJc w:val="left"/>
      <w:pPr>
        <w:tabs>
          <w:tab w:val="num" w:pos="360"/>
        </w:tabs>
        <w:ind w:left="360" w:hanging="360"/>
      </w:pPr>
      <w:rPr>
        <w:rFonts w:cs="Times New Roman"/>
      </w:rPr>
    </w:lvl>
  </w:abstractNum>
  <w:abstractNum w:abstractNumId="75" w15:restartNumberingAfterBreak="0">
    <w:nsid w:val="0000004D"/>
    <w:multiLevelType w:val="singleLevel"/>
    <w:tmpl w:val="0000004D"/>
    <w:name w:val="WW8Num77"/>
    <w:lvl w:ilvl="0">
      <w:start w:val="1"/>
      <w:numFmt w:val="decimal"/>
      <w:lvlText w:val="%1)"/>
      <w:lvlJc w:val="left"/>
      <w:pPr>
        <w:tabs>
          <w:tab w:val="num" w:pos="360"/>
        </w:tabs>
        <w:ind w:left="360" w:hanging="360"/>
      </w:pPr>
      <w:rPr>
        <w:rFonts w:cs="Times New Roman"/>
      </w:rPr>
    </w:lvl>
  </w:abstractNum>
  <w:abstractNum w:abstractNumId="76" w15:restartNumberingAfterBreak="0">
    <w:nsid w:val="0000004E"/>
    <w:multiLevelType w:val="singleLevel"/>
    <w:tmpl w:val="0000004E"/>
    <w:name w:val="WW8Num78"/>
    <w:lvl w:ilvl="0">
      <w:start w:val="1"/>
      <w:numFmt w:val="decimal"/>
      <w:lvlText w:val="%1)"/>
      <w:lvlJc w:val="left"/>
      <w:pPr>
        <w:tabs>
          <w:tab w:val="num" w:pos="720"/>
        </w:tabs>
        <w:ind w:left="720" w:hanging="360"/>
      </w:pPr>
      <w:rPr>
        <w:rFonts w:cs="Times New Roman"/>
      </w:r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360" w:hanging="360"/>
      </w:pPr>
      <w:rPr>
        <w:rFonts w:cs="Times New Roman"/>
      </w:rPr>
    </w:lvl>
  </w:abstractNum>
  <w:abstractNum w:abstractNumId="78" w15:restartNumberingAfterBreak="0">
    <w:nsid w:val="00000050"/>
    <w:multiLevelType w:val="multilevel"/>
    <w:tmpl w:val="00000050"/>
    <w:name w:val="WW8Num80"/>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135"/>
        </w:tabs>
        <w:ind w:left="1135" w:hanging="284"/>
      </w:pPr>
      <w:rPr>
        <w:rFonts w:ascii="Symbol" w:hAnsi="Symbol"/>
        <w:b/>
        <w:i w:val="0"/>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decimal"/>
      <w:lvlText w:val="%1)"/>
      <w:lvlJc w:val="left"/>
      <w:pPr>
        <w:tabs>
          <w:tab w:val="num" w:pos="720"/>
        </w:tabs>
        <w:ind w:left="720" w:hanging="360"/>
      </w:pPr>
      <w:rPr>
        <w:rFonts w:cs="Times New Roman"/>
        <w:b w:val="0"/>
      </w:rPr>
    </w:lvl>
  </w:abstractNum>
  <w:abstractNum w:abstractNumId="80" w15:restartNumberingAfterBreak="0">
    <w:nsid w:val="00000052"/>
    <w:multiLevelType w:val="multilevel"/>
    <w:tmpl w:val="E89643D6"/>
    <w:name w:val="WW8Num82"/>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31"/>
        </w:tabs>
        <w:ind w:left="731" w:hanging="360"/>
      </w:pPr>
      <w:rPr>
        <w:rFonts w:ascii="Symbol" w:hAnsi="Symbol"/>
        <w:b w:val="0"/>
        <w:i w:val="0"/>
        <w:sz w:val="22"/>
      </w:rPr>
    </w:lvl>
    <w:lvl w:ilvl="2">
      <w:start w:val="1"/>
      <w:numFmt w:val="bullet"/>
      <w:lvlText w:val=""/>
      <w:lvlJc w:val="left"/>
      <w:pPr>
        <w:tabs>
          <w:tab w:val="num" w:pos="1555"/>
        </w:tabs>
        <w:ind w:left="1555" w:hanging="284"/>
      </w:pPr>
      <w:rPr>
        <w:rFonts w:ascii="Symbol" w:hAnsi="Symbol"/>
        <w:b/>
        <w:i w:val="0"/>
        <w:sz w:val="16"/>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81"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cs="Times New Roman"/>
      </w:rPr>
    </w:lvl>
  </w:abstractNum>
  <w:abstractNum w:abstractNumId="82" w15:restartNumberingAfterBreak="0">
    <w:nsid w:val="00000054"/>
    <w:multiLevelType w:val="singleLevel"/>
    <w:tmpl w:val="00000054"/>
    <w:lvl w:ilvl="0">
      <w:start w:val="1"/>
      <w:numFmt w:val="lowerLetter"/>
      <w:lvlText w:val="%1)"/>
      <w:lvlJc w:val="left"/>
      <w:pPr>
        <w:tabs>
          <w:tab w:val="num" w:pos="1443"/>
        </w:tabs>
        <w:ind w:left="1443"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360"/>
        </w:tabs>
        <w:ind w:left="360" w:hanging="360"/>
      </w:pPr>
      <w:rPr>
        <w:rFonts w:ascii="Symbol" w:hAnsi="Symbol" w:cs="Times New Roman"/>
      </w:rPr>
    </w:lvl>
  </w:abstractNum>
  <w:abstractNum w:abstractNumId="84"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364"/>
        </w:tabs>
        <w:ind w:left="1364" w:hanging="284"/>
      </w:pPr>
      <w:rPr>
        <w:rFonts w:ascii="Symbol" w:hAnsi="Symbol"/>
        <w:b/>
        <w:i w:val="0"/>
        <w:sz w:val="16"/>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7"/>
    <w:multiLevelType w:val="singleLevel"/>
    <w:tmpl w:val="00000057"/>
    <w:name w:val="WW8Num87"/>
    <w:lvl w:ilvl="0">
      <w:start w:val="1"/>
      <w:numFmt w:val="decimal"/>
      <w:lvlText w:val="%1)"/>
      <w:lvlJc w:val="left"/>
      <w:pPr>
        <w:tabs>
          <w:tab w:val="num" w:pos="1080"/>
        </w:tabs>
        <w:ind w:left="1080" w:hanging="360"/>
      </w:pPr>
      <w:rPr>
        <w:rFonts w:cs="Times New Roman"/>
      </w:rPr>
    </w:lvl>
  </w:abstractNum>
  <w:abstractNum w:abstractNumId="86" w15:restartNumberingAfterBreak="0">
    <w:nsid w:val="00000058"/>
    <w:multiLevelType w:val="singleLevel"/>
    <w:tmpl w:val="00000058"/>
    <w:name w:val="WW8Num88"/>
    <w:lvl w:ilvl="0">
      <w:start w:val="1"/>
      <w:numFmt w:val="bullet"/>
      <w:lvlText w:val=""/>
      <w:lvlJc w:val="left"/>
      <w:pPr>
        <w:tabs>
          <w:tab w:val="num" w:pos="644"/>
        </w:tabs>
        <w:ind w:left="644" w:hanging="284"/>
      </w:pPr>
      <w:rPr>
        <w:rFonts w:ascii="Symbol" w:hAnsi="Symbol"/>
        <w:b w:val="0"/>
        <w:i w:val="0"/>
        <w:sz w:val="22"/>
      </w:rPr>
    </w:lvl>
  </w:abstractNum>
  <w:abstractNum w:abstractNumId="87"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8"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89" w15:restartNumberingAfterBreak="0">
    <w:nsid w:val="019133DF"/>
    <w:multiLevelType w:val="hybridMultilevel"/>
    <w:tmpl w:val="7EFE32E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087B7D26"/>
    <w:multiLevelType w:val="hybridMultilevel"/>
    <w:tmpl w:val="D6D09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92"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FC06B1A"/>
    <w:multiLevelType w:val="hybridMultilevel"/>
    <w:tmpl w:val="F168C566"/>
    <w:lvl w:ilvl="0" w:tplc="7E9CB7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172103E6"/>
    <w:multiLevelType w:val="hybridMultilevel"/>
    <w:tmpl w:val="6D3CF1A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6" w15:restartNumberingAfterBreak="0">
    <w:nsid w:val="17A43213"/>
    <w:multiLevelType w:val="hybridMultilevel"/>
    <w:tmpl w:val="5DAADA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186A407D"/>
    <w:multiLevelType w:val="hybridMultilevel"/>
    <w:tmpl w:val="FFE24A64"/>
    <w:lvl w:ilvl="0" w:tplc="04150001">
      <w:start w:val="1"/>
      <w:numFmt w:val="bullet"/>
      <w:lvlText w:val=""/>
      <w:lvlJc w:val="left"/>
      <w:pPr>
        <w:ind w:left="17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99" w15:restartNumberingAfterBreak="0">
    <w:nsid w:val="1A654EFD"/>
    <w:multiLevelType w:val="hybridMultilevel"/>
    <w:tmpl w:val="BFA6C5E8"/>
    <w:lvl w:ilvl="0" w:tplc="92485A44">
      <w:start w:val="1"/>
      <w:numFmt w:val="decimal"/>
      <w:lvlText w:val="%1)"/>
      <w:lvlJc w:val="left"/>
      <w:pPr>
        <w:ind w:left="1069" w:hanging="360"/>
      </w:pPr>
      <w:rPr>
        <w:rFonts w:cs="Times New Roman"/>
        <w:b w:val="0"/>
        <w:color w:val="auto"/>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0" w15:restartNumberingAfterBreak="0">
    <w:nsid w:val="1B2D3E5A"/>
    <w:multiLevelType w:val="hybridMultilevel"/>
    <w:tmpl w:val="6DB2A34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1" w15:restartNumberingAfterBreak="0">
    <w:nsid w:val="1E136DD4"/>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2" w15:restartNumberingAfterBreak="0">
    <w:nsid w:val="1F8971F4"/>
    <w:multiLevelType w:val="hybridMultilevel"/>
    <w:tmpl w:val="64FEEE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0F81465"/>
    <w:multiLevelType w:val="hybridMultilevel"/>
    <w:tmpl w:val="9F087CD8"/>
    <w:lvl w:ilvl="0" w:tplc="39946A12">
      <w:start w:val="1"/>
      <w:numFmt w:val="bullet"/>
      <w:lvlText w:val="-"/>
      <w:lvlJc w:val="left"/>
      <w:pPr>
        <w:ind w:left="1080" w:hanging="360"/>
      </w:pPr>
      <w:rPr>
        <w:rFonts w:ascii="Courier New" w:hAnsi="Courier New" w:hint="default"/>
      </w:rPr>
    </w:lvl>
    <w:lvl w:ilvl="1" w:tplc="103898AE">
      <w:start w:val="1"/>
      <w:numFmt w:val="bullet"/>
      <w:lvlText w:val="-"/>
      <w:lvlJc w:val="left"/>
      <w:pPr>
        <w:ind w:left="1800" w:hanging="360"/>
      </w:pPr>
      <w:rPr>
        <w:rFonts w:ascii="Courier New" w:hAnsi="Courier New"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05" w15:restartNumberingAfterBreak="0">
    <w:nsid w:val="262B7998"/>
    <w:multiLevelType w:val="multilevel"/>
    <w:tmpl w:val="308E27B8"/>
    <w:name w:val="WW8Num542"/>
    <w:lvl w:ilvl="0">
      <w:start w:val="10"/>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31"/>
        </w:tabs>
        <w:ind w:left="731" w:hanging="360"/>
      </w:pPr>
      <w:rPr>
        <w:rFonts w:ascii="Arial" w:hAnsi="Arial" w:cs="Arial" w:hint="default"/>
        <w:b w:val="0"/>
        <w:i w:val="0"/>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106" w15:restartNumberingAfterBreak="0">
    <w:nsid w:val="2A995FDB"/>
    <w:multiLevelType w:val="hybridMultilevel"/>
    <w:tmpl w:val="2A5A3E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7" w15:restartNumberingAfterBreak="0">
    <w:nsid w:val="2DD2037D"/>
    <w:multiLevelType w:val="multilevel"/>
    <w:tmpl w:val="F620EF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2E232BB8"/>
    <w:multiLevelType w:val="hybridMultilevel"/>
    <w:tmpl w:val="EC3A35C2"/>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9" w15:restartNumberingAfterBreak="0">
    <w:nsid w:val="31CF1050"/>
    <w:multiLevelType w:val="singleLevel"/>
    <w:tmpl w:val="00000020"/>
    <w:lvl w:ilvl="0">
      <w:start w:val="1"/>
      <w:numFmt w:val="decimal"/>
      <w:lvlText w:val="%1."/>
      <w:lvlJc w:val="left"/>
      <w:pPr>
        <w:tabs>
          <w:tab w:val="num" w:pos="360"/>
        </w:tabs>
        <w:ind w:left="360" w:hanging="360"/>
      </w:pPr>
      <w:rPr>
        <w:rFonts w:ascii="Arial" w:hAnsi="Arial" w:cs="Arial"/>
        <w:sz w:val="22"/>
        <w:szCs w:val="22"/>
      </w:rPr>
    </w:lvl>
  </w:abstractNum>
  <w:abstractNum w:abstractNumId="110" w15:restartNumberingAfterBreak="0">
    <w:nsid w:val="33F442DB"/>
    <w:multiLevelType w:val="hybridMultilevel"/>
    <w:tmpl w:val="DBD40802"/>
    <w:lvl w:ilvl="0" w:tplc="B644EC96">
      <w:start w:val="1"/>
      <w:numFmt w:val="decimal"/>
      <w:lvlText w:val="%1."/>
      <w:lvlJc w:val="left"/>
      <w:pPr>
        <w:tabs>
          <w:tab w:val="num" w:pos="720"/>
        </w:tabs>
        <w:ind w:left="720" w:hanging="360"/>
      </w:pPr>
      <w:rPr>
        <w:rFonts w:ascii="Arial" w:hAnsi="Arial" w:cs="Arial" w:hint="default"/>
      </w:rPr>
    </w:lvl>
    <w:lvl w:ilvl="1" w:tplc="BC381F22">
      <w:start w:val="1"/>
      <w:numFmt w:val="lowerLetter"/>
      <w:lvlText w:val="%2)"/>
      <w:lvlJc w:val="left"/>
      <w:pPr>
        <w:tabs>
          <w:tab w:val="num" w:pos="1495"/>
        </w:tabs>
        <w:ind w:left="1495"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1"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12"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3" w15:restartNumberingAfterBreak="0">
    <w:nsid w:val="3A340D1C"/>
    <w:multiLevelType w:val="hybridMultilevel"/>
    <w:tmpl w:val="40706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3C5F5290"/>
    <w:multiLevelType w:val="hybridMultilevel"/>
    <w:tmpl w:val="4F34FF50"/>
    <w:lvl w:ilvl="0" w:tplc="00000047">
      <w:start w:val="1"/>
      <w:numFmt w:val="bullet"/>
      <w:lvlText w:val=""/>
      <w:lvlJc w:val="left"/>
      <w:pPr>
        <w:ind w:left="1080" w:hanging="360"/>
      </w:pPr>
      <w:rPr>
        <w:rFonts w:ascii="Symbol" w:hAnsi="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41535473"/>
    <w:multiLevelType w:val="hybridMultilevel"/>
    <w:tmpl w:val="E87ED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429C228F"/>
    <w:multiLevelType w:val="hybridMultilevel"/>
    <w:tmpl w:val="F320B5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2CE26D8"/>
    <w:multiLevelType w:val="hybridMultilevel"/>
    <w:tmpl w:val="DE749ABC"/>
    <w:name w:val="WW8Num54222322232322722"/>
    <w:lvl w:ilvl="0" w:tplc="B984953C">
      <w:start w:val="1"/>
      <w:numFmt w:val="decimal"/>
      <w:lvlText w:val="%1."/>
      <w:lvlJc w:val="left"/>
      <w:pPr>
        <w:tabs>
          <w:tab w:val="num" w:pos="2"/>
        </w:tabs>
        <w:ind w:left="357" w:hanging="357"/>
      </w:pPr>
      <w:rPr>
        <w:rFonts w:ascii="Arial" w:hAnsi="Arial" w:cs="Arial" w:hint="default"/>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18" w15:restartNumberingAfterBreak="0">
    <w:nsid w:val="438574AC"/>
    <w:multiLevelType w:val="multilevel"/>
    <w:tmpl w:val="88EAE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452E43F9"/>
    <w:multiLevelType w:val="hybridMultilevel"/>
    <w:tmpl w:val="9F4CA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DF312F"/>
    <w:multiLevelType w:val="hybridMultilevel"/>
    <w:tmpl w:val="046E5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7054F89"/>
    <w:multiLevelType w:val="hybridMultilevel"/>
    <w:tmpl w:val="0D90CD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487F65C9"/>
    <w:multiLevelType w:val="hybridMultilevel"/>
    <w:tmpl w:val="EB7204AA"/>
    <w:name w:val="WW8Num5422232223"/>
    <w:lvl w:ilvl="0" w:tplc="44F0233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3"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4" w15:restartNumberingAfterBreak="0">
    <w:nsid w:val="4B5A6EAC"/>
    <w:multiLevelType w:val="hybridMultilevel"/>
    <w:tmpl w:val="3D8C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FE954C0"/>
    <w:multiLevelType w:val="hybridMultilevel"/>
    <w:tmpl w:val="212C152E"/>
    <w:lvl w:ilvl="0" w:tplc="F7D4234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FF06460"/>
    <w:multiLevelType w:val="hybridMultilevel"/>
    <w:tmpl w:val="2A4E4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09D4E65"/>
    <w:multiLevelType w:val="multilevel"/>
    <w:tmpl w:val="140C6630"/>
    <w:lvl w:ilvl="0">
      <w:start w:val="1"/>
      <w:numFmt w:val="lowerLetter"/>
      <w:lvlText w:val="%1)"/>
      <w:lvlJc w:val="left"/>
      <w:pPr>
        <w:tabs>
          <w:tab w:val="num" w:pos="1069"/>
        </w:tabs>
        <w:ind w:left="1069" w:hanging="360"/>
      </w:pPr>
      <w:rPr>
        <w:rFonts w:hint="default"/>
      </w:rPr>
    </w:lvl>
    <w:lvl w:ilvl="1">
      <w:start w:val="1"/>
      <w:numFmt w:val="bullet"/>
      <w:lvlText w:val=""/>
      <w:lvlJc w:val="left"/>
      <w:pPr>
        <w:tabs>
          <w:tab w:val="num" w:pos="1277"/>
        </w:tabs>
        <w:ind w:left="1277" w:hanging="360"/>
      </w:pPr>
      <w:rPr>
        <w:rFonts w:ascii="Symbol" w:hAnsi="Symbol"/>
        <w:b w:val="0"/>
      </w:rPr>
    </w:lvl>
    <w:lvl w:ilvl="2">
      <w:start w:val="1"/>
      <w:numFmt w:val="bullet"/>
      <w:lvlText w:val=""/>
      <w:lvlJc w:val="left"/>
      <w:pPr>
        <w:tabs>
          <w:tab w:val="num" w:pos="1560"/>
        </w:tabs>
        <w:ind w:left="1560" w:hanging="360"/>
      </w:pPr>
      <w:rPr>
        <w:rFonts w:ascii="Symbol" w:hAnsi="Symbol"/>
        <w:b w:val="0"/>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28" w15:restartNumberingAfterBreak="0">
    <w:nsid w:val="52420355"/>
    <w:multiLevelType w:val="hybridMultilevel"/>
    <w:tmpl w:val="ED384406"/>
    <w:lvl w:ilvl="0" w:tplc="F648D07A">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9"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0" w15:restartNumberingAfterBreak="0">
    <w:nsid w:val="589A67C6"/>
    <w:multiLevelType w:val="hybridMultilevel"/>
    <w:tmpl w:val="B57E31D8"/>
    <w:lvl w:ilvl="0" w:tplc="65108AF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1" w15:restartNumberingAfterBreak="0">
    <w:nsid w:val="59DF177A"/>
    <w:multiLevelType w:val="hybridMultilevel"/>
    <w:tmpl w:val="AD98249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33"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4"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8B0DF7"/>
    <w:multiLevelType w:val="hybridMultilevel"/>
    <w:tmpl w:val="C45689EE"/>
    <w:lvl w:ilvl="0" w:tplc="04150001">
      <w:start w:val="1"/>
      <w:numFmt w:val="bullet"/>
      <w:lvlText w:val=""/>
      <w:lvlJc w:val="left"/>
      <w:pPr>
        <w:ind w:left="1440" w:hanging="360"/>
      </w:pPr>
      <w:rPr>
        <w:rFonts w:ascii="Symbol" w:hAnsi="Symbol" w:hint="default"/>
      </w:rPr>
    </w:lvl>
    <w:lvl w:ilvl="1" w:tplc="008E9852">
      <w:start w:val="1"/>
      <w:numFmt w:val="bullet"/>
      <w:lvlText w:val=""/>
      <w:lvlJc w:val="left"/>
      <w:pPr>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137" w15:restartNumberingAfterBreak="0">
    <w:nsid w:val="6B377A63"/>
    <w:multiLevelType w:val="hybridMultilevel"/>
    <w:tmpl w:val="D8467A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CCE7167"/>
    <w:multiLevelType w:val="hybridMultilevel"/>
    <w:tmpl w:val="73146A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71C97A2F"/>
    <w:multiLevelType w:val="hybridMultilevel"/>
    <w:tmpl w:val="41D0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9538A4"/>
    <w:multiLevelType w:val="multilevel"/>
    <w:tmpl w:val="140C663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41" w15:restartNumberingAfterBreak="0">
    <w:nsid w:val="75AC1000"/>
    <w:multiLevelType w:val="hybridMultilevel"/>
    <w:tmpl w:val="E3B66AA2"/>
    <w:lvl w:ilvl="0" w:tplc="47725B18">
      <w:start w:val="1"/>
      <w:numFmt w:val="decimal"/>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2" w15:restartNumberingAfterBreak="0">
    <w:nsid w:val="76ED35AD"/>
    <w:multiLevelType w:val="hybridMultilevel"/>
    <w:tmpl w:val="D3E0F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7FB2E69"/>
    <w:multiLevelType w:val="hybridMultilevel"/>
    <w:tmpl w:val="62D4EB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5"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4"/>
  </w:num>
  <w:num w:numId="6">
    <w:abstractNumId w:val="15"/>
  </w:num>
  <w:num w:numId="7">
    <w:abstractNumId w:val="16"/>
  </w:num>
  <w:num w:numId="8">
    <w:abstractNumId w:val="20"/>
  </w:num>
  <w:num w:numId="9">
    <w:abstractNumId w:val="21"/>
  </w:num>
  <w:num w:numId="10">
    <w:abstractNumId w:val="22"/>
  </w:num>
  <w:num w:numId="11">
    <w:abstractNumId w:val="23"/>
  </w:num>
  <w:num w:numId="12">
    <w:abstractNumId w:val="24"/>
  </w:num>
  <w:num w:numId="13">
    <w:abstractNumId w:val="27"/>
  </w:num>
  <w:num w:numId="14">
    <w:abstractNumId w:val="28"/>
  </w:num>
  <w:num w:numId="15">
    <w:abstractNumId w:val="29"/>
  </w:num>
  <w:num w:numId="16">
    <w:abstractNumId w:val="31"/>
  </w:num>
  <w:num w:numId="17">
    <w:abstractNumId w:val="32"/>
  </w:num>
  <w:num w:numId="18">
    <w:abstractNumId w:val="34"/>
  </w:num>
  <w:num w:numId="19">
    <w:abstractNumId w:val="37"/>
  </w:num>
  <w:num w:numId="20">
    <w:abstractNumId w:val="38"/>
  </w:num>
  <w:num w:numId="21">
    <w:abstractNumId w:val="40"/>
  </w:num>
  <w:num w:numId="22">
    <w:abstractNumId w:val="41"/>
  </w:num>
  <w:num w:numId="23">
    <w:abstractNumId w:val="42"/>
  </w:num>
  <w:num w:numId="24">
    <w:abstractNumId w:val="46"/>
  </w:num>
  <w:num w:numId="25">
    <w:abstractNumId w:val="49"/>
  </w:num>
  <w:num w:numId="26">
    <w:abstractNumId w:val="54"/>
  </w:num>
  <w:num w:numId="27">
    <w:abstractNumId w:val="55"/>
  </w:num>
  <w:num w:numId="28">
    <w:abstractNumId w:val="56"/>
  </w:num>
  <w:num w:numId="29">
    <w:abstractNumId w:val="57"/>
  </w:num>
  <w:num w:numId="30">
    <w:abstractNumId w:val="58"/>
  </w:num>
  <w:num w:numId="31">
    <w:abstractNumId w:val="59"/>
  </w:num>
  <w:num w:numId="32">
    <w:abstractNumId w:val="60"/>
  </w:num>
  <w:num w:numId="33">
    <w:abstractNumId w:val="61"/>
  </w:num>
  <w:num w:numId="34">
    <w:abstractNumId w:val="62"/>
  </w:num>
  <w:num w:numId="35">
    <w:abstractNumId w:val="63"/>
  </w:num>
  <w:num w:numId="36">
    <w:abstractNumId w:val="64"/>
  </w:num>
  <w:num w:numId="37">
    <w:abstractNumId w:val="65"/>
  </w:num>
  <w:num w:numId="38">
    <w:abstractNumId w:val="66"/>
  </w:num>
  <w:num w:numId="39">
    <w:abstractNumId w:val="67"/>
  </w:num>
  <w:num w:numId="40">
    <w:abstractNumId w:val="68"/>
  </w:num>
  <w:num w:numId="41">
    <w:abstractNumId w:val="70"/>
  </w:num>
  <w:num w:numId="42">
    <w:abstractNumId w:val="72"/>
  </w:num>
  <w:num w:numId="43">
    <w:abstractNumId w:val="73"/>
  </w:num>
  <w:num w:numId="44">
    <w:abstractNumId w:val="74"/>
  </w:num>
  <w:num w:numId="45">
    <w:abstractNumId w:val="77"/>
  </w:num>
  <w:num w:numId="46">
    <w:abstractNumId w:val="81"/>
  </w:num>
  <w:num w:numId="47">
    <w:abstractNumId w:val="82"/>
  </w:num>
  <w:num w:numId="48">
    <w:abstractNumId w:val="83"/>
  </w:num>
  <w:num w:numId="49">
    <w:abstractNumId w:val="85"/>
  </w:num>
  <w:num w:numId="50">
    <w:abstractNumId w:val="86"/>
  </w:num>
  <w:num w:numId="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num>
  <w:num w:numId="53">
    <w:abstractNumId w:val="108"/>
  </w:num>
  <w:num w:numId="54">
    <w:abstractNumId w:val="111"/>
  </w:num>
  <w:num w:numId="55">
    <w:abstractNumId w:val="98"/>
  </w:num>
  <w:num w:numId="56">
    <w:abstractNumId w:val="94"/>
  </w:num>
  <w:num w:numId="57">
    <w:abstractNumId w:val="132"/>
  </w:num>
  <w:num w:numId="58">
    <w:abstractNumId w:val="145"/>
  </w:num>
  <w:num w:numId="59">
    <w:abstractNumId w:val="102"/>
  </w:num>
  <w:num w:numId="60">
    <w:abstractNumId w:val="107"/>
  </w:num>
  <w:num w:numId="61">
    <w:abstractNumId w:val="106"/>
  </w:num>
  <w:num w:numId="62">
    <w:abstractNumId w:val="143"/>
  </w:num>
  <w:num w:numId="63">
    <w:abstractNumId w:val="71"/>
  </w:num>
  <w:num w:numId="64">
    <w:abstractNumId w:val="10"/>
    <w:lvlOverride w:ilvl="0">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num>
  <w:num w:numId="70">
    <w:abstractNumId w:val="19"/>
    <w:lvlOverride w:ilvl="0">
      <w:startOverride w:val="1"/>
    </w:lvlOverride>
  </w:num>
  <w:num w:numId="71">
    <w:abstractNumId w:val="39"/>
    <w:lvlOverride w:ilvl="0">
      <w:startOverride w:val="1"/>
    </w:lvlOverride>
  </w:num>
  <w:num w:numId="72">
    <w:abstractNumId w:val="33"/>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num>
  <w:num w:numId="75">
    <w:abstractNumId w:val="100"/>
  </w:num>
  <w:num w:numId="7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num>
  <w:num w:numId="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num>
  <w:num w:numId="8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num>
  <w:num w:numId="8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num>
  <w:num w:numId="86">
    <w:abstractNumId w:val="50"/>
    <w:lvlOverride w:ilvl="0">
      <w:startOverride w:val="1"/>
    </w:lvlOverride>
  </w:num>
  <w:num w:numId="87">
    <w:abstractNumId w:val="9"/>
    <w:lvlOverride w:ilvl="0">
      <w:startOverride w:val="1"/>
    </w:lvlOverride>
  </w:num>
  <w:num w:numId="88">
    <w:abstractNumId w:val="120"/>
  </w:num>
  <w:num w:numId="89">
    <w:abstractNumId w:val="137"/>
  </w:num>
  <w:num w:numId="90">
    <w:abstractNumId w:val="114"/>
  </w:num>
  <w:num w:numId="91">
    <w:abstractNumId w:val="139"/>
  </w:num>
  <w:num w:numId="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1"/>
  </w:num>
  <w:num w:numId="95">
    <w:abstractNumId w:val="89"/>
  </w:num>
  <w:num w:numId="9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6"/>
  </w:num>
  <w:num w:numId="98">
    <w:abstractNumId w:val="134"/>
  </w:num>
  <w:num w:numId="99">
    <w:abstractNumId w:val="91"/>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5"/>
  </w:num>
  <w:num w:numId="102">
    <w:abstractNumId w:val="121"/>
  </w:num>
  <w:num w:numId="103">
    <w:abstractNumId w:val="116"/>
  </w:num>
  <w:num w:numId="104">
    <w:abstractNumId w:val="143"/>
  </w:num>
  <w:num w:numId="105">
    <w:abstractNumId w:val="135"/>
  </w:num>
  <w:num w:numId="106">
    <w:abstractNumId w:val="93"/>
  </w:num>
  <w:num w:numId="107">
    <w:abstractNumId w:val="103"/>
  </w:num>
  <w:num w:numId="108">
    <w:abstractNumId w:val="113"/>
  </w:num>
  <w:num w:numId="109">
    <w:abstractNumId w:val="138"/>
  </w:num>
  <w:num w:numId="110">
    <w:abstractNumId w:val="97"/>
  </w:num>
  <w:num w:numId="111">
    <w:abstractNumId w:val="119"/>
  </w:num>
  <w:num w:numId="112">
    <w:abstractNumId w:val="133"/>
  </w:num>
  <w:num w:numId="113">
    <w:abstractNumId w:val="90"/>
  </w:num>
  <w:num w:numId="114">
    <w:abstractNumId w:val="140"/>
  </w:num>
  <w:num w:numId="115">
    <w:abstractNumId w:val="101"/>
  </w:num>
  <w:num w:numId="116">
    <w:abstractNumId w:val="127"/>
  </w:num>
  <w:num w:numId="117">
    <w:abstractNumId w:val="95"/>
  </w:num>
  <w:num w:numId="118">
    <w:abstractNumId w:val="96"/>
  </w:num>
  <w:num w:numId="1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8"/>
  </w:num>
  <w:num w:numId="121">
    <w:abstractNumId w:val="92"/>
  </w:num>
  <w:num w:numId="122">
    <w:abstractNumId w:val="142"/>
  </w:num>
  <w:num w:numId="123">
    <w:abstractNumId w:val="12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60"/>
    <w:rsid w:val="00003F49"/>
    <w:rsid w:val="00013674"/>
    <w:rsid w:val="0001470C"/>
    <w:rsid w:val="00015E3F"/>
    <w:rsid w:val="00022BD7"/>
    <w:rsid w:val="0003104D"/>
    <w:rsid w:val="00031825"/>
    <w:rsid w:val="0003205E"/>
    <w:rsid w:val="00034803"/>
    <w:rsid w:val="00044939"/>
    <w:rsid w:val="00051302"/>
    <w:rsid w:val="00065BDB"/>
    <w:rsid w:val="00067456"/>
    <w:rsid w:val="000762CE"/>
    <w:rsid w:val="00083110"/>
    <w:rsid w:val="00083F5E"/>
    <w:rsid w:val="0009273F"/>
    <w:rsid w:val="000A53A2"/>
    <w:rsid w:val="000A6653"/>
    <w:rsid w:val="000A74AD"/>
    <w:rsid w:val="000B2B64"/>
    <w:rsid w:val="000B7A4F"/>
    <w:rsid w:val="000C7111"/>
    <w:rsid w:val="000D3BBA"/>
    <w:rsid w:val="000E2476"/>
    <w:rsid w:val="000E57A1"/>
    <w:rsid w:val="000E790F"/>
    <w:rsid w:val="000F6F62"/>
    <w:rsid w:val="00125D0C"/>
    <w:rsid w:val="0013587E"/>
    <w:rsid w:val="00136568"/>
    <w:rsid w:val="00143A91"/>
    <w:rsid w:val="00162D58"/>
    <w:rsid w:val="00166952"/>
    <w:rsid w:val="0017475D"/>
    <w:rsid w:val="00180A2E"/>
    <w:rsid w:val="00183CFD"/>
    <w:rsid w:val="00190D60"/>
    <w:rsid w:val="001922B9"/>
    <w:rsid w:val="001B0E31"/>
    <w:rsid w:val="001B114E"/>
    <w:rsid w:val="001B46A0"/>
    <w:rsid w:val="001C0B50"/>
    <w:rsid w:val="001C29C6"/>
    <w:rsid w:val="001D0D91"/>
    <w:rsid w:val="001D5083"/>
    <w:rsid w:val="001D661D"/>
    <w:rsid w:val="001E10CC"/>
    <w:rsid w:val="001F4CA4"/>
    <w:rsid w:val="001F5250"/>
    <w:rsid w:val="00204839"/>
    <w:rsid w:val="00205504"/>
    <w:rsid w:val="00205E3A"/>
    <w:rsid w:val="00213E8E"/>
    <w:rsid w:val="002175F5"/>
    <w:rsid w:val="0022018D"/>
    <w:rsid w:val="002204FF"/>
    <w:rsid w:val="00235AF6"/>
    <w:rsid w:val="00254B7E"/>
    <w:rsid w:val="0025541F"/>
    <w:rsid w:val="002638D1"/>
    <w:rsid w:val="002673EB"/>
    <w:rsid w:val="00284C97"/>
    <w:rsid w:val="00291C62"/>
    <w:rsid w:val="002A3DAD"/>
    <w:rsid w:val="002A41A0"/>
    <w:rsid w:val="002B50F0"/>
    <w:rsid w:val="002B60CF"/>
    <w:rsid w:val="002B6537"/>
    <w:rsid w:val="002B7FE7"/>
    <w:rsid w:val="002C2737"/>
    <w:rsid w:val="002D4023"/>
    <w:rsid w:val="002D7FE2"/>
    <w:rsid w:val="002E0875"/>
    <w:rsid w:val="002E273A"/>
    <w:rsid w:val="002E737D"/>
    <w:rsid w:val="002F08C3"/>
    <w:rsid w:val="00302AF2"/>
    <w:rsid w:val="00302C6D"/>
    <w:rsid w:val="00306A4A"/>
    <w:rsid w:val="00323A90"/>
    <w:rsid w:val="00331A96"/>
    <w:rsid w:val="00332584"/>
    <w:rsid w:val="00341CBA"/>
    <w:rsid w:val="00342E17"/>
    <w:rsid w:val="003454FF"/>
    <w:rsid w:val="0036166C"/>
    <w:rsid w:val="00376B57"/>
    <w:rsid w:val="003870E2"/>
    <w:rsid w:val="00397FEB"/>
    <w:rsid w:val="003A5428"/>
    <w:rsid w:val="003A5A6C"/>
    <w:rsid w:val="003A63D1"/>
    <w:rsid w:val="003A74E4"/>
    <w:rsid w:val="003B7267"/>
    <w:rsid w:val="003C1FD1"/>
    <w:rsid w:val="003C2BD6"/>
    <w:rsid w:val="003C48D7"/>
    <w:rsid w:val="003E6A1A"/>
    <w:rsid w:val="003E7764"/>
    <w:rsid w:val="003E7E89"/>
    <w:rsid w:val="003F4048"/>
    <w:rsid w:val="003F6A86"/>
    <w:rsid w:val="003F7B2F"/>
    <w:rsid w:val="004011FE"/>
    <w:rsid w:val="0040181A"/>
    <w:rsid w:val="00402A27"/>
    <w:rsid w:val="00412A6B"/>
    <w:rsid w:val="00432DD8"/>
    <w:rsid w:val="004331FF"/>
    <w:rsid w:val="004565F2"/>
    <w:rsid w:val="0046484C"/>
    <w:rsid w:val="004807ED"/>
    <w:rsid w:val="00482889"/>
    <w:rsid w:val="00484FC1"/>
    <w:rsid w:val="004852D3"/>
    <w:rsid w:val="0049206E"/>
    <w:rsid w:val="004A5D2F"/>
    <w:rsid w:val="004C271A"/>
    <w:rsid w:val="004C2FB0"/>
    <w:rsid w:val="004D25AA"/>
    <w:rsid w:val="004D624E"/>
    <w:rsid w:val="004E6D94"/>
    <w:rsid w:val="004F2454"/>
    <w:rsid w:val="00504A61"/>
    <w:rsid w:val="0050596A"/>
    <w:rsid w:val="00511B51"/>
    <w:rsid w:val="00515519"/>
    <w:rsid w:val="005255A3"/>
    <w:rsid w:val="0052769A"/>
    <w:rsid w:val="0053429D"/>
    <w:rsid w:val="005434BC"/>
    <w:rsid w:val="005522B1"/>
    <w:rsid w:val="00553304"/>
    <w:rsid w:val="005575A3"/>
    <w:rsid w:val="005619A7"/>
    <w:rsid w:val="00563C2C"/>
    <w:rsid w:val="0057177C"/>
    <w:rsid w:val="00581B35"/>
    <w:rsid w:val="00583A8B"/>
    <w:rsid w:val="0058440F"/>
    <w:rsid w:val="00584497"/>
    <w:rsid w:val="00594805"/>
    <w:rsid w:val="00594C90"/>
    <w:rsid w:val="005C4551"/>
    <w:rsid w:val="005C643F"/>
    <w:rsid w:val="005D5E75"/>
    <w:rsid w:val="005E3A61"/>
    <w:rsid w:val="005F7F39"/>
    <w:rsid w:val="00606066"/>
    <w:rsid w:val="006164FB"/>
    <w:rsid w:val="00626EDC"/>
    <w:rsid w:val="00630ED3"/>
    <w:rsid w:val="006619CF"/>
    <w:rsid w:val="00670210"/>
    <w:rsid w:val="0067442A"/>
    <w:rsid w:val="00677293"/>
    <w:rsid w:val="00681B98"/>
    <w:rsid w:val="00681D2A"/>
    <w:rsid w:val="00692933"/>
    <w:rsid w:val="006B408E"/>
    <w:rsid w:val="006B65E9"/>
    <w:rsid w:val="006C2C0B"/>
    <w:rsid w:val="006C52C3"/>
    <w:rsid w:val="006D24EA"/>
    <w:rsid w:val="006E71BC"/>
    <w:rsid w:val="006F310D"/>
    <w:rsid w:val="00703C60"/>
    <w:rsid w:val="0070645F"/>
    <w:rsid w:val="00711433"/>
    <w:rsid w:val="007117F6"/>
    <w:rsid w:val="00740C92"/>
    <w:rsid w:val="0075048E"/>
    <w:rsid w:val="00755406"/>
    <w:rsid w:val="00755CD8"/>
    <w:rsid w:val="00776578"/>
    <w:rsid w:val="00790B27"/>
    <w:rsid w:val="00791856"/>
    <w:rsid w:val="007A1C97"/>
    <w:rsid w:val="007A4DEA"/>
    <w:rsid w:val="007C0F9A"/>
    <w:rsid w:val="007C20B2"/>
    <w:rsid w:val="007D2AF3"/>
    <w:rsid w:val="007E208C"/>
    <w:rsid w:val="007F2454"/>
    <w:rsid w:val="007F663C"/>
    <w:rsid w:val="00801ADC"/>
    <w:rsid w:val="00805BF4"/>
    <w:rsid w:val="00820520"/>
    <w:rsid w:val="00822CB2"/>
    <w:rsid w:val="008244FA"/>
    <w:rsid w:val="00826ADF"/>
    <w:rsid w:val="008306BC"/>
    <w:rsid w:val="0083134F"/>
    <w:rsid w:val="008425C2"/>
    <w:rsid w:val="008464D5"/>
    <w:rsid w:val="00851D66"/>
    <w:rsid w:val="00853030"/>
    <w:rsid w:val="008543C5"/>
    <w:rsid w:val="00861580"/>
    <w:rsid w:val="0086353F"/>
    <w:rsid w:val="00865409"/>
    <w:rsid w:val="00867D29"/>
    <w:rsid w:val="0087036D"/>
    <w:rsid w:val="00871047"/>
    <w:rsid w:val="00873893"/>
    <w:rsid w:val="008968F0"/>
    <w:rsid w:val="008A3AFE"/>
    <w:rsid w:val="008C03EE"/>
    <w:rsid w:val="008C4F9F"/>
    <w:rsid w:val="008E01AE"/>
    <w:rsid w:val="008E27C0"/>
    <w:rsid w:val="008E5E93"/>
    <w:rsid w:val="008F6B56"/>
    <w:rsid w:val="00911B20"/>
    <w:rsid w:val="009145C0"/>
    <w:rsid w:val="0092318B"/>
    <w:rsid w:val="009273B1"/>
    <w:rsid w:val="0094138D"/>
    <w:rsid w:val="0094481A"/>
    <w:rsid w:val="00945497"/>
    <w:rsid w:val="00950D14"/>
    <w:rsid w:val="00954DFD"/>
    <w:rsid w:val="00960812"/>
    <w:rsid w:val="0096669A"/>
    <w:rsid w:val="009675C1"/>
    <w:rsid w:val="00972707"/>
    <w:rsid w:val="00986C6E"/>
    <w:rsid w:val="00994944"/>
    <w:rsid w:val="009B0C8D"/>
    <w:rsid w:val="009B37D0"/>
    <w:rsid w:val="009B5B32"/>
    <w:rsid w:val="009C3365"/>
    <w:rsid w:val="009C4E0A"/>
    <w:rsid w:val="009C51BF"/>
    <w:rsid w:val="009D1919"/>
    <w:rsid w:val="009D289E"/>
    <w:rsid w:val="009D3194"/>
    <w:rsid w:val="009E0662"/>
    <w:rsid w:val="009E31C0"/>
    <w:rsid w:val="009E6106"/>
    <w:rsid w:val="009F3D48"/>
    <w:rsid w:val="009F5943"/>
    <w:rsid w:val="00A014F1"/>
    <w:rsid w:val="00A04D64"/>
    <w:rsid w:val="00A068F7"/>
    <w:rsid w:val="00A105A4"/>
    <w:rsid w:val="00A135CB"/>
    <w:rsid w:val="00A2246C"/>
    <w:rsid w:val="00A24261"/>
    <w:rsid w:val="00A32632"/>
    <w:rsid w:val="00A35ED7"/>
    <w:rsid w:val="00A51D33"/>
    <w:rsid w:val="00A53580"/>
    <w:rsid w:val="00A66DB9"/>
    <w:rsid w:val="00A804AD"/>
    <w:rsid w:val="00A87D6E"/>
    <w:rsid w:val="00A96E29"/>
    <w:rsid w:val="00AA1E98"/>
    <w:rsid w:val="00AA25BA"/>
    <w:rsid w:val="00AA5508"/>
    <w:rsid w:val="00AC1842"/>
    <w:rsid w:val="00AE541F"/>
    <w:rsid w:val="00AF02B7"/>
    <w:rsid w:val="00AF1B47"/>
    <w:rsid w:val="00AF364B"/>
    <w:rsid w:val="00AF59BB"/>
    <w:rsid w:val="00B07DD4"/>
    <w:rsid w:val="00B35DCD"/>
    <w:rsid w:val="00B42029"/>
    <w:rsid w:val="00B449D4"/>
    <w:rsid w:val="00B45D96"/>
    <w:rsid w:val="00B46560"/>
    <w:rsid w:val="00B55965"/>
    <w:rsid w:val="00B560D2"/>
    <w:rsid w:val="00B563E3"/>
    <w:rsid w:val="00B70256"/>
    <w:rsid w:val="00B743FA"/>
    <w:rsid w:val="00B857CC"/>
    <w:rsid w:val="00BA0C3E"/>
    <w:rsid w:val="00BA2960"/>
    <w:rsid w:val="00BB07B8"/>
    <w:rsid w:val="00BB2075"/>
    <w:rsid w:val="00BB53AA"/>
    <w:rsid w:val="00BD0B88"/>
    <w:rsid w:val="00BD1A14"/>
    <w:rsid w:val="00BD5D1C"/>
    <w:rsid w:val="00BD69E6"/>
    <w:rsid w:val="00BE11D9"/>
    <w:rsid w:val="00BE3B7E"/>
    <w:rsid w:val="00BF3FF3"/>
    <w:rsid w:val="00BF5A1F"/>
    <w:rsid w:val="00BF7598"/>
    <w:rsid w:val="00C044F4"/>
    <w:rsid w:val="00C057CC"/>
    <w:rsid w:val="00C22971"/>
    <w:rsid w:val="00C43F9F"/>
    <w:rsid w:val="00C519E7"/>
    <w:rsid w:val="00C536C6"/>
    <w:rsid w:val="00C56332"/>
    <w:rsid w:val="00C5649A"/>
    <w:rsid w:val="00C57E16"/>
    <w:rsid w:val="00C66152"/>
    <w:rsid w:val="00C71363"/>
    <w:rsid w:val="00C80F19"/>
    <w:rsid w:val="00C81732"/>
    <w:rsid w:val="00C828AB"/>
    <w:rsid w:val="00C85773"/>
    <w:rsid w:val="00CA2FA8"/>
    <w:rsid w:val="00CA742C"/>
    <w:rsid w:val="00CB6F28"/>
    <w:rsid w:val="00CC4DC4"/>
    <w:rsid w:val="00CD11E7"/>
    <w:rsid w:val="00CD232B"/>
    <w:rsid w:val="00CD7252"/>
    <w:rsid w:val="00CE7876"/>
    <w:rsid w:val="00CF1E6D"/>
    <w:rsid w:val="00CF3BA7"/>
    <w:rsid w:val="00D02D15"/>
    <w:rsid w:val="00D11460"/>
    <w:rsid w:val="00D178BC"/>
    <w:rsid w:val="00D209EB"/>
    <w:rsid w:val="00D22957"/>
    <w:rsid w:val="00D24FA2"/>
    <w:rsid w:val="00D35B03"/>
    <w:rsid w:val="00D423A2"/>
    <w:rsid w:val="00D43C19"/>
    <w:rsid w:val="00D470B4"/>
    <w:rsid w:val="00D631E9"/>
    <w:rsid w:val="00D7185C"/>
    <w:rsid w:val="00D763C4"/>
    <w:rsid w:val="00D767A7"/>
    <w:rsid w:val="00D806E0"/>
    <w:rsid w:val="00D84744"/>
    <w:rsid w:val="00D9183B"/>
    <w:rsid w:val="00D930C6"/>
    <w:rsid w:val="00D96FFF"/>
    <w:rsid w:val="00DA13F7"/>
    <w:rsid w:val="00DA5743"/>
    <w:rsid w:val="00DB1E31"/>
    <w:rsid w:val="00DB450C"/>
    <w:rsid w:val="00DC643F"/>
    <w:rsid w:val="00DE71EC"/>
    <w:rsid w:val="00E0262E"/>
    <w:rsid w:val="00E2381A"/>
    <w:rsid w:val="00E23C3A"/>
    <w:rsid w:val="00E32AF0"/>
    <w:rsid w:val="00E5037B"/>
    <w:rsid w:val="00E61CD8"/>
    <w:rsid w:val="00E67A97"/>
    <w:rsid w:val="00E77477"/>
    <w:rsid w:val="00E85C24"/>
    <w:rsid w:val="00EA1F0E"/>
    <w:rsid w:val="00EA529F"/>
    <w:rsid w:val="00EB49DF"/>
    <w:rsid w:val="00EE11F3"/>
    <w:rsid w:val="00EE2765"/>
    <w:rsid w:val="00EE2C7A"/>
    <w:rsid w:val="00EF35BB"/>
    <w:rsid w:val="00EF5540"/>
    <w:rsid w:val="00EF5E68"/>
    <w:rsid w:val="00F17E9A"/>
    <w:rsid w:val="00F22056"/>
    <w:rsid w:val="00F306C9"/>
    <w:rsid w:val="00F33372"/>
    <w:rsid w:val="00F33B82"/>
    <w:rsid w:val="00F36D69"/>
    <w:rsid w:val="00F40A33"/>
    <w:rsid w:val="00F475B3"/>
    <w:rsid w:val="00F57A6D"/>
    <w:rsid w:val="00F67E2F"/>
    <w:rsid w:val="00F82AC3"/>
    <w:rsid w:val="00F84926"/>
    <w:rsid w:val="00F867DA"/>
    <w:rsid w:val="00F937BD"/>
    <w:rsid w:val="00FA51E6"/>
    <w:rsid w:val="00FB2887"/>
    <w:rsid w:val="00FD0773"/>
    <w:rsid w:val="00FE1F42"/>
    <w:rsid w:val="00FE38DF"/>
    <w:rsid w:val="00FE3B32"/>
    <w:rsid w:val="00FE52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20AC6E5"/>
  <w15:docId w15:val="{570F1D3F-37D2-4F44-835F-8D90273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05504"/>
    <w:pPr>
      <w:suppressAutoHyphens/>
    </w:pPr>
    <w:rPr>
      <w:sz w:val="22"/>
      <w:szCs w:val="24"/>
      <w:lang w:eastAsia="ar-SA"/>
    </w:rPr>
  </w:style>
  <w:style w:type="paragraph" w:styleId="Nagwek1">
    <w:name w:val="heading 1"/>
    <w:basedOn w:val="Normalny"/>
    <w:next w:val="Normalny"/>
    <w:link w:val="Nagwek1Znak"/>
    <w:uiPriority w:val="99"/>
    <w:qFormat/>
    <w:rsid w:val="001D0D91"/>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rsid w:val="001D0D91"/>
    <w:pPr>
      <w:keepNext/>
      <w:numPr>
        <w:ilvl w:val="1"/>
        <w:numId w:val="1"/>
      </w:numPr>
      <w:jc w:val="both"/>
      <w:outlineLvl w:val="1"/>
    </w:pPr>
    <w:rPr>
      <w:sz w:val="26"/>
    </w:rPr>
  </w:style>
  <w:style w:type="paragraph" w:styleId="Nagwek3">
    <w:name w:val="heading 3"/>
    <w:basedOn w:val="Normalny"/>
    <w:next w:val="Normalny"/>
    <w:link w:val="Nagwek3Znak"/>
    <w:uiPriority w:val="99"/>
    <w:qFormat/>
    <w:rsid w:val="001D0D91"/>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1D0D91"/>
    <w:pPr>
      <w:keepNext/>
      <w:spacing w:before="240" w:after="60"/>
      <w:outlineLvl w:val="3"/>
    </w:pPr>
    <w:rPr>
      <w:b/>
      <w:bCs/>
      <w:sz w:val="28"/>
      <w:szCs w:val="28"/>
    </w:rPr>
  </w:style>
  <w:style w:type="paragraph" w:styleId="Nagwek5">
    <w:name w:val="heading 5"/>
    <w:basedOn w:val="Normalny"/>
    <w:next w:val="Normalny"/>
    <w:link w:val="Nagwek5Znak"/>
    <w:uiPriority w:val="99"/>
    <w:qFormat/>
    <w:rsid w:val="001D0D91"/>
    <w:pPr>
      <w:spacing w:before="240" w:after="60"/>
      <w:outlineLvl w:val="4"/>
    </w:pPr>
    <w:rPr>
      <w:b/>
      <w:bCs/>
      <w:i/>
      <w:iCs/>
      <w:sz w:val="26"/>
      <w:szCs w:val="26"/>
    </w:rPr>
  </w:style>
  <w:style w:type="paragraph" w:styleId="Nagwek6">
    <w:name w:val="heading 6"/>
    <w:basedOn w:val="Normalny"/>
    <w:next w:val="Normalny"/>
    <w:link w:val="Nagwek6Znak"/>
    <w:uiPriority w:val="99"/>
    <w:qFormat/>
    <w:rsid w:val="001D0D91"/>
    <w:pPr>
      <w:spacing w:before="240" w:after="60"/>
      <w:outlineLvl w:val="5"/>
    </w:pPr>
    <w:rPr>
      <w:b/>
      <w:bCs/>
      <w:szCs w:val="22"/>
    </w:rPr>
  </w:style>
  <w:style w:type="paragraph" w:styleId="Nagwek9">
    <w:name w:val="heading 9"/>
    <w:basedOn w:val="Normalny"/>
    <w:next w:val="Normalny"/>
    <w:link w:val="Nagwek9Znak"/>
    <w:uiPriority w:val="99"/>
    <w:qFormat/>
    <w:rsid w:val="001D0D9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0AF2"/>
    <w:rPr>
      <w:rFonts w:ascii="Book Antiqua" w:hAnsi="Book Antiqua"/>
      <w:b/>
      <w:bCs/>
      <w:sz w:val="22"/>
      <w:szCs w:val="24"/>
      <w:lang w:eastAsia="ar-SA"/>
    </w:rPr>
  </w:style>
  <w:style w:type="character" w:customStyle="1" w:styleId="Nagwek2Znak">
    <w:name w:val="Nagłówek 2 Znak"/>
    <w:link w:val="Nagwek2"/>
    <w:uiPriority w:val="99"/>
    <w:rsid w:val="00830AF2"/>
    <w:rPr>
      <w:sz w:val="26"/>
      <w:szCs w:val="24"/>
      <w:lang w:eastAsia="ar-SA"/>
    </w:rPr>
  </w:style>
  <w:style w:type="character" w:customStyle="1" w:styleId="Nagwek3Znak">
    <w:name w:val="Nagłówek 3 Znak"/>
    <w:link w:val="Nagwek3"/>
    <w:uiPriority w:val="99"/>
    <w:rsid w:val="00830AF2"/>
    <w:rPr>
      <w:b/>
      <w:bCs/>
      <w:i/>
      <w:iCs/>
      <w:sz w:val="24"/>
      <w:szCs w:val="24"/>
      <w:lang w:eastAsia="ar-SA"/>
    </w:rPr>
  </w:style>
  <w:style w:type="character" w:customStyle="1" w:styleId="Nagwek4Znak">
    <w:name w:val="Nagłówek 4 Znak"/>
    <w:link w:val="Nagwek4"/>
    <w:uiPriority w:val="9"/>
    <w:semiHidden/>
    <w:rsid w:val="00830AF2"/>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830AF2"/>
    <w:rPr>
      <w:rFonts w:ascii="Calibri" w:eastAsia="Times New Roman" w:hAnsi="Calibri" w:cs="Times New Roman"/>
      <w:b/>
      <w:bCs/>
      <w:i/>
      <w:iCs/>
      <w:sz w:val="26"/>
      <w:szCs w:val="26"/>
      <w:lang w:eastAsia="ar-SA"/>
    </w:rPr>
  </w:style>
  <w:style w:type="character" w:customStyle="1" w:styleId="Nagwek6Znak">
    <w:name w:val="Nagłówek 6 Znak"/>
    <w:link w:val="Nagwek6"/>
    <w:uiPriority w:val="9"/>
    <w:semiHidden/>
    <w:rsid w:val="00830AF2"/>
    <w:rPr>
      <w:rFonts w:ascii="Calibri" w:eastAsia="Times New Roman" w:hAnsi="Calibri" w:cs="Times New Roman"/>
      <w:b/>
      <w:bCs/>
      <w:lang w:eastAsia="ar-SA"/>
    </w:rPr>
  </w:style>
  <w:style w:type="character" w:customStyle="1" w:styleId="Nagwek9Znak">
    <w:name w:val="Nagłówek 9 Znak"/>
    <w:link w:val="Nagwek9"/>
    <w:uiPriority w:val="9"/>
    <w:semiHidden/>
    <w:rsid w:val="00830AF2"/>
    <w:rPr>
      <w:rFonts w:ascii="Cambria" w:eastAsia="Times New Roman" w:hAnsi="Cambria" w:cs="Times New Roman"/>
      <w:lang w:eastAsia="ar-SA"/>
    </w:rPr>
  </w:style>
  <w:style w:type="character" w:customStyle="1" w:styleId="WW8Num1z0">
    <w:name w:val="WW8Num1z0"/>
    <w:uiPriority w:val="99"/>
    <w:rsid w:val="001D0D91"/>
    <w:rPr>
      <w:rFonts w:ascii="Times New Roman" w:hAnsi="Times New Roman"/>
    </w:rPr>
  </w:style>
  <w:style w:type="character" w:customStyle="1" w:styleId="WW8Num2z0">
    <w:name w:val="WW8Num2z0"/>
    <w:uiPriority w:val="99"/>
    <w:rsid w:val="001D0D91"/>
    <w:rPr>
      <w:rFonts w:ascii="Times New Roman" w:hAnsi="Times New Roman"/>
    </w:rPr>
  </w:style>
  <w:style w:type="character" w:customStyle="1" w:styleId="WW8Num4z0">
    <w:name w:val="WW8Num4z0"/>
    <w:uiPriority w:val="99"/>
    <w:rsid w:val="001D0D91"/>
    <w:rPr>
      <w:rFonts w:ascii="Times New Roman" w:hAnsi="Times New Roman"/>
    </w:rPr>
  </w:style>
  <w:style w:type="character" w:customStyle="1" w:styleId="WW8Num5z1">
    <w:name w:val="WW8Num5z1"/>
    <w:uiPriority w:val="99"/>
    <w:rsid w:val="001D0D91"/>
    <w:rPr>
      <w:rFonts w:ascii="OpenSymbol" w:eastAsia="OpenSymbol"/>
    </w:rPr>
  </w:style>
  <w:style w:type="character" w:customStyle="1" w:styleId="WW8Num5z3">
    <w:name w:val="WW8Num5z3"/>
    <w:uiPriority w:val="99"/>
    <w:rsid w:val="001D0D91"/>
    <w:rPr>
      <w:rFonts w:ascii="Wingdings 2" w:hAnsi="Wingdings 2"/>
    </w:rPr>
  </w:style>
  <w:style w:type="character" w:customStyle="1" w:styleId="WW8Num7z0">
    <w:name w:val="WW8Num7z0"/>
    <w:uiPriority w:val="99"/>
    <w:rsid w:val="001D0D91"/>
  </w:style>
  <w:style w:type="character" w:customStyle="1" w:styleId="WW8Num8z0">
    <w:name w:val="WW8Num8z0"/>
    <w:uiPriority w:val="99"/>
    <w:rsid w:val="001D0D91"/>
  </w:style>
  <w:style w:type="character" w:customStyle="1" w:styleId="WW8Num13z0">
    <w:name w:val="WW8Num13z0"/>
    <w:uiPriority w:val="99"/>
    <w:rsid w:val="001D0D91"/>
  </w:style>
  <w:style w:type="character" w:customStyle="1" w:styleId="WW8Num13z1">
    <w:name w:val="WW8Num13z1"/>
    <w:uiPriority w:val="99"/>
    <w:rsid w:val="001D0D91"/>
    <w:rPr>
      <w:rFonts w:ascii="Symbol" w:hAnsi="Symbol"/>
    </w:rPr>
  </w:style>
  <w:style w:type="character" w:customStyle="1" w:styleId="WW8Num15z0">
    <w:name w:val="WW8Num15z0"/>
    <w:uiPriority w:val="99"/>
    <w:rsid w:val="001D0D91"/>
    <w:rPr>
      <w:rFonts w:ascii="Wingdings" w:hAnsi="Wingdings"/>
    </w:rPr>
  </w:style>
  <w:style w:type="character" w:customStyle="1" w:styleId="WW8Num16z0">
    <w:name w:val="WW8Num16z0"/>
    <w:uiPriority w:val="99"/>
    <w:rsid w:val="001D0D91"/>
    <w:rPr>
      <w:rFonts w:ascii="Symbol" w:hAnsi="Symbol"/>
    </w:rPr>
  </w:style>
  <w:style w:type="character" w:customStyle="1" w:styleId="WW8Num17z0">
    <w:name w:val="WW8Num17z0"/>
    <w:uiPriority w:val="99"/>
    <w:rsid w:val="001D0D91"/>
  </w:style>
  <w:style w:type="character" w:customStyle="1" w:styleId="WW8Num18z0">
    <w:name w:val="WW8Num18z0"/>
    <w:uiPriority w:val="99"/>
    <w:rsid w:val="001D0D91"/>
    <w:rPr>
      <w:rFonts w:ascii="Wingdings" w:hAnsi="Wingdings"/>
    </w:rPr>
  </w:style>
  <w:style w:type="character" w:customStyle="1" w:styleId="WW8Num21z0">
    <w:name w:val="WW8Num21z0"/>
    <w:uiPriority w:val="99"/>
    <w:rsid w:val="001D0D91"/>
    <w:rPr>
      <w:rFonts w:ascii="Arial" w:hAnsi="Arial"/>
    </w:rPr>
  </w:style>
  <w:style w:type="character" w:customStyle="1" w:styleId="WW8Num23z0">
    <w:name w:val="WW8Num23z0"/>
    <w:uiPriority w:val="99"/>
    <w:rsid w:val="001D0D91"/>
    <w:rPr>
      <w:rFonts w:ascii="Symbol" w:hAnsi="Symbol"/>
    </w:rPr>
  </w:style>
  <w:style w:type="character" w:customStyle="1" w:styleId="WW8Num24z0">
    <w:name w:val="WW8Num24z0"/>
    <w:uiPriority w:val="99"/>
    <w:rsid w:val="001D0D91"/>
    <w:rPr>
      <w:rFonts w:ascii="Symbol" w:hAnsi="Symbol"/>
    </w:rPr>
  </w:style>
  <w:style w:type="character" w:customStyle="1" w:styleId="WW8Num24z2">
    <w:name w:val="WW8Num24z2"/>
    <w:uiPriority w:val="99"/>
    <w:rsid w:val="001D0D91"/>
    <w:rPr>
      <w:rFonts w:ascii="Wingdings" w:hAnsi="Wingdings"/>
    </w:rPr>
  </w:style>
  <w:style w:type="character" w:customStyle="1" w:styleId="WW8Num24z4">
    <w:name w:val="WW8Num24z4"/>
    <w:uiPriority w:val="99"/>
    <w:rsid w:val="001D0D91"/>
  </w:style>
  <w:style w:type="character" w:customStyle="1" w:styleId="WW8Num24z7">
    <w:name w:val="WW8Num24z7"/>
    <w:uiPriority w:val="99"/>
    <w:rsid w:val="001D0D91"/>
    <w:rPr>
      <w:rFonts w:ascii="Courier New" w:hAnsi="Courier New"/>
    </w:rPr>
  </w:style>
  <w:style w:type="character" w:customStyle="1" w:styleId="WW8Num25z0">
    <w:name w:val="WW8Num25z0"/>
    <w:uiPriority w:val="99"/>
    <w:rsid w:val="001D0D91"/>
    <w:rPr>
      <w:rFonts w:ascii="Symbol" w:hAnsi="Symbol"/>
    </w:rPr>
  </w:style>
  <w:style w:type="character" w:customStyle="1" w:styleId="WW8Num27z0">
    <w:name w:val="WW8Num27z0"/>
    <w:uiPriority w:val="99"/>
    <w:rsid w:val="001D0D91"/>
    <w:rPr>
      <w:rFonts w:ascii="Symbol" w:hAnsi="Symbol"/>
    </w:rPr>
  </w:style>
  <w:style w:type="character" w:customStyle="1" w:styleId="WW8Num29z0">
    <w:name w:val="WW8Num29z0"/>
    <w:uiPriority w:val="99"/>
    <w:rsid w:val="001D0D91"/>
  </w:style>
  <w:style w:type="character" w:customStyle="1" w:styleId="WW8Num32z0">
    <w:name w:val="WW8Num32z0"/>
    <w:uiPriority w:val="99"/>
    <w:rsid w:val="001D0D91"/>
    <w:rPr>
      <w:rFonts w:ascii="Arial" w:hAnsi="Arial"/>
      <w:sz w:val="22"/>
    </w:rPr>
  </w:style>
  <w:style w:type="character" w:customStyle="1" w:styleId="WW8Num33z0">
    <w:name w:val="WW8Num33z0"/>
    <w:uiPriority w:val="99"/>
    <w:rsid w:val="001D0D91"/>
  </w:style>
  <w:style w:type="character" w:customStyle="1" w:styleId="WW8Num36z0">
    <w:name w:val="WW8Num36z0"/>
    <w:uiPriority w:val="99"/>
    <w:rsid w:val="001D0D91"/>
    <w:rPr>
      <w:rFonts w:ascii="Symbol" w:hAnsi="Symbol"/>
    </w:rPr>
  </w:style>
  <w:style w:type="character" w:customStyle="1" w:styleId="WW8Num37z0">
    <w:name w:val="WW8Num37z0"/>
    <w:uiPriority w:val="99"/>
    <w:rsid w:val="001D0D91"/>
  </w:style>
  <w:style w:type="character" w:customStyle="1" w:styleId="WW8Num38z0">
    <w:name w:val="WW8Num38z0"/>
    <w:uiPriority w:val="99"/>
    <w:rsid w:val="001D0D91"/>
  </w:style>
  <w:style w:type="character" w:customStyle="1" w:styleId="WW8Num40z0">
    <w:name w:val="WW8Num40z0"/>
    <w:uiPriority w:val="99"/>
    <w:rsid w:val="001D0D91"/>
    <w:rPr>
      <w:rFonts w:ascii="Times New Roman" w:hAnsi="Times New Roman"/>
    </w:rPr>
  </w:style>
  <w:style w:type="character" w:customStyle="1" w:styleId="WW8Num40z1">
    <w:name w:val="WW8Num40z1"/>
    <w:uiPriority w:val="99"/>
    <w:rsid w:val="001D0D91"/>
    <w:rPr>
      <w:rFonts w:ascii="Symbol" w:hAnsi="Symbol"/>
      <w:sz w:val="22"/>
    </w:rPr>
  </w:style>
  <w:style w:type="character" w:customStyle="1" w:styleId="WW8Num41z0">
    <w:name w:val="WW8Num41z0"/>
    <w:uiPriority w:val="99"/>
    <w:rsid w:val="001D0D91"/>
  </w:style>
  <w:style w:type="character" w:customStyle="1" w:styleId="WW8Num42z0">
    <w:name w:val="WW8Num42z0"/>
    <w:uiPriority w:val="99"/>
    <w:rsid w:val="001D0D91"/>
    <w:rPr>
      <w:rFonts w:ascii="Symbol" w:hAnsi="Symbol"/>
    </w:rPr>
  </w:style>
  <w:style w:type="character" w:customStyle="1" w:styleId="WW8Num43z0">
    <w:name w:val="WW8Num43z0"/>
    <w:uiPriority w:val="99"/>
    <w:rsid w:val="001D0D91"/>
    <w:rPr>
      <w:rFonts w:ascii="Symbol" w:hAnsi="Symbol"/>
    </w:rPr>
  </w:style>
  <w:style w:type="character" w:customStyle="1" w:styleId="WW8Num46z1">
    <w:name w:val="WW8Num46z1"/>
    <w:uiPriority w:val="99"/>
    <w:rsid w:val="001D0D91"/>
  </w:style>
  <w:style w:type="character" w:customStyle="1" w:styleId="WW8Num47z0">
    <w:name w:val="WW8Num47z0"/>
    <w:uiPriority w:val="99"/>
    <w:rsid w:val="001D0D91"/>
  </w:style>
  <w:style w:type="character" w:customStyle="1" w:styleId="WW8Num51z0">
    <w:name w:val="WW8Num51z0"/>
    <w:uiPriority w:val="99"/>
    <w:rsid w:val="001D0D91"/>
    <w:rPr>
      <w:rFonts w:ascii="Wingdings" w:hAnsi="Wingdings"/>
    </w:rPr>
  </w:style>
  <w:style w:type="character" w:customStyle="1" w:styleId="WW8Num54z0">
    <w:name w:val="WW8Num54z0"/>
    <w:uiPriority w:val="99"/>
    <w:rsid w:val="001D0D91"/>
  </w:style>
  <w:style w:type="character" w:customStyle="1" w:styleId="WW8Num54z1">
    <w:name w:val="WW8Num54z1"/>
    <w:uiPriority w:val="99"/>
    <w:rsid w:val="001D0D91"/>
    <w:rPr>
      <w:rFonts w:ascii="Arial" w:hAnsi="Arial"/>
      <w:sz w:val="22"/>
    </w:rPr>
  </w:style>
  <w:style w:type="character" w:customStyle="1" w:styleId="WW8Num55z0">
    <w:name w:val="WW8Num55z0"/>
    <w:uiPriority w:val="99"/>
    <w:rsid w:val="001D0D91"/>
    <w:rPr>
      <w:rFonts w:ascii="Symbol" w:hAnsi="Symbol"/>
    </w:rPr>
  </w:style>
  <w:style w:type="character" w:customStyle="1" w:styleId="WW8Num58z0">
    <w:name w:val="WW8Num58z0"/>
    <w:uiPriority w:val="99"/>
    <w:rsid w:val="001D0D91"/>
  </w:style>
  <w:style w:type="character" w:customStyle="1" w:styleId="WW8Num58z1">
    <w:name w:val="WW8Num58z1"/>
    <w:uiPriority w:val="99"/>
    <w:rsid w:val="001D0D91"/>
    <w:rPr>
      <w:rFonts w:ascii="Symbol" w:hAnsi="Symbol"/>
    </w:rPr>
  </w:style>
  <w:style w:type="character" w:customStyle="1" w:styleId="WW8Num59z0">
    <w:name w:val="WW8Num59z0"/>
    <w:uiPriority w:val="99"/>
    <w:rsid w:val="001D0D91"/>
    <w:rPr>
      <w:rFonts w:ascii="Times New Roman" w:hAnsi="Times New Roman"/>
    </w:rPr>
  </w:style>
  <w:style w:type="character" w:customStyle="1" w:styleId="WW8Num60z0">
    <w:name w:val="WW8Num60z0"/>
    <w:uiPriority w:val="99"/>
    <w:rsid w:val="001D0D91"/>
  </w:style>
  <w:style w:type="character" w:customStyle="1" w:styleId="WW8Num61z0">
    <w:name w:val="WW8Num61z0"/>
    <w:uiPriority w:val="99"/>
    <w:rsid w:val="001D0D91"/>
    <w:rPr>
      <w:rFonts w:ascii="Symbol" w:hAnsi="Symbol"/>
    </w:rPr>
  </w:style>
  <w:style w:type="character" w:customStyle="1" w:styleId="WW8Num64z0">
    <w:name w:val="WW8Num64z0"/>
    <w:uiPriority w:val="99"/>
    <w:rsid w:val="001D0D91"/>
    <w:rPr>
      <w:rFonts w:ascii="Times New Roman" w:hAnsi="Times New Roman"/>
    </w:rPr>
  </w:style>
  <w:style w:type="character" w:customStyle="1" w:styleId="WW8Num64z1">
    <w:name w:val="WW8Num64z1"/>
    <w:uiPriority w:val="99"/>
    <w:rsid w:val="001D0D91"/>
  </w:style>
  <w:style w:type="character" w:customStyle="1" w:styleId="WW8Num69z0">
    <w:name w:val="WW8Num69z0"/>
    <w:uiPriority w:val="99"/>
    <w:rsid w:val="001D0D91"/>
    <w:rPr>
      <w:rFonts w:ascii="Symbol" w:hAnsi="Symbol"/>
    </w:rPr>
  </w:style>
  <w:style w:type="character" w:customStyle="1" w:styleId="WW8Num70z0">
    <w:name w:val="WW8Num70z0"/>
    <w:uiPriority w:val="99"/>
    <w:rsid w:val="001D0D91"/>
    <w:rPr>
      <w:rFonts w:ascii="Symbol" w:hAnsi="Symbol"/>
    </w:rPr>
  </w:style>
  <w:style w:type="character" w:customStyle="1" w:styleId="WW8Num71z0">
    <w:name w:val="WW8Num71z0"/>
    <w:uiPriority w:val="99"/>
    <w:rsid w:val="001D0D91"/>
    <w:rPr>
      <w:rFonts w:ascii="Symbol" w:hAnsi="Symbol"/>
    </w:rPr>
  </w:style>
  <w:style w:type="character" w:customStyle="1" w:styleId="WW8Num73z1">
    <w:name w:val="WW8Num73z1"/>
    <w:uiPriority w:val="99"/>
    <w:rsid w:val="001D0D91"/>
    <w:rPr>
      <w:rFonts w:ascii="Arial" w:hAnsi="Arial"/>
      <w:sz w:val="22"/>
    </w:rPr>
  </w:style>
  <w:style w:type="character" w:customStyle="1" w:styleId="WW8Num74z0">
    <w:name w:val="WW8Num74z0"/>
    <w:uiPriority w:val="99"/>
    <w:rsid w:val="001D0D91"/>
    <w:rPr>
      <w:rFonts w:ascii="Symbol" w:hAnsi="Symbol"/>
      <w:b/>
      <w:sz w:val="16"/>
    </w:rPr>
  </w:style>
  <w:style w:type="character" w:customStyle="1" w:styleId="WW8Num75z0">
    <w:name w:val="WW8Num75z0"/>
    <w:uiPriority w:val="99"/>
    <w:rsid w:val="001D0D91"/>
    <w:rPr>
      <w:rFonts w:ascii="Symbol" w:hAnsi="Symbol"/>
    </w:rPr>
  </w:style>
  <w:style w:type="character" w:customStyle="1" w:styleId="WW8Num80z0">
    <w:name w:val="WW8Num80z0"/>
    <w:uiPriority w:val="99"/>
    <w:rsid w:val="001D0D91"/>
  </w:style>
  <w:style w:type="character" w:customStyle="1" w:styleId="WW8Num80z1">
    <w:name w:val="WW8Num80z1"/>
    <w:uiPriority w:val="99"/>
    <w:rsid w:val="001D0D91"/>
    <w:rPr>
      <w:rFonts w:ascii="Symbol" w:hAnsi="Symbol"/>
      <w:b/>
      <w:sz w:val="16"/>
    </w:rPr>
  </w:style>
  <w:style w:type="character" w:customStyle="1" w:styleId="WW8Num81z0">
    <w:name w:val="WW8Num81z0"/>
    <w:uiPriority w:val="99"/>
    <w:rsid w:val="001D0D91"/>
  </w:style>
  <w:style w:type="character" w:customStyle="1" w:styleId="WW8Num82z1">
    <w:name w:val="WW8Num82z1"/>
    <w:uiPriority w:val="99"/>
    <w:rsid w:val="001D0D91"/>
    <w:rPr>
      <w:rFonts w:ascii="Times New Roman" w:hAnsi="Times New Roman"/>
      <w:sz w:val="22"/>
    </w:rPr>
  </w:style>
  <w:style w:type="character" w:customStyle="1" w:styleId="WW8Num82z2">
    <w:name w:val="WW8Num82z2"/>
    <w:uiPriority w:val="99"/>
    <w:rsid w:val="001D0D91"/>
    <w:rPr>
      <w:rFonts w:ascii="Symbol" w:hAnsi="Symbol"/>
      <w:b/>
      <w:sz w:val="16"/>
    </w:rPr>
  </w:style>
  <w:style w:type="character" w:customStyle="1" w:styleId="WW8Num84z0">
    <w:name w:val="WW8Num84z0"/>
    <w:uiPriority w:val="99"/>
    <w:rsid w:val="001D0D91"/>
  </w:style>
  <w:style w:type="character" w:customStyle="1" w:styleId="WW8Num85z0">
    <w:name w:val="WW8Num85z0"/>
    <w:uiPriority w:val="99"/>
    <w:rsid w:val="001D0D91"/>
    <w:rPr>
      <w:rFonts w:ascii="Symbol" w:hAnsi="Symbol"/>
    </w:rPr>
  </w:style>
  <w:style w:type="character" w:customStyle="1" w:styleId="WW8Num86z0">
    <w:name w:val="WW8Num86z0"/>
    <w:uiPriority w:val="99"/>
    <w:rsid w:val="001D0D91"/>
  </w:style>
  <w:style w:type="character" w:customStyle="1" w:styleId="WW8Num86z1">
    <w:name w:val="WW8Num86z1"/>
    <w:uiPriority w:val="99"/>
    <w:rsid w:val="001D0D91"/>
    <w:rPr>
      <w:rFonts w:ascii="Symbol" w:hAnsi="Symbol"/>
      <w:b/>
      <w:sz w:val="16"/>
    </w:rPr>
  </w:style>
  <w:style w:type="character" w:customStyle="1" w:styleId="WW8Num86z4">
    <w:name w:val="WW8Num86z4"/>
    <w:uiPriority w:val="99"/>
    <w:rsid w:val="001D0D91"/>
    <w:rPr>
      <w:rFonts w:ascii="Courier New" w:hAnsi="Courier New"/>
    </w:rPr>
  </w:style>
  <w:style w:type="character" w:customStyle="1" w:styleId="WW8Num86z5">
    <w:name w:val="WW8Num86z5"/>
    <w:uiPriority w:val="99"/>
    <w:rsid w:val="001D0D91"/>
    <w:rPr>
      <w:rFonts w:ascii="Wingdings" w:hAnsi="Wingdings"/>
    </w:rPr>
  </w:style>
  <w:style w:type="character" w:customStyle="1" w:styleId="WW8Num88z0">
    <w:name w:val="WW8Num88z0"/>
    <w:uiPriority w:val="99"/>
    <w:rsid w:val="001D0D91"/>
    <w:rPr>
      <w:rFonts w:ascii="Times New Roman" w:hAnsi="Times New Roman"/>
      <w:sz w:val="22"/>
    </w:rPr>
  </w:style>
  <w:style w:type="character" w:customStyle="1" w:styleId="WW8Num89z0">
    <w:name w:val="WW8Num89z0"/>
    <w:uiPriority w:val="99"/>
    <w:rsid w:val="001D0D91"/>
    <w:rPr>
      <w:rFonts w:ascii="Symbol" w:hAnsi="Symbol"/>
    </w:rPr>
  </w:style>
  <w:style w:type="character" w:customStyle="1" w:styleId="WW8Num89z1">
    <w:name w:val="WW8Num89z1"/>
    <w:uiPriority w:val="99"/>
    <w:rsid w:val="001D0D91"/>
    <w:rPr>
      <w:sz w:val="18"/>
    </w:rPr>
  </w:style>
  <w:style w:type="character" w:customStyle="1" w:styleId="Absatz-Standardschriftart">
    <w:name w:val="Absatz-Standardschriftart"/>
    <w:uiPriority w:val="99"/>
    <w:rsid w:val="001D0D91"/>
  </w:style>
  <w:style w:type="character" w:customStyle="1" w:styleId="WW-Absatz-Standardschriftart">
    <w:name w:val="WW-Absatz-Standardschriftart"/>
    <w:uiPriority w:val="99"/>
    <w:rsid w:val="001D0D91"/>
  </w:style>
  <w:style w:type="character" w:customStyle="1" w:styleId="WW-Absatz-Standardschriftart1">
    <w:name w:val="WW-Absatz-Standardschriftart1"/>
    <w:uiPriority w:val="99"/>
    <w:rsid w:val="001D0D91"/>
  </w:style>
  <w:style w:type="character" w:customStyle="1" w:styleId="WW8Num90z0">
    <w:name w:val="WW8Num90z0"/>
    <w:uiPriority w:val="99"/>
    <w:rsid w:val="001D0D91"/>
  </w:style>
  <w:style w:type="character" w:customStyle="1" w:styleId="WW-Absatz-Standardschriftart11">
    <w:name w:val="WW-Absatz-Standardschriftart11"/>
    <w:uiPriority w:val="99"/>
    <w:rsid w:val="001D0D91"/>
  </w:style>
  <w:style w:type="character" w:customStyle="1" w:styleId="WW-Absatz-Standardschriftart111">
    <w:name w:val="WW-Absatz-Standardschriftart111"/>
    <w:uiPriority w:val="99"/>
    <w:rsid w:val="001D0D91"/>
  </w:style>
  <w:style w:type="character" w:customStyle="1" w:styleId="WW-Absatz-Standardschriftart1111">
    <w:name w:val="WW-Absatz-Standardschriftart1111"/>
    <w:uiPriority w:val="99"/>
    <w:rsid w:val="001D0D91"/>
  </w:style>
  <w:style w:type="character" w:customStyle="1" w:styleId="WW-Absatz-Standardschriftart11111">
    <w:name w:val="WW-Absatz-Standardschriftart11111"/>
    <w:uiPriority w:val="99"/>
    <w:rsid w:val="001D0D91"/>
  </w:style>
  <w:style w:type="character" w:customStyle="1" w:styleId="WW-Absatz-Standardschriftart111111">
    <w:name w:val="WW-Absatz-Standardschriftart111111"/>
    <w:uiPriority w:val="99"/>
    <w:rsid w:val="001D0D91"/>
  </w:style>
  <w:style w:type="character" w:customStyle="1" w:styleId="WW-Absatz-Standardschriftart1111111">
    <w:name w:val="WW-Absatz-Standardschriftart1111111"/>
    <w:uiPriority w:val="99"/>
    <w:rsid w:val="001D0D91"/>
  </w:style>
  <w:style w:type="character" w:customStyle="1" w:styleId="WW-Absatz-Standardschriftart11111111">
    <w:name w:val="WW-Absatz-Standardschriftart11111111"/>
    <w:uiPriority w:val="99"/>
    <w:rsid w:val="001D0D91"/>
  </w:style>
  <w:style w:type="character" w:customStyle="1" w:styleId="WW-Absatz-Standardschriftart111111111">
    <w:name w:val="WW-Absatz-Standardschriftart111111111"/>
    <w:uiPriority w:val="99"/>
    <w:rsid w:val="001D0D91"/>
  </w:style>
  <w:style w:type="character" w:customStyle="1" w:styleId="Domylnaczcionkaakapitu3">
    <w:name w:val="Domyślna czcionka akapitu3"/>
    <w:uiPriority w:val="99"/>
    <w:rsid w:val="001D0D91"/>
  </w:style>
  <w:style w:type="character" w:customStyle="1" w:styleId="WW-Absatz-Standardschriftart1111111111">
    <w:name w:val="WW-Absatz-Standardschriftart1111111111"/>
    <w:uiPriority w:val="99"/>
    <w:rsid w:val="001D0D91"/>
  </w:style>
  <w:style w:type="character" w:customStyle="1" w:styleId="WW-Absatz-Standardschriftart11111111111">
    <w:name w:val="WW-Absatz-Standardschriftart11111111111"/>
    <w:uiPriority w:val="99"/>
    <w:rsid w:val="001D0D91"/>
  </w:style>
  <w:style w:type="character" w:customStyle="1" w:styleId="WW8Num90z1">
    <w:name w:val="WW8Num90z1"/>
    <w:uiPriority w:val="99"/>
    <w:rsid w:val="001D0D91"/>
    <w:rPr>
      <w:rFonts w:ascii="Times New Roman" w:hAnsi="Times New Roman"/>
      <w:sz w:val="22"/>
    </w:rPr>
  </w:style>
  <w:style w:type="character" w:customStyle="1" w:styleId="WW-Absatz-Standardschriftart111111111111">
    <w:name w:val="WW-Absatz-Standardschriftart111111111111"/>
    <w:uiPriority w:val="99"/>
    <w:rsid w:val="001D0D91"/>
  </w:style>
  <w:style w:type="character" w:customStyle="1" w:styleId="WW-Absatz-Standardschriftart1111111111111">
    <w:name w:val="WW-Absatz-Standardschriftart1111111111111"/>
    <w:uiPriority w:val="99"/>
    <w:rsid w:val="001D0D91"/>
  </w:style>
  <w:style w:type="character" w:customStyle="1" w:styleId="WW-Absatz-Standardschriftart11111111111111">
    <w:name w:val="WW-Absatz-Standardschriftart11111111111111"/>
    <w:uiPriority w:val="99"/>
    <w:rsid w:val="001D0D91"/>
  </w:style>
  <w:style w:type="character" w:customStyle="1" w:styleId="WW8Num3z0">
    <w:name w:val="WW8Num3z0"/>
    <w:uiPriority w:val="99"/>
    <w:rsid w:val="001D0D91"/>
  </w:style>
  <w:style w:type="character" w:customStyle="1" w:styleId="WW8Num74z1">
    <w:name w:val="WW8Num74z1"/>
    <w:uiPriority w:val="99"/>
    <w:rsid w:val="001D0D91"/>
    <w:rPr>
      <w:rFonts w:ascii="Courier New" w:hAnsi="Courier New"/>
    </w:rPr>
  </w:style>
  <w:style w:type="character" w:customStyle="1" w:styleId="WW8Num74z2">
    <w:name w:val="WW8Num74z2"/>
    <w:uiPriority w:val="99"/>
    <w:rsid w:val="001D0D91"/>
    <w:rPr>
      <w:rFonts w:ascii="Wingdings" w:hAnsi="Wingdings"/>
    </w:rPr>
  </w:style>
  <w:style w:type="character" w:customStyle="1" w:styleId="WW8Num74z3">
    <w:name w:val="WW8Num74z3"/>
    <w:uiPriority w:val="99"/>
    <w:rsid w:val="001D0D91"/>
    <w:rPr>
      <w:rFonts w:ascii="Symbol" w:hAnsi="Symbol"/>
    </w:rPr>
  </w:style>
  <w:style w:type="character" w:customStyle="1" w:styleId="WW8Num75z1">
    <w:name w:val="WW8Num75z1"/>
    <w:uiPriority w:val="99"/>
    <w:rsid w:val="001D0D91"/>
    <w:rPr>
      <w:rFonts w:ascii="Courier New" w:hAnsi="Courier New"/>
    </w:rPr>
  </w:style>
  <w:style w:type="character" w:customStyle="1" w:styleId="WW8Num75z2">
    <w:name w:val="WW8Num75z2"/>
    <w:uiPriority w:val="99"/>
    <w:rsid w:val="001D0D91"/>
    <w:rPr>
      <w:rFonts w:ascii="Wingdings" w:hAnsi="Wingdings"/>
    </w:rPr>
  </w:style>
  <w:style w:type="character" w:customStyle="1" w:styleId="WW8Num82z0">
    <w:name w:val="WW8Num82z0"/>
    <w:uiPriority w:val="99"/>
    <w:rsid w:val="001D0D91"/>
  </w:style>
  <w:style w:type="character" w:customStyle="1" w:styleId="WW8Num85z2">
    <w:name w:val="WW8Num85z2"/>
    <w:uiPriority w:val="99"/>
    <w:rsid w:val="001D0D91"/>
    <w:rPr>
      <w:rFonts w:ascii="Wingdings" w:hAnsi="Wingdings"/>
    </w:rPr>
  </w:style>
  <w:style w:type="character" w:customStyle="1" w:styleId="WW8Num85z4">
    <w:name w:val="WW8Num85z4"/>
    <w:uiPriority w:val="99"/>
    <w:rsid w:val="001D0D91"/>
  </w:style>
  <w:style w:type="character" w:customStyle="1" w:styleId="WW8Num85z7">
    <w:name w:val="WW8Num85z7"/>
    <w:uiPriority w:val="99"/>
    <w:rsid w:val="001D0D91"/>
    <w:rPr>
      <w:rFonts w:ascii="Courier New" w:hAnsi="Courier New"/>
    </w:rPr>
  </w:style>
  <w:style w:type="character" w:customStyle="1" w:styleId="WW8Num87z0">
    <w:name w:val="WW8Num87z0"/>
    <w:uiPriority w:val="99"/>
    <w:rsid w:val="001D0D91"/>
  </w:style>
  <w:style w:type="character" w:customStyle="1" w:styleId="WW8Num91z0">
    <w:name w:val="WW8Num91z0"/>
    <w:uiPriority w:val="99"/>
    <w:rsid w:val="001D0D91"/>
  </w:style>
  <w:style w:type="character" w:customStyle="1" w:styleId="WW8Num92z0">
    <w:name w:val="WW8Num92z0"/>
    <w:uiPriority w:val="99"/>
    <w:rsid w:val="001D0D91"/>
  </w:style>
  <w:style w:type="character" w:customStyle="1" w:styleId="WW8Num92z1">
    <w:name w:val="WW8Num92z1"/>
    <w:uiPriority w:val="99"/>
    <w:rsid w:val="001D0D91"/>
    <w:rPr>
      <w:rFonts w:ascii="Arial" w:hAnsi="Arial"/>
      <w:sz w:val="22"/>
    </w:rPr>
  </w:style>
  <w:style w:type="character" w:customStyle="1" w:styleId="WW8Num94z1">
    <w:name w:val="WW8Num94z1"/>
    <w:uiPriority w:val="99"/>
    <w:rsid w:val="001D0D91"/>
    <w:rPr>
      <w:rFonts w:ascii="Symbol" w:hAnsi="Symbol"/>
    </w:rPr>
  </w:style>
  <w:style w:type="character" w:customStyle="1" w:styleId="WW8Num94z2">
    <w:name w:val="WW8Num94z2"/>
    <w:uiPriority w:val="99"/>
    <w:rsid w:val="001D0D91"/>
    <w:rPr>
      <w:rFonts w:ascii="Symbol" w:hAnsi="Symbol"/>
      <w:b/>
      <w:sz w:val="16"/>
    </w:rPr>
  </w:style>
  <w:style w:type="character" w:customStyle="1" w:styleId="WW8Num95z0">
    <w:name w:val="WW8Num95z0"/>
    <w:uiPriority w:val="99"/>
    <w:rsid w:val="001D0D91"/>
  </w:style>
  <w:style w:type="character" w:customStyle="1" w:styleId="WW8Num95z1">
    <w:name w:val="WW8Num95z1"/>
    <w:uiPriority w:val="99"/>
    <w:rsid w:val="001D0D91"/>
    <w:rPr>
      <w:rFonts w:ascii="Arial" w:hAnsi="Arial"/>
      <w:sz w:val="22"/>
    </w:rPr>
  </w:style>
  <w:style w:type="character" w:customStyle="1" w:styleId="WW8Num96z0">
    <w:name w:val="WW8Num96z0"/>
    <w:uiPriority w:val="99"/>
    <w:rsid w:val="001D0D91"/>
    <w:rPr>
      <w:rFonts w:ascii="Arial" w:hAnsi="Arial"/>
      <w:sz w:val="22"/>
    </w:rPr>
  </w:style>
  <w:style w:type="character" w:customStyle="1" w:styleId="WW8Num96z1">
    <w:name w:val="WW8Num96z1"/>
    <w:uiPriority w:val="99"/>
    <w:rsid w:val="001D0D91"/>
  </w:style>
  <w:style w:type="character" w:customStyle="1" w:styleId="WW8Num98z0">
    <w:name w:val="WW8Num98z0"/>
    <w:uiPriority w:val="99"/>
    <w:rsid w:val="001D0D91"/>
    <w:rPr>
      <w:rFonts w:ascii="Arial" w:hAnsi="Arial"/>
      <w:sz w:val="22"/>
    </w:rPr>
  </w:style>
  <w:style w:type="character" w:customStyle="1" w:styleId="WW8Num99z0">
    <w:name w:val="WW8Num99z0"/>
    <w:uiPriority w:val="99"/>
    <w:rsid w:val="001D0D91"/>
  </w:style>
  <w:style w:type="character" w:customStyle="1" w:styleId="WW8Num100z0">
    <w:name w:val="WW8Num100z0"/>
    <w:uiPriority w:val="99"/>
    <w:rsid w:val="001D0D91"/>
    <w:rPr>
      <w:rFonts w:ascii="Symbol" w:hAnsi="Symbol"/>
    </w:rPr>
  </w:style>
  <w:style w:type="character" w:customStyle="1" w:styleId="WW8Num100z1">
    <w:name w:val="WW8Num100z1"/>
    <w:uiPriority w:val="99"/>
    <w:rsid w:val="001D0D91"/>
    <w:rPr>
      <w:rFonts w:ascii="Symbol" w:hAnsi="Symbol"/>
      <w:b/>
      <w:sz w:val="16"/>
    </w:rPr>
  </w:style>
  <w:style w:type="character" w:customStyle="1" w:styleId="WW8Num100z4">
    <w:name w:val="WW8Num100z4"/>
    <w:uiPriority w:val="99"/>
    <w:rsid w:val="001D0D91"/>
    <w:rPr>
      <w:rFonts w:ascii="Courier New" w:hAnsi="Courier New"/>
    </w:rPr>
  </w:style>
  <w:style w:type="character" w:customStyle="1" w:styleId="WW8Num100z5">
    <w:name w:val="WW8Num100z5"/>
    <w:uiPriority w:val="99"/>
    <w:rsid w:val="001D0D91"/>
    <w:rPr>
      <w:rFonts w:ascii="Wingdings" w:hAnsi="Wingdings"/>
    </w:rPr>
  </w:style>
  <w:style w:type="character" w:customStyle="1" w:styleId="WW8Num101z0">
    <w:name w:val="WW8Num101z0"/>
    <w:uiPriority w:val="99"/>
    <w:rsid w:val="001D0D91"/>
  </w:style>
  <w:style w:type="character" w:customStyle="1" w:styleId="WW8Num104z0">
    <w:name w:val="WW8Num104z0"/>
    <w:uiPriority w:val="99"/>
    <w:rsid w:val="001D0D91"/>
    <w:rPr>
      <w:rFonts w:ascii="Symbol" w:hAnsi="Symbol"/>
      <w:b/>
      <w:sz w:val="16"/>
    </w:rPr>
  </w:style>
  <w:style w:type="character" w:customStyle="1" w:styleId="WW8Num104z1">
    <w:name w:val="WW8Num104z1"/>
    <w:uiPriority w:val="99"/>
    <w:rsid w:val="001D0D91"/>
    <w:rPr>
      <w:rFonts w:ascii="Courier New" w:hAnsi="Courier New"/>
    </w:rPr>
  </w:style>
  <w:style w:type="character" w:customStyle="1" w:styleId="WW8Num104z2">
    <w:name w:val="WW8Num104z2"/>
    <w:uiPriority w:val="99"/>
    <w:rsid w:val="001D0D91"/>
    <w:rPr>
      <w:rFonts w:ascii="Wingdings" w:hAnsi="Wingdings"/>
    </w:rPr>
  </w:style>
  <w:style w:type="character" w:customStyle="1" w:styleId="WW8Num104z3">
    <w:name w:val="WW8Num104z3"/>
    <w:uiPriority w:val="99"/>
    <w:rsid w:val="001D0D91"/>
    <w:rPr>
      <w:rFonts w:ascii="Symbol" w:hAnsi="Symbol"/>
    </w:rPr>
  </w:style>
  <w:style w:type="character" w:customStyle="1" w:styleId="WW8Num105z0">
    <w:name w:val="WW8Num105z0"/>
    <w:uiPriority w:val="99"/>
    <w:rsid w:val="001D0D91"/>
  </w:style>
  <w:style w:type="character" w:customStyle="1" w:styleId="Domylnaczcionkaakapitu2">
    <w:name w:val="Domyślna czcionka akapitu2"/>
    <w:uiPriority w:val="99"/>
    <w:rsid w:val="001D0D91"/>
  </w:style>
  <w:style w:type="character" w:customStyle="1" w:styleId="ZnakZnak7">
    <w:name w:val="Znak Znak7"/>
    <w:uiPriority w:val="99"/>
    <w:rsid w:val="001D0D91"/>
    <w:rPr>
      <w:rFonts w:ascii="Cambria" w:hAnsi="Cambria"/>
      <w:b/>
      <w:kern w:val="1"/>
      <w:sz w:val="32"/>
    </w:rPr>
  </w:style>
  <w:style w:type="character" w:customStyle="1" w:styleId="ZnakZnak6">
    <w:name w:val="Znak Znak6"/>
    <w:uiPriority w:val="99"/>
    <w:rsid w:val="001D0D91"/>
    <w:rPr>
      <w:rFonts w:ascii="Cambria" w:hAnsi="Cambria"/>
      <w:b/>
      <w:i/>
      <w:sz w:val="28"/>
    </w:rPr>
  </w:style>
  <w:style w:type="character" w:customStyle="1" w:styleId="ZnakZnak5">
    <w:name w:val="Znak Znak5"/>
    <w:uiPriority w:val="99"/>
    <w:rsid w:val="001D0D91"/>
    <w:rPr>
      <w:rFonts w:ascii="Cambria" w:hAnsi="Cambria"/>
      <w:b/>
      <w:sz w:val="26"/>
    </w:rPr>
  </w:style>
  <w:style w:type="character" w:customStyle="1" w:styleId="WW8Num1z1">
    <w:name w:val="WW8Num1z1"/>
    <w:uiPriority w:val="99"/>
    <w:rsid w:val="001D0D91"/>
    <w:rPr>
      <w:rFonts w:ascii="Courier New" w:hAnsi="Courier New"/>
    </w:rPr>
  </w:style>
  <w:style w:type="character" w:customStyle="1" w:styleId="WW8Num1z2">
    <w:name w:val="WW8Num1z2"/>
    <w:uiPriority w:val="99"/>
    <w:rsid w:val="001D0D91"/>
    <w:rPr>
      <w:rFonts w:ascii="Wingdings" w:hAnsi="Wingdings"/>
    </w:rPr>
  </w:style>
  <w:style w:type="character" w:customStyle="1" w:styleId="WW8Num1z3">
    <w:name w:val="WW8Num1z3"/>
    <w:uiPriority w:val="99"/>
    <w:rsid w:val="001D0D91"/>
    <w:rPr>
      <w:rFonts w:ascii="Symbol" w:hAnsi="Symbol"/>
    </w:rPr>
  </w:style>
  <w:style w:type="character" w:customStyle="1" w:styleId="WW8Num4z1">
    <w:name w:val="WW8Num4z1"/>
    <w:uiPriority w:val="99"/>
    <w:rsid w:val="001D0D91"/>
    <w:rPr>
      <w:rFonts w:ascii="Courier New" w:hAnsi="Courier New"/>
    </w:rPr>
  </w:style>
  <w:style w:type="character" w:customStyle="1" w:styleId="WW8Num4z2">
    <w:name w:val="WW8Num4z2"/>
    <w:uiPriority w:val="99"/>
    <w:rsid w:val="001D0D91"/>
    <w:rPr>
      <w:rFonts w:ascii="Wingdings" w:hAnsi="Wingdings"/>
    </w:rPr>
  </w:style>
  <w:style w:type="character" w:customStyle="1" w:styleId="WW8Num4z3">
    <w:name w:val="WW8Num4z3"/>
    <w:uiPriority w:val="99"/>
    <w:rsid w:val="001D0D91"/>
    <w:rPr>
      <w:rFonts w:ascii="Symbol" w:hAnsi="Symbol"/>
    </w:rPr>
  </w:style>
  <w:style w:type="character" w:customStyle="1" w:styleId="WW8Num11z0">
    <w:name w:val="WW8Num11z0"/>
    <w:uiPriority w:val="99"/>
    <w:rsid w:val="001D0D91"/>
    <w:rPr>
      <w:rFonts w:ascii="Times New Roman" w:hAnsi="Times New Roman"/>
    </w:rPr>
  </w:style>
  <w:style w:type="character" w:customStyle="1" w:styleId="WW8Num11z1">
    <w:name w:val="WW8Num11z1"/>
    <w:uiPriority w:val="99"/>
    <w:rsid w:val="001D0D91"/>
    <w:rPr>
      <w:rFonts w:ascii="Courier New" w:hAnsi="Courier New"/>
    </w:rPr>
  </w:style>
  <w:style w:type="character" w:customStyle="1" w:styleId="WW8Num11z2">
    <w:name w:val="WW8Num11z2"/>
    <w:uiPriority w:val="99"/>
    <w:rsid w:val="001D0D91"/>
    <w:rPr>
      <w:rFonts w:ascii="Wingdings" w:hAnsi="Wingdings"/>
    </w:rPr>
  </w:style>
  <w:style w:type="character" w:customStyle="1" w:styleId="WW8Num11z3">
    <w:name w:val="WW8Num11z3"/>
    <w:uiPriority w:val="99"/>
    <w:rsid w:val="001D0D91"/>
    <w:rPr>
      <w:rFonts w:ascii="Symbol" w:hAnsi="Symbol"/>
    </w:rPr>
  </w:style>
  <w:style w:type="character" w:customStyle="1" w:styleId="WW8Num22z0">
    <w:name w:val="WW8Num22z0"/>
    <w:uiPriority w:val="99"/>
    <w:rsid w:val="001D0D91"/>
    <w:rPr>
      <w:rFonts w:ascii="Symbol" w:hAnsi="Symbol"/>
    </w:rPr>
  </w:style>
  <w:style w:type="character" w:customStyle="1" w:styleId="WW8Num22z1">
    <w:name w:val="WW8Num22z1"/>
    <w:uiPriority w:val="99"/>
    <w:rsid w:val="001D0D91"/>
    <w:rPr>
      <w:rFonts w:ascii="Courier New" w:hAnsi="Courier New"/>
    </w:rPr>
  </w:style>
  <w:style w:type="character" w:customStyle="1" w:styleId="WW8Num22z2">
    <w:name w:val="WW8Num22z2"/>
    <w:uiPriority w:val="99"/>
    <w:rsid w:val="001D0D91"/>
    <w:rPr>
      <w:rFonts w:ascii="Wingdings" w:hAnsi="Wingdings"/>
    </w:rPr>
  </w:style>
  <w:style w:type="character" w:customStyle="1" w:styleId="WW8Num23z1">
    <w:name w:val="WW8Num23z1"/>
    <w:uiPriority w:val="99"/>
    <w:rsid w:val="001D0D91"/>
    <w:rPr>
      <w:rFonts w:ascii="Courier New" w:hAnsi="Courier New"/>
    </w:rPr>
  </w:style>
  <w:style w:type="character" w:customStyle="1" w:styleId="WW8Num23z2">
    <w:name w:val="WW8Num23z2"/>
    <w:uiPriority w:val="99"/>
    <w:rsid w:val="001D0D91"/>
    <w:rPr>
      <w:rFonts w:ascii="Wingdings" w:hAnsi="Wingdings"/>
    </w:rPr>
  </w:style>
  <w:style w:type="character" w:customStyle="1" w:styleId="Domylnaczcionkaakapitu1">
    <w:name w:val="Domyślna czcionka akapitu1"/>
    <w:uiPriority w:val="99"/>
    <w:rsid w:val="001D0D91"/>
  </w:style>
  <w:style w:type="character" w:customStyle="1" w:styleId="Odwoaniedokomentarza1">
    <w:name w:val="Odwołanie do komentarza1"/>
    <w:uiPriority w:val="99"/>
    <w:rsid w:val="001D0D91"/>
    <w:rPr>
      <w:sz w:val="16"/>
    </w:rPr>
  </w:style>
  <w:style w:type="character" w:customStyle="1" w:styleId="Znakinumeracji">
    <w:name w:val="Znaki numeracji"/>
    <w:uiPriority w:val="99"/>
    <w:rsid w:val="001D0D91"/>
  </w:style>
  <w:style w:type="character" w:customStyle="1" w:styleId="ZnakZnak12">
    <w:name w:val="Znak Znak12"/>
    <w:uiPriority w:val="99"/>
    <w:rsid w:val="001D0D91"/>
    <w:rPr>
      <w:rFonts w:ascii="Book Antiqua" w:hAnsi="Book Antiqua"/>
      <w:sz w:val="24"/>
      <w:lang w:val="pl-PL" w:eastAsia="ar-SA" w:bidi="ar-SA"/>
    </w:rPr>
  </w:style>
  <w:style w:type="character" w:customStyle="1" w:styleId="ZnakZnak4">
    <w:name w:val="Znak Znak4"/>
    <w:uiPriority w:val="99"/>
    <w:rsid w:val="001D0D91"/>
    <w:rPr>
      <w:sz w:val="24"/>
    </w:rPr>
  </w:style>
  <w:style w:type="character" w:customStyle="1" w:styleId="ZnakZnak3">
    <w:name w:val="Znak Znak3"/>
    <w:uiPriority w:val="99"/>
    <w:rsid w:val="001D0D91"/>
    <w:rPr>
      <w:sz w:val="24"/>
    </w:rPr>
  </w:style>
  <w:style w:type="character" w:customStyle="1" w:styleId="ZnakZnak11">
    <w:name w:val="Znak Znak11"/>
    <w:uiPriority w:val="99"/>
    <w:rsid w:val="001D0D91"/>
    <w:rPr>
      <w:sz w:val="24"/>
      <w:lang w:val="pl-PL" w:eastAsia="ar-SA" w:bidi="ar-SA"/>
    </w:rPr>
  </w:style>
  <w:style w:type="character" w:customStyle="1" w:styleId="ZnakZnak2">
    <w:name w:val="Znak Znak2"/>
    <w:uiPriority w:val="99"/>
    <w:rsid w:val="001D0D91"/>
    <w:rPr>
      <w:sz w:val="24"/>
    </w:rPr>
  </w:style>
  <w:style w:type="character" w:customStyle="1" w:styleId="ZnakZnak10">
    <w:name w:val="Znak Znak10"/>
    <w:uiPriority w:val="99"/>
    <w:rsid w:val="001D0D91"/>
    <w:rPr>
      <w:sz w:val="24"/>
      <w:lang w:val="pl-PL" w:eastAsia="ar-SA" w:bidi="ar-SA"/>
    </w:rPr>
  </w:style>
  <w:style w:type="character" w:customStyle="1" w:styleId="ZnakZnak1">
    <w:name w:val="Znak Znak1"/>
    <w:uiPriority w:val="99"/>
    <w:rsid w:val="001D0D91"/>
    <w:rPr>
      <w:sz w:val="24"/>
    </w:rPr>
  </w:style>
  <w:style w:type="character" w:customStyle="1" w:styleId="ZnakZnak">
    <w:name w:val="Znak Znak"/>
    <w:uiPriority w:val="99"/>
    <w:rsid w:val="001D0D91"/>
    <w:rPr>
      <w:sz w:val="2"/>
    </w:rPr>
  </w:style>
  <w:style w:type="character" w:styleId="Hipercze">
    <w:name w:val="Hyperlink"/>
    <w:uiPriority w:val="99"/>
    <w:rsid w:val="001D0D91"/>
    <w:rPr>
      <w:rFonts w:cs="Times New Roman"/>
      <w:color w:val="0000FF"/>
      <w:u w:val="single"/>
    </w:rPr>
  </w:style>
  <w:style w:type="character" w:styleId="Numerstrony">
    <w:name w:val="page number"/>
    <w:uiPriority w:val="99"/>
    <w:rsid w:val="001D0D91"/>
    <w:rPr>
      <w:rFonts w:cs="Times New Roman"/>
    </w:rPr>
  </w:style>
  <w:style w:type="character" w:customStyle="1" w:styleId="ZnakZnak8">
    <w:name w:val="Znak Znak8"/>
    <w:uiPriority w:val="99"/>
    <w:rsid w:val="001D0D91"/>
    <w:rPr>
      <w:sz w:val="24"/>
      <w:lang w:val="pl-PL" w:eastAsia="ar-SA" w:bidi="ar-SA"/>
    </w:rPr>
  </w:style>
  <w:style w:type="character" w:styleId="Pogrubienie">
    <w:name w:val="Strong"/>
    <w:uiPriority w:val="99"/>
    <w:qFormat/>
    <w:rsid w:val="001D0D91"/>
    <w:rPr>
      <w:rFonts w:cs="Times New Roman"/>
      <w:b/>
    </w:rPr>
  </w:style>
  <w:style w:type="character" w:styleId="UyteHipercze">
    <w:name w:val="FollowedHyperlink"/>
    <w:uiPriority w:val="99"/>
    <w:rsid w:val="001D0D91"/>
    <w:rPr>
      <w:rFonts w:cs="Times New Roman"/>
      <w:color w:val="800080"/>
      <w:u w:val="single"/>
    </w:rPr>
  </w:style>
  <w:style w:type="character" w:customStyle="1" w:styleId="ZnakZnak15">
    <w:name w:val="Znak Znak15"/>
    <w:uiPriority w:val="99"/>
    <w:rsid w:val="001D0D91"/>
    <w:rPr>
      <w:rFonts w:ascii="Book Antiqua" w:hAnsi="Book Antiqua"/>
      <w:sz w:val="24"/>
      <w:lang w:val="pl-PL" w:eastAsia="ar-SA" w:bidi="ar-SA"/>
    </w:rPr>
  </w:style>
  <w:style w:type="character" w:customStyle="1" w:styleId="ZnakZnak9">
    <w:name w:val="Znak Znak9"/>
    <w:uiPriority w:val="99"/>
    <w:rsid w:val="001D0D91"/>
    <w:rPr>
      <w:sz w:val="24"/>
      <w:lang w:val="pl-PL" w:eastAsia="ar-SA" w:bidi="ar-SA"/>
    </w:rPr>
  </w:style>
  <w:style w:type="character" w:customStyle="1" w:styleId="ZnakZnak17">
    <w:name w:val="Znak Znak17"/>
    <w:uiPriority w:val="99"/>
    <w:rsid w:val="001D0D91"/>
    <w:rPr>
      <w:rFonts w:ascii="Book Antiqua" w:hAnsi="Book Antiqua"/>
      <w:b/>
      <w:sz w:val="24"/>
      <w:lang w:val="pl-PL" w:eastAsia="ar-SA" w:bidi="ar-SA"/>
    </w:rPr>
  </w:style>
  <w:style w:type="character" w:customStyle="1" w:styleId="ZnakZnak14">
    <w:name w:val="Znak Znak14"/>
    <w:uiPriority w:val="99"/>
    <w:rsid w:val="001D0D91"/>
    <w:rPr>
      <w:b/>
      <w:i/>
      <w:sz w:val="26"/>
      <w:lang w:val="pl-PL" w:eastAsia="ar-SA" w:bidi="ar-SA"/>
    </w:rPr>
  </w:style>
  <w:style w:type="character" w:customStyle="1" w:styleId="ZnakZnak16">
    <w:name w:val="Znak Znak16"/>
    <w:uiPriority w:val="99"/>
    <w:rsid w:val="001D0D91"/>
    <w:rPr>
      <w:rFonts w:ascii="Book Antiqua" w:hAnsi="Book Antiqua"/>
      <w:sz w:val="24"/>
      <w:lang w:val="pl-PL" w:eastAsia="ar-SA" w:bidi="ar-SA"/>
    </w:rPr>
  </w:style>
  <w:style w:type="character" w:customStyle="1" w:styleId="ZnakZnak24">
    <w:name w:val="Znak Znak24"/>
    <w:uiPriority w:val="99"/>
    <w:rsid w:val="001D0D91"/>
    <w:rPr>
      <w:rFonts w:ascii="Book Antiqua" w:hAnsi="Book Antiqua"/>
      <w:b/>
      <w:sz w:val="24"/>
      <w:lang w:val="pl-PL" w:eastAsia="ar-SA" w:bidi="ar-SA"/>
    </w:rPr>
  </w:style>
  <w:style w:type="character" w:customStyle="1" w:styleId="ZnakZnak13">
    <w:name w:val="Znak Znak13"/>
    <w:uiPriority w:val="99"/>
    <w:rsid w:val="001D0D91"/>
    <w:rPr>
      <w:sz w:val="24"/>
      <w:lang w:val="pl-PL" w:eastAsia="ar-SA" w:bidi="ar-SA"/>
    </w:rPr>
  </w:style>
  <w:style w:type="character" w:customStyle="1" w:styleId="ZnakZnak20">
    <w:name w:val="Znak Znak20"/>
    <w:uiPriority w:val="99"/>
    <w:rsid w:val="001D0D91"/>
    <w:rPr>
      <w:b/>
      <w:i/>
      <w:sz w:val="26"/>
      <w:lang w:val="pl-PL" w:eastAsia="ar-SA" w:bidi="ar-SA"/>
    </w:rPr>
  </w:style>
  <w:style w:type="character" w:customStyle="1" w:styleId="DeltaViewInsertion">
    <w:name w:val="DeltaView Insertion"/>
    <w:uiPriority w:val="99"/>
    <w:rsid w:val="001D0D91"/>
    <w:rPr>
      <w:b/>
      <w:i/>
      <w:spacing w:val="0"/>
    </w:rPr>
  </w:style>
  <w:style w:type="character" w:customStyle="1" w:styleId="Odwoaniedokomentarza3">
    <w:name w:val="Odwołanie do komentarza3"/>
    <w:uiPriority w:val="99"/>
    <w:rsid w:val="001D0D91"/>
    <w:rPr>
      <w:sz w:val="16"/>
    </w:rPr>
  </w:style>
  <w:style w:type="character" w:customStyle="1" w:styleId="Odwoaniedokomentarza2">
    <w:name w:val="Odwołanie do komentarza2"/>
    <w:uiPriority w:val="99"/>
    <w:rsid w:val="001D0D91"/>
    <w:rPr>
      <w:sz w:val="16"/>
    </w:rPr>
  </w:style>
  <w:style w:type="character" w:customStyle="1" w:styleId="Symbolewypunktowania">
    <w:name w:val="Symbole wypunktowania"/>
    <w:uiPriority w:val="99"/>
    <w:rsid w:val="001D0D91"/>
    <w:rPr>
      <w:rFonts w:ascii="OpenSymbol" w:eastAsia="OpenSymbol" w:hAnsi="OpenSymbol"/>
    </w:rPr>
  </w:style>
  <w:style w:type="paragraph" w:customStyle="1" w:styleId="Nagwek30">
    <w:name w:val="Nagłówek3"/>
    <w:basedOn w:val="Normalny"/>
    <w:next w:val="Tekstpodstawowy"/>
    <w:uiPriority w:val="99"/>
    <w:rsid w:val="001D0D91"/>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D0D91"/>
    <w:pPr>
      <w:spacing w:line="360" w:lineRule="auto"/>
      <w:jc w:val="both"/>
    </w:pPr>
    <w:rPr>
      <w:rFonts w:ascii="Book Antiqua" w:hAnsi="Book Antiqua"/>
    </w:rPr>
  </w:style>
  <w:style w:type="character" w:customStyle="1" w:styleId="BodyTextChar">
    <w:name w:val="Body Text Char"/>
    <w:uiPriority w:val="99"/>
    <w:semiHidden/>
    <w:rsid w:val="00830AF2"/>
    <w:rPr>
      <w:szCs w:val="24"/>
      <w:lang w:eastAsia="ar-SA"/>
    </w:rPr>
  </w:style>
  <w:style w:type="paragraph" w:styleId="Lista">
    <w:name w:val="List"/>
    <w:basedOn w:val="Tekstpodstawowy"/>
    <w:uiPriority w:val="99"/>
    <w:rsid w:val="001D0D91"/>
    <w:rPr>
      <w:rFonts w:cs="Tahoma"/>
    </w:rPr>
  </w:style>
  <w:style w:type="paragraph" w:customStyle="1" w:styleId="Podpis3">
    <w:name w:val="Podpis3"/>
    <w:basedOn w:val="Normalny"/>
    <w:uiPriority w:val="99"/>
    <w:rsid w:val="001D0D91"/>
    <w:pPr>
      <w:suppressLineNumbers/>
      <w:spacing w:before="120" w:after="120"/>
    </w:pPr>
    <w:rPr>
      <w:rFonts w:cs="Mangal"/>
      <w:i/>
      <w:iCs/>
      <w:sz w:val="24"/>
    </w:rPr>
  </w:style>
  <w:style w:type="paragraph" w:customStyle="1" w:styleId="Indeks">
    <w:name w:val="Indeks"/>
    <w:basedOn w:val="Normalny"/>
    <w:uiPriority w:val="99"/>
    <w:rsid w:val="001D0D91"/>
    <w:pPr>
      <w:suppressLineNumbers/>
    </w:pPr>
    <w:rPr>
      <w:rFonts w:cs="Tahoma"/>
    </w:rPr>
  </w:style>
  <w:style w:type="paragraph" w:customStyle="1" w:styleId="Nagwek20">
    <w:name w:val="Nagłówek2"/>
    <w:basedOn w:val="Normalny"/>
    <w:next w:val="Tekstpodstawowy"/>
    <w:uiPriority w:val="99"/>
    <w:rsid w:val="001D0D91"/>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1D0D91"/>
    <w:pPr>
      <w:suppressLineNumbers/>
      <w:spacing w:before="120" w:after="120"/>
    </w:pPr>
    <w:rPr>
      <w:rFonts w:cs="Mangal"/>
      <w:i/>
      <w:iCs/>
      <w:sz w:val="24"/>
    </w:rPr>
  </w:style>
  <w:style w:type="paragraph" w:customStyle="1" w:styleId="Nagwek10">
    <w:name w:val="Nagłówek1"/>
    <w:basedOn w:val="Normalny"/>
    <w:next w:val="Tekstpodstawowy"/>
    <w:uiPriority w:val="99"/>
    <w:rsid w:val="001D0D91"/>
    <w:pPr>
      <w:keepNext/>
      <w:spacing w:before="240" w:after="120"/>
    </w:pPr>
    <w:rPr>
      <w:rFonts w:ascii="Arial" w:hAnsi="Arial" w:cs="Tahoma"/>
      <w:sz w:val="28"/>
      <w:szCs w:val="28"/>
    </w:rPr>
  </w:style>
  <w:style w:type="paragraph" w:customStyle="1" w:styleId="Podpis1">
    <w:name w:val="Podpis1"/>
    <w:basedOn w:val="Normalny"/>
    <w:uiPriority w:val="99"/>
    <w:rsid w:val="001D0D91"/>
    <w:pPr>
      <w:suppressLineNumbers/>
      <w:spacing w:before="120" w:after="120"/>
    </w:pPr>
    <w:rPr>
      <w:rFonts w:cs="Tahoma"/>
      <w:i/>
      <w:iCs/>
      <w:sz w:val="24"/>
    </w:rPr>
  </w:style>
  <w:style w:type="paragraph" w:styleId="Tekstpodstawowywcity">
    <w:name w:val="Body Text Indent"/>
    <w:basedOn w:val="Normalny"/>
    <w:link w:val="TekstpodstawowywcityZnak"/>
    <w:uiPriority w:val="99"/>
    <w:rsid w:val="001D0D91"/>
    <w:pPr>
      <w:ind w:left="720"/>
      <w:jc w:val="both"/>
    </w:pPr>
    <w:rPr>
      <w:sz w:val="26"/>
    </w:rPr>
  </w:style>
  <w:style w:type="character" w:customStyle="1" w:styleId="TekstpodstawowywcityZnak">
    <w:name w:val="Tekst podstawowy wcięty Znak"/>
    <w:link w:val="Tekstpodstawowywcity"/>
    <w:uiPriority w:val="99"/>
    <w:semiHidden/>
    <w:rsid w:val="00830AF2"/>
    <w:rPr>
      <w:szCs w:val="24"/>
      <w:lang w:eastAsia="ar-SA"/>
    </w:rPr>
  </w:style>
  <w:style w:type="paragraph" w:customStyle="1" w:styleId="Tekstpodstawowywcity21">
    <w:name w:val="Tekst podstawowy wcięty 21"/>
    <w:basedOn w:val="Normalny"/>
    <w:uiPriority w:val="99"/>
    <w:rsid w:val="001D0D91"/>
    <w:pPr>
      <w:ind w:left="5400"/>
      <w:jc w:val="both"/>
    </w:pPr>
    <w:rPr>
      <w:sz w:val="26"/>
    </w:rPr>
  </w:style>
  <w:style w:type="paragraph" w:customStyle="1" w:styleId="Tekstpodstawowy21">
    <w:name w:val="Tekst podstawowy 21"/>
    <w:basedOn w:val="Normalny"/>
    <w:uiPriority w:val="99"/>
    <w:rsid w:val="001D0D91"/>
    <w:pPr>
      <w:jc w:val="both"/>
    </w:pPr>
    <w:rPr>
      <w:sz w:val="28"/>
    </w:rPr>
  </w:style>
  <w:style w:type="paragraph" w:customStyle="1" w:styleId="Tekstkomentarza1">
    <w:name w:val="Tekst komentarza1"/>
    <w:basedOn w:val="Normalny"/>
    <w:uiPriority w:val="99"/>
    <w:rsid w:val="001D0D91"/>
    <w:rPr>
      <w:sz w:val="20"/>
      <w:szCs w:val="20"/>
    </w:rPr>
  </w:style>
  <w:style w:type="paragraph" w:styleId="Nagwek">
    <w:name w:val="header"/>
    <w:basedOn w:val="Normalny"/>
    <w:link w:val="NagwekZnak"/>
    <w:uiPriority w:val="99"/>
    <w:rsid w:val="001D0D91"/>
  </w:style>
  <w:style w:type="character" w:customStyle="1" w:styleId="NagwekZnak">
    <w:name w:val="Nagłówek Znak"/>
    <w:link w:val="Nagwek"/>
    <w:uiPriority w:val="99"/>
    <w:semiHidden/>
    <w:rsid w:val="00830AF2"/>
    <w:rPr>
      <w:szCs w:val="24"/>
      <w:lang w:eastAsia="ar-SA"/>
    </w:rPr>
  </w:style>
  <w:style w:type="paragraph" w:styleId="Stopka">
    <w:name w:val="footer"/>
    <w:basedOn w:val="Normalny"/>
    <w:link w:val="StopkaZnak"/>
    <w:uiPriority w:val="99"/>
    <w:rsid w:val="001D0D91"/>
  </w:style>
  <w:style w:type="character" w:customStyle="1" w:styleId="StopkaZnak">
    <w:name w:val="Stopka Znak"/>
    <w:link w:val="Stopka"/>
    <w:uiPriority w:val="99"/>
    <w:semiHidden/>
    <w:rsid w:val="00830AF2"/>
    <w:rPr>
      <w:szCs w:val="24"/>
      <w:lang w:eastAsia="ar-SA"/>
    </w:rPr>
  </w:style>
  <w:style w:type="paragraph" w:customStyle="1" w:styleId="Tekstpodstawowywcity31">
    <w:name w:val="Tekst podstawowy wcięty 31"/>
    <w:basedOn w:val="Normalny"/>
    <w:uiPriority w:val="99"/>
    <w:rsid w:val="001D0D91"/>
    <w:pPr>
      <w:spacing w:line="360" w:lineRule="auto"/>
      <w:ind w:left="5664"/>
    </w:pPr>
    <w:rPr>
      <w:b/>
      <w:bCs/>
      <w:i/>
      <w:iCs/>
      <w:sz w:val="30"/>
    </w:rPr>
  </w:style>
  <w:style w:type="paragraph" w:customStyle="1" w:styleId="Tekstpodstawowy31">
    <w:name w:val="Tekst podstawowy 31"/>
    <w:basedOn w:val="Normalny"/>
    <w:uiPriority w:val="99"/>
    <w:rsid w:val="001D0D91"/>
    <w:pPr>
      <w:spacing w:line="360" w:lineRule="auto"/>
      <w:jc w:val="both"/>
    </w:pPr>
    <w:rPr>
      <w:sz w:val="30"/>
    </w:rPr>
  </w:style>
  <w:style w:type="paragraph" w:styleId="Tekstdymka">
    <w:name w:val="Balloon Text"/>
    <w:basedOn w:val="Normalny"/>
    <w:link w:val="TekstdymkaZnak"/>
    <w:uiPriority w:val="99"/>
    <w:rsid w:val="001D0D91"/>
    <w:rPr>
      <w:rFonts w:ascii="Tahoma" w:hAnsi="Tahoma" w:cs="Tahoma"/>
      <w:sz w:val="16"/>
      <w:szCs w:val="16"/>
    </w:rPr>
  </w:style>
  <w:style w:type="character" w:customStyle="1" w:styleId="TekstdymkaZnak">
    <w:name w:val="Tekst dymka Znak"/>
    <w:link w:val="Tekstdymka"/>
    <w:uiPriority w:val="99"/>
    <w:semiHidden/>
    <w:rsid w:val="00830AF2"/>
    <w:rPr>
      <w:sz w:val="0"/>
      <w:szCs w:val="0"/>
      <w:lang w:eastAsia="ar-SA"/>
    </w:rPr>
  </w:style>
  <w:style w:type="paragraph" w:customStyle="1" w:styleId="Tekstpodstawowy23">
    <w:name w:val="Tekst podstawowy 23"/>
    <w:basedOn w:val="Normalny"/>
    <w:uiPriority w:val="99"/>
    <w:rsid w:val="001D0D91"/>
    <w:pPr>
      <w:spacing w:after="120" w:line="480" w:lineRule="auto"/>
    </w:pPr>
  </w:style>
  <w:style w:type="paragraph" w:customStyle="1" w:styleId="Tekstpodstawowywcity32">
    <w:name w:val="Tekst podstawowy wcięty 32"/>
    <w:basedOn w:val="Normalny"/>
    <w:uiPriority w:val="99"/>
    <w:rsid w:val="001D0D91"/>
    <w:pPr>
      <w:spacing w:after="120"/>
      <w:ind w:left="283"/>
    </w:pPr>
    <w:rPr>
      <w:sz w:val="16"/>
      <w:szCs w:val="16"/>
    </w:rPr>
  </w:style>
  <w:style w:type="paragraph" w:customStyle="1" w:styleId="Tekstpodstawowywcity22">
    <w:name w:val="Tekst podstawowy wcięty 22"/>
    <w:basedOn w:val="Normalny"/>
    <w:uiPriority w:val="99"/>
    <w:rsid w:val="001D0D91"/>
    <w:pPr>
      <w:spacing w:after="120" w:line="480" w:lineRule="auto"/>
      <w:ind w:left="283"/>
    </w:pPr>
  </w:style>
  <w:style w:type="paragraph" w:customStyle="1" w:styleId="ZnakZnakZnakZnakZnakZnakZnakZnakZnak">
    <w:name w:val="Znak Znak Znak Znak Znak Znak Znak Znak Znak"/>
    <w:basedOn w:val="Normalny"/>
    <w:uiPriority w:val="99"/>
    <w:rsid w:val="001D0D91"/>
    <w:pPr>
      <w:suppressAutoHyphens w:val="0"/>
    </w:pPr>
    <w:rPr>
      <w:rFonts w:ascii="Arial" w:hAnsi="Arial" w:cs="Arial"/>
      <w:sz w:val="24"/>
    </w:rPr>
  </w:style>
  <w:style w:type="paragraph" w:styleId="Akapitzlist">
    <w:name w:val="List Paragraph"/>
    <w:basedOn w:val="Normalny"/>
    <w:uiPriority w:val="99"/>
    <w:qFormat/>
    <w:rsid w:val="001D0D91"/>
    <w:pPr>
      <w:suppressAutoHyphens w:val="0"/>
      <w:spacing w:after="200" w:line="276" w:lineRule="auto"/>
      <w:ind w:left="720"/>
    </w:pPr>
    <w:rPr>
      <w:rFonts w:ascii="Calibri" w:hAnsi="Calibri"/>
      <w:szCs w:val="22"/>
    </w:rPr>
  </w:style>
  <w:style w:type="paragraph" w:customStyle="1" w:styleId="ListParagraph1">
    <w:name w:val="List Paragraph1"/>
    <w:basedOn w:val="Normalny"/>
    <w:uiPriority w:val="99"/>
    <w:rsid w:val="001D0D91"/>
    <w:rPr>
      <w:rFonts w:cs="Lucida Sans Unicode"/>
      <w:sz w:val="24"/>
    </w:rPr>
  </w:style>
  <w:style w:type="paragraph" w:customStyle="1" w:styleId="xl66">
    <w:name w:val="xl66"/>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67">
    <w:name w:val="xl67"/>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sz w:val="18"/>
      <w:szCs w:val="18"/>
    </w:rPr>
  </w:style>
  <w:style w:type="paragraph" w:customStyle="1" w:styleId="xl68">
    <w:name w:val="xl6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69">
    <w:name w:val="xl69"/>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70">
    <w:name w:val="xl7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s="Arial"/>
      <w:sz w:val="18"/>
      <w:szCs w:val="18"/>
    </w:rPr>
  </w:style>
  <w:style w:type="paragraph" w:customStyle="1" w:styleId="xl71">
    <w:name w:val="xl71"/>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72">
    <w:name w:val="xl7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3">
    <w:name w:val="xl73"/>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4">
    <w:name w:val="xl74"/>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hAnsi="Arial" w:cs="Arial"/>
      <w:sz w:val="18"/>
      <w:szCs w:val="18"/>
    </w:rPr>
  </w:style>
  <w:style w:type="paragraph" w:customStyle="1" w:styleId="xl75">
    <w:name w:val="xl75"/>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rFonts w:ascii="Arial" w:hAnsi="Arial" w:cs="Arial"/>
      <w:sz w:val="18"/>
      <w:szCs w:val="18"/>
    </w:rPr>
  </w:style>
  <w:style w:type="paragraph" w:customStyle="1" w:styleId="xl76">
    <w:name w:val="xl76"/>
    <w:basedOn w:val="Normalny"/>
    <w:uiPriority w:val="99"/>
    <w:rsid w:val="001D0D91"/>
    <w:pPr>
      <w:suppressAutoHyphens w:val="0"/>
      <w:spacing w:before="280" w:after="280"/>
      <w:jc w:val="center"/>
      <w:textAlignment w:val="center"/>
    </w:pPr>
    <w:rPr>
      <w:rFonts w:ascii="Arial" w:hAnsi="Arial" w:cs="Arial"/>
      <w:sz w:val="18"/>
      <w:szCs w:val="18"/>
    </w:rPr>
  </w:style>
  <w:style w:type="paragraph" w:customStyle="1" w:styleId="xl77">
    <w:name w:val="xl77"/>
    <w:basedOn w:val="Normalny"/>
    <w:uiPriority w:val="99"/>
    <w:rsid w:val="001D0D91"/>
    <w:pPr>
      <w:pBdr>
        <w:bottom w:val="single" w:sz="4" w:space="0" w:color="000000"/>
      </w:pBdr>
      <w:suppressAutoHyphens w:val="0"/>
      <w:spacing w:before="280" w:after="280"/>
      <w:textAlignment w:val="center"/>
    </w:pPr>
    <w:rPr>
      <w:rFonts w:ascii="Arial" w:hAnsi="Arial" w:cs="Arial"/>
      <w:b/>
      <w:bCs/>
      <w:sz w:val="18"/>
      <w:szCs w:val="18"/>
    </w:rPr>
  </w:style>
  <w:style w:type="paragraph" w:customStyle="1" w:styleId="xl78">
    <w:name w:val="xl7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sz w:val="18"/>
      <w:szCs w:val="18"/>
    </w:rPr>
  </w:style>
  <w:style w:type="paragraph" w:customStyle="1" w:styleId="xl79">
    <w:name w:val="xl79"/>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80">
    <w:name w:val="xl8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81">
    <w:name w:val="xl81"/>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82">
    <w:name w:val="xl8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b/>
      <w:bCs/>
      <w:sz w:val="18"/>
      <w:szCs w:val="18"/>
    </w:rPr>
  </w:style>
  <w:style w:type="paragraph" w:customStyle="1" w:styleId="Styl">
    <w:name w:val="Styl"/>
    <w:uiPriority w:val="99"/>
    <w:rsid w:val="001D0D91"/>
    <w:pPr>
      <w:tabs>
        <w:tab w:val="center" w:pos="4536"/>
        <w:tab w:val="right" w:pos="9072"/>
      </w:tabs>
      <w:suppressAutoHyphens/>
    </w:pPr>
    <w:rPr>
      <w:lang w:eastAsia="ar-SA"/>
    </w:rPr>
  </w:style>
  <w:style w:type="paragraph" w:customStyle="1" w:styleId="Tekstkomentarza2">
    <w:name w:val="Tekst komentarza2"/>
    <w:basedOn w:val="Normalny"/>
    <w:uiPriority w:val="99"/>
    <w:rsid w:val="001D0D91"/>
    <w:rPr>
      <w:sz w:val="20"/>
      <w:szCs w:val="20"/>
    </w:rPr>
  </w:style>
  <w:style w:type="paragraph" w:styleId="Tekstkomentarza">
    <w:name w:val="annotation text"/>
    <w:basedOn w:val="Normalny"/>
    <w:link w:val="TekstkomentarzaZnak"/>
    <w:uiPriority w:val="99"/>
    <w:semiHidden/>
    <w:rsid w:val="00F17E9A"/>
    <w:rPr>
      <w:sz w:val="20"/>
      <w:szCs w:val="20"/>
    </w:rPr>
  </w:style>
  <w:style w:type="character" w:customStyle="1" w:styleId="TekstkomentarzaZnak">
    <w:name w:val="Tekst komentarza Znak"/>
    <w:link w:val="Tekstkomentarza"/>
    <w:uiPriority w:val="99"/>
    <w:semiHidden/>
    <w:locked/>
    <w:rsid w:val="00F17E9A"/>
    <w:rPr>
      <w:rFonts w:cs="Times New Roman"/>
      <w:lang w:eastAsia="ar-SA" w:bidi="ar-SA"/>
    </w:rPr>
  </w:style>
  <w:style w:type="paragraph" w:styleId="Tematkomentarza">
    <w:name w:val="annotation subject"/>
    <w:basedOn w:val="Tekstkomentarza1"/>
    <w:next w:val="Tekstkomentarza1"/>
    <w:link w:val="TematkomentarzaZnak"/>
    <w:uiPriority w:val="99"/>
    <w:rsid w:val="001D0D91"/>
    <w:pPr>
      <w:overflowPunct w:val="0"/>
      <w:autoSpaceDE w:val="0"/>
      <w:textAlignment w:val="baseline"/>
    </w:pPr>
    <w:rPr>
      <w:b/>
      <w:bCs/>
    </w:rPr>
  </w:style>
  <w:style w:type="character" w:customStyle="1" w:styleId="TematkomentarzaZnak">
    <w:name w:val="Temat komentarza Znak"/>
    <w:link w:val="Tematkomentarza"/>
    <w:uiPriority w:val="99"/>
    <w:semiHidden/>
    <w:rsid w:val="00830AF2"/>
    <w:rPr>
      <w:rFonts w:cs="Times New Roman"/>
      <w:b/>
      <w:bCs/>
      <w:sz w:val="20"/>
      <w:szCs w:val="20"/>
      <w:lang w:eastAsia="ar-SA" w:bidi="ar-SA"/>
    </w:rPr>
  </w:style>
  <w:style w:type="paragraph" w:customStyle="1" w:styleId="Tekstpodstawowy33">
    <w:name w:val="Tekst podstawowy 33"/>
    <w:basedOn w:val="Normalny"/>
    <w:uiPriority w:val="99"/>
    <w:rsid w:val="001D0D91"/>
    <w:pPr>
      <w:spacing w:after="120"/>
    </w:pPr>
    <w:rPr>
      <w:sz w:val="16"/>
      <w:szCs w:val="16"/>
    </w:rPr>
  </w:style>
  <w:style w:type="paragraph" w:customStyle="1" w:styleId="Tekstpodstawowy22">
    <w:name w:val="Tekst podstawowy 22"/>
    <w:basedOn w:val="Normalny"/>
    <w:uiPriority w:val="99"/>
    <w:rsid w:val="001D0D91"/>
    <w:pPr>
      <w:tabs>
        <w:tab w:val="left" w:pos="284"/>
        <w:tab w:val="left" w:pos="426"/>
      </w:tabs>
    </w:pPr>
    <w:rPr>
      <w:sz w:val="28"/>
      <w:szCs w:val="20"/>
    </w:rPr>
  </w:style>
  <w:style w:type="paragraph" w:styleId="Tekstprzypisudolnego">
    <w:name w:val="footnote text"/>
    <w:basedOn w:val="Normalny"/>
    <w:link w:val="TekstprzypisudolnegoZnak"/>
    <w:uiPriority w:val="99"/>
    <w:rsid w:val="001D0D91"/>
    <w:pPr>
      <w:suppressAutoHyphens w:val="0"/>
    </w:pPr>
    <w:rPr>
      <w:sz w:val="20"/>
    </w:rPr>
  </w:style>
  <w:style w:type="character" w:customStyle="1" w:styleId="TekstprzypisudolnegoZnak">
    <w:name w:val="Tekst przypisu dolnego Znak"/>
    <w:link w:val="Tekstprzypisudolnego"/>
    <w:uiPriority w:val="99"/>
    <w:locked/>
    <w:rsid w:val="00AF364B"/>
    <w:rPr>
      <w:rFonts w:cs="Times New Roman"/>
      <w:sz w:val="24"/>
      <w:szCs w:val="24"/>
      <w:lang w:eastAsia="ar-SA" w:bidi="ar-SA"/>
    </w:rPr>
  </w:style>
  <w:style w:type="paragraph" w:customStyle="1" w:styleId="Tekstpodstawowy32">
    <w:name w:val="Tekst podstawowy 32"/>
    <w:basedOn w:val="Normalny"/>
    <w:uiPriority w:val="99"/>
    <w:rsid w:val="001D0D91"/>
    <w:pPr>
      <w:spacing w:after="120"/>
    </w:pPr>
    <w:rPr>
      <w:sz w:val="16"/>
      <w:szCs w:val="16"/>
    </w:rPr>
  </w:style>
  <w:style w:type="paragraph" w:customStyle="1" w:styleId="Akapitzlist0">
    <w:name w:val="Akapit z list?"/>
    <w:basedOn w:val="Normalny"/>
    <w:uiPriority w:val="99"/>
    <w:rsid w:val="001D0D91"/>
    <w:pPr>
      <w:suppressAutoHyphens w:val="0"/>
      <w:overflowPunct w:val="0"/>
      <w:autoSpaceDE w:val="0"/>
      <w:ind w:left="720"/>
      <w:textAlignment w:val="baseline"/>
    </w:pPr>
    <w:rPr>
      <w:sz w:val="24"/>
      <w:szCs w:val="20"/>
    </w:rPr>
  </w:style>
  <w:style w:type="paragraph" w:customStyle="1" w:styleId="Listapunktowana41">
    <w:name w:val="Lista punktowana 41"/>
    <w:basedOn w:val="Normalny"/>
    <w:uiPriority w:val="99"/>
    <w:rsid w:val="001D0D91"/>
    <w:pPr>
      <w:tabs>
        <w:tab w:val="left" w:pos="1209"/>
      </w:tabs>
      <w:overflowPunct w:val="0"/>
      <w:autoSpaceDE w:val="0"/>
      <w:ind w:left="1209" w:hanging="360"/>
      <w:textAlignment w:val="baseline"/>
    </w:pPr>
    <w:rPr>
      <w:sz w:val="24"/>
    </w:rPr>
  </w:style>
  <w:style w:type="paragraph" w:customStyle="1" w:styleId="TableHeading">
    <w:name w:val="Table Heading"/>
    <w:basedOn w:val="Normalny"/>
    <w:uiPriority w:val="99"/>
    <w:rsid w:val="001D0D91"/>
    <w:pPr>
      <w:widowControl w:val="0"/>
      <w:suppressLineNumbers/>
      <w:jc w:val="center"/>
      <w:textAlignment w:val="baseline"/>
    </w:pPr>
    <w:rPr>
      <w:rFonts w:cs="Tahoma"/>
      <w:b/>
      <w:bCs/>
      <w:kern w:val="1"/>
      <w:sz w:val="24"/>
      <w:lang w:val="de-DE" w:eastAsia="fa-IR" w:bidi="fa-IR"/>
    </w:rPr>
  </w:style>
  <w:style w:type="paragraph" w:customStyle="1" w:styleId="Zawartotabeli">
    <w:name w:val="Zawartość tabeli"/>
    <w:basedOn w:val="Normalny"/>
    <w:uiPriority w:val="99"/>
    <w:rsid w:val="001D0D91"/>
    <w:pPr>
      <w:widowControl w:val="0"/>
      <w:suppressLineNumbers/>
    </w:pPr>
    <w:rPr>
      <w:rFonts w:cs="Tahoma"/>
      <w:sz w:val="24"/>
    </w:rPr>
  </w:style>
  <w:style w:type="paragraph" w:customStyle="1" w:styleId="Textbody">
    <w:name w:val="Text body"/>
    <w:basedOn w:val="Normalny"/>
    <w:uiPriority w:val="99"/>
    <w:rsid w:val="001D0D91"/>
    <w:pPr>
      <w:widowControl w:val="0"/>
      <w:spacing w:after="120"/>
      <w:textAlignment w:val="baseline"/>
    </w:pPr>
    <w:rPr>
      <w:rFonts w:cs="Tahoma"/>
      <w:kern w:val="1"/>
      <w:sz w:val="24"/>
      <w:lang w:val="de-DE" w:eastAsia="fa-IR" w:bidi="fa-IR"/>
    </w:rPr>
  </w:style>
  <w:style w:type="paragraph" w:customStyle="1" w:styleId="Nagwektabeli">
    <w:name w:val="Nagłówek tabeli"/>
    <w:basedOn w:val="Zawartotabeli"/>
    <w:uiPriority w:val="99"/>
    <w:rsid w:val="001D0D91"/>
    <w:pPr>
      <w:jc w:val="center"/>
    </w:pPr>
    <w:rPr>
      <w:b/>
      <w:bCs/>
    </w:rPr>
  </w:style>
  <w:style w:type="paragraph" w:customStyle="1" w:styleId="Zawartoramki">
    <w:name w:val="Zawartość ramki"/>
    <w:basedOn w:val="Tekstpodstawowy"/>
    <w:uiPriority w:val="99"/>
    <w:rsid w:val="001D0D91"/>
  </w:style>
  <w:style w:type="character" w:styleId="Odwoaniedokomentarza">
    <w:name w:val="annotation reference"/>
    <w:uiPriority w:val="99"/>
    <w:semiHidden/>
    <w:rsid w:val="00F17E9A"/>
    <w:rPr>
      <w:rFonts w:cs="Times New Roman"/>
      <w:sz w:val="16"/>
      <w:szCs w:val="16"/>
    </w:rPr>
  </w:style>
  <w:style w:type="character" w:styleId="Odwoanieprzypisudolnego">
    <w:name w:val="footnote reference"/>
    <w:uiPriority w:val="99"/>
    <w:rsid w:val="00AF364B"/>
    <w:rPr>
      <w:rFonts w:ascii="Times New Roman" w:hAnsi="Times New Roman" w:cs="Times New Roman"/>
      <w:vertAlign w:val="superscript"/>
    </w:rPr>
  </w:style>
  <w:style w:type="table" w:styleId="Tabela-Siatka">
    <w:name w:val="Table Grid"/>
    <w:basedOn w:val="Standardowy"/>
    <w:uiPriority w:val="99"/>
    <w:locked/>
    <w:rsid w:val="001B0E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uiPriority w:val="99"/>
    <w:semiHidden/>
    <w:locked/>
    <w:rsid w:val="00740C92"/>
    <w:rPr>
      <w:rFonts w:ascii="Book Antiqua" w:hAnsi="Book Antiqua"/>
      <w:sz w:val="24"/>
      <w:lang w:val="pl-PL" w:eastAsia="ar-SA" w:bidi="ar-SA"/>
    </w:rPr>
  </w:style>
  <w:style w:type="paragraph" w:styleId="Tekstpodstawowywcity2">
    <w:name w:val="Body Text Indent 2"/>
    <w:basedOn w:val="Normalny"/>
    <w:link w:val="Tekstpodstawowywcity2Znak1"/>
    <w:uiPriority w:val="99"/>
    <w:rsid w:val="00BD0B88"/>
    <w:pPr>
      <w:spacing w:after="120" w:line="480" w:lineRule="auto"/>
      <w:ind w:left="283"/>
    </w:pPr>
  </w:style>
  <w:style w:type="character" w:customStyle="1" w:styleId="BodyTextIndent2Char">
    <w:name w:val="Body Text Indent 2 Char"/>
    <w:uiPriority w:val="99"/>
    <w:semiHidden/>
    <w:rsid w:val="00830AF2"/>
    <w:rPr>
      <w:szCs w:val="24"/>
      <w:lang w:eastAsia="ar-SA"/>
    </w:rPr>
  </w:style>
  <w:style w:type="character" w:customStyle="1" w:styleId="Tekstpodstawowywcity2Znak1">
    <w:name w:val="Tekst podstawowy wcięty 2 Znak1"/>
    <w:link w:val="Tekstpodstawowywcity2"/>
    <w:uiPriority w:val="99"/>
    <w:semiHidden/>
    <w:locked/>
    <w:rsid w:val="00BD0B88"/>
    <w:rPr>
      <w:sz w:val="24"/>
      <w:lang w:val="pl-PL" w:eastAsia="ar-SA" w:bidi="ar-SA"/>
    </w:rPr>
  </w:style>
  <w:style w:type="character" w:customStyle="1" w:styleId="Tekstpodstawowywcity2Znak">
    <w:name w:val="Tekst podstawowy wcięty 2 Znak"/>
    <w:uiPriority w:val="99"/>
    <w:semiHidden/>
    <w:locked/>
    <w:rsid w:val="00C85773"/>
    <w:rPr>
      <w:rFonts w:cs="Times New Roman"/>
      <w:sz w:val="24"/>
      <w:szCs w:val="24"/>
      <w:lang w:eastAsia="ar-SA" w:bidi="ar-SA"/>
    </w:rPr>
  </w:style>
  <w:style w:type="character" w:styleId="Nierozpoznanawzmianka">
    <w:name w:val="Unresolved Mention"/>
    <w:basedOn w:val="Domylnaczcionkaakapitu"/>
    <w:uiPriority w:val="99"/>
    <w:semiHidden/>
    <w:unhideWhenUsed/>
    <w:rsid w:val="00136568"/>
    <w:rPr>
      <w:color w:val="605E5C"/>
      <w:shd w:val="clear" w:color="auto" w:fill="E1DFDD"/>
    </w:rPr>
  </w:style>
  <w:style w:type="paragraph" w:styleId="Tekstprzypisukocowego">
    <w:name w:val="endnote text"/>
    <w:basedOn w:val="Normalny"/>
    <w:link w:val="TekstprzypisukocowegoZnak"/>
    <w:uiPriority w:val="99"/>
    <w:semiHidden/>
    <w:unhideWhenUsed/>
    <w:rsid w:val="00DB1E31"/>
    <w:rPr>
      <w:sz w:val="20"/>
      <w:szCs w:val="20"/>
    </w:rPr>
  </w:style>
  <w:style w:type="character" w:customStyle="1" w:styleId="TekstprzypisukocowegoZnak">
    <w:name w:val="Tekst przypisu końcowego Znak"/>
    <w:basedOn w:val="Domylnaczcionkaakapitu"/>
    <w:link w:val="Tekstprzypisukocowego"/>
    <w:uiPriority w:val="99"/>
    <w:semiHidden/>
    <w:rsid w:val="00DB1E31"/>
    <w:rPr>
      <w:lang w:eastAsia="ar-SA"/>
    </w:rPr>
  </w:style>
  <w:style w:type="character" w:styleId="Odwoanieprzypisukocowego">
    <w:name w:val="endnote reference"/>
    <w:basedOn w:val="Domylnaczcionkaakapitu"/>
    <w:uiPriority w:val="99"/>
    <w:semiHidden/>
    <w:unhideWhenUsed/>
    <w:rsid w:val="00034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152">
      <w:bodyDiv w:val="1"/>
      <w:marLeft w:val="0"/>
      <w:marRight w:val="0"/>
      <w:marTop w:val="0"/>
      <w:marBottom w:val="0"/>
      <w:divBdr>
        <w:top w:val="none" w:sz="0" w:space="0" w:color="auto"/>
        <w:left w:val="none" w:sz="0" w:space="0" w:color="auto"/>
        <w:bottom w:val="none" w:sz="0" w:space="0" w:color="auto"/>
        <w:right w:val="none" w:sz="0" w:space="0" w:color="auto"/>
      </w:divBdr>
    </w:div>
    <w:div w:id="84308214">
      <w:bodyDiv w:val="1"/>
      <w:marLeft w:val="0"/>
      <w:marRight w:val="0"/>
      <w:marTop w:val="0"/>
      <w:marBottom w:val="0"/>
      <w:divBdr>
        <w:top w:val="none" w:sz="0" w:space="0" w:color="auto"/>
        <w:left w:val="none" w:sz="0" w:space="0" w:color="auto"/>
        <w:bottom w:val="none" w:sz="0" w:space="0" w:color="auto"/>
        <w:right w:val="none" w:sz="0" w:space="0" w:color="auto"/>
      </w:divBdr>
    </w:div>
    <w:div w:id="94179951">
      <w:bodyDiv w:val="1"/>
      <w:marLeft w:val="0"/>
      <w:marRight w:val="0"/>
      <w:marTop w:val="0"/>
      <w:marBottom w:val="0"/>
      <w:divBdr>
        <w:top w:val="none" w:sz="0" w:space="0" w:color="auto"/>
        <w:left w:val="none" w:sz="0" w:space="0" w:color="auto"/>
        <w:bottom w:val="none" w:sz="0" w:space="0" w:color="auto"/>
        <w:right w:val="none" w:sz="0" w:space="0" w:color="auto"/>
      </w:divBdr>
    </w:div>
    <w:div w:id="129981941">
      <w:bodyDiv w:val="1"/>
      <w:marLeft w:val="0"/>
      <w:marRight w:val="0"/>
      <w:marTop w:val="0"/>
      <w:marBottom w:val="0"/>
      <w:divBdr>
        <w:top w:val="none" w:sz="0" w:space="0" w:color="auto"/>
        <w:left w:val="none" w:sz="0" w:space="0" w:color="auto"/>
        <w:bottom w:val="none" w:sz="0" w:space="0" w:color="auto"/>
        <w:right w:val="none" w:sz="0" w:space="0" w:color="auto"/>
      </w:divBdr>
    </w:div>
    <w:div w:id="188879679">
      <w:bodyDiv w:val="1"/>
      <w:marLeft w:val="0"/>
      <w:marRight w:val="0"/>
      <w:marTop w:val="0"/>
      <w:marBottom w:val="0"/>
      <w:divBdr>
        <w:top w:val="none" w:sz="0" w:space="0" w:color="auto"/>
        <w:left w:val="none" w:sz="0" w:space="0" w:color="auto"/>
        <w:bottom w:val="none" w:sz="0" w:space="0" w:color="auto"/>
        <w:right w:val="none" w:sz="0" w:space="0" w:color="auto"/>
      </w:divBdr>
    </w:div>
    <w:div w:id="226377901">
      <w:bodyDiv w:val="1"/>
      <w:marLeft w:val="0"/>
      <w:marRight w:val="0"/>
      <w:marTop w:val="0"/>
      <w:marBottom w:val="0"/>
      <w:divBdr>
        <w:top w:val="none" w:sz="0" w:space="0" w:color="auto"/>
        <w:left w:val="none" w:sz="0" w:space="0" w:color="auto"/>
        <w:bottom w:val="none" w:sz="0" w:space="0" w:color="auto"/>
        <w:right w:val="none" w:sz="0" w:space="0" w:color="auto"/>
      </w:divBdr>
    </w:div>
    <w:div w:id="248857664">
      <w:bodyDiv w:val="1"/>
      <w:marLeft w:val="0"/>
      <w:marRight w:val="0"/>
      <w:marTop w:val="0"/>
      <w:marBottom w:val="0"/>
      <w:divBdr>
        <w:top w:val="none" w:sz="0" w:space="0" w:color="auto"/>
        <w:left w:val="none" w:sz="0" w:space="0" w:color="auto"/>
        <w:bottom w:val="none" w:sz="0" w:space="0" w:color="auto"/>
        <w:right w:val="none" w:sz="0" w:space="0" w:color="auto"/>
      </w:divBdr>
    </w:div>
    <w:div w:id="311909093">
      <w:bodyDiv w:val="1"/>
      <w:marLeft w:val="0"/>
      <w:marRight w:val="0"/>
      <w:marTop w:val="0"/>
      <w:marBottom w:val="0"/>
      <w:divBdr>
        <w:top w:val="none" w:sz="0" w:space="0" w:color="auto"/>
        <w:left w:val="none" w:sz="0" w:space="0" w:color="auto"/>
        <w:bottom w:val="none" w:sz="0" w:space="0" w:color="auto"/>
        <w:right w:val="none" w:sz="0" w:space="0" w:color="auto"/>
      </w:divBdr>
    </w:div>
    <w:div w:id="413282049">
      <w:bodyDiv w:val="1"/>
      <w:marLeft w:val="0"/>
      <w:marRight w:val="0"/>
      <w:marTop w:val="0"/>
      <w:marBottom w:val="0"/>
      <w:divBdr>
        <w:top w:val="none" w:sz="0" w:space="0" w:color="auto"/>
        <w:left w:val="none" w:sz="0" w:space="0" w:color="auto"/>
        <w:bottom w:val="none" w:sz="0" w:space="0" w:color="auto"/>
        <w:right w:val="none" w:sz="0" w:space="0" w:color="auto"/>
      </w:divBdr>
    </w:div>
    <w:div w:id="466512169">
      <w:bodyDiv w:val="1"/>
      <w:marLeft w:val="0"/>
      <w:marRight w:val="0"/>
      <w:marTop w:val="0"/>
      <w:marBottom w:val="0"/>
      <w:divBdr>
        <w:top w:val="none" w:sz="0" w:space="0" w:color="auto"/>
        <w:left w:val="none" w:sz="0" w:space="0" w:color="auto"/>
        <w:bottom w:val="none" w:sz="0" w:space="0" w:color="auto"/>
        <w:right w:val="none" w:sz="0" w:space="0" w:color="auto"/>
      </w:divBdr>
    </w:div>
    <w:div w:id="565645158">
      <w:marLeft w:val="0"/>
      <w:marRight w:val="0"/>
      <w:marTop w:val="0"/>
      <w:marBottom w:val="0"/>
      <w:divBdr>
        <w:top w:val="none" w:sz="0" w:space="0" w:color="auto"/>
        <w:left w:val="none" w:sz="0" w:space="0" w:color="auto"/>
        <w:bottom w:val="none" w:sz="0" w:space="0" w:color="auto"/>
        <w:right w:val="none" w:sz="0" w:space="0" w:color="auto"/>
      </w:divBdr>
    </w:div>
    <w:div w:id="565645159">
      <w:marLeft w:val="0"/>
      <w:marRight w:val="0"/>
      <w:marTop w:val="0"/>
      <w:marBottom w:val="0"/>
      <w:divBdr>
        <w:top w:val="none" w:sz="0" w:space="0" w:color="auto"/>
        <w:left w:val="none" w:sz="0" w:space="0" w:color="auto"/>
        <w:bottom w:val="none" w:sz="0" w:space="0" w:color="auto"/>
        <w:right w:val="none" w:sz="0" w:space="0" w:color="auto"/>
      </w:divBdr>
    </w:div>
    <w:div w:id="565645160">
      <w:marLeft w:val="0"/>
      <w:marRight w:val="0"/>
      <w:marTop w:val="0"/>
      <w:marBottom w:val="0"/>
      <w:divBdr>
        <w:top w:val="none" w:sz="0" w:space="0" w:color="auto"/>
        <w:left w:val="none" w:sz="0" w:space="0" w:color="auto"/>
        <w:bottom w:val="none" w:sz="0" w:space="0" w:color="auto"/>
        <w:right w:val="none" w:sz="0" w:space="0" w:color="auto"/>
      </w:divBdr>
    </w:div>
    <w:div w:id="565645161">
      <w:marLeft w:val="0"/>
      <w:marRight w:val="0"/>
      <w:marTop w:val="0"/>
      <w:marBottom w:val="0"/>
      <w:divBdr>
        <w:top w:val="none" w:sz="0" w:space="0" w:color="auto"/>
        <w:left w:val="none" w:sz="0" w:space="0" w:color="auto"/>
        <w:bottom w:val="none" w:sz="0" w:space="0" w:color="auto"/>
        <w:right w:val="none" w:sz="0" w:space="0" w:color="auto"/>
      </w:divBdr>
    </w:div>
    <w:div w:id="565645162">
      <w:marLeft w:val="0"/>
      <w:marRight w:val="0"/>
      <w:marTop w:val="0"/>
      <w:marBottom w:val="0"/>
      <w:divBdr>
        <w:top w:val="none" w:sz="0" w:space="0" w:color="auto"/>
        <w:left w:val="none" w:sz="0" w:space="0" w:color="auto"/>
        <w:bottom w:val="none" w:sz="0" w:space="0" w:color="auto"/>
        <w:right w:val="none" w:sz="0" w:space="0" w:color="auto"/>
      </w:divBdr>
    </w:div>
    <w:div w:id="602566451">
      <w:bodyDiv w:val="1"/>
      <w:marLeft w:val="0"/>
      <w:marRight w:val="0"/>
      <w:marTop w:val="0"/>
      <w:marBottom w:val="0"/>
      <w:divBdr>
        <w:top w:val="none" w:sz="0" w:space="0" w:color="auto"/>
        <w:left w:val="none" w:sz="0" w:space="0" w:color="auto"/>
        <w:bottom w:val="none" w:sz="0" w:space="0" w:color="auto"/>
        <w:right w:val="none" w:sz="0" w:space="0" w:color="auto"/>
      </w:divBdr>
    </w:div>
    <w:div w:id="639309544">
      <w:bodyDiv w:val="1"/>
      <w:marLeft w:val="0"/>
      <w:marRight w:val="0"/>
      <w:marTop w:val="0"/>
      <w:marBottom w:val="0"/>
      <w:divBdr>
        <w:top w:val="none" w:sz="0" w:space="0" w:color="auto"/>
        <w:left w:val="none" w:sz="0" w:space="0" w:color="auto"/>
        <w:bottom w:val="none" w:sz="0" w:space="0" w:color="auto"/>
        <w:right w:val="none" w:sz="0" w:space="0" w:color="auto"/>
      </w:divBdr>
    </w:div>
    <w:div w:id="724260520">
      <w:bodyDiv w:val="1"/>
      <w:marLeft w:val="0"/>
      <w:marRight w:val="0"/>
      <w:marTop w:val="0"/>
      <w:marBottom w:val="0"/>
      <w:divBdr>
        <w:top w:val="none" w:sz="0" w:space="0" w:color="auto"/>
        <w:left w:val="none" w:sz="0" w:space="0" w:color="auto"/>
        <w:bottom w:val="none" w:sz="0" w:space="0" w:color="auto"/>
        <w:right w:val="none" w:sz="0" w:space="0" w:color="auto"/>
      </w:divBdr>
    </w:div>
    <w:div w:id="753549603">
      <w:bodyDiv w:val="1"/>
      <w:marLeft w:val="0"/>
      <w:marRight w:val="0"/>
      <w:marTop w:val="0"/>
      <w:marBottom w:val="0"/>
      <w:divBdr>
        <w:top w:val="none" w:sz="0" w:space="0" w:color="auto"/>
        <w:left w:val="none" w:sz="0" w:space="0" w:color="auto"/>
        <w:bottom w:val="none" w:sz="0" w:space="0" w:color="auto"/>
        <w:right w:val="none" w:sz="0" w:space="0" w:color="auto"/>
      </w:divBdr>
    </w:div>
    <w:div w:id="986781366">
      <w:bodyDiv w:val="1"/>
      <w:marLeft w:val="0"/>
      <w:marRight w:val="0"/>
      <w:marTop w:val="0"/>
      <w:marBottom w:val="0"/>
      <w:divBdr>
        <w:top w:val="none" w:sz="0" w:space="0" w:color="auto"/>
        <w:left w:val="none" w:sz="0" w:space="0" w:color="auto"/>
        <w:bottom w:val="none" w:sz="0" w:space="0" w:color="auto"/>
        <w:right w:val="none" w:sz="0" w:space="0" w:color="auto"/>
      </w:divBdr>
    </w:div>
    <w:div w:id="1065182007">
      <w:bodyDiv w:val="1"/>
      <w:marLeft w:val="0"/>
      <w:marRight w:val="0"/>
      <w:marTop w:val="0"/>
      <w:marBottom w:val="0"/>
      <w:divBdr>
        <w:top w:val="none" w:sz="0" w:space="0" w:color="auto"/>
        <w:left w:val="none" w:sz="0" w:space="0" w:color="auto"/>
        <w:bottom w:val="none" w:sz="0" w:space="0" w:color="auto"/>
        <w:right w:val="none" w:sz="0" w:space="0" w:color="auto"/>
      </w:divBdr>
    </w:div>
    <w:div w:id="1099449911">
      <w:bodyDiv w:val="1"/>
      <w:marLeft w:val="0"/>
      <w:marRight w:val="0"/>
      <w:marTop w:val="0"/>
      <w:marBottom w:val="0"/>
      <w:divBdr>
        <w:top w:val="none" w:sz="0" w:space="0" w:color="auto"/>
        <w:left w:val="none" w:sz="0" w:space="0" w:color="auto"/>
        <w:bottom w:val="none" w:sz="0" w:space="0" w:color="auto"/>
        <w:right w:val="none" w:sz="0" w:space="0" w:color="auto"/>
      </w:divBdr>
    </w:div>
    <w:div w:id="1147429563">
      <w:bodyDiv w:val="1"/>
      <w:marLeft w:val="0"/>
      <w:marRight w:val="0"/>
      <w:marTop w:val="0"/>
      <w:marBottom w:val="0"/>
      <w:divBdr>
        <w:top w:val="none" w:sz="0" w:space="0" w:color="auto"/>
        <w:left w:val="none" w:sz="0" w:space="0" w:color="auto"/>
        <w:bottom w:val="none" w:sz="0" w:space="0" w:color="auto"/>
        <w:right w:val="none" w:sz="0" w:space="0" w:color="auto"/>
      </w:divBdr>
    </w:div>
    <w:div w:id="1185755440">
      <w:bodyDiv w:val="1"/>
      <w:marLeft w:val="0"/>
      <w:marRight w:val="0"/>
      <w:marTop w:val="0"/>
      <w:marBottom w:val="0"/>
      <w:divBdr>
        <w:top w:val="none" w:sz="0" w:space="0" w:color="auto"/>
        <w:left w:val="none" w:sz="0" w:space="0" w:color="auto"/>
        <w:bottom w:val="none" w:sz="0" w:space="0" w:color="auto"/>
        <w:right w:val="none" w:sz="0" w:space="0" w:color="auto"/>
      </w:divBdr>
    </w:div>
    <w:div w:id="1189416419">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46718963">
      <w:bodyDiv w:val="1"/>
      <w:marLeft w:val="0"/>
      <w:marRight w:val="0"/>
      <w:marTop w:val="0"/>
      <w:marBottom w:val="0"/>
      <w:divBdr>
        <w:top w:val="none" w:sz="0" w:space="0" w:color="auto"/>
        <w:left w:val="none" w:sz="0" w:space="0" w:color="auto"/>
        <w:bottom w:val="none" w:sz="0" w:space="0" w:color="auto"/>
        <w:right w:val="none" w:sz="0" w:space="0" w:color="auto"/>
      </w:divBdr>
    </w:div>
    <w:div w:id="1298487650">
      <w:bodyDiv w:val="1"/>
      <w:marLeft w:val="0"/>
      <w:marRight w:val="0"/>
      <w:marTop w:val="0"/>
      <w:marBottom w:val="0"/>
      <w:divBdr>
        <w:top w:val="none" w:sz="0" w:space="0" w:color="auto"/>
        <w:left w:val="none" w:sz="0" w:space="0" w:color="auto"/>
        <w:bottom w:val="none" w:sz="0" w:space="0" w:color="auto"/>
        <w:right w:val="none" w:sz="0" w:space="0" w:color="auto"/>
      </w:divBdr>
    </w:div>
    <w:div w:id="1341591227">
      <w:bodyDiv w:val="1"/>
      <w:marLeft w:val="0"/>
      <w:marRight w:val="0"/>
      <w:marTop w:val="0"/>
      <w:marBottom w:val="0"/>
      <w:divBdr>
        <w:top w:val="none" w:sz="0" w:space="0" w:color="auto"/>
        <w:left w:val="none" w:sz="0" w:space="0" w:color="auto"/>
        <w:bottom w:val="none" w:sz="0" w:space="0" w:color="auto"/>
        <w:right w:val="none" w:sz="0" w:space="0" w:color="auto"/>
      </w:divBdr>
    </w:div>
    <w:div w:id="1607930004">
      <w:bodyDiv w:val="1"/>
      <w:marLeft w:val="0"/>
      <w:marRight w:val="0"/>
      <w:marTop w:val="0"/>
      <w:marBottom w:val="0"/>
      <w:divBdr>
        <w:top w:val="none" w:sz="0" w:space="0" w:color="auto"/>
        <w:left w:val="none" w:sz="0" w:space="0" w:color="auto"/>
        <w:bottom w:val="none" w:sz="0" w:space="0" w:color="auto"/>
        <w:right w:val="none" w:sz="0" w:space="0" w:color="auto"/>
      </w:divBdr>
    </w:div>
    <w:div w:id="1643777512">
      <w:bodyDiv w:val="1"/>
      <w:marLeft w:val="0"/>
      <w:marRight w:val="0"/>
      <w:marTop w:val="0"/>
      <w:marBottom w:val="0"/>
      <w:divBdr>
        <w:top w:val="none" w:sz="0" w:space="0" w:color="auto"/>
        <w:left w:val="none" w:sz="0" w:space="0" w:color="auto"/>
        <w:bottom w:val="none" w:sz="0" w:space="0" w:color="auto"/>
        <w:right w:val="none" w:sz="0" w:space="0" w:color="auto"/>
      </w:divBdr>
    </w:div>
    <w:div w:id="1679691689">
      <w:bodyDiv w:val="1"/>
      <w:marLeft w:val="0"/>
      <w:marRight w:val="0"/>
      <w:marTop w:val="0"/>
      <w:marBottom w:val="0"/>
      <w:divBdr>
        <w:top w:val="none" w:sz="0" w:space="0" w:color="auto"/>
        <w:left w:val="none" w:sz="0" w:space="0" w:color="auto"/>
        <w:bottom w:val="none" w:sz="0" w:space="0" w:color="auto"/>
        <w:right w:val="none" w:sz="0" w:space="0" w:color="auto"/>
      </w:divBdr>
    </w:div>
    <w:div w:id="1680423322">
      <w:bodyDiv w:val="1"/>
      <w:marLeft w:val="0"/>
      <w:marRight w:val="0"/>
      <w:marTop w:val="0"/>
      <w:marBottom w:val="0"/>
      <w:divBdr>
        <w:top w:val="none" w:sz="0" w:space="0" w:color="auto"/>
        <w:left w:val="none" w:sz="0" w:space="0" w:color="auto"/>
        <w:bottom w:val="none" w:sz="0" w:space="0" w:color="auto"/>
        <w:right w:val="none" w:sz="0" w:space="0" w:color="auto"/>
      </w:divBdr>
    </w:div>
    <w:div w:id="1708067272">
      <w:bodyDiv w:val="1"/>
      <w:marLeft w:val="0"/>
      <w:marRight w:val="0"/>
      <w:marTop w:val="0"/>
      <w:marBottom w:val="0"/>
      <w:divBdr>
        <w:top w:val="none" w:sz="0" w:space="0" w:color="auto"/>
        <w:left w:val="none" w:sz="0" w:space="0" w:color="auto"/>
        <w:bottom w:val="none" w:sz="0" w:space="0" w:color="auto"/>
        <w:right w:val="none" w:sz="0" w:space="0" w:color="auto"/>
      </w:divBdr>
    </w:div>
    <w:div w:id="1734699611">
      <w:bodyDiv w:val="1"/>
      <w:marLeft w:val="0"/>
      <w:marRight w:val="0"/>
      <w:marTop w:val="0"/>
      <w:marBottom w:val="0"/>
      <w:divBdr>
        <w:top w:val="none" w:sz="0" w:space="0" w:color="auto"/>
        <w:left w:val="none" w:sz="0" w:space="0" w:color="auto"/>
        <w:bottom w:val="none" w:sz="0" w:space="0" w:color="auto"/>
        <w:right w:val="none" w:sz="0" w:space="0" w:color="auto"/>
      </w:divBdr>
    </w:div>
    <w:div w:id="1752509140">
      <w:bodyDiv w:val="1"/>
      <w:marLeft w:val="0"/>
      <w:marRight w:val="0"/>
      <w:marTop w:val="0"/>
      <w:marBottom w:val="0"/>
      <w:divBdr>
        <w:top w:val="none" w:sz="0" w:space="0" w:color="auto"/>
        <w:left w:val="none" w:sz="0" w:space="0" w:color="auto"/>
        <w:bottom w:val="none" w:sz="0" w:space="0" w:color="auto"/>
        <w:right w:val="none" w:sz="0" w:space="0" w:color="auto"/>
      </w:divBdr>
    </w:div>
    <w:div w:id="1783449452">
      <w:bodyDiv w:val="1"/>
      <w:marLeft w:val="0"/>
      <w:marRight w:val="0"/>
      <w:marTop w:val="0"/>
      <w:marBottom w:val="0"/>
      <w:divBdr>
        <w:top w:val="none" w:sz="0" w:space="0" w:color="auto"/>
        <w:left w:val="none" w:sz="0" w:space="0" w:color="auto"/>
        <w:bottom w:val="none" w:sz="0" w:space="0" w:color="auto"/>
        <w:right w:val="none" w:sz="0" w:space="0" w:color="auto"/>
      </w:divBdr>
    </w:div>
    <w:div w:id="1902524624">
      <w:bodyDiv w:val="1"/>
      <w:marLeft w:val="0"/>
      <w:marRight w:val="0"/>
      <w:marTop w:val="0"/>
      <w:marBottom w:val="0"/>
      <w:divBdr>
        <w:top w:val="none" w:sz="0" w:space="0" w:color="auto"/>
        <w:left w:val="none" w:sz="0" w:space="0" w:color="auto"/>
        <w:bottom w:val="none" w:sz="0" w:space="0" w:color="auto"/>
        <w:right w:val="none" w:sz="0" w:space="0" w:color="auto"/>
      </w:divBdr>
    </w:div>
    <w:div w:id="1984458013">
      <w:bodyDiv w:val="1"/>
      <w:marLeft w:val="0"/>
      <w:marRight w:val="0"/>
      <w:marTop w:val="0"/>
      <w:marBottom w:val="0"/>
      <w:divBdr>
        <w:top w:val="none" w:sz="0" w:space="0" w:color="auto"/>
        <w:left w:val="none" w:sz="0" w:space="0" w:color="auto"/>
        <w:bottom w:val="none" w:sz="0" w:space="0" w:color="auto"/>
        <w:right w:val="none" w:sz="0" w:space="0" w:color="auto"/>
      </w:divBdr>
    </w:div>
    <w:div w:id="2006662163">
      <w:bodyDiv w:val="1"/>
      <w:marLeft w:val="0"/>
      <w:marRight w:val="0"/>
      <w:marTop w:val="0"/>
      <w:marBottom w:val="0"/>
      <w:divBdr>
        <w:top w:val="none" w:sz="0" w:space="0" w:color="auto"/>
        <w:left w:val="none" w:sz="0" w:space="0" w:color="auto"/>
        <w:bottom w:val="none" w:sz="0" w:space="0" w:color="auto"/>
        <w:right w:val="none" w:sz="0" w:space="0" w:color="auto"/>
      </w:divBdr>
    </w:div>
    <w:div w:id="20277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dietl.krakow.pl"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tl.krakow.pl"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iodo@dietl.krakow.pl" TargetMode="External"/><Relationship Id="rId23" Type="http://schemas.openxmlformats.org/officeDocument/2006/relationships/header" Target="header6.xml"/><Relationship Id="rId28" Type="http://schemas.openxmlformats.org/officeDocument/2006/relationships/hyperlink" Target="mailto:faktury@dietl.krakow.pl" TargetMode="External"/><Relationship Id="rId36" Type="http://schemas.openxmlformats.org/officeDocument/2006/relationships/theme" Target="theme/theme1.xml"/><Relationship Id="rId10" Type="http://schemas.openxmlformats.org/officeDocument/2006/relationships/hyperlink" Target="mailto:sekretariat@dietl.krakow.pl" TargetMode="Externa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dietl.krakow.pl"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hyperlink" Target="http://www.szpitaldiet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5761-0B67-4F43-B3DD-A5B90DEF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57905</TotalTime>
  <Pages>44</Pages>
  <Words>16337</Words>
  <Characters>107928</Characters>
  <Application>Microsoft Office Word</Application>
  <DocSecurity>0</DocSecurity>
  <Lines>899</Lines>
  <Paragraphs>248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18</cp:revision>
  <cp:lastPrinted>2019-09-19T07:52:00Z</cp:lastPrinted>
  <dcterms:created xsi:type="dcterms:W3CDTF">2018-08-01T10:54:00Z</dcterms:created>
  <dcterms:modified xsi:type="dcterms:W3CDTF">2019-10-09T08:08:00Z</dcterms:modified>
</cp:coreProperties>
</file>