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C013FA" w:rsidRDefault="00071075" w:rsidP="00C013FA">
      <w:pPr>
        <w:rPr>
          <w:rFonts w:ascii="Arial" w:hAnsi="Arial" w:cs="Arial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5B262F" w:rsidRDefault="00C82C8A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5B262F">
        <w:rPr>
          <w:rFonts w:ascii="Arial" w:hAnsi="Arial" w:cs="Arial"/>
          <w:b w:val="0"/>
          <w:i w:val="0"/>
          <w:sz w:val="22"/>
          <w:szCs w:val="22"/>
        </w:rPr>
        <w:br/>
      </w:r>
      <w:r w:rsidR="00071075" w:rsidRPr="005B262F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974CA0" w:rsidRPr="005B262F">
        <w:rPr>
          <w:rFonts w:ascii="Arial" w:hAnsi="Arial" w:cs="Arial"/>
          <w:b w:val="0"/>
          <w:i w:val="0"/>
          <w:sz w:val="22"/>
          <w:szCs w:val="22"/>
        </w:rPr>
        <w:t>2</w:t>
      </w:r>
      <w:r w:rsidR="005B262F" w:rsidRPr="005B262F">
        <w:rPr>
          <w:rFonts w:ascii="Arial" w:hAnsi="Arial" w:cs="Arial"/>
          <w:b w:val="0"/>
          <w:i w:val="0"/>
          <w:sz w:val="22"/>
          <w:szCs w:val="22"/>
        </w:rPr>
        <w:t>7</w:t>
      </w:r>
      <w:r w:rsidR="00CE3499" w:rsidRPr="005B262F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5B262F">
        <w:rPr>
          <w:rFonts w:ascii="Arial" w:hAnsi="Arial" w:cs="Arial"/>
          <w:b w:val="0"/>
          <w:i w:val="0"/>
          <w:sz w:val="22"/>
          <w:szCs w:val="22"/>
        </w:rPr>
        <w:t>1</w:t>
      </w:r>
      <w:r w:rsidR="00222B90" w:rsidRPr="005B262F">
        <w:rPr>
          <w:rFonts w:ascii="Arial" w:hAnsi="Arial" w:cs="Arial"/>
          <w:b w:val="0"/>
          <w:i w:val="0"/>
          <w:sz w:val="22"/>
          <w:szCs w:val="22"/>
        </w:rPr>
        <w:t>1</w:t>
      </w:r>
      <w:r w:rsidR="00CE3499" w:rsidRPr="005B262F">
        <w:rPr>
          <w:rFonts w:ascii="Arial" w:hAnsi="Arial" w:cs="Arial"/>
          <w:b w:val="0"/>
          <w:i w:val="0"/>
          <w:sz w:val="22"/>
          <w:szCs w:val="22"/>
        </w:rPr>
        <w:t>.201</w:t>
      </w:r>
      <w:r w:rsidR="00B33142" w:rsidRPr="005B262F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5B262F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5B262F" w:rsidRDefault="00BE662E" w:rsidP="00C013FA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5B262F">
        <w:rPr>
          <w:rFonts w:ascii="Arial" w:hAnsi="Arial" w:cs="Arial"/>
          <w:b/>
          <w:bCs/>
          <w:sz w:val="22"/>
          <w:szCs w:val="22"/>
        </w:rPr>
        <w:t>S</w:t>
      </w:r>
      <w:r w:rsidR="00071075" w:rsidRPr="005B262F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5B262F">
        <w:rPr>
          <w:rFonts w:ascii="Arial" w:hAnsi="Arial" w:cs="Arial"/>
          <w:b/>
          <w:bCs/>
          <w:sz w:val="22"/>
          <w:szCs w:val="22"/>
        </w:rPr>
        <w:t>2</w:t>
      </w:r>
      <w:r w:rsidR="00974CA0" w:rsidRPr="005B262F">
        <w:rPr>
          <w:rFonts w:ascii="Arial" w:hAnsi="Arial" w:cs="Arial"/>
          <w:b/>
          <w:bCs/>
          <w:sz w:val="22"/>
          <w:szCs w:val="22"/>
        </w:rPr>
        <w:t>2</w:t>
      </w:r>
      <w:r w:rsidR="00D30766" w:rsidRPr="005B262F">
        <w:rPr>
          <w:rFonts w:ascii="Arial" w:hAnsi="Arial" w:cs="Arial"/>
          <w:b/>
          <w:bCs/>
          <w:sz w:val="22"/>
          <w:szCs w:val="22"/>
        </w:rPr>
        <w:t>-</w:t>
      </w:r>
      <w:r w:rsidR="0085184F" w:rsidRPr="005B262F">
        <w:rPr>
          <w:rFonts w:ascii="Arial" w:hAnsi="Arial" w:cs="Arial"/>
          <w:b/>
          <w:bCs/>
          <w:sz w:val="22"/>
          <w:szCs w:val="22"/>
        </w:rPr>
        <w:t>6</w:t>
      </w:r>
      <w:r w:rsidR="00071075" w:rsidRPr="005B262F">
        <w:rPr>
          <w:rFonts w:ascii="Arial" w:hAnsi="Arial" w:cs="Arial"/>
          <w:b/>
          <w:bCs/>
          <w:sz w:val="22"/>
          <w:szCs w:val="22"/>
        </w:rPr>
        <w:t>/201</w:t>
      </w:r>
      <w:r w:rsidRPr="005B262F">
        <w:rPr>
          <w:rFonts w:ascii="Arial" w:hAnsi="Arial" w:cs="Arial"/>
          <w:b/>
          <w:bCs/>
          <w:sz w:val="22"/>
          <w:szCs w:val="22"/>
        </w:rPr>
        <w:t>9</w:t>
      </w:r>
    </w:p>
    <w:p w:rsidR="00A71FF6" w:rsidRPr="005B262F" w:rsidRDefault="00A71FF6" w:rsidP="00C013FA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071075" w:rsidRPr="005B262F" w:rsidRDefault="00071075" w:rsidP="00C013FA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5B262F">
        <w:rPr>
          <w:rFonts w:ascii="Arial" w:hAnsi="Arial" w:cs="Arial"/>
          <w:szCs w:val="22"/>
        </w:rPr>
        <w:t>DO WSZYSTKICH WYKONAWCÓW</w:t>
      </w:r>
    </w:p>
    <w:p w:rsidR="00071075" w:rsidRPr="005B262F" w:rsidRDefault="00071075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A71FF6" w:rsidRPr="005B262F" w:rsidRDefault="00A71FF6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71075" w:rsidRPr="005B262F" w:rsidRDefault="00071075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5B262F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5B262F" w:rsidRDefault="00071075" w:rsidP="00C013FA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5B262F" w:rsidRDefault="00071075" w:rsidP="00C013FA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5B262F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5B262F">
        <w:rPr>
          <w:rFonts w:ascii="Arial" w:hAnsi="Arial" w:cs="Arial"/>
          <w:iCs/>
          <w:sz w:val="22"/>
          <w:szCs w:val="22"/>
        </w:rPr>
        <w:t>S</w:t>
      </w:r>
      <w:r w:rsidRPr="005B262F">
        <w:rPr>
          <w:rFonts w:ascii="Arial" w:hAnsi="Arial" w:cs="Arial"/>
          <w:iCs/>
          <w:sz w:val="22"/>
          <w:szCs w:val="22"/>
        </w:rPr>
        <w:t>ZP/</w:t>
      </w:r>
      <w:r w:rsidR="00DB1B28" w:rsidRPr="005B262F">
        <w:rPr>
          <w:rFonts w:ascii="Arial" w:hAnsi="Arial" w:cs="Arial"/>
          <w:iCs/>
          <w:sz w:val="22"/>
          <w:szCs w:val="22"/>
        </w:rPr>
        <w:t>2</w:t>
      </w:r>
      <w:r w:rsidR="00974CA0" w:rsidRPr="005B262F">
        <w:rPr>
          <w:rFonts w:ascii="Arial" w:hAnsi="Arial" w:cs="Arial"/>
          <w:iCs/>
          <w:sz w:val="22"/>
          <w:szCs w:val="22"/>
        </w:rPr>
        <w:t>1</w:t>
      </w:r>
      <w:r w:rsidRPr="005B262F">
        <w:rPr>
          <w:rFonts w:ascii="Arial" w:hAnsi="Arial" w:cs="Arial"/>
          <w:iCs/>
          <w:sz w:val="22"/>
          <w:szCs w:val="22"/>
        </w:rPr>
        <w:t>/201</w:t>
      </w:r>
      <w:r w:rsidR="00B33142" w:rsidRPr="005B262F">
        <w:rPr>
          <w:rFonts w:ascii="Arial" w:hAnsi="Arial" w:cs="Arial"/>
          <w:iCs/>
          <w:sz w:val="22"/>
          <w:szCs w:val="22"/>
        </w:rPr>
        <w:t>9</w:t>
      </w:r>
      <w:r w:rsidRPr="005B262F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A71FF6" w:rsidRPr="005B262F" w:rsidRDefault="00A71FF6" w:rsidP="00C013FA">
      <w:pPr>
        <w:jc w:val="both"/>
        <w:rPr>
          <w:rFonts w:ascii="Arial" w:hAnsi="Arial" w:cs="Arial"/>
          <w:szCs w:val="22"/>
        </w:rPr>
      </w:pPr>
    </w:p>
    <w:p w:rsidR="00071075" w:rsidRPr="005B262F" w:rsidRDefault="00071075" w:rsidP="00C013FA">
      <w:pPr>
        <w:jc w:val="both"/>
        <w:rPr>
          <w:rFonts w:ascii="Arial" w:hAnsi="Arial" w:cs="Arial"/>
          <w:szCs w:val="22"/>
        </w:rPr>
      </w:pPr>
      <w:r w:rsidRPr="005B262F">
        <w:rPr>
          <w:rFonts w:ascii="Arial" w:hAnsi="Arial" w:cs="Arial"/>
          <w:szCs w:val="22"/>
        </w:rPr>
        <w:t>Szanowni Państwo!</w:t>
      </w:r>
    </w:p>
    <w:p w:rsidR="00071075" w:rsidRPr="005B262F" w:rsidRDefault="00C013FA" w:rsidP="00C013FA">
      <w:pPr>
        <w:ind w:firstLine="708"/>
        <w:jc w:val="both"/>
        <w:rPr>
          <w:rFonts w:ascii="Arial" w:hAnsi="Arial" w:cs="Arial"/>
          <w:szCs w:val="22"/>
        </w:rPr>
      </w:pPr>
      <w:r w:rsidRPr="005B262F">
        <w:rPr>
          <w:rFonts w:ascii="Arial" w:hAnsi="Arial" w:cs="Arial"/>
          <w:szCs w:val="22"/>
        </w:rPr>
        <w:br/>
        <w:t xml:space="preserve">             </w:t>
      </w:r>
      <w:r w:rsidR="00071075" w:rsidRPr="005B262F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5B262F">
        <w:rPr>
          <w:rFonts w:ascii="Arial" w:hAnsi="Arial" w:cs="Arial"/>
          <w:szCs w:val="22"/>
        </w:rPr>
        <w:t>rgu nieograniczonego poniżej 221</w:t>
      </w:r>
      <w:r w:rsidR="00071075" w:rsidRPr="005B262F">
        <w:rPr>
          <w:rFonts w:ascii="Arial" w:hAnsi="Arial" w:cs="Arial"/>
          <w:szCs w:val="22"/>
        </w:rPr>
        <w:t xml:space="preserve"> 000 euro n</w:t>
      </w:r>
      <w:r w:rsidR="00892334" w:rsidRPr="005B262F">
        <w:rPr>
          <w:rFonts w:ascii="Arial" w:hAnsi="Arial" w:cs="Arial"/>
          <w:szCs w:val="22"/>
        </w:rPr>
        <w:t>a</w:t>
      </w:r>
      <w:r w:rsidR="00D93D92" w:rsidRPr="005B262F">
        <w:rPr>
          <w:rFonts w:ascii="Arial" w:hAnsi="Arial" w:cs="Arial"/>
          <w:szCs w:val="22"/>
        </w:rPr>
        <w:t>:</w:t>
      </w:r>
      <w:r w:rsidR="003A1A06" w:rsidRPr="005B262F">
        <w:rPr>
          <w:rFonts w:ascii="Arial" w:hAnsi="Arial" w:cs="Arial"/>
          <w:szCs w:val="22"/>
        </w:rPr>
        <w:t xml:space="preserve"> </w:t>
      </w:r>
      <w:r w:rsidR="00D93D92" w:rsidRPr="005B262F">
        <w:rPr>
          <w:rFonts w:ascii="Arial" w:hAnsi="Arial" w:cs="Arial"/>
          <w:szCs w:val="22"/>
        </w:rPr>
        <w:t>„</w:t>
      </w:r>
      <w:r w:rsidR="00D93D92" w:rsidRPr="005B262F">
        <w:rPr>
          <w:rFonts w:ascii="Arial" w:hAnsi="Arial" w:cs="Arial"/>
          <w:b/>
          <w:bCs/>
          <w:szCs w:val="22"/>
        </w:rPr>
        <w:t xml:space="preserve">Usługę sprzątania i dezynfekcji w Szpitalu Specjalistycznym im. J. Dietla w Krakowie” </w:t>
      </w:r>
      <w:r w:rsidR="00071075" w:rsidRPr="005B262F">
        <w:rPr>
          <w:rFonts w:ascii="Arial" w:hAnsi="Arial" w:cs="Arial"/>
          <w:szCs w:val="22"/>
        </w:rPr>
        <w:t xml:space="preserve">znak sprawy: </w:t>
      </w:r>
      <w:r w:rsidR="00B33142" w:rsidRPr="005B262F">
        <w:rPr>
          <w:rFonts w:ascii="Arial" w:hAnsi="Arial" w:cs="Arial"/>
          <w:szCs w:val="22"/>
        </w:rPr>
        <w:t>S</w:t>
      </w:r>
      <w:r w:rsidR="00071075" w:rsidRPr="005B262F">
        <w:rPr>
          <w:rFonts w:ascii="Arial" w:hAnsi="Arial" w:cs="Arial"/>
          <w:szCs w:val="22"/>
        </w:rPr>
        <w:t>ZP/</w:t>
      </w:r>
      <w:r w:rsidR="008F1BA4" w:rsidRPr="005B262F">
        <w:rPr>
          <w:rFonts w:ascii="Arial" w:hAnsi="Arial" w:cs="Arial"/>
          <w:szCs w:val="22"/>
        </w:rPr>
        <w:t>2</w:t>
      </w:r>
      <w:r w:rsidR="00974CA0" w:rsidRPr="005B262F">
        <w:rPr>
          <w:rFonts w:ascii="Arial" w:hAnsi="Arial" w:cs="Arial"/>
          <w:szCs w:val="22"/>
        </w:rPr>
        <w:t>1</w:t>
      </w:r>
      <w:r w:rsidR="00071075" w:rsidRPr="005B262F">
        <w:rPr>
          <w:rFonts w:ascii="Arial" w:hAnsi="Arial" w:cs="Arial"/>
          <w:szCs w:val="22"/>
        </w:rPr>
        <w:t>/201</w:t>
      </w:r>
      <w:r w:rsidR="00B33142" w:rsidRPr="005B262F">
        <w:rPr>
          <w:rFonts w:ascii="Arial" w:hAnsi="Arial" w:cs="Arial"/>
          <w:szCs w:val="22"/>
        </w:rPr>
        <w:t>9</w:t>
      </w:r>
      <w:r w:rsidR="00071075" w:rsidRPr="005B262F">
        <w:rPr>
          <w:rFonts w:ascii="Arial" w:hAnsi="Arial" w:cs="Arial"/>
          <w:szCs w:val="22"/>
        </w:rPr>
        <w:t>,</w:t>
      </w:r>
      <w:r w:rsidR="00071075" w:rsidRPr="005B262F">
        <w:rPr>
          <w:rFonts w:ascii="Arial" w:hAnsi="Arial" w:cs="Arial"/>
          <w:b/>
          <w:szCs w:val="22"/>
        </w:rPr>
        <w:t xml:space="preserve"> </w:t>
      </w:r>
      <w:r w:rsidR="00071075" w:rsidRPr="005B262F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="00071075" w:rsidRPr="005B262F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5B262F" w:rsidRDefault="00071075" w:rsidP="00C013FA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A71FF6" w:rsidRPr="005B262F" w:rsidRDefault="00A71FF6" w:rsidP="00C013FA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BA34C8" w:rsidRPr="005B262F" w:rsidRDefault="00071075" w:rsidP="00C013FA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B262F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5B262F">
        <w:rPr>
          <w:rFonts w:ascii="Arial" w:hAnsi="Arial" w:cs="Arial"/>
          <w:b/>
          <w:snapToGrid w:val="0"/>
          <w:szCs w:val="22"/>
        </w:rPr>
        <w:t>Ą</w:t>
      </w:r>
      <w:r w:rsidRPr="005B262F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5B262F">
        <w:rPr>
          <w:rFonts w:ascii="Arial" w:hAnsi="Arial" w:cs="Arial"/>
          <w:b/>
          <w:snapToGrid w:val="0"/>
          <w:szCs w:val="22"/>
        </w:rPr>
        <w:t>Ę</w:t>
      </w:r>
      <w:r w:rsidRPr="005B262F">
        <w:rPr>
          <w:rFonts w:ascii="Arial" w:hAnsi="Arial" w:cs="Arial"/>
          <w:b/>
          <w:snapToGrid w:val="0"/>
          <w:szCs w:val="22"/>
        </w:rPr>
        <w:t>:</w:t>
      </w: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287"/>
        <w:gridCol w:w="1407"/>
        <w:gridCol w:w="1001"/>
        <w:gridCol w:w="1176"/>
        <w:gridCol w:w="1512"/>
        <w:gridCol w:w="991"/>
      </w:tblGrid>
      <w:tr w:rsidR="004E30F1" w:rsidRPr="004E30F1" w:rsidTr="004E30F1">
        <w:trPr>
          <w:cantSplit/>
          <w:trHeight w:val="20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1985" w:rsidRPr="004E30F1" w:rsidRDefault="002D1985" w:rsidP="004E3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9492496"/>
            <w:r w:rsidRPr="004E30F1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1985" w:rsidRPr="004E30F1" w:rsidRDefault="002D1985" w:rsidP="004E30F1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4E30F1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1985" w:rsidRPr="004E30F1" w:rsidRDefault="002D1985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64B9A" w:rsidRPr="004E30F1" w:rsidRDefault="00D64B9A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2D1985" w:rsidRPr="004E30F1" w:rsidRDefault="00D64B9A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Kryterium - Cena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3E58" w:rsidRPr="004E30F1" w:rsidRDefault="00183E58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2D1985" w:rsidRPr="004E30F1" w:rsidRDefault="00183E58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Kryterium -</w:t>
            </w:r>
            <w:r w:rsidR="00276D67" w:rsidRPr="004E30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6D67" w:rsidRPr="004E30F1">
              <w:rPr>
                <w:rFonts w:ascii="Arial" w:hAnsi="Arial" w:cs="Arial"/>
                <w:b/>
                <w:sz w:val="18"/>
                <w:szCs w:val="18"/>
              </w:rPr>
              <w:br/>
              <w:t>„certyfikat jakość”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3E58" w:rsidRPr="004E30F1" w:rsidRDefault="00183E58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2D1985" w:rsidRPr="004E30F1" w:rsidRDefault="00183E58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Kryterium -</w:t>
            </w:r>
            <w:r w:rsidR="00276D67" w:rsidRPr="004E30F1">
              <w:rPr>
                <w:rFonts w:ascii="Arial" w:hAnsi="Arial" w:cs="Arial"/>
                <w:b/>
                <w:sz w:val="18"/>
                <w:szCs w:val="18"/>
              </w:rPr>
              <w:br/>
              <w:t>„certyfikat bezpieczeństwo i higiena pracy”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1985" w:rsidRPr="004E30F1" w:rsidRDefault="002D1985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2D1985" w:rsidRPr="004E30F1" w:rsidRDefault="002D1985" w:rsidP="004E30F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0F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4E30F1" w:rsidRPr="004E30F1" w:rsidTr="004E30F1">
        <w:trPr>
          <w:cantSplit/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85" w:rsidRPr="004E30F1" w:rsidRDefault="002D1985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985" w:rsidRPr="004E30F1" w:rsidRDefault="002D1985" w:rsidP="00D93D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Konsorcjum firm:</w:t>
            </w:r>
          </w:p>
          <w:p w:rsidR="002D1985" w:rsidRPr="004E30F1" w:rsidRDefault="002D1985" w:rsidP="00D93D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Impel System Sp. z o.o.- lider konsorcjum</w:t>
            </w:r>
          </w:p>
          <w:p w:rsidR="002D1985" w:rsidRPr="004E30F1" w:rsidRDefault="002D1985" w:rsidP="00D93D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 xml:space="preserve">Impel </w:t>
            </w:r>
            <w:proofErr w:type="spellStart"/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Facility</w:t>
            </w:r>
            <w:proofErr w:type="spellEnd"/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 xml:space="preserve"> Services Sp. z o.o.,</w:t>
            </w:r>
          </w:p>
          <w:p w:rsidR="002D1985" w:rsidRPr="004E30F1" w:rsidRDefault="002D1985" w:rsidP="00D93D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 xml:space="preserve">ARS </w:t>
            </w:r>
            <w:proofErr w:type="spellStart"/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Medica</w:t>
            </w:r>
            <w:proofErr w:type="spellEnd"/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 </w:t>
            </w:r>
          </w:p>
          <w:p w:rsidR="002D1985" w:rsidRPr="004E30F1" w:rsidRDefault="002D1985" w:rsidP="00D93D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ul. Ślężna 118, 53-111 Wrocław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85" w:rsidRPr="004E30F1" w:rsidRDefault="00097720" w:rsidP="004E30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sz w:val="20"/>
                <w:szCs w:val="20"/>
              </w:rPr>
              <w:t>1 083</w:t>
            </w:r>
            <w:r w:rsidR="0085184F" w:rsidRPr="004E30F1">
              <w:rPr>
                <w:rFonts w:ascii="Arial" w:hAnsi="Arial" w:cs="Arial"/>
                <w:sz w:val="20"/>
                <w:szCs w:val="20"/>
              </w:rPr>
              <w:t> </w:t>
            </w:r>
            <w:r w:rsidRPr="004E30F1">
              <w:rPr>
                <w:rFonts w:ascii="Arial" w:hAnsi="Arial" w:cs="Arial"/>
                <w:sz w:val="20"/>
                <w:szCs w:val="20"/>
              </w:rPr>
              <w:t>1</w:t>
            </w:r>
            <w:r w:rsidR="0085184F" w:rsidRPr="004E30F1">
              <w:rPr>
                <w:rFonts w:ascii="Arial" w:hAnsi="Arial" w:cs="Arial"/>
                <w:sz w:val="20"/>
                <w:szCs w:val="20"/>
              </w:rPr>
              <w:t>72,43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E58" w:rsidRPr="004E30F1" w:rsidRDefault="00183E58" w:rsidP="004E30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58" w:rsidRPr="004E30F1" w:rsidRDefault="00183E58" w:rsidP="004E30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58" w:rsidRPr="004E30F1" w:rsidRDefault="00183E58" w:rsidP="004E30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85" w:rsidRPr="004E30F1" w:rsidRDefault="002D1985" w:rsidP="004E30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E30F1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:rsidR="00BA34C8" w:rsidRPr="005B262F" w:rsidRDefault="00071075" w:rsidP="000C5467">
      <w:pPr>
        <w:jc w:val="both"/>
        <w:rPr>
          <w:rFonts w:ascii="Arial" w:hAnsi="Arial" w:cs="Arial"/>
          <w:szCs w:val="22"/>
        </w:rPr>
      </w:pPr>
      <w:r w:rsidRPr="005B262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5B262F">
        <w:rPr>
          <w:rFonts w:ascii="Arial" w:hAnsi="Arial" w:cs="Arial"/>
          <w:szCs w:val="22"/>
        </w:rPr>
        <w:t xml:space="preserve">  </w:t>
      </w:r>
    </w:p>
    <w:p w:rsidR="00C75234" w:rsidRPr="005B262F" w:rsidRDefault="00C75234" w:rsidP="00C013FA">
      <w:pPr>
        <w:jc w:val="both"/>
        <w:rPr>
          <w:rFonts w:ascii="Arial" w:hAnsi="Arial" w:cs="Arial"/>
          <w:szCs w:val="22"/>
        </w:rPr>
      </w:pPr>
    </w:p>
    <w:bookmarkEnd w:id="0"/>
    <w:p w:rsidR="00667007" w:rsidRPr="005B262F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/>
          <w:szCs w:val="22"/>
        </w:rPr>
      </w:pPr>
      <w:r w:rsidRPr="005B262F">
        <w:rPr>
          <w:rFonts w:ascii="Arial" w:hAnsi="Arial" w:cs="Arial"/>
          <w:b/>
          <w:szCs w:val="22"/>
        </w:rPr>
        <w:t>ZAMAWIAJĄCY INFORMUJE, IŻ NIE WYKLUCZONO ŻADNEGO WYKONAWC</w:t>
      </w:r>
      <w:r w:rsidR="007C4652" w:rsidRPr="005B262F">
        <w:rPr>
          <w:rFonts w:ascii="Arial" w:hAnsi="Arial" w:cs="Arial"/>
          <w:b/>
          <w:szCs w:val="22"/>
        </w:rPr>
        <w:t>Y</w:t>
      </w:r>
    </w:p>
    <w:p w:rsidR="007C4652" w:rsidRPr="005B262F" w:rsidRDefault="007C4652" w:rsidP="00C013FA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:rsidR="00222B90" w:rsidRPr="005B262F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/>
          <w:szCs w:val="22"/>
        </w:rPr>
      </w:pPr>
      <w:r w:rsidRPr="005B262F">
        <w:rPr>
          <w:rFonts w:ascii="Arial" w:hAnsi="Arial" w:cs="Arial"/>
          <w:b/>
          <w:szCs w:val="22"/>
        </w:rPr>
        <w:t xml:space="preserve">ZAMAWIAJĄCY INFORMUJE, </w:t>
      </w:r>
      <w:r w:rsidR="00222B90" w:rsidRPr="005B262F">
        <w:rPr>
          <w:rFonts w:ascii="Arial" w:hAnsi="Arial" w:cs="Arial"/>
          <w:b/>
          <w:szCs w:val="22"/>
        </w:rPr>
        <w:t>IŻ NIE</w:t>
      </w:r>
      <w:r w:rsidR="00A479BA" w:rsidRPr="005B262F">
        <w:rPr>
          <w:rFonts w:ascii="Arial" w:hAnsi="Arial" w:cs="Arial"/>
          <w:b/>
          <w:szCs w:val="22"/>
        </w:rPr>
        <w:t xml:space="preserve"> </w:t>
      </w:r>
      <w:r w:rsidR="00A71FF6" w:rsidRPr="005B262F">
        <w:rPr>
          <w:rFonts w:ascii="Arial" w:hAnsi="Arial" w:cs="Arial"/>
          <w:b/>
          <w:szCs w:val="22"/>
        </w:rPr>
        <w:t xml:space="preserve"> </w:t>
      </w:r>
      <w:r w:rsidRPr="005B262F">
        <w:rPr>
          <w:rFonts w:ascii="Arial" w:hAnsi="Arial" w:cs="Arial"/>
          <w:b/>
          <w:szCs w:val="22"/>
        </w:rPr>
        <w:t>ODRZUC</w:t>
      </w:r>
      <w:r w:rsidR="00A479BA" w:rsidRPr="005B262F">
        <w:rPr>
          <w:rFonts w:ascii="Arial" w:hAnsi="Arial" w:cs="Arial"/>
          <w:b/>
          <w:szCs w:val="22"/>
        </w:rPr>
        <w:t xml:space="preserve">ONO </w:t>
      </w:r>
      <w:r w:rsidR="00222B90" w:rsidRPr="005B262F">
        <w:rPr>
          <w:rFonts w:ascii="Arial" w:hAnsi="Arial" w:cs="Arial"/>
          <w:b/>
          <w:szCs w:val="22"/>
        </w:rPr>
        <w:t xml:space="preserve">ŻADNEJ </w:t>
      </w:r>
      <w:r w:rsidR="009735C3" w:rsidRPr="005B262F">
        <w:rPr>
          <w:rFonts w:ascii="Arial" w:hAnsi="Arial" w:cs="Arial"/>
          <w:b/>
          <w:szCs w:val="22"/>
        </w:rPr>
        <w:t>OFERT</w:t>
      </w:r>
      <w:r w:rsidR="00A71FF6" w:rsidRPr="005B262F">
        <w:rPr>
          <w:rFonts w:ascii="Arial" w:hAnsi="Arial" w:cs="Arial"/>
          <w:b/>
          <w:szCs w:val="22"/>
        </w:rPr>
        <w:t>Y</w:t>
      </w:r>
      <w:r w:rsidR="00222B90" w:rsidRPr="005B262F">
        <w:rPr>
          <w:rFonts w:ascii="Arial" w:hAnsi="Arial" w:cs="Arial"/>
          <w:b/>
          <w:szCs w:val="22"/>
        </w:rPr>
        <w:br/>
      </w:r>
    </w:p>
    <w:p w:rsidR="00AA3E3E" w:rsidRPr="005B262F" w:rsidRDefault="00AA3E3E" w:rsidP="008F774D">
      <w:pPr>
        <w:widowControl w:val="0"/>
        <w:numPr>
          <w:ilvl w:val="0"/>
          <w:numId w:val="8"/>
        </w:numPr>
        <w:rPr>
          <w:rFonts w:ascii="Arial" w:hAnsi="Arial" w:cs="Arial"/>
          <w:b/>
          <w:snapToGrid w:val="0"/>
          <w:szCs w:val="22"/>
        </w:rPr>
      </w:pPr>
      <w:r w:rsidRPr="005B262F">
        <w:rPr>
          <w:rFonts w:ascii="Arial" w:hAnsi="Arial" w:cs="Arial"/>
          <w:b/>
          <w:snapToGrid w:val="0"/>
          <w:szCs w:val="22"/>
        </w:rPr>
        <w:t>ZAMAWIAJĄCY INFORMUJE IŻ, NIE</w:t>
      </w:r>
      <w:r w:rsidR="00565D54" w:rsidRPr="005B262F">
        <w:rPr>
          <w:rFonts w:ascii="Arial" w:hAnsi="Arial" w:cs="Arial"/>
          <w:b/>
          <w:snapToGrid w:val="0"/>
          <w:szCs w:val="22"/>
        </w:rPr>
        <w:t xml:space="preserve"> UNIE</w:t>
      </w:r>
      <w:r w:rsidRPr="005B262F">
        <w:rPr>
          <w:rFonts w:ascii="Arial" w:hAnsi="Arial" w:cs="Arial"/>
          <w:b/>
          <w:snapToGrid w:val="0"/>
          <w:szCs w:val="22"/>
        </w:rPr>
        <w:t>WAŻNIONO POSTĘPOWANIE W</w:t>
      </w:r>
      <w:r w:rsidR="00565D54" w:rsidRPr="005B262F">
        <w:rPr>
          <w:rFonts w:ascii="Arial" w:hAnsi="Arial" w:cs="Arial"/>
          <w:b/>
          <w:snapToGrid w:val="0"/>
          <w:szCs w:val="22"/>
        </w:rPr>
        <w:t xml:space="preserve"> ŻADNYM</w:t>
      </w:r>
      <w:r w:rsidRPr="005B262F">
        <w:rPr>
          <w:rFonts w:ascii="Arial" w:hAnsi="Arial" w:cs="Arial"/>
          <w:b/>
          <w:snapToGrid w:val="0"/>
          <w:szCs w:val="22"/>
        </w:rPr>
        <w:t xml:space="preserve"> PAKIECIE</w:t>
      </w:r>
    </w:p>
    <w:p w:rsidR="00AA3E3E" w:rsidRPr="005B262F" w:rsidRDefault="00AA3E3E" w:rsidP="00C013FA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:rsidR="00071075" w:rsidRPr="005B262F" w:rsidRDefault="00071075" w:rsidP="00C013FA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B262F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B262F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5B262F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ED14A2" w:rsidRDefault="00071075" w:rsidP="00C013FA">
      <w:pPr>
        <w:pStyle w:val="Nagwek5"/>
        <w:ind w:left="180"/>
        <w:rPr>
          <w:rFonts w:ascii="Arial" w:hAnsi="Arial" w:cs="Arial"/>
          <w:b/>
          <w:bCs/>
          <w:i w:val="0"/>
          <w:u w:val="none"/>
        </w:rPr>
      </w:pPr>
      <w:r w:rsidRPr="005B262F">
        <w:rPr>
          <w:rFonts w:ascii="Arial" w:hAnsi="Arial" w:cs="Arial"/>
          <w:i w:val="0"/>
          <w:u w:val="none"/>
        </w:rPr>
        <w:t>Umow</w:t>
      </w:r>
      <w:r w:rsidR="009A6180" w:rsidRPr="005B262F">
        <w:rPr>
          <w:rFonts w:ascii="Arial" w:hAnsi="Arial" w:cs="Arial"/>
          <w:i w:val="0"/>
          <w:u w:val="none"/>
        </w:rPr>
        <w:t>a</w:t>
      </w:r>
      <w:r w:rsidRPr="005B262F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B262F">
        <w:rPr>
          <w:rFonts w:ascii="Arial" w:hAnsi="Arial" w:cs="Arial"/>
          <w:i w:val="0"/>
          <w:u w:val="none"/>
        </w:rPr>
        <w:t>ie</w:t>
      </w:r>
      <w:r w:rsidR="003C24F7" w:rsidRPr="005B262F">
        <w:rPr>
          <w:rFonts w:ascii="Arial" w:hAnsi="Arial" w:cs="Arial"/>
          <w:i w:val="0"/>
          <w:u w:val="none"/>
        </w:rPr>
        <w:t xml:space="preserve"> zawart</w:t>
      </w:r>
      <w:r w:rsidR="009A6180" w:rsidRPr="005B262F">
        <w:rPr>
          <w:rFonts w:ascii="Arial" w:hAnsi="Arial" w:cs="Arial"/>
          <w:i w:val="0"/>
          <w:u w:val="none"/>
        </w:rPr>
        <w:t>a</w:t>
      </w:r>
      <w:r w:rsidRPr="005B262F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B262F">
        <w:rPr>
          <w:rFonts w:ascii="Arial" w:hAnsi="Arial" w:cs="Arial"/>
          <w:i w:val="0"/>
          <w:u w:val="none"/>
        </w:rPr>
        <w:t xml:space="preserve">PZP, tj.w </w:t>
      </w:r>
      <w:r w:rsidRPr="005B262F">
        <w:rPr>
          <w:rFonts w:ascii="Arial" w:hAnsi="Arial" w:cs="Arial"/>
          <w:i w:val="0"/>
          <w:u w:val="none"/>
        </w:rPr>
        <w:t xml:space="preserve"> </w:t>
      </w:r>
      <w:r w:rsidRPr="005B262F">
        <w:rPr>
          <w:rFonts w:ascii="Arial" w:hAnsi="Arial" w:cs="Arial"/>
          <w:b/>
          <w:bCs/>
          <w:i w:val="0"/>
          <w:u w:val="none"/>
        </w:rPr>
        <w:t>dniu</w:t>
      </w:r>
      <w:r w:rsidR="005B262F">
        <w:rPr>
          <w:rFonts w:ascii="Arial" w:hAnsi="Arial" w:cs="Arial"/>
          <w:b/>
          <w:bCs/>
          <w:i w:val="0"/>
          <w:u w:val="none"/>
        </w:rPr>
        <w:t>:</w:t>
      </w:r>
      <w:r w:rsidR="00F5405F">
        <w:rPr>
          <w:rFonts w:ascii="Arial" w:hAnsi="Arial" w:cs="Arial"/>
          <w:b/>
          <w:bCs/>
          <w:i w:val="0"/>
          <w:u w:val="none"/>
        </w:rPr>
        <w:t xml:space="preserve"> 28.11.2019 r.</w:t>
      </w:r>
    </w:p>
    <w:p w:rsidR="00F5405F" w:rsidRDefault="00F5405F" w:rsidP="00F5405F"/>
    <w:p w:rsidR="00F5405F" w:rsidRPr="00F5405F" w:rsidRDefault="00F5405F" w:rsidP="00F5405F"/>
    <w:p w:rsidR="00F5405F" w:rsidRPr="00F5405F" w:rsidRDefault="00F5405F" w:rsidP="00F5405F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405F">
        <w:rPr>
          <w:rFonts w:ascii="Arial" w:hAnsi="Arial" w:cs="Arial"/>
        </w:rPr>
        <w:t>DYREKTOR SZPITALA</w:t>
      </w:r>
    </w:p>
    <w:p w:rsidR="00F5405F" w:rsidRPr="00F5405F" w:rsidRDefault="00F5405F" w:rsidP="00F5405F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5405F">
        <w:rPr>
          <w:rFonts w:ascii="Arial" w:hAnsi="Arial" w:cs="Arial"/>
        </w:rPr>
        <w:t>r med. Andrzej Kosiniak Kamysz</w:t>
      </w:r>
    </w:p>
    <w:p w:rsidR="00A8464B" w:rsidRPr="005B262F" w:rsidRDefault="00A8464B" w:rsidP="00222B90">
      <w:pPr>
        <w:rPr>
          <w:rFonts w:ascii="Arial" w:hAnsi="Arial" w:cs="Arial"/>
          <w:szCs w:val="22"/>
        </w:rPr>
      </w:pPr>
    </w:p>
    <w:p w:rsidR="000C5467" w:rsidRPr="005B262F" w:rsidRDefault="000C5467" w:rsidP="007E7C09">
      <w:pPr>
        <w:ind w:left="6379"/>
        <w:jc w:val="center"/>
        <w:rPr>
          <w:rFonts w:ascii="Arial" w:hAnsi="Arial" w:cs="Arial"/>
          <w:szCs w:val="22"/>
        </w:rPr>
      </w:pPr>
    </w:p>
    <w:p w:rsidR="000C5467" w:rsidRDefault="000C5467" w:rsidP="007E7C09">
      <w:pPr>
        <w:ind w:left="6379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0C5467" w:rsidRDefault="000C5467" w:rsidP="007E7C09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6F2CF1" w:rsidRPr="00C013FA" w:rsidRDefault="006F2CF1" w:rsidP="00DD4498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6F2CF1" w:rsidRPr="00C013FA" w:rsidRDefault="006F2CF1" w:rsidP="00DD4498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4A2115" w:rsidRPr="00C013FA" w:rsidRDefault="004A2115" w:rsidP="004A2115">
      <w:pPr>
        <w:rPr>
          <w:rFonts w:ascii="Arial" w:hAnsi="Arial" w:cs="Arial"/>
          <w:sz w:val="20"/>
          <w:szCs w:val="20"/>
        </w:rPr>
      </w:pPr>
    </w:p>
    <w:sectPr w:rsidR="004A2115" w:rsidRPr="00C013FA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81" w:rsidRDefault="00761A81">
      <w:r>
        <w:separator/>
      </w:r>
    </w:p>
  </w:endnote>
  <w:endnote w:type="continuationSeparator" w:id="0">
    <w:p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222B90">
      <w:rPr>
        <w:rFonts w:ascii="Arial" w:hAnsi="Arial" w:cs="Arial"/>
        <w:b/>
        <w:sz w:val="20"/>
        <w:szCs w:val="20"/>
        <w:lang w:val="en-US"/>
      </w:rPr>
      <w:t>2</w:t>
    </w:r>
    <w:r w:rsidR="00974CA0">
      <w:rPr>
        <w:rFonts w:ascii="Arial" w:hAnsi="Arial" w:cs="Arial"/>
        <w:b/>
        <w:sz w:val="20"/>
        <w:szCs w:val="20"/>
        <w:lang w:val="en-US"/>
      </w:rPr>
      <w:t>1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81" w:rsidRDefault="00761A81">
      <w:r>
        <w:separator/>
      </w:r>
    </w:p>
  </w:footnote>
  <w:footnote w:type="continuationSeparator" w:id="0">
    <w:p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05F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635403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76D67"/>
    <w:rsid w:val="00286688"/>
    <w:rsid w:val="00295102"/>
    <w:rsid w:val="002B7190"/>
    <w:rsid w:val="002D0D38"/>
    <w:rsid w:val="002D0E75"/>
    <w:rsid w:val="002D198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405F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DD7EF52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BC17-2D09-4C6D-BAE2-C87A831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57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1620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16</cp:revision>
  <cp:lastPrinted>2019-11-20T12:13:00Z</cp:lastPrinted>
  <dcterms:created xsi:type="dcterms:W3CDTF">2019-11-20T10:07:00Z</dcterms:created>
  <dcterms:modified xsi:type="dcterms:W3CDTF">2019-11-27T09:01:00Z</dcterms:modified>
</cp:coreProperties>
</file>