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75EF15" w14:textId="18FCD48B" w:rsidR="009E5C37" w:rsidRPr="00EE7244" w:rsidRDefault="009E5C37" w:rsidP="00A20D93">
      <w:pPr>
        <w:widowControl w:val="0"/>
        <w:rPr>
          <w:szCs w:val="22"/>
        </w:rPr>
      </w:pPr>
    </w:p>
    <w:p w14:paraId="0161ADC2" w14:textId="77777777" w:rsidR="009E5C37" w:rsidRPr="00EE7244" w:rsidRDefault="009E5C37" w:rsidP="00A20D93">
      <w:pPr>
        <w:pStyle w:val="Tekstpodstawowy21"/>
        <w:widowControl w:val="0"/>
        <w:ind w:left="709"/>
        <w:rPr>
          <w:rFonts w:ascii="Arial" w:hAnsi="Arial" w:cs="Arial"/>
          <w:sz w:val="24"/>
        </w:rPr>
      </w:pPr>
    </w:p>
    <w:p w14:paraId="1B5396A4" w14:textId="77777777" w:rsidR="007A7879" w:rsidRPr="00EE7244" w:rsidRDefault="007A7879" w:rsidP="00A20D93">
      <w:pPr>
        <w:pStyle w:val="Nagwek"/>
        <w:widowControl w:val="0"/>
        <w:rPr>
          <w:rFonts w:ascii="Arial" w:hAnsi="Arial" w:cs="Arial"/>
          <w:sz w:val="24"/>
        </w:rPr>
      </w:pPr>
    </w:p>
    <w:p w14:paraId="70C6CDAA" w14:textId="77777777" w:rsidR="007A7879" w:rsidRPr="00EE7244" w:rsidRDefault="007A7879" w:rsidP="00A20D93">
      <w:pPr>
        <w:pStyle w:val="Nagwek"/>
        <w:widowControl w:val="0"/>
        <w:rPr>
          <w:rFonts w:ascii="Arial" w:hAnsi="Arial" w:cs="Arial"/>
          <w:sz w:val="24"/>
        </w:rPr>
      </w:pPr>
    </w:p>
    <w:p w14:paraId="15CCD361" w14:textId="77777777" w:rsidR="009E5C37" w:rsidRPr="00EE7244" w:rsidRDefault="009E5C37" w:rsidP="00A20D93">
      <w:pPr>
        <w:pStyle w:val="Nagwek"/>
        <w:widowControl w:val="0"/>
        <w:jc w:val="center"/>
        <w:rPr>
          <w:rFonts w:ascii="Arial" w:hAnsi="Arial" w:cs="Arial"/>
          <w:b/>
          <w:bCs/>
          <w:sz w:val="36"/>
        </w:rPr>
      </w:pPr>
      <w:r w:rsidRPr="00EE7244">
        <w:rPr>
          <w:rFonts w:ascii="Arial" w:hAnsi="Arial" w:cs="Arial"/>
          <w:b/>
          <w:bCs/>
          <w:sz w:val="36"/>
        </w:rPr>
        <w:t>Szpital Specjalistyczny im. J. Dietla w Krakowie</w:t>
      </w:r>
      <w:r w:rsidRPr="00EE7244">
        <w:rPr>
          <w:rFonts w:ascii="Arial" w:hAnsi="Arial" w:cs="Arial"/>
          <w:b/>
          <w:bCs/>
          <w:sz w:val="36"/>
          <w:szCs w:val="36"/>
          <w:vertAlign w:val="superscript"/>
        </w:rPr>
        <w:sym w:font="Certa" w:char="F041"/>
      </w:r>
    </w:p>
    <w:p w14:paraId="6DD5FF96" w14:textId="77777777" w:rsidR="009E5C37" w:rsidRPr="00EE7244" w:rsidRDefault="009E5C37" w:rsidP="00A20D93">
      <w:pPr>
        <w:widowControl w:val="0"/>
        <w:jc w:val="center"/>
        <w:rPr>
          <w:rFonts w:ascii="Arial" w:hAnsi="Arial" w:cs="Arial"/>
          <w:b/>
          <w:bCs/>
          <w:sz w:val="36"/>
        </w:rPr>
      </w:pPr>
      <w:r w:rsidRPr="00EE7244">
        <w:rPr>
          <w:rFonts w:ascii="Arial" w:hAnsi="Arial" w:cs="Arial"/>
          <w:b/>
          <w:bCs/>
          <w:sz w:val="36"/>
        </w:rPr>
        <w:t>ul. Skarbowa 4, 31-121 Kraków</w:t>
      </w:r>
    </w:p>
    <w:p w14:paraId="45BB050B" w14:textId="77777777" w:rsidR="009E5C37" w:rsidRPr="00EE7244" w:rsidRDefault="009E5C37" w:rsidP="00A20D93">
      <w:pPr>
        <w:widowControl w:val="0"/>
        <w:ind w:left="709"/>
        <w:jc w:val="center"/>
        <w:rPr>
          <w:rFonts w:ascii="Arial" w:hAnsi="Arial" w:cs="Arial"/>
          <w:sz w:val="28"/>
        </w:rPr>
      </w:pPr>
    </w:p>
    <w:p w14:paraId="32BD5209" w14:textId="77777777" w:rsidR="009E5C37" w:rsidRPr="00EE7244" w:rsidRDefault="009E5C37" w:rsidP="00A20D93">
      <w:pPr>
        <w:widowControl w:val="0"/>
        <w:ind w:left="709"/>
        <w:rPr>
          <w:rFonts w:ascii="Arial" w:hAnsi="Arial" w:cs="Arial"/>
          <w:sz w:val="28"/>
        </w:rPr>
      </w:pPr>
    </w:p>
    <w:p w14:paraId="2400F159" w14:textId="77777777" w:rsidR="009E5C37" w:rsidRPr="00EE7244" w:rsidRDefault="009E5C37" w:rsidP="00A20D93">
      <w:pPr>
        <w:widowControl w:val="0"/>
        <w:ind w:left="709"/>
        <w:jc w:val="center"/>
        <w:rPr>
          <w:rFonts w:ascii="Arial" w:hAnsi="Arial" w:cs="Arial"/>
          <w:szCs w:val="22"/>
        </w:rPr>
      </w:pPr>
    </w:p>
    <w:p w14:paraId="5337A126" w14:textId="77777777" w:rsidR="009E5C37" w:rsidRPr="00EE7244" w:rsidRDefault="009E5C37" w:rsidP="00A20D93">
      <w:pPr>
        <w:widowControl w:val="0"/>
        <w:ind w:left="709"/>
        <w:jc w:val="both"/>
        <w:rPr>
          <w:rFonts w:ascii="Arial" w:hAnsi="Arial" w:cs="Arial"/>
          <w:szCs w:val="22"/>
        </w:rPr>
      </w:pPr>
    </w:p>
    <w:p w14:paraId="182E0307" w14:textId="77777777" w:rsidR="009E5C37" w:rsidRPr="00EE7244" w:rsidRDefault="009E5C37" w:rsidP="00A20D93">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3836DD50" w14:textId="77777777" w:rsidR="009E5C37" w:rsidRPr="00EE7244" w:rsidRDefault="009E5C37" w:rsidP="00A20D93">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EE7244">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2BD521A0" w14:textId="77777777" w:rsidR="009E5C37" w:rsidRPr="00EE7244" w:rsidRDefault="009E5C37" w:rsidP="00A20D93">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2A77CF9E" w14:textId="77777777" w:rsidR="009E5C37" w:rsidRPr="00EE7244" w:rsidRDefault="009E5C37" w:rsidP="00A20D93">
      <w:pPr>
        <w:widowControl w:val="0"/>
        <w:ind w:left="709"/>
        <w:jc w:val="both"/>
        <w:rPr>
          <w:rFonts w:ascii="Arial" w:hAnsi="Arial" w:cs="Arial"/>
          <w:szCs w:val="22"/>
        </w:rPr>
      </w:pPr>
    </w:p>
    <w:p w14:paraId="5164A7BB" w14:textId="77777777" w:rsidR="009E5C37" w:rsidRPr="00EE7244" w:rsidRDefault="009E5C37" w:rsidP="00A20D93">
      <w:pPr>
        <w:widowControl w:val="0"/>
        <w:ind w:left="709"/>
        <w:jc w:val="both"/>
        <w:rPr>
          <w:rFonts w:ascii="Arial" w:hAnsi="Arial" w:cs="Arial"/>
          <w:szCs w:val="22"/>
        </w:rPr>
      </w:pPr>
    </w:p>
    <w:p w14:paraId="1D8387C7" w14:textId="77777777" w:rsidR="009E5C37" w:rsidRPr="00EE7244" w:rsidRDefault="009E5C37" w:rsidP="00A20D93">
      <w:pPr>
        <w:widowControl w:val="0"/>
        <w:ind w:left="709"/>
        <w:jc w:val="both"/>
        <w:rPr>
          <w:rFonts w:ascii="Arial" w:hAnsi="Arial" w:cs="Arial"/>
          <w:szCs w:val="22"/>
        </w:rPr>
      </w:pPr>
      <w:r w:rsidRPr="00EE7244">
        <w:rPr>
          <w:rFonts w:ascii="Arial" w:hAnsi="Arial" w:cs="Arial"/>
          <w:szCs w:val="22"/>
        </w:rPr>
        <w:t xml:space="preserve">postępowania prowadzonego w trybie przetargu nieograniczonego zgodnie z art. 39 ustawy </w:t>
      </w:r>
      <w:r w:rsidR="006E7B92" w:rsidRPr="00EE7244">
        <w:rPr>
          <w:rFonts w:ascii="Arial" w:hAnsi="Arial" w:cs="Arial"/>
          <w:szCs w:val="22"/>
        </w:rPr>
        <w:br/>
      </w:r>
      <w:r w:rsidRPr="00EE7244">
        <w:rPr>
          <w:rFonts w:ascii="Arial" w:hAnsi="Arial" w:cs="Arial"/>
          <w:szCs w:val="22"/>
        </w:rPr>
        <w:t>z dnia 29.01.2004 r. Prawo zamówień publicznych (Dz. U. z 201</w:t>
      </w:r>
      <w:r w:rsidR="00B65175" w:rsidRPr="00EE7244">
        <w:rPr>
          <w:rFonts w:ascii="Arial" w:hAnsi="Arial" w:cs="Arial"/>
          <w:szCs w:val="22"/>
        </w:rPr>
        <w:t>9</w:t>
      </w:r>
      <w:r w:rsidRPr="00EE7244">
        <w:rPr>
          <w:rFonts w:ascii="Arial" w:hAnsi="Arial" w:cs="Arial"/>
          <w:szCs w:val="22"/>
        </w:rPr>
        <w:t xml:space="preserve"> r., poz.</w:t>
      </w:r>
      <w:r w:rsidR="00B65175" w:rsidRPr="00EE7244">
        <w:rPr>
          <w:rFonts w:ascii="Arial" w:hAnsi="Arial" w:cs="Arial"/>
          <w:szCs w:val="22"/>
        </w:rPr>
        <w:t xml:space="preserve"> 1843</w:t>
      </w:r>
      <w:r w:rsidRPr="00EE7244">
        <w:rPr>
          <w:rFonts w:ascii="Arial" w:hAnsi="Arial" w:cs="Arial"/>
          <w:szCs w:val="22"/>
        </w:rPr>
        <w:t>) na:</w:t>
      </w:r>
    </w:p>
    <w:p w14:paraId="59FCA4C6" w14:textId="77777777" w:rsidR="009E5C37" w:rsidRPr="00EE7244" w:rsidRDefault="009E5C37" w:rsidP="00A20D93">
      <w:pPr>
        <w:widowControl w:val="0"/>
        <w:ind w:left="709"/>
        <w:jc w:val="both"/>
        <w:rPr>
          <w:rFonts w:ascii="Arial" w:hAnsi="Arial" w:cs="Arial"/>
          <w:b/>
          <w:bCs/>
          <w:sz w:val="28"/>
        </w:rPr>
      </w:pPr>
    </w:p>
    <w:p w14:paraId="4C4A24B5" w14:textId="77777777" w:rsidR="009E5C37" w:rsidRPr="00EE7244" w:rsidRDefault="009E5C37" w:rsidP="00A20D93">
      <w:pPr>
        <w:widowControl w:val="0"/>
        <w:ind w:left="709"/>
        <w:jc w:val="center"/>
        <w:rPr>
          <w:rFonts w:ascii="Arial" w:hAnsi="Arial" w:cs="Arial"/>
          <w:b/>
          <w:bCs/>
          <w:sz w:val="28"/>
        </w:rPr>
      </w:pPr>
    </w:p>
    <w:p w14:paraId="536F195B" w14:textId="77777777" w:rsidR="009E5C37" w:rsidRPr="00EE7244" w:rsidRDefault="009E5C37" w:rsidP="00A20D93">
      <w:pPr>
        <w:widowControl w:val="0"/>
        <w:ind w:left="709"/>
        <w:jc w:val="center"/>
        <w:rPr>
          <w:rFonts w:ascii="Arial" w:hAnsi="Arial" w:cs="Arial"/>
          <w:b/>
          <w:bCs/>
          <w:sz w:val="28"/>
        </w:rPr>
      </w:pPr>
    </w:p>
    <w:p w14:paraId="682C9D96" w14:textId="77777777" w:rsidR="009E5C37" w:rsidRPr="00EE7244" w:rsidRDefault="009E5C37" w:rsidP="00A20D93">
      <w:pPr>
        <w:widowControl w:val="0"/>
        <w:ind w:left="709"/>
        <w:jc w:val="center"/>
        <w:rPr>
          <w:rFonts w:ascii="Arial" w:hAnsi="Arial" w:cs="Arial"/>
          <w:b/>
          <w:bCs/>
          <w:sz w:val="40"/>
          <w:szCs w:val="40"/>
        </w:rPr>
      </w:pPr>
      <w:r w:rsidRPr="00EE7244">
        <w:rPr>
          <w:rFonts w:ascii="Arial" w:hAnsi="Arial" w:cs="Arial"/>
          <w:b/>
          <w:bCs/>
          <w:sz w:val="40"/>
          <w:szCs w:val="40"/>
        </w:rPr>
        <w:t>„</w:t>
      </w:r>
      <w:bookmarkStart w:id="0" w:name="_Hlk22631840"/>
      <w:r w:rsidRPr="00EE7244">
        <w:rPr>
          <w:rFonts w:ascii="Arial" w:hAnsi="Arial" w:cs="Arial"/>
          <w:b/>
          <w:bCs/>
          <w:sz w:val="40"/>
          <w:szCs w:val="40"/>
        </w:rPr>
        <w:t xml:space="preserve">Dostawę </w:t>
      </w:r>
      <w:r w:rsidR="009959C5" w:rsidRPr="00EE7244">
        <w:rPr>
          <w:rFonts w:ascii="Arial" w:hAnsi="Arial" w:cs="Arial"/>
          <w:b/>
          <w:bCs/>
          <w:sz w:val="40"/>
          <w:szCs w:val="40"/>
        </w:rPr>
        <w:t>produktów leczniczych</w:t>
      </w:r>
      <w:r w:rsidR="00B65175" w:rsidRPr="00EE7244">
        <w:rPr>
          <w:rFonts w:ascii="Arial" w:hAnsi="Arial" w:cs="Arial"/>
          <w:b/>
          <w:bCs/>
          <w:sz w:val="40"/>
          <w:szCs w:val="40"/>
        </w:rPr>
        <w:t xml:space="preserve"> </w:t>
      </w:r>
      <w:proofErr w:type="spellStart"/>
      <w:r w:rsidR="00B65175" w:rsidRPr="00EE7244">
        <w:rPr>
          <w:rFonts w:ascii="Arial" w:hAnsi="Arial" w:cs="Arial"/>
          <w:b/>
          <w:bCs/>
          <w:sz w:val="40"/>
          <w:szCs w:val="40"/>
        </w:rPr>
        <w:t>Baricytynib</w:t>
      </w:r>
      <w:proofErr w:type="spellEnd"/>
      <w:r w:rsidR="00B65175" w:rsidRPr="00EE7244">
        <w:rPr>
          <w:rFonts w:ascii="Arial" w:hAnsi="Arial" w:cs="Arial"/>
          <w:b/>
          <w:bCs/>
          <w:sz w:val="40"/>
          <w:szCs w:val="40"/>
        </w:rPr>
        <w:t xml:space="preserve"> </w:t>
      </w:r>
      <w:r w:rsidR="00C4352A" w:rsidRPr="00EE7244">
        <w:rPr>
          <w:rFonts w:ascii="Arial" w:hAnsi="Arial" w:cs="Arial"/>
          <w:b/>
          <w:bCs/>
          <w:sz w:val="40"/>
          <w:szCs w:val="40"/>
        </w:rPr>
        <w:br/>
      </w:r>
      <w:r w:rsidR="00B65175" w:rsidRPr="00EE7244">
        <w:rPr>
          <w:rFonts w:ascii="Arial" w:hAnsi="Arial" w:cs="Arial"/>
          <w:b/>
          <w:bCs/>
          <w:sz w:val="40"/>
          <w:szCs w:val="40"/>
        </w:rPr>
        <w:t xml:space="preserve">i </w:t>
      </w:r>
      <w:proofErr w:type="spellStart"/>
      <w:r w:rsidR="00B65175" w:rsidRPr="00EE7244">
        <w:rPr>
          <w:rFonts w:ascii="Arial" w:hAnsi="Arial" w:cs="Arial"/>
          <w:b/>
          <w:bCs/>
          <w:sz w:val="40"/>
          <w:szCs w:val="40"/>
        </w:rPr>
        <w:t>Tofacytynib</w:t>
      </w:r>
      <w:proofErr w:type="spellEnd"/>
      <w:r w:rsidR="00B65175" w:rsidRPr="00EE7244">
        <w:rPr>
          <w:rFonts w:ascii="Arial" w:hAnsi="Arial" w:cs="Arial"/>
          <w:b/>
          <w:bCs/>
          <w:sz w:val="40"/>
          <w:szCs w:val="40"/>
        </w:rPr>
        <w:t xml:space="preserve"> – 2 pakiety,</w:t>
      </w:r>
      <w:r w:rsidR="0088059A" w:rsidRPr="00EE7244">
        <w:rPr>
          <w:rFonts w:ascii="Arial" w:hAnsi="Arial" w:cs="Arial"/>
          <w:b/>
          <w:bCs/>
          <w:sz w:val="40"/>
          <w:szCs w:val="40"/>
        </w:rPr>
        <w:t xml:space="preserve"> </w:t>
      </w:r>
      <w:r w:rsidRPr="00EE7244">
        <w:rPr>
          <w:rFonts w:ascii="Arial" w:hAnsi="Arial" w:cs="Arial"/>
          <w:b/>
          <w:bCs/>
          <w:sz w:val="40"/>
          <w:szCs w:val="40"/>
        </w:rPr>
        <w:t>do Apteki Szpitala Specjalistycznego im. J. Dietla w Krakowie</w:t>
      </w:r>
      <w:bookmarkEnd w:id="0"/>
      <w:r w:rsidRPr="00EE7244">
        <w:rPr>
          <w:rFonts w:ascii="Arial" w:hAnsi="Arial" w:cs="Arial"/>
          <w:b/>
          <w:bCs/>
          <w:sz w:val="40"/>
          <w:szCs w:val="40"/>
        </w:rPr>
        <w:t>”</w:t>
      </w:r>
    </w:p>
    <w:p w14:paraId="12A6620E" w14:textId="77777777" w:rsidR="009E5C37" w:rsidRPr="00EE7244" w:rsidRDefault="009E5C37" w:rsidP="00A20D93">
      <w:pPr>
        <w:widowControl w:val="0"/>
        <w:ind w:left="709"/>
        <w:jc w:val="center"/>
        <w:rPr>
          <w:rFonts w:ascii="Arial" w:hAnsi="Arial" w:cs="Arial"/>
          <w:b/>
          <w:bCs/>
          <w:sz w:val="40"/>
          <w:szCs w:val="40"/>
        </w:rPr>
      </w:pPr>
    </w:p>
    <w:p w14:paraId="140C6F68" w14:textId="77777777" w:rsidR="009E5C37" w:rsidRPr="00EE7244" w:rsidRDefault="009E5C37" w:rsidP="00A20D93">
      <w:pPr>
        <w:pStyle w:val="Nagwek4"/>
        <w:keepNext w:val="0"/>
        <w:widowControl w:val="0"/>
        <w:numPr>
          <w:ilvl w:val="3"/>
          <w:numId w:val="0"/>
        </w:numPr>
        <w:tabs>
          <w:tab w:val="left" w:pos="0"/>
        </w:tabs>
        <w:spacing w:before="0" w:after="0"/>
        <w:ind w:left="709"/>
        <w:rPr>
          <w:rFonts w:ascii="Arial" w:hAnsi="Arial" w:cs="Arial"/>
          <w:sz w:val="22"/>
        </w:rPr>
      </w:pPr>
    </w:p>
    <w:p w14:paraId="3C1AA4B9" w14:textId="77777777" w:rsidR="009E5C37" w:rsidRPr="00EE7244" w:rsidRDefault="009E5C37" w:rsidP="00A20D93">
      <w:pPr>
        <w:widowControl w:val="0"/>
        <w:ind w:left="709"/>
        <w:rPr>
          <w:rFonts w:ascii="Arial" w:hAnsi="Arial" w:cs="Arial"/>
        </w:rPr>
      </w:pPr>
    </w:p>
    <w:p w14:paraId="652E3308" w14:textId="14403473" w:rsidR="009E5C37" w:rsidRPr="00EE7244" w:rsidRDefault="009E5C37" w:rsidP="00A20D93">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EE7244">
        <w:rPr>
          <w:rFonts w:ascii="Arial" w:hAnsi="Arial" w:cs="Arial"/>
          <w:bCs w:val="0"/>
          <w:sz w:val="48"/>
          <w:szCs w:val="48"/>
        </w:rPr>
        <w:t xml:space="preserve">NR SPRAWY: </w:t>
      </w:r>
      <w:r w:rsidR="000D6764" w:rsidRPr="00EE7244">
        <w:rPr>
          <w:rFonts w:ascii="Arial" w:hAnsi="Arial" w:cs="Arial"/>
          <w:bCs w:val="0"/>
          <w:sz w:val="48"/>
          <w:szCs w:val="48"/>
        </w:rPr>
        <w:t>S</w:t>
      </w:r>
      <w:r w:rsidRPr="00EE7244">
        <w:rPr>
          <w:rFonts w:ascii="Arial" w:hAnsi="Arial" w:cs="Arial"/>
          <w:bCs w:val="0"/>
          <w:sz w:val="48"/>
          <w:szCs w:val="48"/>
        </w:rPr>
        <w:t>ZP/</w:t>
      </w:r>
      <w:r w:rsidR="009959C5" w:rsidRPr="00EE7244">
        <w:rPr>
          <w:rFonts w:ascii="Arial" w:hAnsi="Arial" w:cs="Arial"/>
          <w:bCs w:val="0"/>
          <w:sz w:val="48"/>
          <w:szCs w:val="48"/>
        </w:rPr>
        <w:t>2</w:t>
      </w:r>
      <w:r w:rsidR="00B65175" w:rsidRPr="00EE7244">
        <w:rPr>
          <w:rFonts w:ascii="Arial" w:hAnsi="Arial" w:cs="Arial"/>
          <w:bCs w:val="0"/>
          <w:sz w:val="48"/>
          <w:szCs w:val="48"/>
        </w:rPr>
        <w:t>4</w:t>
      </w:r>
      <w:r w:rsidRPr="00EE7244">
        <w:rPr>
          <w:rFonts w:ascii="Arial" w:hAnsi="Arial" w:cs="Arial"/>
          <w:bCs w:val="0"/>
          <w:sz w:val="48"/>
          <w:szCs w:val="48"/>
        </w:rPr>
        <w:t>/201</w:t>
      </w:r>
      <w:r w:rsidR="00B65175" w:rsidRPr="00EE7244">
        <w:rPr>
          <w:rFonts w:ascii="Arial" w:hAnsi="Arial" w:cs="Arial"/>
          <w:bCs w:val="0"/>
          <w:sz w:val="48"/>
          <w:szCs w:val="48"/>
        </w:rPr>
        <w:t>9</w:t>
      </w:r>
    </w:p>
    <w:p w14:paraId="3868B457" w14:textId="77777777" w:rsidR="009E5C37" w:rsidRPr="00EE7244" w:rsidRDefault="009E5C37" w:rsidP="00A20D93">
      <w:pPr>
        <w:widowControl w:val="0"/>
        <w:ind w:left="709"/>
        <w:rPr>
          <w:rFonts w:ascii="Arial" w:hAnsi="Arial" w:cs="Arial"/>
        </w:rPr>
      </w:pPr>
    </w:p>
    <w:p w14:paraId="23DB3FCE" w14:textId="77777777" w:rsidR="009E5C37" w:rsidRPr="00EE7244" w:rsidRDefault="009E5C37" w:rsidP="00A20D93">
      <w:pPr>
        <w:widowControl w:val="0"/>
        <w:ind w:left="709"/>
        <w:rPr>
          <w:rFonts w:ascii="Arial" w:hAnsi="Arial" w:cs="Arial"/>
        </w:rPr>
      </w:pPr>
    </w:p>
    <w:p w14:paraId="2D2B7F47" w14:textId="77777777" w:rsidR="009E5C37" w:rsidRPr="00EE7244" w:rsidRDefault="009E5C37" w:rsidP="00A20D93">
      <w:pPr>
        <w:widowControl w:val="0"/>
        <w:ind w:left="709"/>
        <w:rPr>
          <w:rFonts w:ascii="Arial" w:hAnsi="Arial" w:cs="Arial"/>
        </w:rPr>
      </w:pPr>
    </w:p>
    <w:p w14:paraId="78BE9E88" w14:textId="77777777" w:rsidR="009E5C37" w:rsidRPr="00EE7244" w:rsidRDefault="009E5C37" w:rsidP="00A20D93">
      <w:pPr>
        <w:widowControl w:val="0"/>
        <w:ind w:left="709"/>
        <w:rPr>
          <w:rFonts w:ascii="Arial" w:hAnsi="Arial" w:cs="Arial"/>
        </w:rPr>
      </w:pPr>
    </w:p>
    <w:p w14:paraId="43D4BC25" w14:textId="77777777" w:rsidR="009E5C37" w:rsidRPr="00EE7244" w:rsidRDefault="009E5C37" w:rsidP="00A20D93">
      <w:pPr>
        <w:widowControl w:val="0"/>
        <w:ind w:left="709"/>
        <w:rPr>
          <w:rFonts w:ascii="Arial" w:hAnsi="Arial" w:cs="Arial"/>
        </w:rPr>
      </w:pPr>
    </w:p>
    <w:p w14:paraId="5342B148" w14:textId="77777777" w:rsidR="009E5C37" w:rsidRPr="00EE7244" w:rsidRDefault="009E5C37" w:rsidP="00A20D93">
      <w:pPr>
        <w:widowControl w:val="0"/>
        <w:ind w:left="709"/>
        <w:rPr>
          <w:rFonts w:ascii="Arial" w:hAnsi="Arial" w:cs="Arial"/>
        </w:rPr>
      </w:pPr>
    </w:p>
    <w:p w14:paraId="4097E8D4" w14:textId="77777777" w:rsidR="009E5C37" w:rsidRPr="00EE7244" w:rsidRDefault="009E5C37" w:rsidP="00A20D93">
      <w:pPr>
        <w:widowControl w:val="0"/>
        <w:ind w:left="709"/>
        <w:rPr>
          <w:rFonts w:ascii="Arial" w:hAnsi="Arial" w:cs="Arial"/>
        </w:rPr>
      </w:pPr>
    </w:p>
    <w:p w14:paraId="1ECBE668" w14:textId="77777777" w:rsidR="009E5C37" w:rsidRPr="00EE7244" w:rsidRDefault="009E5C37" w:rsidP="00A20D93">
      <w:pPr>
        <w:widowControl w:val="0"/>
        <w:ind w:left="709"/>
        <w:rPr>
          <w:rFonts w:ascii="Arial" w:hAnsi="Arial" w:cs="Arial"/>
        </w:rPr>
      </w:pPr>
    </w:p>
    <w:p w14:paraId="0F52F202" w14:textId="77777777" w:rsidR="009E5C37" w:rsidRPr="00EE7244" w:rsidRDefault="009E5C37" w:rsidP="00A20D93">
      <w:pPr>
        <w:widowControl w:val="0"/>
        <w:ind w:left="709"/>
        <w:rPr>
          <w:rFonts w:ascii="Arial" w:hAnsi="Arial" w:cs="Arial"/>
        </w:rPr>
      </w:pPr>
    </w:p>
    <w:p w14:paraId="7C1B027A" w14:textId="77777777" w:rsidR="009E5C37" w:rsidRPr="00EE7244" w:rsidRDefault="009E5C37" w:rsidP="00A20D93">
      <w:pPr>
        <w:widowControl w:val="0"/>
        <w:ind w:left="709"/>
        <w:rPr>
          <w:rFonts w:ascii="Arial" w:hAnsi="Arial" w:cs="Arial"/>
        </w:rPr>
      </w:pPr>
    </w:p>
    <w:p w14:paraId="333AF4A9" w14:textId="5FF5D4CB" w:rsidR="009E5C37" w:rsidRPr="00EE7244" w:rsidRDefault="009E5C37" w:rsidP="00A20D93">
      <w:pPr>
        <w:widowControl w:val="0"/>
        <w:ind w:left="709"/>
        <w:rPr>
          <w:rFonts w:ascii="Arial" w:hAnsi="Arial" w:cs="Arial"/>
          <w:szCs w:val="22"/>
        </w:rPr>
      </w:pPr>
      <w:r w:rsidRPr="00EE7244">
        <w:rPr>
          <w:rFonts w:ascii="Arial" w:hAnsi="Arial" w:cs="Arial"/>
          <w:szCs w:val="22"/>
          <w:highlight w:val="yellow"/>
        </w:rPr>
        <w:t>Kraków, dn.</w:t>
      </w:r>
      <w:r w:rsidR="00B01E99">
        <w:rPr>
          <w:rFonts w:ascii="Arial" w:hAnsi="Arial" w:cs="Arial"/>
          <w:szCs w:val="22"/>
          <w:highlight w:val="yellow"/>
        </w:rPr>
        <w:t xml:space="preserve"> 04</w:t>
      </w:r>
      <w:r w:rsidR="002F4DD3" w:rsidRPr="00EE7244">
        <w:rPr>
          <w:rFonts w:ascii="Arial" w:hAnsi="Arial" w:cs="Arial"/>
          <w:szCs w:val="22"/>
          <w:highlight w:val="yellow"/>
        </w:rPr>
        <w:t>.1</w:t>
      </w:r>
      <w:r w:rsidR="00B01E99">
        <w:rPr>
          <w:rFonts w:ascii="Arial" w:hAnsi="Arial" w:cs="Arial"/>
          <w:szCs w:val="22"/>
          <w:highlight w:val="yellow"/>
        </w:rPr>
        <w:t>1</w:t>
      </w:r>
      <w:r w:rsidR="002F4DD3" w:rsidRPr="00EE7244">
        <w:rPr>
          <w:rFonts w:ascii="Arial" w:hAnsi="Arial" w:cs="Arial"/>
          <w:szCs w:val="22"/>
          <w:highlight w:val="yellow"/>
        </w:rPr>
        <w:t>.20</w:t>
      </w:r>
      <w:r w:rsidR="00B65175" w:rsidRPr="00EE7244">
        <w:rPr>
          <w:rFonts w:ascii="Arial" w:hAnsi="Arial" w:cs="Arial"/>
          <w:szCs w:val="22"/>
          <w:highlight w:val="yellow"/>
        </w:rPr>
        <w:t>19</w:t>
      </w:r>
      <w:r w:rsidR="002F4DD3" w:rsidRPr="00EE7244">
        <w:rPr>
          <w:rFonts w:ascii="Arial" w:hAnsi="Arial" w:cs="Arial"/>
          <w:szCs w:val="22"/>
          <w:highlight w:val="yellow"/>
        </w:rPr>
        <w:t xml:space="preserve"> r.</w:t>
      </w:r>
    </w:p>
    <w:p w14:paraId="77C8D86C" w14:textId="77777777" w:rsidR="009E5C37" w:rsidRPr="00EE7244" w:rsidRDefault="009E5C37" w:rsidP="00A20D93">
      <w:pPr>
        <w:widowControl w:val="0"/>
        <w:ind w:left="709"/>
        <w:jc w:val="both"/>
        <w:rPr>
          <w:rFonts w:ascii="Arial" w:hAnsi="Arial" w:cs="Arial"/>
          <w:szCs w:val="18"/>
        </w:rPr>
      </w:pPr>
    </w:p>
    <w:p w14:paraId="6F23B00D" w14:textId="77777777" w:rsidR="009E5C37" w:rsidRPr="00EE7244" w:rsidRDefault="009E5C37" w:rsidP="00A20D93">
      <w:pPr>
        <w:widowControl w:val="0"/>
        <w:ind w:left="709"/>
        <w:jc w:val="both"/>
        <w:rPr>
          <w:rFonts w:ascii="Arial" w:hAnsi="Arial" w:cs="Arial"/>
          <w:sz w:val="24"/>
          <w:szCs w:val="18"/>
        </w:rPr>
      </w:pPr>
    </w:p>
    <w:p w14:paraId="4725D6A3" w14:textId="77777777" w:rsidR="009E5C37" w:rsidRPr="00EE7244" w:rsidRDefault="009E5C37" w:rsidP="00A20D93">
      <w:pPr>
        <w:widowControl w:val="0"/>
        <w:ind w:left="709"/>
        <w:jc w:val="both"/>
        <w:rPr>
          <w:rFonts w:ascii="Arial" w:hAnsi="Arial" w:cs="Arial"/>
          <w:sz w:val="24"/>
          <w:szCs w:val="18"/>
        </w:rPr>
      </w:pPr>
    </w:p>
    <w:p w14:paraId="11A8050F" w14:textId="77777777" w:rsidR="009E5C37" w:rsidRPr="00EE7244" w:rsidRDefault="009E5C37" w:rsidP="00A20D93">
      <w:pPr>
        <w:widowControl w:val="0"/>
        <w:ind w:left="709"/>
        <w:jc w:val="both"/>
        <w:rPr>
          <w:rFonts w:ascii="Arial" w:hAnsi="Arial" w:cs="Arial"/>
          <w:sz w:val="24"/>
          <w:szCs w:val="18"/>
        </w:rPr>
      </w:pPr>
    </w:p>
    <w:p w14:paraId="75D6BBC1" w14:textId="77777777" w:rsidR="009E5C37" w:rsidRPr="00EE7244" w:rsidRDefault="007D336E"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br w:type="page"/>
      </w:r>
      <w:r w:rsidR="009E5C37" w:rsidRPr="00EE7244">
        <w:rPr>
          <w:rFonts w:ascii="Arial" w:hAnsi="Arial" w:cs="Arial"/>
          <w:b/>
          <w:bCs/>
          <w:szCs w:val="22"/>
          <w:u w:val="single"/>
        </w:rPr>
        <w:lastRenderedPageBreak/>
        <w:t>ZAMAWIAJĄCY</w:t>
      </w:r>
    </w:p>
    <w:p w14:paraId="49EDDADE" w14:textId="77777777" w:rsidR="009E5C37" w:rsidRPr="00EE7244" w:rsidRDefault="007D336E" w:rsidP="00A20D93">
      <w:pPr>
        <w:pStyle w:val="Tekstpodstawowywcity"/>
        <w:widowControl w:val="0"/>
        <w:tabs>
          <w:tab w:val="left" w:pos="0"/>
        </w:tabs>
        <w:ind w:left="0"/>
        <w:rPr>
          <w:rFonts w:ascii="Arial" w:hAnsi="Arial" w:cs="Arial"/>
          <w:bCs/>
          <w:sz w:val="22"/>
          <w:szCs w:val="22"/>
        </w:rPr>
      </w:pPr>
      <w:r w:rsidRPr="00EE7244">
        <w:rPr>
          <w:rFonts w:ascii="Arial" w:hAnsi="Arial" w:cs="Arial"/>
          <w:b/>
          <w:bCs/>
          <w:sz w:val="22"/>
          <w:szCs w:val="22"/>
        </w:rPr>
        <w:tab/>
      </w:r>
      <w:r w:rsidR="009E5C37" w:rsidRPr="00EE7244">
        <w:rPr>
          <w:rFonts w:ascii="Arial" w:hAnsi="Arial" w:cs="Arial"/>
          <w:b/>
          <w:bCs/>
          <w:sz w:val="22"/>
          <w:szCs w:val="22"/>
        </w:rPr>
        <w:t>Szpital Specjalistyczny im. J. Dietla w Krakowie</w:t>
      </w:r>
      <w:r w:rsidR="009E5C37" w:rsidRPr="00EE7244">
        <w:rPr>
          <w:rFonts w:ascii="Arial" w:hAnsi="Arial" w:cs="Arial"/>
          <w:b/>
          <w:bCs/>
          <w:sz w:val="22"/>
          <w:szCs w:val="22"/>
          <w:vertAlign w:val="superscript"/>
        </w:rPr>
        <w:sym w:font="Certa" w:char="F041"/>
      </w:r>
      <w:r w:rsidR="009E5C37" w:rsidRPr="00EE7244">
        <w:rPr>
          <w:rFonts w:ascii="Arial" w:hAnsi="Arial" w:cs="Arial"/>
          <w:bCs/>
          <w:sz w:val="22"/>
          <w:szCs w:val="22"/>
        </w:rPr>
        <w:t>, ul. Skarbowa 4, 31-121 Kraków,</w:t>
      </w:r>
    </w:p>
    <w:p w14:paraId="44F244F3" w14:textId="77777777" w:rsidR="009E5C37" w:rsidRPr="00EE7244" w:rsidRDefault="009E5C37" w:rsidP="00A20D93">
      <w:pPr>
        <w:pStyle w:val="Tekstpodstawowywcity"/>
        <w:widowControl w:val="0"/>
        <w:tabs>
          <w:tab w:val="left" w:pos="0"/>
        </w:tabs>
        <w:ind w:left="709"/>
        <w:rPr>
          <w:rFonts w:ascii="Arial" w:hAnsi="Arial" w:cs="Arial"/>
          <w:bCs/>
          <w:sz w:val="22"/>
          <w:szCs w:val="22"/>
        </w:rPr>
      </w:pPr>
      <w:r w:rsidRPr="00EE7244">
        <w:rPr>
          <w:rFonts w:ascii="Arial" w:hAnsi="Arial" w:cs="Arial"/>
          <w:bCs/>
          <w:sz w:val="22"/>
          <w:szCs w:val="22"/>
        </w:rPr>
        <w:t>NIP: 676-20-83-306, Regon: 351564179,</w:t>
      </w:r>
    </w:p>
    <w:p w14:paraId="1D4BF100" w14:textId="77777777" w:rsidR="009E5C37" w:rsidRPr="00EE7244" w:rsidRDefault="009E5C37" w:rsidP="00A20D93">
      <w:pPr>
        <w:pStyle w:val="Tekstpodstawowywcity"/>
        <w:widowControl w:val="0"/>
        <w:tabs>
          <w:tab w:val="left" w:pos="0"/>
        </w:tabs>
        <w:ind w:left="709"/>
        <w:rPr>
          <w:rFonts w:ascii="Arial" w:hAnsi="Arial" w:cs="Arial"/>
          <w:sz w:val="22"/>
          <w:szCs w:val="22"/>
        </w:rPr>
      </w:pPr>
      <w:r w:rsidRPr="00EE7244">
        <w:rPr>
          <w:rFonts w:ascii="Arial" w:hAnsi="Arial" w:cs="Arial"/>
          <w:sz w:val="22"/>
          <w:szCs w:val="22"/>
        </w:rPr>
        <w:t>Godziny urzędowania: od poniedziałku do piątku od godz. 7.3</w:t>
      </w:r>
      <w:r w:rsidR="00420B0A" w:rsidRPr="00EE7244">
        <w:rPr>
          <w:rFonts w:ascii="Arial" w:hAnsi="Arial" w:cs="Arial"/>
          <w:sz w:val="22"/>
          <w:szCs w:val="22"/>
        </w:rPr>
        <w:t>0 do godz. 15.05</w:t>
      </w:r>
      <w:r w:rsidRPr="00EE7244">
        <w:rPr>
          <w:rFonts w:ascii="Arial" w:hAnsi="Arial" w:cs="Arial"/>
          <w:sz w:val="22"/>
          <w:szCs w:val="22"/>
        </w:rPr>
        <w:t>,</w:t>
      </w:r>
      <w:r w:rsidR="00F82DE0" w:rsidRPr="00EE7244">
        <w:rPr>
          <w:rFonts w:ascii="Arial" w:hAnsi="Arial" w:cs="Arial"/>
          <w:sz w:val="22"/>
          <w:szCs w:val="22"/>
        </w:rPr>
        <w:t xml:space="preserve"> z wyłączeniem dni wolnych od pracy.</w:t>
      </w:r>
    </w:p>
    <w:p w14:paraId="056954DC" w14:textId="77777777" w:rsidR="009E5C37" w:rsidRPr="00EE7244" w:rsidRDefault="009E5C37" w:rsidP="00A20D93">
      <w:pPr>
        <w:pStyle w:val="Tekstpodstawowywcity"/>
        <w:widowControl w:val="0"/>
        <w:tabs>
          <w:tab w:val="left" w:pos="0"/>
        </w:tabs>
        <w:ind w:left="709"/>
        <w:rPr>
          <w:rFonts w:ascii="Arial" w:hAnsi="Arial" w:cs="Arial"/>
          <w:sz w:val="22"/>
          <w:szCs w:val="22"/>
          <w:lang w:val="en-US"/>
        </w:rPr>
      </w:pPr>
      <w:r w:rsidRPr="00EE7244">
        <w:rPr>
          <w:rFonts w:ascii="Arial" w:hAnsi="Arial" w:cs="Arial"/>
          <w:sz w:val="22"/>
          <w:szCs w:val="22"/>
          <w:lang w:val="en-US"/>
        </w:rPr>
        <w:t xml:space="preserve">tel. (12) 68 76 330, </w:t>
      </w:r>
      <w:proofErr w:type="spellStart"/>
      <w:r w:rsidRPr="00EE7244">
        <w:rPr>
          <w:rFonts w:ascii="Arial" w:hAnsi="Arial" w:cs="Arial"/>
          <w:sz w:val="22"/>
          <w:szCs w:val="22"/>
          <w:lang w:val="en-US"/>
        </w:rPr>
        <w:t>faks</w:t>
      </w:r>
      <w:proofErr w:type="spellEnd"/>
      <w:r w:rsidRPr="00EE7244">
        <w:rPr>
          <w:rFonts w:ascii="Arial" w:hAnsi="Arial" w:cs="Arial"/>
          <w:sz w:val="22"/>
          <w:szCs w:val="22"/>
          <w:lang w:val="en-US"/>
        </w:rPr>
        <w:t xml:space="preserve"> (12) 68 76 331, e-mail: </w:t>
      </w:r>
      <w:hyperlink r:id="rId8" w:history="1">
        <w:r w:rsidRPr="00EE7244">
          <w:rPr>
            <w:rStyle w:val="Hipercze"/>
            <w:rFonts w:ascii="Arial" w:hAnsi="Arial" w:cs="Arial"/>
            <w:color w:val="auto"/>
            <w:sz w:val="22"/>
            <w:szCs w:val="22"/>
            <w:lang w:val="en-US"/>
          </w:rPr>
          <w:t>sekretariat@dietl.krakow.pl</w:t>
        </w:r>
      </w:hyperlink>
      <w:r w:rsidRPr="00EE7244">
        <w:rPr>
          <w:rFonts w:ascii="Arial" w:hAnsi="Arial" w:cs="Arial"/>
          <w:sz w:val="22"/>
          <w:szCs w:val="22"/>
          <w:lang w:val="en-US"/>
        </w:rPr>
        <w:t xml:space="preserve">, </w:t>
      </w:r>
    </w:p>
    <w:p w14:paraId="34E936D1" w14:textId="77777777" w:rsidR="009E5C37" w:rsidRPr="00EE7244" w:rsidRDefault="009E5C37" w:rsidP="00A20D93">
      <w:pPr>
        <w:pStyle w:val="Tekstpodstawowywcity"/>
        <w:widowControl w:val="0"/>
        <w:tabs>
          <w:tab w:val="left" w:pos="0"/>
        </w:tabs>
        <w:ind w:left="709"/>
        <w:rPr>
          <w:rFonts w:ascii="Arial" w:hAnsi="Arial" w:cs="Arial"/>
          <w:b/>
          <w:bCs/>
          <w:sz w:val="22"/>
          <w:szCs w:val="22"/>
          <w:u w:val="single"/>
        </w:rPr>
      </w:pPr>
      <w:r w:rsidRPr="00EE7244">
        <w:rPr>
          <w:rFonts w:ascii="Arial" w:hAnsi="Arial" w:cs="Arial"/>
          <w:sz w:val="22"/>
          <w:szCs w:val="22"/>
        </w:rPr>
        <w:t>Strona www Zamawiającego: http://</w:t>
      </w:r>
      <w:r w:rsidRPr="00EE7244">
        <w:rPr>
          <w:rFonts w:ascii="Arial" w:hAnsi="Arial" w:cs="Arial"/>
          <w:bCs/>
          <w:sz w:val="22"/>
          <w:szCs w:val="22"/>
        </w:rPr>
        <w:t>www.dietl.krakow.pl.</w:t>
      </w:r>
    </w:p>
    <w:p w14:paraId="71E8C0EC" w14:textId="77777777" w:rsidR="009E5C37" w:rsidRPr="00EE7244" w:rsidRDefault="009E5C37" w:rsidP="00A20D93">
      <w:pPr>
        <w:pStyle w:val="Tekstpodstawowywcity"/>
        <w:widowControl w:val="0"/>
        <w:tabs>
          <w:tab w:val="left" w:pos="0"/>
        </w:tabs>
        <w:ind w:left="709"/>
        <w:rPr>
          <w:rFonts w:ascii="Arial" w:hAnsi="Arial" w:cs="Arial"/>
          <w:sz w:val="22"/>
          <w:szCs w:val="22"/>
          <w:u w:val="single"/>
        </w:rPr>
      </w:pPr>
      <w:r w:rsidRPr="00EE7244">
        <w:rPr>
          <w:rFonts w:ascii="Arial" w:hAnsi="Arial" w:cs="Arial"/>
          <w:sz w:val="22"/>
          <w:szCs w:val="22"/>
          <w:u w:val="single"/>
        </w:rPr>
        <w:t>Zamówienia Publiczne:</w:t>
      </w:r>
    </w:p>
    <w:p w14:paraId="093E0524" w14:textId="77777777" w:rsidR="009E5C37" w:rsidRPr="00EE7244" w:rsidRDefault="009E5C37" w:rsidP="00A20D93">
      <w:pPr>
        <w:pStyle w:val="Tekstpodstawowywcity"/>
        <w:widowControl w:val="0"/>
        <w:tabs>
          <w:tab w:val="left" w:pos="0"/>
        </w:tabs>
        <w:ind w:left="709"/>
        <w:rPr>
          <w:rFonts w:ascii="Arial" w:hAnsi="Arial" w:cs="Arial"/>
          <w:b/>
          <w:sz w:val="22"/>
          <w:szCs w:val="22"/>
        </w:rPr>
      </w:pPr>
      <w:r w:rsidRPr="00EE7244">
        <w:rPr>
          <w:rFonts w:ascii="Arial" w:hAnsi="Arial" w:cs="Arial"/>
          <w:sz w:val="22"/>
          <w:szCs w:val="22"/>
        </w:rPr>
        <w:t xml:space="preserve">tel. (12) 68 76 372, faks (12) 68 67 373, e-mail: </w:t>
      </w:r>
      <w:hyperlink r:id="rId9" w:history="1">
        <w:r w:rsidRPr="00EE7244">
          <w:rPr>
            <w:rStyle w:val="Hipercze"/>
            <w:rFonts w:ascii="Arial" w:hAnsi="Arial" w:cs="Arial"/>
            <w:color w:val="auto"/>
            <w:sz w:val="22"/>
            <w:szCs w:val="22"/>
          </w:rPr>
          <w:t>zp@dietl.krakow.pl</w:t>
        </w:r>
      </w:hyperlink>
      <w:r w:rsidRPr="00EE7244">
        <w:rPr>
          <w:rFonts w:ascii="Arial" w:hAnsi="Arial" w:cs="Arial"/>
          <w:sz w:val="22"/>
          <w:szCs w:val="22"/>
        </w:rPr>
        <w:t>,</w:t>
      </w:r>
      <w:r w:rsidRPr="00EE7244">
        <w:rPr>
          <w:rFonts w:ascii="Arial" w:hAnsi="Arial" w:cs="Arial"/>
          <w:b/>
          <w:sz w:val="22"/>
          <w:szCs w:val="22"/>
        </w:rPr>
        <w:t xml:space="preserve"> </w:t>
      </w:r>
    </w:p>
    <w:p w14:paraId="2B57DCAB" w14:textId="77777777" w:rsidR="009E5C37" w:rsidRPr="00EE7244" w:rsidRDefault="009E5C37" w:rsidP="00A20D93">
      <w:pPr>
        <w:widowControl w:val="0"/>
        <w:ind w:left="709"/>
        <w:jc w:val="both"/>
        <w:rPr>
          <w:rFonts w:ascii="Arial" w:hAnsi="Arial" w:cs="Arial"/>
          <w:szCs w:val="22"/>
        </w:rPr>
      </w:pPr>
    </w:p>
    <w:p w14:paraId="64B95480" w14:textId="77777777" w:rsidR="009E5C37" w:rsidRPr="00EE7244" w:rsidRDefault="009E5C37"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TRYB UDZIELENIA ZAMÓWIENIA</w:t>
      </w:r>
    </w:p>
    <w:p w14:paraId="34EB9E2C" w14:textId="7E28CBAA" w:rsidR="009E5C37" w:rsidRPr="00EE7244" w:rsidRDefault="009E5C37" w:rsidP="00A20D93">
      <w:pPr>
        <w:widowControl w:val="0"/>
        <w:ind w:left="709"/>
        <w:jc w:val="both"/>
        <w:rPr>
          <w:rFonts w:ascii="Arial" w:hAnsi="Arial" w:cs="Arial"/>
          <w:b/>
          <w:szCs w:val="22"/>
        </w:rPr>
      </w:pPr>
      <w:r w:rsidRPr="00EE7244">
        <w:rPr>
          <w:rFonts w:ascii="Arial" w:hAnsi="Arial" w:cs="Arial"/>
          <w:szCs w:val="22"/>
        </w:rPr>
        <w:t xml:space="preserve">Postępowanie prowadzone jest w trybie przetargu nieograniczonego o wartości </w:t>
      </w:r>
      <w:r w:rsidRPr="00EE7244">
        <w:rPr>
          <w:rFonts w:ascii="Arial" w:hAnsi="Arial" w:cs="Arial"/>
          <w:b/>
          <w:szCs w:val="22"/>
        </w:rPr>
        <w:t>po</w:t>
      </w:r>
      <w:r w:rsidR="006E7B92" w:rsidRPr="00EE7244">
        <w:rPr>
          <w:rFonts w:ascii="Arial" w:hAnsi="Arial" w:cs="Arial"/>
          <w:b/>
          <w:szCs w:val="22"/>
        </w:rPr>
        <w:t>niżej</w:t>
      </w:r>
      <w:r w:rsidRPr="00EE7244">
        <w:rPr>
          <w:rFonts w:ascii="Arial" w:hAnsi="Arial" w:cs="Arial"/>
          <w:b/>
          <w:szCs w:val="22"/>
        </w:rPr>
        <w:t xml:space="preserve"> 2</w:t>
      </w:r>
      <w:r w:rsidR="00CC68DC" w:rsidRPr="00EE7244">
        <w:rPr>
          <w:rFonts w:ascii="Arial" w:hAnsi="Arial" w:cs="Arial"/>
          <w:b/>
          <w:szCs w:val="22"/>
        </w:rPr>
        <w:t>21</w:t>
      </w:r>
      <w:r w:rsidRPr="00EE7244">
        <w:rPr>
          <w:rFonts w:ascii="Arial" w:hAnsi="Arial" w:cs="Arial"/>
          <w:b/>
          <w:szCs w:val="22"/>
        </w:rPr>
        <w:t> 000 euro,</w:t>
      </w:r>
      <w:r w:rsidRPr="00EE7244">
        <w:rPr>
          <w:rFonts w:ascii="Arial" w:hAnsi="Arial" w:cs="Arial"/>
          <w:szCs w:val="22"/>
        </w:rPr>
        <w:t xml:space="preserve"> zgodnie z art. 39 ustawy z dnia 29.01.2004 r. Prawo zamówień publicznych zwaną dalej „ustawą PZP” i opatrzone jest znakiem </w:t>
      </w:r>
      <w:r w:rsidRPr="00EE7244">
        <w:rPr>
          <w:rFonts w:ascii="Arial" w:hAnsi="Arial" w:cs="Arial"/>
          <w:b/>
          <w:szCs w:val="22"/>
        </w:rPr>
        <w:t xml:space="preserve">- </w:t>
      </w:r>
      <w:r w:rsidR="000D6764" w:rsidRPr="00EE7244">
        <w:rPr>
          <w:rFonts w:ascii="Arial" w:hAnsi="Arial" w:cs="Arial"/>
          <w:b/>
          <w:szCs w:val="22"/>
        </w:rPr>
        <w:t>S</w:t>
      </w:r>
      <w:r w:rsidRPr="00EE7244">
        <w:rPr>
          <w:rFonts w:ascii="Arial" w:hAnsi="Arial" w:cs="Arial"/>
          <w:b/>
          <w:szCs w:val="22"/>
        </w:rPr>
        <w:t>ZP/</w:t>
      </w:r>
      <w:r w:rsidR="009959C5" w:rsidRPr="00EE7244">
        <w:rPr>
          <w:rFonts w:ascii="Arial" w:hAnsi="Arial" w:cs="Arial"/>
          <w:b/>
          <w:szCs w:val="22"/>
        </w:rPr>
        <w:t>2</w:t>
      </w:r>
      <w:r w:rsidR="00CC68DC" w:rsidRPr="00EE7244">
        <w:rPr>
          <w:rFonts w:ascii="Arial" w:hAnsi="Arial" w:cs="Arial"/>
          <w:b/>
          <w:szCs w:val="22"/>
        </w:rPr>
        <w:t>4</w:t>
      </w:r>
      <w:r w:rsidRPr="00EE7244">
        <w:rPr>
          <w:rFonts w:ascii="Arial" w:hAnsi="Arial" w:cs="Arial"/>
          <w:b/>
          <w:szCs w:val="22"/>
        </w:rPr>
        <w:t>/201</w:t>
      </w:r>
      <w:r w:rsidR="00CC68DC" w:rsidRPr="00EE7244">
        <w:rPr>
          <w:rFonts w:ascii="Arial" w:hAnsi="Arial" w:cs="Arial"/>
          <w:b/>
          <w:szCs w:val="22"/>
        </w:rPr>
        <w:t>9</w:t>
      </w:r>
      <w:r w:rsidRPr="00EE7244">
        <w:rPr>
          <w:rFonts w:ascii="Arial" w:hAnsi="Arial" w:cs="Arial"/>
          <w:b/>
          <w:szCs w:val="22"/>
        </w:rPr>
        <w:t>.</w:t>
      </w:r>
    </w:p>
    <w:p w14:paraId="4E1FD87F" w14:textId="77777777" w:rsidR="009E5C37" w:rsidRPr="00EE7244" w:rsidRDefault="009E5C37" w:rsidP="00A20D93">
      <w:pPr>
        <w:widowControl w:val="0"/>
        <w:ind w:left="709"/>
        <w:jc w:val="both"/>
        <w:rPr>
          <w:rFonts w:ascii="Arial" w:hAnsi="Arial" w:cs="Arial"/>
          <w:szCs w:val="22"/>
        </w:rPr>
      </w:pPr>
    </w:p>
    <w:p w14:paraId="36C16A29" w14:textId="77777777" w:rsidR="009E5C37" w:rsidRPr="00EE7244" w:rsidRDefault="009E5C37" w:rsidP="00BB2ACC">
      <w:pPr>
        <w:widowControl w:val="0"/>
        <w:numPr>
          <w:ilvl w:val="0"/>
          <w:numId w:val="31"/>
        </w:numPr>
        <w:jc w:val="both"/>
        <w:rPr>
          <w:rFonts w:ascii="Arial" w:hAnsi="Arial" w:cs="Arial"/>
          <w:b/>
          <w:bCs/>
          <w:iCs/>
          <w:szCs w:val="22"/>
          <w:u w:val="single"/>
        </w:rPr>
      </w:pPr>
      <w:r w:rsidRPr="00EE7244">
        <w:rPr>
          <w:rFonts w:ascii="Arial" w:hAnsi="Arial" w:cs="Arial"/>
          <w:b/>
          <w:bCs/>
          <w:iCs/>
          <w:szCs w:val="22"/>
          <w:u w:val="single"/>
        </w:rPr>
        <w:t>OKREŚLENIE PRZEDMIOTU ZAMÓWIENIA ORAZ WIELKOŚCI I ZAKRESU ZAMÓWIENIA</w:t>
      </w:r>
    </w:p>
    <w:p w14:paraId="3512818F" w14:textId="77777777" w:rsidR="009E5C37" w:rsidRPr="00EE7244" w:rsidRDefault="009E5C37" w:rsidP="00BB2ACC">
      <w:pPr>
        <w:widowControl w:val="0"/>
        <w:numPr>
          <w:ilvl w:val="0"/>
          <w:numId w:val="44"/>
        </w:numPr>
        <w:tabs>
          <w:tab w:val="left" w:pos="360"/>
        </w:tabs>
        <w:jc w:val="both"/>
        <w:rPr>
          <w:rFonts w:ascii="Arial" w:hAnsi="Arial" w:cs="Arial"/>
          <w:bCs/>
          <w:iCs/>
          <w:szCs w:val="22"/>
          <w:u w:val="single"/>
        </w:rPr>
      </w:pPr>
      <w:r w:rsidRPr="00EE7244">
        <w:rPr>
          <w:rFonts w:ascii="Arial" w:hAnsi="Arial" w:cs="Arial"/>
          <w:szCs w:val="22"/>
        </w:rPr>
        <w:t xml:space="preserve">Przedmiotem zamówienia jest </w:t>
      </w:r>
      <w:r w:rsidR="00CC68DC" w:rsidRPr="00EE7244">
        <w:rPr>
          <w:rFonts w:ascii="Arial" w:hAnsi="Arial" w:cs="Arial"/>
          <w:b/>
          <w:szCs w:val="22"/>
        </w:rPr>
        <w:t xml:space="preserve">Dostawę produktów leczniczych </w:t>
      </w:r>
      <w:proofErr w:type="spellStart"/>
      <w:r w:rsidR="00CC68DC" w:rsidRPr="00EE7244">
        <w:rPr>
          <w:rFonts w:ascii="Arial" w:hAnsi="Arial" w:cs="Arial"/>
          <w:b/>
          <w:szCs w:val="22"/>
        </w:rPr>
        <w:t>Baricytynib</w:t>
      </w:r>
      <w:proofErr w:type="spellEnd"/>
      <w:r w:rsidR="00CC68DC" w:rsidRPr="00EE7244">
        <w:rPr>
          <w:rFonts w:ascii="Arial" w:hAnsi="Arial" w:cs="Arial"/>
          <w:b/>
          <w:szCs w:val="22"/>
        </w:rPr>
        <w:t xml:space="preserve"> i </w:t>
      </w:r>
      <w:proofErr w:type="spellStart"/>
      <w:r w:rsidR="00CC68DC" w:rsidRPr="00EE7244">
        <w:rPr>
          <w:rFonts w:ascii="Arial" w:hAnsi="Arial" w:cs="Arial"/>
          <w:b/>
          <w:szCs w:val="22"/>
        </w:rPr>
        <w:t>Tofacytynib</w:t>
      </w:r>
      <w:proofErr w:type="spellEnd"/>
      <w:r w:rsidR="00CC68DC" w:rsidRPr="00EE7244">
        <w:rPr>
          <w:rFonts w:ascii="Arial" w:hAnsi="Arial" w:cs="Arial"/>
          <w:b/>
          <w:szCs w:val="22"/>
        </w:rPr>
        <w:t xml:space="preserve"> – 2 pakiety, do Apteki Szpitala Specjalistycznego im. J. Dietla w Krakowie </w:t>
      </w:r>
      <w:r w:rsidRPr="00EE7244">
        <w:rPr>
          <w:rFonts w:ascii="Arial" w:hAnsi="Arial" w:cs="Arial"/>
          <w:szCs w:val="22"/>
        </w:rPr>
        <w:t>zgodnie z ZAŁĄCZNIKIEM NR 2 do SIWZ - FORMULARZ CENOWY WRAZ ZE SZCZEGÓŁOWYM OPISEM PRZEDMIOTU ZAMÓWIENIA.</w:t>
      </w:r>
    </w:p>
    <w:p w14:paraId="22011C8C" w14:textId="77777777" w:rsidR="009E5C37" w:rsidRPr="00EE7244" w:rsidRDefault="009E5C37" w:rsidP="00A20D93">
      <w:pPr>
        <w:widowControl w:val="0"/>
        <w:tabs>
          <w:tab w:val="left" w:pos="360"/>
        </w:tabs>
        <w:ind w:left="716"/>
        <w:jc w:val="both"/>
        <w:rPr>
          <w:rFonts w:ascii="Arial" w:hAnsi="Arial" w:cs="Arial"/>
          <w:szCs w:val="22"/>
        </w:rPr>
      </w:pPr>
    </w:p>
    <w:tbl>
      <w:tblPr>
        <w:tblW w:w="0" w:type="auto"/>
        <w:tblInd w:w="2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2846"/>
        <w:gridCol w:w="1391"/>
      </w:tblGrid>
      <w:tr w:rsidR="009E5C37" w:rsidRPr="00EE7244" w14:paraId="5ECA9C4D" w14:textId="77777777" w:rsidTr="009E5C37">
        <w:tc>
          <w:tcPr>
            <w:tcW w:w="0" w:type="auto"/>
            <w:vAlign w:val="center"/>
          </w:tcPr>
          <w:p w14:paraId="1FB0F948" w14:textId="77777777" w:rsidR="00626E2A" w:rsidRPr="00EE7244" w:rsidRDefault="009E5C37" w:rsidP="00A20D93">
            <w:pPr>
              <w:widowControl w:val="0"/>
              <w:jc w:val="center"/>
              <w:rPr>
                <w:rFonts w:ascii="Arial" w:hAnsi="Arial" w:cs="Arial"/>
                <w:b/>
                <w:bCs/>
                <w:szCs w:val="22"/>
                <w:lang w:eastAsia="pl-PL"/>
              </w:rPr>
            </w:pPr>
            <w:r w:rsidRPr="00EE7244">
              <w:rPr>
                <w:rFonts w:ascii="Arial" w:hAnsi="Arial" w:cs="Arial"/>
                <w:b/>
                <w:bCs/>
                <w:szCs w:val="22"/>
                <w:lang w:eastAsia="pl-PL"/>
              </w:rPr>
              <w:t xml:space="preserve">nr </w:t>
            </w:r>
          </w:p>
          <w:p w14:paraId="63581180" w14:textId="77777777" w:rsidR="009E5C37" w:rsidRPr="00EE7244" w:rsidRDefault="009E5C37" w:rsidP="00A20D93">
            <w:pPr>
              <w:widowControl w:val="0"/>
              <w:jc w:val="center"/>
              <w:rPr>
                <w:rFonts w:ascii="Arial" w:hAnsi="Arial" w:cs="Arial"/>
                <w:szCs w:val="22"/>
                <w:lang w:eastAsia="pl-PL"/>
              </w:rPr>
            </w:pPr>
            <w:r w:rsidRPr="00EE7244">
              <w:rPr>
                <w:rFonts w:ascii="Arial" w:hAnsi="Arial" w:cs="Arial"/>
                <w:b/>
                <w:bCs/>
                <w:szCs w:val="22"/>
                <w:lang w:eastAsia="pl-PL"/>
              </w:rPr>
              <w:t>pakietu</w:t>
            </w:r>
          </w:p>
        </w:tc>
        <w:tc>
          <w:tcPr>
            <w:tcW w:w="0" w:type="auto"/>
            <w:vAlign w:val="center"/>
          </w:tcPr>
          <w:p w14:paraId="44A44D3E" w14:textId="77777777" w:rsidR="009E5C37" w:rsidRPr="00EE7244" w:rsidRDefault="009E5C37" w:rsidP="00A20D93">
            <w:pPr>
              <w:widowControl w:val="0"/>
              <w:jc w:val="center"/>
              <w:rPr>
                <w:rFonts w:ascii="Arial" w:hAnsi="Arial" w:cs="Arial"/>
                <w:szCs w:val="22"/>
                <w:lang w:eastAsia="pl-PL"/>
              </w:rPr>
            </w:pPr>
            <w:r w:rsidRPr="00EE7244">
              <w:rPr>
                <w:rFonts w:ascii="Arial" w:hAnsi="Arial" w:cs="Arial"/>
                <w:b/>
                <w:bCs/>
                <w:szCs w:val="22"/>
                <w:lang w:eastAsia="pl-PL"/>
              </w:rPr>
              <w:t>nazwa pakietu</w:t>
            </w:r>
          </w:p>
        </w:tc>
        <w:tc>
          <w:tcPr>
            <w:tcW w:w="0" w:type="auto"/>
            <w:vAlign w:val="center"/>
          </w:tcPr>
          <w:p w14:paraId="6E341305" w14:textId="77777777" w:rsidR="009E5C37" w:rsidRPr="00EE7244" w:rsidRDefault="009E5C37" w:rsidP="00A20D93">
            <w:pPr>
              <w:widowControl w:val="0"/>
              <w:jc w:val="center"/>
              <w:rPr>
                <w:rFonts w:ascii="Arial" w:hAnsi="Arial" w:cs="Arial"/>
                <w:szCs w:val="22"/>
                <w:lang w:eastAsia="pl-PL"/>
              </w:rPr>
            </w:pPr>
            <w:r w:rsidRPr="00EE7244">
              <w:rPr>
                <w:rFonts w:ascii="Arial" w:hAnsi="Arial" w:cs="Arial"/>
                <w:b/>
                <w:bCs/>
                <w:szCs w:val="22"/>
                <w:lang w:eastAsia="pl-PL"/>
              </w:rPr>
              <w:t>CPV</w:t>
            </w:r>
          </w:p>
        </w:tc>
      </w:tr>
      <w:tr w:rsidR="00F335A8" w:rsidRPr="00EE7244" w14:paraId="34415F17" w14:textId="77777777" w:rsidTr="00476FCE">
        <w:tc>
          <w:tcPr>
            <w:tcW w:w="0" w:type="auto"/>
          </w:tcPr>
          <w:p w14:paraId="1DDB2EFC" w14:textId="77777777" w:rsidR="00F335A8" w:rsidRPr="00EE7244" w:rsidRDefault="00F335A8" w:rsidP="00A20D93">
            <w:pPr>
              <w:widowControl w:val="0"/>
              <w:tabs>
                <w:tab w:val="left" w:pos="360"/>
              </w:tabs>
              <w:jc w:val="both"/>
              <w:rPr>
                <w:rFonts w:ascii="Arial" w:hAnsi="Arial" w:cs="Arial"/>
                <w:szCs w:val="22"/>
              </w:rPr>
            </w:pPr>
            <w:r w:rsidRPr="00EE7244">
              <w:rPr>
                <w:rFonts w:ascii="Arial" w:hAnsi="Arial" w:cs="Arial"/>
                <w:szCs w:val="22"/>
              </w:rPr>
              <w:t>1</w:t>
            </w:r>
          </w:p>
        </w:tc>
        <w:tc>
          <w:tcPr>
            <w:tcW w:w="0" w:type="auto"/>
            <w:vAlign w:val="center"/>
          </w:tcPr>
          <w:p w14:paraId="7CA63A6E" w14:textId="77777777" w:rsidR="00F335A8" w:rsidRPr="00EE7244" w:rsidRDefault="0019315E" w:rsidP="00A20D93">
            <w:pPr>
              <w:widowControl w:val="0"/>
              <w:jc w:val="center"/>
              <w:rPr>
                <w:rFonts w:ascii="Arial" w:hAnsi="Arial" w:cs="Arial"/>
                <w:szCs w:val="22"/>
                <w:lang w:eastAsia="pl-PL"/>
              </w:rPr>
            </w:pPr>
            <w:proofErr w:type="spellStart"/>
            <w:r w:rsidRPr="00EE7244">
              <w:rPr>
                <w:rFonts w:ascii="Arial" w:hAnsi="Arial" w:cs="Arial"/>
                <w:szCs w:val="22"/>
                <w:lang w:eastAsia="pl-PL"/>
              </w:rPr>
              <w:t>Tofacytynib</w:t>
            </w:r>
            <w:proofErr w:type="spellEnd"/>
            <w:r w:rsidRPr="00EE7244">
              <w:rPr>
                <w:rFonts w:ascii="Arial" w:hAnsi="Arial" w:cs="Arial"/>
                <w:szCs w:val="22"/>
                <w:lang w:eastAsia="pl-PL"/>
              </w:rPr>
              <w:t xml:space="preserve"> 5 mg x 56 tabl.</w:t>
            </w:r>
          </w:p>
        </w:tc>
        <w:tc>
          <w:tcPr>
            <w:tcW w:w="0" w:type="auto"/>
            <w:vAlign w:val="center"/>
          </w:tcPr>
          <w:p w14:paraId="101C99B5" w14:textId="77777777" w:rsidR="00F335A8" w:rsidRPr="00EE7244" w:rsidRDefault="00F335A8" w:rsidP="00A20D93">
            <w:pPr>
              <w:widowControl w:val="0"/>
              <w:jc w:val="center"/>
              <w:rPr>
                <w:rFonts w:ascii="Arial" w:hAnsi="Arial" w:cs="Arial"/>
                <w:szCs w:val="22"/>
                <w:lang w:eastAsia="pl-PL"/>
              </w:rPr>
            </w:pPr>
            <w:r w:rsidRPr="00EE7244">
              <w:rPr>
                <w:rFonts w:ascii="Arial" w:hAnsi="Arial" w:cs="Arial"/>
                <w:szCs w:val="22"/>
                <w:lang w:eastAsia="pl-PL"/>
              </w:rPr>
              <w:t>33600000-6</w:t>
            </w:r>
          </w:p>
        </w:tc>
      </w:tr>
      <w:tr w:rsidR="00F335A8" w:rsidRPr="00EE7244" w14:paraId="1EE380DA" w14:textId="77777777" w:rsidTr="00476FCE">
        <w:tc>
          <w:tcPr>
            <w:tcW w:w="0" w:type="auto"/>
          </w:tcPr>
          <w:p w14:paraId="4AE9C0E2" w14:textId="77777777" w:rsidR="00F335A8" w:rsidRPr="00EE7244" w:rsidRDefault="00F335A8" w:rsidP="00A20D93">
            <w:pPr>
              <w:widowControl w:val="0"/>
              <w:tabs>
                <w:tab w:val="left" w:pos="360"/>
              </w:tabs>
              <w:jc w:val="both"/>
              <w:rPr>
                <w:rFonts w:ascii="Arial" w:hAnsi="Arial" w:cs="Arial"/>
                <w:szCs w:val="22"/>
              </w:rPr>
            </w:pPr>
            <w:r w:rsidRPr="00EE7244">
              <w:rPr>
                <w:rFonts w:ascii="Arial" w:hAnsi="Arial" w:cs="Arial"/>
                <w:szCs w:val="22"/>
              </w:rPr>
              <w:t>2</w:t>
            </w:r>
          </w:p>
        </w:tc>
        <w:tc>
          <w:tcPr>
            <w:tcW w:w="0" w:type="auto"/>
            <w:vAlign w:val="center"/>
          </w:tcPr>
          <w:p w14:paraId="04997B8B" w14:textId="77777777" w:rsidR="00F335A8" w:rsidRPr="00EE7244" w:rsidRDefault="0019315E" w:rsidP="00A20D93">
            <w:pPr>
              <w:widowControl w:val="0"/>
              <w:jc w:val="center"/>
              <w:rPr>
                <w:rFonts w:ascii="Arial" w:hAnsi="Arial" w:cs="Arial"/>
                <w:szCs w:val="22"/>
                <w:lang w:eastAsia="pl-PL"/>
              </w:rPr>
            </w:pPr>
            <w:proofErr w:type="spellStart"/>
            <w:r w:rsidRPr="00EE7244">
              <w:rPr>
                <w:rFonts w:ascii="Arial" w:hAnsi="Arial" w:cs="Arial"/>
                <w:szCs w:val="22"/>
                <w:lang w:eastAsia="pl-PL"/>
              </w:rPr>
              <w:t>Baricytynib</w:t>
            </w:r>
            <w:proofErr w:type="spellEnd"/>
            <w:r w:rsidRPr="00EE7244">
              <w:rPr>
                <w:rFonts w:ascii="Arial" w:hAnsi="Arial" w:cs="Arial"/>
                <w:szCs w:val="22"/>
                <w:lang w:eastAsia="pl-PL"/>
              </w:rPr>
              <w:t xml:space="preserve"> 4 </w:t>
            </w:r>
            <w:r w:rsidR="002E5757" w:rsidRPr="00EE7244">
              <w:rPr>
                <w:rFonts w:ascii="Arial" w:hAnsi="Arial" w:cs="Arial"/>
                <w:szCs w:val="22"/>
                <w:lang w:eastAsia="pl-PL"/>
              </w:rPr>
              <w:t>m</w:t>
            </w:r>
            <w:r w:rsidRPr="00EE7244">
              <w:rPr>
                <w:rFonts w:ascii="Arial" w:hAnsi="Arial" w:cs="Arial"/>
                <w:szCs w:val="22"/>
                <w:lang w:eastAsia="pl-PL"/>
              </w:rPr>
              <w:t>g x 35 tabl.</w:t>
            </w:r>
          </w:p>
        </w:tc>
        <w:tc>
          <w:tcPr>
            <w:tcW w:w="0" w:type="auto"/>
            <w:vAlign w:val="center"/>
          </w:tcPr>
          <w:p w14:paraId="0F252405" w14:textId="77777777" w:rsidR="00F335A8" w:rsidRPr="00EE7244" w:rsidRDefault="0019315E" w:rsidP="00A20D93">
            <w:pPr>
              <w:widowControl w:val="0"/>
              <w:jc w:val="center"/>
              <w:rPr>
                <w:rFonts w:ascii="Arial" w:hAnsi="Arial" w:cs="Arial"/>
                <w:szCs w:val="22"/>
                <w:lang w:eastAsia="pl-PL"/>
              </w:rPr>
            </w:pPr>
            <w:r w:rsidRPr="00EE7244">
              <w:rPr>
                <w:rFonts w:ascii="Arial" w:hAnsi="Arial" w:cs="Arial"/>
                <w:szCs w:val="22"/>
                <w:lang w:eastAsia="pl-PL"/>
              </w:rPr>
              <w:t>33600000-6</w:t>
            </w:r>
          </w:p>
        </w:tc>
      </w:tr>
    </w:tbl>
    <w:p w14:paraId="18D2E50B" w14:textId="77777777" w:rsidR="00F335A8" w:rsidRPr="00EE7244" w:rsidRDefault="00F335A8" w:rsidP="00A20D93">
      <w:pPr>
        <w:widowControl w:val="0"/>
        <w:jc w:val="both"/>
        <w:rPr>
          <w:rFonts w:ascii="Arial" w:hAnsi="Arial" w:cs="Arial"/>
          <w:bCs/>
          <w:iCs/>
          <w:szCs w:val="22"/>
          <w:u w:val="single"/>
        </w:rPr>
      </w:pPr>
    </w:p>
    <w:p w14:paraId="6DA99329" w14:textId="1D483BC1" w:rsidR="00FD6533" w:rsidRPr="00EE7244" w:rsidRDefault="009E5C37" w:rsidP="00BB2ACC">
      <w:pPr>
        <w:widowControl w:val="0"/>
        <w:numPr>
          <w:ilvl w:val="0"/>
          <w:numId w:val="44"/>
        </w:numPr>
        <w:jc w:val="both"/>
        <w:rPr>
          <w:rFonts w:ascii="Arial" w:hAnsi="Arial" w:cs="Arial"/>
          <w:bCs/>
          <w:iCs/>
          <w:szCs w:val="22"/>
          <w:u w:val="single"/>
        </w:rPr>
      </w:pPr>
      <w:r w:rsidRPr="00EE7244">
        <w:rPr>
          <w:rFonts w:ascii="Arial" w:hAnsi="Arial" w:cs="Arial"/>
          <w:szCs w:val="22"/>
        </w:rPr>
        <w:t>Przez produkty lecznicze, stanowiące przedmiot zamówienia, należy rozumieć produkty zdefiniowane w ustawie Prawo farmaceuty</w:t>
      </w:r>
      <w:r w:rsidR="0018045F" w:rsidRPr="00EE7244">
        <w:rPr>
          <w:rFonts w:ascii="Arial" w:hAnsi="Arial" w:cs="Arial"/>
          <w:szCs w:val="22"/>
        </w:rPr>
        <w:t>czne z dnia 6.09.2001 r. (</w:t>
      </w:r>
      <w:r w:rsidRPr="00EE7244">
        <w:rPr>
          <w:rFonts w:ascii="Arial" w:hAnsi="Arial" w:cs="Arial"/>
          <w:szCs w:val="22"/>
        </w:rPr>
        <w:t xml:space="preserve">Dz. U. </w:t>
      </w:r>
      <w:r w:rsidR="0018045F" w:rsidRPr="00EE7244">
        <w:rPr>
          <w:rFonts w:ascii="Arial" w:hAnsi="Arial" w:cs="Arial"/>
          <w:szCs w:val="22"/>
        </w:rPr>
        <w:t>z 201</w:t>
      </w:r>
      <w:r w:rsidR="0019315E" w:rsidRPr="00EE7244">
        <w:rPr>
          <w:rFonts w:ascii="Arial" w:hAnsi="Arial" w:cs="Arial"/>
          <w:szCs w:val="22"/>
        </w:rPr>
        <w:t>9</w:t>
      </w:r>
      <w:r w:rsidR="0018045F" w:rsidRPr="00EE7244">
        <w:rPr>
          <w:rFonts w:ascii="Arial" w:hAnsi="Arial" w:cs="Arial"/>
          <w:szCs w:val="22"/>
        </w:rPr>
        <w:t xml:space="preserve"> r., poz. </w:t>
      </w:r>
      <w:r w:rsidR="0019315E" w:rsidRPr="00EE7244">
        <w:rPr>
          <w:rFonts w:ascii="Arial" w:hAnsi="Arial" w:cs="Arial"/>
          <w:szCs w:val="22"/>
        </w:rPr>
        <w:t>499</w:t>
      </w:r>
      <w:r w:rsidR="00567398" w:rsidRPr="00EE7244">
        <w:rPr>
          <w:rFonts w:ascii="Arial" w:hAnsi="Arial" w:cs="Arial"/>
          <w:szCs w:val="22"/>
        </w:rPr>
        <w:t xml:space="preserve"> ze zm.</w:t>
      </w:r>
      <w:r w:rsidR="0019315E" w:rsidRPr="00EE7244">
        <w:rPr>
          <w:rFonts w:ascii="Arial" w:hAnsi="Arial" w:cs="Arial"/>
          <w:szCs w:val="22"/>
        </w:rPr>
        <w:t>)</w:t>
      </w:r>
      <w:r w:rsidR="00567398" w:rsidRPr="00EE7244">
        <w:rPr>
          <w:rFonts w:ascii="Arial" w:hAnsi="Arial" w:cs="Arial"/>
          <w:szCs w:val="22"/>
        </w:rPr>
        <w:t xml:space="preserve">. </w:t>
      </w:r>
      <w:r w:rsidRPr="00EE7244">
        <w:rPr>
          <w:rFonts w:ascii="Arial" w:hAnsi="Arial" w:cs="Arial"/>
          <w:szCs w:val="22"/>
        </w:rPr>
        <w:t>Zaoferowane produkty lecznicze muszą być dopuszczone do obrotu na zasadach określonych w art. 3 lub 4 ust. 1 i 2 lub 4a ustawy Prawo farmaceutyczne.</w:t>
      </w:r>
    </w:p>
    <w:p w14:paraId="1D7F86A1" w14:textId="77777777" w:rsidR="009E5C37" w:rsidRPr="00EE7244" w:rsidRDefault="009E5C37" w:rsidP="00BB2ACC">
      <w:pPr>
        <w:widowControl w:val="0"/>
        <w:numPr>
          <w:ilvl w:val="0"/>
          <w:numId w:val="44"/>
        </w:numPr>
        <w:tabs>
          <w:tab w:val="left" w:pos="360"/>
        </w:tabs>
        <w:jc w:val="both"/>
        <w:rPr>
          <w:rFonts w:ascii="Arial" w:hAnsi="Arial" w:cs="Arial"/>
          <w:bCs/>
          <w:iCs/>
          <w:szCs w:val="22"/>
          <w:u w:val="single"/>
        </w:rPr>
      </w:pPr>
      <w:r w:rsidRPr="00EE7244">
        <w:rPr>
          <w:rFonts w:ascii="Arial" w:hAnsi="Arial" w:cs="Arial"/>
          <w:szCs w:val="22"/>
        </w:rPr>
        <w:t xml:space="preserve">Termin ważności dostarczanych produktów nie może być krótszy niż </w:t>
      </w:r>
      <w:r w:rsidRPr="00EE7244">
        <w:rPr>
          <w:rFonts w:ascii="Arial" w:hAnsi="Arial" w:cs="Arial"/>
          <w:bCs/>
          <w:szCs w:val="22"/>
          <w:u w:val="single"/>
        </w:rPr>
        <w:t>12 m-</w:t>
      </w:r>
      <w:proofErr w:type="spellStart"/>
      <w:r w:rsidRPr="00EE7244">
        <w:rPr>
          <w:rFonts w:ascii="Arial" w:hAnsi="Arial" w:cs="Arial"/>
          <w:bCs/>
          <w:szCs w:val="22"/>
          <w:u w:val="single"/>
        </w:rPr>
        <w:t>cy</w:t>
      </w:r>
      <w:proofErr w:type="spellEnd"/>
      <w:r w:rsidRPr="00EE7244">
        <w:rPr>
          <w:rFonts w:ascii="Arial" w:hAnsi="Arial" w:cs="Arial"/>
          <w:bCs/>
          <w:szCs w:val="22"/>
          <w:u w:val="single"/>
        </w:rPr>
        <w:t xml:space="preserve"> od daty dostawy</w:t>
      </w:r>
      <w:r w:rsidRPr="00EE7244">
        <w:rPr>
          <w:rFonts w:ascii="Arial" w:hAnsi="Arial" w:cs="Arial"/>
          <w:b/>
          <w:bCs/>
          <w:szCs w:val="22"/>
        </w:rPr>
        <w:t xml:space="preserve">. </w:t>
      </w:r>
      <w:r w:rsidRPr="00EE7244">
        <w:rPr>
          <w:rFonts w:ascii="Arial" w:hAnsi="Arial" w:cs="Arial"/>
          <w:bCs/>
          <w:szCs w:val="22"/>
        </w:rPr>
        <w:t>Ewentualne krótsze terminy ważności powinny być każdorazowo uzgadniane z Zamawiającym (w wyjątkowych przypadkach, gdy produkt ma datę ważności nie dłuższą niż 1 rok od daty produkcji, przy dostawie wymagane jest każdorazowe uzgodnienie daty ważności).</w:t>
      </w:r>
    </w:p>
    <w:p w14:paraId="405C9658" w14:textId="77777777" w:rsidR="009E5C37" w:rsidRPr="00EE7244" w:rsidRDefault="009E5C37" w:rsidP="00A20D93">
      <w:pPr>
        <w:widowControl w:val="0"/>
        <w:ind w:left="709"/>
        <w:jc w:val="both"/>
        <w:rPr>
          <w:rFonts w:ascii="Arial" w:hAnsi="Arial" w:cs="Arial"/>
          <w:b/>
          <w:bCs/>
          <w:szCs w:val="22"/>
          <w:u w:val="single"/>
        </w:rPr>
      </w:pPr>
    </w:p>
    <w:p w14:paraId="3B008F3A" w14:textId="77777777" w:rsidR="00620A18" w:rsidRPr="00EE7244" w:rsidRDefault="009E5C37"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TERMIN I MIEJSCE REALIZACJI ZAMÓWIENIA</w:t>
      </w:r>
    </w:p>
    <w:p w14:paraId="1F837512" w14:textId="036D4405" w:rsidR="00620A18" w:rsidRPr="00EE7244" w:rsidRDefault="00620A18" w:rsidP="00BB2ACC">
      <w:pPr>
        <w:widowControl w:val="0"/>
        <w:numPr>
          <w:ilvl w:val="0"/>
          <w:numId w:val="45"/>
        </w:numPr>
        <w:overflowPunct w:val="0"/>
        <w:autoSpaceDE w:val="0"/>
        <w:jc w:val="both"/>
        <w:textAlignment w:val="baseline"/>
        <w:rPr>
          <w:rFonts w:ascii="Arial" w:hAnsi="Arial" w:cs="Arial"/>
          <w:position w:val="2"/>
          <w:szCs w:val="22"/>
        </w:rPr>
      </w:pPr>
      <w:r w:rsidRPr="00EE7244">
        <w:rPr>
          <w:rFonts w:ascii="Arial" w:hAnsi="Arial" w:cs="Arial"/>
          <w:position w:val="2"/>
          <w:szCs w:val="22"/>
        </w:rPr>
        <w:t xml:space="preserve">Dostawy będą realizowane sukcesywnie </w:t>
      </w:r>
      <w:r w:rsidR="00A07910" w:rsidRPr="00EE7244">
        <w:rPr>
          <w:rFonts w:ascii="Arial" w:hAnsi="Arial" w:cs="Arial"/>
          <w:b/>
          <w:szCs w:val="22"/>
        </w:rPr>
        <w:t xml:space="preserve">od dnia podpisania umowy </w:t>
      </w:r>
      <w:r w:rsidR="00A07910" w:rsidRPr="00EE7244">
        <w:rPr>
          <w:rFonts w:ascii="Arial" w:hAnsi="Arial" w:cs="Arial"/>
          <w:b/>
          <w:bCs/>
          <w:szCs w:val="22"/>
        </w:rPr>
        <w:t xml:space="preserve">do </w:t>
      </w:r>
      <w:r w:rsidR="00144554" w:rsidRPr="00EE7244">
        <w:rPr>
          <w:rFonts w:ascii="Arial" w:hAnsi="Arial" w:cs="Arial"/>
          <w:b/>
          <w:bCs/>
          <w:szCs w:val="22"/>
        </w:rPr>
        <w:t>15.01</w:t>
      </w:r>
      <w:r w:rsidR="00A07910" w:rsidRPr="00EE7244">
        <w:rPr>
          <w:rFonts w:ascii="Arial" w:hAnsi="Arial" w:cs="Arial"/>
          <w:b/>
          <w:bCs/>
          <w:szCs w:val="22"/>
        </w:rPr>
        <w:t>.201</w:t>
      </w:r>
      <w:r w:rsidR="00144554" w:rsidRPr="00EE7244">
        <w:rPr>
          <w:rFonts w:ascii="Arial" w:hAnsi="Arial" w:cs="Arial"/>
          <w:b/>
          <w:bCs/>
          <w:szCs w:val="22"/>
        </w:rPr>
        <w:t>9</w:t>
      </w:r>
      <w:r w:rsidR="00A07910" w:rsidRPr="00EE7244">
        <w:rPr>
          <w:rFonts w:ascii="Arial" w:hAnsi="Arial" w:cs="Arial"/>
          <w:b/>
          <w:bCs/>
          <w:szCs w:val="22"/>
        </w:rPr>
        <w:t xml:space="preserve"> r. </w:t>
      </w:r>
      <w:r w:rsidRPr="00EE7244">
        <w:rPr>
          <w:rFonts w:ascii="Arial" w:hAnsi="Arial" w:cs="Arial"/>
          <w:position w:val="2"/>
          <w:szCs w:val="22"/>
        </w:rPr>
        <w:t xml:space="preserve">według zamówień składanych faksem lub pocztą elektroniczną </w:t>
      </w:r>
      <w:r w:rsidR="00966B65" w:rsidRPr="00EE7244">
        <w:rPr>
          <w:rFonts w:ascii="Arial" w:hAnsi="Arial" w:cs="Arial"/>
          <w:position w:val="2"/>
          <w:szCs w:val="22"/>
        </w:rPr>
        <w:t xml:space="preserve">przez </w:t>
      </w:r>
      <w:r w:rsidRPr="00EE7244">
        <w:rPr>
          <w:rFonts w:ascii="Arial" w:hAnsi="Arial" w:cs="Arial"/>
          <w:bCs/>
          <w:szCs w:val="22"/>
        </w:rPr>
        <w:t>Kierownika Apteki Szpitalnej lub upoważnionego przez niego pracownika.</w:t>
      </w:r>
      <w:r w:rsidRPr="00EE7244">
        <w:rPr>
          <w:rFonts w:ascii="Arial" w:hAnsi="Arial" w:cs="Arial"/>
        </w:rPr>
        <w:t xml:space="preserve"> </w:t>
      </w:r>
    </w:p>
    <w:p w14:paraId="112EF494" w14:textId="7C6E8FE3" w:rsidR="00296AD7" w:rsidRPr="00EE7244" w:rsidRDefault="00620A18" w:rsidP="00BB2ACC">
      <w:pPr>
        <w:widowControl w:val="0"/>
        <w:numPr>
          <w:ilvl w:val="0"/>
          <w:numId w:val="45"/>
        </w:numPr>
        <w:overflowPunct w:val="0"/>
        <w:autoSpaceDE w:val="0"/>
        <w:jc w:val="both"/>
        <w:textAlignment w:val="baseline"/>
        <w:rPr>
          <w:rFonts w:ascii="Arial" w:hAnsi="Arial" w:cs="Arial"/>
          <w:position w:val="2"/>
          <w:szCs w:val="22"/>
        </w:rPr>
      </w:pPr>
      <w:r w:rsidRPr="00EE7244">
        <w:rPr>
          <w:rFonts w:ascii="Arial" w:hAnsi="Arial" w:cs="Arial"/>
          <w:position w:val="2"/>
          <w:szCs w:val="22"/>
        </w:rPr>
        <w:t>Termin realizacji zamówie</w:t>
      </w:r>
      <w:r w:rsidR="00296AD7" w:rsidRPr="00EE7244">
        <w:rPr>
          <w:rFonts w:ascii="Arial" w:hAnsi="Arial" w:cs="Arial"/>
          <w:position w:val="2"/>
          <w:szCs w:val="22"/>
        </w:rPr>
        <w:t xml:space="preserve">nia winien być nie dłuższy niż: </w:t>
      </w:r>
      <w:r w:rsidR="00712B7F" w:rsidRPr="00EE7244">
        <w:rPr>
          <w:rFonts w:ascii="Arial" w:hAnsi="Arial" w:cs="Arial"/>
          <w:b/>
          <w:position w:val="2"/>
          <w:szCs w:val="22"/>
        </w:rPr>
        <w:t>48 godzin przypadających w dni robocze</w:t>
      </w:r>
      <w:r w:rsidR="00296AD7" w:rsidRPr="00EE7244">
        <w:rPr>
          <w:rFonts w:ascii="Arial" w:hAnsi="Arial" w:cs="Arial"/>
          <w:position w:val="2"/>
          <w:szCs w:val="22"/>
        </w:rPr>
        <w:t xml:space="preserve"> od daty złożenia zamówienia</w:t>
      </w:r>
    </w:p>
    <w:p w14:paraId="51699EB7" w14:textId="77777777" w:rsidR="00620A18" w:rsidRPr="00EE7244" w:rsidRDefault="00620A18" w:rsidP="00BB2ACC">
      <w:pPr>
        <w:widowControl w:val="0"/>
        <w:numPr>
          <w:ilvl w:val="0"/>
          <w:numId w:val="45"/>
        </w:numPr>
        <w:overflowPunct w:val="0"/>
        <w:autoSpaceDE w:val="0"/>
        <w:jc w:val="both"/>
        <w:textAlignment w:val="baseline"/>
        <w:rPr>
          <w:rFonts w:ascii="Arial" w:hAnsi="Arial" w:cs="Arial"/>
          <w:b/>
          <w:bCs/>
          <w:szCs w:val="22"/>
          <w:u w:val="single"/>
        </w:rPr>
      </w:pPr>
      <w:r w:rsidRPr="00EE7244">
        <w:rPr>
          <w:rFonts w:ascii="Arial" w:hAnsi="Arial" w:cs="Arial"/>
          <w:szCs w:val="22"/>
        </w:rPr>
        <w:t>Miejsce realizacji zamówienia: Apteka Szpitala Specjalistycznego im. J. Dietla w Krakowie</w:t>
      </w:r>
      <w:r w:rsidRPr="00EE7244">
        <w:rPr>
          <w:rFonts w:ascii="Arial" w:hAnsi="Arial" w:cs="Arial"/>
          <w:szCs w:val="22"/>
          <w:vertAlign w:val="superscript"/>
        </w:rPr>
        <w:sym w:font="Certa" w:char="F041"/>
      </w:r>
      <w:r w:rsidRPr="00EE7244">
        <w:rPr>
          <w:rFonts w:ascii="Arial" w:hAnsi="Arial" w:cs="Arial"/>
          <w:szCs w:val="22"/>
        </w:rPr>
        <w:t xml:space="preserve">, ul. Skarbowa 4, </w:t>
      </w:r>
      <w:r w:rsidR="0088059A" w:rsidRPr="00EE7244">
        <w:rPr>
          <w:rFonts w:ascii="Arial" w:hAnsi="Arial" w:cs="Arial"/>
          <w:szCs w:val="22"/>
        </w:rPr>
        <w:t>Kraków</w:t>
      </w:r>
      <w:r w:rsidRPr="00EE7244">
        <w:rPr>
          <w:rFonts w:ascii="Arial" w:hAnsi="Arial" w:cs="Arial"/>
          <w:szCs w:val="22"/>
        </w:rPr>
        <w:t xml:space="preserve"> I piętro,</w:t>
      </w:r>
      <w:r w:rsidRPr="00EE7244">
        <w:rPr>
          <w:rFonts w:ascii="Arial" w:hAnsi="Arial" w:cs="Arial"/>
        </w:rPr>
        <w:t xml:space="preserve"> w godzinach 7.30-15.05 od poniedziałku do piątku</w:t>
      </w:r>
      <w:r w:rsidRPr="00EE7244">
        <w:rPr>
          <w:rFonts w:ascii="Arial" w:hAnsi="Arial" w:cs="Arial"/>
          <w:szCs w:val="22"/>
        </w:rPr>
        <w:t xml:space="preserve">. </w:t>
      </w:r>
    </w:p>
    <w:p w14:paraId="5BFAC139" w14:textId="77777777" w:rsidR="00620A18" w:rsidRPr="00EE7244" w:rsidRDefault="00620A18" w:rsidP="00A20D93">
      <w:pPr>
        <w:widowControl w:val="0"/>
        <w:jc w:val="both"/>
        <w:rPr>
          <w:rFonts w:ascii="Arial" w:hAnsi="Arial" w:cs="Arial"/>
          <w:b/>
          <w:bCs/>
          <w:szCs w:val="22"/>
          <w:u w:val="single"/>
        </w:rPr>
      </w:pPr>
    </w:p>
    <w:p w14:paraId="3DD39361" w14:textId="77777777" w:rsidR="00620A18" w:rsidRPr="00EE7244" w:rsidRDefault="009E5C37"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OFERTY CZĘŚCIOW</w:t>
      </w:r>
      <w:r w:rsidR="00E12701" w:rsidRPr="00EE7244">
        <w:rPr>
          <w:rFonts w:ascii="Arial" w:hAnsi="Arial" w:cs="Arial"/>
          <w:b/>
          <w:bCs/>
          <w:szCs w:val="22"/>
          <w:u w:val="single"/>
        </w:rPr>
        <w:t>E</w:t>
      </w:r>
    </w:p>
    <w:p w14:paraId="78C9CAC0" w14:textId="77777777" w:rsidR="00620A18" w:rsidRPr="00EE7244" w:rsidRDefault="00620A18" w:rsidP="00A20D93">
      <w:pPr>
        <w:widowControl w:val="0"/>
        <w:ind w:left="360"/>
        <w:jc w:val="both"/>
        <w:rPr>
          <w:rFonts w:ascii="Arial" w:hAnsi="Arial" w:cs="Arial"/>
          <w:position w:val="2"/>
          <w:szCs w:val="22"/>
        </w:rPr>
      </w:pPr>
      <w:r w:rsidRPr="00EE7244">
        <w:rPr>
          <w:rFonts w:ascii="Arial" w:hAnsi="Arial" w:cs="Arial"/>
          <w:position w:val="2"/>
          <w:szCs w:val="22"/>
        </w:rPr>
        <w:t xml:space="preserve">Zamawiający </w:t>
      </w:r>
      <w:r w:rsidRPr="00EE7244">
        <w:rPr>
          <w:rFonts w:ascii="Arial" w:hAnsi="Arial" w:cs="Arial"/>
          <w:position w:val="2"/>
          <w:szCs w:val="22"/>
          <w:u w:val="single"/>
        </w:rPr>
        <w:t xml:space="preserve">nie dopuszcza </w:t>
      </w:r>
      <w:r w:rsidRPr="00EE7244">
        <w:rPr>
          <w:rFonts w:ascii="Arial" w:hAnsi="Arial" w:cs="Arial"/>
          <w:position w:val="2"/>
          <w:szCs w:val="22"/>
        </w:rPr>
        <w:t>składania ofert częściowych w ramach pakietu. Zamawiający dopuszcza złożenie oferty na dowolną liczbę części/pakietów</w:t>
      </w:r>
    </w:p>
    <w:p w14:paraId="707411C5" w14:textId="77777777" w:rsidR="00620A18" w:rsidRPr="00EE7244" w:rsidRDefault="00620A18" w:rsidP="00A20D93">
      <w:pPr>
        <w:widowControl w:val="0"/>
        <w:jc w:val="both"/>
        <w:rPr>
          <w:rFonts w:ascii="Arial" w:hAnsi="Arial" w:cs="Arial"/>
          <w:b/>
          <w:bCs/>
          <w:szCs w:val="22"/>
          <w:u w:val="single"/>
        </w:rPr>
      </w:pPr>
    </w:p>
    <w:p w14:paraId="2FDAB3AB" w14:textId="77777777" w:rsidR="00E12701" w:rsidRPr="00EE7244" w:rsidRDefault="00620A18"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OFERTY WARIANTOWE</w:t>
      </w:r>
    </w:p>
    <w:p w14:paraId="742B7FC2" w14:textId="77777777" w:rsidR="00620A18" w:rsidRPr="00EE7244" w:rsidRDefault="00620A18" w:rsidP="00A20D93">
      <w:pPr>
        <w:widowControl w:val="0"/>
        <w:ind w:firstLine="360"/>
        <w:jc w:val="both"/>
        <w:rPr>
          <w:rFonts w:ascii="Arial" w:hAnsi="Arial" w:cs="Arial"/>
          <w:position w:val="2"/>
          <w:szCs w:val="22"/>
        </w:rPr>
      </w:pPr>
      <w:r w:rsidRPr="00EE7244">
        <w:rPr>
          <w:rFonts w:ascii="Arial" w:hAnsi="Arial" w:cs="Arial"/>
          <w:position w:val="2"/>
          <w:szCs w:val="22"/>
        </w:rPr>
        <w:t xml:space="preserve">Zamawiający </w:t>
      </w:r>
      <w:r w:rsidRPr="00EE7244">
        <w:rPr>
          <w:rFonts w:ascii="Arial" w:hAnsi="Arial" w:cs="Arial"/>
          <w:position w:val="2"/>
          <w:szCs w:val="22"/>
          <w:u w:val="single"/>
        </w:rPr>
        <w:t>nie dopuszcza</w:t>
      </w:r>
      <w:r w:rsidRPr="00EE7244">
        <w:rPr>
          <w:rFonts w:ascii="Arial" w:hAnsi="Arial" w:cs="Arial"/>
          <w:position w:val="2"/>
          <w:szCs w:val="22"/>
        </w:rPr>
        <w:t xml:space="preserve"> składania ofert wariantowych.</w:t>
      </w:r>
    </w:p>
    <w:p w14:paraId="43D1311C" w14:textId="77777777" w:rsidR="00620A18" w:rsidRPr="00EE7244" w:rsidRDefault="00620A18" w:rsidP="00A20D93">
      <w:pPr>
        <w:widowControl w:val="0"/>
        <w:jc w:val="both"/>
        <w:rPr>
          <w:rFonts w:ascii="Arial" w:hAnsi="Arial" w:cs="Arial"/>
          <w:b/>
          <w:bCs/>
          <w:szCs w:val="22"/>
          <w:u w:val="single"/>
        </w:rPr>
      </w:pPr>
    </w:p>
    <w:p w14:paraId="4B55CDEC" w14:textId="77777777" w:rsidR="00620A18" w:rsidRPr="00EE7244" w:rsidRDefault="00620A18"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 xml:space="preserve">OFERTY RÓWNOWAŻNE, </w:t>
      </w:r>
    </w:p>
    <w:p w14:paraId="35C9ACE7" w14:textId="77777777" w:rsidR="00620A18" w:rsidRPr="00EE7244" w:rsidRDefault="00620A18" w:rsidP="00A20D93">
      <w:pPr>
        <w:widowControl w:val="0"/>
        <w:ind w:firstLine="360"/>
        <w:jc w:val="both"/>
        <w:rPr>
          <w:rFonts w:ascii="Arial" w:hAnsi="Arial" w:cs="Arial"/>
          <w:position w:val="2"/>
          <w:szCs w:val="22"/>
        </w:rPr>
      </w:pPr>
      <w:r w:rsidRPr="00EE7244">
        <w:rPr>
          <w:rFonts w:ascii="Arial" w:hAnsi="Arial" w:cs="Arial"/>
          <w:position w:val="2"/>
          <w:szCs w:val="22"/>
        </w:rPr>
        <w:t xml:space="preserve">Zamawiający </w:t>
      </w:r>
      <w:r w:rsidRPr="00EE7244">
        <w:rPr>
          <w:rFonts w:ascii="Arial" w:hAnsi="Arial" w:cs="Arial"/>
          <w:b/>
          <w:bCs/>
          <w:position w:val="2"/>
          <w:szCs w:val="22"/>
        </w:rPr>
        <w:t>dopuszcza</w:t>
      </w:r>
      <w:r w:rsidRPr="00EE7244">
        <w:rPr>
          <w:rFonts w:ascii="Arial" w:hAnsi="Arial" w:cs="Arial"/>
          <w:position w:val="2"/>
          <w:szCs w:val="22"/>
        </w:rPr>
        <w:t xml:space="preserve"> składanie ofert równoważnych. </w:t>
      </w:r>
    </w:p>
    <w:p w14:paraId="14FAEF6A" w14:textId="77777777" w:rsidR="00620A18" w:rsidRPr="00EE7244" w:rsidRDefault="00620A18" w:rsidP="00A20D93">
      <w:pPr>
        <w:widowControl w:val="0"/>
        <w:ind w:left="360" w:firstLine="349"/>
        <w:jc w:val="both"/>
        <w:rPr>
          <w:rFonts w:ascii="Arial" w:hAnsi="Arial" w:cs="Arial"/>
          <w:szCs w:val="22"/>
        </w:rPr>
      </w:pPr>
      <w:r w:rsidRPr="00EE7244">
        <w:rPr>
          <w:rFonts w:ascii="Arial" w:hAnsi="Arial" w:cs="Arial"/>
          <w:bCs/>
          <w:szCs w:val="22"/>
        </w:rPr>
        <w:t>W przypadku, gdyby w opisie przedmiotu zamówienia</w:t>
      </w:r>
      <w:r w:rsidRPr="00EE7244">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00262293" w:rsidRPr="00EE7244">
        <w:rPr>
          <w:rFonts w:ascii="Arial" w:hAnsi="Arial" w:cs="Arial"/>
          <w:szCs w:val="22"/>
        </w:rPr>
        <w:br/>
      </w:r>
      <w:r w:rsidRPr="00EE7244">
        <w:rPr>
          <w:rFonts w:ascii="Arial" w:hAnsi="Arial" w:cs="Arial"/>
          <w:szCs w:val="22"/>
        </w:rPr>
        <w:lastRenderedPageBreak/>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w:t>
      </w:r>
      <w:r w:rsidR="00DF790C" w:rsidRPr="00EE7244">
        <w:rPr>
          <w:rFonts w:ascii="Arial" w:hAnsi="Arial" w:cs="Arial"/>
          <w:szCs w:val="22"/>
        </w:rPr>
        <w:t xml:space="preserve">produktów </w:t>
      </w:r>
      <w:r w:rsidRPr="00EE7244">
        <w:rPr>
          <w:rFonts w:ascii="Arial" w:hAnsi="Arial" w:cs="Arial"/>
          <w:szCs w:val="22"/>
        </w:rPr>
        <w:t xml:space="preserve">o innych znakach towarowych, patentach lub pochodzeniu, natomiast nie o innych właściwościach i funkcjonalnościach niż określone w </w:t>
      </w:r>
      <w:proofErr w:type="spellStart"/>
      <w:r w:rsidRPr="00EE7244">
        <w:rPr>
          <w:rFonts w:ascii="Arial" w:hAnsi="Arial" w:cs="Arial"/>
          <w:szCs w:val="22"/>
        </w:rPr>
        <w:t>siwz</w:t>
      </w:r>
      <w:proofErr w:type="spellEnd"/>
      <w:r w:rsidRPr="00EE7244">
        <w:rPr>
          <w:rFonts w:ascii="Arial" w:hAnsi="Arial" w:cs="Arial"/>
          <w:szCs w:val="22"/>
        </w:rPr>
        <w:t xml:space="preserve">. </w:t>
      </w:r>
    </w:p>
    <w:p w14:paraId="79BF72A5" w14:textId="77777777" w:rsidR="00620A18" w:rsidRPr="00EE7244" w:rsidRDefault="00620A18" w:rsidP="00A20D93">
      <w:pPr>
        <w:widowControl w:val="0"/>
        <w:ind w:left="360" w:firstLine="349"/>
        <w:jc w:val="both"/>
        <w:rPr>
          <w:rFonts w:ascii="Arial" w:eastAsia="TimesNewRoman" w:hAnsi="Arial" w:cs="Arial"/>
          <w:szCs w:val="22"/>
        </w:rPr>
      </w:pPr>
      <w:r w:rsidRPr="00EE7244">
        <w:rPr>
          <w:rFonts w:ascii="Arial" w:eastAsia="TimesNewRoman"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409E2C89" w14:textId="77777777" w:rsidR="00620A18" w:rsidRPr="00EE7244" w:rsidRDefault="00620A18" w:rsidP="00A20D93">
      <w:pPr>
        <w:widowControl w:val="0"/>
        <w:ind w:left="360" w:firstLine="349"/>
        <w:jc w:val="both"/>
        <w:rPr>
          <w:rFonts w:ascii="Arial" w:hAnsi="Arial" w:cs="Arial"/>
          <w:szCs w:val="22"/>
        </w:rPr>
      </w:pPr>
      <w:r w:rsidRPr="00EE7244">
        <w:rPr>
          <w:rFonts w:ascii="Arial" w:hAnsi="Arial" w:cs="Arial"/>
          <w:szCs w:val="22"/>
        </w:rPr>
        <w:t xml:space="preserve">Wykonawca powołujący się na rozwiązania równoważne stosownie do dyspozycji art. 30 ust. 5 pzp musi wykazać, że oferowane dostawy spełniają warunki określone przez Zamawiającego w stopniu nie gorszym. W przypadku, gdy wykonawca nie złoży w ofercie dokumentów </w:t>
      </w:r>
      <w:r w:rsidR="00523616" w:rsidRPr="00EE7244">
        <w:rPr>
          <w:rFonts w:ascii="Arial" w:hAnsi="Arial" w:cs="Arial"/>
          <w:szCs w:val="22"/>
        </w:rPr>
        <w:br/>
      </w:r>
      <w:r w:rsidRPr="00EE7244">
        <w:rPr>
          <w:rFonts w:ascii="Arial" w:hAnsi="Arial" w:cs="Arial"/>
          <w:szCs w:val="22"/>
        </w:rPr>
        <w:t>o zastosowaniu innych materiałów i urządzeń, to rozumie się przez to, że do kalkulacji ceny oferty oraz do wykonania umowy ujęto materiały i urządzenia zaproponowane w opisie przedmiotu zamówienia.</w:t>
      </w:r>
    </w:p>
    <w:p w14:paraId="0F1F62B5" w14:textId="77777777" w:rsidR="00620A18" w:rsidRPr="00EE7244" w:rsidRDefault="00620A18" w:rsidP="00A20D93">
      <w:pPr>
        <w:widowControl w:val="0"/>
        <w:jc w:val="both"/>
        <w:rPr>
          <w:rFonts w:ascii="Arial" w:hAnsi="Arial" w:cs="Arial"/>
          <w:b/>
          <w:bCs/>
          <w:szCs w:val="22"/>
          <w:u w:val="single"/>
        </w:rPr>
      </w:pPr>
    </w:p>
    <w:p w14:paraId="421A728D" w14:textId="77777777" w:rsidR="00620A18" w:rsidRPr="00EE7244" w:rsidRDefault="00620A18"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 xml:space="preserve">UMOWA RAMOWA, </w:t>
      </w:r>
    </w:p>
    <w:p w14:paraId="0BA958ED" w14:textId="77777777" w:rsidR="00620A18" w:rsidRPr="00EE7244" w:rsidRDefault="00620A18" w:rsidP="00A20D93">
      <w:pPr>
        <w:widowControl w:val="0"/>
        <w:ind w:firstLine="360"/>
        <w:jc w:val="both"/>
        <w:rPr>
          <w:rFonts w:ascii="Arial" w:hAnsi="Arial" w:cs="Arial"/>
          <w:position w:val="2"/>
          <w:szCs w:val="22"/>
        </w:rPr>
      </w:pPr>
      <w:r w:rsidRPr="00EE7244">
        <w:rPr>
          <w:rFonts w:ascii="Arial" w:hAnsi="Arial" w:cs="Arial"/>
          <w:position w:val="2"/>
          <w:szCs w:val="22"/>
        </w:rPr>
        <w:t xml:space="preserve">Zamawiający </w:t>
      </w:r>
      <w:r w:rsidRPr="00EE7244">
        <w:rPr>
          <w:rFonts w:ascii="Arial" w:hAnsi="Arial" w:cs="Arial"/>
          <w:position w:val="2"/>
          <w:szCs w:val="22"/>
          <w:u w:val="single"/>
        </w:rPr>
        <w:t>nie przewiduje</w:t>
      </w:r>
      <w:r w:rsidRPr="00EE7244">
        <w:rPr>
          <w:rFonts w:ascii="Arial" w:hAnsi="Arial" w:cs="Arial"/>
          <w:position w:val="2"/>
          <w:szCs w:val="22"/>
        </w:rPr>
        <w:t xml:space="preserve"> zawarcia umowy ramowej.</w:t>
      </w:r>
    </w:p>
    <w:p w14:paraId="7AC53D6F" w14:textId="77777777" w:rsidR="00620A18" w:rsidRPr="00EE7244" w:rsidRDefault="00620A18" w:rsidP="00A20D93">
      <w:pPr>
        <w:widowControl w:val="0"/>
        <w:ind w:firstLine="360"/>
        <w:jc w:val="both"/>
        <w:rPr>
          <w:rFonts w:ascii="Arial" w:hAnsi="Arial" w:cs="Arial"/>
          <w:position w:val="2"/>
          <w:szCs w:val="22"/>
        </w:rPr>
      </w:pPr>
    </w:p>
    <w:p w14:paraId="7BD2B425" w14:textId="77777777" w:rsidR="00620A18" w:rsidRPr="00EE7244" w:rsidRDefault="00620A18"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 xml:space="preserve">AUKCJA ELEKTRONICZNA, </w:t>
      </w:r>
    </w:p>
    <w:p w14:paraId="5D55F423" w14:textId="77777777" w:rsidR="00620A18" w:rsidRPr="00EE7244" w:rsidRDefault="00620A18" w:rsidP="00A20D93">
      <w:pPr>
        <w:widowControl w:val="0"/>
        <w:ind w:firstLine="360"/>
        <w:jc w:val="both"/>
        <w:rPr>
          <w:rFonts w:ascii="Arial" w:hAnsi="Arial" w:cs="Arial"/>
          <w:position w:val="2"/>
          <w:szCs w:val="22"/>
        </w:rPr>
      </w:pPr>
      <w:r w:rsidRPr="00EE7244">
        <w:rPr>
          <w:rFonts w:ascii="Arial" w:hAnsi="Arial" w:cs="Arial"/>
          <w:position w:val="2"/>
          <w:szCs w:val="22"/>
        </w:rPr>
        <w:t xml:space="preserve">Zamawiający </w:t>
      </w:r>
      <w:r w:rsidRPr="00EE7244">
        <w:rPr>
          <w:rFonts w:ascii="Arial" w:hAnsi="Arial" w:cs="Arial"/>
          <w:position w:val="2"/>
          <w:szCs w:val="22"/>
          <w:u w:val="single"/>
        </w:rPr>
        <w:t>nie przewiduje</w:t>
      </w:r>
      <w:r w:rsidRPr="00EE7244">
        <w:rPr>
          <w:rFonts w:ascii="Arial" w:hAnsi="Arial" w:cs="Arial"/>
          <w:position w:val="2"/>
          <w:szCs w:val="22"/>
        </w:rPr>
        <w:t xml:space="preserve"> przeprowadzenia aukcji elektronicznej.</w:t>
      </w:r>
    </w:p>
    <w:p w14:paraId="4583D6EE" w14:textId="77777777" w:rsidR="00620A18" w:rsidRPr="00EE7244" w:rsidRDefault="00620A18" w:rsidP="00A20D93">
      <w:pPr>
        <w:widowControl w:val="0"/>
        <w:ind w:firstLine="360"/>
        <w:jc w:val="both"/>
        <w:rPr>
          <w:rFonts w:ascii="Arial" w:hAnsi="Arial" w:cs="Arial"/>
          <w:position w:val="2"/>
          <w:szCs w:val="22"/>
        </w:rPr>
      </w:pPr>
    </w:p>
    <w:p w14:paraId="6DD937BC" w14:textId="77777777" w:rsidR="00620A18" w:rsidRPr="00EE7244" w:rsidRDefault="00620A18"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 xml:space="preserve">ZAMÓWIENIA </w:t>
      </w:r>
      <w:r w:rsidRPr="00EE7244">
        <w:rPr>
          <w:rFonts w:ascii="Arial" w:hAnsi="Arial" w:cs="Arial"/>
          <w:b/>
          <w:position w:val="2"/>
          <w:szCs w:val="22"/>
          <w:u w:val="single"/>
        </w:rPr>
        <w:t>O KTÓRYCH MOWA W ART. 67 UST. 1 PKT 6 I 7 PZP</w:t>
      </w:r>
    </w:p>
    <w:p w14:paraId="413C07E1" w14:textId="77777777" w:rsidR="00620A18" w:rsidRPr="00EE7244" w:rsidRDefault="00620A18" w:rsidP="00A20D93">
      <w:pPr>
        <w:widowControl w:val="0"/>
        <w:ind w:firstLine="360"/>
        <w:jc w:val="both"/>
        <w:rPr>
          <w:rFonts w:ascii="Arial" w:hAnsi="Arial" w:cs="Arial"/>
          <w:position w:val="2"/>
          <w:szCs w:val="22"/>
        </w:rPr>
      </w:pPr>
      <w:r w:rsidRPr="00EE7244">
        <w:rPr>
          <w:rFonts w:ascii="Arial" w:hAnsi="Arial" w:cs="Arial"/>
          <w:position w:val="2"/>
          <w:szCs w:val="22"/>
        </w:rPr>
        <w:t xml:space="preserve">Zamawiający </w:t>
      </w:r>
      <w:r w:rsidRPr="00EE7244">
        <w:rPr>
          <w:rFonts w:ascii="Arial" w:hAnsi="Arial" w:cs="Arial"/>
          <w:position w:val="2"/>
          <w:szCs w:val="22"/>
          <w:u w:val="single"/>
        </w:rPr>
        <w:t>nie przewiduje</w:t>
      </w:r>
      <w:r w:rsidRPr="00EE7244">
        <w:rPr>
          <w:rFonts w:ascii="Arial" w:hAnsi="Arial" w:cs="Arial"/>
          <w:position w:val="2"/>
          <w:szCs w:val="22"/>
        </w:rPr>
        <w:t xml:space="preserve"> udzielania zamówień, o których mowa w art. 67 ust. 1 pkt 6 i 7 pzp.</w:t>
      </w:r>
    </w:p>
    <w:p w14:paraId="370721D3" w14:textId="77777777" w:rsidR="00620A18" w:rsidRPr="00EE7244" w:rsidRDefault="00620A18" w:rsidP="00A20D93">
      <w:pPr>
        <w:widowControl w:val="0"/>
        <w:ind w:firstLine="360"/>
        <w:jc w:val="both"/>
        <w:rPr>
          <w:rFonts w:ascii="Arial" w:hAnsi="Arial" w:cs="Arial"/>
          <w:position w:val="2"/>
          <w:szCs w:val="22"/>
        </w:rPr>
      </w:pPr>
    </w:p>
    <w:p w14:paraId="27A96263" w14:textId="77777777" w:rsidR="00620A18" w:rsidRPr="00EE7244" w:rsidRDefault="00620A18"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KATALOGI ELEKTRONICZNE</w:t>
      </w:r>
    </w:p>
    <w:p w14:paraId="2830356D" w14:textId="77777777" w:rsidR="00620A18" w:rsidRPr="00EE7244" w:rsidRDefault="00620A18" w:rsidP="00A20D93">
      <w:pPr>
        <w:widowControl w:val="0"/>
        <w:ind w:left="360"/>
        <w:jc w:val="both"/>
        <w:rPr>
          <w:rFonts w:ascii="Arial" w:hAnsi="Arial" w:cs="Arial"/>
          <w:bCs/>
        </w:rPr>
      </w:pPr>
      <w:r w:rsidRPr="00EE7244">
        <w:rPr>
          <w:rFonts w:ascii="Arial" w:hAnsi="Arial" w:cs="Arial"/>
          <w:bCs/>
        </w:rPr>
        <w:t xml:space="preserve">Zamawiający </w:t>
      </w:r>
      <w:r w:rsidRPr="00EE7244">
        <w:rPr>
          <w:rFonts w:ascii="Arial" w:hAnsi="Arial" w:cs="Arial"/>
          <w:bCs/>
          <w:u w:val="single"/>
        </w:rPr>
        <w:t>nie wprowadza</w:t>
      </w:r>
      <w:r w:rsidRPr="00EE7244">
        <w:rPr>
          <w:rFonts w:ascii="Arial" w:hAnsi="Arial" w:cs="Arial"/>
          <w:bCs/>
        </w:rPr>
        <w:t xml:space="preserve"> wymogu ani możliwości złożenia ofert w postaci katalogów elektronicznych. </w:t>
      </w:r>
    </w:p>
    <w:p w14:paraId="5C7E58AF" w14:textId="77777777" w:rsidR="00620A18" w:rsidRPr="00EE7244" w:rsidRDefault="00620A18" w:rsidP="00A20D93">
      <w:pPr>
        <w:widowControl w:val="0"/>
        <w:ind w:left="360"/>
        <w:jc w:val="both"/>
        <w:rPr>
          <w:rFonts w:ascii="Arial" w:hAnsi="Arial" w:cs="Arial"/>
          <w:position w:val="2"/>
          <w:szCs w:val="22"/>
        </w:rPr>
      </w:pPr>
    </w:p>
    <w:p w14:paraId="761D135A" w14:textId="77777777" w:rsidR="00620A18" w:rsidRPr="00EE7244" w:rsidRDefault="00620A18" w:rsidP="00BB2ACC">
      <w:pPr>
        <w:widowControl w:val="0"/>
        <w:numPr>
          <w:ilvl w:val="0"/>
          <w:numId w:val="31"/>
        </w:numPr>
        <w:jc w:val="both"/>
        <w:rPr>
          <w:rFonts w:ascii="Arial" w:hAnsi="Arial" w:cs="Arial"/>
          <w:b/>
          <w:bCs/>
          <w:szCs w:val="22"/>
          <w:u w:val="single"/>
        </w:rPr>
      </w:pPr>
      <w:r w:rsidRPr="00EE7244">
        <w:rPr>
          <w:rFonts w:ascii="Arial" w:hAnsi="Arial" w:cs="Arial"/>
          <w:b/>
          <w:bCs/>
          <w:u w:val="single"/>
        </w:rPr>
        <w:t>INFORMACJA O KLUCZOWYCH CZĘŚCIACH ZAMÓWIENIA, PODWYKONAWSTWO</w:t>
      </w:r>
    </w:p>
    <w:p w14:paraId="547C6578" w14:textId="77777777" w:rsidR="00620A18" w:rsidRPr="00EE7244" w:rsidRDefault="00620A18" w:rsidP="00BB2ACC">
      <w:pPr>
        <w:widowControl w:val="0"/>
        <w:numPr>
          <w:ilvl w:val="0"/>
          <w:numId w:val="47"/>
        </w:numPr>
        <w:rPr>
          <w:rFonts w:ascii="Arial" w:hAnsi="Arial" w:cs="Arial"/>
          <w:bCs/>
        </w:rPr>
      </w:pPr>
      <w:r w:rsidRPr="00EE7244">
        <w:rPr>
          <w:rFonts w:ascii="Arial" w:hAnsi="Arial" w:cs="Arial"/>
          <w:bCs/>
        </w:rPr>
        <w:t>Zamawiający nie zastrzega wykonania kluczowych części zamówienia przez Wykonawcę.</w:t>
      </w:r>
    </w:p>
    <w:p w14:paraId="434D9D83" w14:textId="77777777" w:rsidR="00620A18" w:rsidRPr="00EE7244" w:rsidRDefault="00620A18" w:rsidP="00BB2ACC">
      <w:pPr>
        <w:widowControl w:val="0"/>
        <w:numPr>
          <w:ilvl w:val="0"/>
          <w:numId w:val="47"/>
        </w:numPr>
        <w:rPr>
          <w:rFonts w:ascii="Arial" w:hAnsi="Arial" w:cs="Arial"/>
          <w:bCs/>
        </w:rPr>
      </w:pPr>
      <w:r w:rsidRPr="00EE7244">
        <w:rPr>
          <w:rFonts w:ascii="Arial" w:hAnsi="Arial" w:cs="Arial"/>
        </w:rPr>
        <w:t>Wykonawca może powierzyć realizację części przedmiotu zamówienia podwykonawcom.</w:t>
      </w:r>
    </w:p>
    <w:p w14:paraId="13A07A2B" w14:textId="77777777" w:rsidR="008B2028" w:rsidRPr="00EE7244" w:rsidRDefault="00620A18" w:rsidP="00BB2ACC">
      <w:pPr>
        <w:widowControl w:val="0"/>
        <w:numPr>
          <w:ilvl w:val="0"/>
          <w:numId w:val="47"/>
        </w:numPr>
        <w:jc w:val="both"/>
        <w:rPr>
          <w:rFonts w:ascii="Arial" w:hAnsi="Arial" w:cs="Arial"/>
        </w:rPr>
      </w:pPr>
      <w:r w:rsidRPr="00EE7244">
        <w:rPr>
          <w:rFonts w:ascii="Arial" w:hAnsi="Arial" w:cs="Arial"/>
        </w:rPr>
        <w:t xml:space="preserve">W </w:t>
      </w:r>
      <w:r w:rsidR="008B2028" w:rsidRPr="00EE7244">
        <w:rPr>
          <w:rFonts w:ascii="Arial" w:hAnsi="Arial" w:cs="Arial"/>
        </w:rPr>
        <w:t xml:space="preserve">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14:paraId="0E7B735B" w14:textId="77777777" w:rsidR="008B2028" w:rsidRPr="00EE7244" w:rsidRDefault="008B2028" w:rsidP="00A20D93">
      <w:pPr>
        <w:widowControl w:val="0"/>
        <w:ind w:left="720"/>
        <w:jc w:val="both"/>
        <w:rPr>
          <w:rFonts w:ascii="Arial" w:hAnsi="Arial" w:cs="Arial"/>
        </w:rPr>
      </w:pPr>
      <w:r w:rsidRPr="00EE7244">
        <w:rPr>
          <w:rFonts w:ascii="Arial" w:hAnsi="Arial" w:cs="Arial"/>
        </w:rPr>
        <w:t>Wykonawca, który zamierza powierzyć wykonanie części zamówienia podwykonawcom w celu wykazania braku istnienia wobec nich podstaw wykluczenia z udziału w postępowaniu:</w:t>
      </w:r>
    </w:p>
    <w:p w14:paraId="31051239" w14:textId="77777777" w:rsidR="008B2028" w:rsidRPr="00EE7244" w:rsidRDefault="008B2028" w:rsidP="00A20D93">
      <w:pPr>
        <w:widowControl w:val="0"/>
        <w:ind w:left="720"/>
        <w:jc w:val="both"/>
        <w:rPr>
          <w:rFonts w:ascii="Arial" w:hAnsi="Arial" w:cs="Arial"/>
        </w:rPr>
      </w:pPr>
      <w:r w:rsidRPr="00EE7244">
        <w:rPr>
          <w:rFonts w:ascii="Arial" w:hAnsi="Arial" w:cs="Arial"/>
        </w:rPr>
        <w:t>zamieszcza informacje o podwykonawcach w oświadczeniu stanowiącym ZAŁĄCZNIK NR 3B DO SIWZ, pkt III.</w:t>
      </w:r>
    </w:p>
    <w:p w14:paraId="2A98D5F9" w14:textId="77777777" w:rsidR="00620A18" w:rsidRPr="00EE7244" w:rsidRDefault="00620A18" w:rsidP="00A20D93">
      <w:pPr>
        <w:widowControl w:val="0"/>
        <w:rPr>
          <w:rFonts w:ascii="Arial" w:hAnsi="Arial" w:cs="Arial"/>
          <w:bCs/>
        </w:rPr>
      </w:pPr>
    </w:p>
    <w:p w14:paraId="44556CF3" w14:textId="77777777" w:rsidR="00620A18" w:rsidRPr="00EE7244" w:rsidRDefault="00620A18"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WARUNKI DO UDZIAŁU W POSTĘPOWANIU</w:t>
      </w:r>
    </w:p>
    <w:p w14:paraId="1C4188A9" w14:textId="77777777" w:rsidR="00620A18" w:rsidRPr="00EE7244" w:rsidRDefault="00620A18" w:rsidP="00BB2ACC">
      <w:pPr>
        <w:widowControl w:val="0"/>
        <w:numPr>
          <w:ilvl w:val="0"/>
          <w:numId w:val="43"/>
        </w:numPr>
        <w:jc w:val="both"/>
        <w:rPr>
          <w:rFonts w:ascii="Arial" w:hAnsi="Arial" w:cs="Arial"/>
          <w:szCs w:val="22"/>
        </w:rPr>
      </w:pPr>
      <w:r w:rsidRPr="00EE7244">
        <w:rPr>
          <w:rFonts w:ascii="Arial" w:hAnsi="Arial" w:cs="Arial"/>
        </w:rPr>
        <w:t>Na podstawie art. 22 ust. 1 ustawy pzp</w:t>
      </w:r>
      <w:r w:rsidRPr="00EE7244">
        <w:rPr>
          <w:rFonts w:ascii="Arial" w:eastAsia="TimesNewRoman" w:hAnsi="Arial" w:cs="Arial"/>
          <w:szCs w:val="22"/>
          <w:lang w:eastAsia="pl-PL"/>
        </w:rPr>
        <w:t xml:space="preserve"> o udzielenie zamówienia mogą ubiegać się wykonawcy, którzy</w:t>
      </w:r>
    </w:p>
    <w:p w14:paraId="192481D4" w14:textId="77777777" w:rsidR="00620A18" w:rsidRPr="00EE7244" w:rsidRDefault="00620A18" w:rsidP="00BB2ACC">
      <w:pPr>
        <w:widowControl w:val="0"/>
        <w:numPr>
          <w:ilvl w:val="0"/>
          <w:numId w:val="11"/>
        </w:numPr>
        <w:tabs>
          <w:tab w:val="left" w:pos="720"/>
        </w:tabs>
        <w:jc w:val="both"/>
        <w:rPr>
          <w:rFonts w:ascii="Arial" w:hAnsi="Arial" w:cs="Arial"/>
          <w:szCs w:val="22"/>
        </w:rPr>
      </w:pPr>
      <w:r w:rsidRPr="00EE7244">
        <w:rPr>
          <w:rFonts w:ascii="Arial" w:eastAsia="TimesNewRoman" w:hAnsi="Arial" w:cs="Arial"/>
          <w:szCs w:val="22"/>
          <w:lang w:eastAsia="pl-PL"/>
        </w:rPr>
        <w:t>nie podlegają wykluczeniu;</w:t>
      </w:r>
    </w:p>
    <w:p w14:paraId="289571F7" w14:textId="77777777" w:rsidR="00620A18" w:rsidRPr="00EE7244" w:rsidRDefault="00620A18" w:rsidP="00BB2ACC">
      <w:pPr>
        <w:widowControl w:val="0"/>
        <w:numPr>
          <w:ilvl w:val="0"/>
          <w:numId w:val="11"/>
        </w:numPr>
        <w:tabs>
          <w:tab w:val="left" w:pos="720"/>
        </w:tabs>
        <w:jc w:val="both"/>
        <w:rPr>
          <w:rFonts w:ascii="Arial" w:hAnsi="Arial" w:cs="Arial"/>
          <w:szCs w:val="22"/>
        </w:rPr>
      </w:pPr>
      <w:r w:rsidRPr="00EE7244">
        <w:rPr>
          <w:rFonts w:ascii="Arial" w:eastAsia="TimesNewRoman" w:hAnsi="Arial" w:cs="Arial"/>
          <w:szCs w:val="22"/>
          <w:lang w:eastAsia="pl-PL"/>
        </w:rPr>
        <w:t>spełniają warunki udziału w postępowaniu</w:t>
      </w:r>
      <w:r w:rsidRPr="00EE7244">
        <w:rPr>
          <w:rFonts w:ascii="Arial" w:hAnsi="Arial" w:cs="Arial"/>
        </w:rPr>
        <w:t xml:space="preserve"> określone przez Zamawiającego w zakresie: </w:t>
      </w:r>
    </w:p>
    <w:p w14:paraId="0841E34E" w14:textId="77777777" w:rsidR="00620A18" w:rsidRPr="00EE7244" w:rsidRDefault="00620A18" w:rsidP="00BB2ACC">
      <w:pPr>
        <w:widowControl w:val="0"/>
        <w:numPr>
          <w:ilvl w:val="0"/>
          <w:numId w:val="12"/>
        </w:numPr>
        <w:autoSpaceDE w:val="0"/>
        <w:autoSpaceDN w:val="0"/>
        <w:adjustRightInd w:val="0"/>
        <w:jc w:val="both"/>
        <w:rPr>
          <w:rFonts w:ascii="Arial" w:eastAsia="TimesNewRoman" w:hAnsi="Arial" w:cs="Arial"/>
          <w:szCs w:val="22"/>
          <w:lang w:eastAsia="pl-PL"/>
        </w:rPr>
      </w:pPr>
      <w:r w:rsidRPr="00EE7244">
        <w:rPr>
          <w:rFonts w:ascii="Arial" w:eastAsia="TimesNewRoman" w:hAnsi="Arial" w:cs="Arial"/>
          <w:szCs w:val="22"/>
          <w:lang w:eastAsia="pl-PL"/>
        </w:rPr>
        <w:t xml:space="preserve">kompetencji lub uprawnień do prowadzenia określonej działalności zawodowej, o ile wynika to z odrębnych przepisów; </w:t>
      </w:r>
      <w:r w:rsidRPr="00EE7244">
        <w:rPr>
          <w:rFonts w:ascii="Arial" w:hAnsi="Arial" w:cs="Arial"/>
          <w:szCs w:val="22"/>
        </w:rPr>
        <w:t>tj. posiada</w:t>
      </w:r>
      <w:r w:rsidR="00DF790C" w:rsidRPr="00EE7244">
        <w:rPr>
          <w:rFonts w:ascii="Arial" w:hAnsi="Arial" w:cs="Arial"/>
          <w:szCs w:val="22"/>
        </w:rPr>
        <w:t>ją</w:t>
      </w:r>
      <w:r w:rsidRPr="00EE7244">
        <w:rPr>
          <w:rFonts w:ascii="Arial" w:hAnsi="Arial" w:cs="Arial"/>
          <w:szCs w:val="22"/>
        </w:rPr>
        <w:t xml:space="preserve">: </w:t>
      </w:r>
    </w:p>
    <w:p w14:paraId="62B9E141" w14:textId="77777777" w:rsidR="00620A18" w:rsidRPr="00EE7244" w:rsidRDefault="00620A18" w:rsidP="00A20D93">
      <w:pPr>
        <w:widowControl w:val="0"/>
        <w:numPr>
          <w:ilvl w:val="3"/>
          <w:numId w:val="4"/>
        </w:numPr>
        <w:jc w:val="both"/>
        <w:rPr>
          <w:rFonts w:ascii="Arial" w:hAnsi="Arial" w:cs="Arial"/>
          <w:szCs w:val="22"/>
        </w:rPr>
      </w:pPr>
      <w:r w:rsidRPr="00EE7244">
        <w:rPr>
          <w:rFonts w:ascii="Arial" w:hAnsi="Arial" w:cs="Arial"/>
          <w:szCs w:val="22"/>
        </w:rPr>
        <w:t>koncesję lub zezwolenie Głównego Inspektora Farmaceutycznego w zakresie prowadzenia hurtowni farmaceutycznej, jeżeli Wykonawca prowadzi hurtownię farmaceutyczną,</w:t>
      </w:r>
    </w:p>
    <w:p w14:paraId="1003641E" w14:textId="77777777" w:rsidR="00620A18" w:rsidRPr="00EE7244" w:rsidRDefault="00620A18" w:rsidP="00A20D93">
      <w:pPr>
        <w:widowControl w:val="0"/>
        <w:numPr>
          <w:ilvl w:val="3"/>
          <w:numId w:val="4"/>
        </w:numPr>
        <w:jc w:val="both"/>
        <w:rPr>
          <w:rFonts w:ascii="Arial" w:hAnsi="Arial" w:cs="Arial"/>
          <w:szCs w:val="22"/>
        </w:rPr>
      </w:pPr>
      <w:r w:rsidRPr="00EE7244">
        <w:rPr>
          <w:rFonts w:ascii="Arial" w:hAnsi="Arial" w:cs="Arial"/>
          <w:szCs w:val="22"/>
        </w:rPr>
        <w:t>zezwolenie Głównego Inspektora Farmaceutycznego na wytwarzanie produktów leczniczych, jeżeli Wykonawca jest wytwórcą,</w:t>
      </w:r>
    </w:p>
    <w:p w14:paraId="6D247CC8" w14:textId="77777777" w:rsidR="00620A18" w:rsidRPr="00EE7244" w:rsidRDefault="00620A18" w:rsidP="00BB2ACC">
      <w:pPr>
        <w:widowControl w:val="0"/>
        <w:numPr>
          <w:ilvl w:val="0"/>
          <w:numId w:val="12"/>
        </w:numPr>
        <w:autoSpaceDE w:val="0"/>
        <w:autoSpaceDN w:val="0"/>
        <w:adjustRightInd w:val="0"/>
        <w:jc w:val="both"/>
        <w:rPr>
          <w:rFonts w:ascii="Arial" w:eastAsia="TimesNewRoman" w:hAnsi="Arial" w:cs="Arial"/>
          <w:szCs w:val="22"/>
          <w:lang w:eastAsia="pl-PL"/>
        </w:rPr>
      </w:pPr>
      <w:r w:rsidRPr="00EE7244">
        <w:rPr>
          <w:rFonts w:ascii="Arial" w:eastAsia="TimesNewRoman" w:hAnsi="Arial" w:cs="Arial"/>
          <w:szCs w:val="22"/>
          <w:lang w:eastAsia="pl-PL"/>
        </w:rPr>
        <w:t xml:space="preserve">sytuacji ekonomicznej lub finansowej </w:t>
      </w:r>
      <w:r w:rsidRPr="00EE7244">
        <w:rPr>
          <w:rFonts w:ascii="Arial" w:hAnsi="Arial" w:cs="Arial"/>
        </w:rPr>
        <w:t>- Zamawiający nie stawia w tym zakresie żadnych wymagań;</w:t>
      </w:r>
    </w:p>
    <w:p w14:paraId="2BD3F31A" w14:textId="77777777" w:rsidR="00620A18" w:rsidRPr="00EE7244" w:rsidRDefault="00620A18" w:rsidP="00BB2ACC">
      <w:pPr>
        <w:widowControl w:val="0"/>
        <w:numPr>
          <w:ilvl w:val="0"/>
          <w:numId w:val="12"/>
        </w:numPr>
        <w:autoSpaceDE w:val="0"/>
        <w:autoSpaceDN w:val="0"/>
        <w:adjustRightInd w:val="0"/>
        <w:jc w:val="both"/>
        <w:rPr>
          <w:rFonts w:ascii="Arial" w:hAnsi="Arial" w:cs="Arial"/>
          <w:szCs w:val="22"/>
        </w:rPr>
      </w:pPr>
      <w:r w:rsidRPr="00EE7244">
        <w:rPr>
          <w:rFonts w:ascii="Arial" w:eastAsia="TimesNewRoman" w:hAnsi="Arial" w:cs="Arial"/>
          <w:szCs w:val="22"/>
          <w:lang w:eastAsia="pl-PL"/>
        </w:rPr>
        <w:t xml:space="preserve">zdolności technicznej lub zawodowej </w:t>
      </w:r>
      <w:r w:rsidRPr="00EE7244">
        <w:rPr>
          <w:rFonts w:ascii="Arial" w:hAnsi="Arial" w:cs="Arial"/>
        </w:rPr>
        <w:t xml:space="preserve">- Zamawiający nie stawia w tym zakresie żadnych </w:t>
      </w:r>
      <w:r w:rsidRPr="00EE7244">
        <w:rPr>
          <w:rFonts w:ascii="Arial" w:hAnsi="Arial" w:cs="Arial"/>
        </w:rPr>
        <w:lastRenderedPageBreak/>
        <w:t>wymagań;</w:t>
      </w:r>
    </w:p>
    <w:p w14:paraId="7D21FC64" w14:textId="77777777" w:rsidR="00620A18" w:rsidRPr="00EE7244" w:rsidRDefault="00620A18" w:rsidP="00BB2ACC">
      <w:pPr>
        <w:widowControl w:val="0"/>
        <w:numPr>
          <w:ilvl w:val="0"/>
          <w:numId w:val="43"/>
        </w:numPr>
        <w:jc w:val="both"/>
        <w:rPr>
          <w:rFonts w:ascii="Arial" w:hAnsi="Arial" w:cs="Arial"/>
          <w:szCs w:val="22"/>
        </w:rPr>
      </w:pPr>
      <w:r w:rsidRPr="00EE7244">
        <w:rPr>
          <w:rFonts w:ascii="Arial" w:hAnsi="Arial" w:cs="Arial"/>
        </w:rPr>
        <w:t xml:space="preserve">W przypadku wspólnego ubiegania się o zamówienie na zasadach określonych w art. 23 pzp (konsorcjum) wykonawcy muszą łącznie wykazać spełnianie warunków uczestnictwa, </w:t>
      </w:r>
      <w:r w:rsidRPr="00EE7244">
        <w:rPr>
          <w:rFonts w:ascii="Arial" w:hAnsi="Arial" w:cs="Arial"/>
        </w:rPr>
        <w:br/>
        <w:t xml:space="preserve">o których mowa w </w:t>
      </w:r>
      <w:r w:rsidR="004D4D37" w:rsidRPr="00EE7244">
        <w:rPr>
          <w:rFonts w:ascii="Arial" w:hAnsi="Arial" w:cs="Arial"/>
        </w:rPr>
        <w:t>pkt</w:t>
      </w:r>
      <w:r w:rsidRPr="00EE7244">
        <w:rPr>
          <w:rFonts w:ascii="Arial" w:hAnsi="Arial" w:cs="Arial"/>
        </w:rPr>
        <w:t xml:space="preserve"> 1 </w:t>
      </w:r>
      <w:proofErr w:type="spellStart"/>
      <w:r w:rsidR="004D4D37" w:rsidRPr="00EE7244">
        <w:rPr>
          <w:rFonts w:ascii="Arial" w:hAnsi="Arial" w:cs="Arial"/>
        </w:rPr>
        <w:t>p</w:t>
      </w:r>
      <w:r w:rsidRPr="00EE7244">
        <w:rPr>
          <w:rFonts w:ascii="Arial" w:hAnsi="Arial" w:cs="Arial"/>
        </w:rPr>
        <w:t>pkt</w:t>
      </w:r>
      <w:proofErr w:type="spellEnd"/>
      <w:r w:rsidRPr="00EE7244">
        <w:rPr>
          <w:rFonts w:ascii="Arial" w:hAnsi="Arial" w:cs="Arial"/>
        </w:rPr>
        <w:t xml:space="preserve"> 2)</w:t>
      </w:r>
      <w:r w:rsidR="004E2A0F" w:rsidRPr="00EE7244">
        <w:rPr>
          <w:rFonts w:ascii="Arial" w:hAnsi="Arial" w:cs="Arial"/>
        </w:rPr>
        <w:t>,</w:t>
      </w:r>
      <w:r w:rsidRPr="00EE7244">
        <w:rPr>
          <w:rFonts w:ascii="Arial" w:hAnsi="Arial" w:cs="Arial"/>
        </w:rPr>
        <w:t xml:space="preserve"> </w:t>
      </w:r>
      <w:r w:rsidR="004E2A0F" w:rsidRPr="00EE7244">
        <w:rPr>
          <w:rFonts w:ascii="Arial" w:hAnsi="Arial" w:cs="Arial"/>
        </w:rPr>
        <w:t>n</w:t>
      </w:r>
      <w:r w:rsidRPr="00EE7244">
        <w:rPr>
          <w:rFonts w:ascii="Arial" w:hAnsi="Arial" w:cs="Arial"/>
        </w:rPr>
        <w:t xml:space="preserve">atomiast brak podstaw wykluczenia musi wykazać każdy </w:t>
      </w:r>
      <w:r w:rsidRPr="00EE7244">
        <w:rPr>
          <w:rFonts w:ascii="Arial" w:hAnsi="Arial" w:cs="Arial"/>
        </w:rPr>
        <w:br/>
        <w:t xml:space="preserve">z członków konsorcjum odrębnie. </w:t>
      </w:r>
    </w:p>
    <w:p w14:paraId="1BDC8144" w14:textId="77777777" w:rsidR="00620A18" w:rsidRPr="00EE7244" w:rsidRDefault="00620A18" w:rsidP="00BB2ACC">
      <w:pPr>
        <w:widowControl w:val="0"/>
        <w:numPr>
          <w:ilvl w:val="0"/>
          <w:numId w:val="43"/>
        </w:numPr>
        <w:jc w:val="both"/>
        <w:rPr>
          <w:rFonts w:ascii="Arial" w:hAnsi="Arial" w:cs="Arial"/>
          <w:szCs w:val="22"/>
        </w:rPr>
      </w:pPr>
      <w:r w:rsidRPr="00EE7244">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557C7C5" w14:textId="77777777" w:rsidR="00620A18" w:rsidRPr="00EE7244" w:rsidRDefault="00620A18" w:rsidP="00BB2ACC">
      <w:pPr>
        <w:widowControl w:val="0"/>
        <w:numPr>
          <w:ilvl w:val="0"/>
          <w:numId w:val="43"/>
        </w:numPr>
        <w:jc w:val="both"/>
        <w:rPr>
          <w:rFonts w:ascii="Arial" w:hAnsi="Arial" w:cs="Arial"/>
          <w:szCs w:val="22"/>
        </w:rPr>
      </w:pPr>
      <w:r w:rsidRPr="00EE7244">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397C801" w14:textId="77777777" w:rsidR="00620A18" w:rsidRPr="00EE7244" w:rsidRDefault="00620A18" w:rsidP="00BB2ACC">
      <w:pPr>
        <w:widowControl w:val="0"/>
        <w:numPr>
          <w:ilvl w:val="0"/>
          <w:numId w:val="43"/>
        </w:numPr>
        <w:jc w:val="both"/>
        <w:rPr>
          <w:rFonts w:ascii="Arial" w:hAnsi="Arial" w:cs="Arial"/>
          <w:szCs w:val="22"/>
        </w:rPr>
      </w:pPr>
      <w:r w:rsidRPr="00EE7244">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88059A" w:rsidRPr="00EE7244">
        <w:rPr>
          <w:rFonts w:ascii="Arial" w:hAnsi="Arial" w:cs="Arial"/>
        </w:rPr>
        <w:t>zachodzą,</w:t>
      </w:r>
      <w:r w:rsidRPr="00EE7244">
        <w:rPr>
          <w:rFonts w:ascii="Arial" w:hAnsi="Arial" w:cs="Arial"/>
        </w:rPr>
        <w:t xml:space="preserve"> wobec tego podmiotu podstawy wykluczenia, o których mowa w art. 24 ust. 1 pkt 13–22 i ust. 5 </w:t>
      </w:r>
      <w:r w:rsidR="0088059A" w:rsidRPr="00EE7244">
        <w:rPr>
          <w:rFonts w:ascii="Arial" w:hAnsi="Arial" w:cs="Arial"/>
        </w:rPr>
        <w:t xml:space="preserve">pkt 1 </w:t>
      </w:r>
      <w:r w:rsidRPr="00EE7244">
        <w:rPr>
          <w:rFonts w:ascii="Arial" w:hAnsi="Arial" w:cs="Arial"/>
        </w:rPr>
        <w:t>ustawy pzp.</w:t>
      </w:r>
    </w:p>
    <w:p w14:paraId="30E09685" w14:textId="77777777" w:rsidR="00620A18" w:rsidRPr="00EE7244" w:rsidRDefault="00620A18" w:rsidP="00BB2ACC">
      <w:pPr>
        <w:widowControl w:val="0"/>
        <w:numPr>
          <w:ilvl w:val="0"/>
          <w:numId w:val="43"/>
        </w:numPr>
        <w:jc w:val="both"/>
        <w:rPr>
          <w:rFonts w:ascii="Arial" w:hAnsi="Arial" w:cs="Arial"/>
          <w:szCs w:val="22"/>
        </w:rPr>
      </w:pPr>
      <w:r w:rsidRPr="00EE7244">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FB4316" w14:textId="77777777" w:rsidR="00620A18" w:rsidRPr="00EE7244" w:rsidRDefault="00620A18" w:rsidP="00BB2ACC">
      <w:pPr>
        <w:widowControl w:val="0"/>
        <w:numPr>
          <w:ilvl w:val="0"/>
          <w:numId w:val="43"/>
        </w:numPr>
        <w:jc w:val="both"/>
        <w:rPr>
          <w:rFonts w:ascii="Arial" w:hAnsi="Arial" w:cs="Arial"/>
          <w:szCs w:val="22"/>
        </w:rPr>
      </w:pPr>
      <w:r w:rsidRPr="00EE7244">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6C496381" w14:textId="77777777" w:rsidR="00620A18" w:rsidRPr="00EE7244" w:rsidRDefault="00620A18" w:rsidP="00BB2ACC">
      <w:pPr>
        <w:widowControl w:val="0"/>
        <w:numPr>
          <w:ilvl w:val="0"/>
          <w:numId w:val="46"/>
        </w:numPr>
        <w:jc w:val="both"/>
        <w:rPr>
          <w:rFonts w:ascii="Arial" w:hAnsi="Arial" w:cs="Arial"/>
          <w:szCs w:val="22"/>
        </w:rPr>
      </w:pPr>
      <w:r w:rsidRPr="00EE7244">
        <w:rPr>
          <w:rFonts w:ascii="Arial" w:hAnsi="Arial" w:cs="Arial"/>
        </w:rPr>
        <w:t>zastąpił ten podmiot innym podmiotem lub podmiotami lub</w:t>
      </w:r>
    </w:p>
    <w:p w14:paraId="567B34C3" w14:textId="77777777" w:rsidR="00620A18" w:rsidRPr="00EE7244" w:rsidRDefault="00620A18" w:rsidP="00BB2ACC">
      <w:pPr>
        <w:widowControl w:val="0"/>
        <w:numPr>
          <w:ilvl w:val="0"/>
          <w:numId w:val="46"/>
        </w:numPr>
        <w:jc w:val="both"/>
        <w:rPr>
          <w:rFonts w:ascii="Arial" w:hAnsi="Arial" w:cs="Arial"/>
          <w:szCs w:val="22"/>
        </w:rPr>
      </w:pPr>
      <w:r w:rsidRPr="00EE7244">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EE7244">
        <w:rPr>
          <w:rFonts w:ascii="Arial" w:hAnsi="Arial" w:cs="Arial"/>
        </w:rPr>
        <w:t>pkt 3</w:t>
      </w:r>
      <w:r w:rsidRPr="00EE7244">
        <w:rPr>
          <w:rFonts w:ascii="Arial" w:hAnsi="Arial" w:cs="Arial"/>
        </w:rPr>
        <w:t>.</w:t>
      </w:r>
    </w:p>
    <w:p w14:paraId="4FA40211" w14:textId="77777777" w:rsidR="00620A18" w:rsidRPr="00EE7244" w:rsidRDefault="00620A18" w:rsidP="00BB2ACC">
      <w:pPr>
        <w:widowControl w:val="0"/>
        <w:numPr>
          <w:ilvl w:val="0"/>
          <w:numId w:val="43"/>
        </w:numPr>
        <w:jc w:val="both"/>
        <w:rPr>
          <w:rFonts w:ascii="Arial" w:hAnsi="Arial" w:cs="Arial"/>
        </w:rPr>
      </w:pPr>
      <w:r w:rsidRPr="00EE7244">
        <w:rPr>
          <w:rFonts w:ascii="Arial" w:hAnsi="Arial" w:cs="Arial"/>
        </w:rPr>
        <w:t xml:space="preserve">Zamawiający informuje, że wykluczy Wykonawcę </w:t>
      </w:r>
      <w:r w:rsidR="007E3C67" w:rsidRPr="00EE7244">
        <w:rPr>
          <w:rFonts w:ascii="Arial" w:hAnsi="Arial" w:cs="Arial"/>
        </w:rPr>
        <w:t xml:space="preserve">w przypadkach wskazanych w </w:t>
      </w:r>
      <w:r w:rsidRPr="00EE7244">
        <w:rPr>
          <w:rFonts w:ascii="Arial" w:hAnsi="Arial" w:cs="Arial"/>
        </w:rPr>
        <w:t>art. 24 ust. 1 ustawy pzp.</w:t>
      </w:r>
    </w:p>
    <w:p w14:paraId="61F02F39" w14:textId="77777777" w:rsidR="00620A18" w:rsidRPr="00EE7244" w:rsidRDefault="00620A18" w:rsidP="00BB2ACC">
      <w:pPr>
        <w:widowControl w:val="0"/>
        <w:numPr>
          <w:ilvl w:val="0"/>
          <w:numId w:val="43"/>
        </w:numPr>
        <w:jc w:val="both"/>
        <w:rPr>
          <w:rFonts w:ascii="Arial" w:hAnsi="Arial" w:cs="Arial"/>
        </w:rPr>
      </w:pPr>
      <w:r w:rsidRPr="00EE7244">
        <w:rPr>
          <w:rFonts w:ascii="Arial" w:hAnsi="Arial" w:cs="Arial"/>
          <w:szCs w:val="22"/>
        </w:rPr>
        <w:t xml:space="preserve">Wykonawca, który podlega wykluczeniu na podstawie art. 24 ust. 1 pkt 13 i 14 oraz 16-20 lub art 24 ust. 5 </w:t>
      </w:r>
      <w:r w:rsidR="0088059A" w:rsidRPr="00EE7244">
        <w:rPr>
          <w:rFonts w:ascii="Arial" w:hAnsi="Arial" w:cs="Arial"/>
          <w:szCs w:val="22"/>
        </w:rPr>
        <w:t xml:space="preserve">pkt 1 </w:t>
      </w:r>
      <w:r w:rsidRPr="00EE7244">
        <w:rPr>
          <w:rFonts w:ascii="Arial" w:hAnsi="Arial" w:cs="Arial"/>
          <w:szCs w:val="22"/>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565090DF" w14:textId="77777777" w:rsidR="00620A18" w:rsidRPr="00EE7244" w:rsidRDefault="00620A18" w:rsidP="00BB2ACC">
      <w:pPr>
        <w:widowControl w:val="0"/>
        <w:numPr>
          <w:ilvl w:val="0"/>
          <w:numId w:val="43"/>
        </w:numPr>
        <w:jc w:val="both"/>
        <w:rPr>
          <w:rFonts w:ascii="Arial" w:hAnsi="Arial" w:cs="Arial"/>
        </w:rPr>
      </w:pPr>
      <w:r w:rsidRPr="00EE7244">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EE7244">
        <w:rPr>
          <w:rFonts w:ascii="Arial" w:hAnsi="Arial" w:cs="Arial"/>
          <w:szCs w:val="22"/>
        </w:rPr>
        <w:t>pkt</w:t>
      </w:r>
      <w:r w:rsidRPr="00EE7244">
        <w:rPr>
          <w:rFonts w:ascii="Arial" w:hAnsi="Arial" w:cs="Arial"/>
          <w:szCs w:val="22"/>
        </w:rPr>
        <w:t xml:space="preserve"> 9. </w:t>
      </w:r>
    </w:p>
    <w:p w14:paraId="6BD29BD1" w14:textId="77777777" w:rsidR="00620A18" w:rsidRPr="00EE7244" w:rsidRDefault="00620A18" w:rsidP="00BB2ACC">
      <w:pPr>
        <w:widowControl w:val="0"/>
        <w:numPr>
          <w:ilvl w:val="0"/>
          <w:numId w:val="43"/>
        </w:numPr>
        <w:jc w:val="both"/>
        <w:rPr>
          <w:rFonts w:ascii="Arial" w:hAnsi="Arial" w:cs="Arial"/>
        </w:rPr>
      </w:pPr>
      <w:r w:rsidRPr="00EE7244">
        <w:rPr>
          <w:rFonts w:ascii="Arial" w:hAnsi="Arial" w:cs="Arial"/>
          <w:szCs w:val="22"/>
        </w:rPr>
        <w:t xml:space="preserve">W przypadkach, o których mowa w 24 ust. 1 pkt 19 ustawy pzp przed wykluczeniem wykonawcy, zamawiający zapewnia temu wykonawcy możliwość udowodnienia, że jego udział </w:t>
      </w:r>
      <w:r w:rsidR="007D1F31" w:rsidRPr="00EE7244">
        <w:rPr>
          <w:rFonts w:ascii="Arial" w:hAnsi="Arial" w:cs="Arial"/>
          <w:szCs w:val="22"/>
        </w:rPr>
        <w:br/>
      </w:r>
      <w:r w:rsidRPr="00EE7244">
        <w:rPr>
          <w:rFonts w:ascii="Arial" w:hAnsi="Arial" w:cs="Arial"/>
          <w:szCs w:val="22"/>
        </w:rPr>
        <w:t>w przygotowaniu postępowania o udzielenie zamówienia nie zakłóci konkurencji. Zamawiający wskazuje w protokole sposób zapewnienia konkurencji.</w:t>
      </w:r>
    </w:p>
    <w:p w14:paraId="09B094D8" w14:textId="77777777" w:rsidR="00620A18" w:rsidRPr="00EE7244" w:rsidRDefault="00620A18" w:rsidP="00A20D93">
      <w:pPr>
        <w:widowControl w:val="0"/>
        <w:jc w:val="both"/>
        <w:rPr>
          <w:rFonts w:ascii="Arial" w:hAnsi="Arial" w:cs="Arial"/>
        </w:rPr>
      </w:pPr>
    </w:p>
    <w:p w14:paraId="564AD5F2" w14:textId="77777777" w:rsidR="004D4D37" w:rsidRPr="00EE7244" w:rsidRDefault="004D4D37"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PODSTAWY WYKLUCZENIA, O KTÓRYCH MOWA W ART. 24 UST. 5</w:t>
      </w:r>
    </w:p>
    <w:p w14:paraId="0FFE7697" w14:textId="77777777" w:rsidR="00AF7648" w:rsidRPr="00EE7244" w:rsidRDefault="00AF7648" w:rsidP="00A20D93">
      <w:pPr>
        <w:widowControl w:val="0"/>
        <w:autoSpaceDE w:val="0"/>
        <w:autoSpaceDN w:val="0"/>
        <w:adjustRightInd w:val="0"/>
        <w:ind w:left="360"/>
        <w:jc w:val="both"/>
        <w:rPr>
          <w:rFonts w:ascii="Arial" w:eastAsia="TimesNewRoman" w:hAnsi="Arial" w:cs="Arial"/>
          <w:szCs w:val="22"/>
          <w:lang w:eastAsia="pl-PL"/>
        </w:rPr>
      </w:pPr>
      <w:r w:rsidRPr="00EE7244">
        <w:rPr>
          <w:rFonts w:ascii="Arial" w:eastAsia="TimesNewRoman" w:hAnsi="Arial" w:cs="Arial"/>
          <w:szCs w:val="22"/>
          <w:lang w:eastAsia="pl-PL"/>
        </w:rPr>
        <w:t>Z postępowania o udzielenie zamówienia zamawiający dodatkowo wykluczy wykonawcę:</w:t>
      </w:r>
    </w:p>
    <w:p w14:paraId="301831E2" w14:textId="77777777" w:rsidR="008E34F0" w:rsidRPr="00EE7244" w:rsidRDefault="00AF7648" w:rsidP="00BB2ACC">
      <w:pPr>
        <w:widowControl w:val="0"/>
        <w:numPr>
          <w:ilvl w:val="0"/>
          <w:numId w:val="59"/>
        </w:numPr>
        <w:autoSpaceDE w:val="0"/>
        <w:autoSpaceDN w:val="0"/>
        <w:adjustRightInd w:val="0"/>
        <w:jc w:val="both"/>
        <w:rPr>
          <w:rFonts w:ascii="Arial" w:eastAsia="TimesNewRoman" w:hAnsi="Arial" w:cs="Arial"/>
          <w:szCs w:val="22"/>
          <w:lang w:eastAsia="pl-PL"/>
        </w:rPr>
      </w:pPr>
      <w:r w:rsidRPr="00EE7244">
        <w:rPr>
          <w:rFonts w:ascii="Arial" w:eastAsia="TimesNewRoman" w:hAnsi="Arial" w:cs="Arial"/>
          <w:szCs w:val="22"/>
          <w:lang w:eastAsia="pl-PL"/>
        </w:rPr>
        <w:t xml:space="preserve">w stosunku, do którego otwarto likwidację, w zatwierdzonym przez sąd układzie </w:t>
      </w:r>
      <w:r w:rsidR="00187265" w:rsidRPr="00EE7244">
        <w:rPr>
          <w:rFonts w:ascii="Arial" w:eastAsia="TimesNewRoman" w:hAnsi="Arial" w:cs="Arial"/>
          <w:szCs w:val="22"/>
          <w:lang w:eastAsia="pl-PL"/>
        </w:rPr>
        <w:br/>
      </w:r>
      <w:r w:rsidRPr="00EE7244">
        <w:rPr>
          <w:rFonts w:ascii="Arial" w:eastAsia="TimesNewRoman" w:hAnsi="Arial" w:cs="Arial"/>
          <w:szCs w:val="22"/>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w:t>
      </w:r>
      <w:r w:rsidRPr="00EE7244">
        <w:rPr>
          <w:rFonts w:ascii="Arial" w:eastAsia="TimesNewRoman" w:hAnsi="Arial" w:cs="Arial"/>
          <w:szCs w:val="22"/>
          <w:lang w:eastAsia="pl-PL"/>
        </w:rPr>
        <w:lastRenderedPageBreak/>
        <w:t>28 lutego 2003 r. – Prawo upadłościowe;</w:t>
      </w:r>
    </w:p>
    <w:p w14:paraId="2B3E7954" w14:textId="77777777" w:rsidR="00187265" w:rsidRPr="00EE7244" w:rsidRDefault="00187265" w:rsidP="00A20D93">
      <w:pPr>
        <w:widowControl w:val="0"/>
        <w:autoSpaceDE w:val="0"/>
        <w:autoSpaceDN w:val="0"/>
        <w:adjustRightInd w:val="0"/>
        <w:ind w:left="720"/>
        <w:jc w:val="both"/>
        <w:rPr>
          <w:rFonts w:ascii="Arial" w:eastAsia="TimesNewRoman" w:hAnsi="Arial" w:cs="Arial"/>
          <w:szCs w:val="22"/>
          <w:lang w:eastAsia="pl-PL"/>
        </w:rPr>
      </w:pPr>
    </w:p>
    <w:p w14:paraId="16C15745" w14:textId="77777777" w:rsidR="004D4D37" w:rsidRPr="00EE7244" w:rsidRDefault="004D4D37"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WYKAZ OŚWIADCZEŃ I DOKUMENTÓW POTWIERDZAJĄCYCH SPEŁNIENIE WARUNKÓW UDZIAŁU W POSTĘPOWANIU ORAZ BRAKU PODSTAW DO WYKLUCZENIA</w:t>
      </w:r>
    </w:p>
    <w:p w14:paraId="123DBE0C" w14:textId="77777777" w:rsidR="004D4D37" w:rsidRPr="00EE7244" w:rsidRDefault="004D4D37" w:rsidP="00BB2ACC">
      <w:pPr>
        <w:widowControl w:val="0"/>
        <w:numPr>
          <w:ilvl w:val="0"/>
          <w:numId w:val="48"/>
        </w:numPr>
        <w:jc w:val="both"/>
        <w:rPr>
          <w:rFonts w:ascii="Arial" w:hAnsi="Arial" w:cs="Arial"/>
          <w:bCs/>
          <w:szCs w:val="22"/>
        </w:rPr>
      </w:pPr>
      <w:r w:rsidRPr="00EE7244">
        <w:rPr>
          <w:rFonts w:ascii="Arial" w:hAnsi="Arial" w:cs="Arial"/>
          <w:lang w:eastAsia="pl-PL"/>
        </w:rPr>
        <w:t xml:space="preserve">Do oferty każdy wykonawca musi dołączyć aktualne na dzień składania ofert oświadczenie </w:t>
      </w:r>
      <w:r w:rsidR="00523616" w:rsidRPr="00EE7244">
        <w:rPr>
          <w:rFonts w:ascii="Arial" w:hAnsi="Arial" w:cs="Arial"/>
          <w:lang w:eastAsia="pl-PL"/>
        </w:rPr>
        <w:br/>
      </w:r>
      <w:r w:rsidRPr="00EE7244">
        <w:rPr>
          <w:rFonts w:ascii="Arial" w:hAnsi="Arial" w:cs="Arial"/>
          <w:lang w:eastAsia="pl-PL"/>
        </w:rPr>
        <w:t xml:space="preserve">w zakresie wskazanym w </w:t>
      </w:r>
      <w:r w:rsidR="00DE7DE4" w:rsidRPr="00EE7244">
        <w:rPr>
          <w:rFonts w:ascii="Arial" w:hAnsi="Arial" w:cs="Arial"/>
          <w:b/>
          <w:lang w:eastAsia="pl-PL"/>
        </w:rPr>
        <w:t>ZAŁĄCZNIKU NR 3A</w:t>
      </w:r>
      <w:r w:rsidR="00DE7DE4" w:rsidRPr="00EE7244">
        <w:rPr>
          <w:rFonts w:ascii="Arial" w:hAnsi="Arial" w:cs="Arial"/>
          <w:lang w:eastAsia="pl-PL"/>
        </w:rPr>
        <w:t xml:space="preserve"> </w:t>
      </w:r>
      <w:r w:rsidRPr="00EE7244">
        <w:rPr>
          <w:rFonts w:ascii="Arial" w:hAnsi="Arial" w:cs="Arial"/>
          <w:lang w:eastAsia="pl-PL"/>
        </w:rPr>
        <w:t xml:space="preserve">oraz </w:t>
      </w:r>
      <w:r w:rsidR="00DE7DE4" w:rsidRPr="00EE7244">
        <w:rPr>
          <w:rFonts w:ascii="Arial" w:hAnsi="Arial" w:cs="Arial"/>
          <w:b/>
          <w:lang w:eastAsia="pl-PL"/>
        </w:rPr>
        <w:t>3</w:t>
      </w:r>
      <w:r w:rsidRPr="00EE7244">
        <w:rPr>
          <w:rFonts w:ascii="Arial" w:hAnsi="Arial" w:cs="Arial"/>
          <w:b/>
          <w:lang w:eastAsia="pl-PL"/>
        </w:rPr>
        <w:t>B</w:t>
      </w:r>
      <w:r w:rsidRPr="00EE7244">
        <w:rPr>
          <w:rFonts w:ascii="Arial" w:hAnsi="Arial" w:cs="Arial"/>
          <w:lang w:eastAsia="pl-PL"/>
        </w:rPr>
        <w:t xml:space="preserve"> do SIWZ. Informacje zawarte </w:t>
      </w:r>
      <w:r w:rsidR="00523616" w:rsidRPr="00EE7244">
        <w:rPr>
          <w:rFonts w:ascii="Arial" w:hAnsi="Arial" w:cs="Arial"/>
          <w:lang w:eastAsia="pl-PL"/>
        </w:rPr>
        <w:br/>
      </w:r>
      <w:r w:rsidRPr="00EE7244">
        <w:rPr>
          <w:rFonts w:ascii="Arial" w:hAnsi="Arial" w:cs="Arial"/>
          <w:lang w:eastAsia="pl-PL"/>
        </w:rPr>
        <w:t>w oświadczeniu będą stanowić wstępne potwierdzenie, że wykonawca nie podlega wykluczeniu oraz spełnia warunki udziału w postępowaniu.</w:t>
      </w:r>
    </w:p>
    <w:p w14:paraId="65B08CE0" w14:textId="77777777" w:rsidR="004D4D37" w:rsidRPr="00EE7244" w:rsidRDefault="004D4D37" w:rsidP="00BB2ACC">
      <w:pPr>
        <w:widowControl w:val="0"/>
        <w:numPr>
          <w:ilvl w:val="0"/>
          <w:numId w:val="48"/>
        </w:numPr>
        <w:jc w:val="both"/>
        <w:rPr>
          <w:rFonts w:ascii="Arial" w:hAnsi="Arial" w:cs="Arial"/>
          <w:bCs/>
          <w:szCs w:val="22"/>
        </w:rPr>
      </w:pPr>
      <w:r w:rsidRPr="00EE7244">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t>
      </w:r>
      <w:r w:rsidRPr="00EE7244">
        <w:rPr>
          <w:rFonts w:ascii="Arial" w:hAnsi="Arial" w:cs="Arial"/>
          <w:lang w:eastAsia="pl-PL"/>
        </w:rPr>
        <w:t xml:space="preserve">wskazanym w </w:t>
      </w:r>
      <w:r w:rsidR="00DE7DE4" w:rsidRPr="00EE7244">
        <w:rPr>
          <w:rFonts w:ascii="Arial" w:hAnsi="Arial" w:cs="Arial"/>
          <w:b/>
          <w:lang w:eastAsia="pl-PL"/>
        </w:rPr>
        <w:t>ZAŁĄCZNIKU NR 3A</w:t>
      </w:r>
      <w:r w:rsidR="00DE7DE4" w:rsidRPr="00EE7244">
        <w:rPr>
          <w:rFonts w:ascii="Arial" w:hAnsi="Arial" w:cs="Arial"/>
          <w:lang w:eastAsia="pl-PL"/>
        </w:rPr>
        <w:t xml:space="preserve"> </w:t>
      </w:r>
      <w:r w:rsidRPr="00EE7244">
        <w:rPr>
          <w:rFonts w:ascii="Arial" w:hAnsi="Arial" w:cs="Arial"/>
          <w:lang w:eastAsia="pl-PL"/>
        </w:rPr>
        <w:t xml:space="preserve">oraz </w:t>
      </w:r>
      <w:r w:rsidR="00DE7DE4" w:rsidRPr="00EE7244">
        <w:rPr>
          <w:rFonts w:ascii="Arial" w:hAnsi="Arial" w:cs="Arial"/>
          <w:b/>
          <w:lang w:eastAsia="pl-PL"/>
        </w:rPr>
        <w:t>3</w:t>
      </w:r>
      <w:r w:rsidRPr="00EE7244">
        <w:rPr>
          <w:rFonts w:ascii="Arial" w:hAnsi="Arial" w:cs="Arial"/>
          <w:b/>
          <w:lang w:eastAsia="pl-PL"/>
        </w:rPr>
        <w:t>B</w:t>
      </w:r>
      <w:r w:rsidRPr="00EE7244">
        <w:rPr>
          <w:rFonts w:ascii="Arial" w:hAnsi="Arial" w:cs="Arial"/>
          <w:lang w:eastAsia="pl-PL"/>
        </w:rPr>
        <w:t xml:space="preserve"> do SIWZ</w:t>
      </w:r>
    </w:p>
    <w:p w14:paraId="41196842" w14:textId="77777777" w:rsidR="004D4D37" w:rsidRPr="00EE7244" w:rsidRDefault="004D4D37" w:rsidP="00BB2ACC">
      <w:pPr>
        <w:widowControl w:val="0"/>
        <w:numPr>
          <w:ilvl w:val="0"/>
          <w:numId w:val="48"/>
        </w:numPr>
        <w:jc w:val="both"/>
        <w:rPr>
          <w:rFonts w:ascii="Arial" w:hAnsi="Arial" w:cs="Arial"/>
          <w:bCs/>
          <w:szCs w:val="22"/>
        </w:rPr>
      </w:pPr>
      <w:r w:rsidRPr="00EE7244">
        <w:rPr>
          <w:rFonts w:ascii="Arial" w:hAnsi="Arial" w:cs="Arial"/>
          <w:szCs w:val="22"/>
          <w:lang w:eastAsia="pl-PL"/>
        </w:rPr>
        <w:t>W przypadku wspólnego ubiegania się o zamówienie</w:t>
      </w:r>
      <w:r w:rsidR="00504121" w:rsidRPr="00EE7244">
        <w:rPr>
          <w:rFonts w:ascii="Arial" w:hAnsi="Arial" w:cs="Arial"/>
          <w:szCs w:val="22"/>
          <w:lang w:eastAsia="pl-PL"/>
        </w:rPr>
        <w:t xml:space="preserve"> przez wykonawców oświadczenie</w:t>
      </w:r>
      <w:r w:rsidRPr="00EE7244">
        <w:rPr>
          <w:rFonts w:ascii="Arial" w:hAnsi="Arial" w:cs="Arial"/>
          <w:szCs w:val="22"/>
          <w:lang w:eastAsia="pl-PL"/>
        </w:rPr>
        <w:br/>
      </w:r>
      <w:r w:rsidR="00504121" w:rsidRPr="00EE7244">
        <w:rPr>
          <w:rFonts w:ascii="Arial" w:hAnsi="Arial" w:cs="Arial"/>
          <w:lang w:eastAsia="pl-PL"/>
        </w:rPr>
        <w:t xml:space="preserve">wskazane w </w:t>
      </w:r>
      <w:r w:rsidR="00DE7DE4" w:rsidRPr="00EE7244">
        <w:rPr>
          <w:rFonts w:ascii="Arial" w:hAnsi="Arial" w:cs="Arial"/>
          <w:b/>
          <w:lang w:eastAsia="pl-PL"/>
        </w:rPr>
        <w:t>ZAŁĄCZNIKU NR 3A</w:t>
      </w:r>
      <w:r w:rsidR="00DE7DE4" w:rsidRPr="00EE7244">
        <w:rPr>
          <w:rFonts w:ascii="Arial" w:hAnsi="Arial" w:cs="Arial"/>
          <w:lang w:eastAsia="pl-PL"/>
        </w:rPr>
        <w:t xml:space="preserve"> </w:t>
      </w:r>
      <w:r w:rsidR="00504121" w:rsidRPr="00EE7244">
        <w:rPr>
          <w:rFonts w:ascii="Arial" w:hAnsi="Arial" w:cs="Arial"/>
          <w:lang w:eastAsia="pl-PL"/>
        </w:rPr>
        <w:t xml:space="preserve">oraz </w:t>
      </w:r>
      <w:r w:rsidR="00DE7DE4" w:rsidRPr="00EE7244">
        <w:rPr>
          <w:rFonts w:ascii="Arial" w:hAnsi="Arial" w:cs="Arial"/>
          <w:b/>
          <w:lang w:eastAsia="pl-PL"/>
        </w:rPr>
        <w:t>3</w:t>
      </w:r>
      <w:r w:rsidR="00504121" w:rsidRPr="00EE7244">
        <w:rPr>
          <w:rFonts w:ascii="Arial" w:hAnsi="Arial" w:cs="Arial"/>
          <w:b/>
          <w:lang w:eastAsia="pl-PL"/>
        </w:rPr>
        <w:t>B</w:t>
      </w:r>
      <w:r w:rsidR="00504121" w:rsidRPr="00EE7244">
        <w:rPr>
          <w:rFonts w:ascii="Arial" w:hAnsi="Arial" w:cs="Arial"/>
          <w:lang w:eastAsia="pl-PL"/>
        </w:rPr>
        <w:t xml:space="preserve"> do SIWZ</w:t>
      </w:r>
      <w:r w:rsidR="00504121" w:rsidRPr="00EE7244">
        <w:rPr>
          <w:rFonts w:ascii="Arial" w:hAnsi="Arial" w:cs="Arial"/>
          <w:szCs w:val="22"/>
          <w:lang w:eastAsia="pl-PL"/>
        </w:rPr>
        <w:t xml:space="preserve"> </w:t>
      </w:r>
      <w:r w:rsidRPr="00EE7244">
        <w:rPr>
          <w:rFonts w:ascii="Arial" w:hAnsi="Arial" w:cs="Arial"/>
          <w:szCs w:val="22"/>
          <w:lang w:eastAsia="pl-PL"/>
        </w:rPr>
        <w:t>składa każdy z wykona</w:t>
      </w:r>
      <w:r w:rsidR="00504121" w:rsidRPr="00EE7244">
        <w:rPr>
          <w:rFonts w:ascii="Arial" w:hAnsi="Arial" w:cs="Arial"/>
          <w:szCs w:val="22"/>
          <w:lang w:eastAsia="pl-PL"/>
        </w:rPr>
        <w:t xml:space="preserve">wców wspólnie ubiegających się </w:t>
      </w:r>
      <w:r w:rsidRPr="00EE7244">
        <w:rPr>
          <w:rFonts w:ascii="Arial" w:hAnsi="Arial" w:cs="Arial"/>
          <w:szCs w:val="22"/>
          <w:lang w:eastAsia="pl-PL"/>
        </w:rPr>
        <w:t xml:space="preserve">o zamówienie. Dokumenty te potwierdzają spełnianie warunków udziału </w:t>
      </w:r>
      <w:r w:rsidR="007D1F31" w:rsidRPr="00EE7244">
        <w:rPr>
          <w:rFonts w:ascii="Arial" w:hAnsi="Arial" w:cs="Arial"/>
          <w:szCs w:val="22"/>
          <w:lang w:eastAsia="pl-PL"/>
        </w:rPr>
        <w:br/>
      </w:r>
      <w:r w:rsidRPr="00EE7244">
        <w:rPr>
          <w:rFonts w:ascii="Arial" w:hAnsi="Arial" w:cs="Arial"/>
          <w:szCs w:val="22"/>
          <w:lang w:eastAsia="pl-PL"/>
        </w:rPr>
        <w:t xml:space="preserve">w postępowaniu oraz brak podstaw wykluczenia w zakresie, w którym każdy z wykonawców wykazuje spełnianie warunków udziału w postępowaniu oraz brak podstaw wykluczenia. </w:t>
      </w:r>
    </w:p>
    <w:p w14:paraId="06C181A0" w14:textId="77777777" w:rsidR="004D4D37" w:rsidRPr="00EE7244" w:rsidRDefault="004D4D37" w:rsidP="00BB2ACC">
      <w:pPr>
        <w:widowControl w:val="0"/>
        <w:numPr>
          <w:ilvl w:val="0"/>
          <w:numId w:val="48"/>
        </w:numPr>
        <w:jc w:val="both"/>
        <w:rPr>
          <w:rFonts w:ascii="Arial" w:hAnsi="Arial" w:cs="Arial"/>
          <w:szCs w:val="22"/>
          <w:lang w:eastAsia="pl-PL"/>
        </w:rPr>
      </w:pPr>
      <w:r w:rsidRPr="00EE7244">
        <w:rPr>
          <w:rFonts w:ascii="Arial" w:hAnsi="Arial" w:cs="Arial"/>
          <w:szCs w:val="22"/>
          <w:lang w:eastAsia="pl-PL"/>
        </w:rPr>
        <w:t xml:space="preserve">Do </w:t>
      </w:r>
      <w:r w:rsidR="00371372" w:rsidRPr="00EE7244">
        <w:rPr>
          <w:rFonts w:ascii="Arial" w:hAnsi="Arial" w:cs="Arial"/>
          <w:szCs w:val="22"/>
          <w:lang w:eastAsia="pl-PL"/>
        </w:rPr>
        <w:t xml:space="preserve">oferty wykonawca załącza pisemne zobowiązanie podmiotu trzeciego albo inny dokument, służący wykazaniu udostępnienia wykonawcy potencjału przez podmiot trzeci w zakresie określonym w art. 22a ust. 1 ustawy Pzp. Dokument ten ma precyzować w szczególności: zakres dostępnych wykonawcy zasobów od podmiotu trzeciego, sposób ich wykorzystania, zakres </w:t>
      </w:r>
      <w:r w:rsidR="007D1F31" w:rsidRPr="00EE7244">
        <w:rPr>
          <w:rFonts w:ascii="Arial" w:hAnsi="Arial" w:cs="Arial"/>
          <w:szCs w:val="22"/>
          <w:lang w:eastAsia="pl-PL"/>
        </w:rPr>
        <w:br/>
      </w:r>
      <w:r w:rsidR="00371372" w:rsidRPr="00EE7244">
        <w:rPr>
          <w:rFonts w:ascii="Arial" w:hAnsi="Arial" w:cs="Arial"/>
          <w:szCs w:val="22"/>
          <w:lang w:eastAsia="pl-PL"/>
        </w:rPr>
        <w:t>i okres udziału podmiotu udostępniającego zasoby w realizacji zamówienia.</w:t>
      </w:r>
    </w:p>
    <w:p w14:paraId="48967BD7" w14:textId="77777777" w:rsidR="00371372" w:rsidRPr="00EE7244" w:rsidRDefault="004D4D37" w:rsidP="00BB2ACC">
      <w:pPr>
        <w:widowControl w:val="0"/>
        <w:numPr>
          <w:ilvl w:val="0"/>
          <w:numId w:val="48"/>
        </w:numPr>
        <w:jc w:val="both"/>
        <w:rPr>
          <w:rFonts w:ascii="Arial" w:hAnsi="Arial" w:cs="Arial"/>
          <w:szCs w:val="22"/>
          <w:lang w:eastAsia="pl-PL"/>
        </w:rPr>
      </w:pPr>
      <w:r w:rsidRPr="00EE7244">
        <w:rPr>
          <w:rFonts w:ascii="Arial" w:hAnsi="Arial" w:cs="Arial"/>
          <w:szCs w:val="22"/>
          <w:lang w:eastAsia="pl-PL"/>
        </w:rPr>
        <w:t>P</w:t>
      </w:r>
      <w:r w:rsidR="00371372" w:rsidRPr="00EE7244">
        <w:rPr>
          <w:rFonts w:ascii="Arial" w:hAnsi="Arial" w:cs="Arial"/>
          <w:szCs w:val="22"/>
          <w:lang w:eastAsia="pl-PL"/>
        </w:rPr>
        <w:t xml:space="preserve">ełnomocnictwo do podpisania oferty lub inne dokumenty potwierdzające umocowanie osób działających w imieniu wykonawcy, jeżeli upoważnienie do jej podpisania nie wynika </w:t>
      </w:r>
      <w:r w:rsidR="007D1F31" w:rsidRPr="00EE7244">
        <w:rPr>
          <w:rFonts w:ascii="Arial" w:hAnsi="Arial" w:cs="Arial"/>
          <w:szCs w:val="22"/>
          <w:lang w:eastAsia="pl-PL"/>
        </w:rPr>
        <w:br/>
      </w:r>
      <w:r w:rsidR="00371372" w:rsidRPr="00EE7244">
        <w:rPr>
          <w:rFonts w:ascii="Arial" w:hAnsi="Arial" w:cs="Arial"/>
          <w:szCs w:val="22"/>
          <w:lang w:eastAsia="pl-PL"/>
        </w:rPr>
        <w:t xml:space="preserve">z dokumentów rejestrowych. </w:t>
      </w:r>
    </w:p>
    <w:p w14:paraId="5019C118" w14:textId="77777777" w:rsidR="009420E7" w:rsidRPr="00EE7244" w:rsidRDefault="00504121" w:rsidP="00BB2ACC">
      <w:pPr>
        <w:widowControl w:val="0"/>
        <w:numPr>
          <w:ilvl w:val="0"/>
          <w:numId w:val="48"/>
        </w:numPr>
        <w:jc w:val="both"/>
        <w:rPr>
          <w:rFonts w:ascii="Arial" w:hAnsi="Arial" w:cs="Arial"/>
          <w:szCs w:val="22"/>
          <w:lang w:eastAsia="pl-PL"/>
        </w:rPr>
      </w:pPr>
      <w:r w:rsidRPr="00EE7244">
        <w:rPr>
          <w:rFonts w:ascii="Arial" w:hAnsi="Arial" w:cs="Arial"/>
          <w:szCs w:val="22"/>
          <w:lang w:eastAsia="pl-PL"/>
        </w:rPr>
        <w:t>Wykonawca w terminie 3 dni od zamieszczenia na stronie internetowej informacji, o której mowa w art. 86 ust. 5</w:t>
      </w:r>
      <w:r w:rsidR="00942C82" w:rsidRPr="00EE7244">
        <w:rPr>
          <w:rFonts w:ascii="Arial" w:hAnsi="Arial" w:cs="Arial"/>
          <w:szCs w:val="22"/>
          <w:lang w:eastAsia="pl-PL"/>
        </w:rPr>
        <w:t xml:space="preserve"> ustawy pzp</w:t>
      </w:r>
      <w:r w:rsidRPr="00EE7244">
        <w:rPr>
          <w:rFonts w:ascii="Arial" w:hAnsi="Arial" w:cs="Arial"/>
          <w:szCs w:val="22"/>
          <w:lang w:eastAsia="pl-PL"/>
        </w:rPr>
        <w:t xml:space="preserve"> (tj. o kwocie jaką zamierzał przeznaczyć na sfinansowanie zamówienia, firmy oraz adresów wykonawców którzy złożyli oferty w terminie, cenie), przekazuje zamawiającemu oświadczenie o przynależności lub braku przynależności do tej samej grupy kapitałowej, o której mowa w </w:t>
      </w:r>
      <w:r w:rsidR="00942C82" w:rsidRPr="00EE7244">
        <w:rPr>
          <w:rFonts w:ascii="Arial" w:hAnsi="Arial" w:cs="Arial"/>
          <w:szCs w:val="22"/>
          <w:lang w:eastAsia="pl-PL"/>
        </w:rPr>
        <w:t xml:space="preserve">art. 24 </w:t>
      </w:r>
      <w:r w:rsidRPr="00EE7244">
        <w:rPr>
          <w:rFonts w:ascii="Arial" w:hAnsi="Arial" w:cs="Arial"/>
          <w:szCs w:val="22"/>
          <w:lang w:eastAsia="pl-PL"/>
        </w:rPr>
        <w:t>ust. 1 pkt 23</w:t>
      </w:r>
      <w:r w:rsidR="00942C82" w:rsidRPr="00EE7244">
        <w:rPr>
          <w:rFonts w:ascii="Arial" w:hAnsi="Arial" w:cs="Arial"/>
          <w:szCs w:val="22"/>
          <w:lang w:eastAsia="pl-PL"/>
        </w:rPr>
        <w:t xml:space="preserve"> ustawy pzp</w:t>
      </w:r>
      <w:r w:rsidRPr="00EE7244">
        <w:rPr>
          <w:rFonts w:ascii="Arial" w:hAnsi="Arial" w:cs="Arial"/>
          <w:szCs w:val="22"/>
          <w:lang w:eastAsia="pl-PL"/>
        </w:rPr>
        <w:t xml:space="preserve">. </w:t>
      </w:r>
      <w:r w:rsidR="007D1F31" w:rsidRPr="00EE7244">
        <w:rPr>
          <w:rFonts w:ascii="Arial" w:hAnsi="Arial" w:cs="Arial"/>
          <w:szCs w:val="22"/>
          <w:lang w:eastAsia="pl-PL"/>
        </w:rPr>
        <w:t xml:space="preserve"> </w:t>
      </w:r>
      <w:r w:rsidR="009420E7" w:rsidRPr="00EE7244">
        <w:rPr>
          <w:rFonts w:ascii="Arial" w:hAnsi="Arial" w:cs="Arial"/>
          <w:szCs w:val="22"/>
          <w:lang w:eastAsia="pl-PL"/>
        </w:rPr>
        <w:t xml:space="preserve">Wraz ze złożeniem oświadczenia, wykonawca może przedstawić dowody, że powiązania z innym wykonawcą nie prowadzą do zakłócenia konkurencji w postępowaniu o udzielenie zamówienia. </w:t>
      </w:r>
    </w:p>
    <w:p w14:paraId="07119555" w14:textId="77777777" w:rsidR="00942C82" w:rsidRPr="00EE7244" w:rsidRDefault="009420E7" w:rsidP="007D1F31">
      <w:pPr>
        <w:widowControl w:val="0"/>
        <w:ind w:left="720" w:firstLine="698"/>
        <w:jc w:val="both"/>
        <w:rPr>
          <w:rFonts w:ascii="Arial" w:hAnsi="Arial" w:cs="Arial"/>
          <w:b/>
          <w:bCs/>
          <w:szCs w:val="22"/>
          <w:lang w:eastAsia="pl-PL"/>
        </w:rPr>
      </w:pPr>
      <w:r w:rsidRPr="00EE7244">
        <w:rPr>
          <w:rFonts w:ascii="Arial" w:hAnsi="Arial" w:cs="Arial"/>
          <w:b/>
          <w:bCs/>
          <w:szCs w:val="22"/>
          <w:lang w:eastAsia="pl-PL"/>
        </w:rPr>
        <w:t xml:space="preserve">Jeżeli wykonawca nie przynależy do żadnej grupy kapitałowej, to oświadczenie </w:t>
      </w:r>
      <w:r w:rsidR="007D1F31" w:rsidRPr="00EE7244">
        <w:rPr>
          <w:rFonts w:ascii="Arial" w:hAnsi="Arial" w:cs="Arial"/>
          <w:b/>
          <w:bCs/>
          <w:szCs w:val="22"/>
          <w:lang w:eastAsia="pl-PL"/>
        </w:rPr>
        <w:br/>
      </w:r>
      <w:r w:rsidRPr="00EE7244">
        <w:rPr>
          <w:rFonts w:ascii="Arial" w:hAnsi="Arial" w:cs="Arial"/>
          <w:b/>
          <w:bCs/>
          <w:szCs w:val="22"/>
          <w:lang w:eastAsia="pl-PL"/>
        </w:rPr>
        <w:t>o przynależności lub braku przynależności do tej samej grupy kapitałowej, o której mowa w art. 24 ust. 1 pkt 23 ustawy Pzp Wykonawca może złożyć wraz z ofertą.</w:t>
      </w:r>
    </w:p>
    <w:p w14:paraId="489A88AA" w14:textId="77777777" w:rsidR="009420E7" w:rsidRPr="00EE7244" w:rsidRDefault="009420E7" w:rsidP="00BB2ACC">
      <w:pPr>
        <w:widowControl w:val="0"/>
        <w:numPr>
          <w:ilvl w:val="0"/>
          <w:numId w:val="48"/>
        </w:numPr>
        <w:jc w:val="both"/>
        <w:rPr>
          <w:rFonts w:ascii="Arial" w:hAnsi="Arial" w:cs="Arial"/>
          <w:szCs w:val="22"/>
          <w:lang w:eastAsia="pl-PL"/>
        </w:rPr>
      </w:pPr>
      <w:r w:rsidRPr="00EE7244">
        <w:rPr>
          <w:rFonts w:ascii="Arial" w:hAnsi="Arial" w:cs="Arial"/>
          <w:szCs w:val="22"/>
          <w:lang w:eastAsia="pl-PL"/>
        </w:rPr>
        <w:t xml:space="preserve">Przed udzieleniem zamówienia Zamawiający wezwie wykonawcę, którego oferta została najwyżej oceniona, do złożenia w wyznaczonym, nie krótszym niż 5 dni, terminie aktualnych na dzień złożenia oświadczeń lub dokumentów potwierdzających okoliczności, o których mowa </w:t>
      </w:r>
    </w:p>
    <w:p w14:paraId="6B79B0BB" w14:textId="77777777" w:rsidR="009420E7" w:rsidRPr="00EE7244" w:rsidRDefault="009420E7" w:rsidP="00A20D93">
      <w:pPr>
        <w:widowControl w:val="0"/>
        <w:ind w:left="720"/>
        <w:jc w:val="both"/>
        <w:rPr>
          <w:rFonts w:ascii="Arial" w:hAnsi="Arial" w:cs="Arial"/>
          <w:szCs w:val="22"/>
          <w:lang w:eastAsia="pl-PL"/>
        </w:rPr>
      </w:pPr>
      <w:r w:rsidRPr="00EE7244">
        <w:rPr>
          <w:rFonts w:ascii="Arial" w:hAnsi="Arial" w:cs="Arial"/>
          <w:szCs w:val="22"/>
          <w:lang w:eastAsia="pl-PL"/>
        </w:rPr>
        <w:t>w art. 25 ust. 1, tj.</w:t>
      </w:r>
    </w:p>
    <w:p w14:paraId="46DA77D6" w14:textId="77777777" w:rsidR="00C74642" w:rsidRPr="00EE7244" w:rsidRDefault="009420E7" w:rsidP="00C74642">
      <w:pPr>
        <w:widowControl w:val="0"/>
        <w:autoSpaceDE w:val="0"/>
        <w:autoSpaceDN w:val="0"/>
        <w:adjustRightInd w:val="0"/>
        <w:ind w:left="709"/>
        <w:jc w:val="both"/>
        <w:rPr>
          <w:rFonts w:ascii="Arial" w:eastAsia="TimesNewRoman" w:hAnsi="Arial" w:cs="Arial"/>
          <w:b/>
          <w:szCs w:val="22"/>
          <w:lang w:eastAsia="pl-PL"/>
        </w:rPr>
      </w:pPr>
      <w:r w:rsidRPr="00EE7244">
        <w:rPr>
          <w:rFonts w:ascii="Arial" w:hAnsi="Arial" w:cs="Arial"/>
          <w:szCs w:val="22"/>
          <w:lang w:eastAsia="pl-PL"/>
        </w:rPr>
        <w:br/>
      </w:r>
      <w:r w:rsidR="00C74642" w:rsidRPr="00EE7244">
        <w:rPr>
          <w:rFonts w:ascii="Arial" w:eastAsia="TimesNewRoman" w:hAnsi="Arial" w:cs="Arial"/>
          <w:b/>
          <w:szCs w:val="22"/>
          <w:highlight w:val="lightGray"/>
          <w:lang w:eastAsia="pl-PL"/>
        </w:rPr>
        <w:t>W celu potwierdzenia spełniania przez wykonawcę warunków udziału w postępowaniu dotyczących kompetencji lub uprawnień do prowadzenia określonej działalności zawodowej zamawiający żąda dokumentów potwierdzających posiadanie takich kompetencji lub uprawnień:</w:t>
      </w:r>
    </w:p>
    <w:p w14:paraId="46341460" w14:textId="77777777" w:rsidR="00C74642" w:rsidRPr="00EE7244" w:rsidRDefault="00C74642" w:rsidP="00C74642">
      <w:pPr>
        <w:widowControl w:val="0"/>
        <w:numPr>
          <w:ilvl w:val="0"/>
          <w:numId w:val="49"/>
        </w:numPr>
        <w:rPr>
          <w:rFonts w:ascii="Arial" w:hAnsi="Arial" w:cs="Arial"/>
        </w:rPr>
      </w:pPr>
      <w:r w:rsidRPr="00EE7244">
        <w:rPr>
          <w:rFonts w:ascii="Arial" w:hAnsi="Arial" w:cs="Arial"/>
        </w:rPr>
        <w:t xml:space="preserve">zezwolenia na obrót produktami leczniczymi (odpowiedni dokument) w postaci: </w:t>
      </w:r>
    </w:p>
    <w:p w14:paraId="56FE733A" w14:textId="77777777" w:rsidR="00C74642" w:rsidRPr="00EE7244" w:rsidRDefault="00C74642" w:rsidP="00C74642">
      <w:pPr>
        <w:pStyle w:val="Akapitzlist"/>
        <w:widowControl w:val="0"/>
        <w:numPr>
          <w:ilvl w:val="0"/>
          <w:numId w:val="65"/>
        </w:numPr>
        <w:tabs>
          <w:tab w:val="left" w:pos="1260"/>
        </w:tabs>
        <w:spacing w:after="0" w:line="240" w:lineRule="auto"/>
        <w:jc w:val="both"/>
        <w:rPr>
          <w:rFonts w:ascii="Arial" w:hAnsi="Arial" w:cs="Arial"/>
        </w:rPr>
      </w:pPr>
      <w:r w:rsidRPr="00EE7244">
        <w:rPr>
          <w:rFonts w:ascii="Arial" w:hAnsi="Arial" w:cs="Arial"/>
        </w:rPr>
        <w:t>ważnej koncesji lub zezwolenia Głównego Inspektora Farmaceutycznego w zakresie prowadzenia hurtowni farmaceutycznej, jeżeli Wykonawca prowadzi hurtownię farmaceutyczną;</w:t>
      </w:r>
    </w:p>
    <w:p w14:paraId="7A97556D" w14:textId="1AB5433E" w:rsidR="00C74642" w:rsidRPr="00EE7244" w:rsidRDefault="00C74642" w:rsidP="00C74642">
      <w:pPr>
        <w:pStyle w:val="Akapitzlist"/>
        <w:widowControl w:val="0"/>
        <w:numPr>
          <w:ilvl w:val="0"/>
          <w:numId w:val="65"/>
        </w:numPr>
        <w:tabs>
          <w:tab w:val="left" w:pos="1260"/>
        </w:tabs>
        <w:spacing w:after="0" w:line="240" w:lineRule="auto"/>
        <w:jc w:val="both"/>
        <w:rPr>
          <w:rFonts w:ascii="Arial" w:hAnsi="Arial" w:cs="Arial"/>
        </w:rPr>
      </w:pPr>
      <w:r w:rsidRPr="00EE7244">
        <w:rPr>
          <w:rFonts w:ascii="Arial" w:hAnsi="Arial" w:cs="Arial"/>
        </w:rPr>
        <w:t xml:space="preserve">ważnego zezwolenia Głównego Inspektora Farmaceutycznego na wytwarzanie produktów leczniczych, jeżeli Wykonawca jest wytwórcą; </w:t>
      </w:r>
    </w:p>
    <w:p w14:paraId="36E152C1" w14:textId="77777777" w:rsidR="00C74642" w:rsidRPr="00EE7244" w:rsidRDefault="00C74642" w:rsidP="00C74642">
      <w:pPr>
        <w:pStyle w:val="Akapitzlist"/>
        <w:widowControl w:val="0"/>
        <w:tabs>
          <w:tab w:val="left" w:pos="1260"/>
        </w:tabs>
        <w:spacing w:after="0" w:line="240" w:lineRule="auto"/>
        <w:ind w:left="1429"/>
        <w:jc w:val="both"/>
        <w:rPr>
          <w:rFonts w:ascii="Arial" w:hAnsi="Arial" w:cs="Arial"/>
        </w:rPr>
      </w:pPr>
    </w:p>
    <w:p w14:paraId="367DE102" w14:textId="77777777" w:rsidR="009420E7" w:rsidRPr="00EE7244" w:rsidRDefault="009420E7" w:rsidP="00A20D93">
      <w:pPr>
        <w:widowControl w:val="0"/>
        <w:ind w:left="720"/>
        <w:jc w:val="both"/>
        <w:rPr>
          <w:rFonts w:ascii="Arial" w:hAnsi="Arial" w:cs="Arial"/>
          <w:szCs w:val="22"/>
          <w:lang w:eastAsia="pl-PL"/>
        </w:rPr>
      </w:pPr>
      <w:r w:rsidRPr="00EE7244">
        <w:rPr>
          <w:rFonts w:ascii="Arial" w:hAnsi="Arial" w:cs="Arial"/>
          <w:szCs w:val="22"/>
          <w:lang w:eastAsia="pl-PL"/>
        </w:rPr>
        <w:t>Potwierdzenie spełniania przez wykonawcę warunków udziału w postępowaniu dotyczących</w:t>
      </w:r>
      <w:r w:rsidR="00734F06" w:rsidRPr="00EE7244">
        <w:t xml:space="preserve"> </w:t>
      </w:r>
      <w:r w:rsidR="00734F06" w:rsidRPr="00EE7244">
        <w:rPr>
          <w:rFonts w:ascii="Arial" w:hAnsi="Arial" w:cs="Arial"/>
          <w:szCs w:val="22"/>
          <w:u w:val="single"/>
          <w:lang w:eastAsia="pl-PL"/>
        </w:rPr>
        <w:t xml:space="preserve">zdolności technicznej lub zawodowej </w:t>
      </w:r>
      <w:r w:rsidRPr="00EE7244">
        <w:rPr>
          <w:rFonts w:ascii="Arial" w:hAnsi="Arial" w:cs="Arial"/>
          <w:szCs w:val="22"/>
          <w:u w:val="single"/>
          <w:lang w:eastAsia="pl-PL"/>
        </w:rPr>
        <w:t>– Zamawiający nie stawia w tym zakresie żadnych wymagań</w:t>
      </w:r>
      <w:r w:rsidRPr="00EE7244">
        <w:rPr>
          <w:rFonts w:ascii="Arial" w:hAnsi="Arial" w:cs="Arial"/>
          <w:szCs w:val="22"/>
          <w:lang w:eastAsia="pl-PL"/>
        </w:rPr>
        <w:t>;</w:t>
      </w:r>
    </w:p>
    <w:p w14:paraId="162DD2EF" w14:textId="77777777" w:rsidR="009420E7" w:rsidRPr="00EE7244" w:rsidRDefault="009420E7" w:rsidP="00A20D93">
      <w:pPr>
        <w:widowControl w:val="0"/>
        <w:ind w:left="720"/>
        <w:jc w:val="both"/>
        <w:rPr>
          <w:rFonts w:ascii="Arial" w:hAnsi="Arial" w:cs="Arial"/>
          <w:szCs w:val="22"/>
          <w:lang w:eastAsia="pl-PL"/>
        </w:rPr>
      </w:pPr>
    </w:p>
    <w:p w14:paraId="7701E00E" w14:textId="77777777" w:rsidR="009420E7" w:rsidRPr="00EE7244" w:rsidRDefault="009420E7" w:rsidP="00A20D93">
      <w:pPr>
        <w:widowControl w:val="0"/>
        <w:ind w:left="720"/>
        <w:jc w:val="both"/>
        <w:rPr>
          <w:rFonts w:ascii="Arial" w:hAnsi="Arial" w:cs="Arial"/>
          <w:szCs w:val="22"/>
          <w:lang w:eastAsia="pl-PL"/>
        </w:rPr>
      </w:pPr>
      <w:r w:rsidRPr="00EE7244">
        <w:rPr>
          <w:rFonts w:ascii="Arial" w:hAnsi="Arial" w:cs="Arial"/>
          <w:szCs w:val="22"/>
          <w:lang w:eastAsia="pl-PL"/>
        </w:rPr>
        <w:t xml:space="preserve">Potwierdzenie spełniania przez wykonawcę warunków udziału w postępowaniu dotyczących </w:t>
      </w:r>
      <w:r w:rsidRPr="00EE7244">
        <w:rPr>
          <w:rFonts w:ascii="Arial" w:hAnsi="Arial" w:cs="Arial"/>
          <w:szCs w:val="22"/>
          <w:u w:val="single"/>
          <w:lang w:eastAsia="pl-PL"/>
        </w:rPr>
        <w:t>sytuacji ekonomicznej lub finansowej - Zamawiający nie stawia w tym zakresie żadnych wymagań</w:t>
      </w:r>
      <w:r w:rsidRPr="00EE7244">
        <w:rPr>
          <w:rFonts w:ascii="Arial" w:hAnsi="Arial" w:cs="Arial"/>
          <w:szCs w:val="22"/>
          <w:lang w:eastAsia="pl-PL"/>
        </w:rPr>
        <w:t>;</w:t>
      </w:r>
    </w:p>
    <w:p w14:paraId="1DFD72FF" w14:textId="77777777" w:rsidR="00942C82" w:rsidRPr="00EE7244" w:rsidRDefault="00942C82" w:rsidP="00A20D93">
      <w:pPr>
        <w:widowControl w:val="0"/>
        <w:ind w:left="360"/>
        <w:jc w:val="both"/>
        <w:rPr>
          <w:rFonts w:ascii="Arial" w:hAnsi="Arial" w:cs="Arial"/>
          <w:bCs/>
          <w:szCs w:val="22"/>
        </w:rPr>
      </w:pPr>
    </w:p>
    <w:p w14:paraId="457679BE" w14:textId="77777777" w:rsidR="004D4D37" w:rsidRPr="00EE7244" w:rsidRDefault="004D4D37" w:rsidP="007D1F31">
      <w:pPr>
        <w:widowControl w:val="0"/>
        <w:autoSpaceDE w:val="0"/>
        <w:autoSpaceDN w:val="0"/>
        <w:adjustRightInd w:val="0"/>
        <w:jc w:val="both"/>
        <w:rPr>
          <w:rFonts w:ascii="Arial" w:eastAsia="TimesNewRoman" w:hAnsi="Arial" w:cs="Arial"/>
          <w:b/>
          <w:szCs w:val="22"/>
          <w:lang w:eastAsia="pl-PL"/>
        </w:rPr>
      </w:pPr>
    </w:p>
    <w:p w14:paraId="6D293667" w14:textId="77777777" w:rsidR="004D4D37" w:rsidRPr="00EE7244" w:rsidRDefault="004D4D37" w:rsidP="007D1F31">
      <w:pPr>
        <w:widowControl w:val="0"/>
        <w:autoSpaceDE w:val="0"/>
        <w:autoSpaceDN w:val="0"/>
        <w:adjustRightInd w:val="0"/>
        <w:ind w:left="709"/>
        <w:jc w:val="both"/>
        <w:rPr>
          <w:rFonts w:ascii="Arial" w:eastAsia="TimesNewRoman" w:hAnsi="Arial" w:cs="Arial"/>
          <w:b/>
          <w:szCs w:val="22"/>
          <w:lang w:eastAsia="pl-PL"/>
        </w:rPr>
      </w:pPr>
      <w:r w:rsidRPr="00EE7244">
        <w:rPr>
          <w:rFonts w:ascii="Arial" w:eastAsia="TimesNewRoman" w:hAnsi="Arial" w:cs="Arial"/>
          <w:b/>
          <w:szCs w:val="22"/>
          <w:highlight w:val="lightGray"/>
          <w:lang w:eastAsia="pl-PL"/>
        </w:rPr>
        <w:t>W celu potwierdzenia braku podstaw wykluczenia wykonawcy z udziału w postępowaniu zamawiający żąda następujących dokumentów:</w:t>
      </w:r>
    </w:p>
    <w:p w14:paraId="6118F917" w14:textId="77777777" w:rsidR="00F00E1E" w:rsidRPr="00EE7244" w:rsidRDefault="00F00E1E" w:rsidP="00BB2ACC">
      <w:pPr>
        <w:widowControl w:val="0"/>
        <w:numPr>
          <w:ilvl w:val="0"/>
          <w:numId w:val="49"/>
        </w:numPr>
        <w:autoSpaceDE w:val="0"/>
        <w:autoSpaceDN w:val="0"/>
        <w:adjustRightInd w:val="0"/>
        <w:jc w:val="both"/>
        <w:rPr>
          <w:rFonts w:ascii="Arial" w:eastAsia="TimesNewRoman" w:hAnsi="Arial" w:cs="Arial"/>
          <w:b/>
          <w:szCs w:val="22"/>
          <w:lang w:eastAsia="pl-PL"/>
        </w:rPr>
      </w:pPr>
      <w:r w:rsidRPr="00EE7244">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618C1F2" w14:textId="77777777" w:rsidR="0070453A" w:rsidRPr="00EE7244" w:rsidRDefault="0070453A" w:rsidP="00A20D93">
      <w:pPr>
        <w:widowControl w:val="0"/>
        <w:autoSpaceDE w:val="0"/>
        <w:autoSpaceDN w:val="0"/>
        <w:adjustRightInd w:val="0"/>
        <w:jc w:val="both"/>
        <w:rPr>
          <w:rFonts w:ascii="Arial" w:eastAsia="TimesNewRoman" w:hAnsi="Arial" w:cs="Arial"/>
          <w:b/>
          <w:szCs w:val="22"/>
          <w:lang w:eastAsia="pl-PL"/>
        </w:rPr>
      </w:pPr>
    </w:p>
    <w:p w14:paraId="4ED52B8B" w14:textId="77777777" w:rsidR="0070453A" w:rsidRPr="00EE7244" w:rsidRDefault="0070453A" w:rsidP="00A20D93">
      <w:pPr>
        <w:widowControl w:val="0"/>
        <w:ind w:left="360" w:firstLine="349"/>
        <w:jc w:val="both"/>
        <w:rPr>
          <w:rFonts w:ascii="Arial" w:hAnsi="Arial" w:cs="Arial"/>
          <w:b/>
          <w:u w:val="single"/>
          <w:lang w:eastAsia="pl-PL"/>
        </w:rPr>
      </w:pPr>
      <w:r w:rsidRPr="00EE7244">
        <w:rPr>
          <w:rFonts w:ascii="Arial" w:hAnsi="Arial" w:cs="Arial"/>
          <w:b/>
          <w:u w:val="single"/>
          <w:lang w:eastAsia="pl-PL"/>
        </w:rPr>
        <w:t xml:space="preserve">Dokumenty podmiotów zagranicznych: </w:t>
      </w:r>
    </w:p>
    <w:p w14:paraId="62F44A09" w14:textId="77777777" w:rsidR="0070453A" w:rsidRPr="00EE7244" w:rsidRDefault="0070453A" w:rsidP="00BB2ACC">
      <w:pPr>
        <w:widowControl w:val="0"/>
        <w:numPr>
          <w:ilvl w:val="0"/>
          <w:numId w:val="50"/>
        </w:numPr>
        <w:jc w:val="both"/>
        <w:rPr>
          <w:rFonts w:ascii="Arial" w:hAnsi="Arial" w:cs="Arial"/>
          <w:lang w:eastAsia="pl-PL"/>
        </w:rPr>
      </w:pPr>
      <w:r w:rsidRPr="00EE7244">
        <w:rPr>
          <w:rFonts w:ascii="Arial" w:hAnsi="Arial" w:cs="Arial"/>
          <w:lang w:eastAsia="pl-PL"/>
        </w:rPr>
        <w:t xml:space="preserve">Jeżeli wykonawca ma siedzibę lub miejsce zamieszkania poza terytorium Rzeczypospolitej Polskiej, zamiast </w:t>
      </w:r>
      <w:r w:rsidR="0088059A" w:rsidRPr="00EE7244">
        <w:rPr>
          <w:rFonts w:ascii="Arial" w:hAnsi="Arial" w:cs="Arial"/>
          <w:lang w:eastAsia="pl-PL"/>
        </w:rPr>
        <w:t>dokumentów,</w:t>
      </w:r>
      <w:r w:rsidRPr="00EE7244">
        <w:rPr>
          <w:rFonts w:ascii="Arial" w:hAnsi="Arial" w:cs="Arial"/>
          <w:lang w:eastAsia="pl-PL"/>
        </w:rPr>
        <w:t xml:space="preserve"> o których mowa w pkt 2 – składa dokument lub dokumenty wystawione w kraju, w którym wykonawca ma siedzibę lub miejsce zamieszkania, </w:t>
      </w:r>
      <w:r w:rsidR="0088059A" w:rsidRPr="00EE7244">
        <w:rPr>
          <w:rFonts w:ascii="Arial" w:hAnsi="Arial" w:cs="Arial"/>
          <w:lang w:eastAsia="pl-PL"/>
        </w:rPr>
        <w:t>potwierdzające,</w:t>
      </w:r>
      <w:r w:rsidRPr="00EE7244">
        <w:rPr>
          <w:rFonts w:ascii="Arial" w:hAnsi="Arial" w:cs="Arial"/>
          <w:lang w:eastAsia="pl-PL"/>
        </w:rPr>
        <w:t xml:space="preserve"> że nie otwarto jego likwidacji ani nie ogłoszono upadłości. </w:t>
      </w:r>
    </w:p>
    <w:p w14:paraId="50C9339B" w14:textId="77777777" w:rsidR="0070453A" w:rsidRPr="00EE7244" w:rsidRDefault="0070453A" w:rsidP="00BB2ACC">
      <w:pPr>
        <w:widowControl w:val="0"/>
        <w:numPr>
          <w:ilvl w:val="0"/>
          <w:numId w:val="50"/>
        </w:numPr>
        <w:jc w:val="both"/>
        <w:rPr>
          <w:rFonts w:ascii="Arial" w:hAnsi="Arial" w:cs="Arial"/>
          <w:lang w:eastAsia="pl-PL"/>
        </w:rPr>
      </w:pPr>
      <w:r w:rsidRPr="00EE7244">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1CD9035" w14:textId="77777777" w:rsidR="007D1F31" w:rsidRPr="00EE7244" w:rsidRDefault="007D1F31" w:rsidP="00A20D93">
      <w:pPr>
        <w:widowControl w:val="0"/>
        <w:ind w:left="709"/>
        <w:jc w:val="both"/>
        <w:rPr>
          <w:rFonts w:ascii="Arial" w:hAnsi="Arial" w:cs="Arial"/>
          <w:b/>
          <w:bCs/>
          <w:lang w:eastAsia="pl-PL"/>
        </w:rPr>
      </w:pPr>
    </w:p>
    <w:p w14:paraId="5622255B" w14:textId="77777777" w:rsidR="008B119B" w:rsidRPr="00EE7244" w:rsidRDefault="008B119B" w:rsidP="00A20D93">
      <w:pPr>
        <w:widowControl w:val="0"/>
        <w:ind w:left="709"/>
        <w:jc w:val="both"/>
        <w:rPr>
          <w:rFonts w:ascii="Arial" w:hAnsi="Arial" w:cs="Arial"/>
          <w:b/>
          <w:bCs/>
          <w:lang w:eastAsia="pl-PL"/>
        </w:rPr>
      </w:pPr>
      <w:r w:rsidRPr="00EE7244">
        <w:rPr>
          <w:rFonts w:ascii="Arial" w:hAnsi="Arial" w:cs="Arial"/>
          <w:b/>
          <w:bCs/>
          <w:highlight w:val="lightGray"/>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770007AB" w14:textId="77777777" w:rsidR="008B119B" w:rsidRPr="00EE7244" w:rsidRDefault="008B119B" w:rsidP="00BB2ACC">
      <w:pPr>
        <w:widowControl w:val="0"/>
        <w:numPr>
          <w:ilvl w:val="0"/>
          <w:numId w:val="49"/>
        </w:numPr>
        <w:jc w:val="both"/>
        <w:rPr>
          <w:rFonts w:ascii="Arial" w:hAnsi="Arial" w:cs="Arial"/>
          <w:lang w:eastAsia="pl-PL"/>
        </w:rPr>
      </w:pPr>
      <w:r w:rsidRPr="00EE7244">
        <w:rPr>
          <w:rFonts w:ascii="Arial" w:hAnsi="Arial" w:cs="Arial"/>
          <w:lang w:eastAsia="pl-PL"/>
        </w:rPr>
        <w:t>Zobowiązania o oddaniu wykonawcy do dyspozycji niezbędnych zasobów na potrzeby wykonania zamówienia – ZAŁĄCZNIK NR 6</w:t>
      </w:r>
    </w:p>
    <w:p w14:paraId="573335BD" w14:textId="77777777" w:rsidR="008B119B" w:rsidRPr="00EE7244" w:rsidRDefault="008B119B" w:rsidP="00BB2ACC">
      <w:pPr>
        <w:widowControl w:val="0"/>
        <w:numPr>
          <w:ilvl w:val="0"/>
          <w:numId w:val="49"/>
        </w:numPr>
        <w:jc w:val="both"/>
        <w:rPr>
          <w:rFonts w:ascii="Arial" w:hAnsi="Arial" w:cs="Arial"/>
          <w:lang w:eastAsia="pl-PL"/>
        </w:rPr>
      </w:pPr>
      <w:r w:rsidRPr="00EE7244">
        <w:rPr>
          <w:rFonts w:ascii="Arial" w:hAnsi="Arial" w:cs="Arial"/>
          <w:lang w:eastAsia="pl-PL"/>
        </w:rPr>
        <w:t xml:space="preserve">od wykonawcy, który polega na zdolnościach lub sytuacji innych podmiotów na zasadach określonych w art. 22a ustawy, przedstawienia w odniesieniu do tych podmiotów dokumentów wymienionych w pkt 15.7.2). </w:t>
      </w:r>
    </w:p>
    <w:p w14:paraId="62A16EFF" w14:textId="77777777" w:rsidR="008B119B" w:rsidRPr="00EE7244" w:rsidRDefault="008B119B" w:rsidP="00BB2ACC">
      <w:pPr>
        <w:widowControl w:val="0"/>
        <w:numPr>
          <w:ilvl w:val="0"/>
          <w:numId w:val="49"/>
        </w:numPr>
        <w:jc w:val="both"/>
        <w:rPr>
          <w:rFonts w:ascii="Arial" w:hAnsi="Arial" w:cs="Arial"/>
          <w:lang w:eastAsia="pl-PL"/>
        </w:rPr>
      </w:pPr>
      <w:r w:rsidRPr="00EE7244">
        <w:rPr>
          <w:rFonts w:ascii="Arial" w:hAnsi="Arial" w:cs="Arial"/>
          <w:lang w:eastAsia="pl-PL"/>
        </w:rPr>
        <w:t xml:space="preserve">przedstawienia dokumentów wymienionych w pkt 15.7.2) - dotyczących podwykonawcy, któremu zamierza powierzyć wykonanie części zamówienia, a który nie jest podmiotem, na którego zdolnościach lub sytuacji wykonawca polega na zasadach określonych w art. 22a ustawy. </w:t>
      </w:r>
    </w:p>
    <w:p w14:paraId="662C1695" w14:textId="77777777" w:rsidR="0070453A" w:rsidRPr="00EE7244" w:rsidRDefault="0070453A" w:rsidP="00A20D93">
      <w:pPr>
        <w:widowControl w:val="0"/>
        <w:ind w:left="1069"/>
        <w:jc w:val="both"/>
        <w:rPr>
          <w:rFonts w:ascii="Arial" w:hAnsi="Arial" w:cs="Arial"/>
          <w:lang w:eastAsia="pl-PL"/>
        </w:rPr>
      </w:pPr>
    </w:p>
    <w:p w14:paraId="446B4C30" w14:textId="77777777" w:rsidR="00E90ABB" w:rsidRPr="00EE7244" w:rsidRDefault="008E34F0" w:rsidP="00A20D93">
      <w:pPr>
        <w:widowControl w:val="0"/>
        <w:autoSpaceDE w:val="0"/>
        <w:autoSpaceDN w:val="0"/>
        <w:adjustRightInd w:val="0"/>
        <w:ind w:left="709"/>
        <w:jc w:val="both"/>
        <w:rPr>
          <w:rFonts w:ascii="Arial" w:eastAsia="TimesNewRoman" w:hAnsi="Arial" w:cs="Arial"/>
          <w:b/>
          <w:szCs w:val="22"/>
          <w:lang w:eastAsia="pl-PL"/>
        </w:rPr>
      </w:pPr>
      <w:r w:rsidRPr="00EE7244">
        <w:rPr>
          <w:rFonts w:ascii="Arial" w:eastAsia="TimesNewRoman" w:hAnsi="Arial" w:cs="Arial"/>
          <w:b/>
          <w:szCs w:val="22"/>
          <w:highlight w:val="lightGray"/>
          <w:lang w:eastAsia="pl-PL"/>
        </w:rPr>
        <w:t>W celu p</w:t>
      </w:r>
      <w:r w:rsidR="00703F2E" w:rsidRPr="00EE7244">
        <w:rPr>
          <w:rFonts w:ascii="Arial" w:eastAsia="TimesNewRoman" w:hAnsi="Arial" w:cs="Arial"/>
          <w:b/>
          <w:szCs w:val="22"/>
          <w:highlight w:val="lightGray"/>
          <w:lang w:eastAsia="pl-PL"/>
        </w:rPr>
        <w:t>otwierdzenie</w:t>
      </w:r>
      <w:r w:rsidR="0070453A" w:rsidRPr="00EE7244">
        <w:rPr>
          <w:rFonts w:ascii="Arial" w:eastAsia="TimesNewRoman" w:hAnsi="Arial" w:cs="Arial"/>
          <w:b/>
          <w:szCs w:val="22"/>
          <w:highlight w:val="lightGray"/>
          <w:lang w:eastAsia="pl-PL"/>
        </w:rPr>
        <w:t xml:space="preserve">, że oferowane dostawy </w:t>
      </w:r>
      <w:r w:rsidR="0054377E" w:rsidRPr="00EE7244">
        <w:rPr>
          <w:rFonts w:ascii="Arial" w:eastAsia="TimesNewRoman" w:hAnsi="Arial" w:cs="Arial"/>
          <w:b/>
          <w:szCs w:val="22"/>
          <w:highlight w:val="lightGray"/>
          <w:lang w:eastAsia="pl-PL"/>
        </w:rPr>
        <w:t>o</w:t>
      </w:r>
      <w:r w:rsidR="0070453A" w:rsidRPr="00EE7244">
        <w:rPr>
          <w:rFonts w:ascii="Arial" w:eastAsia="TimesNewRoman" w:hAnsi="Arial" w:cs="Arial"/>
          <w:b/>
          <w:szCs w:val="22"/>
          <w:highlight w:val="lightGray"/>
          <w:lang w:eastAsia="pl-PL"/>
        </w:rPr>
        <w:t xml:space="preserve">dpowiadają wymaganiom określonym </w:t>
      </w:r>
      <w:r w:rsidR="00703F2E" w:rsidRPr="00EE7244">
        <w:rPr>
          <w:rFonts w:ascii="Arial" w:hAnsi="Arial" w:cs="Arial"/>
          <w:b/>
          <w:highlight w:val="lightGray"/>
        </w:rPr>
        <w:t xml:space="preserve">Zamawiający </w:t>
      </w:r>
      <w:r w:rsidRPr="00EE7244">
        <w:rPr>
          <w:rFonts w:ascii="Arial" w:hAnsi="Arial" w:cs="Arial"/>
          <w:b/>
          <w:highlight w:val="lightGray"/>
        </w:rPr>
        <w:t>żąda:</w:t>
      </w:r>
    </w:p>
    <w:p w14:paraId="77ADBCD5" w14:textId="45C8C497" w:rsidR="008E34F0" w:rsidRPr="00EE7244" w:rsidRDefault="008E34F0" w:rsidP="00A7592E">
      <w:pPr>
        <w:widowControl w:val="0"/>
        <w:numPr>
          <w:ilvl w:val="0"/>
          <w:numId w:val="49"/>
        </w:numPr>
        <w:autoSpaceDE w:val="0"/>
        <w:autoSpaceDN w:val="0"/>
        <w:adjustRightInd w:val="0"/>
        <w:jc w:val="both"/>
        <w:rPr>
          <w:rFonts w:ascii="Arial" w:eastAsia="TimesNewRoman" w:hAnsi="Arial" w:cs="Arial"/>
          <w:szCs w:val="22"/>
          <w:lang w:eastAsia="pl-PL"/>
        </w:rPr>
      </w:pPr>
      <w:r w:rsidRPr="00EE7244">
        <w:rPr>
          <w:rFonts w:ascii="Arial" w:hAnsi="Arial" w:cs="Arial"/>
          <w:szCs w:val="22"/>
        </w:rPr>
        <w:t>oświadczenia Wykonawcy o posiadaniu charakterystyki produktu leczniczego</w:t>
      </w:r>
      <w:r w:rsidR="00A7592E" w:rsidRPr="00EE7244">
        <w:rPr>
          <w:rFonts w:ascii="Arial" w:hAnsi="Arial" w:cs="Arial"/>
          <w:szCs w:val="22"/>
        </w:rPr>
        <w:t>,</w:t>
      </w:r>
      <w:r w:rsidRPr="00EE7244">
        <w:rPr>
          <w:rFonts w:ascii="Arial" w:hAnsi="Arial" w:cs="Arial"/>
          <w:szCs w:val="22"/>
        </w:rPr>
        <w:t xml:space="preserve"> świadectw rejestracji, certyfikatów i innych dokumentów dopuszczających przedmiot zamówienia do obrotu</w:t>
      </w:r>
      <w:r w:rsidR="00A7592E" w:rsidRPr="00EE7244">
        <w:rPr>
          <w:rFonts w:ascii="Arial" w:hAnsi="Arial" w:cs="Arial"/>
          <w:szCs w:val="22"/>
        </w:rPr>
        <w:t> </w:t>
      </w:r>
      <w:r w:rsidRPr="00EE7244">
        <w:rPr>
          <w:rFonts w:ascii="Arial" w:hAnsi="Arial" w:cs="Arial"/>
          <w:szCs w:val="22"/>
        </w:rPr>
        <w:t>na</w:t>
      </w:r>
      <w:r w:rsidR="00A7592E" w:rsidRPr="00EE7244">
        <w:rPr>
          <w:rFonts w:ascii="Arial" w:hAnsi="Arial" w:cs="Arial"/>
          <w:szCs w:val="22"/>
        </w:rPr>
        <w:t> </w:t>
      </w:r>
      <w:r w:rsidRPr="00EE7244">
        <w:rPr>
          <w:rFonts w:ascii="Arial" w:hAnsi="Arial" w:cs="Arial"/>
          <w:szCs w:val="22"/>
        </w:rPr>
        <w:t>terenie</w:t>
      </w:r>
      <w:r w:rsidR="00A7592E" w:rsidRPr="00EE7244">
        <w:rPr>
          <w:rFonts w:ascii="Arial" w:hAnsi="Arial" w:cs="Arial"/>
          <w:szCs w:val="22"/>
        </w:rPr>
        <w:t> </w:t>
      </w:r>
      <w:r w:rsidRPr="00EE7244">
        <w:rPr>
          <w:rFonts w:ascii="Arial" w:hAnsi="Arial" w:cs="Arial"/>
          <w:szCs w:val="22"/>
        </w:rPr>
        <w:t>RP,</w:t>
      </w:r>
      <w:r w:rsidR="00A7592E" w:rsidRPr="00EE7244">
        <w:rPr>
          <w:rFonts w:ascii="Arial" w:hAnsi="Arial" w:cs="Arial"/>
          <w:szCs w:val="22"/>
        </w:rPr>
        <w:t> </w:t>
      </w:r>
      <w:r w:rsidRPr="00EE7244">
        <w:rPr>
          <w:rFonts w:ascii="Arial" w:hAnsi="Arial" w:cs="Arial"/>
          <w:szCs w:val="22"/>
        </w:rPr>
        <w:t>zgodnie</w:t>
      </w:r>
      <w:r w:rsidR="00A7592E" w:rsidRPr="00EE7244">
        <w:rPr>
          <w:rFonts w:ascii="Arial" w:hAnsi="Arial" w:cs="Arial"/>
          <w:szCs w:val="22"/>
        </w:rPr>
        <w:t> </w:t>
      </w:r>
      <w:r w:rsidRPr="00EE7244">
        <w:rPr>
          <w:rFonts w:ascii="Arial" w:hAnsi="Arial" w:cs="Arial"/>
          <w:szCs w:val="22"/>
        </w:rPr>
        <w:t>wymogami</w:t>
      </w:r>
      <w:r w:rsidR="00A7592E" w:rsidRPr="00EE7244">
        <w:rPr>
          <w:rFonts w:ascii="Arial" w:hAnsi="Arial" w:cs="Arial"/>
          <w:szCs w:val="22"/>
        </w:rPr>
        <w:t> </w:t>
      </w:r>
      <w:r w:rsidRPr="00EE7244">
        <w:rPr>
          <w:rFonts w:ascii="Arial" w:hAnsi="Arial" w:cs="Arial"/>
          <w:szCs w:val="22"/>
        </w:rPr>
        <w:t>określonymi</w:t>
      </w:r>
      <w:r w:rsidR="00A7592E" w:rsidRPr="00EE7244">
        <w:rPr>
          <w:rFonts w:ascii="Arial" w:hAnsi="Arial" w:cs="Arial"/>
          <w:szCs w:val="22"/>
        </w:rPr>
        <w:t> </w:t>
      </w:r>
      <w:r w:rsidRPr="00EE7244">
        <w:rPr>
          <w:rFonts w:ascii="Arial" w:hAnsi="Arial" w:cs="Arial"/>
          <w:szCs w:val="22"/>
        </w:rPr>
        <w:t>w</w:t>
      </w:r>
      <w:r w:rsidR="00A7592E" w:rsidRPr="00EE7244">
        <w:rPr>
          <w:rFonts w:ascii="Arial" w:hAnsi="Arial" w:cs="Arial"/>
          <w:szCs w:val="22"/>
        </w:rPr>
        <w:t> </w:t>
      </w:r>
      <w:r w:rsidRPr="00EE7244">
        <w:rPr>
          <w:rFonts w:ascii="Arial" w:hAnsi="Arial" w:cs="Arial"/>
          <w:szCs w:val="22"/>
        </w:rPr>
        <w:t>ustawie</w:t>
      </w:r>
      <w:r w:rsidR="00A7592E" w:rsidRPr="00EE7244">
        <w:rPr>
          <w:rFonts w:ascii="Arial" w:hAnsi="Arial" w:cs="Arial"/>
          <w:szCs w:val="22"/>
        </w:rPr>
        <w:t> </w:t>
      </w:r>
      <w:r w:rsidRPr="00EE7244">
        <w:rPr>
          <w:rFonts w:ascii="Arial" w:hAnsi="Arial" w:cs="Arial"/>
          <w:szCs w:val="22"/>
        </w:rPr>
        <w:t>z dnia 6.09.2001 r. Prawo farmaceutyczne (Dz. U. z 201</w:t>
      </w:r>
      <w:r w:rsidR="00344B40" w:rsidRPr="00EE7244">
        <w:rPr>
          <w:rFonts w:ascii="Arial" w:hAnsi="Arial" w:cs="Arial"/>
          <w:szCs w:val="22"/>
        </w:rPr>
        <w:t>9</w:t>
      </w:r>
      <w:r w:rsidRPr="00EE7244">
        <w:rPr>
          <w:rFonts w:ascii="Arial" w:hAnsi="Arial" w:cs="Arial"/>
          <w:szCs w:val="22"/>
        </w:rPr>
        <w:t xml:space="preserve"> r., poz. </w:t>
      </w:r>
      <w:r w:rsidR="00344B40" w:rsidRPr="00EE7244">
        <w:rPr>
          <w:rFonts w:ascii="Arial" w:hAnsi="Arial" w:cs="Arial"/>
          <w:szCs w:val="22"/>
        </w:rPr>
        <w:t>499</w:t>
      </w:r>
      <w:r w:rsidR="00385137" w:rsidRPr="00EE7244">
        <w:rPr>
          <w:rFonts w:ascii="Arial" w:hAnsi="Arial" w:cs="Arial"/>
          <w:szCs w:val="22"/>
        </w:rPr>
        <w:t xml:space="preserve"> ze zm.</w:t>
      </w:r>
      <w:r w:rsidR="00344B40" w:rsidRPr="00EE7244">
        <w:rPr>
          <w:rFonts w:ascii="Arial" w:hAnsi="Arial" w:cs="Arial"/>
          <w:szCs w:val="22"/>
        </w:rPr>
        <w:t>)</w:t>
      </w:r>
      <w:r w:rsidR="00A7592E" w:rsidRPr="00EE7244">
        <w:rPr>
          <w:rFonts w:ascii="Arial" w:eastAsia="TimesNewRoman" w:hAnsi="Arial" w:cs="Arial"/>
          <w:szCs w:val="22"/>
          <w:lang w:eastAsia="pl-PL"/>
        </w:rPr>
        <w:t xml:space="preserve"> </w:t>
      </w:r>
      <w:r w:rsidRPr="00EE7244">
        <w:rPr>
          <w:rFonts w:ascii="Arial" w:hAnsi="Arial" w:cs="Arial"/>
        </w:rPr>
        <w:t xml:space="preserve">wraz z aktami wykonawczymi mającymi zastosowanie przy stosowaniu </w:t>
      </w:r>
      <w:r w:rsidR="002E6AD4" w:rsidRPr="00EE7244">
        <w:rPr>
          <w:rFonts w:ascii="Arial" w:hAnsi="Arial" w:cs="Arial"/>
        </w:rPr>
        <w:t>ustawy</w:t>
      </w:r>
      <w:r w:rsidRPr="00EE7244">
        <w:rPr>
          <w:rFonts w:ascii="Arial" w:hAnsi="Arial" w:cs="Arial"/>
        </w:rPr>
        <w:t xml:space="preserve"> </w:t>
      </w:r>
      <w:r w:rsidRPr="00EE7244">
        <w:rPr>
          <w:rFonts w:ascii="Arial" w:hAnsi="Arial" w:cs="Arial"/>
          <w:szCs w:val="22"/>
        </w:rPr>
        <w:t xml:space="preserve">zgodnie z </w:t>
      </w:r>
      <w:r w:rsidRPr="00EE7244">
        <w:rPr>
          <w:rFonts w:ascii="Arial" w:hAnsi="Arial" w:cs="Arial"/>
          <w:b/>
          <w:szCs w:val="22"/>
        </w:rPr>
        <w:t>ZAŁĄCZNIKIEM NR 5</w:t>
      </w:r>
      <w:r w:rsidRPr="00EE7244">
        <w:rPr>
          <w:rFonts w:ascii="Arial" w:hAnsi="Arial" w:cs="Arial"/>
          <w:szCs w:val="22"/>
        </w:rPr>
        <w:t xml:space="preserve"> do SIWZ,</w:t>
      </w:r>
    </w:p>
    <w:p w14:paraId="5F322B5E" w14:textId="77777777" w:rsidR="008E34F0" w:rsidRPr="00EE7244" w:rsidRDefault="008E34F0" w:rsidP="00A20D93">
      <w:pPr>
        <w:widowControl w:val="0"/>
        <w:autoSpaceDE w:val="0"/>
        <w:autoSpaceDN w:val="0"/>
        <w:adjustRightInd w:val="0"/>
        <w:jc w:val="both"/>
        <w:rPr>
          <w:rFonts w:ascii="Arial" w:eastAsia="TimesNewRoman" w:hAnsi="Arial" w:cs="Arial"/>
          <w:b/>
          <w:szCs w:val="22"/>
          <w:lang w:eastAsia="pl-PL"/>
        </w:rPr>
      </w:pPr>
    </w:p>
    <w:p w14:paraId="22B695E2" w14:textId="77777777" w:rsidR="0070453A" w:rsidRPr="00EE7244" w:rsidRDefault="0070453A" w:rsidP="00A20D93">
      <w:pPr>
        <w:widowControl w:val="0"/>
        <w:autoSpaceDE w:val="0"/>
        <w:autoSpaceDN w:val="0"/>
        <w:adjustRightInd w:val="0"/>
        <w:ind w:left="360" w:firstLine="349"/>
        <w:jc w:val="both"/>
        <w:rPr>
          <w:rFonts w:ascii="Arial" w:eastAsia="TimesNewRoman" w:hAnsi="Arial" w:cs="Arial"/>
          <w:b/>
          <w:szCs w:val="22"/>
          <w:lang w:eastAsia="pl-PL"/>
        </w:rPr>
      </w:pPr>
      <w:r w:rsidRPr="00EE7244">
        <w:rPr>
          <w:rFonts w:ascii="Arial" w:hAnsi="Arial" w:cs="Arial"/>
          <w:b/>
          <w:szCs w:val="22"/>
          <w:highlight w:val="lightGray"/>
        </w:rPr>
        <w:t>Inne wymagane dokumenty:</w:t>
      </w:r>
    </w:p>
    <w:p w14:paraId="51A0C5AF" w14:textId="77777777" w:rsidR="00E90ABB" w:rsidRPr="00EE7244" w:rsidRDefault="0070453A" w:rsidP="00BB2ACC">
      <w:pPr>
        <w:widowControl w:val="0"/>
        <w:numPr>
          <w:ilvl w:val="0"/>
          <w:numId w:val="49"/>
        </w:numPr>
        <w:jc w:val="both"/>
        <w:rPr>
          <w:rFonts w:ascii="Arial" w:hAnsi="Arial" w:cs="Arial"/>
          <w:bCs/>
          <w:szCs w:val="22"/>
        </w:rPr>
      </w:pPr>
      <w:r w:rsidRPr="00EE7244">
        <w:rPr>
          <w:rFonts w:ascii="Arial" w:hAnsi="Arial" w:cs="Arial"/>
          <w:szCs w:val="22"/>
        </w:rPr>
        <w:t xml:space="preserve">wypełniony formularz ofertowy, zgodnie z </w:t>
      </w:r>
      <w:r w:rsidRPr="00EE7244">
        <w:rPr>
          <w:rFonts w:ascii="Arial" w:hAnsi="Arial" w:cs="Arial"/>
          <w:b/>
          <w:bCs/>
          <w:szCs w:val="22"/>
        </w:rPr>
        <w:t xml:space="preserve">ZAŁĄCZNIKIEM NR 1 </w:t>
      </w:r>
      <w:r w:rsidRPr="00EE7244">
        <w:rPr>
          <w:rFonts w:ascii="Arial" w:hAnsi="Arial" w:cs="Arial"/>
          <w:szCs w:val="22"/>
        </w:rPr>
        <w:t xml:space="preserve">do SIWZ, </w:t>
      </w:r>
    </w:p>
    <w:p w14:paraId="1FCCA876" w14:textId="77777777" w:rsidR="00E90ABB" w:rsidRPr="00EE7244" w:rsidRDefault="0070453A" w:rsidP="00BB2ACC">
      <w:pPr>
        <w:widowControl w:val="0"/>
        <w:numPr>
          <w:ilvl w:val="0"/>
          <w:numId w:val="49"/>
        </w:numPr>
        <w:jc w:val="both"/>
        <w:rPr>
          <w:rFonts w:ascii="Arial" w:hAnsi="Arial" w:cs="Arial"/>
          <w:bCs/>
          <w:szCs w:val="22"/>
        </w:rPr>
      </w:pPr>
      <w:r w:rsidRPr="00EE7244">
        <w:rPr>
          <w:rFonts w:ascii="Arial" w:hAnsi="Arial" w:cs="Arial"/>
          <w:szCs w:val="22"/>
        </w:rPr>
        <w:t xml:space="preserve">formularz cenowy wraz ze szczegółowym opisem przedmiotu zamówienia zgodnie </w:t>
      </w:r>
      <w:r w:rsidRPr="00EE7244">
        <w:rPr>
          <w:rFonts w:ascii="Arial" w:hAnsi="Arial" w:cs="Arial"/>
          <w:szCs w:val="22"/>
        </w:rPr>
        <w:br/>
        <w:t xml:space="preserve">z </w:t>
      </w:r>
      <w:r w:rsidRPr="00EE7244">
        <w:rPr>
          <w:rFonts w:ascii="Arial" w:hAnsi="Arial" w:cs="Arial"/>
          <w:b/>
          <w:szCs w:val="22"/>
        </w:rPr>
        <w:t>ZAŁĄCZNIKIEM NR 2</w:t>
      </w:r>
      <w:r w:rsidRPr="00EE7244">
        <w:rPr>
          <w:rFonts w:ascii="Arial" w:hAnsi="Arial" w:cs="Arial"/>
          <w:szCs w:val="22"/>
        </w:rPr>
        <w:t xml:space="preserve"> </w:t>
      </w:r>
      <w:r w:rsidRPr="00EE7244">
        <w:rPr>
          <w:rFonts w:ascii="Arial" w:hAnsi="Arial" w:cs="Arial"/>
          <w:bCs/>
          <w:szCs w:val="22"/>
        </w:rPr>
        <w:t>do SIWZ;</w:t>
      </w:r>
    </w:p>
    <w:p w14:paraId="09678133" w14:textId="77777777" w:rsidR="0070453A" w:rsidRPr="00EE7244" w:rsidRDefault="0070453A" w:rsidP="00BB2ACC">
      <w:pPr>
        <w:widowControl w:val="0"/>
        <w:numPr>
          <w:ilvl w:val="0"/>
          <w:numId w:val="49"/>
        </w:numPr>
        <w:jc w:val="both"/>
        <w:rPr>
          <w:rFonts w:ascii="Arial" w:hAnsi="Arial" w:cs="Arial"/>
          <w:bCs/>
          <w:szCs w:val="22"/>
        </w:rPr>
      </w:pPr>
      <w:r w:rsidRPr="00EE7244">
        <w:rPr>
          <w:rFonts w:ascii="Arial" w:hAnsi="Arial" w:cs="Arial"/>
        </w:rPr>
        <w:t>Zamawiający prosi Wykonawców ubiegających się o realizację zamówienia o </w:t>
      </w:r>
      <w:r w:rsidRPr="00EE7244">
        <w:rPr>
          <w:rFonts w:ascii="Arial" w:hAnsi="Arial" w:cs="Arial"/>
          <w:b/>
        </w:rPr>
        <w:t>załączenie dodatkowo do oferty formularza cenowego wraz ze szczegółowym opisem przedmiotu zamówienia na elektronicznych nośnikach danych</w:t>
      </w:r>
      <w:r w:rsidRPr="00EE7244">
        <w:rPr>
          <w:rFonts w:ascii="Arial" w:hAnsi="Arial" w:cs="Arial"/>
        </w:rPr>
        <w:t xml:space="preserve"> (np. na płycie CD).</w:t>
      </w:r>
      <w:r w:rsidR="00C23C4E" w:rsidRPr="00EE7244">
        <w:rPr>
          <w:rFonts w:ascii="Arial" w:hAnsi="Arial" w:cs="Arial"/>
        </w:rPr>
        <w:t xml:space="preserve"> </w:t>
      </w:r>
      <w:r w:rsidRPr="00EE7244">
        <w:rPr>
          <w:rFonts w:ascii="Arial" w:hAnsi="Arial" w:cs="Arial"/>
        </w:rPr>
        <w:t xml:space="preserve">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62D43C32" w14:textId="77777777" w:rsidR="00E90ABB" w:rsidRPr="00EE7244" w:rsidRDefault="00E90ABB" w:rsidP="00A20D93">
      <w:pPr>
        <w:widowControl w:val="0"/>
        <w:jc w:val="both"/>
        <w:rPr>
          <w:rFonts w:ascii="Arial" w:eastAsia="TimesNewRoman" w:hAnsi="Arial" w:cs="Arial"/>
          <w:szCs w:val="22"/>
          <w:lang w:eastAsia="pl-PL"/>
        </w:rPr>
      </w:pPr>
    </w:p>
    <w:p w14:paraId="03162CA0" w14:textId="77777777" w:rsidR="008E34F0" w:rsidRPr="00EE7244" w:rsidRDefault="008E34F0" w:rsidP="00BB2ACC">
      <w:pPr>
        <w:widowControl w:val="0"/>
        <w:numPr>
          <w:ilvl w:val="0"/>
          <w:numId w:val="51"/>
        </w:numPr>
        <w:jc w:val="both"/>
        <w:rPr>
          <w:rFonts w:ascii="Arial" w:hAnsi="Arial" w:cs="Arial"/>
          <w:lang w:eastAsia="pl-PL"/>
        </w:rPr>
      </w:pPr>
      <w:r w:rsidRPr="00EE7244">
        <w:rPr>
          <w:rFonts w:ascii="Arial" w:hAnsi="Arial" w:cs="Arial"/>
          <w:szCs w:val="22"/>
        </w:rPr>
        <w:t xml:space="preserve">W przypadku, gdy dane oświadczenie nie dotyczy Wykonawcy Zamawiający prosi </w:t>
      </w:r>
      <w:r w:rsidRPr="00EE7244">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04BA9D2B" w14:textId="77777777" w:rsidR="00E90ABB" w:rsidRPr="00EE7244" w:rsidRDefault="00E90ABB" w:rsidP="00BB2ACC">
      <w:pPr>
        <w:widowControl w:val="0"/>
        <w:numPr>
          <w:ilvl w:val="0"/>
          <w:numId w:val="51"/>
        </w:numPr>
        <w:jc w:val="both"/>
        <w:rPr>
          <w:rFonts w:ascii="Arial" w:hAnsi="Arial" w:cs="Arial"/>
          <w:lang w:eastAsia="pl-PL"/>
        </w:rPr>
      </w:pPr>
      <w:r w:rsidRPr="00EE7244">
        <w:rPr>
          <w:rFonts w:ascii="Arial" w:eastAsia="TimesNewRoman" w:hAnsi="Arial" w:cs="Arial"/>
          <w:szCs w:val="22"/>
          <w:lang w:eastAsia="pl-PL"/>
        </w:rPr>
        <w:lastRenderedPageBreak/>
        <w:t>Wykonawca nie jest obowiązany do złożenia oświadczeń lub dokumentów potwierdzających okoliczności, o których mowa w art. 25 ust. 1 pkt 1 i 3 ustawy pzp, w przypadku wskazania zamawiającemu:</w:t>
      </w:r>
    </w:p>
    <w:p w14:paraId="062C2017" w14:textId="77777777" w:rsidR="00FB1663" w:rsidRPr="00EE7244" w:rsidRDefault="00E90ABB" w:rsidP="00BB2ACC">
      <w:pPr>
        <w:widowControl w:val="0"/>
        <w:numPr>
          <w:ilvl w:val="0"/>
          <w:numId w:val="52"/>
        </w:numPr>
        <w:autoSpaceDE w:val="0"/>
        <w:autoSpaceDN w:val="0"/>
        <w:adjustRightInd w:val="0"/>
        <w:jc w:val="both"/>
        <w:rPr>
          <w:rFonts w:ascii="Arial" w:eastAsia="TimesNewRoman" w:hAnsi="Arial" w:cs="Arial"/>
          <w:szCs w:val="22"/>
          <w:lang w:eastAsia="pl-PL"/>
        </w:rPr>
      </w:pPr>
      <w:r w:rsidRPr="00EE7244">
        <w:rPr>
          <w:rFonts w:ascii="Arial" w:eastAsia="TimesNewRoman" w:hAnsi="Arial" w:cs="Arial"/>
          <w:szCs w:val="22"/>
          <w:lang w:eastAsia="pl-PL"/>
        </w:rPr>
        <w:t xml:space="preserve">bezpłatnych i ogólnodostępnych baz danych, z których zamawiający samodzielnie </w:t>
      </w:r>
      <w:r w:rsidR="00FB1663" w:rsidRPr="00EE7244">
        <w:rPr>
          <w:rFonts w:ascii="Arial" w:eastAsia="TimesNewRoman" w:hAnsi="Arial" w:cs="Arial"/>
          <w:szCs w:val="22"/>
          <w:lang w:eastAsia="pl-PL"/>
        </w:rPr>
        <w:t>pobierze dokument</w:t>
      </w:r>
    </w:p>
    <w:p w14:paraId="65D7D5EE" w14:textId="77777777" w:rsidR="00E90ABB" w:rsidRPr="00EE7244" w:rsidRDefault="00E90ABB" w:rsidP="00BB2ACC">
      <w:pPr>
        <w:widowControl w:val="0"/>
        <w:numPr>
          <w:ilvl w:val="0"/>
          <w:numId w:val="52"/>
        </w:numPr>
        <w:autoSpaceDE w:val="0"/>
        <w:autoSpaceDN w:val="0"/>
        <w:adjustRightInd w:val="0"/>
        <w:jc w:val="both"/>
        <w:rPr>
          <w:rFonts w:ascii="Arial" w:eastAsia="TimesNewRoman" w:hAnsi="Arial" w:cs="Arial"/>
          <w:szCs w:val="22"/>
          <w:lang w:eastAsia="pl-PL"/>
        </w:rPr>
      </w:pPr>
      <w:r w:rsidRPr="00EE7244">
        <w:rPr>
          <w:rFonts w:ascii="Arial" w:eastAsia="TimesNewRoman" w:hAnsi="Arial" w:cs="Arial"/>
          <w:szCs w:val="22"/>
          <w:lang w:eastAsia="pl-PL"/>
        </w:rPr>
        <w:t xml:space="preserve">wcześniejszego postępowania prowadzonego przez </w:t>
      </w:r>
      <w:r w:rsidR="002E6AD4" w:rsidRPr="00EE7244">
        <w:rPr>
          <w:rFonts w:ascii="Arial" w:eastAsia="TimesNewRoman" w:hAnsi="Arial" w:cs="Arial"/>
          <w:szCs w:val="22"/>
          <w:lang w:eastAsia="pl-PL"/>
        </w:rPr>
        <w:t>zamawiającego,</w:t>
      </w:r>
      <w:r w:rsidRPr="00EE7244">
        <w:rPr>
          <w:rFonts w:ascii="Arial" w:eastAsia="TimesNewRoman" w:hAnsi="Arial" w:cs="Arial"/>
          <w:szCs w:val="22"/>
          <w:lang w:eastAsia="pl-PL"/>
        </w:rPr>
        <w:t xml:space="preserve"> gdzie są aktualne oświadczenia lub dokumenty dotyczące tego wykonawcy</w:t>
      </w:r>
    </w:p>
    <w:p w14:paraId="2436F644" w14:textId="77777777" w:rsidR="00E90ABB" w:rsidRPr="00EE7244" w:rsidRDefault="00E90ABB" w:rsidP="00BB2ACC">
      <w:pPr>
        <w:widowControl w:val="0"/>
        <w:numPr>
          <w:ilvl w:val="0"/>
          <w:numId w:val="51"/>
        </w:numPr>
        <w:autoSpaceDE w:val="0"/>
        <w:autoSpaceDN w:val="0"/>
        <w:adjustRightInd w:val="0"/>
        <w:jc w:val="both"/>
        <w:rPr>
          <w:rFonts w:ascii="Arial" w:eastAsia="TimesNewRoman" w:hAnsi="Arial" w:cs="Arial"/>
          <w:szCs w:val="22"/>
          <w:lang w:eastAsia="pl-PL"/>
        </w:rPr>
      </w:pPr>
      <w:r w:rsidRPr="00EE7244">
        <w:rPr>
          <w:rFonts w:ascii="Arial" w:eastAsia="TimesNewRoman" w:hAnsi="Arial" w:cs="Arial"/>
          <w:szCs w:val="22"/>
          <w:lang w:eastAsia="pl-PL"/>
        </w:rPr>
        <w:t>Zamawiający korzysta z internetowego repozytorium zaświadczeń e-</w:t>
      </w:r>
      <w:proofErr w:type="spellStart"/>
      <w:r w:rsidRPr="00EE7244">
        <w:rPr>
          <w:rFonts w:ascii="Arial" w:eastAsia="TimesNewRoman" w:hAnsi="Arial" w:cs="Arial"/>
          <w:szCs w:val="22"/>
          <w:lang w:eastAsia="pl-PL"/>
        </w:rPr>
        <w:t>Certis</w:t>
      </w:r>
      <w:proofErr w:type="spellEnd"/>
      <w:r w:rsidRPr="00EE7244">
        <w:rPr>
          <w:rFonts w:ascii="Arial" w:eastAsia="TimesNewRoman" w:hAnsi="Arial" w:cs="Arial"/>
          <w:szCs w:val="22"/>
          <w:lang w:eastAsia="pl-PL"/>
        </w:rPr>
        <w:t xml:space="preserve"> oraz wymaga przede wszystkim takich rodzajów zaświadczeń lub dowodów w formie dokumentów, które są objęte tym repozytorium</w:t>
      </w:r>
      <w:r w:rsidR="00276B8E" w:rsidRPr="00EE7244">
        <w:rPr>
          <w:rFonts w:ascii="Arial" w:eastAsia="TimesNewRoman" w:hAnsi="Arial" w:cs="Arial"/>
          <w:szCs w:val="22"/>
          <w:lang w:eastAsia="pl-PL"/>
        </w:rPr>
        <w:t>.</w:t>
      </w:r>
    </w:p>
    <w:p w14:paraId="6B924360" w14:textId="77777777" w:rsidR="008E34F0" w:rsidRPr="00EE7244" w:rsidRDefault="008E34F0" w:rsidP="00A20D93">
      <w:pPr>
        <w:widowControl w:val="0"/>
        <w:autoSpaceDE w:val="0"/>
        <w:autoSpaceDN w:val="0"/>
        <w:adjustRightInd w:val="0"/>
        <w:ind w:left="709"/>
        <w:jc w:val="both"/>
        <w:rPr>
          <w:rFonts w:ascii="Arial" w:eastAsia="TimesNewRoman" w:hAnsi="Arial" w:cs="Arial"/>
          <w:szCs w:val="22"/>
          <w:lang w:eastAsia="pl-PL"/>
        </w:rPr>
      </w:pPr>
    </w:p>
    <w:p w14:paraId="652FAE50" w14:textId="77777777" w:rsidR="00FB1663" w:rsidRPr="00EE7244" w:rsidRDefault="00FB1663"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WYMAGANIA DOTYCZĄCE ZATRUDNIENIA NA PODSTAWIE UMOWY O PRACĘ</w:t>
      </w:r>
    </w:p>
    <w:p w14:paraId="713F1764" w14:textId="46142C6B" w:rsidR="00FB1663" w:rsidRPr="00EE7244" w:rsidRDefault="00FB1663" w:rsidP="00A20D93">
      <w:pPr>
        <w:pStyle w:val="Default"/>
        <w:widowControl w:val="0"/>
        <w:suppressAutoHyphens/>
        <w:ind w:left="426" w:hanging="66"/>
        <w:jc w:val="both"/>
        <w:rPr>
          <w:rFonts w:ascii="Arial" w:hAnsi="Arial" w:cs="Arial"/>
          <w:color w:val="auto"/>
          <w:sz w:val="22"/>
          <w:szCs w:val="22"/>
          <w:lang w:eastAsia="pl-PL"/>
        </w:rPr>
      </w:pPr>
      <w:r w:rsidRPr="00EE7244">
        <w:rPr>
          <w:rFonts w:ascii="Arial" w:hAnsi="Arial" w:cs="Arial"/>
          <w:bCs/>
          <w:color w:val="auto"/>
          <w:sz w:val="22"/>
          <w:szCs w:val="22"/>
        </w:rPr>
        <w:t xml:space="preserve">Zamawiający </w:t>
      </w:r>
      <w:r w:rsidRPr="00EE7244">
        <w:rPr>
          <w:rFonts w:ascii="Arial" w:hAnsi="Arial" w:cs="Arial"/>
          <w:bCs/>
          <w:color w:val="auto"/>
          <w:sz w:val="22"/>
          <w:szCs w:val="22"/>
          <w:u w:val="single"/>
        </w:rPr>
        <w:t>nie stawia</w:t>
      </w:r>
      <w:r w:rsidRPr="00EE7244">
        <w:rPr>
          <w:rFonts w:ascii="Arial" w:hAnsi="Arial" w:cs="Arial"/>
          <w:bCs/>
          <w:color w:val="auto"/>
          <w:sz w:val="22"/>
          <w:szCs w:val="22"/>
        </w:rPr>
        <w:t xml:space="preserve"> w tym zakresie żadnych wymagań. </w:t>
      </w:r>
      <w:r w:rsidRPr="00EE7244">
        <w:rPr>
          <w:rFonts w:ascii="Arial" w:hAnsi="Arial" w:cs="Arial"/>
          <w:color w:val="auto"/>
          <w:sz w:val="22"/>
          <w:szCs w:val="22"/>
          <w:lang w:eastAsia="pl-PL"/>
        </w:rPr>
        <w:t xml:space="preserve"> </w:t>
      </w:r>
    </w:p>
    <w:p w14:paraId="1C71397D" w14:textId="77777777" w:rsidR="00FB1663" w:rsidRPr="00EE7244" w:rsidRDefault="00FB1663" w:rsidP="00A20D93">
      <w:pPr>
        <w:widowControl w:val="0"/>
        <w:jc w:val="both"/>
        <w:rPr>
          <w:rFonts w:ascii="Arial" w:hAnsi="Arial" w:cs="Arial"/>
          <w:b/>
          <w:bCs/>
          <w:szCs w:val="22"/>
          <w:u w:val="single"/>
        </w:rPr>
      </w:pPr>
    </w:p>
    <w:p w14:paraId="3EB72217" w14:textId="77777777" w:rsidR="00FB1663" w:rsidRPr="00EE7244" w:rsidRDefault="00FB1663" w:rsidP="00BB2ACC">
      <w:pPr>
        <w:widowControl w:val="0"/>
        <w:numPr>
          <w:ilvl w:val="0"/>
          <w:numId w:val="31"/>
        </w:numPr>
        <w:jc w:val="both"/>
        <w:rPr>
          <w:rFonts w:ascii="Arial" w:hAnsi="Arial" w:cs="Arial"/>
          <w:b/>
          <w:bCs/>
          <w:szCs w:val="22"/>
          <w:u w:val="single"/>
        </w:rPr>
      </w:pPr>
      <w:r w:rsidRPr="00EE7244">
        <w:rPr>
          <w:rFonts w:ascii="Arial" w:hAnsi="Arial" w:cs="Arial"/>
          <w:b/>
          <w:szCs w:val="22"/>
          <w:u w:val="single"/>
        </w:rPr>
        <w:t>WYMAGANIA, O KTÓRYCH MOWA W ART. 29 UST. 4</w:t>
      </w:r>
    </w:p>
    <w:p w14:paraId="12A3903E" w14:textId="77777777" w:rsidR="00FB1663" w:rsidRPr="00EE7244" w:rsidRDefault="00FB1663" w:rsidP="00A20D93">
      <w:pPr>
        <w:widowControl w:val="0"/>
        <w:ind w:firstLine="360"/>
        <w:jc w:val="both"/>
        <w:rPr>
          <w:rFonts w:ascii="Arial" w:hAnsi="Arial" w:cs="Arial"/>
          <w:b/>
          <w:bCs/>
          <w:szCs w:val="22"/>
        </w:rPr>
      </w:pPr>
      <w:r w:rsidRPr="00EE7244">
        <w:rPr>
          <w:rFonts w:ascii="Arial" w:hAnsi="Arial" w:cs="Arial"/>
          <w:bCs/>
          <w:szCs w:val="22"/>
        </w:rPr>
        <w:t xml:space="preserve">Zamawiający </w:t>
      </w:r>
      <w:r w:rsidRPr="00EE7244">
        <w:rPr>
          <w:rFonts w:ascii="Arial" w:hAnsi="Arial" w:cs="Arial"/>
          <w:bCs/>
          <w:szCs w:val="22"/>
          <w:u w:val="single"/>
        </w:rPr>
        <w:t>nie precyzuje</w:t>
      </w:r>
      <w:r w:rsidRPr="00EE7244">
        <w:rPr>
          <w:rFonts w:ascii="Arial" w:hAnsi="Arial" w:cs="Arial"/>
          <w:bCs/>
          <w:szCs w:val="22"/>
        </w:rPr>
        <w:t xml:space="preserve"> wymagań, o których mowa w art. 29 ust. 4 PZP</w:t>
      </w:r>
      <w:r w:rsidRPr="00EE7244">
        <w:rPr>
          <w:rFonts w:ascii="Arial" w:hAnsi="Arial" w:cs="Arial"/>
          <w:szCs w:val="22"/>
        </w:rPr>
        <w:t xml:space="preserve"> </w:t>
      </w:r>
    </w:p>
    <w:p w14:paraId="27E163BB" w14:textId="77777777" w:rsidR="00FB1663" w:rsidRPr="00EE7244" w:rsidRDefault="00FB1663" w:rsidP="00A20D93">
      <w:pPr>
        <w:widowControl w:val="0"/>
        <w:jc w:val="both"/>
        <w:rPr>
          <w:rFonts w:ascii="Arial" w:hAnsi="Arial" w:cs="Arial"/>
          <w:b/>
          <w:bCs/>
          <w:szCs w:val="22"/>
          <w:u w:val="single"/>
        </w:rPr>
      </w:pPr>
    </w:p>
    <w:p w14:paraId="0CBBC22C" w14:textId="77777777" w:rsidR="00FB1663" w:rsidRPr="00EE7244" w:rsidRDefault="00FB1663"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KOLEJNOŚĆ DZIAŁAŃ ZWIĄZANYCH Z WYBOREM OFERTY</w:t>
      </w:r>
    </w:p>
    <w:p w14:paraId="1A14BF2B" w14:textId="77777777" w:rsidR="00264964" w:rsidRPr="00EE7244" w:rsidRDefault="00264964" w:rsidP="00A20D93">
      <w:pPr>
        <w:widowControl w:val="0"/>
        <w:ind w:left="357"/>
        <w:jc w:val="both"/>
        <w:rPr>
          <w:rFonts w:ascii="Arial" w:hAnsi="Arial" w:cs="Arial"/>
          <w:lang w:eastAsia="pl-PL"/>
        </w:rPr>
      </w:pPr>
      <w:r w:rsidRPr="00EE7244">
        <w:rPr>
          <w:rFonts w:ascii="Arial" w:hAnsi="Arial" w:cs="Arial"/>
          <w:bCs/>
        </w:rPr>
        <w:t>Zamawiający informuje, że będzie korzystał z dyspozycji art. 24aa) ustawy Pzp.</w:t>
      </w:r>
    </w:p>
    <w:p w14:paraId="28F69C67" w14:textId="77777777" w:rsidR="00FB1663" w:rsidRPr="00EE7244" w:rsidRDefault="00FB1663" w:rsidP="00A20D93">
      <w:pPr>
        <w:widowControl w:val="0"/>
        <w:jc w:val="both"/>
        <w:rPr>
          <w:rFonts w:ascii="Arial" w:hAnsi="Arial" w:cs="Arial"/>
          <w:b/>
          <w:bCs/>
          <w:szCs w:val="22"/>
          <w:u w:val="single"/>
        </w:rPr>
      </w:pPr>
    </w:p>
    <w:p w14:paraId="17DAF5B6" w14:textId="77777777" w:rsidR="00FB1663" w:rsidRPr="00EE7244" w:rsidRDefault="00FB1663"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4610F5DF" w14:textId="77777777" w:rsidR="002E6AD4" w:rsidRPr="00EE7244" w:rsidRDefault="00FB1663" w:rsidP="00BB2ACC">
      <w:pPr>
        <w:pStyle w:val="Akapitzlist"/>
        <w:widowControl w:val="0"/>
        <w:numPr>
          <w:ilvl w:val="0"/>
          <w:numId w:val="66"/>
        </w:numPr>
        <w:spacing w:after="0" w:line="240" w:lineRule="auto"/>
        <w:jc w:val="both"/>
        <w:rPr>
          <w:rFonts w:ascii="Arial" w:hAnsi="Arial" w:cs="Arial"/>
        </w:rPr>
      </w:pPr>
      <w:r w:rsidRPr="00EE7244">
        <w:rPr>
          <w:rFonts w:ascii="Arial" w:hAnsi="Arial" w:cs="Arial"/>
        </w:rPr>
        <w:t>Korespondencję związaną z niniejszym postępowaniem, można przekazywać w następujący sposób:</w:t>
      </w:r>
      <w:r w:rsidR="002E6AD4" w:rsidRPr="00EE7244">
        <w:rPr>
          <w:rFonts w:ascii="Arial" w:hAnsi="Arial" w:cs="Arial"/>
        </w:rPr>
        <w:t xml:space="preserve"> </w:t>
      </w:r>
    </w:p>
    <w:p w14:paraId="13B5530B" w14:textId="77777777" w:rsidR="002E6AD4" w:rsidRPr="00EE7244" w:rsidRDefault="00FB1663" w:rsidP="00BB2ACC">
      <w:pPr>
        <w:pStyle w:val="Akapitzlist"/>
        <w:widowControl w:val="0"/>
        <w:numPr>
          <w:ilvl w:val="0"/>
          <w:numId w:val="67"/>
        </w:numPr>
        <w:spacing w:after="0" w:line="240" w:lineRule="auto"/>
        <w:jc w:val="both"/>
        <w:rPr>
          <w:rFonts w:ascii="Arial" w:hAnsi="Arial" w:cs="Arial"/>
        </w:rPr>
      </w:pPr>
      <w:r w:rsidRPr="00EE7244">
        <w:rPr>
          <w:rFonts w:ascii="Arial" w:hAnsi="Arial" w:cs="Arial"/>
        </w:rPr>
        <w:t>pisemnie na adres:</w:t>
      </w:r>
      <w:r w:rsidRPr="00EE7244">
        <w:rPr>
          <w:rFonts w:ascii="Arial" w:hAnsi="Arial" w:cs="Arial"/>
          <w:bCs/>
        </w:rPr>
        <w:t xml:space="preserve"> Szpital Specjalistyczny im. J. Dietla w Krakowie</w:t>
      </w:r>
      <w:r w:rsidRPr="00EE7244">
        <w:rPr>
          <w:vertAlign w:val="superscript"/>
        </w:rPr>
        <w:sym w:font="Certa" w:char="F041"/>
      </w:r>
      <w:r w:rsidRPr="00EE7244">
        <w:rPr>
          <w:rFonts w:ascii="Arial" w:hAnsi="Arial" w:cs="Arial"/>
          <w:bCs/>
        </w:rPr>
        <w:t xml:space="preserve">, ul. Skarbowa 4, </w:t>
      </w:r>
      <w:r w:rsidR="007030DB" w:rsidRPr="00EE7244">
        <w:rPr>
          <w:rFonts w:ascii="Arial" w:hAnsi="Arial" w:cs="Arial"/>
          <w:bCs/>
        </w:rPr>
        <w:br/>
      </w:r>
      <w:r w:rsidRPr="00EE7244">
        <w:rPr>
          <w:rFonts w:ascii="Arial" w:hAnsi="Arial" w:cs="Arial"/>
          <w:bCs/>
        </w:rPr>
        <w:t>31-121 Kraków</w:t>
      </w:r>
      <w:r w:rsidR="002E6AD4" w:rsidRPr="00EE7244">
        <w:rPr>
          <w:rFonts w:ascii="Arial" w:hAnsi="Arial" w:cs="Arial"/>
          <w:bCs/>
        </w:rPr>
        <w:t xml:space="preserve"> </w:t>
      </w:r>
    </w:p>
    <w:p w14:paraId="2E3F771B" w14:textId="77777777" w:rsidR="002E6AD4" w:rsidRPr="00EE7244" w:rsidRDefault="00FB1663" w:rsidP="00BB2ACC">
      <w:pPr>
        <w:pStyle w:val="Akapitzlist"/>
        <w:widowControl w:val="0"/>
        <w:numPr>
          <w:ilvl w:val="0"/>
          <w:numId w:val="67"/>
        </w:numPr>
        <w:spacing w:after="0" w:line="240" w:lineRule="auto"/>
        <w:jc w:val="both"/>
        <w:rPr>
          <w:rFonts w:ascii="Arial" w:hAnsi="Arial" w:cs="Arial"/>
        </w:rPr>
      </w:pPr>
      <w:r w:rsidRPr="00EE7244">
        <w:rPr>
          <w:rFonts w:ascii="Arial" w:hAnsi="Arial" w:cs="Arial"/>
        </w:rPr>
        <w:t xml:space="preserve">drogą elektroniczną winny być kierowane na adres: </w:t>
      </w:r>
      <w:hyperlink r:id="rId10" w:history="1">
        <w:r w:rsidRPr="00EE7244">
          <w:rPr>
            <w:rStyle w:val="Hipercze"/>
            <w:rFonts w:ascii="Arial" w:hAnsi="Arial" w:cs="Arial"/>
            <w:color w:val="auto"/>
          </w:rPr>
          <w:t>zp@dietl.krakow.pl</w:t>
        </w:r>
      </w:hyperlink>
      <w:r w:rsidRPr="00EE7244">
        <w:rPr>
          <w:rFonts w:ascii="Arial" w:hAnsi="Arial" w:cs="Arial"/>
        </w:rPr>
        <w:t xml:space="preserve">, </w:t>
      </w:r>
    </w:p>
    <w:p w14:paraId="53C923CB" w14:textId="77777777" w:rsidR="002E6AD4" w:rsidRPr="00EE7244" w:rsidRDefault="00FB1663" w:rsidP="00BB2ACC">
      <w:pPr>
        <w:pStyle w:val="Akapitzlist"/>
        <w:widowControl w:val="0"/>
        <w:numPr>
          <w:ilvl w:val="0"/>
          <w:numId w:val="67"/>
        </w:numPr>
        <w:spacing w:after="0" w:line="240" w:lineRule="auto"/>
        <w:jc w:val="both"/>
        <w:rPr>
          <w:rFonts w:ascii="Arial" w:hAnsi="Arial" w:cs="Arial"/>
        </w:rPr>
      </w:pPr>
      <w:r w:rsidRPr="00EE7244">
        <w:rPr>
          <w:rFonts w:ascii="Arial" w:hAnsi="Arial" w:cs="Arial"/>
        </w:rPr>
        <w:t>faksem na nr (12) 68 76</w:t>
      </w:r>
      <w:r w:rsidR="002E6AD4" w:rsidRPr="00EE7244">
        <w:rPr>
          <w:rFonts w:ascii="Arial" w:hAnsi="Arial" w:cs="Arial"/>
        </w:rPr>
        <w:t> </w:t>
      </w:r>
      <w:r w:rsidRPr="00EE7244">
        <w:rPr>
          <w:rFonts w:ascii="Arial" w:hAnsi="Arial" w:cs="Arial"/>
        </w:rPr>
        <w:t>373</w:t>
      </w:r>
    </w:p>
    <w:p w14:paraId="666F0C8B" w14:textId="721CA168" w:rsidR="002E6AD4" w:rsidRPr="00EE7244" w:rsidRDefault="00FB1663" w:rsidP="00BB2ACC">
      <w:pPr>
        <w:pStyle w:val="Akapitzlist"/>
        <w:widowControl w:val="0"/>
        <w:numPr>
          <w:ilvl w:val="0"/>
          <w:numId w:val="66"/>
        </w:numPr>
        <w:spacing w:after="0" w:line="240" w:lineRule="auto"/>
        <w:jc w:val="both"/>
        <w:rPr>
          <w:rFonts w:ascii="Arial" w:hAnsi="Arial" w:cs="Arial"/>
        </w:rPr>
      </w:pPr>
      <w:r w:rsidRPr="00EE7244">
        <w:rPr>
          <w:rFonts w:ascii="Arial"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w:t>
      </w:r>
      <w:r w:rsidR="00523616" w:rsidRPr="00EE7244">
        <w:rPr>
          <w:rFonts w:ascii="Arial" w:hAnsi="Arial" w:cs="Arial"/>
          <w:lang w:eastAsia="pl-PL"/>
        </w:rPr>
        <w:t>15</w:t>
      </w:r>
      <w:r w:rsidRPr="00EE7244">
        <w:rPr>
          <w:rFonts w:ascii="Arial" w:hAnsi="Arial" w:cs="Arial"/>
          <w:lang w:eastAsia="pl-PL"/>
        </w:rPr>
        <w:t xml:space="preserve"> </w:t>
      </w:r>
      <w:proofErr w:type="spellStart"/>
      <w:r w:rsidRPr="00EE7244">
        <w:rPr>
          <w:rFonts w:ascii="Arial" w:hAnsi="Arial" w:cs="Arial"/>
          <w:lang w:eastAsia="pl-PL"/>
        </w:rPr>
        <w:t>siwz</w:t>
      </w:r>
      <w:proofErr w:type="spellEnd"/>
      <w:r w:rsidRPr="00EE7244">
        <w:rPr>
          <w:rFonts w:ascii="Arial" w:hAnsi="Arial" w:cs="Arial"/>
          <w:lang w:eastAsia="pl-PL"/>
        </w:rPr>
        <w:t xml:space="preserve"> (również w przypadku ich złożenia w wyniku </w:t>
      </w:r>
      <w:r w:rsidR="00A20D93" w:rsidRPr="00EE7244">
        <w:rPr>
          <w:rFonts w:ascii="Arial" w:hAnsi="Arial" w:cs="Arial"/>
          <w:lang w:eastAsia="pl-PL"/>
        </w:rPr>
        <w:t>wezwania,</w:t>
      </w:r>
      <w:r w:rsidR="00A7592E" w:rsidRPr="00EE7244">
        <w:rPr>
          <w:rFonts w:ascii="Arial" w:hAnsi="Arial" w:cs="Arial"/>
          <w:lang w:eastAsia="pl-PL"/>
        </w:rPr>
        <w:t> </w:t>
      </w:r>
      <w:r w:rsidR="00A20D93" w:rsidRPr="00EE7244">
        <w:rPr>
          <w:rFonts w:ascii="Arial" w:hAnsi="Arial" w:cs="Arial"/>
          <w:lang w:eastAsia="pl-PL"/>
        </w:rPr>
        <w:t xml:space="preserve">zgodnie </w:t>
      </w:r>
      <w:r w:rsidR="00C74642" w:rsidRPr="00EE7244">
        <w:rPr>
          <w:rFonts w:ascii="Arial" w:hAnsi="Arial" w:cs="Arial"/>
          <w:lang w:eastAsia="pl-PL"/>
        </w:rPr>
        <w:t xml:space="preserve">z </w:t>
      </w:r>
      <w:r w:rsidRPr="00EE7244">
        <w:rPr>
          <w:rFonts w:ascii="Arial" w:hAnsi="Arial" w:cs="Arial"/>
          <w:lang w:eastAsia="pl-PL"/>
        </w:rPr>
        <w:t>ustaw</w:t>
      </w:r>
      <w:r w:rsidR="00C74642" w:rsidRPr="00EE7244">
        <w:rPr>
          <w:rFonts w:ascii="Arial" w:hAnsi="Arial" w:cs="Arial"/>
          <w:lang w:eastAsia="pl-PL"/>
        </w:rPr>
        <w:t>ą</w:t>
      </w:r>
      <w:r w:rsidRPr="00EE7244">
        <w:rPr>
          <w:rFonts w:ascii="Arial" w:hAnsi="Arial" w:cs="Arial"/>
          <w:lang w:eastAsia="pl-PL"/>
        </w:rPr>
        <w:t xml:space="preserve"> PZP) dla których wymagana jest wyłącznie forma pisemna. </w:t>
      </w:r>
    </w:p>
    <w:p w14:paraId="4D411C9E" w14:textId="77777777" w:rsidR="002E6AD4" w:rsidRPr="00EE7244" w:rsidRDefault="00FB1663" w:rsidP="00BB2ACC">
      <w:pPr>
        <w:pStyle w:val="Akapitzlist"/>
        <w:widowControl w:val="0"/>
        <w:numPr>
          <w:ilvl w:val="0"/>
          <w:numId w:val="66"/>
        </w:numPr>
        <w:spacing w:after="0" w:line="240" w:lineRule="auto"/>
        <w:jc w:val="both"/>
        <w:rPr>
          <w:rFonts w:ascii="Arial" w:hAnsi="Arial" w:cs="Arial"/>
        </w:rPr>
      </w:pPr>
      <w:r w:rsidRPr="00EE7244">
        <w:rPr>
          <w:rFonts w:ascii="Arial"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55F3B75C" w14:textId="77777777" w:rsidR="002E6AD4" w:rsidRPr="00EE7244" w:rsidRDefault="00FB1663" w:rsidP="00BB2ACC">
      <w:pPr>
        <w:pStyle w:val="Akapitzlist"/>
        <w:widowControl w:val="0"/>
        <w:numPr>
          <w:ilvl w:val="0"/>
          <w:numId w:val="66"/>
        </w:numPr>
        <w:spacing w:after="0" w:line="240" w:lineRule="auto"/>
        <w:jc w:val="both"/>
        <w:rPr>
          <w:rFonts w:ascii="Arial" w:hAnsi="Arial" w:cs="Arial"/>
        </w:rPr>
      </w:pPr>
      <w:r w:rsidRPr="00EE7244">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01CE15B9" w14:textId="77777777" w:rsidR="002E6AD4" w:rsidRPr="00EE7244" w:rsidRDefault="00FB1663" w:rsidP="00BB2ACC">
      <w:pPr>
        <w:pStyle w:val="Akapitzlist"/>
        <w:widowControl w:val="0"/>
        <w:numPr>
          <w:ilvl w:val="0"/>
          <w:numId w:val="66"/>
        </w:numPr>
        <w:spacing w:after="0" w:line="240" w:lineRule="auto"/>
        <w:jc w:val="both"/>
        <w:rPr>
          <w:rFonts w:ascii="Arial" w:hAnsi="Arial" w:cs="Arial"/>
        </w:rPr>
      </w:pPr>
      <w:r w:rsidRPr="00EE7244">
        <w:rPr>
          <w:rFonts w:ascii="Arial" w:hAnsi="Arial" w:cs="Arial"/>
        </w:rPr>
        <w:t>Wykonawca zobowiązany jest do powiadomienia Zamawiającego w formie pisemnej o wszelkiej zmianie numeru faksu i adresu poczty elektronicznej podanego w ofercie.</w:t>
      </w:r>
    </w:p>
    <w:p w14:paraId="5A2410C1" w14:textId="77777777" w:rsidR="00FB1663" w:rsidRPr="00EE7244" w:rsidRDefault="00FB1663" w:rsidP="00BB2ACC">
      <w:pPr>
        <w:pStyle w:val="Akapitzlist"/>
        <w:widowControl w:val="0"/>
        <w:numPr>
          <w:ilvl w:val="0"/>
          <w:numId w:val="66"/>
        </w:numPr>
        <w:spacing w:after="0" w:line="240" w:lineRule="auto"/>
        <w:jc w:val="both"/>
        <w:rPr>
          <w:rFonts w:ascii="Arial" w:hAnsi="Arial" w:cs="Arial"/>
        </w:rPr>
      </w:pPr>
      <w:r w:rsidRPr="00EE7244">
        <w:rPr>
          <w:rFonts w:ascii="Arial" w:hAnsi="Arial" w:cs="Arial"/>
          <w:bCs/>
        </w:rPr>
        <w:t>Osoby uprawnione do porozumiewania się z wykonawcami</w:t>
      </w:r>
    </w:p>
    <w:p w14:paraId="34A39EF2" w14:textId="77777777" w:rsidR="00FB1663" w:rsidRPr="00EE7244" w:rsidRDefault="00FB1663" w:rsidP="00BB2ACC">
      <w:pPr>
        <w:widowControl w:val="0"/>
        <w:numPr>
          <w:ilvl w:val="0"/>
          <w:numId w:val="5"/>
        </w:numPr>
        <w:jc w:val="both"/>
        <w:rPr>
          <w:rFonts w:ascii="Arial" w:hAnsi="Arial" w:cs="Arial"/>
          <w:szCs w:val="22"/>
        </w:rPr>
      </w:pPr>
      <w:r w:rsidRPr="00EE7244">
        <w:rPr>
          <w:rFonts w:ascii="Arial" w:hAnsi="Arial" w:cs="Arial"/>
          <w:szCs w:val="22"/>
        </w:rPr>
        <w:t xml:space="preserve">W sprawach dotyczących </w:t>
      </w:r>
      <w:r w:rsidRPr="00EE7244">
        <w:rPr>
          <w:rFonts w:ascii="Arial" w:hAnsi="Arial" w:cs="Arial"/>
          <w:b/>
          <w:bCs/>
          <w:szCs w:val="22"/>
        </w:rPr>
        <w:t>przedmiotu zamówienia</w:t>
      </w:r>
      <w:r w:rsidRPr="00EE7244">
        <w:rPr>
          <w:rFonts w:ascii="Arial" w:hAnsi="Arial" w:cs="Arial"/>
          <w:szCs w:val="22"/>
        </w:rPr>
        <w:t>:</w:t>
      </w:r>
    </w:p>
    <w:p w14:paraId="04158ACD" w14:textId="77777777" w:rsidR="00FB1663" w:rsidRPr="00EE7244" w:rsidRDefault="00FB1663" w:rsidP="00BB2ACC">
      <w:pPr>
        <w:widowControl w:val="0"/>
        <w:numPr>
          <w:ilvl w:val="0"/>
          <w:numId w:val="6"/>
        </w:numPr>
        <w:jc w:val="both"/>
        <w:rPr>
          <w:rFonts w:ascii="Arial" w:hAnsi="Arial" w:cs="Arial"/>
          <w:szCs w:val="22"/>
        </w:rPr>
      </w:pPr>
      <w:r w:rsidRPr="00EE7244">
        <w:rPr>
          <w:rFonts w:ascii="Arial" w:hAnsi="Arial" w:cs="Arial"/>
          <w:szCs w:val="22"/>
        </w:rPr>
        <w:t xml:space="preserve">mgr far. Maria Baś – Kierownik Apteki Szpitalnej - </w:t>
      </w:r>
      <w:r w:rsidRPr="00EE7244">
        <w:rPr>
          <w:rFonts w:ascii="Arial" w:hAnsi="Arial" w:cs="Arial"/>
          <w:szCs w:val="22"/>
          <w:lang w:val="de-DE"/>
        </w:rPr>
        <w:t xml:space="preserve">tel./fax (12) 68 76 355, </w:t>
      </w:r>
      <w:proofErr w:type="spellStart"/>
      <w:r w:rsidRPr="00EE7244">
        <w:rPr>
          <w:rFonts w:ascii="Arial" w:hAnsi="Arial" w:cs="Arial"/>
          <w:szCs w:val="22"/>
          <w:lang w:val="de-DE"/>
        </w:rPr>
        <w:t>e-mail</w:t>
      </w:r>
      <w:proofErr w:type="spellEnd"/>
      <w:r w:rsidRPr="00EE7244">
        <w:rPr>
          <w:rFonts w:ascii="Arial" w:hAnsi="Arial" w:cs="Arial"/>
          <w:szCs w:val="22"/>
          <w:lang w:val="de-DE"/>
        </w:rPr>
        <w:t>: apteka@dietl.krakow.pl</w:t>
      </w:r>
    </w:p>
    <w:p w14:paraId="497A88A1" w14:textId="77777777" w:rsidR="00FB1663" w:rsidRPr="00EE7244" w:rsidRDefault="00FB1663" w:rsidP="00BB2ACC">
      <w:pPr>
        <w:widowControl w:val="0"/>
        <w:numPr>
          <w:ilvl w:val="0"/>
          <w:numId w:val="5"/>
        </w:numPr>
        <w:jc w:val="both"/>
        <w:rPr>
          <w:rFonts w:ascii="Arial" w:hAnsi="Arial" w:cs="Arial"/>
          <w:szCs w:val="22"/>
        </w:rPr>
      </w:pPr>
      <w:r w:rsidRPr="00EE7244">
        <w:rPr>
          <w:rFonts w:ascii="Arial" w:hAnsi="Arial" w:cs="Arial"/>
          <w:szCs w:val="22"/>
        </w:rPr>
        <w:t xml:space="preserve">W sprawach dotyczących </w:t>
      </w:r>
      <w:r w:rsidRPr="00EE7244">
        <w:rPr>
          <w:rFonts w:ascii="Arial" w:hAnsi="Arial" w:cs="Arial"/>
          <w:b/>
          <w:bCs/>
          <w:szCs w:val="22"/>
        </w:rPr>
        <w:t>procedury przetargowej</w:t>
      </w:r>
      <w:r w:rsidRPr="00EE7244">
        <w:rPr>
          <w:rFonts w:ascii="Arial" w:hAnsi="Arial" w:cs="Arial"/>
          <w:szCs w:val="22"/>
        </w:rPr>
        <w:t>:</w:t>
      </w:r>
    </w:p>
    <w:p w14:paraId="7CD85E21" w14:textId="77777777" w:rsidR="00FB1663" w:rsidRPr="00EE7244" w:rsidRDefault="00DD56CB" w:rsidP="00BB2ACC">
      <w:pPr>
        <w:widowControl w:val="0"/>
        <w:numPr>
          <w:ilvl w:val="0"/>
          <w:numId w:val="6"/>
        </w:numPr>
        <w:tabs>
          <w:tab w:val="left" w:pos="1068"/>
          <w:tab w:val="left" w:pos="3828"/>
        </w:tabs>
        <w:jc w:val="both"/>
        <w:rPr>
          <w:rFonts w:ascii="Arial" w:hAnsi="Arial" w:cs="Arial"/>
          <w:szCs w:val="22"/>
        </w:rPr>
      </w:pPr>
      <w:r w:rsidRPr="00EE7244">
        <w:rPr>
          <w:rFonts w:ascii="Arial" w:hAnsi="Arial" w:cs="Arial"/>
          <w:szCs w:val="22"/>
        </w:rPr>
        <w:t>Paweł Kosek</w:t>
      </w:r>
      <w:r w:rsidR="00FB1663" w:rsidRPr="00EE7244">
        <w:rPr>
          <w:rFonts w:ascii="Arial" w:hAnsi="Arial" w:cs="Arial"/>
          <w:szCs w:val="22"/>
        </w:rPr>
        <w:t xml:space="preserve"> – </w:t>
      </w:r>
      <w:r w:rsidRPr="00EE7244">
        <w:rPr>
          <w:rFonts w:ascii="Arial" w:hAnsi="Arial" w:cs="Arial"/>
          <w:szCs w:val="22"/>
        </w:rPr>
        <w:t>Starszy Inspektor</w:t>
      </w:r>
      <w:r w:rsidR="00FB1663" w:rsidRPr="00EE7244">
        <w:rPr>
          <w:rFonts w:ascii="Arial" w:hAnsi="Arial" w:cs="Arial"/>
          <w:szCs w:val="22"/>
        </w:rPr>
        <w:t xml:space="preserve"> ds. zamówień publicznych - tel. 12 68 76 372, fax 12 </w:t>
      </w:r>
      <w:r w:rsidR="00FB1663" w:rsidRPr="00EE7244">
        <w:rPr>
          <w:rFonts w:ascii="Arial" w:hAnsi="Arial" w:cs="Arial"/>
          <w:bCs/>
          <w:szCs w:val="22"/>
        </w:rPr>
        <w:t>68 76 373</w:t>
      </w:r>
      <w:r w:rsidR="00FB1663" w:rsidRPr="00EE7244">
        <w:rPr>
          <w:rFonts w:ascii="Arial" w:hAnsi="Arial" w:cs="Arial"/>
          <w:szCs w:val="22"/>
        </w:rPr>
        <w:t>, e-mail: zp@dietl.krakow.pl</w:t>
      </w:r>
    </w:p>
    <w:p w14:paraId="13A0096F" w14:textId="77777777" w:rsidR="007D2A58" w:rsidRPr="00EE7244" w:rsidRDefault="007D2A58" w:rsidP="002E6AD4">
      <w:pPr>
        <w:widowControl w:val="0"/>
        <w:jc w:val="both"/>
        <w:rPr>
          <w:rFonts w:ascii="Arial" w:hAnsi="Arial" w:cs="Arial"/>
          <w:b/>
          <w:bCs/>
          <w:szCs w:val="22"/>
          <w:u w:val="single"/>
        </w:rPr>
      </w:pPr>
    </w:p>
    <w:p w14:paraId="7D969B19" w14:textId="77777777" w:rsidR="00392500" w:rsidRPr="00EE7244" w:rsidRDefault="00392500" w:rsidP="00BB2ACC">
      <w:pPr>
        <w:widowControl w:val="0"/>
        <w:numPr>
          <w:ilvl w:val="0"/>
          <w:numId w:val="31"/>
        </w:numPr>
        <w:jc w:val="both"/>
        <w:rPr>
          <w:rFonts w:ascii="Arial" w:hAnsi="Arial" w:cs="Arial"/>
          <w:b/>
          <w:bCs/>
          <w:szCs w:val="22"/>
          <w:u w:val="single"/>
        </w:rPr>
      </w:pPr>
      <w:r w:rsidRPr="00EE7244">
        <w:rPr>
          <w:rFonts w:ascii="Arial" w:hAnsi="Arial" w:cs="Arial"/>
          <w:b/>
          <w:szCs w:val="22"/>
          <w:u w:val="single"/>
        </w:rPr>
        <w:t>WYMAGANIA DOTYCZĄCE WADIUM</w:t>
      </w:r>
    </w:p>
    <w:p w14:paraId="15C8FBA1" w14:textId="77777777" w:rsidR="00392500" w:rsidRPr="00EE7244" w:rsidRDefault="00392500" w:rsidP="002E6AD4">
      <w:pPr>
        <w:widowControl w:val="0"/>
        <w:ind w:firstLine="360"/>
        <w:jc w:val="both"/>
        <w:rPr>
          <w:rFonts w:ascii="Arial" w:hAnsi="Arial" w:cs="Arial"/>
          <w:b/>
          <w:bCs/>
          <w:szCs w:val="22"/>
          <w:u w:val="single"/>
        </w:rPr>
      </w:pPr>
      <w:r w:rsidRPr="00EE7244">
        <w:rPr>
          <w:rFonts w:ascii="Arial" w:hAnsi="Arial" w:cs="Arial"/>
          <w:szCs w:val="22"/>
        </w:rPr>
        <w:t>Zamawiający nie wymaga wniesienia wadium.</w:t>
      </w:r>
    </w:p>
    <w:p w14:paraId="5A6A188B" w14:textId="77777777" w:rsidR="00392500" w:rsidRPr="00EE7244" w:rsidRDefault="00392500" w:rsidP="002E6AD4">
      <w:pPr>
        <w:widowControl w:val="0"/>
        <w:jc w:val="both"/>
        <w:rPr>
          <w:rFonts w:ascii="Arial" w:hAnsi="Arial" w:cs="Arial"/>
          <w:b/>
          <w:bCs/>
          <w:szCs w:val="22"/>
          <w:u w:val="single"/>
        </w:rPr>
      </w:pPr>
    </w:p>
    <w:p w14:paraId="333C6A28" w14:textId="77777777" w:rsidR="00392500" w:rsidRPr="00EE7244" w:rsidRDefault="00392500"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TERMIN ZWIĄZANIA OFERTĄ</w:t>
      </w:r>
    </w:p>
    <w:p w14:paraId="2FC15C52" w14:textId="77777777" w:rsidR="00392500" w:rsidRPr="00EE7244" w:rsidRDefault="00392500" w:rsidP="002E6AD4">
      <w:pPr>
        <w:widowControl w:val="0"/>
        <w:ind w:left="360"/>
        <w:jc w:val="both"/>
        <w:rPr>
          <w:rFonts w:ascii="Arial" w:hAnsi="Arial" w:cs="Arial"/>
          <w:b/>
          <w:bCs/>
          <w:szCs w:val="22"/>
          <w:u w:val="single"/>
        </w:rPr>
      </w:pPr>
      <w:r w:rsidRPr="00EE7244">
        <w:rPr>
          <w:rFonts w:ascii="Arial" w:hAnsi="Arial" w:cs="Arial"/>
          <w:szCs w:val="22"/>
        </w:rPr>
        <w:t xml:space="preserve">Termin związania ofertą wynosi </w:t>
      </w:r>
      <w:r w:rsidRPr="00EE7244">
        <w:rPr>
          <w:rFonts w:ascii="Arial" w:hAnsi="Arial" w:cs="Arial"/>
          <w:b/>
          <w:szCs w:val="22"/>
        </w:rPr>
        <w:t>30 dni.</w:t>
      </w:r>
      <w:r w:rsidRPr="00EE7244">
        <w:rPr>
          <w:rFonts w:ascii="Arial" w:hAnsi="Arial" w:cs="Arial"/>
          <w:szCs w:val="22"/>
        </w:rPr>
        <w:t xml:space="preserve"> Bieg terminu rozpoczyna się wraz z upływem terminu składania ofert. </w:t>
      </w:r>
    </w:p>
    <w:p w14:paraId="27FF7CD3" w14:textId="4E56AC46" w:rsidR="00392500" w:rsidRPr="00EE7244" w:rsidRDefault="00392500" w:rsidP="002E6AD4">
      <w:pPr>
        <w:widowControl w:val="0"/>
        <w:jc w:val="both"/>
        <w:rPr>
          <w:rFonts w:ascii="Arial" w:hAnsi="Arial" w:cs="Arial"/>
          <w:b/>
          <w:bCs/>
          <w:szCs w:val="22"/>
          <w:u w:val="single"/>
        </w:rPr>
      </w:pPr>
    </w:p>
    <w:p w14:paraId="6E1BCB66" w14:textId="77777777" w:rsidR="00404D86" w:rsidRPr="00EE7244" w:rsidRDefault="00404D86" w:rsidP="002E6AD4">
      <w:pPr>
        <w:widowControl w:val="0"/>
        <w:jc w:val="both"/>
        <w:rPr>
          <w:rFonts w:ascii="Arial" w:hAnsi="Arial" w:cs="Arial"/>
          <w:b/>
          <w:bCs/>
          <w:szCs w:val="22"/>
          <w:u w:val="single"/>
        </w:rPr>
      </w:pPr>
    </w:p>
    <w:p w14:paraId="0F6465A0" w14:textId="77777777" w:rsidR="00392500" w:rsidRPr="00EE7244" w:rsidRDefault="00392500" w:rsidP="00BB2ACC">
      <w:pPr>
        <w:widowControl w:val="0"/>
        <w:numPr>
          <w:ilvl w:val="0"/>
          <w:numId w:val="31"/>
        </w:numPr>
        <w:jc w:val="both"/>
        <w:rPr>
          <w:rFonts w:ascii="Arial" w:hAnsi="Arial" w:cs="Arial"/>
          <w:b/>
          <w:bCs/>
          <w:szCs w:val="22"/>
          <w:u w:val="single"/>
        </w:rPr>
      </w:pPr>
      <w:r w:rsidRPr="00EE7244">
        <w:rPr>
          <w:rFonts w:ascii="Arial" w:hAnsi="Arial" w:cs="Arial"/>
          <w:b/>
          <w:szCs w:val="22"/>
          <w:u w:val="single"/>
        </w:rPr>
        <w:lastRenderedPageBreak/>
        <w:t>ZWROT KOSZTÓW UDZIAŁU W POSTĘPOWANIU</w:t>
      </w:r>
    </w:p>
    <w:p w14:paraId="199B5CBB" w14:textId="77777777" w:rsidR="00392500" w:rsidRPr="00EE7244" w:rsidRDefault="00392500" w:rsidP="002E6AD4">
      <w:pPr>
        <w:widowControl w:val="0"/>
        <w:ind w:firstLine="360"/>
        <w:jc w:val="both"/>
        <w:rPr>
          <w:rFonts w:ascii="Arial" w:hAnsi="Arial" w:cs="Arial"/>
          <w:b/>
          <w:bCs/>
          <w:szCs w:val="22"/>
          <w:u w:val="single"/>
        </w:rPr>
      </w:pPr>
      <w:r w:rsidRPr="00EE7244">
        <w:rPr>
          <w:rFonts w:ascii="Arial" w:hAnsi="Arial" w:cs="Arial"/>
          <w:szCs w:val="22"/>
        </w:rPr>
        <w:t xml:space="preserve">Zamawiający nie przewiduje zwrotu kosztów udziału w postępowaniu. </w:t>
      </w:r>
    </w:p>
    <w:p w14:paraId="78412ED9" w14:textId="77777777" w:rsidR="002F4D56" w:rsidRPr="00EE7244" w:rsidRDefault="002F4D56" w:rsidP="002E6AD4">
      <w:pPr>
        <w:widowControl w:val="0"/>
        <w:jc w:val="both"/>
        <w:rPr>
          <w:rFonts w:ascii="Arial" w:hAnsi="Arial" w:cs="Arial"/>
          <w:b/>
          <w:bCs/>
          <w:szCs w:val="22"/>
          <w:u w:val="single"/>
        </w:rPr>
      </w:pPr>
    </w:p>
    <w:p w14:paraId="77AF2E85" w14:textId="77777777" w:rsidR="00392500" w:rsidRPr="00EE7244" w:rsidRDefault="00392500" w:rsidP="00BB2ACC">
      <w:pPr>
        <w:widowControl w:val="0"/>
        <w:numPr>
          <w:ilvl w:val="0"/>
          <w:numId w:val="31"/>
        </w:numPr>
        <w:jc w:val="both"/>
        <w:rPr>
          <w:rFonts w:ascii="Arial" w:hAnsi="Arial" w:cs="Arial"/>
          <w:b/>
          <w:bCs/>
          <w:szCs w:val="22"/>
          <w:u w:val="single"/>
        </w:rPr>
      </w:pPr>
      <w:r w:rsidRPr="00EE7244">
        <w:rPr>
          <w:rFonts w:ascii="Arial" w:hAnsi="Arial" w:cs="Arial"/>
          <w:b/>
          <w:szCs w:val="22"/>
          <w:u w:val="single"/>
        </w:rPr>
        <w:t>INFORMACJA DOTYCZĄCA WALUT</w:t>
      </w:r>
    </w:p>
    <w:p w14:paraId="16988F8B" w14:textId="77777777" w:rsidR="00392500" w:rsidRPr="00EE7244" w:rsidRDefault="00392500" w:rsidP="002E6AD4">
      <w:pPr>
        <w:widowControl w:val="0"/>
        <w:ind w:left="360"/>
        <w:jc w:val="both"/>
        <w:rPr>
          <w:rFonts w:ascii="Arial" w:hAnsi="Arial" w:cs="Arial"/>
          <w:b/>
          <w:bCs/>
          <w:szCs w:val="22"/>
          <w:u w:val="single"/>
        </w:rPr>
      </w:pPr>
      <w:r w:rsidRPr="00EE7244">
        <w:rPr>
          <w:rFonts w:ascii="Arial" w:hAnsi="Arial" w:cs="Arial"/>
        </w:rPr>
        <w:t>Zamawiający nie przewiduje rozliczania się w obcych walutach. Rozliczenia z Wykonawcą będą prowadzone wyłącznie w walucie polskiej.</w:t>
      </w:r>
    </w:p>
    <w:p w14:paraId="75C77845" w14:textId="77777777" w:rsidR="00D728A9" w:rsidRPr="00EE7244" w:rsidRDefault="00D728A9" w:rsidP="002E6AD4">
      <w:pPr>
        <w:widowControl w:val="0"/>
        <w:jc w:val="both"/>
        <w:rPr>
          <w:rFonts w:ascii="Arial" w:hAnsi="Arial" w:cs="Arial"/>
          <w:b/>
          <w:bCs/>
          <w:szCs w:val="22"/>
          <w:u w:val="single"/>
        </w:rPr>
      </w:pPr>
    </w:p>
    <w:p w14:paraId="005DF8CA" w14:textId="77777777" w:rsidR="00392500" w:rsidRPr="00EE7244" w:rsidRDefault="00392500"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OPIS SPOSOBU PRZYGOTOWYWANIA OFERT</w:t>
      </w:r>
    </w:p>
    <w:p w14:paraId="301E0B77" w14:textId="77777777" w:rsidR="00392500" w:rsidRPr="00EE7244" w:rsidRDefault="00392500" w:rsidP="00BB2ACC">
      <w:pPr>
        <w:widowControl w:val="0"/>
        <w:numPr>
          <w:ilvl w:val="0"/>
          <w:numId w:val="7"/>
        </w:numPr>
        <w:jc w:val="both"/>
        <w:rPr>
          <w:rFonts w:ascii="Arial" w:hAnsi="Arial" w:cs="Arial"/>
          <w:szCs w:val="22"/>
        </w:rPr>
      </w:pPr>
      <w:r w:rsidRPr="00EE7244">
        <w:rPr>
          <w:rFonts w:ascii="Arial" w:hAnsi="Arial" w:cs="Arial"/>
          <w:szCs w:val="22"/>
        </w:rPr>
        <w:t xml:space="preserve">Oferta musi być </w:t>
      </w:r>
      <w:r w:rsidRPr="00EE7244">
        <w:rPr>
          <w:rFonts w:ascii="Arial" w:hAnsi="Arial" w:cs="Arial"/>
          <w:bCs/>
          <w:szCs w:val="22"/>
        </w:rPr>
        <w:t>sporządzona w formie pisemnej,</w:t>
      </w:r>
      <w:r w:rsidRPr="00EE7244">
        <w:rPr>
          <w:rFonts w:ascii="Arial" w:hAnsi="Arial" w:cs="Arial"/>
          <w:szCs w:val="22"/>
        </w:rPr>
        <w:t xml:space="preserve"> napisana w języku polskim pismem czytelnym. Wymaga się</w:t>
      </w:r>
      <w:r w:rsidRPr="00EE7244">
        <w:rPr>
          <w:rFonts w:ascii="Arial" w:hAnsi="Arial" w:cs="Arial"/>
          <w:bCs/>
          <w:szCs w:val="22"/>
        </w:rPr>
        <w:t xml:space="preserve">, aby wszystkie dokumenty sporządzone w języku obcym, były składane wraz </w:t>
      </w:r>
      <w:r w:rsidR="002E6AD4" w:rsidRPr="00EE7244">
        <w:rPr>
          <w:rFonts w:ascii="Arial" w:hAnsi="Arial" w:cs="Arial"/>
          <w:bCs/>
          <w:szCs w:val="22"/>
        </w:rPr>
        <w:br/>
      </w:r>
      <w:r w:rsidRPr="00EE7244">
        <w:rPr>
          <w:rFonts w:ascii="Arial" w:hAnsi="Arial" w:cs="Arial"/>
          <w:bCs/>
          <w:szCs w:val="22"/>
        </w:rPr>
        <w:t xml:space="preserve">z tłumaczeniem na język polski. </w:t>
      </w:r>
    </w:p>
    <w:p w14:paraId="0BAAA2E9" w14:textId="77777777" w:rsidR="00392500" w:rsidRPr="00EE7244" w:rsidRDefault="00392500" w:rsidP="00BB2ACC">
      <w:pPr>
        <w:widowControl w:val="0"/>
        <w:numPr>
          <w:ilvl w:val="0"/>
          <w:numId w:val="7"/>
        </w:numPr>
        <w:jc w:val="both"/>
        <w:rPr>
          <w:rFonts w:ascii="Arial" w:hAnsi="Arial" w:cs="Arial"/>
          <w:szCs w:val="22"/>
        </w:rPr>
      </w:pPr>
      <w:r w:rsidRPr="00EE7244">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2C387BDE" w14:textId="77777777" w:rsidR="00392500" w:rsidRPr="00EE7244" w:rsidRDefault="00392500" w:rsidP="00BB2ACC">
      <w:pPr>
        <w:widowControl w:val="0"/>
        <w:numPr>
          <w:ilvl w:val="0"/>
          <w:numId w:val="7"/>
        </w:numPr>
        <w:jc w:val="both"/>
        <w:rPr>
          <w:rFonts w:ascii="Arial" w:hAnsi="Arial" w:cs="Arial"/>
          <w:szCs w:val="22"/>
        </w:rPr>
      </w:pPr>
      <w:r w:rsidRPr="00EE7244">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0DF4C878" w14:textId="77777777" w:rsidR="00DA5329" w:rsidRPr="00EE7244" w:rsidRDefault="00DA5329" w:rsidP="00BB2ACC">
      <w:pPr>
        <w:widowControl w:val="0"/>
        <w:numPr>
          <w:ilvl w:val="0"/>
          <w:numId w:val="7"/>
        </w:numPr>
        <w:jc w:val="both"/>
        <w:rPr>
          <w:rFonts w:ascii="Arial" w:hAnsi="Arial" w:cs="Arial"/>
          <w:szCs w:val="22"/>
        </w:rPr>
      </w:pPr>
      <w:r w:rsidRPr="00EE7244">
        <w:rPr>
          <w:rFonts w:ascii="Arial" w:hAnsi="Arial" w:cs="Arial"/>
          <w:szCs w:val="22"/>
        </w:rPr>
        <w:t xml:space="preserve">Wszystkie pełnomocnictwa dołączone do oferty powinny być złożone w formie oryginału lub kopii potwierdzonej notarialnie. </w:t>
      </w:r>
    </w:p>
    <w:p w14:paraId="02BB6EC0" w14:textId="77777777" w:rsidR="00392500" w:rsidRPr="00EE7244" w:rsidRDefault="00392500" w:rsidP="00BB2ACC">
      <w:pPr>
        <w:widowControl w:val="0"/>
        <w:numPr>
          <w:ilvl w:val="0"/>
          <w:numId w:val="7"/>
        </w:numPr>
        <w:jc w:val="both"/>
        <w:rPr>
          <w:rFonts w:ascii="Arial" w:hAnsi="Arial" w:cs="Arial"/>
          <w:szCs w:val="22"/>
        </w:rPr>
      </w:pPr>
      <w:r w:rsidRPr="00EE7244">
        <w:rPr>
          <w:rFonts w:ascii="Arial" w:hAnsi="Arial" w:cs="Arial"/>
          <w:bCs/>
          <w:szCs w:val="22"/>
        </w:rPr>
        <w:t xml:space="preserve">W przypadku, gdy </w:t>
      </w:r>
      <w:r w:rsidR="002E6AD4" w:rsidRPr="00EE7244">
        <w:rPr>
          <w:rFonts w:ascii="Arial" w:hAnsi="Arial" w:cs="Arial"/>
          <w:bCs/>
          <w:szCs w:val="22"/>
        </w:rPr>
        <w:t>Wykonawca</w:t>
      </w:r>
      <w:r w:rsidRPr="00EE7244">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14:paraId="6B947657" w14:textId="77777777" w:rsidR="00392500" w:rsidRPr="00EE7244" w:rsidRDefault="00392500" w:rsidP="00BB2ACC">
      <w:pPr>
        <w:widowControl w:val="0"/>
        <w:numPr>
          <w:ilvl w:val="0"/>
          <w:numId w:val="7"/>
        </w:numPr>
        <w:jc w:val="both"/>
        <w:rPr>
          <w:rFonts w:ascii="Arial" w:hAnsi="Arial" w:cs="Arial"/>
          <w:szCs w:val="22"/>
        </w:rPr>
      </w:pPr>
      <w:r w:rsidRPr="00EE7244">
        <w:rPr>
          <w:rFonts w:ascii="Arial" w:hAnsi="Arial" w:cs="Arial"/>
          <w:szCs w:val="22"/>
        </w:rPr>
        <w:t xml:space="preserve">Wszystkie kartki oferty </w:t>
      </w:r>
      <w:r w:rsidRPr="00EE7244">
        <w:rPr>
          <w:rFonts w:ascii="Arial" w:hAnsi="Arial" w:cs="Arial"/>
          <w:bCs/>
          <w:szCs w:val="22"/>
        </w:rPr>
        <w:t xml:space="preserve">muszą być zszyte w kolejności wskazanej w </w:t>
      </w:r>
      <w:r w:rsidRPr="00EE7244">
        <w:rPr>
          <w:rFonts w:ascii="Arial" w:hAnsi="Arial" w:cs="Arial"/>
          <w:b/>
          <w:bCs/>
          <w:szCs w:val="22"/>
        </w:rPr>
        <w:t>FORMULARZU OFERTOWYM, stanowiącym ZAŁĄCZNIK NR 1</w:t>
      </w:r>
      <w:r w:rsidRPr="00EE7244">
        <w:rPr>
          <w:rFonts w:ascii="Arial" w:hAnsi="Arial" w:cs="Arial"/>
          <w:bCs/>
          <w:szCs w:val="22"/>
        </w:rPr>
        <w:t xml:space="preserve"> do SIWZ, w sposób zapobiegający możliwości dekompletacji zawartości oferty </w:t>
      </w:r>
      <w:r w:rsidRPr="00EE7244">
        <w:rPr>
          <w:rFonts w:ascii="Arial" w:hAnsi="Arial" w:cs="Arial"/>
          <w:szCs w:val="22"/>
        </w:rPr>
        <w:t>i ponumerowane kolejnymi numerami (na stronach zapisanych).</w:t>
      </w:r>
    </w:p>
    <w:p w14:paraId="398CE976" w14:textId="77777777" w:rsidR="00935B7D" w:rsidRPr="00EE7244" w:rsidRDefault="00392500" w:rsidP="00BB2ACC">
      <w:pPr>
        <w:widowControl w:val="0"/>
        <w:numPr>
          <w:ilvl w:val="0"/>
          <w:numId w:val="7"/>
        </w:numPr>
        <w:jc w:val="both"/>
        <w:rPr>
          <w:rFonts w:ascii="Arial" w:hAnsi="Arial" w:cs="Arial"/>
          <w:szCs w:val="22"/>
        </w:rPr>
      </w:pPr>
      <w:r w:rsidRPr="00EE7244">
        <w:rPr>
          <w:rFonts w:ascii="Arial" w:hAnsi="Arial" w:cs="Arial"/>
          <w:szCs w:val="22"/>
        </w:rPr>
        <w:t>Wszelkie poprawki lub zmiany w tekście oferty powinny być naniesione czytelnie oraz opatrzone podpisem wraz z pieczątką osoby uprawnionej ze strony Wykonawcy</w:t>
      </w:r>
      <w:r w:rsidR="00935B7D" w:rsidRPr="00EE7244">
        <w:rPr>
          <w:rFonts w:ascii="Arial" w:hAnsi="Arial" w:cs="Arial"/>
          <w:szCs w:val="22"/>
        </w:rPr>
        <w:t>.</w:t>
      </w:r>
      <w:r w:rsidRPr="00EE7244">
        <w:rPr>
          <w:rFonts w:ascii="Arial" w:hAnsi="Arial" w:cs="Arial"/>
          <w:szCs w:val="22"/>
        </w:rPr>
        <w:t xml:space="preserve"> </w:t>
      </w:r>
    </w:p>
    <w:p w14:paraId="6DE51607" w14:textId="77777777" w:rsidR="008F30E3" w:rsidRPr="00EE7244" w:rsidRDefault="00392500" w:rsidP="00BB2ACC">
      <w:pPr>
        <w:widowControl w:val="0"/>
        <w:numPr>
          <w:ilvl w:val="0"/>
          <w:numId w:val="7"/>
        </w:numPr>
        <w:jc w:val="both"/>
        <w:rPr>
          <w:rFonts w:ascii="Arial" w:hAnsi="Arial" w:cs="Arial"/>
          <w:szCs w:val="22"/>
        </w:rPr>
      </w:pPr>
      <w:r w:rsidRPr="00EE7244">
        <w:rPr>
          <w:rFonts w:ascii="Arial" w:hAnsi="Arial" w:cs="Arial"/>
          <w:szCs w:val="22"/>
        </w:rPr>
        <w:t xml:space="preserve">W </w:t>
      </w:r>
      <w:r w:rsidR="006C2879" w:rsidRPr="00EE7244">
        <w:rPr>
          <w:rFonts w:ascii="Arial" w:hAnsi="Arial" w:cs="Arial"/>
          <w:szCs w:val="22"/>
        </w:rPr>
        <w:t xml:space="preserve">przypadku, gdy oferta zawiera informacje, stanowiące tajemnicę przedsiębiorstwa </w:t>
      </w:r>
      <w:r w:rsidR="002E6AD4" w:rsidRPr="00EE7244">
        <w:rPr>
          <w:rFonts w:ascii="Arial" w:hAnsi="Arial" w:cs="Arial"/>
          <w:szCs w:val="22"/>
        </w:rPr>
        <w:br/>
      </w:r>
      <w:r w:rsidR="006C2879" w:rsidRPr="00EE7244">
        <w:rPr>
          <w:rFonts w:ascii="Arial" w:hAnsi="Arial" w:cs="Arial"/>
          <w:szCs w:val="22"/>
        </w:rP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088AF34C" w14:textId="77777777" w:rsidR="00392500" w:rsidRPr="00EE7244" w:rsidRDefault="00392500" w:rsidP="00BB2ACC">
      <w:pPr>
        <w:widowControl w:val="0"/>
        <w:numPr>
          <w:ilvl w:val="0"/>
          <w:numId w:val="7"/>
        </w:numPr>
        <w:jc w:val="both"/>
        <w:rPr>
          <w:rFonts w:ascii="Arial" w:hAnsi="Arial" w:cs="Arial"/>
          <w:szCs w:val="22"/>
        </w:rPr>
      </w:pPr>
      <w:r w:rsidRPr="00EE7244">
        <w:rPr>
          <w:rFonts w:ascii="Arial" w:eastAsia="Calibri" w:hAnsi="Arial" w:cs="Arial"/>
          <w:lang w:eastAsia="pl-PL"/>
        </w:rPr>
        <w:t xml:space="preserve">Do </w:t>
      </w:r>
      <w:r w:rsidR="00E661FE" w:rsidRPr="00EE7244">
        <w:rPr>
          <w:rFonts w:ascii="Arial" w:eastAsia="Calibri" w:hAnsi="Arial" w:cs="Arial"/>
          <w:lang w:eastAsia="pl-PL"/>
        </w:rPr>
        <w:t>przeliczenia na PLN wartości wskazanej w dokumentach złożonych na potwierdzenie spełniania warunków udziału w postępowaniu, wyrażonej w walutach innych niż PLN, Zamawiający przyjmie średni kurs publikowany przez Narodowy Bank Polski z dnia, w którym wydano dokument. Jeżeli w dniu wszczęcia postępowania Narodowy Bank Polski nie opublikował średniego kursu to Zamawiający do przeliczenia na PLN wskazanej w dokumentach przyjmie kurs ostatnio ogłoszony przed dniem, w którym wydano dokument.</w:t>
      </w:r>
    </w:p>
    <w:p w14:paraId="55A45BB0" w14:textId="77777777" w:rsidR="00392500" w:rsidRPr="00EE7244" w:rsidRDefault="00392500" w:rsidP="00BB2ACC">
      <w:pPr>
        <w:widowControl w:val="0"/>
        <w:numPr>
          <w:ilvl w:val="0"/>
          <w:numId w:val="7"/>
        </w:numPr>
        <w:jc w:val="both"/>
        <w:rPr>
          <w:rFonts w:ascii="Arial" w:hAnsi="Arial" w:cs="Arial"/>
          <w:szCs w:val="22"/>
        </w:rPr>
      </w:pPr>
      <w:r w:rsidRPr="00EE7244">
        <w:rPr>
          <w:rFonts w:ascii="Arial" w:hAnsi="Arial" w:cs="Arial"/>
          <w:szCs w:val="22"/>
        </w:rPr>
        <w:t xml:space="preserve">Każdy Wykonawca może złożyć w niniejszym przetargu tylko jedną ofertę. </w:t>
      </w:r>
    </w:p>
    <w:p w14:paraId="1D5E47CE" w14:textId="77777777" w:rsidR="00392500" w:rsidRPr="00EE7244" w:rsidRDefault="00392500" w:rsidP="00BB2ACC">
      <w:pPr>
        <w:widowControl w:val="0"/>
        <w:numPr>
          <w:ilvl w:val="0"/>
          <w:numId w:val="7"/>
        </w:numPr>
        <w:jc w:val="both"/>
        <w:rPr>
          <w:rFonts w:ascii="Arial" w:hAnsi="Arial" w:cs="Arial"/>
          <w:szCs w:val="22"/>
        </w:rPr>
      </w:pPr>
      <w:r w:rsidRPr="00EE7244">
        <w:rPr>
          <w:rFonts w:ascii="Arial" w:hAnsi="Arial" w:cs="Arial"/>
          <w:bCs/>
          <w:szCs w:val="22"/>
        </w:rPr>
        <w:t xml:space="preserve">Wymaga się, aby oferta była złożona w sposób uniemożliwiający zapoznanie się z jej treścią przed upływem terminu otwarcia ofert. </w:t>
      </w:r>
    </w:p>
    <w:p w14:paraId="44F56DA5" w14:textId="77777777" w:rsidR="00392500" w:rsidRPr="00EE7244" w:rsidRDefault="00392500" w:rsidP="00BB2ACC">
      <w:pPr>
        <w:widowControl w:val="0"/>
        <w:numPr>
          <w:ilvl w:val="0"/>
          <w:numId w:val="7"/>
        </w:numPr>
        <w:jc w:val="both"/>
        <w:rPr>
          <w:rFonts w:ascii="Arial" w:hAnsi="Arial" w:cs="Arial"/>
          <w:szCs w:val="22"/>
        </w:rPr>
      </w:pPr>
      <w:r w:rsidRPr="00EE7244">
        <w:rPr>
          <w:rFonts w:ascii="Arial" w:hAnsi="Arial" w:cs="Arial"/>
          <w:szCs w:val="22"/>
        </w:rPr>
        <w:t xml:space="preserve"> </w:t>
      </w:r>
      <w:r w:rsidRPr="00EE7244">
        <w:rPr>
          <w:rFonts w:ascii="Arial" w:hAnsi="Arial" w:cs="Arial"/>
          <w:bCs/>
          <w:szCs w:val="22"/>
          <w:u w:val="single"/>
        </w:rPr>
        <w:t>Zalecenia dotyczące opakowania i oznakowania ofert</w:t>
      </w:r>
    </w:p>
    <w:p w14:paraId="167C3B8B" w14:textId="77777777" w:rsidR="00392500" w:rsidRPr="00EE7244" w:rsidRDefault="00EB5D76" w:rsidP="00BB2ACC">
      <w:pPr>
        <w:widowControl w:val="0"/>
        <w:numPr>
          <w:ilvl w:val="0"/>
          <w:numId w:val="13"/>
        </w:numPr>
        <w:jc w:val="both"/>
        <w:rPr>
          <w:rFonts w:ascii="Arial" w:hAnsi="Arial" w:cs="Arial"/>
          <w:szCs w:val="22"/>
        </w:rPr>
      </w:pPr>
      <w:r w:rsidRPr="00EE7244">
        <w:rPr>
          <w:rFonts w:ascii="Arial" w:hAnsi="Arial" w:cs="Arial"/>
          <w:szCs w:val="22"/>
        </w:rPr>
        <w:t>o</w:t>
      </w:r>
      <w:r w:rsidR="00392500" w:rsidRPr="00EE7244">
        <w:rPr>
          <w:rFonts w:ascii="Arial" w:hAnsi="Arial" w:cs="Arial"/>
          <w:szCs w:val="22"/>
        </w:rPr>
        <w:t>ferty składane są w jednym egzemplarzu, w nieprzejrzystej i zam</w:t>
      </w:r>
      <w:r w:rsidRPr="00EE7244">
        <w:rPr>
          <w:rFonts w:ascii="Arial" w:hAnsi="Arial" w:cs="Arial"/>
          <w:szCs w:val="22"/>
        </w:rPr>
        <w:t>kniętej kopercie lub opakowaniu;</w:t>
      </w:r>
    </w:p>
    <w:p w14:paraId="37050CDA" w14:textId="77777777" w:rsidR="00392500" w:rsidRPr="00EE7244" w:rsidRDefault="00EB5D76" w:rsidP="00BB2ACC">
      <w:pPr>
        <w:widowControl w:val="0"/>
        <w:numPr>
          <w:ilvl w:val="0"/>
          <w:numId w:val="13"/>
        </w:numPr>
        <w:jc w:val="both"/>
        <w:rPr>
          <w:rFonts w:ascii="Arial" w:hAnsi="Arial" w:cs="Arial"/>
          <w:szCs w:val="22"/>
        </w:rPr>
      </w:pPr>
      <w:r w:rsidRPr="00EE7244">
        <w:rPr>
          <w:rFonts w:ascii="Arial" w:hAnsi="Arial" w:cs="Arial"/>
          <w:szCs w:val="22"/>
        </w:rPr>
        <w:t>k</w:t>
      </w:r>
      <w:r w:rsidR="00392500" w:rsidRPr="00EE7244">
        <w:rPr>
          <w:rFonts w:ascii="Arial" w:hAnsi="Arial" w:cs="Arial"/>
          <w:szCs w:val="22"/>
        </w:rPr>
        <w:t>operta powinna być zaadresowana następująco:</w:t>
      </w:r>
    </w:p>
    <w:p w14:paraId="57CADA5D" w14:textId="77777777" w:rsidR="00392500" w:rsidRPr="00EE7244" w:rsidRDefault="00392500" w:rsidP="00A20D93">
      <w:pPr>
        <w:widowControl w:val="0"/>
        <w:tabs>
          <w:tab w:val="left" w:pos="720"/>
        </w:tabs>
        <w:ind w:left="709"/>
        <w:jc w:val="center"/>
        <w:rPr>
          <w:rFonts w:ascii="Arial" w:hAnsi="Arial" w:cs="Arial"/>
          <w:szCs w:val="22"/>
        </w:rPr>
      </w:pPr>
      <w:r w:rsidRPr="00EE7244">
        <w:rPr>
          <w:rFonts w:ascii="Arial" w:hAnsi="Arial" w:cs="Arial"/>
          <w:b/>
          <w:bCs/>
          <w:szCs w:val="22"/>
        </w:rPr>
        <w:t>Szpital Specjalistyczny im. J. Dietla</w:t>
      </w:r>
    </w:p>
    <w:p w14:paraId="1C281374" w14:textId="77777777" w:rsidR="00392500" w:rsidRPr="00EE7244" w:rsidRDefault="00392500" w:rsidP="00A20D93">
      <w:pPr>
        <w:widowControl w:val="0"/>
        <w:tabs>
          <w:tab w:val="left" w:pos="720"/>
        </w:tabs>
        <w:ind w:left="709"/>
        <w:jc w:val="center"/>
        <w:rPr>
          <w:rFonts w:ascii="Arial" w:hAnsi="Arial" w:cs="Arial"/>
          <w:szCs w:val="22"/>
        </w:rPr>
      </w:pPr>
      <w:r w:rsidRPr="00EE7244">
        <w:rPr>
          <w:rFonts w:ascii="Arial" w:hAnsi="Arial" w:cs="Arial"/>
          <w:b/>
          <w:bCs/>
          <w:szCs w:val="22"/>
        </w:rPr>
        <w:t>ul. Skarbowa 4, 31-121 Kraków</w:t>
      </w:r>
    </w:p>
    <w:p w14:paraId="487F11AC" w14:textId="77777777" w:rsidR="00392500" w:rsidRPr="00EE7244" w:rsidRDefault="00392500" w:rsidP="00A20D93">
      <w:pPr>
        <w:widowControl w:val="0"/>
        <w:tabs>
          <w:tab w:val="left" w:pos="720"/>
        </w:tabs>
        <w:ind w:left="709"/>
        <w:jc w:val="center"/>
        <w:rPr>
          <w:rFonts w:ascii="Arial" w:hAnsi="Arial" w:cs="Arial"/>
          <w:szCs w:val="22"/>
        </w:rPr>
      </w:pPr>
      <w:r w:rsidRPr="00EE7244">
        <w:rPr>
          <w:rFonts w:ascii="Arial" w:hAnsi="Arial" w:cs="Arial"/>
          <w:b/>
          <w:bCs/>
          <w:szCs w:val="22"/>
        </w:rPr>
        <w:t>Oferta w przetargu nieograniczonym</w:t>
      </w:r>
    </w:p>
    <w:p w14:paraId="1D35C635" w14:textId="024BD530" w:rsidR="005E4760" w:rsidRPr="00EE7244" w:rsidRDefault="005E4760" w:rsidP="00A20D93">
      <w:pPr>
        <w:widowControl w:val="0"/>
        <w:tabs>
          <w:tab w:val="left" w:pos="720"/>
        </w:tabs>
        <w:ind w:left="709"/>
        <w:jc w:val="center"/>
        <w:rPr>
          <w:rFonts w:ascii="Arial" w:hAnsi="Arial" w:cs="Arial"/>
          <w:b/>
          <w:szCs w:val="22"/>
        </w:rPr>
      </w:pPr>
      <w:r w:rsidRPr="00EE7244">
        <w:rPr>
          <w:rFonts w:ascii="Arial" w:hAnsi="Arial" w:cs="Arial"/>
          <w:b/>
          <w:bCs/>
          <w:szCs w:val="22"/>
        </w:rPr>
        <w:t xml:space="preserve">dostawę produktów leczniczych </w:t>
      </w:r>
      <w:proofErr w:type="spellStart"/>
      <w:r w:rsidRPr="00EE7244">
        <w:rPr>
          <w:rFonts w:ascii="Arial" w:hAnsi="Arial" w:cs="Arial"/>
          <w:b/>
          <w:bCs/>
          <w:szCs w:val="22"/>
        </w:rPr>
        <w:t>Baricytynib</w:t>
      </w:r>
      <w:proofErr w:type="spellEnd"/>
      <w:r w:rsidRPr="00EE7244">
        <w:rPr>
          <w:rFonts w:ascii="Arial" w:hAnsi="Arial" w:cs="Arial"/>
          <w:b/>
          <w:bCs/>
          <w:szCs w:val="22"/>
        </w:rPr>
        <w:t xml:space="preserve"> i </w:t>
      </w:r>
      <w:proofErr w:type="spellStart"/>
      <w:r w:rsidRPr="00EE7244">
        <w:rPr>
          <w:rFonts w:ascii="Arial" w:hAnsi="Arial" w:cs="Arial"/>
          <w:b/>
          <w:bCs/>
          <w:szCs w:val="22"/>
        </w:rPr>
        <w:t>Tofacytynib</w:t>
      </w:r>
      <w:proofErr w:type="spellEnd"/>
      <w:r w:rsidRPr="00EE7244">
        <w:rPr>
          <w:rFonts w:ascii="Arial" w:hAnsi="Arial" w:cs="Arial"/>
          <w:b/>
          <w:bCs/>
          <w:szCs w:val="22"/>
        </w:rPr>
        <w:t xml:space="preserve"> – 2 pakiety, do Apteki Szpitala Specjalistycznego im. J. Dietla w Krakowie</w:t>
      </w:r>
    </w:p>
    <w:p w14:paraId="3301A3AA" w14:textId="323E4B76" w:rsidR="00392500" w:rsidRPr="00EE7244" w:rsidRDefault="00392500" w:rsidP="00A20D93">
      <w:pPr>
        <w:widowControl w:val="0"/>
        <w:tabs>
          <w:tab w:val="left" w:pos="720"/>
        </w:tabs>
        <w:ind w:left="709"/>
        <w:jc w:val="center"/>
        <w:rPr>
          <w:rFonts w:ascii="Arial" w:hAnsi="Arial" w:cs="Arial"/>
          <w:b/>
          <w:szCs w:val="22"/>
        </w:rPr>
      </w:pPr>
      <w:r w:rsidRPr="00EE7244">
        <w:rPr>
          <w:rFonts w:ascii="Arial" w:hAnsi="Arial" w:cs="Arial"/>
          <w:b/>
          <w:szCs w:val="22"/>
        </w:rPr>
        <w:t xml:space="preserve">nr sprawy: </w:t>
      </w:r>
      <w:r w:rsidR="000D6764" w:rsidRPr="00EE7244">
        <w:rPr>
          <w:rFonts w:ascii="Arial" w:hAnsi="Arial" w:cs="Arial"/>
          <w:b/>
          <w:szCs w:val="22"/>
        </w:rPr>
        <w:t>S</w:t>
      </w:r>
      <w:r w:rsidRPr="00EE7244">
        <w:rPr>
          <w:rFonts w:ascii="Arial" w:hAnsi="Arial" w:cs="Arial"/>
          <w:b/>
          <w:szCs w:val="22"/>
        </w:rPr>
        <w:t>ZP/</w:t>
      </w:r>
      <w:r w:rsidR="00264964" w:rsidRPr="00EE7244">
        <w:rPr>
          <w:rFonts w:ascii="Arial" w:hAnsi="Arial" w:cs="Arial"/>
          <w:b/>
          <w:szCs w:val="22"/>
        </w:rPr>
        <w:t>2</w:t>
      </w:r>
      <w:r w:rsidR="00E661FE" w:rsidRPr="00EE7244">
        <w:rPr>
          <w:rFonts w:ascii="Arial" w:hAnsi="Arial" w:cs="Arial"/>
          <w:b/>
          <w:szCs w:val="22"/>
        </w:rPr>
        <w:t>4</w:t>
      </w:r>
      <w:r w:rsidR="00264964" w:rsidRPr="00EE7244">
        <w:rPr>
          <w:rFonts w:ascii="Arial" w:hAnsi="Arial" w:cs="Arial"/>
          <w:b/>
          <w:szCs w:val="22"/>
        </w:rPr>
        <w:t>/201</w:t>
      </w:r>
      <w:r w:rsidR="00E661FE" w:rsidRPr="00EE7244">
        <w:rPr>
          <w:rFonts w:ascii="Arial" w:hAnsi="Arial" w:cs="Arial"/>
          <w:b/>
          <w:szCs w:val="22"/>
        </w:rPr>
        <w:t>9</w:t>
      </w:r>
    </w:p>
    <w:p w14:paraId="60F08460" w14:textId="09CED430" w:rsidR="00392500" w:rsidRPr="00EE7244" w:rsidRDefault="00392500" w:rsidP="00A20D93">
      <w:pPr>
        <w:widowControl w:val="0"/>
        <w:tabs>
          <w:tab w:val="left" w:pos="720"/>
        </w:tabs>
        <w:ind w:left="709"/>
        <w:jc w:val="center"/>
        <w:rPr>
          <w:rFonts w:ascii="Arial" w:hAnsi="Arial" w:cs="Arial"/>
          <w:szCs w:val="22"/>
        </w:rPr>
      </w:pPr>
      <w:r w:rsidRPr="00EE7244">
        <w:rPr>
          <w:rFonts w:ascii="Arial" w:hAnsi="Arial" w:cs="Arial"/>
          <w:b/>
          <w:bCs/>
          <w:szCs w:val="22"/>
        </w:rPr>
        <w:t xml:space="preserve">Nie otwierać przed dniem </w:t>
      </w:r>
      <w:r w:rsidR="00ED7BF8">
        <w:rPr>
          <w:rFonts w:ascii="Arial" w:hAnsi="Arial" w:cs="Arial"/>
          <w:b/>
          <w:bCs/>
          <w:szCs w:val="22"/>
        </w:rPr>
        <w:t>13</w:t>
      </w:r>
      <w:r w:rsidR="00002A5B">
        <w:rPr>
          <w:rFonts w:ascii="Arial" w:hAnsi="Arial" w:cs="Arial"/>
          <w:b/>
          <w:bCs/>
          <w:szCs w:val="22"/>
        </w:rPr>
        <w:t>.11.2019</w:t>
      </w:r>
      <w:r w:rsidRPr="00EE7244">
        <w:rPr>
          <w:rFonts w:ascii="Arial" w:hAnsi="Arial" w:cs="Arial"/>
          <w:b/>
          <w:bCs/>
          <w:szCs w:val="22"/>
        </w:rPr>
        <w:t xml:space="preserve"> roku do godziny 1</w:t>
      </w:r>
      <w:r w:rsidR="00002A5B">
        <w:rPr>
          <w:rFonts w:ascii="Arial" w:hAnsi="Arial" w:cs="Arial"/>
          <w:b/>
          <w:bCs/>
          <w:szCs w:val="22"/>
        </w:rPr>
        <w:t>1</w:t>
      </w:r>
      <w:r w:rsidRPr="00EE7244">
        <w:rPr>
          <w:rFonts w:ascii="Arial" w:hAnsi="Arial" w:cs="Arial"/>
          <w:b/>
          <w:bCs/>
          <w:szCs w:val="22"/>
        </w:rPr>
        <w:t>:15</w:t>
      </w:r>
    </w:p>
    <w:p w14:paraId="2D56FF14" w14:textId="77777777" w:rsidR="00392500" w:rsidRPr="00EE7244" w:rsidRDefault="00EB5D76" w:rsidP="00BB2ACC">
      <w:pPr>
        <w:widowControl w:val="0"/>
        <w:numPr>
          <w:ilvl w:val="0"/>
          <w:numId w:val="13"/>
        </w:numPr>
        <w:jc w:val="both"/>
        <w:rPr>
          <w:rFonts w:ascii="Arial" w:hAnsi="Arial" w:cs="Arial"/>
          <w:szCs w:val="22"/>
        </w:rPr>
      </w:pPr>
      <w:r w:rsidRPr="00EE7244">
        <w:rPr>
          <w:rFonts w:ascii="Arial" w:hAnsi="Arial" w:cs="Arial"/>
        </w:rPr>
        <w:t>w</w:t>
      </w:r>
      <w:r w:rsidR="00392500" w:rsidRPr="00EE7244">
        <w:rPr>
          <w:rFonts w:ascii="Arial" w:hAnsi="Arial" w:cs="Arial"/>
        </w:rPr>
        <w:t xml:space="preserve"> przypadku nieodpowiedniego oznaczenia oferty (niezgodnie z opisem ust. 2), konsekwencje pomyłkowego otwarcia oferty ponosi wyłącznie Wykonawca.</w:t>
      </w:r>
    </w:p>
    <w:p w14:paraId="7D8477C1" w14:textId="3B56FD51" w:rsidR="00392500" w:rsidRPr="00EE7244" w:rsidRDefault="00392500" w:rsidP="00A20D93">
      <w:pPr>
        <w:widowControl w:val="0"/>
        <w:jc w:val="both"/>
        <w:rPr>
          <w:rFonts w:ascii="Arial" w:hAnsi="Arial" w:cs="Arial"/>
          <w:b/>
          <w:bCs/>
          <w:szCs w:val="22"/>
          <w:u w:val="single"/>
        </w:rPr>
      </w:pPr>
    </w:p>
    <w:p w14:paraId="1340F09C" w14:textId="77777777" w:rsidR="00404D86" w:rsidRPr="00EE7244" w:rsidRDefault="00404D86" w:rsidP="00A20D93">
      <w:pPr>
        <w:widowControl w:val="0"/>
        <w:jc w:val="both"/>
        <w:rPr>
          <w:rFonts w:ascii="Arial" w:hAnsi="Arial" w:cs="Arial"/>
          <w:b/>
          <w:bCs/>
          <w:szCs w:val="22"/>
          <w:u w:val="single"/>
        </w:rPr>
      </w:pPr>
    </w:p>
    <w:p w14:paraId="5DF330FB" w14:textId="77777777" w:rsidR="00D728A9" w:rsidRPr="00EE7244" w:rsidRDefault="00D728A9"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lastRenderedPageBreak/>
        <w:t>MIEJSCE ORAZ TERMIN SKŁADANIA I OTWARCIA OFERT</w:t>
      </w:r>
    </w:p>
    <w:p w14:paraId="55AAEF6A" w14:textId="2B8616E9" w:rsidR="00D728A9" w:rsidRPr="00EE7244" w:rsidRDefault="00D728A9" w:rsidP="00BB2ACC">
      <w:pPr>
        <w:pStyle w:val="Tekstpodstawowywcity"/>
        <w:widowControl w:val="0"/>
        <w:numPr>
          <w:ilvl w:val="0"/>
          <w:numId w:val="8"/>
        </w:numPr>
        <w:tabs>
          <w:tab w:val="left" w:pos="720"/>
        </w:tabs>
        <w:rPr>
          <w:rFonts w:ascii="Arial" w:hAnsi="Arial" w:cs="Arial"/>
          <w:bCs/>
          <w:sz w:val="22"/>
          <w:szCs w:val="22"/>
        </w:rPr>
      </w:pPr>
      <w:r w:rsidRPr="00EE7244">
        <w:rPr>
          <w:rFonts w:ascii="Arial" w:hAnsi="Arial" w:cs="Arial"/>
          <w:bCs/>
          <w:sz w:val="22"/>
          <w:szCs w:val="22"/>
        </w:rPr>
        <w:t xml:space="preserve">Ofertę należy złożyć w siedzibie Zamawiającego – </w:t>
      </w:r>
      <w:r w:rsidRPr="00EE7244">
        <w:rPr>
          <w:rFonts w:ascii="Arial" w:hAnsi="Arial" w:cs="Arial"/>
          <w:sz w:val="22"/>
          <w:szCs w:val="22"/>
        </w:rPr>
        <w:t xml:space="preserve">Szpital Specjalistyczny im. J. Dietla </w:t>
      </w:r>
      <w:r w:rsidR="00404D86" w:rsidRPr="00EE7244">
        <w:rPr>
          <w:rFonts w:ascii="Arial" w:hAnsi="Arial" w:cs="Arial"/>
          <w:sz w:val="22"/>
          <w:szCs w:val="22"/>
        </w:rPr>
        <w:br/>
      </w:r>
      <w:r w:rsidRPr="00EE7244">
        <w:rPr>
          <w:rFonts w:ascii="Arial" w:hAnsi="Arial" w:cs="Arial"/>
          <w:sz w:val="22"/>
          <w:szCs w:val="22"/>
        </w:rPr>
        <w:t>ul. Skarbowa 4, 31-121 Kraków, pokój 307 (Kancelaria), III piętro,</w:t>
      </w:r>
      <w:r w:rsidRPr="00EE7244">
        <w:rPr>
          <w:rFonts w:ascii="Arial" w:hAnsi="Arial" w:cs="Arial"/>
          <w:bCs/>
          <w:sz w:val="22"/>
          <w:szCs w:val="22"/>
        </w:rPr>
        <w:t xml:space="preserve"> </w:t>
      </w:r>
    </w:p>
    <w:p w14:paraId="19AF945F" w14:textId="72B8536F" w:rsidR="00D728A9" w:rsidRPr="00EE7244" w:rsidRDefault="00D728A9" w:rsidP="00A20D93">
      <w:pPr>
        <w:pStyle w:val="Tekstpodstawowywcity"/>
        <w:widowControl w:val="0"/>
        <w:ind w:left="709"/>
        <w:jc w:val="center"/>
        <w:rPr>
          <w:rFonts w:ascii="Arial" w:hAnsi="Arial" w:cs="Arial"/>
          <w:b/>
          <w:bCs/>
          <w:sz w:val="22"/>
          <w:szCs w:val="22"/>
        </w:rPr>
      </w:pPr>
      <w:r w:rsidRPr="00EE7244">
        <w:rPr>
          <w:rFonts w:ascii="Arial" w:hAnsi="Arial" w:cs="Arial"/>
          <w:b/>
          <w:bCs/>
          <w:sz w:val="22"/>
          <w:szCs w:val="22"/>
        </w:rPr>
        <w:t>Termin złożeni</w:t>
      </w:r>
      <w:r w:rsidR="00264964" w:rsidRPr="00EE7244">
        <w:rPr>
          <w:rFonts w:ascii="Arial" w:hAnsi="Arial" w:cs="Arial"/>
          <w:b/>
          <w:bCs/>
          <w:sz w:val="22"/>
          <w:szCs w:val="22"/>
        </w:rPr>
        <w:t xml:space="preserve">a oferty upływa w dniu </w:t>
      </w:r>
      <w:r w:rsidR="00ED7BF8">
        <w:rPr>
          <w:rFonts w:ascii="Arial" w:hAnsi="Arial" w:cs="Arial"/>
          <w:b/>
          <w:bCs/>
          <w:sz w:val="22"/>
          <w:szCs w:val="22"/>
        </w:rPr>
        <w:t>13</w:t>
      </w:r>
      <w:r w:rsidR="00002A5B">
        <w:rPr>
          <w:rFonts w:ascii="Arial" w:hAnsi="Arial" w:cs="Arial"/>
          <w:b/>
          <w:bCs/>
          <w:sz w:val="22"/>
          <w:szCs w:val="22"/>
        </w:rPr>
        <w:t>.11.2019</w:t>
      </w:r>
      <w:r w:rsidRPr="00EE7244">
        <w:rPr>
          <w:rFonts w:ascii="Arial" w:hAnsi="Arial" w:cs="Arial"/>
          <w:b/>
          <w:bCs/>
          <w:sz w:val="22"/>
          <w:szCs w:val="22"/>
        </w:rPr>
        <w:t xml:space="preserve"> roku, godz. 1</w:t>
      </w:r>
      <w:r w:rsidR="00002A5B">
        <w:rPr>
          <w:rFonts w:ascii="Arial" w:hAnsi="Arial" w:cs="Arial"/>
          <w:b/>
          <w:bCs/>
          <w:sz w:val="22"/>
          <w:szCs w:val="22"/>
        </w:rPr>
        <w:t>1</w:t>
      </w:r>
      <w:r w:rsidRPr="00EE7244">
        <w:rPr>
          <w:rFonts w:ascii="Arial" w:hAnsi="Arial" w:cs="Arial"/>
          <w:b/>
          <w:bCs/>
          <w:sz w:val="22"/>
          <w:szCs w:val="22"/>
        </w:rPr>
        <w:t>:00</w:t>
      </w:r>
    </w:p>
    <w:p w14:paraId="7FDBB256" w14:textId="7054F463" w:rsidR="00D728A9" w:rsidRPr="00EE7244" w:rsidRDefault="00D728A9" w:rsidP="00F27816">
      <w:pPr>
        <w:pStyle w:val="Tekstpodstawowywcity"/>
        <w:widowControl w:val="0"/>
        <w:tabs>
          <w:tab w:val="left" w:pos="783"/>
        </w:tabs>
        <w:rPr>
          <w:rFonts w:ascii="Arial" w:hAnsi="Arial" w:cs="Arial"/>
          <w:strike/>
          <w:sz w:val="22"/>
          <w:szCs w:val="22"/>
          <w:highlight w:val="yellow"/>
        </w:rPr>
      </w:pPr>
      <w:r w:rsidRPr="00EE7244">
        <w:rPr>
          <w:rFonts w:ascii="Arial" w:hAnsi="Arial" w:cs="Arial"/>
          <w:bCs/>
          <w:sz w:val="22"/>
          <w:szCs w:val="22"/>
        </w:rPr>
        <w:t xml:space="preserve">Decydujące znaczenie dla oceny zachowania terminu złożenia oferty ma data i godzina wpływu oferty do Zamawiającego do </w:t>
      </w:r>
      <w:r w:rsidRPr="00EE7244">
        <w:rPr>
          <w:rFonts w:ascii="Arial" w:hAnsi="Arial" w:cs="Arial"/>
          <w:sz w:val="22"/>
          <w:szCs w:val="22"/>
        </w:rPr>
        <w:t xml:space="preserve">Kancelarii Szpitala Specjalistycznego im. J. Dietla ul. Skarbowa 4, 31-121 Kraków, pokój 307, III piętro. </w:t>
      </w:r>
    </w:p>
    <w:p w14:paraId="2A55856E" w14:textId="3D5B3E87" w:rsidR="00D728A9" w:rsidRPr="00EE7244" w:rsidRDefault="00D728A9" w:rsidP="00BB2ACC">
      <w:pPr>
        <w:pStyle w:val="Tekstpodstawowywcity"/>
        <w:widowControl w:val="0"/>
        <w:numPr>
          <w:ilvl w:val="0"/>
          <w:numId w:val="8"/>
        </w:numPr>
        <w:tabs>
          <w:tab w:val="left" w:pos="783"/>
        </w:tabs>
        <w:rPr>
          <w:rFonts w:ascii="Arial" w:hAnsi="Arial" w:cs="Arial"/>
          <w:sz w:val="22"/>
          <w:szCs w:val="22"/>
        </w:rPr>
      </w:pPr>
      <w:r w:rsidRPr="00EE7244">
        <w:rPr>
          <w:rFonts w:ascii="Arial" w:hAnsi="Arial" w:cs="Arial"/>
          <w:sz w:val="22"/>
          <w:szCs w:val="22"/>
        </w:rPr>
        <w:t>Oferty złożone po terminie będą zwrócone Wykonawcy, zgodnie z art. 84 ust. 2 ustawy PZP.</w:t>
      </w:r>
    </w:p>
    <w:p w14:paraId="2DEC8DED" w14:textId="77777777" w:rsidR="00D728A9" w:rsidRPr="00EE7244" w:rsidRDefault="00D728A9" w:rsidP="00BB2ACC">
      <w:pPr>
        <w:pStyle w:val="Tekstpodstawowywcity"/>
        <w:widowControl w:val="0"/>
        <w:numPr>
          <w:ilvl w:val="0"/>
          <w:numId w:val="8"/>
        </w:numPr>
        <w:tabs>
          <w:tab w:val="left" w:pos="783"/>
        </w:tabs>
        <w:rPr>
          <w:rFonts w:ascii="Arial" w:hAnsi="Arial" w:cs="Arial"/>
          <w:sz w:val="22"/>
          <w:szCs w:val="22"/>
        </w:rPr>
      </w:pPr>
      <w:r w:rsidRPr="00EE7244">
        <w:rPr>
          <w:rFonts w:ascii="Arial" w:hAnsi="Arial" w:cs="Arial"/>
          <w:bCs/>
          <w:sz w:val="22"/>
          <w:szCs w:val="22"/>
        </w:rPr>
        <w:t xml:space="preserve">Oferty zostaną otwarte w siedzibie Zamawiającego – </w:t>
      </w:r>
      <w:r w:rsidRPr="00EE7244">
        <w:rPr>
          <w:rFonts w:ascii="Arial" w:hAnsi="Arial" w:cs="Arial"/>
          <w:sz w:val="22"/>
          <w:szCs w:val="22"/>
        </w:rPr>
        <w:t xml:space="preserve">Szpital Specjalistyczny im. J. Dietla </w:t>
      </w:r>
      <w:r w:rsidR="00523616" w:rsidRPr="00EE7244">
        <w:rPr>
          <w:rFonts w:ascii="Arial" w:hAnsi="Arial" w:cs="Arial"/>
          <w:sz w:val="22"/>
          <w:szCs w:val="22"/>
        </w:rPr>
        <w:br/>
      </w:r>
      <w:r w:rsidRPr="00EE7244">
        <w:rPr>
          <w:rFonts w:ascii="Arial" w:hAnsi="Arial" w:cs="Arial"/>
          <w:sz w:val="22"/>
          <w:szCs w:val="22"/>
        </w:rPr>
        <w:t>ul. Skarbowa 4, 31-121 Kraków, pokój 325 (Zamówienia Publiczne), III piętro</w:t>
      </w:r>
    </w:p>
    <w:p w14:paraId="670D8314" w14:textId="3DA96E31" w:rsidR="00D728A9" w:rsidRPr="00EE7244" w:rsidRDefault="00D728A9" w:rsidP="00A20D93">
      <w:pPr>
        <w:widowControl w:val="0"/>
        <w:tabs>
          <w:tab w:val="left" w:pos="1077"/>
        </w:tabs>
        <w:ind w:left="709"/>
        <w:jc w:val="center"/>
        <w:rPr>
          <w:rFonts w:ascii="Arial" w:hAnsi="Arial" w:cs="Arial"/>
          <w:b/>
          <w:bCs/>
          <w:szCs w:val="22"/>
        </w:rPr>
      </w:pPr>
      <w:r w:rsidRPr="00EE7244">
        <w:rPr>
          <w:rFonts w:ascii="Arial" w:hAnsi="Arial" w:cs="Arial"/>
          <w:b/>
          <w:bCs/>
          <w:szCs w:val="22"/>
        </w:rPr>
        <w:t>Te</w:t>
      </w:r>
      <w:r w:rsidR="00264964" w:rsidRPr="00EE7244">
        <w:rPr>
          <w:rFonts w:ascii="Arial" w:hAnsi="Arial" w:cs="Arial"/>
          <w:b/>
          <w:bCs/>
          <w:szCs w:val="22"/>
        </w:rPr>
        <w:t xml:space="preserve">rmin otwarcia ofert </w:t>
      </w:r>
      <w:r w:rsidR="00ED7BF8">
        <w:rPr>
          <w:rFonts w:ascii="Arial" w:hAnsi="Arial" w:cs="Arial"/>
          <w:b/>
          <w:bCs/>
          <w:szCs w:val="22"/>
        </w:rPr>
        <w:t>13</w:t>
      </w:r>
      <w:bookmarkStart w:id="1" w:name="_GoBack"/>
      <w:bookmarkEnd w:id="1"/>
      <w:r w:rsidR="00002A5B">
        <w:rPr>
          <w:rFonts w:ascii="Arial" w:hAnsi="Arial" w:cs="Arial"/>
          <w:b/>
          <w:bCs/>
          <w:szCs w:val="22"/>
        </w:rPr>
        <w:t>.11.2019</w:t>
      </w:r>
      <w:r w:rsidRPr="00EE7244">
        <w:rPr>
          <w:rFonts w:ascii="Arial" w:hAnsi="Arial" w:cs="Arial"/>
          <w:b/>
          <w:bCs/>
          <w:szCs w:val="22"/>
        </w:rPr>
        <w:t xml:space="preserve"> roku, godz. 1</w:t>
      </w:r>
      <w:r w:rsidR="00002A5B">
        <w:rPr>
          <w:rFonts w:ascii="Arial" w:hAnsi="Arial" w:cs="Arial"/>
          <w:b/>
          <w:bCs/>
          <w:szCs w:val="22"/>
        </w:rPr>
        <w:t>1</w:t>
      </w:r>
      <w:r w:rsidRPr="00EE7244">
        <w:rPr>
          <w:rFonts w:ascii="Arial" w:hAnsi="Arial" w:cs="Arial"/>
          <w:b/>
          <w:bCs/>
          <w:szCs w:val="22"/>
        </w:rPr>
        <w:t>:15</w:t>
      </w:r>
    </w:p>
    <w:p w14:paraId="0C6A8922" w14:textId="77777777" w:rsidR="00D728A9" w:rsidRPr="00EE7244" w:rsidRDefault="00D728A9" w:rsidP="00BB2ACC">
      <w:pPr>
        <w:widowControl w:val="0"/>
        <w:numPr>
          <w:ilvl w:val="0"/>
          <w:numId w:val="8"/>
        </w:numPr>
        <w:tabs>
          <w:tab w:val="left" w:pos="1077"/>
        </w:tabs>
        <w:jc w:val="both"/>
        <w:rPr>
          <w:rFonts w:ascii="Arial" w:hAnsi="Arial" w:cs="Arial"/>
          <w:szCs w:val="22"/>
        </w:rPr>
      </w:pPr>
      <w:r w:rsidRPr="00EE7244">
        <w:rPr>
          <w:rFonts w:ascii="Arial" w:hAnsi="Arial" w:cs="Arial"/>
          <w:szCs w:val="22"/>
        </w:rPr>
        <w:t>Otwarcie ofert jest jawne.</w:t>
      </w:r>
    </w:p>
    <w:p w14:paraId="6E1BA248" w14:textId="77777777" w:rsidR="00D728A9" w:rsidRPr="00EE7244" w:rsidRDefault="00D728A9" w:rsidP="00BB2ACC">
      <w:pPr>
        <w:widowControl w:val="0"/>
        <w:numPr>
          <w:ilvl w:val="0"/>
          <w:numId w:val="8"/>
        </w:numPr>
        <w:tabs>
          <w:tab w:val="left" w:pos="1077"/>
        </w:tabs>
        <w:jc w:val="both"/>
        <w:rPr>
          <w:rFonts w:ascii="Arial" w:hAnsi="Arial" w:cs="Arial"/>
          <w:szCs w:val="22"/>
        </w:rPr>
      </w:pPr>
      <w:r w:rsidRPr="00EE7244">
        <w:rPr>
          <w:rFonts w:ascii="Arial" w:hAnsi="Arial" w:cs="Arial"/>
          <w:szCs w:val="22"/>
        </w:rPr>
        <w:t>Bezpośrednio przed otwarciem ofert Zamawiający poda kwotę, jaką zamierza przeznaczyć na sfinansowanie zamówienia. Po otwarciu każdej z ofert zostaną podane do wiadomości zebranym informacje zgodnie z art. 86 ust. 4 ustawy PZP.</w:t>
      </w:r>
    </w:p>
    <w:p w14:paraId="352DA88E" w14:textId="77777777" w:rsidR="00D728A9" w:rsidRPr="00EE7244" w:rsidRDefault="00D728A9" w:rsidP="00BB2ACC">
      <w:pPr>
        <w:widowControl w:val="0"/>
        <w:numPr>
          <w:ilvl w:val="0"/>
          <w:numId w:val="8"/>
        </w:numPr>
        <w:tabs>
          <w:tab w:val="left" w:pos="1077"/>
        </w:tabs>
        <w:jc w:val="both"/>
        <w:rPr>
          <w:rFonts w:ascii="Arial" w:hAnsi="Arial" w:cs="Arial"/>
          <w:szCs w:val="22"/>
        </w:rPr>
      </w:pPr>
      <w:r w:rsidRPr="00EE7244">
        <w:rPr>
          <w:rFonts w:ascii="Arial" w:hAnsi="Arial" w:cs="Arial"/>
          <w:lang w:eastAsia="pl-PL"/>
        </w:rPr>
        <w:t>Niezwłocznie po otwarciu ofert zamawiający zamieszcza na stronie internetowej informacje dotyczące:</w:t>
      </w:r>
    </w:p>
    <w:p w14:paraId="33A827ED" w14:textId="77777777" w:rsidR="00D728A9" w:rsidRPr="00EE7244" w:rsidRDefault="00D728A9" w:rsidP="00BB2ACC">
      <w:pPr>
        <w:widowControl w:val="0"/>
        <w:numPr>
          <w:ilvl w:val="0"/>
          <w:numId w:val="33"/>
        </w:numPr>
        <w:rPr>
          <w:rFonts w:ascii="Arial" w:hAnsi="Arial" w:cs="Arial"/>
          <w:lang w:eastAsia="pl-PL"/>
        </w:rPr>
      </w:pPr>
      <w:r w:rsidRPr="00EE7244">
        <w:rPr>
          <w:rFonts w:ascii="Arial" w:hAnsi="Arial" w:cs="Arial"/>
          <w:lang w:eastAsia="pl-PL"/>
        </w:rPr>
        <w:t>kwoty, jaką zamierza przeznaczyć na sfinansowanie zamówienia;</w:t>
      </w:r>
    </w:p>
    <w:p w14:paraId="55108EDB" w14:textId="77777777" w:rsidR="00D728A9" w:rsidRPr="00EE7244" w:rsidRDefault="00D728A9" w:rsidP="00BB2ACC">
      <w:pPr>
        <w:widowControl w:val="0"/>
        <w:numPr>
          <w:ilvl w:val="0"/>
          <w:numId w:val="33"/>
        </w:numPr>
        <w:rPr>
          <w:rFonts w:ascii="Arial" w:hAnsi="Arial" w:cs="Arial"/>
          <w:lang w:eastAsia="pl-PL"/>
        </w:rPr>
      </w:pPr>
      <w:r w:rsidRPr="00EE7244">
        <w:rPr>
          <w:rFonts w:ascii="Arial" w:hAnsi="Arial" w:cs="Arial"/>
          <w:lang w:eastAsia="pl-PL"/>
        </w:rPr>
        <w:t>firm oraz adresów wykonawców, którzy złożyli oferty w terminie;</w:t>
      </w:r>
    </w:p>
    <w:p w14:paraId="774546A4" w14:textId="77777777" w:rsidR="00D728A9" w:rsidRPr="00EE7244" w:rsidRDefault="00D728A9" w:rsidP="00BB2ACC">
      <w:pPr>
        <w:widowControl w:val="0"/>
        <w:numPr>
          <w:ilvl w:val="0"/>
          <w:numId w:val="33"/>
        </w:numPr>
        <w:jc w:val="both"/>
        <w:rPr>
          <w:rFonts w:ascii="Arial" w:hAnsi="Arial" w:cs="Arial"/>
          <w:lang w:eastAsia="pl-PL"/>
        </w:rPr>
      </w:pPr>
      <w:r w:rsidRPr="00EE7244">
        <w:rPr>
          <w:rFonts w:ascii="Arial" w:hAnsi="Arial" w:cs="Arial"/>
          <w:lang w:eastAsia="pl-PL"/>
        </w:rPr>
        <w:t>ceny</w:t>
      </w:r>
      <w:r w:rsidR="008F30E3" w:rsidRPr="00EE7244">
        <w:rPr>
          <w:rFonts w:ascii="Arial" w:hAnsi="Arial" w:cs="Arial"/>
          <w:lang w:eastAsia="pl-PL"/>
        </w:rPr>
        <w:t>;</w:t>
      </w:r>
    </w:p>
    <w:p w14:paraId="37B3EEAD" w14:textId="77777777" w:rsidR="00D728A9" w:rsidRPr="00EE7244" w:rsidRDefault="00D728A9" w:rsidP="00A20D93">
      <w:pPr>
        <w:widowControl w:val="0"/>
        <w:jc w:val="both"/>
        <w:rPr>
          <w:rFonts w:ascii="Arial" w:hAnsi="Arial" w:cs="Arial"/>
          <w:b/>
          <w:bCs/>
          <w:szCs w:val="22"/>
          <w:u w:val="single"/>
        </w:rPr>
      </w:pPr>
    </w:p>
    <w:p w14:paraId="0CD8284F" w14:textId="77777777" w:rsidR="00D728A9" w:rsidRPr="00EE7244" w:rsidRDefault="00D728A9"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 xml:space="preserve">OPIS SPOSOBU OBLICZANIA CENY OFERTY </w:t>
      </w:r>
    </w:p>
    <w:p w14:paraId="5B8F20C9" w14:textId="77777777" w:rsidR="00D728A9" w:rsidRPr="00EE7244" w:rsidRDefault="00D728A9" w:rsidP="00BB2ACC">
      <w:pPr>
        <w:pStyle w:val="Tekstpodstawowy22"/>
        <w:widowControl w:val="0"/>
        <w:numPr>
          <w:ilvl w:val="0"/>
          <w:numId w:val="9"/>
        </w:numPr>
        <w:tabs>
          <w:tab w:val="clear" w:pos="284"/>
          <w:tab w:val="clear" w:pos="426"/>
        </w:tabs>
        <w:jc w:val="both"/>
        <w:rPr>
          <w:rFonts w:ascii="Arial" w:hAnsi="Arial" w:cs="Arial"/>
          <w:sz w:val="22"/>
          <w:szCs w:val="22"/>
        </w:rPr>
      </w:pPr>
      <w:r w:rsidRPr="00EE7244">
        <w:rPr>
          <w:rFonts w:ascii="Arial" w:hAnsi="Arial" w:cs="Arial"/>
          <w:sz w:val="22"/>
          <w:szCs w:val="22"/>
        </w:rPr>
        <w:t xml:space="preserve">Ofertę cenową należy sporządzić w oparciu o formularz cenowy wraz ze szczegółowym opisem przedmiotu zamówienia - </w:t>
      </w:r>
      <w:r w:rsidRPr="00EE7244">
        <w:rPr>
          <w:rFonts w:ascii="Arial" w:hAnsi="Arial" w:cs="Arial"/>
          <w:b/>
          <w:bCs/>
          <w:sz w:val="22"/>
          <w:szCs w:val="22"/>
        </w:rPr>
        <w:t xml:space="preserve">ZAŁĄCZNIK NR 2 </w:t>
      </w:r>
      <w:r w:rsidRPr="00EE7244">
        <w:rPr>
          <w:rFonts w:ascii="Arial" w:hAnsi="Arial" w:cs="Arial"/>
          <w:sz w:val="22"/>
          <w:szCs w:val="22"/>
        </w:rPr>
        <w:t xml:space="preserve">do SIWZ. </w:t>
      </w:r>
    </w:p>
    <w:p w14:paraId="1CE9A0CE" w14:textId="77777777" w:rsidR="00D728A9" w:rsidRPr="00EE7244" w:rsidRDefault="00D728A9" w:rsidP="00BB2ACC">
      <w:pPr>
        <w:pStyle w:val="Tekstpodstawowy22"/>
        <w:widowControl w:val="0"/>
        <w:numPr>
          <w:ilvl w:val="0"/>
          <w:numId w:val="9"/>
        </w:numPr>
        <w:tabs>
          <w:tab w:val="clear" w:pos="284"/>
          <w:tab w:val="clear" w:pos="426"/>
        </w:tabs>
        <w:jc w:val="both"/>
        <w:rPr>
          <w:rFonts w:ascii="Arial" w:hAnsi="Arial" w:cs="Arial"/>
          <w:sz w:val="22"/>
          <w:szCs w:val="22"/>
        </w:rPr>
      </w:pPr>
      <w:r w:rsidRPr="00EE7244">
        <w:rPr>
          <w:rFonts w:ascii="Arial" w:hAnsi="Arial" w:cs="Arial"/>
          <w:sz w:val="22"/>
          <w:szCs w:val="22"/>
        </w:rPr>
        <w:t>W formularzu ofertowym</w:t>
      </w:r>
      <w:r w:rsidRPr="00EE7244">
        <w:rPr>
          <w:rFonts w:ascii="Arial" w:hAnsi="Arial" w:cs="Arial"/>
          <w:b/>
          <w:sz w:val="22"/>
          <w:szCs w:val="22"/>
        </w:rPr>
        <w:t xml:space="preserve">, </w:t>
      </w:r>
      <w:r w:rsidRPr="00EE7244">
        <w:rPr>
          <w:rFonts w:ascii="Arial" w:hAnsi="Arial" w:cs="Arial"/>
          <w:sz w:val="22"/>
          <w:szCs w:val="22"/>
        </w:rPr>
        <w:t xml:space="preserve">stanowiącym </w:t>
      </w:r>
      <w:r w:rsidRPr="00EE7244">
        <w:rPr>
          <w:rFonts w:ascii="Arial" w:hAnsi="Arial" w:cs="Arial"/>
          <w:b/>
          <w:sz w:val="22"/>
          <w:szCs w:val="22"/>
        </w:rPr>
        <w:t>ZAŁĄCZNIK NR 1</w:t>
      </w:r>
      <w:r w:rsidRPr="00EE7244">
        <w:rPr>
          <w:rFonts w:ascii="Arial" w:hAnsi="Arial" w:cs="Arial"/>
          <w:sz w:val="22"/>
          <w:szCs w:val="22"/>
        </w:rPr>
        <w:t xml:space="preserve"> do SIWZ, należy podać </w:t>
      </w:r>
      <w:r w:rsidRPr="00EE7244">
        <w:rPr>
          <w:rFonts w:ascii="Arial" w:hAnsi="Arial" w:cs="Arial"/>
          <w:b/>
          <w:sz w:val="22"/>
          <w:szCs w:val="22"/>
        </w:rPr>
        <w:t>wartość netto</w:t>
      </w:r>
      <w:r w:rsidRPr="00EE7244">
        <w:rPr>
          <w:rFonts w:ascii="Arial" w:hAnsi="Arial" w:cs="Arial"/>
          <w:sz w:val="22"/>
          <w:szCs w:val="22"/>
        </w:rPr>
        <w:t xml:space="preserve">, </w:t>
      </w:r>
      <w:r w:rsidRPr="00EE7244">
        <w:rPr>
          <w:rFonts w:ascii="Arial" w:hAnsi="Arial" w:cs="Arial"/>
          <w:b/>
          <w:sz w:val="22"/>
          <w:szCs w:val="22"/>
        </w:rPr>
        <w:t>wartość brutto</w:t>
      </w:r>
      <w:r w:rsidRPr="00EE7244">
        <w:rPr>
          <w:rFonts w:ascii="Arial" w:hAnsi="Arial" w:cs="Arial"/>
          <w:sz w:val="22"/>
          <w:szCs w:val="22"/>
        </w:rPr>
        <w:t xml:space="preserve"> całości przedmiotu zamówienia oraz zastosowaną stawkę podatku VAT przedstawionego w formularzu cenowym wraz ze szczegółowym opisem przedmiotu zamówienia,</w:t>
      </w:r>
      <w:r w:rsidRPr="00EE7244">
        <w:rPr>
          <w:rFonts w:ascii="Arial" w:hAnsi="Arial" w:cs="Arial"/>
          <w:b/>
          <w:sz w:val="22"/>
          <w:szCs w:val="22"/>
        </w:rPr>
        <w:t xml:space="preserve"> </w:t>
      </w:r>
      <w:r w:rsidRPr="00EE7244">
        <w:rPr>
          <w:rFonts w:ascii="Arial" w:hAnsi="Arial" w:cs="Arial"/>
          <w:sz w:val="22"/>
          <w:szCs w:val="22"/>
        </w:rPr>
        <w:t xml:space="preserve">który stanowi </w:t>
      </w:r>
      <w:r w:rsidRPr="00EE7244">
        <w:rPr>
          <w:rFonts w:ascii="Arial" w:hAnsi="Arial" w:cs="Arial"/>
          <w:b/>
          <w:sz w:val="22"/>
          <w:szCs w:val="22"/>
        </w:rPr>
        <w:t xml:space="preserve">ZAŁĄCZNIK NR 2 </w:t>
      </w:r>
      <w:r w:rsidRPr="00EE7244">
        <w:rPr>
          <w:rFonts w:ascii="Arial" w:hAnsi="Arial" w:cs="Arial"/>
          <w:sz w:val="22"/>
          <w:szCs w:val="22"/>
        </w:rPr>
        <w:t>do SIWZ.</w:t>
      </w:r>
    </w:p>
    <w:p w14:paraId="49CAB3E3" w14:textId="77777777" w:rsidR="00D728A9" w:rsidRPr="00EE7244" w:rsidRDefault="00D728A9" w:rsidP="00BB2ACC">
      <w:pPr>
        <w:pStyle w:val="Tekstpodstawowy22"/>
        <w:widowControl w:val="0"/>
        <w:numPr>
          <w:ilvl w:val="0"/>
          <w:numId w:val="9"/>
        </w:numPr>
        <w:tabs>
          <w:tab w:val="clear" w:pos="284"/>
          <w:tab w:val="clear" w:pos="426"/>
        </w:tabs>
        <w:jc w:val="both"/>
        <w:rPr>
          <w:rFonts w:ascii="Arial" w:hAnsi="Arial" w:cs="Arial"/>
          <w:sz w:val="22"/>
          <w:szCs w:val="22"/>
        </w:rPr>
      </w:pPr>
      <w:r w:rsidRPr="00EE7244">
        <w:rPr>
          <w:rFonts w:ascii="Arial" w:hAnsi="Arial" w:cs="Arial"/>
          <w:sz w:val="22"/>
          <w:szCs w:val="22"/>
        </w:rPr>
        <w:t xml:space="preserve">Cena podana w formularzu ofertowym winna być wartością wyrażoną w walucie polskiej </w:t>
      </w:r>
      <w:r w:rsidRPr="00EE7244">
        <w:rPr>
          <w:rFonts w:ascii="Arial" w:hAnsi="Arial" w:cs="Arial"/>
          <w:sz w:val="22"/>
          <w:szCs w:val="22"/>
        </w:rPr>
        <w:br/>
        <w:t xml:space="preserve">z dokładnością do dwóch miejsc po przecinku </w:t>
      </w:r>
      <w:r w:rsidRPr="00EE7244">
        <w:rPr>
          <w:rFonts w:ascii="Arial" w:hAnsi="Arial" w:cs="Arial"/>
          <w:bCs/>
          <w:sz w:val="22"/>
          <w:szCs w:val="22"/>
        </w:rPr>
        <w:t>przy zachowaniu matematycznej zasady zaokrąglania liczb (zgodnie z art. 106e ust. 11 ustawy o podatku od towarów i usług).</w:t>
      </w:r>
    </w:p>
    <w:p w14:paraId="0063D606" w14:textId="77777777" w:rsidR="00D728A9" w:rsidRPr="00EE7244" w:rsidRDefault="00D728A9" w:rsidP="00BB2ACC">
      <w:pPr>
        <w:pStyle w:val="Tekstpodstawowy22"/>
        <w:widowControl w:val="0"/>
        <w:numPr>
          <w:ilvl w:val="0"/>
          <w:numId w:val="9"/>
        </w:numPr>
        <w:tabs>
          <w:tab w:val="clear" w:pos="284"/>
          <w:tab w:val="clear" w:pos="426"/>
        </w:tabs>
        <w:jc w:val="both"/>
        <w:rPr>
          <w:rFonts w:ascii="Arial" w:hAnsi="Arial" w:cs="Arial"/>
          <w:sz w:val="22"/>
          <w:szCs w:val="22"/>
        </w:rPr>
      </w:pPr>
      <w:r w:rsidRPr="00EE7244">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11164D65" w14:textId="77777777" w:rsidR="00D728A9" w:rsidRPr="00EE7244" w:rsidRDefault="00D728A9" w:rsidP="00BB2ACC">
      <w:pPr>
        <w:pStyle w:val="Tekstpodstawowy22"/>
        <w:widowControl w:val="0"/>
        <w:numPr>
          <w:ilvl w:val="0"/>
          <w:numId w:val="9"/>
        </w:numPr>
        <w:tabs>
          <w:tab w:val="clear" w:pos="284"/>
          <w:tab w:val="clear" w:pos="426"/>
        </w:tabs>
        <w:jc w:val="both"/>
        <w:rPr>
          <w:rFonts w:ascii="Arial" w:hAnsi="Arial" w:cs="Arial"/>
          <w:sz w:val="22"/>
          <w:szCs w:val="22"/>
        </w:rPr>
      </w:pPr>
      <w:r w:rsidRPr="00EE7244">
        <w:rPr>
          <w:rFonts w:ascii="Arial" w:hAnsi="Arial" w:cs="Arial"/>
          <w:sz w:val="22"/>
          <w:szCs w:val="22"/>
        </w:rPr>
        <w:t>Cena powinna być podana z wyszczególnieniem:</w:t>
      </w:r>
    </w:p>
    <w:p w14:paraId="1FA3CB6D" w14:textId="77777777" w:rsidR="00D728A9" w:rsidRPr="00EE7244" w:rsidRDefault="00D728A9" w:rsidP="00BB2ACC">
      <w:pPr>
        <w:pStyle w:val="Tekstpodstawowy22"/>
        <w:widowControl w:val="0"/>
        <w:numPr>
          <w:ilvl w:val="1"/>
          <w:numId w:val="9"/>
        </w:numPr>
        <w:tabs>
          <w:tab w:val="clear" w:pos="284"/>
          <w:tab w:val="clear" w:pos="426"/>
        </w:tabs>
        <w:jc w:val="both"/>
        <w:rPr>
          <w:rFonts w:ascii="Arial" w:hAnsi="Arial" w:cs="Arial"/>
          <w:sz w:val="22"/>
          <w:szCs w:val="22"/>
        </w:rPr>
      </w:pPr>
      <w:r w:rsidRPr="00EE7244">
        <w:rPr>
          <w:rFonts w:ascii="Arial" w:hAnsi="Arial" w:cs="Arial"/>
          <w:sz w:val="22"/>
          <w:szCs w:val="22"/>
        </w:rPr>
        <w:t>ceny jednostkowej netto,</w:t>
      </w:r>
    </w:p>
    <w:p w14:paraId="69BFCB20" w14:textId="77777777" w:rsidR="00D728A9" w:rsidRPr="00EE7244" w:rsidRDefault="00D728A9" w:rsidP="00BB2ACC">
      <w:pPr>
        <w:pStyle w:val="Tekstpodstawowy22"/>
        <w:widowControl w:val="0"/>
        <w:numPr>
          <w:ilvl w:val="1"/>
          <w:numId w:val="9"/>
        </w:numPr>
        <w:tabs>
          <w:tab w:val="clear" w:pos="284"/>
          <w:tab w:val="clear" w:pos="426"/>
        </w:tabs>
        <w:jc w:val="both"/>
        <w:rPr>
          <w:rFonts w:ascii="Arial" w:hAnsi="Arial" w:cs="Arial"/>
          <w:sz w:val="22"/>
          <w:szCs w:val="22"/>
        </w:rPr>
      </w:pPr>
      <w:r w:rsidRPr="00EE7244">
        <w:rPr>
          <w:rFonts w:ascii="Arial" w:hAnsi="Arial" w:cs="Arial"/>
          <w:sz w:val="22"/>
          <w:szCs w:val="22"/>
        </w:rPr>
        <w:t>stawki podatku VAT,</w:t>
      </w:r>
    </w:p>
    <w:p w14:paraId="7DE07552" w14:textId="77777777" w:rsidR="00D728A9" w:rsidRPr="00EE7244" w:rsidRDefault="00D728A9" w:rsidP="00BB2ACC">
      <w:pPr>
        <w:pStyle w:val="Tekstpodstawowy22"/>
        <w:widowControl w:val="0"/>
        <w:numPr>
          <w:ilvl w:val="1"/>
          <w:numId w:val="9"/>
        </w:numPr>
        <w:tabs>
          <w:tab w:val="clear" w:pos="284"/>
          <w:tab w:val="clear" w:pos="426"/>
        </w:tabs>
        <w:jc w:val="both"/>
        <w:rPr>
          <w:rFonts w:ascii="Arial" w:hAnsi="Arial" w:cs="Arial"/>
          <w:sz w:val="22"/>
          <w:szCs w:val="22"/>
        </w:rPr>
      </w:pPr>
      <w:r w:rsidRPr="00EE7244">
        <w:rPr>
          <w:rFonts w:ascii="Arial" w:hAnsi="Arial" w:cs="Arial"/>
          <w:sz w:val="22"/>
          <w:szCs w:val="22"/>
        </w:rPr>
        <w:t>ceny jednostkowej brutto,</w:t>
      </w:r>
    </w:p>
    <w:p w14:paraId="2701BDCE" w14:textId="77777777" w:rsidR="00D728A9" w:rsidRPr="00EE7244" w:rsidRDefault="00D728A9" w:rsidP="00BB2ACC">
      <w:pPr>
        <w:pStyle w:val="Tekstpodstawowy22"/>
        <w:widowControl w:val="0"/>
        <w:numPr>
          <w:ilvl w:val="1"/>
          <w:numId w:val="9"/>
        </w:numPr>
        <w:tabs>
          <w:tab w:val="clear" w:pos="284"/>
          <w:tab w:val="clear" w:pos="426"/>
        </w:tabs>
        <w:jc w:val="both"/>
        <w:rPr>
          <w:rFonts w:ascii="Arial" w:hAnsi="Arial" w:cs="Arial"/>
          <w:sz w:val="22"/>
          <w:szCs w:val="22"/>
        </w:rPr>
      </w:pPr>
      <w:r w:rsidRPr="00EE7244">
        <w:rPr>
          <w:rFonts w:ascii="Arial" w:hAnsi="Arial" w:cs="Arial"/>
          <w:sz w:val="22"/>
          <w:szCs w:val="22"/>
        </w:rPr>
        <w:t>wartości netto (iloczyn ilości i ceny jednostkowej netto),</w:t>
      </w:r>
    </w:p>
    <w:p w14:paraId="08DB5AC9" w14:textId="42A52FBE" w:rsidR="00D728A9" w:rsidRPr="00EE7244" w:rsidRDefault="00D728A9" w:rsidP="00BB2ACC">
      <w:pPr>
        <w:pStyle w:val="Tekstpodstawowy22"/>
        <w:widowControl w:val="0"/>
        <w:numPr>
          <w:ilvl w:val="1"/>
          <w:numId w:val="9"/>
        </w:numPr>
        <w:tabs>
          <w:tab w:val="clear" w:pos="284"/>
          <w:tab w:val="clear" w:pos="426"/>
        </w:tabs>
        <w:jc w:val="both"/>
        <w:rPr>
          <w:rFonts w:ascii="Arial" w:hAnsi="Arial" w:cs="Arial"/>
          <w:sz w:val="22"/>
          <w:szCs w:val="22"/>
        </w:rPr>
      </w:pPr>
      <w:r w:rsidRPr="00EE7244">
        <w:rPr>
          <w:rFonts w:ascii="Arial" w:hAnsi="Arial" w:cs="Arial"/>
          <w:sz w:val="22"/>
          <w:szCs w:val="22"/>
        </w:rPr>
        <w:t>wartości brutto (</w:t>
      </w:r>
      <w:r w:rsidR="00D92CED">
        <w:rPr>
          <w:rFonts w:ascii="Arial" w:hAnsi="Arial" w:cs="Arial"/>
          <w:sz w:val="22"/>
          <w:szCs w:val="22"/>
        </w:rPr>
        <w:t xml:space="preserve">suma wartości netto i </w:t>
      </w:r>
      <w:r w:rsidRPr="00EE7244">
        <w:rPr>
          <w:rFonts w:ascii="Arial" w:hAnsi="Arial" w:cs="Arial"/>
          <w:sz w:val="22"/>
          <w:szCs w:val="22"/>
        </w:rPr>
        <w:t>iloczyn</w:t>
      </w:r>
      <w:r w:rsidR="00D92CED">
        <w:rPr>
          <w:rFonts w:ascii="Arial" w:hAnsi="Arial" w:cs="Arial"/>
          <w:sz w:val="22"/>
          <w:szCs w:val="22"/>
        </w:rPr>
        <w:t>u</w:t>
      </w:r>
      <w:r w:rsidRPr="00EE7244">
        <w:rPr>
          <w:rFonts w:ascii="Arial" w:hAnsi="Arial" w:cs="Arial"/>
          <w:sz w:val="22"/>
          <w:szCs w:val="22"/>
        </w:rPr>
        <w:t xml:space="preserve"> stawki podatku VAT i wartości netto).</w:t>
      </w:r>
    </w:p>
    <w:p w14:paraId="6236876A" w14:textId="77777777" w:rsidR="00D728A9" w:rsidRPr="00EE7244" w:rsidRDefault="00D728A9" w:rsidP="00712B7F">
      <w:pPr>
        <w:pStyle w:val="Tekstpodstawowy22"/>
        <w:widowControl w:val="0"/>
        <w:tabs>
          <w:tab w:val="clear" w:pos="284"/>
          <w:tab w:val="clear" w:pos="426"/>
        </w:tabs>
        <w:ind w:left="1001"/>
        <w:jc w:val="both"/>
        <w:rPr>
          <w:rFonts w:ascii="Arial" w:hAnsi="Arial" w:cs="Arial"/>
          <w:sz w:val="22"/>
          <w:szCs w:val="22"/>
        </w:rPr>
      </w:pPr>
    </w:p>
    <w:p w14:paraId="60F5E8C3" w14:textId="1702718C" w:rsidR="00E42096" w:rsidRPr="00EE7244" w:rsidRDefault="00D728A9" w:rsidP="00712B7F">
      <w:pPr>
        <w:pStyle w:val="Tekstpodstawowy22"/>
        <w:widowControl w:val="0"/>
        <w:tabs>
          <w:tab w:val="clear" w:pos="284"/>
          <w:tab w:val="clear" w:pos="426"/>
        </w:tabs>
        <w:ind w:left="796"/>
        <w:jc w:val="both"/>
        <w:rPr>
          <w:rFonts w:ascii="Arial" w:hAnsi="Arial" w:cs="Arial"/>
          <w:sz w:val="22"/>
          <w:szCs w:val="22"/>
          <w:u w:val="single"/>
        </w:rPr>
      </w:pPr>
      <w:r w:rsidRPr="00EE7244">
        <w:rPr>
          <w:rFonts w:ascii="Arial" w:hAnsi="Arial" w:cs="Arial"/>
          <w:sz w:val="22"/>
          <w:szCs w:val="22"/>
          <w:u w:val="single"/>
        </w:rPr>
        <w:t xml:space="preserve">Zamawiający w załączniku nr 2 podał w tabelach optymalne wielkości opakowań i wielkość zapotrzebowania. </w:t>
      </w:r>
    </w:p>
    <w:p w14:paraId="54EF7953" w14:textId="00D9F750" w:rsidR="00E42096" w:rsidRPr="00EE7244" w:rsidRDefault="00D728A9" w:rsidP="00712B7F">
      <w:pPr>
        <w:pStyle w:val="Tekstpodstawowy22"/>
        <w:widowControl w:val="0"/>
        <w:tabs>
          <w:tab w:val="clear" w:pos="284"/>
          <w:tab w:val="clear" w:pos="426"/>
        </w:tabs>
        <w:ind w:left="796"/>
        <w:jc w:val="both"/>
        <w:rPr>
          <w:rFonts w:ascii="Arial" w:hAnsi="Arial" w:cs="Arial"/>
          <w:sz w:val="22"/>
          <w:szCs w:val="22"/>
          <w:u w:val="single"/>
        </w:rPr>
      </w:pPr>
      <w:r w:rsidRPr="00EE7244">
        <w:rPr>
          <w:rFonts w:ascii="Arial" w:hAnsi="Arial" w:cs="Arial"/>
          <w:sz w:val="22"/>
          <w:szCs w:val="22"/>
          <w:u w:val="single"/>
        </w:rPr>
        <w:t xml:space="preserve">W przypadku zaoferowania przedmiotu zamówienia, gdzie w opakowaniach wycenianych jest inna od żądanej przez Zamawiającego ilość, na Oferencie spoczywa obowiązek prawidłowego przeliczenia ilości opakowań. </w:t>
      </w:r>
      <w:r w:rsidRPr="00EE7244">
        <w:rPr>
          <w:rFonts w:ascii="Arial" w:hAnsi="Arial" w:cs="Arial"/>
          <w:b/>
          <w:bCs/>
          <w:sz w:val="22"/>
          <w:szCs w:val="22"/>
          <w:u w:val="single"/>
        </w:rPr>
        <w:t xml:space="preserve">Przykładowo: Zamawiający podał wielkość opakowania - </w:t>
      </w:r>
      <w:r w:rsidR="00523616" w:rsidRPr="00EE7244">
        <w:rPr>
          <w:rFonts w:ascii="Arial" w:hAnsi="Arial" w:cs="Arial"/>
          <w:b/>
          <w:bCs/>
          <w:sz w:val="22"/>
          <w:szCs w:val="22"/>
          <w:u w:val="single"/>
        </w:rPr>
        <w:br/>
      </w:r>
      <w:r w:rsidRPr="00EE7244">
        <w:rPr>
          <w:rFonts w:ascii="Arial" w:hAnsi="Arial" w:cs="Arial"/>
          <w:b/>
          <w:bCs/>
          <w:sz w:val="22"/>
          <w:szCs w:val="22"/>
          <w:u w:val="single"/>
        </w:rPr>
        <w:t xml:space="preserve">1 op. x 100 szt. i zapotrzebowanie </w:t>
      </w:r>
      <w:r w:rsidR="00F04774" w:rsidRPr="00EE7244">
        <w:rPr>
          <w:rFonts w:ascii="Arial" w:hAnsi="Arial" w:cs="Arial"/>
          <w:b/>
          <w:bCs/>
          <w:sz w:val="22"/>
          <w:szCs w:val="22"/>
          <w:u w:val="single"/>
        </w:rPr>
        <w:t xml:space="preserve">(kolumna nr 3 – ilość) </w:t>
      </w:r>
      <w:r w:rsidRPr="00EE7244">
        <w:rPr>
          <w:rFonts w:ascii="Arial" w:hAnsi="Arial" w:cs="Arial"/>
          <w:b/>
          <w:bCs/>
          <w:sz w:val="22"/>
          <w:szCs w:val="22"/>
          <w:u w:val="single"/>
        </w:rPr>
        <w:t xml:space="preserve">= 10 opakowań, co daje ilość 1000 sztuk, a Oferent posiada opakowania zawierające 200 sztuk, to w ofercie winien podać </w:t>
      </w:r>
      <w:r w:rsidR="00757D2F" w:rsidRPr="00EE7244">
        <w:rPr>
          <w:rFonts w:ascii="Arial" w:hAnsi="Arial" w:cs="Arial"/>
          <w:b/>
          <w:bCs/>
          <w:sz w:val="22"/>
          <w:szCs w:val="22"/>
          <w:u w:val="single"/>
        </w:rPr>
        <w:t xml:space="preserve">1 op. x 200 sztuk </w:t>
      </w:r>
      <w:r w:rsidR="00F04774" w:rsidRPr="00EE7244">
        <w:rPr>
          <w:rFonts w:ascii="Arial" w:hAnsi="Arial" w:cs="Arial"/>
          <w:b/>
          <w:bCs/>
          <w:sz w:val="22"/>
          <w:szCs w:val="22"/>
          <w:u w:val="single"/>
        </w:rPr>
        <w:t xml:space="preserve">(kolumna nr </w:t>
      </w:r>
      <w:r w:rsidR="00757D2F" w:rsidRPr="00EE7244">
        <w:rPr>
          <w:rFonts w:ascii="Arial" w:hAnsi="Arial" w:cs="Arial"/>
          <w:b/>
          <w:bCs/>
          <w:sz w:val="22"/>
          <w:szCs w:val="22"/>
          <w:u w:val="single"/>
        </w:rPr>
        <w:t>4</w:t>
      </w:r>
      <w:r w:rsidR="00F04774" w:rsidRPr="00EE7244">
        <w:rPr>
          <w:rFonts w:ascii="Arial" w:hAnsi="Arial" w:cs="Arial"/>
          <w:b/>
          <w:bCs/>
          <w:sz w:val="22"/>
          <w:szCs w:val="22"/>
          <w:u w:val="single"/>
        </w:rPr>
        <w:t xml:space="preserve"> – </w:t>
      </w:r>
      <w:r w:rsidR="00757D2F" w:rsidRPr="00EE7244">
        <w:rPr>
          <w:rFonts w:ascii="Arial" w:hAnsi="Arial" w:cs="Arial"/>
          <w:b/>
          <w:bCs/>
          <w:sz w:val="22"/>
          <w:szCs w:val="22"/>
          <w:u w:val="single"/>
        </w:rPr>
        <w:t>nazwa handlowa, dawka oraz inne parametry np. wielkość opakowania…</w:t>
      </w:r>
      <w:r w:rsidR="00F04774" w:rsidRPr="00EE7244">
        <w:rPr>
          <w:rFonts w:ascii="Arial" w:hAnsi="Arial" w:cs="Arial"/>
          <w:b/>
          <w:bCs/>
          <w:sz w:val="22"/>
          <w:szCs w:val="22"/>
          <w:u w:val="single"/>
        </w:rPr>
        <w:t xml:space="preserve">) </w:t>
      </w:r>
      <w:r w:rsidRPr="00EE7244">
        <w:rPr>
          <w:rFonts w:ascii="Arial" w:hAnsi="Arial" w:cs="Arial"/>
          <w:b/>
          <w:bCs/>
          <w:sz w:val="22"/>
          <w:szCs w:val="22"/>
          <w:u w:val="single"/>
        </w:rPr>
        <w:t xml:space="preserve">i </w:t>
      </w:r>
      <w:r w:rsidR="003E75E8" w:rsidRPr="00EE7244">
        <w:rPr>
          <w:rFonts w:ascii="Arial" w:hAnsi="Arial" w:cs="Arial"/>
          <w:b/>
          <w:bCs/>
          <w:sz w:val="22"/>
          <w:szCs w:val="22"/>
          <w:u w:val="single"/>
        </w:rPr>
        <w:t>zapotrzebowanie =</w:t>
      </w:r>
      <w:r w:rsidR="00757D2F" w:rsidRPr="00EE7244">
        <w:rPr>
          <w:rFonts w:ascii="Arial" w:hAnsi="Arial" w:cs="Arial"/>
          <w:b/>
          <w:bCs/>
          <w:sz w:val="22"/>
          <w:szCs w:val="22"/>
          <w:u w:val="single"/>
        </w:rPr>
        <w:t xml:space="preserve"> 5 opakowań. (kolumna nr 5 – ilość </w:t>
      </w:r>
      <w:proofErr w:type="spellStart"/>
      <w:r w:rsidR="00757D2F" w:rsidRPr="00EE7244">
        <w:rPr>
          <w:rFonts w:ascii="Arial" w:hAnsi="Arial" w:cs="Arial"/>
          <w:b/>
          <w:bCs/>
          <w:sz w:val="22"/>
          <w:szCs w:val="22"/>
          <w:u w:val="single"/>
        </w:rPr>
        <w:t>op</w:t>
      </w:r>
      <w:proofErr w:type="spellEnd"/>
      <w:r w:rsidR="00757D2F" w:rsidRPr="00EE7244">
        <w:rPr>
          <w:rFonts w:ascii="Arial" w:hAnsi="Arial" w:cs="Arial"/>
          <w:b/>
          <w:bCs/>
          <w:sz w:val="22"/>
          <w:szCs w:val="22"/>
          <w:u w:val="single"/>
        </w:rPr>
        <w:t xml:space="preserve"> o wielkości zaproponowanej przez oferenta).</w:t>
      </w:r>
    </w:p>
    <w:p w14:paraId="020E41FE" w14:textId="77777777" w:rsidR="00D728A9" w:rsidRPr="00EE7244" w:rsidRDefault="00D728A9" w:rsidP="00712B7F">
      <w:pPr>
        <w:pStyle w:val="Tekstpodstawowy22"/>
        <w:widowControl w:val="0"/>
        <w:tabs>
          <w:tab w:val="clear" w:pos="284"/>
          <w:tab w:val="clear" w:pos="426"/>
        </w:tabs>
        <w:ind w:left="796"/>
        <w:jc w:val="both"/>
        <w:rPr>
          <w:rFonts w:ascii="Arial" w:hAnsi="Arial" w:cs="Arial"/>
          <w:sz w:val="22"/>
          <w:szCs w:val="22"/>
          <w:u w:val="single"/>
        </w:rPr>
      </w:pPr>
      <w:r w:rsidRPr="00EE7244">
        <w:rPr>
          <w:rFonts w:ascii="Arial" w:hAnsi="Arial" w:cs="Arial"/>
          <w:bCs/>
          <w:sz w:val="22"/>
          <w:szCs w:val="22"/>
          <w:u w:val="single"/>
        </w:rPr>
        <w:t>Oferty nie zawierające dokładnie żądanej ilości przedmiotu zamówienia w poszczególnych pozycjach będą oceniane i dopuszczalna jest wycena takich pozycji w zaokrągleniu do drugiego miejsca po przecinku.  Do porównania brana będzie wartość całego pakietu. Ceny wyrażone w zł. (0,00 dwa miejsca po przecinku) i zaokrąglone do drugiego miejsca po przecinku</w:t>
      </w:r>
      <w:r w:rsidRPr="00EE7244">
        <w:rPr>
          <w:rFonts w:ascii="Arial" w:hAnsi="Arial" w:cs="Arial"/>
          <w:bCs/>
          <w:sz w:val="22"/>
          <w:szCs w:val="22"/>
        </w:rPr>
        <w:t>.</w:t>
      </w:r>
    </w:p>
    <w:p w14:paraId="780662C5" w14:textId="77777777" w:rsidR="002F4D56" w:rsidRPr="00EE7244" w:rsidRDefault="002F4D56" w:rsidP="00712B7F">
      <w:pPr>
        <w:widowControl w:val="0"/>
        <w:jc w:val="both"/>
        <w:rPr>
          <w:rFonts w:ascii="Arial" w:hAnsi="Arial" w:cs="Arial"/>
          <w:b/>
          <w:bCs/>
          <w:szCs w:val="22"/>
          <w:u w:val="single"/>
        </w:rPr>
      </w:pPr>
    </w:p>
    <w:p w14:paraId="280813EF" w14:textId="77777777" w:rsidR="00D728A9" w:rsidRPr="00EE7244" w:rsidRDefault="00D728A9"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OPIS KRYTERIÓW, KTÓRYMI ZAMAWIAJĄCY BĘDZIE SIĘ KIEROWAŁ PRZY WYBORZE OFERT</w:t>
      </w:r>
      <w:r w:rsidR="00902D54" w:rsidRPr="00EE7244">
        <w:rPr>
          <w:rFonts w:ascii="Arial" w:hAnsi="Arial" w:cs="Arial"/>
          <w:b/>
          <w:bCs/>
          <w:szCs w:val="22"/>
          <w:u w:val="single"/>
        </w:rPr>
        <w:t xml:space="preserve"> (liczone oddzielnie dla każdego pakietu/części)</w:t>
      </w:r>
    </w:p>
    <w:p w14:paraId="58F185AC" w14:textId="77777777" w:rsidR="00D728A9" w:rsidRPr="00EE7244" w:rsidRDefault="00D728A9" w:rsidP="00BB2ACC">
      <w:pPr>
        <w:pStyle w:val="Tekstpodstawowy"/>
        <w:widowControl w:val="0"/>
        <w:numPr>
          <w:ilvl w:val="0"/>
          <w:numId w:val="10"/>
        </w:numPr>
        <w:tabs>
          <w:tab w:val="left" w:pos="720"/>
        </w:tabs>
        <w:spacing w:line="240" w:lineRule="auto"/>
        <w:rPr>
          <w:rFonts w:ascii="Arial" w:hAnsi="Arial" w:cs="Arial"/>
          <w:szCs w:val="22"/>
        </w:rPr>
      </w:pPr>
      <w:r w:rsidRPr="00EE7244">
        <w:rPr>
          <w:rFonts w:ascii="Arial" w:hAnsi="Arial" w:cs="Arial"/>
          <w:szCs w:val="22"/>
        </w:rPr>
        <w:t xml:space="preserve">Przy wyborze oferty Zamawiający kierować się będzie następującym kryterium: </w:t>
      </w:r>
    </w:p>
    <w:p w14:paraId="44A20D1F" w14:textId="77777777" w:rsidR="00D728A9" w:rsidRPr="00EE7244" w:rsidRDefault="00D728A9" w:rsidP="00BB2ACC">
      <w:pPr>
        <w:widowControl w:val="0"/>
        <w:numPr>
          <w:ilvl w:val="0"/>
          <w:numId w:val="34"/>
        </w:numPr>
        <w:tabs>
          <w:tab w:val="left" w:pos="1070"/>
        </w:tabs>
        <w:ind w:left="1361"/>
        <w:jc w:val="both"/>
        <w:rPr>
          <w:rFonts w:ascii="Arial" w:hAnsi="Arial" w:cs="Arial"/>
          <w:szCs w:val="22"/>
        </w:rPr>
      </w:pPr>
      <w:r w:rsidRPr="00EE7244">
        <w:rPr>
          <w:rFonts w:ascii="Arial" w:hAnsi="Arial" w:cs="Arial"/>
          <w:szCs w:val="22"/>
        </w:rPr>
        <w:lastRenderedPageBreak/>
        <w:t>cena - 100 %</w:t>
      </w:r>
    </w:p>
    <w:p w14:paraId="17DE3ED9" w14:textId="77777777" w:rsidR="00D728A9" w:rsidRPr="00EE7244" w:rsidRDefault="00ED7BF8" w:rsidP="00A20D93">
      <w:pPr>
        <w:widowControl w:val="0"/>
        <w:jc w:val="center"/>
        <w:rPr>
          <w:rFonts w:ascii="Arial" w:hAnsi="Arial" w:cs="Arial"/>
          <w:szCs w:val="22"/>
        </w:rPr>
      </w:pPr>
      <w:r>
        <w:rPr>
          <w:rFonts w:ascii="Arial" w:hAnsi="Arial" w:cs="Arial"/>
          <w:szCs w:val="22"/>
        </w:rPr>
        <w:pict w14:anchorId="1ED44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6pt;height:42pt" filled="t">
            <v:fill color2="black"/>
            <v:imagedata r:id="rId11" o:title=""/>
          </v:shape>
        </w:pict>
      </w:r>
    </w:p>
    <w:p w14:paraId="441DC37A" w14:textId="77777777" w:rsidR="00D728A9" w:rsidRPr="00EE7244" w:rsidRDefault="00D728A9" w:rsidP="00A20D93">
      <w:pPr>
        <w:pStyle w:val="Tekstpodstawowy"/>
        <w:widowControl w:val="0"/>
        <w:spacing w:line="240" w:lineRule="auto"/>
        <w:ind w:firstLine="708"/>
        <w:rPr>
          <w:rFonts w:ascii="Arial" w:hAnsi="Arial" w:cs="Arial"/>
          <w:szCs w:val="22"/>
          <w:u w:val="single"/>
        </w:rPr>
      </w:pPr>
      <w:r w:rsidRPr="00EE7244">
        <w:rPr>
          <w:rFonts w:ascii="Arial" w:hAnsi="Arial" w:cs="Arial"/>
          <w:szCs w:val="22"/>
          <w:u w:val="single"/>
        </w:rPr>
        <w:t xml:space="preserve">gdzie: </w:t>
      </w:r>
    </w:p>
    <w:p w14:paraId="44E10573" w14:textId="77777777" w:rsidR="00D728A9" w:rsidRPr="00EE7244" w:rsidRDefault="00D728A9" w:rsidP="00A20D93">
      <w:pPr>
        <w:pStyle w:val="Tekstpodstawowy"/>
        <w:widowControl w:val="0"/>
        <w:tabs>
          <w:tab w:val="num" w:pos="1068"/>
        </w:tabs>
        <w:spacing w:line="240" w:lineRule="auto"/>
        <w:ind w:left="1068" w:hanging="360"/>
        <w:rPr>
          <w:rFonts w:ascii="Arial" w:hAnsi="Arial" w:cs="Arial"/>
          <w:szCs w:val="22"/>
        </w:rPr>
      </w:pPr>
      <w:r w:rsidRPr="00EE7244">
        <w:rPr>
          <w:rFonts w:ascii="Arial" w:hAnsi="Arial" w:cs="Arial"/>
          <w:b/>
          <w:szCs w:val="22"/>
        </w:rPr>
        <w:t>X</w:t>
      </w:r>
      <w:r w:rsidRPr="00EE7244">
        <w:rPr>
          <w:rFonts w:ascii="Arial" w:hAnsi="Arial" w:cs="Arial"/>
          <w:b/>
          <w:szCs w:val="22"/>
          <w:vertAlign w:val="subscript"/>
        </w:rPr>
        <w:t>A</w:t>
      </w:r>
      <w:r w:rsidRPr="00EE7244">
        <w:rPr>
          <w:rFonts w:ascii="Arial" w:hAnsi="Arial" w:cs="Arial"/>
          <w:b/>
          <w:szCs w:val="22"/>
        </w:rPr>
        <w:t xml:space="preserve"> </w:t>
      </w:r>
      <w:r w:rsidRPr="00EE7244">
        <w:rPr>
          <w:rFonts w:ascii="Arial" w:hAnsi="Arial" w:cs="Arial"/>
          <w:b/>
          <w:szCs w:val="22"/>
        </w:rPr>
        <w:tab/>
      </w:r>
      <w:r w:rsidRPr="00EE7244">
        <w:rPr>
          <w:rFonts w:ascii="Arial" w:hAnsi="Arial" w:cs="Arial"/>
          <w:b/>
          <w:szCs w:val="22"/>
        </w:rPr>
        <w:tab/>
      </w:r>
      <w:r w:rsidRPr="00EE7244">
        <w:rPr>
          <w:rFonts w:ascii="Arial" w:hAnsi="Arial" w:cs="Arial"/>
          <w:b/>
          <w:szCs w:val="22"/>
        </w:rPr>
        <w:tab/>
      </w:r>
      <w:r w:rsidRPr="00EE7244">
        <w:rPr>
          <w:rFonts w:ascii="Arial" w:hAnsi="Arial" w:cs="Arial"/>
          <w:szCs w:val="22"/>
        </w:rPr>
        <w:t>-    wartość punktowa badanej oferty w kryterium cena</w:t>
      </w:r>
    </w:p>
    <w:p w14:paraId="079AD65C" w14:textId="711F5B42" w:rsidR="00D728A9" w:rsidRPr="00EE7244" w:rsidRDefault="00D728A9" w:rsidP="00A20D93">
      <w:pPr>
        <w:pStyle w:val="Tekstpodstawowy"/>
        <w:widowControl w:val="0"/>
        <w:tabs>
          <w:tab w:val="num" w:pos="1068"/>
        </w:tabs>
        <w:spacing w:line="240" w:lineRule="auto"/>
        <w:ind w:left="1068" w:hanging="360"/>
        <w:rPr>
          <w:rFonts w:ascii="Arial" w:hAnsi="Arial" w:cs="Arial"/>
          <w:szCs w:val="22"/>
        </w:rPr>
      </w:pPr>
      <w:r w:rsidRPr="00EE7244">
        <w:rPr>
          <w:rFonts w:ascii="Arial" w:hAnsi="Arial" w:cs="Arial"/>
          <w:b/>
          <w:szCs w:val="22"/>
        </w:rPr>
        <w:t xml:space="preserve">cena </w:t>
      </w:r>
      <w:r w:rsidRPr="00EE7244">
        <w:rPr>
          <w:rFonts w:ascii="Arial" w:hAnsi="Arial" w:cs="Arial"/>
          <w:b/>
          <w:szCs w:val="22"/>
          <w:vertAlign w:val="subscript"/>
        </w:rPr>
        <w:t>min</w:t>
      </w:r>
      <w:r w:rsidRPr="00EE7244">
        <w:rPr>
          <w:rFonts w:ascii="Arial" w:hAnsi="Arial" w:cs="Arial"/>
          <w:b/>
          <w:szCs w:val="22"/>
          <w:vertAlign w:val="subscript"/>
        </w:rPr>
        <w:tab/>
      </w:r>
      <w:r w:rsidRPr="00EE7244">
        <w:rPr>
          <w:rFonts w:ascii="Arial" w:hAnsi="Arial" w:cs="Arial"/>
          <w:szCs w:val="22"/>
        </w:rPr>
        <w:t xml:space="preserve">-    najniższa </w:t>
      </w:r>
      <w:r w:rsidR="005E4760" w:rsidRPr="00EE7244">
        <w:rPr>
          <w:rFonts w:ascii="Arial" w:hAnsi="Arial" w:cs="Arial"/>
          <w:szCs w:val="22"/>
        </w:rPr>
        <w:t>zaoferowana cena brutto spośród badanych i nieodrzuconych ofert,</w:t>
      </w:r>
    </w:p>
    <w:p w14:paraId="5A1E4922" w14:textId="77777777" w:rsidR="005E4760" w:rsidRPr="00EE7244" w:rsidRDefault="00D728A9" w:rsidP="00A20D93">
      <w:pPr>
        <w:pStyle w:val="Tekstpodstawowy"/>
        <w:widowControl w:val="0"/>
        <w:tabs>
          <w:tab w:val="num" w:pos="1068"/>
        </w:tabs>
        <w:spacing w:line="240" w:lineRule="auto"/>
        <w:ind w:left="1068" w:hanging="360"/>
        <w:rPr>
          <w:rFonts w:ascii="Arial" w:hAnsi="Arial" w:cs="Arial"/>
          <w:szCs w:val="22"/>
        </w:rPr>
      </w:pPr>
      <w:r w:rsidRPr="00EE7244">
        <w:rPr>
          <w:rFonts w:ascii="Arial" w:hAnsi="Arial" w:cs="Arial"/>
          <w:b/>
          <w:szCs w:val="22"/>
        </w:rPr>
        <w:t xml:space="preserve">cena </w:t>
      </w:r>
      <w:r w:rsidRPr="00EE7244">
        <w:rPr>
          <w:rFonts w:ascii="Arial" w:hAnsi="Arial" w:cs="Arial"/>
          <w:b/>
          <w:szCs w:val="22"/>
          <w:vertAlign w:val="subscript"/>
        </w:rPr>
        <w:t>oferowana</w:t>
      </w:r>
      <w:r w:rsidRPr="00EE7244">
        <w:rPr>
          <w:rFonts w:ascii="Arial" w:hAnsi="Arial" w:cs="Arial"/>
          <w:b/>
          <w:szCs w:val="22"/>
        </w:rPr>
        <w:tab/>
      </w:r>
      <w:r w:rsidRPr="00EE7244">
        <w:rPr>
          <w:rFonts w:ascii="Arial" w:hAnsi="Arial" w:cs="Arial"/>
          <w:szCs w:val="22"/>
        </w:rPr>
        <w:t xml:space="preserve">-    cena badanej oferty. </w:t>
      </w:r>
    </w:p>
    <w:p w14:paraId="56E882A7" w14:textId="77777777" w:rsidR="00D728A9" w:rsidRPr="00EE7244" w:rsidRDefault="00D728A9" w:rsidP="00A20D93">
      <w:pPr>
        <w:pStyle w:val="Tekstpodstawowy"/>
        <w:widowControl w:val="0"/>
        <w:tabs>
          <w:tab w:val="num" w:pos="1068"/>
        </w:tabs>
        <w:spacing w:line="240" w:lineRule="auto"/>
        <w:ind w:left="1068" w:hanging="360"/>
        <w:rPr>
          <w:rFonts w:ascii="Arial" w:hAnsi="Arial" w:cs="Arial"/>
          <w:szCs w:val="22"/>
        </w:rPr>
      </w:pPr>
      <w:r w:rsidRPr="00EE7244">
        <w:rPr>
          <w:rFonts w:ascii="Arial" w:hAnsi="Arial" w:cs="Arial"/>
          <w:szCs w:val="22"/>
        </w:rPr>
        <w:tab/>
      </w:r>
    </w:p>
    <w:p w14:paraId="30E930B0" w14:textId="77777777" w:rsidR="005E4760" w:rsidRPr="00EE7244" w:rsidRDefault="00D728A9" w:rsidP="00BB2ACC">
      <w:pPr>
        <w:pStyle w:val="Tekstpodstawowy"/>
        <w:widowControl w:val="0"/>
        <w:numPr>
          <w:ilvl w:val="0"/>
          <w:numId w:val="68"/>
        </w:numPr>
        <w:spacing w:line="240" w:lineRule="auto"/>
        <w:rPr>
          <w:rFonts w:ascii="Arial" w:hAnsi="Arial" w:cs="Arial"/>
          <w:szCs w:val="22"/>
        </w:rPr>
      </w:pPr>
      <w:r w:rsidRPr="00EE7244">
        <w:rPr>
          <w:rFonts w:ascii="Arial" w:hAnsi="Arial" w:cs="Arial"/>
          <w:szCs w:val="22"/>
        </w:rPr>
        <w:t>Ceny w powyższym wzorze rozumiane są, jako ceny brutto za realizację całości przedmiotu zamówienia</w:t>
      </w:r>
      <w:r w:rsidR="00CA4458" w:rsidRPr="00EE7244">
        <w:rPr>
          <w:rFonts w:ascii="Arial" w:hAnsi="Arial" w:cs="Arial"/>
          <w:szCs w:val="22"/>
        </w:rPr>
        <w:t> </w:t>
      </w:r>
      <w:r w:rsidRPr="00EE7244">
        <w:rPr>
          <w:rFonts w:ascii="Arial" w:hAnsi="Arial" w:cs="Arial"/>
          <w:szCs w:val="22"/>
        </w:rPr>
        <w:t>(pakietu).</w:t>
      </w:r>
    </w:p>
    <w:p w14:paraId="7CFD989D" w14:textId="77777777" w:rsidR="005E4760" w:rsidRPr="00EE7244" w:rsidRDefault="00CA4458" w:rsidP="00BB2ACC">
      <w:pPr>
        <w:pStyle w:val="Tekstpodstawowy"/>
        <w:widowControl w:val="0"/>
        <w:numPr>
          <w:ilvl w:val="0"/>
          <w:numId w:val="68"/>
        </w:numPr>
        <w:spacing w:line="240" w:lineRule="auto"/>
        <w:rPr>
          <w:rFonts w:ascii="Arial" w:hAnsi="Arial" w:cs="Arial"/>
          <w:szCs w:val="22"/>
        </w:rPr>
      </w:pPr>
      <w:r w:rsidRPr="00EE7244">
        <w:rPr>
          <w:rFonts w:ascii="Arial" w:hAnsi="Arial" w:cs="Arial"/>
          <w:szCs w:val="22"/>
        </w:rPr>
        <w:t>Maksymalna liczba punktów do uzyskania w kryterium „cena” – 100 pkt</w:t>
      </w:r>
    </w:p>
    <w:p w14:paraId="27D4C695" w14:textId="77777777" w:rsidR="00D728A9" w:rsidRPr="00EE7244" w:rsidRDefault="00CA4458" w:rsidP="00BB2ACC">
      <w:pPr>
        <w:pStyle w:val="Tekstpodstawowy"/>
        <w:widowControl w:val="0"/>
        <w:numPr>
          <w:ilvl w:val="0"/>
          <w:numId w:val="68"/>
        </w:numPr>
        <w:spacing w:line="240" w:lineRule="auto"/>
        <w:rPr>
          <w:rFonts w:ascii="Arial" w:hAnsi="Arial" w:cs="Arial"/>
          <w:szCs w:val="22"/>
        </w:rPr>
      </w:pPr>
      <w:r w:rsidRPr="00EE7244">
        <w:rPr>
          <w:rFonts w:ascii="Arial" w:hAnsi="Arial" w:cs="Arial"/>
          <w:szCs w:val="22"/>
        </w:rPr>
        <w:t>Ocenie w ramach kryterium „Cena” podlegać będzie cena łączna brutto podana w formularzu ofertowym - ZAŁĄCZNIK NR 1 DO SIWZ.</w:t>
      </w:r>
    </w:p>
    <w:p w14:paraId="28D30C3C" w14:textId="77777777" w:rsidR="00D728A9" w:rsidRPr="00EE7244" w:rsidRDefault="00D728A9" w:rsidP="00BB2ACC">
      <w:pPr>
        <w:pStyle w:val="Tekstpodstawowy"/>
        <w:widowControl w:val="0"/>
        <w:numPr>
          <w:ilvl w:val="0"/>
          <w:numId w:val="10"/>
        </w:numPr>
        <w:spacing w:line="240" w:lineRule="auto"/>
        <w:rPr>
          <w:rFonts w:ascii="Arial" w:hAnsi="Arial" w:cs="Arial"/>
          <w:szCs w:val="22"/>
        </w:rPr>
      </w:pPr>
      <w:r w:rsidRPr="00EE7244">
        <w:rPr>
          <w:rFonts w:ascii="Arial" w:hAnsi="Arial" w:cs="Arial"/>
        </w:rPr>
        <w:t xml:space="preserve">Jeżeli złożono ofertę, której wybór prowadziłby do powstania u zamawiającego obowiązku podatkowego zgodnie z </w:t>
      </w:r>
      <w:r w:rsidRPr="00EE7244">
        <w:rPr>
          <w:rFonts w:ascii="Arial" w:hAnsi="Arial" w:cs="Arial"/>
          <w:szCs w:val="22"/>
        </w:rPr>
        <w:t>przepisami</w:t>
      </w:r>
      <w:r w:rsidRPr="00EE7244">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8925ED" w14:textId="77777777" w:rsidR="00D728A9" w:rsidRPr="00EE7244" w:rsidRDefault="00D728A9" w:rsidP="00BB2ACC">
      <w:pPr>
        <w:pStyle w:val="Tekstpodstawowy"/>
        <w:widowControl w:val="0"/>
        <w:numPr>
          <w:ilvl w:val="0"/>
          <w:numId w:val="10"/>
        </w:numPr>
        <w:spacing w:line="240" w:lineRule="auto"/>
        <w:rPr>
          <w:rFonts w:ascii="Arial" w:hAnsi="Arial" w:cs="Arial"/>
          <w:szCs w:val="22"/>
        </w:rPr>
      </w:pPr>
      <w:r w:rsidRPr="00EE7244">
        <w:rPr>
          <w:rFonts w:ascii="Arial" w:hAnsi="Arial" w:cs="Arial"/>
          <w:szCs w:val="22"/>
        </w:rPr>
        <w:t>Zamawiający obliczy punkty liczbowo z dokładnością do dwóch miejsc po przecinku, zaokrąglając zgodnie z zasadami matematycznymi.</w:t>
      </w:r>
    </w:p>
    <w:p w14:paraId="7F80BD8D" w14:textId="77777777" w:rsidR="0015026A" w:rsidRPr="00EE7244" w:rsidRDefault="0015026A" w:rsidP="00BB2ACC">
      <w:pPr>
        <w:widowControl w:val="0"/>
        <w:numPr>
          <w:ilvl w:val="0"/>
          <w:numId w:val="10"/>
        </w:numPr>
        <w:rPr>
          <w:rFonts w:ascii="Arial" w:hAnsi="Arial" w:cs="Arial"/>
          <w:szCs w:val="22"/>
        </w:rPr>
      </w:pPr>
      <w:r w:rsidRPr="00EE7244">
        <w:rPr>
          <w:rFonts w:ascii="Arial" w:hAnsi="Arial" w:cs="Arial"/>
          <w:szCs w:val="22"/>
        </w:rPr>
        <w:t xml:space="preserve">Oferta z najwyższą sumą punktów, spełniająca pozostałe wymagania zamawiającego, zostanie uznana za najkorzystniejszą. </w:t>
      </w:r>
    </w:p>
    <w:p w14:paraId="2FFE40D4" w14:textId="77777777" w:rsidR="00D728A9" w:rsidRPr="00EE7244" w:rsidRDefault="00D728A9" w:rsidP="00C74642">
      <w:pPr>
        <w:pStyle w:val="Tekstpodstawowy"/>
        <w:widowControl w:val="0"/>
        <w:tabs>
          <w:tab w:val="left" w:pos="720"/>
        </w:tabs>
        <w:spacing w:line="240" w:lineRule="auto"/>
        <w:rPr>
          <w:rFonts w:ascii="Arial" w:hAnsi="Arial" w:cs="Arial"/>
          <w:szCs w:val="22"/>
        </w:rPr>
      </w:pPr>
    </w:p>
    <w:p w14:paraId="4809D6FD" w14:textId="77777777" w:rsidR="00D728A9" w:rsidRPr="00EE7244" w:rsidRDefault="00D728A9"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 xml:space="preserve">WYJAŚNIENIE TREŚCI BADANYCH OFERT </w:t>
      </w:r>
    </w:p>
    <w:p w14:paraId="3C8976CF" w14:textId="77777777" w:rsidR="00D728A9" w:rsidRPr="00EE7244" w:rsidRDefault="00D728A9" w:rsidP="00BB2ACC">
      <w:pPr>
        <w:widowControl w:val="0"/>
        <w:numPr>
          <w:ilvl w:val="0"/>
          <w:numId w:val="32"/>
        </w:numPr>
        <w:tabs>
          <w:tab w:val="left" w:pos="720"/>
        </w:tabs>
        <w:jc w:val="both"/>
        <w:rPr>
          <w:rFonts w:ascii="Arial" w:hAnsi="Arial" w:cs="Arial"/>
          <w:szCs w:val="22"/>
        </w:rPr>
      </w:pPr>
      <w:r w:rsidRPr="00EE7244">
        <w:rPr>
          <w:rFonts w:ascii="Arial" w:hAnsi="Arial" w:cs="Arial"/>
          <w:szCs w:val="22"/>
        </w:rPr>
        <w:t xml:space="preserve">W toku dokonywania oceny złożonych ofert Zamawiający może żądać udzielenia przez Wykonawców wyjaśnień dotyczących treści złożonych przez nich ofert. </w:t>
      </w:r>
    </w:p>
    <w:p w14:paraId="009FC74F" w14:textId="77777777" w:rsidR="00D728A9" w:rsidRPr="00EE7244" w:rsidRDefault="00D728A9" w:rsidP="00BB2ACC">
      <w:pPr>
        <w:widowControl w:val="0"/>
        <w:numPr>
          <w:ilvl w:val="0"/>
          <w:numId w:val="32"/>
        </w:numPr>
        <w:tabs>
          <w:tab w:val="left" w:pos="720"/>
        </w:tabs>
        <w:jc w:val="both"/>
        <w:rPr>
          <w:rFonts w:ascii="Arial" w:hAnsi="Arial" w:cs="Arial"/>
          <w:szCs w:val="22"/>
        </w:rPr>
      </w:pPr>
      <w:r w:rsidRPr="00EE7244">
        <w:rPr>
          <w:rFonts w:ascii="Arial" w:hAnsi="Arial" w:cs="Arial"/>
          <w:szCs w:val="22"/>
        </w:rPr>
        <w:t>Zamawiający poprawia: oczywiste omyłki pisarskie; oczywiste omyłki rachunkowe</w:t>
      </w:r>
      <w:r w:rsidR="005E4760" w:rsidRPr="00EE7244">
        <w:rPr>
          <w:rFonts w:ascii="Arial" w:hAnsi="Arial" w:cs="Arial"/>
          <w:szCs w:val="22"/>
        </w:rPr>
        <w:t xml:space="preserve"> </w:t>
      </w:r>
      <w:r w:rsidRPr="00EE7244">
        <w:rPr>
          <w:rFonts w:ascii="Arial" w:hAnsi="Arial" w:cs="Arial"/>
          <w:szCs w:val="22"/>
        </w:rPr>
        <w:t>z uwzględnieniem konsekwencji rachunkowych; inne omyłki polegające na niezgodności oferty z treścią SIWZ, nie powodujące istotnych zmian w treści oferty, niezwłocznie zawiadamiając o tym Wykonawcę, którego oferta została poprawiona.</w:t>
      </w:r>
    </w:p>
    <w:p w14:paraId="0CADC897" w14:textId="77777777" w:rsidR="00264964" w:rsidRPr="00EE7244" w:rsidRDefault="00264964" w:rsidP="00A20D93">
      <w:pPr>
        <w:widowControl w:val="0"/>
        <w:tabs>
          <w:tab w:val="left" w:pos="720"/>
        </w:tabs>
        <w:jc w:val="both"/>
        <w:rPr>
          <w:rFonts w:ascii="Arial" w:hAnsi="Arial" w:cs="Arial"/>
          <w:szCs w:val="22"/>
        </w:rPr>
      </w:pPr>
    </w:p>
    <w:p w14:paraId="01F506C0" w14:textId="77777777" w:rsidR="00D728A9" w:rsidRPr="00EE7244" w:rsidRDefault="00D728A9"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FORMALNOŚCI JAKIE POWINNY ZOSTAĆ DOPEŁNIONE PO WYBORZE OFERTY W CELU ZAWARCIA UMOWY</w:t>
      </w:r>
    </w:p>
    <w:p w14:paraId="3010B414" w14:textId="15B3B10F" w:rsidR="00D728A9" w:rsidRPr="00EE7244" w:rsidRDefault="00D728A9" w:rsidP="00BB2ACC">
      <w:pPr>
        <w:widowControl w:val="0"/>
        <w:numPr>
          <w:ilvl w:val="0"/>
          <w:numId w:val="36"/>
        </w:numPr>
        <w:tabs>
          <w:tab w:val="left" w:pos="360"/>
        </w:tabs>
        <w:jc w:val="both"/>
        <w:rPr>
          <w:rFonts w:ascii="Arial" w:hAnsi="Arial" w:cs="Arial"/>
          <w:bCs/>
          <w:szCs w:val="22"/>
          <w:u w:val="single"/>
        </w:rPr>
      </w:pPr>
      <w:r w:rsidRPr="00EE7244">
        <w:rPr>
          <w:rFonts w:ascii="Arial" w:hAnsi="Arial" w:cs="Arial"/>
          <w:szCs w:val="22"/>
        </w:rPr>
        <w:t xml:space="preserve">Zawarcie umowy z wybranym Wykonawcą nastąpi w siedzibie Zamawiającego lub zostanie </w:t>
      </w:r>
      <w:r w:rsidR="00C74642" w:rsidRPr="00EE7244">
        <w:rPr>
          <w:rFonts w:ascii="Arial" w:hAnsi="Arial" w:cs="Arial"/>
          <w:szCs w:val="22"/>
        </w:rPr>
        <w:t>przekazana</w:t>
      </w:r>
      <w:r w:rsidR="00C45840" w:rsidRPr="00EE7244">
        <w:rPr>
          <w:rFonts w:ascii="Arial" w:hAnsi="Arial" w:cs="Arial"/>
          <w:szCs w:val="22"/>
        </w:rPr>
        <w:t> </w:t>
      </w:r>
      <w:r w:rsidRPr="00EE7244">
        <w:rPr>
          <w:rFonts w:ascii="Arial" w:hAnsi="Arial" w:cs="Arial"/>
          <w:szCs w:val="22"/>
        </w:rPr>
        <w:t>do podpisania</w:t>
      </w:r>
      <w:r w:rsidR="00C45840" w:rsidRPr="00EE7244">
        <w:rPr>
          <w:rFonts w:ascii="Arial" w:hAnsi="Arial" w:cs="Arial"/>
          <w:szCs w:val="22"/>
        </w:rPr>
        <w:t>. </w:t>
      </w:r>
      <w:r w:rsidRPr="00EE7244">
        <w:rPr>
          <w:rFonts w:ascii="Arial" w:hAnsi="Arial" w:cs="Arial"/>
          <w:szCs w:val="22"/>
        </w:rPr>
        <w:t xml:space="preserve">Wybrany Wykonawca zostanie powiadomiony o terminie zawarcia umowy oraz o ewentualnych dodatkowych formalnościach, jakie powinny być dopełnione w celu zawarcia umowy. </w:t>
      </w:r>
    </w:p>
    <w:p w14:paraId="0BD92792" w14:textId="671547DD" w:rsidR="00D728A9" w:rsidRPr="00EE7244" w:rsidRDefault="005E4760" w:rsidP="00A20D93">
      <w:pPr>
        <w:widowControl w:val="0"/>
        <w:ind w:left="709"/>
        <w:jc w:val="both"/>
        <w:rPr>
          <w:rFonts w:ascii="Arial" w:hAnsi="Arial" w:cs="Arial"/>
          <w:szCs w:val="22"/>
        </w:rPr>
      </w:pPr>
      <w:r w:rsidRPr="00EE7244">
        <w:rPr>
          <w:rFonts w:ascii="Arial" w:hAnsi="Arial" w:cs="Arial"/>
          <w:szCs w:val="22"/>
        </w:rPr>
        <w:t>W przypadku prze</w:t>
      </w:r>
      <w:r w:rsidR="00C74642" w:rsidRPr="00EE7244">
        <w:rPr>
          <w:rFonts w:ascii="Arial" w:hAnsi="Arial" w:cs="Arial"/>
          <w:szCs w:val="22"/>
        </w:rPr>
        <w:t>kazania</w:t>
      </w:r>
      <w:r w:rsidRPr="00EE7244">
        <w:rPr>
          <w:rFonts w:ascii="Arial" w:hAnsi="Arial" w:cs="Arial"/>
          <w:szCs w:val="22"/>
        </w:rPr>
        <w:t xml:space="preserve"> umowy do podpisu </w:t>
      </w:r>
      <w:r w:rsidR="00D728A9" w:rsidRPr="00EE7244">
        <w:rPr>
          <w:rFonts w:ascii="Arial" w:hAnsi="Arial" w:cs="Arial"/>
          <w:szCs w:val="22"/>
        </w:rPr>
        <w:t xml:space="preserve">Wykonawca będzie zobowiązany do podpisania umowy i niezwłocznego </w:t>
      </w:r>
      <w:r w:rsidR="00C74642" w:rsidRPr="00EE7244">
        <w:rPr>
          <w:rFonts w:ascii="Arial" w:hAnsi="Arial" w:cs="Arial"/>
          <w:szCs w:val="22"/>
        </w:rPr>
        <w:t xml:space="preserve">dostarczenia </w:t>
      </w:r>
      <w:r w:rsidR="00D728A9" w:rsidRPr="00EE7244">
        <w:rPr>
          <w:rFonts w:ascii="Arial" w:hAnsi="Arial" w:cs="Arial"/>
          <w:szCs w:val="22"/>
        </w:rPr>
        <w:t xml:space="preserve">jednego egzemplarza umowy Zamawiającemu. </w:t>
      </w:r>
    </w:p>
    <w:p w14:paraId="24CFB2AB" w14:textId="7500A7D8" w:rsidR="00D728A9" w:rsidRPr="00EE7244" w:rsidRDefault="00D728A9" w:rsidP="00A20D93">
      <w:pPr>
        <w:widowControl w:val="0"/>
        <w:ind w:left="709"/>
        <w:jc w:val="both"/>
        <w:rPr>
          <w:rFonts w:ascii="Arial" w:hAnsi="Arial" w:cs="Arial"/>
          <w:szCs w:val="22"/>
        </w:rPr>
      </w:pPr>
      <w:r w:rsidRPr="00EE7244">
        <w:rPr>
          <w:rFonts w:ascii="Arial" w:hAnsi="Arial" w:cs="Arial"/>
          <w:szCs w:val="22"/>
        </w:rPr>
        <w:t>W przypadku</w:t>
      </w:r>
      <w:r w:rsidR="00C45840" w:rsidRPr="00EE7244">
        <w:rPr>
          <w:rFonts w:ascii="Arial" w:hAnsi="Arial" w:cs="Arial"/>
          <w:szCs w:val="22"/>
        </w:rPr>
        <w:t> </w:t>
      </w:r>
      <w:r w:rsidR="00C74642" w:rsidRPr="00EE7244">
        <w:rPr>
          <w:rFonts w:ascii="Arial" w:hAnsi="Arial" w:cs="Arial"/>
          <w:szCs w:val="22"/>
        </w:rPr>
        <w:t xml:space="preserve">niedostarczenia </w:t>
      </w:r>
      <w:r w:rsidRPr="00EE7244">
        <w:rPr>
          <w:rFonts w:ascii="Arial" w:hAnsi="Arial" w:cs="Arial"/>
          <w:szCs w:val="22"/>
        </w:rPr>
        <w:t xml:space="preserve">umowy </w:t>
      </w:r>
      <w:r w:rsidR="00C74642" w:rsidRPr="00EE7244">
        <w:rPr>
          <w:rFonts w:ascii="Arial" w:hAnsi="Arial" w:cs="Arial"/>
          <w:szCs w:val="22"/>
        </w:rPr>
        <w:t xml:space="preserve">przekazanej </w:t>
      </w:r>
      <w:r w:rsidRPr="00EE7244">
        <w:rPr>
          <w:rFonts w:ascii="Arial" w:hAnsi="Arial" w:cs="Arial"/>
          <w:szCs w:val="22"/>
        </w:rPr>
        <w:t xml:space="preserve">do podpisu </w:t>
      </w:r>
      <w:r w:rsidRPr="00EE7244">
        <w:rPr>
          <w:rFonts w:ascii="Arial" w:hAnsi="Arial" w:cs="Arial"/>
          <w:b/>
          <w:szCs w:val="22"/>
        </w:rPr>
        <w:t xml:space="preserve">najpóźniej do </w:t>
      </w:r>
      <w:r w:rsidR="00E42096" w:rsidRPr="00EE7244">
        <w:rPr>
          <w:rFonts w:ascii="Arial" w:hAnsi="Arial" w:cs="Arial"/>
          <w:b/>
          <w:szCs w:val="22"/>
        </w:rPr>
        <w:t>7</w:t>
      </w:r>
      <w:r w:rsidRPr="00EE7244">
        <w:rPr>
          <w:rFonts w:ascii="Arial" w:hAnsi="Arial" w:cs="Arial"/>
          <w:b/>
          <w:szCs w:val="22"/>
        </w:rPr>
        <w:t xml:space="preserve"> dni roboczych od dnia doręczenia umowy do podpisania</w:t>
      </w:r>
      <w:r w:rsidRPr="00EE7244">
        <w:rPr>
          <w:rFonts w:ascii="Arial" w:hAnsi="Arial" w:cs="Arial"/>
          <w:szCs w:val="22"/>
        </w:rPr>
        <w:t xml:space="preserve"> Zamawiający może potraktować to jako uchylanie się od zawarcia </w:t>
      </w:r>
      <w:r w:rsidR="00404D86" w:rsidRPr="00EE7244">
        <w:rPr>
          <w:rFonts w:ascii="Arial" w:hAnsi="Arial" w:cs="Arial"/>
          <w:szCs w:val="22"/>
        </w:rPr>
        <w:t>umowy i</w:t>
      </w:r>
      <w:r w:rsidR="007D1F31" w:rsidRPr="00EE7244">
        <w:rPr>
          <w:rFonts w:ascii="Arial" w:hAnsi="Arial" w:cs="Arial"/>
          <w:szCs w:val="22"/>
        </w:rPr>
        <w:t xml:space="preserve"> zastosować art. 24aa ust. 2 ustawy PZP </w:t>
      </w:r>
      <w:r w:rsidRPr="00EE7244">
        <w:rPr>
          <w:rFonts w:ascii="Arial" w:hAnsi="Arial" w:cs="Arial"/>
          <w:szCs w:val="22"/>
        </w:rPr>
        <w:t xml:space="preserve">lub unieważnić </w:t>
      </w:r>
      <w:r w:rsidR="00404D86" w:rsidRPr="00EE7244">
        <w:rPr>
          <w:rFonts w:ascii="Arial" w:hAnsi="Arial" w:cs="Arial"/>
          <w:szCs w:val="22"/>
        </w:rPr>
        <w:t>postępowanie,</w:t>
      </w:r>
      <w:r w:rsidRPr="00EE7244">
        <w:rPr>
          <w:rFonts w:ascii="Arial" w:hAnsi="Arial" w:cs="Arial"/>
          <w:szCs w:val="22"/>
        </w:rPr>
        <w:t xml:space="preserve"> jeśli zachodzą takie przesłanki.</w:t>
      </w:r>
    </w:p>
    <w:p w14:paraId="70075E5D" w14:textId="67EF8B52" w:rsidR="00264964" w:rsidRPr="00EE7244" w:rsidRDefault="00D728A9" w:rsidP="00C45840">
      <w:pPr>
        <w:widowControl w:val="0"/>
        <w:numPr>
          <w:ilvl w:val="0"/>
          <w:numId w:val="36"/>
        </w:numPr>
        <w:tabs>
          <w:tab w:val="left" w:pos="360"/>
        </w:tabs>
        <w:jc w:val="both"/>
        <w:rPr>
          <w:rFonts w:ascii="Arial" w:hAnsi="Arial" w:cs="Arial"/>
          <w:bCs/>
          <w:szCs w:val="22"/>
          <w:u w:val="single"/>
        </w:rPr>
      </w:pPr>
      <w:r w:rsidRPr="00EE7244">
        <w:rPr>
          <w:rFonts w:ascii="Arial" w:hAnsi="Arial" w:cs="Arial"/>
          <w:szCs w:val="22"/>
        </w:rPr>
        <w:t>W przypadku, gdy do realizacji zamówienia zostanie wybrana oferta złożona przez konsorcjum, przed podpisaniem umowy, członkowie konsorcjum zobowiązani będą do przedłożenia Zamawiającemu</w:t>
      </w:r>
      <w:r w:rsidR="00C45840" w:rsidRPr="00EE7244">
        <w:rPr>
          <w:rFonts w:ascii="Arial" w:hAnsi="Arial" w:cs="Arial"/>
          <w:szCs w:val="22"/>
        </w:rPr>
        <w:t> </w:t>
      </w:r>
      <w:r w:rsidRPr="00EE7244">
        <w:rPr>
          <w:rFonts w:ascii="Arial" w:hAnsi="Arial" w:cs="Arial"/>
          <w:szCs w:val="22"/>
        </w:rPr>
        <w:t>umowy</w:t>
      </w:r>
      <w:r w:rsidR="00C45840" w:rsidRPr="00EE7244">
        <w:rPr>
          <w:rFonts w:ascii="Arial" w:hAnsi="Arial" w:cs="Arial"/>
          <w:szCs w:val="22"/>
        </w:rPr>
        <w:t> </w:t>
      </w:r>
      <w:r w:rsidRPr="00EE7244">
        <w:rPr>
          <w:rFonts w:ascii="Arial" w:hAnsi="Arial" w:cs="Arial"/>
          <w:szCs w:val="22"/>
        </w:rPr>
        <w:t xml:space="preserve">konsorcjum. </w:t>
      </w:r>
      <w:r w:rsidR="00C45840" w:rsidRPr="00EE7244">
        <w:rPr>
          <w:rFonts w:ascii="Arial" w:hAnsi="Arial" w:cs="Arial"/>
          <w:bCs/>
          <w:szCs w:val="22"/>
          <w:u w:val="single"/>
        </w:rPr>
        <w:br/>
      </w:r>
    </w:p>
    <w:p w14:paraId="65BC0DBE" w14:textId="77777777" w:rsidR="00D728A9" w:rsidRPr="00EE7244" w:rsidRDefault="00D728A9"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ZABEZPIECZENIE NALEŻYTEGO WYKONANIA UMOWY</w:t>
      </w:r>
    </w:p>
    <w:p w14:paraId="7A682AE1" w14:textId="77777777" w:rsidR="00D728A9" w:rsidRPr="00EE7244" w:rsidRDefault="00D728A9" w:rsidP="00A20D93">
      <w:pPr>
        <w:widowControl w:val="0"/>
        <w:tabs>
          <w:tab w:val="left" w:pos="360"/>
        </w:tabs>
        <w:jc w:val="both"/>
        <w:rPr>
          <w:rFonts w:ascii="Arial" w:hAnsi="Arial" w:cs="Arial"/>
          <w:b/>
          <w:bCs/>
          <w:szCs w:val="22"/>
          <w:u w:val="single"/>
        </w:rPr>
      </w:pPr>
      <w:r w:rsidRPr="00EE7244">
        <w:rPr>
          <w:rFonts w:ascii="Arial" w:hAnsi="Arial" w:cs="Arial"/>
          <w:bCs/>
          <w:szCs w:val="22"/>
        </w:rPr>
        <w:tab/>
      </w:r>
      <w:r w:rsidRPr="00EE7244">
        <w:rPr>
          <w:rFonts w:ascii="Arial" w:hAnsi="Arial" w:cs="Arial"/>
          <w:position w:val="2"/>
          <w:szCs w:val="22"/>
        </w:rPr>
        <w:t>Zamawiający nie wymaga wniesienia zabezpieczenia należytego wykonania umowy.</w:t>
      </w:r>
    </w:p>
    <w:p w14:paraId="0941F96B" w14:textId="77777777" w:rsidR="00D728A9" w:rsidRPr="00EE7244" w:rsidRDefault="00D728A9" w:rsidP="00A20D93">
      <w:pPr>
        <w:widowControl w:val="0"/>
        <w:jc w:val="both"/>
        <w:rPr>
          <w:rFonts w:ascii="Arial" w:hAnsi="Arial" w:cs="Arial"/>
          <w:b/>
          <w:bCs/>
          <w:szCs w:val="22"/>
          <w:u w:val="single"/>
        </w:rPr>
      </w:pPr>
    </w:p>
    <w:p w14:paraId="430A4521" w14:textId="77777777" w:rsidR="00D728A9" w:rsidRPr="00EE7244" w:rsidRDefault="00D728A9"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WARUNKI UMOWY O WYKONANIE ZAMÓWIENIA</w:t>
      </w:r>
    </w:p>
    <w:p w14:paraId="7C0AD2DC" w14:textId="77777777" w:rsidR="00D728A9" w:rsidRPr="00EE7244" w:rsidRDefault="00D728A9" w:rsidP="00BB2ACC">
      <w:pPr>
        <w:widowControl w:val="0"/>
        <w:numPr>
          <w:ilvl w:val="0"/>
          <w:numId w:val="35"/>
        </w:numPr>
        <w:jc w:val="both"/>
        <w:rPr>
          <w:rFonts w:ascii="Arial" w:hAnsi="Arial" w:cs="Arial"/>
          <w:szCs w:val="22"/>
        </w:rPr>
      </w:pPr>
      <w:r w:rsidRPr="00EE7244">
        <w:rPr>
          <w:rFonts w:ascii="Arial" w:hAnsi="Arial" w:cs="Arial"/>
          <w:szCs w:val="22"/>
        </w:rPr>
        <w:t xml:space="preserve">Ogólne i szczegółowe warunki umowy, które uwzględnione będą w przyszłej umowie </w:t>
      </w:r>
      <w:r w:rsidRPr="00EE7244">
        <w:rPr>
          <w:rFonts w:ascii="Arial" w:hAnsi="Arial" w:cs="Arial"/>
          <w:szCs w:val="22"/>
        </w:rPr>
        <w:br/>
        <w:t xml:space="preserve">z wybranym w wyniku przetargu Wykonawcą zamieszczone są w projekcie umowy – zawartym </w:t>
      </w:r>
      <w:r w:rsidRPr="00EE7244">
        <w:rPr>
          <w:rFonts w:ascii="Arial" w:hAnsi="Arial" w:cs="Arial"/>
          <w:szCs w:val="22"/>
        </w:rPr>
        <w:br/>
        <w:t xml:space="preserve">w </w:t>
      </w:r>
      <w:r w:rsidRPr="00EE7244">
        <w:rPr>
          <w:rFonts w:ascii="Arial" w:hAnsi="Arial" w:cs="Arial"/>
          <w:b/>
          <w:bCs/>
          <w:szCs w:val="22"/>
        </w:rPr>
        <w:t>ZAŁĄCZNIKU NR 7</w:t>
      </w:r>
      <w:r w:rsidRPr="00EE7244">
        <w:rPr>
          <w:rFonts w:ascii="Arial" w:hAnsi="Arial" w:cs="Arial"/>
          <w:szCs w:val="22"/>
        </w:rPr>
        <w:t xml:space="preserve"> do SIWZ.</w:t>
      </w:r>
    </w:p>
    <w:p w14:paraId="464833E3" w14:textId="77777777" w:rsidR="00D728A9" w:rsidRPr="00EE7244" w:rsidRDefault="00D728A9" w:rsidP="00BB2ACC">
      <w:pPr>
        <w:widowControl w:val="0"/>
        <w:numPr>
          <w:ilvl w:val="0"/>
          <w:numId w:val="35"/>
        </w:numPr>
        <w:jc w:val="both"/>
        <w:rPr>
          <w:rFonts w:ascii="Arial" w:hAnsi="Arial" w:cs="Arial"/>
          <w:szCs w:val="22"/>
        </w:rPr>
      </w:pPr>
      <w:r w:rsidRPr="00EE7244">
        <w:rPr>
          <w:rFonts w:ascii="Arial" w:hAnsi="Arial" w:cs="Arial"/>
          <w:szCs w:val="22"/>
        </w:rPr>
        <w:t xml:space="preserve">Przyjmuje się, że zapisy umowy, nie zakwestionowane przed złożeniem oferty zostaną przyjęte przez Wykonawcę bez zastrzeżeń w chwili jej podpisania. Wszelkie pytania i wątpliwości </w:t>
      </w:r>
      <w:r w:rsidRPr="00EE7244">
        <w:rPr>
          <w:rFonts w:ascii="Arial" w:hAnsi="Arial" w:cs="Arial"/>
          <w:szCs w:val="22"/>
        </w:rPr>
        <w:lastRenderedPageBreak/>
        <w:t xml:space="preserve">dotyczące wzoru umowy, będą rozpatrywane jak dla całej SIWZ, zgodnie z art. 38 ustawy PZP. </w:t>
      </w:r>
    </w:p>
    <w:p w14:paraId="5AFB6FF1" w14:textId="77777777" w:rsidR="00C23C4E" w:rsidRPr="00EE7244" w:rsidRDefault="00C23C4E" w:rsidP="00A20D93">
      <w:pPr>
        <w:widowControl w:val="0"/>
        <w:jc w:val="both"/>
        <w:rPr>
          <w:rFonts w:ascii="Arial" w:hAnsi="Arial" w:cs="Arial"/>
          <w:b/>
          <w:bCs/>
          <w:szCs w:val="22"/>
          <w:u w:val="single"/>
        </w:rPr>
      </w:pPr>
    </w:p>
    <w:p w14:paraId="7B0260A4" w14:textId="77777777" w:rsidR="00D728A9" w:rsidRPr="00EE7244" w:rsidRDefault="00D728A9"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 xml:space="preserve">ŚRODKI OCHRONY PRAWNEJ </w:t>
      </w:r>
    </w:p>
    <w:p w14:paraId="25426998" w14:textId="77777777" w:rsidR="00D728A9" w:rsidRPr="00EE7244" w:rsidRDefault="00D728A9" w:rsidP="00BB2ACC">
      <w:pPr>
        <w:pStyle w:val="Tekstpodstawowy"/>
        <w:widowControl w:val="0"/>
        <w:numPr>
          <w:ilvl w:val="0"/>
          <w:numId w:val="37"/>
        </w:numPr>
        <w:spacing w:line="240" w:lineRule="auto"/>
        <w:rPr>
          <w:rFonts w:ascii="Arial" w:hAnsi="Arial" w:cs="Arial"/>
          <w:szCs w:val="22"/>
        </w:rPr>
      </w:pPr>
      <w:r w:rsidRPr="00EE7244">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FD9A2FD" w14:textId="77777777" w:rsidR="00D728A9" w:rsidRPr="00EE7244" w:rsidRDefault="00D728A9" w:rsidP="00BB2ACC">
      <w:pPr>
        <w:pStyle w:val="Tekstpodstawowy"/>
        <w:widowControl w:val="0"/>
        <w:numPr>
          <w:ilvl w:val="0"/>
          <w:numId w:val="37"/>
        </w:numPr>
        <w:spacing w:line="240" w:lineRule="auto"/>
        <w:rPr>
          <w:rFonts w:ascii="Arial" w:hAnsi="Arial" w:cs="Arial"/>
          <w:szCs w:val="22"/>
        </w:rPr>
      </w:pPr>
      <w:r w:rsidRPr="00EE7244">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5B4EBBA5" w14:textId="77777777" w:rsidR="00D728A9" w:rsidRPr="00EE7244" w:rsidRDefault="00D728A9" w:rsidP="00BB2ACC">
      <w:pPr>
        <w:pStyle w:val="Tekstpodstawowy"/>
        <w:widowControl w:val="0"/>
        <w:numPr>
          <w:ilvl w:val="0"/>
          <w:numId w:val="37"/>
        </w:numPr>
        <w:spacing w:line="240" w:lineRule="auto"/>
        <w:rPr>
          <w:rFonts w:ascii="Arial" w:hAnsi="Arial" w:cs="Arial"/>
          <w:szCs w:val="22"/>
        </w:rPr>
      </w:pPr>
      <w:r w:rsidRPr="00EE7244">
        <w:rPr>
          <w:rFonts w:ascii="Arial" w:hAnsi="Arial" w:cs="Arial"/>
          <w:lang w:eastAsia="pl-PL"/>
        </w:rPr>
        <w:t xml:space="preserve">Odwołanie przysługuje wyłącznie wobec czynności: </w:t>
      </w:r>
    </w:p>
    <w:p w14:paraId="6309F2BD" w14:textId="77777777" w:rsidR="00D728A9" w:rsidRPr="00EE7244" w:rsidRDefault="00D728A9" w:rsidP="00BB2ACC">
      <w:pPr>
        <w:widowControl w:val="0"/>
        <w:numPr>
          <w:ilvl w:val="2"/>
          <w:numId w:val="53"/>
        </w:numPr>
        <w:autoSpaceDE w:val="0"/>
        <w:autoSpaceDN w:val="0"/>
        <w:adjustRightInd w:val="0"/>
        <w:ind w:left="1134" w:hanging="425"/>
        <w:jc w:val="both"/>
        <w:rPr>
          <w:rFonts w:ascii="Arial" w:hAnsi="Arial" w:cs="Arial"/>
          <w:szCs w:val="22"/>
          <w:lang w:eastAsia="pl-PL"/>
        </w:rPr>
      </w:pPr>
      <w:r w:rsidRPr="00EE7244">
        <w:rPr>
          <w:rFonts w:ascii="Arial" w:hAnsi="Arial" w:cs="Arial"/>
          <w:szCs w:val="22"/>
          <w:lang w:eastAsia="pl-PL"/>
        </w:rPr>
        <w:t xml:space="preserve">określenia warunków udziału w postępowaniu; </w:t>
      </w:r>
    </w:p>
    <w:p w14:paraId="0FB22530" w14:textId="77777777" w:rsidR="00D728A9" w:rsidRPr="00EE7244" w:rsidRDefault="00D728A9" w:rsidP="00BB2ACC">
      <w:pPr>
        <w:widowControl w:val="0"/>
        <w:numPr>
          <w:ilvl w:val="2"/>
          <w:numId w:val="53"/>
        </w:numPr>
        <w:autoSpaceDE w:val="0"/>
        <w:autoSpaceDN w:val="0"/>
        <w:adjustRightInd w:val="0"/>
        <w:ind w:left="1134" w:hanging="425"/>
        <w:jc w:val="both"/>
        <w:rPr>
          <w:rFonts w:ascii="Arial" w:hAnsi="Arial" w:cs="Arial"/>
          <w:szCs w:val="22"/>
          <w:lang w:eastAsia="pl-PL"/>
        </w:rPr>
      </w:pPr>
      <w:r w:rsidRPr="00EE7244">
        <w:rPr>
          <w:rFonts w:ascii="Arial" w:hAnsi="Arial" w:cs="Arial"/>
          <w:szCs w:val="22"/>
          <w:lang w:eastAsia="pl-PL"/>
        </w:rPr>
        <w:t xml:space="preserve">wykluczenia odwołującego z postępowania o udzielenie zamówienia; </w:t>
      </w:r>
    </w:p>
    <w:p w14:paraId="404964D3" w14:textId="77777777" w:rsidR="00D728A9" w:rsidRPr="00EE7244" w:rsidRDefault="00D728A9" w:rsidP="00BB2ACC">
      <w:pPr>
        <w:widowControl w:val="0"/>
        <w:numPr>
          <w:ilvl w:val="2"/>
          <w:numId w:val="53"/>
        </w:numPr>
        <w:autoSpaceDE w:val="0"/>
        <w:autoSpaceDN w:val="0"/>
        <w:adjustRightInd w:val="0"/>
        <w:ind w:left="1134" w:hanging="425"/>
        <w:jc w:val="both"/>
        <w:rPr>
          <w:rFonts w:ascii="Arial" w:hAnsi="Arial" w:cs="Arial"/>
          <w:szCs w:val="22"/>
          <w:lang w:eastAsia="pl-PL"/>
        </w:rPr>
      </w:pPr>
      <w:r w:rsidRPr="00EE7244">
        <w:rPr>
          <w:rFonts w:ascii="Arial" w:hAnsi="Arial" w:cs="Arial"/>
          <w:szCs w:val="22"/>
          <w:lang w:eastAsia="pl-PL"/>
        </w:rPr>
        <w:t xml:space="preserve">odrzucenia oferty odwołującego; </w:t>
      </w:r>
    </w:p>
    <w:p w14:paraId="5AADC9F1" w14:textId="77777777" w:rsidR="00D728A9" w:rsidRPr="00EE7244" w:rsidRDefault="00D728A9" w:rsidP="00BB2ACC">
      <w:pPr>
        <w:widowControl w:val="0"/>
        <w:numPr>
          <w:ilvl w:val="2"/>
          <w:numId w:val="53"/>
        </w:numPr>
        <w:autoSpaceDE w:val="0"/>
        <w:autoSpaceDN w:val="0"/>
        <w:adjustRightInd w:val="0"/>
        <w:ind w:left="1134" w:hanging="425"/>
        <w:jc w:val="both"/>
        <w:rPr>
          <w:rFonts w:ascii="Arial" w:hAnsi="Arial" w:cs="Arial"/>
          <w:szCs w:val="22"/>
          <w:lang w:eastAsia="pl-PL"/>
        </w:rPr>
      </w:pPr>
      <w:r w:rsidRPr="00EE7244">
        <w:rPr>
          <w:rFonts w:ascii="Arial" w:hAnsi="Arial" w:cs="Arial"/>
          <w:szCs w:val="22"/>
          <w:lang w:eastAsia="pl-PL"/>
        </w:rPr>
        <w:t xml:space="preserve">opisu przedmiotu zamówienia; </w:t>
      </w:r>
    </w:p>
    <w:p w14:paraId="582913D7" w14:textId="77777777" w:rsidR="00D728A9" w:rsidRPr="00EE7244" w:rsidRDefault="00D728A9" w:rsidP="00BB2ACC">
      <w:pPr>
        <w:widowControl w:val="0"/>
        <w:numPr>
          <w:ilvl w:val="2"/>
          <w:numId w:val="53"/>
        </w:numPr>
        <w:autoSpaceDE w:val="0"/>
        <w:autoSpaceDN w:val="0"/>
        <w:adjustRightInd w:val="0"/>
        <w:ind w:left="1134" w:hanging="425"/>
        <w:jc w:val="both"/>
        <w:rPr>
          <w:rFonts w:ascii="Arial" w:hAnsi="Arial" w:cs="Arial"/>
          <w:szCs w:val="22"/>
          <w:lang w:eastAsia="pl-PL"/>
        </w:rPr>
      </w:pPr>
      <w:r w:rsidRPr="00EE7244">
        <w:rPr>
          <w:rFonts w:ascii="Arial" w:hAnsi="Arial" w:cs="Arial"/>
          <w:szCs w:val="22"/>
          <w:lang w:eastAsia="pl-PL"/>
        </w:rPr>
        <w:t xml:space="preserve">wyboru najkorzystniejszej oferty. </w:t>
      </w:r>
    </w:p>
    <w:p w14:paraId="3AEB1186" w14:textId="77777777" w:rsidR="00D728A9" w:rsidRPr="00EE7244" w:rsidRDefault="00D728A9" w:rsidP="00BB2ACC">
      <w:pPr>
        <w:widowControl w:val="0"/>
        <w:numPr>
          <w:ilvl w:val="0"/>
          <w:numId w:val="37"/>
        </w:numPr>
        <w:autoSpaceDE w:val="0"/>
        <w:autoSpaceDN w:val="0"/>
        <w:adjustRightInd w:val="0"/>
        <w:jc w:val="both"/>
        <w:rPr>
          <w:rFonts w:ascii="Arial" w:hAnsi="Arial" w:cs="Arial"/>
          <w:szCs w:val="22"/>
          <w:lang w:eastAsia="pl-PL"/>
        </w:rPr>
      </w:pPr>
      <w:r w:rsidRPr="00EE7244">
        <w:rPr>
          <w:rFonts w:ascii="Arial" w:hAnsi="Arial" w:cs="Arial"/>
          <w:szCs w:val="22"/>
          <w:lang w:eastAsia="pl-PL"/>
        </w:rPr>
        <w:t xml:space="preserve">Odwołanie </w:t>
      </w:r>
      <w:r w:rsidR="00005986" w:rsidRPr="00EE7244">
        <w:rPr>
          <w:rFonts w:ascii="Arial" w:hAnsi="Arial" w:cs="Arial"/>
          <w:szCs w:val="22"/>
          <w:lang w:eastAsia="pl-PL"/>
        </w:rPr>
        <w:t>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D130FD0" w14:textId="6B18F003" w:rsidR="00D270E0" w:rsidRPr="00EE7244" w:rsidRDefault="00D728A9" w:rsidP="00D270E0">
      <w:pPr>
        <w:widowControl w:val="0"/>
        <w:numPr>
          <w:ilvl w:val="0"/>
          <w:numId w:val="37"/>
        </w:numPr>
        <w:autoSpaceDE w:val="0"/>
        <w:autoSpaceDN w:val="0"/>
        <w:adjustRightInd w:val="0"/>
        <w:jc w:val="both"/>
        <w:rPr>
          <w:rFonts w:ascii="Arial" w:hAnsi="Arial" w:cs="Arial"/>
          <w:szCs w:val="22"/>
          <w:lang w:eastAsia="pl-PL"/>
        </w:rPr>
      </w:pPr>
      <w:r w:rsidRPr="00EE7244">
        <w:rPr>
          <w:rFonts w:ascii="Arial" w:hAnsi="Arial" w:cs="Arial"/>
          <w:szCs w:val="22"/>
          <w:lang w:eastAsia="pl-PL"/>
        </w:rPr>
        <w:t xml:space="preserve">Odwołanie </w:t>
      </w:r>
      <w:r w:rsidR="00005986" w:rsidRPr="00EE7244">
        <w:rPr>
          <w:rFonts w:ascii="Arial" w:hAnsi="Arial" w:cs="Arial"/>
          <w:szCs w:val="22"/>
          <w:lang w:eastAsia="pl-PL"/>
        </w:rPr>
        <w:t>wnosi się do Prezesa Izby w formie pisemnej w postaci papierowej albo w postaci elektronicznej, opatrzone odpowiednio własnoręcznym podpisem albo kwalifikowanym podpisem elektronicznym.</w:t>
      </w:r>
    </w:p>
    <w:p w14:paraId="52E25905" w14:textId="77777777" w:rsidR="00D728A9" w:rsidRPr="00EE7244" w:rsidRDefault="00D728A9" w:rsidP="00BB2ACC">
      <w:pPr>
        <w:widowControl w:val="0"/>
        <w:numPr>
          <w:ilvl w:val="0"/>
          <w:numId w:val="37"/>
        </w:numPr>
        <w:autoSpaceDE w:val="0"/>
        <w:autoSpaceDN w:val="0"/>
        <w:adjustRightInd w:val="0"/>
        <w:jc w:val="both"/>
        <w:rPr>
          <w:rFonts w:ascii="Arial" w:hAnsi="Arial" w:cs="Arial"/>
          <w:szCs w:val="22"/>
          <w:lang w:eastAsia="pl-PL"/>
        </w:rPr>
      </w:pPr>
      <w:r w:rsidRPr="00EE7244">
        <w:rPr>
          <w:rFonts w:ascii="Arial" w:hAnsi="Arial" w:cs="Arial"/>
          <w:szCs w:val="22"/>
          <w:lang w:eastAsia="pl-PL"/>
        </w:rPr>
        <w:t xml:space="preserve">Odwołujący </w:t>
      </w:r>
      <w:r w:rsidR="00005986" w:rsidRPr="00EE7244">
        <w:rPr>
          <w:rFonts w:ascii="Arial" w:hAnsi="Arial" w:cs="Arial"/>
          <w:szCs w:val="22"/>
          <w:lang w:eastAsia="pl-PL"/>
        </w:rPr>
        <w:t>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07DEAD5" w14:textId="77777777" w:rsidR="00D728A9" w:rsidRPr="00EE7244" w:rsidRDefault="00D728A9" w:rsidP="00BB2ACC">
      <w:pPr>
        <w:widowControl w:val="0"/>
        <w:numPr>
          <w:ilvl w:val="0"/>
          <w:numId w:val="37"/>
        </w:numPr>
        <w:autoSpaceDE w:val="0"/>
        <w:autoSpaceDN w:val="0"/>
        <w:adjustRightInd w:val="0"/>
        <w:jc w:val="both"/>
        <w:rPr>
          <w:rFonts w:ascii="Arial" w:hAnsi="Arial" w:cs="Arial"/>
          <w:szCs w:val="22"/>
          <w:lang w:eastAsia="pl-PL"/>
        </w:rPr>
      </w:pPr>
      <w:r w:rsidRPr="00EE7244">
        <w:rPr>
          <w:rFonts w:ascii="Arial" w:hAnsi="Arial" w:cs="Arial"/>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09A6DB4D" w14:textId="77777777" w:rsidR="00D728A9" w:rsidRPr="00EE7244" w:rsidRDefault="00D728A9" w:rsidP="00BB2ACC">
      <w:pPr>
        <w:widowControl w:val="0"/>
        <w:numPr>
          <w:ilvl w:val="0"/>
          <w:numId w:val="37"/>
        </w:numPr>
        <w:autoSpaceDE w:val="0"/>
        <w:autoSpaceDN w:val="0"/>
        <w:adjustRightInd w:val="0"/>
        <w:jc w:val="both"/>
        <w:rPr>
          <w:rFonts w:ascii="Arial" w:hAnsi="Arial" w:cs="Arial"/>
          <w:szCs w:val="22"/>
          <w:lang w:eastAsia="pl-PL"/>
        </w:rPr>
      </w:pPr>
      <w:r w:rsidRPr="00EE7244">
        <w:rPr>
          <w:rFonts w:ascii="Arial" w:hAnsi="Arial" w:cs="Arial"/>
          <w:szCs w:val="22"/>
          <w:lang w:eastAsia="pl-PL"/>
        </w:rPr>
        <w:t xml:space="preserve">W </w:t>
      </w:r>
      <w:r w:rsidR="00005986" w:rsidRPr="00EE7244">
        <w:rPr>
          <w:rFonts w:ascii="Arial" w:hAnsi="Arial" w:cs="Arial"/>
          <w:szCs w:val="22"/>
          <w:lang w:eastAsia="pl-PL"/>
        </w:rPr>
        <w:t xml:space="preserve">przypadku uznania zasadności przekazanej informacji zamawiający powtarza czynność albo dokonuje czynności zaniechanej, informując o tym wykonawców w sposób przewidziany </w:t>
      </w:r>
      <w:r w:rsidR="00716717" w:rsidRPr="00EE7244">
        <w:rPr>
          <w:rFonts w:ascii="Arial" w:hAnsi="Arial" w:cs="Arial"/>
          <w:szCs w:val="22"/>
          <w:lang w:eastAsia="pl-PL"/>
        </w:rPr>
        <w:br/>
      </w:r>
      <w:r w:rsidR="00005986" w:rsidRPr="00EE7244">
        <w:rPr>
          <w:rFonts w:ascii="Arial" w:hAnsi="Arial" w:cs="Arial"/>
          <w:szCs w:val="22"/>
          <w:lang w:eastAsia="pl-PL"/>
        </w:rPr>
        <w:t>w ustawie dla tej czynności.</w:t>
      </w:r>
    </w:p>
    <w:p w14:paraId="6137DE5B" w14:textId="77777777" w:rsidR="00D728A9" w:rsidRPr="00EE7244" w:rsidRDefault="00D728A9" w:rsidP="00BB2ACC">
      <w:pPr>
        <w:widowControl w:val="0"/>
        <w:numPr>
          <w:ilvl w:val="0"/>
          <w:numId w:val="37"/>
        </w:numPr>
        <w:autoSpaceDE w:val="0"/>
        <w:autoSpaceDN w:val="0"/>
        <w:adjustRightInd w:val="0"/>
        <w:jc w:val="both"/>
        <w:rPr>
          <w:rFonts w:ascii="Arial" w:hAnsi="Arial" w:cs="Arial"/>
          <w:szCs w:val="22"/>
          <w:lang w:eastAsia="pl-PL"/>
        </w:rPr>
      </w:pPr>
      <w:r w:rsidRPr="00EE7244">
        <w:rPr>
          <w:rFonts w:ascii="Arial" w:hAnsi="Arial" w:cs="Arial"/>
          <w:szCs w:val="22"/>
          <w:lang w:eastAsia="pl-PL"/>
        </w:rPr>
        <w:t xml:space="preserve">Na </w:t>
      </w:r>
      <w:r w:rsidR="00005986" w:rsidRPr="00EE7244">
        <w:rPr>
          <w:rFonts w:ascii="Arial" w:hAnsi="Arial" w:cs="Arial"/>
          <w:szCs w:val="22"/>
          <w:lang w:eastAsia="pl-PL"/>
        </w:rPr>
        <w:t>czynności, o których mowa w ust. 2, nie przysługuje odwołanie, z zastrzeżeniem art. 180 ust. 2.</w:t>
      </w:r>
    </w:p>
    <w:p w14:paraId="375A2A8B" w14:textId="77777777" w:rsidR="00D728A9" w:rsidRPr="00EE7244" w:rsidRDefault="00D728A9" w:rsidP="00BB2ACC">
      <w:pPr>
        <w:widowControl w:val="0"/>
        <w:numPr>
          <w:ilvl w:val="0"/>
          <w:numId w:val="37"/>
        </w:numPr>
        <w:autoSpaceDE w:val="0"/>
        <w:autoSpaceDN w:val="0"/>
        <w:adjustRightInd w:val="0"/>
        <w:jc w:val="both"/>
        <w:rPr>
          <w:rFonts w:ascii="Arial" w:hAnsi="Arial" w:cs="Arial"/>
          <w:szCs w:val="22"/>
          <w:lang w:eastAsia="pl-PL"/>
        </w:rPr>
      </w:pPr>
      <w:r w:rsidRPr="00EE7244">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14:paraId="191ED60A" w14:textId="77777777" w:rsidR="00D728A9" w:rsidRPr="00EE7244" w:rsidRDefault="00005986" w:rsidP="00BB2ACC">
      <w:pPr>
        <w:widowControl w:val="0"/>
        <w:numPr>
          <w:ilvl w:val="0"/>
          <w:numId w:val="37"/>
        </w:numPr>
        <w:autoSpaceDE w:val="0"/>
        <w:autoSpaceDN w:val="0"/>
        <w:adjustRightInd w:val="0"/>
        <w:jc w:val="both"/>
        <w:rPr>
          <w:rFonts w:ascii="Arial" w:hAnsi="Arial" w:cs="Arial"/>
          <w:szCs w:val="22"/>
          <w:lang w:eastAsia="pl-PL"/>
        </w:rPr>
      </w:pPr>
      <w:r w:rsidRPr="00EE7244">
        <w:rPr>
          <w:rFonts w:ascii="Arial" w:hAnsi="Arial" w:cs="Arial"/>
          <w:szCs w:val="22"/>
          <w:lang w:eastAsia="pl-PL"/>
        </w:rPr>
        <w:t>Odwołanie wobec treści ogłoszenia o zamówieniu oraz postanowień specyfikacji istotnych warunków zamówienia, wnosi się w terminie 5 dni od dnia zamieszczenia ogłoszenia w Biuletynie Zamówień Publicznych lub specyfikacji istotnych warunków zamówienia na stronie internetowej.</w:t>
      </w:r>
    </w:p>
    <w:p w14:paraId="4F05F24F" w14:textId="77777777" w:rsidR="006B2CE5" w:rsidRPr="00EE7244" w:rsidRDefault="00D728A9" w:rsidP="00BB2ACC">
      <w:pPr>
        <w:widowControl w:val="0"/>
        <w:numPr>
          <w:ilvl w:val="0"/>
          <w:numId w:val="37"/>
        </w:numPr>
        <w:autoSpaceDE w:val="0"/>
        <w:autoSpaceDN w:val="0"/>
        <w:adjustRightInd w:val="0"/>
        <w:jc w:val="both"/>
        <w:rPr>
          <w:rFonts w:ascii="Arial" w:hAnsi="Arial" w:cs="Arial"/>
          <w:szCs w:val="22"/>
          <w:lang w:eastAsia="pl-PL"/>
        </w:rPr>
      </w:pPr>
      <w:r w:rsidRPr="00EE7244">
        <w:rPr>
          <w:rFonts w:ascii="Arial" w:hAnsi="Arial" w:cs="Arial"/>
          <w:szCs w:val="22"/>
          <w:lang w:eastAsia="pl-PL"/>
        </w:rPr>
        <w:t xml:space="preserve">Odwołanie </w:t>
      </w:r>
      <w:r w:rsidR="006B2CE5" w:rsidRPr="00EE7244">
        <w:rPr>
          <w:rFonts w:ascii="Arial" w:hAnsi="Arial" w:cs="Arial"/>
          <w:szCs w:val="22"/>
          <w:lang w:eastAsia="pl-PL"/>
        </w:rPr>
        <w:t xml:space="preserve">wobec czynności innych niż określone w ust. 11 wnosi się w terminie 5 dni od dnia, </w:t>
      </w:r>
    </w:p>
    <w:p w14:paraId="322D8EC7" w14:textId="77777777" w:rsidR="006B2CE5" w:rsidRPr="00EE7244" w:rsidRDefault="006B2CE5" w:rsidP="00A20D93">
      <w:pPr>
        <w:widowControl w:val="0"/>
        <w:autoSpaceDE w:val="0"/>
        <w:autoSpaceDN w:val="0"/>
        <w:adjustRightInd w:val="0"/>
        <w:ind w:left="720"/>
        <w:jc w:val="both"/>
        <w:rPr>
          <w:rFonts w:ascii="Arial" w:hAnsi="Arial" w:cs="Arial"/>
          <w:szCs w:val="22"/>
          <w:lang w:eastAsia="pl-PL"/>
        </w:rPr>
      </w:pPr>
      <w:r w:rsidRPr="00EE7244">
        <w:rPr>
          <w:rFonts w:ascii="Arial" w:hAnsi="Arial" w:cs="Arial"/>
          <w:szCs w:val="22"/>
          <w:lang w:eastAsia="pl-PL"/>
        </w:rPr>
        <w:t xml:space="preserve">w którym powzięto lub przy zachowaniu należytej staranności można było powziąć wiadomość </w:t>
      </w:r>
    </w:p>
    <w:p w14:paraId="18CB261D" w14:textId="77777777" w:rsidR="00D728A9" w:rsidRPr="00EE7244" w:rsidRDefault="006B2CE5" w:rsidP="00A20D93">
      <w:pPr>
        <w:widowControl w:val="0"/>
        <w:autoSpaceDE w:val="0"/>
        <w:autoSpaceDN w:val="0"/>
        <w:adjustRightInd w:val="0"/>
        <w:ind w:left="720"/>
        <w:jc w:val="both"/>
        <w:rPr>
          <w:rFonts w:ascii="Arial" w:hAnsi="Arial" w:cs="Arial"/>
          <w:szCs w:val="22"/>
          <w:lang w:eastAsia="pl-PL"/>
        </w:rPr>
      </w:pPr>
      <w:r w:rsidRPr="00EE7244">
        <w:rPr>
          <w:rFonts w:ascii="Arial" w:hAnsi="Arial" w:cs="Arial"/>
          <w:szCs w:val="22"/>
          <w:lang w:eastAsia="pl-PL"/>
        </w:rPr>
        <w:t>o okolicznościach stanowiących podstawę jego wniesienia</w:t>
      </w:r>
    </w:p>
    <w:p w14:paraId="4481D464" w14:textId="77777777" w:rsidR="00D728A9" w:rsidRPr="00EE7244" w:rsidRDefault="00D728A9" w:rsidP="00BB2ACC">
      <w:pPr>
        <w:widowControl w:val="0"/>
        <w:numPr>
          <w:ilvl w:val="0"/>
          <w:numId w:val="37"/>
        </w:numPr>
        <w:autoSpaceDE w:val="0"/>
        <w:autoSpaceDN w:val="0"/>
        <w:adjustRightInd w:val="0"/>
        <w:jc w:val="both"/>
        <w:rPr>
          <w:rFonts w:ascii="Arial" w:hAnsi="Arial" w:cs="Arial"/>
          <w:szCs w:val="22"/>
          <w:lang w:eastAsia="pl-PL"/>
        </w:rPr>
      </w:pPr>
      <w:r w:rsidRPr="00EE7244">
        <w:rPr>
          <w:rFonts w:ascii="Arial" w:hAnsi="Arial" w:cs="Arial"/>
          <w:szCs w:val="22"/>
          <w:lang w:eastAsia="pl-PL"/>
        </w:rPr>
        <w:t xml:space="preserve">Jeżeli </w:t>
      </w:r>
      <w:r w:rsidR="00005986" w:rsidRPr="00EE7244">
        <w:rPr>
          <w:rFonts w:ascii="Arial" w:hAnsi="Arial" w:cs="Arial"/>
          <w:szCs w:val="22"/>
          <w:lang w:eastAsia="pl-PL"/>
        </w:rPr>
        <w:t>zamawiający nie przesłał wykonawcy zawiadomienia o wyborze oferty najkorzystniejszej odwołanie wnosi się nie później niż w terminie:</w:t>
      </w:r>
    </w:p>
    <w:p w14:paraId="7C265673" w14:textId="29136F53" w:rsidR="00D728A9" w:rsidRPr="00EE7244" w:rsidRDefault="00D728A9" w:rsidP="00744337">
      <w:pPr>
        <w:widowControl w:val="0"/>
        <w:numPr>
          <w:ilvl w:val="1"/>
          <w:numId w:val="37"/>
        </w:numPr>
        <w:autoSpaceDE w:val="0"/>
        <w:autoSpaceDN w:val="0"/>
        <w:adjustRightInd w:val="0"/>
        <w:jc w:val="both"/>
        <w:rPr>
          <w:rFonts w:ascii="Arial" w:hAnsi="Arial" w:cs="Arial"/>
          <w:szCs w:val="22"/>
          <w:lang w:eastAsia="pl-PL"/>
        </w:rPr>
      </w:pPr>
      <w:r w:rsidRPr="00EE7244">
        <w:rPr>
          <w:rFonts w:ascii="Arial" w:hAnsi="Arial" w:cs="Arial"/>
          <w:szCs w:val="22"/>
          <w:lang w:eastAsia="pl-PL"/>
        </w:rPr>
        <w:t>15 dni od dnia zamieszczenia w Biuletynie Zamówień Publicznych</w:t>
      </w:r>
    </w:p>
    <w:p w14:paraId="09C6536C" w14:textId="5545F199" w:rsidR="00D728A9" w:rsidRPr="00EE7244" w:rsidRDefault="00D728A9" w:rsidP="00744337">
      <w:pPr>
        <w:widowControl w:val="0"/>
        <w:numPr>
          <w:ilvl w:val="1"/>
          <w:numId w:val="37"/>
        </w:numPr>
        <w:autoSpaceDE w:val="0"/>
        <w:autoSpaceDN w:val="0"/>
        <w:adjustRightInd w:val="0"/>
        <w:jc w:val="both"/>
        <w:rPr>
          <w:rFonts w:ascii="Arial" w:hAnsi="Arial" w:cs="Arial"/>
          <w:szCs w:val="22"/>
          <w:lang w:eastAsia="pl-PL"/>
        </w:rPr>
      </w:pPr>
      <w:r w:rsidRPr="00EE7244">
        <w:rPr>
          <w:rFonts w:ascii="Arial" w:hAnsi="Arial" w:cs="Arial"/>
          <w:szCs w:val="22"/>
          <w:lang w:eastAsia="pl-PL"/>
        </w:rPr>
        <w:t>1 miesiąca od dnia zawarcia umowy, jeżeli zamawiający</w:t>
      </w:r>
      <w:r w:rsidR="00D270E0" w:rsidRPr="00EE7244">
        <w:rPr>
          <w:rFonts w:ascii="Arial" w:hAnsi="Arial" w:cs="Arial"/>
          <w:szCs w:val="22"/>
          <w:lang w:eastAsia="pl-PL"/>
        </w:rPr>
        <w:t xml:space="preserve"> </w:t>
      </w:r>
      <w:r w:rsidRPr="00EE7244">
        <w:rPr>
          <w:rFonts w:ascii="Arial" w:hAnsi="Arial" w:cs="Arial"/>
          <w:szCs w:val="22"/>
          <w:lang w:eastAsia="pl-PL"/>
        </w:rPr>
        <w:t>nie zamieścił w Biuletynie Zamówień Publicznych ogłoszenia o udzieleniu zamówienia;</w:t>
      </w:r>
    </w:p>
    <w:p w14:paraId="187B158D" w14:textId="77777777" w:rsidR="00D728A9" w:rsidRPr="00EE7244" w:rsidRDefault="00D728A9" w:rsidP="00BB2ACC">
      <w:pPr>
        <w:widowControl w:val="0"/>
        <w:numPr>
          <w:ilvl w:val="0"/>
          <w:numId w:val="37"/>
        </w:numPr>
        <w:autoSpaceDE w:val="0"/>
        <w:autoSpaceDN w:val="0"/>
        <w:adjustRightInd w:val="0"/>
        <w:jc w:val="both"/>
        <w:rPr>
          <w:rFonts w:ascii="Arial" w:hAnsi="Arial" w:cs="Arial"/>
          <w:szCs w:val="22"/>
          <w:lang w:eastAsia="pl-PL"/>
        </w:rPr>
      </w:pPr>
      <w:r w:rsidRPr="00EE7244">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44F6885B" w14:textId="77777777" w:rsidR="00D728A9" w:rsidRPr="00EE7244" w:rsidRDefault="00D728A9" w:rsidP="00BB2ACC">
      <w:pPr>
        <w:widowControl w:val="0"/>
        <w:numPr>
          <w:ilvl w:val="0"/>
          <w:numId w:val="37"/>
        </w:numPr>
        <w:autoSpaceDE w:val="0"/>
        <w:autoSpaceDN w:val="0"/>
        <w:adjustRightInd w:val="0"/>
        <w:jc w:val="both"/>
        <w:rPr>
          <w:rFonts w:ascii="Arial" w:hAnsi="Arial" w:cs="Arial"/>
          <w:szCs w:val="22"/>
          <w:lang w:eastAsia="pl-PL"/>
        </w:rPr>
      </w:pPr>
      <w:r w:rsidRPr="00EE7244">
        <w:rPr>
          <w:rFonts w:ascii="Arial" w:hAnsi="Arial" w:cs="Arial"/>
          <w:szCs w:val="22"/>
          <w:lang w:eastAsia="pl-PL"/>
        </w:rPr>
        <w:t>W przypadku wniesienia odwołania po upływie terminu składania ofert bieg terminu związania ofertą ulega zawieszeniu do czasu ogłoszenia przez Izbę orzeczenia.</w:t>
      </w:r>
    </w:p>
    <w:p w14:paraId="40D9E57F" w14:textId="77777777" w:rsidR="00620A18" w:rsidRPr="00EE7244" w:rsidRDefault="00620A18" w:rsidP="00A20D93">
      <w:pPr>
        <w:widowControl w:val="0"/>
        <w:jc w:val="both"/>
        <w:rPr>
          <w:rFonts w:ascii="Arial" w:hAnsi="Arial" w:cs="Arial"/>
          <w:b/>
          <w:bCs/>
          <w:szCs w:val="22"/>
          <w:u w:val="single"/>
        </w:rPr>
      </w:pPr>
    </w:p>
    <w:p w14:paraId="02461C32" w14:textId="77777777" w:rsidR="002C4659" w:rsidRPr="00EE7244" w:rsidRDefault="002C4659" w:rsidP="00BB2ACC">
      <w:pPr>
        <w:widowControl w:val="0"/>
        <w:numPr>
          <w:ilvl w:val="0"/>
          <w:numId w:val="31"/>
        </w:numPr>
        <w:tabs>
          <w:tab w:val="left" w:pos="900"/>
        </w:tabs>
        <w:jc w:val="both"/>
        <w:rPr>
          <w:rFonts w:ascii="Arial" w:hAnsi="Arial" w:cs="Arial"/>
          <w:b/>
          <w:bCs/>
          <w:szCs w:val="22"/>
          <w:u w:val="single"/>
        </w:rPr>
      </w:pPr>
      <w:r w:rsidRPr="00EE7244">
        <w:rPr>
          <w:rFonts w:ascii="Arial" w:hAnsi="Arial" w:cs="Arial"/>
          <w:b/>
          <w:bCs/>
          <w:szCs w:val="22"/>
          <w:u w:val="single"/>
        </w:rPr>
        <w:t>RODO</w:t>
      </w:r>
    </w:p>
    <w:p w14:paraId="56B46296" w14:textId="77777777" w:rsidR="002C4659" w:rsidRPr="00EE7244" w:rsidRDefault="002C4659" w:rsidP="00A20D93">
      <w:pPr>
        <w:widowControl w:val="0"/>
        <w:tabs>
          <w:tab w:val="left" w:pos="900"/>
        </w:tabs>
        <w:ind w:left="360"/>
        <w:jc w:val="both"/>
        <w:rPr>
          <w:rFonts w:ascii="Arial" w:hAnsi="Arial" w:cs="Arial"/>
          <w:szCs w:val="22"/>
        </w:rPr>
      </w:pPr>
      <w:r w:rsidRPr="00EE7244">
        <w:rPr>
          <w:rFonts w:ascii="Arial" w:hAnsi="Arial" w:cs="Arial"/>
          <w:szCs w:val="22"/>
        </w:rPr>
        <w:t xml:space="preserve">Zgodnie z art. 13 ust. 1 i 2 rozporządzenia Parlamentu Europejskiego i Rady (UE) 2016/679 z dnia 27 kwietnia 2016 r. w sprawie ochrony osób fizycznych w związku z przetwarzaniem danych </w:t>
      </w:r>
      <w:r w:rsidRPr="00EE7244">
        <w:rPr>
          <w:rFonts w:ascii="Arial" w:hAnsi="Arial" w:cs="Arial"/>
          <w:szCs w:val="22"/>
        </w:rPr>
        <w:lastRenderedPageBreak/>
        <w:t xml:space="preserve">osobowych i w sprawie swobodnego przepływu takich danych oraz uchylenia dyrektywy 95/46/WE (ogólne rozporządzenie o ochronie danych) (Dz. Urz. UE L 119 z 04.05.2016, str. 1), dalej „RODO”, informuje się, że: </w:t>
      </w:r>
    </w:p>
    <w:p w14:paraId="6136E5B7" w14:textId="77777777" w:rsidR="00A20D93" w:rsidRPr="00EE7244" w:rsidRDefault="002C4659" w:rsidP="00BB2ACC">
      <w:pPr>
        <w:pStyle w:val="Akapitzlist"/>
        <w:widowControl w:val="0"/>
        <w:numPr>
          <w:ilvl w:val="0"/>
          <w:numId w:val="60"/>
        </w:numPr>
        <w:tabs>
          <w:tab w:val="left" w:pos="900"/>
        </w:tabs>
        <w:spacing w:after="0" w:line="240" w:lineRule="auto"/>
        <w:jc w:val="both"/>
        <w:rPr>
          <w:rFonts w:ascii="Arial" w:hAnsi="Arial" w:cs="Arial"/>
        </w:rPr>
      </w:pPr>
      <w:r w:rsidRPr="00EE7244">
        <w:rPr>
          <w:rFonts w:ascii="Arial" w:hAnsi="Arial" w:cs="Arial"/>
        </w:rPr>
        <w:t xml:space="preserve">administratorem danych osobowych pozyskiwanych w toku postępowania o udzielenie zamówienie publicznego jest Szpital Specjalistyczny im. J. Dietla w Krakowie, ul. Skarbowa 4, 31-121 Kraków, tel. 12 68 76 330, fax. 12 68 76 331, e-mail: </w:t>
      </w:r>
      <w:hyperlink r:id="rId12" w:history="1">
        <w:r w:rsidR="00A20D93" w:rsidRPr="00EE7244">
          <w:rPr>
            <w:rStyle w:val="Hipercze"/>
            <w:rFonts w:ascii="Arial" w:hAnsi="Arial" w:cs="Arial"/>
            <w:color w:val="auto"/>
          </w:rPr>
          <w:t>sekretariat@dietl.krakow.pl</w:t>
        </w:r>
      </w:hyperlink>
      <w:r w:rsidRPr="00EE7244">
        <w:rPr>
          <w:rFonts w:ascii="Arial" w:hAnsi="Arial" w:cs="Arial"/>
        </w:rPr>
        <w:t>;</w:t>
      </w:r>
    </w:p>
    <w:p w14:paraId="12178A6E" w14:textId="77777777" w:rsidR="00A20D93" w:rsidRPr="00EE7244" w:rsidRDefault="002C4659" w:rsidP="00BB2ACC">
      <w:pPr>
        <w:pStyle w:val="Akapitzlist"/>
        <w:widowControl w:val="0"/>
        <w:numPr>
          <w:ilvl w:val="0"/>
          <w:numId w:val="60"/>
        </w:numPr>
        <w:tabs>
          <w:tab w:val="left" w:pos="900"/>
        </w:tabs>
        <w:spacing w:after="0" w:line="240" w:lineRule="auto"/>
        <w:jc w:val="both"/>
        <w:rPr>
          <w:rFonts w:ascii="Arial" w:hAnsi="Arial" w:cs="Arial"/>
        </w:rPr>
      </w:pPr>
      <w:r w:rsidRPr="00EE7244">
        <w:rPr>
          <w:rFonts w:ascii="Arial" w:hAnsi="Arial" w:cs="Arial"/>
        </w:rPr>
        <w:t>z inspektorem ochrony danych osobowych w Szpitalu Specjalistycznym im. J. Dietla w Krakowie można skontaktować się pocztą e-mail na adres: iodo@dietl.krakow.pl lub telefonicznie pod numerem telefonu: 12 68 76</w:t>
      </w:r>
      <w:r w:rsidR="00A20D93" w:rsidRPr="00EE7244">
        <w:rPr>
          <w:rFonts w:ascii="Arial" w:hAnsi="Arial" w:cs="Arial"/>
        </w:rPr>
        <w:t> </w:t>
      </w:r>
      <w:r w:rsidRPr="00EE7244">
        <w:rPr>
          <w:rFonts w:ascii="Arial" w:hAnsi="Arial" w:cs="Arial"/>
        </w:rPr>
        <w:t>377;</w:t>
      </w:r>
    </w:p>
    <w:p w14:paraId="2C26557C" w14:textId="3533FAFC" w:rsidR="00A20D93" w:rsidRPr="00EE7244" w:rsidRDefault="002C4659" w:rsidP="00BB2ACC">
      <w:pPr>
        <w:pStyle w:val="Akapitzlist"/>
        <w:widowControl w:val="0"/>
        <w:numPr>
          <w:ilvl w:val="0"/>
          <w:numId w:val="60"/>
        </w:numPr>
        <w:tabs>
          <w:tab w:val="left" w:pos="900"/>
        </w:tabs>
        <w:spacing w:after="0" w:line="240" w:lineRule="auto"/>
        <w:jc w:val="both"/>
        <w:rPr>
          <w:rFonts w:ascii="Arial" w:hAnsi="Arial" w:cs="Arial"/>
        </w:rPr>
      </w:pPr>
      <w:r w:rsidRPr="00EE7244">
        <w:rPr>
          <w:rFonts w:ascii="Arial" w:hAnsi="Arial" w:cs="Arial"/>
        </w:rPr>
        <w:t xml:space="preserve">dane osobowe przetwarzane będą na podstawie art. 6 ust. 1 lit. c) RODO w celu związanym </w:t>
      </w:r>
      <w:r w:rsidR="00404D86" w:rsidRPr="00EE7244">
        <w:rPr>
          <w:rFonts w:ascii="Arial" w:hAnsi="Arial" w:cs="Arial"/>
        </w:rPr>
        <w:br/>
      </w:r>
      <w:r w:rsidRPr="00EE7244">
        <w:rPr>
          <w:rFonts w:ascii="Arial" w:hAnsi="Arial" w:cs="Arial"/>
        </w:rPr>
        <w:t>z postępowaniem o udzielenie zamówienia publicznego w niniejszym postępowaniu;</w:t>
      </w:r>
    </w:p>
    <w:p w14:paraId="55AA4060" w14:textId="77777777" w:rsidR="00A20D93" w:rsidRPr="00EE7244" w:rsidRDefault="002C4659" w:rsidP="00BB2ACC">
      <w:pPr>
        <w:pStyle w:val="Akapitzlist"/>
        <w:widowControl w:val="0"/>
        <w:numPr>
          <w:ilvl w:val="0"/>
          <w:numId w:val="60"/>
        </w:numPr>
        <w:tabs>
          <w:tab w:val="left" w:pos="900"/>
        </w:tabs>
        <w:spacing w:after="0" w:line="240" w:lineRule="auto"/>
        <w:jc w:val="both"/>
        <w:rPr>
          <w:rFonts w:ascii="Arial" w:hAnsi="Arial" w:cs="Arial"/>
        </w:rPr>
      </w:pPr>
      <w:r w:rsidRPr="00EE7244">
        <w:rPr>
          <w:rFonts w:ascii="Arial" w:hAnsi="Arial" w:cs="Aria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dalej „ustawa Pzp”;  </w:t>
      </w:r>
    </w:p>
    <w:p w14:paraId="7F7483E7" w14:textId="77777777" w:rsidR="00A20D93" w:rsidRPr="00EE7244" w:rsidRDefault="002C4659" w:rsidP="00BB2ACC">
      <w:pPr>
        <w:pStyle w:val="Akapitzlist"/>
        <w:widowControl w:val="0"/>
        <w:numPr>
          <w:ilvl w:val="0"/>
          <w:numId w:val="60"/>
        </w:numPr>
        <w:tabs>
          <w:tab w:val="left" w:pos="900"/>
        </w:tabs>
        <w:spacing w:after="0" w:line="240" w:lineRule="auto"/>
        <w:jc w:val="both"/>
        <w:rPr>
          <w:rFonts w:ascii="Arial" w:hAnsi="Arial" w:cs="Arial"/>
        </w:rPr>
      </w:pPr>
      <w:r w:rsidRPr="00EE7244">
        <w:rPr>
          <w:rFonts w:ascii="Arial" w:hAnsi="Arial" w:cs="Arial"/>
        </w:rPr>
        <w:t>dane osobowe będą przechowywane, zgodnie z art. 97 ust. 1 ustawy Pzp, przez okres 4 lat od dnia zakończenia postępowania o udzielenie zamówienia;</w:t>
      </w:r>
    </w:p>
    <w:p w14:paraId="33F53DBD" w14:textId="77777777" w:rsidR="00A20D93" w:rsidRPr="00EE7244" w:rsidRDefault="002C4659" w:rsidP="00BB2ACC">
      <w:pPr>
        <w:pStyle w:val="Akapitzlist"/>
        <w:widowControl w:val="0"/>
        <w:numPr>
          <w:ilvl w:val="0"/>
          <w:numId w:val="60"/>
        </w:numPr>
        <w:tabs>
          <w:tab w:val="left" w:pos="900"/>
        </w:tabs>
        <w:spacing w:after="0" w:line="240" w:lineRule="auto"/>
        <w:jc w:val="both"/>
        <w:rPr>
          <w:rFonts w:ascii="Arial" w:hAnsi="Arial" w:cs="Arial"/>
        </w:rPr>
      </w:pPr>
      <w:r w:rsidRPr="00EE7244">
        <w:rPr>
          <w:rFonts w:ascii="Arial" w:hAnsi="Arial" w:cs="Arial"/>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624E4936" w14:textId="77777777" w:rsidR="00A20D93" w:rsidRPr="00EE7244" w:rsidRDefault="002C4659" w:rsidP="00BB2ACC">
      <w:pPr>
        <w:pStyle w:val="Akapitzlist"/>
        <w:widowControl w:val="0"/>
        <w:numPr>
          <w:ilvl w:val="0"/>
          <w:numId w:val="60"/>
        </w:numPr>
        <w:tabs>
          <w:tab w:val="left" w:pos="900"/>
        </w:tabs>
        <w:spacing w:after="0" w:line="240" w:lineRule="auto"/>
        <w:jc w:val="both"/>
        <w:rPr>
          <w:rFonts w:ascii="Arial" w:hAnsi="Arial" w:cs="Arial"/>
        </w:rPr>
      </w:pPr>
      <w:r w:rsidRPr="00EE7244">
        <w:rPr>
          <w:rFonts w:ascii="Arial" w:hAnsi="Arial" w:cs="Arial"/>
        </w:rPr>
        <w:t>w odniesieniu do zgromadzonych w ramach niniejszego postępowania danych osobowych decyzje nie będą podejmowane w sposób zautomatyzowany, stosowanie do art. 22 RODO;</w:t>
      </w:r>
    </w:p>
    <w:p w14:paraId="705B7661" w14:textId="77777777" w:rsidR="002C4659" w:rsidRPr="00EE7244" w:rsidRDefault="002C4659" w:rsidP="00BB2ACC">
      <w:pPr>
        <w:pStyle w:val="Akapitzlist"/>
        <w:widowControl w:val="0"/>
        <w:numPr>
          <w:ilvl w:val="0"/>
          <w:numId w:val="60"/>
        </w:numPr>
        <w:tabs>
          <w:tab w:val="left" w:pos="900"/>
        </w:tabs>
        <w:spacing w:after="0" w:line="240" w:lineRule="auto"/>
        <w:jc w:val="both"/>
        <w:rPr>
          <w:rFonts w:ascii="Arial" w:hAnsi="Arial" w:cs="Arial"/>
        </w:rPr>
      </w:pPr>
      <w:r w:rsidRPr="00EE7244">
        <w:rPr>
          <w:rFonts w:ascii="Arial" w:hAnsi="Arial" w:cs="Arial"/>
        </w:rPr>
        <w:t>osoby, których dane zostaną zgromadzone w ramach niniejszego postępowania posiadają:</w:t>
      </w:r>
    </w:p>
    <w:p w14:paraId="7FD9584D" w14:textId="77777777" w:rsidR="00A20D93" w:rsidRPr="00EE7244" w:rsidRDefault="002C4659" w:rsidP="00BB2ACC">
      <w:pPr>
        <w:pStyle w:val="Akapitzlist"/>
        <w:widowControl w:val="0"/>
        <w:numPr>
          <w:ilvl w:val="0"/>
          <w:numId w:val="62"/>
        </w:numPr>
        <w:tabs>
          <w:tab w:val="left" w:pos="900"/>
        </w:tabs>
        <w:spacing w:after="0" w:line="240" w:lineRule="auto"/>
        <w:jc w:val="both"/>
        <w:rPr>
          <w:rFonts w:ascii="Arial" w:hAnsi="Arial" w:cs="Arial"/>
        </w:rPr>
      </w:pPr>
      <w:r w:rsidRPr="00EE7244">
        <w:rPr>
          <w:rFonts w:ascii="Arial" w:hAnsi="Arial" w:cs="Arial"/>
        </w:rPr>
        <w:t>na podstawie art. 15 RODO prawo dostępu do danych osobowych dot. tej osoby;</w:t>
      </w:r>
    </w:p>
    <w:p w14:paraId="501D85EC" w14:textId="77777777" w:rsidR="00A20D93" w:rsidRPr="00EE7244" w:rsidRDefault="002C4659" w:rsidP="00BB2ACC">
      <w:pPr>
        <w:pStyle w:val="Akapitzlist"/>
        <w:widowControl w:val="0"/>
        <w:numPr>
          <w:ilvl w:val="0"/>
          <w:numId w:val="62"/>
        </w:numPr>
        <w:tabs>
          <w:tab w:val="left" w:pos="900"/>
        </w:tabs>
        <w:spacing w:after="0" w:line="240" w:lineRule="auto"/>
        <w:jc w:val="both"/>
        <w:rPr>
          <w:rFonts w:ascii="Arial" w:hAnsi="Arial" w:cs="Arial"/>
        </w:rPr>
      </w:pPr>
      <w:r w:rsidRPr="00EE7244">
        <w:rPr>
          <w:rFonts w:ascii="Arial" w:hAnsi="Arial" w:cs="Arial"/>
        </w:rPr>
        <w:t>na podstawie art. 16 RODO prawo do sprostowania danych osobowych;</w:t>
      </w:r>
      <w:r w:rsidR="00142630" w:rsidRPr="00EE7244">
        <w:rPr>
          <w:rStyle w:val="Odwoanieprzypisudolnego"/>
          <w:rFonts w:ascii="Arial" w:hAnsi="Arial" w:cs="Arial"/>
        </w:rPr>
        <w:footnoteReference w:id="1"/>
      </w:r>
    </w:p>
    <w:p w14:paraId="17A783A2" w14:textId="77777777" w:rsidR="00A20D93" w:rsidRPr="00EE7244" w:rsidRDefault="002C4659" w:rsidP="00BB2ACC">
      <w:pPr>
        <w:pStyle w:val="Akapitzlist"/>
        <w:widowControl w:val="0"/>
        <w:numPr>
          <w:ilvl w:val="0"/>
          <w:numId w:val="62"/>
        </w:numPr>
        <w:tabs>
          <w:tab w:val="left" w:pos="900"/>
        </w:tabs>
        <w:spacing w:after="0" w:line="240" w:lineRule="auto"/>
        <w:jc w:val="both"/>
        <w:rPr>
          <w:rFonts w:ascii="Arial" w:hAnsi="Arial" w:cs="Arial"/>
        </w:rPr>
      </w:pPr>
      <w:r w:rsidRPr="00EE7244">
        <w:rPr>
          <w:rFonts w:ascii="Arial" w:hAnsi="Arial" w:cs="Arial"/>
        </w:rPr>
        <w:t>na podstawie art. 18 RODO prawo żądania od administratora ograniczenia przetwarzania danych osobowych z zastrzeżeniem przypadków, o których mowa w art. 18 ust. 2 RODO;</w:t>
      </w:r>
      <w:r w:rsidR="00142630" w:rsidRPr="00EE7244">
        <w:rPr>
          <w:rStyle w:val="Odwoanieprzypisudolnego"/>
          <w:rFonts w:ascii="Arial" w:hAnsi="Arial" w:cs="Arial"/>
        </w:rPr>
        <w:footnoteReference w:id="2"/>
      </w:r>
      <w:r w:rsidRPr="00EE7244">
        <w:rPr>
          <w:rFonts w:ascii="Arial" w:hAnsi="Arial" w:cs="Arial"/>
        </w:rPr>
        <w:t xml:space="preserve"> </w:t>
      </w:r>
    </w:p>
    <w:p w14:paraId="1071899D" w14:textId="77777777" w:rsidR="002C4659" w:rsidRPr="00EE7244" w:rsidRDefault="002C4659" w:rsidP="00BB2ACC">
      <w:pPr>
        <w:pStyle w:val="Akapitzlist"/>
        <w:widowControl w:val="0"/>
        <w:numPr>
          <w:ilvl w:val="0"/>
          <w:numId w:val="62"/>
        </w:numPr>
        <w:tabs>
          <w:tab w:val="left" w:pos="900"/>
        </w:tabs>
        <w:spacing w:after="0" w:line="240" w:lineRule="auto"/>
        <w:jc w:val="both"/>
        <w:rPr>
          <w:rFonts w:ascii="Arial" w:hAnsi="Arial" w:cs="Arial"/>
        </w:rPr>
      </w:pPr>
      <w:r w:rsidRPr="00EE7244">
        <w:rPr>
          <w:rFonts w:ascii="Arial" w:hAnsi="Arial" w:cs="Arial"/>
        </w:rPr>
        <w:t>prawo do wniesienia skargi do Prezesa Urzędu Ochrony Danych Osobowych, w sytuacji uznania, że przetwarzanie danych osobowych dot. tych osób narusza przepisy RODO;</w:t>
      </w:r>
    </w:p>
    <w:p w14:paraId="6EB90281" w14:textId="77777777" w:rsidR="002C4659" w:rsidRPr="00EE7244" w:rsidRDefault="002C4659" w:rsidP="00BB2ACC">
      <w:pPr>
        <w:pStyle w:val="Akapitzlist"/>
        <w:widowControl w:val="0"/>
        <w:numPr>
          <w:ilvl w:val="0"/>
          <w:numId w:val="61"/>
        </w:numPr>
        <w:tabs>
          <w:tab w:val="left" w:pos="900"/>
        </w:tabs>
        <w:spacing w:after="0" w:line="240" w:lineRule="auto"/>
        <w:jc w:val="both"/>
        <w:rPr>
          <w:rFonts w:ascii="Arial" w:hAnsi="Arial" w:cs="Arial"/>
        </w:rPr>
      </w:pPr>
      <w:r w:rsidRPr="00EE7244">
        <w:rPr>
          <w:rFonts w:ascii="Arial" w:hAnsi="Arial" w:cs="Arial"/>
        </w:rPr>
        <w:t>osobom, których dane osobowe zostały zgromadzone w toku niniejszego postępowania nie przysługuje:</w:t>
      </w:r>
    </w:p>
    <w:p w14:paraId="4AA21117" w14:textId="77777777" w:rsidR="00A20D93" w:rsidRPr="00EE7244" w:rsidRDefault="002C4659" w:rsidP="00BB2ACC">
      <w:pPr>
        <w:pStyle w:val="Akapitzlist"/>
        <w:widowControl w:val="0"/>
        <w:numPr>
          <w:ilvl w:val="0"/>
          <w:numId w:val="63"/>
        </w:numPr>
        <w:tabs>
          <w:tab w:val="left" w:pos="900"/>
        </w:tabs>
        <w:spacing w:after="0" w:line="240" w:lineRule="auto"/>
        <w:jc w:val="both"/>
        <w:rPr>
          <w:rFonts w:ascii="Arial" w:hAnsi="Arial" w:cs="Arial"/>
        </w:rPr>
      </w:pPr>
      <w:r w:rsidRPr="00EE7244">
        <w:rPr>
          <w:rFonts w:ascii="Arial" w:hAnsi="Arial" w:cs="Arial"/>
        </w:rPr>
        <w:t>w związku z art. 17 ust. 3 lit. b, d lub e RODO prawo do usunięcia danych osobowych;</w:t>
      </w:r>
    </w:p>
    <w:p w14:paraId="46766D81" w14:textId="77777777" w:rsidR="00A20D93" w:rsidRPr="00EE7244" w:rsidRDefault="002C4659" w:rsidP="00BB2ACC">
      <w:pPr>
        <w:pStyle w:val="Akapitzlist"/>
        <w:widowControl w:val="0"/>
        <w:numPr>
          <w:ilvl w:val="0"/>
          <w:numId w:val="63"/>
        </w:numPr>
        <w:tabs>
          <w:tab w:val="left" w:pos="900"/>
        </w:tabs>
        <w:spacing w:after="0" w:line="240" w:lineRule="auto"/>
        <w:jc w:val="both"/>
        <w:rPr>
          <w:rFonts w:ascii="Arial" w:hAnsi="Arial" w:cs="Arial"/>
        </w:rPr>
      </w:pPr>
      <w:r w:rsidRPr="00EE7244">
        <w:rPr>
          <w:rFonts w:ascii="Arial" w:hAnsi="Arial" w:cs="Arial"/>
        </w:rPr>
        <w:t>prawo do przenoszenia danych osobowych, o którym mowa w art. 20 RODO;</w:t>
      </w:r>
    </w:p>
    <w:p w14:paraId="4853D903" w14:textId="77777777" w:rsidR="002C4659" w:rsidRPr="00EE7244" w:rsidRDefault="002C4659" w:rsidP="00BB2ACC">
      <w:pPr>
        <w:pStyle w:val="Akapitzlist"/>
        <w:widowControl w:val="0"/>
        <w:numPr>
          <w:ilvl w:val="0"/>
          <w:numId w:val="63"/>
        </w:numPr>
        <w:tabs>
          <w:tab w:val="left" w:pos="900"/>
        </w:tabs>
        <w:spacing w:after="0" w:line="240" w:lineRule="auto"/>
        <w:jc w:val="both"/>
        <w:rPr>
          <w:rFonts w:ascii="Arial" w:hAnsi="Arial" w:cs="Arial"/>
        </w:rPr>
      </w:pPr>
      <w:r w:rsidRPr="00EE7244">
        <w:rPr>
          <w:rFonts w:ascii="Arial" w:hAnsi="Arial" w:cs="Arial"/>
        </w:rPr>
        <w:t>na podstawie art. 21 RODO prawo sprzeciwu, wobec przetwarzania danych osobowych, gdyż podstawą prawną przetwarzania tychże danych osobowych jest art. 6 ust. 1 lit. c RODO.</w:t>
      </w:r>
    </w:p>
    <w:p w14:paraId="53B91830" w14:textId="77777777" w:rsidR="002C4659" w:rsidRPr="00EE7244" w:rsidRDefault="002C4659" w:rsidP="00BB2ACC">
      <w:pPr>
        <w:pStyle w:val="Akapitzlist"/>
        <w:widowControl w:val="0"/>
        <w:numPr>
          <w:ilvl w:val="0"/>
          <w:numId w:val="61"/>
        </w:numPr>
        <w:tabs>
          <w:tab w:val="left" w:pos="900"/>
        </w:tabs>
        <w:spacing w:after="0" w:line="240" w:lineRule="auto"/>
        <w:jc w:val="both"/>
        <w:rPr>
          <w:rFonts w:ascii="Arial" w:hAnsi="Arial" w:cs="Arial"/>
        </w:rPr>
      </w:pPr>
      <w:r w:rsidRPr="00EE7244">
        <w:rPr>
          <w:rFonts w:ascii="Arial" w:hAnsi="Arial" w:cs="Arial"/>
        </w:rPr>
        <w:t>ponadto Zamawiający informuje, iż:</w:t>
      </w:r>
    </w:p>
    <w:p w14:paraId="7EE1C9F1" w14:textId="77777777" w:rsidR="00A20D93" w:rsidRPr="00EE7244" w:rsidRDefault="002C4659" w:rsidP="00BB2ACC">
      <w:pPr>
        <w:pStyle w:val="Akapitzlist"/>
        <w:widowControl w:val="0"/>
        <w:numPr>
          <w:ilvl w:val="0"/>
          <w:numId w:val="64"/>
        </w:numPr>
        <w:tabs>
          <w:tab w:val="left" w:pos="900"/>
        </w:tabs>
        <w:spacing w:after="0" w:line="240" w:lineRule="auto"/>
        <w:jc w:val="both"/>
        <w:rPr>
          <w:rFonts w:ascii="Arial" w:hAnsi="Arial" w:cs="Arial"/>
        </w:rPr>
      </w:pPr>
      <w:r w:rsidRPr="00EE7244">
        <w:rPr>
          <w:rFonts w:ascii="Arial" w:hAnsi="Arial" w:cs="Aria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00A20D93" w:rsidRPr="00EE7244">
        <w:rPr>
          <w:rFonts w:ascii="Arial" w:hAnsi="Arial" w:cs="Arial"/>
        </w:rPr>
        <w:t xml:space="preserve"> </w:t>
      </w:r>
    </w:p>
    <w:p w14:paraId="370D20F5" w14:textId="77777777" w:rsidR="002C4659" w:rsidRPr="00EE7244" w:rsidRDefault="002C4659" w:rsidP="00BB2ACC">
      <w:pPr>
        <w:pStyle w:val="Akapitzlist"/>
        <w:widowControl w:val="0"/>
        <w:numPr>
          <w:ilvl w:val="0"/>
          <w:numId w:val="64"/>
        </w:numPr>
        <w:tabs>
          <w:tab w:val="left" w:pos="900"/>
        </w:tabs>
        <w:spacing w:after="0" w:line="240" w:lineRule="auto"/>
        <w:jc w:val="both"/>
        <w:rPr>
          <w:rFonts w:ascii="Arial" w:hAnsi="Arial" w:cs="Arial"/>
        </w:rPr>
      </w:pPr>
      <w:r w:rsidRPr="00EE7244">
        <w:rPr>
          <w:rFonts w:ascii="Arial" w:hAnsi="Arial" w:cs="Arial"/>
        </w:rPr>
        <w:t>wystąpienie z żądaniem, o którym mowa w art. 18 ust. 1 rozporządzenia 2016/679, nie ogranicza przetwarzania danych osobowych do czasu zakończenia postępowania o udzielenie zamówienia publicznego</w:t>
      </w:r>
    </w:p>
    <w:p w14:paraId="0DB61AF8" w14:textId="77777777" w:rsidR="002C4659" w:rsidRPr="00EE7244" w:rsidRDefault="002C4659" w:rsidP="00A20D93">
      <w:pPr>
        <w:widowControl w:val="0"/>
        <w:tabs>
          <w:tab w:val="left" w:pos="900"/>
        </w:tabs>
        <w:ind w:left="360"/>
        <w:jc w:val="both"/>
        <w:rPr>
          <w:rFonts w:ascii="Arial" w:hAnsi="Arial" w:cs="Arial"/>
          <w:b/>
          <w:bCs/>
          <w:szCs w:val="22"/>
          <w:u w:val="single"/>
        </w:rPr>
      </w:pPr>
    </w:p>
    <w:p w14:paraId="1E3545E8" w14:textId="77777777" w:rsidR="00D728A9" w:rsidRPr="00EE7244" w:rsidRDefault="00D728A9" w:rsidP="00BB2ACC">
      <w:pPr>
        <w:widowControl w:val="0"/>
        <w:numPr>
          <w:ilvl w:val="0"/>
          <w:numId w:val="31"/>
        </w:numPr>
        <w:tabs>
          <w:tab w:val="left" w:pos="900"/>
        </w:tabs>
        <w:jc w:val="both"/>
        <w:rPr>
          <w:rFonts w:ascii="Arial" w:hAnsi="Arial" w:cs="Arial"/>
          <w:b/>
          <w:bCs/>
          <w:szCs w:val="22"/>
          <w:u w:val="single"/>
        </w:rPr>
      </w:pPr>
      <w:r w:rsidRPr="00EE7244">
        <w:rPr>
          <w:rFonts w:ascii="Arial" w:hAnsi="Arial" w:cs="Arial"/>
          <w:b/>
          <w:bCs/>
          <w:szCs w:val="22"/>
          <w:u w:val="single"/>
        </w:rPr>
        <w:t>POSTANOWIENIA</w:t>
      </w:r>
      <w:r w:rsidRPr="00EE7244">
        <w:rPr>
          <w:rFonts w:ascii="Arial" w:hAnsi="Arial" w:cs="Arial"/>
          <w:b/>
          <w:bCs/>
          <w:szCs w:val="22"/>
        </w:rPr>
        <w:t xml:space="preserve"> </w:t>
      </w:r>
      <w:r w:rsidRPr="00EE7244">
        <w:rPr>
          <w:rFonts w:ascii="Arial" w:hAnsi="Arial" w:cs="Arial"/>
          <w:b/>
          <w:bCs/>
          <w:szCs w:val="22"/>
          <w:u w:val="single"/>
        </w:rPr>
        <w:t>KOŃCOWE</w:t>
      </w:r>
    </w:p>
    <w:p w14:paraId="7CC79664" w14:textId="77777777" w:rsidR="00D728A9" w:rsidRPr="00EE7244" w:rsidRDefault="00D728A9" w:rsidP="00A20D93">
      <w:pPr>
        <w:widowControl w:val="0"/>
        <w:tabs>
          <w:tab w:val="left" w:pos="900"/>
        </w:tabs>
        <w:ind w:left="357"/>
        <w:jc w:val="both"/>
        <w:rPr>
          <w:rFonts w:ascii="Arial" w:hAnsi="Arial" w:cs="Arial"/>
          <w:b/>
          <w:bCs/>
          <w:szCs w:val="22"/>
          <w:u w:val="single"/>
        </w:rPr>
      </w:pPr>
      <w:r w:rsidRPr="00EE7244">
        <w:rPr>
          <w:rFonts w:ascii="Arial" w:hAnsi="Arial" w:cs="Arial"/>
          <w:szCs w:val="22"/>
        </w:rPr>
        <w:t>Do spraw nieuregulowanych w niniejszej SIWZ mają zastosowanie przepisy ustawy PZP oraz przepisy wykonawcze do niej.</w:t>
      </w:r>
    </w:p>
    <w:p w14:paraId="0FE1749D" w14:textId="77777777" w:rsidR="00D728A9" w:rsidRPr="00EE7244" w:rsidRDefault="00D728A9" w:rsidP="00A20D93">
      <w:pPr>
        <w:widowControl w:val="0"/>
        <w:jc w:val="both"/>
        <w:rPr>
          <w:rFonts w:ascii="Arial" w:hAnsi="Arial" w:cs="Arial"/>
          <w:b/>
          <w:bCs/>
          <w:szCs w:val="22"/>
          <w:u w:val="single"/>
        </w:rPr>
      </w:pPr>
    </w:p>
    <w:p w14:paraId="57436F4B" w14:textId="77777777" w:rsidR="009E5C37" w:rsidRPr="00EE7244" w:rsidRDefault="009E5C37" w:rsidP="00BB2ACC">
      <w:pPr>
        <w:widowControl w:val="0"/>
        <w:numPr>
          <w:ilvl w:val="0"/>
          <w:numId w:val="31"/>
        </w:numPr>
        <w:jc w:val="both"/>
        <w:rPr>
          <w:rFonts w:ascii="Arial" w:hAnsi="Arial" w:cs="Arial"/>
          <w:b/>
          <w:bCs/>
          <w:szCs w:val="22"/>
          <w:u w:val="single"/>
        </w:rPr>
      </w:pPr>
      <w:r w:rsidRPr="00EE7244">
        <w:rPr>
          <w:rFonts w:ascii="Arial" w:hAnsi="Arial" w:cs="Arial"/>
          <w:b/>
          <w:bCs/>
          <w:szCs w:val="22"/>
          <w:u w:val="single"/>
        </w:rPr>
        <w:t>ZAŁĄCZNIKI</w:t>
      </w:r>
    </w:p>
    <w:tbl>
      <w:tblPr>
        <w:tblW w:w="5000" w:type="pct"/>
        <w:tblLayout w:type="fixed"/>
        <w:tblLook w:val="0000" w:firstRow="0" w:lastRow="0" w:firstColumn="0" w:lastColumn="0" w:noHBand="0" w:noVBand="0"/>
      </w:tblPr>
      <w:tblGrid>
        <w:gridCol w:w="1910"/>
        <w:gridCol w:w="8152"/>
      </w:tblGrid>
      <w:tr w:rsidR="009E5C37" w:rsidRPr="00EE7244" w14:paraId="19139995" w14:textId="77777777" w:rsidTr="0098038D">
        <w:tc>
          <w:tcPr>
            <w:tcW w:w="949" w:type="pct"/>
            <w:vAlign w:val="center"/>
          </w:tcPr>
          <w:p w14:paraId="51117C4B" w14:textId="77777777" w:rsidR="009E5C37" w:rsidRPr="00EE7244" w:rsidRDefault="009E5C37" w:rsidP="00A20D93">
            <w:pPr>
              <w:widowControl w:val="0"/>
              <w:snapToGrid w:val="0"/>
              <w:rPr>
                <w:rFonts w:ascii="Arial" w:hAnsi="Arial" w:cs="Arial"/>
                <w:szCs w:val="22"/>
              </w:rPr>
            </w:pPr>
            <w:r w:rsidRPr="00EE7244">
              <w:rPr>
                <w:rFonts w:ascii="Arial" w:hAnsi="Arial" w:cs="Arial"/>
                <w:szCs w:val="22"/>
              </w:rPr>
              <w:t>Załącznik Nr 1</w:t>
            </w:r>
          </w:p>
        </w:tc>
        <w:tc>
          <w:tcPr>
            <w:tcW w:w="4051" w:type="pct"/>
          </w:tcPr>
          <w:p w14:paraId="26DA203D" w14:textId="77777777" w:rsidR="009E5C37" w:rsidRPr="00EE7244" w:rsidRDefault="009E5C37" w:rsidP="00A20D93">
            <w:pPr>
              <w:widowControl w:val="0"/>
              <w:numPr>
                <w:ilvl w:val="0"/>
                <w:numId w:val="2"/>
              </w:numPr>
              <w:tabs>
                <w:tab w:val="left" w:pos="360"/>
              </w:tabs>
              <w:snapToGrid w:val="0"/>
              <w:ind w:left="709"/>
              <w:jc w:val="both"/>
              <w:rPr>
                <w:rFonts w:ascii="Arial" w:hAnsi="Arial" w:cs="Arial"/>
                <w:szCs w:val="22"/>
              </w:rPr>
            </w:pPr>
            <w:r w:rsidRPr="00EE7244">
              <w:rPr>
                <w:rFonts w:ascii="Arial" w:hAnsi="Arial" w:cs="Arial"/>
                <w:szCs w:val="22"/>
              </w:rPr>
              <w:t>Formularz oferty</w:t>
            </w:r>
          </w:p>
        </w:tc>
      </w:tr>
      <w:tr w:rsidR="009E5C37" w:rsidRPr="00EE7244" w14:paraId="1E68D5A4" w14:textId="77777777" w:rsidTr="0098038D">
        <w:tc>
          <w:tcPr>
            <w:tcW w:w="949" w:type="pct"/>
            <w:vAlign w:val="center"/>
          </w:tcPr>
          <w:p w14:paraId="1FF79F4E" w14:textId="77777777" w:rsidR="009E5C37" w:rsidRPr="00EE7244" w:rsidRDefault="009E5C37" w:rsidP="00A20D93">
            <w:pPr>
              <w:pStyle w:val="Nagwek4"/>
              <w:keepNext w:val="0"/>
              <w:widowControl w:val="0"/>
              <w:tabs>
                <w:tab w:val="left" w:pos="5655"/>
              </w:tabs>
              <w:snapToGrid w:val="0"/>
              <w:spacing w:before="0" w:after="0"/>
              <w:rPr>
                <w:rFonts w:ascii="Arial" w:hAnsi="Arial" w:cs="Arial"/>
                <w:b w:val="0"/>
                <w:bCs w:val="0"/>
                <w:sz w:val="22"/>
                <w:szCs w:val="22"/>
              </w:rPr>
            </w:pPr>
            <w:r w:rsidRPr="00EE7244">
              <w:rPr>
                <w:rFonts w:ascii="Arial" w:hAnsi="Arial" w:cs="Arial"/>
                <w:b w:val="0"/>
                <w:bCs w:val="0"/>
                <w:sz w:val="22"/>
                <w:szCs w:val="22"/>
              </w:rPr>
              <w:t>Załącznik Nr 2</w:t>
            </w:r>
          </w:p>
        </w:tc>
        <w:tc>
          <w:tcPr>
            <w:tcW w:w="4051" w:type="pct"/>
          </w:tcPr>
          <w:p w14:paraId="79A73352" w14:textId="77777777" w:rsidR="009E5C37" w:rsidRPr="00EE7244" w:rsidRDefault="009E5C37" w:rsidP="00A20D93">
            <w:pPr>
              <w:pStyle w:val="Tekstpodstawowy"/>
              <w:widowControl w:val="0"/>
              <w:numPr>
                <w:ilvl w:val="0"/>
                <w:numId w:val="2"/>
              </w:numPr>
              <w:tabs>
                <w:tab w:val="left" w:pos="360"/>
              </w:tabs>
              <w:snapToGrid w:val="0"/>
              <w:spacing w:line="240" w:lineRule="auto"/>
              <w:ind w:left="709"/>
              <w:rPr>
                <w:rFonts w:ascii="Arial" w:hAnsi="Arial" w:cs="Arial"/>
                <w:szCs w:val="22"/>
              </w:rPr>
            </w:pPr>
            <w:r w:rsidRPr="00EE7244">
              <w:rPr>
                <w:rFonts w:ascii="Arial" w:hAnsi="Arial" w:cs="Arial"/>
                <w:szCs w:val="22"/>
              </w:rPr>
              <w:t>Formularz cenowy wraz ze szczegółowym opisem przedmiotu zamówienia</w:t>
            </w:r>
          </w:p>
        </w:tc>
      </w:tr>
      <w:tr w:rsidR="009E5C37" w:rsidRPr="00EE7244" w14:paraId="359B9706" w14:textId="77777777" w:rsidTr="0098038D">
        <w:tc>
          <w:tcPr>
            <w:tcW w:w="949" w:type="pct"/>
            <w:vAlign w:val="center"/>
          </w:tcPr>
          <w:p w14:paraId="36D8AA01" w14:textId="77777777" w:rsidR="009E5C37" w:rsidRPr="00EE7244" w:rsidRDefault="009E5C37" w:rsidP="00A20D93">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EE7244">
              <w:rPr>
                <w:rFonts w:ascii="Arial" w:hAnsi="Arial" w:cs="Arial"/>
                <w:b w:val="0"/>
                <w:bCs w:val="0"/>
                <w:sz w:val="22"/>
                <w:szCs w:val="22"/>
              </w:rPr>
              <w:t>Załącznik Nr 3a</w:t>
            </w:r>
            <w:r w:rsidRPr="00EE7244">
              <w:rPr>
                <w:rFonts w:ascii="Arial" w:hAnsi="Arial" w:cs="Arial"/>
                <w:b w:val="0"/>
                <w:bCs w:val="0"/>
                <w:sz w:val="22"/>
                <w:szCs w:val="22"/>
              </w:rPr>
              <w:lastRenderedPageBreak/>
              <w:tab/>
            </w:r>
          </w:p>
        </w:tc>
        <w:tc>
          <w:tcPr>
            <w:tcW w:w="4051" w:type="pct"/>
          </w:tcPr>
          <w:p w14:paraId="30FEAF66" w14:textId="77777777" w:rsidR="009E5C37" w:rsidRPr="00EE7244" w:rsidRDefault="009E5C37" w:rsidP="00A20D93">
            <w:pPr>
              <w:widowControl w:val="0"/>
              <w:numPr>
                <w:ilvl w:val="0"/>
                <w:numId w:val="2"/>
              </w:numPr>
              <w:tabs>
                <w:tab w:val="left" w:pos="360"/>
              </w:tabs>
              <w:snapToGrid w:val="0"/>
              <w:ind w:left="709"/>
              <w:jc w:val="both"/>
              <w:rPr>
                <w:rFonts w:ascii="Arial" w:hAnsi="Arial" w:cs="Arial"/>
                <w:szCs w:val="22"/>
              </w:rPr>
            </w:pPr>
            <w:r w:rsidRPr="00EE7244">
              <w:rPr>
                <w:rFonts w:ascii="Arial" w:hAnsi="Arial" w:cs="Arial"/>
                <w:szCs w:val="22"/>
              </w:rPr>
              <w:lastRenderedPageBreak/>
              <w:t xml:space="preserve">Oświadczenie </w:t>
            </w:r>
            <w:r w:rsidR="00716717" w:rsidRPr="00EE7244">
              <w:rPr>
                <w:rFonts w:ascii="Arial" w:hAnsi="Arial" w:cs="Arial"/>
                <w:szCs w:val="22"/>
              </w:rPr>
              <w:t xml:space="preserve">wykonawcy </w:t>
            </w:r>
            <w:r w:rsidRPr="00EE7244">
              <w:rPr>
                <w:rFonts w:ascii="Arial" w:hAnsi="Arial" w:cs="Arial"/>
                <w:szCs w:val="22"/>
              </w:rPr>
              <w:t xml:space="preserve">o spełnianiu warunków z art. 22 ust. 1 </w:t>
            </w:r>
            <w:r w:rsidR="006D7EBF" w:rsidRPr="00EE7244">
              <w:rPr>
                <w:rFonts w:ascii="Arial" w:hAnsi="Arial" w:cs="Arial"/>
                <w:szCs w:val="22"/>
              </w:rPr>
              <w:t xml:space="preserve">pkt 2 </w:t>
            </w:r>
            <w:r w:rsidR="006D7EBF" w:rsidRPr="00EE7244">
              <w:rPr>
                <w:rFonts w:ascii="Arial" w:hAnsi="Arial" w:cs="Arial"/>
                <w:szCs w:val="22"/>
              </w:rPr>
              <w:lastRenderedPageBreak/>
              <w:t xml:space="preserve">ustawy </w:t>
            </w:r>
            <w:r w:rsidRPr="00EE7244">
              <w:rPr>
                <w:rFonts w:ascii="Arial" w:hAnsi="Arial" w:cs="Arial"/>
                <w:szCs w:val="22"/>
              </w:rPr>
              <w:t>PZP</w:t>
            </w:r>
          </w:p>
        </w:tc>
      </w:tr>
      <w:tr w:rsidR="009E5C37" w:rsidRPr="00EE7244" w14:paraId="61409D88" w14:textId="77777777" w:rsidTr="0098038D">
        <w:tc>
          <w:tcPr>
            <w:tcW w:w="949" w:type="pct"/>
            <w:vAlign w:val="center"/>
          </w:tcPr>
          <w:p w14:paraId="2CFD9926" w14:textId="77777777" w:rsidR="009E5C37" w:rsidRPr="00EE7244" w:rsidRDefault="009E5C37" w:rsidP="00A20D93">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EE7244">
              <w:rPr>
                <w:rFonts w:ascii="Arial" w:hAnsi="Arial" w:cs="Arial"/>
                <w:b w:val="0"/>
                <w:bCs w:val="0"/>
                <w:sz w:val="22"/>
                <w:szCs w:val="22"/>
              </w:rPr>
              <w:lastRenderedPageBreak/>
              <w:t>Załącznik Nr 3b</w:t>
            </w:r>
          </w:p>
        </w:tc>
        <w:tc>
          <w:tcPr>
            <w:tcW w:w="4051" w:type="pct"/>
          </w:tcPr>
          <w:p w14:paraId="17E903B9" w14:textId="77777777" w:rsidR="009E5C37" w:rsidRPr="00EE7244" w:rsidRDefault="009E5C37" w:rsidP="00A20D93">
            <w:pPr>
              <w:widowControl w:val="0"/>
              <w:numPr>
                <w:ilvl w:val="0"/>
                <w:numId w:val="2"/>
              </w:numPr>
              <w:tabs>
                <w:tab w:val="left" w:pos="360"/>
              </w:tabs>
              <w:snapToGrid w:val="0"/>
              <w:ind w:left="709"/>
              <w:jc w:val="both"/>
              <w:rPr>
                <w:rFonts w:ascii="Arial" w:hAnsi="Arial" w:cs="Arial"/>
                <w:szCs w:val="22"/>
              </w:rPr>
            </w:pPr>
            <w:r w:rsidRPr="00EE7244">
              <w:rPr>
                <w:rFonts w:ascii="Arial" w:hAnsi="Arial" w:cs="Arial"/>
                <w:szCs w:val="22"/>
              </w:rPr>
              <w:t xml:space="preserve">Oświadczenie </w:t>
            </w:r>
            <w:r w:rsidR="00716717" w:rsidRPr="00EE7244">
              <w:rPr>
                <w:rFonts w:ascii="Arial" w:hAnsi="Arial" w:cs="Arial"/>
                <w:szCs w:val="22"/>
              </w:rPr>
              <w:t xml:space="preserve">wykonawcy </w:t>
            </w:r>
            <w:r w:rsidRPr="00EE7244">
              <w:rPr>
                <w:rFonts w:ascii="Arial" w:hAnsi="Arial" w:cs="Arial"/>
                <w:szCs w:val="22"/>
              </w:rPr>
              <w:t xml:space="preserve">o braku podstaw do wykluczenia z art. 24 ust. 1 </w:t>
            </w:r>
            <w:r w:rsidR="006D7EBF" w:rsidRPr="00EE7244">
              <w:rPr>
                <w:rFonts w:ascii="Arial" w:hAnsi="Arial" w:cs="Arial"/>
                <w:szCs w:val="22"/>
              </w:rPr>
              <w:t xml:space="preserve">i 5 ustawy </w:t>
            </w:r>
            <w:r w:rsidRPr="00EE7244">
              <w:rPr>
                <w:rFonts w:ascii="Arial" w:hAnsi="Arial" w:cs="Arial"/>
                <w:szCs w:val="22"/>
              </w:rPr>
              <w:t>PZP</w:t>
            </w:r>
          </w:p>
        </w:tc>
      </w:tr>
      <w:tr w:rsidR="009E5C37" w:rsidRPr="00EE7244" w14:paraId="52659BF9" w14:textId="77777777" w:rsidTr="0098038D">
        <w:tc>
          <w:tcPr>
            <w:tcW w:w="949" w:type="pct"/>
            <w:vAlign w:val="center"/>
          </w:tcPr>
          <w:p w14:paraId="06E855A2" w14:textId="77777777" w:rsidR="009E5C37" w:rsidRPr="00EE7244" w:rsidRDefault="009E5C37" w:rsidP="00A20D93">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EE7244">
              <w:rPr>
                <w:rFonts w:ascii="Arial" w:hAnsi="Arial" w:cs="Arial"/>
                <w:b w:val="0"/>
                <w:sz w:val="22"/>
                <w:szCs w:val="22"/>
              </w:rPr>
              <w:t>Załącznik Nr 4</w:t>
            </w:r>
          </w:p>
        </w:tc>
        <w:tc>
          <w:tcPr>
            <w:tcW w:w="4051" w:type="pct"/>
          </w:tcPr>
          <w:p w14:paraId="1A29D88F" w14:textId="77777777" w:rsidR="009E5C37" w:rsidRPr="00EE7244" w:rsidRDefault="009E5C37" w:rsidP="00A20D93">
            <w:pPr>
              <w:widowControl w:val="0"/>
              <w:numPr>
                <w:ilvl w:val="0"/>
                <w:numId w:val="2"/>
              </w:numPr>
              <w:tabs>
                <w:tab w:val="left" w:pos="360"/>
              </w:tabs>
              <w:snapToGrid w:val="0"/>
              <w:ind w:left="709"/>
              <w:jc w:val="both"/>
              <w:rPr>
                <w:rFonts w:ascii="Arial" w:hAnsi="Arial" w:cs="Arial"/>
                <w:szCs w:val="22"/>
              </w:rPr>
            </w:pPr>
            <w:r w:rsidRPr="00EE7244">
              <w:rPr>
                <w:rFonts w:ascii="Arial" w:hAnsi="Arial" w:cs="Arial"/>
                <w:szCs w:val="22"/>
              </w:rPr>
              <w:t xml:space="preserve">Oświadczenie </w:t>
            </w:r>
            <w:r w:rsidR="00716717" w:rsidRPr="00EE7244">
              <w:rPr>
                <w:rFonts w:ascii="Arial" w:hAnsi="Arial" w:cs="Arial"/>
                <w:szCs w:val="22"/>
              </w:rPr>
              <w:t xml:space="preserve">wykonawcy o </w:t>
            </w:r>
            <w:r w:rsidRPr="00EE7244">
              <w:rPr>
                <w:rFonts w:ascii="Arial" w:hAnsi="Arial" w:cs="Arial"/>
                <w:szCs w:val="22"/>
              </w:rPr>
              <w:t>przynależności do grupy kapitałowej</w:t>
            </w:r>
          </w:p>
        </w:tc>
      </w:tr>
      <w:tr w:rsidR="009E5C37" w:rsidRPr="00EE7244" w14:paraId="5300099F" w14:textId="77777777" w:rsidTr="0098038D">
        <w:tc>
          <w:tcPr>
            <w:tcW w:w="949" w:type="pct"/>
            <w:vAlign w:val="center"/>
          </w:tcPr>
          <w:p w14:paraId="1F1D77E0" w14:textId="77777777" w:rsidR="009E5C37" w:rsidRPr="00EE7244" w:rsidRDefault="009E5C37" w:rsidP="00A20D93">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EE7244">
              <w:rPr>
                <w:rFonts w:ascii="Arial" w:hAnsi="Arial" w:cs="Arial"/>
                <w:b w:val="0"/>
                <w:bCs w:val="0"/>
                <w:sz w:val="22"/>
                <w:szCs w:val="22"/>
              </w:rPr>
              <w:t>Załącznik Nr 5</w:t>
            </w:r>
            <w:r w:rsidRPr="00EE7244">
              <w:rPr>
                <w:rFonts w:ascii="Arial" w:hAnsi="Arial" w:cs="Arial"/>
                <w:b w:val="0"/>
                <w:sz w:val="22"/>
                <w:szCs w:val="22"/>
              </w:rPr>
              <w:t xml:space="preserve"> </w:t>
            </w:r>
          </w:p>
        </w:tc>
        <w:tc>
          <w:tcPr>
            <w:tcW w:w="4051" w:type="pct"/>
          </w:tcPr>
          <w:p w14:paraId="488C8CBD" w14:textId="77777777" w:rsidR="009E5C37" w:rsidRPr="00EE7244" w:rsidRDefault="009E5C37" w:rsidP="00A20D93">
            <w:pPr>
              <w:widowControl w:val="0"/>
              <w:numPr>
                <w:ilvl w:val="0"/>
                <w:numId w:val="2"/>
              </w:numPr>
              <w:tabs>
                <w:tab w:val="left" w:pos="360"/>
              </w:tabs>
              <w:snapToGrid w:val="0"/>
              <w:ind w:left="709"/>
              <w:jc w:val="both"/>
              <w:rPr>
                <w:rFonts w:ascii="Arial" w:hAnsi="Arial" w:cs="Arial"/>
                <w:szCs w:val="22"/>
              </w:rPr>
            </w:pPr>
            <w:r w:rsidRPr="00EE7244">
              <w:rPr>
                <w:rFonts w:ascii="Arial" w:hAnsi="Arial" w:cs="Arial"/>
                <w:szCs w:val="22"/>
              </w:rPr>
              <w:t>Oświadczenie wykonawcy o spełnieniu wymagań dotyczących przedmiotu zamówienia</w:t>
            </w:r>
          </w:p>
        </w:tc>
      </w:tr>
      <w:tr w:rsidR="0098038D" w:rsidRPr="00EE7244" w14:paraId="2ECA1925" w14:textId="77777777" w:rsidTr="0098038D">
        <w:tc>
          <w:tcPr>
            <w:tcW w:w="949" w:type="pct"/>
            <w:vAlign w:val="center"/>
          </w:tcPr>
          <w:p w14:paraId="437E063B" w14:textId="77777777" w:rsidR="0098038D" w:rsidRPr="00EE7244" w:rsidRDefault="0098038D" w:rsidP="00A20D93">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EE7244">
              <w:rPr>
                <w:rFonts w:ascii="Arial" w:hAnsi="Arial" w:cs="Arial"/>
                <w:b w:val="0"/>
                <w:bCs w:val="0"/>
                <w:sz w:val="22"/>
                <w:szCs w:val="22"/>
              </w:rPr>
              <w:t>Załącznik Nr 6</w:t>
            </w:r>
          </w:p>
        </w:tc>
        <w:tc>
          <w:tcPr>
            <w:tcW w:w="4051" w:type="pct"/>
          </w:tcPr>
          <w:p w14:paraId="54C1EDBC" w14:textId="77777777" w:rsidR="0098038D" w:rsidRPr="00EE7244" w:rsidRDefault="00E42096" w:rsidP="00A20D93">
            <w:pPr>
              <w:widowControl w:val="0"/>
              <w:numPr>
                <w:ilvl w:val="0"/>
                <w:numId w:val="2"/>
              </w:numPr>
              <w:tabs>
                <w:tab w:val="left" w:pos="360"/>
              </w:tabs>
              <w:snapToGrid w:val="0"/>
              <w:ind w:left="709"/>
              <w:jc w:val="both"/>
              <w:rPr>
                <w:rFonts w:ascii="Arial" w:hAnsi="Arial" w:cs="Arial"/>
                <w:szCs w:val="22"/>
              </w:rPr>
            </w:pPr>
            <w:r w:rsidRPr="00EE7244">
              <w:rPr>
                <w:rFonts w:ascii="Arial" w:hAnsi="Arial" w:cs="Arial"/>
                <w:bCs/>
                <w:szCs w:val="22"/>
              </w:rPr>
              <w:t>Zobowiązanie</w:t>
            </w:r>
            <w:r w:rsidR="0098038D" w:rsidRPr="00EE7244">
              <w:rPr>
                <w:rFonts w:ascii="Arial" w:hAnsi="Arial" w:cs="Arial"/>
                <w:bCs/>
                <w:szCs w:val="22"/>
              </w:rPr>
              <w:t xml:space="preserve"> o oddaniu wykonawcy do dyspozycji niezbędnych zasobów na potrzeby wykonania zamówienia</w:t>
            </w:r>
          </w:p>
        </w:tc>
      </w:tr>
      <w:tr w:rsidR="009E5C37" w:rsidRPr="00EE7244" w14:paraId="6E731F0F" w14:textId="77777777" w:rsidTr="0098038D">
        <w:tc>
          <w:tcPr>
            <w:tcW w:w="949" w:type="pct"/>
            <w:vAlign w:val="center"/>
          </w:tcPr>
          <w:p w14:paraId="1A335DBC" w14:textId="77777777" w:rsidR="009E5C37" w:rsidRPr="00EE7244" w:rsidRDefault="009E5C37" w:rsidP="00A20D93">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EE7244">
              <w:rPr>
                <w:rFonts w:ascii="Arial" w:hAnsi="Arial" w:cs="Arial"/>
                <w:b w:val="0"/>
                <w:bCs w:val="0"/>
                <w:sz w:val="22"/>
                <w:szCs w:val="22"/>
              </w:rPr>
              <w:t xml:space="preserve">Załącznik Nr </w:t>
            </w:r>
            <w:r w:rsidR="00F32BEA" w:rsidRPr="00EE7244">
              <w:rPr>
                <w:rFonts w:ascii="Arial" w:hAnsi="Arial" w:cs="Arial"/>
                <w:b w:val="0"/>
                <w:bCs w:val="0"/>
                <w:sz w:val="22"/>
                <w:szCs w:val="22"/>
              </w:rPr>
              <w:t>7</w:t>
            </w:r>
            <w:r w:rsidRPr="00EE7244">
              <w:rPr>
                <w:rFonts w:ascii="Arial" w:hAnsi="Arial" w:cs="Arial"/>
                <w:b w:val="0"/>
                <w:sz w:val="22"/>
                <w:szCs w:val="22"/>
              </w:rPr>
              <w:tab/>
            </w:r>
            <w:r w:rsidRPr="00EE7244">
              <w:rPr>
                <w:rFonts w:ascii="Arial" w:hAnsi="Arial" w:cs="Arial"/>
                <w:b w:val="0"/>
                <w:sz w:val="22"/>
                <w:szCs w:val="22"/>
              </w:rPr>
              <w:tab/>
            </w:r>
          </w:p>
        </w:tc>
        <w:tc>
          <w:tcPr>
            <w:tcW w:w="4051" w:type="pct"/>
          </w:tcPr>
          <w:p w14:paraId="3F9FBF1A" w14:textId="77777777" w:rsidR="009E5C37" w:rsidRPr="00EE7244" w:rsidRDefault="009E5C37" w:rsidP="00A20D93">
            <w:pPr>
              <w:widowControl w:val="0"/>
              <w:numPr>
                <w:ilvl w:val="0"/>
                <w:numId w:val="2"/>
              </w:numPr>
              <w:tabs>
                <w:tab w:val="left" w:pos="360"/>
              </w:tabs>
              <w:snapToGrid w:val="0"/>
              <w:ind w:left="709"/>
              <w:jc w:val="both"/>
              <w:rPr>
                <w:rFonts w:ascii="Arial" w:hAnsi="Arial" w:cs="Arial"/>
                <w:szCs w:val="22"/>
              </w:rPr>
            </w:pPr>
            <w:r w:rsidRPr="00EE7244">
              <w:rPr>
                <w:rFonts w:ascii="Arial" w:hAnsi="Arial" w:cs="Arial"/>
                <w:szCs w:val="22"/>
              </w:rPr>
              <w:t>Projekt umowy</w:t>
            </w:r>
          </w:p>
        </w:tc>
      </w:tr>
    </w:tbl>
    <w:p w14:paraId="517B81C0" w14:textId="77777777" w:rsidR="004E7B8D" w:rsidRPr="00EE7244" w:rsidRDefault="004E7B8D" w:rsidP="00A20D93">
      <w:pPr>
        <w:widowControl w:val="0"/>
      </w:pPr>
    </w:p>
    <w:p w14:paraId="0A2D93F8" w14:textId="77777777" w:rsidR="00716717" w:rsidRPr="00EE7244" w:rsidRDefault="00716717">
      <w:pPr>
        <w:suppressAutoHyphens w:val="0"/>
        <w:rPr>
          <w:rFonts w:ascii="Arial" w:hAnsi="Arial" w:cs="Arial"/>
          <w:b/>
          <w:bCs/>
          <w:szCs w:val="22"/>
        </w:rPr>
      </w:pPr>
      <w:r w:rsidRPr="00EE7244">
        <w:rPr>
          <w:rFonts w:ascii="Arial" w:hAnsi="Arial" w:cs="Arial"/>
          <w:szCs w:val="22"/>
        </w:rPr>
        <w:br w:type="page"/>
      </w:r>
    </w:p>
    <w:p w14:paraId="1192562E" w14:textId="77777777" w:rsidR="009E5C37" w:rsidRPr="00EE7244" w:rsidRDefault="009E5C37" w:rsidP="00A20D93">
      <w:pPr>
        <w:pStyle w:val="Nagwek4"/>
        <w:keepNext w:val="0"/>
        <w:widowControl w:val="0"/>
        <w:spacing w:before="0" w:after="0"/>
        <w:ind w:left="708"/>
        <w:jc w:val="right"/>
        <w:rPr>
          <w:rFonts w:ascii="Arial" w:hAnsi="Arial" w:cs="Arial"/>
          <w:sz w:val="22"/>
          <w:szCs w:val="22"/>
        </w:rPr>
      </w:pPr>
      <w:r w:rsidRPr="00EE7244">
        <w:rPr>
          <w:rFonts w:ascii="Arial" w:hAnsi="Arial" w:cs="Arial"/>
          <w:sz w:val="22"/>
          <w:szCs w:val="22"/>
        </w:rPr>
        <w:lastRenderedPageBreak/>
        <w:t>ZAŁĄCZNIK NR 1</w:t>
      </w:r>
    </w:p>
    <w:p w14:paraId="3600E852" w14:textId="77777777" w:rsidR="009E5C37" w:rsidRPr="00EE7244" w:rsidRDefault="009E5C37" w:rsidP="00A20D93">
      <w:pPr>
        <w:pStyle w:val="Nagwek4"/>
        <w:keepNext w:val="0"/>
        <w:widowControl w:val="0"/>
        <w:spacing w:before="0" w:after="0"/>
        <w:ind w:left="708"/>
        <w:rPr>
          <w:rFonts w:ascii="Arial" w:hAnsi="Arial" w:cs="Arial"/>
        </w:rPr>
      </w:pPr>
    </w:p>
    <w:p w14:paraId="5BDD61D0" w14:textId="77777777" w:rsidR="009E5C37" w:rsidRPr="00EE7244" w:rsidRDefault="009E5C37" w:rsidP="00A20D93">
      <w:pPr>
        <w:pStyle w:val="Nagwek4"/>
        <w:keepNext w:val="0"/>
        <w:widowControl w:val="0"/>
        <w:spacing w:before="0" w:after="0"/>
        <w:ind w:left="708"/>
        <w:jc w:val="center"/>
        <w:rPr>
          <w:rFonts w:ascii="Arial" w:hAnsi="Arial" w:cs="Arial"/>
          <w:bCs w:val="0"/>
          <w:sz w:val="24"/>
          <w:szCs w:val="24"/>
          <w:u w:val="single"/>
        </w:rPr>
      </w:pPr>
      <w:r w:rsidRPr="00EE7244">
        <w:rPr>
          <w:rFonts w:ascii="Arial" w:hAnsi="Arial" w:cs="Arial"/>
          <w:sz w:val="24"/>
          <w:szCs w:val="24"/>
          <w:u w:val="single"/>
        </w:rPr>
        <w:t>FORMULARZ OFERTOWY</w:t>
      </w:r>
    </w:p>
    <w:p w14:paraId="56FE421A" w14:textId="77777777" w:rsidR="009E5C37" w:rsidRPr="00EE7244" w:rsidRDefault="009E5C37" w:rsidP="00A20D93">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9E5C37" w:rsidRPr="00EE7244" w14:paraId="2EB8BEE1" w14:textId="77777777" w:rsidTr="00EA215F">
        <w:trPr>
          <w:trHeight w:val="488"/>
        </w:trPr>
        <w:tc>
          <w:tcPr>
            <w:tcW w:w="1312" w:type="pct"/>
            <w:gridSpan w:val="2"/>
            <w:shd w:val="clear" w:color="auto" w:fill="E6E6E6"/>
            <w:vAlign w:val="center"/>
          </w:tcPr>
          <w:p w14:paraId="733ABB9B" w14:textId="77777777" w:rsidR="009E5C37" w:rsidRPr="00EE7244" w:rsidRDefault="009E5C37" w:rsidP="00A20D93">
            <w:pPr>
              <w:widowControl w:val="0"/>
              <w:snapToGrid w:val="0"/>
              <w:spacing w:before="120" w:after="120"/>
              <w:rPr>
                <w:rFonts w:ascii="Arial" w:hAnsi="Arial" w:cs="Arial"/>
                <w:b/>
                <w:sz w:val="20"/>
                <w:szCs w:val="20"/>
              </w:rPr>
            </w:pPr>
            <w:r w:rsidRPr="00EE7244">
              <w:rPr>
                <w:rFonts w:ascii="Arial" w:hAnsi="Arial" w:cs="Arial"/>
                <w:b/>
                <w:sz w:val="20"/>
                <w:szCs w:val="20"/>
              </w:rPr>
              <w:t>Wykonawca</w:t>
            </w:r>
          </w:p>
        </w:tc>
        <w:tc>
          <w:tcPr>
            <w:tcW w:w="3688" w:type="pct"/>
            <w:gridSpan w:val="3"/>
            <w:vAlign w:val="center"/>
          </w:tcPr>
          <w:p w14:paraId="2F3C132F" w14:textId="77777777" w:rsidR="009E5C37" w:rsidRPr="00EE7244" w:rsidRDefault="009E5C37" w:rsidP="00A20D93">
            <w:pPr>
              <w:widowControl w:val="0"/>
              <w:snapToGrid w:val="0"/>
              <w:spacing w:before="120" w:after="120"/>
              <w:rPr>
                <w:rFonts w:ascii="Arial" w:hAnsi="Arial" w:cs="Arial"/>
              </w:rPr>
            </w:pPr>
          </w:p>
        </w:tc>
      </w:tr>
      <w:tr w:rsidR="009E5C37" w:rsidRPr="00EE7244" w14:paraId="6B1783E3" w14:textId="77777777" w:rsidTr="00EA215F">
        <w:trPr>
          <w:trHeight w:val="473"/>
        </w:trPr>
        <w:tc>
          <w:tcPr>
            <w:tcW w:w="1312" w:type="pct"/>
            <w:gridSpan w:val="2"/>
            <w:shd w:val="clear" w:color="auto" w:fill="E6E6E6"/>
            <w:vAlign w:val="center"/>
          </w:tcPr>
          <w:p w14:paraId="007F7830" w14:textId="77777777" w:rsidR="009E5C37" w:rsidRPr="00EE7244" w:rsidRDefault="009E5C37" w:rsidP="00A20D93">
            <w:pPr>
              <w:widowControl w:val="0"/>
              <w:snapToGrid w:val="0"/>
              <w:spacing w:before="120" w:after="120"/>
              <w:rPr>
                <w:rFonts w:ascii="Arial" w:hAnsi="Arial" w:cs="Arial"/>
                <w:b/>
                <w:sz w:val="20"/>
                <w:szCs w:val="20"/>
              </w:rPr>
            </w:pPr>
            <w:r w:rsidRPr="00EE7244">
              <w:rPr>
                <w:rFonts w:ascii="Arial" w:hAnsi="Arial" w:cs="Arial"/>
                <w:b/>
                <w:sz w:val="20"/>
                <w:szCs w:val="20"/>
              </w:rPr>
              <w:t>Forma prowadzonej działalności</w:t>
            </w:r>
          </w:p>
        </w:tc>
        <w:tc>
          <w:tcPr>
            <w:tcW w:w="3688" w:type="pct"/>
            <w:gridSpan w:val="3"/>
            <w:vAlign w:val="center"/>
          </w:tcPr>
          <w:p w14:paraId="353270A0" w14:textId="77777777" w:rsidR="009E5C37" w:rsidRPr="00EE7244" w:rsidRDefault="009E5C37" w:rsidP="00A20D93">
            <w:pPr>
              <w:widowControl w:val="0"/>
              <w:snapToGrid w:val="0"/>
              <w:spacing w:before="120" w:after="120"/>
              <w:rPr>
                <w:rFonts w:ascii="Arial" w:hAnsi="Arial" w:cs="Arial"/>
              </w:rPr>
            </w:pPr>
          </w:p>
        </w:tc>
      </w:tr>
      <w:tr w:rsidR="009E5C37" w:rsidRPr="00EE7244" w14:paraId="4141453F" w14:textId="77777777" w:rsidTr="00EA215F">
        <w:trPr>
          <w:trHeight w:val="488"/>
        </w:trPr>
        <w:tc>
          <w:tcPr>
            <w:tcW w:w="1312" w:type="pct"/>
            <w:gridSpan w:val="2"/>
            <w:shd w:val="clear" w:color="auto" w:fill="E6E6E6"/>
            <w:vAlign w:val="center"/>
          </w:tcPr>
          <w:p w14:paraId="002B980A" w14:textId="77777777" w:rsidR="009E5C37" w:rsidRPr="00EE7244" w:rsidRDefault="009E5C37" w:rsidP="00A20D93">
            <w:pPr>
              <w:widowControl w:val="0"/>
              <w:snapToGrid w:val="0"/>
              <w:spacing w:before="120" w:after="120"/>
              <w:rPr>
                <w:rFonts w:ascii="Arial" w:hAnsi="Arial" w:cs="Arial"/>
                <w:b/>
                <w:sz w:val="20"/>
                <w:szCs w:val="20"/>
              </w:rPr>
            </w:pPr>
            <w:r w:rsidRPr="00EE7244">
              <w:rPr>
                <w:rFonts w:ascii="Arial" w:hAnsi="Arial" w:cs="Arial"/>
                <w:b/>
                <w:sz w:val="20"/>
                <w:szCs w:val="20"/>
              </w:rPr>
              <w:t>Adres</w:t>
            </w:r>
          </w:p>
        </w:tc>
        <w:tc>
          <w:tcPr>
            <w:tcW w:w="3688" w:type="pct"/>
            <w:gridSpan w:val="3"/>
            <w:vAlign w:val="center"/>
          </w:tcPr>
          <w:p w14:paraId="2374572E" w14:textId="77777777" w:rsidR="009E5C37" w:rsidRPr="00EE7244" w:rsidRDefault="009E5C37" w:rsidP="00A20D93">
            <w:pPr>
              <w:widowControl w:val="0"/>
              <w:snapToGrid w:val="0"/>
              <w:spacing w:before="120" w:after="120"/>
              <w:rPr>
                <w:rFonts w:ascii="Arial" w:hAnsi="Arial" w:cs="Arial"/>
              </w:rPr>
            </w:pPr>
          </w:p>
        </w:tc>
      </w:tr>
      <w:tr w:rsidR="009E5C37" w:rsidRPr="00EE7244" w14:paraId="4CA7A76A" w14:textId="77777777" w:rsidTr="00EA215F">
        <w:trPr>
          <w:trHeight w:val="488"/>
        </w:trPr>
        <w:tc>
          <w:tcPr>
            <w:tcW w:w="1312" w:type="pct"/>
            <w:gridSpan w:val="2"/>
            <w:shd w:val="clear" w:color="auto" w:fill="E6E6E6"/>
            <w:vAlign w:val="center"/>
          </w:tcPr>
          <w:p w14:paraId="000A5955" w14:textId="77777777" w:rsidR="009E5C37" w:rsidRPr="00EE7244" w:rsidRDefault="009E5C37" w:rsidP="00A20D93">
            <w:pPr>
              <w:widowControl w:val="0"/>
              <w:snapToGrid w:val="0"/>
              <w:spacing w:before="120" w:after="120"/>
              <w:rPr>
                <w:rFonts w:ascii="Arial" w:hAnsi="Arial" w:cs="Arial"/>
                <w:b/>
                <w:sz w:val="20"/>
                <w:szCs w:val="20"/>
              </w:rPr>
            </w:pPr>
            <w:r w:rsidRPr="00EE7244">
              <w:rPr>
                <w:rFonts w:ascii="Arial" w:hAnsi="Arial" w:cs="Arial"/>
                <w:b/>
                <w:sz w:val="20"/>
                <w:szCs w:val="20"/>
              </w:rPr>
              <w:t>Adres do korespondencji</w:t>
            </w:r>
          </w:p>
        </w:tc>
        <w:tc>
          <w:tcPr>
            <w:tcW w:w="3688" w:type="pct"/>
            <w:gridSpan w:val="3"/>
            <w:vAlign w:val="center"/>
          </w:tcPr>
          <w:p w14:paraId="2811C462" w14:textId="77777777" w:rsidR="009E5C37" w:rsidRPr="00EE7244" w:rsidRDefault="009E5C37" w:rsidP="00A20D93">
            <w:pPr>
              <w:widowControl w:val="0"/>
              <w:snapToGrid w:val="0"/>
              <w:spacing w:before="120" w:after="120"/>
              <w:rPr>
                <w:rFonts w:ascii="Arial" w:hAnsi="Arial" w:cs="Arial"/>
              </w:rPr>
            </w:pPr>
          </w:p>
        </w:tc>
      </w:tr>
      <w:tr w:rsidR="009E5C37" w:rsidRPr="00EE7244" w14:paraId="087B995C" w14:textId="77777777" w:rsidTr="00EA215F">
        <w:trPr>
          <w:trHeight w:val="473"/>
        </w:trPr>
        <w:tc>
          <w:tcPr>
            <w:tcW w:w="483" w:type="pct"/>
            <w:shd w:val="clear" w:color="auto" w:fill="E6E6E6"/>
            <w:vAlign w:val="center"/>
          </w:tcPr>
          <w:p w14:paraId="56CE5D61" w14:textId="77777777" w:rsidR="009E5C37" w:rsidRPr="00EE7244" w:rsidRDefault="009E5C37" w:rsidP="00A20D93">
            <w:pPr>
              <w:widowControl w:val="0"/>
              <w:snapToGrid w:val="0"/>
              <w:spacing w:before="120" w:after="120"/>
              <w:rPr>
                <w:rFonts w:ascii="Arial" w:hAnsi="Arial" w:cs="Arial"/>
                <w:b/>
                <w:sz w:val="20"/>
                <w:szCs w:val="20"/>
              </w:rPr>
            </w:pPr>
            <w:r w:rsidRPr="00EE7244">
              <w:rPr>
                <w:rFonts w:ascii="Arial" w:hAnsi="Arial" w:cs="Arial"/>
                <w:b/>
                <w:sz w:val="20"/>
                <w:szCs w:val="20"/>
              </w:rPr>
              <w:t>Powiat:</w:t>
            </w:r>
          </w:p>
        </w:tc>
        <w:tc>
          <w:tcPr>
            <w:tcW w:w="1766" w:type="pct"/>
            <w:gridSpan w:val="2"/>
            <w:vAlign w:val="center"/>
          </w:tcPr>
          <w:p w14:paraId="45E14434" w14:textId="77777777" w:rsidR="009E5C37" w:rsidRPr="00EE7244" w:rsidRDefault="009E5C37" w:rsidP="00A20D93">
            <w:pPr>
              <w:widowControl w:val="0"/>
              <w:snapToGrid w:val="0"/>
              <w:spacing w:before="120" w:after="120"/>
              <w:rPr>
                <w:rFonts w:ascii="Arial" w:hAnsi="Arial" w:cs="Arial"/>
              </w:rPr>
            </w:pPr>
          </w:p>
        </w:tc>
        <w:tc>
          <w:tcPr>
            <w:tcW w:w="882" w:type="pct"/>
            <w:shd w:val="clear" w:color="auto" w:fill="E6E6E6"/>
            <w:vAlign w:val="center"/>
          </w:tcPr>
          <w:p w14:paraId="6E02634B" w14:textId="77777777" w:rsidR="009E5C37" w:rsidRPr="00EE7244" w:rsidRDefault="009E5C37" w:rsidP="00A20D93">
            <w:pPr>
              <w:widowControl w:val="0"/>
              <w:snapToGrid w:val="0"/>
              <w:spacing w:before="120" w:after="120"/>
              <w:rPr>
                <w:rFonts w:ascii="Arial" w:hAnsi="Arial" w:cs="Arial"/>
                <w:b/>
                <w:sz w:val="20"/>
                <w:szCs w:val="20"/>
              </w:rPr>
            </w:pPr>
            <w:r w:rsidRPr="00EE7244">
              <w:rPr>
                <w:rFonts w:ascii="Arial" w:hAnsi="Arial" w:cs="Arial"/>
                <w:b/>
                <w:sz w:val="20"/>
                <w:szCs w:val="20"/>
              </w:rPr>
              <w:t>Województwo</w:t>
            </w:r>
          </w:p>
        </w:tc>
        <w:tc>
          <w:tcPr>
            <w:tcW w:w="1869" w:type="pct"/>
            <w:vAlign w:val="center"/>
          </w:tcPr>
          <w:p w14:paraId="6CA81D5E" w14:textId="77777777" w:rsidR="009E5C37" w:rsidRPr="00EE7244" w:rsidRDefault="009E5C37" w:rsidP="00A20D93">
            <w:pPr>
              <w:widowControl w:val="0"/>
              <w:snapToGrid w:val="0"/>
              <w:spacing w:before="120" w:after="120"/>
              <w:rPr>
                <w:rFonts w:ascii="Arial" w:hAnsi="Arial" w:cs="Arial"/>
              </w:rPr>
            </w:pPr>
          </w:p>
        </w:tc>
      </w:tr>
      <w:tr w:rsidR="009E5C37" w:rsidRPr="00EE7244" w14:paraId="10AF620D" w14:textId="77777777" w:rsidTr="00EA215F">
        <w:trPr>
          <w:trHeight w:val="488"/>
        </w:trPr>
        <w:tc>
          <w:tcPr>
            <w:tcW w:w="483" w:type="pct"/>
            <w:shd w:val="clear" w:color="auto" w:fill="E6E6E6"/>
            <w:vAlign w:val="center"/>
          </w:tcPr>
          <w:p w14:paraId="08B71BCB" w14:textId="77777777" w:rsidR="009E5C37" w:rsidRPr="00EE7244" w:rsidRDefault="009E5C37" w:rsidP="00A20D93">
            <w:pPr>
              <w:widowControl w:val="0"/>
              <w:snapToGrid w:val="0"/>
              <w:spacing w:before="120" w:after="120"/>
              <w:rPr>
                <w:rFonts w:ascii="Arial" w:hAnsi="Arial" w:cs="Arial"/>
                <w:b/>
                <w:sz w:val="20"/>
                <w:szCs w:val="20"/>
              </w:rPr>
            </w:pPr>
            <w:r w:rsidRPr="00EE7244">
              <w:rPr>
                <w:rFonts w:ascii="Arial" w:hAnsi="Arial" w:cs="Arial"/>
                <w:b/>
                <w:sz w:val="20"/>
                <w:szCs w:val="20"/>
              </w:rPr>
              <w:t>Telefon</w:t>
            </w:r>
          </w:p>
        </w:tc>
        <w:tc>
          <w:tcPr>
            <w:tcW w:w="1766" w:type="pct"/>
            <w:gridSpan w:val="2"/>
            <w:vAlign w:val="center"/>
          </w:tcPr>
          <w:p w14:paraId="73B1E527" w14:textId="77777777" w:rsidR="009E5C37" w:rsidRPr="00EE7244" w:rsidRDefault="009E5C37" w:rsidP="00A20D93">
            <w:pPr>
              <w:widowControl w:val="0"/>
              <w:snapToGrid w:val="0"/>
              <w:spacing w:before="120" w:after="120"/>
              <w:rPr>
                <w:rFonts w:ascii="Arial" w:hAnsi="Arial" w:cs="Arial"/>
              </w:rPr>
            </w:pPr>
          </w:p>
        </w:tc>
        <w:tc>
          <w:tcPr>
            <w:tcW w:w="882" w:type="pct"/>
            <w:shd w:val="clear" w:color="auto" w:fill="E6E6E6"/>
            <w:vAlign w:val="center"/>
          </w:tcPr>
          <w:p w14:paraId="0AB10208" w14:textId="77777777" w:rsidR="009E5C37" w:rsidRPr="00EE7244" w:rsidRDefault="009E5C37" w:rsidP="00A20D93">
            <w:pPr>
              <w:widowControl w:val="0"/>
              <w:snapToGrid w:val="0"/>
              <w:spacing w:before="120" w:after="120"/>
              <w:rPr>
                <w:rFonts w:ascii="Arial" w:hAnsi="Arial" w:cs="Arial"/>
                <w:b/>
                <w:sz w:val="20"/>
                <w:szCs w:val="20"/>
              </w:rPr>
            </w:pPr>
            <w:r w:rsidRPr="00EE7244">
              <w:rPr>
                <w:rFonts w:ascii="Arial" w:hAnsi="Arial" w:cs="Arial"/>
                <w:b/>
                <w:sz w:val="20"/>
                <w:szCs w:val="20"/>
              </w:rPr>
              <w:t>Faks</w:t>
            </w:r>
          </w:p>
        </w:tc>
        <w:tc>
          <w:tcPr>
            <w:tcW w:w="1869" w:type="pct"/>
            <w:vAlign w:val="center"/>
          </w:tcPr>
          <w:p w14:paraId="43A79FEF" w14:textId="77777777" w:rsidR="009E5C37" w:rsidRPr="00EE7244" w:rsidRDefault="009E5C37" w:rsidP="00A20D93">
            <w:pPr>
              <w:widowControl w:val="0"/>
              <w:snapToGrid w:val="0"/>
              <w:spacing w:before="120" w:after="120"/>
              <w:rPr>
                <w:rFonts w:ascii="Arial" w:hAnsi="Arial" w:cs="Arial"/>
              </w:rPr>
            </w:pPr>
          </w:p>
        </w:tc>
      </w:tr>
      <w:tr w:rsidR="009E5C37" w:rsidRPr="00EE7244" w14:paraId="1330A07F" w14:textId="77777777" w:rsidTr="00CC18F2">
        <w:trPr>
          <w:trHeight w:val="488"/>
        </w:trPr>
        <w:tc>
          <w:tcPr>
            <w:tcW w:w="483" w:type="pct"/>
            <w:shd w:val="clear" w:color="auto" w:fill="E6E6E6"/>
            <w:vAlign w:val="center"/>
          </w:tcPr>
          <w:p w14:paraId="3351587A" w14:textId="77777777" w:rsidR="009E5C37" w:rsidRPr="00EE7244" w:rsidRDefault="009E5C37" w:rsidP="00A20D93">
            <w:pPr>
              <w:widowControl w:val="0"/>
              <w:snapToGrid w:val="0"/>
              <w:spacing w:before="120" w:after="120"/>
              <w:rPr>
                <w:rFonts w:ascii="Arial" w:hAnsi="Arial" w:cs="Arial"/>
                <w:b/>
                <w:sz w:val="20"/>
                <w:szCs w:val="20"/>
              </w:rPr>
            </w:pPr>
            <w:r w:rsidRPr="00EE7244">
              <w:rPr>
                <w:rFonts w:ascii="Arial" w:hAnsi="Arial" w:cs="Arial"/>
                <w:b/>
                <w:sz w:val="20"/>
                <w:szCs w:val="20"/>
              </w:rPr>
              <w:t>email</w:t>
            </w:r>
          </w:p>
        </w:tc>
        <w:tc>
          <w:tcPr>
            <w:tcW w:w="4517" w:type="pct"/>
            <w:gridSpan w:val="4"/>
            <w:vAlign w:val="center"/>
          </w:tcPr>
          <w:p w14:paraId="52BC0C4C" w14:textId="77777777" w:rsidR="009E5C37" w:rsidRPr="00EE7244" w:rsidRDefault="009E5C37" w:rsidP="00A20D93">
            <w:pPr>
              <w:widowControl w:val="0"/>
              <w:snapToGrid w:val="0"/>
              <w:spacing w:before="120" w:after="120"/>
              <w:rPr>
                <w:rFonts w:ascii="Arial" w:hAnsi="Arial" w:cs="Arial"/>
              </w:rPr>
            </w:pPr>
          </w:p>
        </w:tc>
      </w:tr>
      <w:tr w:rsidR="009E5C37" w:rsidRPr="00EE7244" w14:paraId="66C120AD" w14:textId="77777777" w:rsidTr="00EA215F">
        <w:trPr>
          <w:trHeight w:val="473"/>
        </w:trPr>
        <w:tc>
          <w:tcPr>
            <w:tcW w:w="483" w:type="pct"/>
            <w:shd w:val="clear" w:color="auto" w:fill="E6E6E6"/>
            <w:vAlign w:val="center"/>
          </w:tcPr>
          <w:p w14:paraId="4B89D64B" w14:textId="77777777" w:rsidR="009E5C37" w:rsidRPr="00EE7244" w:rsidRDefault="009E5C37" w:rsidP="00A20D93">
            <w:pPr>
              <w:widowControl w:val="0"/>
              <w:snapToGrid w:val="0"/>
              <w:spacing w:before="120" w:after="120"/>
              <w:rPr>
                <w:rFonts w:ascii="Arial" w:hAnsi="Arial" w:cs="Arial"/>
                <w:b/>
                <w:sz w:val="20"/>
                <w:szCs w:val="20"/>
              </w:rPr>
            </w:pPr>
            <w:r w:rsidRPr="00EE7244">
              <w:rPr>
                <w:rFonts w:ascii="Arial" w:hAnsi="Arial" w:cs="Arial"/>
                <w:b/>
                <w:sz w:val="20"/>
                <w:szCs w:val="20"/>
              </w:rPr>
              <w:t>NIP</w:t>
            </w:r>
          </w:p>
        </w:tc>
        <w:tc>
          <w:tcPr>
            <w:tcW w:w="1766" w:type="pct"/>
            <w:gridSpan w:val="2"/>
            <w:vAlign w:val="center"/>
          </w:tcPr>
          <w:p w14:paraId="01EED0E5" w14:textId="77777777" w:rsidR="009E5C37" w:rsidRPr="00EE7244" w:rsidRDefault="009E5C37" w:rsidP="00A20D93">
            <w:pPr>
              <w:widowControl w:val="0"/>
              <w:snapToGrid w:val="0"/>
              <w:spacing w:before="120" w:after="120"/>
              <w:rPr>
                <w:rFonts w:ascii="Arial" w:hAnsi="Arial" w:cs="Arial"/>
              </w:rPr>
            </w:pPr>
          </w:p>
        </w:tc>
        <w:tc>
          <w:tcPr>
            <w:tcW w:w="882" w:type="pct"/>
            <w:shd w:val="clear" w:color="auto" w:fill="E6E6E6"/>
            <w:vAlign w:val="center"/>
          </w:tcPr>
          <w:p w14:paraId="41D085E8" w14:textId="77777777" w:rsidR="009E5C37" w:rsidRPr="00EE7244" w:rsidRDefault="009E5C37" w:rsidP="00A20D93">
            <w:pPr>
              <w:widowControl w:val="0"/>
              <w:snapToGrid w:val="0"/>
              <w:spacing w:before="120" w:after="120"/>
              <w:rPr>
                <w:rFonts w:ascii="Arial" w:hAnsi="Arial" w:cs="Arial"/>
                <w:b/>
                <w:sz w:val="20"/>
                <w:szCs w:val="20"/>
              </w:rPr>
            </w:pPr>
            <w:r w:rsidRPr="00EE7244">
              <w:rPr>
                <w:rFonts w:ascii="Arial" w:hAnsi="Arial" w:cs="Arial"/>
                <w:b/>
                <w:sz w:val="20"/>
                <w:szCs w:val="20"/>
              </w:rPr>
              <w:t>Regon</w:t>
            </w:r>
          </w:p>
        </w:tc>
        <w:tc>
          <w:tcPr>
            <w:tcW w:w="1869" w:type="pct"/>
            <w:vAlign w:val="center"/>
          </w:tcPr>
          <w:p w14:paraId="77ADEF45" w14:textId="77777777" w:rsidR="009E5C37" w:rsidRPr="00EE7244" w:rsidRDefault="009E5C37" w:rsidP="00A20D93">
            <w:pPr>
              <w:widowControl w:val="0"/>
              <w:snapToGrid w:val="0"/>
              <w:spacing w:before="120" w:after="120"/>
              <w:rPr>
                <w:rFonts w:ascii="Arial" w:hAnsi="Arial" w:cs="Arial"/>
              </w:rPr>
            </w:pPr>
          </w:p>
        </w:tc>
      </w:tr>
      <w:tr w:rsidR="009E5C37" w:rsidRPr="00EE7244" w14:paraId="520A3500" w14:textId="77777777" w:rsidTr="00EA215F">
        <w:trPr>
          <w:trHeight w:val="473"/>
        </w:trPr>
        <w:tc>
          <w:tcPr>
            <w:tcW w:w="2249" w:type="pct"/>
            <w:gridSpan w:val="3"/>
            <w:shd w:val="clear" w:color="auto" w:fill="E6E6E6"/>
            <w:vAlign w:val="center"/>
          </w:tcPr>
          <w:p w14:paraId="1A0F7B5F" w14:textId="77777777" w:rsidR="009E5C37" w:rsidRPr="00EE7244" w:rsidRDefault="00EA215F" w:rsidP="00A20D93">
            <w:pPr>
              <w:widowControl w:val="0"/>
              <w:tabs>
                <w:tab w:val="left" w:pos="284"/>
              </w:tabs>
              <w:autoSpaceDE w:val="0"/>
              <w:autoSpaceDN w:val="0"/>
              <w:adjustRightInd w:val="0"/>
              <w:jc w:val="both"/>
              <w:rPr>
                <w:rFonts w:ascii="Arial" w:hAnsi="Arial" w:cs="Arial"/>
                <w:b/>
                <w:sz w:val="20"/>
                <w:szCs w:val="20"/>
              </w:rPr>
            </w:pPr>
            <w:r w:rsidRPr="00EE7244">
              <w:rPr>
                <w:rFonts w:ascii="Arial" w:hAnsi="Arial" w:cs="Arial"/>
                <w:b/>
                <w:sz w:val="20"/>
                <w:szCs w:val="20"/>
              </w:rPr>
              <w:t>Osoba upoważniona do kontaktów w sprawie oferty, telefon</w:t>
            </w:r>
          </w:p>
        </w:tc>
        <w:tc>
          <w:tcPr>
            <w:tcW w:w="2751" w:type="pct"/>
            <w:gridSpan w:val="2"/>
            <w:vAlign w:val="center"/>
          </w:tcPr>
          <w:p w14:paraId="5EFC9BEA" w14:textId="77777777" w:rsidR="006E389C" w:rsidRPr="00EE7244" w:rsidRDefault="006E389C" w:rsidP="00A20D93">
            <w:pPr>
              <w:widowControl w:val="0"/>
              <w:snapToGrid w:val="0"/>
              <w:spacing w:before="120" w:after="120"/>
              <w:rPr>
                <w:rFonts w:ascii="Arial" w:hAnsi="Arial" w:cs="Arial"/>
              </w:rPr>
            </w:pPr>
            <w:r w:rsidRPr="00EE7244">
              <w:rPr>
                <w:rFonts w:ascii="Arial" w:hAnsi="Arial" w:cs="Arial"/>
              </w:rPr>
              <w:t xml:space="preserve">……………………………….……. </w:t>
            </w:r>
            <w:r w:rsidRPr="00EE7244">
              <w:rPr>
                <w:rFonts w:ascii="Arial" w:hAnsi="Arial" w:cs="Arial"/>
                <w:sz w:val="20"/>
                <w:szCs w:val="20"/>
              </w:rPr>
              <w:t>(imię i nazwisko)</w:t>
            </w:r>
          </w:p>
          <w:p w14:paraId="1BF646E3" w14:textId="77777777" w:rsidR="009E5C37" w:rsidRPr="00EE7244" w:rsidRDefault="006E389C" w:rsidP="00A20D93">
            <w:pPr>
              <w:widowControl w:val="0"/>
              <w:snapToGrid w:val="0"/>
              <w:spacing w:before="120" w:after="120"/>
              <w:rPr>
                <w:rFonts w:ascii="Arial" w:hAnsi="Arial" w:cs="Arial"/>
              </w:rPr>
            </w:pPr>
            <w:r w:rsidRPr="00EE7244">
              <w:rPr>
                <w:rFonts w:ascii="Arial" w:hAnsi="Arial" w:cs="Arial"/>
              </w:rPr>
              <w:t xml:space="preserve">……………………………..………. </w:t>
            </w:r>
            <w:r w:rsidRPr="00EE7244">
              <w:rPr>
                <w:rFonts w:ascii="Arial" w:hAnsi="Arial" w:cs="Arial"/>
                <w:sz w:val="20"/>
                <w:szCs w:val="20"/>
              </w:rPr>
              <w:t>(nr telefonu)</w:t>
            </w:r>
          </w:p>
        </w:tc>
      </w:tr>
    </w:tbl>
    <w:p w14:paraId="6CA0263A" w14:textId="77777777" w:rsidR="009E5C37" w:rsidRPr="00EE7244" w:rsidRDefault="009E5C37" w:rsidP="00A20D93">
      <w:pPr>
        <w:widowControl w:val="0"/>
        <w:ind w:left="709"/>
        <w:rPr>
          <w:rFonts w:ascii="Arial" w:hAnsi="Arial" w:cs="Arial"/>
          <w:szCs w:val="22"/>
        </w:rPr>
      </w:pPr>
    </w:p>
    <w:p w14:paraId="56E7681E" w14:textId="77777777" w:rsidR="009E5C37" w:rsidRPr="00EE7244" w:rsidRDefault="009E5C37" w:rsidP="00A20D93">
      <w:pPr>
        <w:widowControl w:val="0"/>
        <w:ind w:left="709"/>
        <w:rPr>
          <w:rFonts w:ascii="Arial" w:hAnsi="Arial" w:cs="Arial"/>
          <w:b/>
          <w:szCs w:val="22"/>
        </w:rPr>
      </w:pPr>
    </w:p>
    <w:p w14:paraId="06923A38" w14:textId="77777777" w:rsidR="009E5C37" w:rsidRPr="00EE7244" w:rsidRDefault="009E5C37" w:rsidP="00A20D93">
      <w:pPr>
        <w:widowControl w:val="0"/>
        <w:ind w:left="4962" w:firstLine="4"/>
        <w:rPr>
          <w:rFonts w:ascii="Arial" w:hAnsi="Arial" w:cs="Arial"/>
          <w:b/>
          <w:bCs/>
          <w:szCs w:val="22"/>
        </w:rPr>
      </w:pPr>
      <w:r w:rsidRPr="00EE7244">
        <w:rPr>
          <w:rFonts w:ascii="Arial" w:hAnsi="Arial" w:cs="Arial"/>
          <w:b/>
          <w:bCs/>
          <w:szCs w:val="22"/>
        </w:rPr>
        <w:t>Do:</w:t>
      </w:r>
    </w:p>
    <w:p w14:paraId="32D0185D" w14:textId="77777777" w:rsidR="009E5C37" w:rsidRPr="00EE7244" w:rsidRDefault="009E5C37" w:rsidP="00A20D93">
      <w:pPr>
        <w:widowControl w:val="0"/>
        <w:ind w:left="4962" w:firstLine="4"/>
        <w:rPr>
          <w:rFonts w:ascii="Arial" w:hAnsi="Arial" w:cs="Arial"/>
          <w:b/>
          <w:szCs w:val="22"/>
          <w:vertAlign w:val="superscript"/>
        </w:rPr>
      </w:pPr>
      <w:r w:rsidRPr="00EE7244">
        <w:rPr>
          <w:rFonts w:ascii="Arial" w:hAnsi="Arial" w:cs="Arial"/>
          <w:b/>
          <w:szCs w:val="22"/>
        </w:rPr>
        <w:t>Szpital Specjalistyczny im. J. Dietla w Krakowie</w:t>
      </w:r>
      <w:r w:rsidRPr="00EE7244">
        <w:rPr>
          <w:rFonts w:ascii="Arial" w:hAnsi="Arial" w:cs="Arial"/>
          <w:b/>
          <w:szCs w:val="22"/>
          <w:vertAlign w:val="superscript"/>
        </w:rPr>
        <w:sym w:font="Certa" w:char="F041"/>
      </w:r>
    </w:p>
    <w:p w14:paraId="74436D17" w14:textId="77777777" w:rsidR="009E5C37" w:rsidRPr="00EE7244" w:rsidRDefault="009E5C37" w:rsidP="00A20D93">
      <w:pPr>
        <w:widowControl w:val="0"/>
        <w:ind w:left="4962" w:firstLine="4"/>
        <w:rPr>
          <w:rFonts w:ascii="Arial" w:hAnsi="Arial" w:cs="Arial"/>
          <w:b/>
          <w:bCs/>
          <w:szCs w:val="22"/>
        </w:rPr>
      </w:pPr>
      <w:r w:rsidRPr="00EE7244">
        <w:rPr>
          <w:rFonts w:ascii="Arial" w:hAnsi="Arial" w:cs="Arial"/>
          <w:b/>
          <w:szCs w:val="22"/>
        </w:rPr>
        <w:t>ul. Skarbowa 4</w:t>
      </w:r>
    </w:p>
    <w:p w14:paraId="59BD0C3B" w14:textId="77777777" w:rsidR="009E5C37" w:rsidRPr="00EE7244" w:rsidRDefault="009E5C37" w:rsidP="00A20D93">
      <w:pPr>
        <w:widowControl w:val="0"/>
        <w:ind w:left="4962" w:firstLine="4"/>
        <w:rPr>
          <w:rFonts w:ascii="Arial" w:hAnsi="Arial" w:cs="Arial"/>
          <w:b/>
          <w:bCs/>
          <w:szCs w:val="22"/>
        </w:rPr>
      </w:pPr>
      <w:r w:rsidRPr="00EE7244">
        <w:rPr>
          <w:rFonts w:ascii="Arial" w:hAnsi="Arial" w:cs="Arial"/>
          <w:b/>
          <w:bCs/>
          <w:szCs w:val="22"/>
        </w:rPr>
        <w:t>31-121 Kraków</w:t>
      </w:r>
    </w:p>
    <w:p w14:paraId="448B1D75" w14:textId="77777777" w:rsidR="009E5C37" w:rsidRPr="00EE7244" w:rsidRDefault="009E5C37" w:rsidP="00A20D93">
      <w:pPr>
        <w:widowControl w:val="0"/>
        <w:ind w:left="709"/>
        <w:jc w:val="right"/>
        <w:rPr>
          <w:rFonts w:ascii="Arial" w:hAnsi="Arial" w:cs="Arial"/>
          <w:szCs w:val="22"/>
        </w:rPr>
      </w:pPr>
    </w:p>
    <w:p w14:paraId="27F5EC2B" w14:textId="26307695" w:rsidR="009E5C37" w:rsidRPr="00EE7244" w:rsidRDefault="009E5C37" w:rsidP="00A20D93">
      <w:pPr>
        <w:widowControl w:val="0"/>
        <w:jc w:val="both"/>
        <w:rPr>
          <w:rFonts w:ascii="Arial" w:hAnsi="Arial" w:cs="Arial"/>
          <w:b/>
          <w:bCs/>
          <w:szCs w:val="22"/>
        </w:rPr>
      </w:pPr>
      <w:r w:rsidRPr="00EE7244">
        <w:rPr>
          <w:rFonts w:ascii="Arial" w:hAnsi="Arial" w:cs="Arial"/>
          <w:szCs w:val="22"/>
        </w:rPr>
        <w:t xml:space="preserve">                                                                                                                                                                                                                                                                                                                                                                       </w:t>
      </w:r>
      <w:r w:rsidR="00470CA8" w:rsidRPr="00EE7244">
        <w:rPr>
          <w:rFonts w:ascii="Arial" w:hAnsi="Arial" w:cs="Arial"/>
          <w:szCs w:val="22"/>
        </w:rPr>
        <w:t xml:space="preserve">                            </w:t>
      </w:r>
      <w:r w:rsidR="00716717" w:rsidRPr="00EE7244">
        <w:rPr>
          <w:rFonts w:ascii="Arial" w:hAnsi="Arial" w:cs="Arial"/>
          <w:szCs w:val="22"/>
        </w:rPr>
        <w:t xml:space="preserve">Wykonawca składając </w:t>
      </w:r>
      <w:r w:rsidRPr="00EE7244">
        <w:rPr>
          <w:rFonts w:ascii="Arial" w:hAnsi="Arial" w:cs="Arial"/>
          <w:szCs w:val="22"/>
        </w:rPr>
        <w:t xml:space="preserve">ofertę w postępowaniu o udzielenie zamówienia publicznego, prowadzonym </w:t>
      </w:r>
      <w:r w:rsidR="00404D86" w:rsidRPr="00EE7244">
        <w:rPr>
          <w:rFonts w:ascii="Arial" w:hAnsi="Arial" w:cs="Arial"/>
          <w:szCs w:val="22"/>
        </w:rPr>
        <w:br/>
      </w:r>
      <w:r w:rsidRPr="00EE7244">
        <w:rPr>
          <w:rFonts w:ascii="Arial" w:hAnsi="Arial" w:cs="Arial"/>
          <w:szCs w:val="22"/>
        </w:rPr>
        <w:t>w trybie przetargu nieograniczonego o wartości zamówienia po</w:t>
      </w:r>
      <w:r w:rsidR="00CA5EE0" w:rsidRPr="00EE7244">
        <w:rPr>
          <w:rFonts w:ascii="Arial" w:hAnsi="Arial" w:cs="Arial"/>
          <w:szCs w:val="22"/>
        </w:rPr>
        <w:t>niżej</w:t>
      </w:r>
      <w:r w:rsidRPr="00EE7244">
        <w:rPr>
          <w:rFonts w:ascii="Arial" w:hAnsi="Arial" w:cs="Arial"/>
          <w:szCs w:val="22"/>
        </w:rPr>
        <w:t xml:space="preserve"> </w:t>
      </w:r>
      <w:r w:rsidR="00716717" w:rsidRPr="00EE7244">
        <w:rPr>
          <w:rFonts w:ascii="Arial" w:hAnsi="Arial" w:cs="Arial"/>
          <w:szCs w:val="22"/>
        </w:rPr>
        <w:t>221 000</w:t>
      </w:r>
      <w:r w:rsidRPr="00EE7244">
        <w:rPr>
          <w:rFonts w:ascii="Arial" w:hAnsi="Arial" w:cs="Arial"/>
          <w:szCs w:val="22"/>
        </w:rPr>
        <w:t xml:space="preserve"> euro </w:t>
      </w:r>
      <w:r w:rsidRPr="00EE7244">
        <w:rPr>
          <w:rFonts w:ascii="Arial" w:hAnsi="Arial" w:cs="Arial"/>
          <w:b/>
          <w:szCs w:val="22"/>
        </w:rPr>
        <w:t>na</w:t>
      </w:r>
      <w:r w:rsidR="00D64D56" w:rsidRPr="00EE7244">
        <w:rPr>
          <w:rFonts w:ascii="Arial" w:hAnsi="Arial" w:cs="Arial"/>
          <w:b/>
          <w:szCs w:val="22"/>
        </w:rPr>
        <w:t>:</w:t>
      </w:r>
      <w:r w:rsidRPr="00EE7244">
        <w:rPr>
          <w:rFonts w:ascii="Arial" w:hAnsi="Arial" w:cs="Arial"/>
          <w:szCs w:val="22"/>
        </w:rPr>
        <w:t xml:space="preserve"> </w:t>
      </w:r>
      <w:r w:rsidR="00D64D56" w:rsidRPr="00EE7244">
        <w:rPr>
          <w:rFonts w:ascii="Arial" w:hAnsi="Arial" w:cs="Arial"/>
          <w:b/>
          <w:szCs w:val="22"/>
        </w:rPr>
        <w:t xml:space="preserve">Dostawę produktów leczniczych </w:t>
      </w:r>
      <w:proofErr w:type="spellStart"/>
      <w:r w:rsidR="00D64D56" w:rsidRPr="00EE7244">
        <w:rPr>
          <w:rFonts w:ascii="Arial" w:hAnsi="Arial" w:cs="Arial"/>
          <w:b/>
          <w:szCs w:val="22"/>
        </w:rPr>
        <w:t>Baricytynib</w:t>
      </w:r>
      <w:proofErr w:type="spellEnd"/>
      <w:r w:rsidR="00D64D56" w:rsidRPr="00EE7244">
        <w:rPr>
          <w:rFonts w:ascii="Arial" w:hAnsi="Arial" w:cs="Arial"/>
          <w:b/>
          <w:szCs w:val="22"/>
        </w:rPr>
        <w:t xml:space="preserve"> i </w:t>
      </w:r>
      <w:proofErr w:type="spellStart"/>
      <w:r w:rsidR="00D64D56" w:rsidRPr="00EE7244">
        <w:rPr>
          <w:rFonts w:ascii="Arial" w:hAnsi="Arial" w:cs="Arial"/>
          <w:b/>
          <w:szCs w:val="22"/>
        </w:rPr>
        <w:t>Tofacytynib</w:t>
      </w:r>
      <w:proofErr w:type="spellEnd"/>
      <w:r w:rsidR="00D64D56" w:rsidRPr="00EE7244">
        <w:rPr>
          <w:rFonts w:ascii="Arial" w:hAnsi="Arial" w:cs="Arial"/>
          <w:b/>
          <w:szCs w:val="22"/>
        </w:rPr>
        <w:t xml:space="preserve"> – 2 pakiety, do Apteki Szpitala Specjalistycznego im. J. Dietla w Krakowie</w:t>
      </w:r>
      <w:r w:rsidRPr="00EE7244">
        <w:rPr>
          <w:rFonts w:ascii="Arial" w:hAnsi="Arial" w:cs="Arial"/>
          <w:b/>
          <w:bCs/>
          <w:szCs w:val="22"/>
        </w:rPr>
        <w:t xml:space="preserve">, </w:t>
      </w:r>
      <w:r w:rsidRPr="00EE7244">
        <w:rPr>
          <w:rFonts w:ascii="Arial" w:hAnsi="Arial" w:cs="Arial"/>
          <w:b/>
          <w:szCs w:val="22"/>
        </w:rPr>
        <w:t xml:space="preserve">nr sprawy: </w:t>
      </w:r>
      <w:r w:rsidR="000D6764" w:rsidRPr="00EE7244">
        <w:rPr>
          <w:rFonts w:ascii="Arial" w:hAnsi="Arial" w:cs="Arial"/>
          <w:b/>
          <w:szCs w:val="22"/>
        </w:rPr>
        <w:t>S</w:t>
      </w:r>
      <w:r w:rsidRPr="00EE7244">
        <w:rPr>
          <w:rFonts w:ascii="Arial" w:hAnsi="Arial" w:cs="Arial"/>
          <w:b/>
          <w:szCs w:val="22"/>
        </w:rPr>
        <w:t>ZP/</w:t>
      </w:r>
      <w:r w:rsidR="005042BE" w:rsidRPr="00EE7244">
        <w:rPr>
          <w:rFonts w:ascii="Arial" w:hAnsi="Arial" w:cs="Arial"/>
          <w:b/>
          <w:szCs w:val="22"/>
        </w:rPr>
        <w:t>2</w:t>
      </w:r>
      <w:r w:rsidR="00D64D56" w:rsidRPr="00EE7244">
        <w:rPr>
          <w:rFonts w:ascii="Arial" w:hAnsi="Arial" w:cs="Arial"/>
          <w:b/>
          <w:szCs w:val="22"/>
        </w:rPr>
        <w:t>4</w:t>
      </w:r>
      <w:r w:rsidRPr="00EE7244">
        <w:rPr>
          <w:rFonts w:ascii="Arial" w:hAnsi="Arial" w:cs="Arial"/>
          <w:b/>
          <w:szCs w:val="22"/>
        </w:rPr>
        <w:t>/201</w:t>
      </w:r>
      <w:r w:rsidR="00D64D56" w:rsidRPr="00EE7244">
        <w:rPr>
          <w:rFonts w:ascii="Arial" w:hAnsi="Arial" w:cs="Arial"/>
          <w:b/>
          <w:szCs w:val="22"/>
        </w:rPr>
        <w:t>9</w:t>
      </w:r>
      <w:r w:rsidRPr="00EE7244">
        <w:rPr>
          <w:rFonts w:ascii="Arial" w:hAnsi="Arial" w:cs="Arial"/>
          <w:szCs w:val="22"/>
        </w:rPr>
        <w:t xml:space="preserve"> oferuj</w:t>
      </w:r>
      <w:r w:rsidR="00851DAB" w:rsidRPr="00EE7244">
        <w:rPr>
          <w:rFonts w:ascii="Arial" w:hAnsi="Arial" w:cs="Arial"/>
          <w:szCs w:val="22"/>
        </w:rPr>
        <w:t>e</w:t>
      </w:r>
      <w:r w:rsidRPr="00EE7244">
        <w:rPr>
          <w:rFonts w:ascii="Arial" w:hAnsi="Arial" w:cs="Arial"/>
          <w:szCs w:val="22"/>
        </w:rPr>
        <w:t xml:space="preserve"> realizację zamówienia zgodnie z wymogami, warunkami i terminami określonymi w SIWZ.</w:t>
      </w:r>
    </w:p>
    <w:p w14:paraId="2071FF38" w14:textId="77777777" w:rsidR="00CA5EE0" w:rsidRPr="00EE7244" w:rsidRDefault="00CA5EE0" w:rsidP="00A20D93">
      <w:pPr>
        <w:widowControl w:val="0"/>
        <w:ind w:left="709"/>
        <w:rPr>
          <w:rFonts w:ascii="Arial" w:hAnsi="Arial" w:cs="Arial"/>
          <w:b/>
          <w:szCs w:val="22"/>
        </w:rPr>
      </w:pPr>
    </w:p>
    <w:p w14:paraId="5058D9C4" w14:textId="77777777" w:rsidR="009E5C37" w:rsidRPr="00EE7244" w:rsidRDefault="00716717" w:rsidP="00BB2ACC">
      <w:pPr>
        <w:widowControl w:val="0"/>
        <w:numPr>
          <w:ilvl w:val="0"/>
          <w:numId w:val="39"/>
        </w:numPr>
        <w:jc w:val="both"/>
        <w:rPr>
          <w:rFonts w:ascii="Arial" w:hAnsi="Arial" w:cs="Arial"/>
          <w:b/>
          <w:szCs w:val="22"/>
        </w:rPr>
      </w:pPr>
      <w:r w:rsidRPr="00EE7244">
        <w:rPr>
          <w:rFonts w:ascii="Arial" w:hAnsi="Arial" w:cs="Arial"/>
          <w:szCs w:val="22"/>
        </w:rPr>
        <w:t>Wykonawca o</w:t>
      </w:r>
      <w:r w:rsidR="009E5C37" w:rsidRPr="00EE7244">
        <w:rPr>
          <w:rFonts w:ascii="Arial" w:hAnsi="Arial" w:cs="Arial"/>
          <w:szCs w:val="22"/>
        </w:rPr>
        <w:t>feruję wykonanie zamówienia publicznego zgodnie</w:t>
      </w:r>
      <w:r w:rsidR="00CA5EE0" w:rsidRPr="00EE7244">
        <w:rPr>
          <w:rFonts w:ascii="Arial" w:hAnsi="Arial" w:cs="Arial"/>
          <w:szCs w:val="22"/>
        </w:rPr>
        <w:t xml:space="preserve"> z FORMULARZEM CENOWYM WRAZ ZE </w:t>
      </w:r>
      <w:r w:rsidR="009E5C37" w:rsidRPr="00EE7244">
        <w:rPr>
          <w:rFonts w:ascii="Arial" w:hAnsi="Arial" w:cs="Arial"/>
          <w:szCs w:val="22"/>
        </w:rPr>
        <w:t xml:space="preserve">SZCZEGÓŁOWYM OPISEM PRZEDMIOTU ZAMÓWIENIA, stanowiącym ZAŁĄCZNIK do oferty, za cenę </w:t>
      </w:r>
      <w:r w:rsidR="009E5C37" w:rsidRPr="00EE7244">
        <w:rPr>
          <w:rFonts w:ascii="Arial" w:hAnsi="Arial" w:cs="Arial"/>
          <w:b/>
          <w:bCs/>
          <w:szCs w:val="22"/>
          <w:u w:val="single"/>
        </w:rPr>
        <w:t>dla poszczególnych pakietów:</w:t>
      </w:r>
    </w:p>
    <w:p w14:paraId="7BA7068C" w14:textId="77777777" w:rsidR="009E5C37" w:rsidRPr="00EE7244" w:rsidRDefault="009E5C37" w:rsidP="00A20D93">
      <w:pPr>
        <w:widowControl w:val="0"/>
        <w:jc w:val="both"/>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C36082" w:rsidRPr="00EE7244" w14:paraId="5F105598" w14:textId="77777777" w:rsidTr="004C5D6C">
        <w:tc>
          <w:tcPr>
            <w:tcW w:w="10202" w:type="dxa"/>
            <w:shd w:val="clear" w:color="auto" w:fill="auto"/>
          </w:tcPr>
          <w:p w14:paraId="51B31A9A" w14:textId="2CE0D6F2" w:rsidR="00C36082" w:rsidRPr="00EE7244" w:rsidRDefault="00C36082" w:rsidP="00A20D93">
            <w:pPr>
              <w:widowControl w:val="0"/>
              <w:jc w:val="both"/>
              <w:rPr>
                <w:rFonts w:ascii="Arial" w:hAnsi="Arial" w:cs="Arial"/>
                <w:b/>
                <w:bCs/>
                <w:szCs w:val="22"/>
              </w:rPr>
            </w:pPr>
            <w:r w:rsidRPr="00EE7244">
              <w:rPr>
                <w:rFonts w:ascii="Arial" w:hAnsi="Arial" w:cs="Arial"/>
                <w:b/>
                <w:bCs/>
                <w:szCs w:val="22"/>
              </w:rPr>
              <w:t>Pakiet nr</w:t>
            </w:r>
            <w:r w:rsidR="00404D86" w:rsidRPr="00EE7244">
              <w:rPr>
                <w:rFonts w:ascii="Arial" w:hAnsi="Arial" w:cs="Arial"/>
                <w:b/>
                <w:bCs/>
                <w:szCs w:val="22"/>
              </w:rPr>
              <w:t xml:space="preserve"> …</w:t>
            </w:r>
          </w:p>
        </w:tc>
      </w:tr>
      <w:tr w:rsidR="00C36082" w:rsidRPr="00EE7244" w14:paraId="4EA69DDE" w14:textId="77777777" w:rsidTr="004C5D6C">
        <w:trPr>
          <w:trHeight w:val="70"/>
        </w:trPr>
        <w:tc>
          <w:tcPr>
            <w:tcW w:w="10202" w:type="dxa"/>
            <w:shd w:val="clear" w:color="auto" w:fill="auto"/>
          </w:tcPr>
          <w:p w14:paraId="10B08548" w14:textId="77777777" w:rsidR="00C36082" w:rsidRPr="00EE7244" w:rsidRDefault="00C36082" w:rsidP="00A20D93">
            <w:pPr>
              <w:pStyle w:val="Tekstpodstawowywcity"/>
              <w:widowControl w:val="0"/>
              <w:tabs>
                <w:tab w:val="left" w:pos="360"/>
              </w:tabs>
              <w:ind w:left="0"/>
              <w:rPr>
                <w:rFonts w:ascii="Arial" w:hAnsi="Arial" w:cs="Arial"/>
                <w:sz w:val="22"/>
                <w:szCs w:val="22"/>
              </w:rPr>
            </w:pPr>
            <w:r w:rsidRPr="00EE7244">
              <w:rPr>
                <w:rFonts w:ascii="Arial" w:hAnsi="Arial" w:cs="Arial"/>
                <w:b/>
                <w:sz w:val="22"/>
                <w:szCs w:val="22"/>
                <w:u w:val="single"/>
              </w:rPr>
              <w:t>Cena brutto:</w:t>
            </w:r>
            <w:r w:rsidRPr="00EE7244">
              <w:rPr>
                <w:rFonts w:ascii="Arial" w:hAnsi="Arial" w:cs="Arial"/>
                <w:sz w:val="22"/>
                <w:szCs w:val="22"/>
              </w:rPr>
              <w:t xml:space="preserve"> ................................................ zł </w:t>
            </w:r>
          </w:p>
          <w:p w14:paraId="5EF5E58F" w14:textId="77777777" w:rsidR="00C36082" w:rsidRPr="00EE7244" w:rsidRDefault="00C36082" w:rsidP="00A20D93">
            <w:pPr>
              <w:pStyle w:val="Tekstpodstawowywcity"/>
              <w:widowControl w:val="0"/>
              <w:tabs>
                <w:tab w:val="left" w:pos="360"/>
              </w:tabs>
              <w:ind w:left="0"/>
              <w:rPr>
                <w:rFonts w:ascii="Arial" w:hAnsi="Arial" w:cs="Arial"/>
                <w:sz w:val="22"/>
                <w:szCs w:val="22"/>
              </w:rPr>
            </w:pPr>
            <w:r w:rsidRPr="00EE7244">
              <w:rPr>
                <w:rFonts w:ascii="Arial" w:hAnsi="Arial" w:cs="Arial"/>
                <w:sz w:val="22"/>
                <w:szCs w:val="22"/>
              </w:rPr>
              <w:t>słownie:( ......................................................................................</w:t>
            </w:r>
            <w:r w:rsidR="00192600" w:rsidRPr="00EE7244">
              <w:rPr>
                <w:rFonts w:ascii="Arial" w:hAnsi="Arial" w:cs="Arial"/>
                <w:sz w:val="22"/>
                <w:szCs w:val="22"/>
              </w:rPr>
              <w:t>.........</w:t>
            </w:r>
            <w:r w:rsidRPr="00EE7244">
              <w:rPr>
                <w:rFonts w:ascii="Arial" w:hAnsi="Arial" w:cs="Arial"/>
                <w:sz w:val="22"/>
                <w:szCs w:val="22"/>
              </w:rPr>
              <w:t>........................................),</w:t>
            </w:r>
          </w:p>
          <w:p w14:paraId="1A7486F4" w14:textId="77777777" w:rsidR="00C36082" w:rsidRPr="00EE7244" w:rsidRDefault="00C36082" w:rsidP="00A20D93">
            <w:pPr>
              <w:pStyle w:val="Tekstpodstawowywcity"/>
              <w:widowControl w:val="0"/>
              <w:tabs>
                <w:tab w:val="left" w:pos="360"/>
              </w:tabs>
              <w:ind w:left="0"/>
              <w:rPr>
                <w:rFonts w:ascii="Arial" w:hAnsi="Arial" w:cs="Arial"/>
                <w:sz w:val="22"/>
                <w:szCs w:val="22"/>
              </w:rPr>
            </w:pPr>
            <w:r w:rsidRPr="00EE7244">
              <w:rPr>
                <w:rFonts w:ascii="Arial" w:hAnsi="Arial" w:cs="Arial"/>
                <w:b/>
                <w:sz w:val="22"/>
                <w:szCs w:val="22"/>
              </w:rPr>
              <w:t>Cena netto:</w:t>
            </w:r>
            <w:r w:rsidRPr="00EE7244">
              <w:rPr>
                <w:rFonts w:ascii="Arial" w:hAnsi="Arial" w:cs="Arial"/>
                <w:sz w:val="22"/>
                <w:szCs w:val="22"/>
              </w:rPr>
              <w:t xml:space="preserve"> .................................................. zł </w:t>
            </w:r>
          </w:p>
          <w:p w14:paraId="0369F69E" w14:textId="77777777" w:rsidR="00C36082" w:rsidRPr="00EE7244" w:rsidRDefault="00C36082" w:rsidP="00A20D93">
            <w:pPr>
              <w:pStyle w:val="Tekstpodstawowywcity"/>
              <w:widowControl w:val="0"/>
              <w:tabs>
                <w:tab w:val="left" w:pos="360"/>
              </w:tabs>
              <w:ind w:left="0"/>
              <w:rPr>
                <w:rFonts w:ascii="Arial" w:hAnsi="Arial" w:cs="Arial"/>
                <w:sz w:val="22"/>
                <w:szCs w:val="22"/>
              </w:rPr>
            </w:pPr>
            <w:r w:rsidRPr="00EE7244">
              <w:rPr>
                <w:rFonts w:ascii="Arial" w:hAnsi="Arial" w:cs="Arial"/>
                <w:sz w:val="22"/>
                <w:szCs w:val="22"/>
              </w:rPr>
              <w:t>słownie: (.......................................................................................................................................),</w:t>
            </w:r>
          </w:p>
          <w:p w14:paraId="1326B2D0" w14:textId="77777777" w:rsidR="00C36082" w:rsidRPr="00EE7244" w:rsidRDefault="00C36082" w:rsidP="00A20D93">
            <w:pPr>
              <w:pStyle w:val="Tekstpodstawowywcity"/>
              <w:widowControl w:val="0"/>
              <w:tabs>
                <w:tab w:val="left" w:pos="360"/>
              </w:tabs>
              <w:ind w:left="0"/>
              <w:rPr>
                <w:rFonts w:ascii="Arial" w:hAnsi="Arial" w:cs="Arial"/>
                <w:sz w:val="22"/>
                <w:szCs w:val="22"/>
              </w:rPr>
            </w:pPr>
            <w:r w:rsidRPr="00EE7244">
              <w:rPr>
                <w:rFonts w:ascii="Arial" w:hAnsi="Arial" w:cs="Arial"/>
                <w:b/>
                <w:sz w:val="22"/>
                <w:szCs w:val="22"/>
              </w:rPr>
              <w:t>stawka/i podatku VAT:</w:t>
            </w:r>
            <w:r w:rsidRPr="00EE7244">
              <w:rPr>
                <w:rFonts w:ascii="Arial" w:hAnsi="Arial" w:cs="Arial"/>
                <w:sz w:val="22"/>
                <w:szCs w:val="22"/>
              </w:rPr>
              <w:t xml:space="preserve"> ...................................</w:t>
            </w:r>
          </w:p>
        </w:tc>
      </w:tr>
    </w:tbl>
    <w:p w14:paraId="6903325A" w14:textId="77777777" w:rsidR="009E5C37" w:rsidRPr="00EE7244" w:rsidRDefault="009E5C37" w:rsidP="00A20D93">
      <w:pPr>
        <w:widowControl w:val="0"/>
        <w:jc w:val="both"/>
        <w:rPr>
          <w:rFonts w:ascii="Arial" w:hAnsi="Arial" w:cs="Arial"/>
          <w:bCs/>
          <w:i/>
          <w:sz w:val="20"/>
          <w:szCs w:val="20"/>
        </w:rPr>
      </w:pPr>
      <w:r w:rsidRPr="00EE7244">
        <w:rPr>
          <w:rFonts w:ascii="Arial" w:hAnsi="Arial" w:cs="Arial"/>
          <w:b/>
          <w:bCs/>
          <w:i/>
          <w:sz w:val="20"/>
          <w:szCs w:val="20"/>
        </w:rPr>
        <w:t>UWAGA:</w:t>
      </w:r>
      <w:r w:rsidR="00240104" w:rsidRPr="00EE7244">
        <w:rPr>
          <w:rFonts w:ascii="Arial" w:hAnsi="Arial" w:cs="Arial"/>
          <w:b/>
          <w:bCs/>
          <w:i/>
          <w:sz w:val="20"/>
          <w:szCs w:val="20"/>
        </w:rPr>
        <w:t xml:space="preserve"> </w:t>
      </w:r>
      <w:r w:rsidRPr="00EE7244">
        <w:rPr>
          <w:rFonts w:ascii="Arial" w:hAnsi="Arial" w:cs="Arial"/>
          <w:bCs/>
          <w:i/>
          <w:sz w:val="20"/>
          <w:szCs w:val="20"/>
        </w:rPr>
        <w:t>Powyższy schemat należy skopiować tyle razy na ile pakietów składana jest oferta. Dla każdego pakietu należy wypełnić osobny schemat.</w:t>
      </w:r>
    </w:p>
    <w:p w14:paraId="3AAF8555" w14:textId="77777777" w:rsidR="00240104" w:rsidRPr="00EE7244" w:rsidRDefault="00240104" w:rsidP="00A20D93">
      <w:pPr>
        <w:widowControl w:val="0"/>
        <w:jc w:val="both"/>
        <w:rPr>
          <w:rFonts w:ascii="Arial" w:hAnsi="Arial" w:cs="Arial"/>
          <w:b/>
          <w:szCs w:val="22"/>
        </w:rPr>
      </w:pPr>
    </w:p>
    <w:p w14:paraId="7A9AD129" w14:textId="77777777" w:rsidR="008C142C" w:rsidRPr="00EE7244" w:rsidRDefault="008C142C" w:rsidP="00A20D93">
      <w:pPr>
        <w:widowControl w:val="0"/>
        <w:jc w:val="both"/>
        <w:rPr>
          <w:rFonts w:ascii="Arial" w:hAnsi="Arial" w:cs="Arial"/>
          <w:bCs/>
          <w:szCs w:val="22"/>
          <w:u w:val="single"/>
        </w:rPr>
      </w:pPr>
      <w:r w:rsidRPr="00EE7244">
        <w:rPr>
          <w:rFonts w:ascii="Arial" w:hAnsi="Arial" w:cs="Arial"/>
          <w:b/>
          <w:szCs w:val="22"/>
        </w:rPr>
        <w:t>Termin ważności</w:t>
      </w:r>
      <w:r w:rsidRPr="00EE7244">
        <w:rPr>
          <w:rFonts w:ascii="Arial" w:hAnsi="Arial" w:cs="Arial"/>
          <w:szCs w:val="22"/>
        </w:rPr>
        <w:t xml:space="preserve"> dostarczanych produktów</w:t>
      </w:r>
      <w:r w:rsidR="00C94450" w:rsidRPr="00EE7244">
        <w:rPr>
          <w:rFonts w:ascii="Arial" w:hAnsi="Arial" w:cs="Arial"/>
          <w:szCs w:val="22"/>
        </w:rPr>
        <w:t xml:space="preserve"> leczniczych </w:t>
      </w:r>
      <w:r w:rsidRPr="00EE7244">
        <w:rPr>
          <w:rFonts w:ascii="Arial" w:hAnsi="Arial" w:cs="Arial"/>
          <w:szCs w:val="22"/>
        </w:rPr>
        <w:t xml:space="preserve">wynosi minimum </w:t>
      </w:r>
      <w:r w:rsidRPr="00EE7244">
        <w:rPr>
          <w:rFonts w:ascii="Arial" w:hAnsi="Arial" w:cs="Arial"/>
          <w:bCs/>
          <w:szCs w:val="22"/>
          <w:u w:val="single"/>
        </w:rPr>
        <w:t>12 m-</w:t>
      </w:r>
      <w:proofErr w:type="spellStart"/>
      <w:r w:rsidRPr="00EE7244">
        <w:rPr>
          <w:rFonts w:ascii="Arial" w:hAnsi="Arial" w:cs="Arial"/>
          <w:bCs/>
          <w:szCs w:val="22"/>
          <w:u w:val="single"/>
        </w:rPr>
        <w:t>cy</w:t>
      </w:r>
      <w:proofErr w:type="spellEnd"/>
      <w:r w:rsidRPr="00EE7244">
        <w:rPr>
          <w:rFonts w:ascii="Arial" w:hAnsi="Arial" w:cs="Arial"/>
          <w:bCs/>
          <w:szCs w:val="22"/>
          <w:u w:val="single"/>
        </w:rPr>
        <w:t xml:space="preserve"> od daty dostawy</w:t>
      </w:r>
    </w:p>
    <w:p w14:paraId="20571672" w14:textId="77777777" w:rsidR="008C142C" w:rsidRPr="00EE7244" w:rsidRDefault="008C142C" w:rsidP="00A20D93">
      <w:pPr>
        <w:widowControl w:val="0"/>
        <w:ind w:firstLine="708"/>
        <w:jc w:val="both"/>
        <w:rPr>
          <w:rFonts w:ascii="Arial" w:hAnsi="Arial" w:cs="Arial"/>
          <w:b/>
          <w:bCs/>
          <w:szCs w:val="22"/>
        </w:rPr>
      </w:pPr>
    </w:p>
    <w:p w14:paraId="4804D354" w14:textId="11EA9047" w:rsidR="008C142C" w:rsidRPr="00EE7244" w:rsidRDefault="008C142C" w:rsidP="00A20D93">
      <w:pPr>
        <w:widowControl w:val="0"/>
        <w:jc w:val="both"/>
        <w:rPr>
          <w:rFonts w:ascii="Arial" w:hAnsi="Arial" w:cs="Arial"/>
          <w:bCs/>
          <w:szCs w:val="22"/>
        </w:rPr>
      </w:pPr>
      <w:r w:rsidRPr="00EE7244">
        <w:rPr>
          <w:rFonts w:ascii="Arial" w:hAnsi="Arial" w:cs="Arial"/>
          <w:b/>
          <w:bCs/>
          <w:szCs w:val="22"/>
        </w:rPr>
        <w:t xml:space="preserve">Termin realizacji zamówienia </w:t>
      </w:r>
      <w:r w:rsidRPr="00EE7244">
        <w:rPr>
          <w:rFonts w:ascii="Arial" w:hAnsi="Arial" w:cs="Arial"/>
          <w:bCs/>
          <w:szCs w:val="22"/>
        </w:rPr>
        <w:t>wynosi:</w:t>
      </w:r>
      <w:r w:rsidR="00C94450" w:rsidRPr="00EE7244">
        <w:rPr>
          <w:rFonts w:ascii="Arial" w:hAnsi="Arial" w:cs="Arial"/>
          <w:position w:val="2"/>
          <w:szCs w:val="22"/>
        </w:rPr>
        <w:t xml:space="preserve"> </w:t>
      </w:r>
      <w:r w:rsidR="00712B7F" w:rsidRPr="00EE7244">
        <w:rPr>
          <w:rFonts w:ascii="Arial" w:hAnsi="Arial" w:cs="Arial"/>
          <w:position w:val="2"/>
          <w:szCs w:val="22"/>
        </w:rPr>
        <w:t xml:space="preserve">48 </w:t>
      </w:r>
      <w:r w:rsidR="00EB372E" w:rsidRPr="00EE7244">
        <w:rPr>
          <w:rFonts w:ascii="Arial" w:hAnsi="Arial" w:cs="Arial"/>
          <w:position w:val="2"/>
          <w:szCs w:val="22"/>
        </w:rPr>
        <w:t>godzin</w:t>
      </w:r>
      <w:r w:rsidR="00712B7F" w:rsidRPr="00EE7244">
        <w:rPr>
          <w:rFonts w:ascii="Arial" w:hAnsi="Arial" w:cs="Arial"/>
          <w:position w:val="2"/>
          <w:szCs w:val="22"/>
        </w:rPr>
        <w:t xml:space="preserve"> przypadających w dni robocze</w:t>
      </w:r>
      <w:r w:rsidR="00EB372E" w:rsidRPr="00EE7244">
        <w:rPr>
          <w:rFonts w:ascii="Arial" w:hAnsi="Arial" w:cs="Arial"/>
          <w:position w:val="2"/>
          <w:szCs w:val="22"/>
        </w:rPr>
        <w:t xml:space="preserve"> </w:t>
      </w:r>
      <w:r w:rsidR="00C94450" w:rsidRPr="00EE7244">
        <w:rPr>
          <w:rFonts w:ascii="Arial" w:hAnsi="Arial" w:cs="Arial"/>
          <w:position w:val="2"/>
          <w:szCs w:val="22"/>
        </w:rPr>
        <w:t>od daty złożenia zamówienia</w:t>
      </w:r>
    </w:p>
    <w:p w14:paraId="7C2C1507" w14:textId="77777777" w:rsidR="008C142C" w:rsidRPr="00EE7244" w:rsidRDefault="008C142C" w:rsidP="00A20D93">
      <w:pPr>
        <w:widowControl w:val="0"/>
        <w:jc w:val="both"/>
        <w:rPr>
          <w:rFonts w:ascii="Arial" w:hAnsi="Arial" w:cs="Arial"/>
          <w:b/>
          <w:bCs/>
          <w:szCs w:val="22"/>
        </w:rPr>
      </w:pPr>
    </w:p>
    <w:p w14:paraId="422FB3BD" w14:textId="3E543257" w:rsidR="008C142C" w:rsidRPr="00EE7244" w:rsidRDefault="008C142C" w:rsidP="00A20D93">
      <w:pPr>
        <w:widowControl w:val="0"/>
        <w:jc w:val="both"/>
        <w:rPr>
          <w:rFonts w:ascii="Arial" w:hAnsi="Arial" w:cs="Arial"/>
          <w:b/>
          <w:szCs w:val="22"/>
        </w:rPr>
      </w:pPr>
      <w:r w:rsidRPr="00EE7244">
        <w:rPr>
          <w:rFonts w:ascii="Arial" w:hAnsi="Arial" w:cs="Arial"/>
          <w:b/>
          <w:bCs/>
          <w:szCs w:val="22"/>
        </w:rPr>
        <w:t xml:space="preserve">Warunki płatności: </w:t>
      </w:r>
      <w:r w:rsidRPr="00EE7244">
        <w:rPr>
          <w:rFonts w:ascii="Arial" w:hAnsi="Arial" w:cs="Arial"/>
          <w:szCs w:val="22"/>
        </w:rPr>
        <w:t>60 dni od daty otrzymania oryginału prawidłowo wystawionej faktury i po zrealizowaniu zamówienia potwierdzonego przez upoważnionego pracownika Zamawiającego</w:t>
      </w:r>
    </w:p>
    <w:p w14:paraId="3B0F3FCA" w14:textId="77777777" w:rsidR="008C142C" w:rsidRPr="00EE7244" w:rsidRDefault="008C142C" w:rsidP="00A20D93">
      <w:pPr>
        <w:widowControl w:val="0"/>
        <w:jc w:val="both"/>
        <w:rPr>
          <w:rFonts w:ascii="Arial" w:hAnsi="Arial" w:cs="Arial"/>
          <w:b/>
          <w:szCs w:val="22"/>
        </w:rPr>
      </w:pPr>
    </w:p>
    <w:p w14:paraId="530EF1F6" w14:textId="77777777" w:rsidR="008C142C" w:rsidRPr="00EE7244" w:rsidRDefault="008C142C" w:rsidP="00A20D93">
      <w:pPr>
        <w:widowControl w:val="0"/>
        <w:jc w:val="both"/>
        <w:rPr>
          <w:rFonts w:ascii="Arial" w:hAnsi="Arial" w:cs="Arial"/>
          <w:b/>
          <w:szCs w:val="22"/>
        </w:rPr>
      </w:pPr>
    </w:p>
    <w:p w14:paraId="7F655270" w14:textId="77777777" w:rsidR="009E5C37" w:rsidRPr="00EE7244" w:rsidRDefault="009E5C37" w:rsidP="00A20D93">
      <w:pPr>
        <w:widowControl w:val="0"/>
        <w:jc w:val="both"/>
        <w:rPr>
          <w:rFonts w:ascii="Arial" w:hAnsi="Arial" w:cs="Arial"/>
          <w:szCs w:val="22"/>
        </w:rPr>
      </w:pPr>
      <w:r w:rsidRPr="00EE7244">
        <w:rPr>
          <w:rFonts w:ascii="Arial" w:hAnsi="Arial" w:cs="Arial"/>
          <w:b/>
          <w:szCs w:val="22"/>
        </w:rPr>
        <w:t>Cena brutto</w:t>
      </w:r>
      <w:r w:rsidRPr="00EE7244">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p>
    <w:p w14:paraId="6D189E5A" w14:textId="77777777" w:rsidR="00CA5EE0" w:rsidRPr="00EE7244" w:rsidRDefault="00CA5EE0" w:rsidP="00A20D93">
      <w:pPr>
        <w:widowControl w:val="0"/>
        <w:ind w:left="709"/>
        <w:rPr>
          <w:rFonts w:ascii="Arial" w:hAnsi="Arial" w:cs="Arial"/>
          <w:b/>
          <w:szCs w:val="22"/>
        </w:rPr>
      </w:pPr>
    </w:p>
    <w:p w14:paraId="647FD2B6" w14:textId="05F22317" w:rsidR="00CA5EE0" w:rsidRPr="00EE7244" w:rsidRDefault="00144554" w:rsidP="00BB2ACC">
      <w:pPr>
        <w:widowControl w:val="0"/>
        <w:numPr>
          <w:ilvl w:val="0"/>
          <w:numId w:val="39"/>
        </w:numPr>
        <w:jc w:val="both"/>
        <w:rPr>
          <w:rFonts w:ascii="Arial" w:hAnsi="Arial" w:cs="Arial"/>
          <w:b/>
          <w:szCs w:val="22"/>
        </w:rPr>
      </w:pPr>
      <w:r w:rsidRPr="00EE7244">
        <w:rPr>
          <w:rFonts w:ascii="Arial" w:hAnsi="Arial" w:cs="Arial"/>
          <w:szCs w:val="22"/>
        </w:rPr>
        <w:t>Wykonawca oświadcza</w:t>
      </w:r>
      <w:r w:rsidR="00CA5EE0" w:rsidRPr="00EE7244">
        <w:rPr>
          <w:rFonts w:ascii="Arial" w:hAnsi="Arial" w:cs="Arial"/>
          <w:szCs w:val="22"/>
        </w:rPr>
        <w:t>, że zapozna</w:t>
      </w:r>
      <w:r w:rsidRPr="00EE7244">
        <w:rPr>
          <w:rFonts w:ascii="Arial" w:hAnsi="Arial" w:cs="Arial"/>
          <w:szCs w:val="22"/>
        </w:rPr>
        <w:t>ł</w:t>
      </w:r>
      <w:r w:rsidR="00CA5EE0" w:rsidRPr="00EE7244">
        <w:rPr>
          <w:rFonts w:ascii="Arial" w:hAnsi="Arial" w:cs="Arial"/>
          <w:szCs w:val="22"/>
        </w:rPr>
        <w:t xml:space="preserve"> się ze szczegółowymi warunkami określonymi </w:t>
      </w:r>
      <w:r w:rsidRPr="00EE7244">
        <w:rPr>
          <w:rFonts w:ascii="Arial" w:hAnsi="Arial" w:cs="Arial"/>
          <w:szCs w:val="22"/>
        </w:rPr>
        <w:br/>
      </w:r>
      <w:r w:rsidR="00CA5EE0" w:rsidRPr="00EE7244">
        <w:rPr>
          <w:rFonts w:ascii="Arial" w:hAnsi="Arial" w:cs="Arial"/>
          <w:szCs w:val="22"/>
        </w:rPr>
        <w:t xml:space="preserve">w SIWZ (wraz ze wszelkimi ewentualnymi zmianami, wprowadzonymi w toku postępowania) </w:t>
      </w:r>
      <w:r w:rsidRPr="00EE7244">
        <w:rPr>
          <w:rFonts w:ascii="Arial" w:hAnsi="Arial" w:cs="Arial"/>
          <w:szCs w:val="22"/>
        </w:rPr>
        <w:br/>
      </w:r>
      <w:r w:rsidR="00CA5EE0" w:rsidRPr="00EE7244">
        <w:rPr>
          <w:rFonts w:ascii="Arial" w:hAnsi="Arial" w:cs="Arial"/>
          <w:szCs w:val="22"/>
        </w:rPr>
        <w:t>i zobowiązuje się do ich stosowania i ścisłego przestrzegania oraz akceptuje je bez zastrzeżeń.</w:t>
      </w:r>
    </w:p>
    <w:p w14:paraId="16C37F3D" w14:textId="77777777" w:rsidR="00CA5EE0" w:rsidRPr="00EE7244" w:rsidRDefault="00CA5EE0" w:rsidP="00A20D93">
      <w:pPr>
        <w:widowControl w:val="0"/>
        <w:ind w:left="709"/>
        <w:jc w:val="both"/>
        <w:rPr>
          <w:rFonts w:ascii="Arial" w:hAnsi="Arial" w:cs="Arial"/>
          <w:b/>
          <w:szCs w:val="22"/>
        </w:rPr>
      </w:pPr>
    </w:p>
    <w:p w14:paraId="64F508F2" w14:textId="2B4567BE" w:rsidR="00583F0E" w:rsidRPr="00EE7244" w:rsidRDefault="00144554" w:rsidP="00BB2ACC">
      <w:pPr>
        <w:widowControl w:val="0"/>
        <w:numPr>
          <w:ilvl w:val="0"/>
          <w:numId w:val="39"/>
        </w:numPr>
        <w:jc w:val="both"/>
        <w:rPr>
          <w:rFonts w:ascii="Arial" w:hAnsi="Arial" w:cs="Arial"/>
          <w:b/>
          <w:szCs w:val="22"/>
        </w:rPr>
      </w:pPr>
      <w:r w:rsidRPr="00EE7244">
        <w:rPr>
          <w:rFonts w:ascii="Arial" w:hAnsi="Arial" w:cs="Arial"/>
          <w:szCs w:val="22"/>
        </w:rPr>
        <w:t xml:space="preserve">Wykonawca oświadcza, </w:t>
      </w:r>
      <w:r w:rsidR="00CA5EE0" w:rsidRPr="00EE7244">
        <w:rPr>
          <w:rFonts w:ascii="Arial" w:hAnsi="Arial" w:cs="Arial"/>
          <w:szCs w:val="22"/>
        </w:rPr>
        <w:t xml:space="preserve">że zawarty w SIWZ wzór umowy (wraz ze wszelkimi ewentualnymi zmianami, wprowadzonymi w toku postępowania) został zaakceptowany i zobowiązuje się, w przypadku wyboru </w:t>
      </w:r>
      <w:r w:rsidRPr="00EE7244">
        <w:rPr>
          <w:rFonts w:ascii="Arial" w:hAnsi="Arial" w:cs="Arial"/>
          <w:szCs w:val="22"/>
        </w:rPr>
        <w:t>jego</w:t>
      </w:r>
      <w:r w:rsidR="00CA5EE0" w:rsidRPr="00EE7244">
        <w:rPr>
          <w:rFonts w:ascii="Arial" w:hAnsi="Arial" w:cs="Arial"/>
          <w:szCs w:val="22"/>
        </w:rPr>
        <w:t xml:space="preserve"> oferty, do zawarcia umowy na wymienionych warunkach, </w:t>
      </w:r>
      <w:r w:rsidR="00CA5EE0" w:rsidRPr="00EE7244">
        <w:rPr>
          <w:rFonts w:ascii="Arial" w:hAnsi="Arial" w:cs="Arial"/>
          <w:b/>
          <w:szCs w:val="22"/>
        </w:rPr>
        <w:t xml:space="preserve">w miejscu </w:t>
      </w:r>
      <w:r w:rsidR="00404D86" w:rsidRPr="00EE7244">
        <w:rPr>
          <w:rFonts w:ascii="Arial" w:hAnsi="Arial" w:cs="Arial"/>
          <w:b/>
          <w:szCs w:val="22"/>
        </w:rPr>
        <w:br/>
      </w:r>
      <w:r w:rsidR="00CA5EE0" w:rsidRPr="00EE7244">
        <w:rPr>
          <w:rFonts w:ascii="Arial" w:hAnsi="Arial" w:cs="Arial"/>
          <w:b/>
          <w:szCs w:val="22"/>
        </w:rPr>
        <w:t>i terminie wskazanym przez Zamawiającego.</w:t>
      </w:r>
    </w:p>
    <w:p w14:paraId="27651830" w14:textId="77777777" w:rsidR="00583F0E" w:rsidRPr="00EE7244" w:rsidRDefault="00583F0E" w:rsidP="00A20D93">
      <w:pPr>
        <w:widowControl w:val="0"/>
        <w:jc w:val="both"/>
        <w:rPr>
          <w:rFonts w:ascii="Arial" w:hAnsi="Arial" w:cs="Arial"/>
          <w:szCs w:val="22"/>
        </w:rPr>
      </w:pPr>
    </w:p>
    <w:p w14:paraId="40301A83" w14:textId="088865E0" w:rsidR="00144554" w:rsidRPr="00EE7244" w:rsidRDefault="00144554" w:rsidP="00BB2ACC">
      <w:pPr>
        <w:widowControl w:val="0"/>
        <w:numPr>
          <w:ilvl w:val="0"/>
          <w:numId w:val="39"/>
        </w:numPr>
        <w:jc w:val="both"/>
        <w:rPr>
          <w:rFonts w:ascii="Arial" w:hAnsi="Arial" w:cs="Arial"/>
          <w:b/>
          <w:szCs w:val="22"/>
        </w:rPr>
      </w:pPr>
      <w:r w:rsidRPr="00EE7244">
        <w:rPr>
          <w:rFonts w:ascii="Arial" w:hAnsi="Arial" w:cs="Arial"/>
          <w:szCs w:val="22"/>
        </w:rPr>
        <w:t>Wykonawca oświadcza</w:t>
      </w:r>
      <w:r w:rsidR="00192600" w:rsidRPr="00EE7244">
        <w:rPr>
          <w:rFonts w:ascii="Arial" w:hAnsi="Arial" w:cs="Arial"/>
          <w:szCs w:val="22"/>
        </w:rPr>
        <w:t xml:space="preserve">, iż w przypadku wyboru </w:t>
      </w:r>
      <w:r w:rsidRPr="00EE7244">
        <w:rPr>
          <w:rFonts w:ascii="Arial" w:hAnsi="Arial" w:cs="Arial"/>
          <w:szCs w:val="22"/>
        </w:rPr>
        <w:t xml:space="preserve">jego </w:t>
      </w:r>
      <w:r w:rsidR="00192600" w:rsidRPr="00EE7244">
        <w:rPr>
          <w:rFonts w:ascii="Arial" w:hAnsi="Arial" w:cs="Arial"/>
          <w:szCs w:val="22"/>
        </w:rPr>
        <w:t xml:space="preserve">oferty, zobowiązuje się do realizacji zamówienia sukcesywnie, przez okres </w:t>
      </w:r>
      <w:r w:rsidR="00A07910" w:rsidRPr="00EE7244">
        <w:rPr>
          <w:rFonts w:ascii="Arial" w:hAnsi="Arial" w:cs="Arial"/>
          <w:b/>
          <w:szCs w:val="22"/>
        </w:rPr>
        <w:t xml:space="preserve">od dnia podpisania umowy </w:t>
      </w:r>
      <w:r w:rsidR="00192600" w:rsidRPr="00EE7244">
        <w:rPr>
          <w:rFonts w:ascii="Arial" w:hAnsi="Arial" w:cs="Arial"/>
          <w:b/>
          <w:bCs/>
          <w:szCs w:val="22"/>
        </w:rPr>
        <w:t xml:space="preserve">do </w:t>
      </w:r>
      <w:r w:rsidRPr="00EE7244">
        <w:rPr>
          <w:rFonts w:ascii="Arial" w:hAnsi="Arial" w:cs="Arial"/>
          <w:b/>
          <w:bCs/>
          <w:szCs w:val="22"/>
        </w:rPr>
        <w:t>15.01.20</w:t>
      </w:r>
      <w:r w:rsidR="00851DAB" w:rsidRPr="00EE7244">
        <w:rPr>
          <w:rFonts w:ascii="Arial" w:hAnsi="Arial" w:cs="Arial"/>
          <w:b/>
          <w:bCs/>
          <w:szCs w:val="22"/>
        </w:rPr>
        <w:t>20</w:t>
      </w:r>
      <w:r w:rsidRPr="00EE7244">
        <w:rPr>
          <w:rFonts w:ascii="Arial" w:hAnsi="Arial" w:cs="Arial"/>
          <w:b/>
          <w:bCs/>
          <w:szCs w:val="22"/>
        </w:rPr>
        <w:t xml:space="preserve"> r. </w:t>
      </w:r>
      <w:r w:rsidR="00192600" w:rsidRPr="00EE7244">
        <w:rPr>
          <w:rFonts w:ascii="Arial" w:hAnsi="Arial" w:cs="Arial"/>
          <w:szCs w:val="22"/>
        </w:rPr>
        <w:t>z uwzględnieniem bieżących potrzeb Zamawiającego.</w:t>
      </w:r>
    </w:p>
    <w:p w14:paraId="1851BC44" w14:textId="77777777" w:rsidR="00144554" w:rsidRPr="00EE7244" w:rsidRDefault="00144554" w:rsidP="00144554">
      <w:pPr>
        <w:widowControl w:val="0"/>
        <w:ind w:left="360"/>
        <w:jc w:val="both"/>
        <w:rPr>
          <w:rFonts w:ascii="Arial" w:hAnsi="Arial" w:cs="Arial"/>
          <w:b/>
          <w:szCs w:val="22"/>
        </w:rPr>
      </w:pPr>
    </w:p>
    <w:p w14:paraId="7E507CE8" w14:textId="3C1FC6E5" w:rsidR="00470CA8" w:rsidRPr="00EE7244" w:rsidRDefault="00144554" w:rsidP="00EB0759">
      <w:pPr>
        <w:widowControl w:val="0"/>
        <w:numPr>
          <w:ilvl w:val="0"/>
          <w:numId w:val="39"/>
        </w:numPr>
        <w:jc w:val="both"/>
        <w:rPr>
          <w:rFonts w:ascii="Arial" w:hAnsi="Arial" w:cs="Arial"/>
          <w:szCs w:val="22"/>
        </w:rPr>
      </w:pPr>
      <w:r w:rsidRPr="00EE7244">
        <w:rPr>
          <w:rFonts w:ascii="Arial" w:hAnsi="Arial" w:cs="Arial"/>
          <w:szCs w:val="22"/>
        </w:rPr>
        <w:t>Wykonawca oświadcza</w:t>
      </w:r>
      <w:r w:rsidR="00470CA8" w:rsidRPr="00EE7244">
        <w:rPr>
          <w:rFonts w:ascii="Arial" w:hAnsi="Arial" w:cs="Arial"/>
          <w:szCs w:val="22"/>
        </w:rPr>
        <w:t xml:space="preserve">, iż zobowiązuje się w przypadku przesłania umowy do podpisu, do odesłania jednego podpisanego egzemplarza umowy do Zamawiającego </w:t>
      </w:r>
      <w:r w:rsidR="00470CA8" w:rsidRPr="00EE7244">
        <w:rPr>
          <w:rFonts w:ascii="Arial" w:hAnsi="Arial" w:cs="Arial"/>
          <w:b/>
          <w:szCs w:val="22"/>
        </w:rPr>
        <w:t xml:space="preserve">najpóźniej do </w:t>
      </w:r>
      <w:r w:rsidR="00583F0E" w:rsidRPr="00EE7244">
        <w:rPr>
          <w:rFonts w:ascii="Arial" w:hAnsi="Arial" w:cs="Arial"/>
          <w:b/>
          <w:szCs w:val="22"/>
        </w:rPr>
        <w:t>7</w:t>
      </w:r>
      <w:r w:rsidR="00470CA8" w:rsidRPr="00EE7244">
        <w:rPr>
          <w:rFonts w:ascii="Arial" w:hAnsi="Arial" w:cs="Arial"/>
          <w:b/>
          <w:szCs w:val="22"/>
        </w:rPr>
        <w:t xml:space="preserve"> dni roboczych od dnia doręczenia umowy do podpisania. </w:t>
      </w:r>
      <w:r w:rsidR="00470CA8" w:rsidRPr="00EE7244">
        <w:rPr>
          <w:rFonts w:ascii="Arial" w:hAnsi="Arial" w:cs="Arial"/>
          <w:szCs w:val="22"/>
        </w:rPr>
        <w:t>Brak umowy u Zamawiającego po tym okresie może zostać</w:t>
      </w:r>
      <w:r w:rsidR="00A624F9" w:rsidRPr="00EE7244">
        <w:rPr>
          <w:rFonts w:ascii="Arial" w:hAnsi="Arial" w:cs="Arial"/>
          <w:szCs w:val="22"/>
        </w:rPr>
        <w:t> </w:t>
      </w:r>
      <w:r w:rsidR="00470CA8" w:rsidRPr="00EE7244">
        <w:rPr>
          <w:rFonts w:ascii="Arial" w:hAnsi="Arial" w:cs="Arial"/>
          <w:szCs w:val="22"/>
        </w:rPr>
        <w:t>potraktowane</w:t>
      </w:r>
      <w:r w:rsidR="00A624F9" w:rsidRPr="00EE7244">
        <w:rPr>
          <w:rFonts w:ascii="Arial" w:hAnsi="Arial" w:cs="Arial"/>
          <w:szCs w:val="22"/>
        </w:rPr>
        <w:t> </w:t>
      </w:r>
      <w:r w:rsidR="00470CA8" w:rsidRPr="00EE7244">
        <w:rPr>
          <w:rFonts w:ascii="Arial" w:hAnsi="Arial" w:cs="Arial"/>
          <w:szCs w:val="22"/>
        </w:rPr>
        <w:t>to</w:t>
      </w:r>
      <w:r w:rsidR="00A624F9" w:rsidRPr="00EE7244">
        <w:rPr>
          <w:rFonts w:ascii="Arial" w:hAnsi="Arial" w:cs="Arial"/>
          <w:szCs w:val="22"/>
        </w:rPr>
        <w:t> </w:t>
      </w:r>
      <w:r w:rsidR="00470CA8" w:rsidRPr="00EE7244">
        <w:rPr>
          <w:rFonts w:ascii="Arial" w:hAnsi="Arial" w:cs="Arial"/>
          <w:szCs w:val="22"/>
        </w:rPr>
        <w:t>jako</w:t>
      </w:r>
      <w:r w:rsidR="00A624F9" w:rsidRPr="00EE7244">
        <w:rPr>
          <w:rFonts w:ascii="Arial" w:hAnsi="Arial" w:cs="Arial"/>
          <w:szCs w:val="22"/>
        </w:rPr>
        <w:t> </w:t>
      </w:r>
      <w:r w:rsidR="00470CA8" w:rsidRPr="00EE7244">
        <w:rPr>
          <w:rFonts w:ascii="Arial" w:hAnsi="Arial" w:cs="Arial"/>
          <w:szCs w:val="22"/>
        </w:rPr>
        <w:t>uchylanie</w:t>
      </w:r>
      <w:r w:rsidR="00A624F9" w:rsidRPr="00EE7244">
        <w:rPr>
          <w:rFonts w:ascii="Arial" w:hAnsi="Arial" w:cs="Arial"/>
          <w:szCs w:val="22"/>
        </w:rPr>
        <w:t> </w:t>
      </w:r>
      <w:r w:rsidR="00470CA8" w:rsidRPr="00EE7244">
        <w:rPr>
          <w:rFonts w:ascii="Arial" w:hAnsi="Arial" w:cs="Arial"/>
          <w:szCs w:val="22"/>
        </w:rPr>
        <w:t>się</w:t>
      </w:r>
      <w:r w:rsidR="00A624F9" w:rsidRPr="00EE7244">
        <w:rPr>
          <w:rFonts w:ascii="Arial" w:hAnsi="Arial" w:cs="Arial"/>
          <w:szCs w:val="22"/>
        </w:rPr>
        <w:t> </w:t>
      </w:r>
      <w:r w:rsidR="00470CA8" w:rsidRPr="00EE7244">
        <w:rPr>
          <w:rFonts w:ascii="Arial" w:hAnsi="Arial" w:cs="Arial"/>
          <w:szCs w:val="22"/>
        </w:rPr>
        <w:t>od</w:t>
      </w:r>
      <w:r w:rsidR="00A624F9" w:rsidRPr="00EE7244">
        <w:rPr>
          <w:rFonts w:ascii="Arial" w:hAnsi="Arial" w:cs="Arial"/>
          <w:szCs w:val="22"/>
        </w:rPr>
        <w:t> </w:t>
      </w:r>
      <w:r w:rsidR="00470CA8" w:rsidRPr="00EE7244">
        <w:rPr>
          <w:rFonts w:ascii="Arial" w:hAnsi="Arial" w:cs="Arial"/>
          <w:szCs w:val="22"/>
        </w:rPr>
        <w:t>zawarcia</w:t>
      </w:r>
      <w:r w:rsidR="00A624F9" w:rsidRPr="00EE7244">
        <w:rPr>
          <w:rFonts w:ascii="Arial" w:hAnsi="Arial" w:cs="Arial"/>
          <w:szCs w:val="22"/>
        </w:rPr>
        <w:t> </w:t>
      </w:r>
      <w:r w:rsidR="00470CA8" w:rsidRPr="00EE7244">
        <w:rPr>
          <w:rFonts w:ascii="Arial" w:hAnsi="Arial" w:cs="Arial"/>
          <w:szCs w:val="22"/>
        </w:rPr>
        <w:t>umowy</w:t>
      </w:r>
      <w:r w:rsidR="00A624F9" w:rsidRPr="00EE7244">
        <w:rPr>
          <w:rFonts w:ascii="Arial" w:hAnsi="Arial" w:cs="Arial"/>
          <w:szCs w:val="22"/>
        </w:rPr>
        <w:t>.</w:t>
      </w:r>
      <w:r w:rsidR="00A624F9" w:rsidRPr="00EE7244">
        <w:rPr>
          <w:rFonts w:ascii="Arial" w:hAnsi="Arial" w:cs="Arial"/>
          <w:szCs w:val="22"/>
        </w:rPr>
        <w:br/>
      </w:r>
    </w:p>
    <w:p w14:paraId="70D4B9B4" w14:textId="1A0D090E" w:rsidR="00470CA8" w:rsidRPr="00EE7244" w:rsidRDefault="00144554" w:rsidP="00BB2ACC">
      <w:pPr>
        <w:widowControl w:val="0"/>
        <w:numPr>
          <w:ilvl w:val="0"/>
          <w:numId w:val="39"/>
        </w:numPr>
        <w:jc w:val="both"/>
        <w:rPr>
          <w:rFonts w:ascii="Arial" w:hAnsi="Arial" w:cs="Arial"/>
          <w:b/>
          <w:szCs w:val="22"/>
        </w:rPr>
      </w:pPr>
      <w:r w:rsidRPr="00EE7244">
        <w:rPr>
          <w:rFonts w:ascii="Arial" w:hAnsi="Arial" w:cs="Arial"/>
          <w:szCs w:val="22"/>
        </w:rPr>
        <w:t>Wykonawca oświadcza</w:t>
      </w:r>
      <w:r w:rsidR="00470CA8" w:rsidRPr="00EE7244">
        <w:rPr>
          <w:rFonts w:ascii="Arial" w:hAnsi="Arial" w:cs="Arial"/>
          <w:szCs w:val="22"/>
        </w:rPr>
        <w:t>, że uzyska</w:t>
      </w:r>
      <w:r w:rsidRPr="00EE7244">
        <w:rPr>
          <w:rFonts w:ascii="Arial" w:hAnsi="Arial" w:cs="Arial"/>
          <w:szCs w:val="22"/>
        </w:rPr>
        <w:t>ł</w:t>
      </w:r>
      <w:r w:rsidR="00470CA8" w:rsidRPr="00EE7244">
        <w:rPr>
          <w:rFonts w:ascii="Arial" w:hAnsi="Arial" w:cs="Arial"/>
          <w:szCs w:val="22"/>
        </w:rPr>
        <w:t xml:space="preserve"> wszystkie informacje niezbędne do przygotowania oferty. </w:t>
      </w:r>
    </w:p>
    <w:p w14:paraId="2BE51E1C" w14:textId="77777777" w:rsidR="00470CA8" w:rsidRPr="00EE7244" w:rsidRDefault="00470CA8" w:rsidP="00A20D93">
      <w:pPr>
        <w:widowControl w:val="0"/>
        <w:jc w:val="both"/>
        <w:rPr>
          <w:rFonts w:ascii="Arial" w:hAnsi="Arial" w:cs="Arial"/>
          <w:szCs w:val="22"/>
        </w:rPr>
      </w:pPr>
    </w:p>
    <w:p w14:paraId="0FC0EB6C" w14:textId="10C9F914" w:rsidR="004E1780" w:rsidRPr="00EE7244" w:rsidRDefault="00144554" w:rsidP="00BB2ACC">
      <w:pPr>
        <w:widowControl w:val="0"/>
        <w:numPr>
          <w:ilvl w:val="0"/>
          <w:numId w:val="39"/>
        </w:numPr>
        <w:jc w:val="both"/>
        <w:rPr>
          <w:rFonts w:ascii="Arial" w:hAnsi="Arial" w:cs="Arial"/>
          <w:b/>
          <w:szCs w:val="22"/>
        </w:rPr>
      </w:pPr>
      <w:r w:rsidRPr="00EE7244">
        <w:rPr>
          <w:rFonts w:ascii="Arial" w:hAnsi="Arial" w:cs="Arial"/>
          <w:szCs w:val="22"/>
        </w:rPr>
        <w:t>Wykonawca oświadcza</w:t>
      </w:r>
      <w:r w:rsidR="00470CA8" w:rsidRPr="00EE7244">
        <w:rPr>
          <w:rFonts w:ascii="Arial" w:hAnsi="Arial" w:cs="Arial"/>
          <w:szCs w:val="22"/>
        </w:rPr>
        <w:t xml:space="preserve">, że </w:t>
      </w:r>
      <w:r w:rsidRPr="00EE7244">
        <w:rPr>
          <w:rFonts w:ascii="Arial" w:hAnsi="Arial" w:cs="Arial"/>
          <w:szCs w:val="22"/>
        </w:rPr>
        <w:t>jest związany</w:t>
      </w:r>
      <w:r w:rsidR="00470CA8" w:rsidRPr="00EE7244">
        <w:rPr>
          <w:rFonts w:ascii="Arial" w:hAnsi="Arial" w:cs="Arial"/>
          <w:szCs w:val="22"/>
        </w:rPr>
        <w:t xml:space="preserve"> niniejszą ofertą przez okres </w:t>
      </w:r>
      <w:r w:rsidR="00470CA8" w:rsidRPr="00EE7244">
        <w:rPr>
          <w:rFonts w:ascii="Arial" w:hAnsi="Arial" w:cs="Arial"/>
          <w:b/>
          <w:szCs w:val="22"/>
        </w:rPr>
        <w:t xml:space="preserve">30 </w:t>
      </w:r>
      <w:r w:rsidR="00470CA8" w:rsidRPr="00EE7244">
        <w:rPr>
          <w:rFonts w:ascii="Arial" w:hAnsi="Arial" w:cs="Arial"/>
          <w:szCs w:val="22"/>
        </w:rPr>
        <w:t xml:space="preserve">od dnia złożenia oferty. </w:t>
      </w:r>
    </w:p>
    <w:p w14:paraId="77143A24" w14:textId="77777777" w:rsidR="004E1780" w:rsidRPr="00EE7244" w:rsidRDefault="004E1780" w:rsidP="00A20D93">
      <w:pPr>
        <w:widowControl w:val="0"/>
        <w:jc w:val="both"/>
        <w:rPr>
          <w:rFonts w:ascii="Arial" w:hAnsi="Arial" w:cs="Arial"/>
          <w:szCs w:val="22"/>
        </w:rPr>
      </w:pPr>
    </w:p>
    <w:p w14:paraId="5E0761D9" w14:textId="3359F782" w:rsidR="001C625B" w:rsidRPr="00EE7244" w:rsidRDefault="00144554" w:rsidP="00BB2ACC">
      <w:pPr>
        <w:widowControl w:val="0"/>
        <w:numPr>
          <w:ilvl w:val="0"/>
          <w:numId w:val="39"/>
        </w:numPr>
        <w:jc w:val="both"/>
        <w:rPr>
          <w:rFonts w:ascii="Arial" w:hAnsi="Arial" w:cs="Arial"/>
          <w:b/>
          <w:szCs w:val="22"/>
        </w:rPr>
      </w:pPr>
      <w:r w:rsidRPr="00EE7244">
        <w:rPr>
          <w:rFonts w:ascii="Arial" w:hAnsi="Arial" w:cs="Arial"/>
          <w:szCs w:val="22"/>
        </w:rPr>
        <w:t>Wykonawca oświadcza</w:t>
      </w:r>
      <w:r w:rsidR="009E5C37" w:rsidRPr="00EE7244">
        <w:rPr>
          <w:rFonts w:ascii="Arial" w:hAnsi="Arial" w:cs="Arial"/>
          <w:szCs w:val="22"/>
        </w:rPr>
        <w:t>, że niniejsze zamówienie zamierza wykonać</w:t>
      </w:r>
      <w:r w:rsidR="004E1780" w:rsidRPr="00EE7244">
        <w:rPr>
          <w:rFonts w:ascii="Arial" w:hAnsi="Arial" w:cs="Arial"/>
          <w:szCs w:val="22"/>
        </w:rPr>
        <w:t>:</w:t>
      </w:r>
      <w:r w:rsidR="001C625B" w:rsidRPr="00EE7244">
        <w:rPr>
          <w:rFonts w:ascii="Arial" w:hAnsi="Arial" w:cs="Arial"/>
          <w:b/>
          <w:szCs w:val="22"/>
        </w:rPr>
        <w:t xml:space="preserve"> </w:t>
      </w:r>
      <w:r w:rsidR="001C625B" w:rsidRPr="00EE7244">
        <w:rPr>
          <w:rFonts w:ascii="Arial" w:hAnsi="Arial" w:cs="Arial"/>
          <w:b/>
          <w:bCs/>
          <w:szCs w:val="22"/>
        </w:rPr>
        <w:t xml:space="preserve">(UWAGA! </w:t>
      </w:r>
      <w:r w:rsidR="00FB399D" w:rsidRPr="00EE7244">
        <w:rPr>
          <w:rFonts w:ascii="Arial" w:hAnsi="Arial" w:cs="Arial"/>
          <w:b/>
          <w:bCs/>
          <w:szCs w:val="22"/>
        </w:rPr>
        <w:t>Niewłaściwe skreślić</w:t>
      </w:r>
      <w:r w:rsidR="001C625B" w:rsidRPr="00EE7244">
        <w:rPr>
          <w:rFonts w:ascii="Arial" w:hAnsi="Arial" w:cs="Arial"/>
          <w:b/>
          <w:bCs/>
          <w:szCs w:val="22"/>
        </w:rPr>
        <w:t>)</w:t>
      </w:r>
    </w:p>
    <w:p w14:paraId="5C41BBE4" w14:textId="77777777" w:rsidR="00FB399D" w:rsidRPr="00EE7244" w:rsidRDefault="00EE4B9D" w:rsidP="00BB2ACC">
      <w:pPr>
        <w:widowControl w:val="0"/>
        <w:numPr>
          <w:ilvl w:val="0"/>
          <w:numId w:val="40"/>
        </w:numPr>
        <w:jc w:val="both"/>
        <w:rPr>
          <w:rFonts w:ascii="Arial" w:hAnsi="Arial" w:cs="Arial"/>
          <w:szCs w:val="22"/>
        </w:rPr>
      </w:pPr>
      <w:r w:rsidRPr="00EE7244">
        <w:rPr>
          <w:rFonts w:ascii="Arial" w:hAnsi="Arial" w:cs="Arial"/>
          <w:szCs w:val="22"/>
        </w:rPr>
        <w:t>BEZ UDZIAŁU</w:t>
      </w:r>
      <w:r w:rsidR="00070C64" w:rsidRPr="00EE7244">
        <w:rPr>
          <w:rFonts w:ascii="Arial" w:hAnsi="Arial" w:cs="Arial"/>
          <w:szCs w:val="22"/>
        </w:rPr>
        <w:t>*).</w:t>
      </w:r>
    </w:p>
    <w:p w14:paraId="60D1EF8B" w14:textId="28722F3D" w:rsidR="00070C64" w:rsidRPr="00EE7244" w:rsidRDefault="00EE4B9D" w:rsidP="00BB2ACC">
      <w:pPr>
        <w:widowControl w:val="0"/>
        <w:numPr>
          <w:ilvl w:val="0"/>
          <w:numId w:val="40"/>
        </w:numPr>
        <w:jc w:val="both"/>
        <w:rPr>
          <w:rFonts w:ascii="Arial" w:hAnsi="Arial" w:cs="Arial"/>
          <w:szCs w:val="22"/>
        </w:rPr>
      </w:pPr>
      <w:r w:rsidRPr="00EE7244">
        <w:rPr>
          <w:rFonts w:ascii="Arial" w:hAnsi="Arial" w:cs="Arial"/>
          <w:szCs w:val="22"/>
        </w:rPr>
        <w:t xml:space="preserve">Z UDZIAŁEM </w:t>
      </w:r>
      <w:r w:rsidR="00070C64" w:rsidRPr="00EE7244">
        <w:rPr>
          <w:rFonts w:ascii="Arial" w:hAnsi="Arial" w:cs="Arial"/>
          <w:szCs w:val="22"/>
        </w:rPr>
        <w:t xml:space="preserve">podwykonawców w zakresie …............................………………………………, </w:t>
      </w:r>
      <w:r w:rsidR="00404D86" w:rsidRPr="00EE7244">
        <w:rPr>
          <w:rFonts w:ascii="Arial" w:hAnsi="Arial" w:cs="Arial"/>
          <w:szCs w:val="22"/>
        </w:rPr>
        <w:t>………</w:t>
      </w:r>
      <w:r w:rsidR="00070C64" w:rsidRPr="00EE7244">
        <w:rPr>
          <w:rFonts w:ascii="Arial" w:hAnsi="Arial" w:cs="Arial"/>
          <w:szCs w:val="22"/>
        </w:rPr>
        <w:t>% udziału podwykonawcy *).</w:t>
      </w:r>
    </w:p>
    <w:p w14:paraId="70DF9FE7" w14:textId="77777777" w:rsidR="00EE4B9D" w:rsidRPr="00EE7244" w:rsidRDefault="00EE4B9D" w:rsidP="007570BA">
      <w:pPr>
        <w:widowControl w:val="0"/>
        <w:jc w:val="both"/>
        <w:rPr>
          <w:rFonts w:ascii="Arial" w:hAnsi="Arial" w:cs="Arial"/>
          <w:b/>
          <w:szCs w:val="22"/>
        </w:rPr>
      </w:pPr>
    </w:p>
    <w:p w14:paraId="06E7F603" w14:textId="0151AD8D" w:rsidR="007570BA" w:rsidRPr="00EE7244" w:rsidRDefault="007570BA" w:rsidP="00BB2ACC">
      <w:pPr>
        <w:pStyle w:val="Akapitzlist"/>
        <w:widowControl w:val="0"/>
        <w:numPr>
          <w:ilvl w:val="0"/>
          <w:numId w:val="39"/>
        </w:numPr>
        <w:spacing w:after="0" w:line="240" w:lineRule="auto"/>
        <w:jc w:val="both"/>
        <w:rPr>
          <w:rFonts w:ascii="Arial" w:hAnsi="Arial" w:cs="Arial"/>
          <w:b/>
        </w:rPr>
      </w:pPr>
      <w:r w:rsidRPr="00EE7244">
        <w:rPr>
          <w:rFonts w:ascii="Arial" w:hAnsi="Arial" w:cs="Arial"/>
        </w:rPr>
        <w:t>Wykonawca oświadcza, że jest mikroprzedsiębiorstwem bądź małym lub średnim przedsiębiorstwem</w:t>
      </w:r>
      <w:r w:rsidRPr="00EE7244">
        <w:rPr>
          <w:rFonts w:ascii="Arial" w:hAnsi="Arial" w:cs="Arial"/>
          <w:vertAlign w:val="superscript"/>
        </w:rPr>
        <w:footnoteReference w:id="3"/>
      </w:r>
      <w:r w:rsidRPr="00EE7244">
        <w:rPr>
          <w:rFonts w:ascii="Arial" w:hAnsi="Arial" w:cs="Arial"/>
        </w:rPr>
        <w:t xml:space="preserve"> </w:t>
      </w:r>
      <w:r w:rsidRPr="00EE7244">
        <w:rPr>
          <w:rFonts w:ascii="Arial" w:hAnsi="Arial" w:cs="Arial"/>
          <w:b/>
          <w:bCs/>
        </w:rPr>
        <w:t>(UWAGA! Niewłaściwe skreślić)</w:t>
      </w:r>
    </w:p>
    <w:p w14:paraId="0BD57D4D" w14:textId="77777777" w:rsidR="007570BA" w:rsidRPr="00EE7244" w:rsidRDefault="007570BA" w:rsidP="00BB2ACC">
      <w:pPr>
        <w:widowControl w:val="0"/>
        <w:numPr>
          <w:ilvl w:val="0"/>
          <w:numId w:val="69"/>
        </w:numPr>
        <w:jc w:val="both"/>
        <w:rPr>
          <w:rFonts w:ascii="Arial" w:hAnsi="Arial" w:cs="Arial"/>
        </w:rPr>
      </w:pPr>
      <w:r w:rsidRPr="00EE7244">
        <w:rPr>
          <w:rFonts w:ascii="Arial" w:hAnsi="Arial" w:cs="Arial"/>
        </w:rPr>
        <w:t>TAK *)</w:t>
      </w:r>
    </w:p>
    <w:p w14:paraId="1834ACE5" w14:textId="77777777" w:rsidR="007570BA" w:rsidRPr="00EE7244" w:rsidRDefault="007570BA" w:rsidP="00BB2ACC">
      <w:pPr>
        <w:widowControl w:val="0"/>
        <w:numPr>
          <w:ilvl w:val="0"/>
          <w:numId w:val="69"/>
        </w:numPr>
        <w:jc w:val="both"/>
        <w:rPr>
          <w:rFonts w:ascii="Arial" w:hAnsi="Arial" w:cs="Arial"/>
        </w:rPr>
      </w:pPr>
      <w:r w:rsidRPr="00EE7244">
        <w:rPr>
          <w:rFonts w:ascii="Arial" w:hAnsi="Arial" w:cs="Arial"/>
        </w:rPr>
        <w:t>NIE *)</w:t>
      </w:r>
    </w:p>
    <w:p w14:paraId="27491BDB" w14:textId="77777777" w:rsidR="005042BE" w:rsidRPr="00EE7244" w:rsidRDefault="005042BE" w:rsidP="007570BA">
      <w:pPr>
        <w:widowControl w:val="0"/>
        <w:jc w:val="both"/>
        <w:rPr>
          <w:rFonts w:ascii="Arial" w:hAnsi="Arial" w:cs="Arial"/>
          <w:b/>
          <w:szCs w:val="22"/>
        </w:rPr>
      </w:pPr>
    </w:p>
    <w:p w14:paraId="3ABE7767" w14:textId="77777777" w:rsidR="00070C64" w:rsidRPr="00EE7244" w:rsidRDefault="00240104" w:rsidP="00BB2ACC">
      <w:pPr>
        <w:widowControl w:val="0"/>
        <w:numPr>
          <w:ilvl w:val="0"/>
          <w:numId w:val="39"/>
        </w:numPr>
        <w:jc w:val="both"/>
        <w:rPr>
          <w:rFonts w:ascii="Arial" w:hAnsi="Arial" w:cs="Arial"/>
          <w:b/>
          <w:szCs w:val="22"/>
        </w:rPr>
      </w:pPr>
      <w:r w:rsidRPr="00EE7244">
        <w:rPr>
          <w:rFonts w:ascii="Arial" w:hAnsi="Arial" w:cs="Arial"/>
          <w:b/>
          <w:bCs/>
          <w:szCs w:val="22"/>
          <w:u w:val="single"/>
        </w:rPr>
        <w:t>Zastrzeżenie</w:t>
      </w:r>
      <w:r w:rsidR="00070C64" w:rsidRPr="00EE7244">
        <w:rPr>
          <w:rFonts w:ascii="Arial" w:hAnsi="Arial" w:cs="Arial"/>
          <w:bCs/>
          <w:szCs w:val="22"/>
        </w:rPr>
        <w:t xml:space="preserve"> *)</w:t>
      </w:r>
    </w:p>
    <w:p w14:paraId="37F771E6" w14:textId="66451E96" w:rsidR="00070C64" w:rsidRPr="00EE7244" w:rsidRDefault="00144554" w:rsidP="007570BA">
      <w:pPr>
        <w:widowControl w:val="0"/>
        <w:tabs>
          <w:tab w:val="left" w:pos="284"/>
        </w:tabs>
        <w:autoSpaceDE w:val="0"/>
        <w:autoSpaceDN w:val="0"/>
        <w:adjustRightInd w:val="0"/>
        <w:ind w:left="284"/>
        <w:jc w:val="both"/>
        <w:rPr>
          <w:rFonts w:ascii="Arial" w:hAnsi="Arial" w:cs="Arial"/>
          <w:bCs/>
          <w:szCs w:val="22"/>
        </w:rPr>
      </w:pPr>
      <w:r w:rsidRPr="00EE7244">
        <w:rPr>
          <w:rFonts w:ascii="Arial" w:hAnsi="Arial" w:cs="Arial"/>
          <w:bCs/>
          <w:szCs w:val="22"/>
        </w:rPr>
        <w:t>Wykonawca oświadcza,</w:t>
      </w:r>
      <w:r w:rsidR="00070C64" w:rsidRPr="00EE7244">
        <w:rPr>
          <w:rFonts w:ascii="Arial" w:hAnsi="Arial" w:cs="Arial"/>
          <w:bCs/>
          <w:szCs w:val="22"/>
        </w:rPr>
        <w:t xml:space="preserve"> że następujące informacje zawarte w ofercie (</w:t>
      </w:r>
      <w:r w:rsidR="00070C64" w:rsidRPr="00EE7244">
        <w:rPr>
          <w:rFonts w:ascii="Arial" w:hAnsi="Arial" w:cs="Arial"/>
          <w:szCs w:val="22"/>
        </w:rPr>
        <w:t>umieszczone w kopercie wewnętrznej oznaczonej „B – tajemnica przedsiębiorstwa”</w:t>
      </w:r>
      <w:r w:rsidRPr="00EE7244">
        <w:rPr>
          <w:rFonts w:ascii="Arial" w:hAnsi="Arial" w:cs="Arial"/>
          <w:szCs w:val="22"/>
        </w:rPr>
        <w:t>)</w:t>
      </w:r>
      <w:r w:rsidR="00070C64" w:rsidRPr="00EE7244">
        <w:rPr>
          <w:rFonts w:ascii="Arial" w:hAnsi="Arial" w:cs="Arial"/>
          <w:szCs w:val="22"/>
        </w:rPr>
        <w:t>,</w:t>
      </w:r>
      <w:r w:rsidR="00070C64" w:rsidRPr="00EE7244">
        <w:rPr>
          <w:rFonts w:ascii="Arial" w:hAnsi="Arial" w:cs="Arial"/>
          <w:bCs/>
          <w:szCs w:val="22"/>
        </w:rPr>
        <w:t xml:space="preserve"> stanowią tajemnicę przedsiębiorstwa: </w:t>
      </w:r>
    </w:p>
    <w:p w14:paraId="2AD96956" w14:textId="77777777" w:rsidR="00070C64" w:rsidRPr="00EE7244" w:rsidRDefault="00070C64" w:rsidP="00A20D93">
      <w:pPr>
        <w:widowControl w:val="0"/>
        <w:ind w:firstLine="709"/>
        <w:jc w:val="both"/>
        <w:rPr>
          <w:rFonts w:ascii="Arial" w:hAnsi="Arial" w:cs="Arial"/>
          <w:szCs w:val="22"/>
        </w:rPr>
      </w:pPr>
      <w:r w:rsidRPr="00EE7244">
        <w:rPr>
          <w:rFonts w:ascii="Arial" w:hAnsi="Arial" w:cs="Arial"/>
          <w:szCs w:val="22"/>
        </w:rPr>
        <w:t>a..........................................................................................</w:t>
      </w:r>
    </w:p>
    <w:p w14:paraId="71AAC77B" w14:textId="77777777" w:rsidR="00070C64" w:rsidRPr="00EE7244" w:rsidRDefault="00070C64" w:rsidP="00A20D93">
      <w:pPr>
        <w:widowControl w:val="0"/>
        <w:ind w:firstLine="709"/>
        <w:jc w:val="both"/>
        <w:rPr>
          <w:rFonts w:ascii="Arial" w:hAnsi="Arial" w:cs="Arial"/>
          <w:szCs w:val="22"/>
        </w:rPr>
      </w:pPr>
      <w:r w:rsidRPr="00EE7244">
        <w:rPr>
          <w:rFonts w:ascii="Arial" w:hAnsi="Arial" w:cs="Arial"/>
          <w:szCs w:val="22"/>
        </w:rPr>
        <w:t>b.........................................................................................</w:t>
      </w:r>
    </w:p>
    <w:p w14:paraId="3FB39F36" w14:textId="4A4B6AFF" w:rsidR="00070C64" w:rsidRPr="00EE7244" w:rsidRDefault="00070C64" w:rsidP="00A20D93">
      <w:pPr>
        <w:widowControl w:val="0"/>
        <w:tabs>
          <w:tab w:val="left" w:pos="284"/>
        </w:tabs>
        <w:autoSpaceDE w:val="0"/>
        <w:autoSpaceDN w:val="0"/>
        <w:adjustRightInd w:val="0"/>
        <w:ind w:left="284"/>
        <w:jc w:val="both"/>
        <w:rPr>
          <w:rFonts w:ascii="Arial" w:hAnsi="Arial" w:cs="Arial"/>
          <w:bCs/>
          <w:szCs w:val="22"/>
        </w:rPr>
      </w:pPr>
      <w:r w:rsidRPr="00EE7244">
        <w:rPr>
          <w:rFonts w:ascii="Arial" w:hAnsi="Arial" w:cs="Arial"/>
          <w:bCs/>
          <w:szCs w:val="22"/>
        </w:rPr>
        <w:t xml:space="preserve">Uzasadnienie zastrzeżenia ww. </w:t>
      </w:r>
      <w:r w:rsidR="007570BA" w:rsidRPr="00EE7244">
        <w:rPr>
          <w:rFonts w:ascii="Arial" w:hAnsi="Arial" w:cs="Arial"/>
          <w:bCs/>
          <w:szCs w:val="22"/>
        </w:rPr>
        <w:t>informacji</w:t>
      </w:r>
      <w:r w:rsidRPr="00EE7244">
        <w:rPr>
          <w:rFonts w:ascii="Arial" w:hAnsi="Arial" w:cs="Arial"/>
          <w:bCs/>
          <w:szCs w:val="22"/>
        </w:rPr>
        <w:t xml:space="preserve"> jako tajemnicy przedsiębiorstwa zostało załączone do naszej oferty. </w:t>
      </w:r>
    </w:p>
    <w:p w14:paraId="68EFB940" w14:textId="77777777" w:rsidR="00070C64" w:rsidRPr="00EE7244" w:rsidRDefault="00070C64" w:rsidP="00A20D93">
      <w:pPr>
        <w:widowControl w:val="0"/>
        <w:jc w:val="both"/>
        <w:rPr>
          <w:rFonts w:ascii="Arial" w:hAnsi="Arial" w:cs="Arial"/>
          <w:b/>
          <w:szCs w:val="22"/>
        </w:rPr>
      </w:pPr>
    </w:p>
    <w:p w14:paraId="4FA2B5E6" w14:textId="5DFF5D47" w:rsidR="00070C64" w:rsidRPr="00EE7244" w:rsidRDefault="00144554" w:rsidP="00BB2ACC">
      <w:pPr>
        <w:widowControl w:val="0"/>
        <w:numPr>
          <w:ilvl w:val="0"/>
          <w:numId w:val="39"/>
        </w:numPr>
        <w:jc w:val="both"/>
        <w:rPr>
          <w:rFonts w:ascii="Arial" w:hAnsi="Arial" w:cs="Arial"/>
          <w:b/>
          <w:szCs w:val="22"/>
        </w:rPr>
      </w:pPr>
      <w:r w:rsidRPr="00EE7244">
        <w:rPr>
          <w:rFonts w:ascii="Arial" w:hAnsi="Arial" w:cs="Arial"/>
          <w:szCs w:val="22"/>
        </w:rPr>
        <w:t>Wykonawca oświadcza</w:t>
      </w:r>
      <w:r w:rsidR="00070C64" w:rsidRPr="00EE7244">
        <w:rPr>
          <w:rFonts w:ascii="Arial" w:hAnsi="Arial" w:cs="Arial"/>
          <w:szCs w:val="22"/>
        </w:rPr>
        <w:t>, że złożone dokumenty i oświadczenia są zgodne z aktualnym stanem prawnym i faktycznym.</w:t>
      </w:r>
    </w:p>
    <w:p w14:paraId="302916BE" w14:textId="77777777" w:rsidR="00070C64" w:rsidRPr="00EE7244" w:rsidRDefault="00070C64" w:rsidP="00A20D93">
      <w:pPr>
        <w:widowControl w:val="0"/>
        <w:jc w:val="both"/>
        <w:rPr>
          <w:rFonts w:ascii="Arial" w:hAnsi="Arial" w:cs="Arial"/>
          <w:szCs w:val="22"/>
        </w:rPr>
      </w:pPr>
    </w:p>
    <w:p w14:paraId="335A36DD" w14:textId="3E9ADB71" w:rsidR="00070C64" w:rsidRPr="00EE7244" w:rsidRDefault="00144554" w:rsidP="00BB2ACC">
      <w:pPr>
        <w:widowControl w:val="0"/>
        <w:numPr>
          <w:ilvl w:val="0"/>
          <w:numId w:val="39"/>
        </w:numPr>
        <w:jc w:val="both"/>
        <w:rPr>
          <w:rFonts w:ascii="Arial" w:hAnsi="Arial" w:cs="Arial"/>
          <w:b/>
          <w:szCs w:val="22"/>
        </w:rPr>
      </w:pPr>
      <w:r w:rsidRPr="00EE7244">
        <w:rPr>
          <w:rFonts w:ascii="Arial" w:hAnsi="Arial" w:cs="Arial"/>
          <w:szCs w:val="22"/>
        </w:rPr>
        <w:t>Wykonawca oświadcza, że u</w:t>
      </w:r>
      <w:r w:rsidR="00070C64" w:rsidRPr="00EE7244">
        <w:rPr>
          <w:rFonts w:ascii="Arial" w:hAnsi="Arial" w:cs="Arial"/>
          <w:szCs w:val="22"/>
        </w:rPr>
        <w:t xml:space="preserve">poważnionym/upoważnionymi </w:t>
      </w:r>
      <w:r w:rsidR="00070C64" w:rsidRPr="00EE7244">
        <w:rPr>
          <w:rFonts w:ascii="Arial" w:hAnsi="Arial" w:cs="Arial"/>
          <w:b/>
          <w:bCs/>
          <w:szCs w:val="22"/>
        </w:rPr>
        <w:t>*)</w:t>
      </w:r>
      <w:r w:rsidR="00070C64" w:rsidRPr="00EE7244">
        <w:rPr>
          <w:rFonts w:ascii="Arial" w:hAnsi="Arial" w:cs="Arial"/>
          <w:szCs w:val="22"/>
        </w:rPr>
        <w:t xml:space="preserve"> do reprezentowania firmy w niniejszym postępowaniu jest/są </w:t>
      </w:r>
      <w:r w:rsidR="00070C64" w:rsidRPr="00EE7244">
        <w:rPr>
          <w:rFonts w:ascii="Arial" w:hAnsi="Arial" w:cs="Arial"/>
          <w:b/>
          <w:bCs/>
          <w:szCs w:val="22"/>
        </w:rPr>
        <w:t>*)</w:t>
      </w:r>
      <w:r w:rsidR="00070C64" w:rsidRPr="00EE7244">
        <w:rPr>
          <w:rFonts w:ascii="Arial" w:hAnsi="Arial" w:cs="Arial"/>
          <w:szCs w:val="22"/>
        </w:rPr>
        <w:t>:</w:t>
      </w:r>
    </w:p>
    <w:p w14:paraId="26F78CD6" w14:textId="77777777" w:rsidR="00070C64" w:rsidRPr="00EE7244" w:rsidRDefault="00070C64" w:rsidP="00A20D93">
      <w:pPr>
        <w:widowControl w:val="0"/>
        <w:ind w:firstLine="360"/>
        <w:jc w:val="both"/>
        <w:rPr>
          <w:rFonts w:ascii="Arial" w:hAnsi="Arial" w:cs="Arial"/>
          <w:szCs w:val="22"/>
        </w:rPr>
      </w:pPr>
      <w:r w:rsidRPr="00EE7244">
        <w:rPr>
          <w:rFonts w:ascii="Arial" w:hAnsi="Arial" w:cs="Arial"/>
          <w:szCs w:val="22"/>
        </w:rPr>
        <w:t>....................................................................................................................................</w:t>
      </w:r>
      <w:r w:rsidR="00EA215F" w:rsidRPr="00EE7244">
        <w:rPr>
          <w:rFonts w:ascii="Arial" w:hAnsi="Arial" w:cs="Arial"/>
          <w:szCs w:val="22"/>
        </w:rPr>
        <w:t>..........................</w:t>
      </w:r>
    </w:p>
    <w:p w14:paraId="01E2AB56" w14:textId="77777777" w:rsidR="00EA215F" w:rsidRPr="00EE7244" w:rsidRDefault="00EA215F" w:rsidP="00A20D93">
      <w:pPr>
        <w:widowControl w:val="0"/>
        <w:ind w:firstLine="360"/>
        <w:jc w:val="both"/>
        <w:rPr>
          <w:rFonts w:ascii="Arial" w:hAnsi="Arial" w:cs="Arial"/>
          <w:szCs w:val="22"/>
        </w:rPr>
      </w:pPr>
      <w:r w:rsidRPr="00EE7244">
        <w:rPr>
          <w:rFonts w:ascii="Arial" w:hAnsi="Arial" w:cs="Arial"/>
          <w:szCs w:val="22"/>
        </w:rPr>
        <w:lastRenderedPageBreak/>
        <w:t>........</w:t>
      </w:r>
      <w:r w:rsidR="00070C64" w:rsidRPr="00EE7244">
        <w:rPr>
          <w:rFonts w:ascii="Arial" w:hAnsi="Arial" w:cs="Arial"/>
          <w:szCs w:val="22"/>
        </w:rPr>
        <w:t>............................................................................................................................</w:t>
      </w:r>
      <w:r w:rsidRPr="00EE7244">
        <w:rPr>
          <w:rFonts w:ascii="Arial" w:hAnsi="Arial" w:cs="Arial"/>
          <w:szCs w:val="22"/>
        </w:rPr>
        <w:t>........................</w:t>
      </w:r>
    </w:p>
    <w:p w14:paraId="6FD3C18E" w14:textId="77777777" w:rsidR="00070C64" w:rsidRPr="00EE7244" w:rsidRDefault="00070C64" w:rsidP="00A20D93">
      <w:pPr>
        <w:widowControl w:val="0"/>
        <w:ind w:firstLine="360"/>
        <w:jc w:val="both"/>
        <w:rPr>
          <w:rFonts w:ascii="Arial" w:hAnsi="Arial" w:cs="Arial"/>
          <w:szCs w:val="22"/>
        </w:rPr>
      </w:pPr>
      <w:r w:rsidRPr="00EE7244">
        <w:rPr>
          <w:rFonts w:ascii="Arial" w:hAnsi="Arial" w:cs="Arial"/>
          <w:szCs w:val="22"/>
        </w:rPr>
        <w:t>....................................................................................................................................</w:t>
      </w:r>
      <w:r w:rsidR="00EA215F" w:rsidRPr="00EE7244">
        <w:rPr>
          <w:rFonts w:ascii="Arial" w:hAnsi="Arial" w:cs="Arial"/>
          <w:szCs w:val="22"/>
        </w:rPr>
        <w:t>..........................</w:t>
      </w:r>
    </w:p>
    <w:p w14:paraId="29B55116" w14:textId="77777777" w:rsidR="00070C64" w:rsidRPr="00EE7244" w:rsidRDefault="00070C64" w:rsidP="00A20D93">
      <w:pPr>
        <w:widowControl w:val="0"/>
        <w:ind w:left="709" w:firstLine="708"/>
        <w:jc w:val="both"/>
        <w:rPr>
          <w:rFonts w:ascii="Arial" w:hAnsi="Arial" w:cs="Arial"/>
          <w:i/>
          <w:iCs/>
          <w:sz w:val="18"/>
          <w:szCs w:val="18"/>
        </w:rPr>
      </w:pPr>
      <w:r w:rsidRPr="00EE7244">
        <w:rPr>
          <w:rFonts w:ascii="Arial" w:hAnsi="Arial" w:cs="Arial"/>
          <w:i/>
          <w:iCs/>
          <w:sz w:val="18"/>
          <w:szCs w:val="18"/>
        </w:rPr>
        <w:t>(Imię i nazwisko)                                                                             (wzór podpisu)</w:t>
      </w:r>
    </w:p>
    <w:p w14:paraId="2BF48426" w14:textId="77777777" w:rsidR="00EA215F" w:rsidRPr="00EE7244" w:rsidRDefault="00EA215F" w:rsidP="00A20D93">
      <w:pPr>
        <w:widowControl w:val="0"/>
        <w:jc w:val="both"/>
        <w:rPr>
          <w:rFonts w:ascii="Arial" w:hAnsi="Arial" w:cs="Arial"/>
          <w:szCs w:val="22"/>
        </w:rPr>
      </w:pPr>
    </w:p>
    <w:p w14:paraId="5E7E6066" w14:textId="4148F3C0" w:rsidR="00D64D56" w:rsidRPr="00EE7244" w:rsidRDefault="00D64D56" w:rsidP="00A20D93">
      <w:pPr>
        <w:widowControl w:val="0"/>
        <w:ind w:left="360"/>
        <w:jc w:val="both"/>
        <w:rPr>
          <w:rFonts w:ascii="Arial" w:hAnsi="Arial" w:cs="Arial"/>
          <w:bCs/>
          <w:szCs w:val="22"/>
        </w:rPr>
      </w:pPr>
      <w:r w:rsidRPr="00EE7244">
        <w:rPr>
          <w:rFonts w:ascii="Arial" w:hAnsi="Arial" w:cs="Arial"/>
          <w:bCs/>
          <w:szCs w:val="22"/>
        </w:rPr>
        <w:t>Upoważnienie dla powyżej wskazanych osób wynika z następujących dokumentów:</w:t>
      </w:r>
      <w:r w:rsidR="00144554" w:rsidRPr="00EE7244">
        <w:rPr>
          <w:rFonts w:ascii="Arial" w:hAnsi="Arial" w:cs="Arial"/>
          <w:bCs/>
          <w:szCs w:val="22"/>
        </w:rPr>
        <w:t xml:space="preserve"> </w:t>
      </w:r>
      <w:r w:rsidRPr="00EE7244">
        <w:rPr>
          <w:rFonts w:ascii="Arial" w:hAnsi="Arial" w:cs="Arial"/>
          <w:bCs/>
          <w:szCs w:val="22"/>
        </w:rPr>
        <w:t>......................................................................................., które dołączamy do oferty.</w:t>
      </w:r>
    </w:p>
    <w:p w14:paraId="26BBE1B8" w14:textId="77777777" w:rsidR="00144554" w:rsidRPr="00EE7244" w:rsidRDefault="00144554" w:rsidP="00A20D93">
      <w:pPr>
        <w:widowControl w:val="0"/>
        <w:ind w:left="360"/>
        <w:jc w:val="both"/>
        <w:rPr>
          <w:rFonts w:ascii="Arial" w:hAnsi="Arial" w:cs="Arial"/>
          <w:bCs/>
          <w:szCs w:val="22"/>
        </w:rPr>
      </w:pPr>
    </w:p>
    <w:p w14:paraId="3145048B" w14:textId="10CF28F0" w:rsidR="00D64D56" w:rsidRPr="00EE7244" w:rsidRDefault="00EC4116" w:rsidP="00BB2ACC">
      <w:pPr>
        <w:widowControl w:val="0"/>
        <w:numPr>
          <w:ilvl w:val="0"/>
          <w:numId w:val="39"/>
        </w:numPr>
        <w:jc w:val="both"/>
        <w:rPr>
          <w:rFonts w:ascii="Arial" w:hAnsi="Arial" w:cs="Arial"/>
          <w:bCs/>
          <w:szCs w:val="22"/>
        </w:rPr>
      </w:pPr>
      <w:r w:rsidRPr="00EE7244">
        <w:rPr>
          <w:rFonts w:ascii="Arial" w:hAnsi="Arial" w:cs="Arial"/>
          <w:bCs/>
          <w:szCs w:val="22"/>
        </w:rPr>
        <w:t>Wykonawca oświadcza, że wypełnił obowiązki informacyjne przewidziane w art. 13 i/lub art. 14 RODO</w:t>
      </w:r>
      <w:r w:rsidRPr="00EE7244">
        <w:rPr>
          <w:rStyle w:val="Odwoanieprzypisudolnego"/>
          <w:rFonts w:ascii="Arial" w:hAnsi="Arial" w:cs="Arial"/>
          <w:bCs/>
          <w:szCs w:val="22"/>
        </w:rPr>
        <w:footnoteReference w:id="4"/>
      </w:r>
      <w:r w:rsidRPr="00EE7244">
        <w:rPr>
          <w:rFonts w:ascii="Arial" w:hAnsi="Arial" w:cs="Arial"/>
          <w:bCs/>
          <w:szCs w:val="22"/>
        </w:rPr>
        <w:t xml:space="preserve">  wobec osób fizycznych, od których dane osobowe bezpośrednio lub pośrednio pozyskał w celu ubiegania się o udzielenie zamówienia publicznego w niniejszym postępowaniu</w:t>
      </w:r>
      <w:r w:rsidRPr="00EE7244">
        <w:rPr>
          <w:rStyle w:val="Odwoanieprzypisudolnego"/>
          <w:rFonts w:ascii="Arial" w:hAnsi="Arial" w:cs="Arial"/>
          <w:bCs/>
          <w:szCs w:val="22"/>
        </w:rPr>
        <w:footnoteReference w:id="5"/>
      </w:r>
      <w:r w:rsidRPr="00EE7244">
        <w:rPr>
          <w:rFonts w:ascii="Arial" w:hAnsi="Arial" w:cs="Arial"/>
          <w:bCs/>
          <w:szCs w:val="22"/>
        </w:rPr>
        <w:t xml:space="preserve">. </w:t>
      </w:r>
    </w:p>
    <w:p w14:paraId="76623189" w14:textId="77777777" w:rsidR="00144554" w:rsidRPr="00EE7244" w:rsidRDefault="00144554" w:rsidP="00144554">
      <w:pPr>
        <w:widowControl w:val="0"/>
        <w:ind w:left="360"/>
        <w:jc w:val="both"/>
        <w:rPr>
          <w:rFonts w:ascii="Arial" w:hAnsi="Arial" w:cs="Arial"/>
          <w:bCs/>
          <w:szCs w:val="22"/>
        </w:rPr>
      </w:pPr>
    </w:p>
    <w:p w14:paraId="3FCC1A05" w14:textId="3013575F" w:rsidR="009E5C37" w:rsidRPr="00EE7244" w:rsidRDefault="009E5C37" w:rsidP="00BB2ACC">
      <w:pPr>
        <w:widowControl w:val="0"/>
        <w:numPr>
          <w:ilvl w:val="0"/>
          <w:numId w:val="39"/>
        </w:numPr>
        <w:jc w:val="both"/>
        <w:rPr>
          <w:rFonts w:ascii="Arial" w:hAnsi="Arial" w:cs="Arial"/>
          <w:b/>
          <w:szCs w:val="22"/>
        </w:rPr>
      </w:pPr>
      <w:r w:rsidRPr="00EE7244">
        <w:rPr>
          <w:rFonts w:ascii="Arial" w:hAnsi="Arial" w:cs="Arial"/>
          <w:szCs w:val="22"/>
        </w:rPr>
        <w:t>W załączeni przedkładam następujące dokumenty:</w:t>
      </w:r>
    </w:p>
    <w:p w14:paraId="140EFD46" w14:textId="77777777" w:rsidR="009E5C37" w:rsidRPr="00EE7244" w:rsidRDefault="009E5C37" w:rsidP="00A20D93">
      <w:pPr>
        <w:widowControl w:val="0"/>
        <w:numPr>
          <w:ilvl w:val="0"/>
          <w:numId w:val="3"/>
        </w:numPr>
        <w:tabs>
          <w:tab w:val="left" w:pos="360"/>
        </w:tabs>
        <w:ind w:left="709"/>
        <w:rPr>
          <w:rFonts w:ascii="Arial" w:hAnsi="Arial" w:cs="Arial"/>
          <w:szCs w:val="22"/>
        </w:rPr>
      </w:pPr>
      <w:r w:rsidRPr="00EE7244">
        <w:rPr>
          <w:rFonts w:ascii="Arial" w:hAnsi="Arial" w:cs="Arial"/>
          <w:szCs w:val="22"/>
        </w:rPr>
        <w:t xml:space="preserve">............................................................................................................... </w:t>
      </w:r>
    </w:p>
    <w:p w14:paraId="1E171689" w14:textId="77777777" w:rsidR="009E5C37" w:rsidRPr="00EE7244" w:rsidRDefault="009E5C37" w:rsidP="00A20D93">
      <w:pPr>
        <w:widowControl w:val="0"/>
        <w:numPr>
          <w:ilvl w:val="0"/>
          <w:numId w:val="3"/>
        </w:numPr>
        <w:tabs>
          <w:tab w:val="left" w:pos="360"/>
        </w:tabs>
        <w:ind w:left="709"/>
        <w:rPr>
          <w:rFonts w:ascii="Arial" w:hAnsi="Arial" w:cs="Arial"/>
          <w:szCs w:val="22"/>
        </w:rPr>
      </w:pPr>
      <w:r w:rsidRPr="00EE7244">
        <w:rPr>
          <w:rFonts w:ascii="Arial" w:hAnsi="Arial" w:cs="Arial"/>
          <w:szCs w:val="22"/>
        </w:rPr>
        <w:t xml:space="preserve">.............................................................................................................. </w:t>
      </w:r>
    </w:p>
    <w:p w14:paraId="76C850C5" w14:textId="77777777" w:rsidR="009E5C37" w:rsidRPr="00EE7244" w:rsidRDefault="009E5C37" w:rsidP="00A20D93">
      <w:pPr>
        <w:widowControl w:val="0"/>
        <w:numPr>
          <w:ilvl w:val="0"/>
          <w:numId w:val="3"/>
        </w:numPr>
        <w:tabs>
          <w:tab w:val="left" w:pos="360"/>
        </w:tabs>
        <w:ind w:left="709"/>
        <w:rPr>
          <w:rFonts w:ascii="Arial" w:hAnsi="Arial" w:cs="Arial"/>
          <w:szCs w:val="22"/>
        </w:rPr>
      </w:pPr>
      <w:r w:rsidRPr="00EE7244">
        <w:rPr>
          <w:rFonts w:ascii="Arial" w:hAnsi="Arial" w:cs="Arial"/>
          <w:szCs w:val="22"/>
        </w:rPr>
        <w:t xml:space="preserve">.............................................................................................................. </w:t>
      </w:r>
    </w:p>
    <w:p w14:paraId="7DCF8EF2" w14:textId="77777777" w:rsidR="009E5C37" w:rsidRPr="00EE7244" w:rsidRDefault="009E5C37" w:rsidP="00A20D93">
      <w:pPr>
        <w:widowControl w:val="0"/>
        <w:numPr>
          <w:ilvl w:val="0"/>
          <w:numId w:val="3"/>
        </w:numPr>
        <w:tabs>
          <w:tab w:val="left" w:pos="360"/>
        </w:tabs>
        <w:ind w:left="709"/>
        <w:rPr>
          <w:rFonts w:ascii="Arial" w:hAnsi="Arial" w:cs="Arial"/>
          <w:szCs w:val="22"/>
        </w:rPr>
      </w:pPr>
      <w:r w:rsidRPr="00EE7244">
        <w:rPr>
          <w:rFonts w:ascii="Arial" w:hAnsi="Arial" w:cs="Arial"/>
          <w:szCs w:val="22"/>
        </w:rPr>
        <w:t xml:space="preserve">.............................................................................................................. </w:t>
      </w:r>
    </w:p>
    <w:p w14:paraId="1EABE402" w14:textId="77777777" w:rsidR="009E5C37" w:rsidRPr="00EE7244" w:rsidRDefault="009E5C37" w:rsidP="00A20D93">
      <w:pPr>
        <w:widowControl w:val="0"/>
        <w:numPr>
          <w:ilvl w:val="0"/>
          <w:numId w:val="3"/>
        </w:numPr>
        <w:tabs>
          <w:tab w:val="left" w:pos="360"/>
        </w:tabs>
        <w:ind w:left="709"/>
        <w:rPr>
          <w:rFonts w:ascii="Arial" w:hAnsi="Arial" w:cs="Arial"/>
          <w:szCs w:val="22"/>
        </w:rPr>
      </w:pPr>
      <w:r w:rsidRPr="00EE7244">
        <w:rPr>
          <w:rFonts w:ascii="Arial" w:hAnsi="Arial" w:cs="Arial"/>
          <w:szCs w:val="22"/>
        </w:rPr>
        <w:t>…………………………………………………………………………</w:t>
      </w:r>
    </w:p>
    <w:p w14:paraId="4356F193" w14:textId="77777777" w:rsidR="009E5C37" w:rsidRPr="00EE7244" w:rsidRDefault="009E5C37" w:rsidP="00A20D93">
      <w:pPr>
        <w:widowControl w:val="0"/>
        <w:numPr>
          <w:ilvl w:val="0"/>
          <w:numId w:val="3"/>
        </w:numPr>
        <w:tabs>
          <w:tab w:val="left" w:pos="360"/>
        </w:tabs>
        <w:ind w:left="709"/>
        <w:rPr>
          <w:rFonts w:ascii="Arial" w:hAnsi="Arial" w:cs="Arial"/>
          <w:szCs w:val="22"/>
        </w:rPr>
      </w:pPr>
      <w:r w:rsidRPr="00EE7244">
        <w:rPr>
          <w:rFonts w:ascii="Arial" w:hAnsi="Arial" w:cs="Arial"/>
          <w:szCs w:val="22"/>
        </w:rPr>
        <w:t>…………………………………………………………………………</w:t>
      </w:r>
    </w:p>
    <w:p w14:paraId="797E6DDD" w14:textId="77777777" w:rsidR="009E5C37" w:rsidRPr="00EE7244" w:rsidRDefault="009E5C37" w:rsidP="00A20D93">
      <w:pPr>
        <w:widowControl w:val="0"/>
        <w:numPr>
          <w:ilvl w:val="0"/>
          <w:numId w:val="3"/>
        </w:numPr>
        <w:tabs>
          <w:tab w:val="left" w:pos="360"/>
        </w:tabs>
        <w:ind w:left="709"/>
        <w:rPr>
          <w:rFonts w:ascii="Arial" w:hAnsi="Arial" w:cs="Arial"/>
          <w:szCs w:val="22"/>
        </w:rPr>
      </w:pPr>
      <w:r w:rsidRPr="00EE7244">
        <w:rPr>
          <w:rFonts w:ascii="Arial" w:hAnsi="Arial" w:cs="Arial"/>
          <w:szCs w:val="22"/>
        </w:rPr>
        <w:t>…………………………………………………………………………</w:t>
      </w:r>
    </w:p>
    <w:p w14:paraId="0249B2D9" w14:textId="77777777" w:rsidR="009E5C37" w:rsidRPr="00EE7244" w:rsidRDefault="009E5C37" w:rsidP="00A20D93">
      <w:pPr>
        <w:widowControl w:val="0"/>
        <w:numPr>
          <w:ilvl w:val="0"/>
          <w:numId w:val="3"/>
        </w:numPr>
        <w:tabs>
          <w:tab w:val="left" w:pos="360"/>
        </w:tabs>
        <w:ind w:left="709"/>
        <w:rPr>
          <w:rFonts w:ascii="Arial" w:hAnsi="Arial" w:cs="Arial"/>
          <w:szCs w:val="22"/>
        </w:rPr>
      </w:pPr>
      <w:r w:rsidRPr="00EE7244">
        <w:rPr>
          <w:rFonts w:ascii="Arial" w:hAnsi="Arial" w:cs="Arial"/>
          <w:szCs w:val="22"/>
        </w:rPr>
        <w:t>…………………………………………………………………………</w:t>
      </w:r>
    </w:p>
    <w:p w14:paraId="605ED02C" w14:textId="77777777" w:rsidR="009E5C37" w:rsidRPr="00EE7244" w:rsidRDefault="009E5C37" w:rsidP="00A20D93">
      <w:pPr>
        <w:widowControl w:val="0"/>
        <w:numPr>
          <w:ilvl w:val="0"/>
          <w:numId w:val="3"/>
        </w:numPr>
        <w:tabs>
          <w:tab w:val="left" w:pos="360"/>
        </w:tabs>
        <w:ind w:left="709"/>
        <w:rPr>
          <w:rFonts w:ascii="Arial" w:hAnsi="Arial" w:cs="Arial"/>
          <w:szCs w:val="22"/>
        </w:rPr>
      </w:pPr>
      <w:r w:rsidRPr="00EE7244">
        <w:rPr>
          <w:rFonts w:ascii="Arial" w:hAnsi="Arial" w:cs="Arial"/>
          <w:szCs w:val="22"/>
        </w:rPr>
        <w:t>…………………………………………………………………………</w:t>
      </w:r>
    </w:p>
    <w:p w14:paraId="306521AC" w14:textId="77777777" w:rsidR="009E5C37" w:rsidRPr="00EE7244" w:rsidRDefault="009E5C37" w:rsidP="00A20D93">
      <w:pPr>
        <w:widowControl w:val="0"/>
        <w:numPr>
          <w:ilvl w:val="0"/>
          <w:numId w:val="3"/>
        </w:numPr>
        <w:tabs>
          <w:tab w:val="left" w:pos="360"/>
        </w:tabs>
        <w:ind w:left="709"/>
        <w:rPr>
          <w:rFonts w:ascii="Arial" w:hAnsi="Arial" w:cs="Arial"/>
          <w:szCs w:val="22"/>
        </w:rPr>
      </w:pPr>
      <w:r w:rsidRPr="00EE7244">
        <w:rPr>
          <w:rFonts w:ascii="Arial" w:hAnsi="Arial" w:cs="Arial"/>
          <w:szCs w:val="22"/>
        </w:rPr>
        <w:t>…………………………………………………………………………</w:t>
      </w:r>
    </w:p>
    <w:p w14:paraId="32C98D5D" w14:textId="77777777" w:rsidR="009E5C37" w:rsidRPr="00EE7244" w:rsidRDefault="009E5C37" w:rsidP="00A20D93">
      <w:pPr>
        <w:widowControl w:val="0"/>
        <w:ind w:left="709"/>
        <w:rPr>
          <w:rFonts w:ascii="Arial" w:hAnsi="Arial" w:cs="Arial"/>
          <w:szCs w:val="22"/>
        </w:rPr>
      </w:pPr>
    </w:p>
    <w:p w14:paraId="7941065E" w14:textId="77777777" w:rsidR="009E5C37" w:rsidRPr="00EE7244" w:rsidRDefault="009E5C37" w:rsidP="00A20D93">
      <w:pPr>
        <w:widowControl w:val="0"/>
        <w:ind w:left="709"/>
        <w:rPr>
          <w:rFonts w:ascii="Arial" w:hAnsi="Arial" w:cs="Arial"/>
          <w:szCs w:val="22"/>
        </w:rPr>
      </w:pPr>
      <w:r w:rsidRPr="00EE7244">
        <w:rPr>
          <w:rFonts w:ascii="Arial" w:hAnsi="Arial" w:cs="Arial"/>
          <w:szCs w:val="22"/>
        </w:rPr>
        <w:t>Oferta zawiera łącznie........................ ponumerowanych zapisanych stron.</w:t>
      </w:r>
    </w:p>
    <w:p w14:paraId="4E9E3F54" w14:textId="77777777" w:rsidR="009E5C37" w:rsidRPr="00EE7244" w:rsidRDefault="009E5C37" w:rsidP="00A20D93">
      <w:pPr>
        <w:widowControl w:val="0"/>
        <w:ind w:left="709"/>
        <w:rPr>
          <w:rFonts w:ascii="Arial" w:hAnsi="Arial" w:cs="Arial"/>
          <w:szCs w:val="22"/>
        </w:rPr>
      </w:pPr>
      <w:r w:rsidRPr="00EE7244">
        <w:rPr>
          <w:rFonts w:ascii="Arial" w:hAnsi="Arial" w:cs="Arial"/>
          <w:szCs w:val="22"/>
        </w:rPr>
        <w:tab/>
      </w:r>
    </w:p>
    <w:p w14:paraId="27F06B09" w14:textId="77777777" w:rsidR="009E5C37" w:rsidRPr="00EE7244" w:rsidRDefault="009E5C37" w:rsidP="00A20D93">
      <w:pPr>
        <w:widowControl w:val="0"/>
        <w:ind w:left="709"/>
        <w:rPr>
          <w:rFonts w:ascii="Arial" w:hAnsi="Arial" w:cs="Arial"/>
          <w:szCs w:val="22"/>
        </w:rPr>
      </w:pPr>
    </w:p>
    <w:p w14:paraId="4D46F2DD" w14:textId="77777777" w:rsidR="009E5C37" w:rsidRPr="00EE7244" w:rsidRDefault="009E5C37" w:rsidP="00A20D93">
      <w:pPr>
        <w:widowControl w:val="0"/>
        <w:ind w:left="709"/>
        <w:rPr>
          <w:rFonts w:ascii="Arial" w:hAnsi="Arial" w:cs="Arial"/>
          <w:szCs w:val="22"/>
        </w:rPr>
      </w:pPr>
    </w:p>
    <w:p w14:paraId="35DFE3C6" w14:textId="77777777" w:rsidR="009E5C37" w:rsidRPr="00EE7244" w:rsidRDefault="009E5C37" w:rsidP="00A20D93">
      <w:pPr>
        <w:widowControl w:val="0"/>
        <w:ind w:left="709"/>
        <w:rPr>
          <w:rFonts w:ascii="Arial" w:hAnsi="Arial" w:cs="Arial"/>
          <w:szCs w:val="22"/>
        </w:rPr>
      </w:pPr>
      <w:r w:rsidRPr="00EE7244">
        <w:rPr>
          <w:rFonts w:ascii="Arial" w:hAnsi="Arial" w:cs="Arial"/>
          <w:szCs w:val="22"/>
        </w:rPr>
        <w:tab/>
      </w:r>
      <w:r w:rsidRPr="00EE7244">
        <w:rPr>
          <w:rFonts w:ascii="Arial" w:hAnsi="Arial" w:cs="Arial"/>
          <w:szCs w:val="22"/>
        </w:rPr>
        <w:tab/>
      </w:r>
      <w:r w:rsidRPr="00EE7244">
        <w:rPr>
          <w:rFonts w:ascii="Arial" w:hAnsi="Arial" w:cs="Arial"/>
          <w:szCs w:val="22"/>
        </w:rPr>
        <w:tab/>
      </w:r>
      <w:r w:rsidRPr="00EE7244">
        <w:rPr>
          <w:rFonts w:ascii="Arial" w:hAnsi="Arial" w:cs="Arial"/>
          <w:szCs w:val="22"/>
        </w:rPr>
        <w:tab/>
      </w:r>
      <w:r w:rsidRPr="00EE7244">
        <w:rPr>
          <w:rFonts w:ascii="Arial" w:hAnsi="Arial" w:cs="Arial"/>
          <w:szCs w:val="22"/>
        </w:rPr>
        <w:tab/>
      </w:r>
    </w:p>
    <w:p w14:paraId="6931F473" w14:textId="77777777" w:rsidR="009E5C37" w:rsidRPr="00EE7244" w:rsidRDefault="009E5C37" w:rsidP="00A20D93">
      <w:pPr>
        <w:widowControl w:val="0"/>
        <w:ind w:left="709"/>
        <w:rPr>
          <w:rFonts w:ascii="Arial" w:hAnsi="Arial" w:cs="Arial"/>
          <w:szCs w:val="22"/>
        </w:rPr>
      </w:pPr>
    </w:p>
    <w:p w14:paraId="3C7BD198" w14:textId="77777777" w:rsidR="009E5C37" w:rsidRPr="00EE7244" w:rsidRDefault="009E5C37" w:rsidP="00A20D93">
      <w:pPr>
        <w:widowControl w:val="0"/>
        <w:ind w:left="709"/>
        <w:rPr>
          <w:rFonts w:ascii="Arial" w:hAnsi="Arial" w:cs="Arial"/>
          <w:i/>
          <w:szCs w:val="22"/>
        </w:rPr>
      </w:pPr>
    </w:p>
    <w:p w14:paraId="75248AAF" w14:textId="77777777" w:rsidR="009E5C37" w:rsidRPr="00EE7244" w:rsidRDefault="009E5C37" w:rsidP="00A20D93">
      <w:pPr>
        <w:widowControl w:val="0"/>
        <w:ind w:left="709"/>
        <w:rPr>
          <w:rFonts w:ascii="Arial" w:hAnsi="Arial" w:cs="Arial"/>
          <w:i/>
          <w:szCs w:val="22"/>
        </w:rPr>
      </w:pPr>
      <w:r w:rsidRPr="00EE7244">
        <w:rPr>
          <w:rFonts w:ascii="Arial" w:hAnsi="Arial" w:cs="Arial"/>
          <w:i/>
          <w:szCs w:val="22"/>
        </w:rPr>
        <w:t>..........................</w:t>
      </w:r>
      <w:r w:rsidR="00EA215F" w:rsidRPr="00EE7244">
        <w:rPr>
          <w:rFonts w:ascii="Arial" w:hAnsi="Arial" w:cs="Arial"/>
          <w:i/>
          <w:szCs w:val="22"/>
        </w:rPr>
        <w:t>.....................</w:t>
      </w:r>
    </w:p>
    <w:p w14:paraId="15E94CF2" w14:textId="77777777" w:rsidR="009E5C37" w:rsidRPr="00EE7244" w:rsidRDefault="009E5C37" w:rsidP="00A20D93">
      <w:pPr>
        <w:widowControl w:val="0"/>
        <w:ind w:left="709"/>
        <w:rPr>
          <w:rFonts w:ascii="Arial" w:hAnsi="Arial" w:cs="Arial"/>
          <w:i/>
          <w:sz w:val="18"/>
          <w:szCs w:val="18"/>
        </w:rPr>
      </w:pPr>
      <w:r w:rsidRPr="00EE7244">
        <w:rPr>
          <w:rFonts w:ascii="Arial" w:hAnsi="Arial" w:cs="Arial"/>
          <w:i/>
          <w:sz w:val="18"/>
          <w:szCs w:val="18"/>
        </w:rPr>
        <w:t xml:space="preserve">Miejscowość, data                                                                                                                         </w:t>
      </w:r>
    </w:p>
    <w:p w14:paraId="32398CA6" w14:textId="77777777" w:rsidR="00EA215F" w:rsidRPr="00EE7244" w:rsidRDefault="00EA215F" w:rsidP="00A20D93">
      <w:pPr>
        <w:widowControl w:val="0"/>
        <w:ind w:left="709"/>
        <w:rPr>
          <w:rFonts w:ascii="Arial" w:hAnsi="Arial" w:cs="Arial"/>
          <w:szCs w:val="22"/>
        </w:rPr>
      </w:pPr>
    </w:p>
    <w:p w14:paraId="64D580A3" w14:textId="77777777" w:rsidR="009E5C37" w:rsidRPr="00EE7244" w:rsidRDefault="009E5C37" w:rsidP="00A20D93">
      <w:pPr>
        <w:widowControl w:val="0"/>
        <w:ind w:left="5529"/>
        <w:jc w:val="center"/>
        <w:rPr>
          <w:rFonts w:ascii="Arial" w:hAnsi="Arial" w:cs="Arial"/>
          <w:szCs w:val="22"/>
        </w:rPr>
      </w:pPr>
      <w:r w:rsidRPr="00EE7244">
        <w:rPr>
          <w:rFonts w:ascii="Arial" w:hAnsi="Arial" w:cs="Arial"/>
          <w:szCs w:val="22"/>
        </w:rPr>
        <w:t>...................</w:t>
      </w:r>
      <w:r w:rsidR="00EA215F" w:rsidRPr="00EE7244">
        <w:rPr>
          <w:rFonts w:ascii="Arial" w:hAnsi="Arial" w:cs="Arial"/>
          <w:szCs w:val="22"/>
        </w:rPr>
        <w:t>......................</w:t>
      </w:r>
      <w:r w:rsidRPr="00EE7244">
        <w:rPr>
          <w:rFonts w:ascii="Arial" w:hAnsi="Arial" w:cs="Arial"/>
          <w:szCs w:val="22"/>
        </w:rPr>
        <w:t>.........................</w:t>
      </w:r>
    </w:p>
    <w:p w14:paraId="6DB4E03A" w14:textId="77777777" w:rsidR="009E5C37" w:rsidRPr="00EE7244" w:rsidRDefault="009E5C37" w:rsidP="00A20D93">
      <w:pPr>
        <w:widowControl w:val="0"/>
        <w:ind w:left="5529"/>
        <w:jc w:val="center"/>
        <w:rPr>
          <w:rFonts w:ascii="Arial" w:hAnsi="Arial" w:cs="Arial"/>
          <w:i/>
          <w:sz w:val="18"/>
          <w:szCs w:val="18"/>
        </w:rPr>
      </w:pPr>
      <w:r w:rsidRPr="00EE7244">
        <w:rPr>
          <w:rFonts w:ascii="Arial" w:hAnsi="Arial" w:cs="Arial"/>
          <w:i/>
          <w:sz w:val="18"/>
          <w:szCs w:val="18"/>
        </w:rPr>
        <w:t>(podpis, pieczęć imienna upełnomocnionego przedstawiciela Wykonawcy)</w:t>
      </w:r>
    </w:p>
    <w:p w14:paraId="4F0B0A4E" w14:textId="77777777" w:rsidR="009E5C37" w:rsidRPr="00EE7244" w:rsidRDefault="009E5C37" w:rsidP="00A20D93">
      <w:pPr>
        <w:widowControl w:val="0"/>
        <w:ind w:left="709"/>
        <w:rPr>
          <w:rFonts w:ascii="Arial" w:hAnsi="Arial" w:cs="Arial"/>
          <w:b/>
          <w:bCs/>
          <w:szCs w:val="22"/>
        </w:rPr>
      </w:pPr>
    </w:p>
    <w:p w14:paraId="75972847" w14:textId="77777777" w:rsidR="009E5C37" w:rsidRPr="00EE7244" w:rsidRDefault="009E5C37" w:rsidP="00A20D93">
      <w:pPr>
        <w:widowControl w:val="0"/>
        <w:tabs>
          <w:tab w:val="left" w:pos="3660"/>
        </w:tabs>
        <w:ind w:left="709"/>
        <w:rPr>
          <w:rFonts w:ascii="Arial" w:hAnsi="Arial" w:cs="Arial"/>
          <w:szCs w:val="22"/>
        </w:rPr>
      </w:pPr>
      <w:r w:rsidRPr="00EE7244">
        <w:rPr>
          <w:rFonts w:ascii="Arial" w:hAnsi="Arial" w:cs="Arial"/>
          <w:b/>
          <w:bCs/>
          <w:szCs w:val="22"/>
        </w:rPr>
        <w:t>*)</w:t>
      </w:r>
      <w:r w:rsidRPr="00EE7244">
        <w:rPr>
          <w:rFonts w:ascii="Arial" w:hAnsi="Arial" w:cs="Arial"/>
          <w:szCs w:val="22"/>
        </w:rPr>
        <w:t xml:space="preserve"> niepotrzebne skreślić</w:t>
      </w:r>
    </w:p>
    <w:p w14:paraId="42F112BF" w14:textId="77777777" w:rsidR="009E5C37" w:rsidRPr="00EE7244" w:rsidRDefault="009E5C37" w:rsidP="00A20D93">
      <w:pPr>
        <w:widowControl w:val="0"/>
        <w:ind w:left="709"/>
        <w:rPr>
          <w:rFonts w:ascii="Arial" w:hAnsi="Arial" w:cs="Arial"/>
          <w:szCs w:val="22"/>
        </w:rPr>
      </w:pPr>
    </w:p>
    <w:p w14:paraId="3568F30B" w14:textId="77777777" w:rsidR="009E5C37" w:rsidRPr="00EE7244" w:rsidRDefault="009E5C37" w:rsidP="00A20D93">
      <w:pPr>
        <w:widowControl w:val="0"/>
        <w:ind w:left="709"/>
        <w:rPr>
          <w:rFonts w:ascii="Arial" w:hAnsi="Arial" w:cs="Arial"/>
          <w:szCs w:val="22"/>
        </w:rPr>
      </w:pPr>
    </w:p>
    <w:p w14:paraId="1640B5AE" w14:textId="77777777" w:rsidR="009E5C37" w:rsidRPr="00EE7244" w:rsidRDefault="009E5C37" w:rsidP="00A20D93">
      <w:pPr>
        <w:widowControl w:val="0"/>
        <w:ind w:left="709"/>
        <w:rPr>
          <w:rFonts w:ascii="Arial" w:hAnsi="Arial" w:cs="Arial"/>
          <w:szCs w:val="22"/>
        </w:rPr>
      </w:pPr>
    </w:p>
    <w:p w14:paraId="4B868F07" w14:textId="77777777" w:rsidR="004E1780" w:rsidRPr="00EE7244" w:rsidRDefault="004E1780" w:rsidP="00A20D93">
      <w:pPr>
        <w:widowControl w:val="0"/>
        <w:ind w:left="709"/>
        <w:jc w:val="right"/>
        <w:rPr>
          <w:rFonts w:ascii="Arial" w:hAnsi="Arial" w:cs="Arial"/>
          <w:b/>
          <w:szCs w:val="22"/>
        </w:rPr>
      </w:pPr>
    </w:p>
    <w:p w14:paraId="0429EFF0" w14:textId="77777777" w:rsidR="009E5C37" w:rsidRPr="00EE7244" w:rsidRDefault="009E5C37" w:rsidP="00A20D93">
      <w:pPr>
        <w:widowControl w:val="0"/>
        <w:ind w:left="709"/>
        <w:jc w:val="right"/>
        <w:rPr>
          <w:rFonts w:ascii="Arial" w:hAnsi="Arial" w:cs="Arial"/>
          <w:b/>
          <w:szCs w:val="22"/>
        </w:rPr>
      </w:pPr>
      <w:r w:rsidRPr="00EE7244">
        <w:rPr>
          <w:rFonts w:ascii="Arial" w:hAnsi="Arial" w:cs="Arial"/>
          <w:szCs w:val="22"/>
        </w:rPr>
        <w:br w:type="page"/>
      </w:r>
      <w:r w:rsidRPr="00EE7244">
        <w:rPr>
          <w:rFonts w:ascii="Arial" w:hAnsi="Arial" w:cs="Arial"/>
          <w:b/>
          <w:szCs w:val="22"/>
        </w:rPr>
        <w:lastRenderedPageBreak/>
        <w:t xml:space="preserve">ZAŁĄCZNIK NR </w:t>
      </w:r>
      <w:smartTag w:uri="urn:schemas-microsoft-com:office:smarttags" w:element="metricconverter">
        <w:smartTagPr>
          <w:attr w:name="ProductID" w:val="3 A"/>
        </w:smartTagPr>
        <w:r w:rsidRPr="00EE7244">
          <w:rPr>
            <w:rFonts w:ascii="Arial" w:hAnsi="Arial" w:cs="Arial"/>
            <w:b/>
            <w:szCs w:val="22"/>
          </w:rPr>
          <w:t>3 A</w:t>
        </w:r>
      </w:smartTag>
      <w:r w:rsidRPr="00EE7244">
        <w:rPr>
          <w:rFonts w:ascii="Arial" w:hAnsi="Arial" w:cs="Arial"/>
          <w:b/>
          <w:szCs w:val="22"/>
        </w:rPr>
        <w:t xml:space="preserve"> </w:t>
      </w:r>
    </w:p>
    <w:p w14:paraId="57E68F58" w14:textId="77777777" w:rsidR="009E5C37" w:rsidRPr="00EE7244" w:rsidRDefault="009E5C37" w:rsidP="00A20D93">
      <w:pPr>
        <w:widowControl w:val="0"/>
        <w:rPr>
          <w:rFonts w:ascii="Arial" w:hAnsi="Arial" w:cs="Arial"/>
          <w:b/>
        </w:rPr>
      </w:pPr>
      <w:r w:rsidRPr="00EE7244">
        <w:rPr>
          <w:rFonts w:ascii="Arial" w:hAnsi="Arial" w:cs="Arial"/>
          <w:b/>
        </w:rPr>
        <w:t>Wykonawca:</w:t>
      </w:r>
    </w:p>
    <w:p w14:paraId="431615E9" w14:textId="77777777" w:rsidR="009E5C37" w:rsidRPr="00EE7244" w:rsidRDefault="009E5C37" w:rsidP="00A20D93">
      <w:pPr>
        <w:widowControl w:val="0"/>
        <w:spacing w:before="120"/>
        <w:rPr>
          <w:rFonts w:ascii="Arial" w:hAnsi="Arial" w:cs="Arial"/>
          <w:b/>
          <w:szCs w:val="22"/>
        </w:rPr>
      </w:pPr>
      <w:r w:rsidRPr="00EE7244">
        <w:rPr>
          <w:rFonts w:ascii="Arial" w:hAnsi="Arial" w:cs="Arial"/>
        </w:rPr>
        <w:t>………………………………………………………</w:t>
      </w:r>
    </w:p>
    <w:p w14:paraId="4153578C" w14:textId="77777777" w:rsidR="009E5C37" w:rsidRPr="00EE7244" w:rsidRDefault="009E5C37" w:rsidP="00A20D93">
      <w:pPr>
        <w:widowControl w:val="0"/>
        <w:rPr>
          <w:rFonts w:ascii="Arial" w:hAnsi="Arial" w:cs="Arial"/>
          <w:b/>
          <w:szCs w:val="22"/>
        </w:rPr>
      </w:pPr>
      <w:r w:rsidRPr="00EE7244">
        <w:rPr>
          <w:rFonts w:ascii="Arial" w:hAnsi="Arial" w:cs="Arial"/>
          <w:sz w:val="18"/>
          <w:szCs w:val="18"/>
        </w:rPr>
        <w:t>(Pełna nazwa)</w:t>
      </w:r>
    </w:p>
    <w:p w14:paraId="35526FC6" w14:textId="77777777" w:rsidR="009E5C37" w:rsidRPr="00EE7244" w:rsidRDefault="009E5C37" w:rsidP="00A20D93">
      <w:pPr>
        <w:widowControl w:val="0"/>
        <w:spacing w:before="120"/>
        <w:rPr>
          <w:rFonts w:ascii="Arial" w:hAnsi="Arial" w:cs="Arial"/>
          <w:b/>
          <w:szCs w:val="22"/>
        </w:rPr>
      </w:pPr>
      <w:r w:rsidRPr="00EE7244">
        <w:rPr>
          <w:rFonts w:ascii="Arial" w:hAnsi="Arial" w:cs="Arial"/>
        </w:rPr>
        <w:t>………………………………………………..………</w:t>
      </w:r>
    </w:p>
    <w:p w14:paraId="3696D792" w14:textId="77777777" w:rsidR="009E5C37" w:rsidRPr="00EE7244" w:rsidRDefault="009E5C37" w:rsidP="00A20D93">
      <w:pPr>
        <w:widowControl w:val="0"/>
        <w:rPr>
          <w:rFonts w:ascii="Arial" w:hAnsi="Arial" w:cs="Arial"/>
          <w:b/>
          <w:szCs w:val="22"/>
        </w:rPr>
      </w:pPr>
      <w:r w:rsidRPr="00EE7244">
        <w:rPr>
          <w:rFonts w:ascii="Arial" w:hAnsi="Arial" w:cs="Arial"/>
          <w:sz w:val="18"/>
          <w:szCs w:val="18"/>
        </w:rPr>
        <w:t>(Adres)</w:t>
      </w:r>
    </w:p>
    <w:p w14:paraId="53D8D14E" w14:textId="77777777" w:rsidR="009E5C37" w:rsidRPr="00EE7244" w:rsidRDefault="009E5C37" w:rsidP="00A20D93">
      <w:pPr>
        <w:widowControl w:val="0"/>
        <w:ind w:left="851"/>
        <w:rPr>
          <w:rFonts w:ascii="Arial" w:hAnsi="Arial" w:cs="Arial"/>
          <w:b/>
          <w:szCs w:val="22"/>
        </w:rPr>
      </w:pPr>
    </w:p>
    <w:p w14:paraId="3FE2924D" w14:textId="77777777" w:rsidR="009E5C37" w:rsidRPr="00EE7244" w:rsidRDefault="009E5C37" w:rsidP="00A20D93">
      <w:pPr>
        <w:widowControl w:val="0"/>
        <w:jc w:val="center"/>
        <w:rPr>
          <w:rFonts w:ascii="Arial" w:hAnsi="Arial" w:cs="Arial"/>
          <w:b/>
          <w:sz w:val="24"/>
        </w:rPr>
      </w:pPr>
      <w:r w:rsidRPr="00EE7244">
        <w:rPr>
          <w:rFonts w:ascii="Arial" w:hAnsi="Arial" w:cs="Arial"/>
          <w:b/>
          <w:spacing w:val="-2"/>
          <w:sz w:val="24"/>
        </w:rPr>
        <w:t>OŚWIADCZENIE WYKONAWCY</w:t>
      </w:r>
    </w:p>
    <w:p w14:paraId="72135C33"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u w:val="single"/>
        </w:rPr>
        <w:t>dotyczące spełniania warunków udziału w postępowaniu</w:t>
      </w:r>
    </w:p>
    <w:p w14:paraId="6BC514A0"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rPr>
        <w:t>składane na podstawie art. 25a ust. 1 ustawy z dnia 29 stycznia 2004 r. Prawo zamówień publicznych (dalej jako: ustawa Pzp),</w:t>
      </w:r>
    </w:p>
    <w:p w14:paraId="02B520F6" w14:textId="77777777" w:rsidR="009E5C37" w:rsidRPr="00EE7244" w:rsidRDefault="009E5C37" w:rsidP="00A20D93">
      <w:pPr>
        <w:widowControl w:val="0"/>
        <w:ind w:left="851"/>
        <w:rPr>
          <w:rFonts w:ascii="Arial" w:hAnsi="Arial" w:cs="Arial"/>
          <w:sz w:val="21"/>
          <w:szCs w:val="21"/>
        </w:rPr>
      </w:pPr>
    </w:p>
    <w:p w14:paraId="79BE20F4" w14:textId="77777777" w:rsidR="009E5C37" w:rsidRPr="00EE7244" w:rsidRDefault="009E5C37" w:rsidP="00A20D93">
      <w:pPr>
        <w:widowControl w:val="0"/>
        <w:jc w:val="both"/>
        <w:rPr>
          <w:rFonts w:ascii="Arial" w:hAnsi="Arial" w:cs="Arial"/>
          <w:b/>
          <w:szCs w:val="22"/>
        </w:rPr>
      </w:pPr>
    </w:p>
    <w:p w14:paraId="0E033B90" w14:textId="77777777" w:rsidR="009E5C37" w:rsidRPr="00EE7244" w:rsidRDefault="009E5C37" w:rsidP="00BB2ACC">
      <w:pPr>
        <w:widowControl w:val="0"/>
        <w:numPr>
          <w:ilvl w:val="0"/>
          <w:numId w:val="16"/>
        </w:numPr>
        <w:jc w:val="both"/>
        <w:rPr>
          <w:rFonts w:ascii="Arial" w:hAnsi="Arial" w:cs="Arial"/>
          <w:b/>
          <w:szCs w:val="22"/>
        </w:rPr>
      </w:pPr>
      <w:r w:rsidRPr="00EE7244">
        <w:rPr>
          <w:rFonts w:ascii="Arial" w:hAnsi="Arial" w:cs="Arial"/>
          <w:b/>
          <w:sz w:val="21"/>
          <w:szCs w:val="21"/>
        </w:rPr>
        <w:t>INFORMACJA DOTYCZĄCA WYKONAWCY:</w:t>
      </w:r>
    </w:p>
    <w:p w14:paraId="2D10C4BA" w14:textId="77777777" w:rsidR="009E5C37" w:rsidRPr="00EE7244" w:rsidRDefault="009E5C37" w:rsidP="00A20D93">
      <w:pPr>
        <w:widowControl w:val="0"/>
        <w:ind w:left="708" w:firstLine="362"/>
        <w:rPr>
          <w:rFonts w:ascii="Arial" w:hAnsi="Arial" w:cs="Arial"/>
          <w:b/>
          <w:szCs w:val="22"/>
        </w:rPr>
      </w:pPr>
    </w:p>
    <w:p w14:paraId="7757DCFF" w14:textId="15D9F123" w:rsidR="009E5C37" w:rsidRPr="00EE7244" w:rsidRDefault="009E515C" w:rsidP="00A20D93">
      <w:pPr>
        <w:widowControl w:val="0"/>
        <w:ind w:left="360"/>
        <w:jc w:val="both"/>
        <w:rPr>
          <w:rFonts w:ascii="Arial" w:hAnsi="Arial" w:cs="Arial"/>
          <w:b/>
          <w:strike/>
          <w:szCs w:val="22"/>
        </w:rPr>
      </w:pPr>
      <w:r w:rsidRPr="00EE7244">
        <w:rPr>
          <w:rFonts w:ascii="Arial" w:hAnsi="Arial" w:cs="Arial"/>
          <w:szCs w:val="22"/>
        </w:rPr>
        <w:t>Wykonawca oświadcza</w:t>
      </w:r>
      <w:r w:rsidR="009E5C37" w:rsidRPr="00EE7244">
        <w:rPr>
          <w:rFonts w:ascii="Arial" w:hAnsi="Arial" w:cs="Arial"/>
          <w:szCs w:val="22"/>
        </w:rPr>
        <w:t>, że spełnia warunki udziału w postępowaniu określone</w:t>
      </w:r>
      <w:r w:rsidR="00E03066" w:rsidRPr="00EE7244">
        <w:rPr>
          <w:rFonts w:ascii="Arial" w:hAnsi="Arial" w:cs="Arial"/>
          <w:szCs w:val="22"/>
        </w:rPr>
        <w:t xml:space="preserve"> przez zamawiającego w </w:t>
      </w:r>
      <w:r w:rsidR="00583F0E" w:rsidRPr="00EE7244">
        <w:rPr>
          <w:rFonts w:ascii="Arial" w:hAnsi="Arial" w:cs="Arial"/>
          <w:szCs w:val="22"/>
        </w:rPr>
        <w:t xml:space="preserve">SIWZ </w:t>
      </w:r>
      <w:r w:rsidR="00E03066" w:rsidRPr="00EE7244">
        <w:rPr>
          <w:rFonts w:ascii="Arial" w:hAnsi="Arial" w:cs="Arial"/>
          <w:szCs w:val="22"/>
        </w:rPr>
        <w:t>w rozdziale 1</w:t>
      </w:r>
      <w:r w:rsidR="008D05FC" w:rsidRPr="00EE7244">
        <w:rPr>
          <w:rFonts w:ascii="Arial" w:hAnsi="Arial" w:cs="Arial"/>
          <w:szCs w:val="22"/>
        </w:rPr>
        <w:t>3</w:t>
      </w:r>
      <w:r w:rsidR="00E03066" w:rsidRPr="00EE7244">
        <w:rPr>
          <w:rFonts w:ascii="Arial" w:hAnsi="Arial" w:cs="Arial"/>
          <w:szCs w:val="22"/>
        </w:rPr>
        <w:t>.</w:t>
      </w:r>
    </w:p>
    <w:p w14:paraId="00C62325" w14:textId="77777777" w:rsidR="009E5C37" w:rsidRPr="00EE7244" w:rsidRDefault="009E5C37" w:rsidP="00A20D93">
      <w:pPr>
        <w:widowControl w:val="0"/>
        <w:ind w:left="851"/>
        <w:rPr>
          <w:rFonts w:ascii="Arial" w:hAnsi="Arial" w:cs="Arial"/>
          <w:i/>
          <w:szCs w:val="22"/>
        </w:rPr>
      </w:pPr>
    </w:p>
    <w:p w14:paraId="4C3EE356" w14:textId="77777777" w:rsidR="009E5C37" w:rsidRPr="00EE7244" w:rsidRDefault="009E5C37" w:rsidP="00A20D93">
      <w:pPr>
        <w:widowControl w:val="0"/>
        <w:ind w:left="851"/>
        <w:rPr>
          <w:rFonts w:ascii="Arial" w:hAnsi="Arial" w:cs="Arial"/>
          <w:i/>
          <w:szCs w:val="22"/>
        </w:rPr>
      </w:pPr>
    </w:p>
    <w:p w14:paraId="23A42A1E" w14:textId="77777777" w:rsidR="00E03066" w:rsidRPr="00EE7244" w:rsidRDefault="00E03066" w:rsidP="00A20D93">
      <w:pPr>
        <w:widowControl w:val="0"/>
        <w:ind w:left="851"/>
        <w:rPr>
          <w:rFonts w:ascii="Arial" w:hAnsi="Arial" w:cs="Arial"/>
          <w:i/>
          <w:szCs w:val="22"/>
        </w:rPr>
      </w:pPr>
    </w:p>
    <w:p w14:paraId="6BF097F6" w14:textId="77777777" w:rsidR="009E5C37" w:rsidRPr="00EE7244" w:rsidRDefault="009E5C37" w:rsidP="00A20D93">
      <w:pPr>
        <w:widowControl w:val="0"/>
        <w:ind w:left="851" w:right="6887"/>
        <w:jc w:val="center"/>
        <w:rPr>
          <w:rFonts w:ascii="Arial" w:hAnsi="Arial" w:cs="Arial"/>
          <w:b/>
          <w:sz w:val="18"/>
          <w:szCs w:val="18"/>
        </w:rPr>
      </w:pPr>
      <w:r w:rsidRPr="00EE7244">
        <w:rPr>
          <w:rFonts w:ascii="Arial" w:hAnsi="Arial" w:cs="Arial"/>
          <w:spacing w:val="-2"/>
          <w:sz w:val="18"/>
          <w:szCs w:val="18"/>
        </w:rPr>
        <w:t>…………………………</w:t>
      </w:r>
    </w:p>
    <w:p w14:paraId="0802BB1F" w14:textId="77777777" w:rsidR="009E5C37" w:rsidRPr="00EE7244" w:rsidRDefault="009E5C37" w:rsidP="00A20D93">
      <w:pPr>
        <w:widowControl w:val="0"/>
        <w:shd w:val="clear" w:color="auto" w:fill="FFFFFF"/>
        <w:tabs>
          <w:tab w:val="left" w:pos="0"/>
        </w:tabs>
        <w:ind w:left="709" w:right="6887"/>
        <w:jc w:val="center"/>
        <w:rPr>
          <w:rFonts w:ascii="Arial" w:hAnsi="Arial" w:cs="Arial"/>
          <w:spacing w:val="-2"/>
          <w:sz w:val="18"/>
          <w:szCs w:val="18"/>
        </w:rPr>
      </w:pPr>
      <w:r w:rsidRPr="00EE7244">
        <w:rPr>
          <w:rFonts w:ascii="Arial" w:hAnsi="Arial" w:cs="Arial"/>
          <w:i/>
          <w:spacing w:val="-2"/>
          <w:sz w:val="18"/>
          <w:szCs w:val="18"/>
        </w:rPr>
        <w:t>Miejscowość i data</w:t>
      </w:r>
    </w:p>
    <w:p w14:paraId="6BD14663"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spacing w:val="-2"/>
          <w:sz w:val="18"/>
          <w:szCs w:val="18"/>
        </w:rPr>
        <w:t>………………………………………………….</w:t>
      </w:r>
    </w:p>
    <w:p w14:paraId="568631A9"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i/>
          <w:iCs/>
          <w:spacing w:val="-2"/>
          <w:sz w:val="18"/>
          <w:szCs w:val="18"/>
        </w:rPr>
        <w:t xml:space="preserve">Podpis i pieczęć imienna osoby (osób) </w:t>
      </w:r>
      <w:r w:rsidRPr="00EE7244">
        <w:rPr>
          <w:rFonts w:ascii="Arial" w:hAnsi="Arial" w:cs="Arial"/>
          <w:i/>
          <w:iCs/>
          <w:sz w:val="18"/>
          <w:szCs w:val="18"/>
        </w:rPr>
        <w:t>upoważnionej (</w:t>
      </w:r>
      <w:proofErr w:type="spellStart"/>
      <w:r w:rsidRPr="00EE7244">
        <w:rPr>
          <w:rFonts w:ascii="Arial" w:hAnsi="Arial" w:cs="Arial"/>
          <w:i/>
          <w:iCs/>
          <w:sz w:val="18"/>
          <w:szCs w:val="18"/>
        </w:rPr>
        <w:t>ych</w:t>
      </w:r>
      <w:proofErr w:type="spellEnd"/>
      <w:r w:rsidRPr="00EE7244">
        <w:rPr>
          <w:rFonts w:ascii="Arial" w:hAnsi="Arial" w:cs="Arial"/>
          <w:i/>
          <w:iCs/>
          <w:sz w:val="18"/>
          <w:szCs w:val="18"/>
        </w:rPr>
        <w:t>) do reprezentowania Wykonawcy</w:t>
      </w:r>
    </w:p>
    <w:p w14:paraId="752BF73C" w14:textId="77777777" w:rsidR="009E5C37" w:rsidRPr="00EE7244" w:rsidRDefault="009E5C37" w:rsidP="00A20D93">
      <w:pPr>
        <w:widowControl w:val="0"/>
        <w:ind w:left="851"/>
        <w:rPr>
          <w:rFonts w:ascii="Arial" w:hAnsi="Arial" w:cs="Arial"/>
          <w:i/>
          <w:szCs w:val="22"/>
        </w:rPr>
      </w:pPr>
    </w:p>
    <w:p w14:paraId="32B8A6A5" w14:textId="77777777" w:rsidR="009E5C37" w:rsidRPr="00EE7244" w:rsidRDefault="009E5C37" w:rsidP="00BB2ACC">
      <w:pPr>
        <w:widowControl w:val="0"/>
        <w:numPr>
          <w:ilvl w:val="0"/>
          <w:numId w:val="16"/>
        </w:numPr>
        <w:jc w:val="both"/>
        <w:rPr>
          <w:rFonts w:ascii="Arial" w:hAnsi="Arial" w:cs="Arial"/>
          <w:b/>
          <w:szCs w:val="22"/>
        </w:rPr>
      </w:pPr>
      <w:r w:rsidRPr="00EE7244">
        <w:rPr>
          <w:rFonts w:ascii="Arial" w:hAnsi="Arial" w:cs="Arial"/>
          <w:b/>
          <w:sz w:val="21"/>
          <w:szCs w:val="21"/>
        </w:rPr>
        <w:t>INFORMACJA W ZWIĄZKU Z POLEGANIEM NA ZASOBACH INNYCH PODMIOTÓW</w:t>
      </w:r>
      <w:r w:rsidRPr="00EE7244">
        <w:rPr>
          <w:rFonts w:ascii="Arial" w:hAnsi="Arial" w:cs="Arial"/>
          <w:sz w:val="21"/>
          <w:szCs w:val="21"/>
        </w:rPr>
        <w:t xml:space="preserve">: </w:t>
      </w:r>
    </w:p>
    <w:p w14:paraId="70DDC681" w14:textId="77777777" w:rsidR="009E5C37" w:rsidRPr="00EE7244" w:rsidRDefault="009E5C37" w:rsidP="00A20D93">
      <w:pPr>
        <w:widowControl w:val="0"/>
        <w:ind w:left="851"/>
        <w:rPr>
          <w:rFonts w:ascii="Arial" w:hAnsi="Arial" w:cs="Arial"/>
          <w:sz w:val="21"/>
          <w:szCs w:val="21"/>
        </w:rPr>
      </w:pPr>
    </w:p>
    <w:p w14:paraId="07153668" w14:textId="1A9A917E" w:rsidR="00EF0E01" w:rsidRPr="00EE7244" w:rsidRDefault="004A7307" w:rsidP="00A20D93">
      <w:pPr>
        <w:widowControl w:val="0"/>
        <w:ind w:left="360"/>
        <w:jc w:val="both"/>
        <w:rPr>
          <w:rFonts w:ascii="Arial" w:hAnsi="Arial" w:cs="Arial"/>
          <w:szCs w:val="22"/>
        </w:rPr>
      </w:pPr>
      <w:r w:rsidRPr="00EE7244">
        <w:rPr>
          <w:rFonts w:ascii="Arial" w:hAnsi="Arial" w:cs="Arial"/>
          <w:szCs w:val="22"/>
        </w:rPr>
        <w:t>Wykonawca oświadcza, że w celu wykazania spełniania warunków udziału w postępowaniu, określonych przez zamawiającego w SIWZ ust. 13 polega na zasobach następującego/</w:t>
      </w:r>
      <w:proofErr w:type="spellStart"/>
      <w:r w:rsidRPr="00EE7244">
        <w:rPr>
          <w:rFonts w:ascii="Arial" w:hAnsi="Arial" w:cs="Arial"/>
          <w:szCs w:val="22"/>
        </w:rPr>
        <w:t>ych</w:t>
      </w:r>
      <w:proofErr w:type="spellEnd"/>
      <w:r w:rsidRPr="00EE7244">
        <w:rPr>
          <w:rFonts w:ascii="Arial" w:hAnsi="Arial" w:cs="Arial"/>
          <w:szCs w:val="22"/>
        </w:rPr>
        <w:t xml:space="preserve"> podmiotu/ów: </w:t>
      </w:r>
      <w:r w:rsidR="00EF0E01" w:rsidRPr="00EE7244">
        <w:rPr>
          <w:rFonts w:ascii="Arial" w:hAnsi="Arial" w:cs="Arial"/>
          <w:szCs w:val="22"/>
        </w:rPr>
        <w:t>………………………………………</w:t>
      </w:r>
      <w:r w:rsidR="00E03066" w:rsidRPr="00EE7244">
        <w:rPr>
          <w:rFonts w:ascii="Arial" w:hAnsi="Arial" w:cs="Arial"/>
          <w:szCs w:val="22"/>
        </w:rPr>
        <w:t>……………………………………………</w:t>
      </w:r>
      <w:r w:rsidR="00404D86" w:rsidRPr="00EE7244">
        <w:rPr>
          <w:rFonts w:ascii="Arial" w:hAnsi="Arial" w:cs="Arial"/>
          <w:szCs w:val="22"/>
        </w:rPr>
        <w:t>……</w:t>
      </w:r>
      <w:r w:rsidR="00EF0E01" w:rsidRPr="00EE7244">
        <w:rPr>
          <w:rFonts w:ascii="Arial" w:hAnsi="Arial" w:cs="Arial"/>
          <w:szCs w:val="22"/>
        </w:rPr>
        <w:t>…</w:t>
      </w:r>
      <w:r w:rsidR="00404D86" w:rsidRPr="00EE7244">
        <w:rPr>
          <w:rFonts w:ascii="Arial" w:hAnsi="Arial" w:cs="Arial"/>
          <w:szCs w:val="22"/>
        </w:rPr>
        <w:t>……</w:t>
      </w:r>
      <w:r w:rsidR="00EF0E01" w:rsidRPr="00EE7244">
        <w:rPr>
          <w:rFonts w:ascii="Arial" w:hAnsi="Arial" w:cs="Arial"/>
          <w:szCs w:val="22"/>
        </w:rPr>
        <w:t>.</w:t>
      </w:r>
    </w:p>
    <w:p w14:paraId="53D4EADA" w14:textId="402117C5" w:rsidR="009E5C37" w:rsidRPr="00EE7244" w:rsidRDefault="009E5C37" w:rsidP="00A20D93">
      <w:pPr>
        <w:widowControl w:val="0"/>
        <w:ind w:left="360"/>
        <w:jc w:val="both"/>
        <w:rPr>
          <w:rFonts w:ascii="Arial" w:hAnsi="Arial" w:cs="Arial"/>
          <w:b/>
          <w:sz w:val="20"/>
          <w:szCs w:val="20"/>
        </w:rPr>
      </w:pPr>
      <w:r w:rsidRPr="00EE7244">
        <w:rPr>
          <w:rFonts w:ascii="Arial" w:hAnsi="Arial" w:cs="Arial"/>
          <w:szCs w:val="22"/>
        </w:rPr>
        <w:t>…………………………………………………………</w:t>
      </w:r>
      <w:r w:rsidR="00E03066" w:rsidRPr="00EE7244">
        <w:rPr>
          <w:rFonts w:ascii="Arial" w:hAnsi="Arial" w:cs="Arial"/>
          <w:szCs w:val="22"/>
        </w:rPr>
        <w:t>….......</w:t>
      </w:r>
      <w:r w:rsidR="00404D86" w:rsidRPr="00EE7244">
        <w:rPr>
          <w:rFonts w:ascii="Arial" w:hAnsi="Arial" w:cs="Arial"/>
          <w:szCs w:val="22"/>
        </w:rPr>
        <w:t>……</w:t>
      </w:r>
      <w:r w:rsidRPr="00EE7244">
        <w:rPr>
          <w:rFonts w:ascii="Arial" w:hAnsi="Arial" w:cs="Arial"/>
          <w:szCs w:val="22"/>
        </w:rPr>
        <w:t>…………………………………………………………………………………………………</w:t>
      </w:r>
      <w:r w:rsidR="00E03066" w:rsidRPr="00EE7244">
        <w:rPr>
          <w:rFonts w:ascii="Arial" w:hAnsi="Arial" w:cs="Arial"/>
          <w:szCs w:val="22"/>
        </w:rPr>
        <w:t>……...</w:t>
      </w:r>
      <w:r w:rsidRPr="00EE7244">
        <w:rPr>
          <w:rFonts w:ascii="Arial" w:hAnsi="Arial" w:cs="Arial"/>
          <w:szCs w:val="22"/>
        </w:rPr>
        <w:t>………</w:t>
      </w:r>
      <w:r w:rsidR="00404D86" w:rsidRPr="00EE7244">
        <w:rPr>
          <w:rFonts w:ascii="Arial" w:hAnsi="Arial" w:cs="Arial"/>
          <w:szCs w:val="22"/>
        </w:rPr>
        <w:t>……</w:t>
      </w:r>
      <w:r w:rsidRPr="00EE7244">
        <w:rPr>
          <w:rFonts w:ascii="Arial" w:hAnsi="Arial" w:cs="Arial"/>
          <w:szCs w:val="22"/>
        </w:rPr>
        <w:t>………………………………</w:t>
      </w:r>
      <w:r w:rsidR="00404D86" w:rsidRPr="00EE7244">
        <w:rPr>
          <w:rFonts w:ascii="Arial" w:hAnsi="Arial" w:cs="Arial"/>
          <w:szCs w:val="22"/>
        </w:rPr>
        <w:t>………</w:t>
      </w:r>
      <w:r w:rsidRPr="00EE7244">
        <w:rPr>
          <w:rFonts w:ascii="Arial" w:hAnsi="Arial" w:cs="Arial"/>
          <w:szCs w:val="22"/>
        </w:rPr>
        <w:t xml:space="preserve">, </w:t>
      </w:r>
      <w:r w:rsidR="00404D86" w:rsidRPr="00EE7244">
        <w:rPr>
          <w:rFonts w:ascii="Arial" w:hAnsi="Arial" w:cs="Arial"/>
          <w:szCs w:val="22"/>
        </w:rPr>
        <w:br/>
      </w:r>
      <w:r w:rsidRPr="00EE7244">
        <w:rPr>
          <w:rFonts w:ascii="Arial" w:hAnsi="Arial" w:cs="Arial"/>
          <w:szCs w:val="22"/>
        </w:rPr>
        <w:t xml:space="preserve">w następującym zakresie: ……………………………………………………………………………… </w:t>
      </w:r>
      <w:r w:rsidRPr="00EE7244">
        <w:rPr>
          <w:rFonts w:ascii="Arial" w:hAnsi="Arial" w:cs="Arial"/>
          <w:i/>
          <w:sz w:val="20"/>
          <w:szCs w:val="20"/>
        </w:rPr>
        <w:t xml:space="preserve">(wskazać podmiot i określić odpowiedni zakres dla wskazanego podmiotu). </w:t>
      </w:r>
    </w:p>
    <w:p w14:paraId="2A429A71" w14:textId="77777777" w:rsidR="009E5C37" w:rsidRPr="00EE7244" w:rsidRDefault="009E5C37" w:rsidP="00A20D93">
      <w:pPr>
        <w:widowControl w:val="0"/>
        <w:ind w:left="851"/>
        <w:rPr>
          <w:rFonts w:ascii="Arial" w:hAnsi="Arial" w:cs="Arial"/>
          <w:b/>
          <w:szCs w:val="22"/>
        </w:rPr>
      </w:pPr>
    </w:p>
    <w:p w14:paraId="582BB472" w14:textId="77777777" w:rsidR="009E5C37" w:rsidRPr="00EE7244" w:rsidRDefault="009E5C37" w:rsidP="00A20D93">
      <w:pPr>
        <w:widowControl w:val="0"/>
        <w:ind w:left="851"/>
        <w:rPr>
          <w:rFonts w:ascii="Arial" w:hAnsi="Arial" w:cs="Arial"/>
          <w:sz w:val="20"/>
          <w:szCs w:val="20"/>
        </w:rPr>
      </w:pPr>
    </w:p>
    <w:p w14:paraId="1FB659A0" w14:textId="77777777" w:rsidR="009E5C37" w:rsidRPr="00EE7244" w:rsidRDefault="009E5C37" w:rsidP="00A20D93">
      <w:pPr>
        <w:widowControl w:val="0"/>
        <w:ind w:left="851" w:right="6887"/>
        <w:jc w:val="center"/>
        <w:rPr>
          <w:rFonts w:ascii="Arial" w:hAnsi="Arial" w:cs="Arial"/>
          <w:b/>
          <w:sz w:val="18"/>
          <w:szCs w:val="18"/>
        </w:rPr>
      </w:pPr>
      <w:r w:rsidRPr="00EE7244">
        <w:rPr>
          <w:rFonts w:ascii="Arial" w:hAnsi="Arial" w:cs="Arial"/>
          <w:spacing w:val="-2"/>
          <w:sz w:val="18"/>
          <w:szCs w:val="18"/>
        </w:rPr>
        <w:t>…………………………</w:t>
      </w:r>
    </w:p>
    <w:p w14:paraId="31990B4B" w14:textId="77777777" w:rsidR="009E5C37" w:rsidRPr="00EE7244" w:rsidRDefault="009E5C37" w:rsidP="00A20D93">
      <w:pPr>
        <w:widowControl w:val="0"/>
        <w:shd w:val="clear" w:color="auto" w:fill="FFFFFF"/>
        <w:tabs>
          <w:tab w:val="left" w:pos="0"/>
        </w:tabs>
        <w:ind w:left="709" w:right="6887"/>
        <w:jc w:val="center"/>
        <w:rPr>
          <w:rFonts w:ascii="Arial" w:hAnsi="Arial" w:cs="Arial"/>
          <w:spacing w:val="-2"/>
          <w:sz w:val="18"/>
          <w:szCs w:val="18"/>
        </w:rPr>
      </w:pPr>
      <w:r w:rsidRPr="00EE7244">
        <w:rPr>
          <w:rFonts w:ascii="Arial" w:hAnsi="Arial" w:cs="Arial"/>
          <w:i/>
          <w:spacing w:val="-2"/>
          <w:sz w:val="18"/>
          <w:szCs w:val="18"/>
        </w:rPr>
        <w:t>Miejscowość i data</w:t>
      </w:r>
    </w:p>
    <w:p w14:paraId="5753109D"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spacing w:val="-2"/>
          <w:sz w:val="18"/>
          <w:szCs w:val="18"/>
        </w:rPr>
        <w:t>………………………………………………….</w:t>
      </w:r>
    </w:p>
    <w:p w14:paraId="28B1451B"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i/>
          <w:iCs/>
          <w:spacing w:val="-2"/>
          <w:sz w:val="18"/>
          <w:szCs w:val="18"/>
        </w:rPr>
        <w:t xml:space="preserve">Podpis i pieczęć imienna osoby (osób) </w:t>
      </w:r>
      <w:r w:rsidRPr="00EE7244">
        <w:rPr>
          <w:rFonts w:ascii="Arial" w:hAnsi="Arial" w:cs="Arial"/>
          <w:i/>
          <w:iCs/>
          <w:sz w:val="18"/>
          <w:szCs w:val="18"/>
        </w:rPr>
        <w:t>upoważnionej (</w:t>
      </w:r>
      <w:proofErr w:type="spellStart"/>
      <w:r w:rsidRPr="00EE7244">
        <w:rPr>
          <w:rFonts w:ascii="Arial" w:hAnsi="Arial" w:cs="Arial"/>
          <w:i/>
          <w:iCs/>
          <w:sz w:val="18"/>
          <w:szCs w:val="18"/>
        </w:rPr>
        <w:t>ych</w:t>
      </w:r>
      <w:proofErr w:type="spellEnd"/>
      <w:r w:rsidRPr="00EE7244">
        <w:rPr>
          <w:rFonts w:ascii="Arial" w:hAnsi="Arial" w:cs="Arial"/>
          <w:i/>
          <w:iCs/>
          <w:sz w:val="18"/>
          <w:szCs w:val="18"/>
        </w:rPr>
        <w:t>) do reprezentowania Wykonawcy</w:t>
      </w:r>
    </w:p>
    <w:p w14:paraId="33B4F021" w14:textId="77777777" w:rsidR="009E5C37" w:rsidRPr="00EE7244" w:rsidRDefault="009E5C37" w:rsidP="00A20D93">
      <w:pPr>
        <w:widowControl w:val="0"/>
        <w:ind w:left="851"/>
        <w:rPr>
          <w:rFonts w:ascii="Arial" w:hAnsi="Arial" w:cs="Arial"/>
          <w:b/>
          <w:szCs w:val="22"/>
        </w:rPr>
      </w:pPr>
    </w:p>
    <w:p w14:paraId="3F6CFB3A" w14:textId="77777777" w:rsidR="00E03066" w:rsidRPr="00EE7244" w:rsidRDefault="00E03066" w:rsidP="00A20D93">
      <w:pPr>
        <w:widowControl w:val="0"/>
        <w:ind w:left="851"/>
        <w:rPr>
          <w:rFonts w:ascii="Arial" w:hAnsi="Arial" w:cs="Arial"/>
          <w:b/>
          <w:szCs w:val="22"/>
        </w:rPr>
      </w:pPr>
    </w:p>
    <w:p w14:paraId="52EEC6B9" w14:textId="77777777" w:rsidR="009E5C37" w:rsidRPr="00EE7244" w:rsidRDefault="009E5C37" w:rsidP="00BB2ACC">
      <w:pPr>
        <w:widowControl w:val="0"/>
        <w:numPr>
          <w:ilvl w:val="0"/>
          <w:numId w:val="16"/>
        </w:numPr>
        <w:jc w:val="both"/>
        <w:rPr>
          <w:rFonts w:ascii="Arial" w:hAnsi="Arial" w:cs="Arial"/>
          <w:b/>
          <w:szCs w:val="22"/>
        </w:rPr>
      </w:pPr>
      <w:r w:rsidRPr="00EE7244">
        <w:rPr>
          <w:rFonts w:ascii="Arial" w:hAnsi="Arial" w:cs="Arial"/>
          <w:b/>
          <w:szCs w:val="22"/>
        </w:rPr>
        <w:t xml:space="preserve"> </w:t>
      </w:r>
      <w:r w:rsidRPr="00EE7244">
        <w:rPr>
          <w:rFonts w:ascii="Arial" w:hAnsi="Arial" w:cs="Arial"/>
          <w:b/>
          <w:sz w:val="21"/>
          <w:szCs w:val="21"/>
        </w:rPr>
        <w:t>OŚWIADCZENIE DOTYCZĄCE PODANYCH INFORMACJI:</w:t>
      </w:r>
    </w:p>
    <w:p w14:paraId="2D4A7B34" w14:textId="77777777" w:rsidR="009E5C37" w:rsidRPr="00EE7244" w:rsidRDefault="009E5C37" w:rsidP="00A20D93">
      <w:pPr>
        <w:widowControl w:val="0"/>
        <w:ind w:left="851"/>
        <w:rPr>
          <w:rFonts w:ascii="Arial" w:hAnsi="Arial" w:cs="Arial"/>
          <w:b/>
          <w:szCs w:val="22"/>
        </w:rPr>
      </w:pPr>
    </w:p>
    <w:p w14:paraId="1D65451F" w14:textId="77777777" w:rsidR="009E5C37" w:rsidRPr="00EE7244" w:rsidRDefault="004A7307" w:rsidP="009E515C">
      <w:pPr>
        <w:widowControl w:val="0"/>
        <w:ind w:left="360"/>
        <w:jc w:val="both"/>
        <w:rPr>
          <w:rFonts w:ascii="Arial" w:hAnsi="Arial" w:cs="Arial"/>
          <w:b/>
          <w:szCs w:val="22"/>
        </w:rPr>
      </w:pPr>
      <w:r w:rsidRPr="00EE7244">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511977D3" w14:textId="77777777" w:rsidR="00EA55A1" w:rsidRPr="00EE7244" w:rsidRDefault="00EA55A1" w:rsidP="00A20D93">
      <w:pPr>
        <w:widowControl w:val="0"/>
        <w:ind w:left="851"/>
        <w:rPr>
          <w:rFonts w:ascii="Arial" w:hAnsi="Arial" w:cs="Arial"/>
          <w:b/>
          <w:szCs w:val="22"/>
        </w:rPr>
      </w:pPr>
    </w:p>
    <w:p w14:paraId="5916B104" w14:textId="77777777" w:rsidR="009E5C37" w:rsidRPr="00EE7244" w:rsidRDefault="009E5C37" w:rsidP="00A20D93">
      <w:pPr>
        <w:widowControl w:val="0"/>
        <w:ind w:left="851" w:right="6887"/>
        <w:jc w:val="center"/>
        <w:rPr>
          <w:rFonts w:ascii="Arial" w:hAnsi="Arial" w:cs="Arial"/>
          <w:b/>
          <w:sz w:val="18"/>
          <w:szCs w:val="18"/>
        </w:rPr>
      </w:pPr>
      <w:r w:rsidRPr="00EE7244">
        <w:rPr>
          <w:rFonts w:ascii="Arial" w:hAnsi="Arial" w:cs="Arial"/>
          <w:spacing w:val="-2"/>
          <w:sz w:val="18"/>
          <w:szCs w:val="18"/>
        </w:rPr>
        <w:t>…………………………</w:t>
      </w:r>
    </w:p>
    <w:p w14:paraId="5691DEB6" w14:textId="77777777" w:rsidR="009E5C37" w:rsidRPr="00EE7244" w:rsidRDefault="009E5C37" w:rsidP="00A20D93">
      <w:pPr>
        <w:widowControl w:val="0"/>
        <w:shd w:val="clear" w:color="auto" w:fill="FFFFFF"/>
        <w:tabs>
          <w:tab w:val="left" w:pos="0"/>
        </w:tabs>
        <w:ind w:left="709" w:right="6887"/>
        <w:jc w:val="center"/>
        <w:rPr>
          <w:rFonts w:ascii="Arial" w:hAnsi="Arial" w:cs="Arial"/>
          <w:spacing w:val="-2"/>
          <w:sz w:val="18"/>
          <w:szCs w:val="18"/>
        </w:rPr>
      </w:pPr>
      <w:r w:rsidRPr="00EE7244">
        <w:rPr>
          <w:rFonts w:ascii="Arial" w:hAnsi="Arial" w:cs="Arial"/>
          <w:i/>
          <w:spacing w:val="-2"/>
          <w:sz w:val="18"/>
          <w:szCs w:val="18"/>
        </w:rPr>
        <w:t>Miejscowość i data</w:t>
      </w:r>
    </w:p>
    <w:p w14:paraId="3519DA6A"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spacing w:val="-2"/>
          <w:sz w:val="18"/>
          <w:szCs w:val="18"/>
        </w:rPr>
        <w:t>………………………………………………….</w:t>
      </w:r>
    </w:p>
    <w:p w14:paraId="3BDCD65F" w14:textId="77777777" w:rsidR="009E5C37" w:rsidRPr="00EE7244" w:rsidRDefault="009E5C37" w:rsidP="00A20D93">
      <w:pPr>
        <w:widowControl w:val="0"/>
        <w:shd w:val="clear" w:color="auto" w:fill="FFFFFF"/>
        <w:tabs>
          <w:tab w:val="left" w:pos="0"/>
        </w:tabs>
        <w:ind w:left="5103"/>
        <w:jc w:val="center"/>
        <w:rPr>
          <w:rFonts w:ascii="Arial" w:hAnsi="Arial" w:cs="Arial"/>
          <w:b/>
          <w:szCs w:val="22"/>
        </w:rPr>
      </w:pPr>
      <w:r w:rsidRPr="00EE7244">
        <w:rPr>
          <w:rFonts w:ascii="Arial" w:hAnsi="Arial" w:cs="Arial"/>
          <w:i/>
          <w:iCs/>
          <w:spacing w:val="-2"/>
          <w:sz w:val="18"/>
          <w:szCs w:val="18"/>
        </w:rPr>
        <w:t xml:space="preserve">Podpis i pieczęć imienna osoby (osób) </w:t>
      </w:r>
      <w:r w:rsidRPr="00EE7244">
        <w:rPr>
          <w:rFonts w:ascii="Arial" w:hAnsi="Arial" w:cs="Arial"/>
          <w:i/>
          <w:iCs/>
          <w:sz w:val="18"/>
          <w:szCs w:val="18"/>
        </w:rPr>
        <w:t>upoważnionej (</w:t>
      </w:r>
      <w:proofErr w:type="spellStart"/>
      <w:r w:rsidRPr="00EE7244">
        <w:rPr>
          <w:rFonts w:ascii="Arial" w:hAnsi="Arial" w:cs="Arial"/>
          <w:i/>
          <w:iCs/>
          <w:sz w:val="18"/>
          <w:szCs w:val="18"/>
        </w:rPr>
        <w:t>ych</w:t>
      </w:r>
      <w:proofErr w:type="spellEnd"/>
      <w:r w:rsidRPr="00EE7244">
        <w:rPr>
          <w:rFonts w:ascii="Arial" w:hAnsi="Arial" w:cs="Arial"/>
          <w:i/>
          <w:iCs/>
          <w:sz w:val="18"/>
          <w:szCs w:val="18"/>
        </w:rPr>
        <w:t>) do reprezentowania Wykonawcy</w:t>
      </w:r>
    </w:p>
    <w:p w14:paraId="2218C764" w14:textId="77777777" w:rsidR="009E5C37" w:rsidRPr="00EE7244" w:rsidRDefault="009E5C37" w:rsidP="00A20D93">
      <w:pPr>
        <w:widowControl w:val="0"/>
        <w:ind w:left="851"/>
        <w:jc w:val="right"/>
        <w:rPr>
          <w:rFonts w:ascii="Arial" w:hAnsi="Arial" w:cs="Arial"/>
          <w:b/>
          <w:szCs w:val="22"/>
        </w:rPr>
      </w:pPr>
      <w:r w:rsidRPr="00EE7244">
        <w:rPr>
          <w:rFonts w:ascii="Arial" w:hAnsi="Arial" w:cs="Arial"/>
          <w:b/>
          <w:szCs w:val="22"/>
        </w:rPr>
        <w:br w:type="page"/>
      </w:r>
      <w:r w:rsidRPr="00EE7244">
        <w:rPr>
          <w:rFonts w:ascii="Arial" w:hAnsi="Arial" w:cs="Arial"/>
          <w:b/>
          <w:bCs/>
          <w:szCs w:val="22"/>
        </w:rPr>
        <w:lastRenderedPageBreak/>
        <w:t xml:space="preserve">ZAŁĄCZNIK NR 3B </w:t>
      </w:r>
    </w:p>
    <w:p w14:paraId="2BA608BE" w14:textId="77777777" w:rsidR="009E5C37" w:rsidRPr="00EE7244" w:rsidRDefault="009E5C37" w:rsidP="00A20D93">
      <w:pPr>
        <w:widowControl w:val="0"/>
        <w:rPr>
          <w:rFonts w:ascii="Arial" w:hAnsi="Arial" w:cs="Arial"/>
          <w:b/>
        </w:rPr>
      </w:pPr>
      <w:r w:rsidRPr="00EE7244">
        <w:rPr>
          <w:rFonts w:ascii="Arial" w:hAnsi="Arial" w:cs="Arial"/>
          <w:b/>
        </w:rPr>
        <w:t>Wykonawca:</w:t>
      </w:r>
    </w:p>
    <w:p w14:paraId="1BAA2A75" w14:textId="77777777" w:rsidR="009E5C37" w:rsidRPr="00EE7244" w:rsidRDefault="009E5C37" w:rsidP="00A20D93">
      <w:pPr>
        <w:widowControl w:val="0"/>
        <w:spacing w:before="120"/>
        <w:rPr>
          <w:rFonts w:ascii="Arial" w:hAnsi="Arial" w:cs="Arial"/>
          <w:b/>
          <w:szCs w:val="22"/>
        </w:rPr>
      </w:pPr>
      <w:r w:rsidRPr="00EE7244">
        <w:rPr>
          <w:rFonts w:ascii="Arial" w:hAnsi="Arial" w:cs="Arial"/>
        </w:rPr>
        <w:t>………………………………………………………</w:t>
      </w:r>
    </w:p>
    <w:p w14:paraId="6A2B7E47" w14:textId="77777777" w:rsidR="009E5C37" w:rsidRPr="00EE7244" w:rsidRDefault="009E5C37" w:rsidP="00A20D93">
      <w:pPr>
        <w:widowControl w:val="0"/>
        <w:rPr>
          <w:rFonts w:ascii="Arial" w:hAnsi="Arial" w:cs="Arial"/>
          <w:b/>
          <w:szCs w:val="22"/>
        </w:rPr>
      </w:pPr>
      <w:r w:rsidRPr="00EE7244">
        <w:rPr>
          <w:rFonts w:ascii="Arial" w:hAnsi="Arial" w:cs="Arial"/>
          <w:sz w:val="18"/>
          <w:szCs w:val="18"/>
        </w:rPr>
        <w:t>(Pełna nazwa)</w:t>
      </w:r>
    </w:p>
    <w:p w14:paraId="21985757" w14:textId="77777777" w:rsidR="009E5C37" w:rsidRPr="00EE7244" w:rsidRDefault="009E5C37" w:rsidP="00A20D93">
      <w:pPr>
        <w:widowControl w:val="0"/>
        <w:spacing w:before="120"/>
        <w:rPr>
          <w:rFonts w:ascii="Arial" w:hAnsi="Arial" w:cs="Arial"/>
          <w:b/>
          <w:szCs w:val="22"/>
        </w:rPr>
      </w:pPr>
      <w:r w:rsidRPr="00EE7244">
        <w:rPr>
          <w:rFonts w:ascii="Arial" w:hAnsi="Arial" w:cs="Arial"/>
        </w:rPr>
        <w:t>………………………………………………..………</w:t>
      </w:r>
    </w:p>
    <w:p w14:paraId="6C5B6D82" w14:textId="77777777" w:rsidR="009E5C37" w:rsidRPr="00EE7244" w:rsidRDefault="009E5C37" w:rsidP="00A20D93">
      <w:pPr>
        <w:widowControl w:val="0"/>
        <w:rPr>
          <w:rFonts w:ascii="Arial" w:hAnsi="Arial" w:cs="Arial"/>
          <w:b/>
          <w:szCs w:val="22"/>
        </w:rPr>
      </w:pPr>
      <w:r w:rsidRPr="00EE7244">
        <w:rPr>
          <w:rFonts w:ascii="Arial" w:hAnsi="Arial" w:cs="Arial"/>
          <w:sz w:val="18"/>
          <w:szCs w:val="18"/>
        </w:rPr>
        <w:t>(Adres)</w:t>
      </w:r>
    </w:p>
    <w:p w14:paraId="0A850A51" w14:textId="77777777" w:rsidR="009E5C37" w:rsidRPr="00EE7244" w:rsidRDefault="009E5C37" w:rsidP="00A20D93">
      <w:pPr>
        <w:widowControl w:val="0"/>
        <w:ind w:left="851"/>
        <w:rPr>
          <w:rFonts w:ascii="Arial" w:hAnsi="Arial" w:cs="Arial"/>
          <w:b/>
          <w:u w:val="single"/>
        </w:rPr>
      </w:pPr>
    </w:p>
    <w:p w14:paraId="2CE98318" w14:textId="77777777" w:rsidR="009E5C37" w:rsidRPr="00EE7244" w:rsidRDefault="009E5C37" w:rsidP="00A20D93">
      <w:pPr>
        <w:widowControl w:val="0"/>
        <w:ind w:left="851"/>
        <w:rPr>
          <w:rFonts w:ascii="Arial" w:hAnsi="Arial" w:cs="Arial"/>
          <w:b/>
          <w:u w:val="single"/>
        </w:rPr>
      </w:pPr>
    </w:p>
    <w:p w14:paraId="1556F601" w14:textId="77777777" w:rsidR="009E5C37" w:rsidRPr="00EE7244" w:rsidRDefault="009E5C37" w:rsidP="00A20D93">
      <w:pPr>
        <w:widowControl w:val="0"/>
        <w:jc w:val="center"/>
        <w:rPr>
          <w:rFonts w:ascii="Arial" w:hAnsi="Arial" w:cs="Arial"/>
          <w:b/>
          <w:sz w:val="24"/>
        </w:rPr>
      </w:pPr>
      <w:r w:rsidRPr="00EE7244">
        <w:rPr>
          <w:rFonts w:ascii="Arial" w:hAnsi="Arial" w:cs="Arial"/>
          <w:b/>
          <w:spacing w:val="-2"/>
          <w:sz w:val="24"/>
        </w:rPr>
        <w:t>OŚWIADCZENIE WYKONAWCY</w:t>
      </w:r>
    </w:p>
    <w:p w14:paraId="44284660"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u w:val="single"/>
        </w:rPr>
        <w:t>dotyczące przesłanek wykluczenia z postępowania</w:t>
      </w:r>
    </w:p>
    <w:p w14:paraId="5820ABB0"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rPr>
        <w:t>składane na podstawie art. 25a ust. 1 ustawy z dnia 29 stycznia 2004 r. Prawo zamówień publicznych (dalej jako: ustawa Pzp),</w:t>
      </w:r>
    </w:p>
    <w:p w14:paraId="78675E78" w14:textId="77777777" w:rsidR="009E5C37" w:rsidRPr="00EE7244" w:rsidRDefault="009E5C37" w:rsidP="00A20D93">
      <w:pPr>
        <w:widowControl w:val="0"/>
        <w:jc w:val="both"/>
        <w:rPr>
          <w:rFonts w:ascii="Arial" w:hAnsi="Arial" w:cs="Arial"/>
          <w:b/>
          <w:szCs w:val="22"/>
          <w:u w:val="single"/>
        </w:rPr>
      </w:pPr>
    </w:p>
    <w:p w14:paraId="30A01223" w14:textId="77777777" w:rsidR="009E5C37" w:rsidRPr="00EE7244" w:rsidRDefault="009E5C37" w:rsidP="00A20D93">
      <w:pPr>
        <w:widowControl w:val="0"/>
        <w:jc w:val="both"/>
        <w:rPr>
          <w:rFonts w:ascii="Arial" w:hAnsi="Arial" w:cs="Arial"/>
          <w:b/>
          <w:szCs w:val="22"/>
        </w:rPr>
      </w:pPr>
    </w:p>
    <w:p w14:paraId="07E49BF7" w14:textId="77777777" w:rsidR="009E5C37" w:rsidRPr="00EE7244" w:rsidRDefault="009E5C37" w:rsidP="00BB2ACC">
      <w:pPr>
        <w:widowControl w:val="0"/>
        <w:numPr>
          <w:ilvl w:val="0"/>
          <w:numId w:val="17"/>
        </w:numPr>
        <w:jc w:val="both"/>
        <w:rPr>
          <w:rFonts w:ascii="Arial" w:hAnsi="Arial" w:cs="Arial"/>
          <w:b/>
          <w:szCs w:val="22"/>
        </w:rPr>
      </w:pPr>
      <w:r w:rsidRPr="00EE7244">
        <w:rPr>
          <w:rFonts w:ascii="Arial" w:hAnsi="Arial" w:cs="Arial"/>
          <w:b/>
          <w:szCs w:val="22"/>
        </w:rPr>
        <w:t>OŚWIADCZENIA DOTYCZĄCE WYKONAWCY:</w:t>
      </w:r>
    </w:p>
    <w:p w14:paraId="683FFEA3" w14:textId="77777777" w:rsidR="009E5C37" w:rsidRPr="00EE7244" w:rsidRDefault="009E5C37" w:rsidP="00A20D93">
      <w:pPr>
        <w:widowControl w:val="0"/>
        <w:ind w:left="710"/>
        <w:jc w:val="both"/>
        <w:rPr>
          <w:rFonts w:ascii="Arial" w:hAnsi="Arial" w:cs="Arial"/>
          <w:b/>
          <w:szCs w:val="22"/>
        </w:rPr>
      </w:pPr>
    </w:p>
    <w:p w14:paraId="7A189DFC" w14:textId="487DE509" w:rsidR="009E5C37" w:rsidRPr="00EE7244" w:rsidRDefault="009E515C" w:rsidP="00BB2ACC">
      <w:pPr>
        <w:widowControl w:val="0"/>
        <w:numPr>
          <w:ilvl w:val="0"/>
          <w:numId w:val="14"/>
        </w:numPr>
        <w:jc w:val="both"/>
        <w:rPr>
          <w:rFonts w:ascii="Arial" w:hAnsi="Arial" w:cs="Arial"/>
          <w:b/>
          <w:szCs w:val="22"/>
        </w:rPr>
      </w:pPr>
      <w:r w:rsidRPr="00EE7244">
        <w:rPr>
          <w:rFonts w:ascii="Arial" w:hAnsi="Arial" w:cs="Arial"/>
          <w:szCs w:val="22"/>
        </w:rPr>
        <w:t>Wykonawca oświadcza</w:t>
      </w:r>
      <w:r w:rsidR="009E5C37" w:rsidRPr="00EE7244">
        <w:rPr>
          <w:rFonts w:ascii="Arial" w:hAnsi="Arial" w:cs="Arial"/>
          <w:szCs w:val="22"/>
        </w:rPr>
        <w:t>, że nie podlega wykluczeniu z postępowania na podstawie art. 24 ust 1 pkt 12-23 ustawy Pzp.</w:t>
      </w:r>
    </w:p>
    <w:p w14:paraId="1D71C688" w14:textId="77777777" w:rsidR="009E5C37" w:rsidRPr="00EE7244" w:rsidRDefault="009E5C37" w:rsidP="00A20D93">
      <w:pPr>
        <w:widowControl w:val="0"/>
        <w:ind w:left="1208"/>
        <w:jc w:val="both"/>
        <w:rPr>
          <w:rFonts w:ascii="Arial" w:hAnsi="Arial" w:cs="Arial"/>
          <w:szCs w:val="22"/>
        </w:rPr>
      </w:pPr>
    </w:p>
    <w:p w14:paraId="30DA1E28" w14:textId="2A5E2B5D" w:rsidR="009E5C37" w:rsidRPr="00EE7244" w:rsidRDefault="009E515C" w:rsidP="00BB2ACC">
      <w:pPr>
        <w:widowControl w:val="0"/>
        <w:numPr>
          <w:ilvl w:val="0"/>
          <w:numId w:val="14"/>
        </w:numPr>
        <w:jc w:val="both"/>
        <w:rPr>
          <w:rFonts w:ascii="Arial" w:hAnsi="Arial" w:cs="Arial"/>
          <w:b/>
          <w:szCs w:val="22"/>
        </w:rPr>
      </w:pPr>
      <w:r w:rsidRPr="00EE7244">
        <w:rPr>
          <w:rFonts w:ascii="Arial" w:hAnsi="Arial" w:cs="Arial"/>
          <w:szCs w:val="22"/>
        </w:rPr>
        <w:t>Wykonawca oświadcza</w:t>
      </w:r>
      <w:r w:rsidR="009E5C37" w:rsidRPr="00EE7244">
        <w:rPr>
          <w:rFonts w:ascii="Arial" w:hAnsi="Arial" w:cs="Arial"/>
          <w:szCs w:val="22"/>
        </w:rPr>
        <w:t>, że nie podlega wykluczeniu z postępowania na podstawie art. 24 ust. 5</w:t>
      </w:r>
      <w:r w:rsidR="004A7307" w:rsidRPr="00EE7244">
        <w:rPr>
          <w:rFonts w:ascii="Arial" w:hAnsi="Arial" w:cs="Arial"/>
          <w:szCs w:val="22"/>
        </w:rPr>
        <w:t xml:space="preserve"> pkt 1</w:t>
      </w:r>
      <w:r w:rsidR="009E5C37" w:rsidRPr="00EE7244">
        <w:rPr>
          <w:rFonts w:ascii="Arial" w:hAnsi="Arial" w:cs="Arial"/>
          <w:szCs w:val="22"/>
        </w:rPr>
        <w:t xml:space="preserve"> ustawy Pzp.</w:t>
      </w:r>
    </w:p>
    <w:p w14:paraId="3AC3BAB3" w14:textId="77777777" w:rsidR="009E5C37" w:rsidRPr="00EE7244" w:rsidRDefault="009E5C37" w:rsidP="00A20D93">
      <w:pPr>
        <w:widowControl w:val="0"/>
        <w:ind w:left="851"/>
        <w:rPr>
          <w:rFonts w:ascii="Arial" w:hAnsi="Arial" w:cs="Arial"/>
          <w:b/>
          <w:szCs w:val="22"/>
        </w:rPr>
      </w:pPr>
    </w:p>
    <w:p w14:paraId="01DE3A86" w14:textId="77777777" w:rsidR="009E5C37" w:rsidRPr="00EE7244" w:rsidRDefault="009E5C37" w:rsidP="00A20D93">
      <w:pPr>
        <w:widowControl w:val="0"/>
        <w:ind w:left="851" w:right="6887"/>
        <w:jc w:val="center"/>
        <w:rPr>
          <w:rFonts w:ascii="Arial" w:hAnsi="Arial" w:cs="Arial"/>
          <w:b/>
          <w:sz w:val="18"/>
          <w:szCs w:val="18"/>
        </w:rPr>
      </w:pPr>
      <w:r w:rsidRPr="00EE7244">
        <w:rPr>
          <w:rFonts w:ascii="Arial" w:hAnsi="Arial" w:cs="Arial"/>
          <w:spacing w:val="-2"/>
          <w:sz w:val="18"/>
          <w:szCs w:val="18"/>
        </w:rPr>
        <w:t>…………………………</w:t>
      </w:r>
    </w:p>
    <w:p w14:paraId="4577E3D2" w14:textId="77777777" w:rsidR="009E5C37" w:rsidRPr="00EE7244" w:rsidRDefault="009E5C37" w:rsidP="00A20D93">
      <w:pPr>
        <w:widowControl w:val="0"/>
        <w:shd w:val="clear" w:color="auto" w:fill="FFFFFF"/>
        <w:tabs>
          <w:tab w:val="left" w:pos="0"/>
        </w:tabs>
        <w:ind w:left="709" w:right="6887"/>
        <w:jc w:val="center"/>
        <w:rPr>
          <w:rFonts w:ascii="Arial" w:hAnsi="Arial" w:cs="Arial"/>
          <w:spacing w:val="-2"/>
          <w:sz w:val="18"/>
          <w:szCs w:val="18"/>
        </w:rPr>
      </w:pPr>
      <w:r w:rsidRPr="00EE7244">
        <w:rPr>
          <w:rFonts w:ascii="Arial" w:hAnsi="Arial" w:cs="Arial"/>
          <w:i/>
          <w:spacing w:val="-2"/>
          <w:sz w:val="18"/>
          <w:szCs w:val="18"/>
        </w:rPr>
        <w:t>Miejscowość i data</w:t>
      </w:r>
    </w:p>
    <w:p w14:paraId="236BD186"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spacing w:val="-2"/>
          <w:sz w:val="18"/>
          <w:szCs w:val="18"/>
        </w:rPr>
        <w:t>………………………………………………….</w:t>
      </w:r>
    </w:p>
    <w:p w14:paraId="7A51D12D"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i/>
          <w:iCs/>
          <w:spacing w:val="-2"/>
          <w:sz w:val="18"/>
          <w:szCs w:val="18"/>
        </w:rPr>
        <w:t xml:space="preserve">Podpis i pieczęć imienna osoby (osób) </w:t>
      </w:r>
      <w:r w:rsidRPr="00EE7244">
        <w:rPr>
          <w:rFonts w:ascii="Arial" w:hAnsi="Arial" w:cs="Arial"/>
          <w:i/>
          <w:iCs/>
          <w:sz w:val="18"/>
          <w:szCs w:val="18"/>
        </w:rPr>
        <w:t>upoważnionej (</w:t>
      </w:r>
      <w:proofErr w:type="spellStart"/>
      <w:r w:rsidRPr="00EE7244">
        <w:rPr>
          <w:rFonts w:ascii="Arial" w:hAnsi="Arial" w:cs="Arial"/>
          <w:i/>
          <w:iCs/>
          <w:sz w:val="18"/>
          <w:szCs w:val="18"/>
        </w:rPr>
        <w:t>ych</w:t>
      </w:r>
      <w:proofErr w:type="spellEnd"/>
      <w:r w:rsidRPr="00EE7244">
        <w:rPr>
          <w:rFonts w:ascii="Arial" w:hAnsi="Arial" w:cs="Arial"/>
          <w:i/>
          <w:iCs/>
          <w:sz w:val="18"/>
          <w:szCs w:val="18"/>
        </w:rPr>
        <w:t>) do reprezentowania Wykonawcy</w:t>
      </w:r>
    </w:p>
    <w:p w14:paraId="2FD2A0D6" w14:textId="77777777" w:rsidR="009E5C37" w:rsidRPr="00EE7244" w:rsidRDefault="009E5C37" w:rsidP="00A20D93">
      <w:pPr>
        <w:widowControl w:val="0"/>
        <w:ind w:left="851"/>
        <w:rPr>
          <w:rFonts w:ascii="Arial" w:hAnsi="Arial" w:cs="Arial"/>
          <w:b/>
          <w:szCs w:val="22"/>
        </w:rPr>
      </w:pPr>
    </w:p>
    <w:p w14:paraId="10C23138" w14:textId="31637E0E" w:rsidR="00A74C71" w:rsidRPr="00EE7244" w:rsidRDefault="004A7307" w:rsidP="009E515C">
      <w:pPr>
        <w:widowControl w:val="0"/>
        <w:ind w:left="709"/>
        <w:jc w:val="both"/>
        <w:rPr>
          <w:rFonts w:ascii="Arial" w:hAnsi="Arial" w:cs="Arial"/>
          <w:szCs w:val="22"/>
        </w:rPr>
      </w:pPr>
      <w:r w:rsidRPr="00EE7244">
        <w:rPr>
          <w:rFonts w:ascii="Arial" w:hAnsi="Arial" w:cs="Arial"/>
          <w:szCs w:val="22"/>
        </w:rPr>
        <w:t xml:space="preserve">Wykonawca oświadcza, że zachodzą w stosunku do niego podstawy wykluczenia </w:t>
      </w:r>
      <w:r w:rsidR="009E515C" w:rsidRPr="00EE7244">
        <w:rPr>
          <w:rFonts w:ascii="Arial" w:hAnsi="Arial" w:cs="Arial"/>
          <w:szCs w:val="22"/>
        </w:rPr>
        <w:br/>
      </w:r>
      <w:r w:rsidRPr="00EE7244">
        <w:rPr>
          <w:rFonts w:ascii="Arial" w:hAnsi="Arial" w:cs="Arial"/>
          <w:szCs w:val="22"/>
        </w:rPr>
        <w:t xml:space="preserve">z postępowania na podstawie art. …………. ustawy Pzp (podać mającą zastosowanie podstawę wykluczenia spośród wymienionych w art. 24 ust. 1 pkt 13-14, 16-20 lub art. 24 ust. 5 ustawy Pzp). Jednocześnie oświadcza, że w związku z ww. okolicznością, na podstawie art. 24 ust. 8 ustawy Pzp podjął następujące środki </w:t>
      </w:r>
      <w:r w:rsidR="009E515C" w:rsidRPr="00EE7244">
        <w:rPr>
          <w:rFonts w:ascii="Arial" w:hAnsi="Arial" w:cs="Arial"/>
          <w:szCs w:val="22"/>
        </w:rPr>
        <w:t>naprawcze: ……………</w:t>
      </w:r>
      <w:r w:rsidR="00A74C71" w:rsidRPr="00EE7244">
        <w:rPr>
          <w:rFonts w:ascii="Arial" w:hAnsi="Arial" w:cs="Arial"/>
          <w:szCs w:val="22"/>
        </w:rPr>
        <w:t>……………………………</w:t>
      </w:r>
      <w:r w:rsidR="009E515C" w:rsidRPr="00EE7244">
        <w:rPr>
          <w:rFonts w:ascii="Arial" w:hAnsi="Arial" w:cs="Arial"/>
          <w:szCs w:val="22"/>
        </w:rPr>
        <w:t>……</w:t>
      </w:r>
      <w:r w:rsidR="00A74C71" w:rsidRPr="00EE7244">
        <w:rPr>
          <w:rFonts w:ascii="Arial" w:hAnsi="Arial" w:cs="Arial"/>
          <w:szCs w:val="22"/>
        </w:rPr>
        <w:t>….</w:t>
      </w:r>
    </w:p>
    <w:p w14:paraId="04E6F05D" w14:textId="77777777" w:rsidR="009E5C37" w:rsidRPr="00EE7244" w:rsidRDefault="009E5C37" w:rsidP="00A20D93">
      <w:pPr>
        <w:widowControl w:val="0"/>
        <w:ind w:left="709"/>
        <w:jc w:val="both"/>
        <w:rPr>
          <w:rFonts w:ascii="Arial" w:hAnsi="Arial" w:cs="Arial"/>
          <w:b/>
          <w:szCs w:val="22"/>
        </w:rPr>
      </w:pPr>
      <w:r w:rsidRPr="00EE7244">
        <w:rPr>
          <w:rFonts w:ascii="Arial" w:hAnsi="Arial" w:cs="Arial"/>
          <w:szCs w:val="22"/>
        </w:rPr>
        <w:t>…………………………..…………………...........…………………………………………</w:t>
      </w:r>
      <w:r w:rsidR="00A74C71" w:rsidRPr="00EE7244">
        <w:rPr>
          <w:rFonts w:ascii="Arial" w:hAnsi="Arial" w:cs="Arial"/>
          <w:szCs w:val="22"/>
        </w:rPr>
        <w:t>..</w:t>
      </w:r>
      <w:r w:rsidRPr="00EE7244">
        <w:rPr>
          <w:rFonts w:ascii="Arial" w:hAnsi="Arial" w:cs="Arial"/>
          <w:szCs w:val="22"/>
        </w:rPr>
        <w:t>……………………………………………………………………………………………………………………………………………………………………………………………………</w:t>
      </w:r>
    </w:p>
    <w:p w14:paraId="2A9FCA0C" w14:textId="77777777" w:rsidR="009E5C37" w:rsidRPr="00EE7244" w:rsidRDefault="009E5C37" w:rsidP="00A20D93">
      <w:pPr>
        <w:widowControl w:val="0"/>
        <w:ind w:left="851"/>
        <w:rPr>
          <w:rFonts w:ascii="Arial" w:hAnsi="Arial" w:cs="Arial"/>
          <w:b/>
          <w:szCs w:val="22"/>
        </w:rPr>
      </w:pPr>
    </w:p>
    <w:p w14:paraId="4F16F2EB" w14:textId="77777777" w:rsidR="009E5C37" w:rsidRPr="00EE7244" w:rsidRDefault="009E5C37" w:rsidP="00A20D93">
      <w:pPr>
        <w:widowControl w:val="0"/>
        <w:ind w:left="851" w:right="6887"/>
        <w:jc w:val="center"/>
        <w:rPr>
          <w:rFonts w:ascii="Arial" w:hAnsi="Arial" w:cs="Arial"/>
          <w:b/>
          <w:sz w:val="18"/>
          <w:szCs w:val="18"/>
        </w:rPr>
      </w:pPr>
      <w:r w:rsidRPr="00EE7244">
        <w:rPr>
          <w:rFonts w:ascii="Arial" w:hAnsi="Arial" w:cs="Arial"/>
          <w:spacing w:val="-2"/>
          <w:sz w:val="18"/>
          <w:szCs w:val="18"/>
        </w:rPr>
        <w:t>…………………………</w:t>
      </w:r>
    </w:p>
    <w:p w14:paraId="3E7202EE" w14:textId="77777777" w:rsidR="009E5C37" w:rsidRPr="00EE7244" w:rsidRDefault="009E5C37" w:rsidP="00A20D93">
      <w:pPr>
        <w:widowControl w:val="0"/>
        <w:shd w:val="clear" w:color="auto" w:fill="FFFFFF"/>
        <w:tabs>
          <w:tab w:val="left" w:pos="0"/>
        </w:tabs>
        <w:ind w:left="709" w:right="6887"/>
        <w:jc w:val="center"/>
        <w:rPr>
          <w:rFonts w:ascii="Arial" w:hAnsi="Arial" w:cs="Arial"/>
          <w:spacing w:val="-2"/>
          <w:sz w:val="18"/>
          <w:szCs w:val="18"/>
        </w:rPr>
      </w:pPr>
      <w:r w:rsidRPr="00EE7244">
        <w:rPr>
          <w:rFonts w:ascii="Arial" w:hAnsi="Arial" w:cs="Arial"/>
          <w:i/>
          <w:spacing w:val="-2"/>
          <w:sz w:val="18"/>
          <w:szCs w:val="18"/>
        </w:rPr>
        <w:t>Miejscowość i data</w:t>
      </w:r>
    </w:p>
    <w:p w14:paraId="36E72AF8"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spacing w:val="-2"/>
          <w:sz w:val="18"/>
          <w:szCs w:val="18"/>
        </w:rPr>
        <w:t>………………………………………………….</w:t>
      </w:r>
    </w:p>
    <w:p w14:paraId="5D684302"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i/>
          <w:iCs/>
          <w:spacing w:val="-2"/>
          <w:sz w:val="18"/>
          <w:szCs w:val="18"/>
        </w:rPr>
        <w:t xml:space="preserve">Podpis i pieczęć imienna osoby (osób) </w:t>
      </w:r>
      <w:r w:rsidRPr="00EE7244">
        <w:rPr>
          <w:rFonts w:ascii="Arial" w:hAnsi="Arial" w:cs="Arial"/>
          <w:i/>
          <w:iCs/>
          <w:sz w:val="18"/>
          <w:szCs w:val="18"/>
        </w:rPr>
        <w:t>upoważnionej (</w:t>
      </w:r>
      <w:proofErr w:type="spellStart"/>
      <w:r w:rsidRPr="00EE7244">
        <w:rPr>
          <w:rFonts w:ascii="Arial" w:hAnsi="Arial" w:cs="Arial"/>
          <w:i/>
          <w:iCs/>
          <w:sz w:val="18"/>
          <w:szCs w:val="18"/>
        </w:rPr>
        <w:t>ych</w:t>
      </w:r>
      <w:proofErr w:type="spellEnd"/>
      <w:r w:rsidRPr="00EE7244">
        <w:rPr>
          <w:rFonts w:ascii="Arial" w:hAnsi="Arial" w:cs="Arial"/>
          <w:i/>
          <w:iCs/>
          <w:sz w:val="18"/>
          <w:szCs w:val="18"/>
        </w:rPr>
        <w:t>) do reprezentowania Wykonawcy</w:t>
      </w:r>
    </w:p>
    <w:p w14:paraId="03DF988B" w14:textId="77777777" w:rsidR="009E5C37" w:rsidRPr="00EE7244" w:rsidRDefault="009E5C37" w:rsidP="00A20D93">
      <w:pPr>
        <w:widowControl w:val="0"/>
        <w:jc w:val="both"/>
        <w:rPr>
          <w:rFonts w:ascii="Arial" w:hAnsi="Arial" w:cs="Arial"/>
          <w:b/>
          <w:szCs w:val="22"/>
        </w:rPr>
      </w:pPr>
    </w:p>
    <w:p w14:paraId="33EBC6CB" w14:textId="77777777" w:rsidR="00EF0E01" w:rsidRPr="00EE7244" w:rsidRDefault="00EF0E01" w:rsidP="00A20D93">
      <w:pPr>
        <w:widowControl w:val="0"/>
        <w:jc w:val="both"/>
        <w:rPr>
          <w:rFonts w:ascii="Arial" w:hAnsi="Arial" w:cs="Arial"/>
          <w:b/>
          <w:szCs w:val="22"/>
        </w:rPr>
      </w:pPr>
    </w:p>
    <w:p w14:paraId="7736195B" w14:textId="77777777" w:rsidR="009E5C37" w:rsidRPr="00EE7244" w:rsidRDefault="009E5C37" w:rsidP="00BB2ACC">
      <w:pPr>
        <w:widowControl w:val="0"/>
        <w:numPr>
          <w:ilvl w:val="0"/>
          <w:numId w:val="17"/>
        </w:numPr>
        <w:jc w:val="both"/>
        <w:rPr>
          <w:rFonts w:ascii="Arial" w:hAnsi="Arial" w:cs="Arial"/>
          <w:b/>
          <w:szCs w:val="22"/>
        </w:rPr>
      </w:pPr>
      <w:r w:rsidRPr="00EE7244">
        <w:rPr>
          <w:rFonts w:ascii="Arial" w:hAnsi="Arial" w:cs="Arial"/>
          <w:b/>
          <w:szCs w:val="22"/>
        </w:rPr>
        <w:t>OŚWIADCZENIE DOTYCZĄCE PODMIOTU, NA KTÓREGO ZASOBY POWOŁUJE SIĘ WYKONAWCA:</w:t>
      </w:r>
    </w:p>
    <w:p w14:paraId="7177C06D" w14:textId="77777777" w:rsidR="009E5C37" w:rsidRPr="00EE7244" w:rsidRDefault="009E5C37" w:rsidP="00A20D93">
      <w:pPr>
        <w:widowControl w:val="0"/>
        <w:ind w:left="851"/>
        <w:jc w:val="both"/>
        <w:rPr>
          <w:rFonts w:ascii="Arial" w:hAnsi="Arial" w:cs="Arial"/>
          <w:b/>
          <w:szCs w:val="22"/>
        </w:rPr>
      </w:pPr>
    </w:p>
    <w:p w14:paraId="0CD5C6A4" w14:textId="728EDCC3" w:rsidR="009E5C37" w:rsidRPr="00EE7244" w:rsidRDefault="004A7307" w:rsidP="009E515C">
      <w:pPr>
        <w:widowControl w:val="0"/>
        <w:ind w:left="360"/>
        <w:jc w:val="both"/>
        <w:rPr>
          <w:rFonts w:ascii="Arial" w:hAnsi="Arial" w:cs="Arial"/>
          <w:szCs w:val="22"/>
        </w:rPr>
      </w:pPr>
      <w:r w:rsidRPr="00EE7244">
        <w:rPr>
          <w:rFonts w:ascii="Arial" w:hAnsi="Arial" w:cs="Arial"/>
          <w:szCs w:val="22"/>
        </w:rPr>
        <w:t>Wykonawca oświadcza, że następujący/e podmiot/y, na którego/</w:t>
      </w:r>
      <w:proofErr w:type="spellStart"/>
      <w:r w:rsidRPr="00EE7244">
        <w:rPr>
          <w:rFonts w:ascii="Arial" w:hAnsi="Arial" w:cs="Arial"/>
          <w:szCs w:val="22"/>
        </w:rPr>
        <w:t>ych</w:t>
      </w:r>
      <w:proofErr w:type="spellEnd"/>
      <w:r w:rsidRPr="00EE7244">
        <w:rPr>
          <w:rFonts w:ascii="Arial" w:hAnsi="Arial" w:cs="Arial"/>
          <w:szCs w:val="22"/>
        </w:rPr>
        <w:t xml:space="preserve"> zasoby powołuję się </w:t>
      </w:r>
      <w:r w:rsidR="009E515C" w:rsidRPr="00EE7244">
        <w:rPr>
          <w:rFonts w:ascii="Arial" w:hAnsi="Arial" w:cs="Arial"/>
          <w:szCs w:val="22"/>
        </w:rPr>
        <w:br/>
      </w:r>
      <w:r w:rsidRPr="00EE7244">
        <w:rPr>
          <w:rFonts w:ascii="Arial" w:hAnsi="Arial" w:cs="Arial"/>
          <w:szCs w:val="22"/>
        </w:rPr>
        <w:t>w niniejszym postępowaniu, tj.: ……………………………………………………………………………… (podać pełną nazwę/firmę, adres, a także w zależności od podmiotu: NIP/PESEL, KRS/</w:t>
      </w:r>
      <w:proofErr w:type="spellStart"/>
      <w:r w:rsidRPr="00EE7244">
        <w:rPr>
          <w:rFonts w:ascii="Arial" w:hAnsi="Arial" w:cs="Arial"/>
          <w:szCs w:val="22"/>
        </w:rPr>
        <w:t>CEiDG</w:t>
      </w:r>
      <w:proofErr w:type="spellEnd"/>
      <w:r w:rsidRPr="00EE7244">
        <w:rPr>
          <w:rFonts w:ascii="Arial" w:hAnsi="Arial" w:cs="Arial"/>
          <w:szCs w:val="22"/>
        </w:rPr>
        <w:t>) nie podlega/ją wykluczeniu z postępowania o udzielenie zamówienia na podstawie przesłanek wskazanych w I części oświadczenia</w:t>
      </w:r>
      <w:r w:rsidR="009E5C37" w:rsidRPr="00EE7244">
        <w:rPr>
          <w:rFonts w:ascii="Arial" w:hAnsi="Arial" w:cs="Arial"/>
          <w:szCs w:val="22"/>
        </w:rPr>
        <w:t>.</w:t>
      </w:r>
    </w:p>
    <w:p w14:paraId="003232E3" w14:textId="77777777" w:rsidR="009E5C37" w:rsidRPr="00EE7244" w:rsidRDefault="009E5C37" w:rsidP="00A20D93">
      <w:pPr>
        <w:widowControl w:val="0"/>
        <w:ind w:left="851"/>
        <w:jc w:val="both"/>
        <w:rPr>
          <w:rFonts w:ascii="Arial" w:hAnsi="Arial" w:cs="Arial"/>
          <w:b/>
          <w:szCs w:val="22"/>
        </w:rPr>
      </w:pPr>
    </w:p>
    <w:p w14:paraId="20D6CF83" w14:textId="77777777" w:rsidR="009E5C37" w:rsidRPr="00EE7244" w:rsidRDefault="009E5C37" w:rsidP="00A20D93">
      <w:pPr>
        <w:widowControl w:val="0"/>
        <w:ind w:left="851" w:right="6887"/>
        <w:jc w:val="center"/>
        <w:rPr>
          <w:rFonts w:ascii="Arial" w:hAnsi="Arial" w:cs="Arial"/>
          <w:b/>
          <w:sz w:val="18"/>
          <w:szCs w:val="18"/>
        </w:rPr>
      </w:pPr>
      <w:r w:rsidRPr="00EE7244">
        <w:rPr>
          <w:rFonts w:ascii="Arial" w:hAnsi="Arial" w:cs="Arial"/>
          <w:spacing w:val="-2"/>
          <w:sz w:val="18"/>
          <w:szCs w:val="18"/>
        </w:rPr>
        <w:t>…………………………</w:t>
      </w:r>
    </w:p>
    <w:p w14:paraId="6BE38C09" w14:textId="77777777" w:rsidR="009E5C37" w:rsidRPr="00EE7244" w:rsidRDefault="009E5C37" w:rsidP="00A20D93">
      <w:pPr>
        <w:widowControl w:val="0"/>
        <w:shd w:val="clear" w:color="auto" w:fill="FFFFFF"/>
        <w:tabs>
          <w:tab w:val="left" w:pos="0"/>
        </w:tabs>
        <w:ind w:left="709" w:right="6887"/>
        <w:jc w:val="center"/>
        <w:rPr>
          <w:rFonts w:ascii="Arial" w:hAnsi="Arial" w:cs="Arial"/>
          <w:spacing w:val="-2"/>
          <w:sz w:val="18"/>
          <w:szCs w:val="18"/>
        </w:rPr>
      </w:pPr>
      <w:r w:rsidRPr="00EE7244">
        <w:rPr>
          <w:rFonts w:ascii="Arial" w:hAnsi="Arial" w:cs="Arial"/>
          <w:i/>
          <w:spacing w:val="-2"/>
          <w:sz w:val="18"/>
          <w:szCs w:val="18"/>
        </w:rPr>
        <w:t>Miejscowość i data</w:t>
      </w:r>
    </w:p>
    <w:p w14:paraId="13802D62"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spacing w:val="-2"/>
          <w:sz w:val="18"/>
          <w:szCs w:val="18"/>
        </w:rPr>
        <w:t>………………………………………………….</w:t>
      </w:r>
    </w:p>
    <w:p w14:paraId="3759C2AC" w14:textId="422ABECE"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i/>
          <w:iCs/>
          <w:spacing w:val="-2"/>
          <w:sz w:val="18"/>
          <w:szCs w:val="18"/>
        </w:rPr>
        <w:t xml:space="preserve">Podpis i pieczęć imienna osoby (osób) </w:t>
      </w:r>
      <w:r w:rsidRPr="00EE7244">
        <w:rPr>
          <w:rFonts w:ascii="Arial" w:hAnsi="Arial" w:cs="Arial"/>
          <w:i/>
          <w:iCs/>
          <w:sz w:val="18"/>
          <w:szCs w:val="18"/>
        </w:rPr>
        <w:t>upoważnionej (</w:t>
      </w:r>
      <w:r w:rsidR="00385137" w:rsidRPr="00EE7244">
        <w:rPr>
          <w:rFonts w:ascii="Arial" w:hAnsi="Arial" w:cs="Arial"/>
          <w:i/>
          <w:iCs/>
          <w:sz w:val="18"/>
          <w:szCs w:val="18"/>
        </w:rPr>
        <w:t>-</w:t>
      </w:r>
      <w:proofErr w:type="spellStart"/>
      <w:r w:rsidRPr="00EE7244">
        <w:rPr>
          <w:rFonts w:ascii="Arial" w:hAnsi="Arial" w:cs="Arial"/>
          <w:i/>
          <w:iCs/>
          <w:sz w:val="18"/>
          <w:szCs w:val="18"/>
        </w:rPr>
        <w:t>ych</w:t>
      </w:r>
      <w:proofErr w:type="spellEnd"/>
      <w:r w:rsidRPr="00EE7244">
        <w:rPr>
          <w:rFonts w:ascii="Arial" w:hAnsi="Arial" w:cs="Arial"/>
          <w:i/>
          <w:iCs/>
          <w:sz w:val="18"/>
          <w:szCs w:val="18"/>
        </w:rPr>
        <w:t>) do reprezentowania Wykonawcy</w:t>
      </w:r>
    </w:p>
    <w:p w14:paraId="098E118F" w14:textId="77777777" w:rsidR="009E5C37" w:rsidRPr="00EE7244" w:rsidRDefault="009E5C37" w:rsidP="00A20D93">
      <w:pPr>
        <w:widowControl w:val="0"/>
        <w:ind w:left="851"/>
        <w:rPr>
          <w:rFonts w:ascii="Arial" w:hAnsi="Arial" w:cs="Arial"/>
          <w:sz w:val="20"/>
          <w:szCs w:val="20"/>
        </w:rPr>
      </w:pPr>
    </w:p>
    <w:p w14:paraId="2A4462F5" w14:textId="77777777" w:rsidR="00EF0E01" w:rsidRPr="00EE7244" w:rsidRDefault="00EF0E01" w:rsidP="00A20D93">
      <w:pPr>
        <w:widowControl w:val="0"/>
        <w:ind w:left="851"/>
        <w:rPr>
          <w:rFonts w:ascii="Arial" w:hAnsi="Arial" w:cs="Arial"/>
          <w:sz w:val="20"/>
          <w:szCs w:val="20"/>
        </w:rPr>
      </w:pPr>
    </w:p>
    <w:p w14:paraId="1C9519D6" w14:textId="77777777" w:rsidR="00EF0E01" w:rsidRPr="00EE7244" w:rsidRDefault="00EF0E01" w:rsidP="00A20D93">
      <w:pPr>
        <w:widowControl w:val="0"/>
        <w:ind w:left="851"/>
        <w:rPr>
          <w:rFonts w:ascii="Arial" w:hAnsi="Arial" w:cs="Arial"/>
          <w:sz w:val="20"/>
          <w:szCs w:val="20"/>
        </w:rPr>
      </w:pPr>
    </w:p>
    <w:p w14:paraId="1F0CEF80" w14:textId="77777777" w:rsidR="00EF0E01" w:rsidRPr="00EE7244" w:rsidRDefault="00EF0E01" w:rsidP="00A20D93">
      <w:pPr>
        <w:widowControl w:val="0"/>
        <w:ind w:left="851"/>
        <w:rPr>
          <w:rFonts w:ascii="Arial" w:hAnsi="Arial" w:cs="Arial"/>
          <w:sz w:val="20"/>
          <w:szCs w:val="20"/>
        </w:rPr>
      </w:pPr>
    </w:p>
    <w:p w14:paraId="4E4CC349" w14:textId="77777777" w:rsidR="009E5C37" w:rsidRPr="00EE7244" w:rsidRDefault="009E5C37" w:rsidP="00A20D93">
      <w:pPr>
        <w:widowControl w:val="0"/>
        <w:jc w:val="both"/>
        <w:rPr>
          <w:rFonts w:ascii="Arial" w:hAnsi="Arial" w:cs="Arial"/>
          <w:b/>
          <w:sz w:val="20"/>
          <w:szCs w:val="20"/>
        </w:rPr>
      </w:pPr>
      <w:r w:rsidRPr="00EE7244">
        <w:rPr>
          <w:rFonts w:ascii="Arial" w:hAnsi="Arial" w:cs="Arial"/>
          <w:i/>
          <w:sz w:val="20"/>
          <w:szCs w:val="20"/>
        </w:rPr>
        <w:lastRenderedPageBreak/>
        <w:t>UWAGA: zastosować tylko wtedy, gdy zamawiający przewidział możliwość, o której mowa w art. 25a ust. 5 pkt 2 ustawy Pzp</w:t>
      </w:r>
    </w:p>
    <w:p w14:paraId="71ECB3CA" w14:textId="77777777" w:rsidR="009E5C37" w:rsidRPr="00EE7244" w:rsidRDefault="009E5C37" w:rsidP="00BB2ACC">
      <w:pPr>
        <w:widowControl w:val="0"/>
        <w:numPr>
          <w:ilvl w:val="0"/>
          <w:numId w:val="17"/>
        </w:numPr>
        <w:jc w:val="both"/>
        <w:rPr>
          <w:rFonts w:ascii="Arial" w:hAnsi="Arial" w:cs="Arial"/>
          <w:b/>
          <w:szCs w:val="22"/>
        </w:rPr>
      </w:pPr>
      <w:r w:rsidRPr="00EE7244">
        <w:rPr>
          <w:rFonts w:ascii="Arial" w:hAnsi="Arial" w:cs="Arial"/>
          <w:b/>
          <w:sz w:val="21"/>
          <w:szCs w:val="21"/>
        </w:rPr>
        <w:t xml:space="preserve"> OŚWIADCZENIE DOTYCZĄCE PODWYKONAWCY NIEBĘDĄCEGO PODMIOTEM, NA KTÓREGO ZASOBY POWOŁUJE SIĘ WYKONAWCA:</w:t>
      </w:r>
    </w:p>
    <w:p w14:paraId="20BA3848" w14:textId="77777777" w:rsidR="009E5C37" w:rsidRPr="00EE7244" w:rsidRDefault="009E5C37" w:rsidP="00A20D93">
      <w:pPr>
        <w:widowControl w:val="0"/>
        <w:jc w:val="both"/>
        <w:rPr>
          <w:rFonts w:ascii="Arial" w:hAnsi="Arial" w:cs="Arial"/>
          <w:b/>
          <w:sz w:val="21"/>
          <w:szCs w:val="21"/>
        </w:rPr>
      </w:pPr>
    </w:p>
    <w:p w14:paraId="230DEB37" w14:textId="5AF3D96F" w:rsidR="009E5C37" w:rsidRPr="00EE7244" w:rsidRDefault="004A7307" w:rsidP="0095565E">
      <w:pPr>
        <w:widowControl w:val="0"/>
        <w:ind w:left="360"/>
        <w:jc w:val="both"/>
        <w:rPr>
          <w:rFonts w:ascii="Arial" w:hAnsi="Arial" w:cs="Arial"/>
          <w:b/>
          <w:szCs w:val="22"/>
        </w:rPr>
      </w:pPr>
      <w:r w:rsidRPr="00EE7244">
        <w:rPr>
          <w:rFonts w:ascii="Arial" w:hAnsi="Arial" w:cs="Arial"/>
          <w:sz w:val="21"/>
          <w:szCs w:val="21"/>
        </w:rPr>
        <w:t>Wykonawca oświadcza, że następujący/e podmiot/y, będący/e podwykonawcą/</w:t>
      </w:r>
      <w:proofErr w:type="spellStart"/>
      <w:r w:rsidR="00404D86" w:rsidRPr="00EE7244">
        <w:rPr>
          <w:rFonts w:ascii="Arial" w:hAnsi="Arial" w:cs="Arial"/>
          <w:sz w:val="21"/>
          <w:szCs w:val="21"/>
        </w:rPr>
        <w:t>ami</w:t>
      </w:r>
      <w:proofErr w:type="spellEnd"/>
      <w:r w:rsidR="00404D86" w:rsidRPr="00EE7244">
        <w:rPr>
          <w:rFonts w:ascii="Arial" w:hAnsi="Arial" w:cs="Arial"/>
          <w:sz w:val="21"/>
          <w:szCs w:val="21"/>
        </w:rPr>
        <w:t>: ...</w:t>
      </w:r>
      <w:r w:rsidRPr="00EE7244">
        <w:rPr>
          <w:rFonts w:ascii="Arial" w:hAnsi="Arial" w:cs="Arial"/>
          <w:sz w:val="21"/>
          <w:szCs w:val="21"/>
        </w:rPr>
        <w:t>…………………… (podać pełną nazwę/firmę, adres, a także w zależności od podmiotu: NIP/PESEL, KRS/</w:t>
      </w:r>
      <w:proofErr w:type="spellStart"/>
      <w:r w:rsidRPr="00EE7244">
        <w:rPr>
          <w:rFonts w:ascii="Arial" w:hAnsi="Arial" w:cs="Arial"/>
          <w:sz w:val="21"/>
          <w:szCs w:val="21"/>
        </w:rPr>
        <w:t>CEiDG</w:t>
      </w:r>
      <w:proofErr w:type="spellEnd"/>
      <w:r w:rsidRPr="00EE7244">
        <w:rPr>
          <w:rFonts w:ascii="Arial" w:hAnsi="Arial" w:cs="Arial"/>
          <w:sz w:val="21"/>
          <w:szCs w:val="21"/>
        </w:rPr>
        <w:t xml:space="preserve">), nie podlega/ą wykluczeniu z postępowania o udzielenie zamówienia na podstawie przesłanek wskazanych </w:t>
      </w:r>
      <w:r w:rsidR="0095565E" w:rsidRPr="00EE7244">
        <w:rPr>
          <w:rFonts w:ascii="Arial" w:hAnsi="Arial" w:cs="Arial"/>
          <w:sz w:val="21"/>
          <w:szCs w:val="21"/>
        </w:rPr>
        <w:br/>
      </w:r>
      <w:r w:rsidRPr="00EE7244">
        <w:rPr>
          <w:rFonts w:ascii="Arial" w:hAnsi="Arial" w:cs="Arial"/>
          <w:sz w:val="21"/>
          <w:szCs w:val="21"/>
        </w:rPr>
        <w:t>w I części oświadczenia.</w:t>
      </w:r>
    </w:p>
    <w:p w14:paraId="68055447" w14:textId="77777777" w:rsidR="00EF0E01" w:rsidRPr="00EE7244" w:rsidRDefault="00EF0E01" w:rsidP="00A20D93">
      <w:pPr>
        <w:widowControl w:val="0"/>
        <w:ind w:left="851"/>
        <w:rPr>
          <w:rFonts w:ascii="Arial" w:hAnsi="Arial" w:cs="Arial"/>
          <w:b/>
          <w:szCs w:val="22"/>
        </w:rPr>
      </w:pPr>
    </w:p>
    <w:p w14:paraId="2F7F0395" w14:textId="77777777" w:rsidR="009E5C37" w:rsidRPr="00EE7244" w:rsidRDefault="009E5C37" w:rsidP="00A20D93">
      <w:pPr>
        <w:widowControl w:val="0"/>
        <w:ind w:left="851" w:right="6887"/>
        <w:jc w:val="center"/>
        <w:rPr>
          <w:rFonts w:ascii="Arial" w:hAnsi="Arial" w:cs="Arial"/>
          <w:b/>
          <w:sz w:val="18"/>
          <w:szCs w:val="18"/>
        </w:rPr>
      </w:pPr>
      <w:r w:rsidRPr="00EE7244">
        <w:rPr>
          <w:rFonts w:ascii="Arial" w:hAnsi="Arial" w:cs="Arial"/>
          <w:spacing w:val="-2"/>
          <w:sz w:val="18"/>
          <w:szCs w:val="18"/>
        </w:rPr>
        <w:t>…………………………</w:t>
      </w:r>
    </w:p>
    <w:p w14:paraId="36B93229" w14:textId="77777777" w:rsidR="009E5C37" w:rsidRPr="00EE7244" w:rsidRDefault="009E5C37" w:rsidP="00A20D93">
      <w:pPr>
        <w:widowControl w:val="0"/>
        <w:shd w:val="clear" w:color="auto" w:fill="FFFFFF"/>
        <w:tabs>
          <w:tab w:val="left" w:pos="0"/>
        </w:tabs>
        <w:ind w:left="709" w:right="6887"/>
        <w:jc w:val="center"/>
        <w:rPr>
          <w:rFonts w:ascii="Arial" w:hAnsi="Arial" w:cs="Arial"/>
          <w:spacing w:val="-2"/>
          <w:sz w:val="18"/>
          <w:szCs w:val="18"/>
        </w:rPr>
      </w:pPr>
      <w:r w:rsidRPr="00EE7244">
        <w:rPr>
          <w:rFonts w:ascii="Arial" w:hAnsi="Arial" w:cs="Arial"/>
          <w:i/>
          <w:spacing w:val="-2"/>
          <w:sz w:val="18"/>
          <w:szCs w:val="18"/>
        </w:rPr>
        <w:t>Miejscowość i data</w:t>
      </w:r>
    </w:p>
    <w:p w14:paraId="79C63039"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spacing w:val="-2"/>
          <w:sz w:val="18"/>
          <w:szCs w:val="18"/>
        </w:rPr>
        <w:t>………………………………………………….</w:t>
      </w:r>
    </w:p>
    <w:p w14:paraId="4334F909"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i/>
          <w:iCs/>
          <w:spacing w:val="-2"/>
          <w:sz w:val="18"/>
          <w:szCs w:val="18"/>
        </w:rPr>
        <w:t xml:space="preserve">Podpis i pieczęć imienna osoby (osób) </w:t>
      </w:r>
      <w:r w:rsidRPr="00EE7244">
        <w:rPr>
          <w:rFonts w:ascii="Arial" w:hAnsi="Arial" w:cs="Arial"/>
          <w:i/>
          <w:iCs/>
          <w:sz w:val="18"/>
          <w:szCs w:val="18"/>
        </w:rPr>
        <w:t>upoważnionej (</w:t>
      </w:r>
      <w:proofErr w:type="spellStart"/>
      <w:r w:rsidRPr="00EE7244">
        <w:rPr>
          <w:rFonts w:ascii="Arial" w:hAnsi="Arial" w:cs="Arial"/>
          <w:i/>
          <w:iCs/>
          <w:sz w:val="18"/>
          <w:szCs w:val="18"/>
        </w:rPr>
        <w:t>ych</w:t>
      </w:r>
      <w:proofErr w:type="spellEnd"/>
      <w:r w:rsidRPr="00EE7244">
        <w:rPr>
          <w:rFonts w:ascii="Arial" w:hAnsi="Arial" w:cs="Arial"/>
          <w:i/>
          <w:iCs/>
          <w:sz w:val="18"/>
          <w:szCs w:val="18"/>
        </w:rPr>
        <w:t>) do reprezentowania Wykonawcy</w:t>
      </w:r>
    </w:p>
    <w:p w14:paraId="6242B1B3" w14:textId="77777777" w:rsidR="009E5C37" w:rsidRPr="00EE7244" w:rsidRDefault="009E5C37" w:rsidP="00A20D93">
      <w:pPr>
        <w:widowControl w:val="0"/>
        <w:ind w:left="710"/>
        <w:jc w:val="both"/>
        <w:rPr>
          <w:rFonts w:ascii="Arial" w:hAnsi="Arial" w:cs="Arial"/>
          <w:b/>
          <w:sz w:val="21"/>
          <w:szCs w:val="21"/>
        </w:rPr>
      </w:pPr>
    </w:p>
    <w:p w14:paraId="33A7FB4B" w14:textId="77777777" w:rsidR="009E5C37" w:rsidRPr="00EE7244" w:rsidRDefault="009E5C37" w:rsidP="00A20D93">
      <w:pPr>
        <w:widowControl w:val="0"/>
        <w:jc w:val="both"/>
        <w:rPr>
          <w:rFonts w:ascii="Arial" w:hAnsi="Arial" w:cs="Arial"/>
          <w:b/>
          <w:szCs w:val="22"/>
        </w:rPr>
      </w:pPr>
    </w:p>
    <w:p w14:paraId="4E6028DD" w14:textId="77777777" w:rsidR="007030DB" w:rsidRPr="00EE7244" w:rsidRDefault="007030DB" w:rsidP="00A20D93">
      <w:pPr>
        <w:widowControl w:val="0"/>
        <w:jc w:val="both"/>
        <w:rPr>
          <w:rFonts w:ascii="Arial" w:hAnsi="Arial" w:cs="Arial"/>
          <w:b/>
          <w:szCs w:val="22"/>
        </w:rPr>
      </w:pPr>
    </w:p>
    <w:p w14:paraId="5A0C7E1A" w14:textId="77777777" w:rsidR="007030DB" w:rsidRPr="00EE7244" w:rsidRDefault="007030DB" w:rsidP="00A20D93">
      <w:pPr>
        <w:widowControl w:val="0"/>
        <w:jc w:val="both"/>
        <w:rPr>
          <w:rFonts w:ascii="Arial" w:hAnsi="Arial" w:cs="Arial"/>
          <w:b/>
          <w:szCs w:val="22"/>
        </w:rPr>
      </w:pPr>
    </w:p>
    <w:p w14:paraId="2C4E80CA" w14:textId="77777777" w:rsidR="007030DB" w:rsidRPr="00EE7244" w:rsidRDefault="007030DB" w:rsidP="00A20D93">
      <w:pPr>
        <w:widowControl w:val="0"/>
        <w:jc w:val="both"/>
        <w:rPr>
          <w:rFonts w:ascii="Arial" w:hAnsi="Arial" w:cs="Arial"/>
          <w:b/>
          <w:szCs w:val="22"/>
        </w:rPr>
      </w:pPr>
    </w:p>
    <w:p w14:paraId="5AAF9AF3" w14:textId="77777777" w:rsidR="007030DB" w:rsidRPr="00EE7244" w:rsidRDefault="007030DB" w:rsidP="00A20D93">
      <w:pPr>
        <w:widowControl w:val="0"/>
        <w:jc w:val="both"/>
        <w:rPr>
          <w:rFonts w:ascii="Arial" w:hAnsi="Arial" w:cs="Arial"/>
          <w:b/>
          <w:szCs w:val="22"/>
        </w:rPr>
      </w:pPr>
    </w:p>
    <w:p w14:paraId="1DD846C1" w14:textId="77777777" w:rsidR="007030DB" w:rsidRPr="00EE7244" w:rsidRDefault="007030DB" w:rsidP="00A20D93">
      <w:pPr>
        <w:widowControl w:val="0"/>
        <w:jc w:val="both"/>
        <w:rPr>
          <w:rFonts w:ascii="Arial" w:hAnsi="Arial" w:cs="Arial"/>
          <w:b/>
          <w:szCs w:val="22"/>
        </w:rPr>
      </w:pPr>
    </w:p>
    <w:p w14:paraId="0D1F11DD" w14:textId="77777777" w:rsidR="007030DB" w:rsidRPr="00EE7244" w:rsidRDefault="007030DB" w:rsidP="00A20D93">
      <w:pPr>
        <w:widowControl w:val="0"/>
        <w:jc w:val="both"/>
        <w:rPr>
          <w:rFonts w:ascii="Arial" w:hAnsi="Arial" w:cs="Arial"/>
          <w:b/>
          <w:szCs w:val="22"/>
        </w:rPr>
      </w:pPr>
    </w:p>
    <w:p w14:paraId="7BFD0427" w14:textId="77777777" w:rsidR="009E5C37" w:rsidRPr="00EE7244" w:rsidRDefault="009E5C37" w:rsidP="00BB2ACC">
      <w:pPr>
        <w:widowControl w:val="0"/>
        <w:numPr>
          <w:ilvl w:val="0"/>
          <w:numId w:val="17"/>
        </w:numPr>
        <w:jc w:val="both"/>
        <w:rPr>
          <w:rFonts w:ascii="Arial" w:hAnsi="Arial" w:cs="Arial"/>
          <w:b/>
          <w:szCs w:val="22"/>
        </w:rPr>
      </w:pPr>
      <w:r w:rsidRPr="00EE7244">
        <w:rPr>
          <w:rFonts w:ascii="Arial" w:hAnsi="Arial" w:cs="Arial"/>
          <w:b/>
          <w:sz w:val="21"/>
          <w:szCs w:val="21"/>
        </w:rPr>
        <w:t>OŚWIADCZENIE DOTYCZĄCE PODANYCH INFORMACJI:</w:t>
      </w:r>
    </w:p>
    <w:p w14:paraId="34954734" w14:textId="77777777" w:rsidR="00EF0E01" w:rsidRPr="00EE7244" w:rsidRDefault="00EF0E01" w:rsidP="00A20D93">
      <w:pPr>
        <w:widowControl w:val="0"/>
        <w:jc w:val="both"/>
        <w:rPr>
          <w:rFonts w:ascii="Arial" w:hAnsi="Arial" w:cs="Arial"/>
          <w:b/>
          <w:szCs w:val="22"/>
        </w:rPr>
      </w:pPr>
    </w:p>
    <w:p w14:paraId="5DD95341" w14:textId="5FBA8942" w:rsidR="009E5C37" w:rsidRPr="00EE7244" w:rsidRDefault="004A7307" w:rsidP="0095565E">
      <w:pPr>
        <w:widowControl w:val="0"/>
        <w:jc w:val="both"/>
        <w:rPr>
          <w:rFonts w:ascii="Arial" w:hAnsi="Arial" w:cs="Arial"/>
          <w:b/>
          <w:szCs w:val="22"/>
        </w:rPr>
      </w:pPr>
      <w:r w:rsidRPr="00EE7244">
        <w:rPr>
          <w:rFonts w:ascii="Arial" w:hAnsi="Arial" w:cs="Arial"/>
          <w:szCs w:val="22"/>
        </w:rPr>
        <w:t xml:space="preserve">Wykonawca oświadcza, że wszystkie informacje podane w powyższych oświadczeniach są aktualne </w:t>
      </w:r>
      <w:r w:rsidR="0095565E" w:rsidRPr="00EE7244">
        <w:rPr>
          <w:rFonts w:ascii="Arial" w:hAnsi="Arial" w:cs="Arial"/>
          <w:szCs w:val="22"/>
        </w:rPr>
        <w:br/>
      </w:r>
      <w:r w:rsidRPr="00EE7244">
        <w:rPr>
          <w:rFonts w:ascii="Arial" w:hAnsi="Arial" w:cs="Arial"/>
          <w:szCs w:val="22"/>
        </w:rPr>
        <w:t>i zgodne z prawdą oraz zostały przedstawione z pełną świadomością konsekwencji wprowadzenia zamawiającego w błąd przy przedstawianiu informacji</w:t>
      </w:r>
    </w:p>
    <w:p w14:paraId="755BDBBF" w14:textId="77777777" w:rsidR="00EF0E01" w:rsidRPr="00EE7244" w:rsidRDefault="00EF0E01" w:rsidP="00A20D93">
      <w:pPr>
        <w:widowControl w:val="0"/>
        <w:ind w:left="851"/>
        <w:rPr>
          <w:rFonts w:ascii="Arial" w:hAnsi="Arial" w:cs="Arial"/>
          <w:b/>
          <w:szCs w:val="22"/>
        </w:rPr>
      </w:pPr>
    </w:p>
    <w:p w14:paraId="600A273F" w14:textId="77777777" w:rsidR="00EF0E01" w:rsidRPr="00EE7244" w:rsidRDefault="00EF0E01" w:rsidP="00A20D93">
      <w:pPr>
        <w:widowControl w:val="0"/>
        <w:ind w:left="851"/>
        <w:rPr>
          <w:rFonts w:ascii="Arial" w:hAnsi="Arial" w:cs="Arial"/>
          <w:b/>
          <w:szCs w:val="22"/>
        </w:rPr>
      </w:pPr>
    </w:p>
    <w:p w14:paraId="00907548" w14:textId="77777777" w:rsidR="009E5C37" w:rsidRPr="00EE7244" w:rsidRDefault="009E5C37" w:rsidP="00A20D93">
      <w:pPr>
        <w:widowControl w:val="0"/>
        <w:ind w:left="851" w:right="6887"/>
        <w:jc w:val="center"/>
        <w:rPr>
          <w:rFonts w:ascii="Arial" w:hAnsi="Arial" w:cs="Arial"/>
          <w:b/>
          <w:sz w:val="18"/>
          <w:szCs w:val="18"/>
        </w:rPr>
      </w:pPr>
      <w:r w:rsidRPr="00EE7244">
        <w:rPr>
          <w:rFonts w:ascii="Arial" w:hAnsi="Arial" w:cs="Arial"/>
          <w:spacing w:val="-2"/>
          <w:sz w:val="18"/>
          <w:szCs w:val="18"/>
        </w:rPr>
        <w:t>…………………………</w:t>
      </w:r>
    </w:p>
    <w:p w14:paraId="40EFF305" w14:textId="77777777" w:rsidR="009E5C37" w:rsidRPr="00EE7244" w:rsidRDefault="009E5C37" w:rsidP="00A20D93">
      <w:pPr>
        <w:widowControl w:val="0"/>
        <w:shd w:val="clear" w:color="auto" w:fill="FFFFFF"/>
        <w:tabs>
          <w:tab w:val="left" w:pos="0"/>
        </w:tabs>
        <w:ind w:left="709" w:right="6887"/>
        <w:jc w:val="center"/>
        <w:rPr>
          <w:rFonts w:ascii="Arial" w:hAnsi="Arial" w:cs="Arial"/>
          <w:spacing w:val="-2"/>
          <w:sz w:val="18"/>
          <w:szCs w:val="18"/>
        </w:rPr>
      </w:pPr>
      <w:r w:rsidRPr="00EE7244">
        <w:rPr>
          <w:rFonts w:ascii="Arial" w:hAnsi="Arial" w:cs="Arial"/>
          <w:i/>
          <w:spacing w:val="-2"/>
          <w:sz w:val="18"/>
          <w:szCs w:val="18"/>
        </w:rPr>
        <w:t>Miejscowość i data</w:t>
      </w:r>
    </w:p>
    <w:p w14:paraId="504AD292"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spacing w:val="-2"/>
          <w:sz w:val="18"/>
          <w:szCs w:val="18"/>
        </w:rPr>
        <w:t>………………………………………………….</w:t>
      </w:r>
    </w:p>
    <w:p w14:paraId="617D027B"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i/>
          <w:iCs/>
          <w:spacing w:val="-2"/>
          <w:sz w:val="18"/>
          <w:szCs w:val="18"/>
        </w:rPr>
        <w:t xml:space="preserve">Podpis i pieczęć imienna osoby (osób) </w:t>
      </w:r>
      <w:r w:rsidRPr="00EE7244">
        <w:rPr>
          <w:rFonts w:ascii="Arial" w:hAnsi="Arial" w:cs="Arial"/>
          <w:i/>
          <w:iCs/>
          <w:sz w:val="18"/>
          <w:szCs w:val="18"/>
        </w:rPr>
        <w:t>upoważnionej (</w:t>
      </w:r>
      <w:proofErr w:type="spellStart"/>
      <w:r w:rsidRPr="00EE7244">
        <w:rPr>
          <w:rFonts w:ascii="Arial" w:hAnsi="Arial" w:cs="Arial"/>
          <w:i/>
          <w:iCs/>
          <w:sz w:val="18"/>
          <w:szCs w:val="18"/>
        </w:rPr>
        <w:t>ych</w:t>
      </w:r>
      <w:proofErr w:type="spellEnd"/>
      <w:r w:rsidRPr="00EE7244">
        <w:rPr>
          <w:rFonts w:ascii="Arial" w:hAnsi="Arial" w:cs="Arial"/>
          <w:i/>
          <w:iCs/>
          <w:sz w:val="18"/>
          <w:szCs w:val="18"/>
        </w:rPr>
        <w:t>) do reprezentowania Wykonawcy</w:t>
      </w:r>
    </w:p>
    <w:p w14:paraId="13D5018D" w14:textId="77777777" w:rsidR="009E5C37" w:rsidRPr="00EE7244" w:rsidRDefault="009E5C37" w:rsidP="00A20D93">
      <w:pPr>
        <w:widowControl w:val="0"/>
        <w:ind w:left="851"/>
        <w:rPr>
          <w:rFonts w:ascii="Arial" w:hAnsi="Arial" w:cs="Arial"/>
          <w:b/>
          <w:szCs w:val="22"/>
        </w:rPr>
      </w:pPr>
    </w:p>
    <w:p w14:paraId="6DA94208" w14:textId="77777777" w:rsidR="009E5C37" w:rsidRPr="00EE7244" w:rsidRDefault="009E5C37" w:rsidP="00A20D93">
      <w:pPr>
        <w:widowControl w:val="0"/>
        <w:ind w:left="851"/>
        <w:rPr>
          <w:rFonts w:ascii="Arial" w:hAnsi="Arial" w:cs="Arial"/>
          <w:b/>
          <w:szCs w:val="22"/>
        </w:rPr>
      </w:pPr>
    </w:p>
    <w:p w14:paraId="11571582" w14:textId="77777777" w:rsidR="009E5C37" w:rsidRPr="00EE7244" w:rsidRDefault="009E5C37" w:rsidP="00A20D93">
      <w:pPr>
        <w:widowControl w:val="0"/>
        <w:ind w:left="851"/>
        <w:rPr>
          <w:rFonts w:ascii="Arial" w:hAnsi="Arial" w:cs="Arial"/>
          <w:b/>
          <w:szCs w:val="22"/>
        </w:rPr>
      </w:pPr>
    </w:p>
    <w:p w14:paraId="54E0E595" w14:textId="77777777" w:rsidR="009E5C37" w:rsidRPr="00EE7244" w:rsidRDefault="009E5C37" w:rsidP="00A20D93">
      <w:pPr>
        <w:widowControl w:val="0"/>
        <w:ind w:left="851"/>
        <w:jc w:val="right"/>
        <w:rPr>
          <w:rFonts w:ascii="Arial" w:hAnsi="Arial" w:cs="Arial"/>
          <w:b/>
          <w:szCs w:val="22"/>
        </w:rPr>
      </w:pPr>
      <w:r w:rsidRPr="00EE7244">
        <w:rPr>
          <w:rFonts w:ascii="Arial" w:hAnsi="Arial" w:cs="Arial"/>
          <w:b/>
          <w:bCs/>
          <w:szCs w:val="22"/>
        </w:rPr>
        <w:br w:type="page"/>
      </w:r>
      <w:r w:rsidRPr="00EE7244">
        <w:rPr>
          <w:rFonts w:ascii="Arial" w:hAnsi="Arial" w:cs="Arial"/>
          <w:b/>
          <w:bCs/>
          <w:szCs w:val="22"/>
        </w:rPr>
        <w:lastRenderedPageBreak/>
        <w:t>ZAŁĄCZNIK NR 4</w:t>
      </w:r>
    </w:p>
    <w:p w14:paraId="52D4584C" w14:textId="77777777" w:rsidR="009E5C37" w:rsidRPr="00EE7244" w:rsidRDefault="009E5C37" w:rsidP="00A20D93">
      <w:pPr>
        <w:widowControl w:val="0"/>
        <w:ind w:left="851"/>
        <w:rPr>
          <w:rFonts w:ascii="Arial" w:hAnsi="Arial" w:cs="Arial"/>
          <w:b/>
        </w:rPr>
      </w:pPr>
    </w:p>
    <w:p w14:paraId="374C4D47" w14:textId="77777777" w:rsidR="00FB399D" w:rsidRPr="00EE7244" w:rsidRDefault="009E5C37" w:rsidP="00A20D93">
      <w:pPr>
        <w:widowControl w:val="0"/>
        <w:rPr>
          <w:rFonts w:ascii="Arial" w:hAnsi="Arial" w:cs="Arial"/>
          <w:b/>
        </w:rPr>
      </w:pPr>
      <w:r w:rsidRPr="00EE7244">
        <w:rPr>
          <w:rFonts w:ascii="Arial" w:hAnsi="Arial" w:cs="Arial"/>
          <w:b/>
        </w:rPr>
        <w:t>Wykonawca:</w:t>
      </w:r>
    </w:p>
    <w:p w14:paraId="053D6554" w14:textId="77777777" w:rsidR="009E5C37" w:rsidRPr="00EE7244" w:rsidRDefault="009E5C37" w:rsidP="00A20D93">
      <w:pPr>
        <w:widowControl w:val="0"/>
        <w:rPr>
          <w:rFonts w:ascii="Arial" w:hAnsi="Arial" w:cs="Arial"/>
          <w:b/>
        </w:rPr>
      </w:pPr>
      <w:r w:rsidRPr="00EE7244">
        <w:rPr>
          <w:rFonts w:ascii="Arial" w:hAnsi="Arial" w:cs="Arial"/>
        </w:rPr>
        <w:t>………………………………………………………</w:t>
      </w:r>
    </w:p>
    <w:p w14:paraId="1F64F466" w14:textId="77777777" w:rsidR="009E5C37" w:rsidRPr="00EE7244" w:rsidRDefault="009E5C37" w:rsidP="00A20D93">
      <w:pPr>
        <w:widowControl w:val="0"/>
        <w:rPr>
          <w:rFonts w:ascii="Arial" w:hAnsi="Arial" w:cs="Arial"/>
          <w:b/>
          <w:szCs w:val="22"/>
        </w:rPr>
      </w:pPr>
      <w:r w:rsidRPr="00EE7244">
        <w:rPr>
          <w:rFonts w:ascii="Arial" w:hAnsi="Arial" w:cs="Arial"/>
          <w:sz w:val="18"/>
          <w:szCs w:val="18"/>
        </w:rPr>
        <w:t>(Pełna nazwa)</w:t>
      </w:r>
    </w:p>
    <w:p w14:paraId="7F00BF53" w14:textId="77777777" w:rsidR="009E5C37" w:rsidRPr="00EE7244" w:rsidRDefault="009E5C37" w:rsidP="00A20D93">
      <w:pPr>
        <w:widowControl w:val="0"/>
        <w:spacing w:before="240"/>
        <w:rPr>
          <w:rFonts w:ascii="Arial" w:hAnsi="Arial" w:cs="Arial"/>
          <w:b/>
          <w:szCs w:val="22"/>
        </w:rPr>
      </w:pPr>
      <w:r w:rsidRPr="00EE7244">
        <w:rPr>
          <w:rFonts w:ascii="Arial" w:hAnsi="Arial" w:cs="Arial"/>
        </w:rPr>
        <w:t>………………………………………………..………</w:t>
      </w:r>
    </w:p>
    <w:p w14:paraId="5AB8BDED" w14:textId="77777777" w:rsidR="009E5C37" w:rsidRPr="00EE7244" w:rsidRDefault="009E5C37" w:rsidP="00A20D93">
      <w:pPr>
        <w:widowControl w:val="0"/>
        <w:rPr>
          <w:rFonts w:ascii="Arial" w:hAnsi="Arial" w:cs="Arial"/>
          <w:b/>
          <w:szCs w:val="22"/>
        </w:rPr>
      </w:pPr>
      <w:r w:rsidRPr="00EE7244">
        <w:rPr>
          <w:rFonts w:ascii="Arial" w:hAnsi="Arial" w:cs="Arial"/>
          <w:sz w:val="18"/>
          <w:szCs w:val="18"/>
        </w:rPr>
        <w:t>(Adres)</w:t>
      </w:r>
    </w:p>
    <w:p w14:paraId="7C5B00CA" w14:textId="77777777" w:rsidR="009E5C37" w:rsidRPr="00EE7244" w:rsidRDefault="009E5C37" w:rsidP="00A20D93">
      <w:pPr>
        <w:widowControl w:val="0"/>
        <w:ind w:left="851"/>
        <w:rPr>
          <w:rFonts w:ascii="Arial" w:hAnsi="Arial" w:cs="Arial"/>
          <w:b/>
          <w:szCs w:val="22"/>
        </w:rPr>
      </w:pPr>
    </w:p>
    <w:p w14:paraId="4A3A4177" w14:textId="77777777" w:rsidR="009E5C37" w:rsidRPr="00EE7244" w:rsidRDefault="009E5C37" w:rsidP="00A20D93">
      <w:pPr>
        <w:widowControl w:val="0"/>
        <w:ind w:left="851"/>
        <w:rPr>
          <w:rFonts w:ascii="Arial" w:hAnsi="Arial" w:cs="Arial"/>
          <w:b/>
          <w:spacing w:val="-2"/>
          <w:szCs w:val="22"/>
        </w:rPr>
      </w:pPr>
    </w:p>
    <w:p w14:paraId="37EE4447" w14:textId="77777777" w:rsidR="009E5C37" w:rsidRPr="00EE7244" w:rsidRDefault="009E5C37" w:rsidP="00A20D93">
      <w:pPr>
        <w:widowControl w:val="0"/>
        <w:ind w:left="851"/>
        <w:jc w:val="center"/>
        <w:rPr>
          <w:rFonts w:ascii="Arial" w:hAnsi="Arial" w:cs="Arial"/>
          <w:b/>
          <w:spacing w:val="-2"/>
          <w:szCs w:val="22"/>
        </w:rPr>
      </w:pPr>
    </w:p>
    <w:p w14:paraId="4ABE2DA9" w14:textId="77777777" w:rsidR="009E5C37" w:rsidRPr="00EE7244" w:rsidRDefault="009E5C37" w:rsidP="00A20D93">
      <w:pPr>
        <w:widowControl w:val="0"/>
        <w:jc w:val="center"/>
        <w:rPr>
          <w:rFonts w:ascii="Arial" w:hAnsi="Arial" w:cs="Arial"/>
          <w:b/>
          <w:sz w:val="24"/>
        </w:rPr>
      </w:pPr>
      <w:r w:rsidRPr="00EE7244">
        <w:rPr>
          <w:rFonts w:ascii="Arial" w:hAnsi="Arial" w:cs="Arial"/>
          <w:b/>
          <w:spacing w:val="-2"/>
          <w:sz w:val="24"/>
        </w:rPr>
        <w:t>OŚWIADCZENIE WYKONAWCY</w:t>
      </w:r>
    </w:p>
    <w:p w14:paraId="7CEA8C60" w14:textId="77777777" w:rsidR="009E5C37" w:rsidRPr="00EE7244" w:rsidRDefault="009E5C37" w:rsidP="00A20D93">
      <w:pPr>
        <w:widowControl w:val="0"/>
        <w:jc w:val="center"/>
        <w:rPr>
          <w:rFonts w:ascii="Arial" w:hAnsi="Arial" w:cs="Arial"/>
          <w:b/>
          <w:sz w:val="24"/>
          <w:u w:val="single"/>
        </w:rPr>
      </w:pPr>
      <w:r w:rsidRPr="00EE7244">
        <w:rPr>
          <w:rFonts w:ascii="Arial" w:hAnsi="Arial" w:cs="Arial"/>
          <w:b/>
          <w:spacing w:val="-2"/>
          <w:sz w:val="24"/>
          <w:u w:val="single"/>
        </w:rPr>
        <w:t>o przynależności do grupy kapitałowej</w:t>
      </w:r>
    </w:p>
    <w:p w14:paraId="4D1832DD" w14:textId="77777777" w:rsidR="009E5C37" w:rsidRPr="00EE7244" w:rsidRDefault="009E5C37" w:rsidP="00A20D93">
      <w:pPr>
        <w:widowControl w:val="0"/>
        <w:ind w:left="851"/>
        <w:rPr>
          <w:rFonts w:ascii="Arial" w:hAnsi="Arial" w:cs="Arial"/>
          <w:b/>
          <w:szCs w:val="22"/>
        </w:rPr>
      </w:pPr>
    </w:p>
    <w:p w14:paraId="34642905" w14:textId="77777777" w:rsidR="009E5C37" w:rsidRPr="00EE7244" w:rsidRDefault="009E5C37" w:rsidP="00A20D93">
      <w:pPr>
        <w:widowControl w:val="0"/>
        <w:ind w:left="851"/>
        <w:rPr>
          <w:rFonts w:ascii="Arial" w:hAnsi="Arial" w:cs="Arial"/>
          <w:b/>
          <w:szCs w:val="22"/>
        </w:rPr>
      </w:pPr>
    </w:p>
    <w:p w14:paraId="01866B67" w14:textId="77777777" w:rsidR="009E5C37" w:rsidRPr="00EE7244" w:rsidRDefault="009E5C37" w:rsidP="00A20D93">
      <w:pPr>
        <w:widowControl w:val="0"/>
        <w:ind w:left="851"/>
        <w:rPr>
          <w:rFonts w:ascii="Arial" w:hAnsi="Arial" w:cs="Arial"/>
          <w:b/>
          <w:szCs w:val="22"/>
        </w:rPr>
      </w:pPr>
    </w:p>
    <w:p w14:paraId="1CD305F1" w14:textId="1230A4B0" w:rsidR="004A7307" w:rsidRPr="00EE7244" w:rsidRDefault="009E5C37" w:rsidP="0095565E">
      <w:pPr>
        <w:widowControl w:val="0"/>
        <w:jc w:val="both"/>
        <w:rPr>
          <w:rFonts w:ascii="Arial" w:hAnsi="Arial" w:cs="Arial"/>
          <w:spacing w:val="-2"/>
          <w:szCs w:val="22"/>
        </w:rPr>
      </w:pPr>
      <w:r w:rsidRPr="00EE7244">
        <w:rPr>
          <w:rFonts w:ascii="Arial" w:hAnsi="Arial" w:cs="Arial"/>
          <w:spacing w:val="-2"/>
          <w:szCs w:val="22"/>
        </w:rPr>
        <w:t xml:space="preserve">Przystępując </w:t>
      </w:r>
      <w:r w:rsidR="004A7307" w:rsidRPr="00EE7244">
        <w:rPr>
          <w:rFonts w:ascii="Arial" w:hAnsi="Arial" w:cs="Arial"/>
          <w:spacing w:val="-2"/>
          <w:szCs w:val="22"/>
        </w:rPr>
        <w:t>do postępowania o udzielenie zamówienia publicznego Wykonawca oświadcza, że:</w:t>
      </w:r>
    </w:p>
    <w:p w14:paraId="6697B8E1" w14:textId="77777777" w:rsidR="004A7307" w:rsidRPr="00EE7244" w:rsidRDefault="004A7307" w:rsidP="00A20D93">
      <w:pPr>
        <w:widowControl w:val="0"/>
        <w:rPr>
          <w:rFonts w:ascii="Arial" w:hAnsi="Arial" w:cs="Arial"/>
          <w:spacing w:val="-2"/>
          <w:szCs w:val="22"/>
        </w:rPr>
      </w:pPr>
    </w:p>
    <w:p w14:paraId="659C7C45" w14:textId="77777777" w:rsidR="004A7307" w:rsidRPr="00EE7244" w:rsidRDefault="004A7307" w:rsidP="00BB2ACC">
      <w:pPr>
        <w:widowControl w:val="0"/>
        <w:numPr>
          <w:ilvl w:val="0"/>
          <w:numId w:val="15"/>
        </w:numPr>
        <w:rPr>
          <w:rFonts w:ascii="Arial" w:hAnsi="Arial" w:cs="Arial"/>
          <w:bCs/>
          <w:szCs w:val="22"/>
        </w:rPr>
      </w:pPr>
      <w:r w:rsidRPr="00EE7244">
        <w:rPr>
          <w:rFonts w:ascii="Arial" w:hAnsi="Arial" w:cs="Arial"/>
          <w:bCs/>
          <w:szCs w:val="22"/>
        </w:rPr>
        <w:t>NIE NALEŻY do grupy kapitałowej *;</w:t>
      </w:r>
    </w:p>
    <w:p w14:paraId="3F585435" w14:textId="77777777" w:rsidR="009E5C37" w:rsidRPr="00EE7244" w:rsidRDefault="004A7307" w:rsidP="00BB2ACC">
      <w:pPr>
        <w:widowControl w:val="0"/>
        <w:numPr>
          <w:ilvl w:val="0"/>
          <w:numId w:val="15"/>
        </w:numPr>
        <w:rPr>
          <w:rFonts w:ascii="Arial" w:hAnsi="Arial" w:cs="Arial"/>
          <w:szCs w:val="22"/>
        </w:rPr>
      </w:pPr>
      <w:r w:rsidRPr="00EE7244">
        <w:rPr>
          <w:rFonts w:ascii="Arial" w:hAnsi="Arial" w:cs="Arial"/>
          <w:szCs w:val="22"/>
        </w:rPr>
        <w:t>NALEŻY do grupy kapitałowej i w załączeniu składa listę podmiotów należących do tej samej grupy kapitałowej *.</w:t>
      </w:r>
    </w:p>
    <w:p w14:paraId="3AA359BC" w14:textId="77777777" w:rsidR="004A7307" w:rsidRPr="00EE7244" w:rsidRDefault="004A7307" w:rsidP="00A20D93">
      <w:pPr>
        <w:widowControl w:val="0"/>
        <w:ind w:left="357"/>
        <w:rPr>
          <w:rFonts w:ascii="Arial" w:hAnsi="Arial" w:cs="Arial"/>
          <w:szCs w:val="22"/>
        </w:rPr>
      </w:pPr>
      <w:r w:rsidRPr="00EE7244">
        <w:rPr>
          <w:rFonts w:ascii="Arial" w:hAnsi="Arial" w:cs="Arial"/>
          <w:szCs w:val="22"/>
        </w:rPr>
        <w:br/>
      </w:r>
    </w:p>
    <w:p w14:paraId="27B64B07" w14:textId="77777777" w:rsidR="004A7307" w:rsidRPr="00EE7244" w:rsidRDefault="004A7307" w:rsidP="00A20D93">
      <w:pPr>
        <w:widowControl w:val="0"/>
        <w:ind w:left="357"/>
        <w:rPr>
          <w:rFonts w:ascii="Arial" w:hAnsi="Arial" w:cs="Arial"/>
          <w:szCs w:val="22"/>
        </w:rPr>
      </w:pPr>
    </w:p>
    <w:p w14:paraId="17691B32" w14:textId="77777777" w:rsidR="004A7307" w:rsidRPr="00EE7244" w:rsidRDefault="004A7307" w:rsidP="00A20D93">
      <w:pPr>
        <w:widowControl w:val="0"/>
        <w:ind w:left="357"/>
        <w:rPr>
          <w:rFonts w:ascii="Arial" w:hAnsi="Arial" w:cs="Arial"/>
          <w:szCs w:val="22"/>
        </w:rPr>
      </w:pPr>
    </w:p>
    <w:p w14:paraId="364503DD" w14:textId="77777777" w:rsidR="004A7307" w:rsidRPr="00EE7244" w:rsidRDefault="004A7307" w:rsidP="00A20D93">
      <w:pPr>
        <w:widowControl w:val="0"/>
        <w:ind w:left="357"/>
        <w:rPr>
          <w:rFonts w:ascii="Arial" w:hAnsi="Arial" w:cs="Arial"/>
          <w:szCs w:val="22"/>
        </w:rPr>
      </w:pPr>
    </w:p>
    <w:p w14:paraId="10B1FFB1" w14:textId="77777777" w:rsidR="004A7307" w:rsidRPr="00EE7244" w:rsidRDefault="004A7307" w:rsidP="00A20D93">
      <w:pPr>
        <w:widowControl w:val="0"/>
        <w:ind w:left="357"/>
        <w:rPr>
          <w:rFonts w:ascii="Arial" w:hAnsi="Arial" w:cs="Arial"/>
          <w:szCs w:val="22"/>
        </w:rPr>
      </w:pPr>
    </w:p>
    <w:p w14:paraId="17AAEAF1" w14:textId="77777777" w:rsidR="004A7307" w:rsidRPr="00EE7244" w:rsidRDefault="004A7307" w:rsidP="00A20D93">
      <w:pPr>
        <w:widowControl w:val="0"/>
        <w:ind w:left="357"/>
        <w:rPr>
          <w:rFonts w:ascii="Arial" w:hAnsi="Arial" w:cs="Arial"/>
          <w:szCs w:val="22"/>
        </w:rPr>
      </w:pPr>
    </w:p>
    <w:p w14:paraId="1303D786" w14:textId="77777777" w:rsidR="009E5C37" w:rsidRPr="00EE7244" w:rsidRDefault="009E5C37" w:rsidP="00A20D93">
      <w:pPr>
        <w:widowControl w:val="0"/>
        <w:rPr>
          <w:rFonts w:ascii="Arial" w:hAnsi="Arial" w:cs="Arial"/>
          <w:b/>
          <w:sz w:val="20"/>
          <w:szCs w:val="20"/>
        </w:rPr>
      </w:pPr>
      <w:r w:rsidRPr="00EE7244">
        <w:rPr>
          <w:rFonts w:ascii="Arial" w:hAnsi="Arial" w:cs="Arial"/>
          <w:sz w:val="20"/>
          <w:szCs w:val="20"/>
        </w:rPr>
        <w:t>* niepotrzebne skreślić</w:t>
      </w:r>
    </w:p>
    <w:p w14:paraId="156FFD75" w14:textId="77777777" w:rsidR="009E5C37" w:rsidRPr="00EE7244" w:rsidRDefault="009E5C37" w:rsidP="00A20D93">
      <w:pPr>
        <w:widowControl w:val="0"/>
        <w:ind w:left="851"/>
        <w:rPr>
          <w:rFonts w:ascii="Arial" w:hAnsi="Arial" w:cs="Arial"/>
          <w:b/>
          <w:i/>
          <w:szCs w:val="22"/>
          <w:u w:val="single"/>
        </w:rPr>
      </w:pPr>
    </w:p>
    <w:p w14:paraId="045B39D0" w14:textId="77777777" w:rsidR="009E5C37" w:rsidRPr="00EE7244" w:rsidRDefault="009E5C37" w:rsidP="00712B7F">
      <w:pPr>
        <w:widowControl w:val="0"/>
        <w:ind w:left="851"/>
        <w:rPr>
          <w:rFonts w:ascii="Arial" w:hAnsi="Arial" w:cs="Arial"/>
          <w:b/>
          <w:i/>
          <w:szCs w:val="22"/>
          <w:u w:val="single"/>
        </w:rPr>
      </w:pPr>
    </w:p>
    <w:p w14:paraId="3AC59EE7" w14:textId="77777777" w:rsidR="004A7307" w:rsidRPr="00EE7244" w:rsidRDefault="004A7307" w:rsidP="00712B7F">
      <w:pPr>
        <w:widowControl w:val="0"/>
        <w:ind w:left="851"/>
        <w:rPr>
          <w:rFonts w:ascii="Arial" w:hAnsi="Arial" w:cs="Arial"/>
          <w:b/>
          <w:i/>
          <w:szCs w:val="22"/>
          <w:u w:val="single"/>
        </w:rPr>
      </w:pPr>
      <w:r w:rsidRPr="00EE7244">
        <w:rPr>
          <w:rFonts w:ascii="Arial" w:hAnsi="Arial" w:cs="Arial"/>
          <w:b/>
          <w:i/>
          <w:szCs w:val="22"/>
          <w:u w:val="single"/>
        </w:rPr>
        <w:t xml:space="preserve">UWAGA: </w:t>
      </w:r>
    </w:p>
    <w:p w14:paraId="72B7733D" w14:textId="77777777" w:rsidR="0095565E" w:rsidRPr="00EE7244" w:rsidRDefault="004A7307" w:rsidP="00BB2ACC">
      <w:pPr>
        <w:pStyle w:val="Akapitzlist"/>
        <w:widowControl w:val="0"/>
        <w:numPr>
          <w:ilvl w:val="0"/>
          <w:numId w:val="70"/>
        </w:numPr>
        <w:spacing w:after="0" w:line="240" w:lineRule="auto"/>
        <w:jc w:val="both"/>
        <w:rPr>
          <w:rFonts w:ascii="Arial" w:hAnsi="Arial" w:cs="Arial"/>
          <w:bCs/>
          <w:iCs/>
        </w:rPr>
      </w:pPr>
      <w:r w:rsidRPr="00EE7244">
        <w:rPr>
          <w:rFonts w:ascii="Arial" w:hAnsi="Arial" w:cs="Arial"/>
          <w:bCs/>
          <w:iCs/>
        </w:rPr>
        <w:t>Wraz ze złożeniem oświadczenia, wykonawca może przedstawić dowody, że powiązania z innym wykonawcą nie prowadzą do zakłócenia konkurencji w postępowaniu o udzielenie zamówienia.</w:t>
      </w:r>
    </w:p>
    <w:p w14:paraId="749924DE" w14:textId="63B004DD" w:rsidR="004A7307" w:rsidRPr="00EE7244" w:rsidRDefault="004A7307" w:rsidP="00BB2ACC">
      <w:pPr>
        <w:pStyle w:val="Akapitzlist"/>
        <w:widowControl w:val="0"/>
        <w:numPr>
          <w:ilvl w:val="0"/>
          <w:numId w:val="70"/>
        </w:numPr>
        <w:spacing w:after="0" w:line="240" w:lineRule="auto"/>
        <w:jc w:val="both"/>
        <w:rPr>
          <w:rFonts w:ascii="Arial" w:hAnsi="Arial" w:cs="Arial"/>
          <w:bCs/>
          <w:iCs/>
        </w:rPr>
      </w:pPr>
      <w:r w:rsidRPr="00EE7244">
        <w:rPr>
          <w:rFonts w:ascii="Arial" w:hAnsi="Arial" w:cs="Arial"/>
          <w:bCs/>
          <w:iCs/>
        </w:rPr>
        <w:t>Zgodnie z art.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p>
    <w:p w14:paraId="32285D33" w14:textId="77777777" w:rsidR="009E5C37" w:rsidRPr="00EE7244" w:rsidRDefault="009E5C37" w:rsidP="00712B7F">
      <w:pPr>
        <w:widowControl w:val="0"/>
        <w:ind w:left="851"/>
        <w:rPr>
          <w:rFonts w:ascii="Arial" w:hAnsi="Arial" w:cs="Arial"/>
          <w:b/>
          <w:szCs w:val="22"/>
        </w:rPr>
      </w:pPr>
    </w:p>
    <w:p w14:paraId="518C2D71" w14:textId="77777777" w:rsidR="009E5C37" w:rsidRPr="00EE7244" w:rsidRDefault="009E5C37" w:rsidP="00712B7F">
      <w:pPr>
        <w:widowControl w:val="0"/>
        <w:ind w:left="851"/>
        <w:rPr>
          <w:rFonts w:ascii="Arial" w:hAnsi="Arial" w:cs="Arial"/>
          <w:spacing w:val="-2"/>
          <w:szCs w:val="22"/>
        </w:rPr>
      </w:pPr>
    </w:p>
    <w:p w14:paraId="09B81F92" w14:textId="77777777" w:rsidR="009E5C37" w:rsidRPr="00EE7244" w:rsidRDefault="009E5C37" w:rsidP="00A20D93">
      <w:pPr>
        <w:widowControl w:val="0"/>
        <w:ind w:left="851"/>
        <w:rPr>
          <w:rFonts w:ascii="Arial" w:hAnsi="Arial" w:cs="Arial"/>
          <w:spacing w:val="-2"/>
          <w:szCs w:val="22"/>
        </w:rPr>
      </w:pPr>
    </w:p>
    <w:p w14:paraId="779FDD82" w14:textId="77777777" w:rsidR="009E5C37" w:rsidRPr="00EE7244" w:rsidRDefault="009E5C37" w:rsidP="00A20D93">
      <w:pPr>
        <w:widowControl w:val="0"/>
        <w:ind w:left="851"/>
        <w:rPr>
          <w:rFonts w:ascii="Arial" w:hAnsi="Arial" w:cs="Arial"/>
          <w:spacing w:val="-2"/>
          <w:szCs w:val="22"/>
        </w:rPr>
      </w:pPr>
    </w:p>
    <w:p w14:paraId="4B01AA47" w14:textId="77777777" w:rsidR="009E5C37" w:rsidRPr="00EE7244" w:rsidRDefault="009E5C37" w:rsidP="00A20D93">
      <w:pPr>
        <w:widowControl w:val="0"/>
        <w:ind w:left="851"/>
        <w:rPr>
          <w:rFonts w:ascii="Arial" w:hAnsi="Arial" w:cs="Arial"/>
          <w:spacing w:val="-2"/>
          <w:szCs w:val="22"/>
        </w:rPr>
      </w:pPr>
    </w:p>
    <w:p w14:paraId="19EE4EEC" w14:textId="77777777" w:rsidR="009E5C37" w:rsidRPr="00EE7244" w:rsidRDefault="009E5C37" w:rsidP="00A20D93">
      <w:pPr>
        <w:widowControl w:val="0"/>
        <w:ind w:left="851"/>
        <w:rPr>
          <w:rFonts w:ascii="Arial" w:hAnsi="Arial" w:cs="Arial"/>
          <w:spacing w:val="-2"/>
          <w:szCs w:val="22"/>
        </w:rPr>
      </w:pPr>
    </w:p>
    <w:p w14:paraId="66566124" w14:textId="77777777" w:rsidR="009E5C37" w:rsidRPr="00EE7244" w:rsidRDefault="009E5C37" w:rsidP="00A20D93">
      <w:pPr>
        <w:widowControl w:val="0"/>
        <w:ind w:left="851" w:right="6887"/>
        <w:jc w:val="center"/>
        <w:rPr>
          <w:rFonts w:ascii="Arial" w:hAnsi="Arial" w:cs="Arial"/>
          <w:b/>
          <w:sz w:val="18"/>
          <w:szCs w:val="18"/>
        </w:rPr>
      </w:pPr>
      <w:r w:rsidRPr="00EE7244">
        <w:rPr>
          <w:rFonts w:ascii="Arial" w:hAnsi="Arial" w:cs="Arial"/>
          <w:spacing w:val="-2"/>
          <w:sz w:val="18"/>
          <w:szCs w:val="18"/>
        </w:rPr>
        <w:t>…………………………</w:t>
      </w:r>
    </w:p>
    <w:p w14:paraId="1AD97EC4" w14:textId="77777777" w:rsidR="009E5C37" w:rsidRPr="00EE7244" w:rsidRDefault="009E5C37" w:rsidP="00A20D93">
      <w:pPr>
        <w:widowControl w:val="0"/>
        <w:shd w:val="clear" w:color="auto" w:fill="FFFFFF"/>
        <w:tabs>
          <w:tab w:val="left" w:pos="0"/>
        </w:tabs>
        <w:ind w:left="709" w:right="6887"/>
        <w:jc w:val="center"/>
        <w:rPr>
          <w:rFonts w:ascii="Arial" w:hAnsi="Arial" w:cs="Arial"/>
          <w:spacing w:val="-2"/>
          <w:sz w:val="18"/>
          <w:szCs w:val="18"/>
        </w:rPr>
      </w:pPr>
      <w:r w:rsidRPr="00EE7244">
        <w:rPr>
          <w:rFonts w:ascii="Arial" w:hAnsi="Arial" w:cs="Arial"/>
          <w:i/>
          <w:spacing w:val="-2"/>
          <w:sz w:val="18"/>
          <w:szCs w:val="18"/>
        </w:rPr>
        <w:t>Miejscowość i data</w:t>
      </w:r>
    </w:p>
    <w:p w14:paraId="24E0F321"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spacing w:val="-2"/>
          <w:sz w:val="18"/>
          <w:szCs w:val="18"/>
        </w:rPr>
        <w:t>………………………………………………….</w:t>
      </w:r>
    </w:p>
    <w:p w14:paraId="64DC0F3B"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i/>
          <w:iCs/>
          <w:spacing w:val="-2"/>
          <w:sz w:val="18"/>
          <w:szCs w:val="18"/>
        </w:rPr>
        <w:t xml:space="preserve">Podpis i pieczęć imienna osoby (osób) </w:t>
      </w:r>
      <w:r w:rsidRPr="00EE7244">
        <w:rPr>
          <w:rFonts w:ascii="Arial" w:hAnsi="Arial" w:cs="Arial"/>
          <w:i/>
          <w:iCs/>
          <w:sz w:val="18"/>
          <w:szCs w:val="18"/>
        </w:rPr>
        <w:t>upoważnionej (</w:t>
      </w:r>
      <w:proofErr w:type="spellStart"/>
      <w:r w:rsidRPr="00EE7244">
        <w:rPr>
          <w:rFonts w:ascii="Arial" w:hAnsi="Arial" w:cs="Arial"/>
          <w:i/>
          <w:iCs/>
          <w:sz w:val="18"/>
          <w:szCs w:val="18"/>
        </w:rPr>
        <w:t>ych</w:t>
      </w:r>
      <w:proofErr w:type="spellEnd"/>
      <w:r w:rsidRPr="00EE7244">
        <w:rPr>
          <w:rFonts w:ascii="Arial" w:hAnsi="Arial" w:cs="Arial"/>
          <w:i/>
          <w:iCs/>
          <w:sz w:val="18"/>
          <w:szCs w:val="18"/>
        </w:rPr>
        <w:t>) do reprezentowania Wykonawcy</w:t>
      </w:r>
    </w:p>
    <w:p w14:paraId="694126E5" w14:textId="77777777" w:rsidR="009E5C37" w:rsidRPr="00EE7244" w:rsidRDefault="009E5C37" w:rsidP="00A20D93">
      <w:pPr>
        <w:widowControl w:val="0"/>
        <w:shd w:val="clear" w:color="auto" w:fill="FFFFFF"/>
        <w:tabs>
          <w:tab w:val="left" w:pos="0"/>
        </w:tabs>
        <w:ind w:left="709"/>
        <w:rPr>
          <w:rFonts w:ascii="Arial" w:hAnsi="Arial" w:cs="Arial"/>
          <w:spacing w:val="-2"/>
          <w:szCs w:val="22"/>
        </w:rPr>
      </w:pPr>
    </w:p>
    <w:p w14:paraId="037DFE94" w14:textId="77777777" w:rsidR="009E5C37" w:rsidRPr="00EE7244" w:rsidRDefault="009E5C37" w:rsidP="00A20D93">
      <w:pPr>
        <w:widowControl w:val="0"/>
        <w:shd w:val="clear" w:color="auto" w:fill="FFFFFF"/>
        <w:tabs>
          <w:tab w:val="left" w:pos="0"/>
        </w:tabs>
        <w:ind w:left="709"/>
        <w:rPr>
          <w:rFonts w:ascii="Arial" w:hAnsi="Arial" w:cs="Arial"/>
          <w:spacing w:val="-2"/>
          <w:szCs w:val="22"/>
        </w:rPr>
      </w:pPr>
      <w:r w:rsidRPr="00EE7244">
        <w:rPr>
          <w:rFonts w:ascii="Arial" w:hAnsi="Arial" w:cs="Arial"/>
          <w:spacing w:val="-2"/>
          <w:szCs w:val="22"/>
        </w:rPr>
        <w:t xml:space="preserve">                                                                                                       </w:t>
      </w:r>
    </w:p>
    <w:p w14:paraId="139C3003" w14:textId="77777777" w:rsidR="009E5C37" w:rsidRPr="00EE7244" w:rsidRDefault="009E5C37" w:rsidP="00A20D93">
      <w:pPr>
        <w:widowControl w:val="0"/>
        <w:ind w:left="709"/>
        <w:rPr>
          <w:rFonts w:ascii="Arial" w:hAnsi="Arial" w:cs="Arial"/>
          <w:bCs/>
          <w:szCs w:val="22"/>
        </w:rPr>
      </w:pPr>
    </w:p>
    <w:p w14:paraId="69EA9810" w14:textId="77777777" w:rsidR="009E5C37" w:rsidRPr="00EE7244" w:rsidRDefault="009E5C37" w:rsidP="00A20D93">
      <w:pPr>
        <w:widowControl w:val="0"/>
        <w:ind w:left="709"/>
        <w:rPr>
          <w:rFonts w:ascii="Arial" w:hAnsi="Arial" w:cs="Arial"/>
          <w:szCs w:val="22"/>
        </w:rPr>
      </w:pPr>
    </w:p>
    <w:p w14:paraId="67D887C2" w14:textId="77777777" w:rsidR="009E5C37" w:rsidRPr="00EE7244" w:rsidRDefault="009E5C37" w:rsidP="00A20D93">
      <w:pPr>
        <w:widowControl w:val="0"/>
        <w:jc w:val="both"/>
        <w:rPr>
          <w:rFonts w:ascii="Arial" w:hAnsi="Arial" w:cs="Arial"/>
          <w:b/>
        </w:rPr>
      </w:pPr>
    </w:p>
    <w:p w14:paraId="78DD1788" w14:textId="77777777" w:rsidR="009E5C37" w:rsidRPr="00EE7244" w:rsidRDefault="009E5C37" w:rsidP="00A20D93">
      <w:pPr>
        <w:widowControl w:val="0"/>
        <w:tabs>
          <w:tab w:val="left" w:pos="1050"/>
        </w:tabs>
        <w:ind w:left="709"/>
        <w:rPr>
          <w:rFonts w:ascii="Arial" w:hAnsi="Arial" w:cs="Arial"/>
          <w:b/>
          <w:bCs/>
          <w:szCs w:val="22"/>
        </w:rPr>
      </w:pPr>
    </w:p>
    <w:p w14:paraId="54DCB87D" w14:textId="77777777" w:rsidR="009E5C37" w:rsidRPr="00EE7244" w:rsidRDefault="009E5C37" w:rsidP="00A20D93">
      <w:pPr>
        <w:widowControl w:val="0"/>
        <w:ind w:left="709"/>
        <w:jc w:val="right"/>
        <w:rPr>
          <w:rFonts w:ascii="Arial" w:hAnsi="Arial" w:cs="Arial"/>
          <w:b/>
          <w:bCs/>
          <w:szCs w:val="22"/>
        </w:rPr>
      </w:pPr>
    </w:p>
    <w:p w14:paraId="329E6575" w14:textId="77777777" w:rsidR="009E5C37" w:rsidRPr="00EE7244" w:rsidRDefault="009E5C37" w:rsidP="00A20D93">
      <w:pPr>
        <w:widowControl w:val="0"/>
        <w:ind w:left="709"/>
        <w:rPr>
          <w:rFonts w:ascii="Arial" w:hAnsi="Arial" w:cs="Arial"/>
          <w:b/>
          <w:bCs/>
          <w:szCs w:val="22"/>
        </w:rPr>
      </w:pPr>
    </w:p>
    <w:p w14:paraId="01A70F60" w14:textId="77777777" w:rsidR="009E5C37" w:rsidRPr="00EE7244" w:rsidRDefault="009E5C37" w:rsidP="00A20D93">
      <w:pPr>
        <w:widowControl w:val="0"/>
        <w:shd w:val="clear" w:color="auto" w:fill="FFFFFF"/>
        <w:ind w:left="709" w:right="423"/>
        <w:jc w:val="right"/>
        <w:rPr>
          <w:rFonts w:ascii="Arial" w:hAnsi="Arial" w:cs="Arial"/>
          <w:b/>
          <w:bCs/>
          <w:szCs w:val="22"/>
        </w:rPr>
      </w:pPr>
      <w:r w:rsidRPr="00EE7244">
        <w:rPr>
          <w:rFonts w:ascii="Arial" w:hAnsi="Arial" w:cs="Arial"/>
          <w:b/>
          <w:bCs/>
          <w:szCs w:val="22"/>
        </w:rPr>
        <w:br w:type="page"/>
      </w:r>
      <w:r w:rsidRPr="00EE7244">
        <w:rPr>
          <w:rFonts w:ascii="Arial" w:hAnsi="Arial" w:cs="Arial"/>
          <w:b/>
          <w:bCs/>
          <w:szCs w:val="22"/>
        </w:rPr>
        <w:lastRenderedPageBreak/>
        <w:t>ZAŁĄCZNIK NR 5</w:t>
      </w:r>
    </w:p>
    <w:p w14:paraId="01058F80" w14:textId="77777777" w:rsidR="009E5C37" w:rsidRPr="00EE7244" w:rsidRDefault="009E5C37" w:rsidP="00A20D93">
      <w:pPr>
        <w:widowControl w:val="0"/>
        <w:shd w:val="clear" w:color="auto" w:fill="FFFFFF"/>
        <w:tabs>
          <w:tab w:val="left" w:pos="0"/>
        </w:tabs>
        <w:ind w:left="709"/>
        <w:rPr>
          <w:rFonts w:ascii="Arial" w:hAnsi="Arial" w:cs="Arial"/>
          <w:spacing w:val="-2"/>
          <w:szCs w:val="22"/>
        </w:rPr>
      </w:pPr>
    </w:p>
    <w:p w14:paraId="4D5EC8C3" w14:textId="77777777" w:rsidR="009E5C37" w:rsidRPr="00EE7244" w:rsidRDefault="009E5C37" w:rsidP="00A20D93">
      <w:pPr>
        <w:widowControl w:val="0"/>
        <w:ind w:right="4761"/>
        <w:rPr>
          <w:rFonts w:ascii="Arial" w:hAnsi="Arial" w:cs="Arial"/>
          <w:b/>
        </w:rPr>
      </w:pPr>
      <w:r w:rsidRPr="00EE7244">
        <w:rPr>
          <w:rFonts w:ascii="Arial" w:hAnsi="Arial" w:cs="Arial"/>
          <w:b/>
        </w:rPr>
        <w:t>Wykonawca:</w:t>
      </w:r>
    </w:p>
    <w:p w14:paraId="4848CD12" w14:textId="77777777" w:rsidR="009E5C37" w:rsidRPr="00EE7244" w:rsidRDefault="009E5C37" w:rsidP="00A20D93">
      <w:pPr>
        <w:widowControl w:val="0"/>
        <w:spacing w:before="240"/>
        <w:ind w:right="4763"/>
        <w:rPr>
          <w:rFonts w:ascii="Arial" w:hAnsi="Arial" w:cs="Arial"/>
        </w:rPr>
      </w:pPr>
      <w:r w:rsidRPr="00EE7244">
        <w:rPr>
          <w:rFonts w:ascii="Arial" w:hAnsi="Arial" w:cs="Arial"/>
        </w:rPr>
        <w:t>………………………………………………………</w:t>
      </w:r>
    </w:p>
    <w:p w14:paraId="2BF0102B" w14:textId="77777777" w:rsidR="009E5C37" w:rsidRPr="00EE7244" w:rsidRDefault="009E5C37" w:rsidP="00A20D93">
      <w:pPr>
        <w:widowControl w:val="0"/>
        <w:ind w:right="4761"/>
        <w:rPr>
          <w:rFonts w:ascii="Arial" w:hAnsi="Arial" w:cs="Arial"/>
          <w:sz w:val="18"/>
          <w:szCs w:val="18"/>
        </w:rPr>
      </w:pPr>
      <w:r w:rsidRPr="00EE7244">
        <w:rPr>
          <w:rFonts w:ascii="Arial" w:hAnsi="Arial" w:cs="Arial"/>
          <w:sz w:val="18"/>
          <w:szCs w:val="18"/>
        </w:rPr>
        <w:t>(Pełna nazwa)</w:t>
      </w:r>
    </w:p>
    <w:p w14:paraId="33A9194A" w14:textId="77777777" w:rsidR="009E5C37" w:rsidRPr="00EE7244" w:rsidRDefault="009E5C37" w:rsidP="00A20D93">
      <w:pPr>
        <w:widowControl w:val="0"/>
        <w:spacing w:before="240"/>
        <w:ind w:right="4763"/>
        <w:rPr>
          <w:rFonts w:ascii="Arial" w:hAnsi="Arial" w:cs="Arial"/>
        </w:rPr>
      </w:pPr>
      <w:r w:rsidRPr="00EE7244">
        <w:rPr>
          <w:rFonts w:ascii="Arial" w:hAnsi="Arial" w:cs="Arial"/>
        </w:rPr>
        <w:t>………………………………………………..………</w:t>
      </w:r>
    </w:p>
    <w:p w14:paraId="793BF349" w14:textId="77777777" w:rsidR="009E5C37" w:rsidRPr="00EE7244" w:rsidRDefault="009E5C37" w:rsidP="00A20D93">
      <w:pPr>
        <w:widowControl w:val="0"/>
        <w:ind w:right="4761"/>
        <w:rPr>
          <w:rFonts w:ascii="Arial" w:hAnsi="Arial" w:cs="Arial"/>
          <w:sz w:val="18"/>
          <w:szCs w:val="18"/>
        </w:rPr>
      </w:pPr>
      <w:r w:rsidRPr="00EE7244">
        <w:rPr>
          <w:rFonts w:ascii="Arial" w:hAnsi="Arial" w:cs="Arial"/>
          <w:sz w:val="18"/>
          <w:szCs w:val="18"/>
        </w:rPr>
        <w:t>(Adres)</w:t>
      </w:r>
    </w:p>
    <w:p w14:paraId="0BF13BB2" w14:textId="77777777" w:rsidR="00EE4B9D" w:rsidRPr="00EE7244" w:rsidRDefault="00EE4B9D" w:rsidP="00A20D93">
      <w:pPr>
        <w:widowControl w:val="0"/>
        <w:rPr>
          <w:rFonts w:ascii="Arial" w:hAnsi="Arial" w:cs="Arial"/>
          <w:spacing w:val="-2"/>
          <w:szCs w:val="22"/>
        </w:rPr>
      </w:pPr>
    </w:p>
    <w:p w14:paraId="408BDF06" w14:textId="77777777" w:rsidR="00EE4B9D" w:rsidRPr="00EE7244" w:rsidRDefault="00EE4B9D" w:rsidP="00A20D93">
      <w:pPr>
        <w:widowControl w:val="0"/>
        <w:rPr>
          <w:rFonts w:ascii="Arial" w:hAnsi="Arial" w:cs="Arial"/>
          <w:spacing w:val="-2"/>
          <w:szCs w:val="22"/>
        </w:rPr>
      </w:pPr>
    </w:p>
    <w:p w14:paraId="50F7CE55" w14:textId="77777777" w:rsidR="009E5C37" w:rsidRPr="00EE7244" w:rsidRDefault="009E5C37" w:rsidP="00A20D93">
      <w:pPr>
        <w:widowControl w:val="0"/>
        <w:jc w:val="center"/>
        <w:rPr>
          <w:rFonts w:ascii="Arial" w:hAnsi="Arial" w:cs="Arial"/>
          <w:b/>
          <w:szCs w:val="22"/>
        </w:rPr>
      </w:pPr>
      <w:r w:rsidRPr="00EE7244">
        <w:rPr>
          <w:rFonts w:ascii="Arial" w:hAnsi="Arial" w:cs="Arial"/>
          <w:b/>
          <w:spacing w:val="-2"/>
          <w:szCs w:val="22"/>
        </w:rPr>
        <w:t>OŚWIADCZENIE WYKONAWCY</w:t>
      </w:r>
    </w:p>
    <w:p w14:paraId="4DB374F6" w14:textId="77777777" w:rsidR="00EE4B9D" w:rsidRPr="00EE7244" w:rsidRDefault="009E5C37" w:rsidP="00A20D93">
      <w:pPr>
        <w:widowControl w:val="0"/>
        <w:jc w:val="center"/>
        <w:rPr>
          <w:rFonts w:ascii="Arial" w:hAnsi="Arial" w:cs="Arial"/>
          <w:b/>
          <w:szCs w:val="22"/>
          <w:u w:val="single"/>
        </w:rPr>
      </w:pPr>
      <w:r w:rsidRPr="00EE7244">
        <w:rPr>
          <w:rFonts w:ascii="Arial" w:hAnsi="Arial" w:cs="Arial"/>
          <w:b/>
          <w:szCs w:val="22"/>
          <w:u w:val="single"/>
        </w:rPr>
        <w:t>o spełnianiu przez oferowane dostawy</w:t>
      </w:r>
      <w:r w:rsidR="00EE4B9D" w:rsidRPr="00EE7244">
        <w:rPr>
          <w:rFonts w:ascii="Arial" w:hAnsi="Arial" w:cs="Arial"/>
          <w:b/>
          <w:szCs w:val="22"/>
          <w:u w:val="single"/>
        </w:rPr>
        <w:t>/</w:t>
      </w:r>
      <w:r w:rsidRPr="00EE7244">
        <w:rPr>
          <w:rFonts w:ascii="Arial" w:hAnsi="Arial" w:cs="Arial"/>
          <w:b/>
          <w:szCs w:val="22"/>
          <w:u w:val="single"/>
        </w:rPr>
        <w:t xml:space="preserve"> usługi</w:t>
      </w:r>
      <w:r w:rsidR="00EE4B9D" w:rsidRPr="00EE7244">
        <w:rPr>
          <w:rFonts w:ascii="Arial" w:hAnsi="Arial" w:cs="Arial"/>
          <w:b/>
          <w:szCs w:val="22"/>
          <w:u w:val="single"/>
        </w:rPr>
        <w:t>/</w:t>
      </w:r>
      <w:r w:rsidRPr="00EE7244">
        <w:rPr>
          <w:rFonts w:ascii="Arial" w:hAnsi="Arial" w:cs="Arial"/>
          <w:b/>
          <w:szCs w:val="22"/>
          <w:u w:val="single"/>
        </w:rPr>
        <w:t xml:space="preserve"> roboty budowlane </w:t>
      </w:r>
    </w:p>
    <w:p w14:paraId="789AD249" w14:textId="77777777" w:rsidR="009E5C37" w:rsidRPr="00EE7244" w:rsidRDefault="009E5C37" w:rsidP="00A20D93">
      <w:pPr>
        <w:widowControl w:val="0"/>
        <w:jc w:val="center"/>
        <w:rPr>
          <w:rFonts w:ascii="Arial" w:hAnsi="Arial" w:cs="Arial"/>
          <w:b/>
          <w:szCs w:val="22"/>
          <w:u w:val="single"/>
        </w:rPr>
      </w:pPr>
      <w:r w:rsidRPr="00EE7244">
        <w:rPr>
          <w:rFonts w:ascii="Arial" w:hAnsi="Arial" w:cs="Arial"/>
          <w:b/>
          <w:szCs w:val="22"/>
          <w:u w:val="single"/>
        </w:rPr>
        <w:t>wymagań określonych przez Zamawiającego</w:t>
      </w:r>
    </w:p>
    <w:p w14:paraId="66824150" w14:textId="77777777" w:rsidR="009E5C37" w:rsidRPr="00EE7244" w:rsidRDefault="009E5C37" w:rsidP="00A20D93">
      <w:pPr>
        <w:widowControl w:val="0"/>
        <w:ind w:left="709"/>
        <w:jc w:val="both"/>
        <w:rPr>
          <w:rFonts w:ascii="Arial" w:hAnsi="Arial" w:cs="Arial"/>
          <w:i/>
          <w:szCs w:val="22"/>
        </w:rPr>
      </w:pPr>
    </w:p>
    <w:p w14:paraId="2E109193" w14:textId="77777777" w:rsidR="009E5C37" w:rsidRPr="00EE7244" w:rsidRDefault="009E5C37" w:rsidP="00A20D93">
      <w:pPr>
        <w:widowControl w:val="0"/>
        <w:rPr>
          <w:rFonts w:ascii="Arial" w:hAnsi="Arial" w:cs="Arial"/>
          <w:szCs w:val="22"/>
        </w:rPr>
      </w:pPr>
    </w:p>
    <w:p w14:paraId="4CAD8360" w14:textId="77777777" w:rsidR="009E5C37" w:rsidRPr="00EE7244" w:rsidRDefault="009E5C37" w:rsidP="00A20D93">
      <w:pPr>
        <w:widowControl w:val="0"/>
        <w:rPr>
          <w:rFonts w:ascii="Arial" w:hAnsi="Arial" w:cs="Arial"/>
          <w:szCs w:val="22"/>
        </w:rPr>
      </w:pPr>
    </w:p>
    <w:p w14:paraId="3C3108A4" w14:textId="41CB6C5A" w:rsidR="00F32BEA" w:rsidRPr="00EE7244" w:rsidRDefault="00F32BEA" w:rsidP="00D858CA">
      <w:pPr>
        <w:widowControl w:val="0"/>
        <w:jc w:val="both"/>
        <w:rPr>
          <w:rFonts w:ascii="Arial" w:hAnsi="Arial" w:cs="Arial"/>
          <w:szCs w:val="22"/>
        </w:rPr>
      </w:pPr>
      <w:r w:rsidRPr="00EE7244">
        <w:rPr>
          <w:rFonts w:ascii="Arial" w:hAnsi="Arial" w:cs="Arial"/>
          <w:szCs w:val="22"/>
        </w:rPr>
        <w:t>Oświadczam, że posiadamy odpowiadające przedmiotowi zamówienia</w:t>
      </w:r>
      <w:r w:rsidR="008C6A25" w:rsidRPr="00EE7244">
        <w:rPr>
          <w:rFonts w:ascii="Arial" w:hAnsi="Arial" w:cs="Arial"/>
          <w:szCs w:val="22"/>
        </w:rPr>
        <w:t xml:space="preserve"> </w:t>
      </w:r>
      <w:r w:rsidRPr="00EE7244">
        <w:rPr>
          <w:rFonts w:ascii="Arial" w:hAnsi="Arial" w:cs="Arial"/>
          <w:szCs w:val="22"/>
        </w:rPr>
        <w:t>dokumenty dot. charakterystyki produktu leczniczego, świadectwa rejestracji i inne dokumenty dopuszczające przedmiot zamówienia do obrotu na terenie RP, zgodnie z</w:t>
      </w:r>
      <w:r w:rsidR="008C6A25" w:rsidRPr="00EE7244">
        <w:rPr>
          <w:rFonts w:ascii="Arial" w:hAnsi="Arial" w:cs="Arial"/>
          <w:szCs w:val="22"/>
        </w:rPr>
        <w:t xml:space="preserve"> </w:t>
      </w:r>
      <w:r w:rsidRPr="00EE7244">
        <w:rPr>
          <w:rFonts w:ascii="Arial" w:hAnsi="Arial" w:cs="Arial"/>
          <w:szCs w:val="22"/>
        </w:rPr>
        <w:t>ustawą z dnia 06.09.2001 r. Prawo farmaceutyczne (Dz. U. z 201</w:t>
      </w:r>
      <w:r w:rsidR="001621FB" w:rsidRPr="00EE7244">
        <w:rPr>
          <w:rFonts w:ascii="Arial" w:hAnsi="Arial" w:cs="Arial"/>
          <w:szCs w:val="22"/>
        </w:rPr>
        <w:t>9</w:t>
      </w:r>
      <w:r w:rsidRPr="00EE7244">
        <w:rPr>
          <w:rFonts w:ascii="Arial" w:hAnsi="Arial" w:cs="Arial"/>
          <w:szCs w:val="22"/>
        </w:rPr>
        <w:t xml:space="preserve"> r. poz. </w:t>
      </w:r>
      <w:r w:rsidR="001621FB" w:rsidRPr="00EE7244">
        <w:rPr>
          <w:rFonts w:ascii="Arial" w:hAnsi="Arial" w:cs="Arial"/>
          <w:szCs w:val="22"/>
        </w:rPr>
        <w:t>499</w:t>
      </w:r>
      <w:r w:rsidR="00755B98" w:rsidRPr="00EE7244">
        <w:rPr>
          <w:rFonts w:ascii="Arial" w:hAnsi="Arial" w:cs="Arial"/>
          <w:szCs w:val="22"/>
        </w:rPr>
        <w:t xml:space="preserve"> ze zm.</w:t>
      </w:r>
      <w:r w:rsidR="001621FB" w:rsidRPr="00EE7244">
        <w:rPr>
          <w:rFonts w:ascii="Arial" w:hAnsi="Arial" w:cs="Arial"/>
          <w:szCs w:val="22"/>
        </w:rPr>
        <w:t>)</w:t>
      </w:r>
      <w:r w:rsidRPr="00EE7244">
        <w:rPr>
          <w:rFonts w:ascii="Arial" w:hAnsi="Arial" w:cs="Arial"/>
          <w:szCs w:val="22"/>
        </w:rPr>
        <w:t xml:space="preserve"> </w:t>
      </w:r>
      <w:r w:rsidR="004C6556" w:rsidRPr="00EE7244">
        <w:rPr>
          <w:rFonts w:ascii="Arial" w:hAnsi="Arial" w:cs="Arial"/>
        </w:rPr>
        <w:t>wraz z aktami wykonawczymi mającymi zastosowanie przy stosowaniu ustawy.</w:t>
      </w:r>
    </w:p>
    <w:p w14:paraId="74FCC803" w14:textId="77777777" w:rsidR="009E5C37" w:rsidRPr="00EE7244" w:rsidRDefault="009E5C37" w:rsidP="00A20D93">
      <w:pPr>
        <w:widowControl w:val="0"/>
        <w:rPr>
          <w:rFonts w:ascii="Arial" w:hAnsi="Arial" w:cs="Arial"/>
          <w:szCs w:val="22"/>
        </w:rPr>
      </w:pPr>
    </w:p>
    <w:p w14:paraId="20921261" w14:textId="77777777" w:rsidR="009E5C37" w:rsidRPr="00EE7244" w:rsidRDefault="009E5C37" w:rsidP="00A20D93">
      <w:pPr>
        <w:widowControl w:val="0"/>
        <w:rPr>
          <w:rFonts w:ascii="Arial" w:hAnsi="Arial" w:cs="Arial"/>
          <w:szCs w:val="22"/>
        </w:rPr>
      </w:pPr>
    </w:p>
    <w:p w14:paraId="1ED7CD4F" w14:textId="77777777" w:rsidR="009E5C37" w:rsidRPr="00EE7244" w:rsidRDefault="009E5C37" w:rsidP="00A20D93">
      <w:pPr>
        <w:widowControl w:val="0"/>
        <w:rPr>
          <w:rFonts w:ascii="Arial" w:hAnsi="Arial" w:cs="Arial"/>
          <w:szCs w:val="22"/>
        </w:rPr>
      </w:pPr>
    </w:p>
    <w:p w14:paraId="57EC20C5" w14:textId="77777777" w:rsidR="009E5C37" w:rsidRPr="00EE7244" w:rsidRDefault="009E5C37" w:rsidP="00A20D93">
      <w:pPr>
        <w:widowControl w:val="0"/>
        <w:ind w:left="709"/>
        <w:jc w:val="both"/>
        <w:rPr>
          <w:rFonts w:ascii="Arial" w:hAnsi="Arial" w:cs="Arial"/>
          <w:szCs w:val="22"/>
        </w:rPr>
      </w:pPr>
    </w:p>
    <w:p w14:paraId="18B213F0" w14:textId="77777777" w:rsidR="009E5C37" w:rsidRPr="00EE7244" w:rsidRDefault="009E5C37" w:rsidP="00A20D93">
      <w:pPr>
        <w:widowControl w:val="0"/>
        <w:ind w:left="851"/>
        <w:rPr>
          <w:rFonts w:ascii="Arial" w:hAnsi="Arial" w:cs="Arial"/>
          <w:spacing w:val="-2"/>
          <w:szCs w:val="22"/>
        </w:rPr>
      </w:pPr>
    </w:p>
    <w:p w14:paraId="02B3A706" w14:textId="77777777" w:rsidR="009E5C37" w:rsidRPr="00EE7244" w:rsidRDefault="009E5C37" w:rsidP="00A20D93">
      <w:pPr>
        <w:widowControl w:val="0"/>
        <w:ind w:left="851" w:right="6887"/>
        <w:jc w:val="center"/>
        <w:rPr>
          <w:rFonts w:ascii="Arial" w:hAnsi="Arial" w:cs="Arial"/>
          <w:b/>
          <w:sz w:val="18"/>
          <w:szCs w:val="18"/>
        </w:rPr>
      </w:pPr>
      <w:r w:rsidRPr="00EE7244">
        <w:rPr>
          <w:rFonts w:ascii="Arial" w:hAnsi="Arial" w:cs="Arial"/>
          <w:spacing w:val="-2"/>
          <w:sz w:val="18"/>
          <w:szCs w:val="18"/>
        </w:rPr>
        <w:t>…………………………</w:t>
      </w:r>
    </w:p>
    <w:p w14:paraId="411B3392" w14:textId="77777777" w:rsidR="009E5C37" w:rsidRPr="00EE7244" w:rsidRDefault="009E5C37" w:rsidP="00A20D93">
      <w:pPr>
        <w:widowControl w:val="0"/>
        <w:shd w:val="clear" w:color="auto" w:fill="FFFFFF"/>
        <w:tabs>
          <w:tab w:val="left" w:pos="0"/>
        </w:tabs>
        <w:ind w:left="709" w:right="6887"/>
        <w:jc w:val="center"/>
        <w:rPr>
          <w:rFonts w:ascii="Arial" w:hAnsi="Arial" w:cs="Arial"/>
          <w:spacing w:val="-2"/>
          <w:sz w:val="18"/>
          <w:szCs w:val="18"/>
        </w:rPr>
      </w:pPr>
      <w:r w:rsidRPr="00EE7244">
        <w:rPr>
          <w:rFonts w:ascii="Arial" w:hAnsi="Arial" w:cs="Arial"/>
          <w:i/>
          <w:spacing w:val="-2"/>
          <w:sz w:val="18"/>
          <w:szCs w:val="18"/>
        </w:rPr>
        <w:t>Miejscowość i data</w:t>
      </w:r>
    </w:p>
    <w:p w14:paraId="4B965031"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spacing w:val="-2"/>
          <w:sz w:val="18"/>
          <w:szCs w:val="18"/>
        </w:rPr>
        <w:t>………………………………………………….</w:t>
      </w:r>
    </w:p>
    <w:p w14:paraId="608F44B6" w14:textId="77777777" w:rsidR="009E5C37" w:rsidRPr="00EE7244" w:rsidRDefault="009E5C37"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i/>
          <w:iCs/>
          <w:spacing w:val="-2"/>
          <w:sz w:val="18"/>
          <w:szCs w:val="18"/>
        </w:rPr>
        <w:t xml:space="preserve">Podpis i pieczęć imienna osoby (osób) </w:t>
      </w:r>
      <w:r w:rsidRPr="00EE7244">
        <w:rPr>
          <w:rFonts w:ascii="Arial" w:hAnsi="Arial" w:cs="Arial"/>
          <w:i/>
          <w:iCs/>
          <w:sz w:val="18"/>
          <w:szCs w:val="18"/>
        </w:rPr>
        <w:t>upoważnionej (</w:t>
      </w:r>
      <w:proofErr w:type="spellStart"/>
      <w:r w:rsidRPr="00EE7244">
        <w:rPr>
          <w:rFonts w:ascii="Arial" w:hAnsi="Arial" w:cs="Arial"/>
          <w:i/>
          <w:iCs/>
          <w:sz w:val="18"/>
          <w:szCs w:val="18"/>
        </w:rPr>
        <w:t>ych</w:t>
      </w:r>
      <w:proofErr w:type="spellEnd"/>
      <w:r w:rsidRPr="00EE7244">
        <w:rPr>
          <w:rFonts w:ascii="Arial" w:hAnsi="Arial" w:cs="Arial"/>
          <w:i/>
          <w:iCs/>
          <w:sz w:val="18"/>
          <w:szCs w:val="18"/>
        </w:rPr>
        <w:t>) do reprezentowania Wykonawcy</w:t>
      </w:r>
    </w:p>
    <w:p w14:paraId="734BDCF2" w14:textId="77777777" w:rsidR="009E5C37" w:rsidRPr="00EE7244" w:rsidRDefault="009E5C37" w:rsidP="00A20D93">
      <w:pPr>
        <w:widowControl w:val="0"/>
        <w:ind w:left="709" w:firstLine="708"/>
        <w:jc w:val="both"/>
        <w:rPr>
          <w:rFonts w:ascii="Arial" w:hAnsi="Arial" w:cs="Arial"/>
          <w:szCs w:val="22"/>
        </w:rPr>
      </w:pPr>
    </w:p>
    <w:p w14:paraId="40682028" w14:textId="77777777" w:rsidR="00FB399D" w:rsidRPr="00EE7244" w:rsidRDefault="009E5C37" w:rsidP="00A20D93">
      <w:pPr>
        <w:widowControl w:val="0"/>
        <w:tabs>
          <w:tab w:val="left" w:pos="990"/>
        </w:tabs>
        <w:ind w:left="680"/>
        <w:jc w:val="right"/>
        <w:rPr>
          <w:rFonts w:ascii="Arial" w:hAnsi="Arial" w:cs="Arial"/>
          <w:b/>
          <w:bCs/>
          <w:szCs w:val="22"/>
        </w:rPr>
      </w:pPr>
      <w:r w:rsidRPr="00EE7244">
        <w:rPr>
          <w:rFonts w:ascii="Arial" w:hAnsi="Arial" w:cs="Arial"/>
          <w:szCs w:val="22"/>
        </w:rPr>
        <w:br w:type="page"/>
      </w:r>
      <w:r w:rsidR="00FB399D" w:rsidRPr="00EE7244">
        <w:rPr>
          <w:rFonts w:ascii="Arial" w:hAnsi="Arial" w:cs="Arial"/>
          <w:b/>
          <w:bCs/>
          <w:szCs w:val="22"/>
        </w:rPr>
        <w:lastRenderedPageBreak/>
        <w:t>ZAŁĄCZNIK NR 6</w:t>
      </w:r>
    </w:p>
    <w:p w14:paraId="75A67C43" w14:textId="77777777" w:rsidR="00FB399D" w:rsidRPr="00EE7244" w:rsidRDefault="00FB399D" w:rsidP="00A20D93">
      <w:pPr>
        <w:widowControl w:val="0"/>
        <w:tabs>
          <w:tab w:val="left" w:pos="990"/>
        </w:tabs>
        <w:rPr>
          <w:rFonts w:ascii="Arial" w:hAnsi="Arial" w:cs="Arial"/>
          <w:b/>
          <w:bCs/>
          <w:szCs w:val="22"/>
        </w:rPr>
      </w:pPr>
    </w:p>
    <w:p w14:paraId="0EFA1F76" w14:textId="77777777" w:rsidR="00FB399D" w:rsidRPr="00EE7244" w:rsidRDefault="00FB399D" w:rsidP="00A20D93">
      <w:pPr>
        <w:widowControl w:val="0"/>
        <w:tabs>
          <w:tab w:val="left" w:pos="284"/>
          <w:tab w:val="left" w:pos="3585"/>
          <w:tab w:val="center" w:pos="4752"/>
        </w:tabs>
        <w:spacing w:line="360" w:lineRule="auto"/>
        <w:jc w:val="center"/>
        <w:rPr>
          <w:rFonts w:ascii="Arial" w:hAnsi="Arial" w:cs="Arial"/>
          <w:b/>
          <w:szCs w:val="22"/>
        </w:rPr>
      </w:pPr>
      <w:r w:rsidRPr="00EE7244">
        <w:rPr>
          <w:rFonts w:ascii="Arial" w:hAnsi="Arial" w:cs="Arial"/>
          <w:b/>
          <w:szCs w:val="22"/>
        </w:rPr>
        <w:t>ZOBOWIĄZANIE DO UDOSTĘPNIENIA ZASOBÓW</w:t>
      </w:r>
    </w:p>
    <w:p w14:paraId="2C95B4EE" w14:textId="77777777" w:rsidR="00FB399D" w:rsidRPr="00EE7244" w:rsidRDefault="00FB399D" w:rsidP="00A20D93">
      <w:pPr>
        <w:widowControl w:val="0"/>
        <w:tabs>
          <w:tab w:val="left" w:pos="990"/>
        </w:tabs>
        <w:rPr>
          <w:rFonts w:ascii="Arial" w:hAnsi="Arial" w:cs="Arial"/>
          <w:szCs w:val="22"/>
        </w:rPr>
      </w:pPr>
    </w:p>
    <w:p w14:paraId="064AD7BF" w14:textId="77777777" w:rsidR="00FB399D" w:rsidRPr="00EE7244" w:rsidRDefault="00FB399D" w:rsidP="00A20D93">
      <w:pPr>
        <w:widowControl w:val="0"/>
        <w:tabs>
          <w:tab w:val="left" w:pos="284"/>
          <w:tab w:val="left" w:pos="6804"/>
        </w:tabs>
        <w:jc w:val="center"/>
        <w:rPr>
          <w:rFonts w:ascii="Arial" w:hAnsi="Arial" w:cs="Arial"/>
          <w:b/>
          <w:szCs w:val="22"/>
        </w:rPr>
      </w:pPr>
    </w:p>
    <w:p w14:paraId="0043603B" w14:textId="77777777" w:rsidR="00FB399D" w:rsidRPr="00EE7244" w:rsidRDefault="00FB399D" w:rsidP="00A20D93">
      <w:pPr>
        <w:widowControl w:val="0"/>
        <w:ind w:right="4761"/>
        <w:rPr>
          <w:rFonts w:ascii="Arial" w:hAnsi="Arial" w:cs="Arial"/>
          <w:b/>
        </w:rPr>
      </w:pPr>
      <w:r w:rsidRPr="00EE7244">
        <w:rPr>
          <w:rFonts w:ascii="Arial" w:hAnsi="Arial" w:cs="Arial"/>
          <w:b/>
        </w:rPr>
        <w:t>Podmiot udostępniający zasoby:</w:t>
      </w:r>
    </w:p>
    <w:p w14:paraId="33CF607F" w14:textId="77777777" w:rsidR="00FB399D" w:rsidRPr="00EE7244" w:rsidRDefault="00FB399D" w:rsidP="00A20D93">
      <w:pPr>
        <w:widowControl w:val="0"/>
        <w:spacing w:before="240"/>
        <w:ind w:right="4763"/>
        <w:rPr>
          <w:rFonts w:ascii="Arial" w:hAnsi="Arial" w:cs="Arial"/>
        </w:rPr>
      </w:pPr>
      <w:r w:rsidRPr="00EE7244">
        <w:rPr>
          <w:rFonts w:ascii="Arial" w:hAnsi="Arial" w:cs="Arial"/>
        </w:rPr>
        <w:t>………………………………………………………</w:t>
      </w:r>
    </w:p>
    <w:p w14:paraId="35B5B04C" w14:textId="77777777" w:rsidR="00FB399D" w:rsidRPr="00EE7244" w:rsidRDefault="00FB399D" w:rsidP="00A20D93">
      <w:pPr>
        <w:widowControl w:val="0"/>
        <w:ind w:right="4761"/>
        <w:rPr>
          <w:rFonts w:ascii="Arial" w:hAnsi="Arial" w:cs="Arial"/>
          <w:sz w:val="18"/>
          <w:szCs w:val="18"/>
        </w:rPr>
      </w:pPr>
      <w:r w:rsidRPr="00EE7244">
        <w:rPr>
          <w:rFonts w:ascii="Arial" w:hAnsi="Arial" w:cs="Arial"/>
          <w:sz w:val="18"/>
          <w:szCs w:val="18"/>
        </w:rPr>
        <w:t>(Pełna nazwa)</w:t>
      </w:r>
    </w:p>
    <w:p w14:paraId="16391267" w14:textId="77777777" w:rsidR="00FB399D" w:rsidRPr="00EE7244" w:rsidRDefault="00FB399D" w:rsidP="00A20D93">
      <w:pPr>
        <w:widowControl w:val="0"/>
        <w:spacing w:before="240"/>
        <w:ind w:right="4763"/>
        <w:rPr>
          <w:rFonts w:ascii="Arial" w:hAnsi="Arial" w:cs="Arial"/>
        </w:rPr>
      </w:pPr>
      <w:r w:rsidRPr="00EE7244">
        <w:rPr>
          <w:rFonts w:ascii="Arial" w:hAnsi="Arial" w:cs="Arial"/>
        </w:rPr>
        <w:t>………………………………………………..………</w:t>
      </w:r>
    </w:p>
    <w:p w14:paraId="2683B523" w14:textId="77777777" w:rsidR="00FB399D" w:rsidRPr="00EE7244" w:rsidRDefault="00FB399D" w:rsidP="00A20D93">
      <w:pPr>
        <w:widowControl w:val="0"/>
        <w:ind w:right="4761"/>
        <w:rPr>
          <w:rFonts w:ascii="Arial" w:hAnsi="Arial" w:cs="Arial"/>
          <w:sz w:val="18"/>
          <w:szCs w:val="18"/>
        </w:rPr>
      </w:pPr>
      <w:r w:rsidRPr="00EE7244">
        <w:rPr>
          <w:rFonts w:ascii="Arial" w:hAnsi="Arial" w:cs="Arial"/>
          <w:sz w:val="18"/>
          <w:szCs w:val="18"/>
        </w:rPr>
        <w:t>(Adres)</w:t>
      </w:r>
    </w:p>
    <w:p w14:paraId="25C8D0A4" w14:textId="77777777" w:rsidR="00FB399D" w:rsidRPr="00EE7244" w:rsidRDefault="00FB399D" w:rsidP="00A20D93">
      <w:pPr>
        <w:widowControl w:val="0"/>
        <w:tabs>
          <w:tab w:val="left" w:pos="284"/>
        </w:tabs>
        <w:spacing w:before="120"/>
        <w:jc w:val="center"/>
        <w:rPr>
          <w:rFonts w:ascii="Arial" w:hAnsi="Arial" w:cs="Arial"/>
          <w:b/>
          <w:bCs/>
          <w:szCs w:val="22"/>
        </w:rPr>
      </w:pPr>
    </w:p>
    <w:p w14:paraId="23F8DDA6" w14:textId="77777777" w:rsidR="00951B19" w:rsidRPr="00EE7244" w:rsidRDefault="00951B19" w:rsidP="00A20D93">
      <w:pPr>
        <w:widowControl w:val="0"/>
        <w:tabs>
          <w:tab w:val="left" w:pos="284"/>
        </w:tabs>
        <w:spacing w:before="120"/>
        <w:jc w:val="center"/>
        <w:rPr>
          <w:rFonts w:ascii="Arial" w:hAnsi="Arial" w:cs="Arial"/>
          <w:b/>
          <w:bCs/>
          <w:szCs w:val="22"/>
        </w:rPr>
      </w:pPr>
    </w:p>
    <w:p w14:paraId="1D5BFA61" w14:textId="77777777" w:rsidR="00951B19" w:rsidRPr="00EE7244" w:rsidRDefault="00951B19" w:rsidP="00A20D93">
      <w:pPr>
        <w:widowControl w:val="0"/>
        <w:tabs>
          <w:tab w:val="left" w:pos="284"/>
        </w:tabs>
        <w:spacing w:before="120"/>
        <w:jc w:val="center"/>
        <w:rPr>
          <w:rFonts w:ascii="Arial" w:hAnsi="Arial" w:cs="Arial"/>
          <w:b/>
          <w:bCs/>
          <w:szCs w:val="22"/>
        </w:rPr>
      </w:pPr>
    </w:p>
    <w:p w14:paraId="6CA1233E" w14:textId="77777777" w:rsidR="00FB399D" w:rsidRPr="00EE7244" w:rsidRDefault="00FB399D" w:rsidP="00A20D93">
      <w:pPr>
        <w:widowControl w:val="0"/>
        <w:tabs>
          <w:tab w:val="left" w:pos="284"/>
        </w:tabs>
        <w:jc w:val="center"/>
        <w:rPr>
          <w:rFonts w:ascii="Arial" w:hAnsi="Arial" w:cs="Arial"/>
          <w:b/>
          <w:bCs/>
          <w:szCs w:val="22"/>
        </w:rPr>
      </w:pPr>
      <w:r w:rsidRPr="00EE7244">
        <w:rPr>
          <w:rFonts w:ascii="Arial" w:hAnsi="Arial" w:cs="Arial"/>
          <w:b/>
          <w:bCs/>
          <w:szCs w:val="22"/>
        </w:rPr>
        <w:t xml:space="preserve">ZOBOWIĄZANIE O ODDANIU WYKONAWCY </w:t>
      </w:r>
      <w:r w:rsidRPr="00EE7244">
        <w:rPr>
          <w:rFonts w:ascii="Arial" w:hAnsi="Arial" w:cs="Arial"/>
          <w:b/>
          <w:bCs/>
          <w:szCs w:val="22"/>
        </w:rPr>
        <w:br/>
        <w:t>DO DYSPOZYCJI NIEZBĘDNYCH ZASOBÓW NA POTRZEBY WYKONANIA ZAMÓWIENIA</w:t>
      </w:r>
    </w:p>
    <w:p w14:paraId="7CD1F0B7" w14:textId="77777777" w:rsidR="00FB399D" w:rsidRPr="00EE7244" w:rsidRDefault="00FB399D" w:rsidP="00A20D93">
      <w:pPr>
        <w:widowControl w:val="0"/>
        <w:tabs>
          <w:tab w:val="left" w:pos="284"/>
        </w:tabs>
        <w:jc w:val="center"/>
        <w:rPr>
          <w:rFonts w:ascii="Arial" w:hAnsi="Arial" w:cs="Arial"/>
          <w:b/>
          <w:bCs/>
          <w:szCs w:val="22"/>
        </w:rPr>
      </w:pPr>
    </w:p>
    <w:p w14:paraId="1D0C8B9A" w14:textId="77777777" w:rsidR="00951B19" w:rsidRPr="00EE7244" w:rsidRDefault="00951B19" w:rsidP="00A20D93">
      <w:pPr>
        <w:widowControl w:val="0"/>
        <w:tabs>
          <w:tab w:val="left" w:pos="284"/>
        </w:tabs>
        <w:jc w:val="center"/>
        <w:rPr>
          <w:rFonts w:ascii="Arial" w:hAnsi="Arial" w:cs="Arial"/>
          <w:b/>
          <w:bCs/>
          <w:szCs w:val="22"/>
        </w:rPr>
      </w:pPr>
    </w:p>
    <w:p w14:paraId="055454D0"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 xml:space="preserve">Działając w imieniu ……………………………………… z siedzibą w ……………………. oświadczam, ww. podmiot trzeci zobowiązuje się, na zasadzie art. 22a ustawy </w:t>
      </w:r>
      <w:proofErr w:type="spellStart"/>
      <w:r w:rsidRPr="00EE7244">
        <w:rPr>
          <w:rFonts w:ascii="Arial" w:hAnsi="Arial" w:cs="Arial"/>
          <w:bCs/>
          <w:szCs w:val="22"/>
        </w:rPr>
        <w:t>Pzp</w:t>
      </w:r>
      <w:proofErr w:type="spellEnd"/>
      <w:r w:rsidRPr="00EE7244">
        <w:rPr>
          <w:rFonts w:ascii="Arial" w:hAnsi="Arial" w:cs="Arial"/>
          <w:bCs/>
          <w:szCs w:val="22"/>
        </w:rPr>
        <w:t xml:space="preserve"> udostępnić wykonawcy </w:t>
      </w:r>
      <w:proofErr w:type="spellStart"/>
      <w:r w:rsidRPr="00EE7244">
        <w:rPr>
          <w:rFonts w:ascii="Arial" w:hAnsi="Arial" w:cs="Arial"/>
          <w:bCs/>
          <w:szCs w:val="22"/>
        </w:rPr>
        <w:t>tj</w:t>
      </w:r>
      <w:proofErr w:type="spellEnd"/>
      <w:r w:rsidRPr="00EE7244">
        <w:rPr>
          <w:rFonts w:ascii="Arial" w:hAnsi="Arial" w:cs="Arial"/>
          <w:bCs/>
          <w:szCs w:val="22"/>
        </w:rPr>
        <w:t xml:space="preserve">, ........................................................ z siedzibą w ........................................przystępującemu do postępowania w sprawie zamówienia publicznego prowadzonego w trybie przetargu nieograniczonego nr sprawy SZP/……/2019 następujące zasoby: </w:t>
      </w:r>
    </w:p>
    <w:p w14:paraId="0F465614"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t>
      </w:r>
      <w:r w:rsidRPr="00EE7244">
        <w:rPr>
          <w:rFonts w:ascii="Arial" w:hAnsi="Arial" w:cs="Arial"/>
          <w:bCs/>
          <w:szCs w:val="22"/>
        </w:rPr>
        <w:tab/>
        <w:t>………………………………………………………………………………………………………….</w:t>
      </w:r>
    </w:p>
    <w:p w14:paraId="1860FEAE"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t>
      </w:r>
      <w:r w:rsidRPr="00EE7244">
        <w:rPr>
          <w:rFonts w:ascii="Arial" w:hAnsi="Arial" w:cs="Arial"/>
          <w:bCs/>
          <w:szCs w:val="22"/>
        </w:rPr>
        <w:tab/>
        <w:t>………………………………………………………………………………………………………….</w:t>
      </w:r>
    </w:p>
    <w:p w14:paraId="5C1722A4"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t>
      </w:r>
      <w:r w:rsidRPr="00EE7244">
        <w:rPr>
          <w:rFonts w:ascii="Arial" w:hAnsi="Arial" w:cs="Arial"/>
          <w:bCs/>
          <w:szCs w:val="22"/>
        </w:rPr>
        <w:tab/>
        <w:t>………………………………………………………………………………………………………….</w:t>
      </w:r>
    </w:p>
    <w:p w14:paraId="7E98C7B7"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t>
      </w:r>
      <w:r w:rsidRPr="00EE7244">
        <w:rPr>
          <w:rFonts w:ascii="Arial" w:hAnsi="Arial" w:cs="Arial"/>
          <w:bCs/>
          <w:szCs w:val="22"/>
        </w:rPr>
        <w:tab/>
        <w:t>………………………………………………………………………………………………………….</w:t>
      </w:r>
    </w:p>
    <w:p w14:paraId="4632A507"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 xml:space="preserve">na potrzeby spełnienia przez Wykonawcę następujących warunków udziału w postępowaniu: </w:t>
      </w:r>
    </w:p>
    <w:p w14:paraId="1FF1C69A"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t>
      </w:r>
    </w:p>
    <w:p w14:paraId="195CB93F"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t>
      </w:r>
    </w:p>
    <w:p w14:paraId="153B5B50"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t>
      </w:r>
    </w:p>
    <w:p w14:paraId="212AD319"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Wykonawca będzie mógł wykorzystywać ww. zasoby przy wykonywaniu zamówienia w następujący sposób:</w:t>
      </w:r>
    </w:p>
    <w:p w14:paraId="02F1210E"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t>
      </w:r>
    </w:p>
    <w:p w14:paraId="778DC7AF"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t>
      </w:r>
    </w:p>
    <w:p w14:paraId="15328E39"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t>
      </w:r>
    </w:p>
    <w:p w14:paraId="4F86DEAC"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 wykonywaniu zamówienia będziemy uczestniczyć w następującym czasie i zakresie: ……………………………………………………………………………………………………………………….</w:t>
      </w:r>
    </w:p>
    <w:p w14:paraId="04194EA5"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t>
      </w:r>
    </w:p>
    <w:p w14:paraId="59EAC178"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t>
      </w:r>
    </w:p>
    <w:p w14:paraId="1E0CF4E8"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Z Wykonawcą łączyć nas będzie …………………………………………………………………………………</w:t>
      </w:r>
    </w:p>
    <w:p w14:paraId="721C39BA" w14:textId="77777777" w:rsidR="00755B98" w:rsidRPr="00EE7244" w:rsidRDefault="00755B98" w:rsidP="00A20D93">
      <w:pPr>
        <w:widowControl w:val="0"/>
        <w:tabs>
          <w:tab w:val="left" w:pos="284"/>
        </w:tabs>
        <w:jc w:val="both"/>
        <w:rPr>
          <w:rFonts w:ascii="Arial" w:hAnsi="Arial" w:cs="Arial"/>
          <w:bCs/>
          <w:szCs w:val="22"/>
        </w:rPr>
      </w:pPr>
      <w:r w:rsidRPr="00EE7244">
        <w:rPr>
          <w:rFonts w:ascii="Arial" w:hAnsi="Arial" w:cs="Arial"/>
          <w:bCs/>
          <w:szCs w:val="22"/>
        </w:rPr>
        <w:t>……………………………………………………………………………………………………………………….</w:t>
      </w:r>
    </w:p>
    <w:p w14:paraId="3FDF7F6B" w14:textId="77777777" w:rsidR="00951B19" w:rsidRPr="00EE7244" w:rsidRDefault="00755B98" w:rsidP="00A20D93">
      <w:pPr>
        <w:widowControl w:val="0"/>
        <w:tabs>
          <w:tab w:val="left" w:pos="284"/>
        </w:tabs>
        <w:jc w:val="both"/>
        <w:rPr>
          <w:rFonts w:ascii="Arial" w:hAnsi="Arial" w:cs="Arial"/>
          <w:spacing w:val="-2"/>
          <w:sz w:val="18"/>
          <w:szCs w:val="18"/>
        </w:rPr>
      </w:pPr>
      <w:r w:rsidRPr="00EE7244">
        <w:rPr>
          <w:rFonts w:ascii="Arial" w:hAnsi="Arial" w:cs="Arial"/>
          <w:bCs/>
          <w:szCs w:val="22"/>
        </w:rPr>
        <w:t>……………………………………………………………………………………………………………………….</w:t>
      </w:r>
    </w:p>
    <w:p w14:paraId="7C28069B" w14:textId="77777777" w:rsidR="00951B19" w:rsidRPr="00EE7244" w:rsidRDefault="00951B19" w:rsidP="00A20D93">
      <w:pPr>
        <w:widowControl w:val="0"/>
        <w:ind w:left="851" w:right="6887"/>
        <w:jc w:val="center"/>
        <w:rPr>
          <w:rFonts w:ascii="Arial" w:hAnsi="Arial" w:cs="Arial"/>
          <w:spacing w:val="-2"/>
          <w:sz w:val="18"/>
          <w:szCs w:val="18"/>
        </w:rPr>
      </w:pPr>
    </w:p>
    <w:p w14:paraId="2692673D" w14:textId="77777777" w:rsidR="00951B19" w:rsidRPr="00EE7244" w:rsidRDefault="00951B19" w:rsidP="00A20D93">
      <w:pPr>
        <w:widowControl w:val="0"/>
        <w:ind w:left="851" w:right="6887"/>
        <w:jc w:val="center"/>
        <w:rPr>
          <w:rFonts w:ascii="Arial" w:hAnsi="Arial" w:cs="Arial"/>
          <w:spacing w:val="-2"/>
          <w:sz w:val="18"/>
          <w:szCs w:val="18"/>
        </w:rPr>
      </w:pPr>
    </w:p>
    <w:p w14:paraId="598F5D9C" w14:textId="77777777" w:rsidR="00951B19" w:rsidRPr="00EE7244" w:rsidRDefault="00951B19" w:rsidP="00A20D93">
      <w:pPr>
        <w:widowControl w:val="0"/>
        <w:ind w:left="851" w:right="6887"/>
        <w:jc w:val="center"/>
        <w:rPr>
          <w:rFonts w:ascii="Arial" w:hAnsi="Arial" w:cs="Arial"/>
          <w:spacing w:val="-2"/>
          <w:sz w:val="18"/>
          <w:szCs w:val="18"/>
        </w:rPr>
      </w:pPr>
    </w:p>
    <w:p w14:paraId="6C070A54" w14:textId="77777777" w:rsidR="00951B19" w:rsidRPr="00EE7244" w:rsidRDefault="00951B19" w:rsidP="00A20D93">
      <w:pPr>
        <w:widowControl w:val="0"/>
        <w:ind w:left="851" w:right="6887"/>
        <w:jc w:val="center"/>
        <w:rPr>
          <w:rFonts w:ascii="Arial" w:hAnsi="Arial" w:cs="Arial"/>
          <w:spacing w:val="-2"/>
          <w:sz w:val="18"/>
          <w:szCs w:val="18"/>
        </w:rPr>
      </w:pPr>
    </w:p>
    <w:p w14:paraId="65241E7E" w14:textId="77777777" w:rsidR="00FB399D" w:rsidRPr="00EE7244" w:rsidRDefault="00FB399D" w:rsidP="00A20D93">
      <w:pPr>
        <w:widowControl w:val="0"/>
        <w:ind w:left="851" w:right="6887"/>
        <w:jc w:val="center"/>
        <w:rPr>
          <w:rFonts w:ascii="Arial" w:hAnsi="Arial" w:cs="Arial"/>
          <w:b/>
          <w:sz w:val="18"/>
          <w:szCs w:val="18"/>
        </w:rPr>
      </w:pPr>
      <w:r w:rsidRPr="00EE7244">
        <w:rPr>
          <w:rFonts w:ascii="Arial" w:hAnsi="Arial" w:cs="Arial"/>
          <w:spacing w:val="-2"/>
          <w:sz w:val="18"/>
          <w:szCs w:val="18"/>
        </w:rPr>
        <w:t>…………………………</w:t>
      </w:r>
    </w:p>
    <w:p w14:paraId="35B2A9DB" w14:textId="77777777" w:rsidR="00FB399D" w:rsidRPr="00EE7244" w:rsidRDefault="00FB399D" w:rsidP="00A20D93">
      <w:pPr>
        <w:widowControl w:val="0"/>
        <w:shd w:val="clear" w:color="auto" w:fill="FFFFFF"/>
        <w:tabs>
          <w:tab w:val="left" w:pos="0"/>
        </w:tabs>
        <w:ind w:left="709" w:right="6887"/>
        <w:jc w:val="center"/>
        <w:rPr>
          <w:rFonts w:ascii="Arial" w:hAnsi="Arial" w:cs="Arial"/>
          <w:spacing w:val="-2"/>
          <w:sz w:val="18"/>
          <w:szCs w:val="18"/>
        </w:rPr>
      </w:pPr>
      <w:r w:rsidRPr="00EE7244">
        <w:rPr>
          <w:rFonts w:ascii="Arial" w:hAnsi="Arial" w:cs="Arial"/>
          <w:i/>
          <w:spacing w:val="-2"/>
          <w:sz w:val="18"/>
          <w:szCs w:val="18"/>
        </w:rPr>
        <w:t>Miejscowość i data</w:t>
      </w:r>
    </w:p>
    <w:p w14:paraId="222B077C" w14:textId="77777777" w:rsidR="00FB399D" w:rsidRPr="00EE7244" w:rsidRDefault="00FB399D"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spacing w:val="-2"/>
          <w:sz w:val="18"/>
          <w:szCs w:val="18"/>
        </w:rPr>
        <w:t>………………………………………………….</w:t>
      </w:r>
    </w:p>
    <w:p w14:paraId="67CADA1D" w14:textId="77777777" w:rsidR="00FB399D" w:rsidRPr="00EE7244" w:rsidRDefault="00FB399D" w:rsidP="00A20D93">
      <w:pPr>
        <w:widowControl w:val="0"/>
        <w:shd w:val="clear" w:color="auto" w:fill="FFFFFF"/>
        <w:tabs>
          <w:tab w:val="left" w:pos="0"/>
        </w:tabs>
        <w:ind w:left="5103"/>
        <w:jc w:val="center"/>
        <w:rPr>
          <w:rFonts w:ascii="Arial" w:hAnsi="Arial" w:cs="Arial"/>
          <w:spacing w:val="-2"/>
          <w:sz w:val="18"/>
          <w:szCs w:val="18"/>
        </w:rPr>
      </w:pPr>
      <w:r w:rsidRPr="00EE7244">
        <w:rPr>
          <w:rFonts w:ascii="Arial" w:hAnsi="Arial" w:cs="Arial"/>
          <w:i/>
          <w:iCs/>
          <w:spacing w:val="-2"/>
          <w:sz w:val="18"/>
          <w:szCs w:val="18"/>
        </w:rPr>
        <w:t xml:space="preserve">Podpis i pieczęć imienna osoby (osób) </w:t>
      </w:r>
      <w:r w:rsidRPr="00EE7244">
        <w:rPr>
          <w:rFonts w:ascii="Arial" w:hAnsi="Arial" w:cs="Arial"/>
          <w:i/>
          <w:iCs/>
          <w:sz w:val="18"/>
          <w:szCs w:val="18"/>
        </w:rPr>
        <w:t>upoważnionej (</w:t>
      </w:r>
      <w:proofErr w:type="spellStart"/>
      <w:r w:rsidRPr="00EE7244">
        <w:rPr>
          <w:rFonts w:ascii="Arial" w:hAnsi="Arial" w:cs="Arial"/>
          <w:i/>
          <w:iCs/>
          <w:sz w:val="18"/>
          <w:szCs w:val="18"/>
        </w:rPr>
        <w:t>ych</w:t>
      </w:r>
      <w:proofErr w:type="spellEnd"/>
      <w:r w:rsidRPr="00EE7244">
        <w:rPr>
          <w:rFonts w:ascii="Arial" w:hAnsi="Arial" w:cs="Arial"/>
          <w:i/>
          <w:iCs/>
          <w:sz w:val="18"/>
          <w:szCs w:val="18"/>
        </w:rPr>
        <w:t xml:space="preserve">) do reprezentowania </w:t>
      </w:r>
      <w:r w:rsidR="00951B19" w:rsidRPr="00EE7244">
        <w:rPr>
          <w:rFonts w:ascii="Arial" w:hAnsi="Arial" w:cs="Arial"/>
          <w:i/>
          <w:iCs/>
          <w:sz w:val="18"/>
          <w:szCs w:val="18"/>
        </w:rPr>
        <w:t>podmiotu</w:t>
      </w:r>
    </w:p>
    <w:p w14:paraId="6C1E81F8" w14:textId="77777777" w:rsidR="00FB399D" w:rsidRPr="00EE7244" w:rsidRDefault="00FB399D" w:rsidP="00A20D93">
      <w:pPr>
        <w:widowControl w:val="0"/>
        <w:tabs>
          <w:tab w:val="left" w:pos="284"/>
        </w:tabs>
        <w:spacing w:before="120"/>
        <w:ind w:left="5670"/>
        <w:jc w:val="center"/>
        <w:rPr>
          <w:rFonts w:ascii="Arial" w:hAnsi="Arial" w:cs="Arial"/>
          <w:bCs/>
          <w:szCs w:val="22"/>
        </w:rPr>
      </w:pPr>
    </w:p>
    <w:p w14:paraId="696CF576" w14:textId="77777777" w:rsidR="00264964" w:rsidRPr="00EE7244" w:rsidRDefault="0098038D" w:rsidP="00A20D93">
      <w:pPr>
        <w:widowControl w:val="0"/>
        <w:tabs>
          <w:tab w:val="left" w:pos="284"/>
        </w:tabs>
        <w:spacing w:before="120"/>
        <w:ind w:left="5670"/>
        <w:jc w:val="right"/>
        <w:rPr>
          <w:rFonts w:ascii="Arial" w:hAnsi="Arial" w:cs="Arial"/>
          <w:bCs/>
          <w:szCs w:val="22"/>
        </w:rPr>
      </w:pPr>
      <w:r w:rsidRPr="00EE7244">
        <w:rPr>
          <w:rFonts w:ascii="Arial" w:hAnsi="Arial" w:cs="Arial"/>
          <w:bCs/>
          <w:szCs w:val="22"/>
        </w:rPr>
        <w:br w:type="page"/>
      </w:r>
    </w:p>
    <w:p w14:paraId="14119F24" w14:textId="77777777" w:rsidR="009E5C37" w:rsidRPr="00EE7244" w:rsidRDefault="00264964" w:rsidP="00A20D93">
      <w:pPr>
        <w:widowControl w:val="0"/>
        <w:tabs>
          <w:tab w:val="left" w:pos="284"/>
        </w:tabs>
        <w:spacing w:before="120"/>
        <w:ind w:left="5670"/>
        <w:jc w:val="right"/>
        <w:rPr>
          <w:rFonts w:ascii="Arial" w:hAnsi="Arial" w:cs="Arial"/>
          <w:b/>
          <w:bCs/>
          <w:szCs w:val="22"/>
        </w:rPr>
      </w:pPr>
      <w:r w:rsidRPr="00EE7244">
        <w:rPr>
          <w:rFonts w:ascii="Arial" w:hAnsi="Arial" w:cs="Arial"/>
          <w:szCs w:val="22"/>
        </w:rPr>
        <w:lastRenderedPageBreak/>
        <w:tab/>
      </w:r>
      <w:r w:rsidR="009E5C37" w:rsidRPr="00EE7244">
        <w:rPr>
          <w:rFonts w:ascii="Arial" w:hAnsi="Arial" w:cs="Arial"/>
          <w:b/>
          <w:bCs/>
          <w:szCs w:val="22"/>
        </w:rPr>
        <w:t xml:space="preserve">ZAŁĄCZNIK NR </w:t>
      </w:r>
      <w:r w:rsidR="00F32BEA" w:rsidRPr="00EE7244">
        <w:rPr>
          <w:rFonts w:ascii="Arial" w:hAnsi="Arial" w:cs="Arial"/>
          <w:b/>
          <w:bCs/>
          <w:szCs w:val="22"/>
        </w:rPr>
        <w:t>7</w:t>
      </w:r>
    </w:p>
    <w:p w14:paraId="0312D171" w14:textId="77777777" w:rsidR="009E5C37" w:rsidRPr="00EE7244" w:rsidRDefault="009E5C37" w:rsidP="00A20D93">
      <w:pPr>
        <w:pStyle w:val="Tekstpodstawowy"/>
        <w:widowControl w:val="0"/>
        <w:tabs>
          <w:tab w:val="center" w:pos="4536"/>
          <w:tab w:val="left" w:pos="6754"/>
        </w:tabs>
        <w:spacing w:line="240" w:lineRule="auto"/>
        <w:jc w:val="center"/>
        <w:rPr>
          <w:rFonts w:ascii="Arial" w:hAnsi="Arial" w:cs="Arial"/>
          <w:b/>
          <w:szCs w:val="22"/>
          <w:u w:val="single"/>
        </w:rPr>
      </w:pPr>
      <w:r w:rsidRPr="00EE7244">
        <w:rPr>
          <w:rFonts w:ascii="Arial" w:hAnsi="Arial" w:cs="Arial"/>
          <w:b/>
          <w:szCs w:val="22"/>
          <w:u w:val="single"/>
        </w:rPr>
        <w:t>WZÓR</w:t>
      </w:r>
    </w:p>
    <w:p w14:paraId="03F999B9" w14:textId="3A02438A" w:rsidR="009E5C37" w:rsidRPr="00EE7244" w:rsidRDefault="009E5C37" w:rsidP="00A20D93">
      <w:pPr>
        <w:pStyle w:val="Tekstpodstawowy"/>
        <w:widowControl w:val="0"/>
        <w:tabs>
          <w:tab w:val="center" w:pos="4536"/>
          <w:tab w:val="left" w:pos="6754"/>
        </w:tabs>
        <w:spacing w:line="240" w:lineRule="auto"/>
        <w:jc w:val="center"/>
        <w:rPr>
          <w:rFonts w:ascii="Arial" w:hAnsi="Arial" w:cs="Arial"/>
          <w:b/>
          <w:szCs w:val="22"/>
          <w:u w:val="single"/>
        </w:rPr>
      </w:pPr>
      <w:r w:rsidRPr="00EE7244">
        <w:rPr>
          <w:rFonts w:ascii="Arial" w:hAnsi="Arial" w:cs="Arial"/>
          <w:b/>
          <w:szCs w:val="22"/>
        </w:rPr>
        <w:t>Umowa nr ...../</w:t>
      </w:r>
      <w:r w:rsidR="000D6764" w:rsidRPr="00EE7244">
        <w:rPr>
          <w:rFonts w:ascii="Arial" w:hAnsi="Arial" w:cs="Arial"/>
          <w:b/>
          <w:szCs w:val="22"/>
        </w:rPr>
        <w:t>S</w:t>
      </w:r>
      <w:r w:rsidRPr="00EE7244">
        <w:rPr>
          <w:rFonts w:ascii="Arial" w:hAnsi="Arial" w:cs="Arial"/>
          <w:b/>
          <w:szCs w:val="22"/>
        </w:rPr>
        <w:t>ZP/201</w:t>
      </w:r>
      <w:r w:rsidR="004A7307" w:rsidRPr="00EE7244">
        <w:rPr>
          <w:rFonts w:ascii="Arial" w:hAnsi="Arial" w:cs="Arial"/>
          <w:b/>
          <w:szCs w:val="22"/>
        </w:rPr>
        <w:t>9</w:t>
      </w:r>
    </w:p>
    <w:p w14:paraId="198AEE22"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rPr>
        <w:t>na Zamówienie Publiczne</w:t>
      </w:r>
    </w:p>
    <w:p w14:paraId="01DE40FF" w14:textId="03E5D66F" w:rsidR="009E5C37" w:rsidRPr="00EE7244" w:rsidRDefault="009E5C37" w:rsidP="00A20D93">
      <w:pPr>
        <w:pStyle w:val="Tekstpodstawowy"/>
        <w:widowControl w:val="0"/>
        <w:spacing w:line="240" w:lineRule="auto"/>
        <w:jc w:val="center"/>
        <w:rPr>
          <w:rFonts w:ascii="Arial" w:hAnsi="Arial" w:cs="Arial"/>
          <w:b/>
          <w:szCs w:val="22"/>
        </w:rPr>
      </w:pPr>
      <w:r w:rsidRPr="00EE7244">
        <w:rPr>
          <w:rFonts w:ascii="Arial" w:hAnsi="Arial" w:cs="Arial"/>
          <w:b/>
          <w:szCs w:val="22"/>
        </w:rPr>
        <w:t xml:space="preserve">nr </w:t>
      </w:r>
      <w:r w:rsidR="000D6764" w:rsidRPr="00EE7244">
        <w:rPr>
          <w:rFonts w:ascii="Arial" w:hAnsi="Arial" w:cs="Arial"/>
          <w:b/>
          <w:szCs w:val="22"/>
        </w:rPr>
        <w:t>S</w:t>
      </w:r>
      <w:r w:rsidRPr="00EE7244">
        <w:rPr>
          <w:rFonts w:ascii="Arial" w:hAnsi="Arial" w:cs="Arial"/>
          <w:b/>
          <w:szCs w:val="22"/>
        </w:rPr>
        <w:t>ZP/</w:t>
      </w:r>
      <w:r w:rsidR="00023DCB" w:rsidRPr="00EE7244">
        <w:rPr>
          <w:rFonts w:ascii="Arial" w:hAnsi="Arial" w:cs="Arial"/>
          <w:b/>
          <w:szCs w:val="22"/>
        </w:rPr>
        <w:t>2</w:t>
      </w:r>
      <w:r w:rsidR="004A7307" w:rsidRPr="00EE7244">
        <w:rPr>
          <w:rFonts w:ascii="Arial" w:hAnsi="Arial" w:cs="Arial"/>
          <w:b/>
          <w:szCs w:val="22"/>
        </w:rPr>
        <w:t>4</w:t>
      </w:r>
      <w:r w:rsidR="00023DCB" w:rsidRPr="00EE7244">
        <w:rPr>
          <w:rFonts w:ascii="Arial" w:hAnsi="Arial" w:cs="Arial"/>
          <w:b/>
          <w:szCs w:val="22"/>
        </w:rPr>
        <w:t>/201</w:t>
      </w:r>
      <w:r w:rsidR="004A7307" w:rsidRPr="00EE7244">
        <w:rPr>
          <w:rFonts w:ascii="Arial" w:hAnsi="Arial" w:cs="Arial"/>
          <w:b/>
          <w:szCs w:val="22"/>
        </w:rPr>
        <w:t>9</w:t>
      </w:r>
    </w:p>
    <w:p w14:paraId="46703923" w14:textId="77777777" w:rsidR="009E5C37" w:rsidRPr="00EE7244" w:rsidRDefault="009E5C37" w:rsidP="00A20D93">
      <w:pPr>
        <w:pStyle w:val="Tekstpodstawowy"/>
        <w:widowControl w:val="0"/>
        <w:spacing w:line="240" w:lineRule="auto"/>
        <w:ind w:left="680"/>
        <w:rPr>
          <w:rFonts w:ascii="Arial" w:hAnsi="Arial" w:cs="Arial"/>
          <w:b/>
          <w:bCs/>
          <w:szCs w:val="22"/>
        </w:rPr>
      </w:pPr>
    </w:p>
    <w:p w14:paraId="5A4CC247" w14:textId="77777777" w:rsidR="009E5C37" w:rsidRPr="00EE7244" w:rsidRDefault="009E5C37" w:rsidP="00A20D93">
      <w:pPr>
        <w:pStyle w:val="Tekstpodstawowy"/>
        <w:widowControl w:val="0"/>
        <w:spacing w:line="240" w:lineRule="auto"/>
        <w:ind w:left="680"/>
        <w:rPr>
          <w:rFonts w:ascii="Arial" w:hAnsi="Arial" w:cs="Arial"/>
          <w:bCs/>
          <w:spacing w:val="9"/>
          <w:szCs w:val="22"/>
        </w:rPr>
      </w:pPr>
    </w:p>
    <w:p w14:paraId="4DC60CB0" w14:textId="686E4F20" w:rsidR="009E5C37" w:rsidRPr="00EE7244" w:rsidRDefault="009E5C37" w:rsidP="00A20D93">
      <w:pPr>
        <w:widowControl w:val="0"/>
        <w:jc w:val="both"/>
        <w:rPr>
          <w:rFonts w:ascii="Arial" w:hAnsi="Arial" w:cs="Arial"/>
          <w:szCs w:val="22"/>
        </w:rPr>
      </w:pPr>
      <w:r w:rsidRPr="00EE7244">
        <w:rPr>
          <w:rFonts w:ascii="Arial" w:hAnsi="Arial" w:cs="Arial"/>
          <w:szCs w:val="22"/>
        </w:rPr>
        <w:t xml:space="preserve">zawarta w </w:t>
      </w:r>
      <w:r w:rsidR="004C6556" w:rsidRPr="00EE7244">
        <w:rPr>
          <w:rFonts w:ascii="Arial" w:hAnsi="Arial" w:cs="Arial"/>
          <w:szCs w:val="22"/>
        </w:rPr>
        <w:t>dniu ............................</w:t>
      </w:r>
      <w:r w:rsidRPr="00EE7244">
        <w:rPr>
          <w:rFonts w:ascii="Arial" w:hAnsi="Arial" w:cs="Arial"/>
          <w:szCs w:val="22"/>
        </w:rPr>
        <w:t xml:space="preserve"> roku w Krakowie pomiędzy:</w:t>
      </w:r>
    </w:p>
    <w:p w14:paraId="41E18F2F" w14:textId="18366CE8" w:rsidR="009E5C37" w:rsidRPr="00EE7244" w:rsidRDefault="009E5C37" w:rsidP="00A20D93">
      <w:pPr>
        <w:widowControl w:val="0"/>
        <w:jc w:val="both"/>
        <w:rPr>
          <w:rFonts w:ascii="Arial" w:hAnsi="Arial" w:cs="Arial"/>
          <w:szCs w:val="22"/>
        </w:rPr>
      </w:pPr>
      <w:r w:rsidRPr="00EE7244">
        <w:rPr>
          <w:rFonts w:ascii="Arial" w:hAnsi="Arial" w:cs="Arial"/>
          <w:b/>
          <w:bCs/>
          <w:szCs w:val="22"/>
        </w:rPr>
        <w:t>Szpitalem Specjalistycznym im. J. Dietla w Krakowie</w:t>
      </w:r>
      <w:r w:rsidRPr="00EE7244">
        <w:rPr>
          <w:rFonts w:ascii="Arial" w:hAnsi="Arial" w:cs="Arial"/>
          <w:b/>
          <w:bCs/>
          <w:szCs w:val="22"/>
          <w:vertAlign w:val="superscript"/>
        </w:rPr>
        <w:sym w:font="Certa" w:char="F041"/>
      </w:r>
      <w:r w:rsidRPr="00EE7244">
        <w:rPr>
          <w:rFonts w:ascii="Arial" w:hAnsi="Arial" w:cs="Arial"/>
          <w:b/>
          <w:bCs/>
          <w:szCs w:val="22"/>
        </w:rPr>
        <w:t>, 31-121 Kraków, ul. Skarbowa 4</w:t>
      </w:r>
      <w:r w:rsidRPr="00EE7244">
        <w:rPr>
          <w:rFonts w:ascii="Arial" w:hAnsi="Arial" w:cs="Arial"/>
          <w:szCs w:val="22"/>
        </w:rPr>
        <w:t xml:space="preserve">, zarejestrowanym pod nr </w:t>
      </w:r>
      <w:r w:rsidR="004C6556" w:rsidRPr="00EE7244">
        <w:rPr>
          <w:rFonts w:ascii="Arial" w:hAnsi="Arial" w:cs="Arial"/>
          <w:szCs w:val="22"/>
        </w:rPr>
        <w:t xml:space="preserve">KRS </w:t>
      </w:r>
      <w:r w:rsidRPr="00EE7244">
        <w:rPr>
          <w:rFonts w:ascii="Arial" w:hAnsi="Arial" w:cs="Arial"/>
          <w:szCs w:val="22"/>
        </w:rPr>
        <w:t xml:space="preserve">0000032179, NIP: 676-20-83-306, REGON: 351564179, </w:t>
      </w:r>
    </w:p>
    <w:p w14:paraId="053ED059" w14:textId="27C31E42" w:rsidR="009E5C37" w:rsidRPr="00EE7244" w:rsidRDefault="009E5C37" w:rsidP="00A20D93">
      <w:pPr>
        <w:widowControl w:val="0"/>
        <w:jc w:val="both"/>
        <w:rPr>
          <w:rFonts w:ascii="Arial" w:hAnsi="Arial" w:cs="Arial"/>
          <w:b/>
          <w:bCs/>
          <w:szCs w:val="22"/>
        </w:rPr>
      </w:pPr>
      <w:r w:rsidRPr="00EE7244">
        <w:rPr>
          <w:rFonts w:ascii="Arial" w:hAnsi="Arial" w:cs="Arial"/>
          <w:szCs w:val="22"/>
        </w:rPr>
        <w:t xml:space="preserve">reprezentowanym </w:t>
      </w:r>
      <w:r w:rsidR="004C6556" w:rsidRPr="00EE7244">
        <w:rPr>
          <w:rFonts w:ascii="Arial" w:hAnsi="Arial" w:cs="Arial"/>
          <w:szCs w:val="22"/>
        </w:rPr>
        <w:t xml:space="preserve">przez: </w:t>
      </w:r>
      <w:r w:rsidR="004C6556" w:rsidRPr="00EE7244">
        <w:rPr>
          <w:rFonts w:ascii="Arial" w:hAnsi="Arial" w:cs="Arial"/>
          <w:bCs/>
          <w:szCs w:val="22"/>
        </w:rPr>
        <w:t>dr</w:t>
      </w:r>
      <w:r w:rsidR="003F1FD3" w:rsidRPr="00EE7244">
        <w:rPr>
          <w:rFonts w:ascii="Arial" w:hAnsi="Arial" w:cs="Arial"/>
          <w:bCs/>
          <w:szCs w:val="22"/>
        </w:rPr>
        <w:t xml:space="preserve"> n. med. Andrzej</w:t>
      </w:r>
      <w:r w:rsidR="004C6556" w:rsidRPr="00EE7244">
        <w:rPr>
          <w:rFonts w:ascii="Arial" w:hAnsi="Arial" w:cs="Arial"/>
          <w:bCs/>
          <w:szCs w:val="22"/>
        </w:rPr>
        <w:t>a</w:t>
      </w:r>
      <w:r w:rsidR="003F1FD3" w:rsidRPr="00EE7244">
        <w:rPr>
          <w:rFonts w:ascii="Arial" w:hAnsi="Arial" w:cs="Arial"/>
          <w:bCs/>
          <w:szCs w:val="22"/>
        </w:rPr>
        <w:t xml:space="preserve"> Kosiniak</w:t>
      </w:r>
      <w:r w:rsidR="004C6556" w:rsidRPr="00EE7244">
        <w:rPr>
          <w:rFonts w:ascii="Arial" w:hAnsi="Arial" w:cs="Arial"/>
          <w:bCs/>
          <w:szCs w:val="22"/>
        </w:rPr>
        <w:t>a</w:t>
      </w:r>
      <w:r w:rsidR="003F1FD3" w:rsidRPr="00EE7244">
        <w:rPr>
          <w:rFonts w:ascii="Arial" w:hAnsi="Arial" w:cs="Arial"/>
          <w:bCs/>
          <w:szCs w:val="22"/>
        </w:rPr>
        <w:t xml:space="preserve"> – Kamysz</w:t>
      </w:r>
      <w:r w:rsidR="004C6556" w:rsidRPr="00EE7244">
        <w:rPr>
          <w:rFonts w:ascii="Arial" w:hAnsi="Arial" w:cs="Arial"/>
          <w:bCs/>
          <w:szCs w:val="22"/>
        </w:rPr>
        <w:t>a</w:t>
      </w:r>
      <w:r w:rsidR="003F1FD3" w:rsidRPr="00EE7244">
        <w:rPr>
          <w:rFonts w:ascii="Arial" w:hAnsi="Arial" w:cs="Arial"/>
          <w:bCs/>
          <w:szCs w:val="22"/>
        </w:rPr>
        <w:t xml:space="preserve"> – Dyrektor</w:t>
      </w:r>
      <w:r w:rsidR="004C6556" w:rsidRPr="00EE7244">
        <w:rPr>
          <w:rFonts w:ascii="Arial" w:hAnsi="Arial" w:cs="Arial"/>
          <w:bCs/>
          <w:szCs w:val="22"/>
        </w:rPr>
        <w:t>a</w:t>
      </w:r>
      <w:r w:rsidR="003F1FD3" w:rsidRPr="00EE7244">
        <w:rPr>
          <w:rFonts w:ascii="Arial" w:hAnsi="Arial" w:cs="Arial"/>
          <w:bCs/>
          <w:szCs w:val="22"/>
        </w:rPr>
        <w:t xml:space="preserve"> Szpitala</w:t>
      </w:r>
    </w:p>
    <w:p w14:paraId="55CBAABE" w14:textId="77777777" w:rsidR="009E5C37" w:rsidRPr="00EE7244" w:rsidRDefault="009E5C37" w:rsidP="00A20D93">
      <w:pPr>
        <w:widowControl w:val="0"/>
        <w:jc w:val="both"/>
        <w:rPr>
          <w:rFonts w:ascii="Arial" w:hAnsi="Arial" w:cs="Arial"/>
          <w:szCs w:val="22"/>
          <w:u w:val="single"/>
        </w:rPr>
      </w:pPr>
      <w:r w:rsidRPr="00EE7244">
        <w:rPr>
          <w:rFonts w:ascii="Arial" w:hAnsi="Arial" w:cs="Arial"/>
          <w:szCs w:val="22"/>
          <w:u w:val="single"/>
        </w:rPr>
        <w:t>zwanym dalej Zamawiającym,</w:t>
      </w:r>
    </w:p>
    <w:p w14:paraId="01620EA6" w14:textId="77777777" w:rsidR="009E5C37" w:rsidRPr="00EE7244" w:rsidRDefault="009E5C37" w:rsidP="00A20D93">
      <w:pPr>
        <w:widowControl w:val="0"/>
        <w:ind w:left="680"/>
        <w:jc w:val="both"/>
        <w:rPr>
          <w:rFonts w:ascii="Arial" w:hAnsi="Arial" w:cs="Arial"/>
          <w:b/>
          <w:bCs/>
          <w:szCs w:val="22"/>
        </w:rPr>
      </w:pPr>
    </w:p>
    <w:p w14:paraId="29D89EB1" w14:textId="77777777" w:rsidR="009E5C37" w:rsidRPr="00EE7244" w:rsidRDefault="009E5C37" w:rsidP="00A20D93">
      <w:pPr>
        <w:widowControl w:val="0"/>
        <w:jc w:val="both"/>
        <w:rPr>
          <w:rFonts w:ascii="Arial" w:hAnsi="Arial" w:cs="Arial"/>
          <w:b/>
          <w:bCs/>
          <w:szCs w:val="22"/>
        </w:rPr>
      </w:pPr>
      <w:r w:rsidRPr="00EE7244">
        <w:rPr>
          <w:rFonts w:ascii="Arial" w:hAnsi="Arial" w:cs="Arial"/>
          <w:b/>
          <w:bCs/>
          <w:szCs w:val="22"/>
        </w:rPr>
        <w:t>a</w:t>
      </w:r>
    </w:p>
    <w:p w14:paraId="764CC277" w14:textId="77777777" w:rsidR="009E5C37" w:rsidRPr="00EE7244" w:rsidRDefault="009E5C37" w:rsidP="00A20D93">
      <w:pPr>
        <w:widowControl w:val="0"/>
        <w:jc w:val="both"/>
        <w:rPr>
          <w:rFonts w:ascii="Arial" w:hAnsi="Arial" w:cs="Arial"/>
          <w:szCs w:val="22"/>
        </w:rPr>
      </w:pPr>
      <w:r w:rsidRPr="00EE7244">
        <w:rPr>
          <w:rFonts w:ascii="Arial" w:hAnsi="Arial" w:cs="Arial"/>
          <w:szCs w:val="22"/>
        </w:rPr>
        <w:t>..........................................................................., REGON: ..............; NIP: ..........</w:t>
      </w:r>
      <w:r w:rsidR="000F6E8D" w:rsidRPr="00EE7244">
        <w:rPr>
          <w:rFonts w:ascii="Arial" w:hAnsi="Arial" w:cs="Arial"/>
          <w:szCs w:val="22"/>
        </w:rPr>
        <w:t>.........................</w:t>
      </w:r>
      <w:r w:rsidRPr="00EE7244">
        <w:rPr>
          <w:rFonts w:ascii="Arial" w:hAnsi="Arial" w:cs="Arial"/>
          <w:szCs w:val="22"/>
        </w:rPr>
        <w:t xml:space="preserve">..........., </w:t>
      </w:r>
    </w:p>
    <w:p w14:paraId="79CD5696" w14:textId="77777777" w:rsidR="009E5C37" w:rsidRPr="00EE7244" w:rsidRDefault="009E5C37" w:rsidP="00A20D93">
      <w:pPr>
        <w:widowControl w:val="0"/>
        <w:jc w:val="both"/>
        <w:rPr>
          <w:rFonts w:ascii="Arial" w:hAnsi="Arial" w:cs="Arial"/>
          <w:szCs w:val="22"/>
        </w:rPr>
      </w:pPr>
      <w:r w:rsidRPr="00EE7244">
        <w:rPr>
          <w:rFonts w:ascii="Arial" w:hAnsi="Arial" w:cs="Arial"/>
          <w:szCs w:val="22"/>
        </w:rPr>
        <w:t>reprezentowaną przez: .........................................................................................</w:t>
      </w:r>
    </w:p>
    <w:p w14:paraId="557FAAC2" w14:textId="77777777" w:rsidR="009E5C37" w:rsidRPr="00EE7244" w:rsidRDefault="009E5C37" w:rsidP="00A20D93">
      <w:pPr>
        <w:pStyle w:val="Tekstpodstawowy"/>
        <w:widowControl w:val="0"/>
        <w:spacing w:line="240" w:lineRule="auto"/>
        <w:rPr>
          <w:rFonts w:ascii="Arial" w:hAnsi="Arial" w:cs="Arial"/>
          <w:szCs w:val="22"/>
          <w:u w:val="single"/>
        </w:rPr>
      </w:pPr>
      <w:r w:rsidRPr="00EE7244">
        <w:rPr>
          <w:rFonts w:ascii="Arial" w:hAnsi="Arial" w:cs="Arial"/>
          <w:szCs w:val="22"/>
          <w:u w:val="single"/>
        </w:rPr>
        <w:t>zwanym dalej Dostawcą.</w:t>
      </w:r>
    </w:p>
    <w:p w14:paraId="1DC6AE78" w14:textId="77777777" w:rsidR="009E5C37" w:rsidRPr="00EE7244" w:rsidRDefault="009E5C37" w:rsidP="00A20D93">
      <w:pPr>
        <w:widowControl w:val="0"/>
        <w:ind w:left="680"/>
        <w:jc w:val="both"/>
        <w:rPr>
          <w:rFonts w:ascii="Arial" w:hAnsi="Arial" w:cs="Arial"/>
          <w:szCs w:val="22"/>
        </w:rPr>
      </w:pPr>
    </w:p>
    <w:p w14:paraId="6A1FEAD6" w14:textId="764FBA5F" w:rsidR="009E5C37" w:rsidRPr="00EE7244" w:rsidRDefault="009E5C37" w:rsidP="00A20D93">
      <w:pPr>
        <w:pStyle w:val="Tekstpodstawowy"/>
        <w:widowControl w:val="0"/>
        <w:spacing w:line="240" w:lineRule="auto"/>
        <w:rPr>
          <w:rFonts w:ascii="Arial" w:hAnsi="Arial" w:cs="Arial"/>
          <w:i/>
          <w:szCs w:val="22"/>
        </w:rPr>
      </w:pPr>
      <w:r w:rsidRPr="00EE7244">
        <w:rPr>
          <w:rFonts w:ascii="Arial" w:hAnsi="Arial" w:cs="Arial"/>
          <w:i/>
          <w:szCs w:val="22"/>
        </w:rPr>
        <w:t xml:space="preserve">Umowę zawarto w wyniku postępowania o zamówienie publiczne nr </w:t>
      </w:r>
      <w:r w:rsidR="004C6556" w:rsidRPr="00EE7244">
        <w:rPr>
          <w:rFonts w:ascii="Arial" w:hAnsi="Arial" w:cs="Arial"/>
          <w:i/>
          <w:szCs w:val="22"/>
        </w:rPr>
        <w:t xml:space="preserve">SZP/24/2019 </w:t>
      </w:r>
      <w:r w:rsidRPr="00EE7244">
        <w:rPr>
          <w:rFonts w:ascii="Arial" w:hAnsi="Arial" w:cs="Arial"/>
          <w:i/>
          <w:szCs w:val="22"/>
        </w:rPr>
        <w:t>przeprowadzonego w trybie przetargu nieograniczonego, zgodnie z art. 39 ustawy z dnia 29.01.2004 r. P</w:t>
      </w:r>
      <w:r w:rsidR="00A42A23" w:rsidRPr="00EE7244">
        <w:rPr>
          <w:rFonts w:ascii="Arial" w:hAnsi="Arial" w:cs="Arial"/>
          <w:i/>
          <w:szCs w:val="22"/>
        </w:rPr>
        <w:t>rawo zamówień publicznych (</w:t>
      </w:r>
      <w:r w:rsidRPr="00EE7244">
        <w:rPr>
          <w:rFonts w:ascii="Arial" w:hAnsi="Arial" w:cs="Arial"/>
          <w:i/>
          <w:szCs w:val="22"/>
        </w:rPr>
        <w:t>Dz. U. z 201</w:t>
      </w:r>
      <w:r w:rsidR="00755B98" w:rsidRPr="00EE7244">
        <w:rPr>
          <w:rFonts w:ascii="Arial" w:hAnsi="Arial" w:cs="Arial"/>
          <w:i/>
          <w:szCs w:val="22"/>
        </w:rPr>
        <w:t>9</w:t>
      </w:r>
      <w:r w:rsidRPr="00EE7244">
        <w:rPr>
          <w:rFonts w:ascii="Arial" w:hAnsi="Arial" w:cs="Arial"/>
          <w:i/>
          <w:szCs w:val="22"/>
        </w:rPr>
        <w:t xml:space="preserve"> r., poz. </w:t>
      </w:r>
      <w:r w:rsidR="00755B98" w:rsidRPr="00EE7244">
        <w:rPr>
          <w:rFonts w:ascii="Arial" w:hAnsi="Arial" w:cs="Arial"/>
          <w:i/>
          <w:szCs w:val="22"/>
        </w:rPr>
        <w:t>1843</w:t>
      </w:r>
      <w:r w:rsidRPr="00EE7244">
        <w:rPr>
          <w:rFonts w:ascii="Arial" w:hAnsi="Arial" w:cs="Arial"/>
          <w:i/>
          <w:szCs w:val="22"/>
        </w:rPr>
        <w:t>).</w:t>
      </w:r>
    </w:p>
    <w:p w14:paraId="65810B40" w14:textId="77777777" w:rsidR="009E5C37" w:rsidRPr="00EE7244" w:rsidRDefault="009E5C37" w:rsidP="00A20D93">
      <w:pPr>
        <w:pStyle w:val="Tekstpodstawowy"/>
        <w:widowControl w:val="0"/>
        <w:spacing w:line="240" w:lineRule="auto"/>
        <w:ind w:left="680"/>
        <w:rPr>
          <w:rFonts w:ascii="Arial" w:hAnsi="Arial" w:cs="Arial"/>
          <w:b/>
          <w:spacing w:val="9"/>
          <w:szCs w:val="22"/>
        </w:rPr>
      </w:pPr>
    </w:p>
    <w:p w14:paraId="22998B97" w14:textId="77777777" w:rsidR="009E5C37" w:rsidRPr="00EE7244" w:rsidRDefault="009E5C37" w:rsidP="00A20D93">
      <w:pPr>
        <w:widowControl w:val="0"/>
        <w:jc w:val="center"/>
        <w:rPr>
          <w:rFonts w:ascii="Arial" w:hAnsi="Arial" w:cs="Arial"/>
          <w:b/>
          <w:bCs/>
          <w:szCs w:val="22"/>
        </w:rPr>
      </w:pPr>
      <w:r w:rsidRPr="00EE7244">
        <w:rPr>
          <w:rFonts w:ascii="Arial" w:hAnsi="Arial" w:cs="Arial"/>
          <w:b/>
          <w:bCs/>
          <w:szCs w:val="22"/>
        </w:rPr>
        <w:t>Warunki realizacji umowy</w:t>
      </w:r>
    </w:p>
    <w:p w14:paraId="778CE490"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rPr>
        <w:t>§ 1</w:t>
      </w:r>
    </w:p>
    <w:p w14:paraId="732957CE" w14:textId="5AB36786" w:rsidR="0098038D" w:rsidRPr="00EE7244" w:rsidRDefault="009E5C37" w:rsidP="00BB2ACC">
      <w:pPr>
        <w:widowControl w:val="0"/>
        <w:numPr>
          <w:ilvl w:val="0"/>
          <w:numId w:val="41"/>
        </w:numPr>
        <w:jc w:val="both"/>
        <w:rPr>
          <w:rFonts w:ascii="Arial" w:hAnsi="Arial" w:cs="Arial"/>
          <w:szCs w:val="22"/>
        </w:rPr>
      </w:pPr>
      <w:r w:rsidRPr="00EE7244">
        <w:rPr>
          <w:rFonts w:ascii="Arial" w:hAnsi="Arial" w:cs="Arial"/>
          <w:szCs w:val="22"/>
        </w:rPr>
        <w:t xml:space="preserve">Dostawca zobowiązuje się do dostarczania Zamawiającemu produktów </w:t>
      </w:r>
      <w:r w:rsidR="00023DCB" w:rsidRPr="00EE7244">
        <w:rPr>
          <w:rFonts w:ascii="Arial" w:hAnsi="Arial" w:cs="Arial"/>
          <w:szCs w:val="22"/>
        </w:rPr>
        <w:t>leczniczych</w:t>
      </w:r>
      <w:r w:rsidR="006F288E" w:rsidRPr="00EE7244">
        <w:rPr>
          <w:rFonts w:ascii="Arial" w:hAnsi="Arial" w:cs="Arial"/>
          <w:szCs w:val="22"/>
        </w:rPr>
        <w:t xml:space="preserve"> </w:t>
      </w:r>
      <w:r w:rsidRPr="00EE7244">
        <w:rPr>
          <w:rFonts w:ascii="Arial" w:hAnsi="Arial" w:cs="Arial"/>
          <w:szCs w:val="22"/>
        </w:rPr>
        <w:t>zwanych dalej „towarem”, zgodnie z asortymentem i ilościami oraz po cenach określonych w załączniku nr 1 do umowy – z zastrzeżeniem postanowień niniejszej umowy.</w:t>
      </w:r>
    </w:p>
    <w:p w14:paraId="141A5E78" w14:textId="77777777" w:rsidR="0098038D" w:rsidRPr="00EE7244" w:rsidRDefault="009E5C37" w:rsidP="00BB2ACC">
      <w:pPr>
        <w:widowControl w:val="0"/>
        <w:numPr>
          <w:ilvl w:val="0"/>
          <w:numId w:val="41"/>
        </w:numPr>
        <w:jc w:val="both"/>
        <w:rPr>
          <w:rFonts w:ascii="Arial" w:hAnsi="Arial" w:cs="Arial"/>
          <w:szCs w:val="22"/>
        </w:rPr>
      </w:pPr>
      <w:r w:rsidRPr="00EE7244">
        <w:rPr>
          <w:rFonts w:ascii="Arial" w:hAnsi="Arial" w:cs="Arial"/>
          <w:position w:val="2"/>
          <w:szCs w:val="22"/>
        </w:rPr>
        <w:t xml:space="preserve">Zamawiający będzie składał w okresie obowiązywania umowy zamówienia według jego rzeczywistych potrzeb. Ilość towaru zamówiona przez Zamawiającego w trakcie obowiązywania umowy będzie na poziomie ok. 70% </w:t>
      </w:r>
      <w:r w:rsidRPr="00EE7244">
        <w:rPr>
          <w:rFonts w:ascii="Arial" w:hAnsi="Arial" w:cs="Arial"/>
          <w:szCs w:val="22"/>
        </w:rPr>
        <w:t>maksymalnej wartości brutto zamówienia w danym pakiecie.</w:t>
      </w:r>
    </w:p>
    <w:p w14:paraId="52A6D2F8" w14:textId="1810544F" w:rsidR="0098038D" w:rsidRPr="00EE7244" w:rsidRDefault="0038145A" w:rsidP="00BB2ACC">
      <w:pPr>
        <w:widowControl w:val="0"/>
        <w:numPr>
          <w:ilvl w:val="0"/>
          <w:numId w:val="41"/>
        </w:numPr>
        <w:jc w:val="both"/>
        <w:rPr>
          <w:rFonts w:ascii="Arial" w:hAnsi="Arial" w:cs="Arial"/>
          <w:szCs w:val="22"/>
        </w:rPr>
      </w:pPr>
      <w:r w:rsidRPr="00EE7244">
        <w:rPr>
          <w:rFonts w:ascii="Arial" w:hAnsi="Arial" w:cs="Arial"/>
          <w:szCs w:val="22"/>
        </w:rPr>
        <w:t>Z uwagi na fakt, że towar wskazany w ust. 1 s</w:t>
      </w:r>
      <w:r w:rsidR="009E5C37" w:rsidRPr="00EE7244">
        <w:rPr>
          <w:rFonts w:ascii="Arial" w:hAnsi="Arial" w:cs="Arial"/>
          <w:szCs w:val="22"/>
        </w:rPr>
        <w:t>tosowany</w:t>
      </w:r>
      <w:r w:rsidRPr="00EE7244">
        <w:rPr>
          <w:rFonts w:ascii="Arial" w:hAnsi="Arial" w:cs="Arial"/>
          <w:szCs w:val="22"/>
        </w:rPr>
        <w:t xml:space="preserve"> jest</w:t>
      </w:r>
      <w:r w:rsidR="009E5C37" w:rsidRPr="00EE7244">
        <w:rPr>
          <w:rFonts w:ascii="Arial" w:hAnsi="Arial" w:cs="Arial"/>
          <w:szCs w:val="22"/>
        </w:rPr>
        <w:t xml:space="preserve"> w programach leczniczych NFZ dokonanie jakiegokolwiek </w:t>
      </w:r>
      <w:r w:rsidRPr="00EE7244">
        <w:rPr>
          <w:rFonts w:ascii="Arial" w:hAnsi="Arial" w:cs="Arial"/>
          <w:szCs w:val="22"/>
        </w:rPr>
        <w:t xml:space="preserve">jego </w:t>
      </w:r>
      <w:r w:rsidR="009E5C37" w:rsidRPr="00EE7244">
        <w:rPr>
          <w:rFonts w:ascii="Arial" w:hAnsi="Arial" w:cs="Arial"/>
          <w:szCs w:val="22"/>
        </w:rPr>
        <w:t>zakupu, uzależnione jest od refundowania terapii danym lekiem zgodnie z obowiązującymi procedurami.</w:t>
      </w:r>
    </w:p>
    <w:p w14:paraId="64F868D5" w14:textId="59C98106" w:rsidR="0098038D" w:rsidRPr="00EE7244" w:rsidRDefault="009E5C37" w:rsidP="00BB2ACC">
      <w:pPr>
        <w:widowControl w:val="0"/>
        <w:numPr>
          <w:ilvl w:val="0"/>
          <w:numId w:val="41"/>
        </w:numPr>
        <w:jc w:val="both"/>
        <w:rPr>
          <w:rFonts w:ascii="Arial" w:hAnsi="Arial" w:cs="Arial"/>
          <w:szCs w:val="22"/>
        </w:rPr>
      </w:pPr>
      <w:r w:rsidRPr="00EE7244">
        <w:rPr>
          <w:rFonts w:ascii="Arial" w:hAnsi="Arial" w:cs="Arial"/>
          <w:position w:val="2"/>
          <w:szCs w:val="22"/>
        </w:rPr>
        <w:t xml:space="preserve">Dostawca zrzeka się wszelkich roszczeń wobec Zamawiającego w przypadkach </w:t>
      </w:r>
      <w:r w:rsidR="004C6556" w:rsidRPr="00EE7244">
        <w:rPr>
          <w:rFonts w:ascii="Arial" w:hAnsi="Arial" w:cs="Arial"/>
          <w:position w:val="2"/>
          <w:szCs w:val="22"/>
        </w:rPr>
        <w:t>niezrealizowania</w:t>
      </w:r>
      <w:r w:rsidRPr="00EE7244">
        <w:rPr>
          <w:rFonts w:ascii="Arial" w:hAnsi="Arial" w:cs="Arial"/>
          <w:position w:val="2"/>
          <w:szCs w:val="22"/>
        </w:rPr>
        <w:t xml:space="preserve"> poziomu dostaw wskazanego w ust. 2 bądź </w:t>
      </w:r>
      <w:r w:rsidR="004C6556" w:rsidRPr="00EE7244">
        <w:rPr>
          <w:rFonts w:ascii="Arial" w:hAnsi="Arial" w:cs="Arial"/>
          <w:position w:val="2"/>
          <w:szCs w:val="22"/>
        </w:rPr>
        <w:t>niezakupienia</w:t>
      </w:r>
      <w:r w:rsidRPr="00EE7244">
        <w:rPr>
          <w:rFonts w:ascii="Arial" w:hAnsi="Arial" w:cs="Arial"/>
          <w:position w:val="2"/>
          <w:szCs w:val="22"/>
        </w:rPr>
        <w:t xml:space="preserve"> w ogóle bądź </w:t>
      </w:r>
      <w:r w:rsidR="004C6556" w:rsidRPr="00EE7244">
        <w:rPr>
          <w:rFonts w:ascii="Arial" w:hAnsi="Arial" w:cs="Arial"/>
          <w:position w:val="2"/>
          <w:szCs w:val="22"/>
        </w:rPr>
        <w:t>niezakupienia</w:t>
      </w:r>
      <w:r w:rsidRPr="00EE7244">
        <w:rPr>
          <w:rFonts w:ascii="Arial" w:hAnsi="Arial" w:cs="Arial"/>
          <w:position w:val="2"/>
          <w:szCs w:val="22"/>
        </w:rPr>
        <w:t xml:space="preserve"> w całości leków wskazanych w ust. 3.</w:t>
      </w:r>
    </w:p>
    <w:p w14:paraId="28DA8D12" w14:textId="77777777" w:rsidR="0098038D" w:rsidRPr="00EE7244" w:rsidRDefault="009E5C37" w:rsidP="00BB2ACC">
      <w:pPr>
        <w:widowControl w:val="0"/>
        <w:numPr>
          <w:ilvl w:val="0"/>
          <w:numId w:val="41"/>
        </w:numPr>
        <w:jc w:val="both"/>
        <w:rPr>
          <w:rFonts w:ascii="Arial" w:hAnsi="Arial" w:cs="Arial"/>
          <w:szCs w:val="22"/>
        </w:rPr>
      </w:pPr>
      <w:r w:rsidRPr="00EE7244">
        <w:rPr>
          <w:rFonts w:ascii="Arial" w:hAnsi="Arial" w:cs="Arial"/>
          <w:szCs w:val="22"/>
        </w:rPr>
        <w:t xml:space="preserve">Zamawiający zastrzega sobie, w razie wystąpienia okoliczności od niego niezależnych, możliwość zmiany ilości zamówionego towaru między poszczególnymi pozycjami </w:t>
      </w:r>
      <w:r w:rsidR="0056702A" w:rsidRPr="00EE7244">
        <w:rPr>
          <w:rFonts w:ascii="Arial" w:hAnsi="Arial" w:cs="Arial"/>
          <w:szCs w:val="22"/>
        </w:rPr>
        <w:t>asortymentu wyszczególnionego w załączniku do umowy,</w:t>
      </w:r>
      <w:r w:rsidRPr="00EE7244">
        <w:rPr>
          <w:rFonts w:ascii="Arial" w:hAnsi="Arial" w:cs="Arial"/>
          <w:szCs w:val="22"/>
        </w:rPr>
        <w:t xml:space="preserve"> przy zachowaniu zaoferowanych przez dostawcę cen jednostkowych i sumarycznej ceny brutto </w:t>
      </w:r>
      <w:r w:rsidR="0056702A" w:rsidRPr="00EE7244">
        <w:rPr>
          <w:rFonts w:ascii="Arial" w:hAnsi="Arial" w:cs="Arial"/>
          <w:szCs w:val="22"/>
        </w:rPr>
        <w:t>umowy.</w:t>
      </w:r>
    </w:p>
    <w:p w14:paraId="6362AF46" w14:textId="77777777" w:rsidR="0098038D" w:rsidRPr="00EE7244" w:rsidRDefault="009E5C37" w:rsidP="00BB2ACC">
      <w:pPr>
        <w:widowControl w:val="0"/>
        <w:numPr>
          <w:ilvl w:val="0"/>
          <w:numId w:val="41"/>
        </w:numPr>
        <w:jc w:val="both"/>
        <w:rPr>
          <w:rFonts w:ascii="Arial" w:hAnsi="Arial" w:cs="Arial"/>
          <w:szCs w:val="22"/>
        </w:rPr>
      </w:pPr>
      <w:r w:rsidRPr="00EE7244">
        <w:rPr>
          <w:rFonts w:ascii="Arial" w:hAnsi="Arial" w:cs="Arial"/>
          <w:position w:val="2"/>
          <w:szCs w:val="22"/>
        </w:rPr>
        <w:t>Dostawca zobowiązuje się do zapewnienia ciągłości dostaw w okresie trwania umowy.</w:t>
      </w:r>
    </w:p>
    <w:p w14:paraId="5F551D49" w14:textId="77777777" w:rsidR="00F33BFB" w:rsidRPr="00EE7244" w:rsidRDefault="00F33BFB" w:rsidP="00A20D93">
      <w:pPr>
        <w:widowControl w:val="0"/>
        <w:jc w:val="center"/>
        <w:rPr>
          <w:rFonts w:ascii="Arial" w:hAnsi="Arial" w:cs="Arial"/>
          <w:szCs w:val="22"/>
        </w:rPr>
      </w:pPr>
    </w:p>
    <w:p w14:paraId="5F5172AD" w14:textId="77777777" w:rsidR="009E5C37" w:rsidRPr="00EE7244" w:rsidRDefault="009E5C37" w:rsidP="00A20D93">
      <w:pPr>
        <w:widowControl w:val="0"/>
        <w:jc w:val="center"/>
        <w:rPr>
          <w:rFonts w:ascii="Arial" w:hAnsi="Arial" w:cs="Arial"/>
          <w:b/>
          <w:position w:val="2"/>
          <w:szCs w:val="22"/>
        </w:rPr>
      </w:pPr>
      <w:r w:rsidRPr="00EE7244">
        <w:rPr>
          <w:rFonts w:ascii="Arial" w:hAnsi="Arial" w:cs="Arial"/>
          <w:b/>
          <w:position w:val="2"/>
          <w:szCs w:val="22"/>
        </w:rPr>
        <w:t>§ 2</w:t>
      </w:r>
    </w:p>
    <w:p w14:paraId="2F1837C7" w14:textId="6FBA6F0D" w:rsidR="00402625" w:rsidRPr="00EE7244" w:rsidRDefault="009E5C37" w:rsidP="00BB2ACC">
      <w:pPr>
        <w:widowControl w:val="0"/>
        <w:numPr>
          <w:ilvl w:val="0"/>
          <w:numId w:val="42"/>
        </w:numPr>
        <w:jc w:val="both"/>
        <w:rPr>
          <w:rFonts w:ascii="Arial" w:hAnsi="Arial" w:cs="Arial"/>
          <w:szCs w:val="22"/>
        </w:rPr>
      </w:pPr>
      <w:r w:rsidRPr="00EE7244">
        <w:rPr>
          <w:rFonts w:ascii="Arial" w:hAnsi="Arial" w:cs="Arial"/>
          <w:szCs w:val="22"/>
        </w:rPr>
        <w:t xml:space="preserve">Dostawca zobowiązuje się dostarczyć </w:t>
      </w:r>
      <w:r w:rsidR="00402625" w:rsidRPr="00EE7244">
        <w:rPr>
          <w:rFonts w:ascii="Arial" w:hAnsi="Arial" w:cs="Arial"/>
          <w:szCs w:val="22"/>
        </w:rPr>
        <w:t>towar do miejsca magazynowania tj. do Apteki Szpitala Specjalistycznego im. J. Dietla w Krakowie</w:t>
      </w:r>
      <w:r w:rsidR="00402625" w:rsidRPr="00EE7244">
        <w:rPr>
          <w:rFonts w:ascii="Arial" w:hAnsi="Arial" w:cs="Arial"/>
          <w:szCs w:val="22"/>
          <w:vertAlign w:val="superscript"/>
        </w:rPr>
        <w:sym w:font="Certa" w:char="F041"/>
      </w:r>
      <w:r w:rsidR="00402625" w:rsidRPr="00EE7244">
        <w:rPr>
          <w:rFonts w:ascii="Arial" w:hAnsi="Arial" w:cs="Arial"/>
          <w:szCs w:val="22"/>
        </w:rPr>
        <w:t>, ul. Skarbowa 4, Kraków I piętro, na koszt i ryzyko własne, po złożeniu przez Zamawiającego zamówienia pocztą elektroniczną na adres email: …………………...................... /</w:t>
      </w:r>
      <w:r w:rsidR="00402625" w:rsidRPr="00EE7244">
        <w:rPr>
          <w:rFonts w:ascii="Arial" w:hAnsi="Arial" w:cs="Arial"/>
          <w:szCs w:val="22"/>
          <w:u w:val="single"/>
        </w:rPr>
        <w:t>faksem na numer …………………………,</w:t>
      </w:r>
      <w:r w:rsidR="00402625" w:rsidRPr="00EE7244">
        <w:rPr>
          <w:rFonts w:ascii="Arial" w:hAnsi="Arial" w:cs="Arial"/>
          <w:szCs w:val="22"/>
        </w:rPr>
        <w:t xml:space="preserve"> którego odbiór, na żądanie Zamawiającego, potwierdza Dostawca.</w:t>
      </w:r>
    </w:p>
    <w:p w14:paraId="489B9807" w14:textId="14974992" w:rsidR="00402625" w:rsidRPr="00EE7244" w:rsidRDefault="00402625" w:rsidP="00BB2ACC">
      <w:pPr>
        <w:widowControl w:val="0"/>
        <w:numPr>
          <w:ilvl w:val="0"/>
          <w:numId w:val="42"/>
        </w:numPr>
        <w:jc w:val="both"/>
        <w:rPr>
          <w:rFonts w:ascii="Arial" w:hAnsi="Arial" w:cs="Arial"/>
          <w:szCs w:val="22"/>
        </w:rPr>
      </w:pPr>
      <w:r w:rsidRPr="00EE7244">
        <w:rPr>
          <w:rFonts w:ascii="Arial" w:hAnsi="Arial" w:cs="Arial"/>
          <w:szCs w:val="22"/>
        </w:rPr>
        <w:t>Dostawca zobowiązuje się dostarczyć towar wraz z fakturą. W przypadku gdy Dostawca wystawiać będzie fakturę w wersji elektronicznej, winien przesłać ją Zamawiającemu przed przystąpieniem Zamawiającego do odbioru wyrobów.</w:t>
      </w:r>
    </w:p>
    <w:p w14:paraId="252CACCC" w14:textId="52D72B87" w:rsidR="00F33BFB" w:rsidRPr="00EE7244" w:rsidRDefault="009E5C37" w:rsidP="00BB2ACC">
      <w:pPr>
        <w:widowControl w:val="0"/>
        <w:numPr>
          <w:ilvl w:val="0"/>
          <w:numId w:val="42"/>
        </w:numPr>
        <w:jc w:val="both"/>
        <w:rPr>
          <w:rFonts w:ascii="Arial" w:hAnsi="Arial" w:cs="Arial"/>
          <w:szCs w:val="22"/>
        </w:rPr>
      </w:pPr>
      <w:r w:rsidRPr="00EE7244">
        <w:rPr>
          <w:rFonts w:ascii="Arial" w:hAnsi="Arial" w:cs="Arial"/>
          <w:szCs w:val="22"/>
        </w:rPr>
        <w:t>Dostawca</w:t>
      </w:r>
      <w:r w:rsidRPr="00EE7244">
        <w:rPr>
          <w:rFonts w:ascii="Arial" w:hAnsi="Arial" w:cs="Arial"/>
          <w:bCs/>
          <w:szCs w:val="22"/>
        </w:rPr>
        <w:t xml:space="preserve"> zobowiązuje się realizować dostawy w terminie </w:t>
      </w:r>
      <w:r w:rsidRPr="00EE7244">
        <w:rPr>
          <w:rFonts w:ascii="Arial" w:hAnsi="Arial" w:cs="Arial"/>
          <w:bCs/>
          <w:position w:val="2"/>
          <w:szCs w:val="22"/>
        </w:rPr>
        <w:t>nie dłuższym niż</w:t>
      </w:r>
      <w:r w:rsidR="00FE241D" w:rsidRPr="00EE7244">
        <w:rPr>
          <w:rFonts w:ascii="Arial" w:hAnsi="Arial" w:cs="Arial"/>
          <w:bCs/>
          <w:position w:val="2"/>
          <w:szCs w:val="22"/>
        </w:rPr>
        <w:t>:</w:t>
      </w:r>
      <w:r w:rsidR="00C94450" w:rsidRPr="00EE7244">
        <w:rPr>
          <w:rFonts w:ascii="Arial" w:hAnsi="Arial" w:cs="Arial"/>
          <w:position w:val="2"/>
          <w:szCs w:val="22"/>
        </w:rPr>
        <w:t xml:space="preserve"> </w:t>
      </w:r>
      <w:r w:rsidR="00EB372E" w:rsidRPr="00EE7244">
        <w:rPr>
          <w:rFonts w:ascii="Arial" w:hAnsi="Arial" w:cs="Arial"/>
          <w:b/>
          <w:position w:val="2"/>
          <w:szCs w:val="22"/>
        </w:rPr>
        <w:t>48 godzin przypadających w dni robocze</w:t>
      </w:r>
      <w:r w:rsidR="00C94450" w:rsidRPr="00EE7244">
        <w:rPr>
          <w:rFonts w:ascii="Arial" w:hAnsi="Arial" w:cs="Arial"/>
          <w:position w:val="2"/>
          <w:szCs w:val="22"/>
        </w:rPr>
        <w:t xml:space="preserve"> od daty złożenia zamówienia</w:t>
      </w:r>
    </w:p>
    <w:p w14:paraId="653108C6" w14:textId="2BBEF93C" w:rsidR="0098038D" w:rsidRPr="00EE7244" w:rsidRDefault="009E5C37" w:rsidP="00BB2ACC">
      <w:pPr>
        <w:widowControl w:val="0"/>
        <w:numPr>
          <w:ilvl w:val="0"/>
          <w:numId w:val="42"/>
        </w:numPr>
        <w:jc w:val="both"/>
        <w:rPr>
          <w:rFonts w:ascii="Arial" w:hAnsi="Arial" w:cs="Arial"/>
          <w:szCs w:val="22"/>
        </w:rPr>
      </w:pPr>
      <w:r w:rsidRPr="00EE7244">
        <w:rPr>
          <w:rFonts w:ascii="Arial" w:hAnsi="Arial" w:cs="Arial"/>
          <w:bCs/>
          <w:szCs w:val="22"/>
        </w:rPr>
        <w:t>Termin ważności dostarczonego towaru będzie wynosił</w:t>
      </w:r>
      <w:r w:rsidR="00192600" w:rsidRPr="00EE7244">
        <w:rPr>
          <w:rFonts w:ascii="Arial" w:hAnsi="Arial" w:cs="Arial"/>
          <w:bCs/>
          <w:szCs w:val="22"/>
        </w:rPr>
        <w:t xml:space="preserve"> </w:t>
      </w:r>
      <w:r w:rsidRPr="00EE7244">
        <w:rPr>
          <w:rFonts w:ascii="Arial" w:hAnsi="Arial" w:cs="Arial"/>
          <w:bCs/>
          <w:szCs w:val="22"/>
        </w:rPr>
        <w:t>minimum 1</w:t>
      </w:r>
      <w:r w:rsidR="008C142C" w:rsidRPr="00EE7244">
        <w:rPr>
          <w:rFonts w:ascii="Arial" w:hAnsi="Arial" w:cs="Arial"/>
          <w:bCs/>
          <w:szCs w:val="22"/>
        </w:rPr>
        <w:t>2 miesięcy</w:t>
      </w:r>
      <w:r w:rsidRPr="00EE7244">
        <w:rPr>
          <w:rFonts w:ascii="Arial" w:hAnsi="Arial" w:cs="Arial"/>
          <w:bCs/>
          <w:szCs w:val="22"/>
        </w:rPr>
        <w:t xml:space="preserve"> od daty każdorazowej dostawy. Ewentualne krótsze terminy ważności powinny być ka</w:t>
      </w:r>
      <w:r w:rsidR="0098038D" w:rsidRPr="00EE7244">
        <w:rPr>
          <w:rFonts w:ascii="Arial" w:hAnsi="Arial" w:cs="Arial"/>
          <w:bCs/>
          <w:szCs w:val="22"/>
        </w:rPr>
        <w:t xml:space="preserve">żdorazowo uzgodnione uprzednio </w:t>
      </w:r>
      <w:r w:rsidR="00402625" w:rsidRPr="00EE7244">
        <w:rPr>
          <w:rFonts w:ascii="Arial" w:hAnsi="Arial" w:cs="Arial"/>
          <w:bCs/>
          <w:szCs w:val="22"/>
        </w:rPr>
        <w:br/>
      </w:r>
      <w:r w:rsidRPr="00EE7244">
        <w:rPr>
          <w:rFonts w:ascii="Arial" w:hAnsi="Arial" w:cs="Arial"/>
          <w:bCs/>
          <w:szCs w:val="22"/>
        </w:rPr>
        <w:t>z Zamawiającym.</w:t>
      </w:r>
    </w:p>
    <w:p w14:paraId="252A8752" w14:textId="77777777" w:rsidR="0098038D" w:rsidRPr="00EE7244" w:rsidRDefault="009E5C37" w:rsidP="00BB2ACC">
      <w:pPr>
        <w:widowControl w:val="0"/>
        <w:numPr>
          <w:ilvl w:val="0"/>
          <w:numId w:val="42"/>
        </w:numPr>
        <w:jc w:val="both"/>
        <w:rPr>
          <w:rFonts w:ascii="Arial" w:hAnsi="Arial" w:cs="Arial"/>
          <w:szCs w:val="22"/>
        </w:rPr>
      </w:pPr>
      <w:r w:rsidRPr="00EE7244">
        <w:rPr>
          <w:rFonts w:ascii="Arial" w:hAnsi="Arial" w:cs="Arial"/>
          <w:bCs/>
          <w:szCs w:val="22"/>
        </w:rPr>
        <w:t xml:space="preserve">Dostawa musi być dokonana jednorazowo, zgodnie ze złożonym zamówieniem pod względem asortymentowym i ilościowym. Zamówiona dostawa nie może być dzielona. Podzielenie dostawy dopuszczalne jest tylko z przyczyn niezależnych od Dostawcy pod warunkiem uzyskania zgody od </w:t>
      </w:r>
      <w:r w:rsidRPr="00EE7244">
        <w:rPr>
          <w:rFonts w:ascii="Arial" w:hAnsi="Arial" w:cs="Arial"/>
          <w:bCs/>
          <w:szCs w:val="22"/>
        </w:rPr>
        <w:lastRenderedPageBreak/>
        <w:t>Zamawiającego.</w:t>
      </w:r>
    </w:p>
    <w:p w14:paraId="6B962423" w14:textId="77777777" w:rsidR="0098038D" w:rsidRPr="00EE7244" w:rsidRDefault="009E5C37" w:rsidP="00BB2ACC">
      <w:pPr>
        <w:widowControl w:val="0"/>
        <w:numPr>
          <w:ilvl w:val="0"/>
          <w:numId w:val="42"/>
        </w:numPr>
        <w:jc w:val="both"/>
        <w:rPr>
          <w:rFonts w:ascii="Arial" w:hAnsi="Arial" w:cs="Arial"/>
          <w:szCs w:val="22"/>
        </w:rPr>
      </w:pPr>
      <w:r w:rsidRPr="00EE7244">
        <w:rPr>
          <w:rFonts w:ascii="Arial" w:hAnsi="Arial" w:cs="Arial"/>
          <w:szCs w:val="22"/>
        </w:rPr>
        <w:t>Dopuszcza się możliwość (</w:t>
      </w:r>
      <w:r w:rsidRPr="00EE7244">
        <w:rPr>
          <w:rFonts w:ascii="Arial" w:hAnsi="Arial" w:cs="Arial"/>
          <w:bCs/>
          <w:szCs w:val="22"/>
        </w:rPr>
        <w:t>za zgodą Zamawiającego</w:t>
      </w:r>
      <w:r w:rsidRPr="00EE7244">
        <w:rPr>
          <w:rFonts w:ascii="Arial" w:hAnsi="Arial" w:cs="Arial"/>
          <w:szCs w:val="22"/>
        </w:rPr>
        <w:t>) dostarczenia towaru o tej samej nazwie międzynarodowej i tych samych parametrach, a o innej n</w:t>
      </w:r>
      <w:r w:rsidR="0028567D" w:rsidRPr="00EE7244">
        <w:rPr>
          <w:rFonts w:ascii="Arial" w:hAnsi="Arial" w:cs="Arial"/>
          <w:szCs w:val="22"/>
        </w:rPr>
        <w:t xml:space="preserve">azwie handlowej – jednak o </w:t>
      </w:r>
      <w:r w:rsidR="00A07910" w:rsidRPr="00EE7244">
        <w:rPr>
          <w:rFonts w:ascii="Arial" w:hAnsi="Arial" w:cs="Arial"/>
          <w:szCs w:val="22"/>
        </w:rPr>
        <w:t xml:space="preserve">cenie </w:t>
      </w:r>
      <w:r w:rsidR="0028567D" w:rsidRPr="00EE7244">
        <w:rPr>
          <w:rFonts w:ascii="Arial" w:hAnsi="Arial" w:cs="Arial"/>
          <w:szCs w:val="22"/>
        </w:rPr>
        <w:t xml:space="preserve">jednostkowej </w:t>
      </w:r>
      <w:r w:rsidR="00A07910" w:rsidRPr="00EE7244">
        <w:rPr>
          <w:rFonts w:ascii="Arial" w:hAnsi="Arial" w:cs="Arial"/>
          <w:szCs w:val="22"/>
        </w:rPr>
        <w:t>nie wyższej niż</w:t>
      </w:r>
      <w:r w:rsidR="0028567D" w:rsidRPr="00EE7244">
        <w:rPr>
          <w:rFonts w:ascii="Arial" w:hAnsi="Arial" w:cs="Arial"/>
          <w:szCs w:val="22"/>
        </w:rPr>
        <w:t xml:space="preserve"> leku wskazanego pierwotnie w umowie.</w:t>
      </w:r>
    </w:p>
    <w:p w14:paraId="60FDD10D" w14:textId="23ADAA25" w:rsidR="00402625" w:rsidRPr="00EE7244" w:rsidRDefault="00402625" w:rsidP="00BB2ACC">
      <w:pPr>
        <w:widowControl w:val="0"/>
        <w:numPr>
          <w:ilvl w:val="0"/>
          <w:numId w:val="42"/>
        </w:numPr>
        <w:jc w:val="both"/>
        <w:rPr>
          <w:rFonts w:ascii="Arial" w:hAnsi="Arial" w:cs="Arial"/>
          <w:szCs w:val="22"/>
        </w:rPr>
      </w:pPr>
      <w:r w:rsidRPr="00EE7244">
        <w:rPr>
          <w:rFonts w:ascii="Arial" w:hAnsi="Arial" w:cs="Arial"/>
          <w:szCs w:val="22"/>
        </w:rPr>
        <w:t xml:space="preserve">Naruszenie wymogów określonych w ust. 2 </w:t>
      </w:r>
      <w:r w:rsidR="009E5C37" w:rsidRPr="00EE7244">
        <w:rPr>
          <w:rFonts w:ascii="Arial" w:hAnsi="Arial" w:cs="Arial"/>
          <w:szCs w:val="22"/>
        </w:rPr>
        <w:t xml:space="preserve">lub podzielenie dostawy bez zgody Zamawiającego może spowodować zwrot towaru na koszt Dostawcy. </w:t>
      </w:r>
    </w:p>
    <w:p w14:paraId="7186D02C" w14:textId="77777777" w:rsidR="0098038D" w:rsidRPr="00EE7244" w:rsidRDefault="009E5C37" w:rsidP="00BB2ACC">
      <w:pPr>
        <w:widowControl w:val="0"/>
        <w:numPr>
          <w:ilvl w:val="0"/>
          <w:numId w:val="42"/>
        </w:numPr>
        <w:jc w:val="both"/>
        <w:rPr>
          <w:rFonts w:ascii="Arial" w:hAnsi="Arial" w:cs="Arial"/>
          <w:szCs w:val="22"/>
        </w:rPr>
      </w:pPr>
      <w:r w:rsidRPr="00EE7244">
        <w:rPr>
          <w:rFonts w:ascii="Arial" w:hAnsi="Arial" w:cs="Arial"/>
          <w:szCs w:val="22"/>
        </w:rPr>
        <w:t>Na Dostawcy ciąży odpowiedzialność z tytułu uszkodzenia lub utraty towaru do chwili potwierdzenia odbioru przez Zamawiającego.</w:t>
      </w:r>
    </w:p>
    <w:p w14:paraId="5BED1321" w14:textId="4864CF0F" w:rsidR="009E5C37" w:rsidRPr="00EE7244" w:rsidRDefault="009E5C37" w:rsidP="00BB2ACC">
      <w:pPr>
        <w:widowControl w:val="0"/>
        <w:numPr>
          <w:ilvl w:val="0"/>
          <w:numId w:val="42"/>
        </w:numPr>
        <w:jc w:val="both"/>
        <w:rPr>
          <w:rFonts w:ascii="Arial" w:hAnsi="Arial" w:cs="Arial"/>
          <w:szCs w:val="22"/>
        </w:rPr>
      </w:pPr>
      <w:r w:rsidRPr="00EE7244">
        <w:rPr>
          <w:rFonts w:ascii="Arial" w:hAnsi="Arial" w:cs="Arial"/>
          <w:szCs w:val="22"/>
        </w:rPr>
        <w:t>Potwierdzone pisemnie wydanie Zamawiającemu przez Dostawcę towaru nastąpi</w:t>
      </w:r>
      <w:r w:rsidR="007C4433" w:rsidRPr="00EE7244">
        <w:rPr>
          <w:rFonts w:ascii="Arial" w:hAnsi="Arial" w:cs="Arial"/>
          <w:szCs w:val="22"/>
        </w:rPr>
        <w:t> </w:t>
      </w:r>
      <w:r w:rsidRPr="00EE7244">
        <w:rPr>
          <w:rFonts w:ascii="Arial" w:hAnsi="Arial" w:cs="Arial"/>
          <w:szCs w:val="22"/>
        </w:rPr>
        <w:t>w miejscu wskazanym w ust. 1, po dokonaniu odbioru jakościowego (zgodność ze złożonym zamówieniem) i ilościowego</w:t>
      </w:r>
      <w:r w:rsidR="007C4433" w:rsidRPr="00EE7244">
        <w:rPr>
          <w:rFonts w:ascii="Arial" w:hAnsi="Arial" w:cs="Arial"/>
          <w:szCs w:val="22"/>
        </w:rPr>
        <w:t> </w:t>
      </w:r>
      <w:r w:rsidRPr="00EE7244">
        <w:rPr>
          <w:rFonts w:ascii="Arial" w:hAnsi="Arial" w:cs="Arial"/>
          <w:szCs w:val="22"/>
        </w:rPr>
        <w:t>przez</w:t>
      </w:r>
      <w:r w:rsidR="007C4433" w:rsidRPr="00EE7244">
        <w:rPr>
          <w:rFonts w:ascii="Arial" w:hAnsi="Arial" w:cs="Arial"/>
          <w:szCs w:val="22"/>
        </w:rPr>
        <w:t> </w:t>
      </w:r>
      <w:r w:rsidRPr="00EE7244">
        <w:rPr>
          <w:rFonts w:ascii="Arial" w:hAnsi="Arial" w:cs="Arial"/>
          <w:szCs w:val="22"/>
        </w:rPr>
        <w:t>upoważnionego</w:t>
      </w:r>
      <w:r w:rsidR="007C4433" w:rsidRPr="00EE7244">
        <w:rPr>
          <w:rFonts w:ascii="Arial" w:hAnsi="Arial" w:cs="Arial"/>
          <w:szCs w:val="22"/>
        </w:rPr>
        <w:t> </w:t>
      </w:r>
      <w:r w:rsidRPr="00EE7244">
        <w:rPr>
          <w:rFonts w:ascii="Arial" w:hAnsi="Arial" w:cs="Arial"/>
          <w:szCs w:val="22"/>
        </w:rPr>
        <w:t>pracownika</w:t>
      </w:r>
      <w:r w:rsidR="007C4433" w:rsidRPr="00EE7244">
        <w:rPr>
          <w:rFonts w:ascii="Arial" w:hAnsi="Arial" w:cs="Arial"/>
          <w:szCs w:val="22"/>
        </w:rPr>
        <w:t> </w:t>
      </w:r>
      <w:r w:rsidRPr="00EE7244">
        <w:rPr>
          <w:rFonts w:ascii="Arial" w:hAnsi="Arial" w:cs="Arial"/>
          <w:szCs w:val="22"/>
        </w:rPr>
        <w:t>Zamawiającego. W przypadku, gdy towar dostarczać będzie</w:t>
      </w:r>
      <w:r w:rsidR="007C4433" w:rsidRPr="00EE7244">
        <w:rPr>
          <w:rFonts w:ascii="Arial" w:hAnsi="Arial" w:cs="Arial"/>
          <w:szCs w:val="22"/>
        </w:rPr>
        <w:t> </w:t>
      </w:r>
      <w:r w:rsidRPr="00EE7244">
        <w:rPr>
          <w:rFonts w:ascii="Arial" w:hAnsi="Arial" w:cs="Arial"/>
          <w:szCs w:val="22"/>
        </w:rPr>
        <w:t>przewoźnik</w:t>
      </w:r>
      <w:r w:rsidR="007C4433" w:rsidRPr="00EE7244">
        <w:rPr>
          <w:rFonts w:ascii="Arial" w:hAnsi="Arial" w:cs="Arial"/>
          <w:szCs w:val="22"/>
        </w:rPr>
        <w:t> </w:t>
      </w:r>
      <w:r w:rsidRPr="00EE7244">
        <w:rPr>
          <w:rFonts w:ascii="Arial" w:hAnsi="Arial" w:cs="Arial"/>
          <w:szCs w:val="22"/>
        </w:rPr>
        <w:t>działający</w:t>
      </w:r>
      <w:r w:rsidR="007C4433" w:rsidRPr="00EE7244">
        <w:rPr>
          <w:rFonts w:ascii="Arial" w:hAnsi="Arial" w:cs="Arial"/>
          <w:szCs w:val="22"/>
        </w:rPr>
        <w:t> </w:t>
      </w:r>
      <w:r w:rsidRPr="00EE7244">
        <w:rPr>
          <w:rFonts w:ascii="Arial" w:hAnsi="Arial" w:cs="Arial"/>
          <w:szCs w:val="22"/>
        </w:rPr>
        <w:t>na</w:t>
      </w:r>
      <w:r w:rsidR="007C4433" w:rsidRPr="00EE7244">
        <w:rPr>
          <w:rFonts w:ascii="Arial" w:hAnsi="Arial" w:cs="Arial"/>
          <w:szCs w:val="22"/>
        </w:rPr>
        <w:t> </w:t>
      </w:r>
      <w:r w:rsidRPr="00EE7244">
        <w:rPr>
          <w:rFonts w:ascii="Arial" w:hAnsi="Arial" w:cs="Arial"/>
          <w:szCs w:val="22"/>
        </w:rPr>
        <w:t>zlecenie</w:t>
      </w:r>
      <w:r w:rsidR="007C4433" w:rsidRPr="00EE7244">
        <w:rPr>
          <w:rFonts w:ascii="Arial" w:hAnsi="Arial" w:cs="Arial"/>
          <w:szCs w:val="22"/>
        </w:rPr>
        <w:t> </w:t>
      </w:r>
      <w:r w:rsidRPr="00EE7244">
        <w:rPr>
          <w:rFonts w:ascii="Arial" w:hAnsi="Arial" w:cs="Arial"/>
          <w:szCs w:val="22"/>
        </w:rPr>
        <w:t>Dostawcy</w:t>
      </w:r>
      <w:r w:rsidR="007C4433" w:rsidRPr="00EE7244">
        <w:rPr>
          <w:rFonts w:ascii="Arial" w:hAnsi="Arial" w:cs="Arial"/>
          <w:szCs w:val="22"/>
        </w:rPr>
        <w:t> </w:t>
      </w:r>
      <w:r w:rsidRPr="00EE7244">
        <w:rPr>
          <w:rFonts w:ascii="Arial" w:hAnsi="Arial" w:cs="Arial"/>
          <w:szCs w:val="22"/>
        </w:rPr>
        <w:t>(kurier)</w:t>
      </w:r>
      <w:r w:rsidR="007C4433" w:rsidRPr="00EE7244">
        <w:rPr>
          <w:rFonts w:ascii="Arial" w:hAnsi="Arial" w:cs="Arial"/>
          <w:szCs w:val="22"/>
        </w:rPr>
        <w:t> </w:t>
      </w:r>
      <w:r w:rsidRPr="00EE7244">
        <w:rPr>
          <w:rFonts w:ascii="Arial" w:hAnsi="Arial" w:cs="Arial"/>
          <w:szCs w:val="22"/>
        </w:rPr>
        <w:t xml:space="preserve">w przypadku niemożności dokonania przy dostawie odbioru ilościowego i jakościowego, skwitowanie odbioru przesyłki nie jest traktowane, jako potwierdzenie jej zgodności ilościowej i jakościowej ze złożonym zamówieniem. W </w:t>
      </w:r>
      <w:r w:rsidR="00402625" w:rsidRPr="00EE7244">
        <w:rPr>
          <w:rFonts w:ascii="Arial" w:hAnsi="Arial" w:cs="Arial"/>
          <w:szCs w:val="22"/>
        </w:rPr>
        <w:t>każdym,</w:t>
      </w:r>
      <w:r w:rsidRPr="00EE7244">
        <w:rPr>
          <w:rFonts w:ascii="Arial" w:hAnsi="Arial" w:cs="Arial"/>
          <w:szCs w:val="22"/>
        </w:rPr>
        <w:t xml:space="preserve"> jednakże wypadku osoba dokonująca dostawy zobowiązana jest przekazać odbierającemu dokumenty wskazane w § 2 ust. 1.</w:t>
      </w:r>
    </w:p>
    <w:p w14:paraId="2B57EF32" w14:textId="77777777" w:rsidR="003E75E8" w:rsidRPr="00EE7244" w:rsidRDefault="003E75E8" w:rsidP="00BB2ACC">
      <w:pPr>
        <w:widowControl w:val="0"/>
        <w:numPr>
          <w:ilvl w:val="0"/>
          <w:numId w:val="42"/>
        </w:numPr>
        <w:tabs>
          <w:tab w:val="left" w:pos="360"/>
        </w:tabs>
        <w:jc w:val="both"/>
        <w:rPr>
          <w:rFonts w:ascii="Arial" w:hAnsi="Arial" w:cs="Arial"/>
          <w:szCs w:val="22"/>
        </w:rPr>
      </w:pPr>
      <w:r w:rsidRPr="00EE7244">
        <w:rPr>
          <w:rFonts w:ascii="Arial" w:hAnsi="Arial" w:cs="Arial"/>
          <w:szCs w:val="22"/>
        </w:rPr>
        <w:t>Dostarczenie towaru (w tym wniesienie towaru do miejsca określonego w ust. 1) będzie następować na koszt i ryzyko własne Dostawcy.</w:t>
      </w:r>
    </w:p>
    <w:p w14:paraId="3103CF9A" w14:textId="77777777" w:rsidR="0098038D" w:rsidRPr="00EE7244" w:rsidRDefault="0098038D" w:rsidP="00A20D93">
      <w:pPr>
        <w:widowControl w:val="0"/>
        <w:rPr>
          <w:rFonts w:ascii="Arial" w:hAnsi="Arial" w:cs="Arial"/>
          <w:b/>
          <w:bCs/>
          <w:szCs w:val="22"/>
        </w:rPr>
      </w:pPr>
    </w:p>
    <w:p w14:paraId="7A400F06" w14:textId="77777777" w:rsidR="009E5C37" w:rsidRPr="00EE7244" w:rsidRDefault="009E5C37" w:rsidP="00A20D93">
      <w:pPr>
        <w:widowControl w:val="0"/>
        <w:jc w:val="center"/>
        <w:rPr>
          <w:rFonts w:ascii="Arial" w:hAnsi="Arial" w:cs="Arial"/>
          <w:b/>
          <w:bCs/>
          <w:szCs w:val="22"/>
        </w:rPr>
      </w:pPr>
      <w:r w:rsidRPr="00EE7244">
        <w:rPr>
          <w:rFonts w:ascii="Arial" w:hAnsi="Arial" w:cs="Arial"/>
          <w:b/>
          <w:bCs/>
          <w:szCs w:val="22"/>
        </w:rPr>
        <w:t>Cena przedmiotu umowy</w:t>
      </w:r>
    </w:p>
    <w:p w14:paraId="068D4F58"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rPr>
        <w:t>§ 3</w:t>
      </w:r>
    </w:p>
    <w:p w14:paraId="7629A7AD" w14:textId="0F906659" w:rsidR="009E5C37" w:rsidRPr="00EE7244" w:rsidRDefault="009E5C37" w:rsidP="00BB2ACC">
      <w:pPr>
        <w:pStyle w:val="Tekstpodstawowy"/>
        <w:widowControl w:val="0"/>
        <w:numPr>
          <w:ilvl w:val="0"/>
          <w:numId w:val="20"/>
        </w:numPr>
        <w:overflowPunct w:val="0"/>
        <w:autoSpaceDE w:val="0"/>
        <w:spacing w:line="240" w:lineRule="auto"/>
        <w:textAlignment w:val="baseline"/>
        <w:rPr>
          <w:rFonts w:ascii="Arial" w:hAnsi="Arial" w:cs="Arial"/>
          <w:szCs w:val="22"/>
        </w:rPr>
      </w:pPr>
      <w:r w:rsidRPr="00EE7244">
        <w:rPr>
          <w:rFonts w:ascii="Arial" w:hAnsi="Arial" w:cs="Arial"/>
          <w:szCs w:val="22"/>
        </w:rPr>
        <w:t xml:space="preserve">Całkowita cena brutto za towar określony w § 1 ust. 1 wynosi: </w:t>
      </w:r>
      <w:r w:rsidRPr="00EE7244">
        <w:rPr>
          <w:rFonts w:ascii="Arial" w:hAnsi="Arial" w:cs="Arial"/>
          <w:b/>
          <w:bCs/>
          <w:szCs w:val="22"/>
        </w:rPr>
        <w:t>…………………</w:t>
      </w:r>
      <w:r w:rsidR="00404D86" w:rsidRPr="00EE7244">
        <w:rPr>
          <w:rFonts w:ascii="Arial" w:hAnsi="Arial" w:cs="Arial"/>
          <w:b/>
          <w:bCs/>
          <w:szCs w:val="22"/>
        </w:rPr>
        <w:t>……</w:t>
      </w:r>
      <w:r w:rsidRPr="00EE7244">
        <w:rPr>
          <w:rFonts w:ascii="Arial" w:hAnsi="Arial" w:cs="Arial"/>
          <w:b/>
          <w:bCs/>
          <w:szCs w:val="22"/>
        </w:rPr>
        <w:t>.</w:t>
      </w:r>
      <w:r w:rsidRPr="00EE7244">
        <w:rPr>
          <w:rFonts w:ascii="Arial" w:hAnsi="Arial" w:cs="Arial"/>
          <w:szCs w:val="22"/>
        </w:rPr>
        <w:t xml:space="preserve"> </w:t>
      </w:r>
      <w:r w:rsidRPr="00EE7244">
        <w:rPr>
          <w:rFonts w:ascii="Arial" w:hAnsi="Arial" w:cs="Arial"/>
          <w:i/>
          <w:szCs w:val="22"/>
        </w:rPr>
        <w:t xml:space="preserve">[pakiet </w:t>
      </w:r>
      <w:r w:rsidR="00404D86" w:rsidRPr="00EE7244">
        <w:rPr>
          <w:rFonts w:ascii="Arial" w:hAnsi="Arial" w:cs="Arial"/>
          <w:i/>
          <w:szCs w:val="22"/>
        </w:rPr>
        <w:t>nr…</w:t>
      </w:r>
      <w:r w:rsidRPr="00EE7244">
        <w:rPr>
          <w:rFonts w:ascii="Arial" w:hAnsi="Arial" w:cs="Arial"/>
          <w:i/>
          <w:szCs w:val="22"/>
        </w:rPr>
        <w:t>].</w:t>
      </w:r>
    </w:p>
    <w:p w14:paraId="37128758" w14:textId="77777777" w:rsidR="009E5C37" w:rsidRPr="00EE7244" w:rsidRDefault="009E5C37" w:rsidP="00BB2ACC">
      <w:pPr>
        <w:pStyle w:val="Tekstpodstawowy"/>
        <w:widowControl w:val="0"/>
        <w:numPr>
          <w:ilvl w:val="0"/>
          <w:numId w:val="20"/>
        </w:numPr>
        <w:tabs>
          <w:tab w:val="clear" w:pos="357"/>
          <w:tab w:val="left" w:pos="360"/>
        </w:tabs>
        <w:overflowPunct w:val="0"/>
        <w:autoSpaceDE w:val="0"/>
        <w:spacing w:line="240" w:lineRule="auto"/>
        <w:textAlignment w:val="baseline"/>
        <w:rPr>
          <w:rFonts w:ascii="Arial" w:hAnsi="Arial" w:cs="Arial"/>
          <w:szCs w:val="22"/>
        </w:rPr>
      </w:pPr>
      <w:r w:rsidRPr="00EE7244">
        <w:rPr>
          <w:rFonts w:ascii="Arial" w:hAnsi="Arial" w:cs="Arial"/>
          <w:szCs w:val="22"/>
        </w:rPr>
        <w:t xml:space="preserve">Podana cena brutto zawiera: wartość towaru, podatek VAT, koszty ubezpieczenia i transportu oraz dostarczenia do Apteki Szpitalnej Zamawiającego, </w:t>
      </w:r>
    </w:p>
    <w:p w14:paraId="5CDEF93C" w14:textId="59723598" w:rsidR="009E5C37" w:rsidRPr="00EE7244" w:rsidRDefault="009E5C37" w:rsidP="00BB2ACC">
      <w:pPr>
        <w:pStyle w:val="Tekstpodstawowy"/>
        <w:widowControl w:val="0"/>
        <w:numPr>
          <w:ilvl w:val="0"/>
          <w:numId w:val="20"/>
        </w:numPr>
        <w:overflowPunct w:val="0"/>
        <w:autoSpaceDE w:val="0"/>
        <w:spacing w:line="240" w:lineRule="auto"/>
        <w:textAlignment w:val="baseline"/>
        <w:rPr>
          <w:rFonts w:ascii="Arial" w:hAnsi="Arial" w:cs="Arial"/>
          <w:szCs w:val="22"/>
        </w:rPr>
      </w:pPr>
      <w:r w:rsidRPr="00EE7244">
        <w:rPr>
          <w:rFonts w:ascii="Arial" w:hAnsi="Arial" w:cs="Arial"/>
          <w:szCs w:val="22"/>
        </w:rPr>
        <w:t>Towar będzie sprzedawany po cenach jednostkowych brutto określonych w załączniku, o którym mowa w § 1 ust. 1</w:t>
      </w:r>
      <w:r w:rsidRPr="00EE7244">
        <w:rPr>
          <w:rFonts w:ascii="Arial" w:hAnsi="Arial" w:cs="Arial"/>
          <w:b/>
          <w:szCs w:val="22"/>
        </w:rPr>
        <w:t xml:space="preserve">, </w:t>
      </w:r>
      <w:r w:rsidRPr="00EE7244">
        <w:rPr>
          <w:rFonts w:ascii="Arial" w:hAnsi="Arial" w:cs="Arial"/>
          <w:szCs w:val="22"/>
        </w:rPr>
        <w:t>z zastrzeżeniem postanowień niniejszej umowy</w:t>
      </w:r>
      <w:r w:rsidR="007C4433" w:rsidRPr="00EE7244">
        <w:rPr>
          <w:rFonts w:ascii="Arial" w:hAnsi="Arial" w:cs="Arial"/>
          <w:szCs w:val="22"/>
        </w:rPr>
        <w:t>.</w:t>
      </w:r>
    </w:p>
    <w:p w14:paraId="386BD169" w14:textId="5292BDB1" w:rsidR="00454994" w:rsidRPr="00EE7244" w:rsidRDefault="009E5C37" w:rsidP="00A20D93">
      <w:pPr>
        <w:pStyle w:val="Tekstpodstawowy"/>
        <w:widowControl w:val="0"/>
        <w:numPr>
          <w:ilvl w:val="0"/>
          <w:numId w:val="20"/>
        </w:numPr>
        <w:overflowPunct w:val="0"/>
        <w:autoSpaceDE w:val="0"/>
        <w:spacing w:line="240" w:lineRule="auto"/>
        <w:textAlignment w:val="baseline"/>
        <w:rPr>
          <w:rFonts w:ascii="Arial" w:hAnsi="Arial" w:cs="Arial"/>
          <w:szCs w:val="22"/>
        </w:rPr>
      </w:pPr>
      <w:r w:rsidRPr="00EE7244">
        <w:rPr>
          <w:rFonts w:ascii="Arial" w:hAnsi="Arial" w:cs="Arial"/>
          <w:szCs w:val="22"/>
        </w:rPr>
        <w:t>W przypadku, gdy towar będący przedmiotem zamówienia znajduje się w Katalogu Substancji Czynnych NFZ, cena tego towaru nie może być wyższa niż podana w Katalogu.</w:t>
      </w:r>
    </w:p>
    <w:p w14:paraId="500C5208" w14:textId="11EAE288" w:rsidR="00454994" w:rsidRPr="00EE7244" w:rsidRDefault="00454994" w:rsidP="00BB2ACC">
      <w:pPr>
        <w:pStyle w:val="Akapitzlist"/>
        <w:widowControl w:val="0"/>
        <w:numPr>
          <w:ilvl w:val="0"/>
          <w:numId w:val="20"/>
        </w:numPr>
        <w:spacing w:after="0" w:line="240" w:lineRule="auto"/>
        <w:jc w:val="both"/>
        <w:rPr>
          <w:rFonts w:ascii="Arial" w:hAnsi="Arial" w:cs="Arial"/>
        </w:rPr>
      </w:pPr>
      <w:r w:rsidRPr="00EE7244">
        <w:rPr>
          <w:rFonts w:ascii="Arial" w:hAnsi="Arial" w:cs="Arial"/>
        </w:rPr>
        <w:t>Ceny mogą ulec zmianie z zastrzeżeniem poniższych postanowień. W przypadku zmiany:</w:t>
      </w:r>
    </w:p>
    <w:p w14:paraId="6B1FC687" w14:textId="77777777" w:rsidR="00454994" w:rsidRPr="00EE7244" w:rsidRDefault="00454994" w:rsidP="00BB2ACC">
      <w:pPr>
        <w:widowControl w:val="0"/>
        <w:numPr>
          <w:ilvl w:val="0"/>
          <w:numId w:val="72"/>
        </w:numPr>
        <w:jc w:val="both"/>
        <w:rPr>
          <w:rFonts w:ascii="Arial" w:hAnsi="Arial" w:cs="Arial"/>
          <w:szCs w:val="22"/>
        </w:rPr>
      </w:pPr>
      <w:r w:rsidRPr="00EE7244">
        <w:rPr>
          <w:rFonts w:ascii="Arial" w:hAnsi="Arial" w:cs="Arial"/>
          <w:szCs w:val="22"/>
        </w:rPr>
        <w:t>stawki podatku od towarów i usług na przedmiot umowy (ceny brutto określone w umowie ulegną odpowiedniej zmianie, w taki sposób, aby wynikające z umowy ceny netto pozostały niezmienione).</w:t>
      </w:r>
    </w:p>
    <w:p w14:paraId="3D100FB2" w14:textId="77777777" w:rsidR="00454994" w:rsidRPr="00EE7244" w:rsidRDefault="00454994" w:rsidP="00BB2ACC">
      <w:pPr>
        <w:widowControl w:val="0"/>
        <w:numPr>
          <w:ilvl w:val="0"/>
          <w:numId w:val="72"/>
        </w:numPr>
        <w:jc w:val="both"/>
        <w:rPr>
          <w:rFonts w:ascii="Arial" w:hAnsi="Arial" w:cs="Arial"/>
          <w:szCs w:val="22"/>
        </w:rPr>
      </w:pPr>
      <w:r w:rsidRPr="00EE7244">
        <w:rPr>
          <w:rFonts w:ascii="Arial" w:hAnsi="Arial" w:cs="Arial"/>
          <w:szCs w:val="22"/>
        </w:rPr>
        <w:t xml:space="preserve">podwyżki cen urzędowych (w przypadku podwyżki lub obniżki cen urzędowych Dostawca zobowiązany jest uwzględnić je od dnia obowiązywania nowych cen) </w:t>
      </w:r>
      <w:r w:rsidRPr="00EE7244">
        <w:rPr>
          <w:rFonts w:ascii="Arial" w:hAnsi="Arial" w:cs="Arial"/>
          <w:i/>
          <w:szCs w:val="22"/>
        </w:rPr>
        <w:t>[jeśli dotyczy]</w:t>
      </w:r>
      <w:r w:rsidRPr="00EE7244">
        <w:rPr>
          <w:rFonts w:ascii="Arial" w:hAnsi="Arial" w:cs="Arial"/>
          <w:szCs w:val="22"/>
        </w:rPr>
        <w:t>.</w:t>
      </w:r>
    </w:p>
    <w:p w14:paraId="2C36F3CF" w14:textId="77777777" w:rsidR="00454994" w:rsidRPr="00EE7244" w:rsidRDefault="00454994" w:rsidP="00BB2ACC">
      <w:pPr>
        <w:widowControl w:val="0"/>
        <w:numPr>
          <w:ilvl w:val="0"/>
          <w:numId w:val="71"/>
        </w:numPr>
        <w:jc w:val="both"/>
        <w:rPr>
          <w:rFonts w:ascii="Arial" w:hAnsi="Arial" w:cs="Arial"/>
          <w:szCs w:val="22"/>
        </w:rPr>
      </w:pPr>
      <w:bookmarkStart w:id="2" w:name="_Hlk9936819"/>
      <w:r w:rsidRPr="00EE7244">
        <w:rPr>
          <w:rFonts w:ascii="Arial" w:hAnsi="Arial" w:cs="Arial"/>
          <w:szCs w:val="22"/>
        </w:rPr>
        <w:t>W przypadku zmiany cen w górę Dostawca sporządzi stosowny aneks i dostarczy go Zamawiającemu.</w:t>
      </w:r>
    </w:p>
    <w:bookmarkEnd w:id="2"/>
    <w:p w14:paraId="5334255D" w14:textId="77777777" w:rsidR="00454994" w:rsidRPr="00EE7244" w:rsidRDefault="00454994" w:rsidP="00BB2ACC">
      <w:pPr>
        <w:widowControl w:val="0"/>
        <w:numPr>
          <w:ilvl w:val="0"/>
          <w:numId w:val="71"/>
        </w:numPr>
        <w:jc w:val="both"/>
        <w:rPr>
          <w:rFonts w:ascii="Arial" w:hAnsi="Arial" w:cs="Arial"/>
          <w:szCs w:val="22"/>
        </w:rPr>
      </w:pPr>
      <w:r w:rsidRPr="00EE7244">
        <w:rPr>
          <w:rFonts w:ascii="Arial" w:hAnsi="Arial" w:cs="Arial"/>
          <w:szCs w:val="22"/>
        </w:rPr>
        <w:t>Zamawiający dopuszcza możliwość zmiany cen jednostkowych za przedmiot umowy w dół. Zmiana ta, co do zasady, nie wymaga aneksu do umowy (chyba, że wniesie o to Zamawiający). Dostawca zawiadomi Zamawiającego na piśmie o wprowadzeniu nowych cen.</w:t>
      </w:r>
    </w:p>
    <w:p w14:paraId="087B85A7" w14:textId="05C30CA5" w:rsidR="00454994" w:rsidRPr="00EE7244" w:rsidRDefault="00454994" w:rsidP="00454994">
      <w:pPr>
        <w:widowControl w:val="0"/>
        <w:jc w:val="both"/>
        <w:rPr>
          <w:rFonts w:ascii="Arial" w:hAnsi="Arial" w:cs="Arial"/>
          <w:szCs w:val="22"/>
        </w:rPr>
      </w:pPr>
    </w:p>
    <w:p w14:paraId="26594749" w14:textId="77777777" w:rsidR="009E5C37" w:rsidRPr="00EE7244" w:rsidRDefault="009E5C37" w:rsidP="00A20D93">
      <w:pPr>
        <w:widowControl w:val="0"/>
        <w:jc w:val="center"/>
        <w:rPr>
          <w:rFonts w:ascii="Arial" w:hAnsi="Arial" w:cs="Arial"/>
          <w:b/>
          <w:bCs/>
          <w:szCs w:val="22"/>
        </w:rPr>
      </w:pPr>
      <w:r w:rsidRPr="00EE7244">
        <w:rPr>
          <w:rFonts w:ascii="Arial" w:hAnsi="Arial" w:cs="Arial"/>
          <w:b/>
          <w:bCs/>
          <w:szCs w:val="22"/>
        </w:rPr>
        <w:t>Warunki płatności</w:t>
      </w:r>
    </w:p>
    <w:p w14:paraId="4A1079DC"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rPr>
        <w:t>§ 4</w:t>
      </w:r>
    </w:p>
    <w:p w14:paraId="751FD70E" w14:textId="008E893C" w:rsidR="00C80167" w:rsidRPr="00EE7244" w:rsidRDefault="009E5C37" w:rsidP="00BB2ACC">
      <w:pPr>
        <w:widowControl w:val="0"/>
        <w:numPr>
          <w:ilvl w:val="0"/>
          <w:numId w:val="22"/>
        </w:numPr>
        <w:tabs>
          <w:tab w:val="clear" w:pos="357"/>
          <w:tab w:val="left" w:pos="360"/>
        </w:tabs>
        <w:jc w:val="both"/>
        <w:rPr>
          <w:rFonts w:ascii="Arial" w:hAnsi="Arial" w:cs="Arial"/>
          <w:szCs w:val="22"/>
        </w:rPr>
      </w:pPr>
      <w:r w:rsidRPr="00EE7244">
        <w:rPr>
          <w:rFonts w:ascii="Arial" w:hAnsi="Arial" w:cs="Arial"/>
          <w:szCs w:val="22"/>
        </w:rPr>
        <w:t>Zamawiający zobowiązuje się dokonać zapłaty w terminie do 60 dni od daty otrzymania oryginału prawidłowo wystawionej faktur</w:t>
      </w:r>
      <w:r w:rsidR="007C4433" w:rsidRPr="00EE7244">
        <w:rPr>
          <w:rFonts w:ascii="Arial" w:hAnsi="Arial" w:cs="Arial"/>
          <w:szCs w:val="22"/>
        </w:rPr>
        <w:t>y</w:t>
      </w:r>
      <w:r w:rsidRPr="00EE7244">
        <w:rPr>
          <w:rFonts w:ascii="Arial" w:hAnsi="Arial" w:cs="Arial"/>
          <w:szCs w:val="22"/>
        </w:rPr>
        <w:t xml:space="preserve"> i po zrealizowaniu zamówienia potwierdzonego przez upoważnionego pracownika Zamawiającego. Wpłaty dokonywane będą przelewem na rachunek bankowy </w:t>
      </w:r>
      <w:r w:rsidR="00C80167" w:rsidRPr="00EE7244">
        <w:rPr>
          <w:rFonts w:ascii="Arial" w:hAnsi="Arial" w:cs="Arial"/>
          <w:szCs w:val="22"/>
        </w:rPr>
        <w:t>Dostawcy nr ………</w:t>
      </w:r>
      <w:r w:rsidR="00404D86" w:rsidRPr="00EE7244">
        <w:rPr>
          <w:rFonts w:ascii="Arial" w:hAnsi="Arial" w:cs="Arial"/>
          <w:szCs w:val="22"/>
        </w:rPr>
        <w:t>……………………………………</w:t>
      </w:r>
      <w:r w:rsidR="00C80167" w:rsidRPr="00EE7244">
        <w:rPr>
          <w:rFonts w:ascii="Arial" w:hAnsi="Arial" w:cs="Arial"/>
          <w:szCs w:val="22"/>
        </w:rPr>
        <w:t xml:space="preserve">…………………………………………... </w:t>
      </w:r>
      <w:r w:rsidR="00625006" w:rsidRPr="00EE7244">
        <w:rPr>
          <w:rFonts w:ascii="Arial" w:hAnsi="Arial" w:cs="Arial"/>
          <w:szCs w:val="22"/>
        </w:rPr>
        <w:br/>
      </w:r>
      <w:r w:rsidR="00C80167" w:rsidRPr="00EE7244">
        <w:rPr>
          <w:rFonts w:ascii="Arial" w:hAnsi="Arial" w:cs="Arial"/>
          <w:szCs w:val="22"/>
        </w:rPr>
        <w:t>W przypadku zmiany rachunku bankowego Wykonawca sporządzi stosowny aneks i dostarczy go Zamawiającemu.</w:t>
      </w:r>
    </w:p>
    <w:p w14:paraId="54B59300" w14:textId="065E18D6" w:rsidR="00454994" w:rsidRPr="00EE7244" w:rsidRDefault="00454994" w:rsidP="00BB2ACC">
      <w:pPr>
        <w:pStyle w:val="Akapitzlist"/>
        <w:widowControl w:val="0"/>
        <w:numPr>
          <w:ilvl w:val="0"/>
          <w:numId w:val="22"/>
        </w:numPr>
        <w:spacing w:after="0" w:line="240" w:lineRule="auto"/>
        <w:jc w:val="both"/>
        <w:rPr>
          <w:rFonts w:ascii="Arial" w:hAnsi="Arial" w:cs="Arial"/>
        </w:rPr>
      </w:pPr>
      <w:r w:rsidRPr="00EE7244">
        <w:rPr>
          <w:rFonts w:ascii="Arial" w:hAnsi="Arial" w:cs="Arial"/>
        </w:rPr>
        <w:t>Zamawiający dopuszcza przesyłanie faktur na adres email</w:t>
      </w:r>
      <w:r w:rsidRPr="00EE7244">
        <w:rPr>
          <w:rFonts w:ascii="Arial" w:hAnsi="Arial" w:cs="Arial"/>
          <w:lang w:eastAsia="pl-PL"/>
        </w:rPr>
        <w:t xml:space="preserve">: </w:t>
      </w:r>
      <w:hyperlink r:id="rId13" w:history="1">
        <w:r w:rsidR="00695FB3" w:rsidRPr="00EE7244">
          <w:rPr>
            <w:rStyle w:val="Hipercze"/>
            <w:rFonts w:ascii="Arial" w:hAnsi="Arial" w:cs="Arial"/>
            <w:color w:val="auto"/>
            <w:lang w:eastAsia="pl-PL"/>
          </w:rPr>
          <w:t>apteka@dietl.krakow.pl</w:t>
        </w:r>
      </w:hyperlink>
      <w:r w:rsidRPr="00EE7244">
        <w:rPr>
          <w:rFonts w:ascii="Arial" w:hAnsi="Arial" w:cs="Arial"/>
          <w:lang w:eastAsia="pl-PL"/>
        </w:rPr>
        <w:t xml:space="preserve"> jak i za pośrednictwem Platformy Elektronicznego Fakturowania (PEF). </w:t>
      </w:r>
    </w:p>
    <w:p w14:paraId="618A2C6B" w14:textId="66188A46" w:rsidR="009E5C37" w:rsidRPr="00EE7244" w:rsidRDefault="009E5C37" w:rsidP="00BB2ACC">
      <w:pPr>
        <w:widowControl w:val="0"/>
        <w:numPr>
          <w:ilvl w:val="0"/>
          <w:numId w:val="22"/>
        </w:numPr>
        <w:tabs>
          <w:tab w:val="clear" w:pos="357"/>
          <w:tab w:val="left" w:pos="360"/>
        </w:tabs>
        <w:jc w:val="both"/>
        <w:rPr>
          <w:rFonts w:ascii="Arial" w:hAnsi="Arial" w:cs="Arial"/>
          <w:szCs w:val="22"/>
        </w:rPr>
      </w:pPr>
      <w:r w:rsidRPr="00EE7244">
        <w:rPr>
          <w:rFonts w:ascii="Arial" w:hAnsi="Arial" w:cs="Arial"/>
          <w:szCs w:val="22"/>
        </w:rPr>
        <w:t xml:space="preserve">Ceny i nazwy na fakturze muszą odpowiadać cenom i nazwom ujętym w załączniku nr 1 do umowy, </w:t>
      </w:r>
      <w:r w:rsidRPr="00EE7244">
        <w:rPr>
          <w:rFonts w:ascii="Arial" w:hAnsi="Arial" w:cs="Arial"/>
          <w:szCs w:val="22"/>
        </w:rPr>
        <w:br/>
        <w:t xml:space="preserve">z zastrzeżeniem postanowień </w:t>
      </w:r>
      <w:r w:rsidR="00454994" w:rsidRPr="00EE7244">
        <w:rPr>
          <w:rFonts w:ascii="Arial" w:hAnsi="Arial" w:cs="Arial"/>
          <w:szCs w:val="22"/>
        </w:rPr>
        <w:t>niniejszej umowy</w:t>
      </w:r>
      <w:r w:rsidRPr="00EE7244">
        <w:rPr>
          <w:rFonts w:ascii="Arial" w:hAnsi="Arial" w:cs="Arial"/>
          <w:szCs w:val="22"/>
        </w:rPr>
        <w:t>.</w:t>
      </w:r>
    </w:p>
    <w:p w14:paraId="0CD6FA4A" w14:textId="22963114" w:rsidR="009E5C37" w:rsidRPr="00EE7244" w:rsidRDefault="009E5C37" w:rsidP="00BB2ACC">
      <w:pPr>
        <w:widowControl w:val="0"/>
        <w:numPr>
          <w:ilvl w:val="0"/>
          <w:numId w:val="22"/>
        </w:numPr>
        <w:tabs>
          <w:tab w:val="clear" w:pos="357"/>
          <w:tab w:val="left" w:pos="360"/>
        </w:tabs>
        <w:jc w:val="both"/>
        <w:rPr>
          <w:rFonts w:ascii="Arial" w:hAnsi="Arial" w:cs="Arial"/>
          <w:szCs w:val="22"/>
        </w:rPr>
      </w:pPr>
      <w:r w:rsidRPr="00EE7244">
        <w:rPr>
          <w:rFonts w:ascii="Arial" w:hAnsi="Arial" w:cs="Arial"/>
          <w:szCs w:val="22"/>
        </w:rPr>
        <w:t xml:space="preserve">Ceny na fakturze będą rozbite na poszczególne pozycje dostawy z wyszczególnionym podatkiem VAT (cena jednostkowa netto, stawka podatku VAT, wartość netto, wartość brutto, wartość VAT). </w:t>
      </w:r>
    </w:p>
    <w:p w14:paraId="2E4C8E33" w14:textId="77777777" w:rsidR="009E5C37" w:rsidRPr="00EE7244" w:rsidRDefault="009E5C37" w:rsidP="00BB2ACC">
      <w:pPr>
        <w:widowControl w:val="0"/>
        <w:numPr>
          <w:ilvl w:val="0"/>
          <w:numId w:val="22"/>
        </w:numPr>
        <w:tabs>
          <w:tab w:val="clear" w:pos="357"/>
          <w:tab w:val="left" w:pos="360"/>
        </w:tabs>
        <w:jc w:val="both"/>
        <w:rPr>
          <w:rFonts w:ascii="Arial" w:hAnsi="Arial" w:cs="Arial"/>
          <w:szCs w:val="22"/>
        </w:rPr>
      </w:pPr>
      <w:r w:rsidRPr="00EE7244">
        <w:rPr>
          <w:rFonts w:ascii="Arial" w:hAnsi="Arial" w:cs="Arial"/>
          <w:szCs w:val="22"/>
        </w:rPr>
        <w:t>Za termin dokonania zapłaty przyjmuje się datę obciążenia rachunku bankowego Zamawiającego.</w:t>
      </w:r>
    </w:p>
    <w:p w14:paraId="49F7FF89" w14:textId="77777777" w:rsidR="00FE241D" w:rsidRPr="00EE7244" w:rsidRDefault="0095648A" w:rsidP="00BB2ACC">
      <w:pPr>
        <w:widowControl w:val="0"/>
        <w:numPr>
          <w:ilvl w:val="0"/>
          <w:numId w:val="22"/>
        </w:numPr>
        <w:jc w:val="both"/>
        <w:rPr>
          <w:rFonts w:ascii="Arial" w:hAnsi="Arial" w:cs="Arial"/>
          <w:szCs w:val="22"/>
        </w:rPr>
      </w:pPr>
      <w:r w:rsidRPr="00EE7244">
        <w:rPr>
          <w:rFonts w:ascii="Arial" w:hAnsi="Arial" w:cs="Arial"/>
          <w:szCs w:val="22"/>
          <w:lang w:eastAsia="pl-PL"/>
        </w:rPr>
        <w:t xml:space="preserve">Do </w:t>
      </w:r>
      <w:r w:rsidR="00FE241D" w:rsidRPr="00EE7244">
        <w:rPr>
          <w:rFonts w:ascii="Arial" w:hAnsi="Arial" w:cs="Arial"/>
          <w:szCs w:val="22"/>
          <w:lang w:eastAsia="pl-PL"/>
        </w:rPr>
        <w:t xml:space="preserve">ewentualnych </w:t>
      </w:r>
      <w:r w:rsidR="00A07910" w:rsidRPr="00EE7244">
        <w:rPr>
          <w:rFonts w:ascii="Arial" w:hAnsi="Arial" w:cs="Arial"/>
          <w:szCs w:val="22"/>
          <w:lang w:eastAsia="pl-PL"/>
        </w:rPr>
        <w:t>opóźnień</w:t>
      </w:r>
      <w:r w:rsidR="00FE241D" w:rsidRPr="00EE7244">
        <w:rPr>
          <w:rFonts w:ascii="Arial" w:hAnsi="Arial" w:cs="Arial"/>
          <w:szCs w:val="22"/>
          <w:lang w:eastAsia="pl-PL"/>
        </w:rPr>
        <w:t xml:space="preserve"> w zapłacie zastosowanie ma art. 8 ust. 1 ustawy z dnia 8.03. 2013 r. </w:t>
      </w:r>
      <w:r w:rsidR="00625006" w:rsidRPr="00EE7244">
        <w:rPr>
          <w:rFonts w:ascii="Arial" w:hAnsi="Arial" w:cs="Arial"/>
          <w:szCs w:val="22"/>
          <w:lang w:eastAsia="pl-PL"/>
        </w:rPr>
        <w:br/>
      </w:r>
      <w:r w:rsidR="00FE241D" w:rsidRPr="00EE7244">
        <w:rPr>
          <w:rFonts w:ascii="Arial" w:hAnsi="Arial" w:cs="Arial"/>
          <w:szCs w:val="22"/>
          <w:lang w:eastAsia="pl-PL"/>
        </w:rPr>
        <w:t>o terminach zapłaty w transakcjach handlowych.</w:t>
      </w:r>
    </w:p>
    <w:p w14:paraId="4A130FC6" w14:textId="77777777" w:rsidR="00FE241D" w:rsidRPr="00EE7244" w:rsidRDefault="00FE241D" w:rsidP="00BB2ACC">
      <w:pPr>
        <w:widowControl w:val="0"/>
        <w:numPr>
          <w:ilvl w:val="0"/>
          <w:numId w:val="22"/>
        </w:numPr>
        <w:jc w:val="both"/>
        <w:rPr>
          <w:rFonts w:ascii="Arial" w:hAnsi="Arial" w:cs="Arial"/>
          <w:position w:val="2"/>
          <w:szCs w:val="22"/>
        </w:rPr>
      </w:pPr>
      <w:r w:rsidRPr="00EE7244">
        <w:rPr>
          <w:rFonts w:ascii="Arial" w:hAnsi="Arial" w:cs="Arial"/>
          <w:szCs w:val="22"/>
        </w:rPr>
        <w:t xml:space="preserve">W przypadku opóźnienia Zamawiającego z zapłatą należności wynikających z umowy Dostawca zobowiązany będzie przed ewentualnym skierowaniem sprawy o zapłatę na drogę postępowania </w:t>
      </w:r>
      <w:r w:rsidRPr="00EE7244">
        <w:rPr>
          <w:rFonts w:ascii="Arial" w:hAnsi="Arial" w:cs="Arial"/>
          <w:szCs w:val="22"/>
        </w:rPr>
        <w:lastRenderedPageBreak/>
        <w:t>sądowego wezwać Zamawiającego do zapłaty na piśmie zakreślając mu dodatkowy 14-dniowy termin do zapłaty liczony od dnia dostarczenia wezwania.</w:t>
      </w:r>
    </w:p>
    <w:p w14:paraId="5850F313" w14:textId="77777777" w:rsidR="009E5C37" w:rsidRPr="00EE7244" w:rsidRDefault="009E5C37" w:rsidP="00A20D93">
      <w:pPr>
        <w:widowControl w:val="0"/>
        <w:tabs>
          <w:tab w:val="left" w:pos="360"/>
        </w:tabs>
        <w:jc w:val="both"/>
        <w:rPr>
          <w:rFonts w:ascii="Arial" w:hAnsi="Arial" w:cs="Arial"/>
          <w:b/>
          <w:bCs/>
          <w:szCs w:val="22"/>
        </w:rPr>
      </w:pPr>
    </w:p>
    <w:p w14:paraId="3489F911" w14:textId="77777777" w:rsidR="009E5C37" w:rsidRPr="00EE7244" w:rsidRDefault="009E5C37" w:rsidP="00A20D93">
      <w:pPr>
        <w:widowControl w:val="0"/>
        <w:tabs>
          <w:tab w:val="left" w:pos="360"/>
        </w:tabs>
        <w:jc w:val="center"/>
        <w:rPr>
          <w:rFonts w:ascii="Arial" w:hAnsi="Arial" w:cs="Arial"/>
          <w:b/>
          <w:bCs/>
          <w:szCs w:val="22"/>
        </w:rPr>
      </w:pPr>
      <w:r w:rsidRPr="00EE7244">
        <w:rPr>
          <w:rFonts w:ascii="Arial" w:hAnsi="Arial" w:cs="Arial"/>
          <w:b/>
          <w:bCs/>
          <w:szCs w:val="22"/>
        </w:rPr>
        <w:t>Termin wykonania umowy</w:t>
      </w:r>
    </w:p>
    <w:p w14:paraId="2C24E0DC"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rPr>
        <w:t>§ 5</w:t>
      </w:r>
    </w:p>
    <w:p w14:paraId="1DD3300A" w14:textId="2EB5FD68" w:rsidR="00A07910" w:rsidRPr="00EE7244" w:rsidRDefault="009E5C37" w:rsidP="00BB2ACC">
      <w:pPr>
        <w:widowControl w:val="0"/>
        <w:numPr>
          <w:ilvl w:val="0"/>
          <w:numId w:val="23"/>
        </w:numPr>
        <w:tabs>
          <w:tab w:val="clear" w:pos="357"/>
          <w:tab w:val="left" w:pos="360"/>
        </w:tabs>
        <w:jc w:val="both"/>
        <w:rPr>
          <w:rFonts w:ascii="Arial" w:hAnsi="Arial" w:cs="Arial"/>
          <w:b/>
          <w:bCs/>
          <w:position w:val="2"/>
          <w:szCs w:val="22"/>
        </w:rPr>
      </w:pPr>
      <w:r w:rsidRPr="00EE7244">
        <w:rPr>
          <w:rFonts w:ascii="Arial" w:hAnsi="Arial" w:cs="Arial"/>
          <w:szCs w:val="22"/>
        </w:rPr>
        <w:t xml:space="preserve">Umowa została zawarta na czas określony i obowiązuje: </w:t>
      </w:r>
      <w:r w:rsidRPr="00EE7244">
        <w:rPr>
          <w:rFonts w:ascii="Arial" w:hAnsi="Arial" w:cs="Arial"/>
          <w:b/>
          <w:bCs/>
          <w:position w:val="2"/>
          <w:szCs w:val="22"/>
        </w:rPr>
        <w:t>od</w:t>
      </w:r>
      <w:r w:rsidR="00A07910" w:rsidRPr="00EE7244">
        <w:rPr>
          <w:rFonts w:ascii="Arial" w:hAnsi="Arial" w:cs="Arial"/>
          <w:b/>
          <w:bCs/>
          <w:position w:val="2"/>
          <w:szCs w:val="22"/>
        </w:rPr>
        <w:t xml:space="preserve"> dnia ……………. do dnia </w:t>
      </w:r>
      <w:r w:rsidR="00454994" w:rsidRPr="00EE7244">
        <w:rPr>
          <w:rFonts w:ascii="Arial" w:hAnsi="Arial" w:cs="Arial"/>
          <w:b/>
          <w:bCs/>
          <w:position w:val="2"/>
          <w:szCs w:val="22"/>
        </w:rPr>
        <w:t>15.01.20</w:t>
      </w:r>
      <w:r w:rsidR="00FB159D" w:rsidRPr="00EE7244">
        <w:rPr>
          <w:rFonts w:ascii="Arial" w:hAnsi="Arial" w:cs="Arial"/>
          <w:b/>
          <w:bCs/>
          <w:position w:val="2"/>
          <w:szCs w:val="22"/>
        </w:rPr>
        <w:t>20</w:t>
      </w:r>
      <w:r w:rsidR="00A07910" w:rsidRPr="00EE7244">
        <w:rPr>
          <w:rFonts w:ascii="Arial" w:hAnsi="Arial" w:cs="Arial"/>
          <w:b/>
          <w:bCs/>
          <w:position w:val="2"/>
          <w:szCs w:val="22"/>
        </w:rPr>
        <w:t xml:space="preserve"> r.</w:t>
      </w:r>
      <w:r w:rsidR="00575A27" w:rsidRPr="00EE7244">
        <w:rPr>
          <w:rFonts w:ascii="Arial" w:hAnsi="Arial" w:cs="Arial"/>
          <w:b/>
          <w:bCs/>
          <w:position w:val="2"/>
          <w:szCs w:val="22"/>
        </w:rPr>
        <w:t xml:space="preserve"> </w:t>
      </w:r>
      <w:r w:rsidR="00575A27" w:rsidRPr="00EE7244">
        <w:rPr>
          <w:rFonts w:ascii="Arial" w:hAnsi="Arial" w:cs="Arial"/>
          <w:position w:val="2"/>
          <w:szCs w:val="22"/>
        </w:rPr>
        <w:t>z zastrzeżeniem ust. 2.</w:t>
      </w:r>
      <w:r w:rsidR="00575A27" w:rsidRPr="00EE7244">
        <w:rPr>
          <w:rFonts w:ascii="Arial" w:hAnsi="Arial" w:cs="Arial"/>
          <w:b/>
          <w:bCs/>
          <w:position w:val="2"/>
          <w:szCs w:val="22"/>
        </w:rPr>
        <w:t xml:space="preserve"> </w:t>
      </w:r>
    </w:p>
    <w:p w14:paraId="49E6BA7C" w14:textId="77777777" w:rsidR="009E5C37" w:rsidRPr="00EE7244" w:rsidRDefault="009E5C37" w:rsidP="00BB2ACC">
      <w:pPr>
        <w:widowControl w:val="0"/>
        <w:numPr>
          <w:ilvl w:val="0"/>
          <w:numId w:val="23"/>
        </w:numPr>
        <w:tabs>
          <w:tab w:val="clear" w:pos="357"/>
          <w:tab w:val="left" w:pos="360"/>
        </w:tabs>
        <w:jc w:val="both"/>
        <w:rPr>
          <w:rFonts w:ascii="Arial" w:hAnsi="Arial" w:cs="Arial"/>
          <w:b/>
          <w:bCs/>
          <w:position w:val="2"/>
          <w:szCs w:val="22"/>
        </w:rPr>
      </w:pPr>
      <w:r w:rsidRPr="00EE7244">
        <w:rPr>
          <w:rFonts w:ascii="Arial" w:hAnsi="Arial" w:cs="Arial"/>
          <w:szCs w:val="22"/>
        </w:rPr>
        <w:t>Umowa wygasa lub rozwiązuje się:</w:t>
      </w:r>
    </w:p>
    <w:p w14:paraId="338D127F" w14:textId="77777777" w:rsidR="009E5C37" w:rsidRPr="00EE7244" w:rsidRDefault="009E5C37" w:rsidP="00BB2ACC">
      <w:pPr>
        <w:widowControl w:val="0"/>
        <w:numPr>
          <w:ilvl w:val="1"/>
          <w:numId w:val="23"/>
        </w:numPr>
        <w:tabs>
          <w:tab w:val="left" w:pos="720"/>
        </w:tabs>
        <w:jc w:val="both"/>
        <w:rPr>
          <w:rFonts w:ascii="Arial" w:hAnsi="Arial" w:cs="Arial"/>
          <w:szCs w:val="22"/>
        </w:rPr>
      </w:pPr>
      <w:r w:rsidRPr="00EE7244">
        <w:rPr>
          <w:rFonts w:ascii="Arial" w:hAnsi="Arial" w:cs="Arial"/>
          <w:szCs w:val="22"/>
        </w:rPr>
        <w:t>z upływem okresu na jaki została zawarta,</w:t>
      </w:r>
    </w:p>
    <w:p w14:paraId="460B57BF" w14:textId="1A355015" w:rsidR="009E5C37" w:rsidRPr="00EE7244" w:rsidRDefault="009E5C37" w:rsidP="00BB2ACC">
      <w:pPr>
        <w:widowControl w:val="0"/>
        <w:numPr>
          <w:ilvl w:val="1"/>
          <w:numId w:val="23"/>
        </w:numPr>
        <w:tabs>
          <w:tab w:val="left" w:pos="720"/>
        </w:tabs>
        <w:jc w:val="both"/>
        <w:rPr>
          <w:rFonts w:ascii="Arial" w:hAnsi="Arial" w:cs="Arial"/>
          <w:bCs/>
          <w:szCs w:val="22"/>
        </w:rPr>
      </w:pPr>
      <w:r w:rsidRPr="00EE7244">
        <w:rPr>
          <w:rFonts w:ascii="Arial" w:hAnsi="Arial" w:cs="Arial"/>
          <w:szCs w:val="22"/>
        </w:rPr>
        <w:t xml:space="preserve">z chwilą wyczerpania się łącznej kwoty przeznaczonej na dostawy określonej w </w:t>
      </w:r>
      <w:r w:rsidRPr="00EE7244">
        <w:rPr>
          <w:rFonts w:ascii="Arial" w:hAnsi="Arial" w:cs="Arial"/>
          <w:bCs/>
          <w:szCs w:val="22"/>
        </w:rPr>
        <w:t>§3 ust. 1,</w:t>
      </w:r>
    </w:p>
    <w:p w14:paraId="3C320A69" w14:textId="77777777" w:rsidR="009E5C37" w:rsidRPr="00EE7244" w:rsidRDefault="009E5C37" w:rsidP="00BB2ACC">
      <w:pPr>
        <w:widowControl w:val="0"/>
        <w:numPr>
          <w:ilvl w:val="1"/>
          <w:numId w:val="23"/>
        </w:numPr>
        <w:tabs>
          <w:tab w:val="left" w:pos="720"/>
        </w:tabs>
        <w:jc w:val="both"/>
        <w:rPr>
          <w:rFonts w:ascii="Arial" w:hAnsi="Arial" w:cs="Arial"/>
          <w:szCs w:val="22"/>
        </w:rPr>
      </w:pPr>
      <w:r w:rsidRPr="00EE7244">
        <w:rPr>
          <w:rFonts w:ascii="Arial" w:hAnsi="Arial" w:cs="Arial"/>
          <w:szCs w:val="22"/>
        </w:rPr>
        <w:t>na skutek porozumienia Stron lub odstąpienia od umowy przez jedną ze Stron umowy w przypadkach przewidzianych w niniejszej umowie i powszechnie obowiązujących przepisach prawa.</w:t>
      </w:r>
    </w:p>
    <w:p w14:paraId="66C637AF" w14:textId="77777777" w:rsidR="009E5C37" w:rsidRPr="00EE7244" w:rsidRDefault="009E5C37" w:rsidP="00BB2ACC">
      <w:pPr>
        <w:widowControl w:val="0"/>
        <w:numPr>
          <w:ilvl w:val="0"/>
          <w:numId w:val="23"/>
        </w:numPr>
        <w:tabs>
          <w:tab w:val="clear" w:pos="357"/>
          <w:tab w:val="left" w:pos="360"/>
        </w:tabs>
        <w:jc w:val="both"/>
        <w:rPr>
          <w:rFonts w:ascii="Arial" w:hAnsi="Arial" w:cs="Arial"/>
          <w:szCs w:val="22"/>
        </w:rPr>
      </w:pPr>
      <w:r w:rsidRPr="00EE7244">
        <w:rPr>
          <w:rFonts w:ascii="Arial" w:hAnsi="Arial" w:cs="Arial"/>
          <w:szCs w:val="22"/>
        </w:rPr>
        <w:t xml:space="preserve">Strony postanawiają, że oprócz wypadków wymienionych w kodeksie cywilnym oraz art. 145 ust. 1 Prawa zamówień publicznych, przysługuje im prawo odstąpienia od umowy w </w:t>
      </w:r>
      <w:r w:rsidR="007D1F31" w:rsidRPr="00EE7244">
        <w:rPr>
          <w:rFonts w:ascii="Arial" w:hAnsi="Arial" w:cs="Arial"/>
          <w:szCs w:val="22"/>
        </w:rPr>
        <w:t xml:space="preserve">zakresie niezrealizowanej części w </w:t>
      </w:r>
      <w:r w:rsidRPr="00EE7244">
        <w:rPr>
          <w:rFonts w:ascii="Arial" w:hAnsi="Arial" w:cs="Arial"/>
          <w:szCs w:val="22"/>
        </w:rPr>
        <w:t>następujących wypadkach:</w:t>
      </w:r>
    </w:p>
    <w:p w14:paraId="5D5310BC" w14:textId="27ECAEDE" w:rsidR="009E5C37" w:rsidRPr="00EE7244" w:rsidRDefault="009E5C37" w:rsidP="00BB2ACC">
      <w:pPr>
        <w:widowControl w:val="0"/>
        <w:numPr>
          <w:ilvl w:val="0"/>
          <w:numId w:val="30"/>
        </w:numPr>
        <w:jc w:val="both"/>
        <w:rPr>
          <w:rFonts w:ascii="Arial" w:hAnsi="Arial" w:cs="Arial"/>
          <w:szCs w:val="22"/>
        </w:rPr>
      </w:pPr>
      <w:r w:rsidRPr="00EE7244">
        <w:rPr>
          <w:rFonts w:ascii="Arial" w:hAnsi="Arial" w:cs="Arial"/>
          <w:szCs w:val="22"/>
        </w:rPr>
        <w:t xml:space="preserve">Dostawca może odstąpić od umowy, jeżeli Zamawiający nie dokonuje zapłaty za faktury Dostawcy w okresie dłuższym niż 90 dni licząc od </w:t>
      </w:r>
      <w:r w:rsidR="00712B7F" w:rsidRPr="00EE7244">
        <w:rPr>
          <w:rFonts w:ascii="Arial" w:hAnsi="Arial" w:cs="Arial"/>
          <w:szCs w:val="22"/>
        </w:rPr>
        <w:t xml:space="preserve">ustalonego </w:t>
      </w:r>
      <w:r w:rsidRPr="00EE7244">
        <w:rPr>
          <w:rFonts w:ascii="Arial" w:hAnsi="Arial" w:cs="Arial"/>
          <w:szCs w:val="22"/>
        </w:rPr>
        <w:t>terminu zapłaty</w:t>
      </w:r>
    </w:p>
    <w:p w14:paraId="5259F251" w14:textId="46C38BBA" w:rsidR="00712B7F" w:rsidRPr="00EE7244" w:rsidRDefault="009E5C37" w:rsidP="00BB2ACC">
      <w:pPr>
        <w:pStyle w:val="Tekstpodstawowywcity2"/>
        <w:widowControl w:val="0"/>
        <w:numPr>
          <w:ilvl w:val="0"/>
          <w:numId w:val="30"/>
        </w:numPr>
        <w:tabs>
          <w:tab w:val="left" w:pos="426"/>
        </w:tabs>
        <w:spacing w:after="0" w:line="240" w:lineRule="auto"/>
        <w:jc w:val="both"/>
        <w:rPr>
          <w:rFonts w:ascii="Arial" w:hAnsi="Arial" w:cs="Arial"/>
          <w:szCs w:val="22"/>
        </w:rPr>
      </w:pPr>
      <w:r w:rsidRPr="00EE7244">
        <w:rPr>
          <w:rFonts w:ascii="Arial" w:hAnsi="Arial" w:cs="Arial"/>
          <w:szCs w:val="22"/>
        </w:rPr>
        <w:t>Zamawiający</w:t>
      </w:r>
      <w:r w:rsidR="00575A27" w:rsidRPr="00EE7244">
        <w:rPr>
          <w:rFonts w:ascii="Arial" w:hAnsi="Arial" w:cs="Arial"/>
          <w:szCs w:val="22"/>
        </w:rPr>
        <w:t> </w:t>
      </w:r>
      <w:r w:rsidRPr="00EE7244">
        <w:rPr>
          <w:rFonts w:ascii="Arial" w:hAnsi="Arial" w:cs="Arial"/>
          <w:szCs w:val="22"/>
        </w:rPr>
        <w:t>może</w:t>
      </w:r>
      <w:r w:rsidR="00575A27" w:rsidRPr="00EE7244">
        <w:rPr>
          <w:rFonts w:ascii="Arial" w:hAnsi="Arial" w:cs="Arial"/>
          <w:szCs w:val="22"/>
        </w:rPr>
        <w:t> </w:t>
      </w:r>
      <w:r w:rsidRPr="00EE7244">
        <w:rPr>
          <w:rFonts w:ascii="Arial" w:hAnsi="Arial" w:cs="Arial"/>
          <w:szCs w:val="22"/>
        </w:rPr>
        <w:t>odstąpić</w:t>
      </w:r>
      <w:r w:rsidR="00575A27" w:rsidRPr="00EE7244">
        <w:rPr>
          <w:rFonts w:ascii="Arial" w:hAnsi="Arial" w:cs="Arial"/>
          <w:szCs w:val="22"/>
        </w:rPr>
        <w:t> </w:t>
      </w:r>
      <w:r w:rsidRPr="00EE7244">
        <w:rPr>
          <w:rFonts w:ascii="Arial" w:hAnsi="Arial" w:cs="Arial"/>
          <w:szCs w:val="22"/>
        </w:rPr>
        <w:t>od</w:t>
      </w:r>
      <w:r w:rsidR="00575A27" w:rsidRPr="00EE7244">
        <w:rPr>
          <w:rFonts w:ascii="Arial" w:hAnsi="Arial" w:cs="Arial"/>
          <w:szCs w:val="22"/>
        </w:rPr>
        <w:t> </w:t>
      </w:r>
      <w:r w:rsidRPr="00EE7244">
        <w:rPr>
          <w:rFonts w:ascii="Arial" w:hAnsi="Arial" w:cs="Arial"/>
          <w:szCs w:val="22"/>
        </w:rPr>
        <w:t>umowy,</w:t>
      </w:r>
      <w:r w:rsidR="00575A27" w:rsidRPr="00EE7244">
        <w:rPr>
          <w:rFonts w:ascii="Arial" w:hAnsi="Arial" w:cs="Arial"/>
          <w:szCs w:val="22"/>
        </w:rPr>
        <w:t> </w:t>
      </w:r>
      <w:r w:rsidRPr="00EE7244">
        <w:rPr>
          <w:rFonts w:ascii="Arial" w:hAnsi="Arial" w:cs="Arial"/>
          <w:szCs w:val="22"/>
        </w:rPr>
        <w:t>jeżeli:</w:t>
      </w:r>
    </w:p>
    <w:p w14:paraId="566AB595" w14:textId="77777777" w:rsidR="00712B7F" w:rsidRPr="00EE7244" w:rsidRDefault="00575A27" w:rsidP="00BB2ACC">
      <w:pPr>
        <w:pStyle w:val="Tekstpodstawowywcity2"/>
        <w:widowControl w:val="0"/>
        <w:numPr>
          <w:ilvl w:val="0"/>
          <w:numId w:val="73"/>
        </w:numPr>
        <w:tabs>
          <w:tab w:val="left" w:pos="426"/>
        </w:tabs>
        <w:spacing w:after="0" w:line="240" w:lineRule="auto"/>
        <w:jc w:val="both"/>
        <w:rPr>
          <w:rFonts w:ascii="Arial" w:hAnsi="Arial" w:cs="Arial"/>
          <w:szCs w:val="22"/>
        </w:rPr>
      </w:pPr>
      <w:r w:rsidRPr="00EE7244">
        <w:rPr>
          <w:rFonts w:ascii="Arial" w:hAnsi="Arial" w:cs="Arial"/>
          <w:szCs w:val="22"/>
        </w:rPr>
        <w:t>Dostawca bez uzasadnionych przyczyn nie rozpoczął wykonywania umowy lub przerwał jej wykonywanie;</w:t>
      </w:r>
    </w:p>
    <w:p w14:paraId="2527C2B4" w14:textId="77777777" w:rsidR="00712B7F" w:rsidRPr="00EE7244" w:rsidRDefault="00575A27" w:rsidP="00BB2ACC">
      <w:pPr>
        <w:pStyle w:val="Tekstpodstawowywcity2"/>
        <w:widowControl w:val="0"/>
        <w:numPr>
          <w:ilvl w:val="0"/>
          <w:numId w:val="73"/>
        </w:numPr>
        <w:tabs>
          <w:tab w:val="left" w:pos="426"/>
        </w:tabs>
        <w:spacing w:after="0" w:line="240" w:lineRule="auto"/>
        <w:jc w:val="both"/>
        <w:rPr>
          <w:rFonts w:ascii="Arial" w:hAnsi="Arial" w:cs="Arial"/>
          <w:szCs w:val="22"/>
        </w:rPr>
      </w:pPr>
      <w:r w:rsidRPr="00EE7244">
        <w:rPr>
          <w:rFonts w:ascii="Arial" w:hAnsi="Arial" w:cs="Arial"/>
          <w:szCs w:val="22"/>
        </w:rPr>
        <w:t>Dostawca rażąco narusza obowiązki wynikające z niniejszej umowy;</w:t>
      </w:r>
    </w:p>
    <w:p w14:paraId="0CF61FAD" w14:textId="1544E576" w:rsidR="00712B7F" w:rsidRPr="00EE7244" w:rsidRDefault="00575A27" w:rsidP="00BB2ACC">
      <w:pPr>
        <w:pStyle w:val="Tekstpodstawowywcity2"/>
        <w:widowControl w:val="0"/>
        <w:numPr>
          <w:ilvl w:val="0"/>
          <w:numId w:val="73"/>
        </w:numPr>
        <w:tabs>
          <w:tab w:val="left" w:pos="426"/>
        </w:tabs>
        <w:spacing w:after="0" w:line="240" w:lineRule="auto"/>
        <w:jc w:val="both"/>
        <w:rPr>
          <w:rFonts w:ascii="Arial" w:hAnsi="Arial" w:cs="Arial"/>
          <w:szCs w:val="22"/>
        </w:rPr>
      </w:pPr>
      <w:r w:rsidRPr="00EE7244">
        <w:rPr>
          <w:rFonts w:ascii="Arial" w:hAnsi="Arial" w:cs="Arial"/>
          <w:szCs w:val="22"/>
        </w:rPr>
        <w:t xml:space="preserve">Dostawca 3–krotnie nieterminowo zrealizuje </w:t>
      </w:r>
      <w:r w:rsidR="00712B7F" w:rsidRPr="00EE7244">
        <w:rPr>
          <w:rFonts w:ascii="Arial" w:hAnsi="Arial" w:cs="Arial"/>
          <w:szCs w:val="22"/>
        </w:rPr>
        <w:t>dostawy</w:t>
      </w:r>
      <w:r w:rsidRPr="00EE7244">
        <w:rPr>
          <w:rFonts w:ascii="Arial" w:hAnsi="Arial" w:cs="Arial"/>
          <w:szCs w:val="22"/>
        </w:rPr>
        <w:t xml:space="preserve"> bądź opóźni się w realizacji pojedynczej dostawy przez okres dłuższy niż </w:t>
      </w:r>
      <w:r w:rsidR="00712B7F" w:rsidRPr="00EE7244">
        <w:rPr>
          <w:rFonts w:ascii="Arial" w:hAnsi="Arial" w:cs="Arial"/>
          <w:szCs w:val="22"/>
        </w:rPr>
        <w:t>96 godzin</w:t>
      </w:r>
      <w:r w:rsidRPr="00EE7244">
        <w:rPr>
          <w:rFonts w:ascii="Arial" w:hAnsi="Arial" w:cs="Arial"/>
          <w:szCs w:val="22"/>
        </w:rPr>
        <w:t>;</w:t>
      </w:r>
    </w:p>
    <w:p w14:paraId="7BA9CDAC" w14:textId="69E4E370" w:rsidR="00575A27" w:rsidRPr="00EE7244" w:rsidRDefault="00575A27" w:rsidP="00BB2ACC">
      <w:pPr>
        <w:pStyle w:val="Tekstpodstawowywcity2"/>
        <w:widowControl w:val="0"/>
        <w:numPr>
          <w:ilvl w:val="0"/>
          <w:numId w:val="73"/>
        </w:numPr>
        <w:tabs>
          <w:tab w:val="left" w:pos="426"/>
        </w:tabs>
        <w:spacing w:after="0" w:line="240" w:lineRule="auto"/>
        <w:jc w:val="both"/>
        <w:rPr>
          <w:rFonts w:ascii="Arial" w:hAnsi="Arial" w:cs="Arial"/>
          <w:szCs w:val="22"/>
        </w:rPr>
      </w:pPr>
      <w:r w:rsidRPr="00EE7244">
        <w:rPr>
          <w:rFonts w:ascii="Arial" w:hAnsi="Arial" w:cs="Arial"/>
          <w:szCs w:val="22"/>
        </w:rPr>
        <w:t xml:space="preserve">nie dojdzie do zmiany umowy w przypadku wskazanym w § 10 ust. 1 pkt 16 w terminie do 7 dni od daty poinformowania Dostawcy przez Zamawiającego o konieczności dokonania zmiany umowy. </w:t>
      </w:r>
    </w:p>
    <w:p w14:paraId="3C443F3D" w14:textId="77777777" w:rsidR="00575A27" w:rsidRPr="00EE7244" w:rsidRDefault="00575A27" w:rsidP="00BB2ACC">
      <w:pPr>
        <w:widowControl w:val="0"/>
        <w:numPr>
          <w:ilvl w:val="0"/>
          <w:numId w:val="23"/>
        </w:numPr>
        <w:jc w:val="both"/>
        <w:rPr>
          <w:rFonts w:ascii="Arial" w:hAnsi="Arial" w:cs="Arial"/>
          <w:szCs w:val="22"/>
        </w:rPr>
      </w:pPr>
      <w:r w:rsidRPr="00EE7244">
        <w:rPr>
          <w:rFonts w:ascii="Arial" w:hAnsi="Arial" w:cs="Arial"/>
          <w:szCs w:val="22"/>
        </w:rPr>
        <w:t>Odstąpienie od umowy powinno nastąpić w formie pisemnej z podaniem uzasadnienia.</w:t>
      </w:r>
    </w:p>
    <w:p w14:paraId="213AD576" w14:textId="77777777" w:rsidR="00575A27" w:rsidRPr="00EE7244" w:rsidRDefault="00575A27" w:rsidP="00BB2ACC">
      <w:pPr>
        <w:widowControl w:val="0"/>
        <w:numPr>
          <w:ilvl w:val="0"/>
          <w:numId w:val="23"/>
        </w:numPr>
        <w:jc w:val="both"/>
        <w:rPr>
          <w:rFonts w:ascii="Arial" w:hAnsi="Arial" w:cs="Arial"/>
          <w:szCs w:val="22"/>
        </w:rPr>
      </w:pPr>
      <w:r w:rsidRPr="00EE7244">
        <w:rPr>
          <w:rFonts w:ascii="Arial" w:hAnsi="Arial" w:cs="Arial"/>
          <w:szCs w:val="22"/>
        </w:rPr>
        <w:t>W przypadku odstąpienia od umowy przez Zamawiającego na podstawie art. 145 ust. 1 Prawa zamówień publicznych Dostawca może żądać wyłącznie wynagrodzenia należnego z tytułu wykonanej części umowy.</w:t>
      </w:r>
    </w:p>
    <w:p w14:paraId="691BE296" w14:textId="77777777" w:rsidR="00575A27" w:rsidRPr="00EE7244" w:rsidRDefault="00575A27" w:rsidP="00BB2ACC">
      <w:pPr>
        <w:widowControl w:val="0"/>
        <w:numPr>
          <w:ilvl w:val="0"/>
          <w:numId w:val="23"/>
        </w:numPr>
        <w:jc w:val="both"/>
        <w:rPr>
          <w:rFonts w:ascii="Arial" w:hAnsi="Arial" w:cs="Arial"/>
          <w:szCs w:val="22"/>
        </w:rPr>
      </w:pPr>
      <w:r w:rsidRPr="00EE7244">
        <w:rPr>
          <w:rFonts w:ascii="Arial" w:hAnsi="Arial" w:cs="Arial"/>
          <w:szCs w:val="22"/>
        </w:rPr>
        <w:t>W przypadku wcześniejszego rozwiązania umowy, Dostawca może żądać jedynie zapłaty kwoty należnej mu z tytułu wykonania odebranych dostaw.</w:t>
      </w:r>
    </w:p>
    <w:p w14:paraId="594D9742" w14:textId="77777777" w:rsidR="00EB372E" w:rsidRPr="00EE7244" w:rsidRDefault="00EB372E" w:rsidP="00A20D93">
      <w:pPr>
        <w:widowControl w:val="0"/>
        <w:jc w:val="center"/>
        <w:rPr>
          <w:rFonts w:ascii="Arial" w:hAnsi="Arial" w:cs="Arial"/>
          <w:b/>
          <w:bCs/>
          <w:szCs w:val="22"/>
        </w:rPr>
      </w:pPr>
    </w:p>
    <w:p w14:paraId="6DD082B6" w14:textId="002CFF5F" w:rsidR="009E5C37" w:rsidRPr="00EE7244" w:rsidRDefault="009E5C37" w:rsidP="00A20D93">
      <w:pPr>
        <w:widowControl w:val="0"/>
        <w:jc w:val="center"/>
        <w:rPr>
          <w:rFonts w:ascii="Arial" w:hAnsi="Arial" w:cs="Arial"/>
          <w:b/>
          <w:bCs/>
          <w:szCs w:val="22"/>
        </w:rPr>
      </w:pPr>
      <w:r w:rsidRPr="00EE7244">
        <w:rPr>
          <w:rFonts w:ascii="Arial" w:hAnsi="Arial" w:cs="Arial"/>
          <w:b/>
          <w:bCs/>
          <w:szCs w:val="22"/>
        </w:rPr>
        <w:t>Gwarancje ilości i jakości dostarczanego towaru.</w:t>
      </w:r>
    </w:p>
    <w:p w14:paraId="7333615F"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rPr>
        <w:t>§ 6</w:t>
      </w:r>
    </w:p>
    <w:p w14:paraId="23960794" w14:textId="0628C747" w:rsidR="00A462BB" w:rsidRPr="00EE7244" w:rsidRDefault="009E5C37" w:rsidP="00EB0759">
      <w:pPr>
        <w:widowControl w:val="0"/>
        <w:numPr>
          <w:ilvl w:val="0"/>
          <w:numId w:val="24"/>
        </w:numPr>
        <w:tabs>
          <w:tab w:val="clear" w:pos="357"/>
          <w:tab w:val="left" w:pos="360"/>
        </w:tabs>
        <w:ind w:left="426"/>
        <w:jc w:val="both"/>
        <w:rPr>
          <w:rFonts w:ascii="Arial" w:hAnsi="Arial" w:cs="Arial"/>
          <w:szCs w:val="22"/>
        </w:rPr>
      </w:pPr>
      <w:r w:rsidRPr="00EE7244">
        <w:rPr>
          <w:rFonts w:ascii="Arial" w:hAnsi="Arial" w:cs="Arial"/>
          <w:szCs w:val="22"/>
        </w:rPr>
        <w:t>Dostawca gwarantuje, że towar jest wolny od wad, z terminem ważności minimum 1</w:t>
      </w:r>
      <w:r w:rsidR="00F829EE" w:rsidRPr="00EE7244">
        <w:rPr>
          <w:rFonts w:ascii="Arial" w:hAnsi="Arial" w:cs="Arial"/>
          <w:szCs w:val="22"/>
        </w:rPr>
        <w:t>2 miesięcy</w:t>
      </w:r>
      <w:r w:rsidRPr="00EE7244">
        <w:rPr>
          <w:rFonts w:ascii="Arial" w:hAnsi="Arial" w:cs="Arial"/>
          <w:szCs w:val="22"/>
        </w:rPr>
        <w:t xml:space="preserve"> (e</w:t>
      </w:r>
      <w:r w:rsidRPr="00EE7244">
        <w:rPr>
          <w:rFonts w:ascii="Arial" w:hAnsi="Arial" w:cs="Arial"/>
          <w:bCs/>
          <w:szCs w:val="22"/>
        </w:rPr>
        <w:t xml:space="preserve">wentualne krótsze terminy ważności będą każdorazowo uzgadniane z Zamawiającym) </w:t>
      </w:r>
      <w:r w:rsidRPr="00EE7244">
        <w:rPr>
          <w:rFonts w:ascii="Arial" w:hAnsi="Arial" w:cs="Arial"/>
          <w:szCs w:val="22"/>
        </w:rPr>
        <w:t xml:space="preserve">i jest dopuszczony do obrotu i stosowania na terytorium RP </w:t>
      </w:r>
      <w:r w:rsidR="00D4355B" w:rsidRPr="00EE7244">
        <w:rPr>
          <w:rFonts w:ascii="Arial" w:hAnsi="Arial" w:cs="Arial"/>
          <w:szCs w:val="22"/>
        </w:rPr>
        <w:t xml:space="preserve">– </w:t>
      </w:r>
      <w:r w:rsidRPr="00EE7244">
        <w:rPr>
          <w:rFonts w:ascii="Arial" w:hAnsi="Arial" w:cs="Arial"/>
          <w:szCs w:val="22"/>
        </w:rPr>
        <w:t>odpowiednio zgodnie z</w:t>
      </w:r>
      <w:r w:rsidR="00EB372E" w:rsidRPr="00EE7244">
        <w:rPr>
          <w:rFonts w:ascii="Arial" w:hAnsi="Arial" w:cs="Arial"/>
          <w:szCs w:val="22"/>
        </w:rPr>
        <w:t xml:space="preserve"> </w:t>
      </w:r>
      <w:r w:rsidR="00A462BB" w:rsidRPr="00EE7244">
        <w:rPr>
          <w:rFonts w:ascii="Arial" w:hAnsi="Arial" w:cs="Arial"/>
          <w:szCs w:val="22"/>
        </w:rPr>
        <w:t xml:space="preserve">ustawą z dnia 06.09.2001 r. Prawo farmaceutyczne, jak i aktami wykonawczymi do </w:t>
      </w:r>
      <w:r w:rsidR="00EB372E" w:rsidRPr="00EE7244">
        <w:rPr>
          <w:rFonts w:ascii="Arial" w:hAnsi="Arial" w:cs="Arial"/>
          <w:szCs w:val="22"/>
        </w:rPr>
        <w:t xml:space="preserve">tej </w:t>
      </w:r>
      <w:r w:rsidR="00A462BB" w:rsidRPr="00EE7244">
        <w:rPr>
          <w:rFonts w:ascii="Arial" w:hAnsi="Arial" w:cs="Arial"/>
          <w:szCs w:val="22"/>
        </w:rPr>
        <w:t>ustaw</w:t>
      </w:r>
      <w:r w:rsidR="00EB372E" w:rsidRPr="00EE7244">
        <w:rPr>
          <w:rFonts w:ascii="Arial" w:hAnsi="Arial" w:cs="Arial"/>
          <w:szCs w:val="22"/>
        </w:rPr>
        <w:t>y</w:t>
      </w:r>
      <w:r w:rsidR="00A462BB" w:rsidRPr="00EE7244">
        <w:rPr>
          <w:rFonts w:ascii="Arial" w:hAnsi="Arial" w:cs="Arial"/>
          <w:szCs w:val="22"/>
        </w:rPr>
        <w:t xml:space="preserve">. </w:t>
      </w:r>
    </w:p>
    <w:p w14:paraId="4DAD6D84" w14:textId="19FE726B" w:rsidR="009E5C37" w:rsidRPr="00EE7244" w:rsidRDefault="009E5C37" w:rsidP="00EB372E">
      <w:pPr>
        <w:widowControl w:val="0"/>
        <w:ind w:left="360"/>
        <w:jc w:val="both"/>
        <w:rPr>
          <w:rFonts w:ascii="Arial" w:hAnsi="Arial" w:cs="Arial"/>
          <w:szCs w:val="22"/>
        </w:rPr>
      </w:pPr>
      <w:r w:rsidRPr="00EE7244">
        <w:rPr>
          <w:rFonts w:ascii="Arial" w:hAnsi="Arial" w:cs="Arial"/>
          <w:szCs w:val="22"/>
        </w:rPr>
        <w:t>Dokumenty dopuszczające towar do obrotu na terenie RP, jak i inne dokumenty wymagane przepisami praw</w:t>
      </w:r>
      <w:r w:rsidR="00F829EE" w:rsidRPr="00EE7244">
        <w:rPr>
          <w:rFonts w:ascii="Arial" w:hAnsi="Arial" w:cs="Arial"/>
          <w:szCs w:val="22"/>
        </w:rPr>
        <w:t>a a tyczące danego leku</w:t>
      </w:r>
      <w:r w:rsidRPr="00EE7244">
        <w:rPr>
          <w:rFonts w:ascii="Arial" w:hAnsi="Arial" w:cs="Arial"/>
          <w:szCs w:val="22"/>
        </w:rPr>
        <w:t xml:space="preserve"> (np. charakterystyki produktu leczniczego, świadectwa rejestracji, certyfikaty zgodności i inne</w:t>
      </w:r>
      <w:r w:rsidR="00E42096" w:rsidRPr="00EE7244">
        <w:rPr>
          <w:rFonts w:ascii="Arial" w:hAnsi="Arial" w:cs="Arial"/>
          <w:szCs w:val="22"/>
        </w:rPr>
        <w:t xml:space="preserve"> dotyczące oferowanego </w:t>
      </w:r>
      <w:r w:rsidR="0095648A" w:rsidRPr="00EE7244">
        <w:rPr>
          <w:rFonts w:ascii="Arial" w:hAnsi="Arial" w:cs="Arial"/>
          <w:szCs w:val="22"/>
        </w:rPr>
        <w:t>towaru</w:t>
      </w:r>
      <w:r w:rsidRPr="00EE7244">
        <w:rPr>
          <w:rFonts w:ascii="Arial" w:hAnsi="Arial" w:cs="Arial"/>
          <w:szCs w:val="22"/>
        </w:rPr>
        <w:t>) Dostawca zobowiązuje się okazać na każde żądanie Zamawiającego w terminie 3 dni od daty zgłoszenia takiego żądania.</w:t>
      </w:r>
      <w:r w:rsidR="00A462BB" w:rsidRPr="00EE7244">
        <w:rPr>
          <w:rFonts w:ascii="Arial" w:hAnsi="Arial" w:cs="Arial"/>
          <w:szCs w:val="22"/>
        </w:rPr>
        <w:t xml:space="preserve"> Zamawiający może żądać wersji elektronicznej wskazanych powyżej dokumentów.</w:t>
      </w:r>
    </w:p>
    <w:p w14:paraId="114F3600" w14:textId="77777777" w:rsidR="00296AD7" w:rsidRPr="00EE7244" w:rsidRDefault="009E5C37" w:rsidP="00BB2ACC">
      <w:pPr>
        <w:widowControl w:val="0"/>
        <w:numPr>
          <w:ilvl w:val="0"/>
          <w:numId w:val="24"/>
        </w:numPr>
        <w:tabs>
          <w:tab w:val="clear" w:pos="357"/>
          <w:tab w:val="left" w:pos="360"/>
        </w:tabs>
        <w:jc w:val="both"/>
        <w:rPr>
          <w:rFonts w:ascii="Arial" w:hAnsi="Arial" w:cs="Arial"/>
          <w:szCs w:val="22"/>
        </w:rPr>
      </w:pPr>
      <w:r w:rsidRPr="00EE7244">
        <w:rPr>
          <w:rFonts w:ascii="Arial" w:hAnsi="Arial" w:cs="Arial"/>
          <w:szCs w:val="22"/>
        </w:rPr>
        <w:t>Dostawca gwarantuje trwałość towaru w okresie podanym na opakowaniu pod warunkiem właściwego, określonego na opakowaniu sposobu przechowywania przez Zamawiającego.</w:t>
      </w:r>
    </w:p>
    <w:p w14:paraId="26D757B2" w14:textId="77777777" w:rsidR="00C1077D" w:rsidRPr="00EE7244" w:rsidRDefault="00296AD7" w:rsidP="00BB2ACC">
      <w:pPr>
        <w:widowControl w:val="0"/>
        <w:numPr>
          <w:ilvl w:val="0"/>
          <w:numId w:val="24"/>
        </w:numPr>
        <w:tabs>
          <w:tab w:val="clear" w:pos="357"/>
          <w:tab w:val="left" w:pos="360"/>
        </w:tabs>
        <w:jc w:val="both"/>
        <w:rPr>
          <w:rFonts w:ascii="Arial" w:hAnsi="Arial" w:cs="Arial"/>
          <w:szCs w:val="22"/>
        </w:rPr>
      </w:pPr>
      <w:r w:rsidRPr="00EE7244">
        <w:rPr>
          <w:rFonts w:ascii="Arial" w:hAnsi="Arial" w:cs="Arial"/>
          <w:szCs w:val="22"/>
        </w:rPr>
        <w:t xml:space="preserve">Towar </w:t>
      </w:r>
      <w:r w:rsidR="00C1077D" w:rsidRPr="00EE7244">
        <w:rPr>
          <w:rFonts w:ascii="Arial" w:hAnsi="Arial" w:cs="Arial"/>
          <w:szCs w:val="22"/>
        </w:rPr>
        <w:t>dostarczany będzie do Zamawiającego zgodnie z warunkami określonymi:</w:t>
      </w:r>
    </w:p>
    <w:p w14:paraId="7187E90E" w14:textId="77777777" w:rsidR="00EB372E" w:rsidRPr="00EE7244" w:rsidRDefault="00C1077D" w:rsidP="00BB2ACC">
      <w:pPr>
        <w:pStyle w:val="Akapitzlist"/>
        <w:widowControl w:val="0"/>
        <w:numPr>
          <w:ilvl w:val="0"/>
          <w:numId w:val="74"/>
        </w:numPr>
        <w:tabs>
          <w:tab w:val="left" w:pos="360"/>
        </w:tabs>
        <w:spacing w:after="0" w:line="240" w:lineRule="auto"/>
        <w:jc w:val="both"/>
        <w:rPr>
          <w:rFonts w:ascii="Arial" w:hAnsi="Arial" w:cs="Arial"/>
        </w:rPr>
      </w:pPr>
      <w:r w:rsidRPr="00EE7244">
        <w:rPr>
          <w:rFonts w:ascii="Arial" w:hAnsi="Arial" w:cs="Arial"/>
        </w:rPr>
        <w:t>w rozporządzeniu Ministra Zdrowia z dnia 3 grudnia 2015 r. w sprawie wymagań Dobrej Praktyki Dystrybucyjnej substancji czynnych (Dz.U. z 2015 r. poz. 2101)</w:t>
      </w:r>
      <w:r w:rsidR="00EB372E" w:rsidRPr="00EE7244">
        <w:rPr>
          <w:rFonts w:ascii="Arial" w:hAnsi="Arial" w:cs="Arial"/>
        </w:rPr>
        <w:t xml:space="preserve">, </w:t>
      </w:r>
    </w:p>
    <w:p w14:paraId="0E04BCF0" w14:textId="77777777" w:rsidR="00EB372E" w:rsidRPr="00EE7244" w:rsidRDefault="00C1077D" w:rsidP="00BB2ACC">
      <w:pPr>
        <w:pStyle w:val="Akapitzlist"/>
        <w:widowControl w:val="0"/>
        <w:numPr>
          <w:ilvl w:val="0"/>
          <w:numId w:val="74"/>
        </w:numPr>
        <w:tabs>
          <w:tab w:val="left" w:pos="360"/>
        </w:tabs>
        <w:spacing w:after="0" w:line="240" w:lineRule="auto"/>
        <w:jc w:val="both"/>
        <w:rPr>
          <w:rFonts w:ascii="Arial" w:hAnsi="Arial" w:cs="Arial"/>
        </w:rPr>
      </w:pPr>
      <w:r w:rsidRPr="00EE7244">
        <w:rPr>
          <w:rFonts w:ascii="Arial" w:hAnsi="Arial" w:cs="Arial"/>
        </w:rPr>
        <w:t>w rozporządzeniu Ministra Zdrowia z dnia 13 marca 2015 r. w sprawie wymagań Dobrej Praktyki Dystrybucyjnej (Dz.U. z 2017 r., poz. 509);</w:t>
      </w:r>
    </w:p>
    <w:p w14:paraId="415523D0" w14:textId="03D7EF52" w:rsidR="00C1077D" w:rsidRPr="00EE7244" w:rsidRDefault="00C1077D" w:rsidP="00BB2ACC">
      <w:pPr>
        <w:pStyle w:val="Akapitzlist"/>
        <w:widowControl w:val="0"/>
        <w:numPr>
          <w:ilvl w:val="0"/>
          <w:numId w:val="74"/>
        </w:numPr>
        <w:tabs>
          <w:tab w:val="left" w:pos="360"/>
        </w:tabs>
        <w:spacing w:after="0" w:line="240" w:lineRule="auto"/>
        <w:jc w:val="both"/>
        <w:rPr>
          <w:rFonts w:ascii="Arial" w:hAnsi="Arial" w:cs="Arial"/>
        </w:rPr>
      </w:pPr>
      <w:r w:rsidRPr="00EE7244">
        <w:rPr>
          <w:rFonts w:ascii="Arial" w:hAnsi="Arial" w:cs="Arial"/>
        </w:rPr>
        <w:t xml:space="preserve">przez producenta.  </w:t>
      </w:r>
    </w:p>
    <w:p w14:paraId="469BAC2F" w14:textId="5725C7CD" w:rsidR="009E5C37" w:rsidRPr="00EE7244" w:rsidRDefault="00695FB3" w:rsidP="00BB2ACC">
      <w:pPr>
        <w:widowControl w:val="0"/>
        <w:numPr>
          <w:ilvl w:val="0"/>
          <w:numId w:val="24"/>
        </w:numPr>
        <w:tabs>
          <w:tab w:val="clear" w:pos="357"/>
          <w:tab w:val="left" w:pos="360"/>
        </w:tabs>
        <w:jc w:val="both"/>
        <w:rPr>
          <w:rFonts w:ascii="Arial" w:hAnsi="Arial" w:cs="Arial"/>
          <w:szCs w:val="22"/>
        </w:rPr>
      </w:pPr>
      <w:r w:rsidRPr="00EE7244">
        <w:rPr>
          <w:rFonts w:ascii="Arial" w:hAnsi="Arial" w:cs="Arial"/>
          <w:szCs w:val="22"/>
        </w:rPr>
        <w:t>Wszystkie dokumenty powinny być wystawione przez Dostawcę w języku polskim i sygnowane numerami</w:t>
      </w:r>
      <w:r w:rsidR="00952FD2" w:rsidRPr="00EE7244">
        <w:rPr>
          <w:rFonts w:ascii="Arial" w:hAnsi="Arial" w:cs="Arial"/>
          <w:szCs w:val="22"/>
        </w:rPr>
        <w:t> </w:t>
      </w:r>
      <w:r w:rsidRPr="00EE7244">
        <w:rPr>
          <w:rFonts w:ascii="Arial" w:hAnsi="Arial" w:cs="Arial"/>
          <w:szCs w:val="22"/>
        </w:rPr>
        <w:t>umowy</w:t>
      </w:r>
      <w:r w:rsidR="00952FD2" w:rsidRPr="00EE7244">
        <w:rPr>
          <w:rFonts w:ascii="Arial" w:hAnsi="Arial" w:cs="Arial"/>
          <w:szCs w:val="22"/>
        </w:rPr>
        <w:t> </w:t>
      </w:r>
      <w:r w:rsidRPr="00EE7244">
        <w:rPr>
          <w:rFonts w:ascii="Arial" w:hAnsi="Arial" w:cs="Arial"/>
          <w:szCs w:val="22"/>
        </w:rPr>
        <w:t>(sygnowanie</w:t>
      </w:r>
      <w:r w:rsidR="00952FD2" w:rsidRPr="00EE7244">
        <w:rPr>
          <w:rFonts w:ascii="Arial" w:hAnsi="Arial" w:cs="Arial"/>
          <w:szCs w:val="22"/>
        </w:rPr>
        <w:t> </w:t>
      </w:r>
      <w:r w:rsidRPr="00EE7244">
        <w:rPr>
          <w:rFonts w:ascii="Arial" w:hAnsi="Arial" w:cs="Arial"/>
          <w:szCs w:val="22"/>
        </w:rPr>
        <w:t>numerami</w:t>
      </w:r>
      <w:r w:rsidR="00952FD2" w:rsidRPr="00EE7244">
        <w:rPr>
          <w:rFonts w:ascii="Arial" w:hAnsi="Arial" w:cs="Arial"/>
          <w:szCs w:val="22"/>
        </w:rPr>
        <w:t> </w:t>
      </w:r>
      <w:r w:rsidRPr="00EE7244">
        <w:rPr>
          <w:rFonts w:ascii="Arial" w:hAnsi="Arial" w:cs="Arial"/>
          <w:szCs w:val="22"/>
        </w:rPr>
        <w:t>umowy</w:t>
      </w:r>
      <w:r w:rsidR="00952FD2" w:rsidRPr="00EE7244">
        <w:rPr>
          <w:rFonts w:ascii="Arial" w:hAnsi="Arial" w:cs="Arial"/>
          <w:szCs w:val="22"/>
        </w:rPr>
        <w:t> </w:t>
      </w:r>
      <w:r w:rsidRPr="00EE7244">
        <w:rPr>
          <w:rFonts w:ascii="Arial" w:hAnsi="Arial" w:cs="Arial"/>
          <w:szCs w:val="22"/>
        </w:rPr>
        <w:t>nie</w:t>
      </w:r>
      <w:r w:rsidR="00952FD2" w:rsidRPr="00EE7244">
        <w:rPr>
          <w:rFonts w:ascii="Arial" w:hAnsi="Arial" w:cs="Arial"/>
          <w:szCs w:val="22"/>
        </w:rPr>
        <w:t> </w:t>
      </w:r>
      <w:r w:rsidRPr="00EE7244">
        <w:rPr>
          <w:rFonts w:ascii="Arial" w:hAnsi="Arial" w:cs="Arial"/>
          <w:szCs w:val="22"/>
        </w:rPr>
        <w:t>dotyczy:</w:t>
      </w:r>
      <w:r w:rsidR="00952FD2" w:rsidRPr="00EE7244">
        <w:rPr>
          <w:rFonts w:ascii="Arial" w:hAnsi="Arial" w:cs="Arial"/>
          <w:szCs w:val="22"/>
        </w:rPr>
        <w:t> </w:t>
      </w:r>
      <w:r w:rsidRPr="00EE7244">
        <w:rPr>
          <w:rFonts w:ascii="Arial" w:hAnsi="Arial" w:cs="Arial"/>
          <w:szCs w:val="22"/>
        </w:rPr>
        <w:t>faktury</w:t>
      </w:r>
      <w:r w:rsidR="00952FD2" w:rsidRPr="00EE7244">
        <w:rPr>
          <w:rFonts w:ascii="Arial" w:hAnsi="Arial" w:cs="Arial"/>
          <w:szCs w:val="22"/>
        </w:rPr>
        <w:t> </w:t>
      </w:r>
      <w:r w:rsidRPr="00EE7244">
        <w:rPr>
          <w:rFonts w:ascii="Arial" w:hAnsi="Arial" w:cs="Arial"/>
          <w:szCs w:val="22"/>
        </w:rPr>
        <w:t xml:space="preserve">i </w:t>
      </w:r>
      <w:r w:rsidR="00421521" w:rsidRPr="00EE7244">
        <w:rPr>
          <w:rFonts w:ascii="Arial" w:hAnsi="Arial" w:cs="Arial"/>
          <w:szCs w:val="22"/>
        </w:rPr>
        <w:t>s</w:t>
      </w:r>
      <w:r w:rsidRPr="00EE7244">
        <w:rPr>
          <w:rFonts w:ascii="Arial" w:hAnsi="Arial" w:cs="Arial"/>
          <w:szCs w:val="22"/>
        </w:rPr>
        <w:t xml:space="preserve">pecyfikacji materiałowej). </w:t>
      </w:r>
      <w:r w:rsidR="009E5C37" w:rsidRPr="00EE7244">
        <w:rPr>
          <w:rFonts w:ascii="Arial" w:hAnsi="Arial" w:cs="Arial"/>
          <w:szCs w:val="22"/>
        </w:rPr>
        <w:t>W przypadku dokumentu sporządzonego w języku obcym, Dostawca zobowiązany jest przedłożyć ten dokument, wraz z tłumaczeniem na język polski</w:t>
      </w:r>
      <w:r w:rsidRPr="00EE7244">
        <w:rPr>
          <w:rFonts w:ascii="Arial" w:hAnsi="Arial" w:cs="Arial"/>
          <w:szCs w:val="22"/>
        </w:rPr>
        <w:t>. D</w:t>
      </w:r>
      <w:r w:rsidR="009E5C37" w:rsidRPr="00EE7244">
        <w:rPr>
          <w:rFonts w:ascii="Arial" w:hAnsi="Arial" w:cs="Arial"/>
          <w:szCs w:val="22"/>
        </w:rPr>
        <w:t xml:space="preserve">okument dostarczony w postaci kopii, ma być opatrzony zapisem „za zgodność z oryginałem” i podpisany przez uprawnioną osobę. Dokumenty </w:t>
      </w:r>
      <w:r w:rsidR="00EE7244" w:rsidRPr="00EE7244">
        <w:rPr>
          <w:rFonts w:ascii="Arial" w:hAnsi="Arial" w:cs="Arial"/>
          <w:szCs w:val="22"/>
        </w:rPr>
        <w:br/>
      </w:r>
      <w:r w:rsidR="009E5C37" w:rsidRPr="00EE7244">
        <w:rPr>
          <w:rFonts w:ascii="Arial" w:hAnsi="Arial" w:cs="Arial"/>
          <w:szCs w:val="22"/>
        </w:rPr>
        <w:t>w języku innym niż polski, bez załączonego ich tłumaczenia,</w:t>
      </w:r>
      <w:r w:rsidR="00544088" w:rsidRPr="00EE7244">
        <w:rPr>
          <w:rFonts w:ascii="Arial" w:hAnsi="Arial" w:cs="Arial"/>
          <w:szCs w:val="22"/>
        </w:rPr>
        <w:t xml:space="preserve"> nie będą brane pod uwagę przy ocenie </w:t>
      </w:r>
      <w:r w:rsidR="00544088" w:rsidRPr="00EE7244">
        <w:rPr>
          <w:rFonts w:ascii="Arial" w:hAnsi="Arial" w:cs="Arial"/>
          <w:szCs w:val="22"/>
        </w:rPr>
        <w:lastRenderedPageBreak/>
        <w:t xml:space="preserve">realizacji przez Dostawcę jego obowiązków, </w:t>
      </w:r>
      <w:r w:rsidR="00D51AF6" w:rsidRPr="00EE7244">
        <w:rPr>
          <w:rFonts w:ascii="Arial" w:hAnsi="Arial" w:cs="Arial"/>
          <w:szCs w:val="22"/>
        </w:rPr>
        <w:t xml:space="preserve">o czym </w:t>
      </w:r>
      <w:r w:rsidRPr="00EE7244">
        <w:rPr>
          <w:rFonts w:ascii="Arial" w:hAnsi="Arial" w:cs="Arial"/>
          <w:szCs w:val="22"/>
        </w:rPr>
        <w:t>Z</w:t>
      </w:r>
      <w:r w:rsidR="00D51AF6" w:rsidRPr="00EE7244">
        <w:rPr>
          <w:rFonts w:ascii="Arial" w:hAnsi="Arial" w:cs="Arial"/>
          <w:szCs w:val="22"/>
        </w:rPr>
        <w:t xml:space="preserve">amawiający powiadomi </w:t>
      </w:r>
      <w:r w:rsidR="00544088" w:rsidRPr="00EE7244">
        <w:rPr>
          <w:rFonts w:ascii="Arial" w:hAnsi="Arial" w:cs="Arial"/>
          <w:szCs w:val="22"/>
        </w:rPr>
        <w:t>D</w:t>
      </w:r>
      <w:r w:rsidR="00D51AF6" w:rsidRPr="00EE7244">
        <w:rPr>
          <w:rFonts w:ascii="Arial" w:hAnsi="Arial" w:cs="Arial"/>
          <w:szCs w:val="22"/>
        </w:rPr>
        <w:t>ostawcę</w:t>
      </w:r>
      <w:r w:rsidR="00544088" w:rsidRPr="00EE7244">
        <w:rPr>
          <w:rFonts w:ascii="Arial" w:hAnsi="Arial" w:cs="Arial"/>
          <w:szCs w:val="22"/>
        </w:rPr>
        <w:t>.</w:t>
      </w:r>
    </w:p>
    <w:p w14:paraId="5D296A0E" w14:textId="77777777" w:rsidR="00411053" w:rsidRPr="00EE7244" w:rsidRDefault="00411053" w:rsidP="00A20D93">
      <w:pPr>
        <w:widowControl w:val="0"/>
        <w:jc w:val="center"/>
        <w:rPr>
          <w:rFonts w:ascii="Arial" w:hAnsi="Arial" w:cs="Arial"/>
          <w:szCs w:val="22"/>
        </w:rPr>
      </w:pPr>
    </w:p>
    <w:p w14:paraId="18D672E8" w14:textId="77777777" w:rsidR="009E5C37" w:rsidRPr="00EE7244" w:rsidRDefault="009E5C37" w:rsidP="00A20D93">
      <w:pPr>
        <w:widowControl w:val="0"/>
        <w:jc w:val="center"/>
        <w:rPr>
          <w:rFonts w:ascii="Arial" w:hAnsi="Arial" w:cs="Arial"/>
          <w:b/>
          <w:bCs/>
          <w:szCs w:val="22"/>
        </w:rPr>
      </w:pPr>
      <w:r w:rsidRPr="00EE7244">
        <w:rPr>
          <w:rFonts w:ascii="Arial" w:hAnsi="Arial" w:cs="Arial"/>
          <w:b/>
          <w:bCs/>
          <w:szCs w:val="22"/>
        </w:rPr>
        <w:t>§ 7</w:t>
      </w:r>
    </w:p>
    <w:p w14:paraId="76657769" w14:textId="59189BB1" w:rsidR="00421521" w:rsidRPr="00EE7244" w:rsidRDefault="009E5C37" w:rsidP="00A20D93">
      <w:pPr>
        <w:pStyle w:val="Tekstpodstawowy"/>
        <w:widowControl w:val="0"/>
        <w:spacing w:line="240" w:lineRule="auto"/>
        <w:rPr>
          <w:rFonts w:ascii="Arial" w:hAnsi="Arial" w:cs="Arial"/>
          <w:szCs w:val="22"/>
        </w:rPr>
      </w:pPr>
      <w:bookmarkStart w:id="3" w:name="_Hlk23400736"/>
      <w:r w:rsidRPr="00EE7244">
        <w:rPr>
          <w:rFonts w:ascii="Arial" w:hAnsi="Arial" w:cs="Arial"/>
          <w:szCs w:val="22"/>
        </w:rPr>
        <w:t>Dostawca zobowiązuje się</w:t>
      </w:r>
      <w:r w:rsidR="00604CED" w:rsidRPr="00EE7244">
        <w:rPr>
          <w:rFonts w:ascii="Arial" w:hAnsi="Arial" w:cs="Arial"/>
          <w:szCs w:val="22"/>
        </w:rPr>
        <w:t>, że dostarczano towar będzie oznaczony z</w:t>
      </w:r>
      <w:r w:rsidR="00421521" w:rsidRPr="00EE7244">
        <w:rPr>
          <w:rFonts w:ascii="Arial" w:hAnsi="Arial" w:cs="Arial"/>
          <w:szCs w:val="22"/>
        </w:rPr>
        <w:t>godnie z obowiązującymi w tym zakresie przepisami. Wpisy na fakturze powinny być zgodne z danymi uwidocznionymi na opakowaniach.</w:t>
      </w:r>
    </w:p>
    <w:bookmarkEnd w:id="3"/>
    <w:p w14:paraId="08DA1486" w14:textId="77777777" w:rsidR="009E5C37" w:rsidRPr="00EE7244" w:rsidRDefault="009E5C37" w:rsidP="00A20D93">
      <w:pPr>
        <w:widowControl w:val="0"/>
        <w:jc w:val="both"/>
        <w:rPr>
          <w:rFonts w:ascii="Arial" w:hAnsi="Arial" w:cs="Arial"/>
          <w:szCs w:val="22"/>
        </w:rPr>
      </w:pPr>
    </w:p>
    <w:p w14:paraId="31520962"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rPr>
        <w:t>§ 8</w:t>
      </w:r>
    </w:p>
    <w:p w14:paraId="333ED0FD" w14:textId="77777777" w:rsidR="009E5C37" w:rsidRPr="00EE7244" w:rsidRDefault="009E5C37" w:rsidP="00BB2ACC">
      <w:pPr>
        <w:widowControl w:val="0"/>
        <w:numPr>
          <w:ilvl w:val="0"/>
          <w:numId w:val="26"/>
        </w:numPr>
        <w:tabs>
          <w:tab w:val="clear" w:pos="357"/>
          <w:tab w:val="left" w:pos="360"/>
        </w:tabs>
        <w:jc w:val="both"/>
        <w:rPr>
          <w:rFonts w:ascii="Arial" w:hAnsi="Arial" w:cs="Arial"/>
          <w:szCs w:val="22"/>
        </w:rPr>
      </w:pPr>
      <w:r w:rsidRPr="00EE7244">
        <w:rPr>
          <w:rFonts w:ascii="Arial" w:hAnsi="Arial" w:cs="Arial"/>
          <w:szCs w:val="22"/>
        </w:rPr>
        <w:t>Zamawiający będzie dokonywał odbioru ilościowego i jakościowego każdej dostawy towaru w dniu jej dostarczenia.</w:t>
      </w:r>
    </w:p>
    <w:p w14:paraId="0BE45254" w14:textId="2F862D0A" w:rsidR="009E5C37" w:rsidRPr="00EE7244" w:rsidRDefault="009E5C37" w:rsidP="00BB2ACC">
      <w:pPr>
        <w:widowControl w:val="0"/>
        <w:numPr>
          <w:ilvl w:val="0"/>
          <w:numId w:val="26"/>
        </w:numPr>
        <w:tabs>
          <w:tab w:val="clear" w:pos="357"/>
          <w:tab w:val="left" w:pos="360"/>
        </w:tabs>
        <w:jc w:val="both"/>
        <w:rPr>
          <w:rFonts w:ascii="Arial" w:hAnsi="Arial" w:cs="Arial"/>
          <w:szCs w:val="22"/>
        </w:rPr>
      </w:pPr>
      <w:r w:rsidRPr="00EE7244">
        <w:rPr>
          <w:rFonts w:ascii="Arial" w:hAnsi="Arial" w:cs="Arial"/>
          <w:szCs w:val="22"/>
        </w:rPr>
        <w:t xml:space="preserve">Zamawiający zastrzega sobie prawo odmowy przyjęcia od Dostawcy zamówionej dostawy towaru </w:t>
      </w:r>
      <w:r w:rsidR="00695FB3" w:rsidRPr="00EE7244">
        <w:rPr>
          <w:rFonts w:ascii="Arial" w:hAnsi="Arial" w:cs="Arial"/>
          <w:szCs w:val="22"/>
        </w:rPr>
        <w:t>nieodpowiadającej</w:t>
      </w:r>
      <w:r w:rsidRPr="00EE7244">
        <w:rPr>
          <w:rFonts w:ascii="Arial" w:hAnsi="Arial" w:cs="Arial"/>
          <w:szCs w:val="22"/>
        </w:rPr>
        <w:t xml:space="preserve"> wymogom jakościowym i ilościowym z zastrzeżeniem §2 ust. </w:t>
      </w:r>
      <w:r w:rsidR="00695FB3" w:rsidRPr="00EE7244">
        <w:rPr>
          <w:rFonts w:ascii="Arial" w:hAnsi="Arial" w:cs="Arial"/>
          <w:szCs w:val="22"/>
        </w:rPr>
        <w:t>5</w:t>
      </w:r>
      <w:r w:rsidR="00FD7A10" w:rsidRPr="00EE7244">
        <w:rPr>
          <w:rFonts w:ascii="Arial" w:hAnsi="Arial" w:cs="Arial"/>
          <w:szCs w:val="22"/>
        </w:rPr>
        <w:t xml:space="preserve"> </w:t>
      </w:r>
      <w:r w:rsidRPr="00EE7244">
        <w:rPr>
          <w:rFonts w:ascii="Arial" w:hAnsi="Arial" w:cs="Arial"/>
          <w:szCs w:val="22"/>
        </w:rPr>
        <w:t>– zdanie ostatnie</w:t>
      </w:r>
    </w:p>
    <w:p w14:paraId="21575694" w14:textId="558E9228" w:rsidR="00695FB3" w:rsidRPr="00EE7244" w:rsidRDefault="009E5C37" w:rsidP="00BB2ACC">
      <w:pPr>
        <w:widowControl w:val="0"/>
        <w:numPr>
          <w:ilvl w:val="0"/>
          <w:numId w:val="26"/>
        </w:numPr>
        <w:tabs>
          <w:tab w:val="clear" w:pos="357"/>
          <w:tab w:val="left" w:pos="360"/>
        </w:tabs>
        <w:jc w:val="both"/>
        <w:rPr>
          <w:rFonts w:ascii="Arial" w:hAnsi="Arial" w:cs="Arial"/>
          <w:szCs w:val="22"/>
        </w:rPr>
      </w:pPr>
      <w:r w:rsidRPr="00EE7244">
        <w:rPr>
          <w:rFonts w:ascii="Arial" w:hAnsi="Arial" w:cs="Arial"/>
          <w:szCs w:val="22"/>
        </w:rPr>
        <w:t>W razie stwierdzenia w dostawie: wad ilościowych (ilość niezgodna z zamówieniem lub fakturą)</w:t>
      </w:r>
      <w:r w:rsidR="00695FB3" w:rsidRPr="00EE7244">
        <w:rPr>
          <w:rFonts w:ascii="Arial" w:hAnsi="Arial" w:cs="Arial"/>
          <w:szCs w:val="22"/>
        </w:rPr>
        <w:t xml:space="preserve">, </w:t>
      </w:r>
      <w:r w:rsidRPr="00EE7244">
        <w:rPr>
          <w:rFonts w:ascii="Arial" w:hAnsi="Arial" w:cs="Arial"/>
          <w:szCs w:val="22"/>
        </w:rPr>
        <w:t xml:space="preserve">jakościowych, ceny wyższej niż w umowie Zamawiający zawiadomi o tym niezwłocznie Dostawcę </w:t>
      </w:r>
      <w:r w:rsidR="00695FB3" w:rsidRPr="00EE7244">
        <w:rPr>
          <w:rFonts w:ascii="Arial" w:hAnsi="Arial" w:cs="Arial"/>
          <w:szCs w:val="22"/>
        </w:rPr>
        <w:t xml:space="preserve">przesyłając sporządzony na piśmie protokół reklamacji zawierający ujawnione rozbieżności i wady jakościowe (reklamacja) </w:t>
      </w:r>
      <w:r w:rsidRPr="00EE7244">
        <w:rPr>
          <w:rFonts w:ascii="Arial" w:hAnsi="Arial" w:cs="Arial"/>
          <w:szCs w:val="22"/>
        </w:rPr>
        <w:t>faksem na nr..............................</w:t>
      </w:r>
      <w:r w:rsidR="00695FB3" w:rsidRPr="00EE7244">
        <w:rPr>
          <w:rFonts w:ascii="Arial" w:hAnsi="Arial" w:cs="Arial"/>
          <w:szCs w:val="22"/>
        </w:rPr>
        <w:t xml:space="preserve"> </w:t>
      </w:r>
      <w:bookmarkStart w:id="4" w:name="_Hlk22735265"/>
      <w:r w:rsidR="00695FB3" w:rsidRPr="00EE7244">
        <w:rPr>
          <w:rFonts w:ascii="Arial" w:hAnsi="Arial" w:cs="Arial"/>
          <w:szCs w:val="22"/>
        </w:rPr>
        <w:t xml:space="preserve">lub pocztą elektroniczną na adres email: ………………………………, </w:t>
      </w:r>
    </w:p>
    <w:bookmarkEnd w:id="4"/>
    <w:p w14:paraId="4AF532B3" w14:textId="6C8A606B" w:rsidR="009E5C37" w:rsidRPr="00EE7244" w:rsidRDefault="009E5C37" w:rsidP="00BB2ACC">
      <w:pPr>
        <w:widowControl w:val="0"/>
        <w:numPr>
          <w:ilvl w:val="0"/>
          <w:numId w:val="26"/>
        </w:numPr>
        <w:tabs>
          <w:tab w:val="clear" w:pos="357"/>
          <w:tab w:val="left" w:pos="360"/>
        </w:tabs>
        <w:jc w:val="both"/>
        <w:rPr>
          <w:rFonts w:ascii="Arial" w:hAnsi="Arial" w:cs="Arial"/>
          <w:szCs w:val="22"/>
        </w:rPr>
      </w:pPr>
      <w:r w:rsidRPr="00EE7244">
        <w:rPr>
          <w:rFonts w:ascii="Arial" w:hAnsi="Arial" w:cs="Arial"/>
          <w:szCs w:val="22"/>
        </w:rPr>
        <w:t xml:space="preserve">Dostawca zobowiązany jest rozpatrzyć reklamację, zawiadamiając Zamawiającego o zajętym </w:t>
      </w:r>
      <w:r w:rsidRPr="00EE7244">
        <w:rPr>
          <w:rFonts w:ascii="Arial" w:hAnsi="Arial" w:cs="Arial"/>
          <w:szCs w:val="22"/>
        </w:rPr>
        <w:tab/>
        <w:t xml:space="preserve">stanowisku faksem na nr (12) 68-76-355, </w:t>
      </w:r>
      <w:r w:rsidR="00695FB3" w:rsidRPr="00EE7244">
        <w:rPr>
          <w:rFonts w:ascii="Arial" w:hAnsi="Arial" w:cs="Arial"/>
          <w:szCs w:val="22"/>
        </w:rPr>
        <w:t xml:space="preserve">lub pocztą elektroniczną na adres email: </w:t>
      </w:r>
      <w:hyperlink r:id="rId14" w:history="1">
        <w:r w:rsidR="00695FB3" w:rsidRPr="00EE7244">
          <w:rPr>
            <w:rStyle w:val="Hipercze"/>
            <w:rFonts w:ascii="Arial" w:hAnsi="Arial" w:cs="Arial"/>
            <w:color w:val="auto"/>
            <w:szCs w:val="22"/>
          </w:rPr>
          <w:t>apteka@dietl.krakow.pl</w:t>
        </w:r>
      </w:hyperlink>
      <w:r w:rsidR="00695FB3" w:rsidRPr="00EE7244">
        <w:rPr>
          <w:rFonts w:ascii="Arial" w:hAnsi="Arial" w:cs="Arial"/>
          <w:szCs w:val="22"/>
        </w:rPr>
        <w:t xml:space="preserve"> </w:t>
      </w:r>
      <w:r w:rsidRPr="00EE7244">
        <w:rPr>
          <w:rFonts w:ascii="Arial" w:hAnsi="Arial" w:cs="Arial"/>
          <w:szCs w:val="22"/>
        </w:rPr>
        <w:t xml:space="preserve">w terminie </w:t>
      </w:r>
      <w:r w:rsidR="00EB372E" w:rsidRPr="00EE7244">
        <w:rPr>
          <w:rFonts w:ascii="Arial" w:hAnsi="Arial" w:cs="Arial"/>
          <w:szCs w:val="22"/>
        </w:rPr>
        <w:t xml:space="preserve">48 godzin przypadających w dni robocze </w:t>
      </w:r>
      <w:r w:rsidRPr="00EE7244">
        <w:rPr>
          <w:rFonts w:ascii="Arial" w:hAnsi="Arial" w:cs="Arial"/>
          <w:szCs w:val="22"/>
        </w:rPr>
        <w:t>licząc od daty otrzymania reklamacji - pod rygorem uznania reklamacji za zasadną.</w:t>
      </w:r>
    </w:p>
    <w:p w14:paraId="3BA6EA80" w14:textId="50F1D489" w:rsidR="009E5C37" w:rsidRPr="00EE7244" w:rsidRDefault="009E5C37" w:rsidP="00BB2ACC">
      <w:pPr>
        <w:widowControl w:val="0"/>
        <w:numPr>
          <w:ilvl w:val="0"/>
          <w:numId w:val="26"/>
        </w:numPr>
        <w:tabs>
          <w:tab w:val="clear" w:pos="357"/>
          <w:tab w:val="left" w:pos="360"/>
        </w:tabs>
        <w:jc w:val="both"/>
        <w:rPr>
          <w:rFonts w:ascii="Arial" w:hAnsi="Arial" w:cs="Arial"/>
          <w:szCs w:val="22"/>
        </w:rPr>
      </w:pPr>
      <w:r w:rsidRPr="00EE7244">
        <w:rPr>
          <w:rFonts w:ascii="Arial" w:hAnsi="Arial" w:cs="Arial"/>
          <w:szCs w:val="22"/>
        </w:rPr>
        <w:t xml:space="preserve">W przypadku uwzględnienia reklamacji Dostawca dostarczy towar wolny od wad lub brakującą ilość towaru w terminie do </w:t>
      </w:r>
      <w:r w:rsidR="00604CED" w:rsidRPr="00EE7244">
        <w:rPr>
          <w:rFonts w:ascii="Arial" w:hAnsi="Arial" w:cs="Arial"/>
          <w:szCs w:val="22"/>
        </w:rPr>
        <w:t>48</w:t>
      </w:r>
      <w:r w:rsidR="00EB372E" w:rsidRPr="00EE7244">
        <w:rPr>
          <w:rFonts w:ascii="Arial" w:hAnsi="Arial" w:cs="Arial"/>
          <w:szCs w:val="22"/>
        </w:rPr>
        <w:t xml:space="preserve"> godzin przypadających w dni robocze, </w:t>
      </w:r>
      <w:r w:rsidRPr="00EE7244">
        <w:rPr>
          <w:rFonts w:ascii="Arial" w:hAnsi="Arial" w:cs="Arial"/>
          <w:szCs w:val="22"/>
        </w:rPr>
        <w:t>licząc od dnia uznania reklamacji.</w:t>
      </w:r>
    </w:p>
    <w:p w14:paraId="0D7EF271" w14:textId="0942B8EF" w:rsidR="009E5C37" w:rsidRPr="00EE7244" w:rsidRDefault="009E5C37" w:rsidP="00BB2ACC">
      <w:pPr>
        <w:widowControl w:val="0"/>
        <w:numPr>
          <w:ilvl w:val="0"/>
          <w:numId w:val="26"/>
        </w:numPr>
        <w:tabs>
          <w:tab w:val="clear" w:pos="357"/>
          <w:tab w:val="left" w:pos="360"/>
        </w:tabs>
        <w:jc w:val="both"/>
        <w:rPr>
          <w:rFonts w:ascii="Arial" w:hAnsi="Arial" w:cs="Arial"/>
          <w:szCs w:val="22"/>
        </w:rPr>
      </w:pPr>
      <w:r w:rsidRPr="00EE7244">
        <w:rPr>
          <w:rFonts w:ascii="Arial" w:hAnsi="Arial" w:cs="Arial"/>
          <w:szCs w:val="22"/>
        </w:rPr>
        <w:t xml:space="preserve">Dostawca ma obowiązek wystawić fakturę korygującą cenę wyższą od ceny z umowy, w terminie </w:t>
      </w:r>
      <w:r w:rsidR="00604CED" w:rsidRPr="00EE7244">
        <w:rPr>
          <w:rFonts w:ascii="Arial" w:hAnsi="Arial" w:cs="Arial"/>
          <w:szCs w:val="22"/>
        </w:rPr>
        <w:t>48</w:t>
      </w:r>
      <w:r w:rsidR="00EB372E" w:rsidRPr="00EE7244">
        <w:rPr>
          <w:rFonts w:ascii="Arial" w:hAnsi="Arial" w:cs="Arial"/>
          <w:szCs w:val="22"/>
        </w:rPr>
        <w:t xml:space="preserve"> godzin przypadających w dni robocze</w:t>
      </w:r>
      <w:r w:rsidRPr="00EE7244">
        <w:rPr>
          <w:rFonts w:ascii="Arial" w:hAnsi="Arial" w:cs="Arial"/>
          <w:szCs w:val="22"/>
        </w:rPr>
        <w:t>, licząc od dnia uznania reklamacji.</w:t>
      </w:r>
    </w:p>
    <w:p w14:paraId="5A278688" w14:textId="77777777" w:rsidR="009E5C37" w:rsidRPr="00EE7244" w:rsidRDefault="009E5C37" w:rsidP="00BB2ACC">
      <w:pPr>
        <w:widowControl w:val="0"/>
        <w:numPr>
          <w:ilvl w:val="0"/>
          <w:numId w:val="26"/>
        </w:numPr>
        <w:tabs>
          <w:tab w:val="clear" w:pos="357"/>
          <w:tab w:val="left" w:pos="360"/>
        </w:tabs>
        <w:jc w:val="both"/>
        <w:rPr>
          <w:rFonts w:ascii="Arial" w:hAnsi="Arial" w:cs="Arial"/>
          <w:szCs w:val="22"/>
        </w:rPr>
      </w:pPr>
      <w:r w:rsidRPr="00EE7244">
        <w:rPr>
          <w:rFonts w:ascii="Arial" w:hAnsi="Arial" w:cs="Arial"/>
          <w:szCs w:val="22"/>
        </w:rPr>
        <w:t>Zamawiający nie ma obowiązku zapłaty za wadliwy towar. Termin zapłaty za towar dostarczony w wyniku uwzględnienia reklamacji liczony jest od daty jego dostarczenia oraz dostarczenia oryginału faktury korygującej.</w:t>
      </w:r>
    </w:p>
    <w:p w14:paraId="3960F310" w14:textId="77777777" w:rsidR="009E5C37" w:rsidRPr="00EE7244" w:rsidRDefault="009E5C37" w:rsidP="00BB2ACC">
      <w:pPr>
        <w:widowControl w:val="0"/>
        <w:numPr>
          <w:ilvl w:val="0"/>
          <w:numId w:val="26"/>
        </w:numPr>
        <w:tabs>
          <w:tab w:val="clear" w:pos="357"/>
          <w:tab w:val="left" w:pos="360"/>
        </w:tabs>
        <w:jc w:val="both"/>
        <w:rPr>
          <w:rFonts w:ascii="Arial" w:hAnsi="Arial" w:cs="Arial"/>
          <w:szCs w:val="22"/>
        </w:rPr>
      </w:pPr>
      <w:r w:rsidRPr="00EE7244">
        <w:rPr>
          <w:rFonts w:ascii="Arial" w:hAnsi="Arial" w:cs="Arial"/>
          <w:szCs w:val="22"/>
        </w:rPr>
        <w:t>Wymiana towaru na wolny od wad, w przypadku zasadnej reklamacji, następuje na koszt Dostawcy.</w:t>
      </w:r>
    </w:p>
    <w:p w14:paraId="09F94979" w14:textId="77777777" w:rsidR="00485A87" w:rsidRPr="00EE7244" w:rsidRDefault="00485A87" w:rsidP="00A20D93">
      <w:pPr>
        <w:widowControl w:val="0"/>
        <w:jc w:val="both"/>
        <w:rPr>
          <w:rFonts w:ascii="Arial" w:hAnsi="Arial" w:cs="Arial"/>
          <w:b/>
          <w:bCs/>
          <w:szCs w:val="22"/>
        </w:rPr>
      </w:pPr>
    </w:p>
    <w:p w14:paraId="3B846513" w14:textId="77777777" w:rsidR="009E5C37" w:rsidRPr="00EE7244" w:rsidRDefault="009E5C37" w:rsidP="00A20D93">
      <w:pPr>
        <w:widowControl w:val="0"/>
        <w:jc w:val="center"/>
        <w:rPr>
          <w:rFonts w:ascii="Arial" w:hAnsi="Arial" w:cs="Arial"/>
          <w:b/>
          <w:bCs/>
          <w:szCs w:val="22"/>
        </w:rPr>
      </w:pPr>
      <w:r w:rsidRPr="00EE7244">
        <w:rPr>
          <w:rFonts w:ascii="Arial" w:hAnsi="Arial" w:cs="Arial"/>
          <w:b/>
          <w:bCs/>
          <w:szCs w:val="22"/>
        </w:rPr>
        <w:t>Kary umowne.</w:t>
      </w:r>
    </w:p>
    <w:p w14:paraId="612653A1"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rPr>
        <w:t>§ 9</w:t>
      </w:r>
    </w:p>
    <w:p w14:paraId="16633D81" w14:textId="0E08DF07" w:rsidR="009E5C37" w:rsidRPr="00EE7244" w:rsidRDefault="009E5C37" w:rsidP="00BB2ACC">
      <w:pPr>
        <w:widowControl w:val="0"/>
        <w:numPr>
          <w:ilvl w:val="0"/>
          <w:numId w:val="27"/>
        </w:numPr>
        <w:tabs>
          <w:tab w:val="clear" w:pos="357"/>
          <w:tab w:val="left" w:pos="360"/>
        </w:tabs>
        <w:jc w:val="both"/>
        <w:rPr>
          <w:rFonts w:ascii="Arial" w:hAnsi="Arial" w:cs="Arial"/>
          <w:szCs w:val="22"/>
        </w:rPr>
      </w:pPr>
      <w:r w:rsidRPr="00EE7244">
        <w:rPr>
          <w:rFonts w:ascii="Arial" w:hAnsi="Arial" w:cs="Arial"/>
          <w:szCs w:val="22"/>
        </w:rPr>
        <w:t xml:space="preserve">Strony ustalają, że w przypadku niewykonania lub nienależytego wykonania umowy </w:t>
      </w:r>
      <w:r w:rsidR="00625006" w:rsidRPr="00EE7244">
        <w:rPr>
          <w:rFonts w:ascii="Arial" w:hAnsi="Arial" w:cs="Arial"/>
          <w:szCs w:val="22"/>
        </w:rPr>
        <w:br/>
      </w:r>
      <w:r w:rsidRPr="00EE7244">
        <w:rPr>
          <w:rFonts w:ascii="Arial" w:hAnsi="Arial" w:cs="Arial"/>
          <w:szCs w:val="22"/>
        </w:rPr>
        <w:t>Zamawiający</w:t>
      </w:r>
      <w:r w:rsidR="00FD7A10" w:rsidRPr="00EE7244">
        <w:rPr>
          <w:rFonts w:ascii="Arial" w:hAnsi="Arial" w:cs="Arial"/>
          <w:szCs w:val="22"/>
        </w:rPr>
        <w:t> </w:t>
      </w:r>
      <w:r w:rsidRPr="00EE7244">
        <w:rPr>
          <w:rFonts w:ascii="Arial" w:hAnsi="Arial" w:cs="Arial"/>
          <w:szCs w:val="22"/>
        </w:rPr>
        <w:t>może</w:t>
      </w:r>
      <w:r w:rsidR="00FD7A10" w:rsidRPr="00EE7244">
        <w:rPr>
          <w:rFonts w:ascii="Arial" w:hAnsi="Arial" w:cs="Arial"/>
          <w:szCs w:val="22"/>
        </w:rPr>
        <w:t> </w:t>
      </w:r>
      <w:r w:rsidRPr="00EE7244">
        <w:rPr>
          <w:rFonts w:ascii="Arial" w:hAnsi="Arial" w:cs="Arial"/>
          <w:szCs w:val="22"/>
        </w:rPr>
        <w:t>żądać</w:t>
      </w:r>
      <w:r w:rsidR="00FD7A10" w:rsidRPr="00EE7244">
        <w:rPr>
          <w:rFonts w:ascii="Arial" w:hAnsi="Arial" w:cs="Arial"/>
          <w:szCs w:val="22"/>
        </w:rPr>
        <w:t> </w:t>
      </w:r>
      <w:r w:rsidRPr="00EE7244">
        <w:rPr>
          <w:rFonts w:ascii="Arial" w:hAnsi="Arial" w:cs="Arial"/>
          <w:szCs w:val="22"/>
        </w:rPr>
        <w:t>od</w:t>
      </w:r>
      <w:r w:rsidR="00FD7A10" w:rsidRPr="00EE7244">
        <w:rPr>
          <w:rFonts w:ascii="Arial" w:hAnsi="Arial" w:cs="Arial"/>
          <w:szCs w:val="22"/>
        </w:rPr>
        <w:t> </w:t>
      </w:r>
      <w:r w:rsidRPr="00EE7244">
        <w:rPr>
          <w:rFonts w:ascii="Arial" w:hAnsi="Arial" w:cs="Arial"/>
          <w:szCs w:val="22"/>
        </w:rPr>
        <w:t>Dostawcy</w:t>
      </w:r>
      <w:r w:rsidR="00FD7A10" w:rsidRPr="00EE7244">
        <w:rPr>
          <w:rFonts w:ascii="Arial" w:hAnsi="Arial" w:cs="Arial"/>
          <w:szCs w:val="22"/>
        </w:rPr>
        <w:t> </w:t>
      </w:r>
      <w:r w:rsidRPr="00EE7244">
        <w:rPr>
          <w:rFonts w:ascii="Arial" w:hAnsi="Arial" w:cs="Arial"/>
          <w:szCs w:val="22"/>
        </w:rPr>
        <w:t>kar</w:t>
      </w:r>
      <w:r w:rsidR="00FD7A10" w:rsidRPr="00EE7244">
        <w:rPr>
          <w:rFonts w:ascii="Arial" w:hAnsi="Arial" w:cs="Arial"/>
          <w:szCs w:val="22"/>
        </w:rPr>
        <w:t> </w:t>
      </w:r>
      <w:r w:rsidR="00404D86" w:rsidRPr="00EE7244">
        <w:rPr>
          <w:rFonts w:ascii="Arial" w:hAnsi="Arial" w:cs="Arial"/>
          <w:szCs w:val="22"/>
        </w:rPr>
        <w:t>umownych z</w:t>
      </w:r>
      <w:r w:rsidRPr="00EE7244">
        <w:rPr>
          <w:rFonts w:ascii="Arial" w:hAnsi="Arial" w:cs="Arial"/>
          <w:szCs w:val="22"/>
        </w:rPr>
        <w:t xml:space="preserve"> następujących tytułów i w wysokościach:</w:t>
      </w:r>
    </w:p>
    <w:p w14:paraId="125C42B8" w14:textId="26CBF040" w:rsidR="009E5C37" w:rsidRPr="00EE7244" w:rsidRDefault="00BB2ACC" w:rsidP="008B6D64">
      <w:pPr>
        <w:widowControl w:val="0"/>
        <w:numPr>
          <w:ilvl w:val="1"/>
          <w:numId w:val="27"/>
        </w:numPr>
        <w:tabs>
          <w:tab w:val="left" w:pos="720"/>
        </w:tabs>
        <w:jc w:val="both"/>
        <w:rPr>
          <w:rFonts w:ascii="Arial" w:hAnsi="Arial" w:cs="Arial"/>
          <w:szCs w:val="22"/>
        </w:rPr>
      </w:pPr>
      <w:r w:rsidRPr="00EE7244">
        <w:rPr>
          <w:rFonts w:ascii="Arial" w:hAnsi="Arial" w:cs="Arial"/>
          <w:szCs w:val="22"/>
        </w:rPr>
        <w:t>w</w:t>
      </w:r>
      <w:r w:rsidR="006A0A64" w:rsidRPr="00EE7244">
        <w:rPr>
          <w:rFonts w:ascii="Arial" w:hAnsi="Arial" w:cs="Arial"/>
          <w:szCs w:val="22"/>
        </w:rPr>
        <w:t xml:space="preserve"> razie zwłoki w dostarczeniu zamówionej dostawy lub dostarczeniu dostawy niezgodnie </w:t>
      </w:r>
      <w:r w:rsidRPr="00EE7244">
        <w:rPr>
          <w:rFonts w:ascii="Arial" w:hAnsi="Arial" w:cs="Arial"/>
          <w:szCs w:val="22"/>
        </w:rPr>
        <w:br/>
      </w:r>
      <w:r w:rsidR="006A0A64" w:rsidRPr="00EE7244">
        <w:rPr>
          <w:rFonts w:ascii="Arial" w:hAnsi="Arial" w:cs="Arial"/>
          <w:szCs w:val="22"/>
        </w:rPr>
        <w:t>z zamówieniem</w:t>
      </w:r>
      <w:r w:rsidR="002A76B7">
        <w:rPr>
          <w:rFonts w:ascii="Arial" w:hAnsi="Arial" w:cs="Arial"/>
          <w:szCs w:val="22"/>
        </w:rPr>
        <w:t xml:space="preserve"> - </w:t>
      </w:r>
      <w:r w:rsidR="006A0A64" w:rsidRPr="00EE7244">
        <w:rPr>
          <w:rFonts w:ascii="Arial" w:hAnsi="Arial" w:cs="Arial"/>
          <w:szCs w:val="22"/>
        </w:rPr>
        <w:t xml:space="preserve">w wysokości 1 % ceny brutto opóźnionej dostawy za każdy dzień zwłoki, </w:t>
      </w:r>
    </w:p>
    <w:p w14:paraId="4CED3F6A" w14:textId="78CFF225" w:rsidR="008B6D64" w:rsidRPr="00EE7244" w:rsidRDefault="008B6D64" w:rsidP="008B6D64">
      <w:pPr>
        <w:widowControl w:val="0"/>
        <w:numPr>
          <w:ilvl w:val="1"/>
          <w:numId w:val="27"/>
        </w:numPr>
        <w:tabs>
          <w:tab w:val="left" w:pos="720"/>
        </w:tabs>
        <w:jc w:val="both"/>
        <w:rPr>
          <w:rFonts w:ascii="Arial" w:hAnsi="Arial" w:cs="Arial"/>
          <w:szCs w:val="22"/>
        </w:rPr>
      </w:pPr>
      <w:r w:rsidRPr="00EE7244">
        <w:rPr>
          <w:rFonts w:ascii="Arial" w:hAnsi="Arial" w:cs="Arial"/>
          <w:szCs w:val="22"/>
        </w:rPr>
        <w:t xml:space="preserve">w przypadku niedostarczenia zamówionej dostawy przez okres dłuższy niż 48 godziny od wyznaczonej daty/godziny dostawy, Dostawca, oprócz kary umownej określonej w pkt 1), zobowiązany jest do pokrycia kosztów, które poniesie Zamawiający, aby dokonać zakupu </w:t>
      </w:r>
      <w:r w:rsidRPr="00EE7244">
        <w:rPr>
          <w:rFonts w:ascii="Arial" w:hAnsi="Arial" w:cs="Arial"/>
          <w:szCs w:val="22"/>
        </w:rPr>
        <w:br/>
        <w:t xml:space="preserve">u innego Dostawcy, podwyższonej o 10% z tytułu dodatkowych kosztów poniesionych przez Zamawiającego podczas realizacji tego zamówienia; </w:t>
      </w:r>
    </w:p>
    <w:p w14:paraId="78784E8E" w14:textId="5081D379" w:rsidR="009E5C37" w:rsidRPr="00EE7244" w:rsidRDefault="009E5C37" w:rsidP="00BB2ACC">
      <w:pPr>
        <w:widowControl w:val="0"/>
        <w:numPr>
          <w:ilvl w:val="1"/>
          <w:numId w:val="27"/>
        </w:numPr>
        <w:jc w:val="both"/>
        <w:rPr>
          <w:rFonts w:ascii="Arial" w:hAnsi="Arial" w:cs="Arial"/>
          <w:szCs w:val="22"/>
        </w:rPr>
      </w:pPr>
      <w:r w:rsidRPr="00EE7244">
        <w:rPr>
          <w:rFonts w:ascii="Arial" w:hAnsi="Arial" w:cs="Arial"/>
          <w:szCs w:val="22"/>
        </w:rPr>
        <w:t xml:space="preserve">w </w:t>
      </w:r>
      <w:r w:rsidR="006A0A64" w:rsidRPr="00EE7244">
        <w:rPr>
          <w:rFonts w:ascii="Arial" w:hAnsi="Arial" w:cs="Arial"/>
          <w:szCs w:val="22"/>
        </w:rPr>
        <w:t xml:space="preserve">razie całkowitego niedostarczenia zamówionej dostawy w terminie ustalonym z Zamawiającym (opóźnienie w dostawie powyżej </w:t>
      </w:r>
      <w:r w:rsidR="008B6D64" w:rsidRPr="00EE7244">
        <w:rPr>
          <w:rFonts w:ascii="Arial" w:hAnsi="Arial" w:cs="Arial"/>
          <w:szCs w:val="22"/>
        </w:rPr>
        <w:t xml:space="preserve">48 godzin </w:t>
      </w:r>
      <w:r w:rsidR="006A0A64" w:rsidRPr="00EE7244">
        <w:rPr>
          <w:rFonts w:ascii="Arial" w:hAnsi="Arial" w:cs="Arial"/>
          <w:szCs w:val="22"/>
        </w:rPr>
        <w:t xml:space="preserve">ponad ustalony termin Zamawiający będzie traktował, jako całkowite niedostarczenie towaru) – w takiej sytuacji Zamawiający może obciążyć Dostawcę karą umowną w wysokości 20 % umownej ceny brutto zamówionej i </w:t>
      </w:r>
      <w:r w:rsidR="00404D86" w:rsidRPr="00EE7244">
        <w:rPr>
          <w:rFonts w:ascii="Arial" w:hAnsi="Arial" w:cs="Arial"/>
          <w:szCs w:val="22"/>
        </w:rPr>
        <w:t>niedostarczonej</w:t>
      </w:r>
      <w:r w:rsidR="006A0A64" w:rsidRPr="00EE7244">
        <w:rPr>
          <w:rFonts w:ascii="Arial" w:hAnsi="Arial" w:cs="Arial"/>
          <w:szCs w:val="22"/>
        </w:rPr>
        <w:t xml:space="preserve"> dostawy</w:t>
      </w:r>
      <w:r w:rsidR="008B6D64" w:rsidRPr="00EE7244">
        <w:rPr>
          <w:rFonts w:ascii="Arial" w:hAnsi="Arial" w:cs="Arial"/>
          <w:szCs w:val="22"/>
        </w:rPr>
        <w:t>, z zastrzeżeniem postanowienia zamieszczonego w pkt 2);</w:t>
      </w:r>
    </w:p>
    <w:p w14:paraId="3A7535C6" w14:textId="00354CD7" w:rsidR="008B6D64" w:rsidRPr="00EE7244" w:rsidRDefault="008B6D64" w:rsidP="008B6D64">
      <w:pPr>
        <w:widowControl w:val="0"/>
        <w:numPr>
          <w:ilvl w:val="1"/>
          <w:numId w:val="27"/>
        </w:numPr>
        <w:tabs>
          <w:tab w:val="left" w:pos="720"/>
        </w:tabs>
        <w:jc w:val="both"/>
        <w:rPr>
          <w:rFonts w:ascii="Arial" w:hAnsi="Arial" w:cs="Arial"/>
          <w:szCs w:val="22"/>
        </w:rPr>
      </w:pPr>
      <w:r w:rsidRPr="00EE7244">
        <w:rPr>
          <w:rFonts w:ascii="Arial" w:hAnsi="Arial" w:cs="Arial"/>
          <w:szCs w:val="22"/>
        </w:rPr>
        <w:t>w razie zwłoki w dostarczeniu faktury i innych dokumentów wymaganych niniejszą umową – 25,00 zł za każde rozpoczęte 24 godziny zwłoki liczone za każdy dokument;</w:t>
      </w:r>
    </w:p>
    <w:p w14:paraId="7CD18F74" w14:textId="69966C80" w:rsidR="008B6D64" w:rsidRPr="00EE7244" w:rsidRDefault="008B6D64" w:rsidP="008B6D64">
      <w:pPr>
        <w:widowControl w:val="0"/>
        <w:numPr>
          <w:ilvl w:val="1"/>
          <w:numId w:val="27"/>
        </w:numPr>
        <w:tabs>
          <w:tab w:val="left" w:pos="720"/>
        </w:tabs>
        <w:jc w:val="both"/>
        <w:rPr>
          <w:rFonts w:ascii="Arial" w:hAnsi="Arial" w:cs="Arial"/>
          <w:szCs w:val="22"/>
        </w:rPr>
      </w:pPr>
      <w:r w:rsidRPr="00EE7244">
        <w:rPr>
          <w:rFonts w:ascii="Arial" w:hAnsi="Arial" w:cs="Arial"/>
          <w:szCs w:val="22"/>
        </w:rPr>
        <w:t>W razie odstąpienia od umowy z przyczyn zależnych od Dostawcy w wysokości 10% całkowitego wynagrodzenia umownego określonego w § 3 ust. 1.</w:t>
      </w:r>
    </w:p>
    <w:p w14:paraId="3A6A82E4" w14:textId="4528C9A6" w:rsidR="009E5C37" w:rsidRPr="00EE7244" w:rsidRDefault="009E5C37" w:rsidP="00BB2ACC">
      <w:pPr>
        <w:widowControl w:val="0"/>
        <w:numPr>
          <w:ilvl w:val="0"/>
          <w:numId w:val="27"/>
        </w:numPr>
        <w:tabs>
          <w:tab w:val="clear" w:pos="357"/>
          <w:tab w:val="left" w:pos="360"/>
        </w:tabs>
        <w:jc w:val="both"/>
        <w:rPr>
          <w:rFonts w:ascii="Arial" w:hAnsi="Arial" w:cs="Arial"/>
          <w:szCs w:val="22"/>
        </w:rPr>
      </w:pPr>
      <w:r w:rsidRPr="00EE7244">
        <w:rPr>
          <w:rFonts w:ascii="Arial" w:hAnsi="Arial" w:cs="Arial"/>
          <w:szCs w:val="22"/>
        </w:rPr>
        <w:t>Zamawiający ma prawo potrącać kwoty kar umownych, o których mowa w ust. 1</w:t>
      </w:r>
      <w:r w:rsidR="00FD7A10" w:rsidRPr="00EE7244">
        <w:rPr>
          <w:rFonts w:ascii="Arial" w:hAnsi="Arial" w:cs="Arial"/>
          <w:szCs w:val="22"/>
        </w:rPr>
        <w:t xml:space="preserve"> </w:t>
      </w:r>
      <w:r w:rsidRPr="00EE7244">
        <w:rPr>
          <w:rFonts w:ascii="Arial" w:hAnsi="Arial" w:cs="Arial"/>
          <w:szCs w:val="22"/>
        </w:rPr>
        <w:t>z należności Dostawcy z tytułu zapłaty za dostarczony przez niego towar, bez uprzedniego wezwania go do zapłaty kary. Zamawiający niezwłocznie poinformuje Dostawcę o dokonanym potrąceniu.</w:t>
      </w:r>
    </w:p>
    <w:p w14:paraId="232C2E7C" w14:textId="5AB414D8" w:rsidR="009E5C37" w:rsidRPr="00EE7244" w:rsidRDefault="009E5C37" w:rsidP="00BB2ACC">
      <w:pPr>
        <w:widowControl w:val="0"/>
        <w:numPr>
          <w:ilvl w:val="0"/>
          <w:numId w:val="27"/>
        </w:numPr>
        <w:tabs>
          <w:tab w:val="clear" w:pos="357"/>
          <w:tab w:val="left" w:pos="360"/>
        </w:tabs>
        <w:jc w:val="both"/>
        <w:rPr>
          <w:rFonts w:ascii="Arial" w:hAnsi="Arial" w:cs="Arial"/>
          <w:szCs w:val="22"/>
        </w:rPr>
      </w:pPr>
      <w:r w:rsidRPr="00EE7244">
        <w:rPr>
          <w:rFonts w:ascii="Arial" w:hAnsi="Arial" w:cs="Arial"/>
          <w:bCs/>
          <w:szCs w:val="22"/>
        </w:rPr>
        <w:t xml:space="preserve">W przypadku opóźnienia w dostarczeniu zamówionej dostawy </w:t>
      </w:r>
      <w:r w:rsidRPr="00EE7244">
        <w:rPr>
          <w:rFonts w:ascii="Arial" w:hAnsi="Arial" w:cs="Arial"/>
          <w:szCs w:val="22"/>
        </w:rPr>
        <w:t xml:space="preserve">Zamawiający, z uwagi na potrzebę zapewnienia ciągłości leczenia pacjentów, </w:t>
      </w:r>
      <w:r w:rsidRPr="00EE7244">
        <w:rPr>
          <w:rFonts w:ascii="Arial" w:hAnsi="Arial" w:cs="Arial"/>
          <w:bCs/>
          <w:szCs w:val="22"/>
        </w:rPr>
        <w:t xml:space="preserve">ma prawo dokonania zakupu u innego dostawcy. </w:t>
      </w:r>
      <w:r w:rsidR="00625006" w:rsidRPr="00EE7244">
        <w:rPr>
          <w:rFonts w:ascii="Arial" w:hAnsi="Arial" w:cs="Arial"/>
          <w:bCs/>
          <w:szCs w:val="22"/>
        </w:rPr>
        <w:br/>
      </w:r>
      <w:r w:rsidRPr="00EE7244">
        <w:rPr>
          <w:rFonts w:ascii="Arial" w:hAnsi="Arial" w:cs="Arial"/>
          <w:bCs/>
          <w:szCs w:val="22"/>
        </w:rPr>
        <w:t xml:space="preserve">W takiej sytuacji Dostawca, oprócz kary umownej określonej w ust. 1, zobowiązany będzie do pokrycia różnicy w cenie pomiędzy ceną wynikającą z niniejszej umowy, a </w:t>
      </w:r>
      <w:r w:rsidR="00C406B3" w:rsidRPr="00EE7244">
        <w:rPr>
          <w:rFonts w:ascii="Arial" w:hAnsi="Arial" w:cs="Arial"/>
          <w:bCs/>
          <w:szCs w:val="22"/>
        </w:rPr>
        <w:t xml:space="preserve">ceną, jaką zapłaci Zamawiający </w:t>
      </w:r>
      <w:r w:rsidRPr="00EE7244">
        <w:rPr>
          <w:rFonts w:ascii="Arial" w:hAnsi="Arial" w:cs="Arial"/>
          <w:bCs/>
          <w:szCs w:val="22"/>
        </w:rPr>
        <w:t>u innego Dostawcy, aby zrealizować zamówienie bądź pokrycia całości kosztów zakupu, jeśli wobec zakupu u innego dostawcy dostarczenie danej dostawy nie jest już uzasadnione</w:t>
      </w:r>
      <w:r w:rsidR="008B6D64" w:rsidRPr="00EE7244">
        <w:rPr>
          <w:rFonts w:ascii="Arial" w:hAnsi="Arial" w:cs="Arial"/>
          <w:bCs/>
          <w:szCs w:val="22"/>
        </w:rPr>
        <w:t xml:space="preserve">, </w:t>
      </w:r>
      <w:r w:rsidR="008B6D64" w:rsidRPr="00EE7244">
        <w:rPr>
          <w:rFonts w:ascii="Arial" w:hAnsi="Arial" w:cs="Arial"/>
          <w:bCs/>
          <w:szCs w:val="22"/>
        </w:rPr>
        <w:lastRenderedPageBreak/>
        <w:t>z zastrzeżeniem ust. 1 pkt 2)</w:t>
      </w:r>
      <w:r w:rsidRPr="00EE7244">
        <w:rPr>
          <w:rFonts w:ascii="Arial" w:hAnsi="Arial" w:cs="Arial"/>
          <w:bCs/>
          <w:szCs w:val="22"/>
        </w:rPr>
        <w:t>.</w:t>
      </w:r>
    </w:p>
    <w:p w14:paraId="710013BA" w14:textId="77777777" w:rsidR="009E5C37" w:rsidRPr="00EE7244" w:rsidRDefault="009E5C37" w:rsidP="00BB2ACC">
      <w:pPr>
        <w:widowControl w:val="0"/>
        <w:numPr>
          <w:ilvl w:val="0"/>
          <w:numId w:val="27"/>
        </w:numPr>
        <w:jc w:val="both"/>
        <w:rPr>
          <w:rFonts w:ascii="Arial" w:hAnsi="Arial" w:cs="Arial"/>
          <w:szCs w:val="22"/>
        </w:rPr>
      </w:pPr>
      <w:r w:rsidRPr="00EE7244">
        <w:rPr>
          <w:rFonts w:ascii="Arial" w:hAnsi="Arial" w:cs="Arial"/>
          <w:szCs w:val="22"/>
        </w:rPr>
        <w:t xml:space="preserve">Zamawiający zastrzega sobie możliwość dochodzenia odszkodowania uzupełniającego na zasadach ogólnych </w:t>
      </w:r>
      <w:r w:rsidRPr="00EE7244">
        <w:rPr>
          <w:rFonts w:ascii="Arial" w:hAnsi="Arial" w:cs="Arial"/>
          <w:bCs/>
          <w:szCs w:val="22"/>
        </w:rPr>
        <w:t>określonych</w:t>
      </w:r>
      <w:r w:rsidRPr="00EE7244">
        <w:rPr>
          <w:rFonts w:ascii="Arial" w:hAnsi="Arial" w:cs="Arial"/>
          <w:szCs w:val="22"/>
        </w:rPr>
        <w:t xml:space="preserve"> w kodeksie cywilnym, gdy wartość kar umownych jest niższa niż wartość powstałej szkody. Dochodzenie roszczeń jest możliwe jedynie do wartości powstałej szkody.</w:t>
      </w:r>
    </w:p>
    <w:p w14:paraId="2B01A7C1" w14:textId="77777777" w:rsidR="009E5C37" w:rsidRPr="00EE7244" w:rsidRDefault="009E5C37" w:rsidP="00A20D93">
      <w:pPr>
        <w:widowControl w:val="0"/>
        <w:jc w:val="both"/>
        <w:rPr>
          <w:rFonts w:ascii="Arial" w:hAnsi="Arial" w:cs="Arial"/>
          <w:b/>
          <w:bCs/>
          <w:szCs w:val="22"/>
        </w:rPr>
      </w:pPr>
    </w:p>
    <w:p w14:paraId="798D6137" w14:textId="77777777" w:rsidR="009E5C37" w:rsidRPr="00EE7244" w:rsidRDefault="009E5C37" w:rsidP="00A20D93">
      <w:pPr>
        <w:widowControl w:val="0"/>
        <w:jc w:val="center"/>
        <w:rPr>
          <w:rFonts w:ascii="Arial" w:hAnsi="Arial" w:cs="Arial"/>
          <w:b/>
          <w:bCs/>
          <w:szCs w:val="22"/>
        </w:rPr>
      </w:pPr>
      <w:r w:rsidRPr="00EE7244">
        <w:rPr>
          <w:rFonts w:ascii="Arial" w:hAnsi="Arial" w:cs="Arial"/>
          <w:b/>
          <w:bCs/>
          <w:szCs w:val="22"/>
        </w:rPr>
        <w:t>Dopuszczalne zmiany postanowień umowy</w:t>
      </w:r>
    </w:p>
    <w:p w14:paraId="3FD76D79" w14:textId="77777777" w:rsidR="00485A87" w:rsidRPr="00EE7244" w:rsidRDefault="00485A87" w:rsidP="00A20D93">
      <w:pPr>
        <w:widowControl w:val="0"/>
        <w:jc w:val="center"/>
        <w:rPr>
          <w:rFonts w:ascii="Arial" w:hAnsi="Arial" w:cs="Arial"/>
          <w:b/>
          <w:szCs w:val="22"/>
        </w:rPr>
      </w:pPr>
      <w:r w:rsidRPr="00EE7244">
        <w:rPr>
          <w:rFonts w:ascii="Arial" w:hAnsi="Arial" w:cs="Arial"/>
          <w:b/>
          <w:szCs w:val="22"/>
        </w:rPr>
        <w:t>§ 10</w:t>
      </w:r>
    </w:p>
    <w:p w14:paraId="468F836A" w14:textId="5D8B8902" w:rsidR="00A462BB" w:rsidRPr="00EE7244" w:rsidRDefault="00A462BB" w:rsidP="008B6D64">
      <w:pPr>
        <w:widowControl w:val="0"/>
        <w:numPr>
          <w:ilvl w:val="0"/>
          <w:numId w:val="28"/>
        </w:numPr>
        <w:tabs>
          <w:tab w:val="clear" w:pos="357"/>
          <w:tab w:val="left" w:pos="360"/>
        </w:tabs>
        <w:jc w:val="both"/>
        <w:rPr>
          <w:rFonts w:ascii="Arial" w:hAnsi="Arial" w:cs="Arial"/>
          <w:szCs w:val="22"/>
        </w:rPr>
      </w:pPr>
      <w:r w:rsidRPr="00EE7244">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p>
    <w:p w14:paraId="0AB145CA" w14:textId="77777777" w:rsidR="00AB067D" w:rsidRPr="00EE7244" w:rsidRDefault="00A462BB" w:rsidP="008B6D64">
      <w:pPr>
        <w:widowControl w:val="0"/>
        <w:numPr>
          <w:ilvl w:val="0"/>
          <w:numId w:val="56"/>
        </w:numPr>
        <w:tabs>
          <w:tab w:val="clear" w:pos="717"/>
        </w:tabs>
        <w:jc w:val="both"/>
        <w:rPr>
          <w:rFonts w:ascii="Arial" w:hAnsi="Arial" w:cs="Arial"/>
          <w:szCs w:val="22"/>
        </w:rPr>
      </w:pPr>
      <w:r w:rsidRPr="00EE7244">
        <w:rPr>
          <w:rFonts w:ascii="Arial" w:hAnsi="Arial" w:cs="Arial"/>
          <w:szCs w:val="22"/>
        </w:rPr>
        <w:t>wstrzymania produkcji oferowanego towaru,</w:t>
      </w:r>
    </w:p>
    <w:p w14:paraId="4DCF0669" w14:textId="77777777" w:rsidR="00AB067D" w:rsidRPr="00EE7244" w:rsidRDefault="00A462BB" w:rsidP="008B6D64">
      <w:pPr>
        <w:widowControl w:val="0"/>
        <w:numPr>
          <w:ilvl w:val="0"/>
          <w:numId w:val="56"/>
        </w:numPr>
        <w:tabs>
          <w:tab w:val="clear" w:pos="717"/>
        </w:tabs>
        <w:jc w:val="both"/>
        <w:rPr>
          <w:rFonts w:ascii="Arial" w:hAnsi="Arial" w:cs="Arial"/>
          <w:szCs w:val="22"/>
        </w:rPr>
      </w:pPr>
      <w:r w:rsidRPr="00EE7244">
        <w:rPr>
          <w:rFonts w:ascii="Arial" w:hAnsi="Arial" w:cs="Arial"/>
          <w:szCs w:val="22"/>
        </w:rPr>
        <w:t>zakończenia produkcji oferowanego towaru,</w:t>
      </w:r>
    </w:p>
    <w:p w14:paraId="1A35D48C" w14:textId="77777777" w:rsidR="00AB067D" w:rsidRPr="00EE7244" w:rsidRDefault="00A462BB" w:rsidP="008B6D64">
      <w:pPr>
        <w:widowControl w:val="0"/>
        <w:numPr>
          <w:ilvl w:val="0"/>
          <w:numId w:val="56"/>
        </w:numPr>
        <w:tabs>
          <w:tab w:val="clear" w:pos="717"/>
        </w:tabs>
        <w:jc w:val="both"/>
        <w:rPr>
          <w:rFonts w:ascii="Arial" w:hAnsi="Arial" w:cs="Arial"/>
          <w:szCs w:val="22"/>
        </w:rPr>
      </w:pPr>
      <w:r w:rsidRPr="00EE7244">
        <w:rPr>
          <w:rFonts w:ascii="Arial" w:hAnsi="Arial" w:cs="Arial"/>
          <w:szCs w:val="22"/>
        </w:rPr>
        <w:t>wygaśnięcia rejestracji oferowanego towaru,</w:t>
      </w:r>
    </w:p>
    <w:p w14:paraId="1E27AFA4" w14:textId="77777777" w:rsidR="00531641" w:rsidRPr="00EE7244" w:rsidRDefault="00531641" w:rsidP="008B6D64">
      <w:pPr>
        <w:widowControl w:val="0"/>
        <w:numPr>
          <w:ilvl w:val="0"/>
          <w:numId w:val="56"/>
        </w:numPr>
        <w:jc w:val="both"/>
        <w:rPr>
          <w:rFonts w:ascii="Arial" w:hAnsi="Arial" w:cs="Arial"/>
          <w:szCs w:val="22"/>
        </w:rPr>
      </w:pPr>
      <w:r w:rsidRPr="00EE7244">
        <w:rPr>
          <w:rFonts w:ascii="Arial" w:hAnsi="Arial" w:cs="Arial"/>
          <w:szCs w:val="22"/>
        </w:rPr>
        <w:t xml:space="preserve">pojawienia się w ofercie Dostawcy towaru o równoważnych, </w:t>
      </w:r>
      <w:proofErr w:type="spellStart"/>
      <w:r w:rsidRPr="00EE7244">
        <w:rPr>
          <w:rFonts w:ascii="Arial" w:hAnsi="Arial" w:cs="Arial"/>
          <w:szCs w:val="22"/>
        </w:rPr>
        <w:t>biopodobnych</w:t>
      </w:r>
      <w:proofErr w:type="spellEnd"/>
      <w:r w:rsidRPr="00EE7244">
        <w:rPr>
          <w:rFonts w:ascii="Arial" w:hAnsi="Arial" w:cs="Arial"/>
          <w:szCs w:val="22"/>
        </w:rPr>
        <w:t xml:space="preserve"> lub przewyższających parametrach do towarów zawartych w załączniku nr 1 do umowy, </w:t>
      </w:r>
    </w:p>
    <w:p w14:paraId="7389E391" w14:textId="77777777" w:rsidR="00AB067D" w:rsidRPr="00EE7244" w:rsidRDefault="00A462BB" w:rsidP="008B6D64">
      <w:pPr>
        <w:widowControl w:val="0"/>
        <w:numPr>
          <w:ilvl w:val="0"/>
          <w:numId w:val="56"/>
        </w:numPr>
        <w:jc w:val="both"/>
        <w:rPr>
          <w:rFonts w:ascii="Arial" w:hAnsi="Arial" w:cs="Arial"/>
          <w:szCs w:val="22"/>
        </w:rPr>
      </w:pPr>
      <w:r w:rsidRPr="00EE7244">
        <w:rPr>
          <w:rFonts w:ascii="Arial" w:hAnsi="Arial" w:cs="Arial"/>
          <w:szCs w:val="22"/>
        </w:rPr>
        <w:t xml:space="preserve">niemożności dostarczenia towaru pod nazwą handlową wskazaną w załączniku cenowym do umowy, </w:t>
      </w:r>
    </w:p>
    <w:p w14:paraId="2A0119F5" w14:textId="2997E16A" w:rsidR="00DD6A42" w:rsidRPr="00EE7244" w:rsidRDefault="00DD6A42" w:rsidP="00DD6A42">
      <w:pPr>
        <w:widowControl w:val="0"/>
        <w:numPr>
          <w:ilvl w:val="0"/>
          <w:numId w:val="56"/>
        </w:numPr>
        <w:jc w:val="both"/>
        <w:rPr>
          <w:rFonts w:ascii="Arial" w:hAnsi="Arial" w:cs="Arial"/>
          <w:szCs w:val="22"/>
        </w:rPr>
      </w:pPr>
      <w:r w:rsidRPr="00EE7244">
        <w:rPr>
          <w:rFonts w:ascii="Arial" w:hAnsi="Arial" w:cs="Arial"/>
          <w:szCs w:val="22"/>
        </w:rPr>
        <w:t>zaproponowania odpowiednika danego produktu w przypadku obiektywnej niedostępności produktu z umowy (cena odpowiednika nie wyższa niż niedostępnego produktu),</w:t>
      </w:r>
    </w:p>
    <w:p w14:paraId="7E6DA00D" w14:textId="5F41D8AE" w:rsidR="00AB067D" w:rsidRPr="00EE7244" w:rsidRDefault="00A462BB" w:rsidP="008B6D64">
      <w:pPr>
        <w:widowControl w:val="0"/>
        <w:numPr>
          <w:ilvl w:val="0"/>
          <w:numId w:val="56"/>
        </w:numPr>
        <w:jc w:val="both"/>
        <w:rPr>
          <w:rFonts w:ascii="Arial" w:hAnsi="Arial" w:cs="Arial"/>
          <w:szCs w:val="22"/>
        </w:rPr>
      </w:pPr>
      <w:r w:rsidRPr="00EE7244">
        <w:rPr>
          <w:rFonts w:ascii="Arial" w:hAnsi="Arial" w:cs="Arial"/>
          <w:szCs w:val="22"/>
        </w:rPr>
        <w:t>zmiany decyzji refundacyjnej w zakresie ceny leku objętego umową lub zmiany decyzji refundacyjnej w zakresie ceny leku stanowiącego podstawę limitu</w:t>
      </w:r>
      <w:r w:rsidR="00DD6A42" w:rsidRPr="00EE7244">
        <w:rPr>
          <w:rFonts w:ascii="Arial" w:hAnsi="Arial" w:cs="Arial"/>
          <w:szCs w:val="22"/>
        </w:rPr>
        <w:t>,</w:t>
      </w:r>
    </w:p>
    <w:p w14:paraId="4EA2177F" w14:textId="77777777" w:rsidR="00AB067D" w:rsidRPr="00EE7244" w:rsidRDefault="00A462BB" w:rsidP="008B6D64">
      <w:pPr>
        <w:widowControl w:val="0"/>
        <w:numPr>
          <w:ilvl w:val="0"/>
          <w:numId w:val="56"/>
        </w:numPr>
        <w:jc w:val="both"/>
        <w:rPr>
          <w:rFonts w:ascii="Arial" w:hAnsi="Arial" w:cs="Arial"/>
          <w:szCs w:val="22"/>
        </w:rPr>
      </w:pPr>
      <w:r w:rsidRPr="00EE7244">
        <w:rPr>
          <w:rFonts w:ascii="Arial" w:hAnsi="Arial" w:cs="Arial"/>
          <w:szCs w:val="22"/>
        </w:rPr>
        <w:t>zmiany numeru katalogowego,</w:t>
      </w:r>
      <w:r w:rsidR="00A02557" w:rsidRPr="00EE7244">
        <w:t xml:space="preserve"> </w:t>
      </w:r>
      <w:r w:rsidR="00A02557" w:rsidRPr="00EE7244">
        <w:rPr>
          <w:rFonts w:ascii="Arial" w:hAnsi="Arial" w:cs="Arial"/>
          <w:szCs w:val="22"/>
        </w:rPr>
        <w:t>numeru EAN,</w:t>
      </w:r>
    </w:p>
    <w:p w14:paraId="3B6C37E2" w14:textId="53CE65FD" w:rsidR="00AB067D" w:rsidRPr="00EE7244" w:rsidRDefault="00A462BB" w:rsidP="008B6D64">
      <w:pPr>
        <w:widowControl w:val="0"/>
        <w:numPr>
          <w:ilvl w:val="0"/>
          <w:numId w:val="56"/>
        </w:numPr>
        <w:jc w:val="both"/>
        <w:rPr>
          <w:rFonts w:ascii="Arial" w:hAnsi="Arial" w:cs="Arial"/>
          <w:szCs w:val="22"/>
        </w:rPr>
      </w:pPr>
      <w:r w:rsidRPr="00EE7244">
        <w:rPr>
          <w:rFonts w:ascii="Arial" w:hAnsi="Arial" w:cs="Arial"/>
          <w:szCs w:val="22"/>
        </w:rPr>
        <w:t xml:space="preserve">zmiany </w:t>
      </w:r>
      <w:r w:rsidR="00404D86" w:rsidRPr="00EE7244">
        <w:rPr>
          <w:rFonts w:ascii="Arial" w:hAnsi="Arial" w:cs="Arial"/>
          <w:szCs w:val="22"/>
        </w:rPr>
        <w:t>nazwy towaru</w:t>
      </w:r>
      <w:r w:rsidR="008B6D64" w:rsidRPr="00EE7244">
        <w:rPr>
          <w:rFonts w:ascii="Arial" w:hAnsi="Arial" w:cs="Arial"/>
          <w:szCs w:val="22"/>
        </w:rPr>
        <w:t xml:space="preserve"> </w:t>
      </w:r>
      <w:r w:rsidRPr="00EE7244">
        <w:rPr>
          <w:rFonts w:ascii="Arial" w:hAnsi="Arial" w:cs="Arial"/>
          <w:szCs w:val="22"/>
        </w:rPr>
        <w:t>przy zachowaniu jego parametrów,</w:t>
      </w:r>
    </w:p>
    <w:p w14:paraId="41A89D49" w14:textId="77777777" w:rsidR="00AB067D" w:rsidRPr="00EE7244" w:rsidRDefault="00A462BB" w:rsidP="008B6D64">
      <w:pPr>
        <w:widowControl w:val="0"/>
        <w:numPr>
          <w:ilvl w:val="0"/>
          <w:numId w:val="56"/>
        </w:numPr>
        <w:jc w:val="both"/>
        <w:rPr>
          <w:rFonts w:ascii="Arial" w:hAnsi="Arial" w:cs="Arial"/>
          <w:szCs w:val="22"/>
        </w:rPr>
      </w:pPr>
      <w:r w:rsidRPr="00EE7244">
        <w:rPr>
          <w:rFonts w:ascii="Arial" w:hAnsi="Arial" w:cs="Arial"/>
          <w:szCs w:val="22"/>
        </w:rPr>
        <w:t>zmiany wielkości opakowań,</w:t>
      </w:r>
    </w:p>
    <w:p w14:paraId="0E1A3AD1" w14:textId="50969DDB" w:rsidR="00AB067D" w:rsidRPr="00EE7244" w:rsidRDefault="00A462BB" w:rsidP="008B6D64">
      <w:pPr>
        <w:widowControl w:val="0"/>
        <w:numPr>
          <w:ilvl w:val="0"/>
          <w:numId w:val="56"/>
        </w:numPr>
        <w:tabs>
          <w:tab w:val="clear" w:pos="717"/>
        </w:tabs>
        <w:jc w:val="both"/>
        <w:rPr>
          <w:rFonts w:ascii="Arial" w:hAnsi="Arial" w:cs="Arial"/>
          <w:szCs w:val="22"/>
        </w:rPr>
      </w:pPr>
      <w:r w:rsidRPr="00EE7244">
        <w:rPr>
          <w:rFonts w:ascii="Arial" w:hAnsi="Arial" w:cs="Arial"/>
          <w:szCs w:val="22"/>
        </w:rPr>
        <w:t xml:space="preserve">zmian ilościowych pomiędzy poszczególnymi pozycjami asortymentu wyszczególnionego </w:t>
      </w:r>
      <w:r w:rsidRPr="00EE7244">
        <w:rPr>
          <w:rFonts w:ascii="Arial" w:hAnsi="Arial" w:cs="Arial"/>
          <w:szCs w:val="22"/>
        </w:rPr>
        <w:br/>
        <w:t xml:space="preserve">w załączniku do umowy, przy zachowaniu zaoferowanych przez dostawcę cen jednostkowych </w:t>
      </w:r>
      <w:r w:rsidRPr="00EE7244">
        <w:rPr>
          <w:rFonts w:ascii="Arial" w:hAnsi="Arial" w:cs="Arial"/>
          <w:szCs w:val="22"/>
        </w:rPr>
        <w:br/>
        <w:t>i sumarycznej ceny brutto umowy</w:t>
      </w:r>
      <w:r w:rsidR="00DD6A42" w:rsidRPr="00EE7244">
        <w:rPr>
          <w:rFonts w:ascii="Arial" w:hAnsi="Arial" w:cs="Arial"/>
          <w:szCs w:val="22"/>
        </w:rPr>
        <w:t>,</w:t>
      </w:r>
    </w:p>
    <w:p w14:paraId="1F4F124F" w14:textId="5FC361C2" w:rsidR="00AB067D" w:rsidRPr="00EE7244" w:rsidRDefault="00A462BB" w:rsidP="008B6D64">
      <w:pPr>
        <w:widowControl w:val="0"/>
        <w:numPr>
          <w:ilvl w:val="0"/>
          <w:numId w:val="56"/>
        </w:numPr>
        <w:tabs>
          <w:tab w:val="clear" w:pos="717"/>
        </w:tabs>
        <w:jc w:val="both"/>
        <w:rPr>
          <w:rFonts w:ascii="Arial" w:hAnsi="Arial" w:cs="Arial"/>
          <w:szCs w:val="22"/>
        </w:rPr>
      </w:pPr>
      <w:r w:rsidRPr="00EE7244">
        <w:rPr>
          <w:rFonts w:ascii="Arial" w:hAnsi="Arial" w:cs="Arial"/>
          <w:szCs w:val="22"/>
        </w:rPr>
        <w:t>zastosowania oferty promocyjnej w stosunku do produktów z umowy/odpowiedników farmakologicznych</w:t>
      </w:r>
      <w:r w:rsidR="00DD6A42" w:rsidRPr="00EE7244">
        <w:rPr>
          <w:rFonts w:ascii="Arial" w:hAnsi="Arial" w:cs="Arial"/>
          <w:szCs w:val="22"/>
        </w:rPr>
        <w:t>,</w:t>
      </w:r>
    </w:p>
    <w:p w14:paraId="2C730627" w14:textId="4E36309C" w:rsidR="00DD6A42" w:rsidRPr="00EE7244" w:rsidRDefault="00A462BB" w:rsidP="00FB159D">
      <w:pPr>
        <w:widowControl w:val="0"/>
        <w:numPr>
          <w:ilvl w:val="0"/>
          <w:numId w:val="56"/>
        </w:numPr>
        <w:tabs>
          <w:tab w:val="clear" w:pos="717"/>
        </w:tabs>
        <w:jc w:val="both"/>
        <w:rPr>
          <w:rFonts w:ascii="Arial" w:hAnsi="Arial" w:cs="Arial"/>
          <w:szCs w:val="22"/>
        </w:rPr>
      </w:pPr>
      <w:r w:rsidRPr="00EE7244">
        <w:rPr>
          <w:rFonts w:ascii="Arial" w:hAnsi="Arial" w:cs="Arial"/>
          <w:szCs w:val="22"/>
        </w:rPr>
        <w:t xml:space="preserve">w zakresie obniżenia wynagrodzenia dostawcy w przypadku zmiany regulacji skutkujących zmniejszeniem wysokości płatności dokonywanych przez NFZ na rzecz Zamawiającego </w:t>
      </w:r>
      <w:r w:rsidRPr="00EE7244">
        <w:rPr>
          <w:rFonts w:ascii="Arial" w:hAnsi="Arial" w:cs="Arial"/>
          <w:szCs w:val="22"/>
        </w:rPr>
        <w:br/>
        <w:t xml:space="preserve">w ramach rozliczeń w zakresie skojarzonego zakresu świadczeń – to jest wyodrębnionego </w:t>
      </w:r>
      <w:r w:rsidRPr="00EE7244">
        <w:rPr>
          <w:rFonts w:ascii="Arial" w:hAnsi="Arial" w:cs="Arial"/>
          <w:szCs w:val="22"/>
        </w:rPr>
        <w:br/>
        <w:t>w umowie w danym zakresie świadczeń w leczeniu szpitalnym, w ramach którego udzielane są określone świadczenia wraz z wyodrębnioną w ramach umowy kwotą zobowiązania, przeznaczoną wyłącznie na ich finansowanie (załącznik nr 3 do zarządzenia Prezesa NFZ Nr 71/2016/DSOZ z dnia 30 czerwca 2016 r. w sprawie określenia warunków zawierania i realizacji umów w rodzaju leczenie szpitalne – ze zmianami lub jego odpowiednika)</w:t>
      </w:r>
      <w:r w:rsidR="00DD6A42" w:rsidRPr="00EE7244">
        <w:rPr>
          <w:rFonts w:ascii="Arial" w:hAnsi="Arial" w:cs="Arial"/>
          <w:szCs w:val="22"/>
        </w:rPr>
        <w:t>,</w:t>
      </w:r>
    </w:p>
    <w:p w14:paraId="76789B8A" w14:textId="53FF1F9D" w:rsidR="00DD6A42" w:rsidRPr="00EE7244" w:rsidRDefault="007A132A" w:rsidP="00DD6A42">
      <w:pPr>
        <w:widowControl w:val="0"/>
        <w:numPr>
          <w:ilvl w:val="0"/>
          <w:numId w:val="56"/>
        </w:numPr>
        <w:jc w:val="both"/>
        <w:rPr>
          <w:rFonts w:ascii="Arial" w:hAnsi="Arial" w:cs="Arial"/>
          <w:szCs w:val="22"/>
        </w:rPr>
      </w:pPr>
      <w:r w:rsidRPr="00EE7244">
        <w:rPr>
          <w:rFonts w:ascii="Arial" w:hAnsi="Arial" w:cs="Arial"/>
          <w:szCs w:val="22"/>
        </w:rPr>
        <w:t xml:space="preserve">zmiany wartości przedmiotu umowy w przypadkach określonych w </w:t>
      </w:r>
      <w:r w:rsidR="00DD6A42" w:rsidRPr="00EE7244">
        <w:rPr>
          <w:rFonts w:ascii="Arial" w:hAnsi="Arial" w:cs="Arial"/>
          <w:szCs w:val="22"/>
        </w:rPr>
        <w:t>niniejszej umowie.</w:t>
      </w:r>
    </w:p>
    <w:p w14:paraId="2A6FFC3C" w14:textId="2683F504" w:rsidR="00DD6A42" w:rsidRPr="00D92CED" w:rsidRDefault="00DD6A42" w:rsidP="00DD6A42">
      <w:pPr>
        <w:widowControl w:val="0"/>
        <w:numPr>
          <w:ilvl w:val="0"/>
          <w:numId w:val="56"/>
        </w:numPr>
        <w:tabs>
          <w:tab w:val="clear" w:pos="717"/>
        </w:tabs>
        <w:jc w:val="both"/>
        <w:rPr>
          <w:rFonts w:ascii="Arial" w:hAnsi="Arial" w:cs="Arial"/>
          <w:szCs w:val="22"/>
        </w:rPr>
      </w:pPr>
      <w:r w:rsidRPr="00EE7244">
        <w:rPr>
          <w:rFonts w:ascii="Arial" w:hAnsi="Arial" w:cs="Arial"/>
          <w:szCs w:val="22"/>
        </w:rPr>
        <w:t xml:space="preserve">zmiany danych dotyczące Dostawcy, w tym danych dotyczących rachunku bankowego (Dostawca przygotuje aneks do umowy i niezwłocznie po zaistnieniu zmian doręczy go </w:t>
      </w:r>
      <w:r w:rsidRPr="00D92CED">
        <w:rPr>
          <w:rFonts w:ascii="Arial" w:hAnsi="Arial" w:cs="Arial"/>
          <w:szCs w:val="22"/>
        </w:rPr>
        <w:t>Zamawiającemu);</w:t>
      </w:r>
    </w:p>
    <w:p w14:paraId="18F35F06" w14:textId="07F0D011" w:rsidR="00DD6A42" w:rsidRPr="00D92CED" w:rsidRDefault="00DD6A42" w:rsidP="00DD6A42">
      <w:pPr>
        <w:widowControl w:val="0"/>
        <w:numPr>
          <w:ilvl w:val="0"/>
          <w:numId w:val="56"/>
        </w:numPr>
        <w:jc w:val="both"/>
        <w:rPr>
          <w:rFonts w:ascii="Arial" w:hAnsi="Arial" w:cs="Arial"/>
          <w:szCs w:val="22"/>
        </w:rPr>
      </w:pPr>
      <w:r w:rsidRPr="00D92CED">
        <w:rPr>
          <w:rFonts w:ascii="Arial" w:hAnsi="Arial" w:cs="Arial"/>
          <w:szCs w:val="22"/>
        </w:rPr>
        <w:t>zmian w zakresie regulacji prawnych obowiązujących w dniu podpisania umowy a mających do niej zastosowanie,</w:t>
      </w:r>
    </w:p>
    <w:p w14:paraId="3C6AD6EC" w14:textId="6637E4D7" w:rsidR="0034177F" w:rsidRPr="00D92CED" w:rsidRDefault="0034177F" w:rsidP="00DD6A42">
      <w:pPr>
        <w:widowControl w:val="0"/>
        <w:numPr>
          <w:ilvl w:val="0"/>
          <w:numId w:val="56"/>
        </w:numPr>
        <w:jc w:val="both"/>
        <w:rPr>
          <w:rFonts w:ascii="Arial" w:hAnsi="Arial" w:cs="Arial"/>
          <w:szCs w:val="22"/>
        </w:rPr>
      </w:pPr>
      <w:bookmarkStart w:id="5" w:name="_Hlk23400904"/>
      <w:r w:rsidRPr="00D92CED">
        <w:rPr>
          <w:rFonts w:ascii="Arial" w:hAnsi="Arial" w:cs="Arial"/>
          <w:szCs w:val="22"/>
        </w:rPr>
        <w:t>wydłużenia terminu obowiązywania umowy w przypadku niewykorzystania kwoty wskazanej w § 3 ust. 1 w terminie określonym w § 5 ust. 1</w:t>
      </w:r>
      <w:r w:rsidR="002A76B7" w:rsidRPr="00D92CED">
        <w:rPr>
          <w:rFonts w:ascii="Arial" w:hAnsi="Arial" w:cs="Arial"/>
          <w:szCs w:val="22"/>
        </w:rPr>
        <w:t xml:space="preserve"> </w:t>
      </w:r>
      <w:bookmarkStart w:id="6" w:name="_Hlk23409630"/>
      <w:r w:rsidR="002A76B7" w:rsidRPr="00D92CED">
        <w:rPr>
          <w:rFonts w:ascii="Arial" w:hAnsi="Arial" w:cs="Arial"/>
          <w:szCs w:val="22"/>
        </w:rPr>
        <w:t xml:space="preserve">oraz umożliwiającym zrealizowanie </w:t>
      </w:r>
      <w:r w:rsidR="00D92CED" w:rsidRPr="00D92CED">
        <w:rPr>
          <w:rFonts w:ascii="Arial" w:hAnsi="Arial" w:cs="Arial"/>
          <w:szCs w:val="22"/>
        </w:rPr>
        <w:t>dostaw dokonywanych</w:t>
      </w:r>
      <w:r w:rsidR="002A76B7" w:rsidRPr="00D92CED">
        <w:rPr>
          <w:rFonts w:ascii="Arial" w:hAnsi="Arial" w:cs="Arial"/>
          <w:szCs w:val="22"/>
        </w:rPr>
        <w:t xml:space="preserve"> na podstawie art. 144 ust. 1 pkt </w:t>
      </w:r>
      <w:r w:rsidR="00D92CED" w:rsidRPr="00D92CED">
        <w:rPr>
          <w:rFonts w:ascii="Arial" w:hAnsi="Arial" w:cs="Arial"/>
          <w:szCs w:val="22"/>
        </w:rPr>
        <w:t>6).</w:t>
      </w:r>
    </w:p>
    <w:bookmarkEnd w:id="5"/>
    <w:bookmarkEnd w:id="6"/>
    <w:p w14:paraId="07F7A5B3" w14:textId="4930A1DD" w:rsidR="00A462BB" w:rsidRPr="00EE7244" w:rsidRDefault="00A462BB" w:rsidP="008B6D64">
      <w:pPr>
        <w:widowControl w:val="0"/>
        <w:numPr>
          <w:ilvl w:val="0"/>
          <w:numId w:val="28"/>
        </w:numPr>
        <w:tabs>
          <w:tab w:val="clear" w:pos="357"/>
          <w:tab w:val="left" w:pos="360"/>
        </w:tabs>
        <w:jc w:val="both"/>
        <w:rPr>
          <w:rFonts w:ascii="Arial" w:hAnsi="Arial" w:cs="Arial"/>
          <w:szCs w:val="22"/>
        </w:rPr>
      </w:pPr>
      <w:r w:rsidRPr="00D92CED">
        <w:rPr>
          <w:rFonts w:ascii="Arial" w:hAnsi="Arial" w:cs="Arial"/>
          <w:szCs w:val="22"/>
        </w:rPr>
        <w:t>W przypadku zaistnienia okoliczności określonych w ust. 1 pkt 1</w:t>
      </w:r>
      <w:r w:rsidR="00FB159D" w:rsidRPr="00D92CED">
        <w:rPr>
          <w:rFonts w:ascii="Arial" w:hAnsi="Arial" w:cs="Arial"/>
          <w:szCs w:val="22"/>
        </w:rPr>
        <w:t>)</w:t>
      </w:r>
      <w:r w:rsidRPr="00D92CED">
        <w:rPr>
          <w:rFonts w:ascii="Arial" w:hAnsi="Arial" w:cs="Arial"/>
          <w:szCs w:val="22"/>
        </w:rPr>
        <w:t>-</w:t>
      </w:r>
      <w:r w:rsidR="00DD6A42" w:rsidRPr="00D92CED">
        <w:rPr>
          <w:rFonts w:ascii="Arial" w:hAnsi="Arial" w:cs="Arial"/>
          <w:szCs w:val="22"/>
        </w:rPr>
        <w:t>8)</w:t>
      </w:r>
      <w:r w:rsidRPr="00D92CED">
        <w:rPr>
          <w:rFonts w:ascii="Arial" w:hAnsi="Arial" w:cs="Arial"/>
          <w:szCs w:val="22"/>
        </w:rPr>
        <w:t xml:space="preserve"> dostawca w porozumieniu z Zamawiającym </w:t>
      </w:r>
      <w:r w:rsidRPr="00EE7244">
        <w:rPr>
          <w:rFonts w:ascii="Arial" w:hAnsi="Arial" w:cs="Arial"/>
          <w:szCs w:val="22"/>
        </w:rPr>
        <w:t>zaproponuje inny towar o tym samym</w:t>
      </w:r>
      <w:r w:rsidR="0034177F" w:rsidRPr="00EE7244">
        <w:rPr>
          <w:rFonts w:ascii="Arial" w:hAnsi="Arial" w:cs="Arial"/>
          <w:szCs w:val="22"/>
        </w:rPr>
        <w:t xml:space="preserve"> </w:t>
      </w:r>
      <w:r w:rsidRPr="00EE7244">
        <w:rPr>
          <w:rFonts w:ascii="Arial" w:hAnsi="Arial" w:cs="Arial"/>
          <w:szCs w:val="22"/>
        </w:rPr>
        <w:t>zastosowaniu</w:t>
      </w:r>
      <w:r w:rsidR="0034177F" w:rsidRPr="00EE7244">
        <w:rPr>
          <w:rFonts w:ascii="Arial" w:hAnsi="Arial" w:cs="Arial"/>
          <w:szCs w:val="22"/>
        </w:rPr>
        <w:t xml:space="preserve"> </w:t>
      </w:r>
      <w:r w:rsidRPr="00EE7244">
        <w:rPr>
          <w:rFonts w:ascii="Arial" w:hAnsi="Arial" w:cs="Arial"/>
          <w:szCs w:val="22"/>
        </w:rPr>
        <w:t xml:space="preserve">w terapii lub towar o tej samej nazwie międzynarodowej, lecz innej nazwie handlowej, różniący się np. objętością lub zawartością substancji czynnej, wielkością opakowania w przeliczonych ilościach i wyceniony proporcjonalnie do zaoferowanego w umowie. </w:t>
      </w:r>
    </w:p>
    <w:p w14:paraId="6BB6419E" w14:textId="5B374244" w:rsidR="00DD6A42" w:rsidRPr="00EE7244" w:rsidRDefault="00A462BB" w:rsidP="00FB159D">
      <w:pPr>
        <w:widowControl w:val="0"/>
        <w:ind w:left="357"/>
        <w:jc w:val="both"/>
        <w:rPr>
          <w:rFonts w:ascii="Arial" w:hAnsi="Arial" w:cs="Arial"/>
          <w:szCs w:val="22"/>
        </w:rPr>
      </w:pPr>
      <w:r w:rsidRPr="00EE7244">
        <w:rPr>
          <w:rFonts w:ascii="Arial" w:hAnsi="Arial" w:cs="Arial"/>
          <w:szCs w:val="22"/>
        </w:rPr>
        <w:t xml:space="preserve">W przypadku braku możliwości dostarczenia zamiennika leku w cenie przetargowej, Zamawiający może wyrazić zgodę na sprzedaż w cenie zbliżonej do rynkowej lub na wyłączenie tego produktu </w:t>
      </w:r>
      <w:r w:rsidR="00DD6A42" w:rsidRPr="00EE7244">
        <w:rPr>
          <w:rFonts w:ascii="Arial" w:hAnsi="Arial" w:cs="Arial"/>
          <w:szCs w:val="22"/>
        </w:rPr>
        <w:br/>
      </w:r>
      <w:r w:rsidRPr="00EE7244">
        <w:rPr>
          <w:rFonts w:ascii="Arial" w:hAnsi="Arial" w:cs="Arial"/>
          <w:szCs w:val="22"/>
        </w:rPr>
        <w:t xml:space="preserve">z umowy na czas wstrzymania produkcji lub wycofania z obrotu przedmiotu umowy i braku możliwości dostarczenia zamiennika. W takiej sytuacji Wykonawca zobowiązany jest przedstawić pisemnie/faksem Zamawiającemu do akceptacji informację o nowej cenie lub/i informację </w:t>
      </w:r>
      <w:r w:rsidR="00EE7244" w:rsidRPr="00EE7244">
        <w:rPr>
          <w:rFonts w:ascii="Arial" w:hAnsi="Arial" w:cs="Arial"/>
          <w:szCs w:val="22"/>
        </w:rPr>
        <w:br/>
      </w:r>
      <w:r w:rsidRPr="00EE7244">
        <w:rPr>
          <w:rFonts w:ascii="Arial" w:hAnsi="Arial" w:cs="Arial"/>
          <w:szCs w:val="22"/>
        </w:rPr>
        <w:t xml:space="preserve">o czasowym wyłączeniu tego produktu z umowy na czas wstrzymania produkcji lub wycofania </w:t>
      </w:r>
      <w:r w:rsidRPr="00EE7244">
        <w:rPr>
          <w:rFonts w:ascii="Arial" w:hAnsi="Arial" w:cs="Arial"/>
          <w:szCs w:val="22"/>
        </w:rPr>
        <w:br/>
        <w:t xml:space="preserve">z obrotu przedmiotu umowy i braku możliwości dostarczenia zamiennika leku w cenie przetargowej z podaniem przyczyn takiego stanu. </w:t>
      </w:r>
    </w:p>
    <w:p w14:paraId="00F5AA28" w14:textId="7FD7BC48" w:rsidR="004124FD" w:rsidRPr="00EE7244" w:rsidRDefault="004124FD" w:rsidP="00DD6A42">
      <w:pPr>
        <w:widowControl w:val="0"/>
        <w:numPr>
          <w:ilvl w:val="0"/>
          <w:numId w:val="28"/>
        </w:numPr>
        <w:tabs>
          <w:tab w:val="clear" w:pos="357"/>
          <w:tab w:val="left" w:pos="360"/>
        </w:tabs>
        <w:jc w:val="both"/>
        <w:rPr>
          <w:rFonts w:ascii="Arial" w:hAnsi="Arial" w:cs="Arial"/>
          <w:szCs w:val="22"/>
        </w:rPr>
      </w:pPr>
      <w:r w:rsidRPr="00EE7244">
        <w:rPr>
          <w:rFonts w:ascii="Arial" w:hAnsi="Arial" w:cs="Arial"/>
          <w:szCs w:val="22"/>
        </w:rPr>
        <w:lastRenderedPageBreak/>
        <w:t xml:space="preserve">Zmiany określone w ust. 1 pkt </w:t>
      </w:r>
      <w:r w:rsidR="00DD6A42" w:rsidRPr="00EE7244">
        <w:rPr>
          <w:rFonts w:ascii="Arial" w:hAnsi="Arial" w:cs="Arial"/>
          <w:szCs w:val="22"/>
        </w:rPr>
        <w:t>7</w:t>
      </w:r>
      <w:r w:rsidRPr="00EE7244">
        <w:rPr>
          <w:rFonts w:ascii="Arial" w:hAnsi="Arial" w:cs="Arial"/>
          <w:szCs w:val="22"/>
        </w:rPr>
        <w:t xml:space="preserve">) i </w:t>
      </w:r>
      <w:r w:rsidR="00DD6A42" w:rsidRPr="00EE7244">
        <w:rPr>
          <w:rFonts w:ascii="Arial" w:hAnsi="Arial" w:cs="Arial"/>
          <w:szCs w:val="22"/>
        </w:rPr>
        <w:t>8</w:t>
      </w:r>
      <w:r w:rsidRPr="00EE7244">
        <w:rPr>
          <w:rFonts w:ascii="Arial" w:hAnsi="Arial" w:cs="Arial"/>
          <w:szCs w:val="22"/>
        </w:rPr>
        <w:t>):</w:t>
      </w:r>
    </w:p>
    <w:p w14:paraId="0A7D67C1" w14:textId="4F352D5B" w:rsidR="00DD6A42" w:rsidRPr="00EE7244" w:rsidRDefault="004124FD" w:rsidP="00DD6A42">
      <w:pPr>
        <w:pStyle w:val="Akapitzlist"/>
        <w:widowControl w:val="0"/>
        <w:numPr>
          <w:ilvl w:val="0"/>
          <w:numId w:val="78"/>
        </w:numPr>
        <w:tabs>
          <w:tab w:val="left" w:pos="360"/>
        </w:tabs>
        <w:spacing w:after="0" w:line="240" w:lineRule="auto"/>
        <w:jc w:val="both"/>
        <w:rPr>
          <w:rFonts w:ascii="Arial" w:hAnsi="Arial" w:cs="Arial"/>
        </w:rPr>
      </w:pPr>
      <w:r w:rsidRPr="00EE7244">
        <w:rPr>
          <w:rFonts w:ascii="Arial" w:hAnsi="Arial" w:cs="Arial"/>
        </w:rPr>
        <w:t>nie mają zastosowania, jeśli w ramach umowy towar dostarczany jest po cenie niższej</w:t>
      </w:r>
      <w:r w:rsidR="00DD6A42" w:rsidRPr="00EE7244">
        <w:rPr>
          <w:rFonts w:ascii="Arial" w:hAnsi="Arial" w:cs="Arial"/>
        </w:rPr>
        <w:t>,</w:t>
      </w:r>
    </w:p>
    <w:p w14:paraId="4258C8FC" w14:textId="73EBA47E" w:rsidR="00DD6A42" w:rsidRPr="00EE7244" w:rsidRDefault="004124FD" w:rsidP="00DD6A42">
      <w:pPr>
        <w:pStyle w:val="Akapitzlist"/>
        <w:widowControl w:val="0"/>
        <w:numPr>
          <w:ilvl w:val="0"/>
          <w:numId w:val="78"/>
        </w:numPr>
        <w:tabs>
          <w:tab w:val="left" w:pos="360"/>
        </w:tabs>
        <w:spacing w:after="0" w:line="240" w:lineRule="auto"/>
        <w:jc w:val="both"/>
        <w:rPr>
          <w:rFonts w:ascii="Arial" w:hAnsi="Arial" w:cs="Arial"/>
        </w:rPr>
      </w:pPr>
      <w:r w:rsidRPr="00EE7244">
        <w:rPr>
          <w:rFonts w:ascii="Arial" w:hAnsi="Arial" w:cs="Arial"/>
        </w:rPr>
        <w:t>mogą nastąpić na uzasadniony wniosek Wykonawcy, po jego zaakceptowaniu przez Zamawiającego.</w:t>
      </w:r>
    </w:p>
    <w:p w14:paraId="13079C5C" w14:textId="77777777" w:rsidR="00A462BB" w:rsidRPr="00EE7244" w:rsidRDefault="00A462BB" w:rsidP="00DD6A42">
      <w:pPr>
        <w:widowControl w:val="0"/>
        <w:numPr>
          <w:ilvl w:val="0"/>
          <w:numId w:val="28"/>
        </w:numPr>
        <w:tabs>
          <w:tab w:val="clear" w:pos="357"/>
          <w:tab w:val="left" w:pos="360"/>
        </w:tabs>
        <w:jc w:val="both"/>
        <w:rPr>
          <w:rFonts w:ascii="Arial" w:hAnsi="Arial" w:cs="Arial"/>
          <w:szCs w:val="22"/>
        </w:rPr>
      </w:pPr>
      <w:r w:rsidRPr="00EE7244">
        <w:rPr>
          <w:rFonts w:ascii="Arial" w:hAnsi="Arial" w:cs="Arial"/>
          <w:szCs w:val="22"/>
        </w:rPr>
        <w:t>Ponadto, dopuszczalne są zmiany umowy w zakresie trybie zgodnym z zapisami art. 144 Prawa zamówień publicznych.</w:t>
      </w:r>
    </w:p>
    <w:p w14:paraId="2606339D" w14:textId="77777777" w:rsidR="004124FD" w:rsidRPr="00EE7244" w:rsidRDefault="004124FD" w:rsidP="00DD6A42">
      <w:pPr>
        <w:widowControl w:val="0"/>
        <w:numPr>
          <w:ilvl w:val="0"/>
          <w:numId w:val="28"/>
        </w:numPr>
        <w:tabs>
          <w:tab w:val="clear" w:pos="357"/>
          <w:tab w:val="left" w:pos="360"/>
        </w:tabs>
        <w:jc w:val="both"/>
        <w:rPr>
          <w:rFonts w:ascii="Arial" w:hAnsi="Arial" w:cs="Arial"/>
          <w:szCs w:val="22"/>
        </w:rPr>
      </w:pPr>
      <w:r w:rsidRPr="00EE7244">
        <w:rPr>
          <w:rFonts w:ascii="Arial" w:hAnsi="Arial" w:cs="Arial"/>
          <w:szCs w:val="22"/>
        </w:rPr>
        <w:t xml:space="preserve">Zmiany umowy wymagają formy pisemnej pod rygorem nieważności, z zastrzeżeniem sytuacji, </w:t>
      </w:r>
    </w:p>
    <w:p w14:paraId="57CB9DD3" w14:textId="07B6B785" w:rsidR="004124FD" w:rsidRPr="00EE7244" w:rsidRDefault="004124FD" w:rsidP="00FB159D">
      <w:pPr>
        <w:widowControl w:val="0"/>
        <w:tabs>
          <w:tab w:val="left" w:pos="360"/>
        </w:tabs>
        <w:ind w:left="357"/>
        <w:jc w:val="both"/>
        <w:rPr>
          <w:rFonts w:ascii="Arial" w:hAnsi="Arial" w:cs="Arial"/>
          <w:szCs w:val="22"/>
        </w:rPr>
      </w:pPr>
      <w:r w:rsidRPr="00EE7244">
        <w:rPr>
          <w:rFonts w:ascii="Arial" w:hAnsi="Arial" w:cs="Arial"/>
          <w:szCs w:val="22"/>
        </w:rPr>
        <w:t>w których wyraźny zapis umowy stanowi inaczej.</w:t>
      </w:r>
    </w:p>
    <w:p w14:paraId="39728517" w14:textId="77777777" w:rsidR="00626E2A" w:rsidRPr="00EE7244" w:rsidRDefault="00626E2A" w:rsidP="00A20D93">
      <w:pPr>
        <w:widowControl w:val="0"/>
        <w:rPr>
          <w:rFonts w:ascii="Arial" w:hAnsi="Arial" w:cs="Arial"/>
          <w:b/>
          <w:bCs/>
          <w:szCs w:val="22"/>
        </w:rPr>
      </w:pPr>
    </w:p>
    <w:p w14:paraId="79688A3C" w14:textId="77777777" w:rsidR="009E5C37" w:rsidRPr="00EE7244" w:rsidRDefault="009E5C37" w:rsidP="00A20D93">
      <w:pPr>
        <w:widowControl w:val="0"/>
        <w:jc w:val="center"/>
        <w:rPr>
          <w:rFonts w:ascii="Arial" w:hAnsi="Arial" w:cs="Arial"/>
          <w:b/>
          <w:bCs/>
          <w:szCs w:val="22"/>
        </w:rPr>
      </w:pPr>
      <w:r w:rsidRPr="00EE7244">
        <w:rPr>
          <w:rFonts w:ascii="Arial" w:hAnsi="Arial" w:cs="Arial"/>
          <w:b/>
          <w:bCs/>
          <w:szCs w:val="22"/>
        </w:rPr>
        <w:t>Postanowienia końcowe</w:t>
      </w:r>
    </w:p>
    <w:p w14:paraId="3A8C198E"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rPr>
        <w:t>§11</w:t>
      </w:r>
    </w:p>
    <w:p w14:paraId="2BBD3CDF" w14:textId="77777777" w:rsidR="009E5C37" w:rsidRPr="00EE7244" w:rsidRDefault="009E5C37" w:rsidP="00BB2ACC">
      <w:pPr>
        <w:pStyle w:val="Tekstpodstawowy"/>
        <w:widowControl w:val="0"/>
        <w:numPr>
          <w:ilvl w:val="0"/>
          <w:numId w:val="29"/>
        </w:numPr>
        <w:tabs>
          <w:tab w:val="left" w:pos="357"/>
          <w:tab w:val="left" w:pos="502"/>
        </w:tabs>
        <w:spacing w:line="240" w:lineRule="auto"/>
        <w:rPr>
          <w:rFonts w:ascii="Arial" w:hAnsi="Arial" w:cs="Arial"/>
          <w:spacing w:val="-3"/>
          <w:szCs w:val="22"/>
        </w:rPr>
      </w:pPr>
      <w:r w:rsidRPr="00EE7244">
        <w:rPr>
          <w:rFonts w:ascii="Arial" w:hAnsi="Arial" w:cs="Arial"/>
          <w:szCs w:val="22"/>
        </w:rPr>
        <w:t>Osobą odpowiedzialną za realizację umowy ze strony Zamawiającego jest</w:t>
      </w:r>
      <w:r w:rsidRPr="00EE7244">
        <w:rPr>
          <w:rFonts w:ascii="Arial" w:hAnsi="Arial" w:cs="Arial"/>
          <w:spacing w:val="-3"/>
          <w:szCs w:val="22"/>
        </w:rPr>
        <w:t>: Kierownik Apteki Szpitalnej mgr Maria Baś nr tel. 12 68 76 355.</w:t>
      </w:r>
    </w:p>
    <w:p w14:paraId="268D540E" w14:textId="325455BD" w:rsidR="009E5C37" w:rsidRPr="00EE7244" w:rsidRDefault="009E5C37" w:rsidP="00A20D93">
      <w:pPr>
        <w:pStyle w:val="Tekstpodstawowy"/>
        <w:widowControl w:val="0"/>
        <w:numPr>
          <w:ilvl w:val="0"/>
          <w:numId w:val="29"/>
        </w:numPr>
        <w:tabs>
          <w:tab w:val="left" w:pos="357"/>
          <w:tab w:val="left" w:pos="502"/>
        </w:tabs>
        <w:spacing w:line="240" w:lineRule="auto"/>
        <w:rPr>
          <w:rFonts w:ascii="Arial" w:hAnsi="Arial" w:cs="Arial"/>
          <w:spacing w:val="-3"/>
          <w:szCs w:val="22"/>
        </w:rPr>
      </w:pPr>
      <w:r w:rsidRPr="00EE7244">
        <w:rPr>
          <w:rFonts w:ascii="Arial" w:hAnsi="Arial" w:cs="Arial"/>
          <w:spacing w:val="4"/>
          <w:szCs w:val="22"/>
        </w:rPr>
        <w:t xml:space="preserve">Ze strony Wykonawcy do kierowania i koordynowania spraw związanych z realizacją </w:t>
      </w:r>
      <w:r w:rsidRPr="00EE7244">
        <w:rPr>
          <w:rFonts w:ascii="Arial" w:hAnsi="Arial" w:cs="Arial"/>
          <w:szCs w:val="22"/>
        </w:rPr>
        <w:t>niniejszej umowy wyznacza się: .......................................................................- nr tel. ……………………………</w:t>
      </w:r>
    </w:p>
    <w:p w14:paraId="0D9BD7F7" w14:textId="1FFE2729" w:rsidR="00EB372E" w:rsidRPr="00EE7244" w:rsidRDefault="009E5C37" w:rsidP="00FB159D">
      <w:pPr>
        <w:pStyle w:val="Tekstpodstawowy"/>
        <w:widowControl w:val="0"/>
        <w:spacing w:line="240" w:lineRule="auto"/>
        <w:jc w:val="center"/>
        <w:rPr>
          <w:rFonts w:ascii="Arial" w:hAnsi="Arial" w:cs="Arial"/>
          <w:b/>
          <w:bCs/>
          <w:szCs w:val="22"/>
        </w:rPr>
      </w:pPr>
      <w:r w:rsidRPr="00EE7244">
        <w:rPr>
          <w:rFonts w:ascii="Arial" w:hAnsi="Arial" w:cs="Arial"/>
          <w:b/>
          <w:bCs/>
          <w:szCs w:val="22"/>
        </w:rPr>
        <w:t>§ 12</w:t>
      </w:r>
    </w:p>
    <w:p w14:paraId="2EB8C685" w14:textId="05EDFC1D" w:rsidR="00EB372E" w:rsidRPr="00EE7244" w:rsidRDefault="00EB372E" w:rsidP="00BB2ACC">
      <w:pPr>
        <w:widowControl w:val="0"/>
        <w:numPr>
          <w:ilvl w:val="0"/>
          <w:numId w:val="75"/>
        </w:numPr>
        <w:jc w:val="both"/>
        <w:rPr>
          <w:rFonts w:ascii="Arial" w:hAnsi="Arial" w:cs="Arial"/>
          <w:szCs w:val="22"/>
        </w:rPr>
      </w:pPr>
      <w:r w:rsidRPr="00EE7244">
        <w:rPr>
          <w:rFonts w:ascii="Arial" w:hAnsi="Arial" w:cs="Arial"/>
          <w:szCs w:val="22"/>
        </w:rPr>
        <w:t xml:space="preserve">Dostawca oświadcza, że realizację przedmiotu umowy zamierza wykonać bez udziału/z udziałem*) podwykonawców w zakresie ………..................................................… </w:t>
      </w:r>
      <w:r w:rsidR="00EE7244" w:rsidRPr="00EE7244">
        <w:rPr>
          <w:rFonts w:ascii="Arial" w:hAnsi="Arial" w:cs="Arial"/>
          <w:szCs w:val="22"/>
        </w:rPr>
        <w:t>…</w:t>
      </w:r>
      <w:r w:rsidRPr="00EE7244">
        <w:rPr>
          <w:rFonts w:ascii="Arial" w:hAnsi="Arial" w:cs="Arial"/>
          <w:szCs w:val="22"/>
        </w:rPr>
        <w:t>% udziału podwykonawcy.</w:t>
      </w:r>
    </w:p>
    <w:p w14:paraId="3B6B5C3E" w14:textId="442AD117" w:rsidR="00EB372E" w:rsidRPr="00EE7244" w:rsidRDefault="00EB372E" w:rsidP="00FB159D">
      <w:pPr>
        <w:widowControl w:val="0"/>
        <w:numPr>
          <w:ilvl w:val="0"/>
          <w:numId w:val="75"/>
        </w:numPr>
        <w:jc w:val="both"/>
        <w:rPr>
          <w:rFonts w:ascii="Arial" w:hAnsi="Arial" w:cs="Arial"/>
          <w:szCs w:val="22"/>
        </w:rPr>
      </w:pPr>
      <w:r w:rsidRPr="00EE7244">
        <w:rPr>
          <w:rFonts w:ascii="Arial" w:hAnsi="Arial" w:cs="Arial"/>
          <w:szCs w:val="22"/>
        </w:rPr>
        <w:t xml:space="preserve">W przypadku wykonania zamówienia przy użyciu podwykonawcy, Dostawca odpowiada za działania, uchybienia i zaniedbania podwykonawcy tak, jak za własne działania, uchybienia i zaniedbania </w:t>
      </w:r>
      <w:r w:rsidRPr="00EE7244">
        <w:rPr>
          <w:rFonts w:ascii="Arial" w:hAnsi="Arial" w:cs="Arial"/>
          <w:szCs w:val="22"/>
        </w:rPr>
        <w:br/>
        <w:t>w tym za przestrzeganie przez podwykonawcę wymogu określonego w art. 19 ustawy o wyrobach medycznych.</w:t>
      </w:r>
    </w:p>
    <w:p w14:paraId="64102996"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rPr>
        <w:t>§ 13</w:t>
      </w:r>
    </w:p>
    <w:p w14:paraId="5B1850C8" w14:textId="77777777" w:rsidR="009E5C37" w:rsidRPr="00EE7244" w:rsidRDefault="009E5C37" w:rsidP="00A20D93">
      <w:pPr>
        <w:widowControl w:val="0"/>
        <w:jc w:val="both"/>
        <w:rPr>
          <w:rFonts w:ascii="Arial" w:hAnsi="Arial" w:cs="Arial"/>
          <w:szCs w:val="22"/>
        </w:rPr>
      </w:pPr>
      <w:r w:rsidRPr="00EE7244">
        <w:rPr>
          <w:rFonts w:ascii="Arial" w:hAnsi="Arial" w:cs="Arial"/>
          <w:szCs w:val="22"/>
        </w:rPr>
        <w:t>We wszystkich sprawach nieuregulowanych umową mają zastosowanie odpowiednie przepisy powszechnie obowiązujące, a w szczególności ustawa Prawo zamówień publicznych</w:t>
      </w:r>
      <w:r w:rsidR="00735EA6" w:rsidRPr="00EE7244">
        <w:rPr>
          <w:rFonts w:ascii="Arial" w:hAnsi="Arial" w:cs="Arial"/>
          <w:szCs w:val="22"/>
        </w:rPr>
        <w:t>,</w:t>
      </w:r>
      <w:r w:rsidRPr="00EE7244">
        <w:rPr>
          <w:rFonts w:ascii="Arial" w:hAnsi="Arial" w:cs="Arial"/>
          <w:szCs w:val="22"/>
        </w:rPr>
        <w:t xml:space="preserve"> Kodeks Cywilny</w:t>
      </w:r>
      <w:r w:rsidR="00735EA6" w:rsidRPr="00EE7244">
        <w:rPr>
          <w:rFonts w:ascii="Arial" w:hAnsi="Arial" w:cs="Arial"/>
          <w:szCs w:val="22"/>
        </w:rPr>
        <w:t xml:space="preserve"> </w:t>
      </w:r>
      <w:r w:rsidR="00625006" w:rsidRPr="00EE7244">
        <w:rPr>
          <w:rFonts w:ascii="Arial" w:hAnsi="Arial" w:cs="Arial"/>
          <w:szCs w:val="22"/>
        </w:rPr>
        <w:br/>
      </w:r>
      <w:r w:rsidR="00735EA6" w:rsidRPr="00EE7244">
        <w:rPr>
          <w:rFonts w:ascii="Arial" w:hAnsi="Arial" w:cs="Arial"/>
          <w:szCs w:val="22"/>
        </w:rPr>
        <w:t>i Prawo farmaceutyczne wraz z aktami wykonawczymi</w:t>
      </w:r>
      <w:r w:rsidRPr="00EE7244">
        <w:rPr>
          <w:rFonts w:ascii="Arial" w:hAnsi="Arial" w:cs="Arial"/>
          <w:szCs w:val="22"/>
        </w:rPr>
        <w:t>.</w:t>
      </w:r>
    </w:p>
    <w:p w14:paraId="4EDFFB12" w14:textId="77777777" w:rsidR="009E5C37" w:rsidRPr="00EE7244" w:rsidRDefault="009E5C37" w:rsidP="00A20D93">
      <w:pPr>
        <w:widowControl w:val="0"/>
        <w:jc w:val="center"/>
        <w:rPr>
          <w:rFonts w:ascii="Arial" w:hAnsi="Arial" w:cs="Arial"/>
          <w:b/>
          <w:szCs w:val="22"/>
        </w:rPr>
      </w:pPr>
    </w:p>
    <w:p w14:paraId="01AFC965"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rPr>
        <w:t>§ 14</w:t>
      </w:r>
    </w:p>
    <w:p w14:paraId="4FCDD1BA" w14:textId="77777777" w:rsidR="009E5C37" w:rsidRPr="00EE7244" w:rsidRDefault="009E5C37" w:rsidP="00A20D93">
      <w:pPr>
        <w:widowControl w:val="0"/>
        <w:jc w:val="both"/>
        <w:rPr>
          <w:rFonts w:ascii="Arial" w:hAnsi="Arial" w:cs="Arial"/>
          <w:szCs w:val="22"/>
        </w:rPr>
      </w:pPr>
      <w:r w:rsidRPr="00EE7244">
        <w:rPr>
          <w:rFonts w:ascii="Arial" w:hAnsi="Arial" w:cs="Arial"/>
          <w:szCs w:val="22"/>
        </w:rPr>
        <w:t xml:space="preserve">Kwestie sporne powstałe w związku z realizacją umowy Strony zobowiązują się rozstrzygać na drodze polubownej, a w przypadku braku porozumienia rozstrzygać w drodze postępowania sądowego </w:t>
      </w:r>
      <w:r w:rsidR="00625006" w:rsidRPr="00EE7244">
        <w:rPr>
          <w:rFonts w:ascii="Arial" w:hAnsi="Arial" w:cs="Arial"/>
          <w:szCs w:val="22"/>
        </w:rPr>
        <w:br/>
      </w:r>
      <w:r w:rsidRPr="00EE7244">
        <w:rPr>
          <w:rFonts w:ascii="Arial" w:hAnsi="Arial" w:cs="Arial"/>
          <w:szCs w:val="22"/>
        </w:rPr>
        <w:t>w sądzie powszechnym właściwym dla siedziby Zamawiającego.</w:t>
      </w:r>
    </w:p>
    <w:p w14:paraId="25F3A298" w14:textId="77777777" w:rsidR="009E5C37" w:rsidRPr="00EE7244" w:rsidRDefault="009E5C37" w:rsidP="00A20D93">
      <w:pPr>
        <w:widowControl w:val="0"/>
        <w:jc w:val="both"/>
        <w:rPr>
          <w:rFonts w:ascii="Arial" w:hAnsi="Arial" w:cs="Arial"/>
          <w:b/>
          <w:szCs w:val="22"/>
        </w:rPr>
      </w:pPr>
    </w:p>
    <w:p w14:paraId="0EB1596B" w14:textId="77777777" w:rsidR="00AB067D" w:rsidRPr="00EE7244" w:rsidRDefault="00AB067D" w:rsidP="00A20D93">
      <w:pPr>
        <w:widowControl w:val="0"/>
        <w:jc w:val="center"/>
        <w:rPr>
          <w:rFonts w:ascii="Arial" w:hAnsi="Arial" w:cs="Arial"/>
          <w:b/>
          <w:szCs w:val="22"/>
        </w:rPr>
      </w:pPr>
      <w:r w:rsidRPr="00EE7244">
        <w:rPr>
          <w:rFonts w:ascii="Arial" w:hAnsi="Arial" w:cs="Arial"/>
          <w:b/>
          <w:szCs w:val="22"/>
        </w:rPr>
        <w:t>§ 15</w:t>
      </w:r>
    </w:p>
    <w:p w14:paraId="18B985BF" w14:textId="39A44961" w:rsidR="00AB067D" w:rsidRPr="00EE7244" w:rsidRDefault="00AB067D" w:rsidP="00FB159D">
      <w:pPr>
        <w:widowControl w:val="0"/>
        <w:jc w:val="both"/>
        <w:rPr>
          <w:rFonts w:ascii="Arial" w:hAnsi="Arial" w:cs="Arial"/>
          <w:szCs w:val="22"/>
        </w:rPr>
      </w:pPr>
      <w:r w:rsidRPr="00EE7244">
        <w:rPr>
          <w:rFonts w:ascii="Arial" w:hAnsi="Arial" w:cs="Arial"/>
          <w:szCs w:val="22"/>
        </w:rPr>
        <w:t xml:space="preserve">Dostawca zobowiązany jest do zachowania w tajemnicy wszelkich informacji uzyskanych w związku </w:t>
      </w:r>
      <w:r w:rsidRPr="00EE7244">
        <w:rPr>
          <w:rFonts w:ascii="Arial" w:hAnsi="Arial" w:cs="Arial"/>
          <w:szCs w:val="22"/>
        </w:rPr>
        <w:br/>
        <w:t xml:space="preserve">z realizacją niniejszej umowy, stanowiących tajemnicę służbową lub inną informację prawnie chronioną dotyczącą Zamawiającego. </w:t>
      </w:r>
    </w:p>
    <w:p w14:paraId="204CAFDA" w14:textId="77777777" w:rsidR="009E5C37" w:rsidRPr="00EE7244" w:rsidRDefault="00AB067D" w:rsidP="00A20D93">
      <w:pPr>
        <w:widowControl w:val="0"/>
        <w:jc w:val="center"/>
        <w:rPr>
          <w:rFonts w:ascii="Arial" w:hAnsi="Arial" w:cs="Arial"/>
          <w:b/>
          <w:szCs w:val="22"/>
        </w:rPr>
      </w:pPr>
      <w:r w:rsidRPr="00EE7244">
        <w:rPr>
          <w:rFonts w:ascii="Arial" w:hAnsi="Arial" w:cs="Arial"/>
          <w:b/>
          <w:szCs w:val="22"/>
        </w:rPr>
        <w:t>§ 16</w:t>
      </w:r>
    </w:p>
    <w:p w14:paraId="45E08CE6" w14:textId="6E9FE8E6" w:rsidR="009E5C37" w:rsidRPr="00EE7244" w:rsidRDefault="009E5C37" w:rsidP="00A20D93">
      <w:pPr>
        <w:widowControl w:val="0"/>
        <w:jc w:val="both"/>
        <w:rPr>
          <w:rFonts w:ascii="Arial" w:hAnsi="Arial" w:cs="Arial"/>
          <w:szCs w:val="22"/>
        </w:rPr>
      </w:pPr>
      <w:r w:rsidRPr="00EE7244">
        <w:rPr>
          <w:rFonts w:ascii="Arial" w:hAnsi="Arial" w:cs="Arial"/>
          <w:szCs w:val="22"/>
        </w:rPr>
        <w:t xml:space="preserve">Dostawca nie może bez pisemnej zgody podmiotu tworzącego dla Zamawiającego (w rozumieniu ustawy z dnia 15.04.2011 r. o działalności leczniczej) zbywać jakichkolwiek wierzytelności wynikających </w:t>
      </w:r>
      <w:r w:rsidR="005F5503" w:rsidRPr="00EE7244">
        <w:rPr>
          <w:rFonts w:ascii="Arial" w:hAnsi="Arial" w:cs="Arial"/>
          <w:szCs w:val="22"/>
        </w:rPr>
        <w:br/>
      </w:r>
      <w:r w:rsidRPr="00EE7244">
        <w:rPr>
          <w:rFonts w:ascii="Arial" w:hAnsi="Arial" w:cs="Arial"/>
          <w:szCs w:val="22"/>
        </w:rPr>
        <w:t>z niniejszej umowy.</w:t>
      </w:r>
    </w:p>
    <w:p w14:paraId="528A375C" w14:textId="77777777" w:rsidR="009E5C37" w:rsidRPr="00EE7244" w:rsidRDefault="009E5C37" w:rsidP="00A20D93">
      <w:pPr>
        <w:widowControl w:val="0"/>
        <w:jc w:val="center"/>
        <w:rPr>
          <w:rFonts w:ascii="Arial" w:hAnsi="Arial" w:cs="Arial"/>
          <w:b/>
          <w:szCs w:val="22"/>
        </w:rPr>
      </w:pPr>
      <w:r w:rsidRPr="00EE7244">
        <w:rPr>
          <w:rFonts w:ascii="Arial" w:hAnsi="Arial" w:cs="Arial"/>
          <w:b/>
          <w:szCs w:val="22"/>
        </w:rPr>
        <w:t>§ 1</w:t>
      </w:r>
      <w:r w:rsidR="00AB067D" w:rsidRPr="00EE7244">
        <w:rPr>
          <w:rFonts w:ascii="Arial" w:hAnsi="Arial" w:cs="Arial"/>
          <w:b/>
          <w:szCs w:val="22"/>
        </w:rPr>
        <w:t>7</w:t>
      </w:r>
    </w:p>
    <w:p w14:paraId="1B7A9C2A" w14:textId="77777777" w:rsidR="009E5C37" w:rsidRPr="00EE7244" w:rsidRDefault="009E5C37" w:rsidP="00A20D93">
      <w:pPr>
        <w:widowControl w:val="0"/>
        <w:jc w:val="both"/>
        <w:rPr>
          <w:rFonts w:ascii="Arial" w:hAnsi="Arial" w:cs="Arial"/>
          <w:szCs w:val="22"/>
        </w:rPr>
      </w:pPr>
      <w:r w:rsidRPr="00EE7244">
        <w:rPr>
          <w:rFonts w:ascii="Arial" w:hAnsi="Arial" w:cs="Arial"/>
          <w:szCs w:val="22"/>
        </w:rPr>
        <w:t>Umowę sporządzono w dwóch jednobrzmiących egzemplarzach, po jednym egzemplarzu dla każdej Strony.</w:t>
      </w:r>
    </w:p>
    <w:p w14:paraId="49C5C5A2" w14:textId="77777777" w:rsidR="009E5C37" w:rsidRPr="00EE7244" w:rsidRDefault="009E5C37" w:rsidP="00A20D93">
      <w:pPr>
        <w:widowControl w:val="0"/>
        <w:jc w:val="both"/>
        <w:rPr>
          <w:rFonts w:ascii="Arial" w:hAnsi="Arial" w:cs="Arial"/>
          <w:szCs w:val="22"/>
        </w:rPr>
      </w:pPr>
    </w:p>
    <w:p w14:paraId="433BB18A" w14:textId="77777777" w:rsidR="009E5C37" w:rsidRPr="00EE7244" w:rsidRDefault="009E5C37" w:rsidP="00A20D93">
      <w:pPr>
        <w:widowControl w:val="0"/>
        <w:jc w:val="both"/>
        <w:rPr>
          <w:rFonts w:ascii="Arial" w:hAnsi="Arial" w:cs="Arial"/>
          <w:b/>
          <w:bCs/>
          <w:szCs w:val="22"/>
        </w:rPr>
      </w:pPr>
      <w:r w:rsidRPr="00EE7244">
        <w:rPr>
          <w:rFonts w:ascii="Arial" w:hAnsi="Arial" w:cs="Arial"/>
          <w:b/>
          <w:bCs/>
          <w:szCs w:val="22"/>
        </w:rPr>
        <w:t xml:space="preserve">   DOSTAWCA</w:t>
      </w:r>
      <w:r w:rsidRPr="00EE7244">
        <w:rPr>
          <w:rFonts w:ascii="Arial" w:hAnsi="Arial" w:cs="Arial"/>
          <w:szCs w:val="22"/>
        </w:rPr>
        <w:tab/>
      </w:r>
      <w:r w:rsidRPr="00EE7244">
        <w:rPr>
          <w:rFonts w:ascii="Arial" w:hAnsi="Arial" w:cs="Arial"/>
          <w:szCs w:val="22"/>
        </w:rPr>
        <w:tab/>
      </w:r>
      <w:r w:rsidRPr="00EE7244">
        <w:rPr>
          <w:rFonts w:ascii="Arial" w:hAnsi="Arial" w:cs="Arial"/>
          <w:szCs w:val="22"/>
        </w:rPr>
        <w:tab/>
      </w:r>
      <w:r w:rsidRPr="00EE7244">
        <w:rPr>
          <w:rFonts w:ascii="Arial" w:hAnsi="Arial" w:cs="Arial"/>
          <w:szCs w:val="22"/>
        </w:rPr>
        <w:tab/>
      </w:r>
      <w:r w:rsidRPr="00EE7244">
        <w:rPr>
          <w:rFonts w:ascii="Arial" w:hAnsi="Arial" w:cs="Arial"/>
          <w:b/>
          <w:bCs/>
          <w:szCs w:val="22"/>
        </w:rPr>
        <w:t xml:space="preserve">                                         ZAMAWIAJĄCY</w:t>
      </w:r>
    </w:p>
    <w:p w14:paraId="6416E53B" w14:textId="77777777" w:rsidR="009E5C37" w:rsidRPr="00EE7244" w:rsidRDefault="009E5C37" w:rsidP="00A20D93">
      <w:pPr>
        <w:pStyle w:val="Tekstpodstawowy"/>
        <w:widowControl w:val="0"/>
        <w:rPr>
          <w:b/>
          <w:szCs w:val="22"/>
        </w:rPr>
      </w:pPr>
    </w:p>
    <w:p w14:paraId="23D2B239" w14:textId="77777777" w:rsidR="009E5C37" w:rsidRPr="00EE7244" w:rsidRDefault="009E5C37" w:rsidP="00A20D93">
      <w:pPr>
        <w:widowControl w:val="0"/>
        <w:rPr>
          <w:szCs w:val="22"/>
        </w:rPr>
        <w:sectPr w:rsidR="009E5C37" w:rsidRPr="00EE7244" w:rsidSect="006E7B92">
          <w:footerReference w:type="even" r:id="rId15"/>
          <w:footerReference w:type="default" r:id="rId16"/>
          <w:headerReference w:type="first" r:id="rId17"/>
          <w:footerReference w:type="first" r:id="rId18"/>
          <w:footnotePr>
            <w:pos w:val="beneathText"/>
          </w:footnotePr>
          <w:type w:val="continuous"/>
          <w:pgSz w:w="11905" w:h="16837" w:code="9"/>
          <w:pgMar w:top="1134" w:right="709" w:bottom="567" w:left="1134" w:header="425" w:footer="278" w:gutter="0"/>
          <w:cols w:space="708"/>
          <w:titlePg/>
          <w:docGrid w:linePitch="360"/>
        </w:sectPr>
      </w:pPr>
    </w:p>
    <w:p w14:paraId="5AE503EB" w14:textId="77777777" w:rsidR="009E5C37" w:rsidRPr="00EE7244" w:rsidRDefault="009E5C37" w:rsidP="00A20D93">
      <w:pPr>
        <w:widowControl w:val="0"/>
        <w:rPr>
          <w:strike/>
        </w:rPr>
      </w:pPr>
    </w:p>
    <w:sectPr w:rsidR="009E5C37" w:rsidRPr="00EE7244">
      <w:footerReference w:type="even" r:id="rId19"/>
      <w:footerReference w:type="default" r:id="rId20"/>
      <w:headerReference w:type="first" r:id="rId21"/>
      <w:footerReference w:type="first" r:id="rId22"/>
      <w:footnotePr>
        <w:pos w:val="beneathText"/>
      </w:footnotePr>
      <w:type w:val="continuous"/>
      <w:pgSz w:w="11905" w:h="16837" w:code="9"/>
      <w:pgMar w:top="567"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1F6F2" w14:textId="77777777" w:rsidR="002A76B7" w:rsidRDefault="002A76B7">
      <w:r>
        <w:separator/>
      </w:r>
    </w:p>
  </w:endnote>
  <w:endnote w:type="continuationSeparator" w:id="0">
    <w:p w14:paraId="09D51599" w14:textId="77777777" w:rsidR="002A76B7" w:rsidRDefault="002A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rta">
    <w:altName w:val="Symbol"/>
    <w:panose1 w:val="05000000000000000000"/>
    <w:charset w:val="02"/>
    <w:family w:val="auto"/>
    <w:pitch w:val="variable"/>
    <w:sig w:usb0="00000000" w:usb1="10000000" w:usb2="00000000" w:usb3="00000000" w:csb0="80000000" w:csb1="00000000"/>
  </w:font>
  <w:font w:name="TimesNewRoman">
    <w:altName w:val="MS Gothic"/>
    <w:panose1 w:val="00000000000000000000"/>
    <w:charset w:val="00"/>
    <w:family w:val="roman"/>
    <w:notTrueType/>
    <w:pitch w:val="default"/>
    <w:sig w:usb0="00000007" w:usb1="00000000" w:usb2="00000000" w:usb3="00000000" w:csb0="00000003" w:csb1="00000000"/>
  </w:font>
  <w:font w:name="Aller">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6DA7" w14:textId="77777777" w:rsidR="002A76B7" w:rsidRDefault="002A76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597490" w14:textId="77777777" w:rsidR="002A76B7" w:rsidRDefault="002A76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6D5F" w14:textId="77777777" w:rsidR="002A76B7" w:rsidRDefault="002A76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6968C707" w14:textId="6D7A0BF6" w:rsidR="002A76B7" w:rsidRPr="006E7B92" w:rsidRDefault="002A76B7">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7F062EF3" wp14:editId="2B440C1A">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4B427"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flzwEAAIIDAAAOAAAAZHJzL2Uyb0RvYy54bWysU02P2yAQvVfqf0DcGzuuukmt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j5w5sNSirXaK&#10;LbIzk48tJWzcLuTaxNE9+S2KH5E53IzgBlUUPp88weYZUf0GyYfoiX8/fUFJOfCSsNh07IPNlGQA&#10;O5ZunG7dUMfEBF0u3t81y+YD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r+/H5c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Pr>
        <w:rFonts w:ascii="Arial" w:hAnsi="Arial" w:cs="Arial"/>
        <w:sz w:val="20"/>
        <w:szCs w:val="20"/>
      </w:rPr>
      <w:t>24/2019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65A7" w14:textId="77777777" w:rsidR="002A76B7" w:rsidRDefault="002A76B7">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18BFD899" wp14:editId="12E529FF">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367B"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bC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Yt/8SZA0st2mmn&#10;2DI7M/rYUMLW7UOuTUzuye9Q/IzM4XYA16ui8PnkCbbIiOo3SD5ET/yH8StKyoGXhMWmqQs2U5IB&#10;bCrdON26oabEBF0uP97Vq5pkiWusguYK9CGmLwoty5uWG9JciOG4iykLgeaakt9x+KiNKc02jo2k&#10;tl7OaR6E9VR6dH0BRzRa5sQMiaE/bE1gR8ijU75SIUXeplmdaICNti1f3ZKgGRTIz06WFxNoc96T&#10;KuMuLmVjzhYfUJ724eoeNbrIvwxlnqS354J+/XU2vwA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XJpbC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7C88C8E4" wp14:editId="268FC7F1">
          <wp:simplePos x="0" y="0"/>
          <wp:positionH relativeFrom="column">
            <wp:posOffset>2329180</wp:posOffset>
          </wp:positionH>
          <wp:positionV relativeFrom="paragraph">
            <wp:posOffset>95250</wp:posOffset>
          </wp:positionV>
          <wp:extent cx="1449705" cy="289560"/>
          <wp:effectExtent l="0" t="0" r="0"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963A7" w14:textId="77777777" w:rsidR="002A76B7" w:rsidRDefault="002A76B7">
    <w:pPr>
      <w:pStyle w:val="Nagwek"/>
      <w:jc w:val="right"/>
      <w:rPr>
        <w:rFonts w:ascii="Aller" w:hAnsi="Aller"/>
        <w:b/>
        <w:sz w:val="20"/>
        <w:szCs w:val="20"/>
      </w:rPr>
    </w:pPr>
  </w:p>
  <w:p w14:paraId="4830C90C" w14:textId="77777777" w:rsidR="002A76B7" w:rsidRDefault="002A76B7">
    <w:pPr>
      <w:pStyle w:val="Nagwek"/>
      <w:jc w:val="center"/>
      <w:rPr>
        <w:rFonts w:ascii="Aller" w:hAnsi="Aller"/>
        <w:b/>
        <w:sz w:val="20"/>
        <w:szCs w:val="20"/>
      </w:rPr>
    </w:pPr>
  </w:p>
  <w:p w14:paraId="129DA0DD" w14:textId="77777777" w:rsidR="002A76B7" w:rsidRDefault="002A76B7">
    <w:pPr>
      <w:pStyle w:val="Nagwek"/>
      <w:jc w:val="center"/>
      <w:rPr>
        <w:rFonts w:ascii="Aller" w:hAnsi="Aller"/>
        <w:b/>
        <w:sz w:val="20"/>
        <w:szCs w:val="20"/>
      </w:rPr>
    </w:pPr>
    <w:r>
      <w:rPr>
        <w:rFonts w:ascii="Aller" w:hAnsi="Aller"/>
        <w:b/>
        <w:sz w:val="20"/>
        <w:szCs w:val="20"/>
      </w:rPr>
      <w:t>KRS   0000032179     NIP   6762083306     REGON   351564179     RPL   000000005592</w:t>
    </w:r>
  </w:p>
  <w:p w14:paraId="4430E70C" w14:textId="77777777" w:rsidR="002A76B7" w:rsidRDefault="002A76B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2F9E" w14:textId="77777777" w:rsidR="002A76B7" w:rsidRDefault="002A76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1A7F69" w14:textId="77777777" w:rsidR="002A76B7" w:rsidRDefault="002A76B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9AE9" w14:textId="77777777" w:rsidR="002A76B7" w:rsidRDefault="002A76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30</w:t>
    </w:r>
    <w:r>
      <w:rPr>
        <w:rStyle w:val="Numerstrony"/>
      </w:rPr>
      <w:fldChar w:fldCharType="end"/>
    </w:r>
  </w:p>
  <w:p w14:paraId="56C0BE33" w14:textId="77777777" w:rsidR="002A76B7" w:rsidRDefault="002A76B7">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74F63ECA" wp14:editId="25D3CE36">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3E49B"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ZP/23/2016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D4F0" w14:textId="77777777" w:rsidR="002A76B7" w:rsidRDefault="002A76B7">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12434817" wp14:editId="3A315134">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0C2BD"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1105103C" wp14:editId="0A4C8732">
          <wp:simplePos x="0" y="0"/>
          <wp:positionH relativeFrom="column">
            <wp:posOffset>2329180</wp:posOffset>
          </wp:positionH>
          <wp:positionV relativeFrom="paragraph">
            <wp:posOffset>95250</wp:posOffset>
          </wp:positionV>
          <wp:extent cx="1449705" cy="289560"/>
          <wp:effectExtent l="0" t="0" r="0" b="0"/>
          <wp:wrapNone/>
          <wp:docPr id="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4E12A" w14:textId="77777777" w:rsidR="002A76B7" w:rsidRDefault="002A76B7">
    <w:pPr>
      <w:pStyle w:val="Nagwek"/>
      <w:jc w:val="right"/>
      <w:rPr>
        <w:rFonts w:ascii="Aller" w:hAnsi="Aller"/>
        <w:b/>
        <w:sz w:val="20"/>
        <w:szCs w:val="20"/>
      </w:rPr>
    </w:pPr>
  </w:p>
  <w:p w14:paraId="5CAEEA43" w14:textId="77777777" w:rsidR="002A76B7" w:rsidRDefault="002A76B7">
    <w:pPr>
      <w:pStyle w:val="Nagwek"/>
      <w:jc w:val="center"/>
      <w:rPr>
        <w:rFonts w:ascii="Aller" w:hAnsi="Aller"/>
        <w:b/>
        <w:sz w:val="20"/>
        <w:szCs w:val="20"/>
      </w:rPr>
    </w:pPr>
  </w:p>
  <w:p w14:paraId="3D5DFCA8" w14:textId="77777777" w:rsidR="002A76B7" w:rsidRDefault="002A76B7">
    <w:pPr>
      <w:pStyle w:val="Nagwek"/>
      <w:jc w:val="center"/>
      <w:rPr>
        <w:rFonts w:ascii="Aller" w:hAnsi="Aller"/>
        <w:b/>
        <w:sz w:val="20"/>
        <w:szCs w:val="20"/>
      </w:rPr>
    </w:pPr>
    <w:r>
      <w:rPr>
        <w:rFonts w:ascii="Aller" w:hAnsi="Aller"/>
        <w:b/>
        <w:sz w:val="20"/>
        <w:szCs w:val="20"/>
      </w:rPr>
      <w:t>KRS   0000032179     NIP   6762083306     REGON   351564179     RPL   000000005592</w:t>
    </w:r>
  </w:p>
  <w:p w14:paraId="59B29D95" w14:textId="77777777" w:rsidR="002A76B7" w:rsidRDefault="002A76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6B01E" w14:textId="77777777" w:rsidR="002A76B7" w:rsidRDefault="002A76B7">
      <w:r>
        <w:separator/>
      </w:r>
    </w:p>
  </w:footnote>
  <w:footnote w:type="continuationSeparator" w:id="0">
    <w:p w14:paraId="5F1A4611" w14:textId="77777777" w:rsidR="002A76B7" w:rsidRDefault="002A76B7">
      <w:r>
        <w:continuationSeparator/>
      </w:r>
    </w:p>
  </w:footnote>
  <w:footnote w:id="1">
    <w:p w14:paraId="3D68802F" w14:textId="77777777" w:rsidR="002A76B7" w:rsidRPr="00BB641D" w:rsidRDefault="002A76B7">
      <w:pPr>
        <w:pStyle w:val="Tekstprzypisudolnego"/>
        <w:rPr>
          <w:sz w:val="16"/>
          <w:szCs w:val="16"/>
        </w:rPr>
      </w:pPr>
      <w:r w:rsidRPr="00BB641D">
        <w:rPr>
          <w:rStyle w:val="Odwoanieprzypisudolnego"/>
          <w:sz w:val="16"/>
          <w:szCs w:val="16"/>
        </w:rPr>
        <w:footnoteRef/>
      </w:r>
      <w:r w:rsidRPr="00BB641D">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6D0A53AD" w14:textId="77777777" w:rsidR="002A76B7" w:rsidRPr="00142630" w:rsidRDefault="002A76B7">
      <w:pPr>
        <w:pStyle w:val="Tekstprzypisudolnego"/>
      </w:pPr>
      <w:r w:rsidRPr="00BB641D">
        <w:rPr>
          <w:rStyle w:val="Odwoanieprzypisudolnego"/>
          <w:sz w:val="16"/>
          <w:szCs w:val="16"/>
        </w:rPr>
        <w:footnoteRef/>
      </w:r>
      <w:r w:rsidRPr="00BB641D">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5FF299C8" w14:textId="6B0E48CB" w:rsidR="002A76B7" w:rsidRDefault="002A76B7" w:rsidP="007570BA">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79026565" w14:textId="77777777" w:rsidR="002A76B7" w:rsidRDefault="002A76B7" w:rsidP="007570BA">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6BF8C86D" w14:textId="77777777" w:rsidR="002A76B7" w:rsidRDefault="002A76B7" w:rsidP="007570BA">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422DFDCD" w14:textId="77777777" w:rsidR="002A76B7" w:rsidRDefault="002A76B7" w:rsidP="007570BA">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14C25F93" w14:textId="77777777" w:rsidR="002A76B7" w:rsidRPr="00AD0D27" w:rsidRDefault="002A76B7" w:rsidP="00AD0D27">
      <w:pPr>
        <w:pStyle w:val="Tekstprzypisudolnego"/>
        <w:jc w:val="both"/>
        <w:rPr>
          <w:rFonts w:ascii="Arial" w:hAnsi="Arial" w:cs="Arial"/>
          <w:sz w:val="16"/>
          <w:szCs w:val="16"/>
        </w:rPr>
      </w:pPr>
      <w:r w:rsidRPr="00AD0D27">
        <w:rPr>
          <w:rStyle w:val="Odwoanieprzypisudolnego"/>
          <w:rFonts w:ascii="Arial" w:hAnsi="Arial" w:cs="Arial"/>
          <w:sz w:val="16"/>
          <w:szCs w:val="16"/>
        </w:rPr>
        <w:footnoteRef/>
      </w:r>
      <w:r w:rsidRPr="00AD0D27">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7FD94E49" w14:textId="77777777" w:rsidR="002A76B7" w:rsidRPr="00EC4116" w:rsidRDefault="002A76B7" w:rsidP="00AD0D27">
      <w:pPr>
        <w:pStyle w:val="Tekstprzypisudolnego"/>
        <w:jc w:val="both"/>
      </w:pPr>
      <w:r w:rsidRPr="00AD0D27">
        <w:rPr>
          <w:rStyle w:val="Odwoanieprzypisudolnego"/>
          <w:rFonts w:ascii="Arial" w:hAnsi="Arial" w:cs="Arial"/>
          <w:sz w:val="16"/>
          <w:szCs w:val="16"/>
        </w:rPr>
        <w:footnoteRef/>
      </w:r>
      <w:r w:rsidRPr="00AD0D27">
        <w:rPr>
          <w:rFonts w:ascii="Arial" w:hAnsi="Arial"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61FE" w14:textId="77777777" w:rsidR="002A76B7" w:rsidRDefault="002A76B7">
    <w:pPr>
      <w:pStyle w:val="Nagwek"/>
    </w:pPr>
    <w:r>
      <w:rPr>
        <w:noProof/>
        <w:sz w:val="20"/>
        <w:lang w:eastAsia="pl-PL"/>
      </w:rPr>
      <w:drawing>
        <wp:anchor distT="0" distB="0" distL="114300" distR="114300" simplePos="0" relativeHeight="251651072" behindDoc="0" locked="0" layoutInCell="1" allowOverlap="1" wp14:anchorId="6C91039B" wp14:editId="12443A10">
          <wp:simplePos x="0" y="0"/>
          <wp:positionH relativeFrom="column">
            <wp:posOffset>6405245</wp:posOffset>
          </wp:positionH>
          <wp:positionV relativeFrom="paragraph">
            <wp:posOffset>417195</wp:posOffset>
          </wp:positionV>
          <wp:extent cx="300355" cy="419100"/>
          <wp:effectExtent l="0" t="0" r="0" b="0"/>
          <wp:wrapNone/>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5E7428E4" wp14:editId="29518BB2">
          <wp:simplePos x="0" y="0"/>
          <wp:positionH relativeFrom="column">
            <wp:posOffset>6337935</wp:posOffset>
          </wp:positionH>
          <wp:positionV relativeFrom="paragraph">
            <wp:posOffset>-59055</wp:posOffset>
          </wp:positionV>
          <wp:extent cx="406400" cy="398780"/>
          <wp:effectExtent l="0" t="0" r="0" b="0"/>
          <wp:wrapNone/>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BF8">
      <w:rPr>
        <w:noProof/>
        <w:sz w:val="20"/>
        <w:lang w:eastAsia="pl-PL"/>
      </w:rPr>
      <w:object w:dxaOrig="1440" w:dyaOrig="1440" w14:anchorId="10EF2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34382296" r:id="rId4"/>
      </w:object>
    </w:r>
    <w:r>
      <w:rPr>
        <w:noProof/>
        <w:sz w:val="20"/>
        <w:lang w:eastAsia="pl-PL"/>
      </w:rPr>
      <mc:AlternateContent>
        <mc:Choice Requires="wps">
          <w:drawing>
            <wp:anchor distT="0" distB="0" distL="114300" distR="114300" simplePos="0" relativeHeight="251653120" behindDoc="0" locked="0" layoutInCell="1" allowOverlap="1" wp14:anchorId="2CB7DD8F" wp14:editId="24BB804E">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7140217" w14:textId="77777777" w:rsidR="002A76B7" w:rsidRDefault="002A76B7">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5A1157A" w14:textId="77777777" w:rsidR="002A76B7" w:rsidRDefault="002A76B7">
                          <w:pPr>
                            <w:spacing w:line="276" w:lineRule="auto"/>
                            <w:ind w:left="-426" w:right="-390"/>
                            <w:jc w:val="center"/>
                            <w:rPr>
                              <w:rFonts w:ascii="Aller" w:hAnsi="Aller"/>
                              <w:sz w:val="32"/>
                            </w:rPr>
                          </w:pPr>
                          <w:r>
                            <w:rPr>
                              <w:rFonts w:ascii="Aller" w:hAnsi="Aller"/>
                              <w:sz w:val="32"/>
                            </w:rPr>
                            <w:t>Ul. Skarbowa 4, 31-121 Kraków</w:t>
                          </w:r>
                        </w:p>
                        <w:p w14:paraId="6FC1E373" w14:textId="77777777" w:rsidR="002A76B7" w:rsidRDefault="002A76B7">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7C3FB5D3" w14:textId="77777777" w:rsidR="002A76B7" w:rsidRDefault="002A76B7">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7DD8F"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47140217" w14:textId="77777777" w:rsidR="002A76B7" w:rsidRDefault="002A76B7">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5A1157A" w14:textId="77777777" w:rsidR="002A76B7" w:rsidRDefault="002A76B7">
                    <w:pPr>
                      <w:spacing w:line="276" w:lineRule="auto"/>
                      <w:ind w:left="-426" w:right="-390"/>
                      <w:jc w:val="center"/>
                      <w:rPr>
                        <w:rFonts w:ascii="Aller" w:hAnsi="Aller"/>
                        <w:sz w:val="32"/>
                      </w:rPr>
                    </w:pPr>
                    <w:r>
                      <w:rPr>
                        <w:rFonts w:ascii="Aller" w:hAnsi="Aller"/>
                        <w:sz w:val="32"/>
                      </w:rPr>
                      <w:t>Ul. Skarbowa 4, 31-121 Kraków</w:t>
                    </w:r>
                  </w:p>
                  <w:p w14:paraId="6FC1E373" w14:textId="77777777" w:rsidR="002A76B7" w:rsidRDefault="002A76B7">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7C3FB5D3" w14:textId="77777777" w:rsidR="002A76B7" w:rsidRDefault="002A76B7">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48360382" wp14:editId="5B315D87">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39B6FABD" w14:textId="77777777" w:rsidR="002A76B7" w:rsidRDefault="002A76B7">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60382"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39B6FABD" w14:textId="77777777" w:rsidR="002A76B7" w:rsidRDefault="002A76B7">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0FDDF2F1" wp14:editId="50BDB46F">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8724"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FAF9" w14:textId="77777777" w:rsidR="002A76B7" w:rsidRDefault="002A76B7">
    <w:pPr>
      <w:pStyle w:val="Nagwek"/>
    </w:pPr>
    <w:r>
      <w:rPr>
        <w:noProof/>
        <w:sz w:val="20"/>
        <w:lang w:eastAsia="pl-PL"/>
      </w:rPr>
      <w:drawing>
        <wp:anchor distT="0" distB="0" distL="114300" distR="114300" simplePos="0" relativeHeight="251660288" behindDoc="0" locked="0" layoutInCell="1" allowOverlap="1" wp14:anchorId="499AA6CA" wp14:editId="4CFD5D90">
          <wp:simplePos x="0" y="0"/>
          <wp:positionH relativeFrom="column">
            <wp:posOffset>6405245</wp:posOffset>
          </wp:positionH>
          <wp:positionV relativeFrom="paragraph">
            <wp:posOffset>417195</wp:posOffset>
          </wp:positionV>
          <wp:extent cx="300355" cy="419100"/>
          <wp:effectExtent l="0" t="0" r="0" b="0"/>
          <wp:wrapNone/>
          <wp:docPr id="3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2EFB3069" wp14:editId="757CF07A">
          <wp:simplePos x="0" y="0"/>
          <wp:positionH relativeFrom="column">
            <wp:posOffset>6337935</wp:posOffset>
          </wp:positionH>
          <wp:positionV relativeFrom="paragraph">
            <wp:posOffset>-59055</wp:posOffset>
          </wp:positionV>
          <wp:extent cx="406400" cy="398780"/>
          <wp:effectExtent l="0" t="0" r="0" b="0"/>
          <wp:wrapNone/>
          <wp:docPr id="3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BF8">
      <w:rPr>
        <w:noProof/>
        <w:sz w:val="20"/>
        <w:lang w:eastAsia="pl-PL"/>
      </w:rPr>
      <w:object w:dxaOrig="1440" w:dyaOrig="1440" w14:anchorId="5F1C4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35.45pt;margin-top:-9.75pt;width:139.5pt;height:79.45pt;z-index:-251653120;mso-position-horizontal-relative:text;mso-position-vertical-relative:text">
          <v:imagedata r:id="rId3" o:title=""/>
        </v:shape>
        <o:OLEObject Type="Embed" ProgID="PBrush" ShapeID="_x0000_s2078" DrawAspect="Content" ObjectID="_1634382297" r:id="rId4"/>
      </w:object>
    </w:r>
    <w:r>
      <w:rPr>
        <w:noProof/>
        <w:sz w:val="20"/>
        <w:lang w:eastAsia="pl-PL"/>
      </w:rPr>
      <mc:AlternateContent>
        <mc:Choice Requires="wps">
          <w:drawing>
            <wp:anchor distT="0" distB="0" distL="114300" distR="114300" simplePos="0" relativeHeight="251662336" behindDoc="0" locked="0" layoutInCell="1" allowOverlap="1" wp14:anchorId="247C9531" wp14:editId="5A742F33">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23FA12E7" w14:textId="77777777" w:rsidR="002A76B7" w:rsidRDefault="002A76B7">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BB3FF22" w14:textId="77777777" w:rsidR="002A76B7" w:rsidRDefault="002A76B7">
                          <w:pPr>
                            <w:spacing w:line="276" w:lineRule="auto"/>
                            <w:ind w:left="-426" w:right="-390"/>
                            <w:jc w:val="center"/>
                            <w:rPr>
                              <w:rFonts w:ascii="Aller" w:hAnsi="Aller"/>
                              <w:sz w:val="32"/>
                            </w:rPr>
                          </w:pPr>
                          <w:r>
                            <w:rPr>
                              <w:rFonts w:ascii="Aller" w:hAnsi="Aller"/>
                              <w:sz w:val="32"/>
                            </w:rPr>
                            <w:t>ul. Skarbowa 4, 31-121 Kraków</w:t>
                          </w:r>
                        </w:p>
                        <w:p w14:paraId="534FA5AD" w14:textId="77777777" w:rsidR="002A76B7" w:rsidRDefault="002A76B7">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3193AE06" w14:textId="77777777" w:rsidR="002A76B7" w:rsidRDefault="002A76B7">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C9531"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23FA12E7" w14:textId="77777777" w:rsidR="00EB0759" w:rsidRDefault="00EB0759">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BB3FF22" w14:textId="77777777" w:rsidR="00EB0759" w:rsidRDefault="00EB0759">
                    <w:pPr>
                      <w:spacing w:line="276" w:lineRule="auto"/>
                      <w:ind w:left="-426" w:right="-390"/>
                      <w:jc w:val="center"/>
                      <w:rPr>
                        <w:rFonts w:ascii="Aller" w:hAnsi="Aller"/>
                        <w:sz w:val="32"/>
                      </w:rPr>
                    </w:pPr>
                    <w:r>
                      <w:rPr>
                        <w:rFonts w:ascii="Aller" w:hAnsi="Aller"/>
                        <w:sz w:val="32"/>
                      </w:rPr>
                      <w:t>ul. Skarbowa 4, 31-121 Kraków</w:t>
                    </w:r>
                  </w:p>
                  <w:p w14:paraId="534FA5AD" w14:textId="77777777" w:rsidR="00EB0759" w:rsidRDefault="00EB0759">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3193AE06" w14:textId="77777777" w:rsidR="00EB0759" w:rsidRDefault="00EB0759">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36438C6C" wp14:editId="586EDD5B">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3C415A2B" w14:textId="77777777" w:rsidR="002A76B7" w:rsidRDefault="002A76B7">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38C6C"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3C415A2B" w14:textId="77777777" w:rsidR="00EB0759" w:rsidRDefault="00EB0759">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302EC8E5" wp14:editId="0DDDD50F">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43B98"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3"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4" w15:restartNumberingAfterBreak="0">
    <w:nsid w:val="0000000A"/>
    <w:multiLevelType w:val="singleLevel"/>
    <w:tmpl w:val="0000000A"/>
    <w:lvl w:ilvl="0">
      <w:start w:val="1"/>
      <w:numFmt w:val="bullet"/>
      <w:lvlText w:val=""/>
      <w:lvlJc w:val="left"/>
      <w:pPr>
        <w:tabs>
          <w:tab w:val="num" w:pos="709"/>
        </w:tabs>
        <w:ind w:left="709" w:hanging="283"/>
      </w:pPr>
      <w:rPr>
        <w:rFonts w:ascii="Symbol" w:hAnsi="Symbol"/>
      </w:rPr>
    </w:lvl>
  </w:abstractNum>
  <w:abstractNum w:abstractNumId="5"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6"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7"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8"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0" w15:restartNumberingAfterBreak="0">
    <w:nsid w:val="00000028"/>
    <w:multiLevelType w:val="singleLevel"/>
    <w:tmpl w:val="00000028"/>
    <w:name w:val="WW8Num40"/>
    <w:lvl w:ilvl="0">
      <w:start w:val="1"/>
      <w:numFmt w:val="decimal"/>
      <w:lvlText w:val="%1."/>
      <w:lvlJc w:val="left"/>
      <w:pPr>
        <w:tabs>
          <w:tab w:val="num" w:pos="357"/>
        </w:tabs>
        <w:ind w:left="357" w:hanging="357"/>
      </w:pPr>
      <w:rPr>
        <w:rFonts w:cs="Times New Roman"/>
      </w:rPr>
    </w:lvl>
  </w:abstractNum>
  <w:abstractNum w:abstractNumId="11"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2"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3"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4"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5"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16"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7"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8"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9"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0"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1" w15:restartNumberingAfterBreak="0">
    <w:nsid w:val="000C739F"/>
    <w:multiLevelType w:val="hybridMultilevel"/>
    <w:tmpl w:val="D9AC5BBE"/>
    <w:lvl w:ilvl="0" w:tplc="DAFCB6E8">
      <w:start w:val="1"/>
      <w:numFmt w:val="decimal"/>
      <w:lvlText w:val="%1)"/>
      <w:lvlJc w:val="left"/>
      <w:pPr>
        <w:ind w:left="1324" w:hanging="360"/>
      </w:pPr>
      <w:rPr>
        <w:rFonts w:hint="default"/>
      </w:rPr>
    </w:lvl>
    <w:lvl w:ilvl="1" w:tplc="04150019" w:tentative="1">
      <w:start w:val="1"/>
      <w:numFmt w:val="lowerLetter"/>
      <w:lvlText w:val="%2."/>
      <w:lvlJc w:val="left"/>
      <w:pPr>
        <w:ind w:left="2044" w:hanging="360"/>
      </w:pPr>
    </w:lvl>
    <w:lvl w:ilvl="2" w:tplc="DAFCB6E8">
      <w:start w:val="1"/>
      <w:numFmt w:val="decimal"/>
      <w:lvlText w:val="%3)"/>
      <w:lvlJc w:val="left"/>
      <w:pPr>
        <w:ind w:left="2764" w:hanging="180"/>
      </w:pPr>
      <w:rPr>
        <w:rFonts w:hint="default"/>
      </w:r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2"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4" w15:restartNumberingAfterBreak="0">
    <w:nsid w:val="055C58D6"/>
    <w:multiLevelType w:val="hybridMultilevel"/>
    <w:tmpl w:val="B01CAE42"/>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6"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28"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29"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 w15:restartNumberingAfterBreak="0">
    <w:nsid w:val="0C944BE5"/>
    <w:multiLevelType w:val="hybridMultilevel"/>
    <w:tmpl w:val="1CEE4426"/>
    <w:lvl w:ilvl="0" w:tplc="F7B2F7E6">
      <w:start w:val="1"/>
      <w:numFmt w:val="decimal"/>
      <w:lvlText w:val="%1)"/>
      <w:lvlJc w:val="left"/>
      <w:pPr>
        <w:tabs>
          <w:tab w:val="num" w:pos="717"/>
        </w:tabs>
        <w:ind w:left="717" w:hanging="360"/>
      </w:pPr>
      <w:rPr>
        <w:strike w:val="0"/>
        <w:dstrike w:val="0"/>
        <w:u w:val="none"/>
        <w:effect w:val="none"/>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1"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3" w15:restartNumberingAfterBreak="0">
    <w:nsid w:val="10082C33"/>
    <w:multiLevelType w:val="hybridMultilevel"/>
    <w:tmpl w:val="81D407F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04A10B0"/>
    <w:multiLevelType w:val="hybridMultilevel"/>
    <w:tmpl w:val="79C4D3D0"/>
    <w:name w:val="WW8Num4022332"/>
    <w:lvl w:ilvl="0" w:tplc="00000028">
      <w:start w:val="1"/>
      <w:numFmt w:val="decimal"/>
      <w:lvlText w:val="%1."/>
      <w:lvlJc w:val="left"/>
      <w:pPr>
        <w:tabs>
          <w:tab w:val="num" w:pos="357"/>
        </w:tabs>
        <w:ind w:left="357" w:hanging="357"/>
      </w:pPr>
      <w:rPr>
        <w:rFonts w:cs="Times New Roman"/>
      </w:rPr>
    </w:lvl>
    <w:lvl w:ilvl="1" w:tplc="8EBAE8CE">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5"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6"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8"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39" w15:restartNumberingAfterBreak="0">
    <w:nsid w:val="15C272C6"/>
    <w:multiLevelType w:val="hybridMultilevel"/>
    <w:tmpl w:val="44FAB68C"/>
    <w:lvl w:ilvl="0" w:tplc="15EA0C94">
      <w:start w:val="1"/>
      <w:numFmt w:val="lowerLetter"/>
      <w:lvlText w:val="%1)"/>
      <w:lvlJc w:val="left"/>
      <w:pPr>
        <w:tabs>
          <w:tab w:val="num" w:pos="1101"/>
        </w:tabs>
        <w:ind w:left="1328" w:hanging="284"/>
      </w:pPr>
      <w:rPr>
        <w:rFonts w:hint="default"/>
      </w:rPr>
    </w:lvl>
    <w:lvl w:ilvl="1" w:tplc="0415000F">
      <w:start w:val="1"/>
      <w:numFmt w:val="decimal"/>
      <w:lvlText w:val="%2."/>
      <w:lvlJc w:val="left"/>
      <w:pPr>
        <w:tabs>
          <w:tab w:val="num" w:pos="1349"/>
        </w:tabs>
        <w:ind w:left="1349" w:hanging="360"/>
      </w:pPr>
      <w:rPr>
        <w:rFonts w:hint="default"/>
      </w:rPr>
    </w:lvl>
    <w:lvl w:ilvl="2" w:tplc="0415001B" w:tentative="1">
      <w:start w:val="1"/>
      <w:numFmt w:val="lowerRoman"/>
      <w:lvlText w:val="%3."/>
      <w:lvlJc w:val="right"/>
      <w:pPr>
        <w:tabs>
          <w:tab w:val="num" w:pos="2069"/>
        </w:tabs>
        <w:ind w:left="2069" w:hanging="180"/>
      </w:pPr>
    </w:lvl>
    <w:lvl w:ilvl="3" w:tplc="0415000F" w:tentative="1">
      <w:start w:val="1"/>
      <w:numFmt w:val="decimal"/>
      <w:lvlText w:val="%4."/>
      <w:lvlJc w:val="left"/>
      <w:pPr>
        <w:tabs>
          <w:tab w:val="num" w:pos="2789"/>
        </w:tabs>
        <w:ind w:left="2789" w:hanging="360"/>
      </w:pPr>
    </w:lvl>
    <w:lvl w:ilvl="4" w:tplc="04150019" w:tentative="1">
      <w:start w:val="1"/>
      <w:numFmt w:val="lowerLetter"/>
      <w:lvlText w:val="%5."/>
      <w:lvlJc w:val="left"/>
      <w:pPr>
        <w:tabs>
          <w:tab w:val="num" w:pos="3509"/>
        </w:tabs>
        <w:ind w:left="3509" w:hanging="360"/>
      </w:pPr>
    </w:lvl>
    <w:lvl w:ilvl="5" w:tplc="0415001B" w:tentative="1">
      <w:start w:val="1"/>
      <w:numFmt w:val="lowerRoman"/>
      <w:lvlText w:val="%6."/>
      <w:lvlJc w:val="right"/>
      <w:pPr>
        <w:tabs>
          <w:tab w:val="num" w:pos="4229"/>
        </w:tabs>
        <w:ind w:left="4229" w:hanging="180"/>
      </w:pPr>
    </w:lvl>
    <w:lvl w:ilvl="6" w:tplc="0415000F" w:tentative="1">
      <w:start w:val="1"/>
      <w:numFmt w:val="decimal"/>
      <w:lvlText w:val="%7."/>
      <w:lvlJc w:val="left"/>
      <w:pPr>
        <w:tabs>
          <w:tab w:val="num" w:pos="4949"/>
        </w:tabs>
        <w:ind w:left="4949" w:hanging="360"/>
      </w:pPr>
    </w:lvl>
    <w:lvl w:ilvl="7" w:tplc="04150019" w:tentative="1">
      <w:start w:val="1"/>
      <w:numFmt w:val="lowerLetter"/>
      <w:lvlText w:val="%8."/>
      <w:lvlJc w:val="left"/>
      <w:pPr>
        <w:tabs>
          <w:tab w:val="num" w:pos="5669"/>
        </w:tabs>
        <w:ind w:left="5669" w:hanging="360"/>
      </w:pPr>
    </w:lvl>
    <w:lvl w:ilvl="8" w:tplc="0415001B" w:tentative="1">
      <w:start w:val="1"/>
      <w:numFmt w:val="lowerRoman"/>
      <w:lvlText w:val="%9."/>
      <w:lvlJc w:val="right"/>
      <w:pPr>
        <w:tabs>
          <w:tab w:val="num" w:pos="6389"/>
        </w:tabs>
        <w:ind w:left="6389" w:hanging="180"/>
      </w:pPr>
    </w:lvl>
  </w:abstractNum>
  <w:abstractNum w:abstractNumId="40"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2" w15:restartNumberingAfterBreak="0">
    <w:nsid w:val="1961522D"/>
    <w:multiLevelType w:val="hybridMultilevel"/>
    <w:tmpl w:val="6B88DA8C"/>
    <w:name w:val="WW8Num5422452"/>
    <w:lvl w:ilvl="0" w:tplc="CA9EA826">
      <w:start w:val="1"/>
      <w:numFmt w:val="decimal"/>
      <w:lvlText w:val="%1)"/>
      <w:lvlJc w:val="left"/>
      <w:pPr>
        <w:tabs>
          <w:tab w:val="num" w:pos="1069"/>
        </w:tabs>
        <w:ind w:left="1069" w:hanging="360"/>
      </w:pPr>
      <w:rPr>
        <w:b w:val="0"/>
        <w:bCs/>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 w15:restartNumberingAfterBreak="0">
    <w:nsid w:val="1AC22A7F"/>
    <w:multiLevelType w:val="hybridMultilevel"/>
    <w:tmpl w:val="2ABAAC18"/>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1AD51E48"/>
    <w:multiLevelType w:val="hybridMultilevel"/>
    <w:tmpl w:val="A58A142A"/>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46"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7"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0725AE7"/>
    <w:multiLevelType w:val="hybridMultilevel"/>
    <w:tmpl w:val="B83428F2"/>
    <w:name w:val="WW8Num1323"/>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070"/>
        </w:tabs>
        <w:ind w:left="1070" w:hanging="360"/>
      </w:pPr>
      <w:rPr>
        <w:rFonts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9D230E2">
      <w:start w:val="1"/>
      <w:numFmt w:val="decimal"/>
      <w:lvlText w:val="%6."/>
      <w:lvlJc w:val="left"/>
      <w:pPr>
        <w:ind w:left="3600" w:hanging="360"/>
      </w:pPr>
      <w:rPr>
        <w:rFont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9"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0"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1"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3"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5"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56" w15:restartNumberingAfterBreak="0">
    <w:nsid w:val="2DBA7E9D"/>
    <w:multiLevelType w:val="hybridMultilevel"/>
    <w:tmpl w:val="3904B53C"/>
    <w:lvl w:ilvl="0" w:tplc="04150001">
      <w:start w:val="1"/>
      <w:numFmt w:val="bullet"/>
      <w:lvlText w:val=""/>
      <w:lvlJc w:val="left"/>
      <w:pPr>
        <w:tabs>
          <w:tab w:val="num" w:pos="1353"/>
        </w:tabs>
        <w:ind w:left="1353" w:hanging="360"/>
      </w:pPr>
      <w:rPr>
        <w:rFonts w:ascii="Symbol" w:hAnsi="Symbol" w:hint="default"/>
      </w:rPr>
    </w:lvl>
    <w:lvl w:ilvl="1" w:tplc="00000036">
      <w:start w:val="1"/>
      <w:numFmt w:val="decimal"/>
      <w:lvlText w:val="%2."/>
      <w:lvlJc w:val="left"/>
      <w:pPr>
        <w:tabs>
          <w:tab w:val="num" w:pos="2493"/>
        </w:tabs>
        <w:ind w:left="2493" w:hanging="357"/>
      </w:pPr>
      <w:rPr>
        <w:rFonts w:cs="Times New Roman"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57"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2EB62E5A"/>
    <w:multiLevelType w:val="hybridMultilevel"/>
    <w:tmpl w:val="E572E9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F01043F"/>
    <w:multiLevelType w:val="hybridMultilevel"/>
    <w:tmpl w:val="705837CE"/>
    <w:lvl w:ilvl="0" w:tplc="4F28259A">
      <w:start w:val="1"/>
      <w:numFmt w:val="decimal"/>
      <w:lvlText w:val="%1."/>
      <w:lvlJc w:val="left"/>
      <w:pPr>
        <w:tabs>
          <w:tab w:val="num" w:pos="360"/>
        </w:tabs>
        <w:ind w:left="360" w:hanging="360"/>
      </w:pPr>
      <w:rPr>
        <w:b w:val="0"/>
        <w:bCs/>
        <w:strike w:val="0"/>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1" w15:restartNumberingAfterBreak="0">
    <w:nsid w:val="2FA50123"/>
    <w:multiLevelType w:val="hybridMultilevel"/>
    <w:tmpl w:val="9A1A80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63"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4"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65" w15:restartNumberingAfterBreak="0">
    <w:nsid w:val="33F442DB"/>
    <w:multiLevelType w:val="hybridMultilevel"/>
    <w:tmpl w:val="2BBC37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044"/>
        </w:tabs>
        <w:ind w:left="1044" w:hanging="360"/>
      </w:p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7"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68"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3A2A09DE"/>
    <w:multiLevelType w:val="hybridMultilevel"/>
    <w:tmpl w:val="9706621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3B3646FE"/>
    <w:multiLevelType w:val="hybridMultilevel"/>
    <w:tmpl w:val="97E827D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D4A7901"/>
    <w:multiLevelType w:val="hybridMultilevel"/>
    <w:tmpl w:val="41C48BE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3" w15:restartNumberingAfterBreak="0">
    <w:nsid w:val="3EF90CA7"/>
    <w:multiLevelType w:val="hybridMultilevel"/>
    <w:tmpl w:val="D2E650C2"/>
    <w:name w:val="WW8Num4022"/>
    <w:lvl w:ilvl="0" w:tplc="930A8214">
      <w:start w:val="1"/>
      <w:numFmt w:val="decimal"/>
      <w:lvlText w:val="%1."/>
      <w:lvlJc w:val="left"/>
      <w:pPr>
        <w:tabs>
          <w:tab w:val="num" w:pos="357"/>
        </w:tabs>
        <w:ind w:left="357" w:hanging="357"/>
      </w:pPr>
      <w:rPr>
        <w:rFonts w:cs="Times New Roman"/>
        <w:b w:val="0"/>
        <w:bCs w:val="0"/>
      </w:rPr>
    </w:lvl>
    <w:lvl w:ilvl="1" w:tplc="3A343D9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74" w15:restartNumberingAfterBreak="0">
    <w:nsid w:val="40D73A05"/>
    <w:multiLevelType w:val="hybridMultilevel"/>
    <w:tmpl w:val="64C086F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5" w15:restartNumberingAfterBreak="0">
    <w:nsid w:val="429D40D5"/>
    <w:multiLevelType w:val="hybridMultilevel"/>
    <w:tmpl w:val="94F026D2"/>
    <w:lvl w:ilvl="0" w:tplc="973EB112">
      <w:start w:val="1"/>
      <w:numFmt w:val="decimal"/>
      <w:lvlText w:val="%1)"/>
      <w:lvlJc w:val="left"/>
      <w:pPr>
        <w:tabs>
          <w:tab w:val="num" w:pos="717"/>
        </w:tabs>
        <w:ind w:left="717" w:hanging="360"/>
      </w:pPr>
      <w:rPr>
        <w:strike w:val="0"/>
        <w:dstrike w:val="0"/>
        <w:u w:val="none"/>
        <w:effect w:val="none"/>
      </w:rPr>
    </w:lvl>
    <w:lvl w:ilvl="1" w:tplc="A86EF244">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76"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77"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9"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9186A8C"/>
    <w:multiLevelType w:val="hybridMultilevel"/>
    <w:tmpl w:val="B9906F86"/>
    <w:name w:val="WW8Num40223"/>
    <w:lvl w:ilvl="0" w:tplc="00000028">
      <w:start w:val="1"/>
      <w:numFmt w:val="decimal"/>
      <w:lvlText w:val="%1."/>
      <w:lvlJc w:val="left"/>
      <w:pPr>
        <w:tabs>
          <w:tab w:val="num" w:pos="357"/>
        </w:tabs>
        <w:ind w:left="357" w:hanging="357"/>
      </w:pPr>
      <w:rPr>
        <w:rFonts w:cs="Times New Roman"/>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1"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82" w15:restartNumberingAfterBreak="0">
    <w:nsid w:val="4A3B06C4"/>
    <w:multiLevelType w:val="hybridMultilevel"/>
    <w:tmpl w:val="62B67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8D50D2"/>
    <w:multiLevelType w:val="hybridMultilevel"/>
    <w:tmpl w:val="0CAEB2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5"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86" w15:restartNumberingAfterBreak="0">
    <w:nsid w:val="51752A56"/>
    <w:multiLevelType w:val="hybridMultilevel"/>
    <w:tmpl w:val="B96628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88" w15:restartNumberingAfterBreak="0">
    <w:nsid w:val="527941C5"/>
    <w:multiLevelType w:val="hybridMultilevel"/>
    <w:tmpl w:val="8B06E14C"/>
    <w:name w:val="WW8Num402232"/>
    <w:lvl w:ilvl="0" w:tplc="D85A9A24">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89"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90"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92"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3"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94"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5"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6"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97" w15:restartNumberingAfterBreak="0">
    <w:nsid w:val="624F29DA"/>
    <w:multiLevelType w:val="hybridMultilevel"/>
    <w:tmpl w:val="37A8A5DC"/>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8"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9"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00"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1"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2"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3" w15:restartNumberingAfterBreak="0">
    <w:nsid w:val="675C149A"/>
    <w:multiLevelType w:val="hybridMultilevel"/>
    <w:tmpl w:val="0832D80C"/>
    <w:name w:val="WW8Num5422232223232233333"/>
    <w:lvl w:ilvl="0" w:tplc="6066C64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04"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5" w15:restartNumberingAfterBreak="0">
    <w:nsid w:val="687633E6"/>
    <w:multiLevelType w:val="hybridMultilevel"/>
    <w:tmpl w:val="7EE6A9AA"/>
    <w:lvl w:ilvl="0" w:tplc="7356449A">
      <w:start w:val="1"/>
      <w:numFmt w:val="decimal"/>
      <w:lvlText w:val="%1)"/>
      <w:lvlJc w:val="left"/>
      <w:pPr>
        <w:tabs>
          <w:tab w:val="num" w:pos="720"/>
        </w:tabs>
        <w:ind w:left="720" w:hanging="360"/>
      </w:pPr>
      <w:rPr>
        <w:rFonts w:ascii="Arial" w:hAnsi="Arial" w:cs="Arial" w:hint="default"/>
        <w:b w:val="0"/>
        <w:i w:val="0"/>
        <w:sz w:val="22"/>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06"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07"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09" w15:restartNumberingAfterBreak="0">
    <w:nsid w:val="6FEF6746"/>
    <w:multiLevelType w:val="hybridMultilevel"/>
    <w:tmpl w:val="846A79B4"/>
    <w:lvl w:ilvl="0" w:tplc="39946A12">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0"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1"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7214274D"/>
    <w:multiLevelType w:val="hybridMultilevel"/>
    <w:tmpl w:val="166C9EB4"/>
    <w:lvl w:ilvl="0" w:tplc="C5E4567A">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3" w15:restartNumberingAfterBreak="0">
    <w:nsid w:val="744835BD"/>
    <w:multiLevelType w:val="hybridMultilevel"/>
    <w:tmpl w:val="C3CA9C6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4"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16" w15:restartNumberingAfterBreak="0">
    <w:nsid w:val="761D7957"/>
    <w:multiLevelType w:val="hybridMultilevel"/>
    <w:tmpl w:val="D27C88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7"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8" w15:restartNumberingAfterBreak="0">
    <w:nsid w:val="77C804EF"/>
    <w:multiLevelType w:val="hybridMultilevel"/>
    <w:tmpl w:val="B9744CAE"/>
    <w:name w:val="WW8Num5422232223232233"/>
    <w:lvl w:ilvl="0" w:tplc="4552E2CE">
      <w:start w:val="1"/>
      <w:numFmt w:val="decimal"/>
      <w:lvlText w:val="%1."/>
      <w:lvlJc w:val="left"/>
      <w:pPr>
        <w:tabs>
          <w:tab w:val="num" w:pos="362"/>
        </w:tabs>
        <w:ind w:left="717" w:hanging="357"/>
      </w:pPr>
      <w:rPr>
        <w:rFonts w:cs="Times New Roman"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9" w15:restartNumberingAfterBreak="0">
    <w:nsid w:val="78150D87"/>
    <w:multiLevelType w:val="hybridMultilevel"/>
    <w:tmpl w:val="36222C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0"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21" w15:restartNumberingAfterBreak="0">
    <w:nsid w:val="7901621E"/>
    <w:multiLevelType w:val="multilevel"/>
    <w:tmpl w:val="4C527C96"/>
    <w:name w:val="z"/>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15:restartNumberingAfterBreak="0">
    <w:nsid w:val="7C04697C"/>
    <w:multiLevelType w:val="hybridMultilevel"/>
    <w:tmpl w:val="93F23312"/>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abstractNum w:abstractNumId="123" w15:restartNumberingAfterBreak="0">
    <w:nsid w:val="7EB00509"/>
    <w:multiLevelType w:val="hybridMultilevel"/>
    <w:tmpl w:val="7118344E"/>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1866"/>
        </w:tabs>
        <w:ind w:left="1866" w:hanging="360"/>
      </w:pPr>
      <w:rPr>
        <w:rFonts w:ascii="Symbol" w:hAnsi="Symbol" w:hint="default"/>
        <w:b/>
        <w:i w:val="0"/>
        <w:sz w:val="16"/>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24" w15:restartNumberingAfterBreak="0">
    <w:nsid w:val="7F02550B"/>
    <w:multiLevelType w:val="hybridMultilevel"/>
    <w:tmpl w:val="37F65D14"/>
    <w:lvl w:ilvl="0" w:tplc="0415000F">
      <w:start w:val="1"/>
      <w:numFmt w:val="decimal"/>
      <w:lvlText w:val="%1."/>
      <w:lvlJc w:val="left"/>
      <w:pPr>
        <w:tabs>
          <w:tab w:val="num" w:pos="360"/>
        </w:tabs>
        <w:ind w:left="360" w:hanging="360"/>
      </w:pPr>
    </w:lvl>
    <w:lvl w:ilvl="1" w:tplc="D3E82506">
      <w:start w:val="2"/>
      <w:numFmt w:val="decimal"/>
      <w:lvlText w:val="%2)"/>
      <w:lvlJc w:val="left"/>
      <w:pPr>
        <w:tabs>
          <w:tab w:val="num" w:pos="1080"/>
        </w:tabs>
        <w:ind w:left="1080" w:hanging="360"/>
      </w:pPr>
      <w:rPr>
        <w:rFonts w:ascii="Arial" w:hAnsi="Arial"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26"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7FE66CBD"/>
    <w:multiLevelType w:val="hybridMultilevel"/>
    <w:tmpl w:val="A58A142A"/>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
  </w:num>
  <w:num w:numId="2">
    <w:abstractNumId w:val="79"/>
  </w:num>
  <w:num w:numId="3">
    <w:abstractNumId w:val="19"/>
  </w:num>
  <w:num w:numId="4">
    <w:abstractNumId w:val="48"/>
  </w:num>
  <w:num w:numId="5">
    <w:abstractNumId w:val="87"/>
  </w:num>
  <w:num w:numId="6">
    <w:abstractNumId w:val="56"/>
  </w:num>
  <w:num w:numId="7">
    <w:abstractNumId w:val="66"/>
  </w:num>
  <w:num w:numId="8">
    <w:abstractNumId w:val="92"/>
  </w:num>
  <w:num w:numId="9">
    <w:abstractNumId w:val="78"/>
  </w:num>
  <w:num w:numId="10">
    <w:abstractNumId w:val="102"/>
  </w:num>
  <w:num w:numId="11">
    <w:abstractNumId w:val="106"/>
  </w:num>
  <w:num w:numId="12">
    <w:abstractNumId w:val="125"/>
  </w:num>
  <w:num w:numId="13">
    <w:abstractNumId w:val="122"/>
  </w:num>
  <w:num w:numId="14">
    <w:abstractNumId w:val="104"/>
  </w:num>
  <w:num w:numId="15">
    <w:abstractNumId w:val="76"/>
  </w:num>
  <w:num w:numId="16">
    <w:abstractNumId w:val="115"/>
  </w:num>
  <w:num w:numId="17">
    <w:abstractNumId w:val="38"/>
  </w:num>
  <w:num w:numId="18">
    <w:abstractNumId w:val="4"/>
  </w:num>
  <w:num w:numId="19">
    <w:abstractNumId w:val="33"/>
  </w:num>
  <w:num w:numId="20">
    <w:abstractNumId w:val="10"/>
  </w:num>
  <w:num w:numId="21">
    <w:abstractNumId w:val="105"/>
  </w:num>
  <w:num w:numId="22">
    <w:abstractNumId w:val="41"/>
  </w:num>
  <w:num w:numId="23">
    <w:abstractNumId w:val="73"/>
  </w:num>
  <w:num w:numId="24">
    <w:abstractNumId w:val="80"/>
  </w:num>
  <w:num w:numId="25">
    <w:abstractNumId w:val="88"/>
  </w:num>
  <w:num w:numId="26">
    <w:abstractNumId w:val="97"/>
  </w:num>
  <w:num w:numId="27">
    <w:abstractNumId w:val="34"/>
  </w:num>
  <w:num w:numId="28">
    <w:abstractNumId w:val="54"/>
  </w:num>
  <w:num w:numId="29">
    <w:abstractNumId w:val="50"/>
  </w:num>
  <w:num w:numId="30">
    <w:abstractNumId w:val="77"/>
  </w:num>
  <w:num w:numId="31">
    <w:abstractNumId w:val="121"/>
  </w:num>
  <w:num w:numId="32">
    <w:abstractNumId w:val="55"/>
  </w:num>
  <w:num w:numId="33">
    <w:abstractNumId w:val="113"/>
  </w:num>
  <w:num w:numId="34">
    <w:abstractNumId w:val="18"/>
  </w:num>
  <w:num w:numId="35">
    <w:abstractNumId w:val="101"/>
  </w:num>
  <w:num w:numId="36">
    <w:abstractNumId w:val="68"/>
  </w:num>
  <w:num w:numId="37">
    <w:abstractNumId w:val="65"/>
  </w:num>
  <w:num w:numId="38">
    <w:abstractNumId w:val="39"/>
  </w:num>
  <w:num w:numId="39">
    <w:abstractNumId w:val="59"/>
  </w:num>
  <w:num w:numId="40">
    <w:abstractNumId w:val="123"/>
  </w:num>
  <w:num w:numId="41">
    <w:abstractNumId w:val="58"/>
  </w:num>
  <w:num w:numId="42">
    <w:abstractNumId w:val="71"/>
  </w:num>
  <w:num w:numId="43">
    <w:abstractNumId w:val="83"/>
  </w:num>
  <w:num w:numId="44">
    <w:abstractNumId w:val="116"/>
  </w:num>
  <w:num w:numId="45">
    <w:abstractNumId w:val="112"/>
  </w:num>
  <w:num w:numId="46">
    <w:abstractNumId w:val="117"/>
  </w:num>
  <w:num w:numId="47">
    <w:abstractNumId w:val="119"/>
  </w:num>
  <w:num w:numId="48">
    <w:abstractNumId w:val="44"/>
  </w:num>
  <w:num w:numId="49">
    <w:abstractNumId w:val="42"/>
  </w:num>
  <w:num w:numId="50">
    <w:abstractNumId w:val="81"/>
  </w:num>
  <w:num w:numId="51">
    <w:abstractNumId w:val="36"/>
  </w:num>
  <w:num w:numId="52">
    <w:abstractNumId w:val="99"/>
  </w:num>
  <w:num w:numId="53">
    <w:abstractNumId w:val="21"/>
  </w:num>
  <w:num w:numId="54">
    <w:abstractNumId w:val="15"/>
  </w:num>
  <w:num w:numId="55">
    <w:abstractNumId w:val="103"/>
  </w:num>
  <w:num w:numId="56">
    <w:abstractNumId w:val="35"/>
  </w:num>
  <w:num w:numId="57">
    <w:abstractNumId w:val="124"/>
  </w:num>
  <w:num w:numId="58">
    <w:abstractNumId w:val="51"/>
  </w:num>
  <w:num w:numId="59">
    <w:abstractNumId w:val="82"/>
  </w:num>
  <w:num w:numId="60">
    <w:abstractNumId w:val="22"/>
  </w:num>
  <w:num w:numId="61">
    <w:abstractNumId w:val="114"/>
  </w:num>
  <w:num w:numId="62">
    <w:abstractNumId w:val="107"/>
  </w:num>
  <w:num w:numId="63">
    <w:abstractNumId w:val="40"/>
  </w:num>
  <w:num w:numId="64">
    <w:abstractNumId w:val="126"/>
  </w:num>
  <w:num w:numId="65">
    <w:abstractNumId w:val="61"/>
  </w:num>
  <w:num w:numId="66">
    <w:abstractNumId w:val="127"/>
  </w:num>
  <w:num w:numId="67">
    <w:abstractNumId w:val="86"/>
  </w:num>
  <w:num w:numId="68">
    <w:abstractNumId w:val="109"/>
  </w:num>
  <w:num w:numId="69">
    <w:abstractNumId w:val="27"/>
  </w:num>
  <w:num w:numId="70">
    <w:abstractNumId w:val="43"/>
  </w:num>
  <w:num w:numId="71">
    <w:abstractNumId w:val="10"/>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num>
  <w:num w:numId="74">
    <w:abstractNumId w:val="70"/>
  </w:num>
  <w:num w:numId="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37"/>
    <w:rsid w:val="00002A5B"/>
    <w:rsid w:val="00003DC7"/>
    <w:rsid w:val="00005986"/>
    <w:rsid w:val="00012A2E"/>
    <w:rsid w:val="00023DCB"/>
    <w:rsid w:val="00027280"/>
    <w:rsid w:val="000322CB"/>
    <w:rsid w:val="00036D53"/>
    <w:rsid w:val="00046E02"/>
    <w:rsid w:val="00067DD3"/>
    <w:rsid w:val="00070C64"/>
    <w:rsid w:val="0008605D"/>
    <w:rsid w:val="000866FE"/>
    <w:rsid w:val="00095298"/>
    <w:rsid w:val="000963C2"/>
    <w:rsid w:val="000B2D72"/>
    <w:rsid w:val="000D6764"/>
    <w:rsid w:val="000F6E8D"/>
    <w:rsid w:val="0010114D"/>
    <w:rsid w:val="001301C3"/>
    <w:rsid w:val="00142630"/>
    <w:rsid w:val="00144554"/>
    <w:rsid w:val="0015026A"/>
    <w:rsid w:val="001617EC"/>
    <w:rsid w:val="001621FB"/>
    <w:rsid w:val="00162A49"/>
    <w:rsid w:val="001650C5"/>
    <w:rsid w:val="0018045F"/>
    <w:rsid w:val="0018518A"/>
    <w:rsid w:val="00187265"/>
    <w:rsid w:val="00191B1E"/>
    <w:rsid w:val="00192600"/>
    <w:rsid w:val="0019315E"/>
    <w:rsid w:val="0019519B"/>
    <w:rsid w:val="001A1519"/>
    <w:rsid w:val="001A3023"/>
    <w:rsid w:val="001A7200"/>
    <w:rsid w:val="001B5E0E"/>
    <w:rsid w:val="001C3ABA"/>
    <w:rsid w:val="001C5009"/>
    <w:rsid w:val="001C625B"/>
    <w:rsid w:val="001D0B09"/>
    <w:rsid w:val="001D4FB5"/>
    <w:rsid w:val="001F33ED"/>
    <w:rsid w:val="00202AFA"/>
    <w:rsid w:val="00202F84"/>
    <w:rsid w:val="00220184"/>
    <w:rsid w:val="00220201"/>
    <w:rsid w:val="00240104"/>
    <w:rsid w:val="00262293"/>
    <w:rsid w:val="00264964"/>
    <w:rsid w:val="0027251A"/>
    <w:rsid w:val="00274FB2"/>
    <w:rsid w:val="00276B8E"/>
    <w:rsid w:val="0028567D"/>
    <w:rsid w:val="00296A74"/>
    <w:rsid w:val="00296AD7"/>
    <w:rsid w:val="00297165"/>
    <w:rsid w:val="002A6A37"/>
    <w:rsid w:val="002A76B7"/>
    <w:rsid w:val="002C4659"/>
    <w:rsid w:val="002D29FC"/>
    <w:rsid w:val="002E53BB"/>
    <w:rsid w:val="002E5757"/>
    <w:rsid w:val="002E5A6F"/>
    <w:rsid w:val="002E6AD4"/>
    <w:rsid w:val="002F42AC"/>
    <w:rsid w:val="002F4D56"/>
    <w:rsid w:val="002F4DD3"/>
    <w:rsid w:val="0030622E"/>
    <w:rsid w:val="0030776D"/>
    <w:rsid w:val="0034177F"/>
    <w:rsid w:val="00344B40"/>
    <w:rsid w:val="00350F52"/>
    <w:rsid w:val="00355DD0"/>
    <w:rsid w:val="00357CF8"/>
    <w:rsid w:val="00371372"/>
    <w:rsid w:val="00371F47"/>
    <w:rsid w:val="00375EB0"/>
    <w:rsid w:val="0038145A"/>
    <w:rsid w:val="00381A76"/>
    <w:rsid w:val="00385137"/>
    <w:rsid w:val="00390E09"/>
    <w:rsid w:val="00392500"/>
    <w:rsid w:val="003A05B0"/>
    <w:rsid w:val="003A1ABA"/>
    <w:rsid w:val="003B1696"/>
    <w:rsid w:val="003B61ED"/>
    <w:rsid w:val="003C2152"/>
    <w:rsid w:val="003D4F04"/>
    <w:rsid w:val="003E75E8"/>
    <w:rsid w:val="003F1FD3"/>
    <w:rsid w:val="003F280D"/>
    <w:rsid w:val="00401702"/>
    <w:rsid w:val="00402625"/>
    <w:rsid w:val="00404D86"/>
    <w:rsid w:val="00406997"/>
    <w:rsid w:val="00407FD1"/>
    <w:rsid w:val="00411053"/>
    <w:rsid w:val="004124FD"/>
    <w:rsid w:val="004167DE"/>
    <w:rsid w:val="00416F70"/>
    <w:rsid w:val="00420098"/>
    <w:rsid w:val="00420B0A"/>
    <w:rsid w:val="00421521"/>
    <w:rsid w:val="00423D06"/>
    <w:rsid w:val="00426273"/>
    <w:rsid w:val="004276F6"/>
    <w:rsid w:val="00434C7F"/>
    <w:rsid w:val="004365C8"/>
    <w:rsid w:val="00454994"/>
    <w:rsid w:val="00455938"/>
    <w:rsid w:val="00456EFC"/>
    <w:rsid w:val="00460CA6"/>
    <w:rsid w:val="004667A9"/>
    <w:rsid w:val="00470CA8"/>
    <w:rsid w:val="00476FCE"/>
    <w:rsid w:val="00485A87"/>
    <w:rsid w:val="00487683"/>
    <w:rsid w:val="004A28DC"/>
    <w:rsid w:val="004A338F"/>
    <w:rsid w:val="004A5B8B"/>
    <w:rsid w:val="004A7307"/>
    <w:rsid w:val="004B1720"/>
    <w:rsid w:val="004B1D06"/>
    <w:rsid w:val="004B325E"/>
    <w:rsid w:val="004C5D6C"/>
    <w:rsid w:val="004C6556"/>
    <w:rsid w:val="004D3D2C"/>
    <w:rsid w:val="004D4D37"/>
    <w:rsid w:val="004E1780"/>
    <w:rsid w:val="004E2A0F"/>
    <w:rsid w:val="004E4172"/>
    <w:rsid w:val="004E7B8D"/>
    <w:rsid w:val="00504121"/>
    <w:rsid w:val="005042BE"/>
    <w:rsid w:val="00507440"/>
    <w:rsid w:val="00523616"/>
    <w:rsid w:val="00531641"/>
    <w:rsid w:val="00533A64"/>
    <w:rsid w:val="005417BE"/>
    <w:rsid w:val="0054377E"/>
    <w:rsid w:val="00544088"/>
    <w:rsid w:val="00544ADD"/>
    <w:rsid w:val="00546F87"/>
    <w:rsid w:val="00550FA1"/>
    <w:rsid w:val="005641D8"/>
    <w:rsid w:val="00566AD4"/>
    <w:rsid w:val="0056702A"/>
    <w:rsid w:val="00567398"/>
    <w:rsid w:val="00572C1B"/>
    <w:rsid w:val="00575A27"/>
    <w:rsid w:val="00583F0E"/>
    <w:rsid w:val="005A3457"/>
    <w:rsid w:val="005C4613"/>
    <w:rsid w:val="005D1AB3"/>
    <w:rsid w:val="005E0A45"/>
    <w:rsid w:val="005E4760"/>
    <w:rsid w:val="005F51B8"/>
    <w:rsid w:val="005F5503"/>
    <w:rsid w:val="005F736A"/>
    <w:rsid w:val="00604CED"/>
    <w:rsid w:val="00620A18"/>
    <w:rsid w:val="00625006"/>
    <w:rsid w:val="00626E2A"/>
    <w:rsid w:val="00673204"/>
    <w:rsid w:val="00673703"/>
    <w:rsid w:val="00693E0E"/>
    <w:rsid w:val="00695FB3"/>
    <w:rsid w:val="006A0A64"/>
    <w:rsid w:val="006A4D5F"/>
    <w:rsid w:val="006A781D"/>
    <w:rsid w:val="006B2CE5"/>
    <w:rsid w:val="006C2879"/>
    <w:rsid w:val="006C2EE5"/>
    <w:rsid w:val="006C59EA"/>
    <w:rsid w:val="006D7EBF"/>
    <w:rsid w:val="006E389C"/>
    <w:rsid w:val="006E7B92"/>
    <w:rsid w:val="006F288E"/>
    <w:rsid w:val="007030DB"/>
    <w:rsid w:val="00703F2E"/>
    <w:rsid w:val="0070453A"/>
    <w:rsid w:val="007055FE"/>
    <w:rsid w:val="0071064A"/>
    <w:rsid w:val="00712280"/>
    <w:rsid w:val="00712B7F"/>
    <w:rsid w:val="00716717"/>
    <w:rsid w:val="00724943"/>
    <w:rsid w:val="00732439"/>
    <w:rsid w:val="00734F06"/>
    <w:rsid w:val="00735EA6"/>
    <w:rsid w:val="00744337"/>
    <w:rsid w:val="00755B98"/>
    <w:rsid w:val="007570BA"/>
    <w:rsid w:val="00757D2F"/>
    <w:rsid w:val="00763604"/>
    <w:rsid w:val="00775E97"/>
    <w:rsid w:val="007809FD"/>
    <w:rsid w:val="00787147"/>
    <w:rsid w:val="0079067B"/>
    <w:rsid w:val="007A132A"/>
    <w:rsid w:val="007A7879"/>
    <w:rsid w:val="007B3282"/>
    <w:rsid w:val="007C4433"/>
    <w:rsid w:val="007D1F31"/>
    <w:rsid w:val="007D2A58"/>
    <w:rsid w:val="007D336E"/>
    <w:rsid w:val="007D4585"/>
    <w:rsid w:val="007D7BDC"/>
    <w:rsid w:val="007E3C67"/>
    <w:rsid w:val="007F0703"/>
    <w:rsid w:val="007F589E"/>
    <w:rsid w:val="007F5ADD"/>
    <w:rsid w:val="0080180F"/>
    <w:rsid w:val="00812035"/>
    <w:rsid w:val="008257C2"/>
    <w:rsid w:val="0084285A"/>
    <w:rsid w:val="00851DAB"/>
    <w:rsid w:val="008607C8"/>
    <w:rsid w:val="0088059A"/>
    <w:rsid w:val="00895326"/>
    <w:rsid w:val="008A289F"/>
    <w:rsid w:val="008A4A33"/>
    <w:rsid w:val="008B119B"/>
    <w:rsid w:val="008B2028"/>
    <w:rsid w:val="008B6D64"/>
    <w:rsid w:val="008C142C"/>
    <w:rsid w:val="008C51CB"/>
    <w:rsid w:val="008C6A25"/>
    <w:rsid w:val="008D05FC"/>
    <w:rsid w:val="008E34F0"/>
    <w:rsid w:val="008E72EF"/>
    <w:rsid w:val="008F30E3"/>
    <w:rsid w:val="009023DD"/>
    <w:rsid w:val="00902D54"/>
    <w:rsid w:val="0092353C"/>
    <w:rsid w:val="0092573F"/>
    <w:rsid w:val="00932FF6"/>
    <w:rsid w:val="00935B7D"/>
    <w:rsid w:val="009420E7"/>
    <w:rsid w:val="00942C82"/>
    <w:rsid w:val="00943A5C"/>
    <w:rsid w:val="00951B19"/>
    <w:rsid w:val="00952FD2"/>
    <w:rsid w:val="0095565E"/>
    <w:rsid w:val="0095648A"/>
    <w:rsid w:val="00956E34"/>
    <w:rsid w:val="00966B65"/>
    <w:rsid w:val="0098038D"/>
    <w:rsid w:val="009959C5"/>
    <w:rsid w:val="009B0F98"/>
    <w:rsid w:val="009B7578"/>
    <w:rsid w:val="009C3AB9"/>
    <w:rsid w:val="009D7BD9"/>
    <w:rsid w:val="009E515C"/>
    <w:rsid w:val="009E5C37"/>
    <w:rsid w:val="009F36E4"/>
    <w:rsid w:val="00A02557"/>
    <w:rsid w:val="00A04213"/>
    <w:rsid w:val="00A07805"/>
    <w:rsid w:val="00A07910"/>
    <w:rsid w:val="00A20D93"/>
    <w:rsid w:val="00A3741F"/>
    <w:rsid w:val="00A42A23"/>
    <w:rsid w:val="00A462BB"/>
    <w:rsid w:val="00A50810"/>
    <w:rsid w:val="00A513C1"/>
    <w:rsid w:val="00A5545B"/>
    <w:rsid w:val="00A624F9"/>
    <w:rsid w:val="00A70CA2"/>
    <w:rsid w:val="00A74C71"/>
    <w:rsid w:val="00A7588A"/>
    <w:rsid w:val="00A7592E"/>
    <w:rsid w:val="00A8150F"/>
    <w:rsid w:val="00AB067D"/>
    <w:rsid w:val="00AB5166"/>
    <w:rsid w:val="00AC4A59"/>
    <w:rsid w:val="00AD0D27"/>
    <w:rsid w:val="00AF5321"/>
    <w:rsid w:val="00AF6F51"/>
    <w:rsid w:val="00AF7648"/>
    <w:rsid w:val="00B01E99"/>
    <w:rsid w:val="00B20462"/>
    <w:rsid w:val="00B236C1"/>
    <w:rsid w:val="00B245B1"/>
    <w:rsid w:val="00B51F2B"/>
    <w:rsid w:val="00B6227B"/>
    <w:rsid w:val="00B65175"/>
    <w:rsid w:val="00B8122E"/>
    <w:rsid w:val="00BB21EC"/>
    <w:rsid w:val="00BB2ACC"/>
    <w:rsid w:val="00BB641D"/>
    <w:rsid w:val="00BC0A2B"/>
    <w:rsid w:val="00BF5936"/>
    <w:rsid w:val="00C1077D"/>
    <w:rsid w:val="00C1276E"/>
    <w:rsid w:val="00C14809"/>
    <w:rsid w:val="00C15751"/>
    <w:rsid w:val="00C209DD"/>
    <w:rsid w:val="00C23C4E"/>
    <w:rsid w:val="00C30E8C"/>
    <w:rsid w:val="00C36082"/>
    <w:rsid w:val="00C406B3"/>
    <w:rsid w:val="00C4352A"/>
    <w:rsid w:val="00C436C5"/>
    <w:rsid w:val="00C45840"/>
    <w:rsid w:val="00C45CF2"/>
    <w:rsid w:val="00C634C0"/>
    <w:rsid w:val="00C66C66"/>
    <w:rsid w:val="00C74490"/>
    <w:rsid w:val="00C74642"/>
    <w:rsid w:val="00C77E9B"/>
    <w:rsid w:val="00C80167"/>
    <w:rsid w:val="00C94450"/>
    <w:rsid w:val="00C96A8A"/>
    <w:rsid w:val="00CA4458"/>
    <w:rsid w:val="00CA5EE0"/>
    <w:rsid w:val="00CA6C9D"/>
    <w:rsid w:val="00CB2F94"/>
    <w:rsid w:val="00CC18F2"/>
    <w:rsid w:val="00CC68DC"/>
    <w:rsid w:val="00CD16C4"/>
    <w:rsid w:val="00CD6155"/>
    <w:rsid w:val="00CF03B3"/>
    <w:rsid w:val="00CF24A4"/>
    <w:rsid w:val="00CF2808"/>
    <w:rsid w:val="00CF3254"/>
    <w:rsid w:val="00D065B2"/>
    <w:rsid w:val="00D16E00"/>
    <w:rsid w:val="00D20BAA"/>
    <w:rsid w:val="00D21CAF"/>
    <w:rsid w:val="00D270E0"/>
    <w:rsid w:val="00D4355B"/>
    <w:rsid w:val="00D51AF6"/>
    <w:rsid w:val="00D64D56"/>
    <w:rsid w:val="00D7272E"/>
    <w:rsid w:val="00D728A9"/>
    <w:rsid w:val="00D767F7"/>
    <w:rsid w:val="00D858CA"/>
    <w:rsid w:val="00D85D0C"/>
    <w:rsid w:val="00D90F9D"/>
    <w:rsid w:val="00D92CED"/>
    <w:rsid w:val="00DA383F"/>
    <w:rsid w:val="00DA5329"/>
    <w:rsid w:val="00DC6182"/>
    <w:rsid w:val="00DD42BC"/>
    <w:rsid w:val="00DD43A7"/>
    <w:rsid w:val="00DD56CB"/>
    <w:rsid w:val="00DD6A42"/>
    <w:rsid w:val="00DE7DE4"/>
    <w:rsid w:val="00DF757E"/>
    <w:rsid w:val="00DF790C"/>
    <w:rsid w:val="00E03066"/>
    <w:rsid w:val="00E05F99"/>
    <w:rsid w:val="00E12701"/>
    <w:rsid w:val="00E20117"/>
    <w:rsid w:val="00E26837"/>
    <w:rsid w:val="00E2765A"/>
    <w:rsid w:val="00E403F6"/>
    <w:rsid w:val="00E42096"/>
    <w:rsid w:val="00E50A64"/>
    <w:rsid w:val="00E57D2E"/>
    <w:rsid w:val="00E654B0"/>
    <w:rsid w:val="00E659FF"/>
    <w:rsid w:val="00E661FE"/>
    <w:rsid w:val="00E8258A"/>
    <w:rsid w:val="00E90ABB"/>
    <w:rsid w:val="00E915FF"/>
    <w:rsid w:val="00EA215F"/>
    <w:rsid w:val="00EA2532"/>
    <w:rsid w:val="00EA55A1"/>
    <w:rsid w:val="00EB0759"/>
    <w:rsid w:val="00EB372E"/>
    <w:rsid w:val="00EB5D76"/>
    <w:rsid w:val="00EC4116"/>
    <w:rsid w:val="00ED7BF8"/>
    <w:rsid w:val="00EE2AD0"/>
    <w:rsid w:val="00EE4B9D"/>
    <w:rsid w:val="00EE7244"/>
    <w:rsid w:val="00EF0E01"/>
    <w:rsid w:val="00EF1D94"/>
    <w:rsid w:val="00EF4BF4"/>
    <w:rsid w:val="00F00E1E"/>
    <w:rsid w:val="00F04774"/>
    <w:rsid w:val="00F10AE3"/>
    <w:rsid w:val="00F17D2C"/>
    <w:rsid w:val="00F27816"/>
    <w:rsid w:val="00F32BEA"/>
    <w:rsid w:val="00F335A8"/>
    <w:rsid w:val="00F33BFB"/>
    <w:rsid w:val="00F40326"/>
    <w:rsid w:val="00F4147D"/>
    <w:rsid w:val="00F45765"/>
    <w:rsid w:val="00F57546"/>
    <w:rsid w:val="00F62FCB"/>
    <w:rsid w:val="00F631F1"/>
    <w:rsid w:val="00F77BC1"/>
    <w:rsid w:val="00F81FFF"/>
    <w:rsid w:val="00F829EE"/>
    <w:rsid w:val="00F82DE0"/>
    <w:rsid w:val="00FA283A"/>
    <w:rsid w:val="00FB159D"/>
    <w:rsid w:val="00FB1663"/>
    <w:rsid w:val="00FB399D"/>
    <w:rsid w:val="00FD6533"/>
    <w:rsid w:val="00FD7A10"/>
    <w:rsid w:val="00FE241D"/>
    <w:rsid w:val="00FE75B3"/>
    <w:rsid w:val="00FF0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9"/>
    <o:shapelayout v:ext="edit">
      <o:idmap v:ext="edit" data="1"/>
    </o:shapelayout>
  </w:shapeDefaults>
  <w:decimalSymbol w:val=","/>
  <w:listSeparator w:val=";"/>
  <w14:docId w14:val="77D629CA"/>
  <w15:chartTrackingRefBased/>
  <w15:docId w15:val="{07D953CC-E6A3-405B-884B-82441B1C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E5C37"/>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semiHidden/>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DeltaViewInsertion">
    <w:name w:val="DeltaView Insertion"/>
    <w:rsid w:val="005042BE"/>
    <w:rPr>
      <w:b/>
      <w:i/>
      <w:spacing w:val="0"/>
    </w:rPr>
  </w:style>
  <w:style w:type="character" w:styleId="Nierozpoznanawzmianka">
    <w:name w:val="Unresolved Mention"/>
    <w:basedOn w:val="Domylnaczcionkaakapitu"/>
    <w:uiPriority w:val="99"/>
    <w:semiHidden/>
    <w:unhideWhenUsed/>
    <w:rsid w:val="00A20D93"/>
    <w:rPr>
      <w:color w:val="605E5C"/>
      <w:shd w:val="clear" w:color="auto" w:fill="E1DFDD"/>
    </w:rPr>
  </w:style>
  <w:style w:type="character" w:styleId="Odwoaniedokomentarza">
    <w:name w:val="annotation reference"/>
    <w:basedOn w:val="Domylnaczcionkaakapitu"/>
    <w:rsid w:val="002E6AD4"/>
    <w:rPr>
      <w:sz w:val="16"/>
      <w:szCs w:val="16"/>
    </w:rPr>
  </w:style>
  <w:style w:type="paragraph" w:styleId="Tekstkomentarza">
    <w:name w:val="annotation text"/>
    <w:basedOn w:val="Normalny"/>
    <w:link w:val="TekstkomentarzaZnak"/>
    <w:rsid w:val="002E6AD4"/>
    <w:rPr>
      <w:sz w:val="20"/>
      <w:szCs w:val="20"/>
    </w:rPr>
  </w:style>
  <w:style w:type="character" w:customStyle="1" w:styleId="TekstkomentarzaZnak">
    <w:name w:val="Tekst komentarza Znak"/>
    <w:basedOn w:val="Domylnaczcionkaakapitu"/>
    <w:link w:val="Tekstkomentarza"/>
    <w:rsid w:val="002E6AD4"/>
    <w:rPr>
      <w:lang w:eastAsia="ar-SA"/>
    </w:rPr>
  </w:style>
  <w:style w:type="paragraph" w:styleId="Tematkomentarza">
    <w:name w:val="annotation subject"/>
    <w:basedOn w:val="Tekstkomentarza"/>
    <w:next w:val="Tekstkomentarza"/>
    <w:link w:val="TematkomentarzaZnak"/>
    <w:rsid w:val="002E6AD4"/>
    <w:rPr>
      <w:b/>
      <w:bCs/>
    </w:rPr>
  </w:style>
  <w:style w:type="character" w:customStyle="1" w:styleId="TematkomentarzaZnak">
    <w:name w:val="Temat komentarza Znak"/>
    <w:basedOn w:val="TekstkomentarzaZnak"/>
    <w:link w:val="Tematkomentarza"/>
    <w:rsid w:val="002E6AD4"/>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80997">
      <w:bodyDiv w:val="1"/>
      <w:marLeft w:val="0"/>
      <w:marRight w:val="0"/>
      <w:marTop w:val="0"/>
      <w:marBottom w:val="0"/>
      <w:divBdr>
        <w:top w:val="none" w:sz="0" w:space="0" w:color="auto"/>
        <w:left w:val="none" w:sz="0" w:space="0" w:color="auto"/>
        <w:bottom w:val="none" w:sz="0" w:space="0" w:color="auto"/>
        <w:right w:val="none" w:sz="0" w:space="0" w:color="auto"/>
      </w:divBdr>
    </w:div>
    <w:div w:id="505480123">
      <w:bodyDiv w:val="1"/>
      <w:marLeft w:val="0"/>
      <w:marRight w:val="0"/>
      <w:marTop w:val="0"/>
      <w:marBottom w:val="0"/>
      <w:divBdr>
        <w:top w:val="none" w:sz="0" w:space="0" w:color="auto"/>
        <w:left w:val="none" w:sz="0" w:space="0" w:color="auto"/>
        <w:bottom w:val="none" w:sz="0" w:space="0" w:color="auto"/>
        <w:right w:val="none" w:sz="0" w:space="0" w:color="auto"/>
      </w:divBdr>
    </w:div>
    <w:div w:id="526335789">
      <w:bodyDiv w:val="1"/>
      <w:marLeft w:val="0"/>
      <w:marRight w:val="0"/>
      <w:marTop w:val="0"/>
      <w:marBottom w:val="0"/>
      <w:divBdr>
        <w:top w:val="none" w:sz="0" w:space="0" w:color="auto"/>
        <w:left w:val="none" w:sz="0" w:space="0" w:color="auto"/>
        <w:bottom w:val="none" w:sz="0" w:space="0" w:color="auto"/>
        <w:right w:val="none" w:sz="0" w:space="0" w:color="auto"/>
      </w:divBdr>
    </w:div>
    <w:div w:id="742408647">
      <w:bodyDiv w:val="1"/>
      <w:marLeft w:val="0"/>
      <w:marRight w:val="0"/>
      <w:marTop w:val="0"/>
      <w:marBottom w:val="0"/>
      <w:divBdr>
        <w:top w:val="none" w:sz="0" w:space="0" w:color="auto"/>
        <w:left w:val="none" w:sz="0" w:space="0" w:color="auto"/>
        <w:bottom w:val="none" w:sz="0" w:space="0" w:color="auto"/>
        <w:right w:val="none" w:sz="0" w:space="0" w:color="auto"/>
      </w:divBdr>
    </w:div>
    <w:div w:id="831600247">
      <w:bodyDiv w:val="1"/>
      <w:marLeft w:val="0"/>
      <w:marRight w:val="0"/>
      <w:marTop w:val="0"/>
      <w:marBottom w:val="0"/>
      <w:divBdr>
        <w:top w:val="none" w:sz="0" w:space="0" w:color="auto"/>
        <w:left w:val="none" w:sz="0" w:space="0" w:color="auto"/>
        <w:bottom w:val="none" w:sz="0" w:space="0" w:color="auto"/>
        <w:right w:val="none" w:sz="0" w:space="0" w:color="auto"/>
      </w:divBdr>
    </w:div>
    <w:div w:id="1374036988">
      <w:bodyDiv w:val="1"/>
      <w:marLeft w:val="0"/>
      <w:marRight w:val="0"/>
      <w:marTop w:val="0"/>
      <w:marBottom w:val="0"/>
      <w:divBdr>
        <w:top w:val="none" w:sz="0" w:space="0" w:color="auto"/>
        <w:left w:val="none" w:sz="0" w:space="0" w:color="auto"/>
        <w:bottom w:val="none" w:sz="0" w:space="0" w:color="auto"/>
        <w:right w:val="none" w:sz="0" w:space="0" w:color="auto"/>
      </w:divBdr>
    </w:div>
    <w:div w:id="1436174106">
      <w:bodyDiv w:val="1"/>
      <w:marLeft w:val="0"/>
      <w:marRight w:val="0"/>
      <w:marTop w:val="0"/>
      <w:marBottom w:val="0"/>
      <w:divBdr>
        <w:top w:val="none" w:sz="0" w:space="0" w:color="auto"/>
        <w:left w:val="none" w:sz="0" w:space="0" w:color="auto"/>
        <w:bottom w:val="none" w:sz="0" w:space="0" w:color="auto"/>
        <w:right w:val="none" w:sz="0" w:space="0" w:color="auto"/>
      </w:divBdr>
    </w:div>
    <w:div w:id="1460033409">
      <w:bodyDiv w:val="1"/>
      <w:marLeft w:val="0"/>
      <w:marRight w:val="0"/>
      <w:marTop w:val="0"/>
      <w:marBottom w:val="0"/>
      <w:divBdr>
        <w:top w:val="none" w:sz="0" w:space="0" w:color="auto"/>
        <w:left w:val="none" w:sz="0" w:space="0" w:color="auto"/>
        <w:bottom w:val="none" w:sz="0" w:space="0" w:color="auto"/>
        <w:right w:val="none" w:sz="0" w:space="0" w:color="auto"/>
      </w:divBdr>
    </w:div>
    <w:div w:id="1637105005">
      <w:bodyDiv w:val="1"/>
      <w:marLeft w:val="0"/>
      <w:marRight w:val="0"/>
      <w:marTop w:val="0"/>
      <w:marBottom w:val="0"/>
      <w:divBdr>
        <w:top w:val="none" w:sz="0" w:space="0" w:color="auto"/>
        <w:left w:val="none" w:sz="0" w:space="0" w:color="auto"/>
        <w:bottom w:val="none" w:sz="0" w:space="0" w:color="auto"/>
        <w:right w:val="none" w:sz="0" w:space="0" w:color="auto"/>
      </w:divBdr>
    </w:div>
    <w:div w:id="1797092706">
      <w:bodyDiv w:val="1"/>
      <w:marLeft w:val="0"/>
      <w:marRight w:val="0"/>
      <w:marTop w:val="0"/>
      <w:marBottom w:val="0"/>
      <w:divBdr>
        <w:top w:val="none" w:sz="0" w:space="0" w:color="auto"/>
        <w:left w:val="none" w:sz="0" w:space="0" w:color="auto"/>
        <w:bottom w:val="none" w:sz="0" w:space="0" w:color="auto"/>
        <w:right w:val="none" w:sz="0" w:space="0" w:color="auto"/>
      </w:divBdr>
    </w:div>
    <w:div w:id="18738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mailto:apteka@dietl.krakow.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kretariat@dietl.krak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zp@dietl.krakow.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yperlink" Target="mailto:apteka@dietl.krakow.pl"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18CA-EAA8-4A4A-8D02-9792DD30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10324</Words>
  <Characters>69260</Characters>
  <Application>Microsoft Office Word</Application>
  <DocSecurity>0</DocSecurity>
  <Lines>577</Lines>
  <Paragraphs>158</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79426</CharactersWithSpaces>
  <SharedDoc>false</SharedDoc>
  <HLinks>
    <vt:vector size="42"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Józef Dietl</cp:lastModifiedBy>
  <cp:revision>8</cp:revision>
  <cp:lastPrinted>2016-10-12T12:54:00Z</cp:lastPrinted>
  <dcterms:created xsi:type="dcterms:W3CDTF">2019-10-31T06:47:00Z</dcterms:created>
  <dcterms:modified xsi:type="dcterms:W3CDTF">2019-11-04T13:18:00Z</dcterms:modified>
</cp:coreProperties>
</file>