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71075" w:rsidRPr="00C013FA" w:rsidRDefault="00071075" w:rsidP="00C013FA">
      <w:pPr>
        <w:rPr>
          <w:rFonts w:ascii="Arial" w:hAnsi="Arial" w:cs="Arial"/>
          <w:sz w:val="20"/>
          <w:szCs w:val="20"/>
        </w:rPr>
      </w:pPr>
    </w:p>
    <w:p w:rsidR="00071075" w:rsidRPr="00C013FA" w:rsidRDefault="00071075" w:rsidP="00C013FA">
      <w:pPr>
        <w:pStyle w:val="Nagwek3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color w:val="FF0000"/>
          <w:sz w:val="20"/>
          <w:szCs w:val="20"/>
        </w:rPr>
      </w:pPr>
    </w:p>
    <w:p w:rsidR="00071075" w:rsidRPr="00C013FA" w:rsidRDefault="00071075" w:rsidP="00C013FA">
      <w:pPr>
        <w:pStyle w:val="Nagwek3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color w:val="FF0000"/>
          <w:sz w:val="20"/>
          <w:szCs w:val="20"/>
        </w:rPr>
      </w:pPr>
    </w:p>
    <w:p w:rsidR="00071075" w:rsidRPr="00C013FA" w:rsidRDefault="00071075" w:rsidP="00C013FA">
      <w:pPr>
        <w:pStyle w:val="Nagwek3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color w:val="FF0000"/>
          <w:sz w:val="20"/>
          <w:szCs w:val="20"/>
        </w:rPr>
      </w:pPr>
    </w:p>
    <w:p w:rsidR="00071075" w:rsidRPr="00C013FA" w:rsidRDefault="00071075" w:rsidP="00C013FA">
      <w:pPr>
        <w:pStyle w:val="Nagwek3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color w:val="FF0000"/>
          <w:sz w:val="20"/>
          <w:szCs w:val="20"/>
        </w:rPr>
      </w:pPr>
    </w:p>
    <w:p w:rsidR="00071075" w:rsidRPr="00C013FA" w:rsidRDefault="00071075" w:rsidP="00C013FA">
      <w:pPr>
        <w:pStyle w:val="Nagwek3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color w:val="FF0000"/>
          <w:sz w:val="20"/>
          <w:szCs w:val="20"/>
        </w:rPr>
      </w:pPr>
    </w:p>
    <w:p w:rsidR="00071075" w:rsidRPr="00C013FA" w:rsidRDefault="00C82C8A" w:rsidP="00C013FA">
      <w:pPr>
        <w:pStyle w:val="Nagwek3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sz w:val="20"/>
          <w:szCs w:val="20"/>
        </w:rPr>
      </w:pPr>
      <w:r>
        <w:rPr>
          <w:rFonts w:ascii="Arial" w:hAnsi="Arial" w:cs="Arial"/>
          <w:b w:val="0"/>
          <w:i w:val="0"/>
          <w:sz w:val="20"/>
          <w:szCs w:val="20"/>
        </w:rPr>
        <w:br/>
      </w:r>
      <w:r w:rsidR="00071075" w:rsidRPr="00C013FA">
        <w:rPr>
          <w:rFonts w:ascii="Arial" w:hAnsi="Arial" w:cs="Arial"/>
          <w:b w:val="0"/>
          <w:i w:val="0"/>
          <w:sz w:val="20"/>
          <w:szCs w:val="20"/>
        </w:rPr>
        <w:t xml:space="preserve">Kraków, dn. </w:t>
      </w:r>
      <w:r w:rsidR="00222B90" w:rsidRPr="00C013FA">
        <w:rPr>
          <w:rFonts w:ascii="Arial" w:hAnsi="Arial" w:cs="Arial"/>
          <w:b w:val="0"/>
          <w:i w:val="0"/>
          <w:sz w:val="20"/>
          <w:szCs w:val="20"/>
        </w:rPr>
        <w:t>18</w:t>
      </w:r>
      <w:r w:rsidR="00CE3499" w:rsidRPr="00C013FA">
        <w:rPr>
          <w:rFonts w:ascii="Arial" w:hAnsi="Arial" w:cs="Arial"/>
          <w:b w:val="0"/>
          <w:i w:val="0"/>
          <w:sz w:val="20"/>
          <w:szCs w:val="20"/>
        </w:rPr>
        <w:t>.</w:t>
      </w:r>
      <w:r w:rsidR="005346E5" w:rsidRPr="00C013FA">
        <w:rPr>
          <w:rFonts w:ascii="Arial" w:hAnsi="Arial" w:cs="Arial"/>
          <w:b w:val="0"/>
          <w:i w:val="0"/>
          <w:sz w:val="20"/>
          <w:szCs w:val="20"/>
        </w:rPr>
        <w:t>1</w:t>
      </w:r>
      <w:r w:rsidR="00222B90" w:rsidRPr="00C013FA">
        <w:rPr>
          <w:rFonts w:ascii="Arial" w:hAnsi="Arial" w:cs="Arial"/>
          <w:b w:val="0"/>
          <w:i w:val="0"/>
          <w:sz w:val="20"/>
          <w:szCs w:val="20"/>
        </w:rPr>
        <w:t>1</w:t>
      </w:r>
      <w:r w:rsidR="00CE3499" w:rsidRPr="00C013FA">
        <w:rPr>
          <w:rFonts w:ascii="Arial" w:hAnsi="Arial" w:cs="Arial"/>
          <w:b w:val="0"/>
          <w:i w:val="0"/>
          <w:sz w:val="20"/>
          <w:szCs w:val="20"/>
        </w:rPr>
        <w:t>.201</w:t>
      </w:r>
      <w:r w:rsidR="00B33142" w:rsidRPr="00C013FA">
        <w:rPr>
          <w:rFonts w:ascii="Arial" w:hAnsi="Arial" w:cs="Arial"/>
          <w:b w:val="0"/>
          <w:i w:val="0"/>
          <w:sz w:val="20"/>
          <w:szCs w:val="20"/>
        </w:rPr>
        <w:t>9</w:t>
      </w:r>
      <w:r w:rsidR="00CE3499" w:rsidRPr="00C013FA">
        <w:rPr>
          <w:rFonts w:ascii="Arial" w:hAnsi="Arial" w:cs="Arial"/>
          <w:b w:val="0"/>
          <w:i w:val="0"/>
          <w:sz w:val="20"/>
          <w:szCs w:val="20"/>
        </w:rPr>
        <w:t xml:space="preserve"> r.</w:t>
      </w:r>
    </w:p>
    <w:p w:rsidR="00071075" w:rsidRPr="00C013FA" w:rsidRDefault="00BE662E" w:rsidP="00C013FA">
      <w:pPr>
        <w:pStyle w:val="Tekstpodstawowy22"/>
        <w:rPr>
          <w:rFonts w:ascii="Arial" w:hAnsi="Arial" w:cs="Arial"/>
          <w:b/>
          <w:bCs/>
          <w:sz w:val="20"/>
          <w:szCs w:val="20"/>
        </w:rPr>
      </w:pPr>
      <w:r w:rsidRPr="00C013FA">
        <w:rPr>
          <w:rFonts w:ascii="Arial" w:hAnsi="Arial" w:cs="Arial"/>
          <w:b/>
          <w:bCs/>
          <w:sz w:val="20"/>
          <w:szCs w:val="20"/>
        </w:rPr>
        <w:t>S</w:t>
      </w:r>
      <w:r w:rsidR="00071075" w:rsidRPr="00C013FA">
        <w:rPr>
          <w:rFonts w:ascii="Arial" w:hAnsi="Arial" w:cs="Arial"/>
          <w:b/>
          <w:bCs/>
          <w:sz w:val="20"/>
          <w:szCs w:val="20"/>
        </w:rPr>
        <w:t>ZP-271/</w:t>
      </w:r>
      <w:r w:rsidR="008F09E7" w:rsidRPr="00C013FA">
        <w:rPr>
          <w:rFonts w:ascii="Arial" w:hAnsi="Arial" w:cs="Arial"/>
          <w:b/>
          <w:bCs/>
          <w:sz w:val="20"/>
          <w:szCs w:val="20"/>
        </w:rPr>
        <w:t>2</w:t>
      </w:r>
      <w:r w:rsidR="00222B90" w:rsidRPr="00C013FA">
        <w:rPr>
          <w:rFonts w:ascii="Arial" w:hAnsi="Arial" w:cs="Arial"/>
          <w:b/>
          <w:bCs/>
          <w:sz w:val="20"/>
          <w:szCs w:val="20"/>
        </w:rPr>
        <w:t>5</w:t>
      </w:r>
      <w:r w:rsidR="00D30766" w:rsidRPr="00C013FA">
        <w:rPr>
          <w:rFonts w:ascii="Arial" w:hAnsi="Arial" w:cs="Arial"/>
          <w:b/>
          <w:bCs/>
          <w:sz w:val="20"/>
          <w:szCs w:val="20"/>
        </w:rPr>
        <w:t>-</w:t>
      </w:r>
      <w:r w:rsidR="00222B90" w:rsidRPr="00C013FA">
        <w:rPr>
          <w:rFonts w:ascii="Arial" w:hAnsi="Arial" w:cs="Arial"/>
          <w:b/>
          <w:bCs/>
          <w:sz w:val="20"/>
          <w:szCs w:val="20"/>
        </w:rPr>
        <w:t>3</w:t>
      </w:r>
      <w:r w:rsidR="00071075" w:rsidRPr="00C013FA">
        <w:rPr>
          <w:rFonts w:ascii="Arial" w:hAnsi="Arial" w:cs="Arial"/>
          <w:b/>
          <w:bCs/>
          <w:sz w:val="20"/>
          <w:szCs w:val="20"/>
        </w:rPr>
        <w:t>/201</w:t>
      </w:r>
      <w:r w:rsidRPr="00C013FA">
        <w:rPr>
          <w:rFonts w:ascii="Arial" w:hAnsi="Arial" w:cs="Arial"/>
          <w:b/>
          <w:bCs/>
          <w:sz w:val="20"/>
          <w:szCs w:val="20"/>
        </w:rPr>
        <w:t>9</w:t>
      </w:r>
    </w:p>
    <w:p w:rsidR="00A71FF6" w:rsidRPr="00C013FA" w:rsidRDefault="00A71FF6" w:rsidP="00C013FA">
      <w:pPr>
        <w:pStyle w:val="Nagwek1"/>
        <w:spacing w:line="240" w:lineRule="auto"/>
        <w:jc w:val="right"/>
        <w:rPr>
          <w:rFonts w:ascii="Arial" w:hAnsi="Arial" w:cs="Arial"/>
          <w:sz w:val="20"/>
          <w:szCs w:val="20"/>
        </w:rPr>
      </w:pPr>
    </w:p>
    <w:p w:rsidR="00071075" w:rsidRPr="00C013FA" w:rsidRDefault="00071075" w:rsidP="00C013FA">
      <w:pPr>
        <w:pStyle w:val="Nagwek1"/>
        <w:spacing w:line="240" w:lineRule="auto"/>
        <w:jc w:val="right"/>
        <w:rPr>
          <w:rFonts w:ascii="Arial" w:hAnsi="Arial" w:cs="Arial"/>
          <w:sz w:val="20"/>
          <w:szCs w:val="20"/>
        </w:rPr>
      </w:pPr>
      <w:r w:rsidRPr="00C013FA">
        <w:rPr>
          <w:rFonts w:ascii="Arial" w:hAnsi="Arial" w:cs="Arial"/>
          <w:sz w:val="20"/>
          <w:szCs w:val="20"/>
        </w:rPr>
        <w:t>DO WSZYSTKICH WYKONAWCÓW</w:t>
      </w:r>
    </w:p>
    <w:p w:rsidR="00071075" w:rsidRPr="00C013FA" w:rsidRDefault="00071075" w:rsidP="00C013FA">
      <w:pPr>
        <w:pStyle w:val="Tekstpodstawowywcity3"/>
        <w:spacing w:after="0"/>
        <w:ind w:right="-2"/>
        <w:jc w:val="right"/>
        <w:rPr>
          <w:rFonts w:ascii="Arial" w:hAnsi="Arial" w:cs="Arial"/>
          <w:b/>
          <w:i/>
          <w:sz w:val="20"/>
          <w:szCs w:val="20"/>
        </w:rPr>
      </w:pPr>
    </w:p>
    <w:p w:rsidR="00A71FF6" w:rsidRPr="00C013FA" w:rsidRDefault="00A71FF6" w:rsidP="00C013FA">
      <w:pPr>
        <w:pStyle w:val="Tekstpodstawowywcity3"/>
        <w:spacing w:after="0"/>
        <w:ind w:right="-2"/>
        <w:jc w:val="right"/>
        <w:rPr>
          <w:rFonts w:ascii="Arial" w:hAnsi="Arial" w:cs="Arial"/>
          <w:b/>
          <w:sz w:val="20"/>
          <w:szCs w:val="20"/>
          <w:u w:val="single"/>
        </w:rPr>
      </w:pPr>
    </w:p>
    <w:p w:rsidR="00071075" w:rsidRPr="00C013FA" w:rsidRDefault="00071075" w:rsidP="00C013FA">
      <w:pPr>
        <w:pStyle w:val="Tekstpodstawowywcity3"/>
        <w:spacing w:after="0"/>
        <w:ind w:right="-2"/>
        <w:jc w:val="right"/>
        <w:rPr>
          <w:rFonts w:ascii="Arial" w:hAnsi="Arial" w:cs="Arial"/>
          <w:b/>
          <w:sz w:val="20"/>
          <w:szCs w:val="20"/>
        </w:rPr>
      </w:pPr>
      <w:r w:rsidRPr="00C013FA">
        <w:rPr>
          <w:rFonts w:ascii="Arial" w:hAnsi="Arial" w:cs="Arial"/>
          <w:b/>
          <w:sz w:val="20"/>
          <w:szCs w:val="20"/>
          <w:u w:val="single"/>
        </w:rPr>
        <w:t>WYNIK POSTĘPOWANIA</w:t>
      </w:r>
    </w:p>
    <w:p w:rsidR="00071075" w:rsidRPr="00C013FA" w:rsidRDefault="00071075" w:rsidP="00C013FA">
      <w:pPr>
        <w:pStyle w:val="Tekstpodstawowywcity3"/>
        <w:spacing w:after="0"/>
        <w:ind w:left="0" w:right="-2"/>
        <w:rPr>
          <w:rFonts w:ascii="Arial" w:hAnsi="Arial" w:cs="Arial"/>
          <w:iCs/>
          <w:sz w:val="20"/>
          <w:szCs w:val="20"/>
        </w:rPr>
      </w:pPr>
    </w:p>
    <w:p w:rsidR="00071075" w:rsidRPr="00C013FA" w:rsidRDefault="00071075" w:rsidP="00C013FA">
      <w:pPr>
        <w:pStyle w:val="Tekstpodstawowywcity3"/>
        <w:spacing w:after="0"/>
        <w:ind w:left="0" w:right="-2"/>
        <w:rPr>
          <w:rFonts w:ascii="Arial" w:hAnsi="Arial" w:cs="Arial"/>
          <w:iCs/>
          <w:sz w:val="20"/>
          <w:szCs w:val="20"/>
        </w:rPr>
      </w:pPr>
      <w:r w:rsidRPr="00C013FA">
        <w:rPr>
          <w:rFonts w:ascii="Arial" w:hAnsi="Arial" w:cs="Arial"/>
          <w:iCs/>
          <w:sz w:val="20"/>
          <w:szCs w:val="20"/>
        </w:rPr>
        <w:t xml:space="preserve">dot. sprawy </w:t>
      </w:r>
      <w:r w:rsidR="00B33142" w:rsidRPr="00C013FA">
        <w:rPr>
          <w:rFonts w:ascii="Arial" w:hAnsi="Arial" w:cs="Arial"/>
          <w:iCs/>
          <w:sz w:val="20"/>
          <w:szCs w:val="20"/>
        </w:rPr>
        <w:t>S</w:t>
      </w:r>
      <w:r w:rsidRPr="00C013FA">
        <w:rPr>
          <w:rFonts w:ascii="Arial" w:hAnsi="Arial" w:cs="Arial"/>
          <w:iCs/>
          <w:sz w:val="20"/>
          <w:szCs w:val="20"/>
        </w:rPr>
        <w:t>ZP/</w:t>
      </w:r>
      <w:r w:rsidR="00DB1B28" w:rsidRPr="00C013FA">
        <w:rPr>
          <w:rFonts w:ascii="Arial" w:hAnsi="Arial" w:cs="Arial"/>
          <w:iCs/>
          <w:sz w:val="20"/>
          <w:szCs w:val="20"/>
        </w:rPr>
        <w:t>2</w:t>
      </w:r>
      <w:r w:rsidR="00222B90" w:rsidRPr="00C013FA">
        <w:rPr>
          <w:rFonts w:ascii="Arial" w:hAnsi="Arial" w:cs="Arial"/>
          <w:iCs/>
          <w:sz w:val="20"/>
          <w:szCs w:val="20"/>
        </w:rPr>
        <w:t>4</w:t>
      </w:r>
      <w:r w:rsidRPr="00C013FA">
        <w:rPr>
          <w:rFonts w:ascii="Arial" w:hAnsi="Arial" w:cs="Arial"/>
          <w:iCs/>
          <w:sz w:val="20"/>
          <w:szCs w:val="20"/>
        </w:rPr>
        <w:t>/201</w:t>
      </w:r>
      <w:r w:rsidR="00B33142" w:rsidRPr="00C013FA">
        <w:rPr>
          <w:rFonts w:ascii="Arial" w:hAnsi="Arial" w:cs="Arial"/>
          <w:iCs/>
          <w:sz w:val="20"/>
          <w:szCs w:val="20"/>
        </w:rPr>
        <w:t>9</w:t>
      </w:r>
      <w:r w:rsidRPr="00C013FA">
        <w:rPr>
          <w:rFonts w:ascii="Arial" w:hAnsi="Arial" w:cs="Arial"/>
          <w:iCs/>
          <w:sz w:val="20"/>
          <w:szCs w:val="20"/>
        </w:rPr>
        <w:t xml:space="preserve">  -  wyboru najkorzystniejszej oferty.</w:t>
      </w:r>
    </w:p>
    <w:p w:rsidR="00A71FF6" w:rsidRPr="00C013FA" w:rsidRDefault="00A71FF6" w:rsidP="00C013FA">
      <w:pPr>
        <w:jc w:val="both"/>
        <w:rPr>
          <w:rFonts w:ascii="Arial" w:hAnsi="Arial" w:cs="Arial"/>
          <w:sz w:val="20"/>
          <w:szCs w:val="20"/>
        </w:rPr>
      </w:pPr>
    </w:p>
    <w:p w:rsidR="00071075" w:rsidRPr="00C013FA" w:rsidRDefault="00071075" w:rsidP="00C013FA">
      <w:pPr>
        <w:jc w:val="both"/>
        <w:rPr>
          <w:rFonts w:ascii="Arial" w:hAnsi="Arial" w:cs="Arial"/>
          <w:sz w:val="20"/>
          <w:szCs w:val="20"/>
        </w:rPr>
      </w:pPr>
      <w:r w:rsidRPr="00C013FA">
        <w:rPr>
          <w:rFonts w:ascii="Arial" w:hAnsi="Arial" w:cs="Arial"/>
          <w:sz w:val="20"/>
          <w:szCs w:val="20"/>
        </w:rPr>
        <w:t>Szanowni Państwo!</w:t>
      </w:r>
    </w:p>
    <w:p w:rsidR="00071075" w:rsidRPr="00C013FA" w:rsidRDefault="00C013FA" w:rsidP="00C013FA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 xml:space="preserve">             </w:t>
      </w:r>
      <w:r w:rsidR="00071075" w:rsidRPr="00C013FA">
        <w:rPr>
          <w:rFonts w:ascii="Arial" w:hAnsi="Arial" w:cs="Arial"/>
          <w:sz w:val="20"/>
          <w:szCs w:val="20"/>
        </w:rPr>
        <w:t>W sprawie ogłoszonego przez Szpital Specjalistyczny im. J. Dietla w Krakowie przeta</w:t>
      </w:r>
      <w:r w:rsidR="006969DB" w:rsidRPr="00C013FA">
        <w:rPr>
          <w:rFonts w:ascii="Arial" w:hAnsi="Arial" w:cs="Arial"/>
          <w:sz w:val="20"/>
          <w:szCs w:val="20"/>
        </w:rPr>
        <w:t>rgu nieograniczonego poniżej 221</w:t>
      </w:r>
      <w:r w:rsidR="00071075" w:rsidRPr="00C013FA">
        <w:rPr>
          <w:rFonts w:ascii="Arial" w:hAnsi="Arial" w:cs="Arial"/>
          <w:sz w:val="20"/>
          <w:szCs w:val="20"/>
        </w:rPr>
        <w:t xml:space="preserve"> 000 euro n</w:t>
      </w:r>
      <w:r w:rsidR="00892334" w:rsidRPr="00C013FA">
        <w:rPr>
          <w:rFonts w:ascii="Arial" w:hAnsi="Arial" w:cs="Arial"/>
          <w:sz w:val="20"/>
          <w:szCs w:val="20"/>
        </w:rPr>
        <w:t>a</w:t>
      </w:r>
      <w:r w:rsidR="003A1A06" w:rsidRPr="00C013FA">
        <w:rPr>
          <w:rFonts w:ascii="Arial" w:hAnsi="Arial" w:cs="Arial"/>
          <w:sz w:val="20"/>
          <w:szCs w:val="20"/>
        </w:rPr>
        <w:t xml:space="preserve"> </w:t>
      </w:r>
      <w:r w:rsidR="00222B90" w:rsidRPr="00C013FA">
        <w:rPr>
          <w:rFonts w:ascii="Arial" w:hAnsi="Arial" w:cs="Arial"/>
          <w:b/>
          <w:bCs/>
          <w:sz w:val="20"/>
          <w:szCs w:val="20"/>
        </w:rPr>
        <w:t xml:space="preserve">„Dostawę produktów leczniczych Baricytynib Tofacytynib – 2 pakiety, do Apteki Szpitala Specjalistycznego im. J. Dietla w Krakowie”, </w:t>
      </w:r>
      <w:r w:rsidR="00071075" w:rsidRPr="00C013FA">
        <w:rPr>
          <w:rFonts w:ascii="Arial" w:hAnsi="Arial" w:cs="Arial"/>
          <w:sz w:val="20"/>
          <w:szCs w:val="20"/>
        </w:rPr>
        <w:t xml:space="preserve">znak sprawy: </w:t>
      </w:r>
      <w:r w:rsidR="00B33142" w:rsidRPr="00C013FA">
        <w:rPr>
          <w:rFonts w:ascii="Arial" w:hAnsi="Arial" w:cs="Arial"/>
          <w:sz w:val="20"/>
          <w:szCs w:val="20"/>
        </w:rPr>
        <w:t>S</w:t>
      </w:r>
      <w:r w:rsidR="00071075" w:rsidRPr="00C013FA">
        <w:rPr>
          <w:rFonts w:ascii="Arial" w:hAnsi="Arial" w:cs="Arial"/>
          <w:sz w:val="20"/>
          <w:szCs w:val="20"/>
        </w:rPr>
        <w:t>ZP/</w:t>
      </w:r>
      <w:r w:rsidR="008F1BA4" w:rsidRPr="00C013FA">
        <w:rPr>
          <w:rFonts w:ascii="Arial" w:hAnsi="Arial" w:cs="Arial"/>
          <w:sz w:val="20"/>
          <w:szCs w:val="20"/>
        </w:rPr>
        <w:t>2</w:t>
      </w:r>
      <w:r w:rsidR="00222B90" w:rsidRPr="00C013FA">
        <w:rPr>
          <w:rFonts w:ascii="Arial" w:hAnsi="Arial" w:cs="Arial"/>
          <w:sz w:val="20"/>
          <w:szCs w:val="20"/>
        </w:rPr>
        <w:t>4</w:t>
      </w:r>
      <w:r w:rsidR="00071075" w:rsidRPr="00C013FA">
        <w:rPr>
          <w:rFonts w:ascii="Arial" w:hAnsi="Arial" w:cs="Arial"/>
          <w:sz w:val="20"/>
          <w:szCs w:val="20"/>
        </w:rPr>
        <w:t>/201</w:t>
      </w:r>
      <w:r w:rsidR="00B33142" w:rsidRPr="00C013FA">
        <w:rPr>
          <w:rFonts w:ascii="Arial" w:hAnsi="Arial" w:cs="Arial"/>
          <w:sz w:val="20"/>
          <w:szCs w:val="20"/>
        </w:rPr>
        <w:t>9</w:t>
      </w:r>
      <w:r w:rsidR="00071075" w:rsidRPr="00C013FA">
        <w:rPr>
          <w:rFonts w:ascii="Arial" w:hAnsi="Arial" w:cs="Arial"/>
          <w:sz w:val="20"/>
          <w:szCs w:val="20"/>
        </w:rPr>
        <w:t>,</w:t>
      </w:r>
      <w:r w:rsidR="00071075" w:rsidRPr="00C013FA">
        <w:rPr>
          <w:rFonts w:ascii="Arial" w:hAnsi="Arial" w:cs="Arial"/>
          <w:b/>
          <w:sz w:val="20"/>
          <w:szCs w:val="20"/>
        </w:rPr>
        <w:t xml:space="preserve"> </w:t>
      </w:r>
      <w:r w:rsidR="00071075" w:rsidRPr="00C013FA">
        <w:rPr>
          <w:rFonts w:ascii="Arial" w:hAnsi="Arial" w:cs="Arial"/>
          <w:sz w:val="20"/>
          <w:szCs w:val="20"/>
        </w:rPr>
        <w:t xml:space="preserve">Zamawiający stosując się do art. 92 ustawy z dnia 29 stycznia 2004 r. Prawo zamówień publicznych </w:t>
      </w:r>
      <w:r w:rsidR="00071075" w:rsidRPr="00C013FA">
        <w:rPr>
          <w:rFonts w:ascii="Arial" w:hAnsi="Arial" w:cs="Arial"/>
          <w:snapToGrid w:val="0"/>
          <w:sz w:val="20"/>
          <w:szCs w:val="20"/>
        </w:rPr>
        <w:t>informuje, co następuje:</w:t>
      </w:r>
    </w:p>
    <w:p w:rsidR="00071075" w:rsidRPr="00C013FA" w:rsidRDefault="00071075" w:rsidP="00C013FA">
      <w:pPr>
        <w:pStyle w:val="Tekstpodstawowy"/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A71FF6" w:rsidRPr="00C013FA" w:rsidRDefault="00A71FF6" w:rsidP="00C013FA">
      <w:pPr>
        <w:pStyle w:val="Tekstpodstawowy"/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892334" w:rsidRPr="00C013FA" w:rsidRDefault="00071075" w:rsidP="00C013FA">
      <w:pPr>
        <w:widowControl w:val="0"/>
        <w:numPr>
          <w:ilvl w:val="0"/>
          <w:numId w:val="8"/>
        </w:numPr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C013FA">
        <w:rPr>
          <w:rFonts w:ascii="Arial" w:hAnsi="Arial" w:cs="Arial"/>
          <w:b/>
          <w:snapToGrid w:val="0"/>
          <w:sz w:val="20"/>
          <w:szCs w:val="20"/>
        </w:rPr>
        <w:t>WYBRANO NASTĘPUJĄC</w:t>
      </w:r>
      <w:r w:rsidR="005E769B" w:rsidRPr="00C013FA">
        <w:rPr>
          <w:rFonts w:ascii="Arial" w:hAnsi="Arial" w:cs="Arial"/>
          <w:b/>
          <w:snapToGrid w:val="0"/>
          <w:sz w:val="20"/>
          <w:szCs w:val="20"/>
        </w:rPr>
        <w:t>Ą</w:t>
      </w:r>
      <w:r w:rsidRPr="00C013FA">
        <w:rPr>
          <w:rFonts w:ascii="Arial" w:hAnsi="Arial" w:cs="Arial"/>
          <w:b/>
          <w:snapToGrid w:val="0"/>
          <w:sz w:val="20"/>
          <w:szCs w:val="20"/>
        </w:rPr>
        <w:t xml:space="preserve"> OFERT</w:t>
      </w:r>
      <w:r w:rsidR="005E769B" w:rsidRPr="00C013FA">
        <w:rPr>
          <w:rFonts w:ascii="Arial" w:hAnsi="Arial" w:cs="Arial"/>
          <w:b/>
          <w:snapToGrid w:val="0"/>
          <w:sz w:val="20"/>
          <w:szCs w:val="20"/>
        </w:rPr>
        <w:t>Ę</w:t>
      </w:r>
      <w:r w:rsidRPr="00C013FA">
        <w:rPr>
          <w:rFonts w:ascii="Arial" w:hAnsi="Arial" w:cs="Arial"/>
          <w:b/>
          <w:snapToGrid w:val="0"/>
          <w:sz w:val="20"/>
          <w:szCs w:val="20"/>
        </w:rPr>
        <w:t>:</w:t>
      </w:r>
      <w:bookmarkStart w:id="0" w:name="_Hlk519492528"/>
    </w:p>
    <w:p w:rsidR="00BA34C8" w:rsidRPr="00C013FA" w:rsidRDefault="00892334" w:rsidP="00C013FA">
      <w:pPr>
        <w:widowControl w:val="0"/>
        <w:jc w:val="both"/>
        <w:rPr>
          <w:rFonts w:ascii="Arial" w:hAnsi="Arial" w:cs="Arial"/>
          <w:b/>
          <w:noProof w:val="0"/>
          <w:sz w:val="20"/>
          <w:szCs w:val="20"/>
        </w:rPr>
      </w:pPr>
      <w:r w:rsidRPr="00C013FA">
        <w:rPr>
          <w:rFonts w:ascii="Arial" w:hAnsi="Arial" w:cs="Arial"/>
          <w:b/>
          <w:snapToGrid w:val="0"/>
          <w:sz w:val="20"/>
          <w:szCs w:val="20"/>
        </w:rPr>
        <w:t>Pakiet 1</w:t>
      </w:r>
      <w:r w:rsidRPr="00C013FA">
        <w:rPr>
          <w:rFonts w:ascii="Arial" w:hAnsi="Arial" w:cs="Arial"/>
          <w:b/>
          <w:noProof w:val="0"/>
          <w:sz w:val="20"/>
          <w:szCs w:val="20"/>
        </w:rPr>
        <w:t xml:space="preserve"> </w:t>
      </w:r>
      <w:r w:rsidR="00BA34C8" w:rsidRPr="00C013FA">
        <w:rPr>
          <w:rFonts w:ascii="Arial" w:hAnsi="Arial" w:cs="Arial"/>
          <w:b/>
          <w:noProof w:val="0"/>
          <w:sz w:val="20"/>
          <w:szCs w:val="20"/>
        </w:rPr>
        <w:t>–</w:t>
      </w:r>
      <w:r w:rsidRPr="00C013FA">
        <w:rPr>
          <w:rFonts w:ascii="Arial" w:hAnsi="Arial" w:cs="Arial"/>
          <w:b/>
          <w:noProof w:val="0"/>
          <w:sz w:val="20"/>
          <w:szCs w:val="20"/>
        </w:rPr>
        <w:t xml:space="preserve"> </w:t>
      </w:r>
      <w:proofErr w:type="spellStart"/>
      <w:r w:rsidR="00BA34C8" w:rsidRPr="00C013FA">
        <w:rPr>
          <w:rFonts w:ascii="Arial" w:hAnsi="Arial" w:cs="Arial"/>
          <w:b/>
          <w:noProof w:val="0"/>
          <w:sz w:val="20"/>
          <w:szCs w:val="20"/>
        </w:rPr>
        <w:t>Tofacytynib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5953"/>
        <w:gridCol w:w="1401"/>
        <w:gridCol w:w="1852"/>
      </w:tblGrid>
      <w:tr w:rsidR="007E2340" w:rsidRPr="00C013FA" w:rsidTr="007E2340">
        <w:trPr>
          <w:cantSplit/>
          <w:trHeight w:val="20"/>
        </w:trPr>
        <w:tc>
          <w:tcPr>
            <w:tcW w:w="421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E2340" w:rsidRPr="00C013FA" w:rsidRDefault="007E2340" w:rsidP="00C013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_Hlk519492496"/>
            <w:r w:rsidRPr="00C013FA">
              <w:rPr>
                <w:rFonts w:ascii="Arial" w:hAnsi="Arial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2961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E2340" w:rsidRPr="00C013FA" w:rsidRDefault="007E2340" w:rsidP="00C013FA">
            <w:pPr>
              <w:pStyle w:val="Nagwek4"/>
              <w:rPr>
                <w:rFonts w:ascii="Arial" w:hAnsi="Arial" w:cs="Arial"/>
                <w:sz w:val="20"/>
                <w:szCs w:val="20"/>
              </w:rPr>
            </w:pPr>
            <w:r w:rsidRPr="00C013FA">
              <w:rPr>
                <w:rFonts w:ascii="Arial" w:hAnsi="Arial" w:cs="Arial"/>
                <w:sz w:val="20"/>
                <w:szCs w:val="20"/>
              </w:rPr>
              <w:t>Firma (nazwa) oraz adres wykonawcy</w:t>
            </w:r>
          </w:p>
        </w:tc>
        <w:tc>
          <w:tcPr>
            <w:tcW w:w="697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E2340" w:rsidRPr="00C013FA" w:rsidRDefault="007E2340" w:rsidP="00C013FA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13FA">
              <w:rPr>
                <w:rFonts w:ascii="Arial" w:hAnsi="Arial" w:cs="Arial"/>
                <w:b/>
                <w:sz w:val="20"/>
                <w:szCs w:val="20"/>
              </w:rPr>
              <w:t>Cena oferty brutto</w:t>
            </w:r>
          </w:p>
        </w:tc>
        <w:tc>
          <w:tcPr>
            <w:tcW w:w="921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E2340" w:rsidRPr="00C013FA" w:rsidRDefault="007E2340" w:rsidP="00C013FA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13FA">
              <w:rPr>
                <w:rFonts w:ascii="Arial" w:hAnsi="Arial" w:cs="Arial"/>
                <w:b/>
                <w:sz w:val="20"/>
                <w:szCs w:val="20"/>
              </w:rPr>
              <w:t>Punktacja</w:t>
            </w:r>
          </w:p>
          <w:p w:rsidR="007E2340" w:rsidRPr="00C013FA" w:rsidRDefault="007E2340" w:rsidP="00C013FA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13FA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</w:tr>
      <w:tr w:rsidR="007E2340" w:rsidRPr="00C013FA" w:rsidTr="007E2340">
        <w:trPr>
          <w:cantSplit/>
          <w:trHeight w:val="2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340" w:rsidRPr="00C013FA" w:rsidRDefault="00BA34C8" w:rsidP="00C013FA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C013FA">
              <w:rPr>
                <w:rFonts w:ascii="Arial" w:hAnsi="Arial" w:cs="Arial"/>
                <w:noProof w:val="0"/>
                <w:sz w:val="20"/>
                <w:szCs w:val="20"/>
              </w:rPr>
              <w:t>1</w:t>
            </w:r>
          </w:p>
        </w:tc>
        <w:tc>
          <w:tcPr>
            <w:tcW w:w="29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34C8" w:rsidRPr="00C013FA" w:rsidRDefault="00BA34C8" w:rsidP="00C013FA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C013FA">
              <w:rPr>
                <w:rFonts w:ascii="Arial" w:hAnsi="Arial" w:cs="Arial"/>
                <w:noProof w:val="0"/>
                <w:sz w:val="20"/>
                <w:szCs w:val="20"/>
              </w:rPr>
              <w:t>Konsorcjum:</w:t>
            </w:r>
          </w:p>
          <w:p w:rsidR="00BA34C8" w:rsidRPr="00C013FA" w:rsidRDefault="00BA34C8" w:rsidP="00C013FA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  <w:proofErr w:type="spellStart"/>
            <w:r w:rsidRPr="00C013FA">
              <w:rPr>
                <w:rFonts w:ascii="Arial" w:hAnsi="Arial" w:cs="Arial"/>
                <w:noProof w:val="0"/>
                <w:sz w:val="20"/>
                <w:szCs w:val="20"/>
              </w:rPr>
              <w:t>Urtica</w:t>
            </w:r>
            <w:proofErr w:type="spellEnd"/>
            <w:r w:rsidRPr="00C013FA">
              <w:rPr>
                <w:rFonts w:ascii="Arial" w:hAnsi="Arial" w:cs="Arial"/>
                <w:noProof w:val="0"/>
                <w:sz w:val="20"/>
                <w:szCs w:val="20"/>
              </w:rPr>
              <w:t xml:space="preserve"> Sp. z o.o.,</w:t>
            </w:r>
          </w:p>
          <w:p w:rsidR="00BA34C8" w:rsidRPr="00C013FA" w:rsidRDefault="00BA34C8" w:rsidP="00C013FA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C013FA">
              <w:rPr>
                <w:rFonts w:ascii="Arial" w:hAnsi="Arial" w:cs="Arial"/>
                <w:noProof w:val="0"/>
                <w:sz w:val="20"/>
                <w:szCs w:val="20"/>
              </w:rPr>
              <w:t>i Polska Grupa Farmaceutyczna S.A,</w:t>
            </w:r>
          </w:p>
          <w:p w:rsidR="007E2340" w:rsidRPr="00C013FA" w:rsidRDefault="00BA34C8" w:rsidP="00C013FA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C013FA">
              <w:rPr>
                <w:rFonts w:ascii="Arial" w:hAnsi="Arial" w:cs="Arial"/>
                <w:noProof w:val="0"/>
                <w:sz w:val="20"/>
                <w:szCs w:val="20"/>
              </w:rPr>
              <w:t>ul. Krzemieniecka 120,</w:t>
            </w:r>
            <w:r w:rsidR="00C82C8A">
              <w:rPr>
                <w:rFonts w:ascii="Arial" w:hAnsi="Arial" w:cs="Arial"/>
                <w:noProof w:val="0"/>
                <w:sz w:val="20"/>
                <w:szCs w:val="20"/>
              </w:rPr>
              <w:t xml:space="preserve"> </w:t>
            </w:r>
            <w:r w:rsidRPr="00C013FA">
              <w:rPr>
                <w:rFonts w:ascii="Arial" w:hAnsi="Arial" w:cs="Arial"/>
                <w:noProof w:val="0"/>
                <w:sz w:val="20"/>
                <w:szCs w:val="20"/>
              </w:rPr>
              <w:t>54-613 Wrocław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340" w:rsidRPr="00C013FA" w:rsidRDefault="00BA34C8" w:rsidP="00C013FA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C013FA">
              <w:rPr>
                <w:rFonts w:ascii="Arial" w:hAnsi="Arial" w:cs="Arial"/>
                <w:sz w:val="20"/>
                <w:szCs w:val="20"/>
              </w:rPr>
              <w:t>124 861,82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340" w:rsidRPr="00C013FA" w:rsidRDefault="007E2340" w:rsidP="00C013FA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C013FA">
              <w:rPr>
                <w:rFonts w:ascii="Arial" w:hAnsi="Arial" w:cs="Arial"/>
                <w:noProof w:val="0"/>
                <w:sz w:val="20"/>
                <w:szCs w:val="20"/>
              </w:rPr>
              <w:t>100</w:t>
            </w:r>
          </w:p>
        </w:tc>
      </w:tr>
    </w:tbl>
    <w:bookmarkEnd w:id="1"/>
    <w:p w:rsidR="00071075" w:rsidRPr="00C013FA" w:rsidRDefault="00071075" w:rsidP="00C013FA">
      <w:pPr>
        <w:jc w:val="both"/>
        <w:rPr>
          <w:rFonts w:ascii="Arial" w:hAnsi="Arial" w:cs="Arial"/>
          <w:sz w:val="20"/>
          <w:szCs w:val="20"/>
        </w:rPr>
      </w:pPr>
      <w:r w:rsidRPr="00C013FA">
        <w:rPr>
          <w:rFonts w:ascii="Arial" w:hAnsi="Arial" w:cs="Arial"/>
          <w:snapToGrid w:val="0"/>
          <w:sz w:val="20"/>
          <w:szCs w:val="20"/>
        </w:rPr>
        <w:t>Wygrywająca oferta została złożona prawidłowo (nie podlega odrzuceniu) oraz uzyskała największą liczbę punktów według przyjętego przez Zamawiającego kryterium oceny ofert.</w:t>
      </w:r>
      <w:r w:rsidRPr="00C013FA">
        <w:rPr>
          <w:rFonts w:ascii="Arial" w:hAnsi="Arial" w:cs="Arial"/>
          <w:sz w:val="20"/>
          <w:szCs w:val="20"/>
        </w:rPr>
        <w:t xml:space="preserve">  </w:t>
      </w:r>
    </w:p>
    <w:p w:rsidR="00BA34C8" w:rsidRPr="00C013FA" w:rsidRDefault="00BA34C8" w:rsidP="00C013FA">
      <w:pPr>
        <w:widowControl w:val="0"/>
        <w:jc w:val="both"/>
        <w:rPr>
          <w:rFonts w:ascii="Arial" w:hAnsi="Arial" w:cs="Arial"/>
          <w:b/>
          <w:noProof w:val="0"/>
          <w:sz w:val="20"/>
          <w:szCs w:val="20"/>
        </w:rPr>
      </w:pPr>
      <w:r w:rsidRPr="00C013FA">
        <w:rPr>
          <w:rFonts w:ascii="Arial" w:hAnsi="Arial" w:cs="Arial"/>
          <w:sz w:val="20"/>
          <w:szCs w:val="20"/>
        </w:rPr>
        <w:br/>
      </w:r>
      <w:r w:rsidRPr="00C013FA">
        <w:rPr>
          <w:rFonts w:ascii="Arial" w:hAnsi="Arial" w:cs="Arial"/>
          <w:b/>
          <w:snapToGrid w:val="0"/>
          <w:sz w:val="20"/>
          <w:szCs w:val="20"/>
        </w:rPr>
        <w:t>Pakiet 2</w:t>
      </w:r>
      <w:r w:rsidRPr="00C013FA">
        <w:rPr>
          <w:rFonts w:ascii="Arial" w:hAnsi="Arial" w:cs="Arial"/>
          <w:b/>
          <w:noProof w:val="0"/>
          <w:sz w:val="20"/>
          <w:szCs w:val="20"/>
        </w:rPr>
        <w:t xml:space="preserve"> – </w:t>
      </w:r>
      <w:proofErr w:type="spellStart"/>
      <w:r w:rsidRPr="00C013FA">
        <w:rPr>
          <w:rFonts w:ascii="Arial" w:hAnsi="Arial" w:cs="Arial"/>
          <w:b/>
          <w:noProof w:val="0"/>
          <w:sz w:val="20"/>
          <w:szCs w:val="20"/>
        </w:rPr>
        <w:t>Baricytynib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5953"/>
        <w:gridCol w:w="1401"/>
        <w:gridCol w:w="1852"/>
      </w:tblGrid>
      <w:tr w:rsidR="00BA34C8" w:rsidRPr="00C013FA" w:rsidTr="007068D5">
        <w:trPr>
          <w:cantSplit/>
          <w:trHeight w:val="20"/>
        </w:trPr>
        <w:tc>
          <w:tcPr>
            <w:tcW w:w="421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A34C8" w:rsidRPr="00C013FA" w:rsidRDefault="00BA34C8" w:rsidP="00C013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13FA">
              <w:rPr>
                <w:rFonts w:ascii="Arial" w:hAnsi="Arial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2961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A34C8" w:rsidRPr="00C013FA" w:rsidRDefault="00BA34C8" w:rsidP="00C013FA">
            <w:pPr>
              <w:pStyle w:val="Nagwek4"/>
              <w:rPr>
                <w:rFonts w:ascii="Arial" w:hAnsi="Arial" w:cs="Arial"/>
                <w:sz w:val="20"/>
                <w:szCs w:val="20"/>
              </w:rPr>
            </w:pPr>
            <w:r w:rsidRPr="00C013FA">
              <w:rPr>
                <w:rFonts w:ascii="Arial" w:hAnsi="Arial" w:cs="Arial"/>
                <w:sz w:val="20"/>
                <w:szCs w:val="20"/>
              </w:rPr>
              <w:t>Firma (nazwa) oraz adres wykonawcy</w:t>
            </w:r>
          </w:p>
        </w:tc>
        <w:tc>
          <w:tcPr>
            <w:tcW w:w="697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A34C8" w:rsidRPr="00C013FA" w:rsidRDefault="00BA34C8" w:rsidP="00C013FA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13FA">
              <w:rPr>
                <w:rFonts w:ascii="Arial" w:hAnsi="Arial" w:cs="Arial"/>
                <w:b/>
                <w:sz w:val="20"/>
                <w:szCs w:val="20"/>
              </w:rPr>
              <w:t>Cena oferty brutto</w:t>
            </w:r>
          </w:p>
        </w:tc>
        <w:tc>
          <w:tcPr>
            <w:tcW w:w="921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A34C8" w:rsidRPr="00C013FA" w:rsidRDefault="00BA34C8" w:rsidP="00C013FA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13FA">
              <w:rPr>
                <w:rFonts w:ascii="Arial" w:hAnsi="Arial" w:cs="Arial"/>
                <w:b/>
                <w:sz w:val="20"/>
                <w:szCs w:val="20"/>
              </w:rPr>
              <w:t>Punktacja</w:t>
            </w:r>
          </w:p>
          <w:p w:rsidR="00BA34C8" w:rsidRPr="00C013FA" w:rsidRDefault="00BA34C8" w:rsidP="00C013FA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13FA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</w:tr>
      <w:tr w:rsidR="00BA34C8" w:rsidRPr="00C013FA" w:rsidTr="007068D5">
        <w:trPr>
          <w:cantSplit/>
          <w:trHeight w:val="2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4C8" w:rsidRPr="00C013FA" w:rsidRDefault="00BA34C8" w:rsidP="00C013FA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C013FA">
              <w:rPr>
                <w:rFonts w:ascii="Arial" w:hAnsi="Arial" w:cs="Arial"/>
                <w:noProof w:val="0"/>
                <w:sz w:val="20"/>
                <w:szCs w:val="20"/>
              </w:rPr>
              <w:t>1</w:t>
            </w:r>
          </w:p>
        </w:tc>
        <w:tc>
          <w:tcPr>
            <w:tcW w:w="29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34C8" w:rsidRPr="00C013FA" w:rsidRDefault="00BA34C8" w:rsidP="00C013FA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C013FA">
              <w:rPr>
                <w:rFonts w:ascii="Arial" w:hAnsi="Arial" w:cs="Arial"/>
                <w:noProof w:val="0"/>
                <w:sz w:val="20"/>
                <w:szCs w:val="20"/>
              </w:rPr>
              <w:t>Konsorcjum:</w:t>
            </w:r>
          </w:p>
          <w:p w:rsidR="00BA34C8" w:rsidRPr="00C013FA" w:rsidRDefault="00BA34C8" w:rsidP="00C013FA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  <w:proofErr w:type="spellStart"/>
            <w:r w:rsidRPr="00C013FA">
              <w:rPr>
                <w:rFonts w:ascii="Arial" w:hAnsi="Arial" w:cs="Arial"/>
                <w:noProof w:val="0"/>
                <w:sz w:val="20"/>
                <w:szCs w:val="20"/>
              </w:rPr>
              <w:t>Urtica</w:t>
            </w:r>
            <w:proofErr w:type="spellEnd"/>
            <w:r w:rsidRPr="00C013FA">
              <w:rPr>
                <w:rFonts w:ascii="Arial" w:hAnsi="Arial" w:cs="Arial"/>
                <w:noProof w:val="0"/>
                <w:sz w:val="20"/>
                <w:szCs w:val="20"/>
              </w:rPr>
              <w:t xml:space="preserve"> Sp. z o.o.,</w:t>
            </w:r>
          </w:p>
          <w:p w:rsidR="00BA34C8" w:rsidRPr="00C013FA" w:rsidRDefault="00BA34C8" w:rsidP="00C013FA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C013FA">
              <w:rPr>
                <w:rFonts w:ascii="Arial" w:hAnsi="Arial" w:cs="Arial"/>
                <w:noProof w:val="0"/>
                <w:sz w:val="20"/>
                <w:szCs w:val="20"/>
              </w:rPr>
              <w:t>i Polska Grupa Farmaceutyczna S.A,</w:t>
            </w:r>
          </w:p>
          <w:p w:rsidR="00BA34C8" w:rsidRPr="00C013FA" w:rsidRDefault="00BA34C8" w:rsidP="00C013FA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C013FA">
              <w:rPr>
                <w:rFonts w:ascii="Arial" w:hAnsi="Arial" w:cs="Arial"/>
                <w:noProof w:val="0"/>
                <w:sz w:val="20"/>
                <w:szCs w:val="20"/>
              </w:rPr>
              <w:t>ul. Krzemieniecka 120,</w:t>
            </w:r>
            <w:r w:rsidR="00C82C8A">
              <w:rPr>
                <w:rFonts w:ascii="Arial" w:hAnsi="Arial" w:cs="Arial"/>
                <w:noProof w:val="0"/>
                <w:sz w:val="20"/>
                <w:szCs w:val="20"/>
              </w:rPr>
              <w:t xml:space="preserve"> </w:t>
            </w:r>
            <w:r w:rsidRPr="00C013FA">
              <w:rPr>
                <w:rFonts w:ascii="Arial" w:hAnsi="Arial" w:cs="Arial"/>
                <w:noProof w:val="0"/>
                <w:sz w:val="20"/>
                <w:szCs w:val="20"/>
              </w:rPr>
              <w:t>54-613 Wrocław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4C8" w:rsidRPr="00C013FA" w:rsidRDefault="00BA34C8" w:rsidP="00C013FA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C013FA">
              <w:rPr>
                <w:rFonts w:ascii="Arial" w:hAnsi="Arial" w:cs="Arial"/>
                <w:sz w:val="20"/>
                <w:szCs w:val="20"/>
              </w:rPr>
              <w:t>81 600,05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4C8" w:rsidRPr="00C013FA" w:rsidRDefault="00BA34C8" w:rsidP="00C013FA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C013FA">
              <w:rPr>
                <w:rFonts w:ascii="Arial" w:hAnsi="Arial" w:cs="Arial"/>
                <w:noProof w:val="0"/>
                <w:sz w:val="20"/>
                <w:szCs w:val="20"/>
              </w:rPr>
              <w:t>100</w:t>
            </w:r>
          </w:p>
        </w:tc>
      </w:tr>
    </w:tbl>
    <w:p w:rsidR="00BA34C8" w:rsidRPr="00C013FA" w:rsidRDefault="00BA34C8" w:rsidP="00C013FA">
      <w:pPr>
        <w:jc w:val="both"/>
        <w:rPr>
          <w:rFonts w:ascii="Arial" w:hAnsi="Arial" w:cs="Arial"/>
          <w:sz w:val="20"/>
          <w:szCs w:val="20"/>
        </w:rPr>
      </w:pPr>
      <w:r w:rsidRPr="00C013FA">
        <w:rPr>
          <w:rFonts w:ascii="Arial" w:hAnsi="Arial" w:cs="Arial"/>
          <w:snapToGrid w:val="0"/>
          <w:sz w:val="20"/>
          <w:szCs w:val="20"/>
        </w:rPr>
        <w:t>Wygrywająca oferta została złożona prawidłowo (nie podlega odrzuceniu) oraz uzyskała największą liczbę punktów według przyjętego przez Zamawiającego kryterium oceny ofert.</w:t>
      </w:r>
      <w:r w:rsidRPr="00C013FA">
        <w:rPr>
          <w:rFonts w:ascii="Arial" w:hAnsi="Arial" w:cs="Arial"/>
          <w:sz w:val="20"/>
          <w:szCs w:val="20"/>
        </w:rPr>
        <w:t xml:space="preserve">  </w:t>
      </w:r>
    </w:p>
    <w:p w:rsidR="00C75234" w:rsidRPr="00C013FA" w:rsidRDefault="00C75234" w:rsidP="00C013FA">
      <w:pPr>
        <w:jc w:val="both"/>
        <w:rPr>
          <w:rFonts w:ascii="Arial" w:hAnsi="Arial" w:cs="Arial"/>
          <w:sz w:val="20"/>
          <w:szCs w:val="20"/>
        </w:rPr>
      </w:pPr>
    </w:p>
    <w:bookmarkEnd w:id="0"/>
    <w:p w:rsidR="00667007" w:rsidRPr="00C013FA" w:rsidRDefault="00071075" w:rsidP="008F774D">
      <w:pPr>
        <w:pStyle w:val="Tekstpodstawowy"/>
        <w:numPr>
          <w:ilvl w:val="0"/>
          <w:numId w:val="8"/>
        </w:numPr>
        <w:spacing w:line="240" w:lineRule="auto"/>
        <w:jc w:val="left"/>
        <w:rPr>
          <w:rFonts w:ascii="Arial" w:hAnsi="Arial" w:cs="Arial"/>
          <w:b/>
          <w:sz w:val="20"/>
          <w:szCs w:val="20"/>
        </w:rPr>
      </w:pPr>
      <w:r w:rsidRPr="00C013FA">
        <w:rPr>
          <w:rFonts w:ascii="Arial" w:hAnsi="Arial" w:cs="Arial"/>
          <w:b/>
          <w:sz w:val="20"/>
          <w:szCs w:val="20"/>
        </w:rPr>
        <w:t>ZAMAWIAJĄCY INFORMUJE, IŻ NIE WYKLUCZONO ŻADNEGO WYKONAWC</w:t>
      </w:r>
      <w:r w:rsidR="007C4652" w:rsidRPr="00C013FA">
        <w:rPr>
          <w:rFonts w:ascii="Arial" w:hAnsi="Arial" w:cs="Arial"/>
          <w:b/>
          <w:sz w:val="20"/>
          <w:szCs w:val="20"/>
        </w:rPr>
        <w:t>Y</w:t>
      </w:r>
    </w:p>
    <w:p w:rsidR="007C4652" w:rsidRPr="00C013FA" w:rsidRDefault="007C4652" w:rsidP="00C013FA">
      <w:pPr>
        <w:pStyle w:val="Tekstpodstawowy"/>
        <w:spacing w:line="240" w:lineRule="auto"/>
        <w:ind w:left="180"/>
        <w:rPr>
          <w:rFonts w:ascii="Arial" w:hAnsi="Arial" w:cs="Arial"/>
          <w:b/>
          <w:sz w:val="20"/>
          <w:szCs w:val="20"/>
        </w:rPr>
      </w:pPr>
    </w:p>
    <w:p w:rsidR="00222B90" w:rsidRPr="00C013FA" w:rsidRDefault="00071075" w:rsidP="008F774D">
      <w:pPr>
        <w:pStyle w:val="Tekstpodstawowy"/>
        <w:numPr>
          <w:ilvl w:val="0"/>
          <w:numId w:val="8"/>
        </w:numPr>
        <w:spacing w:line="240" w:lineRule="auto"/>
        <w:jc w:val="left"/>
        <w:rPr>
          <w:rFonts w:ascii="Arial" w:hAnsi="Arial" w:cs="Arial"/>
          <w:b/>
          <w:sz w:val="20"/>
          <w:szCs w:val="20"/>
        </w:rPr>
      </w:pPr>
      <w:r w:rsidRPr="00C013FA">
        <w:rPr>
          <w:rFonts w:ascii="Arial" w:hAnsi="Arial" w:cs="Arial"/>
          <w:b/>
          <w:sz w:val="20"/>
          <w:szCs w:val="20"/>
        </w:rPr>
        <w:t xml:space="preserve">ZAMAWIAJĄCY INFORMUJE, </w:t>
      </w:r>
      <w:r w:rsidR="00222B90" w:rsidRPr="00C013FA">
        <w:rPr>
          <w:rFonts w:ascii="Arial" w:hAnsi="Arial" w:cs="Arial"/>
          <w:b/>
          <w:sz w:val="20"/>
          <w:szCs w:val="20"/>
        </w:rPr>
        <w:t>IŻ NIE</w:t>
      </w:r>
      <w:r w:rsidR="00A479BA" w:rsidRPr="00C013FA">
        <w:rPr>
          <w:rFonts w:ascii="Arial" w:hAnsi="Arial" w:cs="Arial"/>
          <w:b/>
          <w:sz w:val="20"/>
          <w:szCs w:val="20"/>
        </w:rPr>
        <w:t xml:space="preserve"> </w:t>
      </w:r>
      <w:r w:rsidR="00A71FF6" w:rsidRPr="00C013FA">
        <w:rPr>
          <w:rFonts w:ascii="Arial" w:hAnsi="Arial" w:cs="Arial"/>
          <w:b/>
          <w:sz w:val="20"/>
          <w:szCs w:val="20"/>
        </w:rPr>
        <w:t xml:space="preserve"> </w:t>
      </w:r>
      <w:r w:rsidRPr="00C013FA">
        <w:rPr>
          <w:rFonts w:ascii="Arial" w:hAnsi="Arial" w:cs="Arial"/>
          <w:b/>
          <w:sz w:val="20"/>
          <w:szCs w:val="20"/>
        </w:rPr>
        <w:t>ODRZUC</w:t>
      </w:r>
      <w:r w:rsidR="00A479BA" w:rsidRPr="00C013FA">
        <w:rPr>
          <w:rFonts w:ascii="Arial" w:hAnsi="Arial" w:cs="Arial"/>
          <w:b/>
          <w:sz w:val="20"/>
          <w:szCs w:val="20"/>
        </w:rPr>
        <w:t xml:space="preserve">ONO </w:t>
      </w:r>
      <w:r w:rsidR="00222B90" w:rsidRPr="00C013FA">
        <w:rPr>
          <w:rFonts w:ascii="Arial" w:hAnsi="Arial" w:cs="Arial"/>
          <w:b/>
          <w:sz w:val="20"/>
          <w:szCs w:val="20"/>
        </w:rPr>
        <w:t xml:space="preserve">ŻADNEJ </w:t>
      </w:r>
      <w:r w:rsidR="009735C3" w:rsidRPr="00C013FA">
        <w:rPr>
          <w:rFonts w:ascii="Arial" w:hAnsi="Arial" w:cs="Arial"/>
          <w:b/>
          <w:sz w:val="20"/>
          <w:szCs w:val="20"/>
        </w:rPr>
        <w:t>OFERT</w:t>
      </w:r>
      <w:r w:rsidR="00A71FF6" w:rsidRPr="00C013FA">
        <w:rPr>
          <w:rFonts w:ascii="Arial" w:hAnsi="Arial" w:cs="Arial"/>
          <w:b/>
          <w:sz w:val="20"/>
          <w:szCs w:val="20"/>
        </w:rPr>
        <w:t>Y</w:t>
      </w:r>
      <w:r w:rsidR="00222B90" w:rsidRPr="00C013FA">
        <w:rPr>
          <w:rFonts w:ascii="Arial" w:hAnsi="Arial" w:cs="Arial"/>
          <w:b/>
          <w:sz w:val="20"/>
          <w:szCs w:val="20"/>
        </w:rPr>
        <w:br/>
      </w:r>
    </w:p>
    <w:p w:rsidR="00AA3E3E" w:rsidRPr="00C013FA" w:rsidRDefault="00AA3E3E" w:rsidP="008F774D">
      <w:pPr>
        <w:widowControl w:val="0"/>
        <w:numPr>
          <w:ilvl w:val="0"/>
          <w:numId w:val="8"/>
        </w:numPr>
        <w:rPr>
          <w:rFonts w:ascii="Arial" w:hAnsi="Arial" w:cs="Arial"/>
          <w:b/>
          <w:snapToGrid w:val="0"/>
          <w:sz w:val="20"/>
          <w:szCs w:val="20"/>
        </w:rPr>
      </w:pPr>
      <w:r w:rsidRPr="00C013FA">
        <w:rPr>
          <w:rFonts w:ascii="Arial" w:hAnsi="Arial" w:cs="Arial"/>
          <w:b/>
          <w:snapToGrid w:val="0"/>
          <w:sz w:val="20"/>
          <w:szCs w:val="20"/>
        </w:rPr>
        <w:t>ZAMAWIAJĄCY INFORMUJE IŻ, NIE</w:t>
      </w:r>
      <w:r w:rsidR="00565D54" w:rsidRPr="00C013FA">
        <w:rPr>
          <w:rFonts w:ascii="Arial" w:hAnsi="Arial" w:cs="Arial"/>
          <w:b/>
          <w:snapToGrid w:val="0"/>
          <w:sz w:val="20"/>
          <w:szCs w:val="20"/>
        </w:rPr>
        <w:t xml:space="preserve"> UNIE</w:t>
      </w:r>
      <w:r w:rsidRPr="00C013FA">
        <w:rPr>
          <w:rFonts w:ascii="Arial" w:hAnsi="Arial" w:cs="Arial"/>
          <w:b/>
          <w:snapToGrid w:val="0"/>
          <w:sz w:val="20"/>
          <w:szCs w:val="20"/>
        </w:rPr>
        <w:t>WAŻNIONO POSTĘPOWANIE W</w:t>
      </w:r>
      <w:r w:rsidR="00565D54" w:rsidRPr="00C013FA">
        <w:rPr>
          <w:rFonts w:ascii="Arial" w:hAnsi="Arial" w:cs="Arial"/>
          <w:b/>
          <w:snapToGrid w:val="0"/>
          <w:sz w:val="20"/>
          <w:szCs w:val="20"/>
        </w:rPr>
        <w:t xml:space="preserve"> ŻADNYM</w:t>
      </w:r>
      <w:r w:rsidRPr="00C013FA">
        <w:rPr>
          <w:rFonts w:ascii="Arial" w:hAnsi="Arial" w:cs="Arial"/>
          <w:b/>
          <w:snapToGrid w:val="0"/>
          <w:sz w:val="20"/>
          <w:szCs w:val="20"/>
        </w:rPr>
        <w:t xml:space="preserve"> PAKIECIE</w:t>
      </w:r>
    </w:p>
    <w:p w:rsidR="00AA3E3E" w:rsidRPr="00C013FA" w:rsidRDefault="00AA3E3E" w:rsidP="00C013FA">
      <w:pPr>
        <w:widowControl w:val="0"/>
        <w:jc w:val="both"/>
        <w:rPr>
          <w:rFonts w:ascii="Arial" w:hAnsi="Arial" w:cs="Arial"/>
          <w:b/>
          <w:snapToGrid w:val="0"/>
          <w:sz w:val="20"/>
          <w:szCs w:val="20"/>
          <w:highlight w:val="yellow"/>
        </w:rPr>
      </w:pPr>
    </w:p>
    <w:p w:rsidR="00071075" w:rsidRPr="00C013FA" w:rsidRDefault="00071075" w:rsidP="00C013FA">
      <w:pPr>
        <w:widowControl w:val="0"/>
        <w:numPr>
          <w:ilvl w:val="0"/>
          <w:numId w:val="8"/>
        </w:numPr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C013FA">
        <w:rPr>
          <w:rFonts w:ascii="Arial" w:hAnsi="Arial" w:cs="Arial"/>
          <w:b/>
          <w:snapToGrid w:val="0"/>
          <w:sz w:val="20"/>
          <w:szCs w:val="20"/>
        </w:rPr>
        <w:t>TERMIN PO UPŁYWIE</w:t>
      </w:r>
      <w:r w:rsidR="0090431D" w:rsidRPr="00C013FA">
        <w:rPr>
          <w:rFonts w:ascii="Arial" w:hAnsi="Arial" w:cs="Arial"/>
          <w:b/>
          <w:snapToGrid w:val="0"/>
          <w:sz w:val="20"/>
          <w:szCs w:val="20"/>
        </w:rPr>
        <w:t xml:space="preserve"> KTÓREGO ZOSTANĄ ZAWARTE UMOWY </w:t>
      </w:r>
      <w:r w:rsidRPr="00C013FA">
        <w:rPr>
          <w:rFonts w:ascii="Arial" w:hAnsi="Arial" w:cs="Arial"/>
          <w:b/>
          <w:snapToGrid w:val="0"/>
          <w:sz w:val="20"/>
          <w:szCs w:val="20"/>
        </w:rPr>
        <w:t xml:space="preserve">W PRZEDMIOTOWYM POSTĘPOWANIU: </w:t>
      </w:r>
    </w:p>
    <w:p w:rsidR="00ED14A2" w:rsidRPr="00C013FA" w:rsidRDefault="00071075" w:rsidP="00C013FA">
      <w:pPr>
        <w:pStyle w:val="Nagwek5"/>
        <w:ind w:left="180"/>
        <w:rPr>
          <w:rFonts w:ascii="Arial" w:hAnsi="Arial" w:cs="Arial"/>
          <w:i w:val="0"/>
          <w:sz w:val="20"/>
          <w:szCs w:val="20"/>
          <w:u w:val="none"/>
        </w:rPr>
      </w:pPr>
      <w:r w:rsidRPr="00C013FA">
        <w:rPr>
          <w:rFonts w:ascii="Arial" w:hAnsi="Arial" w:cs="Arial"/>
          <w:i w:val="0"/>
          <w:sz w:val="20"/>
          <w:szCs w:val="20"/>
          <w:u w:val="none"/>
        </w:rPr>
        <w:t>Umow</w:t>
      </w:r>
      <w:r w:rsidR="009A6180" w:rsidRPr="00C013FA">
        <w:rPr>
          <w:rFonts w:ascii="Arial" w:hAnsi="Arial" w:cs="Arial"/>
          <w:i w:val="0"/>
          <w:sz w:val="20"/>
          <w:szCs w:val="20"/>
          <w:u w:val="none"/>
        </w:rPr>
        <w:t>a</w:t>
      </w:r>
      <w:r w:rsidRPr="00C013FA">
        <w:rPr>
          <w:rFonts w:ascii="Arial" w:hAnsi="Arial" w:cs="Arial"/>
          <w:i w:val="0"/>
          <w:sz w:val="20"/>
          <w:szCs w:val="20"/>
          <w:u w:val="none"/>
        </w:rPr>
        <w:t xml:space="preserve"> w sprawie zamówienia publicznego zostan</w:t>
      </w:r>
      <w:r w:rsidR="009A6180" w:rsidRPr="00C013FA">
        <w:rPr>
          <w:rFonts w:ascii="Arial" w:hAnsi="Arial" w:cs="Arial"/>
          <w:i w:val="0"/>
          <w:sz w:val="20"/>
          <w:szCs w:val="20"/>
          <w:u w:val="none"/>
        </w:rPr>
        <w:t>ie</w:t>
      </w:r>
      <w:r w:rsidR="003C24F7" w:rsidRPr="00C013FA">
        <w:rPr>
          <w:rFonts w:ascii="Arial" w:hAnsi="Arial" w:cs="Arial"/>
          <w:i w:val="0"/>
          <w:sz w:val="20"/>
          <w:szCs w:val="20"/>
          <w:u w:val="none"/>
        </w:rPr>
        <w:t xml:space="preserve"> zawart</w:t>
      </w:r>
      <w:r w:rsidR="009A6180" w:rsidRPr="00C013FA">
        <w:rPr>
          <w:rFonts w:ascii="Arial" w:hAnsi="Arial" w:cs="Arial"/>
          <w:i w:val="0"/>
          <w:sz w:val="20"/>
          <w:szCs w:val="20"/>
          <w:u w:val="none"/>
        </w:rPr>
        <w:t>a</w:t>
      </w:r>
      <w:r w:rsidRPr="00C013FA">
        <w:rPr>
          <w:rFonts w:ascii="Arial" w:hAnsi="Arial" w:cs="Arial"/>
          <w:i w:val="0"/>
          <w:sz w:val="20"/>
          <w:szCs w:val="20"/>
          <w:u w:val="none"/>
        </w:rPr>
        <w:t xml:space="preserve">, zgodnie z art. 94 ust. 1 pkt 1 ustawy  </w:t>
      </w:r>
      <w:r w:rsidR="00A71D54" w:rsidRPr="00C013FA">
        <w:rPr>
          <w:rFonts w:ascii="Arial" w:hAnsi="Arial" w:cs="Arial"/>
          <w:i w:val="0"/>
          <w:sz w:val="20"/>
          <w:szCs w:val="20"/>
          <w:u w:val="none"/>
        </w:rPr>
        <w:t xml:space="preserve">PZP, tj.w </w:t>
      </w:r>
      <w:r w:rsidRPr="00C013FA">
        <w:rPr>
          <w:rFonts w:ascii="Arial" w:hAnsi="Arial" w:cs="Arial"/>
          <w:i w:val="0"/>
          <w:sz w:val="20"/>
          <w:szCs w:val="20"/>
          <w:u w:val="none"/>
        </w:rPr>
        <w:t xml:space="preserve"> </w:t>
      </w:r>
      <w:r w:rsidRPr="00C013FA">
        <w:rPr>
          <w:rFonts w:ascii="Arial" w:hAnsi="Arial" w:cs="Arial"/>
          <w:b/>
          <w:bCs/>
          <w:i w:val="0"/>
          <w:sz w:val="20"/>
          <w:szCs w:val="20"/>
          <w:u w:val="none"/>
        </w:rPr>
        <w:t>dniu</w:t>
      </w:r>
      <w:r w:rsidR="00ED14A2" w:rsidRPr="00C013FA">
        <w:rPr>
          <w:rFonts w:ascii="Arial" w:hAnsi="Arial" w:cs="Arial"/>
          <w:b/>
          <w:bCs/>
          <w:i w:val="0"/>
          <w:sz w:val="20"/>
          <w:szCs w:val="20"/>
          <w:u w:val="none"/>
        </w:rPr>
        <w:t>;</w:t>
      </w:r>
      <w:r w:rsidR="00B33142" w:rsidRPr="00C013FA">
        <w:rPr>
          <w:rFonts w:ascii="Arial" w:hAnsi="Arial" w:cs="Arial"/>
          <w:b/>
          <w:bCs/>
          <w:i w:val="0"/>
          <w:sz w:val="20"/>
          <w:szCs w:val="20"/>
          <w:u w:val="none"/>
        </w:rPr>
        <w:t xml:space="preserve"> </w:t>
      </w:r>
      <w:r w:rsidR="007E7C09">
        <w:rPr>
          <w:rFonts w:ascii="Arial" w:hAnsi="Arial" w:cs="Arial"/>
          <w:b/>
          <w:bCs/>
          <w:i w:val="0"/>
          <w:sz w:val="20"/>
          <w:szCs w:val="20"/>
          <w:u w:val="none"/>
        </w:rPr>
        <w:t>19.11.2019</w:t>
      </w:r>
      <w:bookmarkStart w:id="2" w:name="_GoBack"/>
      <w:bookmarkEnd w:id="2"/>
      <w:r w:rsidR="00C013FA" w:rsidRPr="00C013FA">
        <w:rPr>
          <w:rFonts w:ascii="Arial" w:hAnsi="Arial" w:cs="Arial"/>
          <w:b/>
          <w:bCs/>
          <w:i w:val="0"/>
          <w:sz w:val="20"/>
          <w:szCs w:val="20"/>
          <w:u w:val="none"/>
        </w:rPr>
        <w:t xml:space="preserve"> r. </w:t>
      </w:r>
    </w:p>
    <w:p w:rsidR="00A8464B" w:rsidRPr="00C013FA" w:rsidRDefault="00A8464B" w:rsidP="00222B90">
      <w:pPr>
        <w:rPr>
          <w:rFonts w:ascii="Arial" w:hAnsi="Arial" w:cs="Arial"/>
          <w:sz w:val="20"/>
          <w:szCs w:val="20"/>
        </w:rPr>
      </w:pPr>
    </w:p>
    <w:p w:rsidR="007E7C09" w:rsidRPr="007E7C09" w:rsidRDefault="007E7C09" w:rsidP="007E7C09">
      <w:pPr>
        <w:ind w:left="6379"/>
        <w:jc w:val="center"/>
        <w:rPr>
          <w:rFonts w:ascii="Arial" w:hAnsi="Arial" w:cs="Arial"/>
          <w:sz w:val="20"/>
          <w:szCs w:val="20"/>
        </w:rPr>
      </w:pPr>
      <w:r w:rsidRPr="007E7C09">
        <w:rPr>
          <w:rFonts w:ascii="Arial" w:hAnsi="Arial" w:cs="Arial"/>
          <w:sz w:val="20"/>
          <w:szCs w:val="20"/>
        </w:rPr>
        <w:t>Starszy specjalista</w:t>
      </w:r>
    </w:p>
    <w:p w:rsidR="007E7C09" w:rsidRPr="007E7C09" w:rsidRDefault="007E7C09" w:rsidP="007E7C09">
      <w:pPr>
        <w:ind w:left="6379"/>
        <w:jc w:val="center"/>
        <w:rPr>
          <w:rFonts w:ascii="Arial" w:hAnsi="Arial" w:cs="Arial"/>
          <w:sz w:val="20"/>
          <w:szCs w:val="20"/>
        </w:rPr>
      </w:pPr>
      <w:r w:rsidRPr="007E7C09">
        <w:rPr>
          <w:rFonts w:ascii="Arial" w:hAnsi="Arial" w:cs="Arial"/>
          <w:sz w:val="20"/>
          <w:szCs w:val="20"/>
        </w:rPr>
        <w:t>ds. Zamówień Publicznych</w:t>
      </w:r>
    </w:p>
    <w:p w:rsidR="00A8464B" w:rsidRPr="00C013FA" w:rsidRDefault="007E7C09" w:rsidP="007E7C09">
      <w:pPr>
        <w:ind w:left="6379"/>
        <w:jc w:val="center"/>
        <w:rPr>
          <w:rFonts w:ascii="Arial" w:hAnsi="Arial" w:cs="Arial"/>
          <w:sz w:val="20"/>
          <w:szCs w:val="20"/>
        </w:rPr>
      </w:pPr>
      <w:r w:rsidRPr="007E7C09">
        <w:rPr>
          <w:rFonts w:ascii="Arial" w:hAnsi="Arial" w:cs="Arial"/>
          <w:sz w:val="20"/>
          <w:szCs w:val="20"/>
        </w:rPr>
        <w:t>mgr Marlena Czyżycka-Poździoch</w:t>
      </w:r>
    </w:p>
    <w:p w:rsidR="006F2CF1" w:rsidRPr="00C013FA" w:rsidRDefault="006F2CF1" w:rsidP="00DD4498">
      <w:pPr>
        <w:ind w:left="6379"/>
        <w:jc w:val="center"/>
        <w:rPr>
          <w:rFonts w:ascii="Arial" w:hAnsi="Arial" w:cs="Arial"/>
          <w:sz w:val="20"/>
          <w:szCs w:val="20"/>
        </w:rPr>
      </w:pPr>
    </w:p>
    <w:p w:rsidR="006F2CF1" w:rsidRPr="00C013FA" w:rsidRDefault="006F2CF1" w:rsidP="00DD4498">
      <w:pPr>
        <w:ind w:left="6379"/>
        <w:jc w:val="center"/>
        <w:rPr>
          <w:rFonts w:ascii="Arial" w:hAnsi="Arial" w:cs="Arial"/>
          <w:sz w:val="20"/>
          <w:szCs w:val="20"/>
        </w:rPr>
      </w:pPr>
    </w:p>
    <w:p w:rsidR="004A2115" w:rsidRPr="00C013FA" w:rsidRDefault="004A2115" w:rsidP="004A2115">
      <w:pPr>
        <w:rPr>
          <w:rFonts w:ascii="Arial" w:hAnsi="Arial" w:cs="Arial"/>
          <w:sz w:val="20"/>
          <w:szCs w:val="20"/>
        </w:rPr>
      </w:pPr>
    </w:p>
    <w:sectPr w:rsidR="004A2115" w:rsidRPr="00C013FA"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type w:val="continuous"/>
      <w:pgSz w:w="11905" w:h="16837" w:code="9"/>
      <w:pgMar w:top="567" w:right="709" w:bottom="709" w:left="1134" w:header="425" w:footer="27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1A81" w:rsidRDefault="00761A81">
      <w:r>
        <w:separator/>
      </w:r>
    </w:p>
  </w:endnote>
  <w:endnote w:type="continuationSeparator" w:id="0">
    <w:p w:rsidR="00761A81" w:rsidRDefault="00761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Times New Roman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A81" w:rsidRDefault="00761A8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61A81" w:rsidRDefault="00761A8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A81" w:rsidRDefault="00761A8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2</w:t>
    </w:r>
    <w:r>
      <w:rPr>
        <w:rStyle w:val="Numerstrony"/>
      </w:rPr>
      <w:fldChar w:fldCharType="end"/>
    </w:r>
  </w:p>
  <w:p w:rsidR="00761A81" w:rsidRPr="00A71D54" w:rsidRDefault="00761A81">
    <w:pPr>
      <w:pStyle w:val="Nagwek"/>
      <w:tabs>
        <w:tab w:val="right" w:pos="4536"/>
      </w:tabs>
      <w:rPr>
        <w:rFonts w:ascii="Arial" w:hAnsi="Arial" w:cs="Arial"/>
        <w:sz w:val="20"/>
        <w:szCs w:val="20"/>
      </w:rPr>
    </w:pPr>
    <w:r w:rsidRPr="00A71D54">
      <w:rPr>
        <w:rFonts w:ascii="Arial" w:hAnsi="Arial" w:cs="Arial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>
              <wp:simplePos x="0" y="0"/>
              <wp:positionH relativeFrom="column">
                <wp:posOffset>-602615</wp:posOffset>
              </wp:positionH>
              <wp:positionV relativeFrom="paragraph">
                <wp:posOffset>-24766</wp:posOffset>
              </wp:positionV>
              <wp:extent cx="7362825" cy="0"/>
              <wp:effectExtent l="0" t="0" r="0" b="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18D4D6" id="Line 7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7.45pt,-1.95pt" to="532.3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" strokeweight="1pt">
              <v:stroke joinstyle="miter"/>
            </v:line>
          </w:pict>
        </mc:Fallback>
      </mc:AlternateContent>
    </w:r>
    <w:r w:rsidR="00B33142">
      <w:rPr>
        <w:rFonts w:ascii="Arial" w:hAnsi="Arial" w:cs="Arial"/>
        <w:sz w:val="20"/>
        <w:szCs w:val="20"/>
      </w:rPr>
      <w:t>S</w:t>
    </w:r>
    <w:r w:rsidRPr="00A71D54">
      <w:rPr>
        <w:rFonts w:ascii="Arial" w:hAnsi="Arial" w:cs="Arial"/>
        <w:sz w:val="20"/>
        <w:szCs w:val="20"/>
      </w:rPr>
      <w:t>ZP/</w:t>
    </w:r>
    <w:r w:rsidR="000A7DA0">
      <w:rPr>
        <w:rFonts w:ascii="Arial" w:hAnsi="Arial" w:cs="Arial"/>
        <w:sz w:val="20"/>
        <w:szCs w:val="20"/>
      </w:rPr>
      <w:t>20</w:t>
    </w:r>
    <w:r w:rsidRPr="00A71D54">
      <w:rPr>
        <w:rFonts w:ascii="Arial" w:hAnsi="Arial" w:cs="Arial"/>
        <w:sz w:val="20"/>
        <w:szCs w:val="20"/>
      </w:rPr>
      <w:t>/201</w:t>
    </w:r>
    <w:r w:rsidR="00B33142">
      <w:rPr>
        <w:rFonts w:ascii="Arial" w:hAnsi="Arial" w:cs="Arial"/>
        <w:sz w:val="20"/>
        <w:szCs w:val="20"/>
      </w:rPr>
      <w:t>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A81" w:rsidRDefault="00761A81">
    <w:pPr>
      <w:pStyle w:val="Nagwek"/>
      <w:jc w:val="center"/>
      <w:rPr>
        <w:rFonts w:ascii="Aller" w:hAnsi="Aller"/>
        <w:b/>
        <w:sz w:val="20"/>
        <w:szCs w:val="20"/>
      </w:rPr>
    </w:pPr>
    <w:r>
      <mc:AlternateContent>
        <mc:Choice Requires="wps">
          <w:drawing>
            <wp:anchor distT="4294967295" distB="4294967295" distL="114300" distR="114300" simplePos="0" relativeHeight="251659776" behindDoc="0" locked="0" layoutInCell="1" allowOverlap="1">
              <wp:simplePos x="0" y="0"/>
              <wp:positionH relativeFrom="column">
                <wp:posOffset>-593090</wp:posOffset>
              </wp:positionH>
              <wp:positionV relativeFrom="paragraph">
                <wp:posOffset>26034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3B36FB" id="Line 7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6.7pt,2.05pt" to="533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" strokeweight="1pt">
              <v:stroke joinstyle="miter"/>
            </v:line>
          </w:pict>
        </mc:Fallback>
      </mc:AlternateContent>
    </w:r>
    <w: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2329180</wp:posOffset>
          </wp:positionH>
          <wp:positionV relativeFrom="paragraph">
            <wp:posOffset>95250</wp:posOffset>
          </wp:positionV>
          <wp:extent cx="1449705" cy="289560"/>
          <wp:effectExtent l="0" t="0" r="0" b="0"/>
          <wp:wrapNone/>
          <wp:docPr id="2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61A81" w:rsidRPr="00A71D54" w:rsidRDefault="00DB0C71">
    <w:pPr>
      <w:pStyle w:val="Nagwek"/>
      <w:jc w:val="right"/>
      <w:rPr>
        <w:rFonts w:ascii="Arial" w:hAnsi="Arial" w:cs="Arial"/>
        <w:b/>
        <w:sz w:val="20"/>
        <w:szCs w:val="20"/>
        <w:lang w:val="en-US"/>
      </w:rPr>
    </w:pPr>
    <w:r>
      <w:rPr>
        <w:rFonts w:ascii="Arial" w:hAnsi="Arial" w:cs="Arial"/>
        <w:b/>
        <w:sz w:val="20"/>
        <w:szCs w:val="20"/>
        <w:lang w:val="en-US"/>
      </w:rPr>
      <w:t>S</w:t>
    </w:r>
    <w:r w:rsidR="00761A81" w:rsidRPr="00A71D54">
      <w:rPr>
        <w:rFonts w:ascii="Arial" w:hAnsi="Arial" w:cs="Arial"/>
        <w:b/>
        <w:sz w:val="20"/>
        <w:szCs w:val="20"/>
        <w:lang w:val="en-US"/>
      </w:rPr>
      <w:t>ZP/</w:t>
    </w:r>
    <w:r w:rsidR="00222B90">
      <w:rPr>
        <w:rFonts w:ascii="Arial" w:hAnsi="Arial" w:cs="Arial"/>
        <w:b/>
        <w:sz w:val="20"/>
        <w:szCs w:val="20"/>
        <w:lang w:val="en-US"/>
      </w:rPr>
      <w:t>24</w:t>
    </w:r>
    <w:r w:rsidR="00761A81" w:rsidRPr="00A71D54">
      <w:rPr>
        <w:rFonts w:ascii="Arial" w:hAnsi="Arial" w:cs="Arial"/>
        <w:b/>
        <w:sz w:val="20"/>
        <w:szCs w:val="20"/>
        <w:lang w:val="en-US"/>
      </w:rPr>
      <w:t>/201</w:t>
    </w:r>
    <w:r>
      <w:rPr>
        <w:rFonts w:ascii="Arial" w:hAnsi="Arial" w:cs="Arial"/>
        <w:b/>
        <w:sz w:val="20"/>
        <w:szCs w:val="20"/>
        <w:lang w:val="en-US"/>
      </w:rPr>
      <w:t>9</w:t>
    </w:r>
  </w:p>
  <w:p w:rsidR="00761A81" w:rsidRPr="00A71D54" w:rsidRDefault="00761A81">
    <w:pPr>
      <w:pStyle w:val="Nagwek"/>
      <w:jc w:val="center"/>
      <w:rPr>
        <w:rFonts w:ascii="Aller" w:hAnsi="Aller"/>
        <w:b/>
        <w:sz w:val="20"/>
        <w:szCs w:val="20"/>
        <w:lang w:val="en-US"/>
      </w:rPr>
    </w:pPr>
  </w:p>
  <w:p w:rsidR="00761A81" w:rsidRPr="00A71D54" w:rsidRDefault="00761A81">
    <w:pPr>
      <w:pStyle w:val="Nagwek"/>
      <w:jc w:val="center"/>
      <w:rPr>
        <w:rFonts w:ascii="Aller" w:hAnsi="Aller"/>
        <w:b/>
        <w:sz w:val="20"/>
        <w:szCs w:val="20"/>
        <w:lang w:val="en-US"/>
      </w:rPr>
    </w:pPr>
    <w:r w:rsidRPr="00A71D54">
      <w:rPr>
        <w:rFonts w:ascii="Aller" w:hAnsi="Aller"/>
        <w:b/>
        <w:sz w:val="20"/>
        <w:szCs w:val="20"/>
        <w:lang w:val="en-US"/>
      </w:rPr>
      <w:t>KRS   0000032179     NIP   6762083306     REGON   351564179     RPL   000000005592</w:t>
    </w:r>
  </w:p>
  <w:p w:rsidR="00761A81" w:rsidRPr="00A71D54" w:rsidRDefault="00761A81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1A81" w:rsidRDefault="00761A81">
      <w:r>
        <w:separator/>
      </w:r>
    </w:p>
  </w:footnote>
  <w:footnote w:type="continuationSeparator" w:id="0">
    <w:p w:rsidR="00761A81" w:rsidRDefault="00761A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A81" w:rsidRDefault="00761A81">
    <w:pPr>
      <w:pStyle w:val="Nagwek"/>
    </w:pPr>
    <w:r>
      <w:rPr>
        <w:sz w:val="20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6405245</wp:posOffset>
          </wp:positionH>
          <wp:positionV relativeFrom="paragraph">
            <wp:posOffset>417195</wp:posOffset>
          </wp:positionV>
          <wp:extent cx="300355" cy="419100"/>
          <wp:effectExtent l="0" t="0" r="0" b="0"/>
          <wp:wrapNone/>
          <wp:docPr id="16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6337935</wp:posOffset>
          </wp:positionH>
          <wp:positionV relativeFrom="paragraph">
            <wp:posOffset>-59055</wp:posOffset>
          </wp:positionV>
          <wp:extent cx="406400" cy="398780"/>
          <wp:effectExtent l="0" t="0" r="0" b="0"/>
          <wp:wrapNone/>
          <wp:docPr id="1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7C09">
      <w:rPr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margin-left:-35.45pt;margin-top:-9.75pt;width:139.5pt;height:79.45pt;z-index:-251654656;mso-position-horizontal-relative:text;mso-position-vertical-relative:text">
          <v:imagedata r:id="rId3" o:title=""/>
        </v:shape>
        <o:OLEObject Type="Embed" ProgID="PBrush" ShapeID="_x0000_s2067" DrawAspect="Content" ObjectID="_1635591971" r:id="rId4"/>
      </w:object>
    </w:r>
    <w:r>
      <w:rPr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1340485</wp:posOffset>
              </wp:positionH>
              <wp:positionV relativeFrom="paragraph">
                <wp:posOffset>-154305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61A81" w:rsidRDefault="00761A81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:rsidR="00761A81" w:rsidRDefault="00761A81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:rsidR="00761A81" w:rsidRDefault="00761A81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centrala 12 687 62 00,   sekretariat 12 687 63 30,   fax 12 687 63 31</w:t>
                          </w:r>
                        </w:p>
                        <w:p w:rsidR="00761A81" w:rsidRDefault="00761A81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</w:pP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 </w:t>
                          </w:r>
                          <w:hyperlink r:id="rId5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  <w:t xml:space="preserve">   </w:t>
                          </w:r>
                          <w:hyperlink r:id="rId6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2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5.55pt;margin-top:-12.15pt;width:392.25pt;height:8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" stroked="f">
              <v:textbox>
                <w:txbxContent>
                  <w:p w:rsidR="00761A81" w:rsidRDefault="00761A81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:rsidR="00761A81" w:rsidRDefault="00761A81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:rsidR="00761A81" w:rsidRDefault="00761A81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>
                      <w:rPr>
                        <w:rFonts w:ascii="Aller" w:hAnsi="Aller"/>
                        <w:spacing w:val="-8"/>
                        <w:szCs w:val="26"/>
                      </w:rPr>
                      <w:t>centrala 12 687 62 00,   sekretariat 12 687 63 30,   fax 12 687 63 31</w:t>
                    </w:r>
                  </w:p>
                  <w:p w:rsidR="00761A81" w:rsidRDefault="00761A81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2"/>
                      </w:rPr>
                    </w:pP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 </w:t>
                    </w:r>
                    <w:hyperlink r:id="rId7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>
                      <w:rPr>
                        <w:rFonts w:ascii="Aller" w:hAnsi="Aller"/>
                        <w:b/>
                        <w:spacing w:val="-10"/>
                        <w:szCs w:val="22"/>
                      </w:rPr>
                      <w:t xml:space="preserve">   </w:t>
                    </w:r>
                    <w:hyperlink r:id="rId8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2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-554990</wp:posOffset>
              </wp:positionH>
              <wp:positionV relativeFrom="paragraph">
                <wp:posOffset>835660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61A81" w:rsidRDefault="00761A81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-43.7pt;margin-top:65.8pt;width:168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" stroked="f">
              <v:textbox>
                <w:txbxContent>
                  <w:p w:rsidR="00761A81" w:rsidRDefault="00761A81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rPr>
        <w:sz w:val="20"/>
      </w:rPr>
      <mc:AlternateContent>
        <mc:Choice Requires="wps">
          <w:drawing>
            <wp:anchor distT="4294967295" distB="4294967295" distL="114300" distR="114300" simplePos="0" relativeHeight="251653632" behindDoc="0" locked="0" layoutInCell="1" allowOverlap="1">
              <wp:simplePos x="0" y="0"/>
              <wp:positionH relativeFrom="column">
                <wp:posOffset>-564515</wp:posOffset>
              </wp:positionH>
              <wp:positionV relativeFrom="paragraph">
                <wp:posOffset>1074419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9F1454" id="Line 7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45pt,84.6pt" to="533.8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31E90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2"/>
    <w:lvl w:ilvl="0">
      <w:start w:val="1"/>
      <w:numFmt w:val="decimal"/>
      <w:pStyle w:val="Listapunktowana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 w15:restartNumberingAfterBreak="0">
    <w:nsid w:val="10AA0D42"/>
    <w:multiLevelType w:val="hybridMultilevel"/>
    <w:tmpl w:val="515CA612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3D952CFB"/>
    <w:multiLevelType w:val="hybridMultilevel"/>
    <w:tmpl w:val="AE58112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3211C9A"/>
    <w:multiLevelType w:val="hybridMultilevel"/>
    <w:tmpl w:val="3508EFA2"/>
    <w:lvl w:ilvl="0" w:tplc="11F0A6B0">
      <w:start w:val="3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AE50AEC"/>
    <w:multiLevelType w:val="hybridMultilevel"/>
    <w:tmpl w:val="3E581696"/>
    <w:lvl w:ilvl="0" w:tplc="51EE7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8" w15:restartNumberingAfterBreak="0">
    <w:nsid w:val="540F77D4"/>
    <w:multiLevelType w:val="hybridMultilevel"/>
    <w:tmpl w:val="69FC41EC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56536719"/>
    <w:multiLevelType w:val="hybridMultilevel"/>
    <w:tmpl w:val="BB78781C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BB38F21E">
      <w:start w:val="1"/>
      <w:numFmt w:val="bullet"/>
      <w:lvlText w:val=""/>
      <w:lvlJc w:val="left"/>
      <w:pPr>
        <w:tabs>
          <w:tab w:val="num" w:pos="823"/>
        </w:tabs>
        <w:ind w:left="823" w:hanging="28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0" w15:restartNumberingAfterBreak="0">
    <w:nsid w:val="56E5511E"/>
    <w:multiLevelType w:val="hybridMultilevel"/>
    <w:tmpl w:val="9ACC0B10"/>
    <w:lvl w:ilvl="0" w:tplc="BB38F21E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816"/>
        </w:tabs>
        <w:ind w:left="8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36"/>
        </w:tabs>
        <w:ind w:left="15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256"/>
        </w:tabs>
        <w:ind w:left="22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76"/>
        </w:tabs>
        <w:ind w:left="29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96"/>
        </w:tabs>
        <w:ind w:left="36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16"/>
        </w:tabs>
        <w:ind w:left="44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36"/>
        </w:tabs>
        <w:ind w:left="51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56"/>
        </w:tabs>
        <w:ind w:left="5856" w:hanging="360"/>
      </w:pPr>
      <w:rPr>
        <w:rFonts w:ascii="Wingdings" w:hAnsi="Wingdings" w:hint="default"/>
      </w:rPr>
    </w:lvl>
  </w:abstractNum>
  <w:abstractNum w:abstractNumId="11" w15:restartNumberingAfterBreak="0">
    <w:nsid w:val="598D485C"/>
    <w:multiLevelType w:val="hybridMultilevel"/>
    <w:tmpl w:val="C654FC80"/>
    <w:name w:val="z3252222"/>
    <w:lvl w:ilvl="0" w:tplc="4B80DD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trike w:val="0"/>
        <w:dstrike w:val="0"/>
        <w:sz w:val="22"/>
        <w:szCs w:val="22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b w:val="0"/>
        <w:i w:val="0"/>
        <w:strike w:val="0"/>
        <w:dstrike w:val="0"/>
        <w:sz w:val="20"/>
        <w:szCs w:val="18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CBA0D9A"/>
    <w:multiLevelType w:val="hybridMultilevel"/>
    <w:tmpl w:val="169CC9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F802C1"/>
    <w:multiLevelType w:val="hybridMultilevel"/>
    <w:tmpl w:val="DB607EA6"/>
    <w:lvl w:ilvl="0" w:tplc="08EC9C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A8C0448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A93F04"/>
    <w:multiLevelType w:val="hybridMultilevel"/>
    <w:tmpl w:val="55425C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437714"/>
    <w:multiLevelType w:val="hybridMultilevel"/>
    <w:tmpl w:val="2AF0C3E0"/>
    <w:lvl w:ilvl="0" w:tplc="B358C5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9"/>
  </w:num>
  <w:num w:numId="9">
    <w:abstractNumId w:val="12"/>
  </w:num>
  <w:num w:numId="10">
    <w:abstractNumId w:val="14"/>
  </w:num>
  <w:num w:numId="11">
    <w:abstractNumId w:val="10"/>
  </w:num>
  <w:num w:numId="12">
    <w:abstractNumId w:val="8"/>
  </w:num>
  <w:num w:numId="13">
    <w:abstractNumId w:val="15"/>
  </w:num>
  <w:num w:numId="14">
    <w:abstractNumId w:val="5"/>
  </w:num>
  <w:num w:numId="15">
    <w:abstractNumId w:val="5"/>
  </w:num>
  <w:num w:numId="16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6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569"/>
    <w:rsid w:val="00013876"/>
    <w:rsid w:val="000167E9"/>
    <w:rsid w:val="00017C87"/>
    <w:rsid w:val="000257DC"/>
    <w:rsid w:val="0003561F"/>
    <w:rsid w:val="00071075"/>
    <w:rsid w:val="00080513"/>
    <w:rsid w:val="00080ABE"/>
    <w:rsid w:val="000856BD"/>
    <w:rsid w:val="00087D13"/>
    <w:rsid w:val="0009701D"/>
    <w:rsid w:val="000A1E55"/>
    <w:rsid w:val="000A3F23"/>
    <w:rsid w:val="000A7DA0"/>
    <w:rsid w:val="000C0435"/>
    <w:rsid w:val="000C30B4"/>
    <w:rsid w:val="000C3288"/>
    <w:rsid w:val="000C4AAC"/>
    <w:rsid w:val="000C5E85"/>
    <w:rsid w:val="000D6CD5"/>
    <w:rsid w:val="00102ACB"/>
    <w:rsid w:val="00140323"/>
    <w:rsid w:val="00143ADF"/>
    <w:rsid w:val="001539F8"/>
    <w:rsid w:val="0016029E"/>
    <w:rsid w:val="001647D9"/>
    <w:rsid w:val="00174D87"/>
    <w:rsid w:val="001B715B"/>
    <w:rsid w:val="001E6A5C"/>
    <w:rsid w:val="001E7B4B"/>
    <w:rsid w:val="00200B23"/>
    <w:rsid w:val="00204D32"/>
    <w:rsid w:val="00206A28"/>
    <w:rsid w:val="00222B90"/>
    <w:rsid w:val="00225B4B"/>
    <w:rsid w:val="0023248F"/>
    <w:rsid w:val="00236302"/>
    <w:rsid w:val="00237292"/>
    <w:rsid w:val="00267F44"/>
    <w:rsid w:val="0027605A"/>
    <w:rsid w:val="00286688"/>
    <w:rsid w:val="00295102"/>
    <w:rsid w:val="002B7190"/>
    <w:rsid w:val="002D0D38"/>
    <w:rsid w:val="002D0E75"/>
    <w:rsid w:val="002D2B51"/>
    <w:rsid w:val="002F3294"/>
    <w:rsid w:val="002F47D2"/>
    <w:rsid w:val="002F7569"/>
    <w:rsid w:val="003411CD"/>
    <w:rsid w:val="00365B5A"/>
    <w:rsid w:val="003762F4"/>
    <w:rsid w:val="00381085"/>
    <w:rsid w:val="00381AC9"/>
    <w:rsid w:val="00382F36"/>
    <w:rsid w:val="003A1A06"/>
    <w:rsid w:val="003C24F7"/>
    <w:rsid w:val="003C4623"/>
    <w:rsid w:val="003D33DD"/>
    <w:rsid w:val="003F73B8"/>
    <w:rsid w:val="00417D82"/>
    <w:rsid w:val="004240C6"/>
    <w:rsid w:val="00427C56"/>
    <w:rsid w:val="004649F0"/>
    <w:rsid w:val="00496306"/>
    <w:rsid w:val="004A2115"/>
    <w:rsid w:val="004A26E6"/>
    <w:rsid w:val="004A50FB"/>
    <w:rsid w:val="004A5E6D"/>
    <w:rsid w:val="004B5611"/>
    <w:rsid w:val="004C2F9B"/>
    <w:rsid w:val="004D2513"/>
    <w:rsid w:val="004D2ED9"/>
    <w:rsid w:val="0050597B"/>
    <w:rsid w:val="00533B63"/>
    <w:rsid w:val="005346E5"/>
    <w:rsid w:val="00565D54"/>
    <w:rsid w:val="00566A58"/>
    <w:rsid w:val="00586CF0"/>
    <w:rsid w:val="00591200"/>
    <w:rsid w:val="005C1336"/>
    <w:rsid w:val="005D3617"/>
    <w:rsid w:val="005E4543"/>
    <w:rsid w:val="005E769B"/>
    <w:rsid w:val="005F7370"/>
    <w:rsid w:val="00617FDF"/>
    <w:rsid w:val="00635C62"/>
    <w:rsid w:val="00654228"/>
    <w:rsid w:val="00657D6B"/>
    <w:rsid w:val="0066055A"/>
    <w:rsid w:val="00663AF1"/>
    <w:rsid w:val="00666082"/>
    <w:rsid w:val="00667007"/>
    <w:rsid w:val="00667049"/>
    <w:rsid w:val="0067290F"/>
    <w:rsid w:val="006809D2"/>
    <w:rsid w:val="006969DB"/>
    <w:rsid w:val="006C0362"/>
    <w:rsid w:val="006C263B"/>
    <w:rsid w:val="006C268F"/>
    <w:rsid w:val="006E319D"/>
    <w:rsid w:val="006F2CF1"/>
    <w:rsid w:val="006F5035"/>
    <w:rsid w:val="007024D1"/>
    <w:rsid w:val="007113AB"/>
    <w:rsid w:val="007225FA"/>
    <w:rsid w:val="00745679"/>
    <w:rsid w:val="00761A81"/>
    <w:rsid w:val="0079312F"/>
    <w:rsid w:val="007B4568"/>
    <w:rsid w:val="007C436A"/>
    <w:rsid w:val="007C4652"/>
    <w:rsid w:val="007D2706"/>
    <w:rsid w:val="007E2340"/>
    <w:rsid w:val="007E7C09"/>
    <w:rsid w:val="00812485"/>
    <w:rsid w:val="00817F24"/>
    <w:rsid w:val="0082235A"/>
    <w:rsid w:val="0083051D"/>
    <w:rsid w:val="00840324"/>
    <w:rsid w:val="00881BA6"/>
    <w:rsid w:val="00886D64"/>
    <w:rsid w:val="00892334"/>
    <w:rsid w:val="008A220D"/>
    <w:rsid w:val="008A63FD"/>
    <w:rsid w:val="008B0BB2"/>
    <w:rsid w:val="008B1CAB"/>
    <w:rsid w:val="008B2AD2"/>
    <w:rsid w:val="008B42F0"/>
    <w:rsid w:val="008D282B"/>
    <w:rsid w:val="008E3FA1"/>
    <w:rsid w:val="008F09E7"/>
    <w:rsid w:val="008F1BA4"/>
    <w:rsid w:val="008F2A0C"/>
    <w:rsid w:val="008F774D"/>
    <w:rsid w:val="009024EE"/>
    <w:rsid w:val="0090431D"/>
    <w:rsid w:val="00940FBF"/>
    <w:rsid w:val="00947217"/>
    <w:rsid w:val="009735C3"/>
    <w:rsid w:val="00982BC7"/>
    <w:rsid w:val="00993A23"/>
    <w:rsid w:val="009A6180"/>
    <w:rsid w:val="009B200F"/>
    <w:rsid w:val="009D034C"/>
    <w:rsid w:val="009E0BA9"/>
    <w:rsid w:val="009E1F7D"/>
    <w:rsid w:val="00A0746B"/>
    <w:rsid w:val="00A44958"/>
    <w:rsid w:val="00A479BA"/>
    <w:rsid w:val="00A5353F"/>
    <w:rsid w:val="00A71D54"/>
    <w:rsid w:val="00A71FF6"/>
    <w:rsid w:val="00A8464B"/>
    <w:rsid w:val="00A9012F"/>
    <w:rsid w:val="00A95160"/>
    <w:rsid w:val="00AA38B4"/>
    <w:rsid w:val="00AA3E3E"/>
    <w:rsid w:val="00AB5EF7"/>
    <w:rsid w:val="00AB686C"/>
    <w:rsid w:val="00AD4492"/>
    <w:rsid w:val="00B312E2"/>
    <w:rsid w:val="00B3192A"/>
    <w:rsid w:val="00B33142"/>
    <w:rsid w:val="00B74213"/>
    <w:rsid w:val="00B77B53"/>
    <w:rsid w:val="00BA0C26"/>
    <w:rsid w:val="00BA34C8"/>
    <w:rsid w:val="00BB465F"/>
    <w:rsid w:val="00BD4BFF"/>
    <w:rsid w:val="00BE662E"/>
    <w:rsid w:val="00BF0BBA"/>
    <w:rsid w:val="00BF7F88"/>
    <w:rsid w:val="00C013FA"/>
    <w:rsid w:val="00C11CC2"/>
    <w:rsid w:val="00C43A00"/>
    <w:rsid w:val="00C669B5"/>
    <w:rsid w:val="00C75234"/>
    <w:rsid w:val="00C82C8A"/>
    <w:rsid w:val="00C94AD2"/>
    <w:rsid w:val="00CA11FB"/>
    <w:rsid w:val="00CE3499"/>
    <w:rsid w:val="00CE4E1A"/>
    <w:rsid w:val="00CF530F"/>
    <w:rsid w:val="00D0375F"/>
    <w:rsid w:val="00D11151"/>
    <w:rsid w:val="00D15062"/>
    <w:rsid w:val="00D15974"/>
    <w:rsid w:val="00D24FC3"/>
    <w:rsid w:val="00D30766"/>
    <w:rsid w:val="00D70C80"/>
    <w:rsid w:val="00D943C1"/>
    <w:rsid w:val="00D9475B"/>
    <w:rsid w:val="00DB0C71"/>
    <w:rsid w:val="00DB1B28"/>
    <w:rsid w:val="00DC5515"/>
    <w:rsid w:val="00DC5D3A"/>
    <w:rsid w:val="00DD2B12"/>
    <w:rsid w:val="00DD4498"/>
    <w:rsid w:val="00DD589E"/>
    <w:rsid w:val="00DF4EB0"/>
    <w:rsid w:val="00E05C23"/>
    <w:rsid w:val="00E3062E"/>
    <w:rsid w:val="00E34565"/>
    <w:rsid w:val="00E672CB"/>
    <w:rsid w:val="00E703D7"/>
    <w:rsid w:val="00E822FC"/>
    <w:rsid w:val="00E82F5B"/>
    <w:rsid w:val="00E90C0A"/>
    <w:rsid w:val="00EA04B7"/>
    <w:rsid w:val="00EB5D5F"/>
    <w:rsid w:val="00ED14A2"/>
    <w:rsid w:val="00EF2277"/>
    <w:rsid w:val="00EF5362"/>
    <w:rsid w:val="00F00BDF"/>
    <w:rsid w:val="00F00D0F"/>
    <w:rsid w:val="00F04F40"/>
    <w:rsid w:val="00F2104A"/>
    <w:rsid w:val="00F37FE4"/>
    <w:rsid w:val="00F565E9"/>
    <w:rsid w:val="00F64345"/>
    <w:rsid w:val="00F65E15"/>
    <w:rsid w:val="00F70434"/>
    <w:rsid w:val="00F76993"/>
    <w:rsid w:val="00F8138D"/>
    <w:rsid w:val="00F82B5B"/>
    <w:rsid w:val="00FA74C7"/>
    <w:rsid w:val="00FB7A7E"/>
    <w:rsid w:val="00FC4793"/>
    <w:rsid w:val="00FD795D"/>
    <w:rsid w:val="00FE5C10"/>
    <w:rsid w:val="00FE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1"/>
    </o:shapelayout>
  </w:shapeDefaults>
  <w:decimalSymbol w:val=","/>
  <w:listSeparator w:val=";"/>
  <w14:docId w14:val="6BD85160"/>
  <w15:chartTrackingRefBased/>
  <w15:docId w15:val="{D7FBBA8F-D742-4ECC-A837-B2049830E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F4EB0"/>
    <w:rPr>
      <w:noProof/>
      <w:sz w:val="22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3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3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3"/>
      </w:numPr>
      <w:spacing w:line="360" w:lineRule="auto"/>
      <w:ind w:left="4956" w:firstLine="708"/>
      <w:jc w:val="both"/>
      <w:outlineLvl w:val="2"/>
    </w:pPr>
    <w:rPr>
      <w:b/>
      <w:bCs/>
      <w:i/>
      <w:iCs/>
      <w:sz w:val="24"/>
    </w:rPr>
  </w:style>
  <w:style w:type="paragraph" w:styleId="Nagwek4">
    <w:name w:val="heading 4"/>
    <w:basedOn w:val="Normalny"/>
    <w:next w:val="Normalny"/>
    <w:link w:val="Nagwek4Znak"/>
    <w:qFormat/>
    <w:rsid w:val="00071075"/>
    <w:pPr>
      <w:keepNext/>
      <w:jc w:val="center"/>
      <w:outlineLvl w:val="3"/>
    </w:pPr>
    <w:rPr>
      <w:b/>
      <w:szCs w:val="22"/>
    </w:rPr>
  </w:style>
  <w:style w:type="paragraph" w:styleId="Nagwek5">
    <w:name w:val="heading 5"/>
    <w:basedOn w:val="Normalny"/>
    <w:next w:val="Normalny"/>
    <w:qFormat/>
    <w:rsid w:val="00071075"/>
    <w:pPr>
      <w:keepNext/>
      <w:jc w:val="both"/>
      <w:outlineLvl w:val="4"/>
    </w:pPr>
    <w:rPr>
      <w:i/>
      <w:szCs w:val="22"/>
      <w:u w:val="single"/>
    </w:rPr>
  </w:style>
  <w:style w:type="paragraph" w:styleId="Nagwek6">
    <w:name w:val="heading 6"/>
    <w:basedOn w:val="Normalny"/>
    <w:next w:val="Normalny"/>
    <w:qFormat/>
    <w:rsid w:val="00071075"/>
    <w:pPr>
      <w:keepNext/>
      <w:outlineLvl w:val="5"/>
    </w:pPr>
    <w:rPr>
      <w:noProof w:val="0"/>
      <w:sz w:val="28"/>
      <w:szCs w:val="20"/>
    </w:rPr>
  </w:style>
  <w:style w:type="paragraph" w:styleId="Nagwek7">
    <w:name w:val="heading 7"/>
    <w:basedOn w:val="Normalny"/>
    <w:next w:val="Normalny"/>
    <w:qFormat/>
    <w:rsid w:val="00071075"/>
    <w:pPr>
      <w:spacing w:before="240" w:after="60"/>
      <w:outlineLvl w:val="6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7">
    <w:name w:val="Znak Znak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ZnakZnak6">
    <w:name w:val="Znak Znak6"/>
    <w:semiHidden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ZnakZnak5">
    <w:name w:val="Znak Znak5"/>
    <w:semiHidden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rFonts w:ascii="Book Antiqua" w:hAnsi="Book Antiqua"/>
    </w:rPr>
  </w:style>
  <w:style w:type="character" w:customStyle="1" w:styleId="ZnakZnak4">
    <w:name w:val="Znak Znak4"/>
    <w:semiHidden/>
    <w:rPr>
      <w:szCs w:val="24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720"/>
      <w:jc w:val="both"/>
    </w:pPr>
    <w:rPr>
      <w:sz w:val="26"/>
    </w:rPr>
  </w:style>
  <w:style w:type="character" w:customStyle="1" w:styleId="ZnakZnak3">
    <w:name w:val="Znak Znak3"/>
    <w:semiHidden/>
    <w:rPr>
      <w:szCs w:val="24"/>
      <w:lang w:eastAsia="ar-SA"/>
    </w:rPr>
  </w:style>
  <w:style w:type="paragraph" w:customStyle="1" w:styleId="Tekstpodstawowywcity21">
    <w:name w:val="Tekst podstawowy wcięty 21"/>
    <w:basedOn w:val="Normalny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ZnakZnak2">
    <w:name w:val="Znak Znak2"/>
    <w:rPr>
      <w:szCs w:val="24"/>
      <w:lang w:eastAsia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ZnakZnak1">
    <w:name w:val="Znak Znak1"/>
    <w:rPr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sz w:val="0"/>
      <w:szCs w:val="0"/>
      <w:lang w:eastAsia="ar-SA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</w:style>
  <w:style w:type="paragraph" w:customStyle="1" w:styleId="ZnakZnakZnakZnakZnakZnakZnakZnakZnak">
    <w:name w:val="Znak Znak Znak Znak Znak Znak Znak Znak Znak"/>
    <w:basedOn w:val="Normalny"/>
    <w:rsid w:val="00071075"/>
    <w:rPr>
      <w:rFonts w:ascii="Arial" w:hAnsi="Arial" w:cs="Arial"/>
      <w:noProof w:val="0"/>
      <w:sz w:val="24"/>
    </w:rPr>
  </w:style>
  <w:style w:type="paragraph" w:styleId="Tekstpodstawowywcity2">
    <w:name w:val="Body Text Indent 2"/>
    <w:basedOn w:val="Normalny"/>
    <w:rsid w:val="00071075"/>
    <w:pPr>
      <w:ind w:left="5400"/>
      <w:jc w:val="both"/>
    </w:pPr>
    <w:rPr>
      <w:sz w:val="26"/>
    </w:rPr>
  </w:style>
  <w:style w:type="paragraph" w:styleId="Tekstkomentarza">
    <w:name w:val="annotation text"/>
    <w:basedOn w:val="Normalny"/>
    <w:semiHidden/>
    <w:rsid w:val="00071075"/>
    <w:rPr>
      <w:sz w:val="20"/>
      <w:szCs w:val="20"/>
    </w:rPr>
  </w:style>
  <w:style w:type="paragraph" w:styleId="Tekstpodstawowy3">
    <w:name w:val="Body Text 3"/>
    <w:basedOn w:val="Normalny"/>
    <w:rsid w:val="00071075"/>
    <w:pPr>
      <w:spacing w:line="360" w:lineRule="auto"/>
      <w:jc w:val="both"/>
    </w:pPr>
    <w:rPr>
      <w:sz w:val="30"/>
    </w:rPr>
  </w:style>
  <w:style w:type="character" w:customStyle="1" w:styleId="info-list-value-uzasadnienie">
    <w:name w:val="info-list-value-uzasadnienie"/>
    <w:basedOn w:val="Domylnaczcionkaakapitu"/>
    <w:rsid w:val="00071075"/>
  </w:style>
  <w:style w:type="paragraph" w:styleId="Listapunktowana">
    <w:name w:val="List Bullet"/>
    <w:basedOn w:val="Normalny"/>
    <w:unhideWhenUsed/>
    <w:rsid w:val="00071075"/>
    <w:pPr>
      <w:numPr>
        <w:numId w:val="1"/>
      </w:numPr>
    </w:pPr>
    <w:rPr>
      <w:noProof w:val="0"/>
      <w:sz w:val="20"/>
      <w:szCs w:val="20"/>
    </w:rPr>
  </w:style>
  <w:style w:type="paragraph" w:customStyle="1" w:styleId="Tekstpodstawowy22">
    <w:name w:val="Tekst podstawowy 22"/>
    <w:basedOn w:val="Normalny"/>
    <w:rsid w:val="00071075"/>
    <w:pPr>
      <w:suppressAutoHyphens/>
      <w:jc w:val="both"/>
    </w:pPr>
    <w:rPr>
      <w:noProof w:val="0"/>
      <w:sz w:val="28"/>
      <w:lang w:eastAsia="ar-SA"/>
    </w:rPr>
  </w:style>
  <w:style w:type="paragraph" w:styleId="Tytu">
    <w:name w:val="Title"/>
    <w:basedOn w:val="Normalny"/>
    <w:qFormat/>
    <w:rsid w:val="00071075"/>
    <w:pPr>
      <w:jc w:val="center"/>
    </w:pPr>
    <w:rPr>
      <w:b/>
      <w:noProof w:val="0"/>
      <w:sz w:val="28"/>
      <w:szCs w:val="20"/>
    </w:rPr>
  </w:style>
  <w:style w:type="paragraph" w:customStyle="1" w:styleId="ZnakZnakZnakZnakZnakZnak">
    <w:name w:val="Znak Znak Znak Znak Znak Znak"/>
    <w:basedOn w:val="Normalny"/>
    <w:rsid w:val="00071075"/>
    <w:rPr>
      <w:rFonts w:ascii="Arial" w:hAnsi="Arial" w:cs="Arial"/>
      <w:noProof w:val="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F4EB0"/>
    <w:rPr>
      <w:rFonts w:ascii="Book Antiqua" w:hAnsi="Book Antiqua"/>
      <w:noProof/>
      <w:sz w:val="22"/>
      <w:szCs w:val="24"/>
    </w:rPr>
  </w:style>
  <w:style w:type="paragraph" w:styleId="Akapitzlist">
    <w:name w:val="List Paragraph"/>
    <w:basedOn w:val="Normalny"/>
    <w:uiPriority w:val="34"/>
    <w:qFormat/>
    <w:rsid w:val="00591200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rsid w:val="00BA34C8"/>
    <w:rPr>
      <w:b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dietla.pl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sekretariat@dietl.krako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szpitaldietla.pl" TargetMode="External"/><Relationship Id="rId5" Type="http://schemas.openxmlformats.org/officeDocument/2006/relationships/hyperlink" Target="mailto:sekretariat@dietl.krakow.pl" TargetMode="External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Wyni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89B78-08E5-4A19-A64E-DF2CF5148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Wynik</Template>
  <TotalTime>23</TotalTime>
  <Pages>1</Pages>
  <Words>253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1908</CharactersWithSpaces>
  <SharedDoc>false</SharedDoc>
  <HLinks>
    <vt:vector size="12" baseType="variant">
      <vt:variant>
        <vt:i4>1245197</vt:i4>
      </vt:variant>
      <vt:variant>
        <vt:i4>6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3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>temat</dc:subject>
  <dc:creator>Szpital Spec. im. J. Dietla w Krakowie</dc:creator>
  <cp:keywords/>
  <cp:lastModifiedBy>Józef Dietl</cp:lastModifiedBy>
  <cp:revision>9</cp:revision>
  <cp:lastPrinted>2019-08-28T09:58:00Z</cp:lastPrinted>
  <dcterms:created xsi:type="dcterms:W3CDTF">2019-11-18T11:25:00Z</dcterms:created>
  <dcterms:modified xsi:type="dcterms:W3CDTF">2019-11-18T13:20:00Z</dcterms:modified>
</cp:coreProperties>
</file>