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4A4419" w:rsidRDefault="004A4419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4A4419" w:rsidRDefault="004A4419" w:rsidP="004A4419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wizji lokalnej</w:t>
      </w:r>
    </w:p>
    <w:p w:rsidR="004A4419" w:rsidRDefault="004A4419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BD57CA">
        <w:rPr>
          <w:rFonts w:ascii="Arial" w:eastAsia="Calibri" w:hAnsi="Arial" w:cs="Arial"/>
          <w:sz w:val="22"/>
          <w:szCs w:val="22"/>
          <w:lang w:eastAsia="en-US"/>
        </w:rPr>
        <w:t xml:space="preserve">     Wizja lokalna w postępowaniu prowadzonym w trybie przetargu nieograniczonego na: „</w:t>
      </w:r>
      <w:r w:rsidR="00AD6E9F" w:rsidRPr="00AD6E9F">
        <w:rPr>
          <w:rFonts w:ascii="Arial" w:eastAsia="Calibri" w:hAnsi="Arial" w:cs="Arial"/>
          <w:sz w:val="22"/>
          <w:szCs w:val="22"/>
          <w:lang w:eastAsia="en-US"/>
        </w:rPr>
        <w:t>Usług</w:t>
      </w:r>
      <w:r w:rsidR="00AD6E9F">
        <w:rPr>
          <w:rFonts w:ascii="Arial" w:eastAsia="Calibri" w:hAnsi="Arial" w:cs="Arial"/>
          <w:sz w:val="22"/>
          <w:szCs w:val="22"/>
          <w:lang w:eastAsia="en-US"/>
        </w:rPr>
        <w:t>ę</w:t>
      </w:r>
      <w:r w:rsidR="00AD6E9F" w:rsidRPr="00AD6E9F">
        <w:rPr>
          <w:rFonts w:ascii="Arial" w:eastAsia="Calibri" w:hAnsi="Arial" w:cs="Arial"/>
          <w:sz w:val="22"/>
          <w:szCs w:val="22"/>
          <w:lang w:eastAsia="en-US"/>
        </w:rPr>
        <w:t xml:space="preserve"> prania i dezynfekcji dla Szpitala Specjalistycznego im. J. Dietla w Krakowie</w:t>
      </w:r>
      <w:r w:rsidRPr="00BD57CA">
        <w:rPr>
          <w:rFonts w:ascii="Arial" w:eastAsia="Calibri" w:hAnsi="Arial" w:cs="Arial"/>
          <w:sz w:val="22"/>
          <w:szCs w:val="22"/>
          <w:lang w:eastAsia="en-US"/>
        </w:rPr>
        <w:t xml:space="preserve">”, nr sprawy: </w:t>
      </w:r>
      <w:r w:rsidR="0085005E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BD57CA">
        <w:rPr>
          <w:rFonts w:ascii="Arial" w:eastAsia="Calibri" w:hAnsi="Arial" w:cs="Arial"/>
          <w:sz w:val="22"/>
          <w:szCs w:val="22"/>
          <w:lang w:eastAsia="en-US"/>
        </w:rPr>
        <w:t>ZP/2</w:t>
      </w:r>
      <w:r w:rsidR="00AD6E9F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BD57CA">
        <w:rPr>
          <w:rFonts w:ascii="Arial" w:eastAsia="Calibri" w:hAnsi="Arial" w:cs="Arial"/>
          <w:sz w:val="22"/>
          <w:szCs w:val="22"/>
          <w:lang w:eastAsia="en-US"/>
        </w:rPr>
        <w:t>/201</w:t>
      </w:r>
      <w:r w:rsidR="0085005E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BD57CA">
        <w:rPr>
          <w:rFonts w:ascii="Arial" w:eastAsia="Calibri" w:hAnsi="Arial" w:cs="Arial"/>
          <w:sz w:val="22"/>
          <w:szCs w:val="22"/>
          <w:lang w:eastAsia="en-US"/>
        </w:rPr>
        <w:t xml:space="preserve">, odbędzie </w:t>
      </w:r>
      <w:r w:rsidRPr="00AF1EE8">
        <w:rPr>
          <w:rFonts w:ascii="Arial" w:eastAsia="Calibri" w:hAnsi="Arial" w:cs="Arial"/>
          <w:sz w:val="22"/>
          <w:szCs w:val="22"/>
          <w:lang w:eastAsia="en-US"/>
        </w:rPr>
        <w:t xml:space="preserve">się </w:t>
      </w:r>
      <w:r w:rsidR="0085005E" w:rsidRPr="00E80827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AD6E9F" w:rsidRPr="00E80827">
        <w:rPr>
          <w:rFonts w:ascii="Arial" w:eastAsia="Calibri" w:hAnsi="Arial" w:cs="Arial"/>
          <w:b/>
          <w:bCs/>
          <w:sz w:val="22"/>
          <w:szCs w:val="22"/>
          <w:lang w:eastAsia="en-US"/>
        </w:rPr>
        <w:t>9</w:t>
      </w:r>
      <w:r w:rsidRPr="00E80827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AF1EE8" w:rsidRPr="00E80827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AD6E9F" w:rsidRPr="00E80827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Pr="00E80827">
        <w:rPr>
          <w:rFonts w:ascii="Arial" w:eastAsia="Calibri" w:hAnsi="Arial" w:cs="Arial"/>
          <w:b/>
          <w:bCs/>
          <w:sz w:val="22"/>
          <w:szCs w:val="22"/>
          <w:lang w:eastAsia="en-US"/>
        </w:rPr>
        <w:t>.201</w:t>
      </w:r>
      <w:r w:rsidR="0085005E" w:rsidRPr="00E80827">
        <w:rPr>
          <w:rFonts w:ascii="Arial" w:eastAsia="Calibri" w:hAnsi="Arial" w:cs="Arial"/>
          <w:b/>
          <w:bCs/>
          <w:sz w:val="22"/>
          <w:szCs w:val="22"/>
          <w:lang w:eastAsia="en-US"/>
        </w:rPr>
        <w:t>9</w:t>
      </w:r>
      <w:r w:rsidRPr="00E8082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r. o godzinie </w:t>
      </w:r>
      <w:r w:rsidR="00F0171A" w:rsidRPr="00E80827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AD6E9F" w:rsidRPr="00E80827">
        <w:rPr>
          <w:rFonts w:ascii="Arial" w:eastAsia="Calibri" w:hAnsi="Arial" w:cs="Arial"/>
          <w:b/>
          <w:bCs/>
          <w:sz w:val="22"/>
          <w:szCs w:val="22"/>
          <w:lang w:eastAsia="en-US"/>
        </w:rPr>
        <w:t>0</w:t>
      </w:r>
      <w:r w:rsidR="00F0171A" w:rsidRPr="00E80827">
        <w:rPr>
          <w:rFonts w:ascii="Arial" w:eastAsia="Calibri" w:hAnsi="Arial" w:cs="Arial"/>
          <w:b/>
          <w:bCs/>
          <w:sz w:val="22"/>
          <w:szCs w:val="22"/>
          <w:lang w:eastAsia="en-US"/>
        </w:rPr>
        <w:t>:00</w:t>
      </w:r>
      <w:r w:rsidRPr="00F0171A">
        <w:rPr>
          <w:rFonts w:ascii="Arial" w:eastAsia="Calibri" w:hAnsi="Arial" w:cs="Arial"/>
          <w:sz w:val="22"/>
          <w:szCs w:val="22"/>
          <w:lang w:eastAsia="en-US"/>
        </w:rPr>
        <w:t xml:space="preserve"> w budynku Szpitala zlokalizowanym przy ul. </w:t>
      </w:r>
      <w:r w:rsidR="00847350" w:rsidRPr="00F0171A">
        <w:rPr>
          <w:rFonts w:ascii="Arial" w:eastAsia="Calibri" w:hAnsi="Arial" w:cs="Arial"/>
          <w:sz w:val="22"/>
          <w:szCs w:val="22"/>
          <w:lang w:eastAsia="en-US"/>
        </w:rPr>
        <w:t xml:space="preserve">Skarbowa 1 </w:t>
      </w:r>
      <w:r w:rsidRPr="00F0171A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F0171A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zbiórka przed </w:t>
      </w:r>
      <w:r w:rsidR="00F0171A" w:rsidRPr="00F0171A">
        <w:rPr>
          <w:rFonts w:ascii="Arial" w:eastAsia="Calibri" w:hAnsi="Arial" w:cs="Arial"/>
          <w:sz w:val="22"/>
          <w:szCs w:val="22"/>
          <w:u w:val="single"/>
          <w:lang w:eastAsia="en-US"/>
        </w:rPr>
        <w:t>pokojem nr</w:t>
      </w:r>
      <w:r w:rsidR="00F0171A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3</w:t>
      </w:r>
      <w:r w:rsidRPr="00BD57C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226872" w:rsidRDefault="00226872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226872" w:rsidRPr="00657EAA" w:rsidRDefault="00226872" w:rsidP="00657EAA">
      <w:pPr>
        <w:ind w:left="5529"/>
        <w:jc w:val="center"/>
        <w:rPr>
          <w:rFonts w:ascii="Arial" w:hAnsi="Arial" w:cs="Arial"/>
        </w:rPr>
      </w:pPr>
      <w:bookmarkStart w:id="0" w:name="_GoBack"/>
      <w:bookmarkEnd w:id="0"/>
      <w:r w:rsidRPr="00657EAA">
        <w:rPr>
          <w:rFonts w:ascii="Arial" w:hAnsi="Arial" w:cs="Arial"/>
        </w:rPr>
        <w:t>Starszy specjalista</w:t>
      </w:r>
    </w:p>
    <w:p w:rsidR="00226872" w:rsidRPr="00657EAA" w:rsidRDefault="00226872" w:rsidP="00657EAA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 xml:space="preserve">ds. Zamówień Publicznych </w:t>
      </w:r>
    </w:p>
    <w:p w:rsidR="00226872" w:rsidRDefault="00226872" w:rsidP="00657EA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57EAA">
        <w:rPr>
          <w:rFonts w:ascii="Arial" w:hAnsi="Arial" w:cs="Arial"/>
        </w:rPr>
        <w:t>mgr Marlena Czyżycka-Poździoch</w:t>
      </w:r>
    </w:p>
    <w:p w:rsidR="00226872" w:rsidRDefault="00226872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0E25EF" w:rsidRDefault="000E25EF" w:rsidP="00432EAE">
      <w:pPr>
        <w:jc w:val="center"/>
        <w:rPr>
          <w:rFonts w:ascii="Arial" w:eastAsiaTheme="minorHAnsi" w:hAnsi="Arial" w:cs="Arial"/>
          <w:szCs w:val="22"/>
          <w:lang w:eastAsia="en-US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sectPr w:rsidR="00BD57CA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845086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D7132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21</w:t>
    </w:r>
    <w:r w:rsidR="001D7132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419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35330186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E25EF"/>
    <w:rsid w:val="000F37CA"/>
    <w:rsid w:val="00103B87"/>
    <w:rsid w:val="001077AE"/>
    <w:rsid w:val="00112839"/>
    <w:rsid w:val="00115937"/>
    <w:rsid w:val="0014793C"/>
    <w:rsid w:val="00196748"/>
    <w:rsid w:val="001C1A20"/>
    <w:rsid w:val="001D7132"/>
    <w:rsid w:val="001E23A2"/>
    <w:rsid w:val="001E6C3C"/>
    <w:rsid w:val="00201801"/>
    <w:rsid w:val="00214C1B"/>
    <w:rsid w:val="00216DC2"/>
    <w:rsid w:val="002240D4"/>
    <w:rsid w:val="00225348"/>
    <w:rsid w:val="00226872"/>
    <w:rsid w:val="0023080C"/>
    <w:rsid w:val="00240587"/>
    <w:rsid w:val="002425FC"/>
    <w:rsid w:val="002523AD"/>
    <w:rsid w:val="00287E67"/>
    <w:rsid w:val="002B1343"/>
    <w:rsid w:val="002B3418"/>
    <w:rsid w:val="002B4026"/>
    <w:rsid w:val="002E7BB5"/>
    <w:rsid w:val="002F4829"/>
    <w:rsid w:val="002F5CB4"/>
    <w:rsid w:val="003065C0"/>
    <w:rsid w:val="00313931"/>
    <w:rsid w:val="00314ABD"/>
    <w:rsid w:val="0038218D"/>
    <w:rsid w:val="00397B86"/>
    <w:rsid w:val="003A24B4"/>
    <w:rsid w:val="003A3619"/>
    <w:rsid w:val="003C0F37"/>
    <w:rsid w:val="003F5E14"/>
    <w:rsid w:val="003F7941"/>
    <w:rsid w:val="00411D39"/>
    <w:rsid w:val="0043175F"/>
    <w:rsid w:val="00441C6E"/>
    <w:rsid w:val="004A4419"/>
    <w:rsid w:val="004A6017"/>
    <w:rsid w:val="004B2760"/>
    <w:rsid w:val="004B2A70"/>
    <w:rsid w:val="004C07EF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61796C"/>
    <w:rsid w:val="006217C9"/>
    <w:rsid w:val="00634BB0"/>
    <w:rsid w:val="006467E4"/>
    <w:rsid w:val="00667654"/>
    <w:rsid w:val="006763B2"/>
    <w:rsid w:val="006A6E7F"/>
    <w:rsid w:val="006A7CD2"/>
    <w:rsid w:val="006C4CC4"/>
    <w:rsid w:val="006C759D"/>
    <w:rsid w:val="006D0810"/>
    <w:rsid w:val="006F4691"/>
    <w:rsid w:val="006F5A0C"/>
    <w:rsid w:val="0070651C"/>
    <w:rsid w:val="00712B34"/>
    <w:rsid w:val="00722FC7"/>
    <w:rsid w:val="00725511"/>
    <w:rsid w:val="0074205C"/>
    <w:rsid w:val="00744A22"/>
    <w:rsid w:val="007543DE"/>
    <w:rsid w:val="00790B45"/>
    <w:rsid w:val="00797E86"/>
    <w:rsid w:val="007A14EA"/>
    <w:rsid w:val="007A5681"/>
    <w:rsid w:val="007C369C"/>
    <w:rsid w:val="007C6BA2"/>
    <w:rsid w:val="007F3325"/>
    <w:rsid w:val="00800F50"/>
    <w:rsid w:val="00820C4D"/>
    <w:rsid w:val="00822F75"/>
    <w:rsid w:val="008232E1"/>
    <w:rsid w:val="008360B6"/>
    <w:rsid w:val="008406B8"/>
    <w:rsid w:val="008428B5"/>
    <w:rsid w:val="00845086"/>
    <w:rsid w:val="00847350"/>
    <w:rsid w:val="008475BF"/>
    <w:rsid w:val="0085005E"/>
    <w:rsid w:val="00860167"/>
    <w:rsid w:val="00873B51"/>
    <w:rsid w:val="00877B8A"/>
    <w:rsid w:val="008C3D0A"/>
    <w:rsid w:val="008C55FB"/>
    <w:rsid w:val="008E72F6"/>
    <w:rsid w:val="008F0FA3"/>
    <w:rsid w:val="008F6189"/>
    <w:rsid w:val="00923F99"/>
    <w:rsid w:val="00930BC3"/>
    <w:rsid w:val="00931C92"/>
    <w:rsid w:val="0093727D"/>
    <w:rsid w:val="00947E5D"/>
    <w:rsid w:val="00961806"/>
    <w:rsid w:val="009619D3"/>
    <w:rsid w:val="009627A7"/>
    <w:rsid w:val="0098762F"/>
    <w:rsid w:val="009A43BB"/>
    <w:rsid w:val="009B0CCF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62DE7"/>
    <w:rsid w:val="00A639D7"/>
    <w:rsid w:val="00A71327"/>
    <w:rsid w:val="00A71810"/>
    <w:rsid w:val="00A93BB7"/>
    <w:rsid w:val="00AB535B"/>
    <w:rsid w:val="00AC004F"/>
    <w:rsid w:val="00AC6302"/>
    <w:rsid w:val="00AC7E1D"/>
    <w:rsid w:val="00AD6E9F"/>
    <w:rsid w:val="00AF1EE8"/>
    <w:rsid w:val="00B049B6"/>
    <w:rsid w:val="00B10A8E"/>
    <w:rsid w:val="00B159FA"/>
    <w:rsid w:val="00B21544"/>
    <w:rsid w:val="00B243F5"/>
    <w:rsid w:val="00B35FF6"/>
    <w:rsid w:val="00B472D1"/>
    <w:rsid w:val="00B52AD5"/>
    <w:rsid w:val="00B73C3E"/>
    <w:rsid w:val="00B84E3F"/>
    <w:rsid w:val="00BB0A2D"/>
    <w:rsid w:val="00BD57CA"/>
    <w:rsid w:val="00BE023E"/>
    <w:rsid w:val="00BE561E"/>
    <w:rsid w:val="00BF20F7"/>
    <w:rsid w:val="00C139C0"/>
    <w:rsid w:val="00C13ACB"/>
    <w:rsid w:val="00C15BAD"/>
    <w:rsid w:val="00C2453A"/>
    <w:rsid w:val="00C312B2"/>
    <w:rsid w:val="00C47020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B23DA"/>
    <w:rsid w:val="00CE09F3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6582"/>
    <w:rsid w:val="00D67728"/>
    <w:rsid w:val="00D84A81"/>
    <w:rsid w:val="00D92869"/>
    <w:rsid w:val="00DA1DAE"/>
    <w:rsid w:val="00DA1EF1"/>
    <w:rsid w:val="00DC2E13"/>
    <w:rsid w:val="00DF554C"/>
    <w:rsid w:val="00DF65B8"/>
    <w:rsid w:val="00E0147D"/>
    <w:rsid w:val="00E0236E"/>
    <w:rsid w:val="00E145EC"/>
    <w:rsid w:val="00E14C57"/>
    <w:rsid w:val="00E256CF"/>
    <w:rsid w:val="00E30926"/>
    <w:rsid w:val="00E35DCC"/>
    <w:rsid w:val="00E417D8"/>
    <w:rsid w:val="00E51FCC"/>
    <w:rsid w:val="00E71D69"/>
    <w:rsid w:val="00E80827"/>
    <w:rsid w:val="00E81B92"/>
    <w:rsid w:val="00E839BE"/>
    <w:rsid w:val="00E9093B"/>
    <w:rsid w:val="00E93D17"/>
    <w:rsid w:val="00EA361B"/>
    <w:rsid w:val="00EB450A"/>
    <w:rsid w:val="00EB6A41"/>
    <w:rsid w:val="00EF0158"/>
    <w:rsid w:val="00F0171A"/>
    <w:rsid w:val="00F2273B"/>
    <w:rsid w:val="00F45315"/>
    <w:rsid w:val="00F67ADE"/>
    <w:rsid w:val="00F84B16"/>
    <w:rsid w:val="00F954C7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9E075B5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21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450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73</cp:revision>
  <cp:lastPrinted>2019-11-15T12:37:00Z</cp:lastPrinted>
  <dcterms:created xsi:type="dcterms:W3CDTF">2018-05-15T06:08:00Z</dcterms:created>
  <dcterms:modified xsi:type="dcterms:W3CDTF">2019-11-15T12:37:00Z</dcterms:modified>
</cp:coreProperties>
</file>