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EF3BA5" w:rsidRDefault="00815DB9">
      <w:pPr>
        <w:rPr>
          <w:rFonts w:ascii="Arial" w:hAnsi="Arial" w:cs="Arial"/>
          <w:szCs w:val="22"/>
        </w:rPr>
      </w:pPr>
      <w:bookmarkStart w:id="0" w:name="_GoBack"/>
      <w:bookmarkEnd w:id="0"/>
      <w:r w:rsidRPr="00EF3BA5">
        <w:rPr>
          <w:rFonts w:ascii="Arial" w:hAnsi="Arial" w:cs="Arial"/>
          <w:szCs w:val="22"/>
        </w:rPr>
        <w:t xml:space="preserve">                                   </w:t>
      </w:r>
    </w:p>
    <w:p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 xml:space="preserve">Kraków, dnia </w:t>
      </w:r>
      <w:r w:rsidR="00C376AA" w:rsidRPr="00EF3BA5">
        <w:rPr>
          <w:rFonts w:ascii="Arial" w:hAnsi="Arial" w:cs="Arial"/>
          <w:sz w:val="22"/>
          <w:szCs w:val="22"/>
        </w:rPr>
        <w:t>20</w:t>
      </w:r>
      <w:r w:rsidR="00BF6B03" w:rsidRPr="00EF3BA5">
        <w:rPr>
          <w:rFonts w:ascii="Arial" w:hAnsi="Arial" w:cs="Arial"/>
          <w:sz w:val="22"/>
          <w:szCs w:val="22"/>
        </w:rPr>
        <w:t>.</w:t>
      </w:r>
      <w:r w:rsidR="009257E4" w:rsidRPr="00EF3BA5">
        <w:rPr>
          <w:rFonts w:ascii="Arial" w:hAnsi="Arial" w:cs="Arial"/>
          <w:sz w:val="22"/>
          <w:szCs w:val="22"/>
        </w:rPr>
        <w:t>1</w:t>
      </w:r>
      <w:r w:rsidR="00C376AA" w:rsidRPr="00EF3BA5">
        <w:rPr>
          <w:rFonts w:ascii="Arial" w:hAnsi="Arial" w:cs="Arial"/>
          <w:sz w:val="22"/>
          <w:szCs w:val="22"/>
        </w:rPr>
        <w:t>2</w:t>
      </w:r>
      <w:r w:rsidR="00A935CF" w:rsidRPr="00EF3BA5">
        <w:rPr>
          <w:rFonts w:ascii="Arial" w:hAnsi="Arial" w:cs="Arial"/>
          <w:sz w:val="22"/>
          <w:szCs w:val="22"/>
        </w:rPr>
        <w:t>.201</w:t>
      </w:r>
      <w:r w:rsidR="0015784F" w:rsidRPr="00EF3BA5">
        <w:rPr>
          <w:rFonts w:ascii="Arial" w:hAnsi="Arial" w:cs="Arial"/>
          <w:sz w:val="22"/>
          <w:szCs w:val="22"/>
        </w:rPr>
        <w:t>9</w:t>
      </w:r>
      <w:r w:rsidR="00534606" w:rsidRPr="00EF3BA5">
        <w:rPr>
          <w:rFonts w:ascii="Arial" w:hAnsi="Arial" w:cs="Arial"/>
          <w:sz w:val="22"/>
          <w:szCs w:val="22"/>
        </w:rPr>
        <w:t xml:space="preserve"> r.</w:t>
      </w:r>
    </w:p>
    <w:p w:rsidR="007E2673" w:rsidRPr="00EF3BA5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F40E83" w:rsidRPr="00EF3BA5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>PROTOKÓŁ Z OTWARCIA OFERT</w:t>
      </w:r>
    </w:p>
    <w:p w:rsidR="00BF6B03" w:rsidRPr="00EF3BA5" w:rsidRDefault="00F40E83" w:rsidP="00225E8C">
      <w:pPr>
        <w:pStyle w:val="Tekstpodstawowywcity2"/>
        <w:rPr>
          <w:rFonts w:ascii="Arial" w:hAnsi="Arial" w:cs="Arial"/>
          <w:i w:val="0"/>
        </w:rPr>
      </w:pPr>
      <w:r w:rsidRPr="00EF3BA5">
        <w:rPr>
          <w:rFonts w:ascii="Arial" w:hAnsi="Arial" w:cs="Arial"/>
          <w:i w:val="0"/>
        </w:rPr>
        <w:t xml:space="preserve">w przetargu nieograniczonym na </w:t>
      </w:r>
      <w:r w:rsidR="00C376AA" w:rsidRPr="00EF3BA5">
        <w:rPr>
          <w:rFonts w:ascii="Arial" w:hAnsi="Arial" w:cs="Arial"/>
          <w:i w:val="0"/>
        </w:rPr>
        <w:t>„</w:t>
      </w:r>
      <w:r w:rsidR="00C376AA" w:rsidRPr="00EF3BA5">
        <w:rPr>
          <w:rFonts w:ascii="Arial" w:hAnsi="Arial" w:cs="Arial"/>
          <w:b/>
          <w:bCs/>
          <w:i w:val="0"/>
        </w:rPr>
        <w:t>Dostawa ciekłego tlenu medycznego wraz z dzierżawą zbiorników przewoźnych, tlenu medycznego sprężonego wraz z dzierżawą butli, ciekłego azotu z dzierżawą zbiorników, podtlenku azotu wraz z dzierżawą butli, dwutlenku węgla medycznego sprężonego wraz z dzierżawą butli oraz helu do rezonansu magnetycznego”</w:t>
      </w:r>
    </w:p>
    <w:p w:rsidR="00225E8C" w:rsidRPr="00EF3BA5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 w:rsidRPr="00EF3BA5"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EF3BA5">
        <w:rPr>
          <w:rFonts w:ascii="Arial" w:hAnsi="Arial" w:cs="Arial"/>
          <w:i w:val="0"/>
          <w:szCs w:val="22"/>
        </w:rPr>
        <w:t xml:space="preserve">Nr sprawy: </w:t>
      </w:r>
      <w:r w:rsidR="009257E4" w:rsidRPr="00EF3BA5">
        <w:rPr>
          <w:rFonts w:ascii="Arial" w:hAnsi="Arial" w:cs="Arial"/>
          <w:b/>
          <w:bCs/>
          <w:i w:val="0"/>
          <w:szCs w:val="22"/>
        </w:rPr>
        <w:t>S</w:t>
      </w:r>
      <w:r w:rsidR="00F40E83" w:rsidRPr="00EF3BA5">
        <w:rPr>
          <w:rFonts w:ascii="Arial" w:hAnsi="Arial" w:cs="Arial"/>
          <w:b/>
          <w:bCs/>
          <w:i w:val="0"/>
          <w:szCs w:val="22"/>
        </w:rPr>
        <w:t>ZP/</w:t>
      </w:r>
      <w:r w:rsidR="009257E4" w:rsidRPr="00EF3BA5">
        <w:rPr>
          <w:rFonts w:ascii="Arial" w:hAnsi="Arial" w:cs="Arial"/>
          <w:b/>
          <w:bCs/>
          <w:i w:val="0"/>
          <w:szCs w:val="22"/>
        </w:rPr>
        <w:t>2</w:t>
      </w:r>
      <w:r w:rsidR="00C376AA" w:rsidRPr="00EF3BA5">
        <w:rPr>
          <w:rFonts w:ascii="Arial" w:hAnsi="Arial" w:cs="Arial"/>
          <w:b/>
          <w:bCs/>
          <w:i w:val="0"/>
          <w:szCs w:val="22"/>
        </w:rPr>
        <w:t>7</w:t>
      </w:r>
      <w:r w:rsidR="00F40E83" w:rsidRPr="00EF3BA5">
        <w:rPr>
          <w:rFonts w:ascii="Arial" w:hAnsi="Arial" w:cs="Arial"/>
          <w:b/>
          <w:bCs/>
          <w:i w:val="0"/>
          <w:szCs w:val="22"/>
        </w:rPr>
        <w:t>/201</w:t>
      </w:r>
      <w:r w:rsidR="009257E4" w:rsidRPr="00EF3BA5">
        <w:rPr>
          <w:rFonts w:ascii="Arial" w:hAnsi="Arial" w:cs="Arial"/>
          <w:b/>
          <w:bCs/>
          <w:i w:val="0"/>
          <w:szCs w:val="22"/>
        </w:rPr>
        <w:t>9</w:t>
      </w:r>
      <w:r w:rsidR="00225E8C" w:rsidRPr="00EF3BA5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F40E83" w:rsidRPr="00EF3BA5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EF3BA5">
        <w:rPr>
          <w:rFonts w:ascii="Arial" w:hAnsi="Arial" w:cs="Arial"/>
          <w:i w:val="0"/>
          <w:szCs w:val="22"/>
        </w:rPr>
        <w:t xml:space="preserve">z dnia </w:t>
      </w:r>
      <w:r w:rsidR="00C376AA" w:rsidRPr="00EF3BA5">
        <w:rPr>
          <w:rFonts w:ascii="Arial" w:hAnsi="Arial" w:cs="Arial"/>
          <w:i w:val="0"/>
          <w:szCs w:val="22"/>
        </w:rPr>
        <w:t>20</w:t>
      </w:r>
      <w:r w:rsidR="007A21A0" w:rsidRPr="00EF3BA5">
        <w:rPr>
          <w:rFonts w:ascii="Arial" w:hAnsi="Arial" w:cs="Arial"/>
          <w:i w:val="0"/>
          <w:szCs w:val="22"/>
        </w:rPr>
        <w:t>.</w:t>
      </w:r>
      <w:r w:rsidR="009257E4" w:rsidRPr="00EF3BA5">
        <w:rPr>
          <w:rFonts w:ascii="Arial" w:hAnsi="Arial" w:cs="Arial"/>
          <w:i w:val="0"/>
          <w:szCs w:val="22"/>
        </w:rPr>
        <w:t>1</w:t>
      </w:r>
      <w:r w:rsidR="00C376AA" w:rsidRPr="00EF3BA5">
        <w:rPr>
          <w:rFonts w:ascii="Arial" w:hAnsi="Arial" w:cs="Arial"/>
          <w:i w:val="0"/>
          <w:szCs w:val="22"/>
        </w:rPr>
        <w:t>2</w:t>
      </w:r>
      <w:r w:rsidR="00B147FD" w:rsidRPr="00EF3BA5">
        <w:rPr>
          <w:rFonts w:ascii="Arial" w:hAnsi="Arial" w:cs="Arial"/>
          <w:i w:val="0"/>
          <w:szCs w:val="22"/>
        </w:rPr>
        <w:t>.201</w:t>
      </w:r>
      <w:r w:rsidR="009257E4" w:rsidRPr="00EF3BA5">
        <w:rPr>
          <w:rFonts w:ascii="Arial" w:hAnsi="Arial" w:cs="Arial"/>
          <w:i w:val="0"/>
          <w:szCs w:val="22"/>
        </w:rPr>
        <w:t>9</w:t>
      </w:r>
      <w:r w:rsidR="00BE1F2F" w:rsidRPr="00EF3BA5">
        <w:rPr>
          <w:rFonts w:ascii="Arial" w:hAnsi="Arial" w:cs="Arial"/>
          <w:i w:val="0"/>
          <w:szCs w:val="22"/>
        </w:rPr>
        <w:t xml:space="preserve"> r. – godz. 1</w:t>
      </w:r>
      <w:r w:rsidR="00C376AA" w:rsidRPr="00EF3BA5">
        <w:rPr>
          <w:rFonts w:ascii="Arial" w:hAnsi="Arial" w:cs="Arial"/>
          <w:i w:val="0"/>
          <w:szCs w:val="22"/>
        </w:rPr>
        <w:t>0</w:t>
      </w:r>
      <w:r w:rsidR="00BE1F2F" w:rsidRPr="00EF3BA5">
        <w:rPr>
          <w:rFonts w:ascii="Arial" w:hAnsi="Arial" w:cs="Arial"/>
          <w:i w:val="0"/>
          <w:szCs w:val="22"/>
        </w:rPr>
        <w:t>:</w:t>
      </w:r>
      <w:r w:rsidR="009257E4" w:rsidRPr="00EF3BA5">
        <w:rPr>
          <w:rFonts w:ascii="Arial" w:hAnsi="Arial" w:cs="Arial"/>
          <w:i w:val="0"/>
          <w:szCs w:val="22"/>
        </w:rPr>
        <w:t>15</w:t>
      </w:r>
    </w:p>
    <w:p w:rsidR="00534606" w:rsidRPr="00EF3BA5" w:rsidRDefault="00534606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F40E83" w:rsidRPr="00EF3BA5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EF3BA5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4656" w:type="pct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7537"/>
        <w:gridCol w:w="1242"/>
      </w:tblGrid>
      <w:tr w:rsidR="00770384" w:rsidRPr="00EF3BA5" w:rsidTr="006138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Nr pak.</w:t>
            </w:r>
          </w:p>
        </w:tc>
        <w:tc>
          <w:tcPr>
            <w:tcW w:w="4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  <w:r w:rsidR="004615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770384" w:rsidRPr="00EF3BA5" w:rsidTr="00613842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4" w:rsidRPr="00EF3BA5" w:rsidRDefault="001A251C" w:rsidP="00032769">
            <w:pPr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Dostawa ciekłego tlenu medycznego wraz z dzierżawą zbiorników przewoźnych, tlenu medycznego sprężonego (butle 10, 40, 50 l) wraz z dzierżawą butli, ciekłego azotu z dzierżawą zbiorników, podtlenku azotu wraz z dzierżawą butli, dwutlenku węgla medycznego sprężonego wraz z dzierżawą butli.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84" w:rsidRPr="00EF3BA5" w:rsidRDefault="00B302ED" w:rsidP="00461539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Cs/>
                <w:sz w:val="22"/>
                <w:szCs w:val="22"/>
              </w:rPr>
              <w:t>402 294,71</w:t>
            </w:r>
          </w:p>
        </w:tc>
      </w:tr>
      <w:tr w:rsidR="00770384" w:rsidRPr="00EF3BA5" w:rsidTr="00613842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4" w:rsidRPr="00EF3BA5" w:rsidRDefault="001A251C" w:rsidP="00032769">
            <w:pPr>
              <w:keepNext/>
              <w:widowControl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F3BA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Dostawa tlenu medycznego sprężonego w butlach 2 i 5 L z zaworem zintegrowanym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84" w:rsidRPr="00EF3BA5" w:rsidRDefault="00B302ED" w:rsidP="00461539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Cs/>
                <w:sz w:val="22"/>
                <w:szCs w:val="22"/>
              </w:rPr>
              <w:t>29 907,90</w:t>
            </w:r>
          </w:p>
        </w:tc>
      </w:tr>
      <w:tr w:rsidR="00C376AA" w:rsidRPr="00EF3BA5" w:rsidTr="00613842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AA" w:rsidRPr="00EF3BA5" w:rsidRDefault="00C376AA" w:rsidP="00032769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AA" w:rsidRPr="00EF3BA5" w:rsidRDefault="001A251C" w:rsidP="00032769">
            <w:pPr>
              <w:keepNext/>
              <w:widowControl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F3BA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Dostawa helu do rezonansu magnetycznego (wraz z aplikacją)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AA" w:rsidRPr="00EF3BA5" w:rsidRDefault="00B302ED" w:rsidP="00461539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Cs/>
                <w:sz w:val="22"/>
                <w:szCs w:val="22"/>
              </w:rPr>
              <w:t>153 688,50</w:t>
            </w:r>
          </w:p>
        </w:tc>
      </w:tr>
      <w:tr w:rsidR="00770384" w:rsidRPr="00EF3BA5" w:rsidTr="00613842">
        <w:trPr>
          <w:trHeight w:val="20"/>
        </w:trPr>
        <w:tc>
          <w:tcPr>
            <w:tcW w:w="4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84" w:rsidRPr="00EF3BA5" w:rsidRDefault="00770384" w:rsidP="00032769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384" w:rsidRPr="00EF3BA5" w:rsidRDefault="00B302ED" w:rsidP="00461539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585 891,11</w:t>
            </w:r>
          </w:p>
        </w:tc>
      </w:tr>
    </w:tbl>
    <w:p w:rsidR="00C16528" w:rsidRPr="00EF3BA5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E2673" w:rsidRPr="00EF3BA5" w:rsidRDefault="00F40E83" w:rsidP="007E267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 xml:space="preserve">Do dnia </w:t>
      </w:r>
      <w:r w:rsidR="00C376AA" w:rsidRPr="00EF3BA5">
        <w:rPr>
          <w:rFonts w:ascii="Arial" w:hAnsi="Arial" w:cs="Arial"/>
          <w:sz w:val="22"/>
          <w:szCs w:val="22"/>
        </w:rPr>
        <w:t>20</w:t>
      </w:r>
      <w:r w:rsidR="00BF3972" w:rsidRPr="00EF3BA5">
        <w:rPr>
          <w:rFonts w:ascii="Arial" w:hAnsi="Arial" w:cs="Arial"/>
          <w:sz w:val="22"/>
          <w:szCs w:val="22"/>
        </w:rPr>
        <w:t>.</w:t>
      </w:r>
      <w:r w:rsidR="003E11C8" w:rsidRPr="00EF3BA5">
        <w:rPr>
          <w:rFonts w:ascii="Arial" w:hAnsi="Arial" w:cs="Arial"/>
          <w:sz w:val="22"/>
          <w:szCs w:val="22"/>
        </w:rPr>
        <w:t>1</w:t>
      </w:r>
      <w:r w:rsidR="00C376AA" w:rsidRPr="00EF3BA5">
        <w:rPr>
          <w:rFonts w:ascii="Arial" w:hAnsi="Arial" w:cs="Arial"/>
          <w:sz w:val="22"/>
          <w:szCs w:val="22"/>
        </w:rPr>
        <w:t>2</w:t>
      </w:r>
      <w:r w:rsidR="00BF3972" w:rsidRPr="00EF3BA5">
        <w:rPr>
          <w:rFonts w:ascii="Arial" w:hAnsi="Arial" w:cs="Arial"/>
          <w:sz w:val="22"/>
          <w:szCs w:val="22"/>
        </w:rPr>
        <w:t>.201</w:t>
      </w:r>
      <w:r w:rsidR="003E11C8" w:rsidRPr="00EF3BA5">
        <w:rPr>
          <w:rFonts w:ascii="Arial" w:hAnsi="Arial" w:cs="Arial"/>
          <w:sz w:val="22"/>
          <w:szCs w:val="22"/>
        </w:rPr>
        <w:t>9</w:t>
      </w:r>
      <w:r w:rsidR="004C75C7" w:rsidRPr="00EF3BA5">
        <w:rPr>
          <w:rFonts w:ascii="Arial" w:hAnsi="Arial" w:cs="Arial"/>
          <w:sz w:val="22"/>
          <w:szCs w:val="22"/>
        </w:rPr>
        <w:t xml:space="preserve"> r</w:t>
      </w:r>
      <w:r w:rsidR="00141DAD" w:rsidRPr="00EF3BA5">
        <w:rPr>
          <w:rFonts w:ascii="Arial" w:hAnsi="Arial" w:cs="Arial"/>
          <w:sz w:val="22"/>
          <w:szCs w:val="22"/>
        </w:rPr>
        <w:t>., do godz. 1</w:t>
      </w:r>
      <w:r w:rsidR="00C376AA" w:rsidRPr="00EF3BA5">
        <w:rPr>
          <w:rFonts w:ascii="Arial" w:hAnsi="Arial" w:cs="Arial"/>
          <w:sz w:val="22"/>
          <w:szCs w:val="22"/>
        </w:rPr>
        <w:t>0</w:t>
      </w:r>
      <w:r w:rsidR="00141DAD" w:rsidRPr="00EF3BA5">
        <w:rPr>
          <w:rFonts w:ascii="Arial" w:hAnsi="Arial" w:cs="Arial"/>
          <w:sz w:val="22"/>
          <w:szCs w:val="22"/>
        </w:rPr>
        <w:t>:</w:t>
      </w:r>
      <w:r w:rsidR="007D3348" w:rsidRPr="00EF3BA5">
        <w:rPr>
          <w:rFonts w:ascii="Arial" w:hAnsi="Arial" w:cs="Arial"/>
          <w:sz w:val="22"/>
          <w:szCs w:val="22"/>
        </w:rPr>
        <w:t>00</w:t>
      </w:r>
      <w:r w:rsidRPr="00EF3BA5">
        <w:rPr>
          <w:rFonts w:ascii="Arial" w:hAnsi="Arial" w:cs="Arial"/>
          <w:sz w:val="22"/>
          <w:szCs w:val="22"/>
        </w:rPr>
        <w:t>, tj. do wyznaczonego terminu składania ofert, wpłynęł</w:t>
      </w:r>
      <w:r w:rsidR="00B302ED" w:rsidRPr="00EF3BA5">
        <w:rPr>
          <w:rFonts w:ascii="Arial" w:hAnsi="Arial" w:cs="Arial"/>
          <w:sz w:val="22"/>
          <w:szCs w:val="22"/>
        </w:rPr>
        <w:t>y</w:t>
      </w:r>
      <w:r w:rsidR="00E5796A" w:rsidRPr="00EF3BA5">
        <w:rPr>
          <w:rFonts w:ascii="Arial" w:hAnsi="Arial" w:cs="Arial"/>
          <w:sz w:val="22"/>
          <w:szCs w:val="22"/>
        </w:rPr>
        <w:t xml:space="preserve"> </w:t>
      </w:r>
      <w:r w:rsidR="00B302ED" w:rsidRPr="00EF3BA5">
        <w:rPr>
          <w:rFonts w:ascii="Arial" w:hAnsi="Arial" w:cs="Arial"/>
          <w:sz w:val="22"/>
          <w:szCs w:val="22"/>
        </w:rPr>
        <w:t>2</w:t>
      </w:r>
      <w:r w:rsidR="004C75C7" w:rsidRPr="00EF3BA5">
        <w:rPr>
          <w:rFonts w:ascii="Arial" w:hAnsi="Arial" w:cs="Arial"/>
          <w:sz w:val="22"/>
          <w:szCs w:val="22"/>
        </w:rPr>
        <w:t xml:space="preserve"> ofert</w:t>
      </w:r>
      <w:r w:rsidR="00B302ED" w:rsidRPr="00EF3BA5">
        <w:rPr>
          <w:rFonts w:ascii="Arial" w:hAnsi="Arial" w:cs="Arial"/>
          <w:sz w:val="22"/>
          <w:szCs w:val="22"/>
        </w:rPr>
        <w:t>y</w:t>
      </w:r>
      <w:r w:rsidR="004C75C7" w:rsidRPr="00EF3BA5">
        <w:rPr>
          <w:rFonts w:ascii="Arial" w:hAnsi="Arial" w:cs="Arial"/>
          <w:sz w:val="22"/>
          <w:szCs w:val="22"/>
        </w:rPr>
        <w:t xml:space="preserve"> w tym: </w:t>
      </w:r>
    </w:p>
    <w:tbl>
      <w:tblPr>
        <w:tblW w:w="4618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1953"/>
        <w:gridCol w:w="1536"/>
        <w:gridCol w:w="1742"/>
      </w:tblGrid>
      <w:tr w:rsidR="00770384" w:rsidRPr="00EF3BA5" w:rsidTr="00461539">
        <w:trPr>
          <w:cantSplit/>
          <w:trHeight w:val="22"/>
        </w:trPr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70384" w:rsidRPr="00EF3BA5" w:rsidRDefault="00770384" w:rsidP="000327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70384" w:rsidRPr="00EF3BA5" w:rsidRDefault="00770384" w:rsidP="001A25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1A251C" w:rsidRPr="00EF3BA5" w:rsidTr="00461539">
        <w:trPr>
          <w:cantSplit/>
          <w:trHeight w:val="22"/>
        </w:trPr>
        <w:tc>
          <w:tcPr>
            <w:tcW w:w="2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1C" w:rsidRPr="00EF3BA5" w:rsidRDefault="001A251C" w:rsidP="000327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251C" w:rsidRPr="00EF3BA5" w:rsidRDefault="001A251C" w:rsidP="000327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Pakiet 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251C" w:rsidRPr="00EF3BA5" w:rsidRDefault="001A251C" w:rsidP="000327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Pakiet 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251C" w:rsidRPr="00EF3BA5" w:rsidRDefault="00B302ED" w:rsidP="001A25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Pakiet 3</w:t>
            </w:r>
          </w:p>
        </w:tc>
      </w:tr>
      <w:tr w:rsidR="001A251C" w:rsidRPr="00EF3BA5" w:rsidTr="00461539">
        <w:trPr>
          <w:cantSplit/>
          <w:trHeight w:val="22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1C" w:rsidRPr="00EF3BA5" w:rsidRDefault="00332944" w:rsidP="00B302ED">
            <w:pPr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="00B302ED" w:rsidRPr="00EF3BA5">
              <w:rPr>
                <w:rFonts w:ascii="Arial" w:hAnsi="Arial" w:cs="Arial"/>
                <w:sz w:val="22"/>
                <w:szCs w:val="22"/>
              </w:rPr>
              <w:t>Air</w:t>
            </w:r>
            <w:proofErr w:type="spellEnd"/>
            <w:r w:rsidR="00B302ED" w:rsidRPr="00EF3B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302ED" w:rsidRPr="00EF3BA5">
              <w:rPr>
                <w:rFonts w:ascii="Arial" w:hAnsi="Arial" w:cs="Arial"/>
                <w:sz w:val="22"/>
                <w:szCs w:val="22"/>
              </w:rPr>
              <w:t>Liquide</w:t>
            </w:r>
            <w:proofErr w:type="spellEnd"/>
            <w:r w:rsidR="00B302ED" w:rsidRPr="00EF3BA5">
              <w:rPr>
                <w:rFonts w:ascii="Arial" w:hAnsi="Arial" w:cs="Arial"/>
                <w:sz w:val="22"/>
                <w:szCs w:val="22"/>
              </w:rPr>
              <w:t xml:space="preserve"> Polska Sp. z o. o.,</w:t>
            </w:r>
            <w:r w:rsidR="00B302ED" w:rsidRPr="00EF3BA5">
              <w:rPr>
                <w:rFonts w:ascii="Arial" w:hAnsi="Arial" w:cs="Arial"/>
                <w:sz w:val="22"/>
                <w:szCs w:val="22"/>
              </w:rPr>
              <w:br/>
              <w:t xml:space="preserve">ul. Jasnogórska 9, </w:t>
            </w:r>
            <w:r w:rsidR="00B302ED" w:rsidRPr="00EF3BA5">
              <w:rPr>
                <w:rFonts w:ascii="Arial" w:hAnsi="Arial" w:cs="Arial"/>
                <w:sz w:val="22"/>
                <w:szCs w:val="22"/>
              </w:rPr>
              <w:br/>
              <w:t>31-358 Kraków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1C" w:rsidRPr="00EF3BA5" w:rsidRDefault="00590409" w:rsidP="0003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1C" w:rsidRPr="00EF3BA5" w:rsidRDefault="00590409" w:rsidP="0003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41 804,10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C" w:rsidRPr="00EF3BA5" w:rsidRDefault="00590409" w:rsidP="001A25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302ED" w:rsidRPr="00EF3BA5" w:rsidTr="00461539">
        <w:trPr>
          <w:cantSplit/>
          <w:trHeight w:val="22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ED" w:rsidRPr="00EF3BA5" w:rsidRDefault="00332944" w:rsidP="00B302ED">
            <w:pPr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302ED" w:rsidRPr="00EF3BA5">
              <w:rPr>
                <w:rFonts w:ascii="Arial" w:hAnsi="Arial" w:cs="Arial"/>
                <w:sz w:val="22"/>
                <w:szCs w:val="22"/>
              </w:rPr>
              <w:t xml:space="preserve">Linde Gaz Polska Sp. z o. o., </w:t>
            </w:r>
            <w:r w:rsidR="00B302ED" w:rsidRPr="00EF3BA5">
              <w:rPr>
                <w:rFonts w:ascii="Arial" w:hAnsi="Arial" w:cs="Arial"/>
                <w:sz w:val="22"/>
                <w:szCs w:val="22"/>
              </w:rPr>
              <w:br/>
              <w:t>ul. Prof. Michała Życzkowskiego 17,</w:t>
            </w:r>
            <w:r w:rsidR="00B302ED" w:rsidRPr="00EF3BA5">
              <w:rPr>
                <w:rFonts w:ascii="Arial" w:hAnsi="Arial" w:cs="Arial"/>
                <w:sz w:val="22"/>
                <w:szCs w:val="22"/>
              </w:rPr>
              <w:br/>
              <w:t>31-864 Kraków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ED" w:rsidRPr="00EF3BA5" w:rsidRDefault="00590409" w:rsidP="0003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414 531,11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ED" w:rsidRPr="00EF3BA5" w:rsidRDefault="00590409" w:rsidP="0003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31 006,80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ED" w:rsidRPr="00EF3BA5" w:rsidRDefault="00590409" w:rsidP="001A25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A251C" w:rsidRPr="00EF3BA5" w:rsidTr="00461539">
        <w:trPr>
          <w:cantSplit/>
          <w:trHeight w:val="22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251C" w:rsidRPr="00EF3BA5" w:rsidRDefault="001A251C" w:rsidP="000327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251C" w:rsidRPr="00EF3BA5" w:rsidRDefault="00B302ED" w:rsidP="0003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sz w:val="22"/>
                <w:szCs w:val="22"/>
              </w:rPr>
              <w:t>402 294,71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251C" w:rsidRPr="00EF3BA5" w:rsidRDefault="00B302ED" w:rsidP="0003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sz w:val="22"/>
                <w:szCs w:val="22"/>
              </w:rPr>
              <w:t>29 907,90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251C" w:rsidRPr="00EF3BA5" w:rsidRDefault="00B302ED" w:rsidP="001A25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sz w:val="22"/>
                <w:szCs w:val="22"/>
              </w:rPr>
              <w:t>153 688,50</w:t>
            </w:r>
          </w:p>
        </w:tc>
      </w:tr>
    </w:tbl>
    <w:p w:rsidR="00801D49" w:rsidRPr="00EF3BA5" w:rsidRDefault="00801D49" w:rsidP="00AB5978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4458BC" w:rsidRPr="00EF3BA5" w:rsidRDefault="004458BC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70384" w:rsidRPr="00EF3BA5" w:rsidRDefault="00DA72B0" w:rsidP="0077038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>W otwarciu uczestniczy</w:t>
      </w:r>
      <w:r w:rsidR="00770384" w:rsidRPr="00EF3BA5">
        <w:rPr>
          <w:rFonts w:ascii="Arial" w:hAnsi="Arial" w:cs="Arial"/>
          <w:sz w:val="22"/>
          <w:szCs w:val="22"/>
        </w:rPr>
        <w:t>li</w:t>
      </w:r>
      <w:r w:rsidRPr="00EF3BA5">
        <w:rPr>
          <w:rFonts w:ascii="Arial" w:hAnsi="Arial" w:cs="Arial"/>
          <w:sz w:val="22"/>
          <w:szCs w:val="22"/>
        </w:rPr>
        <w:t xml:space="preserve"> przedstawiciel</w:t>
      </w:r>
      <w:r w:rsidR="00770384" w:rsidRPr="00EF3BA5">
        <w:rPr>
          <w:rFonts w:ascii="Arial" w:hAnsi="Arial" w:cs="Arial"/>
          <w:sz w:val="22"/>
          <w:szCs w:val="22"/>
        </w:rPr>
        <w:t>e</w:t>
      </w:r>
      <w:r w:rsidRPr="00EF3BA5">
        <w:rPr>
          <w:rFonts w:ascii="Arial" w:hAnsi="Arial" w:cs="Arial"/>
          <w:sz w:val="22"/>
          <w:szCs w:val="22"/>
        </w:rPr>
        <w:t xml:space="preserve"> fir</w:t>
      </w:r>
      <w:r w:rsidR="00770384" w:rsidRPr="00EF3BA5">
        <w:rPr>
          <w:rFonts w:ascii="Arial" w:hAnsi="Arial" w:cs="Arial"/>
          <w:sz w:val="22"/>
          <w:szCs w:val="22"/>
        </w:rPr>
        <w:t>m.</w:t>
      </w:r>
    </w:p>
    <w:p w:rsidR="008748B6" w:rsidRPr="00EF3BA5" w:rsidRDefault="008748B6" w:rsidP="008D7B4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21083" w:rsidRDefault="00D21083" w:rsidP="00D21083">
      <w:pPr>
        <w:widowControl w:val="0"/>
        <w:ind w:left="5954"/>
        <w:jc w:val="center"/>
        <w:rPr>
          <w:rFonts w:ascii="Arial" w:hAnsi="Arial" w:cs="Arial"/>
          <w:sz w:val="22"/>
          <w:szCs w:val="22"/>
        </w:rPr>
      </w:pPr>
    </w:p>
    <w:p w:rsidR="00D21083" w:rsidRDefault="00D21083" w:rsidP="00D21083">
      <w:pPr>
        <w:widowControl w:val="0"/>
        <w:ind w:left="5954"/>
        <w:jc w:val="center"/>
        <w:rPr>
          <w:rFonts w:ascii="Arial" w:hAnsi="Arial" w:cs="Arial"/>
          <w:sz w:val="22"/>
          <w:szCs w:val="22"/>
        </w:rPr>
      </w:pPr>
    </w:p>
    <w:p w:rsidR="00D21083" w:rsidRPr="00D21083" w:rsidRDefault="00D21083" w:rsidP="00D21083">
      <w:pPr>
        <w:widowControl w:val="0"/>
        <w:ind w:left="5954"/>
        <w:jc w:val="center"/>
        <w:rPr>
          <w:rFonts w:ascii="Arial" w:hAnsi="Arial" w:cs="Arial"/>
          <w:sz w:val="22"/>
          <w:szCs w:val="22"/>
        </w:rPr>
      </w:pPr>
      <w:r w:rsidRPr="00D21083">
        <w:rPr>
          <w:rFonts w:ascii="Arial" w:hAnsi="Arial" w:cs="Arial"/>
          <w:sz w:val="22"/>
          <w:szCs w:val="22"/>
        </w:rPr>
        <w:t>Specjalista</w:t>
      </w:r>
    </w:p>
    <w:p w:rsidR="007E2673" w:rsidRPr="00D21083" w:rsidRDefault="00D21083" w:rsidP="00D21083">
      <w:pPr>
        <w:widowControl w:val="0"/>
        <w:ind w:left="5954"/>
        <w:jc w:val="center"/>
        <w:rPr>
          <w:rFonts w:ascii="Arial" w:hAnsi="Arial" w:cs="Arial"/>
          <w:sz w:val="22"/>
          <w:szCs w:val="22"/>
        </w:rPr>
      </w:pPr>
      <w:r w:rsidRPr="00D21083">
        <w:rPr>
          <w:rFonts w:ascii="Arial" w:hAnsi="Arial" w:cs="Arial"/>
          <w:sz w:val="22"/>
          <w:szCs w:val="22"/>
        </w:rPr>
        <w:t>ds. zamówień publicznych</w:t>
      </w:r>
    </w:p>
    <w:p w:rsidR="00D21083" w:rsidRPr="00D21083" w:rsidRDefault="00D21083" w:rsidP="00D21083">
      <w:pPr>
        <w:widowControl w:val="0"/>
        <w:ind w:left="5954"/>
        <w:jc w:val="center"/>
        <w:rPr>
          <w:rFonts w:ascii="Arial" w:hAnsi="Arial" w:cs="Arial"/>
          <w:bCs/>
          <w:sz w:val="22"/>
          <w:szCs w:val="22"/>
        </w:rPr>
      </w:pPr>
      <w:r w:rsidRPr="00D21083">
        <w:rPr>
          <w:rFonts w:ascii="Arial" w:hAnsi="Arial" w:cs="Arial"/>
          <w:sz w:val="22"/>
          <w:szCs w:val="22"/>
        </w:rPr>
        <w:t>mgr Marlena Czyżycka-Poździoch</w:t>
      </w:r>
    </w:p>
    <w:sectPr w:rsidR="00D21083" w:rsidRPr="00D21083" w:rsidSect="00EA3669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AA5" w:rsidRDefault="00724AA5">
      <w:r>
        <w:separator/>
      </w:r>
    </w:p>
  </w:endnote>
  <w:endnote w:type="continuationSeparator" w:id="0">
    <w:p w:rsidR="00724AA5" w:rsidRDefault="0072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A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C06" w:rsidRPr="007E2673" w:rsidRDefault="0061384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2BEA0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1144AE">
      <w:rPr>
        <w:rFonts w:ascii="Arial" w:hAnsi="Arial" w:cs="Arial"/>
        <w:sz w:val="20"/>
        <w:szCs w:val="20"/>
      </w:rPr>
      <w:t>ZP/</w:t>
    </w:r>
    <w:r w:rsidR="004F5C06">
      <w:rPr>
        <w:rFonts w:ascii="Arial" w:hAnsi="Arial" w:cs="Arial"/>
        <w:sz w:val="20"/>
        <w:szCs w:val="20"/>
      </w:rPr>
      <w:t>6</w:t>
    </w:r>
    <w:r w:rsidR="001144AE">
      <w:rPr>
        <w:rFonts w:ascii="Arial" w:hAnsi="Arial" w:cs="Arial"/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61384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3479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C06" w:rsidRPr="009B3984" w:rsidRDefault="006C25A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2</w:t>
    </w:r>
    <w:r w:rsidR="00461539">
      <w:rPr>
        <w:rFonts w:ascii="Arial" w:hAnsi="Arial" w:cs="Arial"/>
        <w:b/>
        <w:sz w:val="20"/>
        <w:szCs w:val="20"/>
        <w:lang w:val="en-US"/>
      </w:rPr>
      <w:t>7</w:t>
    </w:r>
    <w:r w:rsidR="001144AE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AA5" w:rsidRDefault="00724AA5">
      <w:r>
        <w:separator/>
      </w:r>
    </w:p>
  </w:footnote>
  <w:footnote w:type="continuationSeparator" w:id="0">
    <w:p w:rsidR="00724AA5" w:rsidRDefault="0072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61384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C06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7728;mso-position-horizontal-relative:text;mso-position-vertical-relative:text">
          <v:imagedata r:id="rId3" o:title=""/>
        </v:shape>
        <o:OLEObject Type="Embed" ProgID="PBrush" ShapeID="_x0000_s2067" DrawAspect="Content" ObjectID="_163834617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8221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CB4CD7D6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927376"/>
    <w:multiLevelType w:val="hybridMultilevel"/>
    <w:tmpl w:val="CFFA2D1C"/>
    <w:lvl w:ilvl="0" w:tplc="A554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68E31071"/>
    <w:multiLevelType w:val="hybridMultilevel"/>
    <w:tmpl w:val="CE7C1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453EB9"/>
    <w:multiLevelType w:val="hybridMultilevel"/>
    <w:tmpl w:val="22A42FE0"/>
    <w:lvl w:ilvl="0" w:tplc="34283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F01356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numFmt w:val="decimal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3108E"/>
    <w:rsid w:val="00032769"/>
    <w:rsid w:val="0003490C"/>
    <w:rsid w:val="00037379"/>
    <w:rsid w:val="000508E7"/>
    <w:rsid w:val="00054C51"/>
    <w:rsid w:val="0005674E"/>
    <w:rsid w:val="00072F33"/>
    <w:rsid w:val="000B16D9"/>
    <w:rsid w:val="000B4C3A"/>
    <w:rsid w:val="000B6B05"/>
    <w:rsid w:val="000D568A"/>
    <w:rsid w:val="000E2C41"/>
    <w:rsid w:val="001144AE"/>
    <w:rsid w:val="00117ABF"/>
    <w:rsid w:val="00141DAD"/>
    <w:rsid w:val="0014720A"/>
    <w:rsid w:val="0015784F"/>
    <w:rsid w:val="0017212F"/>
    <w:rsid w:val="001A251C"/>
    <w:rsid w:val="001B131C"/>
    <w:rsid w:val="001B354C"/>
    <w:rsid w:val="001F566C"/>
    <w:rsid w:val="00202291"/>
    <w:rsid w:val="00212861"/>
    <w:rsid w:val="00216D67"/>
    <w:rsid w:val="00225E8C"/>
    <w:rsid w:val="00283422"/>
    <w:rsid w:val="002B1623"/>
    <w:rsid w:val="002B69E9"/>
    <w:rsid w:val="002D340C"/>
    <w:rsid w:val="002E0E2C"/>
    <w:rsid w:val="002E7F4D"/>
    <w:rsid w:val="00306DDB"/>
    <w:rsid w:val="003209E0"/>
    <w:rsid w:val="00327A63"/>
    <w:rsid w:val="00332632"/>
    <w:rsid w:val="00332944"/>
    <w:rsid w:val="00336905"/>
    <w:rsid w:val="00352018"/>
    <w:rsid w:val="00355E04"/>
    <w:rsid w:val="0036479B"/>
    <w:rsid w:val="003A5572"/>
    <w:rsid w:val="003B20CF"/>
    <w:rsid w:val="003B4830"/>
    <w:rsid w:val="003B4C84"/>
    <w:rsid w:val="003C5E9E"/>
    <w:rsid w:val="003D5B93"/>
    <w:rsid w:val="003E11C8"/>
    <w:rsid w:val="003F1F6C"/>
    <w:rsid w:val="003F7A0E"/>
    <w:rsid w:val="00411BA6"/>
    <w:rsid w:val="00425EEC"/>
    <w:rsid w:val="00430EC6"/>
    <w:rsid w:val="0043329E"/>
    <w:rsid w:val="004458BC"/>
    <w:rsid w:val="00461539"/>
    <w:rsid w:val="00461655"/>
    <w:rsid w:val="004963A9"/>
    <w:rsid w:val="004A4577"/>
    <w:rsid w:val="004C75C7"/>
    <w:rsid w:val="004F406E"/>
    <w:rsid w:val="004F5C06"/>
    <w:rsid w:val="004F7DCA"/>
    <w:rsid w:val="005106AE"/>
    <w:rsid w:val="00534606"/>
    <w:rsid w:val="005454A2"/>
    <w:rsid w:val="00552409"/>
    <w:rsid w:val="00562A6F"/>
    <w:rsid w:val="00577E0D"/>
    <w:rsid w:val="00590409"/>
    <w:rsid w:val="005D0DB2"/>
    <w:rsid w:val="00610DED"/>
    <w:rsid w:val="00613842"/>
    <w:rsid w:val="00614F88"/>
    <w:rsid w:val="00635A0F"/>
    <w:rsid w:val="00641C6B"/>
    <w:rsid w:val="006428B7"/>
    <w:rsid w:val="00665666"/>
    <w:rsid w:val="006660B7"/>
    <w:rsid w:val="006A5DCE"/>
    <w:rsid w:val="006B5E80"/>
    <w:rsid w:val="006C25AE"/>
    <w:rsid w:val="006C264E"/>
    <w:rsid w:val="006D10C8"/>
    <w:rsid w:val="006D69FD"/>
    <w:rsid w:val="006E0D37"/>
    <w:rsid w:val="006E5C9B"/>
    <w:rsid w:val="007023A0"/>
    <w:rsid w:val="007240B5"/>
    <w:rsid w:val="00724AA5"/>
    <w:rsid w:val="00741743"/>
    <w:rsid w:val="00742420"/>
    <w:rsid w:val="0076283E"/>
    <w:rsid w:val="00770384"/>
    <w:rsid w:val="007A21A0"/>
    <w:rsid w:val="007A6E3E"/>
    <w:rsid w:val="007D3348"/>
    <w:rsid w:val="007D58BC"/>
    <w:rsid w:val="007D71EA"/>
    <w:rsid w:val="007E2673"/>
    <w:rsid w:val="00801D49"/>
    <w:rsid w:val="00815DB9"/>
    <w:rsid w:val="008176AD"/>
    <w:rsid w:val="00831EE6"/>
    <w:rsid w:val="00841432"/>
    <w:rsid w:val="008458DE"/>
    <w:rsid w:val="008748B6"/>
    <w:rsid w:val="008A72F7"/>
    <w:rsid w:val="008D7B4A"/>
    <w:rsid w:val="009032C3"/>
    <w:rsid w:val="009051DB"/>
    <w:rsid w:val="00906636"/>
    <w:rsid w:val="0091634B"/>
    <w:rsid w:val="009257E4"/>
    <w:rsid w:val="00944C94"/>
    <w:rsid w:val="00956E9B"/>
    <w:rsid w:val="00984955"/>
    <w:rsid w:val="009B3984"/>
    <w:rsid w:val="009B42A9"/>
    <w:rsid w:val="009F222C"/>
    <w:rsid w:val="00A122F9"/>
    <w:rsid w:val="00A17437"/>
    <w:rsid w:val="00A4675B"/>
    <w:rsid w:val="00A80097"/>
    <w:rsid w:val="00A849BA"/>
    <w:rsid w:val="00A935CF"/>
    <w:rsid w:val="00AA7BED"/>
    <w:rsid w:val="00AB1E10"/>
    <w:rsid w:val="00AB5978"/>
    <w:rsid w:val="00AC1D36"/>
    <w:rsid w:val="00AC6158"/>
    <w:rsid w:val="00AD4ADD"/>
    <w:rsid w:val="00AF4322"/>
    <w:rsid w:val="00B02E9B"/>
    <w:rsid w:val="00B03ABE"/>
    <w:rsid w:val="00B147FD"/>
    <w:rsid w:val="00B24F4B"/>
    <w:rsid w:val="00B302ED"/>
    <w:rsid w:val="00B37E87"/>
    <w:rsid w:val="00B428B2"/>
    <w:rsid w:val="00B44E1A"/>
    <w:rsid w:val="00B50612"/>
    <w:rsid w:val="00B51EF7"/>
    <w:rsid w:val="00B66027"/>
    <w:rsid w:val="00B81E96"/>
    <w:rsid w:val="00B9287A"/>
    <w:rsid w:val="00BB2C77"/>
    <w:rsid w:val="00BB55F3"/>
    <w:rsid w:val="00BB58D6"/>
    <w:rsid w:val="00BC7A64"/>
    <w:rsid w:val="00BE1F2F"/>
    <w:rsid w:val="00BF3972"/>
    <w:rsid w:val="00BF6B03"/>
    <w:rsid w:val="00C00898"/>
    <w:rsid w:val="00C16528"/>
    <w:rsid w:val="00C26C44"/>
    <w:rsid w:val="00C376AA"/>
    <w:rsid w:val="00C50AA6"/>
    <w:rsid w:val="00C71FA2"/>
    <w:rsid w:val="00C90E0F"/>
    <w:rsid w:val="00C927D1"/>
    <w:rsid w:val="00CB2170"/>
    <w:rsid w:val="00CB70B1"/>
    <w:rsid w:val="00CD3806"/>
    <w:rsid w:val="00D1498D"/>
    <w:rsid w:val="00D21083"/>
    <w:rsid w:val="00D457A6"/>
    <w:rsid w:val="00D66790"/>
    <w:rsid w:val="00D752E7"/>
    <w:rsid w:val="00D96129"/>
    <w:rsid w:val="00DA5605"/>
    <w:rsid w:val="00DA72B0"/>
    <w:rsid w:val="00DB0A30"/>
    <w:rsid w:val="00DD6CCB"/>
    <w:rsid w:val="00DE4605"/>
    <w:rsid w:val="00DE64DD"/>
    <w:rsid w:val="00DE67F8"/>
    <w:rsid w:val="00E125F0"/>
    <w:rsid w:val="00E254EE"/>
    <w:rsid w:val="00E472A9"/>
    <w:rsid w:val="00E5730A"/>
    <w:rsid w:val="00E5796A"/>
    <w:rsid w:val="00EA3669"/>
    <w:rsid w:val="00EA6178"/>
    <w:rsid w:val="00EB10B4"/>
    <w:rsid w:val="00ED729C"/>
    <w:rsid w:val="00ED7CAA"/>
    <w:rsid w:val="00EE3619"/>
    <w:rsid w:val="00EF27C7"/>
    <w:rsid w:val="00EF3BA5"/>
    <w:rsid w:val="00F2785B"/>
    <w:rsid w:val="00F40E83"/>
    <w:rsid w:val="00F616D2"/>
    <w:rsid w:val="00F619E8"/>
    <w:rsid w:val="00F75790"/>
    <w:rsid w:val="00F8615B"/>
    <w:rsid w:val="00F908A2"/>
    <w:rsid w:val="00FA38E9"/>
    <w:rsid w:val="00FB2E56"/>
    <w:rsid w:val="00FC6C29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34D3EE5-29D5-4867-9FA6-F4D89001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ZnakZnak7">
    <w:name w:val=" 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 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 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 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 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 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 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 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 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qFormat/>
    <w:rsid w:val="0015784F"/>
    <w:pPr>
      <w:ind w:left="708"/>
    </w:pPr>
  </w:style>
  <w:style w:type="paragraph" w:styleId="Tekstprzypisukocowego">
    <w:name w:val="endnote text"/>
    <w:basedOn w:val="Normalny"/>
    <w:link w:val="TekstprzypisukocowegoZnak"/>
    <w:rsid w:val="00641C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1C6B"/>
  </w:style>
  <w:style w:type="character" w:styleId="Odwoanieprzypisukocowego">
    <w:name w:val="endnote reference"/>
    <w:rsid w:val="0064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0</TotalTime>
  <Pages>1</Pages>
  <Words>240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1721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2</cp:revision>
  <cp:lastPrinted>2019-12-20T10:21:00Z</cp:lastPrinted>
  <dcterms:created xsi:type="dcterms:W3CDTF">2019-12-20T10:23:00Z</dcterms:created>
  <dcterms:modified xsi:type="dcterms:W3CDTF">2019-12-20T10:23:00Z</dcterms:modified>
</cp:coreProperties>
</file>