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54C51" w:rsidRPr="00650D2E" w:rsidRDefault="00815DB9">
      <w:pPr>
        <w:rPr>
          <w:szCs w:val="22"/>
        </w:rPr>
      </w:pPr>
      <w:r w:rsidRPr="00650D2E">
        <w:rPr>
          <w:szCs w:val="22"/>
        </w:rPr>
        <w:t xml:space="preserve">                                   </w:t>
      </w:r>
    </w:p>
    <w:p w:rsidR="00F40E83" w:rsidRPr="00650D2E" w:rsidRDefault="00F40E83" w:rsidP="00F40E83">
      <w:pPr>
        <w:pStyle w:val="Tekstpodstawowywcity"/>
        <w:ind w:left="0"/>
        <w:jc w:val="right"/>
        <w:rPr>
          <w:rFonts w:ascii="Arial" w:hAnsi="Arial" w:cs="Arial"/>
          <w:sz w:val="22"/>
          <w:szCs w:val="22"/>
        </w:rPr>
      </w:pPr>
    </w:p>
    <w:p w:rsidR="00F40E83" w:rsidRPr="00650D2E" w:rsidRDefault="00F40E83" w:rsidP="00F40E83">
      <w:pPr>
        <w:pStyle w:val="Tekstpodstawowywcity"/>
        <w:ind w:left="0"/>
        <w:jc w:val="right"/>
        <w:rPr>
          <w:rFonts w:ascii="Arial" w:hAnsi="Arial" w:cs="Arial"/>
          <w:sz w:val="22"/>
          <w:szCs w:val="22"/>
        </w:rPr>
      </w:pPr>
    </w:p>
    <w:p w:rsidR="00F40E83" w:rsidRPr="00650D2E" w:rsidRDefault="00F40E83" w:rsidP="00F40E83">
      <w:pPr>
        <w:pStyle w:val="Tekstpodstawowywcity"/>
        <w:ind w:left="0"/>
        <w:jc w:val="right"/>
        <w:rPr>
          <w:rFonts w:ascii="Arial" w:hAnsi="Arial" w:cs="Arial"/>
          <w:sz w:val="22"/>
          <w:szCs w:val="22"/>
        </w:rPr>
      </w:pPr>
    </w:p>
    <w:p w:rsidR="00F40E83" w:rsidRPr="00650D2E" w:rsidRDefault="00F40E83" w:rsidP="00F40E83">
      <w:pPr>
        <w:pStyle w:val="Tekstpodstawowywcity"/>
        <w:ind w:left="0"/>
        <w:jc w:val="right"/>
        <w:rPr>
          <w:rFonts w:ascii="Arial" w:hAnsi="Arial" w:cs="Arial"/>
          <w:sz w:val="22"/>
          <w:szCs w:val="22"/>
        </w:rPr>
      </w:pPr>
    </w:p>
    <w:p w:rsidR="00F40E83" w:rsidRPr="00650D2E" w:rsidRDefault="00F40E83" w:rsidP="00F40E83">
      <w:pPr>
        <w:pStyle w:val="Tekstpodstawowywcity"/>
        <w:ind w:left="0"/>
        <w:jc w:val="right"/>
        <w:rPr>
          <w:rFonts w:ascii="Arial" w:hAnsi="Arial" w:cs="Arial"/>
          <w:sz w:val="22"/>
          <w:szCs w:val="22"/>
        </w:rPr>
      </w:pPr>
    </w:p>
    <w:p w:rsidR="00F40E83" w:rsidRPr="00650D2E" w:rsidRDefault="00F40E83" w:rsidP="00F40E83">
      <w:pPr>
        <w:pStyle w:val="Tekstpodstawowywcity"/>
        <w:ind w:left="0"/>
        <w:jc w:val="right"/>
        <w:rPr>
          <w:rFonts w:ascii="Arial" w:hAnsi="Arial" w:cs="Arial"/>
          <w:sz w:val="22"/>
          <w:szCs w:val="22"/>
        </w:rPr>
      </w:pPr>
      <w:r w:rsidRPr="00650D2E">
        <w:rPr>
          <w:rFonts w:ascii="Arial" w:hAnsi="Arial" w:cs="Arial"/>
          <w:sz w:val="22"/>
          <w:szCs w:val="22"/>
        </w:rPr>
        <w:t xml:space="preserve">Kraków, dnia </w:t>
      </w:r>
      <w:r w:rsidR="004F2A6D">
        <w:rPr>
          <w:rFonts w:ascii="Arial" w:hAnsi="Arial" w:cs="Arial"/>
          <w:sz w:val="22"/>
          <w:szCs w:val="22"/>
        </w:rPr>
        <w:t>31</w:t>
      </w:r>
      <w:r w:rsidR="00675369" w:rsidRPr="00650D2E">
        <w:rPr>
          <w:rFonts w:ascii="Arial" w:hAnsi="Arial" w:cs="Arial"/>
          <w:sz w:val="22"/>
          <w:szCs w:val="22"/>
        </w:rPr>
        <w:t>.01.2020</w:t>
      </w:r>
      <w:r w:rsidR="00BC6719" w:rsidRPr="00650D2E">
        <w:rPr>
          <w:rFonts w:ascii="Arial" w:hAnsi="Arial" w:cs="Arial"/>
          <w:sz w:val="22"/>
          <w:szCs w:val="22"/>
        </w:rPr>
        <w:t xml:space="preserve"> r.</w:t>
      </w:r>
    </w:p>
    <w:p w:rsidR="00D71C05" w:rsidRPr="00650D2E" w:rsidRDefault="00D71C05" w:rsidP="00F40E83">
      <w:pPr>
        <w:pStyle w:val="Nagwek1"/>
        <w:jc w:val="center"/>
        <w:rPr>
          <w:rFonts w:ascii="Arial" w:hAnsi="Arial" w:cs="Arial"/>
          <w:sz w:val="22"/>
          <w:szCs w:val="22"/>
        </w:rPr>
      </w:pPr>
    </w:p>
    <w:p w:rsidR="00F40E83" w:rsidRPr="00650D2E" w:rsidRDefault="00F40E83" w:rsidP="00F40E83">
      <w:pPr>
        <w:pStyle w:val="Nagwek1"/>
        <w:jc w:val="center"/>
        <w:rPr>
          <w:rFonts w:ascii="Arial" w:hAnsi="Arial" w:cs="Arial"/>
          <w:sz w:val="22"/>
          <w:szCs w:val="22"/>
        </w:rPr>
      </w:pPr>
      <w:r w:rsidRPr="00650D2E">
        <w:rPr>
          <w:rFonts w:ascii="Arial" w:hAnsi="Arial" w:cs="Arial"/>
          <w:sz w:val="22"/>
          <w:szCs w:val="22"/>
        </w:rPr>
        <w:t>PROTOKÓŁ Z OTWARCIA OFERT</w:t>
      </w:r>
      <w:r w:rsidR="004F2A6D">
        <w:rPr>
          <w:rFonts w:ascii="Arial" w:hAnsi="Arial" w:cs="Arial"/>
          <w:sz w:val="22"/>
          <w:szCs w:val="22"/>
        </w:rPr>
        <w:t xml:space="preserve"> DODATKOWYCH</w:t>
      </w:r>
    </w:p>
    <w:p w:rsidR="00675369" w:rsidRPr="00650D2E" w:rsidRDefault="00F40E83" w:rsidP="00675369">
      <w:pPr>
        <w:pStyle w:val="Tekstpodstawowywcity2"/>
        <w:rPr>
          <w:rFonts w:ascii="Arial" w:hAnsi="Arial" w:cs="Arial"/>
          <w:i w:val="0"/>
        </w:rPr>
      </w:pPr>
      <w:r w:rsidRPr="00650D2E">
        <w:rPr>
          <w:rFonts w:ascii="Arial" w:hAnsi="Arial" w:cs="Arial"/>
          <w:i w:val="0"/>
        </w:rPr>
        <w:t xml:space="preserve">w przetargu nieograniczonym na </w:t>
      </w:r>
      <w:r w:rsidR="00974E4E" w:rsidRPr="00650D2E">
        <w:rPr>
          <w:rFonts w:ascii="Arial" w:hAnsi="Arial" w:cs="Arial"/>
          <w:i w:val="0"/>
        </w:rPr>
        <w:t>dostawę</w:t>
      </w:r>
      <w:r w:rsidR="00675369" w:rsidRPr="00650D2E">
        <w:rPr>
          <w:rFonts w:ascii="Arial" w:hAnsi="Arial" w:cs="Arial"/>
          <w:i w:val="0"/>
          <w:iCs w:val="0"/>
        </w:rPr>
        <w:t xml:space="preserve"> produktów leczniczych, środków odkażających oraz wybranych wyrobów medycznych na 2 lata oraz leków do programów terapeutycznych na 1 rok do Apteki Szpitala Specjalistycznego im. J. Dietla w Krakowie</w:t>
      </w:r>
      <w:r w:rsidR="00675369" w:rsidRPr="00650D2E">
        <w:rPr>
          <w:rFonts w:ascii="Arial" w:hAnsi="Arial" w:cs="Arial"/>
          <w:i w:val="0"/>
          <w:iCs w:val="0"/>
          <w:vertAlign w:val="superscript"/>
        </w:rPr>
        <w:sym w:font="Certa" w:char="F041"/>
      </w:r>
    </w:p>
    <w:p w:rsidR="007870DE" w:rsidRPr="00650D2E" w:rsidRDefault="00F40E83" w:rsidP="00D86E31">
      <w:pPr>
        <w:pStyle w:val="Tekstpodstawowywcity2"/>
        <w:rPr>
          <w:rFonts w:ascii="Arial" w:hAnsi="Arial" w:cs="Arial"/>
          <w:b/>
          <w:bCs/>
          <w:i w:val="0"/>
          <w:szCs w:val="22"/>
        </w:rPr>
      </w:pPr>
      <w:r w:rsidRPr="00650D2E">
        <w:rPr>
          <w:rFonts w:ascii="Arial" w:hAnsi="Arial" w:cs="Arial"/>
          <w:i w:val="0"/>
          <w:szCs w:val="22"/>
        </w:rPr>
        <w:t xml:space="preserve">Nr sprawy: </w:t>
      </w:r>
      <w:r w:rsidR="00675369" w:rsidRPr="00650D2E">
        <w:rPr>
          <w:rFonts w:ascii="Arial" w:hAnsi="Arial" w:cs="Arial"/>
          <w:b/>
          <w:bCs/>
          <w:i w:val="0"/>
          <w:szCs w:val="22"/>
        </w:rPr>
        <w:t>S</w:t>
      </w:r>
      <w:r w:rsidRPr="00650D2E">
        <w:rPr>
          <w:rFonts w:ascii="Arial" w:hAnsi="Arial" w:cs="Arial"/>
          <w:b/>
          <w:bCs/>
          <w:i w:val="0"/>
          <w:szCs w:val="22"/>
        </w:rPr>
        <w:t>ZP/</w:t>
      </w:r>
      <w:r w:rsidR="00D86E31" w:rsidRPr="00650D2E">
        <w:rPr>
          <w:rFonts w:ascii="Arial" w:hAnsi="Arial" w:cs="Arial"/>
          <w:b/>
          <w:bCs/>
          <w:i w:val="0"/>
          <w:szCs w:val="22"/>
        </w:rPr>
        <w:t>2</w:t>
      </w:r>
      <w:r w:rsidR="00675369" w:rsidRPr="00650D2E">
        <w:rPr>
          <w:rFonts w:ascii="Arial" w:hAnsi="Arial" w:cs="Arial"/>
          <w:b/>
          <w:bCs/>
          <w:i w:val="0"/>
          <w:szCs w:val="22"/>
        </w:rPr>
        <w:t>8</w:t>
      </w:r>
      <w:r w:rsidRPr="00650D2E">
        <w:rPr>
          <w:rFonts w:ascii="Arial" w:hAnsi="Arial" w:cs="Arial"/>
          <w:b/>
          <w:bCs/>
          <w:i w:val="0"/>
          <w:szCs w:val="22"/>
        </w:rPr>
        <w:t>/201</w:t>
      </w:r>
      <w:r w:rsidR="00675369" w:rsidRPr="00650D2E">
        <w:rPr>
          <w:rFonts w:ascii="Arial" w:hAnsi="Arial" w:cs="Arial"/>
          <w:b/>
          <w:bCs/>
          <w:i w:val="0"/>
          <w:szCs w:val="22"/>
        </w:rPr>
        <w:t>9</w:t>
      </w:r>
    </w:p>
    <w:p w:rsidR="00F40E83" w:rsidRPr="00650D2E" w:rsidRDefault="00F40E83" w:rsidP="00BC7A64">
      <w:pPr>
        <w:pStyle w:val="Tekstpodstawowywcity2"/>
        <w:rPr>
          <w:rFonts w:ascii="Arial" w:hAnsi="Arial" w:cs="Arial"/>
          <w:i w:val="0"/>
          <w:szCs w:val="22"/>
        </w:rPr>
      </w:pPr>
      <w:r w:rsidRPr="00650D2E">
        <w:rPr>
          <w:rFonts w:ascii="Arial" w:hAnsi="Arial" w:cs="Arial"/>
          <w:i w:val="0"/>
          <w:szCs w:val="22"/>
        </w:rPr>
        <w:t xml:space="preserve">z dnia </w:t>
      </w:r>
      <w:r w:rsidR="004F2A6D">
        <w:rPr>
          <w:rFonts w:ascii="Arial" w:hAnsi="Arial" w:cs="Arial"/>
          <w:i w:val="0"/>
          <w:szCs w:val="22"/>
        </w:rPr>
        <w:t>31</w:t>
      </w:r>
      <w:r w:rsidR="00675369" w:rsidRPr="00650D2E">
        <w:rPr>
          <w:rFonts w:ascii="Arial" w:hAnsi="Arial" w:cs="Arial"/>
          <w:i w:val="0"/>
          <w:szCs w:val="22"/>
        </w:rPr>
        <w:t>.01.2020</w:t>
      </w:r>
      <w:r w:rsidRPr="00650D2E">
        <w:rPr>
          <w:rFonts w:ascii="Arial" w:hAnsi="Arial" w:cs="Arial"/>
          <w:i w:val="0"/>
          <w:szCs w:val="22"/>
        </w:rPr>
        <w:t xml:space="preserve"> r. – godz. 1</w:t>
      </w:r>
      <w:r w:rsidR="00675369" w:rsidRPr="00650D2E">
        <w:rPr>
          <w:rFonts w:ascii="Arial" w:hAnsi="Arial" w:cs="Arial"/>
          <w:i w:val="0"/>
          <w:szCs w:val="22"/>
        </w:rPr>
        <w:t>1</w:t>
      </w:r>
      <w:r w:rsidRPr="00650D2E">
        <w:rPr>
          <w:rFonts w:ascii="Arial" w:hAnsi="Arial" w:cs="Arial"/>
          <w:i w:val="0"/>
          <w:szCs w:val="22"/>
        </w:rPr>
        <w:t>:</w:t>
      </w:r>
      <w:r w:rsidR="007870DE" w:rsidRPr="00650D2E">
        <w:rPr>
          <w:rFonts w:ascii="Arial" w:hAnsi="Arial" w:cs="Arial"/>
          <w:i w:val="0"/>
          <w:szCs w:val="22"/>
        </w:rPr>
        <w:t>30</w:t>
      </w:r>
    </w:p>
    <w:p w:rsidR="00D71C05" w:rsidRPr="00650D2E" w:rsidRDefault="00D71C05" w:rsidP="00BC7A64">
      <w:pPr>
        <w:pStyle w:val="Tekstpodstawowywcity2"/>
        <w:rPr>
          <w:rFonts w:ascii="Arial" w:hAnsi="Arial" w:cs="Arial"/>
          <w:i w:val="0"/>
          <w:szCs w:val="22"/>
        </w:rPr>
      </w:pPr>
    </w:p>
    <w:p w:rsidR="00225E8C" w:rsidRPr="00650D2E" w:rsidRDefault="00225E8C" w:rsidP="00F40E83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4F2A6D" w:rsidRPr="004F2A6D" w:rsidRDefault="00F40E83" w:rsidP="00551A9B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4F2A6D">
        <w:rPr>
          <w:rFonts w:ascii="Arial" w:hAnsi="Arial" w:cs="Arial"/>
          <w:sz w:val="22"/>
          <w:szCs w:val="22"/>
        </w:rPr>
        <w:t xml:space="preserve">Do dnia </w:t>
      </w:r>
      <w:r w:rsidR="004F2A6D" w:rsidRPr="004F2A6D">
        <w:rPr>
          <w:rFonts w:ascii="Arial" w:hAnsi="Arial" w:cs="Arial"/>
          <w:sz w:val="22"/>
          <w:szCs w:val="22"/>
        </w:rPr>
        <w:t>31</w:t>
      </w:r>
      <w:r w:rsidR="00675369" w:rsidRPr="004F2A6D">
        <w:rPr>
          <w:rFonts w:ascii="Arial" w:hAnsi="Arial" w:cs="Arial"/>
          <w:sz w:val="22"/>
          <w:szCs w:val="22"/>
        </w:rPr>
        <w:t>.01.2020</w:t>
      </w:r>
      <w:r w:rsidR="004C75C7" w:rsidRPr="004F2A6D">
        <w:rPr>
          <w:rFonts w:ascii="Arial" w:hAnsi="Arial" w:cs="Arial"/>
          <w:sz w:val="22"/>
          <w:szCs w:val="22"/>
        </w:rPr>
        <w:t xml:space="preserve"> r</w:t>
      </w:r>
      <w:r w:rsidRPr="004F2A6D">
        <w:rPr>
          <w:rFonts w:ascii="Arial" w:hAnsi="Arial" w:cs="Arial"/>
          <w:sz w:val="22"/>
          <w:szCs w:val="22"/>
        </w:rPr>
        <w:t>., do godz. 1</w:t>
      </w:r>
      <w:r w:rsidR="00675369" w:rsidRPr="004F2A6D">
        <w:rPr>
          <w:rFonts w:ascii="Arial" w:hAnsi="Arial" w:cs="Arial"/>
          <w:sz w:val="22"/>
          <w:szCs w:val="22"/>
        </w:rPr>
        <w:t>1</w:t>
      </w:r>
      <w:r w:rsidRPr="004F2A6D">
        <w:rPr>
          <w:rFonts w:ascii="Arial" w:hAnsi="Arial" w:cs="Arial"/>
          <w:sz w:val="22"/>
          <w:szCs w:val="22"/>
        </w:rPr>
        <w:t>:</w:t>
      </w:r>
      <w:r w:rsidR="00110436" w:rsidRPr="004F2A6D">
        <w:rPr>
          <w:rFonts w:ascii="Arial" w:hAnsi="Arial" w:cs="Arial"/>
          <w:sz w:val="22"/>
          <w:szCs w:val="22"/>
        </w:rPr>
        <w:t>00</w:t>
      </w:r>
      <w:r w:rsidRPr="004F2A6D">
        <w:rPr>
          <w:rFonts w:ascii="Arial" w:hAnsi="Arial" w:cs="Arial"/>
          <w:sz w:val="22"/>
          <w:szCs w:val="22"/>
        </w:rPr>
        <w:t>, tj. do wyznaczonego terminu składania ofert</w:t>
      </w:r>
      <w:r w:rsidR="004F2A6D">
        <w:rPr>
          <w:rFonts w:ascii="Arial" w:hAnsi="Arial" w:cs="Arial"/>
          <w:sz w:val="22"/>
          <w:szCs w:val="22"/>
        </w:rPr>
        <w:t xml:space="preserve"> dodatkowych</w:t>
      </w:r>
      <w:r w:rsidRPr="004F2A6D">
        <w:rPr>
          <w:rFonts w:ascii="Arial" w:hAnsi="Arial" w:cs="Arial"/>
          <w:sz w:val="22"/>
          <w:szCs w:val="22"/>
        </w:rPr>
        <w:t>, wpłynęł</w:t>
      </w:r>
      <w:r w:rsidR="00665B17" w:rsidRPr="004F2A6D">
        <w:rPr>
          <w:rFonts w:ascii="Arial" w:hAnsi="Arial" w:cs="Arial"/>
          <w:sz w:val="22"/>
          <w:szCs w:val="22"/>
        </w:rPr>
        <w:t xml:space="preserve">y </w:t>
      </w:r>
      <w:r w:rsidR="004F2A6D">
        <w:rPr>
          <w:rFonts w:ascii="Arial" w:hAnsi="Arial" w:cs="Arial"/>
          <w:sz w:val="22"/>
          <w:szCs w:val="22"/>
        </w:rPr>
        <w:t xml:space="preserve">następujące </w:t>
      </w:r>
      <w:r w:rsidR="00665B17" w:rsidRPr="004F2A6D">
        <w:rPr>
          <w:rFonts w:ascii="Arial" w:hAnsi="Arial" w:cs="Arial"/>
          <w:sz w:val="22"/>
          <w:szCs w:val="22"/>
        </w:rPr>
        <w:t>oferty</w:t>
      </w:r>
      <w:r w:rsidR="004F2A6D">
        <w:rPr>
          <w:rFonts w:ascii="Arial" w:hAnsi="Arial" w:cs="Arial"/>
          <w:sz w:val="22"/>
          <w:szCs w:val="22"/>
        </w:rPr>
        <w:t xml:space="preserve">: </w:t>
      </w:r>
      <w:r w:rsidR="004F2A6D">
        <w:rPr>
          <w:rFonts w:ascii="Arial" w:hAnsi="Arial" w:cs="Arial"/>
          <w:sz w:val="22"/>
          <w:szCs w:val="22"/>
        </w:rPr>
        <w:br/>
      </w: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2"/>
        <w:gridCol w:w="5695"/>
        <w:gridCol w:w="1773"/>
        <w:gridCol w:w="1832"/>
      </w:tblGrid>
      <w:tr w:rsidR="004F2A6D" w:rsidTr="00960B81">
        <w:trPr>
          <w:cantSplit/>
          <w:trHeight w:val="22"/>
        </w:trPr>
        <w:tc>
          <w:tcPr>
            <w:tcW w:w="1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F2A6D" w:rsidRPr="00960B81" w:rsidRDefault="00960B81" w:rsidP="00960B8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60B81">
              <w:rPr>
                <w:rFonts w:ascii="Arial" w:hAnsi="Arial" w:cs="Arial"/>
                <w:b/>
                <w:bCs/>
                <w:sz w:val="22"/>
                <w:szCs w:val="22"/>
              </w:rPr>
              <w:t>Nr oferty</w:t>
            </w:r>
          </w:p>
        </w:tc>
        <w:tc>
          <w:tcPr>
            <w:tcW w:w="29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F2A6D" w:rsidRPr="00960B81" w:rsidRDefault="004F2A6D" w:rsidP="00960B8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60B81">
              <w:rPr>
                <w:rFonts w:ascii="Arial" w:hAnsi="Arial" w:cs="Arial"/>
                <w:b/>
                <w:bCs/>
                <w:sz w:val="22"/>
                <w:szCs w:val="22"/>
              </w:rPr>
              <w:t>Wykonawca</w:t>
            </w:r>
          </w:p>
        </w:tc>
        <w:tc>
          <w:tcPr>
            <w:tcW w:w="1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F2A6D" w:rsidRDefault="004F2A6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Cena brutto</w:t>
            </w:r>
          </w:p>
        </w:tc>
      </w:tr>
      <w:tr w:rsidR="004F2A6D" w:rsidTr="004F2A6D">
        <w:trPr>
          <w:cantSplit/>
          <w:trHeight w:val="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A6D" w:rsidRDefault="004F2A6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A6D" w:rsidRDefault="004F2A6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F2A6D" w:rsidRDefault="004F2A6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Pakiet 33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F2A6D" w:rsidRDefault="004F2A6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Pakiet 38</w:t>
            </w:r>
          </w:p>
        </w:tc>
      </w:tr>
      <w:tr w:rsidR="004F2A6D" w:rsidTr="004F2A6D">
        <w:trPr>
          <w:cantSplit/>
          <w:trHeight w:val="22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4F2A6D" w:rsidRDefault="004F2A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960B81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2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A6D" w:rsidRDefault="004F2A6D">
            <w:pPr>
              <w:rPr>
                <w:rFonts w:ascii="Arial" w:hAnsi="Arial" w:cs="Arial"/>
                <w:sz w:val="22"/>
                <w:szCs w:val="22"/>
              </w:rPr>
            </w:pPr>
            <w:r w:rsidRPr="004F2A6D">
              <w:rPr>
                <w:rFonts w:ascii="Arial" w:hAnsi="Arial" w:cs="Arial"/>
                <w:sz w:val="22"/>
                <w:szCs w:val="22"/>
              </w:rPr>
              <w:t>Farmacol Logistyka Sp. z o. o.</w:t>
            </w:r>
            <w:r>
              <w:rPr>
                <w:rFonts w:ascii="Arial" w:hAnsi="Arial" w:cs="Arial"/>
                <w:sz w:val="22"/>
                <w:szCs w:val="22"/>
              </w:rPr>
              <w:t xml:space="preserve">, ul. Szopienicka 77, </w:t>
            </w:r>
            <w:r>
              <w:rPr>
                <w:rFonts w:ascii="Arial" w:hAnsi="Arial" w:cs="Arial"/>
                <w:sz w:val="22"/>
                <w:szCs w:val="22"/>
              </w:rPr>
              <w:br/>
              <w:t>40-431 Katowice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A6D" w:rsidRDefault="004F2A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163 144,80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A6D" w:rsidRDefault="004F2A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36 142,20</w:t>
            </w:r>
          </w:p>
        </w:tc>
      </w:tr>
      <w:tr w:rsidR="004F2A6D" w:rsidTr="004F2A6D">
        <w:trPr>
          <w:cantSplit/>
          <w:trHeight w:val="22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4F2A6D" w:rsidRDefault="00960B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</w:t>
            </w:r>
          </w:p>
        </w:tc>
        <w:tc>
          <w:tcPr>
            <w:tcW w:w="2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A6D" w:rsidRDefault="004F2A6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Konsorcjum: </w:t>
            </w:r>
          </w:p>
          <w:p w:rsidR="004F2A6D" w:rsidRDefault="004F2A6D">
            <w:pPr>
              <w:rPr>
                <w:rFonts w:ascii="Arial" w:hAnsi="Arial" w:cs="Arial"/>
                <w:sz w:val="22"/>
                <w:szCs w:val="22"/>
              </w:rPr>
            </w:pPr>
            <w:r w:rsidRPr="004F2A6D">
              <w:rPr>
                <w:rFonts w:ascii="Arial" w:hAnsi="Arial" w:cs="Arial"/>
                <w:sz w:val="22"/>
                <w:szCs w:val="22"/>
              </w:rPr>
              <w:t>URTICA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F2A6D">
              <w:rPr>
                <w:rFonts w:ascii="Arial" w:hAnsi="Arial" w:cs="Arial"/>
                <w:sz w:val="22"/>
                <w:szCs w:val="22"/>
              </w:rPr>
              <w:t>Sp. z o. o.</w:t>
            </w:r>
            <w:r>
              <w:rPr>
                <w:rFonts w:ascii="Arial" w:hAnsi="Arial" w:cs="Arial"/>
                <w:sz w:val="22"/>
                <w:szCs w:val="22"/>
              </w:rPr>
              <w:t xml:space="preserve">, ul. Krzemieniecka 120, 54-613 Wrocław – Lider, </w:t>
            </w:r>
          </w:p>
          <w:p w:rsidR="004F2A6D" w:rsidRDefault="004F2A6D">
            <w:pPr>
              <w:rPr>
                <w:rFonts w:ascii="Arial" w:hAnsi="Arial" w:cs="Arial"/>
                <w:sz w:val="22"/>
                <w:szCs w:val="22"/>
              </w:rPr>
            </w:pPr>
            <w:r w:rsidRPr="004F2A6D">
              <w:rPr>
                <w:rFonts w:ascii="Arial" w:hAnsi="Arial" w:cs="Arial"/>
                <w:sz w:val="22"/>
                <w:szCs w:val="22"/>
              </w:rPr>
              <w:t>Polska Grupa Farmaceutyczna</w:t>
            </w:r>
            <w:r>
              <w:rPr>
                <w:rFonts w:ascii="Arial" w:hAnsi="Arial" w:cs="Arial"/>
                <w:sz w:val="22"/>
                <w:szCs w:val="22"/>
              </w:rPr>
              <w:t xml:space="preserve"> S. A., ul. Zbąszyńska 3, 91-342 Łódź, - uczestnik 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A6D" w:rsidRDefault="004F2A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162 864,00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A6D" w:rsidRDefault="004F2A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36 061,20</w:t>
            </w:r>
          </w:p>
        </w:tc>
      </w:tr>
    </w:tbl>
    <w:p w:rsidR="00110436" w:rsidRPr="004F2A6D" w:rsidRDefault="00110436" w:rsidP="004F2A6D">
      <w:pPr>
        <w:widowControl w:val="0"/>
        <w:ind w:left="720"/>
        <w:jc w:val="both"/>
        <w:rPr>
          <w:rFonts w:ascii="Arial" w:hAnsi="Arial" w:cs="Arial"/>
          <w:sz w:val="22"/>
          <w:szCs w:val="22"/>
        </w:rPr>
      </w:pPr>
    </w:p>
    <w:p w:rsidR="00F40E83" w:rsidRPr="00650D2E" w:rsidRDefault="00F40E83" w:rsidP="00085158">
      <w:pPr>
        <w:widowControl w:val="0"/>
        <w:jc w:val="both"/>
        <w:rPr>
          <w:rFonts w:ascii="Arial" w:hAnsi="Arial" w:cs="Arial"/>
          <w:color w:val="FF0000"/>
          <w:sz w:val="22"/>
          <w:szCs w:val="22"/>
        </w:rPr>
      </w:pPr>
    </w:p>
    <w:p w:rsidR="007D71EA" w:rsidRPr="001C2596" w:rsidRDefault="00F40E83" w:rsidP="00551A9B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1C2596">
        <w:rPr>
          <w:rFonts w:ascii="Arial" w:hAnsi="Arial" w:cs="Arial"/>
          <w:sz w:val="22"/>
          <w:szCs w:val="22"/>
        </w:rPr>
        <w:t>W otwarciu</w:t>
      </w:r>
      <w:r w:rsidR="004F2A6D">
        <w:rPr>
          <w:rFonts w:ascii="Arial" w:hAnsi="Arial" w:cs="Arial"/>
          <w:sz w:val="22"/>
          <w:szCs w:val="22"/>
        </w:rPr>
        <w:t xml:space="preserve"> nie</w:t>
      </w:r>
      <w:r w:rsidR="00F26A68" w:rsidRPr="001C2596">
        <w:rPr>
          <w:rFonts w:ascii="Arial" w:hAnsi="Arial" w:cs="Arial"/>
          <w:sz w:val="22"/>
          <w:szCs w:val="22"/>
        </w:rPr>
        <w:t xml:space="preserve"> </w:t>
      </w:r>
      <w:r w:rsidR="00BC7A64" w:rsidRPr="001C2596">
        <w:rPr>
          <w:rFonts w:ascii="Arial" w:hAnsi="Arial" w:cs="Arial"/>
          <w:sz w:val="22"/>
          <w:szCs w:val="22"/>
        </w:rPr>
        <w:t>uczestniczyl</w:t>
      </w:r>
      <w:r w:rsidRPr="001C2596">
        <w:rPr>
          <w:rFonts w:ascii="Arial" w:hAnsi="Arial" w:cs="Arial"/>
          <w:sz w:val="22"/>
          <w:szCs w:val="22"/>
        </w:rPr>
        <w:t xml:space="preserve">i przedstawiciele firm. </w:t>
      </w:r>
    </w:p>
    <w:p w:rsidR="007D71EA" w:rsidRPr="00650D2E" w:rsidRDefault="007D71EA" w:rsidP="007D71EA">
      <w:pPr>
        <w:widowControl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650D2E" w:rsidRDefault="00650D2E" w:rsidP="00650D2E">
      <w:pPr>
        <w:widowControl w:val="0"/>
        <w:spacing w:line="36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</w:p>
    <w:p w:rsidR="00D32199" w:rsidRDefault="00D32199" w:rsidP="00F902DA">
      <w:pPr>
        <w:ind w:left="6379"/>
        <w:jc w:val="center"/>
        <w:rPr>
          <w:rFonts w:ascii="Arial" w:hAnsi="Arial" w:cs="Arial"/>
          <w:color w:val="000000" w:themeColor="text1"/>
          <w:szCs w:val="22"/>
        </w:rPr>
      </w:pPr>
    </w:p>
    <w:p w:rsidR="00355E43" w:rsidRDefault="00355E43" w:rsidP="00F902DA">
      <w:pPr>
        <w:ind w:left="6379"/>
        <w:jc w:val="center"/>
        <w:rPr>
          <w:rFonts w:ascii="Arial" w:hAnsi="Arial" w:cs="Arial"/>
          <w:color w:val="000000" w:themeColor="text1"/>
          <w:szCs w:val="22"/>
        </w:rPr>
      </w:pPr>
      <w:r>
        <w:rPr>
          <w:rFonts w:ascii="Arial" w:hAnsi="Arial" w:cs="Arial"/>
          <w:color w:val="000000" w:themeColor="text1"/>
          <w:szCs w:val="22"/>
        </w:rPr>
        <w:t>Starszy Specjalista</w:t>
      </w:r>
    </w:p>
    <w:p w:rsidR="00355E43" w:rsidRDefault="00355E43" w:rsidP="00F902DA">
      <w:pPr>
        <w:ind w:left="6379"/>
        <w:jc w:val="center"/>
        <w:rPr>
          <w:rFonts w:ascii="Arial" w:hAnsi="Arial" w:cs="Arial"/>
          <w:color w:val="000000" w:themeColor="text1"/>
          <w:szCs w:val="22"/>
        </w:rPr>
      </w:pPr>
      <w:r>
        <w:rPr>
          <w:rFonts w:ascii="Arial" w:hAnsi="Arial" w:cs="Arial"/>
          <w:color w:val="000000" w:themeColor="text1"/>
          <w:szCs w:val="22"/>
        </w:rPr>
        <w:t>ds. Zamówień Publicznych</w:t>
      </w:r>
    </w:p>
    <w:p w:rsidR="00355E43" w:rsidRPr="00F902DA" w:rsidRDefault="00355E43" w:rsidP="00F902DA">
      <w:pPr>
        <w:ind w:left="6379"/>
        <w:jc w:val="center"/>
        <w:rPr>
          <w:rFonts w:ascii="Arial" w:hAnsi="Arial" w:cs="Arial"/>
          <w:color w:val="000000" w:themeColor="text1"/>
          <w:szCs w:val="22"/>
        </w:rPr>
      </w:pPr>
      <w:r>
        <w:rPr>
          <w:rFonts w:ascii="Arial" w:hAnsi="Arial" w:cs="Arial"/>
          <w:color w:val="000000" w:themeColor="text1"/>
          <w:szCs w:val="22"/>
        </w:rPr>
        <w:t>mgr Marlena Czyżycka-Poździoch</w:t>
      </w:r>
    </w:p>
    <w:p w:rsidR="00F40E83" w:rsidRPr="00650D2E" w:rsidRDefault="00F40E83" w:rsidP="00944C94">
      <w:pPr>
        <w:pStyle w:val="Tekstpodstawowywcity"/>
        <w:keepNext/>
        <w:ind w:left="0"/>
      </w:pPr>
    </w:p>
    <w:sectPr w:rsidR="00F40E83" w:rsidRPr="00650D2E">
      <w:footerReference w:type="even" r:id="rId7"/>
      <w:footerReference w:type="default" r:id="rId8"/>
      <w:headerReference w:type="first" r:id="rId9"/>
      <w:footerReference w:type="first" r:id="rId10"/>
      <w:footnotePr>
        <w:pos w:val="beneathText"/>
      </w:footnotePr>
      <w:type w:val="continuous"/>
      <w:pgSz w:w="11905" w:h="16837" w:code="9"/>
      <w:pgMar w:top="567" w:right="709" w:bottom="709" w:left="1134" w:header="425" w:footer="27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4BE8" w:rsidRDefault="00884BE8">
      <w:r>
        <w:separator/>
      </w:r>
    </w:p>
  </w:endnote>
  <w:endnote w:type="continuationSeparator" w:id="0">
    <w:p w:rsidR="00884BE8" w:rsidRDefault="00884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rta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ler">
    <w:altName w:val="Times New Roman"/>
    <w:charset w:val="EE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4C51" w:rsidRDefault="00054C5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54C51" w:rsidRDefault="00054C5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4C51" w:rsidRDefault="00054C5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B71A3">
      <w:rPr>
        <w:rStyle w:val="Numerstrony"/>
        <w:noProof/>
      </w:rPr>
      <w:t>2</w:t>
    </w:r>
    <w:r>
      <w:rPr>
        <w:rStyle w:val="Numerstrony"/>
      </w:rPr>
      <w:fldChar w:fldCharType="end"/>
    </w:r>
  </w:p>
  <w:p w:rsidR="00054C51" w:rsidRPr="00FB3DC2" w:rsidRDefault="004A161D">
    <w:pPr>
      <w:pStyle w:val="Nagwek"/>
      <w:tabs>
        <w:tab w:val="right" w:pos="4536"/>
      </w:tabs>
      <w:rPr>
        <w:rFonts w:ascii="Arial" w:hAnsi="Arial" w:cs="Arial"/>
        <w:b/>
        <w:sz w:val="20"/>
        <w:szCs w:val="20"/>
      </w:rPr>
    </w:pPr>
    <w:r w:rsidRPr="00FB3DC2">
      <w:rPr>
        <w:rFonts w:ascii="Arial" w:hAnsi="Arial" w:cs="Arial"/>
        <w:b/>
        <w:noProof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60800" behindDoc="0" locked="0" layoutInCell="1" allowOverlap="1">
              <wp:simplePos x="0" y="0"/>
              <wp:positionH relativeFrom="column">
                <wp:posOffset>-602615</wp:posOffset>
              </wp:positionH>
              <wp:positionV relativeFrom="paragraph">
                <wp:posOffset>-24766</wp:posOffset>
              </wp:positionV>
              <wp:extent cx="7362825" cy="0"/>
              <wp:effectExtent l="0" t="0" r="0" b="0"/>
              <wp:wrapNone/>
              <wp:docPr id="4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2172E22" id="Line 7" o:spid="_x0000_s1026" style="position:absolute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7.45pt,-1.95pt" to="532.3pt,-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" strokeweight="1pt">
              <v:stroke joinstyle="miter"/>
            </v:line>
          </w:pict>
        </mc:Fallback>
      </mc:AlternateContent>
    </w:r>
    <w:r w:rsidR="00675369">
      <w:rPr>
        <w:rFonts w:ascii="Arial" w:hAnsi="Arial" w:cs="Arial"/>
        <w:b/>
        <w:sz w:val="20"/>
        <w:szCs w:val="20"/>
      </w:rPr>
      <w:t>S</w:t>
    </w:r>
    <w:r w:rsidR="00F40E83" w:rsidRPr="00FB3DC2">
      <w:rPr>
        <w:rFonts w:ascii="Arial" w:hAnsi="Arial" w:cs="Arial"/>
        <w:b/>
        <w:sz w:val="20"/>
        <w:szCs w:val="20"/>
      </w:rPr>
      <w:t>ZP/</w:t>
    </w:r>
    <w:r w:rsidR="00853A0D">
      <w:rPr>
        <w:rFonts w:ascii="Arial" w:hAnsi="Arial" w:cs="Arial"/>
        <w:b/>
        <w:sz w:val="20"/>
        <w:szCs w:val="20"/>
      </w:rPr>
      <w:t>2</w:t>
    </w:r>
    <w:r w:rsidR="00675369">
      <w:rPr>
        <w:rFonts w:ascii="Arial" w:hAnsi="Arial" w:cs="Arial"/>
        <w:b/>
        <w:sz w:val="20"/>
        <w:szCs w:val="20"/>
      </w:rPr>
      <w:t>8</w:t>
    </w:r>
    <w:r w:rsidR="00F40E83" w:rsidRPr="00FB3DC2">
      <w:rPr>
        <w:rFonts w:ascii="Arial" w:hAnsi="Arial" w:cs="Arial"/>
        <w:b/>
        <w:sz w:val="20"/>
        <w:szCs w:val="20"/>
      </w:rPr>
      <w:t>/20</w:t>
    </w:r>
    <w:r w:rsidR="00675369">
      <w:rPr>
        <w:rFonts w:ascii="Arial" w:hAnsi="Arial" w:cs="Arial"/>
        <w:b/>
        <w:sz w:val="20"/>
        <w:szCs w:val="20"/>
      </w:rPr>
      <w:t>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4C51" w:rsidRDefault="004A161D">
    <w:pPr>
      <w:pStyle w:val="Nagwek"/>
      <w:jc w:val="center"/>
      <w:rPr>
        <w:rFonts w:ascii="Aller" w:hAnsi="Aller"/>
        <w:b/>
        <w:sz w:val="20"/>
        <w:szCs w:val="2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>
              <wp:simplePos x="0" y="0"/>
              <wp:positionH relativeFrom="column">
                <wp:posOffset>-593090</wp:posOffset>
              </wp:positionH>
              <wp:positionV relativeFrom="paragraph">
                <wp:posOffset>26034</wp:posOffset>
              </wp:positionV>
              <wp:extent cx="7362825" cy="0"/>
              <wp:effectExtent l="0" t="0" r="0" b="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31E361C" id="Line 7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6.7pt,2.05pt" to="533.0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" strokeweight="1pt">
              <v:stroke joinstyle="miter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2329180</wp:posOffset>
          </wp:positionH>
          <wp:positionV relativeFrom="paragraph">
            <wp:posOffset>95250</wp:posOffset>
          </wp:positionV>
          <wp:extent cx="1449705" cy="289560"/>
          <wp:effectExtent l="0" t="0" r="0" b="0"/>
          <wp:wrapNone/>
          <wp:docPr id="2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9705" cy="289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54C51" w:rsidRPr="00675369" w:rsidRDefault="00675369">
    <w:pPr>
      <w:pStyle w:val="Nagwek"/>
      <w:jc w:val="right"/>
      <w:rPr>
        <w:rFonts w:ascii="Arial" w:hAnsi="Arial" w:cs="Arial"/>
        <w:b/>
        <w:sz w:val="20"/>
        <w:szCs w:val="20"/>
        <w:lang w:val="en-US"/>
      </w:rPr>
    </w:pPr>
    <w:r>
      <w:rPr>
        <w:rFonts w:ascii="Arial" w:hAnsi="Arial" w:cs="Arial"/>
        <w:b/>
        <w:sz w:val="20"/>
        <w:szCs w:val="20"/>
        <w:lang w:val="en-US"/>
      </w:rPr>
      <w:t>S</w:t>
    </w:r>
    <w:r w:rsidR="00F40E83" w:rsidRPr="00675369">
      <w:rPr>
        <w:rFonts w:ascii="Arial" w:hAnsi="Arial" w:cs="Arial"/>
        <w:b/>
        <w:sz w:val="20"/>
        <w:szCs w:val="20"/>
        <w:lang w:val="en-US"/>
      </w:rPr>
      <w:t>ZP/</w:t>
    </w:r>
    <w:r w:rsidR="00853A0D" w:rsidRPr="00675369">
      <w:rPr>
        <w:rFonts w:ascii="Arial" w:hAnsi="Arial" w:cs="Arial"/>
        <w:b/>
        <w:sz w:val="20"/>
        <w:szCs w:val="20"/>
        <w:lang w:val="en-US"/>
      </w:rPr>
      <w:t>2</w:t>
    </w:r>
    <w:r>
      <w:rPr>
        <w:rFonts w:ascii="Arial" w:hAnsi="Arial" w:cs="Arial"/>
        <w:b/>
        <w:sz w:val="20"/>
        <w:szCs w:val="20"/>
        <w:lang w:val="en-US"/>
      </w:rPr>
      <w:t>8</w:t>
    </w:r>
    <w:r w:rsidR="00F40E83" w:rsidRPr="00675369">
      <w:rPr>
        <w:rFonts w:ascii="Arial" w:hAnsi="Arial" w:cs="Arial"/>
        <w:b/>
        <w:sz w:val="20"/>
        <w:szCs w:val="20"/>
        <w:lang w:val="en-US"/>
      </w:rPr>
      <w:t>/20</w:t>
    </w:r>
    <w:r>
      <w:rPr>
        <w:rFonts w:ascii="Arial" w:hAnsi="Arial" w:cs="Arial"/>
        <w:b/>
        <w:sz w:val="20"/>
        <w:szCs w:val="20"/>
        <w:lang w:val="en-US"/>
      </w:rPr>
      <w:t>19</w:t>
    </w:r>
  </w:p>
  <w:p w:rsidR="00054C51" w:rsidRPr="00675369" w:rsidRDefault="00054C51">
    <w:pPr>
      <w:pStyle w:val="Nagwek"/>
      <w:jc w:val="center"/>
      <w:rPr>
        <w:rFonts w:ascii="Aller" w:hAnsi="Aller"/>
        <w:b/>
        <w:sz w:val="20"/>
        <w:szCs w:val="20"/>
        <w:lang w:val="en-US"/>
      </w:rPr>
    </w:pPr>
  </w:p>
  <w:p w:rsidR="00054C51" w:rsidRPr="00675369" w:rsidRDefault="00054C51">
    <w:pPr>
      <w:pStyle w:val="Nagwek"/>
      <w:jc w:val="center"/>
      <w:rPr>
        <w:rFonts w:ascii="Aller" w:hAnsi="Aller"/>
        <w:b/>
        <w:sz w:val="20"/>
        <w:szCs w:val="20"/>
        <w:lang w:val="en-US"/>
      </w:rPr>
    </w:pPr>
    <w:r w:rsidRPr="00675369">
      <w:rPr>
        <w:rFonts w:ascii="Aller" w:hAnsi="Aller"/>
        <w:b/>
        <w:sz w:val="20"/>
        <w:szCs w:val="20"/>
        <w:lang w:val="en-US"/>
      </w:rPr>
      <w:t>KRS   0000032179     NIP   6762083306     REGON   351564179     RPL   000000005592</w:t>
    </w:r>
  </w:p>
  <w:p w:rsidR="00054C51" w:rsidRPr="00675369" w:rsidRDefault="00054C51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4BE8" w:rsidRDefault="00884BE8">
      <w:r>
        <w:separator/>
      </w:r>
    </w:p>
  </w:footnote>
  <w:footnote w:type="continuationSeparator" w:id="0">
    <w:p w:rsidR="00884BE8" w:rsidRDefault="00884B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4C51" w:rsidRDefault="004A161D">
    <w:pPr>
      <w:pStyle w:val="Nagwek"/>
    </w:pPr>
    <w:r>
      <w:rPr>
        <w:noProof/>
        <w:sz w:val="20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6405245</wp:posOffset>
          </wp:positionH>
          <wp:positionV relativeFrom="paragraph">
            <wp:posOffset>417195</wp:posOffset>
          </wp:positionV>
          <wp:extent cx="300355" cy="419100"/>
          <wp:effectExtent l="0" t="0" r="0" b="0"/>
          <wp:wrapNone/>
          <wp:docPr id="16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35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</w:rPr>
      <w:drawing>
        <wp:anchor distT="0" distB="0" distL="114300" distR="114300" simplePos="0" relativeHeight="251654656" behindDoc="1" locked="0" layoutInCell="1" allowOverlap="1">
          <wp:simplePos x="0" y="0"/>
          <wp:positionH relativeFrom="column">
            <wp:posOffset>6337935</wp:posOffset>
          </wp:positionH>
          <wp:positionV relativeFrom="paragraph">
            <wp:posOffset>-59055</wp:posOffset>
          </wp:positionV>
          <wp:extent cx="406400" cy="398780"/>
          <wp:effectExtent l="0" t="0" r="0" b="0"/>
          <wp:wrapNone/>
          <wp:docPr id="1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400" cy="398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60B81">
      <w:rPr>
        <w:noProof/>
        <w:sz w:val="20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7" type="#_x0000_t75" style="position:absolute;margin-left:-35.45pt;margin-top:-9.75pt;width:139.5pt;height:79.45pt;z-index:-251654656;mso-position-horizontal-relative:text;mso-position-vertical-relative:text">
          <v:imagedata r:id="rId3" o:title=""/>
        </v:shape>
        <o:OLEObject Type="Embed" ProgID="PBrush" ShapeID="_x0000_s2067" DrawAspect="Content" ObjectID="_1641985222" r:id="rId4"/>
      </w:objec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1340485</wp:posOffset>
              </wp:positionH>
              <wp:positionV relativeFrom="paragraph">
                <wp:posOffset>-154305</wp:posOffset>
              </wp:positionV>
              <wp:extent cx="4981575" cy="1123950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1575" cy="1123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54C51" w:rsidRDefault="00054C51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</w:pPr>
                          <w:r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  <w:t>Szpital Specjalistyczny im. J. Dietla w Krakowie</w:t>
                          </w:r>
                        </w:p>
                        <w:p w:rsidR="00054C51" w:rsidRDefault="00054C51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z w:val="32"/>
                            </w:rPr>
                          </w:pPr>
                          <w:r>
                            <w:rPr>
                              <w:rFonts w:ascii="Aller" w:hAnsi="Aller"/>
                              <w:sz w:val="32"/>
                            </w:rPr>
                            <w:t>Ul. Skarbowa 4, 31-121 Kraków</w:t>
                          </w:r>
                        </w:p>
                        <w:p w:rsidR="00054C51" w:rsidRDefault="00054C51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</w:pPr>
                          <w:r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 xml:space="preserve">centrala 12 687 62 </w:t>
                          </w:r>
                          <w:proofErr w:type="gramStart"/>
                          <w:r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 xml:space="preserve">00,   </w:t>
                          </w:r>
                          <w:proofErr w:type="gramEnd"/>
                          <w:r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>sekretariat 12 687 63 30,   fax 12 687 63 31</w:t>
                          </w:r>
                        </w:p>
                        <w:p w:rsidR="00054C51" w:rsidRDefault="00054C51">
                          <w:pPr>
                            <w:pStyle w:val="Nagwek"/>
                            <w:jc w:val="center"/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2"/>
                            </w:rPr>
                          </w:pPr>
                          <w:proofErr w:type="gramStart"/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 xml:space="preserve">e-mail:   </w:t>
                          </w:r>
                          <w:proofErr w:type="gramEnd"/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 xml:space="preserve"> </w:t>
                          </w:r>
                          <w:hyperlink r:id="rId5" w:history="1">
                            <w:r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6"/>
                              </w:rPr>
                              <w:t>sekretariat@dietl.krakow.pl</w:t>
                            </w:r>
                          </w:hyperlink>
                          <w:r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6"/>
                              <w:u w:val="none"/>
                            </w:rPr>
                            <w:t xml:space="preserve">   </w:t>
                          </w: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>strona internetowa:</w:t>
                          </w: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2"/>
                            </w:rPr>
                            <w:t xml:space="preserve">   </w:t>
                          </w:r>
                          <w:hyperlink r:id="rId6" w:history="1">
                            <w:r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2"/>
                              </w:rPr>
                              <w:t>www.szpitaldietla.pl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05.55pt;margin-top:-12.15pt;width:392.25pt;height:8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" stroked="f">
              <v:textbox>
                <w:txbxContent>
                  <w:p w:rsidR="00054C51" w:rsidRDefault="00054C51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</w:pPr>
                    <w:r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  <w:t>Szpital Specjalistyczny im. J. Dietla w Krakowie</w:t>
                    </w:r>
                  </w:p>
                  <w:p w:rsidR="00054C51" w:rsidRDefault="00054C51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z w:val="32"/>
                      </w:rPr>
                    </w:pPr>
                    <w:r>
                      <w:rPr>
                        <w:rFonts w:ascii="Aller" w:hAnsi="Aller"/>
                        <w:sz w:val="32"/>
                      </w:rPr>
                      <w:t>Ul. Skarbowa 4, 31-121 Kraków</w:t>
                    </w:r>
                  </w:p>
                  <w:p w:rsidR="00054C51" w:rsidRDefault="00054C51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8"/>
                        <w:szCs w:val="26"/>
                      </w:rPr>
                    </w:pPr>
                    <w:r>
                      <w:rPr>
                        <w:rFonts w:ascii="Aller" w:hAnsi="Aller"/>
                        <w:spacing w:val="-8"/>
                        <w:szCs w:val="26"/>
                      </w:rPr>
                      <w:t xml:space="preserve">centrala 12 687 62 </w:t>
                    </w:r>
                    <w:proofErr w:type="gramStart"/>
                    <w:r>
                      <w:rPr>
                        <w:rFonts w:ascii="Aller" w:hAnsi="Aller"/>
                        <w:spacing w:val="-8"/>
                        <w:szCs w:val="26"/>
                      </w:rPr>
                      <w:t xml:space="preserve">00,   </w:t>
                    </w:r>
                    <w:proofErr w:type="gramEnd"/>
                    <w:r>
                      <w:rPr>
                        <w:rFonts w:ascii="Aller" w:hAnsi="Aller"/>
                        <w:spacing w:val="-8"/>
                        <w:szCs w:val="26"/>
                      </w:rPr>
                      <w:t>sekretariat 12 687 63 30,   fax 12 687 63 31</w:t>
                    </w:r>
                  </w:p>
                  <w:p w:rsidR="00054C51" w:rsidRDefault="00054C51">
                    <w:pPr>
                      <w:pStyle w:val="Nagwek"/>
                      <w:jc w:val="center"/>
                      <w:rPr>
                        <w:rStyle w:val="Hipercze"/>
                        <w:rFonts w:ascii="Aller" w:hAnsi="Aller"/>
                        <w:b/>
                        <w:spacing w:val="-10"/>
                        <w:szCs w:val="22"/>
                      </w:rPr>
                    </w:pPr>
                    <w:proofErr w:type="gramStart"/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 xml:space="preserve">e-mail:   </w:t>
                    </w:r>
                    <w:proofErr w:type="gramEnd"/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 xml:space="preserve"> </w:t>
                    </w:r>
                    <w:hyperlink r:id="rId7" w:history="1">
                      <w:r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6"/>
                        </w:rPr>
                        <w:t>sekretariat@dietl.krakow.pl</w:t>
                      </w:r>
                    </w:hyperlink>
                    <w:r>
                      <w:rPr>
                        <w:rStyle w:val="Hipercze"/>
                        <w:rFonts w:ascii="Aller" w:hAnsi="Aller"/>
                        <w:b/>
                        <w:spacing w:val="-10"/>
                        <w:szCs w:val="26"/>
                        <w:u w:val="none"/>
                      </w:rPr>
                      <w:t xml:space="preserve">   </w:t>
                    </w:r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>strona internetowa:</w:t>
                    </w:r>
                    <w:r>
                      <w:rPr>
                        <w:rFonts w:ascii="Aller" w:hAnsi="Aller"/>
                        <w:b/>
                        <w:spacing w:val="-10"/>
                        <w:szCs w:val="22"/>
                      </w:rPr>
                      <w:t xml:space="preserve">   </w:t>
                    </w:r>
                    <w:hyperlink r:id="rId8" w:history="1">
                      <w:r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2"/>
                        </w:rPr>
                        <w:t>www.szpitaldietla.pl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-554990</wp:posOffset>
              </wp:positionH>
              <wp:positionV relativeFrom="paragraph">
                <wp:posOffset>835660</wp:posOffset>
              </wp:positionV>
              <wp:extent cx="2143125" cy="228600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312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54C51" w:rsidRDefault="00054C51">
                          <w:pP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  <w:t>INSTYTUCJA WOJEWÓDZTWA MAŁOPOLSKIEGO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-43.7pt;margin-top:65.8pt;width:168.7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" stroked="f">
              <v:textbox>
                <w:txbxContent>
                  <w:p w:rsidR="00054C51" w:rsidRDefault="00054C51">
                    <w:pPr>
                      <w:rPr>
                        <w:rFonts w:ascii="Aller" w:hAnsi="Aller" w:cs="Arial"/>
                        <w:sz w:val="12"/>
                        <w:szCs w:val="12"/>
                      </w:rPr>
                    </w:pPr>
                    <w:r>
                      <w:rPr>
                        <w:rFonts w:ascii="Aller" w:hAnsi="Aller" w:cs="Arial"/>
                        <w:sz w:val="12"/>
                        <w:szCs w:val="12"/>
                      </w:rPr>
                      <w:t>INSTYTUCJA WOJEWÓDZTWA MAŁOPOLSKIEGO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4294967295" distB="4294967295" distL="114300" distR="114300" simplePos="0" relativeHeight="251653632" behindDoc="0" locked="0" layoutInCell="1" allowOverlap="1">
              <wp:simplePos x="0" y="0"/>
              <wp:positionH relativeFrom="column">
                <wp:posOffset>-564515</wp:posOffset>
              </wp:positionH>
              <wp:positionV relativeFrom="paragraph">
                <wp:posOffset>1074419</wp:posOffset>
              </wp:positionV>
              <wp:extent cx="7343775" cy="0"/>
              <wp:effectExtent l="0" t="0" r="0" b="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43775" cy="0"/>
                      </a:xfrm>
                      <a:prstGeom prst="line">
                        <a:avLst/>
                      </a:prstGeom>
                      <a:noFill/>
                      <a:ln w="15875" cmpd="sng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26AD73" id="Line 7" o:spid="_x0000_s1026" style="position:absolute;z-index:251653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4.45pt,84.6pt" to="533.8pt,8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" strokeweight="1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" w15:restartNumberingAfterBreak="0">
    <w:nsid w:val="10AA0D42"/>
    <w:multiLevelType w:val="hybridMultilevel"/>
    <w:tmpl w:val="515CA612"/>
    <w:lvl w:ilvl="0" w:tplc="0415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" w15:restartNumberingAfterBreak="0">
    <w:nsid w:val="16770B61"/>
    <w:multiLevelType w:val="hybridMultilevel"/>
    <w:tmpl w:val="4EA22ECC"/>
    <w:lvl w:ilvl="0" w:tplc="D18A2C5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2E37A7"/>
    <w:multiLevelType w:val="hybridMultilevel"/>
    <w:tmpl w:val="95B60D30"/>
    <w:lvl w:ilvl="0" w:tplc="5F4A060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F8C5C30"/>
    <w:multiLevelType w:val="hybridMultilevel"/>
    <w:tmpl w:val="7F427776"/>
    <w:lvl w:ilvl="0" w:tplc="47D2DA8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187817F8">
      <w:start w:val="1"/>
      <w:numFmt w:val="decimal"/>
      <w:lvlText w:val="%2."/>
      <w:lvlJc w:val="left"/>
      <w:pPr>
        <w:tabs>
          <w:tab w:val="num" w:pos="537"/>
        </w:tabs>
        <w:ind w:left="57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2B4345C"/>
    <w:multiLevelType w:val="hybridMultilevel"/>
    <w:tmpl w:val="B3C039F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211C9A"/>
    <w:multiLevelType w:val="hybridMultilevel"/>
    <w:tmpl w:val="3508EFA2"/>
    <w:lvl w:ilvl="0" w:tplc="11F0A6B0">
      <w:start w:val="3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4A555CFF"/>
    <w:multiLevelType w:val="hybridMultilevel"/>
    <w:tmpl w:val="EF90193E"/>
    <w:name w:val="z"/>
    <w:lvl w:ilvl="0" w:tplc="B1441C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trike w:val="0"/>
        <w:sz w:val="20"/>
        <w:szCs w:val="1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AE50AEC"/>
    <w:multiLevelType w:val="hybridMultilevel"/>
    <w:tmpl w:val="3E581696"/>
    <w:lvl w:ilvl="0" w:tplc="51EE7B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11" w15:restartNumberingAfterBreak="0">
    <w:nsid w:val="706404D6"/>
    <w:multiLevelType w:val="hybridMultilevel"/>
    <w:tmpl w:val="78FE0738"/>
    <w:lvl w:ilvl="0" w:tplc="A6242A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trike w:val="0"/>
        <w:dstrike w:val="0"/>
        <w:sz w:val="20"/>
        <w:szCs w:val="18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0"/>
  </w:num>
  <w:num w:numId="5">
    <w:abstractNumId w:val="8"/>
  </w:num>
  <w:num w:numId="6">
    <w:abstractNumId w:val="3"/>
  </w:num>
  <w:num w:numId="7">
    <w:abstractNumId w:val="7"/>
  </w:num>
  <w:num w:numId="8">
    <w:abstractNumId w:val="6"/>
  </w:num>
  <w:num w:numId="9">
    <w:abstractNumId w:val="4"/>
  </w:num>
  <w:num w:numId="10">
    <w:abstractNumId w:val="9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68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9E8"/>
    <w:rsid w:val="00012A76"/>
    <w:rsid w:val="000216C1"/>
    <w:rsid w:val="000508E7"/>
    <w:rsid w:val="00054C51"/>
    <w:rsid w:val="00070D32"/>
    <w:rsid w:val="00077211"/>
    <w:rsid w:val="00085158"/>
    <w:rsid w:val="00110436"/>
    <w:rsid w:val="00117ABF"/>
    <w:rsid w:val="001217A7"/>
    <w:rsid w:val="0015267B"/>
    <w:rsid w:val="00192703"/>
    <w:rsid w:val="001B29A9"/>
    <w:rsid w:val="001C19AC"/>
    <w:rsid w:val="001C2596"/>
    <w:rsid w:val="00213FF2"/>
    <w:rsid w:val="00225E8C"/>
    <w:rsid w:val="002421B2"/>
    <w:rsid w:val="002769B5"/>
    <w:rsid w:val="002769F7"/>
    <w:rsid w:val="002D6B55"/>
    <w:rsid w:val="002E7F4D"/>
    <w:rsid w:val="00300664"/>
    <w:rsid w:val="00327A63"/>
    <w:rsid w:val="00340737"/>
    <w:rsid w:val="00355E04"/>
    <w:rsid w:val="00355E43"/>
    <w:rsid w:val="003A23A4"/>
    <w:rsid w:val="003B33D5"/>
    <w:rsid w:val="003B440F"/>
    <w:rsid w:val="00460567"/>
    <w:rsid w:val="004A161D"/>
    <w:rsid w:val="004A48C0"/>
    <w:rsid w:val="004C75C7"/>
    <w:rsid w:val="004F2A6D"/>
    <w:rsid w:val="004F7DCA"/>
    <w:rsid w:val="0052077A"/>
    <w:rsid w:val="005314FB"/>
    <w:rsid w:val="00551A9B"/>
    <w:rsid w:val="00573953"/>
    <w:rsid w:val="00576BD8"/>
    <w:rsid w:val="00595C42"/>
    <w:rsid w:val="005B1326"/>
    <w:rsid w:val="005D0DB2"/>
    <w:rsid w:val="00610292"/>
    <w:rsid w:val="0061611F"/>
    <w:rsid w:val="006435CF"/>
    <w:rsid w:val="00650D2E"/>
    <w:rsid w:val="00665B17"/>
    <w:rsid w:val="006743D4"/>
    <w:rsid w:val="00675369"/>
    <w:rsid w:val="00676836"/>
    <w:rsid w:val="00687D28"/>
    <w:rsid w:val="006B5E80"/>
    <w:rsid w:val="006D69FD"/>
    <w:rsid w:val="00711C6D"/>
    <w:rsid w:val="00731431"/>
    <w:rsid w:val="00747F22"/>
    <w:rsid w:val="00752F24"/>
    <w:rsid w:val="007870DE"/>
    <w:rsid w:val="007A59D1"/>
    <w:rsid w:val="007D71EA"/>
    <w:rsid w:val="00815DB9"/>
    <w:rsid w:val="008162C0"/>
    <w:rsid w:val="008309D7"/>
    <w:rsid w:val="00853A0D"/>
    <w:rsid w:val="008657A2"/>
    <w:rsid w:val="00884BE8"/>
    <w:rsid w:val="008A68FF"/>
    <w:rsid w:val="008B0765"/>
    <w:rsid w:val="008B138D"/>
    <w:rsid w:val="008C2201"/>
    <w:rsid w:val="009032C3"/>
    <w:rsid w:val="00906636"/>
    <w:rsid w:val="00944C94"/>
    <w:rsid w:val="00960B81"/>
    <w:rsid w:val="00974E4E"/>
    <w:rsid w:val="009B1177"/>
    <w:rsid w:val="009B71A3"/>
    <w:rsid w:val="009C164E"/>
    <w:rsid w:val="00A122F9"/>
    <w:rsid w:val="00A73F60"/>
    <w:rsid w:val="00A80097"/>
    <w:rsid w:val="00A84BD9"/>
    <w:rsid w:val="00AA21E2"/>
    <w:rsid w:val="00AA7BED"/>
    <w:rsid w:val="00AC635F"/>
    <w:rsid w:val="00AF4322"/>
    <w:rsid w:val="00BC6719"/>
    <w:rsid w:val="00BC765D"/>
    <w:rsid w:val="00BC7A64"/>
    <w:rsid w:val="00BF7343"/>
    <w:rsid w:val="00C00898"/>
    <w:rsid w:val="00C67848"/>
    <w:rsid w:val="00C927D1"/>
    <w:rsid w:val="00CC042B"/>
    <w:rsid w:val="00CF5EA7"/>
    <w:rsid w:val="00D1498D"/>
    <w:rsid w:val="00D32199"/>
    <w:rsid w:val="00D5582D"/>
    <w:rsid w:val="00D71C05"/>
    <w:rsid w:val="00D752E7"/>
    <w:rsid w:val="00D86E31"/>
    <w:rsid w:val="00D93A44"/>
    <w:rsid w:val="00D96129"/>
    <w:rsid w:val="00DA5605"/>
    <w:rsid w:val="00DD2EEC"/>
    <w:rsid w:val="00E125F0"/>
    <w:rsid w:val="00E216E0"/>
    <w:rsid w:val="00E22EC1"/>
    <w:rsid w:val="00ED55C5"/>
    <w:rsid w:val="00EF4053"/>
    <w:rsid w:val="00F10AB2"/>
    <w:rsid w:val="00F26A68"/>
    <w:rsid w:val="00F317A6"/>
    <w:rsid w:val="00F40E83"/>
    <w:rsid w:val="00F46129"/>
    <w:rsid w:val="00F53CBD"/>
    <w:rsid w:val="00F619E8"/>
    <w:rsid w:val="00F8615B"/>
    <w:rsid w:val="00FB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8"/>
    <o:shapelayout v:ext="edit">
      <o:idmap v:ext="edit" data="1"/>
    </o:shapelayout>
  </w:shapeDefaults>
  <w:decimalSymbol w:val=","/>
  <w:listSeparator w:val=";"/>
  <w14:docId w14:val="755278E3"/>
  <w15:chartTrackingRefBased/>
  <w15:docId w15:val="{A0B83917-5D45-45FE-899B-A81DF5963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40E83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3"/>
      </w:numPr>
      <w:spacing w:line="360" w:lineRule="auto"/>
      <w:jc w:val="both"/>
      <w:outlineLvl w:val="0"/>
    </w:pPr>
    <w:rPr>
      <w:rFonts w:ascii="Book Antiqua" w:hAnsi="Book Antiqua"/>
      <w:b/>
      <w:bCs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3"/>
      </w:numPr>
      <w:jc w:val="both"/>
      <w:outlineLvl w:val="1"/>
    </w:pPr>
    <w:rPr>
      <w:sz w:val="26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3"/>
      </w:numPr>
      <w:spacing w:line="360" w:lineRule="auto"/>
      <w:ind w:left="4956" w:firstLine="708"/>
      <w:jc w:val="both"/>
      <w:outlineLvl w:val="2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7">
    <w:name w:val="Znak Znak7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ZnakZnak6">
    <w:name w:val="Znak Znak6"/>
    <w:semiHidden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ZnakZnak5">
    <w:name w:val="Znak Znak5"/>
    <w:semiHidden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WW8Num1z0">
    <w:name w:val="WW8Num1z0"/>
    <w:rPr>
      <w:rFonts w:ascii="Times New Roman" w:eastAsia="Times New Roman" w:hAnsi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4z0">
    <w:name w:val="WW8Num4z0"/>
    <w:rPr>
      <w:rFonts w:ascii="Times New Roman" w:eastAsia="Times New Roman" w:hAnsi="Times New Roman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11z0">
    <w:name w:val="WW8Num11z0"/>
    <w:rPr>
      <w:rFonts w:ascii="Times New Roman" w:eastAsia="Times New Roman" w:hAnsi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rPr>
      <w:rFonts w:cs="Times New Roman"/>
      <w:sz w:val="16"/>
      <w:szCs w:val="16"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pPr>
      <w:spacing w:line="360" w:lineRule="auto"/>
      <w:jc w:val="both"/>
    </w:pPr>
    <w:rPr>
      <w:rFonts w:ascii="Book Antiqua" w:hAnsi="Book Antiqua"/>
    </w:rPr>
  </w:style>
  <w:style w:type="character" w:customStyle="1" w:styleId="ZnakZnak4">
    <w:name w:val="Znak Znak4"/>
    <w:semiHidden/>
    <w:rPr>
      <w:szCs w:val="24"/>
      <w:lang w:eastAsia="ar-SA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pPr>
      <w:ind w:left="720"/>
      <w:jc w:val="both"/>
    </w:pPr>
    <w:rPr>
      <w:sz w:val="26"/>
    </w:rPr>
  </w:style>
  <w:style w:type="character" w:customStyle="1" w:styleId="ZnakZnak3">
    <w:name w:val="Znak Znak3"/>
    <w:semiHidden/>
    <w:rPr>
      <w:szCs w:val="24"/>
      <w:lang w:eastAsia="ar-SA"/>
    </w:rPr>
  </w:style>
  <w:style w:type="paragraph" w:customStyle="1" w:styleId="Tekstpodstawowywcity21">
    <w:name w:val="Tekst podstawowy wcięty 21"/>
    <w:basedOn w:val="Normalny"/>
    <w:pPr>
      <w:ind w:left="5400"/>
      <w:jc w:val="both"/>
    </w:pPr>
    <w:rPr>
      <w:sz w:val="26"/>
    </w:rPr>
  </w:style>
  <w:style w:type="paragraph" w:customStyle="1" w:styleId="Tekstpodstawowy21">
    <w:name w:val="Tekst podstawowy 21"/>
    <w:basedOn w:val="Normalny"/>
    <w:pPr>
      <w:jc w:val="both"/>
    </w:pPr>
    <w:rPr>
      <w:sz w:val="28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ZnakZnak2">
    <w:name w:val="Znak Znak2"/>
    <w:rPr>
      <w:szCs w:val="24"/>
      <w:lang w:eastAsia="ar-S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ZnakZnak1">
    <w:name w:val="Znak Znak1"/>
    <w:rPr>
      <w:szCs w:val="24"/>
      <w:lang w:eastAsia="ar-SA"/>
    </w:rPr>
  </w:style>
  <w:style w:type="paragraph" w:customStyle="1" w:styleId="Tekstpodstawowywcity31">
    <w:name w:val="Tekst podstawowy wcięty 31"/>
    <w:basedOn w:val="Normalny"/>
    <w:pPr>
      <w:spacing w:line="360" w:lineRule="auto"/>
      <w:ind w:left="5664"/>
    </w:pPr>
    <w:rPr>
      <w:b/>
      <w:bCs/>
      <w:i/>
      <w:iCs/>
      <w:sz w:val="30"/>
    </w:rPr>
  </w:style>
  <w:style w:type="paragraph" w:customStyle="1" w:styleId="Tekstpodstawowy31">
    <w:name w:val="Tekst podstawowy 31"/>
    <w:basedOn w:val="Normalny"/>
    <w:pPr>
      <w:spacing w:line="360" w:lineRule="auto"/>
      <w:jc w:val="both"/>
    </w:pPr>
    <w:rPr>
      <w:sz w:val="3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ZnakZnak">
    <w:name w:val="Znak Znak"/>
    <w:semiHidden/>
    <w:rPr>
      <w:sz w:val="0"/>
      <w:szCs w:val="0"/>
      <w:lang w:eastAsia="ar-SA"/>
    </w:rPr>
  </w:style>
  <w:style w:type="character" w:styleId="Hipercze">
    <w:name w:val="Hyperlink"/>
    <w:unhideWhenUsed/>
    <w:rPr>
      <w:color w:val="0000FF"/>
      <w:u w:val="single"/>
    </w:r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  <w:szCs w:val="16"/>
    </w:rPr>
  </w:style>
  <w:style w:type="character" w:styleId="Numerstrony">
    <w:name w:val="page number"/>
    <w:basedOn w:val="Domylnaczcionkaakapitu"/>
  </w:style>
  <w:style w:type="paragraph" w:styleId="Tekstpodstawowywcity2">
    <w:name w:val="Body Text Indent 2"/>
    <w:basedOn w:val="Normalny"/>
    <w:rsid w:val="00F40E83"/>
    <w:pPr>
      <w:widowControl w:val="0"/>
      <w:ind w:left="360"/>
      <w:jc w:val="center"/>
    </w:pPr>
    <w:rPr>
      <w:i/>
      <w:iCs/>
      <w:sz w:val="22"/>
    </w:rPr>
  </w:style>
  <w:style w:type="paragraph" w:customStyle="1" w:styleId="ZnakZnakZnakZnakZnakZnakZnakZnakZnak">
    <w:name w:val="Znak Znak Znak Znak Znak Znak Znak Znak Znak"/>
    <w:basedOn w:val="Normalny"/>
    <w:rsid w:val="004C75C7"/>
    <w:rPr>
      <w:rFonts w:ascii="Arial" w:hAnsi="Arial" w:cs="Arial"/>
    </w:rPr>
  </w:style>
  <w:style w:type="paragraph" w:customStyle="1" w:styleId="Akapitzlist1">
    <w:name w:val="Akapit z listą1"/>
    <w:basedOn w:val="Normalny"/>
    <w:rsid w:val="00D93A4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F26A6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9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dietla.pl" TargetMode="External"/><Relationship Id="rId3" Type="http://schemas.openxmlformats.org/officeDocument/2006/relationships/image" Target="media/image3.png"/><Relationship Id="rId7" Type="http://schemas.openxmlformats.org/officeDocument/2006/relationships/hyperlink" Target="mailto:sekretariat@dietl.krakow.pl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http://www.szpitaldietla.pl" TargetMode="External"/><Relationship Id="rId5" Type="http://schemas.openxmlformats.org/officeDocument/2006/relationships/hyperlink" Target="mailto:sekretariat@dietl.krakow.pl" TargetMode="External"/><Relationship Id="rId4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lena\Dane%20aplikacji\Microsoft\Szablony\Protok&#243;&#322;%20z%20otwarci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Protokół z otwarcia.dot</Template>
  <TotalTime>10</TotalTime>
  <Pages>1</Pages>
  <Words>136</Words>
  <Characters>866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</vt:lpstr>
    </vt:vector>
  </TitlesOfParts>
  <Company/>
  <LinksUpToDate>false</LinksUpToDate>
  <CharactersWithSpaces>1001</CharactersWithSpaces>
  <SharedDoc>false</SharedDoc>
  <HLinks>
    <vt:vector size="12" baseType="variant">
      <vt:variant>
        <vt:i4>1245197</vt:i4>
      </vt:variant>
      <vt:variant>
        <vt:i4>6</vt:i4>
      </vt:variant>
      <vt:variant>
        <vt:i4>0</vt:i4>
      </vt:variant>
      <vt:variant>
        <vt:i4>5</vt:i4>
      </vt:variant>
      <vt:variant>
        <vt:lpwstr>http://www.szpitaldietla.pl/</vt:lpwstr>
      </vt:variant>
      <vt:variant>
        <vt:lpwstr/>
      </vt:variant>
      <vt:variant>
        <vt:i4>2687063</vt:i4>
      </vt:variant>
      <vt:variant>
        <vt:i4>3</vt:i4>
      </vt:variant>
      <vt:variant>
        <vt:i4>0</vt:i4>
      </vt:variant>
      <vt:variant>
        <vt:i4>5</vt:i4>
      </vt:variant>
      <vt:variant>
        <vt:lpwstr>mailto:sekretariat@dietl.krakow.pl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</dc:title>
  <dc:subject>temat</dc:subject>
  <dc:creator>Szpital Spec. im. J. Dietla w Krakowie</dc:creator>
  <cp:keywords/>
  <cp:lastModifiedBy>Szpital im. J. Dietla w Krakowie</cp:lastModifiedBy>
  <cp:revision>5</cp:revision>
  <cp:lastPrinted>2018-12-04T11:51:00Z</cp:lastPrinted>
  <dcterms:created xsi:type="dcterms:W3CDTF">2020-01-31T13:02:00Z</dcterms:created>
  <dcterms:modified xsi:type="dcterms:W3CDTF">2020-01-31T13:14:00Z</dcterms:modified>
</cp:coreProperties>
</file>