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C51" w:rsidRPr="00650D2E" w:rsidRDefault="00815DB9">
      <w:pPr>
        <w:rPr>
          <w:szCs w:val="22"/>
        </w:rPr>
      </w:pPr>
      <w:r w:rsidRPr="00650D2E">
        <w:rPr>
          <w:szCs w:val="22"/>
        </w:rPr>
        <w:t xml:space="preserve">                                   </w:t>
      </w:r>
    </w:p>
    <w:p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 xml:space="preserve">Kraków, dnia </w:t>
      </w:r>
      <w:r w:rsidR="00675369" w:rsidRPr="00650D2E">
        <w:rPr>
          <w:rFonts w:ascii="Arial" w:hAnsi="Arial" w:cs="Arial"/>
          <w:sz w:val="22"/>
          <w:szCs w:val="22"/>
        </w:rPr>
        <w:t>22.01.2020</w:t>
      </w:r>
      <w:r w:rsidR="00BC6719" w:rsidRPr="00650D2E">
        <w:rPr>
          <w:rFonts w:ascii="Arial" w:hAnsi="Arial" w:cs="Arial"/>
          <w:sz w:val="22"/>
          <w:szCs w:val="22"/>
        </w:rPr>
        <w:t xml:space="preserve"> r.</w:t>
      </w:r>
    </w:p>
    <w:p w:rsidR="00D71C05" w:rsidRPr="00650D2E" w:rsidRDefault="00D71C05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F40E83" w:rsidRPr="00650D2E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>PROTOKÓŁ Z OTWARCIA OFERT</w:t>
      </w:r>
    </w:p>
    <w:p w:rsidR="00675369" w:rsidRPr="00650D2E" w:rsidRDefault="00F40E83" w:rsidP="00675369">
      <w:pPr>
        <w:pStyle w:val="Tekstpodstawowywcity2"/>
        <w:rPr>
          <w:rFonts w:ascii="Arial" w:hAnsi="Arial" w:cs="Arial"/>
          <w:i w:val="0"/>
        </w:rPr>
      </w:pPr>
      <w:r w:rsidRPr="00650D2E">
        <w:rPr>
          <w:rFonts w:ascii="Arial" w:hAnsi="Arial" w:cs="Arial"/>
          <w:i w:val="0"/>
        </w:rPr>
        <w:t xml:space="preserve">w przetargu nieograniczonym na </w:t>
      </w:r>
      <w:r w:rsidR="00974E4E" w:rsidRPr="00650D2E">
        <w:rPr>
          <w:rFonts w:ascii="Arial" w:hAnsi="Arial" w:cs="Arial"/>
          <w:i w:val="0"/>
        </w:rPr>
        <w:t>dostawę</w:t>
      </w:r>
      <w:r w:rsidR="00675369" w:rsidRPr="00650D2E">
        <w:rPr>
          <w:rFonts w:ascii="Arial" w:hAnsi="Arial" w:cs="Arial"/>
          <w:i w:val="0"/>
          <w:iCs w:val="0"/>
        </w:rPr>
        <w:t xml:space="preserve"> produktów leczniczych, środków odkażających oraz wybranych wyrobów medycznych na 2 lata oraz leków do programów terapeutycznych na 1 rok do Apteki Szpitala Specjalistycznego im. J. Dietla w Krakowie</w:t>
      </w:r>
      <w:r w:rsidR="00675369" w:rsidRPr="00650D2E">
        <w:rPr>
          <w:rFonts w:ascii="Arial" w:hAnsi="Arial" w:cs="Arial"/>
          <w:i w:val="0"/>
          <w:iCs w:val="0"/>
          <w:vertAlign w:val="superscript"/>
        </w:rPr>
        <w:sym w:font="Certa" w:char="F041"/>
      </w:r>
    </w:p>
    <w:p w:rsidR="007870DE" w:rsidRPr="00650D2E" w:rsidRDefault="00F40E83" w:rsidP="00D86E31">
      <w:pPr>
        <w:pStyle w:val="Tekstpodstawowywcity2"/>
        <w:rPr>
          <w:rFonts w:ascii="Arial" w:hAnsi="Arial" w:cs="Arial"/>
          <w:b/>
          <w:bCs/>
          <w:i w:val="0"/>
          <w:szCs w:val="22"/>
        </w:rPr>
      </w:pPr>
      <w:r w:rsidRPr="00650D2E">
        <w:rPr>
          <w:rFonts w:ascii="Arial" w:hAnsi="Arial" w:cs="Arial"/>
          <w:i w:val="0"/>
          <w:szCs w:val="22"/>
        </w:rPr>
        <w:t xml:space="preserve">Nr sprawy: </w:t>
      </w:r>
      <w:r w:rsidR="00675369" w:rsidRPr="00650D2E">
        <w:rPr>
          <w:rFonts w:ascii="Arial" w:hAnsi="Arial" w:cs="Arial"/>
          <w:b/>
          <w:bCs/>
          <w:i w:val="0"/>
          <w:szCs w:val="22"/>
        </w:rPr>
        <w:t>S</w:t>
      </w:r>
      <w:r w:rsidRPr="00650D2E">
        <w:rPr>
          <w:rFonts w:ascii="Arial" w:hAnsi="Arial" w:cs="Arial"/>
          <w:b/>
          <w:bCs/>
          <w:i w:val="0"/>
          <w:szCs w:val="22"/>
        </w:rPr>
        <w:t>ZP/</w:t>
      </w:r>
      <w:r w:rsidR="00D86E31" w:rsidRPr="00650D2E">
        <w:rPr>
          <w:rFonts w:ascii="Arial" w:hAnsi="Arial" w:cs="Arial"/>
          <w:b/>
          <w:bCs/>
          <w:i w:val="0"/>
          <w:szCs w:val="22"/>
        </w:rPr>
        <w:t>2</w:t>
      </w:r>
      <w:r w:rsidR="00675369" w:rsidRPr="00650D2E">
        <w:rPr>
          <w:rFonts w:ascii="Arial" w:hAnsi="Arial" w:cs="Arial"/>
          <w:b/>
          <w:bCs/>
          <w:i w:val="0"/>
          <w:szCs w:val="22"/>
        </w:rPr>
        <w:t>8</w:t>
      </w:r>
      <w:r w:rsidRPr="00650D2E">
        <w:rPr>
          <w:rFonts w:ascii="Arial" w:hAnsi="Arial" w:cs="Arial"/>
          <w:b/>
          <w:bCs/>
          <w:i w:val="0"/>
          <w:szCs w:val="22"/>
        </w:rPr>
        <w:t>/201</w:t>
      </w:r>
      <w:r w:rsidR="00675369" w:rsidRPr="00650D2E">
        <w:rPr>
          <w:rFonts w:ascii="Arial" w:hAnsi="Arial" w:cs="Arial"/>
          <w:b/>
          <w:bCs/>
          <w:i w:val="0"/>
          <w:szCs w:val="22"/>
        </w:rPr>
        <w:t>9</w:t>
      </w:r>
    </w:p>
    <w:p w:rsidR="00F40E83" w:rsidRPr="00650D2E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650D2E">
        <w:rPr>
          <w:rFonts w:ascii="Arial" w:hAnsi="Arial" w:cs="Arial"/>
          <w:i w:val="0"/>
          <w:szCs w:val="22"/>
        </w:rPr>
        <w:t xml:space="preserve">z dnia </w:t>
      </w:r>
      <w:r w:rsidR="00675369" w:rsidRPr="00650D2E">
        <w:rPr>
          <w:rFonts w:ascii="Arial" w:hAnsi="Arial" w:cs="Arial"/>
          <w:i w:val="0"/>
          <w:szCs w:val="22"/>
        </w:rPr>
        <w:t>22.01.2020</w:t>
      </w:r>
      <w:r w:rsidRPr="00650D2E">
        <w:rPr>
          <w:rFonts w:ascii="Arial" w:hAnsi="Arial" w:cs="Arial"/>
          <w:i w:val="0"/>
          <w:szCs w:val="22"/>
        </w:rPr>
        <w:t xml:space="preserve"> r. – godz. 1</w:t>
      </w:r>
      <w:r w:rsidR="00675369" w:rsidRPr="00650D2E">
        <w:rPr>
          <w:rFonts w:ascii="Arial" w:hAnsi="Arial" w:cs="Arial"/>
          <w:i w:val="0"/>
          <w:szCs w:val="22"/>
        </w:rPr>
        <w:t>1</w:t>
      </w:r>
      <w:r w:rsidRPr="00650D2E">
        <w:rPr>
          <w:rFonts w:ascii="Arial" w:hAnsi="Arial" w:cs="Arial"/>
          <w:i w:val="0"/>
          <w:szCs w:val="22"/>
        </w:rPr>
        <w:t>:</w:t>
      </w:r>
      <w:r w:rsidR="007870DE" w:rsidRPr="00650D2E">
        <w:rPr>
          <w:rFonts w:ascii="Arial" w:hAnsi="Arial" w:cs="Arial"/>
          <w:i w:val="0"/>
          <w:szCs w:val="22"/>
        </w:rPr>
        <w:t>30</w:t>
      </w:r>
    </w:p>
    <w:p w:rsidR="00D71C05" w:rsidRPr="00650D2E" w:rsidRDefault="00D71C05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D71C05" w:rsidRPr="00650D2E" w:rsidRDefault="00D71C05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D93A44" w:rsidRPr="00650D2E" w:rsidRDefault="00F40E83" w:rsidP="00974E4E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650D2E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675369" w:rsidRPr="00650D2E" w:rsidRDefault="00675369" w:rsidP="00675369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6744"/>
        <w:gridCol w:w="1559"/>
      </w:tblGrid>
      <w:tr w:rsidR="00675369" w:rsidRPr="00650D2E" w:rsidTr="00675369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D2E">
              <w:rPr>
                <w:rFonts w:ascii="Arial" w:hAnsi="Arial" w:cs="Arial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D2E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D2E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1 513 665,79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665 205,91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150 811,06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8 800,39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226 540,80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230 024,18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lecznicze- import docel</w:t>
            </w:r>
            <w:r w:rsidR="00650D2E">
              <w:rPr>
                <w:rFonts w:ascii="Arial" w:hAnsi="Arial" w:cs="Arial"/>
                <w:sz w:val="22"/>
                <w:szCs w:val="22"/>
              </w:rPr>
              <w:t>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9 032,04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4 075 764,00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5 855 456,20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4 095 630,00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2 613 666,00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604 681,00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1 625 730,90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307 147,50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776 197,30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146 512,50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38 480,40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2 960 415,50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45 722,88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143 165,00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1 811 122,50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1 849 600,00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825 552,00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603 425,09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3 927,06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238 763,90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Albumina ludzka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299 700,00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47 022,80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652 033,70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97 847,60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161 935,20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111 122,00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114 400,00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132 299,99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lastRenderedPageBreak/>
              <w:t>35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112 080,00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42 845,00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199 388,00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35 250,00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89 640,00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39 982,50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1 043 105,00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460567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460567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96 507,60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460567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460567">
              <w:rPr>
                <w:rFonts w:ascii="Arial" w:hAnsi="Arial" w:cs="Arial"/>
                <w:sz w:val="22"/>
                <w:szCs w:val="22"/>
              </w:rPr>
              <w:t xml:space="preserve">Środki kontrastowe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460567" w:rsidRDefault="004605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567">
              <w:rPr>
                <w:rFonts w:ascii="Arial" w:hAnsi="Arial" w:cs="Arial"/>
                <w:sz w:val="22"/>
                <w:szCs w:val="22"/>
              </w:rPr>
              <w:t>48 990,00</w:t>
            </w:r>
            <w:r w:rsidR="00675369" w:rsidRPr="004605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460567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460567">
              <w:rPr>
                <w:rFonts w:ascii="Arial" w:hAnsi="Arial" w:cs="Arial"/>
                <w:sz w:val="22"/>
                <w:szCs w:val="22"/>
              </w:rPr>
              <w:t xml:space="preserve">Środki kontrastowe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460567" w:rsidRDefault="004605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567">
              <w:rPr>
                <w:rFonts w:ascii="Arial" w:hAnsi="Arial" w:cs="Arial"/>
                <w:sz w:val="22"/>
                <w:szCs w:val="22"/>
              </w:rPr>
              <w:t>5 946,50</w:t>
            </w:r>
            <w:r w:rsidR="00675369" w:rsidRPr="004605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460567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460567">
              <w:rPr>
                <w:rFonts w:ascii="Arial" w:hAnsi="Arial" w:cs="Arial"/>
                <w:sz w:val="22"/>
                <w:szCs w:val="22"/>
              </w:rPr>
              <w:t xml:space="preserve">Środki kontrastowe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460567" w:rsidRDefault="004605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567">
              <w:rPr>
                <w:rFonts w:ascii="Arial" w:hAnsi="Arial" w:cs="Arial"/>
                <w:sz w:val="22"/>
                <w:szCs w:val="22"/>
              </w:rPr>
              <w:t>12 927,60</w:t>
            </w:r>
            <w:r w:rsidR="00675369" w:rsidRPr="004605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5369" w:rsidRPr="00650D2E" w:rsidTr="00460567">
        <w:trPr>
          <w:trHeight w:val="7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460567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460567">
              <w:rPr>
                <w:rFonts w:ascii="Arial" w:hAnsi="Arial" w:cs="Arial"/>
                <w:sz w:val="22"/>
                <w:szCs w:val="22"/>
              </w:rPr>
              <w:t xml:space="preserve">Środki kontrastowe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460567" w:rsidRDefault="004605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567">
              <w:rPr>
                <w:rFonts w:ascii="Arial" w:hAnsi="Arial" w:cs="Arial"/>
                <w:sz w:val="22"/>
                <w:szCs w:val="22"/>
              </w:rPr>
              <w:t>195 091,20</w:t>
            </w:r>
            <w:r w:rsidR="00675369" w:rsidRPr="004605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460567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460567">
              <w:rPr>
                <w:rFonts w:ascii="Arial" w:hAnsi="Arial" w:cs="Arial"/>
                <w:sz w:val="22"/>
                <w:szCs w:val="22"/>
              </w:rPr>
              <w:t>Produkty lecznicze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460567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567">
              <w:rPr>
                <w:rFonts w:ascii="Arial" w:hAnsi="Arial" w:cs="Arial"/>
                <w:sz w:val="22"/>
                <w:szCs w:val="22"/>
              </w:rPr>
              <w:t xml:space="preserve">222 508,00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460567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460567">
              <w:rPr>
                <w:rFonts w:ascii="Arial" w:hAnsi="Arial" w:cs="Arial"/>
                <w:sz w:val="22"/>
                <w:szCs w:val="22"/>
              </w:rPr>
              <w:t>Hemostatyki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460567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567">
              <w:rPr>
                <w:rFonts w:ascii="Arial" w:hAnsi="Arial" w:cs="Arial"/>
                <w:sz w:val="22"/>
                <w:szCs w:val="22"/>
              </w:rPr>
              <w:t xml:space="preserve">24 953,52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Wyroby medyczne </w:t>
            </w:r>
            <w:r w:rsidR="00650D2E">
              <w:rPr>
                <w:rFonts w:ascii="Arial" w:hAnsi="Arial" w:cs="Arial"/>
                <w:sz w:val="22"/>
                <w:szCs w:val="22"/>
              </w:rPr>
              <w:t xml:space="preserve">(do zaopatrywania ran) </w:t>
            </w:r>
            <w:r w:rsidRPr="00650D2E">
              <w:rPr>
                <w:rFonts w:ascii="Arial" w:hAnsi="Arial" w:cs="Arial"/>
                <w:sz w:val="22"/>
                <w:szCs w:val="22"/>
              </w:rPr>
              <w:t>bezalkoholowe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23 242,00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Produkty do odkażania ran, błon śluz</w:t>
            </w:r>
            <w:r w:rsidR="00650D2E">
              <w:rPr>
                <w:rFonts w:ascii="Arial" w:hAnsi="Arial" w:cs="Arial"/>
                <w:sz w:val="22"/>
                <w:szCs w:val="22"/>
              </w:rPr>
              <w:t>owych</w:t>
            </w:r>
            <w:r w:rsidRPr="00650D2E">
              <w:rPr>
                <w:rFonts w:ascii="Arial" w:hAnsi="Arial" w:cs="Arial"/>
                <w:sz w:val="22"/>
                <w:szCs w:val="22"/>
              </w:rPr>
              <w:t>, skóry i wyr</w:t>
            </w:r>
            <w:r w:rsidR="00650D2E">
              <w:rPr>
                <w:rFonts w:ascii="Arial" w:hAnsi="Arial" w:cs="Arial"/>
                <w:sz w:val="22"/>
                <w:szCs w:val="22"/>
              </w:rPr>
              <w:t>obów</w:t>
            </w:r>
            <w:r w:rsidRPr="00650D2E">
              <w:rPr>
                <w:rFonts w:ascii="Arial" w:hAnsi="Arial" w:cs="Arial"/>
                <w:sz w:val="22"/>
                <w:szCs w:val="22"/>
              </w:rPr>
              <w:t xml:space="preserve"> medycz</w:t>
            </w:r>
            <w:r w:rsidR="00650D2E">
              <w:rPr>
                <w:rFonts w:ascii="Arial" w:hAnsi="Arial" w:cs="Arial"/>
                <w:sz w:val="22"/>
                <w:szCs w:val="22"/>
              </w:rPr>
              <w:t>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131 035,64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Środki odkażające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6 804,00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Środki odkażające do rąk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37 488,00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Środki odkażające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5 832,00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Środki odkażające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25 257,95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Środki odkażające do skóry pacjenta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21 318,00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Środki odkażające do powierzchni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77 526,00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Środki odkażające -</w:t>
            </w:r>
            <w:r w:rsidR="00650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0D2E">
              <w:rPr>
                <w:rFonts w:ascii="Arial" w:hAnsi="Arial" w:cs="Arial"/>
                <w:sz w:val="22"/>
                <w:szCs w:val="22"/>
              </w:rPr>
              <w:t>myjnia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32 769,00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Żel znieczulający do cewnik</w:t>
            </w:r>
            <w:r w:rsidR="00650D2E">
              <w:rPr>
                <w:rFonts w:ascii="Arial" w:hAnsi="Arial" w:cs="Arial"/>
                <w:sz w:val="22"/>
                <w:szCs w:val="22"/>
              </w:rPr>
              <w:t>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33 048,00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Środki odkażające bezalkoholowe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10 416,60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Benzyna apteczna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650D2E" w:rsidRDefault="006753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 xml:space="preserve">3 445,00 </w:t>
            </w:r>
          </w:p>
        </w:tc>
      </w:tr>
      <w:tr w:rsidR="00675369" w:rsidRPr="00650D2E" w:rsidTr="00675369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369" w:rsidRPr="00650D2E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650D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5369" w:rsidRPr="00460567" w:rsidRDefault="00675369">
            <w:pPr>
              <w:rPr>
                <w:rFonts w:ascii="Arial" w:hAnsi="Arial" w:cs="Arial"/>
                <w:sz w:val="22"/>
                <w:szCs w:val="22"/>
              </w:rPr>
            </w:pPr>
            <w:r w:rsidRPr="0046056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69" w:rsidRPr="00460567" w:rsidRDefault="006753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567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  <w:r w:rsidR="00460567" w:rsidRPr="00460567">
              <w:rPr>
                <w:rFonts w:ascii="Arial" w:hAnsi="Arial" w:cs="Arial"/>
                <w:b/>
                <w:bCs/>
                <w:sz w:val="22"/>
                <w:szCs w:val="22"/>
              </w:rPr>
              <w:t> 618 798,30</w:t>
            </w:r>
            <w:r w:rsidRPr="004605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675369" w:rsidRPr="00650D2E" w:rsidRDefault="00675369" w:rsidP="00675369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25E8C" w:rsidRPr="00650D2E" w:rsidRDefault="00225E8C" w:rsidP="00F40E8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A59D1" w:rsidRPr="00650D2E" w:rsidRDefault="00F40E83" w:rsidP="007A59D1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 xml:space="preserve">Do dnia </w:t>
      </w:r>
      <w:r w:rsidR="00675369" w:rsidRPr="00650D2E">
        <w:rPr>
          <w:rFonts w:ascii="Arial" w:hAnsi="Arial" w:cs="Arial"/>
          <w:sz w:val="22"/>
          <w:szCs w:val="22"/>
        </w:rPr>
        <w:t>22.01.2020</w:t>
      </w:r>
      <w:r w:rsidR="004C75C7" w:rsidRPr="00650D2E">
        <w:rPr>
          <w:rFonts w:ascii="Arial" w:hAnsi="Arial" w:cs="Arial"/>
          <w:sz w:val="22"/>
          <w:szCs w:val="22"/>
        </w:rPr>
        <w:t xml:space="preserve"> r</w:t>
      </w:r>
      <w:r w:rsidRPr="00650D2E">
        <w:rPr>
          <w:rFonts w:ascii="Arial" w:hAnsi="Arial" w:cs="Arial"/>
          <w:sz w:val="22"/>
          <w:szCs w:val="22"/>
        </w:rPr>
        <w:t>., do godz. 1</w:t>
      </w:r>
      <w:r w:rsidR="00675369" w:rsidRPr="00650D2E">
        <w:rPr>
          <w:rFonts w:ascii="Arial" w:hAnsi="Arial" w:cs="Arial"/>
          <w:sz w:val="22"/>
          <w:szCs w:val="22"/>
        </w:rPr>
        <w:t>1</w:t>
      </w:r>
      <w:r w:rsidRPr="00650D2E">
        <w:rPr>
          <w:rFonts w:ascii="Arial" w:hAnsi="Arial" w:cs="Arial"/>
          <w:sz w:val="22"/>
          <w:szCs w:val="22"/>
        </w:rPr>
        <w:t>:</w:t>
      </w:r>
      <w:r w:rsidR="00110436" w:rsidRPr="00650D2E">
        <w:rPr>
          <w:rFonts w:ascii="Arial" w:hAnsi="Arial" w:cs="Arial"/>
          <w:sz w:val="22"/>
          <w:szCs w:val="22"/>
        </w:rPr>
        <w:t>00</w:t>
      </w:r>
      <w:r w:rsidRPr="00650D2E">
        <w:rPr>
          <w:rFonts w:ascii="Arial" w:hAnsi="Arial" w:cs="Arial"/>
          <w:sz w:val="22"/>
          <w:szCs w:val="22"/>
        </w:rPr>
        <w:t>, tj. do wyznaczonego terminu składania ofert, wpłynęł</w:t>
      </w:r>
      <w:r w:rsidR="00665B17" w:rsidRPr="00650D2E">
        <w:rPr>
          <w:rFonts w:ascii="Arial" w:hAnsi="Arial" w:cs="Arial"/>
          <w:sz w:val="22"/>
          <w:szCs w:val="22"/>
        </w:rPr>
        <w:t xml:space="preserve">y oferty. </w:t>
      </w:r>
      <w:r w:rsidR="007A59D1" w:rsidRPr="00650D2E">
        <w:rPr>
          <w:rFonts w:ascii="Arial" w:hAnsi="Arial" w:cs="Arial"/>
          <w:sz w:val="22"/>
          <w:szCs w:val="22"/>
        </w:rPr>
        <w:t>Zbiorcze zestawienie ofert przedstawia załącznik nr 1 do niniejszego protokołu.</w:t>
      </w:r>
    </w:p>
    <w:p w:rsidR="00110436" w:rsidRPr="00650D2E" w:rsidRDefault="00110436" w:rsidP="0011043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40E83" w:rsidRPr="00650D2E" w:rsidRDefault="00F40E83" w:rsidP="00085158">
      <w:pPr>
        <w:widowControl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D71EA" w:rsidRPr="001C2596" w:rsidRDefault="00F40E83" w:rsidP="007D71EA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C2596">
        <w:rPr>
          <w:rFonts w:ascii="Arial" w:hAnsi="Arial" w:cs="Arial"/>
          <w:sz w:val="22"/>
          <w:szCs w:val="22"/>
        </w:rPr>
        <w:t>W otwarciu</w:t>
      </w:r>
      <w:r w:rsidR="00F26A68" w:rsidRPr="001C2596">
        <w:rPr>
          <w:rFonts w:ascii="Arial" w:hAnsi="Arial" w:cs="Arial"/>
          <w:sz w:val="22"/>
          <w:szCs w:val="22"/>
        </w:rPr>
        <w:t xml:space="preserve"> </w:t>
      </w:r>
      <w:r w:rsidR="00BC7A64" w:rsidRPr="001C2596">
        <w:rPr>
          <w:rFonts w:ascii="Arial" w:hAnsi="Arial" w:cs="Arial"/>
          <w:sz w:val="22"/>
          <w:szCs w:val="22"/>
        </w:rPr>
        <w:t>uczestniczyl</w:t>
      </w:r>
      <w:r w:rsidRPr="001C2596">
        <w:rPr>
          <w:rFonts w:ascii="Arial" w:hAnsi="Arial" w:cs="Arial"/>
          <w:sz w:val="22"/>
          <w:szCs w:val="22"/>
        </w:rPr>
        <w:t xml:space="preserve">i przedstawiciele firm. </w:t>
      </w:r>
    </w:p>
    <w:p w:rsidR="007D71EA" w:rsidRPr="00650D2E" w:rsidRDefault="007D71EA" w:rsidP="007D71E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50D2E" w:rsidRDefault="00650D2E" w:rsidP="00650D2E">
      <w:pPr>
        <w:widowControl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D32199" w:rsidRDefault="00D32199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</w:p>
    <w:p w:rsidR="00355E43" w:rsidRDefault="00355E43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Starszy Specjalista</w:t>
      </w:r>
    </w:p>
    <w:p w:rsidR="00355E43" w:rsidRDefault="00355E43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ds. Zamówień Publicznych</w:t>
      </w:r>
    </w:p>
    <w:p w:rsidR="00355E43" w:rsidRPr="00F902DA" w:rsidRDefault="00355E43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mgr Marlena Czyżycka-Poździoch</w:t>
      </w:r>
    </w:p>
    <w:p w:rsidR="00F40E83" w:rsidRPr="00650D2E" w:rsidRDefault="00F40E83" w:rsidP="00944C94">
      <w:pPr>
        <w:pStyle w:val="Tekstpodstawowywcity"/>
        <w:keepNext/>
        <w:ind w:left="0"/>
      </w:pPr>
    </w:p>
    <w:sectPr w:rsidR="00F40E83" w:rsidRPr="00650D2E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BE8" w:rsidRDefault="00884BE8">
      <w:r>
        <w:separator/>
      </w:r>
    </w:p>
  </w:endnote>
  <w:endnote w:type="continuationSeparator" w:id="0">
    <w:p w:rsidR="00884BE8" w:rsidRDefault="0088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4C51" w:rsidRDefault="00054C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71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4C51" w:rsidRPr="00FB3DC2" w:rsidRDefault="004A16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FB3DC2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72E22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675369">
      <w:rPr>
        <w:rFonts w:ascii="Arial" w:hAnsi="Arial" w:cs="Arial"/>
        <w:b/>
        <w:sz w:val="20"/>
        <w:szCs w:val="20"/>
      </w:rPr>
      <w:t>S</w:t>
    </w:r>
    <w:r w:rsidR="00F40E83" w:rsidRPr="00FB3DC2">
      <w:rPr>
        <w:rFonts w:ascii="Arial" w:hAnsi="Arial" w:cs="Arial"/>
        <w:b/>
        <w:sz w:val="20"/>
        <w:szCs w:val="20"/>
      </w:rPr>
      <w:t>ZP/</w:t>
    </w:r>
    <w:r w:rsidR="00853A0D">
      <w:rPr>
        <w:rFonts w:ascii="Arial" w:hAnsi="Arial" w:cs="Arial"/>
        <w:b/>
        <w:sz w:val="20"/>
        <w:szCs w:val="20"/>
      </w:rPr>
      <w:t>2</w:t>
    </w:r>
    <w:r w:rsidR="00675369">
      <w:rPr>
        <w:rFonts w:ascii="Arial" w:hAnsi="Arial" w:cs="Arial"/>
        <w:b/>
        <w:sz w:val="20"/>
        <w:szCs w:val="20"/>
      </w:rPr>
      <w:t>8</w:t>
    </w:r>
    <w:r w:rsidR="00F40E83" w:rsidRPr="00FB3DC2">
      <w:rPr>
        <w:rFonts w:ascii="Arial" w:hAnsi="Arial" w:cs="Arial"/>
        <w:b/>
        <w:sz w:val="20"/>
        <w:szCs w:val="20"/>
      </w:rPr>
      <w:t>/20</w:t>
    </w:r>
    <w:r w:rsidR="00675369">
      <w:rPr>
        <w:rFonts w:ascii="Arial" w:hAnsi="Arial" w:cs="Arial"/>
        <w:b/>
        <w:sz w:val="20"/>
        <w:szCs w:val="20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51" w:rsidRDefault="004A16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E361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4C51" w:rsidRPr="00675369" w:rsidRDefault="0067536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F40E83" w:rsidRPr="00675369">
      <w:rPr>
        <w:rFonts w:ascii="Arial" w:hAnsi="Arial" w:cs="Arial"/>
        <w:b/>
        <w:sz w:val="20"/>
        <w:szCs w:val="20"/>
        <w:lang w:val="en-US"/>
      </w:rPr>
      <w:t>ZP/</w:t>
    </w:r>
    <w:r w:rsidR="00853A0D" w:rsidRPr="00675369">
      <w:rPr>
        <w:rFonts w:ascii="Arial" w:hAnsi="Arial" w:cs="Arial"/>
        <w:b/>
        <w:sz w:val="20"/>
        <w:szCs w:val="20"/>
        <w:lang w:val="en-US"/>
      </w:rPr>
      <w:t>2</w:t>
    </w:r>
    <w:r>
      <w:rPr>
        <w:rFonts w:ascii="Arial" w:hAnsi="Arial" w:cs="Arial"/>
        <w:b/>
        <w:sz w:val="20"/>
        <w:szCs w:val="20"/>
        <w:lang w:val="en-US"/>
      </w:rPr>
      <w:t>8</w:t>
    </w:r>
    <w:r w:rsidR="00F40E83" w:rsidRPr="00675369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19</w:t>
    </w:r>
  </w:p>
  <w:p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67536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054C51" w:rsidRPr="00675369" w:rsidRDefault="00054C5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BE8" w:rsidRDefault="00884BE8">
      <w:r>
        <w:separator/>
      </w:r>
    </w:p>
  </w:footnote>
  <w:footnote w:type="continuationSeparator" w:id="0">
    <w:p w:rsidR="00884BE8" w:rsidRDefault="0088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51" w:rsidRDefault="004A16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765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41272439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054C51" w:rsidRDefault="00054C5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054C51" w:rsidRDefault="00054C5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4C51" w:rsidRDefault="00054C5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054C51" w:rsidRDefault="00054C5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6AD7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6770B61"/>
    <w:multiLevelType w:val="hybridMultilevel"/>
    <w:tmpl w:val="4EA22ECC"/>
    <w:lvl w:ilvl="0" w:tplc="D18A2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E37A7"/>
    <w:multiLevelType w:val="hybridMultilevel"/>
    <w:tmpl w:val="95B60D30"/>
    <w:lvl w:ilvl="0" w:tplc="5F4A0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8C5C30"/>
    <w:multiLevelType w:val="hybridMultilevel"/>
    <w:tmpl w:val="7F427776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555CFF"/>
    <w:multiLevelType w:val="hybridMultilevel"/>
    <w:tmpl w:val="EF90193E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706404D6"/>
    <w:multiLevelType w:val="hybridMultilevel"/>
    <w:tmpl w:val="78FE0738"/>
    <w:lvl w:ilvl="0" w:tplc="A62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12A76"/>
    <w:rsid w:val="000216C1"/>
    <w:rsid w:val="000508E7"/>
    <w:rsid w:val="00054C51"/>
    <w:rsid w:val="00070D32"/>
    <w:rsid w:val="00077211"/>
    <w:rsid w:val="00085158"/>
    <w:rsid w:val="00110436"/>
    <w:rsid w:val="00117ABF"/>
    <w:rsid w:val="001217A7"/>
    <w:rsid w:val="0015267B"/>
    <w:rsid w:val="00192703"/>
    <w:rsid w:val="001B29A9"/>
    <w:rsid w:val="001C19AC"/>
    <w:rsid w:val="001C2596"/>
    <w:rsid w:val="00213FF2"/>
    <w:rsid w:val="00225E8C"/>
    <w:rsid w:val="002421B2"/>
    <w:rsid w:val="002769B5"/>
    <w:rsid w:val="002769F7"/>
    <w:rsid w:val="002D6B55"/>
    <w:rsid w:val="002E7F4D"/>
    <w:rsid w:val="00300664"/>
    <w:rsid w:val="00327A63"/>
    <w:rsid w:val="00340737"/>
    <w:rsid w:val="00355E04"/>
    <w:rsid w:val="00355E43"/>
    <w:rsid w:val="003A23A4"/>
    <w:rsid w:val="003B33D5"/>
    <w:rsid w:val="003B440F"/>
    <w:rsid w:val="00460567"/>
    <w:rsid w:val="004A161D"/>
    <w:rsid w:val="004A48C0"/>
    <w:rsid w:val="004C75C7"/>
    <w:rsid w:val="004F7DCA"/>
    <w:rsid w:val="0052077A"/>
    <w:rsid w:val="005314FB"/>
    <w:rsid w:val="00573953"/>
    <w:rsid w:val="00576BD8"/>
    <w:rsid w:val="00595C42"/>
    <w:rsid w:val="005B1326"/>
    <w:rsid w:val="005D0DB2"/>
    <w:rsid w:val="00610292"/>
    <w:rsid w:val="0061611F"/>
    <w:rsid w:val="006435CF"/>
    <w:rsid w:val="00650D2E"/>
    <w:rsid w:val="00665B17"/>
    <w:rsid w:val="006743D4"/>
    <w:rsid w:val="00675369"/>
    <w:rsid w:val="00676836"/>
    <w:rsid w:val="00687D28"/>
    <w:rsid w:val="006B5E80"/>
    <w:rsid w:val="006D69FD"/>
    <w:rsid w:val="00711C6D"/>
    <w:rsid w:val="00731431"/>
    <w:rsid w:val="00747F22"/>
    <w:rsid w:val="00752F24"/>
    <w:rsid w:val="007870DE"/>
    <w:rsid w:val="007A59D1"/>
    <w:rsid w:val="007D71EA"/>
    <w:rsid w:val="00815DB9"/>
    <w:rsid w:val="008162C0"/>
    <w:rsid w:val="008309D7"/>
    <w:rsid w:val="00853A0D"/>
    <w:rsid w:val="008657A2"/>
    <w:rsid w:val="00884BE8"/>
    <w:rsid w:val="008A68FF"/>
    <w:rsid w:val="008B0765"/>
    <w:rsid w:val="008B138D"/>
    <w:rsid w:val="008C2201"/>
    <w:rsid w:val="009032C3"/>
    <w:rsid w:val="00906636"/>
    <w:rsid w:val="00944C94"/>
    <w:rsid w:val="00974E4E"/>
    <w:rsid w:val="009B1177"/>
    <w:rsid w:val="009B71A3"/>
    <w:rsid w:val="009C164E"/>
    <w:rsid w:val="00A122F9"/>
    <w:rsid w:val="00A73F60"/>
    <w:rsid w:val="00A80097"/>
    <w:rsid w:val="00A84BD9"/>
    <w:rsid w:val="00AA21E2"/>
    <w:rsid w:val="00AA7BED"/>
    <w:rsid w:val="00AC635F"/>
    <w:rsid w:val="00AF4322"/>
    <w:rsid w:val="00BC6719"/>
    <w:rsid w:val="00BC765D"/>
    <w:rsid w:val="00BC7A64"/>
    <w:rsid w:val="00BF7343"/>
    <w:rsid w:val="00C00898"/>
    <w:rsid w:val="00C67848"/>
    <w:rsid w:val="00C927D1"/>
    <w:rsid w:val="00CC042B"/>
    <w:rsid w:val="00CF5EA7"/>
    <w:rsid w:val="00D1498D"/>
    <w:rsid w:val="00D32199"/>
    <w:rsid w:val="00D5582D"/>
    <w:rsid w:val="00D71C05"/>
    <w:rsid w:val="00D752E7"/>
    <w:rsid w:val="00D86E31"/>
    <w:rsid w:val="00D93A44"/>
    <w:rsid w:val="00D96129"/>
    <w:rsid w:val="00DA5605"/>
    <w:rsid w:val="00DD2EEC"/>
    <w:rsid w:val="00E125F0"/>
    <w:rsid w:val="00E22EC1"/>
    <w:rsid w:val="00ED55C5"/>
    <w:rsid w:val="00EF4053"/>
    <w:rsid w:val="00F10AB2"/>
    <w:rsid w:val="00F26A68"/>
    <w:rsid w:val="00F317A6"/>
    <w:rsid w:val="00F40E83"/>
    <w:rsid w:val="00F46129"/>
    <w:rsid w:val="00F53CBD"/>
    <w:rsid w:val="00F619E8"/>
    <w:rsid w:val="00F8615B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0367446"/>
  <w15:chartTrackingRefBased/>
  <w15:docId w15:val="{A0B83917-5D45-45FE-899B-A81DF596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customStyle="1" w:styleId="Akapitzlist1">
    <w:name w:val="Akapit z listą1"/>
    <w:basedOn w:val="Normalny"/>
    <w:rsid w:val="00D93A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26A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44</TotalTime>
  <Pages>2</Pages>
  <Words>447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3112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11</cp:revision>
  <cp:lastPrinted>2018-12-04T11:51:00Z</cp:lastPrinted>
  <dcterms:created xsi:type="dcterms:W3CDTF">2020-01-17T07:18:00Z</dcterms:created>
  <dcterms:modified xsi:type="dcterms:W3CDTF">2020-01-23T07:14:00Z</dcterms:modified>
</cp:coreProperties>
</file>