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3918C0" w14:textId="77777777" w:rsidR="00AA59D9" w:rsidRDefault="00AA59D9" w:rsidP="009909E3">
      <w:pPr>
        <w:widowControl w:val="0"/>
        <w:suppressLineNumbers/>
        <w:rPr>
          <w:rFonts w:ascii="Arial" w:hAnsi="Arial" w:cs="Arial"/>
          <w:color w:val="FF0000"/>
        </w:rPr>
      </w:pPr>
    </w:p>
    <w:p w14:paraId="10773BB8" w14:textId="77777777" w:rsidR="00AA59D9" w:rsidRDefault="00AA59D9" w:rsidP="009909E3">
      <w:pPr>
        <w:pStyle w:val="Tekstpodstawowy21"/>
        <w:widowControl w:val="0"/>
        <w:suppressLineNumbers/>
        <w:ind w:left="709"/>
        <w:rPr>
          <w:rFonts w:ascii="Arial" w:hAnsi="Arial" w:cs="Arial"/>
          <w:color w:val="FF0000"/>
          <w:sz w:val="24"/>
          <w:szCs w:val="24"/>
        </w:rPr>
      </w:pPr>
    </w:p>
    <w:p w14:paraId="493ABDA3" w14:textId="77777777" w:rsidR="00AA59D9" w:rsidRDefault="00AA59D9" w:rsidP="009909E3">
      <w:pPr>
        <w:pStyle w:val="Nagwek"/>
        <w:widowControl w:val="0"/>
        <w:suppressLineNumbers/>
        <w:rPr>
          <w:rFonts w:ascii="Arial" w:hAnsi="Arial" w:cs="Arial"/>
          <w:color w:val="FF0000"/>
          <w:sz w:val="24"/>
          <w:szCs w:val="24"/>
        </w:rPr>
      </w:pPr>
    </w:p>
    <w:p w14:paraId="6D89EE1A" w14:textId="77777777" w:rsidR="00AA59D9" w:rsidRDefault="00AA59D9" w:rsidP="009909E3">
      <w:pPr>
        <w:pStyle w:val="Nagwek"/>
        <w:widowControl w:val="0"/>
        <w:suppressLineNumbers/>
        <w:rPr>
          <w:rFonts w:ascii="Arial" w:hAnsi="Arial" w:cs="Arial"/>
          <w:color w:val="FF0000"/>
          <w:sz w:val="24"/>
          <w:szCs w:val="24"/>
        </w:rPr>
      </w:pPr>
    </w:p>
    <w:p w14:paraId="5F805E1E" w14:textId="77777777" w:rsidR="00AA59D9" w:rsidRDefault="00AA59D9" w:rsidP="009909E3">
      <w:pPr>
        <w:pStyle w:val="Nagwek"/>
        <w:widowControl w:val="0"/>
        <w:suppressLineNumbers/>
        <w:jc w:val="center"/>
        <w:rPr>
          <w:rFonts w:ascii="Arial" w:hAnsi="Arial" w:cs="Arial"/>
          <w:b/>
          <w:bCs/>
          <w:sz w:val="36"/>
          <w:szCs w:val="36"/>
        </w:rPr>
      </w:pPr>
      <w:r>
        <w:rPr>
          <w:rFonts w:ascii="Arial" w:hAnsi="Arial" w:cs="Arial"/>
          <w:b/>
          <w:bCs/>
          <w:sz w:val="36"/>
          <w:szCs w:val="36"/>
        </w:rPr>
        <w:t>Szpital Specjalistyczny im. J. Dietla w Krakowie</w:t>
      </w:r>
      <w:r>
        <w:rPr>
          <w:rFonts w:ascii="Arial" w:hAnsi="Arial" w:cs="Arial"/>
          <w:b/>
          <w:bCs/>
          <w:sz w:val="36"/>
          <w:szCs w:val="36"/>
          <w:vertAlign w:val="superscript"/>
        </w:rPr>
        <w:sym w:font="Certa" w:char="F041"/>
      </w:r>
    </w:p>
    <w:p w14:paraId="5AA79CB5" w14:textId="77777777" w:rsidR="00AA59D9" w:rsidRDefault="00AA59D9" w:rsidP="009909E3">
      <w:pPr>
        <w:widowControl w:val="0"/>
        <w:suppressLineNumbers/>
        <w:jc w:val="center"/>
        <w:rPr>
          <w:rFonts w:ascii="Arial" w:hAnsi="Arial" w:cs="Arial"/>
          <w:b/>
          <w:bCs/>
          <w:sz w:val="36"/>
          <w:szCs w:val="36"/>
        </w:rPr>
      </w:pPr>
      <w:r>
        <w:rPr>
          <w:rFonts w:ascii="Arial" w:hAnsi="Arial" w:cs="Arial"/>
          <w:b/>
          <w:bCs/>
          <w:sz w:val="36"/>
          <w:szCs w:val="36"/>
        </w:rPr>
        <w:t>ul. Skarbowa 4, 31-121 Kraków</w:t>
      </w:r>
    </w:p>
    <w:p w14:paraId="6B33B699" w14:textId="77777777" w:rsidR="00AA59D9" w:rsidRDefault="00AA59D9" w:rsidP="009909E3">
      <w:pPr>
        <w:widowControl w:val="0"/>
        <w:suppressLineNumbers/>
        <w:ind w:left="709"/>
        <w:jc w:val="center"/>
        <w:rPr>
          <w:rFonts w:ascii="Arial" w:hAnsi="Arial" w:cs="Arial"/>
          <w:sz w:val="28"/>
          <w:szCs w:val="28"/>
        </w:rPr>
      </w:pPr>
    </w:p>
    <w:p w14:paraId="39F10C89" w14:textId="77777777" w:rsidR="00AA59D9" w:rsidRDefault="00AA59D9" w:rsidP="009909E3">
      <w:pPr>
        <w:widowControl w:val="0"/>
        <w:suppressLineNumbers/>
        <w:ind w:left="709"/>
        <w:rPr>
          <w:rFonts w:ascii="Arial" w:hAnsi="Arial" w:cs="Arial"/>
          <w:sz w:val="28"/>
          <w:szCs w:val="28"/>
        </w:rPr>
      </w:pPr>
    </w:p>
    <w:p w14:paraId="6F7AAE78" w14:textId="77777777" w:rsidR="00AA59D9" w:rsidRDefault="00AA59D9" w:rsidP="009909E3">
      <w:pPr>
        <w:widowControl w:val="0"/>
        <w:suppressLineNumbers/>
        <w:ind w:left="709"/>
        <w:jc w:val="center"/>
        <w:rPr>
          <w:rFonts w:ascii="Arial" w:hAnsi="Arial" w:cs="Arial"/>
        </w:rPr>
      </w:pPr>
    </w:p>
    <w:p w14:paraId="50843578" w14:textId="77777777" w:rsidR="00AA59D9" w:rsidRDefault="00AA59D9" w:rsidP="009909E3">
      <w:pPr>
        <w:widowControl w:val="0"/>
        <w:suppressLineNumbers/>
        <w:ind w:left="709"/>
        <w:jc w:val="both"/>
        <w:rPr>
          <w:rFonts w:ascii="Arial" w:hAnsi="Arial" w:cs="Arial"/>
        </w:rPr>
      </w:pPr>
    </w:p>
    <w:p w14:paraId="7B040A71" w14:textId="77777777" w:rsidR="00AA59D9" w:rsidRDefault="00AA59D9" w:rsidP="009909E3">
      <w:pPr>
        <w:widowControl w:val="0"/>
        <w:suppressLineNumbers/>
        <w:shd w:val="clear" w:color="auto" w:fill="C3C3C3"/>
        <w:ind w:left="709"/>
        <w:jc w:val="center"/>
        <w:rPr>
          <w:rFonts w:ascii="Arial" w:hAnsi="Arial" w:cs="Arial"/>
          <w:b/>
          <w:bCs/>
          <w:sz w:val="32"/>
          <w:szCs w:val="32"/>
        </w:rPr>
      </w:pPr>
    </w:p>
    <w:p w14:paraId="651186B0" w14:textId="77777777" w:rsidR="00AA59D9" w:rsidRDefault="00AA59D9" w:rsidP="009909E3">
      <w:pPr>
        <w:widowControl w:val="0"/>
        <w:suppressLineNumbers/>
        <w:shd w:val="clear" w:color="auto" w:fill="C3C3C3"/>
        <w:ind w:left="709"/>
        <w:jc w:val="center"/>
        <w:rPr>
          <w:rFonts w:ascii="Arial" w:hAnsi="Arial" w:cs="Arial"/>
          <w:b/>
          <w:bCs/>
          <w:sz w:val="52"/>
          <w:szCs w:val="52"/>
        </w:rPr>
      </w:pPr>
      <w:r>
        <w:rPr>
          <w:rFonts w:ascii="Arial" w:hAnsi="Arial" w:cs="Arial"/>
          <w:b/>
          <w:bCs/>
          <w:sz w:val="52"/>
          <w:szCs w:val="52"/>
        </w:rPr>
        <w:t>SPECYFIKACJA ISTOTNYCH WARUNKÓW ZAMÓWIENIA</w:t>
      </w:r>
    </w:p>
    <w:p w14:paraId="6C68EEAB" w14:textId="77777777" w:rsidR="00AA59D9" w:rsidRDefault="00AA59D9" w:rsidP="009909E3">
      <w:pPr>
        <w:widowControl w:val="0"/>
        <w:suppressLineNumbers/>
        <w:shd w:val="clear" w:color="auto" w:fill="C3C3C3"/>
        <w:ind w:left="709"/>
        <w:jc w:val="center"/>
        <w:rPr>
          <w:rFonts w:ascii="Arial" w:hAnsi="Arial" w:cs="Arial"/>
          <w:b/>
          <w:bCs/>
        </w:rPr>
      </w:pPr>
    </w:p>
    <w:p w14:paraId="10990312" w14:textId="77777777" w:rsidR="00AA59D9" w:rsidRDefault="00AA59D9" w:rsidP="009909E3">
      <w:pPr>
        <w:widowControl w:val="0"/>
        <w:suppressLineNumbers/>
        <w:ind w:left="709"/>
        <w:jc w:val="both"/>
        <w:rPr>
          <w:rFonts w:ascii="Arial" w:hAnsi="Arial" w:cs="Arial"/>
        </w:rPr>
      </w:pPr>
    </w:p>
    <w:p w14:paraId="59178136" w14:textId="77777777" w:rsidR="00AA59D9" w:rsidRDefault="00AA59D9" w:rsidP="009909E3">
      <w:pPr>
        <w:widowControl w:val="0"/>
        <w:suppressLineNumbers/>
        <w:ind w:left="709"/>
        <w:jc w:val="both"/>
        <w:rPr>
          <w:rFonts w:ascii="Arial" w:hAnsi="Arial" w:cs="Arial"/>
        </w:rPr>
      </w:pPr>
    </w:p>
    <w:p w14:paraId="75C4CCE1" w14:textId="77777777" w:rsidR="00AA59D9" w:rsidRDefault="00AA59D9" w:rsidP="009909E3">
      <w:pPr>
        <w:widowControl w:val="0"/>
        <w:suppressLineNumbers/>
        <w:ind w:left="709"/>
        <w:jc w:val="both"/>
        <w:rPr>
          <w:rFonts w:ascii="Arial" w:hAnsi="Arial" w:cs="Arial"/>
        </w:rPr>
      </w:pPr>
      <w:r>
        <w:rPr>
          <w:rFonts w:ascii="Arial" w:hAnsi="Arial" w:cs="Arial"/>
        </w:rPr>
        <w:t xml:space="preserve">postępowania prowadzonego w trybie przetargu nieograniczonego zgodnie z art. 39 ustawy </w:t>
      </w:r>
      <w:r>
        <w:rPr>
          <w:rFonts w:ascii="Arial" w:hAnsi="Arial" w:cs="Arial"/>
        </w:rPr>
        <w:br/>
        <w:t>z dnia 29.01.2004 r. Prawo zamówień publicznych (Dz. U. z 2019 r., poz. 1843) na:</w:t>
      </w:r>
    </w:p>
    <w:p w14:paraId="19F4D2E5" w14:textId="77777777" w:rsidR="00AA59D9" w:rsidRDefault="00AA59D9" w:rsidP="009909E3">
      <w:pPr>
        <w:widowControl w:val="0"/>
        <w:suppressLineNumbers/>
        <w:ind w:left="709"/>
        <w:jc w:val="both"/>
        <w:rPr>
          <w:rFonts w:ascii="Arial" w:hAnsi="Arial" w:cs="Arial"/>
          <w:b/>
          <w:bCs/>
          <w:sz w:val="28"/>
          <w:szCs w:val="28"/>
        </w:rPr>
      </w:pPr>
    </w:p>
    <w:p w14:paraId="604B581B" w14:textId="77777777" w:rsidR="00AA59D9" w:rsidRDefault="00AA59D9" w:rsidP="009909E3">
      <w:pPr>
        <w:widowControl w:val="0"/>
        <w:suppressLineNumbers/>
        <w:ind w:left="709"/>
        <w:jc w:val="center"/>
        <w:rPr>
          <w:rFonts w:ascii="Arial" w:hAnsi="Arial" w:cs="Arial"/>
          <w:b/>
          <w:bCs/>
          <w:color w:val="FF0000"/>
          <w:sz w:val="28"/>
          <w:szCs w:val="28"/>
        </w:rPr>
      </w:pPr>
    </w:p>
    <w:p w14:paraId="457FF77F" w14:textId="77777777" w:rsidR="00AA59D9" w:rsidRDefault="00AA59D9" w:rsidP="009909E3">
      <w:pPr>
        <w:widowControl w:val="0"/>
        <w:suppressLineNumbers/>
        <w:ind w:left="709"/>
        <w:jc w:val="center"/>
        <w:rPr>
          <w:rFonts w:ascii="Arial" w:hAnsi="Arial" w:cs="Arial"/>
          <w:b/>
          <w:bCs/>
          <w:sz w:val="36"/>
          <w:szCs w:val="36"/>
        </w:rPr>
      </w:pPr>
      <w:r w:rsidRPr="00EB7E27">
        <w:rPr>
          <w:rFonts w:ascii="Arial" w:hAnsi="Arial" w:cs="Arial"/>
          <w:b/>
          <w:bCs/>
          <w:sz w:val="36"/>
          <w:szCs w:val="36"/>
        </w:rPr>
        <w:t>Dostawę produktów leczniczych, środków odkażających oraz wybranych wyrobów medycznych na 2 lata oraz leków do programów terapeutycznych na 1 rok do Apteki Szpitala</w:t>
      </w:r>
      <w:r>
        <w:rPr>
          <w:rFonts w:ascii="Arial" w:hAnsi="Arial" w:cs="Arial"/>
          <w:b/>
          <w:bCs/>
          <w:sz w:val="36"/>
          <w:szCs w:val="36"/>
        </w:rPr>
        <w:t xml:space="preserve"> Specjalistycznego im. </w:t>
      </w:r>
      <w:r>
        <w:rPr>
          <w:rFonts w:ascii="Arial" w:hAnsi="Arial" w:cs="Arial"/>
          <w:b/>
          <w:bCs/>
          <w:sz w:val="36"/>
          <w:szCs w:val="36"/>
        </w:rPr>
        <w:br/>
        <w:t>J. Dietla w Krakowie</w:t>
      </w:r>
      <w:r>
        <w:rPr>
          <w:rFonts w:ascii="Arial" w:hAnsi="Arial" w:cs="Arial"/>
          <w:b/>
          <w:bCs/>
          <w:sz w:val="36"/>
          <w:szCs w:val="36"/>
          <w:vertAlign w:val="superscript"/>
        </w:rPr>
        <w:sym w:font="Certa" w:char="F041"/>
      </w:r>
    </w:p>
    <w:p w14:paraId="5946AE5C" w14:textId="77777777" w:rsidR="00AA59D9" w:rsidRDefault="00AA59D9" w:rsidP="009909E3">
      <w:pPr>
        <w:pStyle w:val="Nagwek4"/>
        <w:keepNext w:val="0"/>
        <w:widowControl w:val="0"/>
        <w:numPr>
          <w:ilvl w:val="3"/>
          <w:numId w:val="0"/>
        </w:numPr>
        <w:suppressLineNumbers/>
        <w:tabs>
          <w:tab w:val="left" w:pos="0"/>
        </w:tabs>
        <w:spacing w:before="0" w:after="0"/>
        <w:ind w:left="709"/>
        <w:rPr>
          <w:rFonts w:ascii="Arial" w:hAnsi="Arial" w:cs="Arial"/>
          <w:sz w:val="22"/>
          <w:szCs w:val="22"/>
        </w:rPr>
      </w:pPr>
    </w:p>
    <w:p w14:paraId="079BD67E" w14:textId="77777777" w:rsidR="00AA59D9" w:rsidRDefault="00AA59D9" w:rsidP="009909E3">
      <w:pPr>
        <w:widowControl w:val="0"/>
        <w:suppressLineNumbers/>
        <w:ind w:left="709"/>
        <w:rPr>
          <w:rFonts w:ascii="Arial" w:hAnsi="Arial" w:cs="Arial"/>
        </w:rPr>
      </w:pPr>
    </w:p>
    <w:p w14:paraId="008055CD" w14:textId="77777777" w:rsidR="00AA59D9" w:rsidRDefault="00AA59D9" w:rsidP="009909E3">
      <w:pPr>
        <w:pStyle w:val="Nagwek4"/>
        <w:keepNext w:val="0"/>
        <w:widowControl w:val="0"/>
        <w:numPr>
          <w:ilvl w:val="3"/>
          <w:numId w:val="0"/>
        </w:numPr>
        <w:suppressLineNumbers/>
        <w:tabs>
          <w:tab w:val="left" w:pos="0"/>
        </w:tabs>
        <w:spacing w:before="0" w:after="0"/>
        <w:ind w:left="709"/>
        <w:jc w:val="center"/>
        <w:rPr>
          <w:rFonts w:ascii="Arial" w:hAnsi="Arial" w:cs="Arial"/>
          <w:sz w:val="48"/>
          <w:szCs w:val="48"/>
        </w:rPr>
      </w:pPr>
      <w:r>
        <w:rPr>
          <w:rFonts w:ascii="Arial" w:hAnsi="Arial" w:cs="Arial"/>
          <w:sz w:val="48"/>
          <w:szCs w:val="48"/>
        </w:rPr>
        <w:t>NR SPRAWY: SZP/28/2019</w:t>
      </w:r>
    </w:p>
    <w:p w14:paraId="56684B86" w14:textId="77777777" w:rsidR="00AA59D9" w:rsidRDefault="00AA59D9" w:rsidP="009909E3">
      <w:pPr>
        <w:widowControl w:val="0"/>
        <w:suppressLineNumbers/>
        <w:ind w:left="709"/>
        <w:rPr>
          <w:rFonts w:ascii="Arial" w:hAnsi="Arial" w:cs="Arial"/>
          <w:color w:val="FF0000"/>
        </w:rPr>
      </w:pPr>
    </w:p>
    <w:p w14:paraId="7A263A68" w14:textId="77777777" w:rsidR="00AA59D9" w:rsidRDefault="00AA59D9" w:rsidP="009909E3">
      <w:pPr>
        <w:widowControl w:val="0"/>
        <w:suppressLineNumbers/>
        <w:ind w:left="709"/>
        <w:rPr>
          <w:rFonts w:ascii="Arial" w:hAnsi="Arial" w:cs="Arial"/>
          <w:color w:val="FF0000"/>
        </w:rPr>
      </w:pPr>
    </w:p>
    <w:p w14:paraId="279B8E36" w14:textId="77777777" w:rsidR="00AA59D9" w:rsidRDefault="00AA59D9" w:rsidP="009909E3">
      <w:pPr>
        <w:widowControl w:val="0"/>
        <w:suppressLineNumbers/>
        <w:ind w:left="709"/>
        <w:rPr>
          <w:rFonts w:ascii="Arial" w:hAnsi="Arial" w:cs="Arial"/>
          <w:color w:val="FF0000"/>
        </w:rPr>
      </w:pPr>
    </w:p>
    <w:p w14:paraId="15AB6CC9" w14:textId="77777777" w:rsidR="00AA59D9" w:rsidRDefault="00AA59D9" w:rsidP="009909E3">
      <w:pPr>
        <w:widowControl w:val="0"/>
        <w:suppressLineNumbers/>
        <w:ind w:left="709"/>
        <w:rPr>
          <w:rFonts w:ascii="Arial" w:hAnsi="Arial" w:cs="Arial"/>
          <w:color w:val="FF0000"/>
        </w:rPr>
      </w:pPr>
    </w:p>
    <w:p w14:paraId="6C791337" w14:textId="77777777" w:rsidR="00AA59D9" w:rsidRDefault="00AA59D9" w:rsidP="009909E3">
      <w:pPr>
        <w:widowControl w:val="0"/>
        <w:suppressLineNumbers/>
        <w:ind w:left="709"/>
        <w:rPr>
          <w:rFonts w:ascii="Arial" w:hAnsi="Arial" w:cs="Arial"/>
          <w:color w:val="FF0000"/>
        </w:rPr>
      </w:pPr>
    </w:p>
    <w:p w14:paraId="7BE307A8" w14:textId="77777777" w:rsidR="00AA59D9" w:rsidRDefault="00AA59D9" w:rsidP="009909E3">
      <w:pPr>
        <w:widowControl w:val="0"/>
        <w:suppressLineNumbers/>
        <w:ind w:left="709"/>
        <w:rPr>
          <w:rFonts w:ascii="Arial" w:hAnsi="Arial" w:cs="Arial"/>
          <w:color w:val="FF0000"/>
        </w:rPr>
      </w:pPr>
    </w:p>
    <w:p w14:paraId="4FA9C0C6" w14:textId="77777777" w:rsidR="00AA59D9" w:rsidRDefault="00AA59D9" w:rsidP="009909E3">
      <w:pPr>
        <w:widowControl w:val="0"/>
        <w:suppressLineNumbers/>
        <w:ind w:left="709"/>
        <w:rPr>
          <w:rFonts w:ascii="Arial" w:hAnsi="Arial" w:cs="Arial"/>
          <w:color w:val="FF0000"/>
        </w:rPr>
      </w:pPr>
    </w:p>
    <w:p w14:paraId="3E5558CD" w14:textId="77777777" w:rsidR="00AA59D9" w:rsidRDefault="00AA59D9" w:rsidP="009909E3">
      <w:pPr>
        <w:widowControl w:val="0"/>
        <w:suppressLineNumbers/>
        <w:ind w:left="709"/>
        <w:rPr>
          <w:rFonts w:ascii="Arial" w:hAnsi="Arial" w:cs="Arial"/>
          <w:color w:val="FF0000"/>
        </w:rPr>
      </w:pPr>
    </w:p>
    <w:p w14:paraId="6B3C8763" w14:textId="77777777" w:rsidR="00AA59D9" w:rsidRDefault="00AA59D9" w:rsidP="009909E3">
      <w:pPr>
        <w:widowControl w:val="0"/>
        <w:suppressLineNumbers/>
        <w:ind w:left="709"/>
        <w:rPr>
          <w:rFonts w:ascii="Arial" w:hAnsi="Arial" w:cs="Arial"/>
          <w:color w:val="FF0000"/>
        </w:rPr>
      </w:pPr>
    </w:p>
    <w:p w14:paraId="0C22D5C8" w14:textId="55D2F20A" w:rsidR="00AA59D9" w:rsidRDefault="00AA59D9" w:rsidP="009909E3">
      <w:pPr>
        <w:widowControl w:val="0"/>
        <w:suppressLineNumbers/>
        <w:ind w:left="709"/>
        <w:rPr>
          <w:rFonts w:ascii="Arial" w:hAnsi="Arial" w:cs="Arial"/>
        </w:rPr>
      </w:pPr>
      <w:r>
        <w:rPr>
          <w:rFonts w:ascii="Arial" w:hAnsi="Arial" w:cs="Arial"/>
        </w:rPr>
        <w:t xml:space="preserve">Kraków, dn. </w:t>
      </w:r>
      <w:r w:rsidR="00210DAE">
        <w:rPr>
          <w:rFonts w:ascii="Arial" w:hAnsi="Arial" w:cs="Arial"/>
        </w:rPr>
        <w:t>17.12</w:t>
      </w:r>
      <w:r>
        <w:rPr>
          <w:rFonts w:ascii="Arial" w:hAnsi="Arial" w:cs="Arial"/>
        </w:rPr>
        <w:t>.2019 r.</w:t>
      </w:r>
    </w:p>
    <w:p w14:paraId="2F701407" w14:textId="77777777" w:rsidR="00AA59D9" w:rsidRDefault="00AA59D9" w:rsidP="009909E3">
      <w:pPr>
        <w:widowControl w:val="0"/>
        <w:suppressLineNumbers/>
        <w:ind w:left="709"/>
        <w:jc w:val="both"/>
        <w:rPr>
          <w:rFonts w:ascii="Arial" w:hAnsi="Arial" w:cs="Arial"/>
          <w:color w:val="FF0000"/>
          <w:sz w:val="24"/>
          <w:szCs w:val="24"/>
        </w:rPr>
      </w:pPr>
    </w:p>
    <w:p w14:paraId="1531FF31" w14:textId="77777777" w:rsidR="00210DAE" w:rsidRPr="00432EAE" w:rsidRDefault="00210DAE" w:rsidP="00432EAE">
      <w:pPr>
        <w:ind w:left="6372"/>
        <w:jc w:val="center"/>
        <w:rPr>
          <w:rFonts w:ascii="Arial" w:hAnsi="Arial" w:cs="Arial"/>
        </w:rPr>
      </w:pPr>
      <w:r w:rsidRPr="00432EAE">
        <w:rPr>
          <w:rFonts w:ascii="Arial" w:hAnsi="Arial" w:cs="Arial"/>
        </w:rPr>
        <w:t>Zastępca Dyrektora</w:t>
      </w:r>
    </w:p>
    <w:p w14:paraId="3A17B565" w14:textId="77777777" w:rsidR="00210DAE" w:rsidRPr="00432EAE" w:rsidRDefault="00210DAE" w:rsidP="00432EAE">
      <w:pPr>
        <w:ind w:left="6372"/>
        <w:jc w:val="center"/>
        <w:rPr>
          <w:rFonts w:ascii="Arial" w:hAnsi="Arial" w:cs="Arial"/>
        </w:rPr>
      </w:pPr>
      <w:r w:rsidRPr="00432EAE">
        <w:rPr>
          <w:rFonts w:ascii="Arial" w:hAnsi="Arial" w:cs="Arial"/>
        </w:rPr>
        <w:t>ds. Administracyjnych</w:t>
      </w:r>
    </w:p>
    <w:p w14:paraId="3A96BF2E" w14:textId="77777777" w:rsidR="00210DAE" w:rsidRDefault="00210DAE" w:rsidP="00432EAE">
      <w:pPr>
        <w:ind w:left="6372"/>
        <w:jc w:val="center"/>
        <w:rPr>
          <w:rFonts w:ascii="Arial" w:hAnsi="Arial" w:cs="Arial"/>
        </w:rPr>
      </w:pPr>
      <w:r w:rsidRPr="00432EAE">
        <w:rPr>
          <w:rFonts w:ascii="Arial" w:hAnsi="Arial" w:cs="Arial"/>
        </w:rPr>
        <w:t>dr. Marcin Mikos</w:t>
      </w:r>
    </w:p>
    <w:p w14:paraId="79BD171F" w14:textId="2A6F919D" w:rsidR="00AA59D9" w:rsidRDefault="00AA59D9" w:rsidP="009909E3">
      <w:pPr>
        <w:widowControl w:val="0"/>
        <w:suppressLineNumbers/>
        <w:ind w:left="709"/>
        <w:jc w:val="both"/>
        <w:rPr>
          <w:rFonts w:ascii="Arial" w:hAnsi="Arial" w:cs="Arial"/>
          <w:color w:val="FF0000"/>
          <w:sz w:val="24"/>
          <w:szCs w:val="24"/>
        </w:rPr>
      </w:pPr>
    </w:p>
    <w:p w14:paraId="662D0482" w14:textId="77777777" w:rsidR="00AA59D9" w:rsidRDefault="00AA59D9" w:rsidP="009909E3">
      <w:pPr>
        <w:widowControl w:val="0"/>
        <w:suppressLineNumbers/>
        <w:ind w:left="709"/>
        <w:jc w:val="both"/>
        <w:rPr>
          <w:rFonts w:ascii="Arial" w:hAnsi="Arial" w:cs="Arial"/>
          <w:color w:val="FF0000"/>
          <w:sz w:val="24"/>
          <w:szCs w:val="24"/>
        </w:rPr>
      </w:pPr>
    </w:p>
    <w:p w14:paraId="6812DFFE"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color w:val="FF0000"/>
          <w:u w:val="single"/>
        </w:rPr>
        <w:br w:type="page"/>
      </w:r>
      <w:r>
        <w:rPr>
          <w:rFonts w:ascii="Arial" w:hAnsi="Arial" w:cs="Arial"/>
          <w:b/>
          <w:bCs/>
          <w:u w:val="single"/>
        </w:rPr>
        <w:lastRenderedPageBreak/>
        <w:t>ZAMAWIAJĄCY</w:t>
      </w:r>
    </w:p>
    <w:p w14:paraId="3727FB46" w14:textId="77777777" w:rsidR="00AA59D9" w:rsidRDefault="00AA59D9" w:rsidP="009909E3">
      <w:pPr>
        <w:pStyle w:val="Tekstpodstawowywcity"/>
        <w:widowControl w:val="0"/>
        <w:suppressLineNumbers/>
        <w:tabs>
          <w:tab w:val="left" w:pos="0"/>
        </w:tabs>
        <w:ind w:left="0"/>
        <w:rPr>
          <w:rFonts w:ascii="Arial" w:hAnsi="Arial" w:cs="Arial"/>
          <w:sz w:val="22"/>
          <w:szCs w:val="22"/>
        </w:rPr>
      </w:pPr>
      <w:r>
        <w:rPr>
          <w:rFonts w:ascii="Arial" w:hAnsi="Arial" w:cs="Arial"/>
          <w:b/>
          <w:bCs/>
          <w:sz w:val="22"/>
          <w:szCs w:val="22"/>
        </w:rPr>
        <w:tab/>
        <w:t>Szpital Specjalistyczny im. J. Dietla w Krakowie</w:t>
      </w:r>
      <w:r>
        <w:rPr>
          <w:rFonts w:ascii="Arial" w:hAnsi="Arial" w:cs="Arial"/>
          <w:b/>
          <w:bCs/>
          <w:sz w:val="22"/>
          <w:szCs w:val="22"/>
          <w:vertAlign w:val="superscript"/>
        </w:rPr>
        <w:sym w:font="Certa" w:char="F041"/>
      </w:r>
      <w:r>
        <w:rPr>
          <w:rFonts w:ascii="Arial" w:hAnsi="Arial" w:cs="Arial"/>
          <w:sz w:val="22"/>
          <w:szCs w:val="22"/>
        </w:rPr>
        <w:t>, ul. Skarbowa 4, 31-121 Kraków,</w:t>
      </w:r>
    </w:p>
    <w:p w14:paraId="13DF8AC4" w14:textId="77777777" w:rsidR="00AA59D9" w:rsidRDefault="00AA59D9" w:rsidP="009909E3">
      <w:pPr>
        <w:pStyle w:val="Tekstpodstawowywcity"/>
        <w:widowControl w:val="0"/>
        <w:suppressLineNumbers/>
        <w:tabs>
          <w:tab w:val="left" w:pos="0"/>
        </w:tabs>
        <w:ind w:left="709"/>
        <w:rPr>
          <w:rFonts w:ascii="Arial" w:hAnsi="Arial" w:cs="Arial"/>
          <w:sz w:val="22"/>
          <w:szCs w:val="22"/>
        </w:rPr>
      </w:pPr>
      <w:r>
        <w:rPr>
          <w:rFonts w:ascii="Arial" w:hAnsi="Arial" w:cs="Arial"/>
          <w:sz w:val="22"/>
          <w:szCs w:val="22"/>
        </w:rPr>
        <w:t>NIP: 676-20-83-306, Regon: 351564179,</w:t>
      </w:r>
    </w:p>
    <w:p w14:paraId="01DB4EFC" w14:textId="77777777" w:rsidR="00AA59D9" w:rsidRDefault="00AA59D9" w:rsidP="009909E3">
      <w:pPr>
        <w:pStyle w:val="Tekstpodstawowywcity"/>
        <w:widowControl w:val="0"/>
        <w:suppressLineNumbers/>
        <w:tabs>
          <w:tab w:val="left" w:pos="0"/>
        </w:tabs>
        <w:ind w:left="709"/>
        <w:rPr>
          <w:rFonts w:ascii="Arial" w:hAnsi="Arial" w:cs="Arial"/>
          <w:sz w:val="22"/>
          <w:szCs w:val="22"/>
        </w:rPr>
      </w:pPr>
      <w:r>
        <w:rPr>
          <w:rFonts w:ascii="Arial" w:hAnsi="Arial" w:cs="Arial"/>
          <w:sz w:val="22"/>
          <w:szCs w:val="22"/>
        </w:rPr>
        <w:t>Godziny urzędowania: od poniedziałku do piątku od godz. 7.30 do godz. 15.05, z wyłączeniem dni wolnych od pracy.</w:t>
      </w:r>
    </w:p>
    <w:p w14:paraId="5571BB7D" w14:textId="77777777" w:rsidR="00AA59D9" w:rsidRPr="00EE40D6" w:rsidRDefault="00AA59D9" w:rsidP="009909E3">
      <w:pPr>
        <w:pStyle w:val="Tekstpodstawowywcity"/>
        <w:widowControl w:val="0"/>
        <w:suppressLineNumbers/>
        <w:tabs>
          <w:tab w:val="left" w:pos="0"/>
        </w:tabs>
        <w:ind w:left="709"/>
        <w:rPr>
          <w:rFonts w:ascii="Arial" w:hAnsi="Arial" w:cs="Arial"/>
          <w:sz w:val="22"/>
          <w:szCs w:val="22"/>
          <w:lang w:val="en-US"/>
        </w:rPr>
      </w:pPr>
      <w:r w:rsidRPr="00EE40D6">
        <w:rPr>
          <w:rFonts w:ascii="Arial" w:hAnsi="Arial" w:cs="Arial"/>
          <w:sz w:val="22"/>
          <w:szCs w:val="22"/>
          <w:lang w:val="en-US"/>
        </w:rPr>
        <w:t xml:space="preserve">tel. (12) 68 76 330, faks (12) 68 76 331, e-mail: </w:t>
      </w:r>
      <w:hyperlink r:id="rId8" w:history="1">
        <w:r w:rsidRPr="00EE40D6">
          <w:rPr>
            <w:rStyle w:val="Hipercze"/>
            <w:rFonts w:ascii="Arial" w:hAnsi="Arial" w:cs="Arial"/>
            <w:color w:val="auto"/>
            <w:sz w:val="22"/>
            <w:szCs w:val="22"/>
            <w:lang w:val="en-US"/>
          </w:rPr>
          <w:t>sekretariat@dietl.krakow.pl</w:t>
        </w:r>
      </w:hyperlink>
      <w:r w:rsidRPr="00EE40D6">
        <w:rPr>
          <w:rFonts w:ascii="Arial" w:hAnsi="Arial" w:cs="Arial"/>
          <w:sz w:val="22"/>
          <w:szCs w:val="22"/>
          <w:lang w:val="en-US"/>
        </w:rPr>
        <w:t xml:space="preserve">, </w:t>
      </w:r>
    </w:p>
    <w:p w14:paraId="07328F1F" w14:textId="77777777" w:rsidR="00AA59D9" w:rsidRDefault="00AA59D9" w:rsidP="009909E3">
      <w:pPr>
        <w:pStyle w:val="Tekstpodstawowywcity"/>
        <w:widowControl w:val="0"/>
        <w:suppressLineNumbers/>
        <w:tabs>
          <w:tab w:val="left" w:pos="0"/>
        </w:tabs>
        <w:ind w:left="709"/>
        <w:rPr>
          <w:rFonts w:ascii="Arial" w:hAnsi="Arial" w:cs="Arial"/>
          <w:b/>
          <w:bCs/>
          <w:sz w:val="22"/>
          <w:szCs w:val="22"/>
          <w:u w:val="single"/>
        </w:rPr>
      </w:pPr>
      <w:r>
        <w:rPr>
          <w:rFonts w:ascii="Arial" w:hAnsi="Arial" w:cs="Arial"/>
          <w:sz w:val="22"/>
          <w:szCs w:val="22"/>
        </w:rPr>
        <w:t>Strona www Zamawiającego: http://www.dietl.krakow.pl.</w:t>
      </w:r>
    </w:p>
    <w:p w14:paraId="39A9412C" w14:textId="77777777" w:rsidR="00AA59D9" w:rsidRDefault="00AA59D9" w:rsidP="009909E3">
      <w:pPr>
        <w:pStyle w:val="Tekstpodstawowywcity"/>
        <w:widowControl w:val="0"/>
        <w:suppressLineNumbers/>
        <w:tabs>
          <w:tab w:val="left" w:pos="0"/>
        </w:tabs>
        <w:ind w:left="709"/>
        <w:rPr>
          <w:rFonts w:ascii="Arial" w:hAnsi="Arial" w:cs="Arial"/>
          <w:sz w:val="22"/>
          <w:szCs w:val="22"/>
          <w:u w:val="single"/>
        </w:rPr>
      </w:pPr>
    </w:p>
    <w:p w14:paraId="2D361592" w14:textId="77777777" w:rsidR="00AA59D9" w:rsidRDefault="00AA59D9" w:rsidP="009909E3">
      <w:pPr>
        <w:pStyle w:val="Tekstpodstawowywcity"/>
        <w:widowControl w:val="0"/>
        <w:suppressLineNumbers/>
        <w:tabs>
          <w:tab w:val="left" w:pos="0"/>
        </w:tabs>
        <w:ind w:left="709"/>
        <w:rPr>
          <w:rFonts w:ascii="Arial" w:hAnsi="Arial" w:cs="Arial"/>
          <w:sz w:val="22"/>
          <w:szCs w:val="22"/>
          <w:u w:val="single"/>
        </w:rPr>
      </w:pPr>
      <w:r>
        <w:rPr>
          <w:rFonts w:ascii="Arial" w:hAnsi="Arial" w:cs="Arial"/>
          <w:sz w:val="22"/>
          <w:szCs w:val="22"/>
          <w:u w:val="single"/>
        </w:rPr>
        <w:t>Zamówienia Publiczne:</w:t>
      </w:r>
    </w:p>
    <w:p w14:paraId="0EE63AB0" w14:textId="77777777" w:rsidR="00AA59D9" w:rsidRDefault="00AA59D9" w:rsidP="009909E3">
      <w:pPr>
        <w:pStyle w:val="Tekstpodstawowywcity"/>
        <w:widowControl w:val="0"/>
        <w:suppressLineNumbers/>
        <w:tabs>
          <w:tab w:val="left" w:pos="0"/>
        </w:tabs>
        <w:ind w:left="709"/>
        <w:rPr>
          <w:rFonts w:ascii="Arial" w:hAnsi="Arial" w:cs="Arial"/>
          <w:b/>
          <w:bCs/>
          <w:sz w:val="22"/>
          <w:szCs w:val="22"/>
        </w:rPr>
      </w:pPr>
      <w:r>
        <w:rPr>
          <w:rFonts w:ascii="Arial" w:hAnsi="Arial" w:cs="Arial"/>
          <w:sz w:val="22"/>
          <w:szCs w:val="22"/>
        </w:rPr>
        <w:t xml:space="preserve">tel. (12) 68 76 372, faks (12) 68 67 373, e-mail: </w:t>
      </w:r>
      <w:hyperlink r:id="rId9" w:history="1">
        <w:r>
          <w:rPr>
            <w:rStyle w:val="Hipercze"/>
            <w:rFonts w:ascii="Arial" w:hAnsi="Arial" w:cs="Arial"/>
            <w:color w:val="auto"/>
            <w:sz w:val="22"/>
            <w:szCs w:val="22"/>
          </w:rPr>
          <w:t>zp@dietl.krakow.pl</w:t>
        </w:r>
      </w:hyperlink>
      <w:r>
        <w:rPr>
          <w:rFonts w:ascii="Arial" w:hAnsi="Arial" w:cs="Arial"/>
          <w:sz w:val="22"/>
          <w:szCs w:val="22"/>
        </w:rPr>
        <w:t>,</w:t>
      </w:r>
      <w:r>
        <w:rPr>
          <w:rFonts w:ascii="Arial" w:hAnsi="Arial" w:cs="Arial"/>
          <w:b/>
          <w:bCs/>
          <w:sz w:val="22"/>
          <w:szCs w:val="22"/>
        </w:rPr>
        <w:t xml:space="preserve"> </w:t>
      </w:r>
    </w:p>
    <w:p w14:paraId="316631B4" w14:textId="77777777" w:rsidR="00AA59D9" w:rsidRDefault="00AA59D9" w:rsidP="009909E3">
      <w:pPr>
        <w:widowControl w:val="0"/>
        <w:suppressLineNumbers/>
        <w:ind w:left="709"/>
        <w:jc w:val="both"/>
        <w:rPr>
          <w:rFonts w:ascii="Arial" w:hAnsi="Arial" w:cs="Arial"/>
        </w:rPr>
      </w:pPr>
    </w:p>
    <w:p w14:paraId="388D8FF9"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TRYB UDZIELENIA ZAMÓWIENIA</w:t>
      </w:r>
    </w:p>
    <w:p w14:paraId="29D9052C" w14:textId="77777777" w:rsidR="00AA59D9" w:rsidRDefault="00AA59D9" w:rsidP="009909E3">
      <w:pPr>
        <w:widowControl w:val="0"/>
        <w:suppressLineNumbers/>
        <w:ind w:left="709"/>
        <w:jc w:val="both"/>
        <w:rPr>
          <w:rFonts w:ascii="Arial" w:hAnsi="Arial" w:cs="Arial"/>
          <w:b/>
          <w:bCs/>
        </w:rPr>
      </w:pPr>
      <w:r>
        <w:rPr>
          <w:rFonts w:ascii="Arial" w:hAnsi="Arial" w:cs="Arial"/>
        </w:rPr>
        <w:t xml:space="preserve">Postępowanie prowadzone jest w trybie przetargu nieograniczonego o wartości </w:t>
      </w:r>
      <w:r>
        <w:rPr>
          <w:rFonts w:ascii="Arial" w:hAnsi="Arial" w:cs="Arial"/>
          <w:b/>
          <w:bCs/>
        </w:rPr>
        <w:t>powyżej 221 000 euro,</w:t>
      </w:r>
      <w:r>
        <w:rPr>
          <w:rFonts w:ascii="Arial" w:hAnsi="Arial" w:cs="Arial"/>
        </w:rPr>
        <w:t xml:space="preserve"> zgodnie z art. 39 ustawy z dnia 29.01.2004 r. Prawo zamówień publicznych zwaną dalej „ustawą PZP” i opatrzone jest znakiem </w:t>
      </w:r>
      <w:r>
        <w:rPr>
          <w:rFonts w:ascii="Arial" w:hAnsi="Arial" w:cs="Arial"/>
          <w:b/>
          <w:bCs/>
        </w:rPr>
        <w:t>- SZP/28/2019.</w:t>
      </w:r>
    </w:p>
    <w:p w14:paraId="05A827EE" w14:textId="77777777" w:rsidR="00AA59D9" w:rsidRDefault="00AA59D9" w:rsidP="009909E3">
      <w:pPr>
        <w:widowControl w:val="0"/>
        <w:suppressLineNumbers/>
        <w:ind w:left="709"/>
        <w:jc w:val="both"/>
        <w:rPr>
          <w:rFonts w:ascii="Arial" w:hAnsi="Arial" w:cs="Arial"/>
        </w:rPr>
      </w:pPr>
    </w:p>
    <w:p w14:paraId="1F1078C1"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OKREŚLENIE PRZEDMIOTU ZAMÓWIENIA ORAZ WIELKOŚCI I ZAKRESU ZAMÓWIENIA</w:t>
      </w:r>
    </w:p>
    <w:p w14:paraId="55F54CCB" w14:textId="492C2D71" w:rsidR="00AA59D9" w:rsidRDefault="00AA59D9" w:rsidP="009909E3">
      <w:pPr>
        <w:widowControl w:val="0"/>
        <w:numPr>
          <w:ilvl w:val="0"/>
          <w:numId w:val="57"/>
        </w:numPr>
        <w:suppressLineNumbers/>
        <w:tabs>
          <w:tab w:val="left" w:pos="360"/>
        </w:tabs>
        <w:jc w:val="both"/>
        <w:rPr>
          <w:rFonts w:ascii="Arial" w:hAnsi="Arial" w:cs="Arial"/>
          <w:u w:val="single"/>
        </w:rPr>
      </w:pPr>
      <w:r w:rsidRPr="00EB7E27">
        <w:rPr>
          <w:rFonts w:ascii="Arial" w:hAnsi="Arial" w:cs="Arial"/>
        </w:rPr>
        <w:t xml:space="preserve">Przedmiotem zamówienia jest </w:t>
      </w:r>
      <w:r w:rsidRPr="00EB7E27">
        <w:rPr>
          <w:rFonts w:ascii="Arial" w:hAnsi="Arial" w:cs="Arial"/>
          <w:b/>
          <w:bCs/>
        </w:rPr>
        <w:t xml:space="preserve">dostawa produktów leczniczych, wyrobów medycznych </w:t>
      </w:r>
      <w:r w:rsidRPr="00EB7E27">
        <w:rPr>
          <w:rFonts w:ascii="Arial" w:hAnsi="Arial" w:cs="Arial"/>
          <w:b/>
          <w:bCs/>
        </w:rPr>
        <w:br/>
        <w:t>i środków odkażających oraz leków do programów terapeutycznych</w:t>
      </w:r>
      <w:r w:rsidRPr="00EB7E27">
        <w:rPr>
          <w:rFonts w:ascii="Arial" w:hAnsi="Arial" w:cs="Arial"/>
        </w:rPr>
        <w:t xml:space="preserve"> w podziale na </w:t>
      </w:r>
      <w:r w:rsidR="0014384C">
        <w:rPr>
          <w:rFonts w:ascii="Arial" w:hAnsi="Arial" w:cs="Arial"/>
          <w:b/>
          <w:bCs/>
        </w:rPr>
        <w:t>60</w:t>
      </w:r>
      <w:r w:rsidRPr="00EB7E27">
        <w:rPr>
          <w:rFonts w:ascii="Arial" w:hAnsi="Arial" w:cs="Arial"/>
          <w:b/>
          <w:bCs/>
        </w:rPr>
        <w:t xml:space="preserve"> pakietów,</w:t>
      </w:r>
      <w:r w:rsidRPr="00EB7E27">
        <w:rPr>
          <w:rFonts w:ascii="Arial" w:hAnsi="Arial" w:cs="Arial"/>
        </w:rPr>
        <w:t xml:space="preserve"> zgodnie z ZAŁĄCZNIKIEM</w:t>
      </w:r>
      <w:r>
        <w:rPr>
          <w:rFonts w:ascii="Arial" w:hAnsi="Arial" w:cs="Arial"/>
        </w:rPr>
        <w:t xml:space="preserve"> NR 2 do SIWZ - FORMULARZ CENOWY WRAZ ZE SZCZEGÓŁOWYM OPISEM PRZEDMIOTU ZAMÓWIENIA.</w:t>
      </w:r>
    </w:p>
    <w:p w14:paraId="3E8FE8EE" w14:textId="77777777" w:rsidR="00AA59D9" w:rsidRDefault="00AA59D9" w:rsidP="009909E3">
      <w:pPr>
        <w:widowControl w:val="0"/>
        <w:suppressLineNumbers/>
        <w:tabs>
          <w:tab w:val="left" w:pos="360"/>
        </w:tabs>
        <w:jc w:val="both"/>
        <w:rPr>
          <w:rFonts w:ascii="Arial" w:hAnsi="Arial" w:cs="Arial"/>
          <w:color w:val="FF0000"/>
        </w:rPr>
      </w:pPr>
    </w:p>
    <w:tbl>
      <w:tblPr>
        <w:tblW w:w="4645" w:type="pct"/>
        <w:tblInd w:w="704" w:type="dxa"/>
        <w:tblCellMar>
          <w:left w:w="70" w:type="dxa"/>
          <w:right w:w="70" w:type="dxa"/>
        </w:tblCellMar>
        <w:tblLook w:val="0000" w:firstRow="0" w:lastRow="0" w:firstColumn="0" w:lastColumn="0" w:noHBand="0" w:noVBand="0"/>
      </w:tblPr>
      <w:tblGrid>
        <w:gridCol w:w="911"/>
        <w:gridCol w:w="6036"/>
        <w:gridCol w:w="2262"/>
      </w:tblGrid>
      <w:tr w:rsidR="00AA59D9" w14:paraId="2EE14652" w14:textId="77777777" w:rsidTr="00C82199">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31E7BC7E" w14:textId="77777777" w:rsidR="00AA59D9" w:rsidRDefault="00AA59D9" w:rsidP="009909E3">
            <w:pPr>
              <w:widowControl w:val="0"/>
              <w:suppressLineNumbers/>
              <w:jc w:val="center"/>
              <w:rPr>
                <w:rFonts w:ascii="Arial" w:hAnsi="Arial" w:cs="Arial"/>
                <w:b/>
                <w:bCs/>
                <w:lang w:eastAsia="pl-PL"/>
              </w:rPr>
            </w:pPr>
            <w:r>
              <w:rPr>
                <w:rFonts w:ascii="Arial" w:hAnsi="Arial" w:cs="Arial"/>
                <w:b/>
                <w:bCs/>
                <w:lang w:eastAsia="pl-PL"/>
              </w:rPr>
              <w:t>nr pakietu</w:t>
            </w:r>
          </w:p>
        </w:tc>
        <w:tc>
          <w:tcPr>
            <w:tcW w:w="3277" w:type="pct"/>
            <w:tcBorders>
              <w:top w:val="single" w:sz="4" w:space="0" w:color="auto"/>
              <w:left w:val="nil"/>
              <w:bottom w:val="single" w:sz="4" w:space="0" w:color="auto"/>
              <w:right w:val="single" w:sz="4" w:space="0" w:color="auto"/>
            </w:tcBorders>
            <w:vAlign w:val="center"/>
          </w:tcPr>
          <w:p w14:paraId="2236F2EF" w14:textId="77777777" w:rsidR="00AA59D9" w:rsidRDefault="00AA59D9" w:rsidP="009909E3">
            <w:pPr>
              <w:widowControl w:val="0"/>
              <w:suppressLineNumbers/>
              <w:jc w:val="center"/>
              <w:rPr>
                <w:rFonts w:ascii="Arial" w:hAnsi="Arial" w:cs="Arial"/>
                <w:b/>
                <w:bCs/>
                <w:lang w:eastAsia="pl-PL"/>
              </w:rPr>
            </w:pPr>
            <w:r>
              <w:rPr>
                <w:rFonts w:ascii="Arial" w:hAnsi="Arial" w:cs="Arial"/>
                <w:b/>
                <w:bCs/>
                <w:lang w:eastAsia="pl-PL"/>
              </w:rPr>
              <w:t>nazwa pakietu</w:t>
            </w:r>
          </w:p>
        </w:tc>
        <w:tc>
          <w:tcPr>
            <w:tcW w:w="1228" w:type="pct"/>
            <w:tcBorders>
              <w:top w:val="single" w:sz="4" w:space="0" w:color="auto"/>
              <w:left w:val="nil"/>
              <w:bottom w:val="single" w:sz="4" w:space="0" w:color="auto"/>
              <w:right w:val="single" w:sz="4" w:space="0" w:color="auto"/>
            </w:tcBorders>
            <w:vAlign w:val="center"/>
          </w:tcPr>
          <w:p w14:paraId="31128767" w14:textId="77777777" w:rsidR="00AA59D9" w:rsidRDefault="00AA59D9" w:rsidP="009909E3">
            <w:pPr>
              <w:widowControl w:val="0"/>
              <w:suppressLineNumbers/>
              <w:jc w:val="center"/>
              <w:rPr>
                <w:rFonts w:ascii="Arial" w:hAnsi="Arial" w:cs="Arial"/>
                <w:b/>
                <w:bCs/>
                <w:lang w:eastAsia="pl-PL"/>
              </w:rPr>
            </w:pPr>
            <w:r>
              <w:rPr>
                <w:rFonts w:ascii="Arial" w:hAnsi="Arial" w:cs="Arial"/>
                <w:b/>
                <w:bCs/>
                <w:lang w:eastAsia="pl-PL"/>
              </w:rPr>
              <w:t>CPV podstawowe</w:t>
            </w:r>
          </w:p>
        </w:tc>
      </w:tr>
      <w:tr w:rsidR="00AA59D9" w14:paraId="17942BF3"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35391B5"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w:t>
            </w:r>
          </w:p>
        </w:tc>
        <w:tc>
          <w:tcPr>
            <w:tcW w:w="3277" w:type="pct"/>
            <w:tcBorders>
              <w:top w:val="nil"/>
              <w:left w:val="nil"/>
              <w:bottom w:val="single" w:sz="4" w:space="0" w:color="auto"/>
              <w:right w:val="single" w:sz="4" w:space="0" w:color="auto"/>
            </w:tcBorders>
            <w:vAlign w:val="center"/>
          </w:tcPr>
          <w:p w14:paraId="08097F09"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6F5B2B2C"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33600000</w:t>
            </w:r>
          </w:p>
        </w:tc>
      </w:tr>
      <w:tr w:rsidR="00AA59D9" w14:paraId="2197CBBE"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2A66D196"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2</w:t>
            </w:r>
          </w:p>
        </w:tc>
        <w:tc>
          <w:tcPr>
            <w:tcW w:w="3277" w:type="pct"/>
            <w:tcBorders>
              <w:top w:val="nil"/>
              <w:left w:val="nil"/>
              <w:bottom w:val="single" w:sz="4" w:space="0" w:color="auto"/>
              <w:right w:val="single" w:sz="4" w:space="0" w:color="auto"/>
            </w:tcBorders>
            <w:vAlign w:val="center"/>
          </w:tcPr>
          <w:p w14:paraId="458325D5"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534F3B03"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33600000</w:t>
            </w:r>
          </w:p>
        </w:tc>
      </w:tr>
      <w:tr w:rsidR="00AA59D9" w14:paraId="552300EF"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576FEFD8"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w:t>
            </w:r>
          </w:p>
        </w:tc>
        <w:tc>
          <w:tcPr>
            <w:tcW w:w="3277" w:type="pct"/>
            <w:tcBorders>
              <w:top w:val="nil"/>
              <w:left w:val="nil"/>
              <w:bottom w:val="single" w:sz="4" w:space="0" w:color="auto"/>
              <w:right w:val="single" w:sz="4" w:space="0" w:color="auto"/>
            </w:tcBorders>
            <w:vAlign w:val="center"/>
          </w:tcPr>
          <w:p w14:paraId="7C5117AB"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4E05F208"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33600000</w:t>
            </w:r>
          </w:p>
        </w:tc>
      </w:tr>
      <w:tr w:rsidR="00AA59D9" w14:paraId="57F903D0"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3AE7BD79"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4</w:t>
            </w:r>
          </w:p>
        </w:tc>
        <w:tc>
          <w:tcPr>
            <w:tcW w:w="3277" w:type="pct"/>
            <w:tcBorders>
              <w:top w:val="nil"/>
              <w:left w:val="nil"/>
              <w:bottom w:val="single" w:sz="4" w:space="0" w:color="auto"/>
              <w:right w:val="single" w:sz="4" w:space="0" w:color="auto"/>
            </w:tcBorders>
            <w:vAlign w:val="center"/>
          </w:tcPr>
          <w:p w14:paraId="675C8CF7"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6498E0E8"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 xml:space="preserve">33600000 </w:t>
            </w:r>
          </w:p>
        </w:tc>
      </w:tr>
      <w:tr w:rsidR="00AA59D9" w14:paraId="53FA2F0D"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0714331C"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5</w:t>
            </w:r>
          </w:p>
        </w:tc>
        <w:tc>
          <w:tcPr>
            <w:tcW w:w="3277" w:type="pct"/>
            <w:tcBorders>
              <w:top w:val="nil"/>
              <w:left w:val="nil"/>
              <w:bottom w:val="single" w:sz="4" w:space="0" w:color="auto"/>
              <w:right w:val="single" w:sz="4" w:space="0" w:color="auto"/>
            </w:tcBorders>
            <w:vAlign w:val="center"/>
          </w:tcPr>
          <w:p w14:paraId="2CF965E8"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76C7399D" w14:textId="7402F6C0" w:rsidR="00AA59D9" w:rsidRDefault="00AA59D9" w:rsidP="009909E3">
            <w:pPr>
              <w:widowControl w:val="0"/>
              <w:suppressLineNumbers/>
              <w:jc w:val="center"/>
              <w:rPr>
                <w:rFonts w:ascii="Arial" w:hAnsi="Arial" w:cs="Arial"/>
                <w:lang w:eastAsia="pl-PL"/>
              </w:rPr>
            </w:pPr>
            <w:r>
              <w:rPr>
                <w:rFonts w:ascii="Arial" w:hAnsi="Arial" w:cs="Arial"/>
                <w:lang w:eastAsia="pl-PL"/>
              </w:rPr>
              <w:t>33621100</w:t>
            </w:r>
            <w:r w:rsidR="00205930">
              <w:rPr>
                <w:rFonts w:ascii="Arial" w:hAnsi="Arial" w:cs="Arial"/>
                <w:lang w:eastAsia="pl-PL"/>
              </w:rPr>
              <w:t>,</w:t>
            </w:r>
            <w:r>
              <w:rPr>
                <w:rFonts w:ascii="Arial" w:hAnsi="Arial" w:cs="Arial"/>
                <w:lang w:eastAsia="pl-PL"/>
              </w:rPr>
              <w:t xml:space="preserve"> 33642200</w:t>
            </w:r>
          </w:p>
        </w:tc>
      </w:tr>
      <w:tr w:rsidR="00AA59D9" w14:paraId="30B446C2"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3FEBD8AB"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6</w:t>
            </w:r>
          </w:p>
        </w:tc>
        <w:tc>
          <w:tcPr>
            <w:tcW w:w="3277" w:type="pct"/>
            <w:tcBorders>
              <w:top w:val="nil"/>
              <w:left w:val="nil"/>
              <w:bottom w:val="single" w:sz="4" w:space="0" w:color="auto"/>
              <w:right w:val="single" w:sz="4" w:space="0" w:color="auto"/>
            </w:tcBorders>
            <w:vAlign w:val="center"/>
          </w:tcPr>
          <w:p w14:paraId="55E3F4E2"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253656FF"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33600000</w:t>
            </w:r>
          </w:p>
        </w:tc>
      </w:tr>
      <w:tr w:rsidR="00AA59D9" w14:paraId="40A4CF4B"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0F0B5D51"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7</w:t>
            </w:r>
          </w:p>
        </w:tc>
        <w:tc>
          <w:tcPr>
            <w:tcW w:w="3277" w:type="pct"/>
            <w:tcBorders>
              <w:top w:val="nil"/>
              <w:left w:val="nil"/>
              <w:bottom w:val="single" w:sz="4" w:space="0" w:color="auto"/>
              <w:right w:val="single" w:sz="4" w:space="0" w:color="auto"/>
            </w:tcBorders>
            <w:vAlign w:val="center"/>
          </w:tcPr>
          <w:p w14:paraId="4207A1ED"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 import docel.</w:t>
            </w:r>
          </w:p>
        </w:tc>
        <w:tc>
          <w:tcPr>
            <w:tcW w:w="1228" w:type="pct"/>
            <w:tcBorders>
              <w:top w:val="nil"/>
              <w:left w:val="nil"/>
              <w:bottom w:val="single" w:sz="4" w:space="0" w:color="auto"/>
              <w:right w:val="single" w:sz="4" w:space="0" w:color="auto"/>
            </w:tcBorders>
            <w:vAlign w:val="center"/>
          </w:tcPr>
          <w:p w14:paraId="39DBCF19"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33600000</w:t>
            </w:r>
          </w:p>
        </w:tc>
      </w:tr>
      <w:tr w:rsidR="00AA59D9" w14:paraId="72B099F9"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0DB14897"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8</w:t>
            </w:r>
          </w:p>
        </w:tc>
        <w:tc>
          <w:tcPr>
            <w:tcW w:w="3277" w:type="pct"/>
            <w:tcBorders>
              <w:top w:val="nil"/>
              <w:left w:val="nil"/>
              <w:bottom w:val="single" w:sz="4" w:space="0" w:color="auto"/>
              <w:right w:val="single" w:sz="4" w:space="0" w:color="auto"/>
            </w:tcBorders>
            <w:vAlign w:val="center"/>
          </w:tcPr>
          <w:p w14:paraId="653A8240"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10A3B056"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33652000</w:t>
            </w:r>
          </w:p>
        </w:tc>
      </w:tr>
      <w:tr w:rsidR="00AA59D9" w14:paraId="5167D282"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7C0FD147"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9</w:t>
            </w:r>
          </w:p>
        </w:tc>
        <w:tc>
          <w:tcPr>
            <w:tcW w:w="3277" w:type="pct"/>
            <w:tcBorders>
              <w:top w:val="nil"/>
              <w:left w:val="nil"/>
              <w:bottom w:val="single" w:sz="4" w:space="0" w:color="auto"/>
              <w:right w:val="single" w:sz="4" w:space="0" w:color="auto"/>
            </w:tcBorders>
            <w:vAlign w:val="center"/>
          </w:tcPr>
          <w:p w14:paraId="05DC7952"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7627013F"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 xml:space="preserve">33652000 </w:t>
            </w:r>
          </w:p>
        </w:tc>
      </w:tr>
      <w:tr w:rsidR="00AA59D9" w14:paraId="5E0913A6"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703B28D"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10</w:t>
            </w:r>
          </w:p>
        </w:tc>
        <w:tc>
          <w:tcPr>
            <w:tcW w:w="3277" w:type="pct"/>
            <w:tcBorders>
              <w:top w:val="nil"/>
              <w:left w:val="nil"/>
              <w:bottom w:val="single" w:sz="4" w:space="0" w:color="auto"/>
              <w:right w:val="single" w:sz="4" w:space="0" w:color="auto"/>
            </w:tcBorders>
            <w:vAlign w:val="center"/>
          </w:tcPr>
          <w:p w14:paraId="03E57F3A"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164E89CC"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33652000</w:t>
            </w:r>
          </w:p>
        </w:tc>
      </w:tr>
      <w:tr w:rsidR="00AA59D9" w14:paraId="58BE18CE"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D43BE85"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11</w:t>
            </w:r>
          </w:p>
        </w:tc>
        <w:tc>
          <w:tcPr>
            <w:tcW w:w="3277" w:type="pct"/>
            <w:tcBorders>
              <w:top w:val="nil"/>
              <w:left w:val="nil"/>
              <w:bottom w:val="single" w:sz="4" w:space="0" w:color="auto"/>
              <w:right w:val="single" w:sz="4" w:space="0" w:color="auto"/>
            </w:tcBorders>
            <w:vAlign w:val="center"/>
          </w:tcPr>
          <w:p w14:paraId="4AF0A76B"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0D538911"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33652000</w:t>
            </w:r>
          </w:p>
        </w:tc>
      </w:tr>
      <w:tr w:rsidR="00AA59D9" w14:paraId="0EB79A4D"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0FCA898E"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12</w:t>
            </w:r>
          </w:p>
        </w:tc>
        <w:tc>
          <w:tcPr>
            <w:tcW w:w="3277" w:type="pct"/>
            <w:tcBorders>
              <w:top w:val="nil"/>
              <w:left w:val="nil"/>
              <w:bottom w:val="single" w:sz="4" w:space="0" w:color="auto"/>
              <w:right w:val="single" w:sz="4" w:space="0" w:color="auto"/>
            </w:tcBorders>
            <w:vAlign w:val="center"/>
          </w:tcPr>
          <w:p w14:paraId="680BC395"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265B1168"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33652000</w:t>
            </w:r>
          </w:p>
        </w:tc>
      </w:tr>
      <w:tr w:rsidR="00AA59D9" w14:paraId="02251112"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34A73572"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13</w:t>
            </w:r>
          </w:p>
        </w:tc>
        <w:tc>
          <w:tcPr>
            <w:tcW w:w="3277" w:type="pct"/>
            <w:tcBorders>
              <w:top w:val="nil"/>
              <w:left w:val="nil"/>
              <w:bottom w:val="single" w:sz="4" w:space="0" w:color="auto"/>
              <w:right w:val="single" w:sz="4" w:space="0" w:color="auto"/>
            </w:tcBorders>
            <w:vAlign w:val="center"/>
          </w:tcPr>
          <w:p w14:paraId="0DBA161B"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36EECC6C" w14:textId="24D2D6FA" w:rsidR="00AA59D9" w:rsidRDefault="00AA59D9" w:rsidP="009909E3">
            <w:pPr>
              <w:widowControl w:val="0"/>
              <w:suppressLineNumbers/>
              <w:jc w:val="center"/>
              <w:rPr>
                <w:rFonts w:ascii="Arial" w:hAnsi="Arial" w:cs="Arial"/>
                <w:lang w:eastAsia="pl-PL"/>
              </w:rPr>
            </w:pPr>
            <w:r>
              <w:rPr>
                <w:rFonts w:ascii="Arial" w:hAnsi="Arial" w:cs="Arial"/>
                <w:lang w:eastAsia="pl-PL"/>
              </w:rPr>
              <w:t>33652000</w:t>
            </w:r>
            <w:r w:rsidR="00205930">
              <w:rPr>
                <w:rFonts w:ascii="Arial" w:hAnsi="Arial" w:cs="Arial"/>
                <w:lang w:eastAsia="pl-PL"/>
              </w:rPr>
              <w:t>,</w:t>
            </w:r>
            <w:r>
              <w:rPr>
                <w:rFonts w:ascii="Arial" w:hAnsi="Arial" w:cs="Arial"/>
                <w:lang w:eastAsia="pl-PL"/>
              </w:rPr>
              <w:t xml:space="preserve"> 33693100</w:t>
            </w:r>
          </w:p>
        </w:tc>
      </w:tr>
      <w:tr w:rsidR="00AA59D9" w14:paraId="602410FC"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630C9E1A"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14</w:t>
            </w:r>
          </w:p>
        </w:tc>
        <w:tc>
          <w:tcPr>
            <w:tcW w:w="3277" w:type="pct"/>
            <w:tcBorders>
              <w:top w:val="nil"/>
              <w:left w:val="nil"/>
              <w:bottom w:val="single" w:sz="4" w:space="0" w:color="auto"/>
              <w:right w:val="single" w:sz="4" w:space="0" w:color="auto"/>
            </w:tcBorders>
            <w:vAlign w:val="center"/>
          </w:tcPr>
          <w:p w14:paraId="761A3EFC"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67EF3DD5"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33661700</w:t>
            </w:r>
          </w:p>
        </w:tc>
      </w:tr>
      <w:tr w:rsidR="00AA59D9" w14:paraId="3908ADA2"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62AC7002"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15</w:t>
            </w:r>
          </w:p>
        </w:tc>
        <w:tc>
          <w:tcPr>
            <w:tcW w:w="3277" w:type="pct"/>
            <w:tcBorders>
              <w:top w:val="nil"/>
              <w:left w:val="nil"/>
              <w:bottom w:val="single" w:sz="4" w:space="0" w:color="auto"/>
              <w:right w:val="single" w:sz="4" w:space="0" w:color="auto"/>
            </w:tcBorders>
            <w:vAlign w:val="center"/>
          </w:tcPr>
          <w:p w14:paraId="0C51DC1D"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3B7600C7"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33661700</w:t>
            </w:r>
          </w:p>
        </w:tc>
      </w:tr>
      <w:tr w:rsidR="00AA59D9" w14:paraId="777B57D5"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CF9E370"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16</w:t>
            </w:r>
          </w:p>
        </w:tc>
        <w:tc>
          <w:tcPr>
            <w:tcW w:w="3277" w:type="pct"/>
            <w:tcBorders>
              <w:top w:val="nil"/>
              <w:left w:val="nil"/>
              <w:bottom w:val="single" w:sz="4" w:space="0" w:color="auto"/>
              <w:right w:val="single" w:sz="4" w:space="0" w:color="auto"/>
            </w:tcBorders>
            <w:vAlign w:val="center"/>
          </w:tcPr>
          <w:p w14:paraId="39971362"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73CF6C51"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33661700</w:t>
            </w:r>
          </w:p>
        </w:tc>
      </w:tr>
      <w:tr w:rsidR="00AA59D9" w14:paraId="6C626401"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51E582AF"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17</w:t>
            </w:r>
          </w:p>
        </w:tc>
        <w:tc>
          <w:tcPr>
            <w:tcW w:w="3277" w:type="pct"/>
            <w:tcBorders>
              <w:top w:val="nil"/>
              <w:left w:val="nil"/>
              <w:bottom w:val="single" w:sz="4" w:space="0" w:color="auto"/>
              <w:right w:val="single" w:sz="4" w:space="0" w:color="auto"/>
            </w:tcBorders>
            <w:vAlign w:val="center"/>
          </w:tcPr>
          <w:p w14:paraId="6CD35A99"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0347966C"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33693100</w:t>
            </w:r>
          </w:p>
        </w:tc>
      </w:tr>
      <w:tr w:rsidR="00AA59D9" w14:paraId="03AAE7D9"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5A3721B"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18</w:t>
            </w:r>
          </w:p>
        </w:tc>
        <w:tc>
          <w:tcPr>
            <w:tcW w:w="3277" w:type="pct"/>
            <w:tcBorders>
              <w:top w:val="nil"/>
              <w:left w:val="nil"/>
              <w:bottom w:val="single" w:sz="4" w:space="0" w:color="auto"/>
              <w:right w:val="single" w:sz="4" w:space="0" w:color="auto"/>
            </w:tcBorders>
            <w:vAlign w:val="center"/>
          </w:tcPr>
          <w:p w14:paraId="3A5D240A"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223C703F" w14:textId="7B546DF0" w:rsidR="00AA59D9" w:rsidRDefault="00AA59D9" w:rsidP="009909E3">
            <w:pPr>
              <w:widowControl w:val="0"/>
              <w:suppressLineNumbers/>
              <w:jc w:val="center"/>
              <w:rPr>
                <w:rFonts w:ascii="Arial" w:hAnsi="Arial" w:cs="Arial"/>
                <w:lang w:eastAsia="pl-PL"/>
              </w:rPr>
            </w:pPr>
            <w:r>
              <w:rPr>
                <w:rFonts w:ascii="Arial" w:hAnsi="Arial" w:cs="Arial"/>
                <w:lang w:eastAsia="pl-PL"/>
              </w:rPr>
              <w:t>33652000</w:t>
            </w:r>
            <w:r w:rsidR="00205930">
              <w:rPr>
                <w:rFonts w:ascii="Arial" w:hAnsi="Arial" w:cs="Arial"/>
                <w:lang w:eastAsia="pl-PL"/>
              </w:rPr>
              <w:t>,</w:t>
            </w:r>
            <w:r w:rsidR="00D9694F">
              <w:rPr>
                <w:rFonts w:ascii="Arial" w:hAnsi="Arial" w:cs="Arial"/>
                <w:lang w:eastAsia="pl-PL"/>
              </w:rPr>
              <w:t xml:space="preserve"> </w:t>
            </w:r>
            <w:r>
              <w:rPr>
                <w:rFonts w:ascii="Arial" w:hAnsi="Arial" w:cs="Arial"/>
                <w:lang w:eastAsia="pl-PL"/>
              </w:rPr>
              <w:t>33670000</w:t>
            </w:r>
          </w:p>
        </w:tc>
      </w:tr>
      <w:tr w:rsidR="00AA59D9" w14:paraId="07B7D591"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4E8D23D5"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19</w:t>
            </w:r>
          </w:p>
        </w:tc>
        <w:tc>
          <w:tcPr>
            <w:tcW w:w="3277" w:type="pct"/>
            <w:tcBorders>
              <w:top w:val="nil"/>
              <w:left w:val="nil"/>
              <w:bottom w:val="single" w:sz="4" w:space="0" w:color="auto"/>
              <w:right w:val="single" w:sz="4" w:space="0" w:color="auto"/>
            </w:tcBorders>
            <w:vAlign w:val="center"/>
          </w:tcPr>
          <w:p w14:paraId="17A47E78"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1C947E23"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33661700</w:t>
            </w:r>
          </w:p>
        </w:tc>
      </w:tr>
      <w:tr w:rsidR="00AA59D9" w14:paraId="35572E59"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3288CEC7"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20</w:t>
            </w:r>
          </w:p>
        </w:tc>
        <w:tc>
          <w:tcPr>
            <w:tcW w:w="3277" w:type="pct"/>
            <w:tcBorders>
              <w:top w:val="nil"/>
              <w:left w:val="nil"/>
              <w:bottom w:val="single" w:sz="4" w:space="0" w:color="auto"/>
              <w:right w:val="single" w:sz="4" w:space="0" w:color="auto"/>
            </w:tcBorders>
            <w:vAlign w:val="center"/>
          </w:tcPr>
          <w:p w14:paraId="45717D7D" w14:textId="77777777" w:rsidR="00AA59D9" w:rsidRPr="00C82199" w:rsidRDefault="00AA59D9" w:rsidP="009909E3">
            <w:pPr>
              <w:widowControl w:val="0"/>
              <w:suppressLineNumbers/>
              <w:rPr>
                <w:rFonts w:ascii="Arial" w:hAnsi="Arial" w:cs="Arial"/>
                <w:lang w:eastAsia="pl-PL"/>
              </w:rPr>
            </w:pPr>
            <w:r w:rsidRPr="00C82199">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2DE7EC0B" w14:textId="77777777" w:rsidR="00AA59D9" w:rsidRPr="00C82199" w:rsidRDefault="00AA59D9" w:rsidP="009909E3">
            <w:pPr>
              <w:widowControl w:val="0"/>
              <w:suppressLineNumbers/>
              <w:jc w:val="center"/>
              <w:rPr>
                <w:rFonts w:ascii="Arial" w:hAnsi="Arial" w:cs="Arial"/>
                <w:lang w:eastAsia="pl-PL"/>
              </w:rPr>
            </w:pPr>
            <w:r w:rsidRPr="00C82199">
              <w:rPr>
                <w:rFonts w:ascii="Arial" w:hAnsi="Arial" w:cs="Arial"/>
                <w:lang w:eastAsia="pl-PL"/>
              </w:rPr>
              <w:t>33670000</w:t>
            </w:r>
          </w:p>
        </w:tc>
      </w:tr>
      <w:tr w:rsidR="00AA59D9" w14:paraId="124AB3DD"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6C99E9B1"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21</w:t>
            </w:r>
          </w:p>
        </w:tc>
        <w:tc>
          <w:tcPr>
            <w:tcW w:w="3277" w:type="pct"/>
            <w:tcBorders>
              <w:top w:val="nil"/>
              <w:left w:val="nil"/>
              <w:bottom w:val="single" w:sz="4" w:space="0" w:color="auto"/>
              <w:right w:val="single" w:sz="4" w:space="0" w:color="auto"/>
            </w:tcBorders>
            <w:vAlign w:val="center"/>
          </w:tcPr>
          <w:p w14:paraId="67A71193" w14:textId="77777777" w:rsidR="00AA59D9" w:rsidRPr="00C82199" w:rsidRDefault="00AA59D9" w:rsidP="009909E3">
            <w:pPr>
              <w:widowControl w:val="0"/>
              <w:suppressLineNumbers/>
              <w:rPr>
                <w:rFonts w:ascii="Arial" w:hAnsi="Arial" w:cs="Arial"/>
                <w:lang w:eastAsia="pl-PL"/>
              </w:rPr>
            </w:pPr>
            <w:r w:rsidRPr="00C82199">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0F5A325C" w14:textId="77777777" w:rsidR="00AA59D9" w:rsidRPr="00C82199" w:rsidRDefault="00AA59D9" w:rsidP="009909E3">
            <w:pPr>
              <w:widowControl w:val="0"/>
              <w:suppressLineNumbers/>
              <w:jc w:val="center"/>
              <w:rPr>
                <w:rFonts w:ascii="Arial" w:hAnsi="Arial" w:cs="Arial"/>
                <w:lang w:eastAsia="pl-PL"/>
              </w:rPr>
            </w:pPr>
            <w:r w:rsidRPr="00C82199">
              <w:rPr>
                <w:rFonts w:ascii="Arial" w:hAnsi="Arial" w:cs="Arial"/>
                <w:lang w:eastAsia="pl-PL"/>
              </w:rPr>
              <w:t>33600000</w:t>
            </w:r>
          </w:p>
        </w:tc>
      </w:tr>
      <w:tr w:rsidR="00AA59D9" w14:paraId="72DEA54E"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56E2E0DA"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22</w:t>
            </w:r>
          </w:p>
        </w:tc>
        <w:tc>
          <w:tcPr>
            <w:tcW w:w="3277" w:type="pct"/>
            <w:tcBorders>
              <w:top w:val="nil"/>
              <w:left w:val="nil"/>
              <w:bottom w:val="single" w:sz="4" w:space="0" w:color="auto"/>
              <w:right w:val="single" w:sz="4" w:space="0" w:color="auto"/>
            </w:tcBorders>
            <w:vAlign w:val="center"/>
          </w:tcPr>
          <w:p w14:paraId="58D8F48B" w14:textId="77777777" w:rsidR="00AA59D9" w:rsidRPr="00C82199" w:rsidRDefault="00AA59D9" w:rsidP="009909E3">
            <w:pPr>
              <w:widowControl w:val="0"/>
              <w:suppressLineNumbers/>
              <w:rPr>
                <w:rFonts w:ascii="Arial" w:hAnsi="Arial" w:cs="Arial"/>
                <w:lang w:eastAsia="pl-PL"/>
              </w:rPr>
            </w:pPr>
            <w:r w:rsidRPr="00C82199">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162A612C" w14:textId="77777777" w:rsidR="00AA59D9" w:rsidRPr="00C82199" w:rsidRDefault="00AA59D9" w:rsidP="009909E3">
            <w:pPr>
              <w:widowControl w:val="0"/>
              <w:suppressLineNumbers/>
              <w:jc w:val="center"/>
              <w:rPr>
                <w:rFonts w:ascii="Arial" w:hAnsi="Arial" w:cs="Arial"/>
                <w:lang w:eastAsia="pl-PL"/>
              </w:rPr>
            </w:pPr>
            <w:r w:rsidRPr="00C82199">
              <w:rPr>
                <w:rFonts w:ascii="Arial" w:hAnsi="Arial" w:cs="Arial"/>
                <w:lang w:eastAsia="pl-PL"/>
              </w:rPr>
              <w:t>33600000</w:t>
            </w:r>
          </w:p>
        </w:tc>
      </w:tr>
      <w:tr w:rsidR="00AA59D9" w14:paraId="30D37FFD"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627896BF"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23</w:t>
            </w:r>
          </w:p>
        </w:tc>
        <w:tc>
          <w:tcPr>
            <w:tcW w:w="3277" w:type="pct"/>
            <w:tcBorders>
              <w:top w:val="nil"/>
              <w:left w:val="nil"/>
              <w:bottom w:val="single" w:sz="4" w:space="0" w:color="auto"/>
              <w:right w:val="single" w:sz="4" w:space="0" w:color="auto"/>
            </w:tcBorders>
            <w:vAlign w:val="center"/>
          </w:tcPr>
          <w:p w14:paraId="473C0F81" w14:textId="6A8AAD7B" w:rsidR="00AA59D9" w:rsidRPr="00C82199" w:rsidRDefault="00C82199" w:rsidP="009909E3">
            <w:pPr>
              <w:widowControl w:val="0"/>
              <w:suppressLineNumbers/>
              <w:rPr>
                <w:rFonts w:ascii="Arial" w:hAnsi="Arial" w:cs="Arial"/>
                <w:lang w:eastAsia="pl-PL"/>
              </w:rPr>
            </w:pPr>
            <w:r w:rsidRPr="00C82199">
              <w:rPr>
                <w:rFonts w:ascii="Arial" w:hAnsi="Arial" w:cs="Arial"/>
                <w:lang w:eastAsia="pl-PL"/>
              </w:rPr>
              <w:t>Produkty lecznicze</w:t>
            </w:r>
          </w:p>
        </w:tc>
        <w:tc>
          <w:tcPr>
            <w:tcW w:w="1228" w:type="pct"/>
            <w:tcBorders>
              <w:top w:val="nil"/>
              <w:left w:val="nil"/>
              <w:bottom w:val="single" w:sz="4" w:space="0" w:color="auto"/>
              <w:right w:val="single" w:sz="4" w:space="0" w:color="auto"/>
            </w:tcBorders>
            <w:vAlign w:val="center"/>
          </w:tcPr>
          <w:p w14:paraId="662B93D7" w14:textId="3EF6978D" w:rsidR="00AA59D9" w:rsidRPr="00C82199" w:rsidRDefault="00C82199" w:rsidP="009909E3">
            <w:pPr>
              <w:widowControl w:val="0"/>
              <w:suppressLineNumbers/>
              <w:jc w:val="center"/>
              <w:rPr>
                <w:rFonts w:ascii="Arial" w:hAnsi="Arial" w:cs="Arial"/>
                <w:lang w:eastAsia="pl-PL"/>
              </w:rPr>
            </w:pPr>
            <w:r w:rsidRPr="00C82199">
              <w:rPr>
                <w:rFonts w:ascii="Arial" w:hAnsi="Arial" w:cs="Arial"/>
                <w:lang w:eastAsia="pl-PL"/>
              </w:rPr>
              <w:t>33600000</w:t>
            </w:r>
          </w:p>
        </w:tc>
      </w:tr>
      <w:tr w:rsidR="00C82199" w14:paraId="48F27EF4" w14:textId="77777777" w:rsidTr="00324F15">
        <w:trPr>
          <w:trHeight w:val="20"/>
        </w:trPr>
        <w:tc>
          <w:tcPr>
            <w:tcW w:w="495" w:type="pct"/>
            <w:tcBorders>
              <w:top w:val="nil"/>
              <w:left w:val="single" w:sz="4" w:space="0" w:color="auto"/>
              <w:bottom w:val="single" w:sz="4" w:space="0" w:color="auto"/>
              <w:right w:val="single" w:sz="4" w:space="0" w:color="auto"/>
            </w:tcBorders>
            <w:vAlign w:val="center"/>
          </w:tcPr>
          <w:p w14:paraId="3CE1E16E"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24</w:t>
            </w:r>
          </w:p>
        </w:tc>
        <w:tc>
          <w:tcPr>
            <w:tcW w:w="3277" w:type="pct"/>
            <w:tcBorders>
              <w:top w:val="nil"/>
              <w:left w:val="nil"/>
              <w:bottom w:val="single" w:sz="4" w:space="0" w:color="auto"/>
              <w:right w:val="single" w:sz="4" w:space="0" w:color="auto"/>
            </w:tcBorders>
          </w:tcPr>
          <w:p w14:paraId="40920E9B" w14:textId="0A756925"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3E471B63" w14:textId="554F6E7B"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33600000, 33621100</w:t>
            </w:r>
          </w:p>
        </w:tc>
      </w:tr>
      <w:tr w:rsidR="00C82199" w14:paraId="5D54659D" w14:textId="77777777" w:rsidTr="00324F15">
        <w:trPr>
          <w:trHeight w:val="20"/>
        </w:trPr>
        <w:tc>
          <w:tcPr>
            <w:tcW w:w="495" w:type="pct"/>
            <w:tcBorders>
              <w:top w:val="nil"/>
              <w:left w:val="single" w:sz="4" w:space="0" w:color="auto"/>
              <w:bottom w:val="single" w:sz="4" w:space="0" w:color="auto"/>
              <w:right w:val="single" w:sz="4" w:space="0" w:color="auto"/>
            </w:tcBorders>
            <w:vAlign w:val="center"/>
          </w:tcPr>
          <w:p w14:paraId="19FD3640"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25</w:t>
            </w:r>
          </w:p>
        </w:tc>
        <w:tc>
          <w:tcPr>
            <w:tcW w:w="3277" w:type="pct"/>
            <w:tcBorders>
              <w:top w:val="nil"/>
              <w:left w:val="nil"/>
              <w:bottom w:val="single" w:sz="4" w:space="0" w:color="auto"/>
              <w:right w:val="single" w:sz="4" w:space="0" w:color="auto"/>
            </w:tcBorders>
          </w:tcPr>
          <w:p w14:paraId="22170666" w14:textId="634E4DCE"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685D4607" w14:textId="4E0BD1F8"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33600000</w:t>
            </w:r>
          </w:p>
        </w:tc>
      </w:tr>
      <w:tr w:rsidR="00C82199" w14:paraId="21E21F94" w14:textId="77777777" w:rsidTr="00324F15">
        <w:trPr>
          <w:trHeight w:val="20"/>
        </w:trPr>
        <w:tc>
          <w:tcPr>
            <w:tcW w:w="495" w:type="pct"/>
            <w:tcBorders>
              <w:top w:val="nil"/>
              <w:left w:val="single" w:sz="4" w:space="0" w:color="auto"/>
              <w:bottom w:val="single" w:sz="4" w:space="0" w:color="auto"/>
              <w:right w:val="single" w:sz="4" w:space="0" w:color="auto"/>
            </w:tcBorders>
            <w:vAlign w:val="center"/>
          </w:tcPr>
          <w:p w14:paraId="09CB2788"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26</w:t>
            </w:r>
          </w:p>
        </w:tc>
        <w:tc>
          <w:tcPr>
            <w:tcW w:w="3277" w:type="pct"/>
            <w:tcBorders>
              <w:top w:val="nil"/>
              <w:left w:val="nil"/>
              <w:bottom w:val="single" w:sz="4" w:space="0" w:color="auto"/>
              <w:right w:val="single" w:sz="4" w:space="0" w:color="auto"/>
            </w:tcBorders>
          </w:tcPr>
          <w:p w14:paraId="51B84AAC" w14:textId="3682F3C8"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26158027" w14:textId="58CF0D95"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33600000</w:t>
            </w:r>
          </w:p>
        </w:tc>
      </w:tr>
      <w:tr w:rsidR="00C82199" w14:paraId="5ED1DB6D" w14:textId="77777777" w:rsidTr="00324F15">
        <w:trPr>
          <w:trHeight w:val="20"/>
        </w:trPr>
        <w:tc>
          <w:tcPr>
            <w:tcW w:w="495" w:type="pct"/>
            <w:tcBorders>
              <w:top w:val="nil"/>
              <w:left w:val="single" w:sz="4" w:space="0" w:color="auto"/>
              <w:bottom w:val="single" w:sz="4" w:space="0" w:color="auto"/>
              <w:right w:val="single" w:sz="4" w:space="0" w:color="auto"/>
            </w:tcBorders>
            <w:vAlign w:val="center"/>
          </w:tcPr>
          <w:p w14:paraId="7AE22836"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27</w:t>
            </w:r>
          </w:p>
        </w:tc>
        <w:tc>
          <w:tcPr>
            <w:tcW w:w="3277" w:type="pct"/>
            <w:tcBorders>
              <w:top w:val="nil"/>
              <w:left w:val="nil"/>
              <w:bottom w:val="single" w:sz="4" w:space="0" w:color="auto"/>
              <w:right w:val="single" w:sz="4" w:space="0" w:color="auto"/>
            </w:tcBorders>
          </w:tcPr>
          <w:p w14:paraId="512D8957" w14:textId="1A48E360" w:rsidR="00C82199" w:rsidRPr="00C82199" w:rsidRDefault="00C82199" w:rsidP="00C82199">
            <w:pPr>
              <w:widowControl w:val="0"/>
              <w:suppressLineNumbers/>
              <w:rPr>
                <w:rFonts w:ascii="Arial" w:hAnsi="Arial" w:cs="Arial"/>
                <w:lang w:eastAsia="pl-PL"/>
              </w:rPr>
            </w:pPr>
            <w:r w:rsidRPr="00C82199">
              <w:rPr>
                <w:rFonts w:ascii="Arial" w:hAnsi="Arial" w:cs="Arial"/>
              </w:rPr>
              <w:t>Albumina ludzka</w:t>
            </w:r>
          </w:p>
        </w:tc>
        <w:tc>
          <w:tcPr>
            <w:tcW w:w="1228" w:type="pct"/>
            <w:tcBorders>
              <w:top w:val="nil"/>
              <w:left w:val="nil"/>
              <w:bottom w:val="single" w:sz="4" w:space="0" w:color="auto"/>
              <w:right w:val="single" w:sz="4" w:space="0" w:color="auto"/>
            </w:tcBorders>
          </w:tcPr>
          <w:p w14:paraId="5AFAB3D5" w14:textId="79478FF8"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33141540</w:t>
            </w:r>
          </w:p>
        </w:tc>
      </w:tr>
      <w:tr w:rsidR="00C82199" w14:paraId="17515853" w14:textId="77777777" w:rsidTr="00324F15">
        <w:trPr>
          <w:trHeight w:val="20"/>
        </w:trPr>
        <w:tc>
          <w:tcPr>
            <w:tcW w:w="495" w:type="pct"/>
            <w:tcBorders>
              <w:top w:val="nil"/>
              <w:left w:val="single" w:sz="4" w:space="0" w:color="auto"/>
              <w:bottom w:val="single" w:sz="4" w:space="0" w:color="auto"/>
              <w:right w:val="single" w:sz="4" w:space="0" w:color="auto"/>
            </w:tcBorders>
            <w:vAlign w:val="center"/>
          </w:tcPr>
          <w:p w14:paraId="33DBD7C3"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28</w:t>
            </w:r>
          </w:p>
        </w:tc>
        <w:tc>
          <w:tcPr>
            <w:tcW w:w="3277" w:type="pct"/>
            <w:tcBorders>
              <w:top w:val="nil"/>
              <w:left w:val="nil"/>
              <w:bottom w:val="single" w:sz="4" w:space="0" w:color="auto"/>
              <w:right w:val="single" w:sz="4" w:space="0" w:color="auto"/>
            </w:tcBorders>
          </w:tcPr>
          <w:p w14:paraId="13F134A6" w14:textId="496B22D7"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277D91DB" w14:textId="2E2474CA"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 xml:space="preserve">33692500 </w:t>
            </w:r>
          </w:p>
        </w:tc>
      </w:tr>
      <w:tr w:rsidR="00C82199" w14:paraId="2D6DAC9B" w14:textId="77777777" w:rsidTr="00324F15">
        <w:trPr>
          <w:trHeight w:val="20"/>
        </w:trPr>
        <w:tc>
          <w:tcPr>
            <w:tcW w:w="495" w:type="pct"/>
            <w:tcBorders>
              <w:top w:val="nil"/>
              <w:left w:val="single" w:sz="4" w:space="0" w:color="auto"/>
              <w:bottom w:val="single" w:sz="4" w:space="0" w:color="auto"/>
              <w:right w:val="single" w:sz="4" w:space="0" w:color="auto"/>
            </w:tcBorders>
            <w:vAlign w:val="center"/>
          </w:tcPr>
          <w:p w14:paraId="26B632DC"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29</w:t>
            </w:r>
          </w:p>
        </w:tc>
        <w:tc>
          <w:tcPr>
            <w:tcW w:w="3277" w:type="pct"/>
            <w:tcBorders>
              <w:top w:val="nil"/>
              <w:left w:val="nil"/>
              <w:bottom w:val="single" w:sz="4" w:space="0" w:color="auto"/>
              <w:right w:val="single" w:sz="4" w:space="0" w:color="auto"/>
            </w:tcBorders>
          </w:tcPr>
          <w:p w14:paraId="36C9D912" w14:textId="47A12553"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78995563" w14:textId="0C21C6FC"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33692500, 33651100</w:t>
            </w:r>
          </w:p>
        </w:tc>
      </w:tr>
      <w:tr w:rsidR="00C82199" w14:paraId="3E7B272E" w14:textId="77777777" w:rsidTr="00324F15">
        <w:trPr>
          <w:trHeight w:val="20"/>
        </w:trPr>
        <w:tc>
          <w:tcPr>
            <w:tcW w:w="495" w:type="pct"/>
            <w:tcBorders>
              <w:top w:val="nil"/>
              <w:left w:val="single" w:sz="4" w:space="0" w:color="auto"/>
              <w:bottom w:val="single" w:sz="4" w:space="0" w:color="auto"/>
              <w:right w:val="single" w:sz="4" w:space="0" w:color="auto"/>
            </w:tcBorders>
            <w:vAlign w:val="center"/>
          </w:tcPr>
          <w:p w14:paraId="638370AD"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30</w:t>
            </w:r>
          </w:p>
        </w:tc>
        <w:tc>
          <w:tcPr>
            <w:tcW w:w="3277" w:type="pct"/>
            <w:tcBorders>
              <w:top w:val="nil"/>
              <w:left w:val="nil"/>
              <w:bottom w:val="single" w:sz="4" w:space="0" w:color="auto"/>
              <w:right w:val="single" w:sz="4" w:space="0" w:color="auto"/>
            </w:tcBorders>
          </w:tcPr>
          <w:p w14:paraId="448689CB" w14:textId="06DB5F42"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78610EA1" w14:textId="28E212D0"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33610000</w:t>
            </w:r>
          </w:p>
        </w:tc>
      </w:tr>
      <w:tr w:rsidR="00C82199" w14:paraId="207F06E6" w14:textId="77777777" w:rsidTr="00324F15">
        <w:trPr>
          <w:trHeight w:val="20"/>
        </w:trPr>
        <w:tc>
          <w:tcPr>
            <w:tcW w:w="495" w:type="pct"/>
            <w:tcBorders>
              <w:top w:val="nil"/>
              <w:left w:val="single" w:sz="4" w:space="0" w:color="auto"/>
              <w:bottom w:val="single" w:sz="4" w:space="0" w:color="auto"/>
              <w:right w:val="single" w:sz="4" w:space="0" w:color="auto"/>
            </w:tcBorders>
            <w:vAlign w:val="center"/>
          </w:tcPr>
          <w:p w14:paraId="159AF0BF"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31</w:t>
            </w:r>
          </w:p>
        </w:tc>
        <w:tc>
          <w:tcPr>
            <w:tcW w:w="3277" w:type="pct"/>
            <w:tcBorders>
              <w:top w:val="nil"/>
              <w:left w:val="nil"/>
              <w:bottom w:val="single" w:sz="4" w:space="0" w:color="auto"/>
              <w:right w:val="single" w:sz="4" w:space="0" w:color="auto"/>
            </w:tcBorders>
          </w:tcPr>
          <w:p w14:paraId="74128B7A" w14:textId="03F87302"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067DBB17" w14:textId="6D60C51A"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33600000</w:t>
            </w:r>
          </w:p>
        </w:tc>
      </w:tr>
      <w:tr w:rsidR="00C82199" w14:paraId="75B988F5" w14:textId="77777777" w:rsidTr="00324F15">
        <w:trPr>
          <w:trHeight w:val="20"/>
        </w:trPr>
        <w:tc>
          <w:tcPr>
            <w:tcW w:w="495" w:type="pct"/>
            <w:tcBorders>
              <w:top w:val="nil"/>
              <w:left w:val="single" w:sz="4" w:space="0" w:color="auto"/>
              <w:bottom w:val="single" w:sz="4" w:space="0" w:color="auto"/>
              <w:right w:val="single" w:sz="4" w:space="0" w:color="auto"/>
            </w:tcBorders>
            <w:vAlign w:val="center"/>
          </w:tcPr>
          <w:p w14:paraId="4438591B"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32</w:t>
            </w:r>
          </w:p>
        </w:tc>
        <w:tc>
          <w:tcPr>
            <w:tcW w:w="3277" w:type="pct"/>
            <w:tcBorders>
              <w:top w:val="nil"/>
              <w:left w:val="nil"/>
              <w:bottom w:val="single" w:sz="4" w:space="0" w:color="auto"/>
              <w:right w:val="single" w:sz="4" w:space="0" w:color="auto"/>
            </w:tcBorders>
          </w:tcPr>
          <w:p w14:paraId="40BF3973" w14:textId="34766B2F"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030BC60D" w14:textId="3DFAC3EA"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33621100</w:t>
            </w:r>
          </w:p>
        </w:tc>
      </w:tr>
      <w:tr w:rsidR="00C82199" w14:paraId="19D00650" w14:textId="77777777" w:rsidTr="00324F15">
        <w:trPr>
          <w:trHeight w:val="20"/>
        </w:trPr>
        <w:tc>
          <w:tcPr>
            <w:tcW w:w="495" w:type="pct"/>
            <w:tcBorders>
              <w:top w:val="nil"/>
              <w:left w:val="single" w:sz="4" w:space="0" w:color="auto"/>
              <w:bottom w:val="single" w:sz="4" w:space="0" w:color="auto"/>
              <w:right w:val="single" w:sz="4" w:space="0" w:color="auto"/>
            </w:tcBorders>
            <w:vAlign w:val="center"/>
          </w:tcPr>
          <w:p w14:paraId="69C80D99"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33</w:t>
            </w:r>
          </w:p>
        </w:tc>
        <w:tc>
          <w:tcPr>
            <w:tcW w:w="3277" w:type="pct"/>
            <w:tcBorders>
              <w:top w:val="nil"/>
              <w:left w:val="nil"/>
              <w:bottom w:val="single" w:sz="4" w:space="0" w:color="auto"/>
              <w:right w:val="single" w:sz="4" w:space="0" w:color="auto"/>
            </w:tcBorders>
          </w:tcPr>
          <w:p w14:paraId="3ABE9B65" w14:textId="583AB9AE"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3D5C5259" w14:textId="5FF22199"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33651100</w:t>
            </w:r>
          </w:p>
        </w:tc>
      </w:tr>
      <w:tr w:rsidR="00C82199" w14:paraId="0542F654" w14:textId="77777777" w:rsidTr="00324F15">
        <w:trPr>
          <w:trHeight w:val="20"/>
        </w:trPr>
        <w:tc>
          <w:tcPr>
            <w:tcW w:w="495" w:type="pct"/>
            <w:tcBorders>
              <w:top w:val="nil"/>
              <w:left w:val="single" w:sz="4" w:space="0" w:color="auto"/>
              <w:bottom w:val="single" w:sz="4" w:space="0" w:color="auto"/>
              <w:right w:val="single" w:sz="4" w:space="0" w:color="auto"/>
            </w:tcBorders>
            <w:vAlign w:val="center"/>
          </w:tcPr>
          <w:p w14:paraId="713577B5" w14:textId="21B33595" w:rsidR="00C82199" w:rsidRDefault="00C82199" w:rsidP="00C82199">
            <w:pPr>
              <w:widowControl w:val="0"/>
              <w:suppressLineNumbers/>
              <w:jc w:val="center"/>
              <w:rPr>
                <w:rFonts w:ascii="Arial" w:hAnsi="Arial" w:cs="Arial"/>
                <w:lang w:eastAsia="pl-PL"/>
              </w:rPr>
            </w:pPr>
            <w:r>
              <w:rPr>
                <w:rFonts w:ascii="Arial" w:hAnsi="Arial" w:cs="Arial"/>
                <w:lang w:eastAsia="pl-PL"/>
              </w:rPr>
              <w:t>34</w:t>
            </w:r>
          </w:p>
        </w:tc>
        <w:tc>
          <w:tcPr>
            <w:tcW w:w="3277" w:type="pct"/>
            <w:tcBorders>
              <w:top w:val="nil"/>
              <w:left w:val="nil"/>
              <w:bottom w:val="single" w:sz="4" w:space="0" w:color="auto"/>
              <w:right w:val="single" w:sz="4" w:space="0" w:color="auto"/>
            </w:tcBorders>
          </w:tcPr>
          <w:p w14:paraId="2B3E3F4F" w14:textId="66FFDF2B"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0E0F8A8D" w14:textId="012166BE"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33651100, 33660000</w:t>
            </w:r>
          </w:p>
        </w:tc>
      </w:tr>
      <w:tr w:rsidR="00C82199" w14:paraId="33FD86FE" w14:textId="77777777" w:rsidTr="00324F15">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74F0A358"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lastRenderedPageBreak/>
              <w:t>35</w:t>
            </w:r>
          </w:p>
        </w:tc>
        <w:tc>
          <w:tcPr>
            <w:tcW w:w="3277" w:type="pct"/>
            <w:tcBorders>
              <w:top w:val="single" w:sz="4" w:space="0" w:color="auto"/>
              <w:left w:val="single" w:sz="4" w:space="0" w:color="auto"/>
              <w:bottom w:val="single" w:sz="4" w:space="0" w:color="auto"/>
              <w:right w:val="single" w:sz="4" w:space="0" w:color="auto"/>
            </w:tcBorders>
          </w:tcPr>
          <w:p w14:paraId="4EB754F7" w14:textId="796F2CA2"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single" w:sz="4" w:space="0" w:color="auto"/>
              <w:left w:val="single" w:sz="4" w:space="0" w:color="auto"/>
              <w:bottom w:val="single" w:sz="4" w:space="0" w:color="auto"/>
              <w:right w:val="single" w:sz="4" w:space="0" w:color="auto"/>
            </w:tcBorders>
          </w:tcPr>
          <w:p w14:paraId="6A435415" w14:textId="39104A19"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33651100</w:t>
            </w:r>
          </w:p>
        </w:tc>
      </w:tr>
      <w:tr w:rsidR="00C82199" w14:paraId="34B97616" w14:textId="77777777" w:rsidTr="00C82199">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20307E31"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36</w:t>
            </w:r>
          </w:p>
        </w:tc>
        <w:tc>
          <w:tcPr>
            <w:tcW w:w="3277" w:type="pct"/>
            <w:tcBorders>
              <w:top w:val="single" w:sz="4" w:space="0" w:color="auto"/>
              <w:left w:val="nil"/>
              <w:bottom w:val="single" w:sz="4" w:space="0" w:color="auto"/>
              <w:right w:val="single" w:sz="4" w:space="0" w:color="auto"/>
            </w:tcBorders>
          </w:tcPr>
          <w:p w14:paraId="7F65CEF3" w14:textId="5716C6AE"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single" w:sz="4" w:space="0" w:color="auto"/>
              <w:left w:val="nil"/>
              <w:bottom w:val="single" w:sz="4" w:space="0" w:color="auto"/>
              <w:right w:val="single" w:sz="4" w:space="0" w:color="auto"/>
            </w:tcBorders>
          </w:tcPr>
          <w:p w14:paraId="7FC14678" w14:textId="1FD0E0BF"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33651100</w:t>
            </w:r>
          </w:p>
        </w:tc>
      </w:tr>
      <w:tr w:rsidR="00C82199" w14:paraId="471B0AF6"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49F3F3A5"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37</w:t>
            </w:r>
          </w:p>
        </w:tc>
        <w:tc>
          <w:tcPr>
            <w:tcW w:w="3277" w:type="pct"/>
            <w:tcBorders>
              <w:top w:val="nil"/>
              <w:left w:val="nil"/>
              <w:bottom w:val="single" w:sz="4" w:space="0" w:color="auto"/>
              <w:right w:val="single" w:sz="4" w:space="0" w:color="auto"/>
            </w:tcBorders>
          </w:tcPr>
          <w:p w14:paraId="2ED6EFFD" w14:textId="2B4AC991"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06C177BC" w14:textId="6F2392C5"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33651100</w:t>
            </w:r>
          </w:p>
        </w:tc>
      </w:tr>
      <w:tr w:rsidR="00C82199" w14:paraId="6A6F113A"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73806AE3"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38</w:t>
            </w:r>
          </w:p>
        </w:tc>
        <w:tc>
          <w:tcPr>
            <w:tcW w:w="3277" w:type="pct"/>
            <w:tcBorders>
              <w:top w:val="nil"/>
              <w:left w:val="nil"/>
              <w:bottom w:val="single" w:sz="4" w:space="0" w:color="auto"/>
              <w:right w:val="single" w:sz="4" w:space="0" w:color="auto"/>
            </w:tcBorders>
          </w:tcPr>
          <w:p w14:paraId="20917968" w14:textId="42C27A44"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07EB56D6" w14:textId="39D94F5B"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33651100</w:t>
            </w:r>
          </w:p>
        </w:tc>
      </w:tr>
      <w:tr w:rsidR="00C82199" w14:paraId="49BEC96B"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41F4D4D5"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39</w:t>
            </w:r>
          </w:p>
        </w:tc>
        <w:tc>
          <w:tcPr>
            <w:tcW w:w="3277" w:type="pct"/>
            <w:tcBorders>
              <w:top w:val="nil"/>
              <w:left w:val="nil"/>
              <w:bottom w:val="single" w:sz="4" w:space="0" w:color="auto"/>
              <w:right w:val="single" w:sz="4" w:space="0" w:color="auto"/>
            </w:tcBorders>
          </w:tcPr>
          <w:p w14:paraId="6895C565" w14:textId="60C628ED"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54C2A19C" w14:textId="2D1D0841"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33651100</w:t>
            </w:r>
          </w:p>
        </w:tc>
      </w:tr>
      <w:tr w:rsidR="00C82199" w14:paraId="3AE6E6EA"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3741EF5B"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40</w:t>
            </w:r>
          </w:p>
        </w:tc>
        <w:tc>
          <w:tcPr>
            <w:tcW w:w="3277" w:type="pct"/>
            <w:tcBorders>
              <w:top w:val="nil"/>
              <w:left w:val="nil"/>
              <w:bottom w:val="single" w:sz="4" w:space="0" w:color="auto"/>
              <w:right w:val="single" w:sz="4" w:space="0" w:color="auto"/>
            </w:tcBorders>
          </w:tcPr>
          <w:p w14:paraId="77883598" w14:textId="4DD27EA1"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3F7D099F" w14:textId="1F50B83D"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33632000</w:t>
            </w:r>
          </w:p>
        </w:tc>
      </w:tr>
      <w:tr w:rsidR="00C82199" w14:paraId="28B916DD"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473563CB"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41</w:t>
            </w:r>
          </w:p>
        </w:tc>
        <w:tc>
          <w:tcPr>
            <w:tcW w:w="3277" w:type="pct"/>
            <w:tcBorders>
              <w:top w:val="nil"/>
              <w:left w:val="nil"/>
              <w:bottom w:val="single" w:sz="4" w:space="0" w:color="auto"/>
              <w:right w:val="single" w:sz="4" w:space="0" w:color="auto"/>
            </w:tcBorders>
          </w:tcPr>
          <w:p w14:paraId="664232D8" w14:textId="76B8B627"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14A568FB" w14:textId="2730E6A3"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33651520</w:t>
            </w:r>
          </w:p>
        </w:tc>
      </w:tr>
      <w:tr w:rsidR="00C82199" w14:paraId="7AE93ED0"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5FAEE02B"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42</w:t>
            </w:r>
          </w:p>
        </w:tc>
        <w:tc>
          <w:tcPr>
            <w:tcW w:w="3277" w:type="pct"/>
            <w:tcBorders>
              <w:top w:val="nil"/>
              <w:left w:val="nil"/>
              <w:bottom w:val="single" w:sz="4" w:space="0" w:color="auto"/>
              <w:right w:val="single" w:sz="4" w:space="0" w:color="auto"/>
            </w:tcBorders>
          </w:tcPr>
          <w:p w14:paraId="52DAC130" w14:textId="1A0CC76B"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2D323A09" w14:textId="774B234B"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33651100, 33660000</w:t>
            </w:r>
          </w:p>
        </w:tc>
      </w:tr>
      <w:tr w:rsidR="00C82199" w14:paraId="54DA277E"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611B9FB5"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43</w:t>
            </w:r>
          </w:p>
        </w:tc>
        <w:tc>
          <w:tcPr>
            <w:tcW w:w="3277" w:type="pct"/>
            <w:tcBorders>
              <w:top w:val="nil"/>
              <w:left w:val="nil"/>
              <w:bottom w:val="single" w:sz="4" w:space="0" w:color="auto"/>
              <w:right w:val="single" w:sz="4" w:space="0" w:color="auto"/>
            </w:tcBorders>
          </w:tcPr>
          <w:p w14:paraId="7BCABD30" w14:textId="1895E2C5" w:rsidR="00C82199" w:rsidRPr="00C82199" w:rsidRDefault="00C82199" w:rsidP="00C82199">
            <w:pPr>
              <w:widowControl w:val="0"/>
              <w:suppressLineNumbers/>
              <w:rPr>
                <w:rFonts w:ascii="Arial" w:hAnsi="Arial" w:cs="Arial"/>
                <w:lang w:eastAsia="pl-PL"/>
              </w:rPr>
            </w:pPr>
            <w:r w:rsidRPr="00C82199">
              <w:rPr>
                <w:rFonts w:ascii="Arial" w:hAnsi="Arial" w:cs="Arial"/>
              </w:rPr>
              <w:t xml:space="preserve">Środki kontrastowe </w:t>
            </w:r>
          </w:p>
        </w:tc>
        <w:tc>
          <w:tcPr>
            <w:tcW w:w="1228" w:type="pct"/>
            <w:tcBorders>
              <w:top w:val="nil"/>
              <w:left w:val="nil"/>
              <w:bottom w:val="single" w:sz="4" w:space="0" w:color="auto"/>
              <w:right w:val="single" w:sz="4" w:space="0" w:color="auto"/>
            </w:tcBorders>
          </w:tcPr>
          <w:p w14:paraId="2BC8E3DC" w14:textId="4929500B"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33694000</w:t>
            </w:r>
          </w:p>
        </w:tc>
      </w:tr>
      <w:tr w:rsidR="00C82199" w14:paraId="7CBAA30F"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5029EBEF"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44</w:t>
            </w:r>
          </w:p>
        </w:tc>
        <w:tc>
          <w:tcPr>
            <w:tcW w:w="3277" w:type="pct"/>
            <w:tcBorders>
              <w:top w:val="nil"/>
              <w:left w:val="nil"/>
              <w:bottom w:val="single" w:sz="4" w:space="0" w:color="auto"/>
              <w:right w:val="single" w:sz="4" w:space="0" w:color="auto"/>
            </w:tcBorders>
          </w:tcPr>
          <w:p w14:paraId="734CFD86" w14:textId="50F0A3D7" w:rsidR="00C82199" w:rsidRPr="00C82199" w:rsidRDefault="00C82199" w:rsidP="00C82199">
            <w:pPr>
              <w:widowControl w:val="0"/>
              <w:suppressLineNumbers/>
              <w:rPr>
                <w:rFonts w:ascii="Arial" w:hAnsi="Arial" w:cs="Arial"/>
                <w:lang w:eastAsia="pl-PL"/>
              </w:rPr>
            </w:pPr>
            <w:r w:rsidRPr="00C82199">
              <w:rPr>
                <w:rFonts w:ascii="Arial" w:hAnsi="Arial" w:cs="Arial"/>
              </w:rPr>
              <w:t xml:space="preserve">Środki kontrastowe </w:t>
            </w:r>
          </w:p>
        </w:tc>
        <w:tc>
          <w:tcPr>
            <w:tcW w:w="1228" w:type="pct"/>
            <w:tcBorders>
              <w:top w:val="nil"/>
              <w:left w:val="nil"/>
              <w:bottom w:val="single" w:sz="4" w:space="0" w:color="auto"/>
              <w:right w:val="single" w:sz="4" w:space="0" w:color="auto"/>
            </w:tcBorders>
          </w:tcPr>
          <w:p w14:paraId="6BA6E561" w14:textId="3ACA53E2"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33694000</w:t>
            </w:r>
          </w:p>
        </w:tc>
      </w:tr>
      <w:tr w:rsidR="00C82199" w14:paraId="11F63AEC"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F0E7B26"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45</w:t>
            </w:r>
          </w:p>
        </w:tc>
        <w:tc>
          <w:tcPr>
            <w:tcW w:w="3277" w:type="pct"/>
            <w:tcBorders>
              <w:top w:val="nil"/>
              <w:left w:val="nil"/>
              <w:bottom w:val="single" w:sz="4" w:space="0" w:color="auto"/>
              <w:right w:val="single" w:sz="4" w:space="0" w:color="auto"/>
            </w:tcBorders>
          </w:tcPr>
          <w:p w14:paraId="09972EA9" w14:textId="7F00EAB3" w:rsidR="00C82199" w:rsidRPr="00C82199" w:rsidRDefault="00C82199" w:rsidP="00C82199">
            <w:pPr>
              <w:widowControl w:val="0"/>
              <w:suppressLineNumbers/>
              <w:rPr>
                <w:rFonts w:ascii="Arial" w:hAnsi="Arial" w:cs="Arial"/>
                <w:lang w:eastAsia="pl-PL"/>
              </w:rPr>
            </w:pPr>
            <w:r w:rsidRPr="00C82199">
              <w:rPr>
                <w:rFonts w:ascii="Arial" w:hAnsi="Arial" w:cs="Arial"/>
              </w:rPr>
              <w:t xml:space="preserve">Środki kontrastowe </w:t>
            </w:r>
          </w:p>
        </w:tc>
        <w:tc>
          <w:tcPr>
            <w:tcW w:w="1228" w:type="pct"/>
            <w:tcBorders>
              <w:top w:val="nil"/>
              <w:left w:val="nil"/>
              <w:bottom w:val="single" w:sz="4" w:space="0" w:color="auto"/>
              <w:right w:val="single" w:sz="4" w:space="0" w:color="auto"/>
            </w:tcBorders>
          </w:tcPr>
          <w:p w14:paraId="07E5B24F" w14:textId="6138E0EB"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33694000</w:t>
            </w:r>
          </w:p>
        </w:tc>
      </w:tr>
      <w:tr w:rsidR="00C82199" w14:paraId="01FEB9A6"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2E3F2862"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46</w:t>
            </w:r>
          </w:p>
        </w:tc>
        <w:tc>
          <w:tcPr>
            <w:tcW w:w="3277" w:type="pct"/>
            <w:tcBorders>
              <w:top w:val="nil"/>
              <w:left w:val="nil"/>
              <w:bottom w:val="single" w:sz="4" w:space="0" w:color="auto"/>
              <w:right w:val="single" w:sz="4" w:space="0" w:color="auto"/>
            </w:tcBorders>
          </w:tcPr>
          <w:p w14:paraId="47FCF75E" w14:textId="5E197601" w:rsidR="00C82199" w:rsidRPr="00C82199" w:rsidRDefault="00C82199" w:rsidP="00C82199">
            <w:pPr>
              <w:widowControl w:val="0"/>
              <w:suppressLineNumbers/>
              <w:rPr>
                <w:rFonts w:ascii="Arial" w:hAnsi="Arial" w:cs="Arial"/>
                <w:lang w:eastAsia="pl-PL"/>
              </w:rPr>
            </w:pPr>
            <w:r w:rsidRPr="00C82199">
              <w:rPr>
                <w:rFonts w:ascii="Arial" w:hAnsi="Arial" w:cs="Arial"/>
              </w:rPr>
              <w:t xml:space="preserve">Środki kontrastowe </w:t>
            </w:r>
          </w:p>
        </w:tc>
        <w:tc>
          <w:tcPr>
            <w:tcW w:w="1228" w:type="pct"/>
            <w:tcBorders>
              <w:top w:val="nil"/>
              <w:left w:val="nil"/>
              <w:bottom w:val="single" w:sz="4" w:space="0" w:color="auto"/>
              <w:right w:val="single" w:sz="4" w:space="0" w:color="auto"/>
            </w:tcBorders>
          </w:tcPr>
          <w:p w14:paraId="4EAA9ABA" w14:textId="11D0EE04"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33694000</w:t>
            </w:r>
          </w:p>
        </w:tc>
      </w:tr>
      <w:tr w:rsidR="00C82199" w14:paraId="20A7CED4"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2424D43F"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47</w:t>
            </w:r>
          </w:p>
        </w:tc>
        <w:tc>
          <w:tcPr>
            <w:tcW w:w="3277" w:type="pct"/>
            <w:tcBorders>
              <w:top w:val="nil"/>
              <w:left w:val="nil"/>
              <w:bottom w:val="single" w:sz="4" w:space="0" w:color="auto"/>
              <w:right w:val="single" w:sz="4" w:space="0" w:color="auto"/>
            </w:tcBorders>
          </w:tcPr>
          <w:p w14:paraId="33EF3E8B" w14:textId="1747C747" w:rsidR="00C82199" w:rsidRPr="00C82199" w:rsidRDefault="00C82199" w:rsidP="00C82199">
            <w:pPr>
              <w:widowControl w:val="0"/>
              <w:suppressLineNumbers/>
              <w:rPr>
                <w:rFonts w:ascii="Arial" w:hAnsi="Arial" w:cs="Arial"/>
                <w:lang w:eastAsia="pl-PL"/>
              </w:rPr>
            </w:pPr>
            <w:r w:rsidRPr="00C82199">
              <w:rPr>
                <w:rFonts w:ascii="Arial" w:hAnsi="Arial" w:cs="Arial"/>
              </w:rPr>
              <w:t>Produkty lecznicze</w:t>
            </w:r>
          </w:p>
        </w:tc>
        <w:tc>
          <w:tcPr>
            <w:tcW w:w="1228" w:type="pct"/>
            <w:tcBorders>
              <w:top w:val="nil"/>
              <w:left w:val="nil"/>
              <w:bottom w:val="single" w:sz="4" w:space="0" w:color="auto"/>
              <w:right w:val="single" w:sz="4" w:space="0" w:color="auto"/>
            </w:tcBorders>
          </w:tcPr>
          <w:p w14:paraId="7C3F3A2D" w14:textId="37B4AEA2"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33600000</w:t>
            </w:r>
          </w:p>
        </w:tc>
      </w:tr>
      <w:tr w:rsidR="00C82199" w14:paraId="45EAF353"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60B665DE"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48</w:t>
            </w:r>
          </w:p>
        </w:tc>
        <w:tc>
          <w:tcPr>
            <w:tcW w:w="3277" w:type="pct"/>
            <w:tcBorders>
              <w:top w:val="nil"/>
              <w:left w:val="nil"/>
              <w:bottom w:val="single" w:sz="4" w:space="0" w:color="auto"/>
              <w:right w:val="single" w:sz="4" w:space="0" w:color="auto"/>
            </w:tcBorders>
          </w:tcPr>
          <w:p w14:paraId="506EE118" w14:textId="299C4D67" w:rsidR="00C82199" w:rsidRPr="00C82199" w:rsidRDefault="00C82199" w:rsidP="00C82199">
            <w:pPr>
              <w:widowControl w:val="0"/>
              <w:suppressLineNumbers/>
              <w:rPr>
                <w:rFonts w:ascii="Arial" w:hAnsi="Arial" w:cs="Arial"/>
                <w:lang w:eastAsia="pl-PL"/>
              </w:rPr>
            </w:pPr>
            <w:r w:rsidRPr="00C82199">
              <w:rPr>
                <w:rFonts w:ascii="Arial" w:hAnsi="Arial" w:cs="Arial"/>
              </w:rPr>
              <w:t>Hemostatyki</w:t>
            </w:r>
          </w:p>
        </w:tc>
        <w:tc>
          <w:tcPr>
            <w:tcW w:w="1228" w:type="pct"/>
            <w:tcBorders>
              <w:top w:val="nil"/>
              <w:left w:val="nil"/>
              <w:bottom w:val="single" w:sz="4" w:space="0" w:color="auto"/>
              <w:right w:val="single" w:sz="4" w:space="0" w:color="auto"/>
            </w:tcBorders>
          </w:tcPr>
          <w:p w14:paraId="48BE41B1" w14:textId="6C522602"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33141127</w:t>
            </w:r>
          </w:p>
        </w:tc>
      </w:tr>
      <w:tr w:rsidR="00C82199" w14:paraId="73383FBF"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618590B1"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49</w:t>
            </w:r>
          </w:p>
        </w:tc>
        <w:tc>
          <w:tcPr>
            <w:tcW w:w="3277" w:type="pct"/>
            <w:tcBorders>
              <w:top w:val="nil"/>
              <w:left w:val="nil"/>
              <w:bottom w:val="single" w:sz="4" w:space="0" w:color="auto"/>
              <w:right w:val="single" w:sz="4" w:space="0" w:color="auto"/>
            </w:tcBorders>
          </w:tcPr>
          <w:p w14:paraId="5C0CB276" w14:textId="26890068" w:rsidR="00C82199" w:rsidRPr="00C82199" w:rsidRDefault="00C82199" w:rsidP="00C82199">
            <w:pPr>
              <w:widowControl w:val="0"/>
              <w:suppressLineNumbers/>
              <w:rPr>
                <w:rFonts w:ascii="Arial" w:hAnsi="Arial" w:cs="Arial"/>
                <w:lang w:eastAsia="pl-PL"/>
              </w:rPr>
            </w:pPr>
            <w:r w:rsidRPr="00C82199">
              <w:rPr>
                <w:rFonts w:ascii="Arial" w:hAnsi="Arial" w:cs="Arial"/>
              </w:rPr>
              <w:t>Wyroby medyczne bezalkoholowe</w:t>
            </w:r>
          </w:p>
        </w:tc>
        <w:tc>
          <w:tcPr>
            <w:tcW w:w="1228" w:type="pct"/>
            <w:tcBorders>
              <w:top w:val="nil"/>
              <w:left w:val="nil"/>
              <w:bottom w:val="single" w:sz="4" w:space="0" w:color="auto"/>
              <w:right w:val="single" w:sz="4" w:space="0" w:color="auto"/>
            </w:tcBorders>
          </w:tcPr>
          <w:p w14:paraId="6E2742BD" w14:textId="70E15BFD"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33600000</w:t>
            </w:r>
          </w:p>
        </w:tc>
      </w:tr>
      <w:tr w:rsidR="00C82199" w14:paraId="00AB2A72"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4FF28297"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50</w:t>
            </w:r>
          </w:p>
        </w:tc>
        <w:tc>
          <w:tcPr>
            <w:tcW w:w="3277" w:type="pct"/>
            <w:tcBorders>
              <w:top w:val="nil"/>
              <w:left w:val="nil"/>
              <w:bottom w:val="single" w:sz="4" w:space="0" w:color="auto"/>
              <w:right w:val="single" w:sz="4" w:space="0" w:color="auto"/>
            </w:tcBorders>
          </w:tcPr>
          <w:p w14:paraId="2588AC9B" w14:textId="1092DA52" w:rsidR="00C82199" w:rsidRPr="00C82199" w:rsidRDefault="00C82199" w:rsidP="00C82199">
            <w:pPr>
              <w:widowControl w:val="0"/>
              <w:suppressLineNumbers/>
              <w:rPr>
                <w:rFonts w:ascii="Arial" w:hAnsi="Arial" w:cs="Arial"/>
                <w:lang w:eastAsia="pl-PL"/>
              </w:rPr>
            </w:pPr>
            <w:r w:rsidRPr="00C82199">
              <w:rPr>
                <w:rFonts w:ascii="Arial" w:hAnsi="Arial" w:cs="Arial"/>
              </w:rPr>
              <w:t>Produkty do odkażania ran, błon śluz., skóry i wyr. medycz.</w:t>
            </w:r>
          </w:p>
        </w:tc>
        <w:tc>
          <w:tcPr>
            <w:tcW w:w="1228" w:type="pct"/>
            <w:tcBorders>
              <w:top w:val="nil"/>
              <w:left w:val="nil"/>
              <w:bottom w:val="single" w:sz="4" w:space="0" w:color="auto"/>
              <w:right w:val="single" w:sz="4" w:space="0" w:color="auto"/>
            </w:tcBorders>
          </w:tcPr>
          <w:p w14:paraId="0752704F" w14:textId="6CCE345C"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33600000</w:t>
            </w:r>
          </w:p>
        </w:tc>
      </w:tr>
      <w:tr w:rsidR="00C82199" w14:paraId="366E0929"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4187FD2E"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51</w:t>
            </w:r>
          </w:p>
        </w:tc>
        <w:tc>
          <w:tcPr>
            <w:tcW w:w="3277" w:type="pct"/>
            <w:tcBorders>
              <w:top w:val="nil"/>
              <w:left w:val="nil"/>
              <w:bottom w:val="single" w:sz="4" w:space="0" w:color="auto"/>
              <w:right w:val="single" w:sz="4" w:space="0" w:color="auto"/>
            </w:tcBorders>
          </w:tcPr>
          <w:p w14:paraId="1908962C" w14:textId="3DBB8C95" w:rsidR="00C82199" w:rsidRPr="00C82199" w:rsidRDefault="00C82199" w:rsidP="00C82199">
            <w:pPr>
              <w:widowControl w:val="0"/>
              <w:suppressLineNumbers/>
              <w:rPr>
                <w:rFonts w:ascii="Arial" w:hAnsi="Arial" w:cs="Arial"/>
                <w:lang w:eastAsia="pl-PL"/>
              </w:rPr>
            </w:pPr>
            <w:r w:rsidRPr="00C82199">
              <w:rPr>
                <w:rFonts w:ascii="Arial" w:hAnsi="Arial" w:cs="Arial"/>
              </w:rPr>
              <w:t>Środki odkażające</w:t>
            </w:r>
          </w:p>
        </w:tc>
        <w:tc>
          <w:tcPr>
            <w:tcW w:w="1228" w:type="pct"/>
            <w:tcBorders>
              <w:top w:val="nil"/>
              <w:left w:val="nil"/>
              <w:bottom w:val="single" w:sz="4" w:space="0" w:color="auto"/>
              <w:right w:val="single" w:sz="4" w:space="0" w:color="auto"/>
            </w:tcBorders>
          </w:tcPr>
          <w:p w14:paraId="7975C75C" w14:textId="5F0CFDFA"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33600000</w:t>
            </w:r>
          </w:p>
        </w:tc>
      </w:tr>
      <w:tr w:rsidR="00C82199" w14:paraId="4EF76E59"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366243BC"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52</w:t>
            </w:r>
          </w:p>
        </w:tc>
        <w:tc>
          <w:tcPr>
            <w:tcW w:w="3277" w:type="pct"/>
            <w:tcBorders>
              <w:top w:val="nil"/>
              <w:left w:val="nil"/>
              <w:bottom w:val="single" w:sz="4" w:space="0" w:color="auto"/>
              <w:right w:val="single" w:sz="4" w:space="0" w:color="auto"/>
            </w:tcBorders>
          </w:tcPr>
          <w:p w14:paraId="72CD54F7" w14:textId="10785576" w:rsidR="00C82199" w:rsidRPr="00C82199" w:rsidRDefault="00C82199" w:rsidP="00C82199">
            <w:pPr>
              <w:widowControl w:val="0"/>
              <w:suppressLineNumbers/>
              <w:rPr>
                <w:rFonts w:ascii="Arial" w:hAnsi="Arial" w:cs="Arial"/>
                <w:lang w:eastAsia="pl-PL"/>
              </w:rPr>
            </w:pPr>
            <w:r w:rsidRPr="00C82199">
              <w:rPr>
                <w:rFonts w:ascii="Arial" w:hAnsi="Arial" w:cs="Arial"/>
              </w:rPr>
              <w:t>Środki odkażające do rąk</w:t>
            </w:r>
          </w:p>
        </w:tc>
        <w:tc>
          <w:tcPr>
            <w:tcW w:w="1228" w:type="pct"/>
            <w:tcBorders>
              <w:top w:val="nil"/>
              <w:left w:val="nil"/>
              <w:bottom w:val="single" w:sz="4" w:space="0" w:color="auto"/>
              <w:right w:val="single" w:sz="4" w:space="0" w:color="auto"/>
            </w:tcBorders>
          </w:tcPr>
          <w:p w14:paraId="4A41877C" w14:textId="73734A15"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33600000</w:t>
            </w:r>
          </w:p>
        </w:tc>
      </w:tr>
      <w:tr w:rsidR="00C82199" w14:paraId="23879733"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05511F0F"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53</w:t>
            </w:r>
          </w:p>
        </w:tc>
        <w:tc>
          <w:tcPr>
            <w:tcW w:w="3277" w:type="pct"/>
            <w:tcBorders>
              <w:top w:val="nil"/>
              <w:left w:val="nil"/>
              <w:bottom w:val="single" w:sz="4" w:space="0" w:color="auto"/>
              <w:right w:val="single" w:sz="4" w:space="0" w:color="auto"/>
            </w:tcBorders>
          </w:tcPr>
          <w:p w14:paraId="142123F2" w14:textId="28EE0D01" w:rsidR="00C82199" w:rsidRPr="00C82199" w:rsidRDefault="00C82199" w:rsidP="00C82199">
            <w:pPr>
              <w:widowControl w:val="0"/>
              <w:suppressLineNumbers/>
              <w:rPr>
                <w:rFonts w:ascii="Arial" w:hAnsi="Arial" w:cs="Arial"/>
                <w:lang w:eastAsia="pl-PL"/>
              </w:rPr>
            </w:pPr>
            <w:r w:rsidRPr="00C82199">
              <w:rPr>
                <w:rFonts w:ascii="Arial" w:hAnsi="Arial" w:cs="Arial"/>
              </w:rPr>
              <w:t>Środki odkażające</w:t>
            </w:r>
          </w:p>
        </w:tc>
        <w:tc>
          <w:tcPr>
            <w:tcW w:w="1228" w:type="pct"/>
            <w:tcBorders>
              <w:top w:val="nil"/>
              <w:left w:val="nil"/>
              <w:bottom w:val="single" w:sz="4" w:space="0" w:color="auto"/>
              <w:right w:val="single" w:sz="4" w:space="0" w:color="auto"/>
            </w:tcBorders>
          </w:tcPr>
          <w:p w14:paraId="566CB5CF" w14:textId="4F759F20"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33600000</w:t>
            </w:r>
          </w:p>
        </w:tc>
      </w:tr>
      <w:tr w:rsidR="00C82199" w14:paraId="1B8EB753"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23C04091"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54</w:t>
            </w:r>
          </w:p>
        </w:tc>
        <w:tc>
          <w:tcPr>
            <w:tcW w:w="3277" w:type="pct"/>
            <w:tcBorders>
              <w:top w:val="nil"/>
              <w:left w:val="nil"/>
              <w:bottom w:val="single" w:sz="4" w:space="0" w:color="auto"/>
              <w:right w:val="single" w:sz="4" w:space="0" w:color="auto"/>
            </w:tcBorders>
          </w:tcPr>
          <w:p w14:paraId="2179C7A1" w14:textId="6E667E91" w:rsidR="00C82199" w:rsidRPr="00C82199" w:rsidRDefault="00C82199" w:rsidP="00C82199">
            <w:pPr>
              <w:widowControl w:val="0"/>
              <w:suppressLineNumbers/>
              <w:rPr>
                <w:rFonts w:ascii="Arial" w:hAnsi="Arial" w:cs="Arial"/>
                <w:lang w:eastAsia="pl-PL"/>
              </w:rPr>
            </w:pPr>
            <w:r w:rsidRPr="00C82199">
              <w:rPr>
                <w:rFonts w:ascii="Arial" w:hAnsi="Arial" w:cs="Arial"/>
              </w:rPr>
              <w:t>Środki odkażające</w:t>
            </w:r>
          </w:p>
        </w:tc>
        <w:tc>
          <w:tcPr>
            <w:tcW w:w="1228" w:type="pct"/>
            <w:tcBorders>
              <w:top w:val="nil"/>
              <w:left w:val="nil"/>
              <w:bottom w:val="single" w:sz="4" w:space="0" w:color="auto"/>
              <w:right w:val="single" w:sz="4" w:space="0" w:color="auto"/>
            </w:tcBorders>
          </w:tcPr>
          <w:p w14:paraId="57EC33DE" w14:textId="6D1268C0"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33600000</w:t>
            </w:r>
          </w:p>
        </w:tc>
      </w:tr>
      <w:tr w:rsidR="00C82199" w14:paraId="5406EE92"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4D1B9F4D"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55</w:t>
            </w:r>
          </w:p>
        </w:tc>
        <w:tc>
          <w:tcPr>
            <w:tcW w:w="3277" w:type="pct"/>
            <w:tcBorders>
              <w:top w:val="nil"/>
              <w:left w:val="nil"/>
              <w:bottom w:val="single" w:sz="4" w:space="0" w:color="auto"/>
              <w:right w:val="single" w:sz="4" w:space="0" w:color="auto"/>
            </w:tcBorders>
          </w:tcPr>
          <w:p w14:paraId="37BB36FF" w14:textId="76497320" w:rsidR="00C82199" w:rsidRPr="00C82199" w:rsidRDefault="00C82199" w:rsidP="00C82199">
            <w:pPr>
              <w:widowControl w:val="0"/>
              <w:suppressLineNumbers/>
              <w:rPr>
                <w:rFonts w:ascii="Arial" w:hAnsi="Arial" w:cs="Arial"/>
                <w:lang w:eastAsia="pl-PL"/>
              </w:rPr>
            </w:pPr>
            <w:r w:rsidRPr="00C82199">
              <w:rPr>
                <w:rFonts w:ascii="Arial" w:hAnsi="Arial" w:cs="Arial"/>
              </w:rPr>
              <w:t>Środki odkażające do skóry pacjenta</w:t>
            </w:r>
          </w:p>
        </w:tc>
        <w:tc>
          <w:tcPr>
            <w:tcW w:w="1228" w:type="pct"/>
            <w:tcBorders>
              <w:top w:val="nil"/>
              <w:left w:val="nil"/>
              <w:bottom w:val="single" w:sz="4" w:space="0" w:color="auto"/>
              <w:right w:val="single" w:sz="4" w:space="0" w:color="auto"/>
            </w:tcBorders>
          </w:tcPr>
          <w:p w14:paraId="2439AF4D" w14:textId="7AD289AF"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33600000</w:t>
            </w:r>
          </w:p>
        </w:tc>
      </w:tr>
      <w:tr w:rsidR="00C82199" w14:paraId="7034F3EB"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28FB2976"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56</w:t>
            </w:r>
          </w:p>
        </w:tc>
        <w:tc>
          <w:tcPr>
            <w:tcW w:w="3277" w:type="pct"/>
            <w:tcBorders>
              <w:top w:val="nil"/>
              <w:left w:val="nil"/>
              <w:bottom w:val="single" w:sz="4" w:space="0" w:color="auto"/>
              <w:right w:val="single" w:sz="4" w:space="0" w:color="auto"/>
            </w:tcBorders>
          </w:tcPr>
          <w:p w14:paraId="46726637" w14:textId="79F8F089" w:rsidR="00C82199" w:rsidRPr="00C82199" w:rsidRDefault="00C82199" w:rsidP="00C82199">
            <w:pPr>
              <w:widowControl w:val="0"/>
              <w:suppressLineNumbers/>
              <w:rPr>
                <w:rFonts w:ascii="Arial" w:hAnsi="Arial" w:cs="Arial"/>
                <w:lang w:eastAsia="pl-PL"/>
              </w:rPr>
            </w:pPr>
            <w:r w:rsidRPr="00C82199">
              <w:rPr>
                <w:rFonts w:ascii="Arial" w:hAnsi="Arial" w:cs="Arial"/>
              </w:rPr>
              <w:t>Środki odkażające do powierzchni</w:t>
            </w:r>
          </w:p>
        </w:tc>
        <w:tc>
          <w:tcPr>
            <w:tcW w:w="1228" w:type="pct"/>
            <w:tcBorders>
              <w:top w:val="nil"/>
              <w:left w:val="nil"/>
              <w:bottom w:val="single" w:sz="4" w:space="0" w:color="auto"/>
              <w:right w:val="single" w:sz="4" w:space="0" w:color="auto"/>
            </w:tcBorders>
          </w:tcPr>
          <w:p w14:paraId="2DC8175C" w14:textId="5E30C29C"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33600000</w:t>
            </w:r>
          </w:p>
        </w:tc>
      </w:tr>
      <w:tr w:rsidR="00C82199" w14:paraId="2D10BF7A"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3A7E73DC"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57</w:t>
            </w:r>
          </w:p>
        </w:tc>
        <w:tc>
          <w:tcPr>
            <w:tcW w:w="3277" w:type="pct"/>
            <w:tcBorders>
              <w:top w:val="nil"/>
              <w:left w:val="nil"/>
              <w:bottom w:val="single" w:sz="4" w:space="0" w:color="auto"/>
              <w:right w:val="single" w:sz="4" w:space="0" w:color="auto"/>
            </w:tcBorders>
          </w:tcPr>
          <w:p w14:paraId="202F9192" w14:textId="0FA6CAD8" w:rsidR="00C82199" w:rsidRPr="00C82199" w:rsidRDefault="00C82199" w:rsidP="00C82199">
            <w:pPr>
              <w:widowControl w:val="0"/>
              <w:suppressLineNumbers/>
              <w:rPr>
                <w:rFonts w:ascii="Arial" w:hAnsi="Arial" w:cs="Arial"/>
                <w:lang w:eastAsia="pl-PL"/>
              </w:rPr>
            </w:pPr>
            <w:r w:rsidRPr="00C82199">
              <w:rPr>
                <w:rFonts w:ascii="Arial" w:hAnsi="Arial" w:cs="Arial"/>
              </w:rPr>
              <w:t>Środki odkażające -myjnia</w:t>
            </w:r>
          </w:p>
        </w:tc>
        <w:tc>
          <w:tcPr>
            <w:tcW w:w="1228" w:type="pct"/>
            <w:tcBorders>
              <w:top w:val="nil"/>
              <w:left w:val="nil"/>
              <w:bottom w:val="single" w:sz="4" w:space="0" w:color="auto"/>
              <w:right w:val="single" w:sz="4" w:space="0" w:color="auto"/>
            </w:tcBorders>
          </w:tcPr>
          <w:p w14:paraId="5BF04EED" w14:textId="0CC070BA"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33600000</w:t>
            </w:r>
          </w:p>
        </w:tc>
      </w:tr>
      <w:tr w:rsidR="00C82199" w14:paraId="16213456"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768E7BF1"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58</w:t>
            </w:r>
          </w:p>
        </w:tc>
        <w:tc>
          <w:tcPr>
            <w:tcW w:w="3277" w:type="pct"/>
            <w:tcBorders>
              <w:top w:val="nil"/>
              <w:left w:val="nil"/>
              <w:bottom w:val="single" w:sz="4" w:space="0" w:color="auto"/>
              <w:right w:val="single" w:sz="4" w:space="0" w:color="auto"/>
            </w:tcBorders>
          </w:tcPr>
          <w:p w14:paraId="5335B779" w14:textId="4DB14225" w:rsidR="00C82199" w:rsidRPr="00C82199" w:rsidRDefault="00C82199" w:rsidP="00C82199">
            <w:pPr>
              <w:widowControl w:val="0"/>
              <w:suppressLineNumbers/>
              <w:rPr>
                <w:rFonts w:ascii="Arial" w:hAnsi="Arial" w:cs="Arial"/>
                <w:lang w:eastAsia="pl-PL"/>
              </w:rPr>
            </w:pPr>
            <w:r w:rsidRPr="00C82199">
              <w:rPr>
                <w:rFonts w:ascii="Arial" w:hAnsi="Arial" w:cs="Arial"/>
              </w:rPr>
              <w:t>Żel znieczulający do cewnik.</w:t>
            </w:r>
          </w:p>
        </w:tc>
        <w:tc>
          <w:tcPr>
            <w:tcW w:w="1228" w:type="pct"/>
            <w:tcBorders>
              <w:top w:val="nil"/>
              <w:left w:val="nil"/>
              <w:bottom w:val="single" w:sz="4" w:space="0" w:color="auto"/>
              <w:right w:val="single" w:sz="4" w:space="0" w:color="auto"/>
            </w:tcBorders>
          </w:tcPr>
          <w:p w14:paraId="4ECC7E97" w14:textId="24437696"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33600000</w:t>
            </w:r>
          </w:p>
        </w:tc>
      </w:tr>
      <w:tr w:rsidR="00C82199" w14:paraId="6C16EE35" w14:textId="77777777" w:rsidTr="00C82199">
        <w:trPr>
          <w:trHeight w:val="20"/>
        </w:trPr>
        <w:tc>
          <w:tcPr>
            <w:tcW w:w="495" w:type="pct"/>
            <w:tcBorders>
              <w:top w:val="nil"/>
              <w:left w:val="single" w:sz="4" w:space="0" w:color="auto"/>
              <w:bottom w:val="single" w:sz="4" w:space="0" w:color="auto"/>
              <w:right w:val="single" w:sz="4" w:space="0" w:color="auto"/>
            </w:tcBorders>
            <w:vAlign w:val="center"/>
          </w:tcPr>
          <w:p w14:paraId="12E173AE" w14:textId="77777777" w:rsidR="00C82199" w:rsidRDefault="00C82199" w:rsidP="00C82199">
            <w:pPr>
              <w:widowControl w:val="0"/>
              <w:suppressLineNumbers/>
              <w:jc w:val="center"/>
              <w:rPr>
                <w:rFonts w:ascii="Arial" w:hAnsi="Arial" w:cs="Arial"/>
                <w:lang w:eastAsia="pl-PL"/>
              </w:rPr>
            </w:pPr>
            <w:r>
              <w:rPr>
                <w:rFonts w:ascii="Arial" w:hAnsi="Arial" w:cs="Arial"/>
                <w:lang w:eastAsia="pl-PL"/>
              </w:rPr>
              <w:t>59</w:t>
            </w:r>
          </w:p>
        </w:tc>
        <w:tc>
          <w:tcPr>
            <w:tcW w:w="3277" w:type="pct"/>
            <w:tcBorders>
              <w:top w:val="nil"/>
              <w:left w:val="nil"/>
              <w:bottom w:val="single" w:sz="4" w:space="0" w:color="auto"/>
              <w:right w:val="single" w:sz="4" w:space="0" w:color="auto"/>
            </w:tcBorders>
          </w:tcPr>
          <w:p w14:paraId="6E1F82AB" w14:textId="4B29169B" w:rsidR="00C82199" w:rsidRPr="00C82199" w:rsidRDefault="00C82199" w:rsidP="00C82199">
            <w:pPr>
              <w:widowControl w:val="0"/>
              <w:suppressLineNumbers/>
              <w:rPr>
                <w:rFonts w:ascii="Arial" w:hAnsi="Arial" w:cs="Arial"/>
                <w:lang w:eastAsia="pl-PL"/>
              </w:rPr>
            </w:pPr>
            <w:r w:rsidRPr="00C82199">
              <w:rPr>
                <w:rFonts w:ascii="Arial" w:hAnsi="Arial" w:cs="Arial"/>
              </w:rPr>
              <w:t>Środki odkażające bezalkoholowe</w:t>
            </w:r>
          </w:p>
        </w:tc>
        <w:tc>
          <w:tcPr>
            <w:tcW w:w="1228" w:type="pct"/>
            <w:tcBorders>
              <w:top w:val="nil"/>
              <w:left w:val="nil"/>
              <w:bottom w:val="single" w:sz="4" w:space="0" w:color="auto"/>
              <w:right w:val="single" w:sz="4" w:space="0" w:color="auto"/>
            </w:tcBorders>
          </w:tcPr>
          <w:p w14:paraId="49E4DD9F" w14:textId="02552868"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33600000</w:t>
            </w:r>
          </w:p>
        </w:tc>
      </w:tr>
      <w:tr w:rsidR="00C82199" w14:paraId="183BDCAC" w14:textId="77777777" w:rsidTr="00C82199">
        <w:trPr>
          <w:trHeight w:val="20"/>
        </w:trPr>
        <w:tc>
          <w:tcPr>
            <w:tcW w:w="495" w:type="pct"/>
            <w:tcBorders>
              <w:top w:val="single" w:sz="4" w:space="0" w:color="auto"/>
              <w:left w:val="single" w:sz="4" w:space="0" w:color="auto"/>
              <w:bottom w:val="single" w:sz="4" w:space="0" w:color="auto"/>
              <w:right w:val="single" w:sz="4" w:space="0" w:color="auto"/>
            </w:tcBorders>
            <w:vAlign w:val="center"/>
          </w:tcPr>
          <w:p w14:paraId="7A02A73B" w14:textId="18A4952B" w:rsidR="00C82199" w:rsidRDefault="00C82199" w:rsidP="00C82199">
            <w:pPr>
              <w:widowControl w:val="0"/>
              <w:suppressLineNumbers/>
              <w:jc w:val="center"/>
              <w:rPr>
                <w:rFonts w:ascii="Arial" w:hAnsi="Arial" w:cs="Arial"/>
                <w:lang w:eastAsia="pl-PL"/>
              </w:rPr>
            </w:pPr>
            <w:r>
              <w:rPr>
                <w:rFonts w:ascii="Arial" w:hAnsi="Arial" w:cs="Arial"/>
                <w:lang w:eastAsia="pl-PL"/>
              </w:rPr>
              <w:t>60</w:t>
            </w:r>
          </w:p>
        </w:tc>
        <w:tc>
          <w:tcPr>
            <w:tcW w:w="3277" w:type="pct"/>
            <w:tcBorders>
              <w:top w:val="single" w:sz="4" w:space="0" w:color="auto"/>
              <w:left w:val="nil"/>
              <w:bottom w:val="single" w:sz="4" w:space="0" w:color="auto"/>
              <w:right w:val="single" w:sz="4" w:space="0" w:color="auto"/>
            </w:tcBorders>
          </w:tcPr>
          <w:p w14:paraId="52D68E53" w14:textId="17FBC712" w:rsidR="00C82199" w:rsidRPr="00C82199" w:rsidRDefault="00C82199" w:rsidP="00C82199">
            <w:pPr>
              <w:widowControl w:val="0"/>
              <w:suppressLineNumbers/>
              <w:rPr>
                <w:rFonts w:ascii="Arial" w:hAnsi="Arial" w:cs="Arial"/>
                <w:lang w:eastAsia="pl-PL"/>
              </w:rPr>
            </w:pPr>
            <w:r w:rsidRPr="00C82199">
              <w:rPr>
                <w:rFonts w:ascii="Arial" w:hAnsi="Arial" w:cs="Arial"/>
              </w:rPr>
              <w:t>Benzyna apteczna</w:t>
            </w:r>
          </w:p>
        </w:tc>
        <w:tc>
          <w:tcPr>
            <w:tcW w:w="1228" w:type="pct"/>
            <w:tcBorders>
              <w:top w:val="single" w:sz="4" w:space="0" w:color="auto"/>
              <w:left w:val="nil"/>
              <w:bottom w:val="single" w:sz="4" w:space="0" w:color="auto"/>
              <w:right w:val="single" w:sz="4" w:space="0" w:color="auto"/>
            </w:tcBorders>
          </w:tcPr>
          <w:p w14:paraId="0C1EE4CA" w14:textId="3110B43E" w:rsidR="00C82199" w:rsidRPr="00C82199" w:rsidRDefault="00C82199" w:rsidP="00C82199">
            <w:pPr>
              <w:widowControl w:val="0"/>
              <w:suppressLineNumbers/>
              <w:jc w:val="center"/>
              <w:rPr>
                <w:rFonts w:ascii="Arial" w:hAnsi="Arial" w:cs="Arial"/>
                <w:lang w:eastAsia="pl-PL"/>
              </w:rPr>
            </w:pPr>
            <w:r w:rsidRPr="00C82199">
              <w:rPr>
                <w:rFonts w:ascii="Arial" w:hAnsi="Arial" w:cs="Arial"/>
              </w:rPr>
              <w:t>09132000</w:t>
            </w:r>
          </w:p>
        </w:tc>
      </w:tr>
    </w:tbl>
    <w:p w14:paraId="46BD521A" w14:textId="77777777" w:rsidR="00AA59D9" w:rsidRDefault="00AA59D9" w:rsidP="009909E3">
      <w:pPr>
        <w:widowControl w:val="0"/>
        <w:suppressLineNumbers/>
        <w:jc w:val="both"/>
        <w:rPr>
          <w:rFonts w:ascii="Arial" w:hAnsi="Arial" w:cs="Arial"/>
          <w:color w:val="FF0000"/>
          <w:u w:val="single"/>
        </w:rPr>
      </w:pPr>
    </w:p>
    <w:p w14:paraId="0FF5F573" w14:textId="3DA249EA" w:rsidR="006940D8" w:rsidRPr="00D9694F" w:rsidRDefault="006940D8" w:rsidP="009909E3">
      <w:pPr>
        <w:widowControl w:val="0"/>
        <w:numPr>
          <w:ilvl w:val="0"/>
          <w:numId w:val="35"/>
        </w:numPr>
        <w:suppressLineNumbers/>
        <w:jc w:val="both"/>
        <w:rPr>
          <w:rFonts w:ascii="Arial" w:hAnsi="Arial" w:cs="Arial"/>
          <w:color w:val="000000" w:themeColor="text1"/>
          <w:u w:val="single"/>
        </w:rPr>
      </w:pPr>
      <w:r w:rsidRPr="00D9694F">
        <w:rPr>
          <w:rFonts w:ascii="Arial" w:eastAsia="Calibri" w:hAnsi="Arial" w:cs="Arial"/>
          <w:color w:val="000000" w:themeColor="text1"/>
        </w:rPr>
        <w:t xml:space="preserve">Zamawiający </w:t>
      </w:r>
      <w:r w:rsidR="00205930" w:rsidRPr="00D9694F">
        <w:rPr>
          <w:rFonts w:ascii="Arial" w:eastAsia="Calibri" w:hAnsi="Arial" w:cs="Arial"/>
          <w:color w:val="000000" w:themeColor="text1"/>
        </w:rPr>
        <w:t xml:space="preserve">w </w:t>
      </w:r>
      <w:r w:rsidR="00205930" w:rsidRPr="00D9694F">
        <w:rPr>
          <w:rFonts w:ascii="Arial" w:eastAsia="Calibri" w:hAnsi="Arial" w:cs="Arial"/>
          <w:color w:val="000000" w:themeColor="text1"/>
          <w:u w:val="single"/>
        </w:rPr>
        <w:t>pakiecie 1</w:t>
      </w:r>
      <w:r w:rsidR="007C0AE9" w:rsidRPr="00D9694F">
        <w:rPr>
          <w:rFonts w:ascii="Arial" w:eastAsia="Calibri" w:hAnsi="Arial" w:cs="Arial"/>
          <w:color w:val="000000" w:themeColor="text1"/>
          <w:u w:val="single"/>
        </w:rPr>
        <w:t xml:space="preserve"> poz. 9, 34, 184, 194</w:t>
      </w:r>
      <w:r w:rsidR="00205930" w:rsidRPr="00D9694F">
        <w:rPr>
          <w:rFonts w:ascii="Arial" w:eastAsia="Calibri" w:hAnsi="Arial" w:cs="Arial"/>
          <w:color w:val="000000" w:themeColor="text1"/>
          <w:u w:val="single"/>
        </w:rPr>
        <w:t xml:space="preserve"> i</w:t>
      </w:r>
      <w:r w:rsidR="00E14B35" w:rsidRPr="00D9694F">
        <w:rPr>
          <w:rFonts w:ascii="Arial" w:eastAsia="Calibri" w:hAnsi="Arial" w:cs="Arial"/>
          <w:color w:val="000000" w:themeColor="text1"/>
          <w:u w:val="single"/>
        </w:rPr>
        <w:t xml:space="preserve"> pakiecie </w:t>
      </w:r>
      <w:r w:rsidR="00E27A22">
        <w:rPr>
          <w:rFonts w:ascii="Arial" w:eastAsia="Calibri" w:hAnsi="Arial" w:cs="Arial"/>
          <w:color w:val="000000" w:themeColor="text1"/>
          <w:u w:val="single"/>
        </w:rPr>
        <w:t>60</w:t>
      </w:r>
      <w:r w:rsidR="00205930" w:rsidRPr="00D9694F">
        <w:rPr>
          <w:rFonts w:ascii="Arial" w:eastAsia="Calibri" w:hAnsi="Arial" w:cs="Arial"/>
          <w:color w:val="000000" w:themeColor="text1"/>
        </w:rPr>
        <w:t xml:space="preserve"> </w:t>
      </w:r>
      <w:r w:rsidRPr="00D9694F">
        <w:rPr>
          <w:rFonts w:ascii="Arial" w:eastAsia="Calibri" w:hAnsi="Arial" w:cs="Arial"/>
          <w:color w:val="000000" w:themeColor="text1"/>
        </w:rPr>
        <w:t>dopuszcza dostawę kosmetyków</w:t>
      </w:r>
      <w:r w:rsidR="00205930" w:rsidRPr="00D9694F">
        <w:rPr>
          <w:rFonts w:ascii="Arial" w:eastAsia="Calibri" w:hAnsi="Arial" w:cs="Arial"/>
          <w:color w:val="000000" w:themeColor="text1"/>
        </w:rPr>
        <w:t>.</w:t>
      </w:r>
      <w:r w:rsidR="00205930" w:rsidRPr="00D9694F">
        <w:rPr>
          <w:rFonts w:ascii="Arial" w:hAnsi="Arial" w:cs="Arial"/>
          <w:color w:val="000000" w:themeColor="text1"/>
        </w:rPr>
        <w:t xml:space="preserve"> </w:t>
      </w:r>
      <w:r w:rsidR="00205930" w:rsidRPr="00D9694F">
        <w:rPr>
          <w:rFonts w:ascii="Arial" w:eastAsia="Calibri" w:hAnsi="Arial" w:cs="Arial"/>
          <w:color w:val="000000" w:themeColor="text1"/>
        </w:rPr>
        <w:t xml:space="preserve">Za kosmetyki należy rozumieć produkty zdefiniowane </w:t>
      </w:r>
      <w:bookmarkStart w:id="0" w:name="_Hlk26845897"/>
      <w:r w:rsidR="00205930" w:rsidRPr="00D9694F">
        <w:rPr>
          <w:rFonts w:ascii="Arial" w:eastAsia="Calibri" w:hAnsi="Arial" w:cs="Arial"/>
          <w:color w:val="000000" w:themeColor="text1"/>
        </w:rPr>
        <w:t xml:space="preserve">w </w:t>
      </w:r>
      <w:r w:rsidR="00190DD7" w:rsidRPr="00D9694F">
        <w:rPr>
          <w:rFonts w:ascii="Arial" w:eastAsia="Calibri" w:hAnsi="Arial" w:cs="Arial"/>
          <w:color w:val="000000" w:themeColor="text1"/>
        </w:rPr>
        <w:t>rozporządzeniu Parlamentu Europejskiego i Rady (WE) nr 1223/2009 z dnia 30 listopada 2009 r. dotyczącego produktów kosmetycznych</w:t>
      </w:r>
      <w:r w:rsidR="00683583" w:rsidRPr="00D9694F">
        <w:rPr>
          <w:rFonts w:ascii="Arial" w:eastAsia="Calibri" w:hAnsi="Arial" w:cs="Arial"/>
          <w:color w:val="000000" w:themeColor="text1"/>
        </w:rPr>
        <w:t xml:space="preserve"> </w:t>
      </w:r>
      <w:r w:rsidR="00205930" w:rsidRPr="00D9694F">
        <w:rPr>
          <w:rFonts w:ascii="Arial" w:eastAsia="Calibri" w:hAnsi="Arial" w:cs="Arial"/>
          <w:color w:val="000000" w:themeColor="text1"/>
        </w:rPr>
        <w:t>- z</w:t>
      </w:r>
      <w:r w:rsidR="00205930" w:rsidRPr="00D9694F">
        <w:rPr>
          <w:rFonts w:ascii="Arial" w:hAnsi="Arial" w:cs="Arial"/>
          <w:color w:val="000000" w:themeColor="text1"/>
        </w:rPr>
        <w:t>aoferowane kosmetyki muszą być dopuszczone do obrotu na zasadach określonych w t</w:t>
      </w:r>
      <w:r w:rsidR="00683583" w:rsidRPr="00D9694F">
        <w:rPr>
          <w:rFonts w:ascii="Arial" w:hAnsi="Arial" w:cs="Arial"/>
          <w:color w:val="000000" w:themeColor="text1"/>
        </w:rPr>
        <w:t>ym rozporządzeniu jak i ustawie z dnia 4 października 2018 r. o produktach kosmetycznych</w:t>
      </w:r>
      <w:r w:rsidR="00205930" w:rsidRPr="00D9694F">
        <w:rPr>
          <w:rFonts w:ascii="Arial" w:hAnsi="Arial" w:cs="Arial"/>
          <w:color w:val="000000" w:themeColor="text1"/>
        </w:rPr>
        <w:t>.</w:t>
      </w:r>
    </w:p>
    <w:bookmarkEnd w:id="0"/>
    <w:p w14:paraId="22BA32E1" w14:textId="4C092B91" w:rsidR="00AA59D9" w:rsidRPr="00205930" w:rsidRDefault="00AA59D9" w:rsidP="009909E3">
      <w:pPr>
        <w:widowControl w:val="0"/>
        <w:numPr>
          <w:ilvl w:val="0"/>
          <w:numId w:val="35"/>
        </w:numPr>
        <w:suppressLineNumbers/>
        <w:jc w:val="both"/>
        <w:rPr>
          <w:rFonts w:ascii="Arial" w:hAnsi="Arial" w:cs="Arial"/>
          <w:u w:val="single"/>
        </w:rPr>
      </w:pPr>
      <w:r w:rsidRPr="00205930">
        <w:rPr>
          <w:rFonts w:ascii="Arial" w:hAnsi="Arial" w:cs="Arial"/>
        </w:rPr>
        <w:t>W cenie oferty (pakiety 4</w:t>
      </w:r>
      <w:r w:rsidR="0014293A">
        <w:rPr>
          <w:rFonts w:ascii="Arial" w:hAnsi="Arial" w:cs="Arial"/>
        </w:rPr>
        <w:t>9</w:t>
      </w:r>
      <w:r w:rsidRPr="00205930">
        <w:rPr>
          <w:rFonts w:ascii="Arial" w:hAnsi="Arial" w:cs="Arial"/>
        </w:rPr>
        <w:t>-5</w:t>
      </w:r>
      <w:r w:rsidR="0014293A">
        <w:rPr>
          <w:rFonts w:ascii="Arial" w:hAnsi="Arial" w:cs="Arial"/>
        </w:rPr>
        <w:t>9</w:t>
      </w:r>
      <w:r w:rsidRPr="00205930">
        <w:rPr>
          <w:rFonts w:ascii="Arial" w:hAnsi="Arial" w:cs="Arial"/>
        </w:rPr>
        <w:t xml:space="preserve">) Wykonawca powinien uwzględnić koszt przeszkolenia personelu – osób wskazanych przez Zamawiającego. Szkolenia obejmować będą wyłącznie zakres wiedzy merytorycznej związanej z użyciem produktów, które Wykonawca dostarczać będzie w ramach niniejszej umowy. Harmonogram szkoleń oraz ich zakres opracuje i przedstawi Wykonawca. Zamawiający dokona wyboru osób uczestniczących w szkoleniu spośród swego personelu. Wszystkie szkolenia Wykonawca przeprowadzi w języku polskim, zapewniając na swój koszt wszystkie niezbędne do realizacji szkolenia materiały. Szkolenia zostaną przeprowadzone w siedzibie Zamawiającego. Zakończenie szkoleń potwierdzone będzie protokołem, sporządzonym oddzielnie dla każdej szkolonej grupy, w dwóch jednobrzmiących egzemplarzach, po jednym dla każdej ze stron. </w:t>
      </w:r>
    </w:p>
    <w:p w14:paraId="5C3EB488" w14:textId="6324AF90" w:rsidR="00AA59D9" w:rsidRDefault="00AA59D9" w:rsidP="009909E3">
      <w:pPr>
        <w:widowControl w:val="0"/>
        <w:numPr>
          <w:ilvl w:val="0"/>
          <w:numId w:val="35"/>
        </w:numPr>
        <w:suppressLineNumbers/>
        <w:tabs>
          <w:tab w:val="left" w:pos="360"/>
        </w:tabs>
        <w:jc w:val="both"/>
        <w:rPr>
          <w:rFonts w:ascii="Arial" w:hAnsi="Arial" w:cs="Arial"/>
          <w:u w:val="single"/>
        </w:rPr>
      </w:pPr>
      <w:r w:rsidRPr="00205930">
        <w:rPr>
          <w:rFonts w:ascii="Arial" w:hAnsi="Arial" w:cs="Arial"/>
        </w:rPr>
        <w:t>Termin ważności dostarczanych produktów/wyrobów</w:t>
      </w:r>
      <w:r w:rsidR="00AD20A5" w:rsidRPr="00205930">
        <w:rPr>
          <w:rFonts w:ascii="Arial" w:hAnsi="Arial" w:cs="Arial"/>
        </w:rPr>
        <w:t>/</w:t>
      </w:r>
      <w:r w:rsidR="00D9694F">
        <w:rPr>
          <w:rFonts w:ascii="Arial" w:hAnsi="Arial" w:cs="Arial"/>
        </w:rPr>
        <w:t>środków/</w:t>
      </w:r>
      <w:r w:rsidR="00AD20A5" w:rsidRPr="00205930">
        <w:rPr>
          <w:rFonts w:ascii="Arial" w:hAnsi="Arial" w:cs="Arial"/>
        </w:rPr>
        <w:t>kosmetyków</w:t>
      </w:r>
      <w:r w:rsidRPr="00205930">
        <w:rPr>
          <w:rFonts w:ascii="Arial" w:hAnsi="Arial" w:cs="Arial"/>
        </w:rPr>
        <w:t xml:space="preserve"> nie może być krótszy niż </w:t>
      </w:r>
      <w:r w:rsidRPr="00205930">
        <w:rPr>
          <w:rFonts w:ascii="Arial" w:hAnsi="Arial" w:cs="Arial"/>
          <w:u w:val="single"/>
        </w:rPr>
        <w:t>12 m-cy od daty dostawy</w:t>
      </w:r>
      <w:r w:rsidRPr="00205930">
        <w:rPr>
          <w:rFonts w:ascii="Arial" w:hAnsi="Arial" w:cs="Arial"/>
          <w:b/>
          <w:bCs/>
        </w:rPr>
        <w:t xml:space="preserve">. </w:t>
      </w:r>
      <w:r w:rsidRPr="00205930">
        <w:rPr>
          <w:rFonts w:ascii="Arial" w:hAnsi="Arial" w:cs="Arial"/>
        </w:rPr>
        <w:t>Ewentualne krótsze terminy ważności powinny być każdorazowo uzgadniane z Zamawiającym (w wyjątkowych przypadkach, gdy produkt ma datę ważności nie dłuższą niż 1 rok od daty produkcji - dotyczy to np. pakietu nr 8 oraz pojedynczych</w:t>
      </w:r>
      <w:r>
        <w:rPr>
          <w:rFonts w:ascii="Arial" w:hAnsi="Arial" w:cs="Arial"/>
        </w:rPr>
        <w:t xml:space="preserve"> produktów z innych pakietów, przy dostawie wymagane jest każdorazowe uzgodnienie daty ważności).</w:t>
      </w:r>
    </w:p>
    <w:p w14:paraId="6CA0BA97" w14:textId="77777777" w:rsidR="00AA59D9" w:rsidRDefault="00AA59D9" w:rsidP="009909E3">
      <w:pPr>
        <w:widowControl w:val="0"/>
        <w:suppressLineNumbers/>
        <w:jc w:val="both"/>
        <w:rPr>
          <w:rFonts w:ascii="Arial" w:hAnsi="Arial" w:cs="Arial"/>
          <w:b/>
          <w:bCs/>
          <w:color w:val="FF0000"/>
          <w:u w:val="single"/>
        </w:rPr>
      </w:pPr>
    </w:p>
    <w:p w14:paraId="6D23365A"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TERMIN I MIEJSCE REALIZACJI ZAMÓWIENIA</w:t>
      </w:r>
    </w:p>
    <w:p w14:paraId="7AE91281" w14:textId="77777777" w:rsidR="00AA59D9" w:rsidRDefault="00AA59D9" w:rsidP="009909E3">
      <w:pPr>
        <w:widowControl w:val="0"/>
        <w:numPr>
          <w:ilvl w:val="0"/>
          <w:numId w:val="36"/>
        </w:numPr>
        <w:suppressLineNumbers/>
        <w:overflowPunct w:val="0"/>
        <w:autoSpaceDE w:val="0"/>
        <w:jc w:val="both"/>
        <w:textAlignment w:val="baseline"/>
        <w:rPr>
          <w:rFonts w:ascii="Arial" w:hAnsi="Arial" w:cs="Arial"/>
        </w:rPr>
      </w:pPr>
      <w:r>
        <w:rPr>
          <w:rFonts w:ascii="Arial" w:hAnsi="Arial" w:cs="Arial"/>
        </w:rPr>
        <w:t>Dostawy będą realizowane sukcesywnie:</w:t>
      </w:r>
    </w:p>
    <w:p w14:paraId="5A77C9C9" w14:textId="1265D508" w:rsidR="00AA59D9" w:rsidRPr="00205930" w:rsidRDefault="00AA59D9" w:rsidP="009909E3">
      <w:pPr>
        <w:pStyle w:val="Akapitzlist"/>
        <w:widowControl w:val="0"/>
        <w:numPr>
          <w:ilvl w:val="0"/>
          <w:numId w:val="58"/>
        </w:numPr>
        <w:suppressLineNumbers/>
        <w:suppressAutoHyphens/>
        <w:overflowPunct w:val="0"/>
        <w:autoSpaceDE w:val="0"/>
        <w:spacing w:after="0" w:line="240" w:lineRule="auto"/>
        <w:jc w:val="both"/>
        <w:textAlignment w:val="baseline"/>
        <w:rPr>
          <w:rFonts w:ascii="Arial" w:hAnsi="Arial" w:cs="Arial"/>
        </w:rPr>
      </w:pPr>
      <w:bookmarkStart w:id="1" w:name="_Hlk25647620"/>
      <w:r>
        <w:rPr>
          <w:rFonts w:ascii="Arial" w:hAnsi="Arial" w:cs="Arial"/>
        </w:rPr>
        <w:t xml:space="preserve">od dnia podpisania umowy </w:t>
      </w:r>
      <w:r w:rsidRPr="00205930">
        <w:rPr>
          <w:rFonts w:ascii="Arial" w:hAnsi="Arial" w:cs="Arial"/>
        </w:rPr>
        <w:t>do</w:t>
      </w:r>
      <w:r w:rsidRPr="00205930">
        <w:rPr>
          <w:rFonts w:ascii="Arial" w:hAnsi="Arial" w:cs="Arial"/>
          <w:b/>
          <w:bCs/>
        </w:rPr>
        <w:t xml:space="preserve"> 22.03.2021 r. </w:t>
      </w:r>
      <w:r w:rsidRPr="00205930">
        <w:rPr>
          <w:rFonts w:ascii="Arial" w:hAnsi="Arial" w:cs="Arial"/>
        </w:rPr>
        <w:t>[</w:t>
      </w:r>
      <w:r w:rsidRPr="00205930">
        <w:rPr>
          <w:rFonts w:ascii="Arial" w:hAnsi="Arial" w:cs="Arial"/>
          <w:i/>
          <w:iCs/>
        </w:rPr>
        <w:t>pakiet 8-2</w:t>
      </w:r>
      <w:r w:rsidR="00AD7B3A">
        <w:rPr>
          <w:rFonts w:ascii="Arial" w:hAnsi="Arial" w:cs="Arial"/>
          <w:i/>
          <w:iCs/>
        </w:rPr>
        <w:t>3</w:t>
      </w:r>
      <w:r w:rsidRPr="00205930">
        <w:rPr>
          <w:rFonts w:ascii="Arial" w:hAnsi="Arial" w:cs="Arial"/>
        </w:rPr>
        <w:t>]</w:t>
      </w:r>
      <w:r w:rsidRPr="00205930">
        <w:rPr>
          <w:rFonts w:ascii="Arial" w:hAnsi="Arial" w:cs="Arial"/>
          <w:b/>
          <w:bCs/>
        </w:rPr>
        <w:t xml:space="preserve"> </w:t>
      </w:r>
    </w:p>
    <w:p w14:paraId="408505A7" w14:textId="77777777" w:rsidR="00AA59D9" w:rsidRPr="00205930" w:rsidRDefault="00AA59D9" w:rsidP="009909E3">
      <w:pPr>
        <w:pStyle w:val="Akapitzlist"/>
        <w:widowControl w:val="0"/>
        <w:numPr>
          <w:ilvl w:val="0"/>
          <w:numId w:val="58"/>
        </w:numPr>
        <w:suppressLineNumbers/>
        <w:suppressAutoHyphens/>
        <w:overflowPunct w:val="0"/>
        <w:autoSpaceDE w:val="0"/>
        <w:spacing w:after="0" w:line="240" w:lineRule="auto"/>
        <w:jc w:val="both"/>
        <w:textAlignment w:val="baseline"/>
        <w:rPr>
          <w:rFonts w:ascii="Arial" w:hAnsi="Arial" w:cs="Arial"/>
        </w:rPr>
      </w:pPr>
      <w:r w:rsidRPr="00205930">
        <w:rPr>
          <w:rFonts w:ascii="Arial" w:hAnsi="Arial" w:cs="Arial"/>
        </w:rPr>
        <w:t>od dnia podpisania umowy do</w:t>
      </w:r>
      <w:r w:rsidRPr="00205930">
        <w:rPr>
          <w:rFonts w:ascii="Arial" w:hAnsi="Arial" w:cs="Arial"/>
          <w:b/>
          <w:bCs/>
        </w:rPr>
        <w:t xml:space="preserve"> 22.03.2022 r. </w:t>
      </w:r>
      <w:r w:rsidRPr="00205930">
        <w:rPr>
          <w:rFonts w:ascii="Arial" w:hAnsi="Arial" w:cs="Arial"/>
        </w:rPr>
        <w:t>[</w:t>
      </w:r>
      <w:r w:rsidRPr="00205930">
        <w:rPr>
          <w:rFonts w:ascii="Arial" w:hAnsi="Arial" w:cs="Arial"/>
          <w:i/>
          <w:iCs/>
        </w:rPr>
        <w:t>pozostałe pakiety</w:t>
      </w:r>
      <w:r w:rsidRPr="00205930">
        <w:rPr>
          <w:rFonts w:ascii="Arial" w:hAnsi="Arial" w:cs="Arial"/>
        </w:rPr>
        <w:t>]</w:t>
      </w:r>
      <w:r w:rsidRPr="00205930">
        <w:rPr>
          <w:rFonts w:ascii="Arial" w:hAnsi="Arial" w:cs="Arial"/>
          <w:b/>
          <w:bCs/>
        </w:rPr>
        <w:t xml:space="preserve"> </w:t>
      </w:r>
    </w:p>
    <w:bookmarkEnd w:id="1"/>
    <w:p w14:paraId="4A36A525" w14:textId="77777777" w:rsidR="00AA59D9" w:rsidRPr="00205930" w:rsidRDefault="00AA59D9" w:rsidP="009909E3">
      <w:pPr>
        <w:widowControl w:val="0"/>
        <w:suppressLineNumbers/>
        <w:overflowPunct w:val="0"/>
        <w:autoSpaceDE w:val="0"/>
        <w:ind w:left="709"/>
        <w:jc w:val="both"/>
        <w:textAlignment w:val="baseline"/>
        <w:rPr>
          <w:rFonts w:ascii="Arial" w:hAnsi="Arial" w:cs="Arial"/>
        </w:rPr>
      </w:pPr>
      <w:r w:rsidRPr="00205930">
        <w:rPr>
          <w:rFonts w:ascii="Arial" w:hAnsi="Arial" w:cs="Arial"/>
        </w:rPr>
        <w:t xml:space="preserve">według zamówień składanych faksem lub pocztą elektroniczną Kierownika Apteki Szpitalnej lub upoważnionego przez niego pracownika. </w:t>
      </w:r>
    </w:p>
    <w:p w14:paraId="2D6A4F3D" w14:textId="1603695E" w:rsidR="00AA59D9" w:rsidRPr="00205930" w:rsidRDefault="00AA59D9" w:rsidP="009909E3">
      <w:pPr>
        <w:pStyle w:val="Akapitzlist"/>
        <w:widowControl w:val="0"/>
        <w:numPr>
          <w:ilvl w:val="0"/>
          <w:numId w:val="36"/>
        </w:numPr>
        <w:suppressLineNumbers/>
        <w:suppressAutoHyphens/>
        <w:overflowPunct w:val="0"/>
        <w:autoSpaceDE w:val="0"/>
        <w:spacing w:after="0" w:line="240" w:lineRule="auto"/>
        <w:ind w:left="714" w:hanging="357"/>
        <w:jc w:val="both"/>
        <w:textAlignment w:val="baseline"/>
        <w:rPr>
          <w:rFonts w:ascii="Arial" w:hAnsi="Arial" w:cs="Arial"/>
        </w:rPr>
      </w:pPr>
      <w:bookmarkStart w:id="2" w:name="_Hlk25646715"/>
      <w:r w:rsidRPr="00205930">
        <w:rPr>
          <w:rFonts w:ascii="Arial" w:hAnsi="Arial" w:cs="Arial"/>
        </w:rPr>
        <w:t xml:space="preserve">Termin realizacji zamówienia winien być nie dłuższy niż: </w:t>
      </w:r>
      <w:r w:rsidRPr="00205930">
        <w:rPr>
          <w:rFonts w:ascii="Arial" w:hAnsi="Arial" w:cs="Arial"/>
          <w:b/>
          <w:bCs/>
        </w:rPr>
        <w:t xml:space="preserve">48 godzin przypadających w dni robocze </w:t>
      </w:r>
      <w:r w:rsidRPr="00205930">
        <w:rPr>
          <w:rFonts w:ascii="Arial" w:hAnsi="Arial" w:cs="Arial"/>
        </w:rPr>
        <w:t xml:space="preserve">od daty złożenia zamówienia, w uzasadnionych, wyjątkowych sytuacjach zamówienia </w:t>
      </w:r>
      <w:r w:rsidRPr="00205930">
        <w:rPr>
          <w:rFonts w:ascii="Arial" w:hAnsi="Arial" w:cs="Arial"/>
        </w:rPr>
        <w:lastRenderedPageBreak/>
        <w:t xml:space="preserve">„na cito” – </w:t>
      </w:r>
      <w:r w:rsidRPr="00205930">
        <w:rPr>
          <w:rFonts w:ascii="Arial" w:hAnsi="Arial" w:cs="Arial"/>
          <w:b/>
          <w:bCs/>
        </w:rPr>
        <w:t xml:space="preserve">max. do 24 godzin </w:t>
      </w:r>
      <w:r w:rsidRPr="00205930">
        <w:rPr>
          <w:rFonts w:ascii="Arial" w:hAnsi="Arial" w:cs="Arial"/>
          <w:i/>
          <w:iCs/>
        </w:rPr>
        <w:t xml:space="preserve">(nie dotyczy pakietów od </w:t>
      </w:r>
      <w:r w:rsidR="00815C26">
        <w:rPr>
          <w:rFonts w:ascii="Arial" w:hAnsi="Arial" w:cs="Arial"/>
          <w:i/>
          <w:iCs/>
        </w:rPr>
        <w:t>50</w:t>
      </w:r>
      <w:r w:rsidRPr="00205930">
        <w:rPr>
          <w:rFonts w:ascii="Arial" w:hAnsi="Arial" w:cs="Arial"/>
          <w:i/>
          <w:iCs/>
        </w:rPr>
        <w:t xml:space="preserve"> do </w:t>
      </w:r>
      <w:r w:rsidR="00815C26">
        <w:rPr>
          <w:rFonts w:ascii="Arial" w:hAnsi="Arial" w:cs="Arial"/>
          <w:i/>
          <w:iCs/>
        </w:rPr>
        <w:t>60</w:t>
      </w:r>
      <w:r w:rsidRPr="00205930">
        <w:rPr>
          <w:rFonts w:ascii="Arial" w:hAnsi="Arial" w:cs="Arial"/>
          <w:i/>
          <w:iCs/>
        </w:rPr>
        <w:t>).</w:t>
      </w:r>
      <w:r w:rsidRPr="00205930">
        <w:rPr>
          <w:rFonts w:ascii="Arial" w:hAnsi="Arial" w:cs="Arial"/>
        </w:rPr>
        <w:t xml:space="preserve"> </w:t>
      </w:r>
    </w:p>
    <w:bookmarkEnd w:id="2"/>
    <w:p w14:paraId="626EA5FC" w14:textId="77777777" w:rsidR="00AA59D9" w:rsidRPr="00205930" w:rsidRDefault="00AA59D9" w:rsidP="009909E3">
      <w:pPr>
        <w:widowControl w:val="0"/>
        <w:numPr>
          <w:ilvl w:val="0"/>
          <w:numId w:val="59"/>
        </w:numPr>
        <w:suppressLineNumbers/>
        <w:tabs>
          <w:tab w:val="left" w:pos="720"/>
        </w:tabs>
        <w:overflowPunct w:val="0"/>
        <w:autoSpaceDE w:val="0"/>
        <w:ind w:left="714" w:hanging="357"/>
        <w:jc w:val="both"/>
        <w:textAlignment w:val="baseline"/>
        <w:rPr>
          <w:rFonts w:ascii="Arial" w:hAnsi="Arial" w:cs="Arial"/>
          <w:u w:val="single"/>
        </w:rPr>
      </w:pPr>
      <w:r w:rsidRPr="00205930">
        <w:rPr>
          <w:rFonts w:ascii="Arial" w:hAnsi="Arial" w:cs="Arial"/>
        </w:rPr>
        <w:t xml:space="preserve">Miejsce realizacji zamówienia w zależności od miejsca magazynowania, w godzinach 7.30-15.05 od poniedziałku do piątku: </w:t>
      </w:r>
    </w:p>
    <w:p w14:paraId="49E291AF" w14:textId="77777777" w:rsidR="00AA59D9" w:rsidRPr="00205930" w:rsidRDefault="00AA59D9" w:rsidP="009909E3">
      <w:pPr>
        <w:widowControl w:val="0"/>
        <w:numPr>
          <w:ilvl w:val="0"/>
          <w:numId w:val="60"/>
        </w:numPr>
        <w:suppressLineNumbers/>
        <w:tabs>
          <w:tab w:val="left" w:pos="1068"/>
          <w:tab w:val="left" w:pos="1344"/>
        </w:tabs>
        <w:overflowPunct w:val="0"/>
        <w:autoSpaceDE w:val="0"/>
        <w:jc w:val="both"/>
        <w:textAlignment w:val="baseline"/>
        <w:rPr>
          <w:rFonts w:ascii="Arial" w:hAnsi="Arial" w:cs="Arial"/>
        </w:rPr>
      </w:pPr>
      <w:r w:rsidRPr="00205930">
        <w:rPr>
          <w:rFonts w:ascii="Arial" w:hAnsi="Arial" w:cs="Arial"/>
        </w:rPr>
        <w:t>Apteka Szpitala Specjalistycznego im. J. Dietla w Krakowie</w:t>
      </w:r>
      <w:r w:rsidRPr="00205930">
        <w:rPr>
          <w:rFonts w:ascii="Arial" w:hAnsi="Arial" w:cs="Arial"/>
          <w:vertAlign w:val="superscript"/>
        </w:rPr>
        <w:sym w:font="Certa" w:char="F041"/>
      </w:r>
      <w:r w:rsidRPr="00205930">
        <w:rPr>
          <w:rFonts w:ascii="Arial" w:hAnsi="Arial" w:cs="Arial"/>
        </w:rPr>
        <w:t xml:space="preserve">, ul. Skarbowa 4, 31-121 Kraków, I piętro, </w:t>
      </w:r>
    </w:p>
    <w:p w14:paraId="13FBB7F3" w14:textId="490C52FE" w:rsidR="00AA59D9" w:rsidRPr="00205930" w:rsidRDefault="00AA59D9" w:rsidP="009909E3">
      <w:pPr>
        <w:widowControl w:val="0"/>
        <w:numPr>
          <w:ilvl w:val="0"/>
          <w:numId w:val="60"/>
        </w:numPr>
        <w:suppressLineNumbers/>
        <w:tabs>
          <w:tab w:val="left" w:pos="1068"/>
          <w:tab w:val="left" w:pos="1344"/>
        </w:tabs>
        <w:overflowPunct w:val="0"/>
        <w:autoSpaceDE w:val="0"/>
        <w:jc w:val="both"/>
        <w:textAlignment w:val="baseline"/>
        <w:rPr>
          <w:rFonts w:ascii="Arial" w:hAnsi="Arial" w:cs="Arial"/>
        </w:rPr>
      </w:pPr>
      <w:r w:rsidRPr="00205930">
        <w:rPr>
          <w:rFonts w:ascii="Arial" w:hAnsi="Arial" w:cs="Arial"/>
        </w:rPr>
        <w:t xml:space="preserve">budynek Szpitala ul. Skarbowa 1, </w:t>
      </w:r>
      <w:r w:rsidR="00466E0A" w:rsidRPr="00466E0A">
        <w:rPr>
          <w:rFonts w:ascii="Arial" w:hAnsi="Arial" w:cs="Arial"/>
        </w:rPr>
        <w:t xml:space="preserve">31-121 </w:t>
      </w:r>
      <w:r w:rsidRPr="00205930">
        <w:rPr>
          <w:rFonts w:ascii="Arial" w:hAnsi="Arial" w:cs="Arial"/>
        </w:rPr>
        <w:t>Kraków - magazyn płynów dla pakietów 2</w:t>
      </w:r>
      <w:r w:rsidR="000034EB">
        <w:rPr>
          <w:rFonts w:ascii="Arial" w:hAnsi="Arial" w:cs="Arial"/>
        </w:rPr>
        <w:t>8</w:t>
      </w:r>
      <w:r w:rsidRPr="00205930">
        <w:rPr>
          <w:rFonts w:ascii="Arial" w:hAnsi="Arial" w:cs="Arial"/>
        </w:rPr>
        <w:t>-2</w:t>
      </w:r>
      <w:r w:rsidR="000034EB">
        <w:rPr>
          <w:rFonts w:ascii="Arial" w:hAnsi="Arial" w:cs="Arial"/>
        </w:rPr>
        <w:t>9</w:t>
      </w:r>
      <w:r w:rsidRPr="00205930">
        <w:rPr>
          <w:rFonts w:ascii="Arial" w:hAnsi="Arial" w:cs="Arial"/>
        </w:rPr>
        <w:t xml:space="preserve">, </w:t>
      </w:r>
    </w:p>
    <w:p w14:paraId="3ACCA2CB" w14:textId="77777777" w:rsidR="00AA59D9" w:rsidRDefault="00AA59D9" w:rsidP="009909E3">
      <w:pPr>
        <w:widowControl w:val="0"/>
        <w:suppressLineNumbers/>
        <w:overflowPunct w:val="0"/>
        <w:autoSpaceDE w:val="0"/>
        <w:ind w:left="720"/>
        <w:jc w:val="both"/>
        <w:textAlignment w:val="baseline"/>
        <w:rPr>
          <w:rFonts w:ascii="Arial" w:hAnsi="Arial" w:cs="Arial"/>
        </w:rPr>
      </w:pPr>
    </w:p>
    <w:p w14:paraId="578E2474"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OFERTY CZĘŚCIOWE</w:t>
      </w:r>
    </w:p>
    <w:p w14:paraId="031966C3" w14:textId="77777777" w:rsidR="00AA59D9" w:rsidRDefault="00AA59D9" w:rsidP="009909E3">
      <w:pPr>
        <w:widowControl w:val="0"/>
        <w:suppressLineNumbers/>
        <w:ind w:left="360"/>
        <w:jc w:val="both"/>
        <w:rPr>
          <w:rFonts w:ascii="Arial" w:hAnsi="Arial" w:cs="Arial"/>
        </w:rPr>
      </w:pPr>
      <w:r>
        <w:rPr>
          <w:rFonts w:ascii="Arial" w:hAnsi="Arial" w:cs="Arial"/>
        </w:rPr>
        <w:t xml:space="preserve">Zamawiający </w:t>
      </w:r>
      <w:r>
        <w:rPr>
          <w:rFonts w:ascii="Arial" w:hAnsi="Arial" w:cs="Arial"/>
          <w:u w:val="single"/>
        </w:rPr>
        <w:t xml:space="preserve">nie dopuszcza </w:t>
      </w:r>
      <w:r>
        <w:rPr>
          <w:rFonts w:ascii="Arial" w:hAnsi="Arial" w:cs="Arial"/>
        </w:rPr>
        <w:t>składania ofert częściowych w ramach pakietu. Zamawiający dopuszcza złożenie oferty na dowolną liczbę części/pakietów</w:t>
      </w:r>
    </w:p>
    <w:p w14:paraId="0087FA8B" w14:textId="77777777" w:rsidR="00AA59D9" w:rsidRDefault="00AA59D9" w:rsidP="009909E3">
      <w:pPr>
        <w:widowControl w:val="0"/>
        <w:suppressLineNumbers/>
        <w:jc w:val="both"/>
        <w:rPr>
          <w:rFonts w:ascii="Arial" w:hAnsi="Arial" w:cs="Arial"/>
          <w:b/>
          <w:bCs/>
          <w:u w:val="single"/>
        </w:rPr>
      </w:pPr>
    </w:p>
    <w:p w14:paraId="7BA366B5"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OFERTY WARIANTOWE</w:t>
      </w:r>
    </w:p>
    <w:p w14:paraId="46A83824" w14:textId="77777777" w:rsidR="00AA59D9" w:rsidRDefault="00AA59D9" w:rsidP="009909E3">
      <w:pPr>
        <w:widowControl w:val="0"/>
        <w:suppressLineNumbers/>
        <w:ind w:firstLine="360"/>
        <w:jc w:val="both"/>
        <w:rPr>
          <w:rFonts w:ascii="Arial" w:hAnsi="Arial" w:cs="Arial"/>
        </w:rPr>
      </w:pPr>
      <w:r>
        <w:rPr>
          <w:rFonts w:ascii="Arial" w:hAnsi="Arial" w:cs="Arial"/>
        </w:rPr>
        <w:t xml:space="preserve">Zamawiający </w:t>
      </w:r>
      <w:r>
        <w:rPr>
          <w:rFonts w:ascii="Arial" w:hAnsi="Arial" w:cs="Arial"/>
          <w:u w:val="single"/>
        </w:rPr>
        <w:t>nie dopuszcza</w:t>
      </w:r>
      <w:r>
        <w:rPr>
          <w:rFonts w:ascii="Arial" w:hAnsi="Arial" w:cs="Arial"/>
        </w:rPr>
        <w:t xml:space="preserve"> składania ofert wariantowych.</w:t>
      </w:r>
    </w:p>
    <w:p w14:paraId="3E7E969E" w14:textId="77777777" w:rsidR="00AA59D9" w:rsidRDefault="00AA59D9" w:rsidP="009909E3">
      <w:pPr>
        <w:widowControl w:val="0"/>
        <w:suppressLineNumbers/>
        <w:jc w:val="both"/>
        <w:rPr>
          <w:rFonts w:ascii="Arial" w:hAnsi="Arial" w:cs="Arial"/>
          <w:b/>
          <w:bCs/>
          <w:u w:val="single"/>
        </w:rPr>
      </w:pPr>
    </w:p>
    <w:p w14:paraId="19650790"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 xml:space="preserve">OFERTY RÓWNOWAŻNE, </w:t>
      </w:r>
    </w:p>
    <w:p w14:paraId="53DFE2D2" w14:textId="77777777" w:rsidR="00AA59D9" w:rsidRDefault="00AA59D9" w:rsidP="009909E3">
      <w:pPr>
        <w:widowControl w:val="0"/>
        <w:suppressLineNumbers/>
        <w:ind w:firstLine="360"/>
        <w:jc w:val="both"/>
        <w:rPr>
          <w:rFonts w:ascii="Arial" w:hAnsi="Arial" w:cs="Arial"/>
        </w:rPr>
      </w:pPr>
      <w:r>
        <w:rPr>
          <w:rFonts w:ascii="Arial" w:hAnsi="Arial" w:cs="Arial"/>
        </w:rPr>
        <w:t xml:space="preserve">Zamawiający </w:t>
      </w:r>
      <w:r>
        <w:rPr>
          <w:rFonts w:ascii="Arial" w:hAnsi="Arial" w:cs="Arial"/>
          <w:b/>
          <w:bCs/>
        </w:rPr>
        <w:t>dopuszcza</w:t>
      </w:r>
      <w:r>
        <w:rPr>
          <w:rFonts w:ascii="Arial" w:hAnsi="Arial" w:cs="Arial"/>
        </w:rPr>
        <w:t xml:space="preserve"> składanie ofert równoważnych. </w:t>
      </w:r>
    </w:p>
    <w:p w14:paraId="4F0D8561" w14:textId="77777777" w:rsidR="00AA59D9" w:rsidRDefault="00AA59D9" w:rsidP="009909E3">
      <w:pPr>
        <w:widowControl w:val="0"/>
        <w:suppressLineNumbers/>
        <w:ind w:left="360" w:firstLine="349"/>
        <w:jc w:val="both"/>
        <w:rPr>
          <w:rFonts w:ascii="Arial" w:hAnsi="Arial" w:cs="Arial"/>
        </w:rPr>
      </w:pPr>
      <w:r>
        <w:rPr>
          <w:rFonts w:ascii="Arial" w:hAnsi="Arial" w:cs="Aria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Pr>
          <w:rFonts w:ascii="Arial" w:hAnsi="Arial" w:cs="Arial"/>
        </w:rPr>
        <w:b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 </w:t>
      </w:r>
    </w:p>
    <w:p w14:paraId="54C2B414" w14:textId="77777777" w:rsidR="00AA59D9" w:rsidRDefault="00AA59D9" w:rsidP="009909E3">
      <w:pPr>
        <w:widowControl w:val="0"/>
        <w:suppressLineNumbers/>
        <w:ind w:left="360" w:firstLine="349"/>
        <w:jc w:val="both"/>
        <w:rPr>
          <w:rFonts w:ascii="Arial" w:hAnsi="Arial" w:cs="Arial"/>
        </w:rPr>
      </w:pPr>
      <w:r>
        <w:rPr>
          <w:rFonts w:ascii="Arial" w:hAnsi="Arial" w:cs="Arial"/>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4C8334F0" w14:textId="77777777" w:rsidR="00AA59D9" w:rsidRDefault="00AA59D9" w:rsidP="009909E3">
      <w:pPr>
        <w:widowControl w:val="0"/>
        <w:suppressLineNumbers/>
        <w:ind w:left="360" w:firstLine="349"/>
        <w:jc w:val="both"/>
        <w:rPr>
          <w:rFonts w:ascii="Arial" w:hAnsi="Arial" w:cs="Arial"/>
        </w:rPr>
      </w:pPr>
      <w:r>
        <w:rPr>
          <w:rFonts w:ascii="Arial" w:hAnsi="Arial" w:cs="Arial"/>
        </w:rPr>
        <w:t xml:space="preserve">Wykonawca powołujący się na rozwiązania równoważne stosownie do dyspozycji art. 30 ust. 5 PZP musi wykazać, że oferowane dostawy spełniają warunki określone przez Zamawiającego w stopniu nie gorszym. W przypadku, gdy wykonawca nie złoży w ofercie dokumentów </w:t>
      </w:r>
      <w:r>
        <w:rPr>
          <w:rFonts w:ascii="Arial" w:hAnsi="Arial" w:cs="Arial"/>
        </w:rPr>
        <w:br/>
        <w:t>o zastosowaniu innych materiałów i urządzeń, to rozumie się przez to, że do kalkulacji ceny oferty oraz do wykonania umowy ujęto materiały i urządzenia zaproponowane w opisie przedmiotu zamówienia.</w:t>
      </w:r>
    </w:p>
    <w:p w14:paraId="6092B493" w14:textId="77777777" w:rsidR="00AA59D9" w:rsidRDefault="00AA59D9" w:rsidP="009909E3">
      <w:pPr>
        <w:widowControl w:val="0"/>
        <w:suppressLineNumbers/>
        <w:jc w:val="both"/>
        <w:rPr>
          <w:rFonts w:ascii="Arial" w:hAnsi="Arial" w:cs="Arial"/>
          <w:b/>
          <w:bCs/>
          <w:color w:val="FF0000"/>
          <w:u w:val="single"/>
        </w:rPr>
      </w:pPr>
    </w:p>
    <w:p w14:paraId="77265FFD"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 xml:space="preserve">UMOWA RAMOWA </w:t>
      </w:r>
    </w:p>
    <w:p w14:paraId="163D5F07" w14:textId="77777777" w:rsidR="00AA59D9" w:rsidRDefault="00AA59D9" w:rsidP="009909E3">
      <w:pPr>
        <w:widowControl w:val="0"/>
        <w:suppressLineNumbers/>
        <w:ind w:firstLine="360"/>
        <w:jc w:val="both"/>
        <w:rPr>
          <w:rFonts w:ascii="Arial" w:hAnsi="Arial" w:cs="Arial"/>
        </w:rPr>
      </w:pPr>
      <w:r>
        <w:rPr>
          <w:rFonts w:ascii="Arial" w:hAnsi="Arial" w:cs="Arial"/>
        </w:rPr>
        <w:t xml:space="preserve">Zamawiający </w:t>
      </w:r>
      <w:r>
        <w:rPr>
          <w:rFonts w:ascii="Arial" w:hAnsi="Arial" w:cs="Arial"/>
          <w:u w:val="single"/>
        </w:rPr>
        <w:t>nie przewiduje</w:t>
      </w:r>
      <w:r>
        <w:rPr>
          <w:rFonts w:ascii="Arial" w:hAnsi="Arial" w:cs="Arial"/>
        </w:rPr>
        <w:t xml:space="preserve"> zawarcia umowy ramowej.</w:t>
      </w:r>
    </w:p>
    <w:p w14:paraId="4B735B98" w14:textId="77777777" w:rsidR="00AA59D9" w:rsidRDefault="00AA59D9" w:rsidP="009909E3">
      <w:pPr>
        <w:widowControl w:val="0"/>
        <w:suppressLineNumbers/>
        <w:ind w:firstLine="360"/>
        <w:jc w:val="both"/>
        <w:rPr>
          <w:rFonts w:ascii="Arial" w:hAnsi="Arial" w:cs="Arial"/>
        </w:rPr>
      </w:pPr>
    </w:p>
    <w:p w14:paraId="238DBE12"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AUKCJA ELEKTRONICZNA</w:t>
      </w:r>
    </w:p>
    <w:p w14:paraId="0FC188F1" w14:textId="77777777" w:rsidR="00AA59D9" w:rsidRDefault="00AA59D9" w:rsidP="009909E3">
      <w:pPr>
        <w:widowControl w:val="0"/>
        <w:suppressLineNumbers/>
        <w:ind w:firstLine="360"/>
        <w:jc w:val="both"/>
        <w:rPr>
          <w:rFonts w:ascii="Arial" w:hAnsi="Arial" w:cs="Arial"/>
        </w:rPr>
      </w:pPr>
      <w:r>
        <w:rPr>
          <w:rFonts w:ascii="Arial" w:hAnsi="Arial" w:cs="Arial"/>
        </w:rPr>
        <w:t xml:space="preserve">Zamawiający </w:t>
      </w:r>
      <w:r>
        <w:rPr>
          <w:rFonts w:ascii="Arial" w:hAnsi="Arial" w:cs="Arial"/>
          <w:u w:val="single"/>
        </w:rPr>
        <w:t>nie przewiduje</w:t>
      </w:r>
      <w:r>
        <w:rPr>
          <w:rFonts w:ascii="Arial" w:hAnsi="Arial" w:cs="Arial"/>
        </w:rPr>
        <w:t xml:space="preserve"> przeprowadzenia aukcji elektronicznej.</w:t>
      </w:r>
    </w:p>
    <w:p w14:paraId="0EAF3535" w14:textId="77777777" w:rsidR="00AA59D9" w:rsidRDefault="00AA59D9" w:rsidP="009909E3">
      <w:pPr>
        <w:widowControl w:val="0"/>
        <w:suppressLineNumbers/>
        <w:ind w:firstLine="360"/>
        <w:jc w:val="both"/>
        <w:rPr>
          <w:rFonts w:ascii="Arial" w:hAnsi="Arial" w:cs="Arial"/>
        </w:rPr>
      </w:pPr>
    </w:p>
    <w:p w14:paraId="7298F9CF"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ZAMÓWIENIA O KTÓRYCH MOWA W ART. 67 UST. 1 PKT 6 I 7 PZP</w:t>
      </w:r>
    </w:p>
    <w:p w14:paraId="71B465F2" w14:textId="77777777" w:rsidR="00AA59D9" w:rsidRDefault="00AA59D9" w:rsidP="009909E3">
      <w:pPr>
        <w:widowControl w:val="0"/>
        <w:suppressLineNumbers/>
        <w:ind w:firstLine="360"/>
        <w:jc w:val="both"/>
        <w:rPr>
          <w:rFonts w:ascii="Arial" w:hAnsi="Arial" w:cs="Arial"/>
        </w:rPr>
      </w:pPr>
      <w:r>
        <w:rPr>
          <w:rFonts w:ascii="Arial" w:hAnsi="Arial" w:cs="Arial"/>
        </w:rPr>
        <w:t xml:space="preserve">Zamawiający </w:t>
      </w:r>
      <w:r>
        <w:rPr>
          <w:rFonts w:ascii="Arial" w:hAnsi="Arial" w:cs="Arial"/>
          <w:u w:val="single"/>
        </w:rPr>
        <w:t>nie przewiduje</w:t>
      </w:r>
      <w:r>
        <w:rPr>
          <w:rFonts w:ascii="Arial" w:hAnsi="Arial" w:cs="Arial"/>
        </w:rPr>
        <w:t xml:space="preserve"> udzielania zamówień, o których mowa w art. 67 ust. 1 pkt 6 i 7 PZP.</w:t>
      </w:r>
    </w:p>
    <w:p w14:paraId="30B7D68C" w14:textId="77777777" w:rsidR="00AA59D9" w:rsidRDefault="00AA59D9" w:rsidP="009909E3">
      <w:pPr>
        <w:widowControl w:val="0"/>
        <w:suppressLineNumbers/>
        <w:ind w:firstLine="360"/>
        <w:jc w:val="both"/>
        <w:rPr>
          <w:rFonts w:ascii="Arial" w:hAnsi="Arial" w:cs="Arial"/>
        </w:rPr>
      </w:pPr>
    </w:p>
    <w:p w14:paraId="17AE866A"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KATALOGI ELEKTRONICZNE</w:t>
      </w:r>
    </w:p>
    <w:p w14:paraId="1D6743E9" w14:textId="77777777" w:rsidR="00AA59D9" w:rsidRDefault="00AA59D9" w:rsidP="009909E3">
      <w:pPr>
        <w:widowControl w:val="0"/>
        <w:suppressLineNumbers/>
        <w:ind w:left="360"/>
        <w:jc w:val="both"/>
        <w:rPr>
          <w:rFonts w:ascii="Arial" w:hAnsi="Arial" w:cs="Arial"/>
        </w:rPr>
      </w:pPr>
      <w:r>
        <w:rPr>
          <w:rFonts w:ascii="Arial" w:hAnsi="Arial" w:cs="Arial"/>
        </w:rPr>
        <w:t xml:space="preserve">Zamawiający nie wprowadza wymogu ani możliwości złożenia ofert w postaci katalogów elektronicznych. </w:t>
      </w:r>
    </w:p>
    <w:p w14:paraId="1DA50C5A" w14:textId="77777777" w:rsidR="00AA59D9" w:rsidRDefault="00AA59D9" w:rsidP="009909E3">
      <w:pPr>
        <w:widowControl w:val="0"/>
        <w:suppressLineNumbers/>
        <w:ind w:left="360"/>
        <w:jc w:val="both"/>
        <w:rPr>
          <w:rFonts w:ascii="Arial" w:hAnsi="Arial" w:cs="Arial"/>
        </w:rPr>
      </w:pPr>
    </w:p>
    <w:p w14:paraId="5FD78FD7"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INFORMACJA O KLUCZOWYCH CZĘŚCIACH ZAMÓWIENIA, PODWYKONAWSTWO</w:t>
      </w:r>
    </w:p>
    <w:p w14:paraId="6BB61F51" w14:textId="77777777" w:rsidR="00AA59D9" w:rsidRDefault="00AA59D9" w:rsidP="009909E3">
      <w:pPr>
        <w:widowControl w:val="0"/>
        <w:numPr>
          <w:ilvl w:val="0"/>
          <w:numId w:val="37"/>
        </w:numPr>
        <w:suppressLineNumbers/>
        <w:rPr>
          <w:rFonts w:ascii="Arial" w:hAnsi="Arial" w:cs="Arial"/>
        </w:rPr>
      </w:pPr>
      <w:r>
        <w:rPr>
          <w:rFonts w:ascii="Arial" w:hAnsi="Arial" w:cs="Arial"/>
        </w:rPr>
        <w:t>Zamawiający nie zastrzega wykonania kluczowych części zamówienia przez Wykonawcę.</w:t>
      </w:r>
    </w:p>
    <w:p w14:paraId="44DC5C10" w14:textId="77777777" w:rsidR="00AA59D9" w:rsidRDefault="00AA59D9" w:rsidP="009909E3">
      <w:pPr>
        <w:widowControl w:val="0"/>
        <w:numPr>
          <w:ilvl w:val="0"/>
          <w:numId w:val="37"/>
        </w:numPr>
        <w:suppressLineNumbers/>
        <w:rPr>
          <w:rFonts w:ascii="Arial" w:hAnsi="Arial" w:cs="Arial"/>
        </w:rPr>
      </w:pPr>
      <w:r>
        <w:rPr>
          <w:rFonts w:ascii="Arial" w:hAnsi="Arial" w:cs="Arial"/>
        </w:rPr>
        <w:t>Wykonawca może powierzyć realizację części przedmiotu zamówienia podwykonawcom.</w:t>
      </w:r>
    </w:p>
    <w:p w14:paraId="54C4B28B" w14:textId="77777777" w:rsidR="00AA59D9" w:rsidRDefault="00AA59D9" w:rsidP="009909E3">
      <w:pPr>
        <w:widowControl w:val="0"/>
        <w:numPr>
          <w:ilvl w:val="0"/>
          <w:numId w:val="37"/>
        </w:numPr>
        <w:suppressLineNumbers/>
        <w:jc w:val="both"/>
        <w:rPr>
          <w:rFonts w:ascii="Arial" w:hAnsi="Arial" w:cs="Arial"/>
        </w:rPr>
      </w:pPr>
      <w:r>
        <w:rPr>
          <w:rFonts w:ascii="Arial" w:hAnsi="Arial" w:cs="Arial"/>
        </w:rPr>
        <w:t xml:space="preserve">W przypadku wykonywania przedmiotu zamówienia publicznego z udziałem podwykonawców Wykonawca zobowiązany jest do wskazania w swojej ofercie części zamówienia (zakresy), </w:t>
      </w:r>
      <w:r>
        <w:rPr>
          <w:rFonts w:ascii="Arial" w:hAnsi="Arial" w:cs="Arial"/>
        </w:rPr>
        <w:lastRenderedPageBreak/>
        <w:t xml:space="preserve">których wykonanie zamierza powierzyć podwykonawcom - wskazanie takie należy określić na formularzu ofertowym. </w:t>
      </w:r>
    </w:p>
    <w:p w14:paraId="19026B72" w14:textId="77777777" w:rsidR="00AA59D9" w:rsidRDefault="00AA59D9" w:rsidP="009909E3">
      <w:pPr>
        <w:widowControl w:val="0"/>
        <w:suppressLineNumbers/>
        <w:ind w:left="709"/>
        <w:jc w:val="both"/>
        <w:rPr>
          <w:rFonts w:ascii="Arial" w:hAnsi="Arial" w:cs="Arial"/>
          <w:lang w:eastAsia="pl-PL"/>
        </w:rPr>
      </w:pPr>
      <w:bookmarkStart w:id="3" w:name="_Hlk25822471"/>
      <w:r>
        <w:rPr>
          <w:rFonts w:ascii="Arial" w:hAnsi="Arial" w:cs="Arial"/>
        </w:rPr>
        <w:t xml:space="preserve">Wykonawca, który zamierza powierzyć wykonanie części zamówienia podwykonawcom </w:t>
      </w:r>
      <w:r>
        <w:rPr>
          <w:rFonts w:ascii="Arial" w:hAnsi="Arial" w:cs="Arial"/>
          <w:lang w:eastAsia="pl-PL"/>
        </w:rPr>
        <w:t>w celu wykazania braku istnienia wobec nich podstaw wykluczenia z udziału w postępowaniu składa jednolite dokumenty dotyczące podwykonawców.</w:t>
      </w:r>
    </w:p>
    <w:bookmarkEnd w:id="3"/>
    <w:p w14:paraId="0CE0ABF0" w14:textId="77777777" w:rsidR="00AA59D9" w:rsidRDefault="00AA59D9" w:rsidP="009909E3">
      <w:pPr>
        <w:widowControl w:val="0"/>
        <w:suppressLineNumbers/>
        <w:ind w:left="709"/>
        <w:jc w:val="both"/>
        <w:rPr>
          <w:rFonts w:ascii="Arial" w:hAnsi="Arial" w:cs="Arial"/>
          <w:highlight w:val="cyan"/>
        </w:rPr>
      </w:pPr>
    </w:p>
    <w:p w14:paraId="2230E085"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WARUNKI DO UDZIAŁU W POSTĘPOWANIU</w:t>
      </w:r>
    </w:p>
    <w:p w14:paraId="482208FC" w14:textId="77777777" w:rsidR="00AA59D9" w:rsidRDefault="00AA59D9" w:rsidP="009909E3">
      <w:pPr>
        <w:widowControl w:val="0"/>
        <w:numPr>
          <w:ilvl w:val="0"/>
          <w:numId w:val="34"/>
        </w:numPr>
        <w:suppressLineNumbers/>
        <w:jc w:val="both"/>
        <w:rPr>
          <w:rFonts w:ascii="Arial" w:hAnsi="Arial" w:cs="Arial"/>
        </w:rPr>
      </w:pPr>
      <w:r>
        <w:rPr>
          <w:rFonts w:ascii="Arial" w:hAnsi="Arial" w:cs="Arial"/>
        </w:rPr>
        <w:t>Na podstawie art. 22 ust. 1 ustawy PZP</w:t>
      </w:r>
      <w:r>
        <w:rPr>
          <w:rFonts w:ascii="Arial" w:hAnsi="Arial" w:cs="Arial"/>
          <w:lang w:eastAsia="pl-PL"/>
        </w:rPr>
        <w:t xml:space="preserve"> o udzielenie zamówienia mogą ubiegać się wykonawcy, którzy</w:t>
      </w:r>
    </w:p>
    <w:p w14:paraId="5CBF8E00" w14:textId="77777777" w:rsidR="00AA59D9" w:rsidRDefault="00AA59D9" w:rsidP="009909E3">
      <w:pPr>
        <w:widowControl w:val="0"/>
        <w:numPr>
          <w:ilvl w:val="0"/>
          <w:numId w:val="10"/>
        </w:numPr>
        <w:suppressLineNumbers/>
        <w:tabs>
          <w:tab w:val="left" w:pos="720"/>
        </w:tabs>
        <w:jc w:val="both"/>
        <w:rPr>
          <w:rFonts w:ascii="Arial" w:hAnsi="Arial" w:cs="Arial"/>
        </w:rPr>
      </w:pPr>
      <w:r>
        <w:rPr>
          <w:rFonts w:ascii="Arial" w:hAnsi="Arial" w:cs="Arial"/>
          <w:lang w:eastAsia="pl-PL"/>
        </w:rPr>
        <w:t>nie podlegają wykluczeniu na podstawie okoliczności wskazanych w ust. 4);</w:t>
      </w:r>
    </w:p>
    <w:p w14:paraId="3BB789C4" w14:textId="77777777" w:rsidR="00AA59D9" w:rsidRDefault="00AA59D9" w:rsidP="009909E3">
      <w:pPr>
        <w:widowControl w:val="0"/>
        <w:numPr>
          <w:ilvl w:val="0"/>
          <w:numId w:val="10"/>
        </w:numPr>
        <w:suppressLineNumbers/>
        <w:tabs>
          <w:tab w:val="left" w:pos="720"/>
        </w:tabs>
        <w:jc w:val="both"/>
        <w:rPr>
          <w:rFonts w:ascii="Arial" w:hAnsi="Arial" w:cs="Arial"/>
        </w:rPr>
      </w:pPr>
      <w:r>
        <w:rPr>
          <w:rFonts w:ascii="Arial" w:hAnsi="Arial" w:cs="Arial"/>
          <w:lang w:eastAsia="pl-PL"/>
        </w:rPr>
        <w:t>spełniają warunki udziału w postępowaniu</w:t>
      </w:r>
      <w:r>
        <w:rPr>
          <w:rFonts w:ascii="Arial" w:hAnsi="Arial" w:cs="Arial"/>
        </w:rPr>
        <w:t xml:space="preserve"> określone przez Zamawiającego w zakresie: </w:t>
      </w:r>
    </w:p>
    <w:p w14:paraId="0B2CF009" w14:textId="77777777" w:rsidR="00AA59D9" w:rsidRDefault="00AA59D9" w:rsidP="009909E3">
      <w:pPr>
        <w:widowControl w:val="0"/>
        <w:numPr>
          <w:ilvl w:val="0"/>
          <w:numId w:val="11"/>
        </w:numPr>
        <w:suppressLineNumbers/>
        <w:autoSpaceDE w:val="0"/>
        <w:autoSpaceDN w:val="0"/>
        <w:adjustRightInd w:val="0"/>
        <w:jc w:val="both"/>
        <w:rPr>
          <w:rFonts w:ascii="Arial" w:hAnsi="Arial" w:cs="Arial"/>
          <w:lang w:eastAsia="pl-PL"/>
        </w:rPr>
      </w:pPr>
      <w:r>
        <w:rPr>
          <w:rFonts w:ascii="Arial" w:hAnsi="Arial" w:cs="Arial"/>
          <w:lang w:eastAsia="pl-PL"/>
        </w:rPr>
        <w:t xml:space="preserve">kompetencji lub uprawnień do prowadzenia określonej działalności zawodowej, o ile wynika to z odrębnych przepisów </w:t>
      </w:r>
      <w:r>
        <w:rPr>
          <w:rFonts w:ascii="Arial" w:hAnsi="Arial" w:cs="Arial"/>
        </w:rPr>
        <w:t xml:space="preserve">tj. posiadają: </w:t>
      </w:r>
    </w:p>
    <w:p w14:paraId="560135DA" w14:textId="77777777" w:rsidR="00AA59D9" w:rsidRDefault="00AA59D9" w:rsidP="009909E3">
      <w:pPr>
        <w:widowControl w:val="0"/>
        <w:numPr>
          <w:ilvl w:val="3"/>
          <w:numId w:val="4"/>
        </w:numPr>
        <w:suppressLineNumbers/>
        <w:jc w:val="both"/>
        <w:rPr>
          <w:rFonts w:ascii="Arial" w:hAnsi="Arial" w:cs="Arial"/>
        </w:rPr>
      </w:pPr>
      <w:r>
        <w:rPr>
          <w:rFonts w:ascii="Arial" w:hAnsi="Arial" w:cs="Arial"/>
        </w:rPr>
        <w:t>koncesję lub zezwolenie Głównego Inspektora Farmaceutycznego w zakresie prowadzenia hurtowni farmaceutycznej, jeżeli Wykonawca prowadzi hurtownię farmaceutyczną,</w:t>
      </w:r>
    </w:p>
    <w:p w14:paraId="077BC8F6" w14:textId="77777777" w:rsidR="00AA59D9" w:rsidRDefault="00AA59D9" w:rsidP="009909E3">
      <w:pPr>
        <w:widowControl w:val="0"/>
        <w:suppressLineNumbers/>
        <w:ind w:left="1920"/>
        <w:jc w:val="both"/>
        <w:rPr>
          <w:rFonts w:ascii="Arial" w:hAnsi="Arial" w:cs="Arial"/>
        </w:rPr>
      </w:pPr>
      <w:r>
        <w:rPr>
          <w:rFonts w:ascii="Arial" w:hAnsi="Arial" w:cs="Arial"/>
        </w:rPr>
        <w:t>lub</w:t>
      </w:r>
    </w:p>
    <w:p w14:paraId="32D933E6" w14:textId="77777777" w:rsidR="00AA59D9" w:rsidRDefault="00AA59D9" w:rsidP="009909E3">
      <w:pPr>
        <w:widowControl w:val="0"/>
        <w:numPr>
          <w:ilvl w:val="3"/>
          <w:numId w:val="4"/>
        </w:numPr>
        <w:suppressLineNumbers/>
        <w:jc w:val="both"/>
        <w:rPr>
          <w:rFonts w:ascii="Arial" w:hAnsi="Arial" w:cs="Arial"/>
        </w:rPr>
      </w:pPr>
      <w:r>
        <w:rPr>
          <w:rFonts w:ascii="Arial" w:hAnsi="Arial" w:cs="Arial"/>
        </w:rPr>
        <w:t>zezwolenie Głównego Inspektora Farmaceutycznego na wytwarzanie produktów leczniczych, jeżeli Wykonawca jest wytwórcą,</w:t>
      </w:r>
    </w:p>
    <w:p w14:paraId="51A8D0AD" w14:textId="77777777" w:rsidR="00AA59D9" w:rsidRDefault="00AA59D9" w:rsidP="009909E3">
      <w:pPr>
        <w:widowControl w:val="0"/>
        <w:numPr>
          <w:ilvl w:val="0"/>
          <w:numId w:val="11"/>
        </w:numPr>
        <w:suppressLineNumbers/>
        <w:autoSpaceDE w:val="0"/>
        <w:autoSpaceDN w:val="0"/>
        <w:adjustRightInd w:val="0"/>
        <w:jc w:val="both"/>
        <w:rPr>
          <w:rFonts w:ascii="Arial" w:hAnsi="Arial" w:cs="Arial"/>
        </w:rPr>
      </w:pPr>
      <w:r>
        <w:rPr>
          <w:rFonts w:ascii="Arial" w:hAnsi="Arial" w:cs="Arial"/>
          <w:lang w:eastAsia="pl-PL"/>
        </w:rPr>
        <w:t xml:space="preserve">sytuacji ekonomicznej lub finansowej </w:t>
      </w:r>
      <w:r>
        <w:rPr>
          <w:rFonts w:ascii="Arial" w:hAnsi="Arial" w:cs="Arial"/>
        </w:rPr>
        <w:t>- Zamawiający nie stawia w tym zakresie żadnych wymagań</w:t>
      </w:r>
      <w:r>
        <w:rPr>
          <w:rFonts w:ascii="Arial" w:hAnsi="Arial" w:cs="Arial"/>
          <w:lang w:eastAsia="pl-PL"/>
        </w:rPr>
        <w:t xml:space="preserve">; </w:t>
      </w:r>
    </w:p>
    <w:p w14:paraId="545A59AF" w14:textId="77777777" w:rsidR="00AA59D9" w:rsidRDefault="00AA59D9" w:rsidP="009909E3">
      <w:pPr>
        <w:widowControl w:val="0"/>
        <w:numPr>
          <w:ilvl w:val="0"/>
          <w:numId w:val="11"/>
        </w:numPr>
        <w:suppressLineNumbers/>
        <w:autoSpaceDE w:val="0"/>
        <w:autoSpaceDN w:val="0"/>
        <w:adjustRightInd w:val="0"/>
        <w:jc w:val="both"/>
        <w:rPr>
          <w:rFonts w:ascii="Arial" w:hAnsi="Arial" w:cs="Arial"/>
        </w:rPr>
      </w:pPr>
      <w:r>
        <w:rPr>
          <w:rFonts w:ascii="Arial" w:hAnsi="Arial" w:cs="Arial"/>
          <w:lang w:eastAsia="pl-PL"/>
        </w:rPr>
        <w:t>zdolności technicznej lub zawodowej</w:t>
      </w:r>
      <w:r>
        <w:rPr>
          <w:rFonts w:ascii="Arial" w:hAnsi="Arial" w:cs="Arial"/>
        </w:rPr>
        <w:t xml:space="preserve"> - Zamawiający nie stawia w tym zakresie żadnych wymagań</w:t>
      </w:r>
      <w:r>
        <w:rPr>
          <w:rFonts w:ascii="Arial" w:hAnsi="Arial" w:cs="Arial"/>
          <w:lang w:eastAsia="pl-PL"/>
        </w:rPr>
        <w:t>.</w:t>
      </w:r>
    </w:p>
    <w:p w14:paraId="292F6A70" w14:textId="77777777" w:rsidR="00AA59D9" w:rsidRDefault="00AA59D9" w:rsidP="009909E3">
      <w:pPr>
        <w:widowControl w:val="0"/>
        <w:numPr>
          <w:ilvl w:val="0"/>
          <w:numId w:val="34"/>
        </w:numPr>
        <w:suppressLineNumbers/>
        <w:jc w:val="both"/>
        <w:rPr>
          <w:rFonts w:ascii="Arial" w:hAnsi="Arial" w:cs="Arial"/>
        </w:rPr>
      </w:pPr>
      <w:r>
        <w:rPr>
          <w:rFonts w:ascii="Arial" w:hAnsi="Arial" w:cs="Arial"/>
        </w:rPr>
        <w:t xml:space="preserve">W przypadku wspólnego ubiegania się o zamówienie na zasadach określonych w art. 23 PZP (konsorcjum) wykonawcy muszą łącznie wykazać spełnianie warunków udziału w postępowaniu natomiast brak podstaw wykluczenia musi wykazać każdy z członków konsorcjum odrębnie. </w:t>
      </w:r>
    </w:p>
    <w:p w14:paraId="1B1318B1" w14:textId="77777777" w:rsidR="00AA59D9" w:rsidRDefault="00AA59D9" w:rsidP="009909E3">
      <w:pPr>
        <w:widowControl w:val="0"/>
        <w:numPr>
          <w:ilvl w:val="0"/>
          <w:numId w:val="34"/>
        </w:numPr>
        <w:suppressLineNumbers/>
        <w:ind w:hanging="357"/>
        <w:jc w:val="both"/>
        <w:rPr>
          <w:rFonts w:ascii="Arial" w:hAnsi="Arial" w:cs="Arial"/>
        </w:rPr>
      </w:pPr>
      <w:r>
        <w:rPr>
          <w:rFonts w:ascii="Arial" w:hAnsi="Arial" w:cs="Arial"/>
        </w:rPr>
        <w:t xml:space="preserve">Wykonawca może w celu potwierdzenia spełniania warunków udziału w postępowaniu, </w:t>
      </w:r>
      <w:r>
        <w:rPr>
          <w:rFonts w:ascii="Arial" w:hAnsi="Arial" w:cs="Aria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6A6F526" w14:textId="77777777" w:rsidR="00AA59D9" w:rsidRDefault="00AA59D9" w:rsidP="009909E3">
      <w:pPr>
        <w:pStyle w:val="Akapitzlist"/>
        <w:widowControl w:val="0"/>
        <w:numPr>
          <w:ilvl w:val="0"/>
          <w:numId w:val="64"/>
        </w:numPr>
        <w:suppressLineNumbers/>
        <w:suppressAutoHyphens/>
        <w:spacing w:after="0" w:line="240" w:lineRule="auto"/>
        <w:ind w:hanging="357"/>
        <w:jc w:val="both"/>
        <w:rPr>
          <w:rFonts w:ascii="Arial" w:hAnsi="Arial" w:cs="Arial"/>
        </w:rPr>
      </w:pPr>
      <w:r>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0E178B26" w14:textId="77777777" w:rsidR="00AA59D9" w:rsidRDefault="00AA59D9" w:rsidP="009909E3">
      <w:pPr>
        <w:pStyle w:val="Akapitzlist"/>
        <w:widowControl w:val="0"/>
        <w:numPr>
          <w:ilvl w:val="0"/>
          <w:numId w:val="64"/>
        </w:numPr>
        <w:suppressLineNumbers/>
        <w:suppressAutoHyphens/>
        <w:spacing w:after="0" w:line="240" w:lineRule="auto"/>
        <w:ind w:hanging="357"/>
        <w:jc w:val="both"/>
        <w:rPr>
          <w:rFonts w:ascii="Arial" w:hAnsi="Arial" w:cs="Arial"/>
        </w:rPr>
      </w:pPr>
      <w:r>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ustawy pzp.</w:t>
      </w:r>
    </w:p>
    <w:p w14:paraId="3841EA33" w14:textId="77777777" w:rsidR="00AA59D9" w:rsidRDefault="00AA59D9" w:rsidP="009909E3">
      <w:pPr>
        <w:widowControl w:val="0"/>
        <w:numPr>
          <w:ilvl w:val="0"/>
          <w:numId w:val="65"/>
        </w:numPr>
        <w:suppressLineNumbers/>
        <w:jc w:val="both"/>
        <w:rPr>
          <w:rFonts w:ascii="Arial" w:hAnsi="Arial" w:cs="Arial"/>
        </w:rPr>
      </w:pPr>
      <w:r>
        <w:rPr>
          <w:rFonts w:ascii="Arial" w:hAnsi="Arial" w:cs="Arial"/>
        </w:rPr>
        <w:t>W odniesieniu do warunków dotyczących wykształcenia, kalifikacji zawodowych lub doświadczenia, wykonawcy mogą polegać na zdolnościach innych podmiotów, jeśli podmioty te zrealizują roboty budowlane lub usługi, do realizacji których te zdolności są wymagane.</w:t>
      </w:r>
    </w:p>
    <w:p w14:paraId="53C2859C" w14:textId="77777777" w:rsidR="00AA59D9" w:rsidRDefault="00AA59D9" w:rsidP="009909E3">
      <w:pPr>
        <w:widowControl w:val="0"/>
        <w:numPr>
          <w:ilvl w:val="0"/>
          <w:numId w:val="65"/>
        </w:numPr>
        <w:suppressLineNumbers/>
        <w:ind w:hanging="357"/>
        <w:jc w:val="both"/>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88C9EC4" w14:textId="77777777" w:rsidR="00AA59D9" w:rsidRDefault="00AA59D9" w:rsidP="009909E3">
      <w:pPr>
        <w:widowControl w:val="0"/>
        <w:numPr>
          <w:ilvl w:val="0"/>
          <w:numId w:val="65"/>
        </w:numPr>
        <w:suppressLineNumbers/>
        <w:ind w:hanging="357"/>
        <w:jc w:val="both"/>
        <w:rPr>
          <w:rFonts w:ascii="Arial" w:hAnsi="Arial" w:cs="Arial"/>
        </w:rPr>
      </w:pPr>
      <w:r>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75B3B106" w14:textId="77777777" w:rsidR="00AA59D9" w:rsidRDefault="00AA59D9" w:rsidP="009909E3">
      <w:pPr>
        <w:pStyle w:val="Akapitzlist"/>
        <w:widowControl w:val="0"/>
        <w:numPr>
          <w:ilvl w:val="2"/>
          <w:numId w:val="4"/>
        </w:numPr>
        <w:suppressLineNumbers/>
        <w:suppressAutoHyphens/>
        <w:spacing w:after="0" w:line="240" w:lineRule="auto"/>
        <w:ind w:hanging="357"/>
        <w:jc w:val="both"/>
        <w:rPr>
          <w:rFonts w:ascii="Arial" w:hAnsi="Arial" w:cs="Arial"/>
        </w:rPr>
      </w:pPr>
      <w:r>
        <w:rPr>
          <w:rFonts w:ascii="Arial" w:hAnsi="Arial" w:cs="Arial"/>
        </w:rPr>
        <w:t>zastąpił ten podmiot innym podmiotem lub podmiotami lub</w:t>
      </w:r>
    </w:p>
    <w:p w14:paraId="099B1BA2" w14:textId="73AA4CDD" w:rsidR="00AA59D9" w:rsidRDefault="00AA59D9" w:rsidP="009909E3">
      <w:pPr>
        <w:pStyle w:val="Akapitzlist"/>
        <w:widowControl w:val="0"/>
        <w:numPr>
          <w:ilvl w:val="2"/>
          <w:numId w:val="4"/>
        </w:numPr>
        <w:suppressLineNumbers/>
        <w:suppressAutoHyphens/>
        <w:spacing w:after="0" w:line="240" w:lineRule="auto"/>
        <w:ind w:hanging="357"/>
        <w:jc w:val="both"/>
        <w:rPr>
          <w:rFonts w:ascii="Arial" w:hAnsi="Arial" w:cs="Arial"/>
        </w:rPr>
      </w:pPr>
      <w:r>
        <w:rPr>
          <w:rFonts w:ascii="Arial" w:hAnsi="Arial" w:cs="Arial"/>
        </w:rPr>
        <w:t xml:space="preserve">zobowiązał się do osobistego wykonania odpowiedniej części zamówienia, jeżeli wykaże zdolności techniczne lub zawodowe lub sytuację finansową lub ekonomiczną, </w:t>
      </w:r>
      <w:r w:rsidR="003C2687">
        <w:rPr>
          <w:rFonts w:ascii="Arial" w:hAnsi="Arial" w:cs="Arial"/>
        </w:rPr>
        <w:br/>
      </w:r>
      <w:r>
        <w:rPr>
          <w:rFonts w:ascii="Arial" w:hAnsi="Arial" w:cs="Arial"/>
        </w:rPr>
        <w:t>o których mowa w ust. 3.</w:t>
      </w:r>
    </w:p>
    <w:p w14:paraId="1E7FD16C" w14:textId="32C59B67" w:rsidR="00AA59D9" w:rsidRDefault="00AA59D9" w:rsidP="009909E3">
      <w:pPr>
        <w:pStyle w:val="Akapitzlist"/>
        <w:widowControl w:val="0"/>
        <w:numPr>
          <w:ilvl w:val="0"/>
          <w:numId w:val="34"/>
        </w:numPr>
        <w:suppressLineNumbers/>
        <w:suppressAutoHyphens/>
        <w:spacing w:after="0" w:line="240" w:lineRule="auto"/>
        <w:jc w:val="both"/>
        <w:rPr>
          <w:rFonts w:ascii="Arial" w:hAnsi="Arial" w:cs="Arial"/>
        </w:rPr>
      </w:pPr>
      <w:r>
        <w:rPr>
          <w:rFonts w:ascii="Arial" w:hAnsi="Arial" w:cs="Arial"/>
        </w:rPr>
        <w:lastRenderedPageBreak/>
        <w:t xml:space="preserve">Zamawiający informuje, że wykluczy Wykonawcę w przypadkach wskazanych w art. 24 ust. 1 ustawy pzp oraz </w:t>
      </w:r>
      <w:r>
        <w:rPr>
          <w:rFonts w:ascii="Arial" w:hAnsi="Arial" w:cs="Arial"/>
          <w:b/>
          <w:bCs/>
        </w:rPr>
        <w:t xml:space="preserve">dodatkowo </w:t>
      </w:r>
      <w:r>
        <w:rPr>
          <w:rFonts w:ascii="Arial" w:hAnsi="Arial" w:cs="Arial"/>
        </w:rPr>
        <w:t xml:space="preserve">w przypadkach wskazanych w </w:t>
      </w:r>
      <w:r>
        <w:rPr>
          <w:rFonts w:ascii="Arial" w:hAnsi="Arial" w:cs="Arial"/>
          <w:b/>
          <w:bCs/>
        </w:rPr>
        <w:t>art. 24 ust. 5 pkt 1</w:t>
      </w:r>
      <w:r>
        <w:rPr>
          <w:rFonts w:ascii="Arial" w:hAnsi="Arial" w:cs="Arial"/>
          <w:b/>
          <w:bCs/>
          <w:vertAlign w:val="superscript"/>
        </w:rPr>
        <w:footnoteReference w:id="1"/>
      </w:r>
      <w:r>
        <w:rPr>
          <w:rFonts w:ascii="Arial" w:hAnsi="Arial" w:cs="Arial"/>
          <w:b/>
          <w:bCs/>
        </w:rPr>
        <w:t xml:space="preserve"> i 8</w:t>
      </w:r>
      <w:r>
        <w:rPr>
          <w:rFonts w:ascii="Arial" w:hAnsi="Arial" w:cs="Arial"/>
          <w:b/>
          <w:bCs/>
          <w:vertAlign w:val="superscript"/>
        </w:rPr>
        <w:footnoteReference w:id="2"/>
      </w:r>
      <w:r>
        <w:rPr>
          <w:rFonts w:ascii="Arial" w:hAnsi="Arial" w:cs="Arial"/>
          <w:b/>
          <w:bCs/>
        </w:rPr>
        <w:t xml:space="preserve"> </w:t>
      </w:r>
      <w:r>
        <w:rPr>
          <w:rFonts w:ascii="Arial" w:hAnsi="Arial" w:cs="Arial"/>
        </w:rPr>
        <w:t>ustawy pzp.</w:t>
      </w:r>
    </w:p>
    <w:p w14:paraId="2891DF39" w14:textId="77777777" w:rsidR="00AA59D9" w:rsidRDefault="00AA59D9" w:rsidP="009909E3">
      <w:pPr>
        <w:pStyle w:val="Akapitzlist"/>
        <w:widowControl w:val="0"/>
        <w:numPr>
          <w:ilvl w:val="0"/>
          <w:numId w:val="66"/>
        </w:numPr>
        <w:suppressLineNumbers/>
        <w:suppressAutoHyphens/>
        <w:spacing w:after="0" w:line="240" w:lineRule="auto"/>
        <w:jc w:val="both"/>
        <w:rPr>
          <w:rFonts w:ascii="Arial" w:hAnsi="Arial" w:cs="Arial"/>
        </w:rPr>
      </w:pPr>
      <w:r>
        <w:rPr>
          <w:rFonts w:ascii="Arial" w:hAnsi="Arial" w:cs="Arial"/>
        </w:rPr>
        <w:t xml:space="preserve">Wykonawca, który podlega wykluczeniu na podstawie art. 24 ust. 1 pkt 13 i 14 oraz 16-20 lub art 24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F2D5004" w14:textId="77777777" w:rsidR="00AA59D9" w:rsidRDefault="00AA59D9" w:rsidP="009909E3">
      <w:pPr>
        <w:pStyle w:val="Akapitzlist"/>
        <w:widowControl w:val="0"/>
        <w:numPr>
          <w:ilvl w:val="0"/>
          <w:numId w:val="66"/>
        </w:numPr>
        <w:suppressLineNumbers/>
        <w:suppressAutoHyphens/>
        <w:spacing w:after="0" w:line="240" w:lineRule="auto"/>
        <w:jc w:val="both"/>
        <w:rPr>
          <w:rFonts w:ascii="Arial" w:hAnsi="Arial" w:cs="Arial"/>
        </w:rPr>
      </w:pPr>
      <w:r>
        <w:rPr>
          <w:rFonts w:ascii="Arial" w:hAnsi="Arial" w:cs="Arial"/>
        </w:rPr>
        <w:t xml:space="preserve">Wykonawca nie podlega wykluczeniu, jeżeli zamawiający, uwzględniając wagę i szczególne okoliczności czynu wykonawcy, uzna za wystarczające dowody przedstawione na podstawie pkt 9. </w:t>
      </w:r>
    </w:p>
    <w:p w14:paraId="0863A025" w14:textId="77777777" w:rsidR="00AA59D9" w:rsidRDefault="00AA59D9" w:rsidP="009909E3">
      <w:pPr>
        <w:pStyle w:val="Akapitzlist"/>
        <w:widowControl w:val="0"/>
        <w:numPr>
          <w:ilvl w:val="0"/>
          <w:numId w:val="66"/>
        </w:numPr>
        <w:suppressLineNumbers/>
        <w:suppressAutoHyphens/>
        <w:spacing w:after="0" w:line="240" w:lineRule="auto"/>
        <w:jc w:val="both"/>
        <w:rPr>
          <w:rFonts w:ascii="Arial" w:hAnsi="Arial" w:cs="Arial"/>
        </w:rPr>
      </w:pPr>
      <w:r>
        <w:rPr>
          <w:rFonts w:ascii="Arial" w:hAnsi="Arial" w:cs="Arial"/>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71035420" w14:textId="77777777" w:rsidR="00AA59D9" w:rsidRDefault="00AA59D9" w:rsidP="009909E3">
      <w:pPr>
        <w:widowControl w:val="0"/>
        <w:suppressLineNumbers/>
        <w:jc w:val="both"/>
        <w:rPr>
          <w:rFonts w:ascii="Arial" w:hAnsi="Arial" w:cs="Arial"/>
          <w:b/>
          <w:bCs/>
          <w:color w:val="FF0000"/>
          <w:u w:val="single"/>
        </w:rPr>
      </w:pPr>
    </w:p>
    <w:p w14:paraId="27BF41AB"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WYKAZ OŚWIADCZEŃ I DOKUMENTÓW POTWIERDZAJĄCYCH SPEŁNIENIE WARUNKÓW UDZIAŁU W POSTĘPOWANIU ORAZ BRAKU PODSTAW DO WYKLUCZENIA</w:t>
      </w:r>
    </w:p>
    <w:p w14:paraId="6F470247" w14:textId="77777777" w:rsidR="00AA59D9" w:rsidRDefault="00AA59D9" w:rsidP="009909E3">
      <w:pPr>
        <w:widowControl w:val="0"/>
        <w:numPr>
          <w:ilvl w:val="0"/>
          <w:numId w:val="38"/>
        </w:numPr>
        <w:suppressLineNumbers/>
        <w:jc w:val="both"/>
        <w:rPr>
          <w:rFonts w:ascii="Arial" w:hAnsi="Arial" w:cs="Arial"/>
          <w:u w:val="single"/>
        </w:rPr>
      </w:pPr>
      <w:r>
        <w:rPr>
          <w:rFonts w:ascii="Arial" w:hAnsi="Arial" w:cs="Arial"/>
          <w:u w:val="single"/>
          <w:lang w:eastAsia="pl-PL"/>
        </w:rPr>
        <w:t xml:space="preserve">Do oferty każdy wykonawca </w:t>
      </w:r>
      <w:r>
        <w:rPr>
          <w:rFonts w:ascii="Arial" w:hAnsi="Arial" w:cs="Arial"/>
          <w:u w:val="single"/>
        </w:rPr>
        <w:t xml:space="preserve">dołącza: </w:t>
      </w:r>
    </w:p>
    <w:p w14:paraId="122F50BC" w14:textId="77777777" w:rsidR="00AA59D9" w:rsidRDefault="00AA59D9" w:rsidP="009909E3">
      <w:pPr>
        <w:pStyle w:val="Akapitzlist"/>
        <w:widowControl w:val="0"/>
        <w:numPr>
          <w:ilvl w:val="0"/>
          <w:numId w:val="67"/>
        </w:numPr>
        <w:suppressLineNumbers/>
        <w:suppressAutoHyphens/>
        <w:spacing w:after="0" w:line="240" w:lineRule="auto"/>
        <w:jc w:val="both"/>
        <w:rPr>
          <w:rFonts w:ascii="Arial" w:hAnsi="Arial" w:cs="Arial"/>
        </w:rPr>
      </w:pPr>
      <w:r>
        <w:rPr>
          <w:rFonts w:ascii="Arial" w:hAnsi="Arial" w:cs="Arial"/>
        </w:rPr>
        <w:t xml:space="preserve">aktualne na dzień składania ofert oświadczenie w formie Jednolitego Europejskiego Dokumentu Zamówienia (JEDZ) w zakresie wskazanym przez Zamawiającego w ust. 13 pkt 1 SIWZ – </w:t>
      </w:r>
      <w:r>
        <w:rPr>
          <w:rFonts w:ascii="Arial" w:hAnsi="Arial" w:cs="Arial"/>
          <w:b/>
          <w:bCs/>
        </w:rPr>
        <w:t>ZAŁĄCZNIK NR 3.</w:t>
      </w:r>
    </w:p>
    <w:p w14:paraId="3C39085A" w14:textId="77777777" w:rsidR="00AA59D9" w:rsidRDefault="00AA59D9" w:rsidP="009909E3">
      <w:pPr>
        <w:widowControl w:val="0"/>
        <w:numPr>
          <w:ilvl w:val="0"/>
          <w:numId w:val="43"/>
        </w:numPr>
        <w:suppressLineNumbers/>
        <w:jc w:val="both"/>
        <w:rPr>
          <w:rFonts w:ascii="Arial" w:hAnsi="Arial" w:cs="Arial"/>
        </w:rPr>
      </w:pPr>
      <w:r>
        <w:rPr>
          <w:rFonts w:ascii="Arial" w:hAnsi="Arial" w:cs="Arial"/>
        </w:rPr>
        <w:t xml:space="preserve">Informacje zawarte w oświadczeniu JEDZ stanowią wstępne potwierdzenie, że wykonawca nie podlega wykluczeniu oraz spełnia warunki udziału w postępowaniu. </w:t>
      </w:r>
    </w:p>
    <w:p w14:paraId="7302262E" w14:textId="77777777" w:rsidR="00AA59D9" w:rsidRDefault="00AA59D9" w:rsidP="009909E3">
      <w:pPr>
        <w:widowControl w:val="0"/>
        <w:numPr>
          <w:ilvl w:val="0"/>
          <w:numId w:val="43"/>
        </w:numPr>
        <w:suppressLineNumbers/>
        <w:jc w:val="both"/>
        <w:rPr>
          <w:rFonts w:ascii="Arial" w:hAnsi="Arial" w:cs="Arial"/>
        </w:rPr>
      </w:pPr>
      <w:r>
        <w:rPr>
          <w:rFonts w:ascii="Arial" w:hAnsi="Arial" w:cs="Arial"/>
        </w:rPr>
        <w:t xml:space="preserve">Oświadczenie (JEDZ) składane jest na formularzu jednolitego europejskiego dokumentu zamówienia, sporządzonego zgodnie z wzorem standardowego formularza określonego w rozporządzeniu wykonawczym Komisji Europejskiej wydanym na podstawie art. 59 ust. 2 dyrektywy 2014/24/UE oraz art. 80 ust. 3 dyrektywy 2014/25/UE. </w:t>
      </w:r>
    </w:p>
    <w:p w14:paraId="597DCA36" w14:textId="2698170F" w:rsidR="00D9694F" w:rsidRPr="00D9694F" w:rsidRDefault="00AA59D9" w:rsidP="00B12B84">
      <w:pPr>
        <w:widowControl w:val="0"/>
        <w:numPr>
          <w:ilvl w:val="0"/>
          <w:numId w:val="43"/>
        </w:numPr>
        <w:suppressLineNumbers/>
        <w:jc w:val="both"/>
        <w:rPr>
          <w:rStyle w:val="Hipercze"/>
          <w:rFonts w:ascii="Arial" w:hAnsi="Arial" w:cs="Arial"/>
          <w:color w:val="auto"/>
        </w:rPr>
      </w:pPr>
      <w:r w:rsidRPr="00D9694F">
        <w:rPr>
          <w:rFonts w:ascii="Arial" w:hAnsi="Arial" w:cs="Arial"/>
        </w:rPr>
        <w:t xml:space="preserve">Instrukcja wypełnienia Formularza JEDZ dostępna jest na </w:t>
      </w:r>
      <w:r w:rsidR="00D9694F" w:rsidRPr="00D9694F">
        <w:rPr>
          <w:rStyle w:val="Hipercze"/>
          <w:rFonts w:ascii="Arial" w:hAnsi="Arial" w:cs="Arial"/>
          <w:color w:val="auto"/>
        </w:rPr>
        <w:t>https://www.uzp.gov.pl/__data/assets/pdf_file/0015/32415/Instrukcja-wypelniania-JEDZ-ESPD.pdf</w:t>
      </w:r>
    </w:p>
    <w:p w14:paraId="20955D0D" w14:textId="77777777" w:rsidR="00AA59D9" w:rsidRDefault="00AA59D9" w:rsidP="009909E3">
      <w:pPr>
        <w:widowControl w:val="0"/>
        <w:numPr>
          <w:ilvl w:val="0"/>
          <w:numId w:val="43"/>
        </w:numPr>
        <w:suppressLineNumbers/>
        <w:jc w:val="both"/>
        <w:rPr>
          <w:rFonts w:ascii="Arial" w:hAnsi="Arial" w:cs="Arial"/>
        </w:rPr>
      </w:pPr>
      <w:r>
        <w:rPr>
          <w:rFonts w:ascii="Arial" w:hAnsi="Arial" w:cs="Arial"/>
        </w:rPr>
        <w:t xml:space="preserve">formularz JEDZ w wersji elektronicznej dostępny jest na </w:t>
      </w:r>
      <w:hyperlink r:id="rId10" w:history="1">
        <w:r>
          <w:rPr>
            <w:rStyle w:val="Hipercze"/>
            <w:rFonts w:ascii="Arial" w:hAnsi="Arial" w:cs="Arial"/>
            <w:color w:val="auto"/>
          </w:rPr>
          <w:t>https://www.uzp.gov.pl/__data/assets/word_doc/0013/32413/Edytowalna-wersja-formularza-JEDZ.doc</w:t>
        </w:r>
      </w:hyperlink>
    </w:p>
    <w:p w14:paraId="0182843A" w14:textId="7209B607" w:rsidR="00D9694F" w:rsidRPr="00D9694F" w:rsidRDefault="00AA59D9" w:rsidP="00D9694F">
      <w:pPr>
        <w:widowControl w:val="0"/>
        <w:numPr>
          <w:ilvl w:val="0"/>
          <w:numId w:val="43"/>
        </w:numPr>
        <w:suppressLineNumbers/>
        <w:jc w:val="both"/>
        <w:rPr>
          <w:rFonts w:ascii="Arial" w:hAnsi="Arial" w:cs="Arial"/>
          <w:lang w:eastAsia="pl-PL"/>
        </w:rPr>
      </w:pPr>
      <w:r>
        <w:rPr>
          <w:rFonts w:ascii="Arial" w:hAnsi="Arial" w:cs="Arial"/>
        </w:rPr>
        <w:t>elektroniczne narzędzie do wypełniania J</w:t>
      </w:r>
      <w:r>
        <w:rPr>
          <w:rFonts w:ascii="Arial" w:hAnsi="Arial" w:cs="Arial"/>
          <w:lang w:eastAsia="pl-PL"/>
        </w:rPr>
        <w:t xml:space="preserve">EDZ dostępne jest na </w:t>
      </w:r>
      <w:r w:rsidR="00D9694F" w:rsidRPr="00D9694F">
        <w:rPr>
          <w:rFonts w:ascii="Arial" w:hAnsi="Arial" w:cs="Arial"/>
          <w:lang w:eastAsia="pl-PL"/>
        </w:rPr>
        <w:t>https://espd.uzp.gov.pl/</w:t>
      </w:r>
    </w:p>
    <w:p w14:paraId="1D1F8A40" w14:textId="00D6F785" w:rsidR="00AA59D9" w:rsidRDefault="00AA59D9" w:rsidP="009909E3">
      <w:pPr>
        <w:widowControl w:val="0"/>
        <w:numPr>
          <w:ilvl w:val="0"/>
          <w:numId w:val="43"/>
        </w:numPr>
        <w:suppressLineNumbers/>
        <w:jc w:val="both"/>
        <w:rPr>
          <w:rFonts w:ascii="Arial" w:hAnsi="Arial" w:cs="Arial"/>
          <w:lang w:eastAsia="pl-PL"/>
        </w:rPr>
      </w:pPr>
      <w:r>
        <w:rPr>
          <w:rFonts w:ascii="Arial" w:hAnsi="Arial" w:cs="Arial"/>
          <w:lang w:eastAsia="pl-PL"/>
        </w:rPr>
        <w:t>Zamawiający na swojej stronie zamieszcza plik JEDZ do zaimportowania.</w:t>
      </w:r>
    </w:p>
    <w:p w14:paraId="5E077A83" w14:textId="3C989396" w:rsidR="00AA59D9" w:rsidRDefault="00AA59D9" w:rsidP="009909E3">
      <w:pPr>
        <w:pStyle w:val="Akapitzlist"/>
        <w:widowControl w:val="0"/>
        <w:numPr>
          <w:ilvl w:val="0"/>
          <w:numId w:val="43"/>
        </w:numPr>
        <w:suppressLineNumbers/>
        <w:suppressAutoHyphens/>
        <w:spacing w:after="0" w:line="240" w:lineRule="auto"/>
        <w:jc w:val="both"/>
        <w:rPr>
          <w:rFonts w:ascii="Arial" w:hAnsi="Arial" w:cs="Arial"/>
          <w:lang w:eastAsia="pl-PL"/>
        </w:rPr>
      </w:pPr>
      <w:r>
        <w:rPr>
          <w:rFonts w:ascii="Arial" w:hAnsi="Arial" w:cs="Arial"/>
          <w:lang w:eastAsia="pl-PL"/>
        </w:rPr>
        <w:t xml:space="preserve">Zamawiający dopuszcza wypełnienie przez Wykonawców tylko ogólnego oświadczenia dotyczącego wszystkich kryteriów kwalifikacji, o którym mowa w Części IV sekcja </w:t>
      </w:r>
      <w:r w:rsidR="00547056">
        <w:rPr>
          <w:rFonts w:ascii="Arial" w:hAnsi="Arial" w:cs="Arial"/>
          <w:lang w:eastAsia="pl-PL"/>
        </w:rPr>
        <w:br/>
      </w:r>
      <w:r>
        <w:rPr>
          <w:rFonts w:ascii="Arial" w:hAnsi="Arial" w:cs="Arial"/>
          <w:lang w:eastAsia="pl-PL"/>
        </w:rPr>
        <w:t>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bookmarkStart w:id="5" w:name="_Hlk529864445"/>
    </w:p>
    <w:p w14:paraId="5FF3D572" w14:textId="77777777" w:rsidR="00AA59D9" w:rsidRDefault="00AA59D9" w:rsidP="009909E3">
      <w:pPr>
        <w:pStyle w:val="Akapitzlist"/>
        <w:widowControl w:val="0"/>
        <w:numPr>
          <w:ilvl w:val="0"/>
          <w:numId w:val="68"/>
        </w:numPr>
        <w:suppressLineNumbers/>
        <w:suppressAutoHyphens/>
        <w:spacing w:after="0" w:line="240" w:lineRule="auto"/>
        <w:jc w:val="both"/>
        <w:rPr>
          <w:rFonts w:ascii="Arial" w:hAnsi="Arial" w:cs="Arial"/>
        </w:rPr>
      </w:pPr>
      <w:r>
        <w:rPr>
          <w:rFonts w:ascii="Arial" w:hAnsi="Arial" w:cs="Arial"/>
          <w:u w:val="single"/>
          <w:lang w:eastAsia="pl-PL"/>
        </w:rPr>
        <w:t>Wykonawca, który powołuje się na zasoby innych podmiotów</w:t>
      </w:r>
      <w:r>
        <w:rPr>
          <w:rFonts w:ascii="Arial" w:hAnsi="Arial" w:cs="Arial"/>
          <w:lang w:eastAsia="pl-PL"/>
        </w:rPr>
        <w:t xml:space="preserve">, w celu wykazania braku istnienia wobec nich podstaw wykluczenia oraz spełniania, w zakresie, w jakim powołuje </w:t>
      </w:r>
      <w:r>
        <w:rPr>
          <w:rFonts w:ascii="Arial" w:hAnsi="Arial" w:cs="Arial"/>
          <w:lang w:eastAsia="pl-PL"/>
        </w:rPr>
        <w:lastRenderedPageBreak/>
        <w:t xml:space="preserve">się na ich zasoby, warunków udziału w postępowaniu składa także jednolite dokumenty dotyczące tych podmiotów </w:t>
      </w:r>
    </w:p>
    <w:p w14:paraId="285058CC" w14:textId="77777777" w:rsidR="00AA59D9" w:rsidRDefault="00AA59D9" w:rsidP="009909E3">
      <w:pPr>
        <w:pStyle w:val="Akapitzlist"/>
        <w:widowControl w:val="0"/>
        <w:numPr>
          <w:ilvl w:val="0"/>
          <w:numId w:val="68"/>
        </w:numPr>
        <w:suppressLineNumbers/>
        <w:suppressAutoHyphens/>
        <w:spacing w:after="0" w:line="240" w:lineRule="auto"/>
        <w:jc w:val="both"/>
        <w:rPr>
          <w:rFonts w:ascii="Arial" w:hAnsi="Arial" w:cs="Arial"/>
        </w:rPr>
      </w:pPr>
      <w:r>
        <w:rPr>
          <w:rFonts w:ascii="Arial" w:hAnsi="Arial" w:cs="Arial"/>
          <w:u w:val="single"/>
          <w:lang w:eastAsia="pl-PL"/>
        </w:rPr>
        <w:t>Wykonawca, który zamierza powierzyć wykonanie części zamówienia podwykonawcom</w:t>
      </w:r>
      <w:r>
        <w:rPr>
          <w:rFonts w:ascii="Arial" w:hAnsi="Arial" w:cs="Arial"/>
          <w:lang w:eastAsia="pl-PL"/>
        </w:rPr>
        <w:t xml:space="preserve">, </w:t>
      </w:r>
      <w:r>
        <w:rPr>
          <w:rFonts w:ascii="Arial" w:hAnsi="Arial" w:cs="Arial"/>
          <w:lang w:eastAsia="pl-PL"/>
        </w:rPr>
        <w:br/>
        <w:t xml:space="preserve">w celu wykazania braku istnienia wobec nich podstaw wykluczenia z udziału </w:t>
      </w:r>
      <w:r>
        <w:rPr>
          <w:rFonts w:ascii="Arial" w:hAnsi="Arial" w:cs="Arial"/>
          <w:lang w:eastAsia="pl-PL"/>
        </w:rPr>
        <w:br/>
        <w:t xml:space="preserve">w postępowania </w:t>
      </w:r>
      <w:r>
        <w:rPr>
          <w:rFonts w:ascii="Arial" w:hAnsi="Arial" w:cs="Arial"/>
        </w:rPr>
        <w:t>składa jednolite dokumenty dotyczące podwykonawców,</w:t>
      </w:r>
    </w:p>
    <w:p w14:paraId="2D6B508B" w14:textId="77777777" w:rsidR="00AA59D9" w:rsidRDefault="00AA59D9" w:rsidP="009909E3">
      <w:pPr>
        <w:pStyle w:val="Akapitzlist"/>
        <w:widowControl w:val="0"/>
        <w:numPr>
          <w:ilvl w:val="0"/>
          <w:numId w:val="68"/>
        </w:numPr>
        <w:suppressLineNumbers/>
        <w:suppressAutoHyphens/>
        <w:spacing w:after="0" w:line="240" w:lineRule="auto"/>
        <w:ind w:hanging="357"/>
        <w:jc w:val="both"/>
        <w:rPr>
          <w:rFonts w:ascii="Arial" w:hAnsi="Arial" w:cs="Arial"/>
        </w:rPr>
      </w:pPr>
      <w:r>
        <w:rPr>
          <w:rFonts w:ascii="Arial" w:hAnsi="Arial" w:cs="Arial"/>
          <w:u w:val="single"/>
          <w:lang w:eastAsia="pl-PL"/>
        </w:rPr>
        <w:t>W przypadku wspólnego ubiegania się o zamówienie</w:t>
      </w:r>
      <w:r>
        <w:rPr>
          <w:rFonts w:ascii="Arial" w:hAnsi="Arial" w:cs="Arial"/>
          <w:lang w:eastAsia="pl-PL"/>
        </w:rPr>
        <w:t xml:space="preserv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bookmarkEnd w:id="5"/>
    </w:p>
    <w:p w14:paraId="08FDB473" w14:textId="77777777" w:rsidR="00AA59D9" w:rsidRDefault="00AA59D9" w:rsidP="009909E3">
      <w:pPr>
        <w:widowControl w:val="0"/>
        <w:numPr>
          <w:ilvl w:val="0"/>
          <w:numId w:val="67"/>
        </w:numPr>
        <w:suppressLineNumbers/>
        <w:jc w:val="both"/>
        <w:rPr>
          <w:rFonts w:ascii="Arial" w:hAnsi="Arial" w:cs="Arial"/>
        </w:rPr>
      </w:pPr>
      <w:r>
        <w:rPr>
          <w:rFonts w:ascii="Arial" w:hAnsi="Arial" w:cs="Arial"/>
        </w:rPr>
        <w:t>dokument potwierdzający wniesienie wadium;</w:t>
      </w:r>
    </w:p>
    <w:p w14:paraId="08004BFD" w14:textId="77777777" w:rsidR="00AA59D9" w:rsidRDefault="00AA59D9" w:rsidP="009909E3">
      <w:pPr>
        <w:pStyle w:val="Akapitzlist"/>
        <w:widowControl w:val="0"/>
        <w:numPr>
          <w:ilvl w:val="0"/>
          <w:numId w:val="67"/>
        </w:numPr>
        <w:suppressLineNumbers/>
        <w:suppressAutoHyphens/>
        <w:spacing w:after="0" w:line="240" w:lineRule="auto"/>
        <w:ind w:hanging="357"/>
        <w:jc w:val="both"/>
        <w:rPr>
          <w:rFonts w:ascii="Arial" w:hAnsi="Arial" w:cs="Arial"/>
        </w:rPr>
      </w:pPr>
      <w:r>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0E6FE2D5" w14:textId="77777777" w:rsidR="00AA59D9" w:rsidRDefault="00AA59D9" w:rsidP="009909E3">
      <w:pPr>
        <w:pStyle w:val="Akapitzlist"/>
        <w:widowControl w:val="0"/>
        <w:numPr>
          <w:ilvl w:val="0"/>
          <w:numId w:val="67"/>
        </w:numPr>
        <w:suppressLineNumbers/>
        <w:suppressAutoHyphens/>
        <w:spacing w:after="0" w:line="240" w:lineRule="auto"/>
        <w:ind w:hanging="357"/>
        <w:jc w:val="both"/>
        <w:rPr>
          <w:rFonts w:ascii="Arial" w:hAnsi="Arial" w:cs="Arial"/>
        </w:rPr>
      </w:pPr>
      <w:r>
        <w:rPr>
          <w:rFonts w:ascii="Arial" w:hAnsi="Arial" w:cs="Arial"/>
          <w:lang w:eastAsia="pl-PL"/>
        </w:rPr>
        <w:t xml:space="preserve">pełnomocnictwo do podpisania oferty, jeżeli upoważnienie do jej podpisania nie wynika </w:t>
      </w:r>
      <w:r>
        <w:rPr>
          <w:rFonts w:ascii="Arial" w:hAnsi="Arial" w:cs="Arial"/>
          <w:lang w:eastAsia="pl-PL"/>
        </w:rPr>
        <w:br/>
        <w:t xml:space="preserve">z dokumentów rejestrowych. </w:t>
      </w:r>
    </w:p>
    <w:p w14:paraId="755DC883" w14:textId="77777777" w:rsidR="00AA59D9" w:rsidRDefault="00AA59D9" w:rsidP="009909E3">
      <w:pPr>
        <w:widowControl w:val="0"/>
        <w:numPr>
          <w:ilvl w:val="0"/>
          <w:numId w:val="67"/>
        </w:numPr>
        <w:suppressLineNumbers/>
        <w:ind w:hanging="357"/>
        <w:jc w:val="both"/>
        <w:rPr>
          <w:rFonts w:ascii="Arial" w:hAnsi="Arial" w:cs="Arial"/>
        </w:rPr>
      </w:pPr>
      <w:r>
        <w:rPr>
          <w:rFonts w:ascii="Arial" w:hAnsi="Arial" w:cs="Arial"/>
        </w:rPr>
        <w:t xml:space="preserve">wypełniony formularz ofertowy, zgodnie z </w:t>
      </w:r>
      <w:r>
        <w:rPr>
          <w:rFonts w:ascii="Arial" w:hAnsi="Arial" w:cs="Arial"/>
          <w:b/>
          <w:bCs/>
        </w:rPr>
        <w:t xml:space="preserve">ZAŁĄCZNIKIEM NR 1 </w:t>
      </w:r>
      <w:r>
        <w:rPr>
          <w:rFonts w:ascii="Arial" w:hAnsi="Arial" w:cs="Arial"/>
        </w:rPr>
        <w:t>do SIWZ;</w:t>
      </w:r>
    </w:p>
    <w:p w14:paraId="29E24034" w14:textId="77777777" w:rsidR="00AA59D9" w:rsidRDefault="00AA59D9" w:rsidP="009909E3">
      <w:pPr>
        <w:widowControl w:val="0"/>
        <w:numPr>
          <w:ilvl w:val="0"/>
          <w:numId w:val="67"/>
        </w:numPr>
        <w:suppressLineNumbers/>
        <w:jc w:val="both"/>
        <w:rPr>
          <w:rFonts w:ascii="Arial" w:hAnsi="Arial" w:cs="Arial"/>
        </w:rPr>
      </w:pPr>
      <w:r>
        <w:rPr>
          <w:rFonts w:ascii="Arial" w:hAnsi="Arial" w:cs="Arial"/>
        </w:rPr>
        <w:t xml:space="preserve">wypełniony formularz cenowy wraz ze szczegółowym opisem przedmiotu zamówienia, zgodnie z </w:t>
      </w:r>
      <w:r>
        <w:rPr>
          <w:rFonts w:ascii="Arial" w:hAnsi="Arial" w:cs="Arial"/>
          <w:b/>
          <w:bCs/>
        </w:rPr>
        <w:t xml:space="preserve">ZAŁĄCZNIKIEM NR 2 </w:t>
      </w:r>
      <w:r>
        <w:rPr>
          <w:rFonts w:ascii="Arial" w:hAnsi="Arial" w:cs="Arial"/>
        </w:rPr>
        <w:t>do SIWZ</w:t>
      </w:r>
      <w:bookmarkStart w:id="6" w:name="_Hlk529867852"/>
      <w:r>
        <w:rPr>
          <w:rFonts w:ascii="Arial" w:hAnsi="Arial" w:cs="Arial"/>
        </w:rPr>
        <w:t xml:space="preserve"> - </w:t>
      </w:r>
      <w:r>
        <w:rPr>
          <w:rFonts w:ascii="Arial" w:hAnsi="Arial" w:cs="Arial"/>
          <w:i/>
          <w:iCs/>
          <w:lang w:eastAsia="en-US"/>
        </w:rPr>
        <w:t xml:space="preserve">Zamawiający prosi Wykonawców ubiegających się o realizację zamówienia o załączenie dodatkowo do oferty formularza cenowego wraz ze szczegółowym opisem przedmiotu zamówienia </w:t>
      </w:r>
      <w:r>
        <w:rPr>
          <w:rFonts w:ascii="Arial" w:hAnsi="Arial" w:cs="Arial"/>
          <w:b/>
          <w:bCs/>
          <w:i/>
          <w:iCs/>
          <w:lang w:eastAsia="en-US"/>
        </w:rPr>
        <w:t>w formacie .xls lub .xlsx (dokument ten nie musi być podpisany elektronicznie).</w:t>
      </w:r>
      <w:r>
        <w:rPr>
          <w:rFonts w:ascii="Arial" w:hAnsi="Arial" w:cs="Arial"/>
          <w:i/>
          <w:iCs/>
          <w:lang w:eastAsia="en-US"/>
        </w:rPr>
        <w:t xml:space="preserve"> Przedłożony w ten sposób formularz nie stanowi części oferty. Załączony w wyżej wymienionym formacie formularz służyć będzie jedynie do usprawnienia procesu sprawdzania poprawności oferty.</w:t>
      </w:r>
      <w:r>
        <w:rPr>
          <w:rFonts w:ascii="Arial" w:hAnsi="Arial" w:cs="Arial"/>
          <w:lang w:eastAsia="en-US"/>
        </w:rPr>
        <w:t xml:space="preserve"> </w:t>
      </w:r>
      <w:bookmarkEnd w:id="6"/>
    </w:p>
    <w:p w14:paraId="67C5D30B" w14:textId="77777777" w:rsidR="00AA59D9" w:rsidRDefault="00AA59D9" w:rsidP="009909E3">
      <w:pPr>
        <w:pStyle w:val="Akapitzlist"/>
        <w:widowControl w:val="0"/>
        <w:numPr>
          <w:ilvl w:val="0"/>
          <w:numId w:val="38"/>
        </w:numPr>
        <w:suppressLineNumbers/>
        <w:suppressAutoHyphens/>
        <w:spacing w:after="0" w:line="240" w:lineRule="auto"/>
        <w:jc w:val="both"/>
        <w:rPr>
          <w:rFonts w:ascii="Arial" w:hAnsi="Arial" w:cs="Arial"/>
          <w:lang w:eastAsia="pl-PL"/>
        </w:rPr>
      </w:pPr>
      <w:r>
        <w:rPr>
          <w:rFonts w:ascii="Arial" w:hAnsi="Arial" w:cs="Arial"/>
          <w:lang w:eastAsia="pl-PL"/>
        </w:rPr>
        <w:t xml:space="preserve">Wykonawca w terminie 3 dni od zamieszczenia na stronie internetowej informacji, o której mowa w art. 86 ust. 5 ustawy pzp, przekazuje Zamawiającemu oświadczenie o przynależności lub braku przynależności do tej samej grupy kapitałowej, o której mowa w art. 24 ust. 1 pkt 23 ustawy pzp. </w:t>
      </w:r>
    </w:p>
    <w:p w14:paraId="2B3E4A21" w14:textId="77777777" w:rsidR="00AA59D9" w:rsidRDefault="00AA59D9" w:rsidP="009909E3">
      <w:pPr>
        <w:pStyle w:val="Akapitzlist"/>
        <w:widowControl w:val="0"/>
        <w:suppressLineNumbers/>
        <w:suppressAutoHyphens/>
        <w:spacing w:after="0" w:line="240" w:lineRule="auto"/>
        <w:ind w:firstLine="360"/>
        <w:jc w:val="both"/>
        <w:rPr>
          <w:rFonts w:ascii="Arial" w:hAnsi="Arial" w:cs="Arial"/>
          <w:b/>
          <w:bCs/>
          <w:lang w:eastAsia="pl-PL"/>
        </w:rPr>
      </w:pPr>
      <w:r>
        <w:rPr>
          <w:rFonts w:ascii="Arial" w:hAnsi="Arial" w:cs="Arial"/>
          <w:b/>
          <w:bCs/>
          <w:lang w:eastAsia="pl-PL"/>
        </w:rPr>
        <w:t xml:space="preserve">Jeżeli wykonawca nie przynależy do żadnej grupy kapitałowej, to oświadczenie </w:t>
      </w:r>
      <w:r>
        <w:rPr>
          <w:rFonts w:ascii="Arial" w:hAnsi="Arial" w:cs="Arial"/>
          <w:b/>
          <w:bCs/>
          <w:lang w:eastAsia="pl-PL"/>
        </w:rPr>
        <w:br/>
        <w:t>o przynależności lub braku przynależności do tej samej grupy kapitałowej, o której mowa w art. 24 ust. 1 pkt 23 ustawy Pzp wykonawca może złożyć wraz z ofertą.</w:t>
      </w:r>
    </w:p>
    <w:p w14:paraId="0FAE9481" w14:textId="77777777" w:rsidR="00AA59D9" w:rsidRDefault="00AA59D9" w:rsidP="009909E3">
      <w:pPr>
        <w:pStyle w:val="Akapitzlist"/>
        <w:widowControl w:val="0"/>
        <w:suppressLineNumbers/>
        <w:suppressAutoHyphens/>
        <w:spacing w:after="0" w:line="240" w:lineRule="auto"/>
        <w:jc w:val="both"/>
        <w:rPr>
          <w:rFonts w:ascii="Arial" w:hAnsi="Arial" w:cs="Arial"/>
          <w:lang w:eastAsia="pl-PL"/>
        </w:rPr>
      </w:pPr>
      <w:r>
        <w:rPr>
          <w:rFonts w:ascii="Arial" w:hAnsi="Arial" w:cs="Arial"/>
          <w:lang w:eastAsia="pl-PL"/>
        </w:rPr>
        <w:t xml:space="preserve">Wraz ze złożeniem oświadczenia, wykonawca może przedstawić dowody, że powiązania </w:t>
      </w:r>
      <w:r>
        <w:rPr>
          <w:rFonts w:ascii="Arial" w:hAnsi="Arial" w:cs="Arial"/>
          <w:lang w:eastAsia="pl-PL"/>
        </w:rPr>
        <w:br/>
        <w:t xml:space="preserve">z innym wykonawcą nie prowadzą do zakłócenia konkurencji w postępowaniu o udzielenie zamówienia. </w:t>
      </w:r>
    </w:p>
    <w:p w14:paraId="3783DB67" w14:textId="77777777" w:rsidR="00AA59D9" w:rsidRDefault="00AA59D9" w:rsidP="009909E3">
      <w:pPr>
        <w:widowControl w:val="0"/>
        <w:numPr>
          <w:ilvl w:val="0"/>
          <w:numId w:val="38"/>
        </w:numPr>
        <w:suppressLineNumbers/>
        <w:jc w:val="both"/>
        <w:rPr>
          <w:rFonts w:ascii="Arial" w:hAnsi="Arial" w:cs="Arial"/>
        </w:rPr>
      </w:pPr>
      <w:r>
        <w:rPr>
          <w:rFonts w:ascii="Arial" w:hAnsi="Arial" w:cs="Arial"/>
        </w:rPr>
        <w:t xml:space="preserve"> Przed udzieleniem zamówienia Zamawiający wezwie wykonawcę, którego oferta została najwyżej oceniona, do złożenia w wyznaczonym, nie krótszym niż 10 dni, terminie aktualnych na dzień złożenia oświadczeń lub dokumentów potwierdzających okoliczności, o których mowa w art. 25 ust. 1, tj.</w:t>
      </w:r>
    </w:p>
    <w:p w14:paraId="5884BD48" w14:textId="77777777" w:rsidR="00AA59D9" w:rsidRDefault="00AA59D9" w:rsidP="009909E3">
      <w:pPr>
        <w:widowControl w:val="0"/>
        <w:suppressLineNumbers/>
        <w:autoSpaceDE w:val="0"/>
        <w:autoSpaceDN w:val="0"/>
        <w:adjustRightInd w:val="0"/>
        <w:ind w:left="709"/>
        <w:jc w:val="both"/>
        <w:rPr>
          <w:rFonts w:ascii="Arial" w:hAnsi="Arial" w:cs="Arial"/>
          <w:b/>
          <w:bCs/>
          <w:highlight w:val="lightGray"/>
          <w:lang w:eastAsia="pl-PL"/>
        </w:rPr>
      </w:pPr>
    </w:p>
    <w:p w14:paraId="775E5C34" w14:textId="77777777" w:rsidR="00AA59D9" w:rsidRDefault="00AA59D9" w:rsidP="009909E3">
      <w:pPr>
        <w:widowControl w:val="0"/>
        <w:suppressLineNumbers/>
        <w:autoSpaceDE w:val="0"/>
        <w:autoSpaceDN w:val="0"/>
        <w:adjustRightInd w:val="0"/>
        <w:ind w:left="709"/>
        <w:jc w:val="both"/>
        <w:rPr>
          <w:rFonts w:ascii="Arial" w:hAnsi="Arial" w:cs="Arial"/>
          <w:b/>
          <w:bCs/>
          <w:lang w:eastAsia="pl-PL"/>
        </w:rPr>
      </w:pPr>
      <w:r>
        <w:rPr>
          <w:rFonts w:ascii="Arial" w:hAnsi="Arial" w:cs="Arial"/>
          <w:b/>
          <w:bCs/>
          <w:highlight w:val="lightGray"/>
          <w:lang w:eastAsia="pl-PL"/>
        </w:rPr>
        <w:t>W celu potwierdzenia spełniania przez wykonawcę warunków udziału w postępowaniu dotyczących kompetencji lub uprawnień do prowadzenia określonej działalności zawodowej Zamawiający żąda:</w:t>
      </w:r>
    </w:p>
    <w:p w14:paraId="7A042A0D" w14:textId="77777777" w:rsidR="00AA59D9" w:rsidRDefault="00AA59D9" w:rsidP="009909E3">
      <w:pPr>
        <w:widowControl w:val="0"/>
        <w:numPr>
          <w:ilvl w:val="0"/>
          <w:numId w:val="39"/>
        </w:numPr>
        <w:suppressLineNumbers/>
        <w:rPr>
          <w:rFonts w:ascii="Arial" w:hAnsi="Arial" w:cs="Arial"/>
        </w:rPr>
      </w:pPr>
      <w:r>
        <w:rPr>
          <w:rFonts w:ascii="Arial" w:hAnsi="Arial" w:cs="Arial"/>
        </w:rPr>
        <w:t xml:space="preserve">zezwolenia na obrót produktami leczniczymi (odpowiedni dokument) w postaci: </w:t>
      </w:r>
    </w:p>
    <w:p w14:paraId="0CCE3BF9" w14:textId="77777777" w:rsidR="00AA59D9" w:rsidRDefault="00AA59D9" w:rsidP="009909E3">
      <w:pPr>
        <w:pStyle w:val="Akapitzlist"/>
        <w:widowControl w:val="0"/>
        <w:numPr>
          <w:ilvl w:val="0"/>
          <w:numId w:val="61"/>
        </w:numPr>
        <w:suppressLineNumbers/>
        <w:tabs>
          <w:tab w:val="left" w:pos="1260"/>
        </w:tabs>
        <w:suppressAutoHyphens/>
        <w:spacing w:after="0" w:line="240" w:lineRule="auto"/>
        <w:jc w:val="both"/>
        <w:rPr>
          <w:rFonts w:ascii="Arial" w:hAnsi="Arial" w:cs="Arial"/>
        </w:rPr>
      </w:pPr>
      <w:r>
        <w:rPr>
          <w:rFonts w:ascii="Arial" w:hAnsi="Arial" w:cs="Arial"/>
        </w:rPr>
        <w:t>ważnej koncesji lub zezwolenia Głównego Inspektora Farmaceutycznego w zakresie prowadzenia hurtowni farmaceutycznej, jeżeli Wykonawca prowadzi hurtownię farmaceutyczną;</w:t>
      </w:r>
    </w:p>
    <w:p w14:paraId="5EDF6DB0" w14:textId="77777777" w:rsidR="00AA59D9" w:rsidRDefault="00AA59D9" w:rsidP="009909E3">
      <w:pPr>
        <w:pStyle w:val="Akapitzlist"/>
        <w:widowControl w:val="0"/>
        <w:suppressLineNumbers/>
        <w:tabs>
          <w:tab w:val="left" w:pos="1260"/>
        </w:tabs>
        <w:suppressAutoHyphens/>
        <w:spacing w:after="0" w:line="240" w:lineRule="auto"/>
        <w:ind w:left="1429"/>
        <w:jc w:val="both"/>
        <w:rPr>
          <w:rFonts w:ascii="Arial" w:hAnsi="Arial" w:cs="Arial"/>
        </w:rPr>
      </w:pPr>
      <w:r>
        <w:rPr>
          <w:rFonts w:ascii="Arial" w:hAnsi="Arial" w:cs="Arial"/>
        </w:rPr>
        <w:t>lub</w:t>
      </w:r>
    </w:p>
    <w:p w14:paraId="3C7FD58D" w14:textId="77777777" w:rsidR="00AA59D9" w:rsidRDefault="00AA59D9" w:rsidP="009909E3">
      <w:pPr>
        <w:pStyle w:val="Akapitzlist"/>
        <w:widowControl w:val="0"/>
        <w:numPr>
          <w:ilvl w:val="0"/>
          <w:numId w:val="61"/>
        </w:numPr>
        <w:suppressLineNumbers/>
        <w:tabs>
          <w:tab w:val="left" w:pos="1260"/>
        </w:tabs>
        <w:suppressAutoHyphens/>
        <w:spacing w:after="0" w:line="240" w:lineRule="auto"/>
        <w:jc w:val="both"/>
        <w:rPr>
          <w:rFonts w:ascii="Arial" w:hAnsi="Arial" w:cs="Arial"/>
        </w:rPr>
      </w:pPr>
      <w:r>
        <w:rPr>
          <w:rFonts w:ascii="Arial" w:hAnsi="Arial" w:cs="Arial"/>
        </w:rPr>
        <w:t xml:space="preserve">ważnego zezwolenia Głównego Inspektora Farmaceutycznego na wytwarzanie produktów leczniczych, jeżeli Wykonawca jest wytwórcą; </w:t>
      </w:r>
    </w:p>
    <w:p w14:paraId="0F30492F" w14:textId="77777777" w:rsidR="00AA59D9" w:rsidRDefault="00AA59D9" w:rsidP="009909E3">
      <w:pPr>
        <w:widowControl w:val="0"/>
        <w:suppressLineNumbers/>
        <w:autoSpaceDE w:val="0"/>
        <w:autoSpaceDN w:val="0"/>
        <w:adjustRightInd w:val="0"/>
        <w:jc w:val="both"/>
        <w:rPr>
          <w:rFonts w:ascii="Arial" w:hAnsi="Arial" w:cs="Arial"/>
          <w:b/>
          <w:bCs/>
          <w:color w:val="FF0000"/>
          <w:lang w:eastAsia="pl-PL"/>
        </w:rPr>
      </w:pPr>
    </w:p>
    <w:p w14:paraId="4A744413" w14:textId="77777777" w:rsidR="00AA59D9" w:rsidRDefault="00AA59D9" w:rsidP="009909E3">
      <w:pPr>
        <w:widowControl w:val="0"/>
        <w:suppressLineNumbers/>
        <w:autoSpaceDE w:val="0"/>
        <w:autoSpaceDN w:val="0"/>
        <w:adjustRightInd w:val="0"/>
        <w:ind w:left="709"/>
        <w:jc w:val="both"/>
        <w:rPr>
          <w:rFonts w:ascii="Arial" w:hAnsi="Arial" w:cs="Arial"/>
          <w:b/>
          <w:bCs/>
        </w:rPr>
      </w:pPr>
      <w:r>
        <w:rPr>
          <w:rFonts w:ascii="Arial" w:hAnsi="Arial" w:cs="Arial"/>
          <w:b/>
          <w:bCs/>
          <w:lang w:eastAsia="pl-PL"/>
        </w:rPr>
        <w:t xml:space="preserve">Potwierdzenie spełniania przez wykonawcę dotyczących sytuacji ekonomicznej lub finansowej– </w:t>
      </w:r>
      <w:r>
        <w:rPr>
          <w:rFonts w:ascii="Arial" w:hAnsi="Arial" w:cs="Arial"/>
          <w:b/>
          <w:bCs/>
        </w:rPr>
        <w:t>Zamawiający nie stawia w tym zakresie żadnych wymagań;</w:t>
      </w:r>
    </w:p>
    <w:p w14:paraId="696468FD" w14:textId="77777777" w:rsidR="00AA59D9" w:rsidRDefault="00AA59D9" w:rsidP="009909E3">
      <w:pPr>
        <w:widowControl w:val="0"/>
        <w:suppressLineNumbers/>
        <w:autoSpaceDE w:val="0"/>
        <w:autoSpaceDN w:val="0"/>
        <w:adjustRightInd w:val="0"/>
        <w:ind w:left="709"/>
        <w:jc w:val="both"/>
        <w:rPr>
          <w:rFonts w:ascii="Arial" w:hAnsi="Arial" w:cs="Arial"/>
          <w:b/>
          <w:bCs/>
        </w:rPr>
      </w:pPr>
    </w:p>
    <w:p w14:paraId="4C1C94D1" w14:textId="77777777" w:rsidR="00AA59D9" w:rsidRDefault="00AA59D9" w:rsidP="009909E3">
      <w:pPr>
        <w:widowControl w:val="0"/>
        <w:suppressLineNumbers/>
        <w:autoSpaceDE w:val="0"/>
        <w:autoSpaceDN w:val="0"/>
        <w:adjustRightInd w:val="0"/>
        <w:ind w:left="709"/>
        <w:jc w:val="both"/>
        <w:rPr>
          <w:rFonts w:ascii="Arial" w:hAnsi="Arial" w:cs="Arial"/>
          <w:b/>
          <w:bCs/>
        </w:rPr>
      </w:pPr>
      <w:bookmarkStart w:id="7" w:name="_Hlk529437809"/>
      <w:r>
        <w:rPr>
          <w:rFonts w:ascii="Arial" w:hAnsi="Arial" w:cs="Arial"/>
          <w:b/>
          <w:bCs/>
          <w:lang w:eastAsia="pl-PL"/>
        </w:rPr>
        <w:t xml:space="preserve">Potwierdzenie spełniania przez wykonawcę </w:t>
      </w:r>
      <w:bookmarkEnd w:id="7"/>
      <w:r>
        <w:rPr>
          <w:rFonts w:ascii="Arial" w:hAnsi="Arial" w:cs="Arial"/>
          <w:b/>
          <w:bCs/>
          <w:lang w:eastAsia="pl-PL"/>
        </w:rPr>
        <w:t xml:space="preserve">warunków udziału w postępowaniu dotyczących zdolności technicznej lub zawodowej </w:t>
      </w:r>
      <w:bookmarkStart w:id="8" w:name="_Hlk529437892"/>
      <w:r>
        <w:rPr>
          <w:rFonts w:ascii="Arial" w:hAnsi="Arial" w:cs="Arial"/>
          <w:b/>
          <w:bCs/>
          <w:lang w:eastAsia="pl-PL"/>
        </w:rPr>
        <w:t xml:space="preserve">– </w:t>
      </w:r>
      <w:r>
        <w:rPr>
          <w:rFonts w:ascii="Arial" w:hAnsi="Arial" w:cs="Arial"/>
          <w:b/>
          <w:bCs/>
        </w:rPr>
        <w:t>Zamawiający nie stawia w tym zakresie żadnych wymagań;</w:t>
      </w:r>
    </w:p>
    <w:bookmarkEnd w:id="8"/>
    <w:p w14:paraId="7F85E6C5" w14:textId="77777777" w:rsidR="00AA59D9" w:rsidRDefault="00AA59D9" w:rsidP="009909E3">
      <w:pPr>
        <w:widowControl w:val="0"/>
        <w:suppressLineNumbers/>
        <w:autoSpaceDE w:val="0"/>
        <w:autoSpaceDN w:val="0"/>
        <w:adjustRightInd w:val="0"/>
        <w:ind w:left="709"/>
        <w:jc w:val="both"/>
        <w:rPr>
          <w:rFonts w:ascii="Arial" w:hAnsi="Arial" w:cs="Arial"/>
          <w:b/>
          <w:bCs/>
          <w:color w:val="FF0000"/>
          <w:highlight w:val="lightGray"/>
          <w:lang w:eastAsia="pl-PL"/>
        </w:rPr>
      </w:pPr>
    </w:p>
    <w:p w14:paraId="4EF31365" w14:textId="77777777" w:rsidR="00AA59D9" w:rsidRDefault="00AA59D9" w:rsidP="009909E3">
      <w:pPr>
        <w:widowControl w:val="0"/>
        <w:suppressLineNumbers/>
        <w:autoSpaceDE w:val="0"/>
        <w:autoSpaceDN w:val="0"/>
        <w:adjustRightInd w:val="0"/>
        <w:ind w:left="709"/>
        <w:jc w:val="both"/>
        <w:rPr>
          <w:rFonts w:ascii="Arial" w:hAnsi="Arial" w:cs="Arial"/>
          <w:b/>
          <w:bCs/>
          <w:lang w:eastAsia="pl-PL"/>
        </w:rPr>
      </w:pPr>
      <w:r>
        <w:rPr>
          <w:rFonts w:ascii="Arial" w:hAnsi="Arial" w:cs="Arial"/>
          <w:b/>
          <w:bCs/>
          <w:highlight w:val="lightGray"/>
          <w:lang w:eastAsia="pl-PL"/>
        </w:rPr>
        <w:t>W celu potwierdzenia braku podstaw wykluczenia wykonawcy z udziału w postępowaniu zamawiający żąda:</w:t>
      </w:r>
    </w:p>
    <w:p w14:paraId="5E3BDF09" w14:textId="77777777" w:rsidR="00AA59D9" w:rsidRDefault="00AA59D9" w:rsidP="009909E3">
      <w:pPr>
        <w:pStyle w:val="Akapitzlist"/>
        <w:widowControl w:val="0"/>
        <w:numPr>
          <w:ilvl w:val="0"/>
          <w:numId w:val="39"/>
        </w:numPr>
        <w:suppressLineNumbers/>
        <w:suppressAutoHyphens/>
        <w:autoSpaceDE w:val="0"/>
        <w:autoSpaceDN w:val="0"/>
        <w:adjustRightInd w:val="0"/>
        <w:spacing w:after="0" w:line="240" w:lineRule="auto"/>
        <w:jc w:val="both"/>
        <w:rPr>
          <w:rFonts w:ascii="Arial" w:hAnsi="Arial" w:cs="Arial"/>
          <w:lang w:eastAsia="pl-PL"/>
        </w:rPr>
      </w:pPr>
      <w:r>
        <w:rPr>
          <w:rFonts w:ascii="Arial" w:hAnsi="Arial" w:cs="Arial"/>
          <w:lang w:eastAsia="pl-PL"/>
        </w:rPr>
        <w:lastRenderedPageBreak/>
        <w:t xml:space="preserve">informacji z Krajowego Rejestru Karnego w zakresie określonym w art. 24 ust. 1 pkt 13, 14 i 21 ustawy, wystawionej nie wcześniej niż 6 miesięcy przed upływem terminu składania ofert; </w:t>
      </w:r>
    </w:p>
    <w:p w14:paraId="39E831D7" w14:textId="77777777" w:rsidR="00AA59D9" w:rsidRDefault="00AA59D9" w:rsidP="009909E3">
      <w:pPr>
        <w:widowControl w:val="0"/>
        <w:numPr>
          <w:ilvl w:val="0"/>
          <w:numId w:val="39"/>
        </w:numPr>
        <w:suppressLineNumbers/>
        <w:autoSpaceDE w:val="0"/>
        <w:autoSpaceDN w:val="0"/>
        <w:adjustRightInd w:val="0"/>
        <w:jc w:val="both"/>
        <w:rPr>
          <w:rFonts w:ascii="Arial" w:hAnsi="Arial" w:cs="Arial"/>
          <w:lang w:eastAsia="pl-PL"/>
        </w:rPr>
      </w:pPr>
      <w:r>
        <w:rPr>
          <w:rFonts w:ascii="Arial" w:hAnsi="Arial" w:cs="Arial"/>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w:t>
      </w:r>
      <w:r>
        <w:rPr>
          <w:rFonts w:ascii="Arial" w:hAnsi="Arial" w:cs="Arial"/>
          <w:lang w:eastAsia="pl-PL"/>
        </w:rPr>
        <w:br/>
        <w:t>z ewentualnymi odsetkami lub grzywnami lub zawarcie wiążącego porozumienia w sprawie spłat tych należności;</w:t>
      </w:r>
    </w:p>
    <w:p w14:paraId="1BCCC938" w14:textId="77777777" w:rsidR="00AA59D9" w:rsidRDefault="00AA59D9" w:rsidP="009909E3">
      <w:pPr>
        <w:widowControl w:val="0"/>
        <w:numPr>
          <w:ilvl w:val="0"/>
          <w:numId w:val="39"/>
        </w:numPr>
        <w:suppressLineNumbers/>
        <w:autoSpaceDE w:val="0"/>
        <w:autoSpaceDN w:val="0"/>
        <w:adjustRightInd w:val="0"/>
        <w:jc w:val="both"/>
        <w:rPr>
          <w:rFonts w:ascii="Arial" w:hAnsi="Arial" w:cs="Arial"/>
          <w:lang w:eastAsia="pl-PL"/>
        </w:rPr>
      </w:pPr>
      <w:r>
        <w:rPr>
          <w:rFonts w:ascii="Arial" w:hAnsi="Arial" w:cs="Arial"/>
          <w:lang w:eastAsia="pl-PL"/>
        </w:rPr>
        <w:t>oświadczenia wykonawcy o braku orzeczenia wobec niego tytułem środka zapobiegawczego zakazu ubiegania się o zamówienia publiczne;</w:t>
      </w:r>
    </w:p>
    <w:p w14:paraId="1A502118" w14:textId="77777777" w:rsidR="00AA59D9" w:rsidRDefault="00AA59D9" w:rsidP="009909E3">
      <w:pPr>
        <w:widowControl w:val="0"/>
        <w:numPr>
          <w:ilvl w:val="0"/>
          <w:numId w:val="39"/>
        </w:numPr>
        <w:suppressLineNumbers/>
        <w:autoSpaceDE w:val="0"/>
        <w:autoSpaceDN w:val="0"/>
        <w:adjustRightInd w:val="0"/>
        <w:jc w:val="both"/>
        <w:rPr>
          <w:rFonts w:ascii="Arial" w:hAnsi="Arial" w:cs="Arial"/>
          <w:lang w:eastAsia="pl-PL"/>
        </w:rPr>
      </w:pPr>
      <w:r>
        <w:rPr>
          <w:rFonts w:ascii="Arial"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F124E98" w14:textId="77777777" w:rsidR="00AA59D9" w:rsidRDefault="00AA59D9" w:rsidP="009909E3">
      <w:pPr>
        <w:widowControl w:val="0"/>
        <w:suppressLineNumbers/>
        <w:ind w:left="709"/>
        <w:jc w:val="both"/>
        <w:rPr>
          <w:rFonts w:ascii="Arial" w:hAnsi="Arial" w:cs="Arial"/>
          <w:lang w:eastAsia="pl-PL"/>
        </w:rPr>
      </w:pPr>
    </w:p>
    <w:p w14:paraId="4C5DCB86" w14:textId="77777777" w:rsidR="00AA59D9" w:rsidRDefault="00AA59D9" w:rsidP="009909E3">
      <w:pPr>
        <w:widowControl w:val="0"/>
        <w:suppressLineNumbers/>
        <w:ind w:left="709"/>
        <w:jc w:val="both"/>
        <w:rPr>
          <w:rFonts w:ascii="Arial" w:hAnsi="Arial" w:cs="Arial"/>
          <w:b/>
          <w:bCs/>
          <w:u w:val="single"/>
          <w:lang w:eastAsia="pl-PL"/>
        </w:rPr>
      </w:pPr>
      <w:r>
        <w:rPr>
          <w:rFonts w:ascii="Arial" w:hAnsi="Arial" w:cs="Arial"/>
          <w:b/>
          <w:bCs/>
          <w:u w:val="single"/>
          <w:lang w:eastAsia="pl-PL"/>
        </w:rPr>
        <w:t xml:space="preserve">Dokumenty podmiotów zagranicznych: </w:t>
      </w:r>
    </w:p>
    <w:p w14:paraId="4555B742" w14:textId="77777777" w:rsidR="00AA59D9" w:rsidRDefault="00AA59D9" w:rsidP="009909E3">
      <w:pPr>
        <w:pStyle w:val="Akapitzlist"/>
        <w:widowControl w:val="0"/>
        <w:numPr>
          <w:ilvl w:val="0"/>
          <w:numId w:val="69"/>
        </w:numPr>
        <w:suppressLineNumbers/>
        <w:suppressAutoHyphens/>
        <w:spacing w:after="0" w:line="240" w:lineRule="auto"/>
        <w:jc w:val="both"/>
        <w:rPr>
          <w:rFonts w:ascii="Arial" w:hAnsi="Arial" w:cs="Arial"/>
          <w:lang w:eastAsia="pl-PL"/>
        </w:rPr>
      </w:pPr>
      <w:r>
        <w:rPr>
          <w:rFonts w:ascii="Arial" w:hAnsi="Arial" w:cs="Arial"/>
          <w:lang w:eastAsia="pl-PL"/>
        </w:rPr>
        <w:t xml:space="preserve">Jeżeli wykonawca ma siedzibę lub miejsce zamieszkania poza terytorium Rzeczypospolitej Polskiej, zamiast dokumentów, o których mowa w rozdz. 14 ust. 3 w: </w:t>
      </w:r>
    </w:p>
    <w:p w14:paraId="0464482E" w14:textId="77777777" w:rsidR="00AA59D9" w:rsidRDefault="00AA59D9" w:rsidP="009909E3">
      <w:pPr>
        <w:pStyle w:val="Akapitzlist"/>
        <w:widowControl w:val="0"/>
        <w:numPr>
          <w:ilvl w:val="3"/>
          <w:numId w:val="4"/>
        </w:numPr>
        <w:suppressLineNumbers/>
        <w:suppressAutoHyphens/>
        <w:spacing w:after="0" w:line="240" w:lineRule="auto"/>
        <w:jc w:val="both"/>
        <w:rPr>
          <w:rFonts w:ascii="Arial" w:hAnsi="Arial" w:cs="Arial"/>
          <w:lang w:eastAsia="pl-PL"/>
        </w:rPr>
      </w:pPr>
      <w:r>
        <w:rPr>
          <w:rFonts w:ascii="Arial" w:hAnsi="Arial" w:cs="Arial"/>
          <w:lang w:eastAsia="pl-PL"/>
        </w:rPr>
        <w:t xml:space="preserve">pkt 2 (KRK)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1631C117" w14:textId="77777777" w:rsidR="00AA59D9" w:rsidRDefault="00AA59D9" w:rsidP="009909E3">
      <w:pPr>
        <w:pStyle w:val="Akapitzlist"/>
        <w:widowControl w:val="0"/>
        <w:numPr>
          <w:ilvl w:val="3"/>
          <w:numId w:val="4"/>
        </w:numPr>
        <w:suppressLineNumbers/>
        <w:suppressAutoHyphens/>
        <w:spacing w:after="0" w:line="240" w:lineRule="auto"/>
        <w:jc w:val="both"/>
        <w:rPr>
          <w:rFonts w:ascii="Arial" w:hAnsi="Arial" w:cs="Arial"/>
          <w:lang w:eastAsia="pl-PL"/>
        </w:rPr>
      </w:pPr>
      <w:r>
        <w:rPr>
          <w:rFonts w:ascii="Arial" w:hAnsi="Arial" w:cs="Arial"/>
          <w:lang w:eastAsia="pl-PL"/>
        </w:rPr>
        <w:t xml:space="preserve">pkt 5 (KRS) – składa dokument lub dokumenty wystawione w kraju, w którym wykonawca ma siedzibę lub miejsce zamieszkania, potwierdzające odpowiednio, że nie otwarto jego likwidacji ani nie ogłoszono upadłości. </w:t>
      </w:r>
    </w:p>
    <w:p w14:paraId="0DC94190" w14:textId="77777777" w:rsidR="00AA59D9" w:rsidRDefault="00AA59D9" w:rsidP="009909E3">
      <w:pPr>
        <w:pStyle w:val="Akapitzlist"/>
        <w:widowControl w:val="0"/>
        <w:numPr>
          <w:ilvl w:val="0"/>
          <w:numId w:val="69"/>
        </w:numPr>
        <w:suppressLineNumbers/>
        <w:suppressAutoHyphens/>
        <w:spacing w:after="0" w:line="240" w:lineRule="auto"/>
        <w:jc w:val="both"/>
        <w:rPr>
          <w:rFonts w:ascii="Arial" w:hAnsi="Arial" w:cs="Arial"/>
          <w:lang w:eastAsia="pl-PL"/>
        </w:rPr>
      </w:pPr>
      <w:r>
        <w:rPr>
          <w:rFonts w:ascii="Arial" w:hAnsi="Arial" w:cs="Arial"/>
          <w:lang w:eastAsia="pl-PL"/>
        </w:rPr>
        <w:t xml:space="preserve">Jeżeli w kraju, w którym wykonawca ma siedzibę lub miejsce zamieszkania lub miejsce zamieszkania ma osoba, której dokument dotyczy, nie wydaje się dokumentów, </w:t>
      </w:r>
      <w:r>
        <w:rPr>
          <w:rFonts w:ascii="Arial" w:hAnsi="Arial" w:cs="Arial"/>
          <w:lang w:eastAsia="pl-PL"/>
        </w:rPr>
        <w:br/>
        <w:t xml:space="preserve">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CE4D93F" w14:textId="77777777" w:rsidR="00AA59D9" w:rsidRDefault="00AA59D9" w:rsidP="009909E3">
      <w:pPr>
        <w:pStyle w:val="Akapitzlist"/>
        <w:widowControl w:val="0"/>
        <w:numPr>
          <w:ilvl w:val="0"/>
          <w:numId w:val="69"/>
        </w:numPr>
        <w:suppressLineNumbers/>
        <w:suppressAutoHyphens/>
        <w:spacing w:after="0" w:line="240" w:lineRule="auto"/>
        <w:jc w:val="both"/>
        <w:rPr>
          <w:rFonts w:ascii="Arial" w:hAnsi="Arial" w:cs="Arial"/>
          <w:lang w:eastAsia="pl-PL"/>
        </w:rPr>
      </w:pPr>
      <w:r>
        <w:rPr>
          <w:rFonts w:ascii="Arial" w:hAnsi="Arial" w:cs="Arial"/>
          <w:lang w:eastAsia="pl-PL"/>
        </w:rPr>
        <w:t xml:space="preserve">Wykonawca mający siedzibę na terytorium Rzeczypospolitej Polskiej, w odniesieniu do osoby mającej miejsce zamieszkania poza terytorium Rzeczypospolitej Polskiej, której dotyczy dokument wskazany w rozdz. 14 ust. 3 pkt 2) (KRK) składa informację </w:t>
      </w:r>
      <w:r>
        <w:rPr>
          <w:rFonts w:ascii="Arial" w:hAnsi="Arial" w:cs="Arial"/>
          <w:lang w:eastAsia="pl-PL"/>
        </w:rPr>
        <w:br/>
        <w:t xml:space="preserve">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726F3EF8" w14:textId="77777777" w:rsidR="00AA59D9" w:rsidRDefault="00AA59D9" w:rsidP="009909E3">
      <w:pPr>
        <w:pStyle w:val="Akapitzlist"/>
        <w:widowControl w:val="0"/>
        <w:suppressLineNumbers/>
        <w:suppressAutoHyphens/>
        <w:spacing w:after="0" w:line="240" w:lineRule="auto"/>
        <w:ind w:left="1429"/>
        <w:jc w:val="both"/>
        <w:rPr>
          <w:rFonts w:ascii="Arial" w:hAnsi="Arial" w:cs="Arial"/>
          <w:lang w:eastAsia="pl-PL"/>
        </w:rPr>
      </w:pPr>
      <w:r>
        <w:rPr>
          <w:rFonts w:ascii="Arial" w:hAnsi="Arial" w:cs="Arial"/>
          <w:lang w:eastAsia="pl-P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30CF9E51" w14:textId="77777777" w:rsidR="00AA59D9" w:rsidRDefault="00AA59D9" w:rsidP="009909E3">
      <w:pPr>
        <w:widowControl w:val="0"/>
        <w:suppressLineNumbers/>
        <w:autoSpaceDE w:val="0"/>
        <w:autoSpaceDN w:val="0"/>
        <w:adjustRightInd w:val="0"/>
        <w:ind w:left="708"/>
        <w:jc w:val="both"/>
        <w:rPr>
          <w:rFonts w:ascii="Arial" w:hAnsi="Arial" w:cs="Arial"/>
          <w:b/>
          <w:bCs/>
          <w:highlight w:val="lightGray"/>
          <w:lang w:eastAsia="pl-PL"/>
        </w:rPr>
      </w:pPr>
    </w:p>
    <w:p w14:paraId="27F94465" w14:textId="77777777" w:rsidR="00AA59D9" w:rsidRDefault="00AA59D9" w:rsidP="009909E3">
      <w:pPr>
        <w:widowControl w:val="0"/>
        <w:suppressLineNumbers/>
        <w:autoSpaceDE w:val="0"/>
        <w:autoSpaceDN w:val="0"/>
        <w:adjustRightInd w:val="0"/>
        <w:ind w:left="708"/>
        <w:jc w:val="both"/>
        <w:rPr>
          <w:rFonts w:ascii="Arial" w:hAnsi="Arial" w:cs="Arial"/>
          <w:b/>
          <w:bCs/>
          <w:highlight w:val="lightGray"/>
          <w:lang w:eastAsia="pl-PL"/>
        </w:rPr>
      </w:pPr>
      <w:r>
        <w:rPr>
          <w:rFonts w:ascii="Arial" w:hAnsi="Arial" w:cs="Arial"/>
          <w:b/>
          <w:bCs/>
          <w:highlight w:val="lightGray"/>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20C1AEA9" w14:textId="77777777" w:rsidR="00AA59D9" w:rsidRDefault="00AA59D9" w:rsidP="009909E3">
      <w:pPr>
        <w:pStyle w:val="Akapitzlist"/>
        <w:widowControl w:val="0"/>
        <w:numPr>
          <w:ilvl w:val="0"/>
          <w:numId w:val="70"/>
        </w:numPr>
        <w:suppressLineNumbers/>
        <w:suppressAutoHyphens/>
        <w:spacing w:after="0" w:line="240" w:lineRule="auto"/>
        <w:jc w:val="both"/>
        <w:rPr>
          <w:rFonts w:ascii="Arial" w:hAnsi="Arial" w:cs="Arial"/>
        </w:rPr>
      </w:pPr>
      <w:r>
        <w:rPr>
          <w:rFonts w:ascii="Arial" w:hAnsi="Arial" w:cs="Arial"/>
        </w:rPr>
        <w:t xml:space="preserve">Zobowiązania o oddaniu wykonawcy do dyspozycji niezbędnych zasobów na potrzeby wykonania zamówienia – </w:t>
      </w:r>
      <w:r>
        <w:rPr>
          <w:rFonts w:ascii="Arial" w:hAnsi="Arial" w:cs="Arial"/>
          <w:b/>
          <w:bCs/>
        </w:rPr>
        <w:t>ZAŁĄCZNIK NR 6</w:t>
      </w:r>
    </w:p>
    <w:p w14:paraId="41564650" w14:textId="77777777" w:rsidR="00AA59D9" w:rsidRDefault="00AA59D9" w:rsidP="009909E3">
      <w:pPr>
        <w:pStyle w:val="Akapitzlist"/>
        <w:widowControl w:val="0"/>
        <w:numPr>
          <w:ilvl w:val="0"/>
          <w:numId w:val="70"/>
        </w:numPr>
        <w:suppressLineNumbers/>
        <w:suppressAutoHyphens/>
        <w:spacing w:after="0" w:line="240" w:lineRule="auto"/>
        <w:jc w:val="both"/>
        <w:rPr>
          <w:rFonts w:ascii="Arial" w:hAnsi="Arial" w:cs="Arial"/>
        </w:rPr>
      </w:pPr>
      <w:r>
        <w:rPr>
          <w:rFonts w:ascii="Arial" w:hAnsi="Arial" w:cs="Arial"/>
          <w:u w:val="single"/>
          <w:lang w:eastAsia="pl-PL"/>
        </w:rPr>
        <w:t>od wykonawcy, który polega na zdolnościach lub sytuacji innych podmiotów</w:t>
      </w:r>
      <w:r>
        <w:rPr>
          <w:rFonts w:ascii="Arial" w:hAnsi="Arial" w:cs="Arial"/>
          <w:lang w:eastAsia="pl-PL"/>
        </w:rPr>
        <w:t xml:space="preserve"> na zasadach określonych w art. 22a ustawy, przedstawienia w odniesieniu do tych podmiotów dokumentów wymienionych w rozdz. 14 ust. 3 pkt 2) -5). </w:t>
      </w:r>
    </w:p>
    <w:p w14:paraId="25D43864" w14:textId="77777777" w:rsidR="00AA59D9" w:rsidRDefault="00AA59D9" w:rsidP="009909E3">
      <w:pPr>
        <w:pStyle w:val="Akapitzlist"/>
        <w:widowControl w:val="0"/>
        <w:numPr>
          <w:ilvl w:val="0"/>
          <w:numId w:val="70"/>
        </w:numPr>
        <w:suppressLineNumbers/>
        <w:suppressAutoHyphens/>
        <w:spacing w:after="0" w:line="240" w:lineRule="auto"/>
        <w:jc w:val="both"/>
        <w:rPr>
          <w:rFonts w:ascii="Arial" w:hAnsi="Arial" w:cs="Arial"/>
        </w:rPr>
      </w:pPr>
      <w:r>
        <w:rPr>
          <w:rFonts w:ascii="Arial" w:hAnsi="Arial" w:cs="Arial"/>
          <w:lang w:eastAsia="pl-PL"/>
        </w:rPr>
        <w:t xml:space="preserve">przedstawienia dokumentów wymienionych w rozdz. 14 ust. 3 pkt 2) -5) </w:t>
      </w:r>
      <w:r>
        <w:rPr>
          <w:rFonts w:ascii="Arial" w:hAnsi="Arial" w:cs="Arial"/>
          <w:u w:val="single"/>
          <w:lang w:eastAsia="pl-PL"/>
        </w:rPr>
        <w:t xml:space="preserve">dotyczących </w:t>
      </w:r>
      <w:r>
        <w:rPr>
          <w:rFonts w:ascii="Arial" w:hAnsi="Arial" w:cs="Arial"/>
          <w:u w:val="single"/>
          <w:lang w:eastAsia="pl-PL"/>
        </w:rPr>
        <w:lastRenderedPageBreak/>
        <w:t>podwykonawcy</w:t>
      </w:r>
      <w:r>
        <w:rPr>
          <w:rFonts w:ascii="Arial" w:hAnsi="Arial" w:cs="Arial"/>
          <w:lang w:eastAsia="pl-PL"/>
        </w:rPr>
        <w:t xml:space="preserve">, któremu zamierza powierzyć wykonanie części zamówienia, a który nie jest podmiotem, na którego zdolnościach lub sytuacji wykonawca polega na zasadach określonych w art. 22a ustawy. </w:t>
      </w:r>
    </w:p>
    <w:p w14:paraId="59841930" w14:textId="77777777" w:rsidR="00AA59D9" w:rsidRDefault="00AA59D9" w:rsidP="009909E3">
      <w:pPr>
        <w:widowControl w:val="0"/>
        <w:suppressLineNumbers/>
        <w:autoSpaceDE w:val="0"/>
        <w:autoSpaceDN w:val="0"/>
        <w:adjustRightInd w:val="0"/>
        <w:ind w:left="644"/>
        <w:jc w:val="both"/>
        <w:rPr>
          <w:rFonts w:ascii="Arial" w:hAnsi="Arial" w:cs="Arial"/>
          <w:b/>
          <w:bCs/>
          <w:color w:val="FF0000"/>
          <w:highlight w:val="lightGray"/>
          <w:lang w:eastAsia="pl-PL"/>
        </w:rPr>
      </w:pPr>
    </w:p>
    <w:p w14:paraId="3BC71D81" w14:textId="77777777" w:rsidR="00AA59D9" w:rsidRDefault="00AA59D9" w:rsidP="009909E3">
      <w:pPr>
        <w:widowControl w:val="0"/>
        <w:suppressLineNumbers/>
        <w:autoSpaceDE w:val="0"/>
        <w:autoSpaceDN w:val="0"/>
        <w:adjustRightInd w:val="0"/>
        <w:ind w:left="644"/>
        <w:jc w:val="both"/>
        <w:rPr>
          <w:rFonts w:ascii="Arial" w:hAnsi="Arial" w:cs="Arial"/>
          <w:b/>
          <w:bCs/>
          <w:highlight w:val="lightGray"/>
          <w:lang w:eastAsia="pl-PL"/>
        </w:rPr>
      </w:pPr>
      <w:r>
        <w:rPr>
          <w:rFonts w:ascii="Arial" w:hAnsi="Arial" w:cs="Arial"/>
          <w:b/>
          <w:bCs/>
          <w:highlight w:val="lightGray"/>
          <w:lang w:eastAsia="pl-PL"/>
        </w:rPr>
        <w:t>W celu potwierdzenia, że oferowane dostawy odpowiadają określonym w SIWZ wymaganiom Zamawiający żąda:</w:t>
      </w:r>
    </w:p>
    <w:p w14:paraId="60C3BA40" w14:textId="6753B7A3" w:rsidR="00AA59D9" w:rsidRPr="00040D83" w:rsidRDefault="00AA59D9" w:rsidP="009909E3">
      <w:pPr>
        <w:widowControl w:val="0"/>
        <w:numPr>
          <w:ilvl w:val="0"/>
          <w:numId w:val="39"/>
        </w:numPr>
        <w:suppressLineNumbers/>
        <w:autoSpaceDE w:val="0"/>
        <w:autoSpaceDN w:val="0"/>
        <w:adjustRightInd w:val="0"/>
        <w:jc w:val="both"/>
        <w:rPr>
          <w:rFonts w:ascii="Arial" w:hAnsi="Arial" w:cs="Arial"/>
          <w:lang w:eastAsia="pl-PL"/>
        </w:rPr>
      </w:pPr>
      <w:r w:rsidRPr="003C2687">
        <w:rPr>
          <w:rFonts w:ascii="Arial" w:hAnsi="Arial" w:cs="Arial"/>
        </w:rPr>
        <w:t>oświadczenia Wykonawcy o posiadaniu charakterystyki produktu leczniczego, certyfikatów</w:t>
      </w:r>
      <w:r w:rsidR="00CD2CA0" w:rsidRPr="003C2687">
        <w:rPr>
          <w:rFonts w:ascii="Arial" w:hAnsi="Arial" w:cs="Arial"/>
        </w:rPr>
        <w:t>, zgłoszeń do odpowiednich rejestrów</w:t>
      </w:r>
      <w:r w:rsidRPr="003C2687">
        <w:rPr>
          <w:rFonts w:ascii="Arial" w:hAnsi="Arial" w:cs="Arial"/>
        </w:rPr>
        <w:t xml:space="preserve"> i innych dokumentów dopuszczających przedmiot zamówienia do obrotu </w:t>
      </w:r>
      <w:r w:rsidRPr="00040D83">
        <w:rPr>
          <w:rFonts w:ascii="Arial" w:hAnsi="Arial" w:cs="Arial"/>
        </w:rPr>
        <w:t xml:space="preserve">na terenie RP, zgodnie wymogami określonymi w: </w:t>
      </w:r>
    </w:p>
    <w:p w14:paraId="76DC39D1" w14:textId="6842AB39" w:rsidR="00040D83" w:rsidRDefault="00AA59D9" w:rsidP="002B0B11">
      <w:pPr>
        <w:pStyle w:val="Akapitzlist"/>
        <w:widowControl w:val="0"/>
        <w:numPr>
          <w:ilvl w:val="0"/>
          <w:numId w:val="85"/>
        </w:numPr>
        <w:suppressLineNumbers/>
        <w:suppressAutoHyphens/>
        <w:autoSpaceDE w:val="0"/>
        <w:autoSpaceDN w:val="0"/>
        <w:adjustRightInd w:val="0"/>
        <w:spacing w:after="0" w:line="240" w:lineRule="auto"/>
        <w:jc w:val="both"/>
        <w:rPr>
          <w:rFonts w:ascii="Arial" w:hAnsi="Arial" w:cs="Arial"/>
        </w:rPr>
      </w:pPr>
      <w:r w:rsidRPr="00040D83">
        <w:rPr>
          <w:rFonts w:ascii="Arial" w:hAnsi="Arial" w:cs="Arial"/>
        </w:rPr>
        <w:t>ustawie z dnia 6.09.2001 r. Prawo farmaceutyczne (tj. Dz. U. z 2019 r., poz. 499</w:t>
      </w:r>
      <w:r w:rsidR="00E54C7D">
        <w:rPr>
          <w:rFonts w:ascii="Arial" w:hAnsi="Arial" w:cs="Arial"/>
        </w:rPr>
        <w:t xml:space="preserve"> ze zm.</w:t>
      </w:r>
      <w:r w:rsidRPr="00040D83">
        <w:rPr>
          <w:rFonts w:ascii="Arial" w:hAnsi="Arial" w:cs="Arial"/>
        </w:rPr>
        <w:t xml:space="preserve">), </w:t>
      </w:r>
    </w:p>
    <w:p w14:paraId="476AB945" w14:textId="0C3A2D96" w:rsidR="00040D83" w:rsidRDefault="00AA59D9" w:rsidP="002B0B11">
      <w:pPr>
        <w:pStyle w:val="Akapitzlist"/>
        <w:widowControl w:val="0"/>
        <w:numPr>
          <w:ilvl w:val="0"/>
          <w:numId w:val="85"/>
        </w:numPr>
        <w:suppressLineNumbers/>
        <w:suppressAutoHyphens/>
        <w:autoSpaceDE w:val="0"/>
        <w:autoSpaceDN w:val="0"/>
        <w:adjustRightInd w:val="0"/>
        <w:spacing w:after="0" w:line="240" w:lineRule="auto"/>
        <w:jc w:val="both"/>
        <w:rPr>
          <w:rFonts w:ascii="Arial" w:hAnsi="Arial" w:cs="Arial"/>
        </w:rPr>
      </w:pPr>
      <w:r w:rsidRPr="00040D83">
        <w:rPr>
          <w:rFonts w:ascii="Arial" w:hAnsi="Arial" w:cs="Arial"/>
        </w:rPr>
        <w:t>ustawy z dnia 20.05.2010 r. o wyrobach medycznych (tj. Dz. U. z 2019 r. poz. 175</w:t>
      </w:r>
      <w:r w:rsidR="00E54C7D">
        <w:rPr>
          <w:rFonts w:ascii="Arial" w:hAnsi="Arial" w:cs="Arial"/>
        </w:rPr>
        <w:t xml:space="preserve"> ze zm.</w:t>
      </w:r>
      <w:r w:rsidRPr="00040D83">
        <w:rPr>
          <w:rFonts w:ascii="Arial" w:hAnsi="Arial" w:cs="Arial"/>
        </w:rPr>
        <w:t>);</w:t>
      </w:r>
    </w:p>
    <w:p w14:paraId="319670A8" w14:textId="77777777" w:rsidR="00040D83" w:rsidRDefault="00AA59D9" w:rsidP="002B0B11">
      <w:pPr>
        <w:pStyle w:val="Akapitzlist"/>
        <w:widowControl w:val="0"/>
        <w:numPr>
          <w:ilvl w:val="0"/>
          <w:numId w:val="85"/>
        </w:numPr>
        <w:suppressLineNumbers/>
        <w:suppressAutoHyphens/>
        <w:autoSpaceDE w:val="0"/>
        <w:autoSpaceDN w:val="0"/>
        <w:adjustRightInd w:val="0"/>
        <w:spacing w:after="0" w:line="240" w:lineRule="auto"/>
        <w:jc w:val="both"/>
        <w:rPr>
          <w:rFonts w:ascii="Arial" w:hAnsi="Arial" w:cs="Arial"/>
        </w:rPr>
      </w:pPr>
      <w:r w:rsidRPr="00040D83">
        <w:rPr>
          <w:rFonts w:ascii="Arial" w:hAnsi="Arial" w:cs="Arial"/>
        </w:rPr>
        <w:t>ustawie z dnia 9 października 2015 r. o produktach biobójczych (Dz.U. z 2018 r. poz. 2231),</w:t>
      </w:r>
      <w:bookmarkStart w:id="9" w:name="_Hlk26257231"/>
    </w:p>
    <w:p w14:paraId="5D7A9E05" w14:textId="2C05155C" w:rsidR="007D6653" w:rsidRPr="00040D83" w:rsidRDefault="00B03161" w:rsidP="002B0B11">
      <w:pPr>
        <w:pStyle w:val="Akapitzlist"/>
        <w:widowControl w:val="0"/>
        <w:numPr>
          <w:ilvl w:val="0"/>
          <w:numId w:val="85"/>
        </w:numPr>
        <w:suppressLineNumbers/>
        <w:suppressAutoHyphens/>
        <w:autoSpaceDE w:val="0"/>
        <w:autoSpaceDN w:val="0"/>
        <w:adjustRightInd w:val="0"/>
        <w:spacing w:after="0" w:line="240" w:lineRule="auto"/>
        <w:jc w:val="both"/>
        <w:rPr>
          <w:rFonts w:ascii="Arial" w:hAnsi="Arial" w:cs="Arial"/>
        </w:rPr>
      </w:pPr>
      <w:r w:rsidRPr="00B03161">
        <w:rPr>
          <w:rFonts w:ascii="Arial" w:eastAsia="Calibri" w:hAnsi="Arial" w:cs="Arial"/>
        </w:rPr>
        <w:t>rozporządzeni</w:t>
      </w:r>
      <w:r w:rsidR="00F00A10">
        <w:rPr>
          <w:rFonts w:ascii="Arial" w:eastAsia="Calibri" w:hAnsi="Arial" w:cs="Arial"/>
        </w:rPr>
        <w:t>u</w:t>
      </w:r>
      <w:r w:rsidRPr="00B03161">
        <w:rPr>
          <w:rFonts w:ascii="Arial" w:eastAsia="Calibri" w:hAnsi="Arial" w:cs="Arial"/>
        </w:rPr>
        <w:t xml:space="preserve"> Parlamentu Europejskiego i Rady (WE) nr 1223/2009 z dnia 30 listopada 2009 r. dotyczącego produktów kosmetycznych</w:t>
      </w:r>
      <w:r w:rsidR="00F00A10">
        <w:rPr>
          <w:rFonts w:ascii="Arial" w:eastAsia="Calibri" w:hAnsi="Arial" w:cs="Arial"/>
        </w:rPr>
        <w:t xml:space="preserve"> i </w:t>
      </w:r>
      <w:r w:rsidR="007D6653" w:rsidRPr="00040D83">
        <w:rPr>
          <w:rFonts w:ascii="Arial" w:eastAsia="Calibri" w:hAnsi="Arial" w:cs="Arial"/>
        </w:rPr>
        <w:t xml:space="preserve">ustawie z dnia </w:t>
      </w:r>
      <w:r w:rsidR="00F00A10">
        <w:rPr>
          <w:rFonts w:ascii="Arial" w:eastAsia="Calibri" w:hAnsi="Arial" w:cs="Arial"/>
        </w:rPr>
        <w:t>4.10.2018</w:t>
      </w:r>
      <w:r w:rsidR="007D6653" w:rsidRPr="00040D83">
        <w:rPr>
          <w:rFonts w:ascii="Arial" w:eastAsia="Calibri" w:hAnsi="Arial" w:cs="Arial"/>
        </w:rPr>
        <w:t xml:space="preserve"> r. </w:t>
      </w:r>
      <w:r w:rsidR="00F00A10">
        <w:rPr>
          <w:rFonts w:ascii="Arial" w:eastAsia="Calibri" w:hAnsi="Arial" w:cs="Arial"/>
        </w:rPr>
        <w:br/>
      </w:r>
      <w:r w:rsidR="007D6653" w:rsidRPr="00040D83">
        <w:rPr>
          <w:rFonts w:ascii="Arial" w:eastAsia="Calibri" w:hAnsi="Arial" w:cs="Arial"/>
        </w:rPr>
        <w:t xml:space="preserve">o </w:t>
      </w:r>
      <w:r w:rsidR="00F00A10">
        <w:rPr>
          <w:rFonts w:ascii="Arial" w:eastAsia="Calibri" w:hAnsi="Arial" w:cs="Arial"/>
        </w:rPr>
        <w:t>produktach kosmetycznych</w:t>
      </w:r>
      <w:r w:rsidR="007D6653" w:rsidRPr="00040D83">
        <w:rPr>
          <w:rFonts w:ascii="Arial" w:eastAsia="Calibri" w:hAnsi="Arial" w:cs="Arial"/>
        </w:rPr>
        <w:t xml:space="preserve"> (Dz. U. z 201</w:t>
      </w:r>
      <w:r w:rsidR="00EA2E5E" w:rsidRPr="00040D83">
        <w:rPr>
          <w:rFonts w:ascii="Arial" w:eastAsia="Calibri" w:hAnsi="Arial" w:cs="Arial"/>
        </w:rPr>
        <w:t>8</w:t>
      </w:r>
      <w:r w:rsidR="007D6653" w:rsidRPr="00040D83">
        <w:rPr>
          <w:rFonts w:ascii="Arial" w:eastAsia="Calibri" w:hAnsi="Arial" w:cs="Arial"/>
        </w:rPr>
        <w:t xml:space="preserve"> r. poz. </w:t>
      </w:r>
      <w:r w:rsidR="00EA2E5E" w:rsidRPr="00040D83">
        <w:rPr>
          <w:rFonts w:ascii="Arial" w:eastAsia="Calibri" w:hAnsi="Arial" w:cs="Arial"/>
        </w:rPr>
        <w:t>2227</w:t>
      </w:r>
      <w:r w:rsidR="007D6653" w:rsidRPr="00040D83">
        <w:rPr>
          <w:rFonts w:ascii="Arial" w:eastAsia="Calibri" w:hAnsi="Arial" w:cs="Arial"/>
        </w:rPr>
        <w:t>)</w:t>
      </w:r>
      <w:r w:rsidR="00EB57B6" w:rsidRPr="00040D83">
        <w:rPr>
          <w:rFonts w:ascii="Arial" w:eastAsia="Calibri" w:hAnsi="Arial" w:cs="Arial"/>
        </w:rPr>
        <w:t xml:space="preserve"> </w:t>
      </w:r>
      <w:bookmarkEnd w:id="9"/>
    </w:p>
    <w:p w14:paraId="440D0C52" w14:textId="77777777" w:rsidR="00AA59D9" w:rsidRPr="00040D83" w:rsidRDefault="00AA59D9" w:rsidP="009909E3">
      <w:pPr>
        <w:widowControl w:val="0"/>
        <w:suppressLineNumbers/>
        <w:autoSpaceDE w:val="0"/>
        <w:autoSpaceDN w:val="0"/>
        <w:adjustRightInd w:val="0"/>
        <w:ind w:left="1069"/>
        <w:jc w:val="both"/>
        <w:rPr>
          <w:rFonts w:ascii="Arial" w:hAnsi="Arial" w:cs="Arial"/>
        </w:rPr>
      </w:pPr>
      <w:r w:rsidRPr="00040D83">
        <w:rPr>
          <w:rFonts w:ascii="Arial" w:hAnsi="Arial" w:cs="Arial"/>
        </w:rPr>
        <w:t xml:space="preserve">wraz z aktami wykonawczymi mającymi zastosowanie przy stosowaniu ustawy, zgodnie </w:t>
      </w:r>
      <w:r w:rsidRPr="00040D83">
        <w:rPr>
          <w:rFonts w:ascii="Arial" w:hAnsi="Arial" w:cs="Arial"/>
        </w:rPr>
        <w:br/>
        <w:t xml:space="preserve">z </w:t>
      </w:r>
      <w:r w:rsidRPr="00040D83">
        <w:rPr>
          <w:rFonts w:ascii="Arial" w:hAnsi="Arial" w:cs="Arial"/>
          <w:b/>
          <w:bCs/>
        </w:rPr>
        <w:t>ZAŁĄCZNIKIEM NR 5</w:t>
      </w:r>
      <w:r w:rsidRPr="00040D83">
        <w:rPr>
          <w:rFonts w:ascii="Arial" w:hAnsi="Arial" w:cs="Arial"/>
        </w:rPr>
        <w:t xml:space="preserve"> do SIWZ,</w:t>
      </w:r>
    </w:p>
    <w:p w14:paraId="439E6BD9" w14:textId="3453BCAB" w:rsidR="00AA59D9" w:rsidRDefault="00AA59D9" w:rsidP="009909E3">
      <w:pPr>
        <w:widowControl w:val="0"/>
        <w:suppressLineNumbers/>
        <w:jc w:val="both"/>
        <w:rPr>
          <w:rFonts w:ascii="Arial" w:hAnsi="Arial" w:cs="Arial"/>
          <w:strike/>
          <w:color w:val="FF0000"/>
        </w:rPr>
      </w:pPr>
    </w:p>
    <w:p w14:paraId="2F9C374E" w14:textId="77777777" w:rsidR="00AA59D9" w:rsidRDefault="00AA59D9" w:rsidP="009909E3">
      <w:pPr>
        <w:widowControl w:val="0"/>
        <w:numPr>
          <w:ilvl w:val="0"/>
          <w:numId w:val="40"/>
        </w:numPr>
        <w:suppressLineNumbers/>
        <w:jc w:val="both"/>
        <w:rPr>
          <w:rFonts w:ascii="Arial" w:hAnsi="Arial" w:cs="Arial"/>
          <w:lang w:eastAsia="pl-PL"/>
        </w:rPr>
      </w:pPr>
      <w:r>
        <w:rPr>
          <w:rFonts w:ascii="Arial" w:hAnsi="Arial" w:cs="Arial"/>
        </w:rPr>
        <w:t xml:space="preserve">W przypadku, gdy dane oświadczenie nie dotyczy Wykonawcy Zamawiający prosi </w:t>
      </w:r>
      <w:r>
        <w:rPr>
          <w:rFonts w:ascii="Arial" w:hAnsi="Arial" w:cs="Arial"/>
        </w:rPr>
        <w:br/>
        <w:t>o dopisek na formularzu oświadczenia „nie dotyczy” lub dołączenie do oferty własnego oświadczenia informującego, że nie jest zobowiązany dane oświadczenie wypełniać lub dołączać dokument.</w:t>
      </w:r>
    </w:p>
    <w:p w14:paraId="17026C27" w14:textId="77777777" w:rsidR="00AA59D9" w:rsidRDefault="00AA59D9" w:rsidP="009909E3">
      <w:pPr>
        <w:widowControl w:val="0"/>
        <w:numPr>
          <w:ilvl w:val="0"/>
          <w:numId w:val="40"/>
        </w:numPr>
        <w:suppressLineNumbers/>
        <w:jc w:val="both"/>
        <w:rPr>
          <w:rFonts w:ascii="Arial" w:hAnsi="Arial" w:cs="Arial"/>
          <w:lang w:eastAsia="pl-PL"/>
        </w:rPr>
      </w:pPr>
      <w:r>
        <w:rPr>
          <w:rFonts w:ascii="Arial" w:hAnsi="Arial" w:cs="Arial"/>
          <w:lang w:eastAsia="pl-PL"/>
        </w:rPr>
        <w:t>Wykonawca nie jest obowiązany do złożenia oświadczeń lub dokumentów potwierdzających okoliczności, o których mowa w art. 25 ust. 1 pkt 1 i 3 ustawy pzp, w przypadku wskazania zamawiającemu:</w:t>
      </w:r>
    </w:p>
    <w:p w14:paraId="52FBCC37" w14:textId="77777777" w:rsidR="00AA59D9" w:rsidRDefault="00AA59D9" w:rsidP="009909E3">
      <w:pPr>
        <w:widowControl w:val="0"/>
        <w:numPr>
          <w:ilvl w:val="0"/>
          <w:numId w:val="41"/>
        </w:numPr>
        <w:suppressLineNumbers/>
        <w:autoSpaceDE w:val="0"/>
        <w:autoSpaceDN w:val="0"/>
        <w:adjustRightInd w:val="0"/>
        <w:jc w:val="both"/>
        <w:rPr>
          <w:rFonts w:ascii="Arial" w:hAnsi="Arial" w:cs="Arial"/>
          <w:lang w:eastAsia="pl-PL"/>
        </w:rPr>
      </w:pPr>
      <w:r>
        <w:rPr>
          <w:rFonts w:ascii="Arial" w:hAnsi="Arial" w:cs="Arial"/>
          <w:lang w:eastAsia="pl-PL"/>
        </w:rPr>
        <w:t>bezpłatnych i ogólnodostępnych baz danych, z których zamawiający samodzielnie pobierze dokument</w:t>
      </w:r>
    </w:p>
    <w:p w14:paraId="20D62EBA" w14:textId="77777777" w:rsidR="00AA59D9" w:rsidRDefault="00AA59D9" w:rsidP="009909E3">
      <w:pPr>
        <w:widowControl w:val="0"/>
        <w:numPr>
          <w:ilvl w:val="0"/>
          <w:numId w:val="41"/>
        </w:numPr>
        <w:suppressLineNumbers/>
        <w:autoSpaceDE w:val="0"/>
        <w:autoSpaceDN w:val="0"/>
        <w:adjustRightInd w:val="0"/>
        <w:jc w:val="both"/>
        <w:rPr>
          <w:rFonts w:ascii="Arial" w:hAnsi="Arial" w:cs="Arial"/>
          <w:lang w:eastAsia="pl-PL"/>
        </w:rPr>
      </w:pPr>
      <w:r>
        <w:rPr>
          <w:rFonts w:ascii="Arial" w:hAnsi="Arial" w:cs="Arial"/>
          <w:lang w:eastAsia="pl-PL"/>
        </w:rPr>
        <w:t>wcześniejszego postępowania prowadzonego przez Zamawiającego, gdzie są aktualne oświadczenia lub dokumenty dotyczące tego wykonawcy</w:t>
      </w:r>
    </w:p>
    <w:p w14:paraId="53CB59C1" w14:textId="77777777" w:rsidR="00AA59D9" w:rsidRDefault="00AA59D9" w:rsidP="009909E3">
      <w:pPr>
        <w:widowControl w:val="0"/>
        <w:numPr>
          <w:ilvl w:val="0"/>
          <w:numId w:val="40"/>
        </w:numPr>
        <w:suppressLineNumbers/>
        <w:autoSpaceDE w:val="0"/>
        <w:autoSpaceDN w:val="0"/>
        <w:adjustRightInd w:val="0"/>
        <w:jc w:val="both"/>
        <w:rPr>
          <w:rFonts w:ascii="Arial" w:hAnsi="Arial" w:cs="Arial"/>
          <w:lang w:eastAsia="pl-PL"/>
        </w:rPr>
      </w:pPr>
      <w:r>
        <w:rPr>
          <w:rFonts w:ascii="Arial" w:hAnsi="Arial" w:cs="Arial"/>
          <w:lang w:eastAsia="pl-PL"/>
        </w:rPr>
        <w:t>Zamawiający korzysta z internetowego repozytorium zaświadczeń e-Certis oraz wymaga przede wszystkim takich rodzajów zaświadczeń lub dowodów w formie dokumentów, które są objęte tym repozytorium</w:t>
      </w:r>
    </w:p>
    <w:p w14:paraId="3B3F2631" w14:textId="77777777" w:rsidR="00AA59D9" w:rsidRDefault="00AA59D9" w:rsidP="009909E3">
      <w:pPr>
        <w:widowControl w:val="0"/>
        <w:suppressLineNumbers/>
        <w:autoSpaceDE w:val="0"/>
        <w:autoSpaceDN w:val="0"/>
        <w:adjustRightInd w:val="0"/>
        <w:jc w:val="both"/>
        <w:rPr>
          <w:rFonts w:ascii="Arial" w:hAnsi="Arial" w:cs="Arial"/>
          <w:b/>
          <w:bCs/>
          <w:color w:val="FF0000"/>
          <w:lang w:eastAsia="pl-PL"/>
        </w:rPr>
      </w:pPr>
    </w:p>
    <w:p w14:paraId="00A900EB"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WYMAGANIA DOTYCZĄCE ZATRUDNIENIA NA PODSTAWIE UMOWY O PRACĘ</w:t>
      </w:r>
    </w:p>
    <w:p w14:paraId="6E94E60D" w14:textId="77777777" w:rsidR="00AA59D9" w:rsidRDefault="00AA59D9" w:rsidP="009909E3">
      <w:pPr>
        <w:pStyle w:val="Default"/>
        <w:widowControl w:val="0"/>
        <w:suppressLineNumbers/>
        <w:suppressAutoHyphens/>
        <w:ind w:left="426" w:hanging="66"/>
        <w:jc w:val="both"/>
        <w:rPr>
          <w:rFonts w:ascii="Arial" w:hAnsi="Arial" w:cs="Arial"/>
          <w:color w:val="auto"/>
          <w:sz w:val="22"/>
          <w:szCs w:val="22"/>
          <w:lang w:eastAsia="pl-PL"/>
        </w:rPr>
      </w:pPr>
      <w:r>
        <w:rPr>
          <w:rFonts w:ascii="Arial" w:hAnsi="Arial" w:cs="Arial"/>
          <w:color w:val="auto"/>
          <w:sz w:val="22"/>
          <w:szCs w:val="22"/>
        </w:rPr>
        <w:t xml:space="preserve">Zamawiający </w:t>
      </w:r>
      <w:r>
        <w:rPr>
          <w:rFonts w:ascii="Arial" w:hAnsi="Arial" w:cs="Arial"/>
          <w:color w:val="auto"/>
          <w:sz w:val="22"/>
          <w:szCs w:val="22"/>
          <w:u w:val="single"/>
        </w:rPr>
        <w:t>nie stawia</w:t>
      </w:r>
      <w:r>
        <w:rPr>
          <w:rFonts w:ascii="Arial" w:hAnsi="Arial" w:cs="Arial"/>
          <w:color w:val="auto"/>
          <w:sz w:val="22"/>
          <w:szCs w:val="22"/>
        </w:rPr>
        <w:t xml:space="preserve"> w tym zakresie żadnych wymagań. </w:t>
      </w:r>
      <w:r>
        <w:rPr>
          <w:rFonts w:ascii="Arial" w:hAnsi="Arial" w:cs="Arial"/>
          <w:color w:val="auto"/>
          <w:sz w:val="22"/>
          <w:szCs w:val="22"/>
          <w:lang w:eastAsia="pl-PL"/>
        </w:rPr>
        <w:t xml:space="preserve"> </w:t>
      </w:r>
    </w:p>
    <w:p w14:paraId="614A60C8" w14:textId="77777777" w:rsidR="00AA59D9" w:rsidRDefault="00AA59D9" w:rsidP="009909E3">
      <w:pPr>
        <w:widowControl w:val="0"/>
        <w:suppressLineNumbers/>
        <w:jc w:val="both"/>
        <w:rPr>
          <w:rFonts w:ascii="Arial" w:hAnsi="Arial" w:cs="Arial"/>
          <w:b/>
          <w:bCs/>
          <w:u w:val="single"/>
        </w:rPr>
      </w:pPr>
    </w:p>
    <w:p w14:paraId="7D6FB8C9"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WYMAGANIA, O KTÓRYCH MOWA W ART. 29 UST. 4</w:t>
      </w:r>
    </w:p>
    <w:p w14:paraId="4210F8F2" w14:textId="77777777" w:rsidR="00AA59D9" w:rsidRDefault="00AA59D9" w:rsidP="009909E3">
      <w:pPr>
        <w:widowControl w:val="0"/>
        <w:suppressLineNumbers/>
        <w:ind w:firstLine="360"/>
        <w:jc w:val="both"/>
        <w:rPr>
          <w:rFonts w:ascii="Arial" w:hAnsi="Arial" w:cs="Arial"/>
          <w:b/>
          <w:bCs/>
        </w:rPr>
      </w:pPr>
      <w:r>
        <w:rPr>
          <w:rFonts w:ascii="Arial" w:hAnsi="Arial" w:cs="Arial"/>
        </w:rPr>
        <w:t xml:space="preserve">Zamawiający </w:t>
      </w:r>
      <w:r>
        <w:rPr>
          <w:rFonts w:ascii="Arial" w:hAnsi="Arial" w:cs="Arial"/>
          <w:u w:val="single"/>
        </w:rPr>
        <w:t>nie precyzuje</w:t>
      </w:r>
      <w:r>
        <w:rPr>
          <w:rFonts w:ascii="Arial" w:hAnsi="Arial" w:cs="Arial"/>
        </w:rPr>
        <w:t xml:space="preserve"> wymagań, o których mowa w art. 29 ust. 4 PZP </w:t>
      </w:r>
    </w:p>
    <w:p w14:paraId="202B348E" w14:textId="77777777" w:rsidR="00AA59D9" w:rsidRDefault="00AA59D9" w:rsidP="009909E3">
      <w:pPr>
        <w:widowControl w:val="0"/>
        <w:suppressLineNumbers/>
        <w:jc w:val="both"/>
        <w:rPr>
          <w:rFonts w:ascii="Arial" w:hAnsi="Arial" w:cs="Arial"/>
          <w:b/>
          <w:bCs/>
          <w:color w:val="FF0000"/>
          <w:u w:val="single"/>
        </w:rPr>
      </w:pPr>
    </w:p>
    <w:p w14:paraId="348C00DB" w14:textId="77777777" w:rsidR="00AA59D9" w:rsidRDefault="00AA59D9" w:rsidP="009909E3">
      <w:pPr>
        <w:widowControl w:val="0"/>
        <w:numPr>
          <w:ilvl w:val="0"/>
          <w:numId w:val="23"/>
        </w:numPr>
        <w:suppressLineNumbers/>
        <w:tabs>
          <w:tab w:val="left" w:pos="993"/>
        </w:tabs>
        <w:jc w:val="both"/>
        <w:rPr>
          <w:rFonts w:ascii="Arial" w:hAnsi="Arial" w:cs="Arial"/>
          <w:b/>
          <w:bCs/>
          <w:u w:val="single"/>
        </w:rPr>
      </w:pPr>
      <w:r>
        <w:rPr>
          <w:rFonts w:ascii="Arial" w:hAnsi="Arial" w:cs="Arial"/>
          <w:b/>
          <w:bCs/>
          <w:u w:val="single"/>
        </w:rPr>
        <w:t>KOLEJNOŚĆ DZIAŁAŃ ZWIĄZANYCH Z WYBOREM OFERTY</w:t>
      </w:r>
    </w:p>
    <w:p w14:paraId="7A09A028" w14:textId="77777777" w:rsidR="00AA59D9" w:rsidRDefault="00AA59D9" w:rsidP="009909E3">
      <w:pPr>
        <w:pStyle w:val="Akapitzlist"/>
        <w:widowControl w:val="0"/>
        <w:numPr>
          <w:ilvl w:val="0"/>
          <w:numId w:val="51"/>
        </w:numPr>
        <w:suppressLineNumbers/>
        <w:tabs>
          <w:tab w:val="left" w:pos="993"/>
        </w:tabs>
        <w:suppressAutoHyphens/>
        <w:spacing w:after="0" w:line="240" w:lineRule="auto"/>
        <w:jc w:val="both"/>
        <w:rPr>
          <w:rFonts w:ascii="Arial" w:hAnsi="Arial" w:cs="Arial"/>
          <w:lang w:eastAsia="pl-PL"/>
        </w:rPr>
      </w:pPr>
      <w:r>
        <w:rPr>
          <w:rFonts w:ascii="Arial" w:hAnsi="Arial" w:cs="Arial"/>
        </w:rPr>
        <w:t xml:space="preserve">Zamawiający informuje, że stosownie do dyspozycji art. 24aa) ustawy Prawo zamówień publicznych najpierw dokona oceny ofert, a następnie </w:t>
      </w:r>
      <w:r>
        <w:rPr>
          <w:rFonts w:ascii="Arial" w:hAnsi="Arial" w:cs="Arial"/>
          <w:lang w:eastAsia="pl-PL"/>
        </w:rPr>
        <w:t xml:space="preserve">zbada, czy wykonawca, którego oferta została oceniona jako najkorzystniejsza, nie podlega wykluczeniu oraz spełnia warunki udziału w postępowaniu. </w:t>
      </w:r>
    </w:p>
    <w:p w14:paraId="5E520D20" w14:textId="77777777" w:rsidR="00AA59D9" w:rsidRDefault="00AA59D9" w:rsidP="009909E3">
      <w:pPr>
        <w:pStyle w:val="Akapitzlist"/>
        <w:widowControl w:val="0"/>
        <w:numPr>
          <w:ilvl w:val="0"/>
          <w:numId w:val="51"/>
        </w:numPr>
        <w:suppressLineNumbers/>
        <w:tabs>
          <w:tab w:val="left" w:pos="993"/>
        </w:tabs>
        <w:suppressAutoHyphens/>
        <w:spacing w:after="0" w:line="240" w:lineRule="auto"/>
        <w:jc w:val="both"/>
        <w:rPr>
          <w:rFonts w:ascii="Arial" w:hAnsi="Arial" w:cs="Arial"/>
          <w:lang w:eastAsia="pl-PL"/>
        </w:rPr>
      </w:pPr>
      <w:r>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667CBA23" w14:textId="77777777" w:rsidR="00547056" w:rsidRDefault="00547056" w:rsidP="009909E3">
      <w:pPr>
        <w:widowControl w:val="0"/>
        <w:suppressLineNumbers/>
        <w:jc w:val="both"/>
        <w:rPr>
          <w:rFonts w:ascii="Arial" w:hAnsi="Arial" w:cs="Arial"/>
          <w:b/>
          <w:bCs/>
          <w:u w:val="single"/>
        </w:rPr>
      </w:pPr>
    </w:p>
    <w:p w14:paraId="64A0462D"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INFORMACJE O SPOSOBIE POROZUMIEWANIA SIĘ ZAMAWIAJĄCEGO Z WYKONAWCAMI ORAZ PRZEKAZYWANIA OŚWIADCZEŃ LUB DOKUMENTÓW ORAZ WSKAZANIE OSÓB UPRAWNIONYCH DO POROZUMIEWANIA SIĘ Z WYKONAWCAMI</w:t>
      </w:r>
    </w:p>
    <w:p w14:paraId="73B1159E" w14:textId="77777777" w:rsidR="00AA59D9" w:rsidRDefault="00AA59D9" w:rsidP="009909E3">
      <w:pPr>
        <w:pStyle w:val="Zwykytekst"/>
        <w:widowControl w:val="0"/>
        <w:numPr>
          <w:ilvl w:val="0"/>
          <w:numId w:val="46"/>
        </w:numPr>
        <w:suppressLineNumbers/>
        <w:suppressAutoHyphens/>
        <w:autoSpaceDE/>
        <w:spacing w:before="0" w:line="240" w:lineRule="auto"/>
        <w:ind w:left="709" w:hanging="425"/>
        <w:rPr>
          <w:rFonts w:ascii="Arial" w:hAnsi="Arial" w:cs="Arial"/>
          <w:w w:val="100"/>
          <w:sz w:val="22"/>
          <w:szCs w:val="22"/>
          <w:lang w:eastAsia="en-US"/>
        </w:rPr>
      </w:pPr>
      <w:bookmarkStart w:id="10" w:name="_Hlk528739794"/>
      <w:bookmarkStart w:id="11" w:name="_Hlk529868063"/>
      <w:r>
        <w:rPr>
          <w:rFonts w:ascii="Arial" w:hAnsi="Arial" w:cs="Arial"/>
          <w:b/>
          <w:bCs/>
          <w:w w:val="100"/>
          <w:sz w:val="22"/>
          <w:szCs w:val="22"/>
        </w:rPr>
        <w:t>Informacje ogólne</w:t>
      </w:r>
    </w:p>
    <w:p w14:paraId="6B975677" w14:textId="77777777" w:rsidR="00AA59D9" w:rsidRDefault="00AA59D9" w:rsidP="009909E3">
      <w:pPr>
        <w:widowControl w:val="0"/>
        <w:numPr>
          <w:ilvl w:val="0"/>
          <w:numId w:val="47"/>
        </w:numPr>
        <w:suppressLineNumbers/>
        <w:jc w:val="both"/>
        <w:rPr>
          <w:rFonts w:ascii="Arial" w:hAnsi="Arial" w:cs="Arial"/>
          <w:lang w:eastAsia="en-US"/>
        </w:rPr>
      </w:pPr>
      <w:r>
        <w:rPr>
          <w:rFonts w:ascii="Arial" w:hAnsi="Arial" w:cs="Arial"/>
          <w:lang w:eastAsia="pl-PL"/>
        </w:rPr>
        <w:t xml:space="preserve">W postępowaniu o udzielenie zamówienia komunikacja między Zamawiającym </w:t>
      </w:r>
      <w:r>
        <w:rPr>
          <w:rFonts w:ascii="Arial" w:hAnsi="Arial" w:cs="Arial"/>
          <w:lang w:eastAsia="pl-PL"/>
        </w:rPr>
        <w:br/>
        <w:t xml:space="preserve">a Wykonawcami odbywa się przy użyciu mini Portalu </w:t>
      </w:r>
      <w:hyperlink r:id="rId11" w:history="1">
        <w:r>
          <w:rPr>
            <w:rFonts w:ascii="Arial" w:hAnsi="Arial" w:cs="Arial"/>
            <w:u w:val="single"/>
            <w:lang w:eastAsia="pl-PL"/>
          </w:rPr>
          <w:t>https://miniportal.uzp.gov.pl/</w:t>
        </w:r>
      </w:hyperlink>
      <w:r>
        <w:rPr>
          <w:rFonts w:ascii="Arial" w:hAnsi="Arial" w:cs="Arial"/>
          <w:lang w:eastAsia="pl-PL"/>
        </w:rPr>
        <w:t xml:space="preserve">, ePUAPu </w:t>
      </w:r>
      <w:hyperlink r:id="rId12" w:history="1">
        <w:r>
          <w:rPr>
            <w:rFonts w:ascii="Arial" w:hAnsi="Arial" w:cs="Arial"/>
            <w:u w:val="single"/>
            <w:lang w:eastAsia="pl-PL"/>
          </w:rPr>
          <w:t>https://epuap.gov.pl/wps/portal</w:t>
        </w:r>
      </w:hyperlink>
      <w:r>
        <w:rPr>
          <w:rFonts w:ascii="Arial" w:hAnsi="Arial" w:cs="Arial"/>
          <w:lang w:eastAsia="pl-PL"/>
        </w:rPr>
        <w:t xml:space="preserve">  </w:t>
      </w:r>
      <w:r>
        <w:rPr>
          <w:rFonts w:ascii="Arial" w:hAnsi="Arial" w:cs="Arial"/>
          <w:lang w:eastAsia="en-US"/>
        </w:rPr>
        <w:t xml:space="preserve">oraz poczty elektronicznej. </w:t>
      </w:r>
    </w:p>
    <w:p w14:paraId="27DD0E0A" w14:textId="77777777" w:rsidR="00AA59D9" w:rsidRDefault="00AA59D9" w:rsidP="009909E3">
      <w:pPr>
        <w:widowControl w:val="0"/>
        <w:numPr>
          <w:ilvl w:val="0"/>
          <w:numId w:val="47"/>
        </w:numPr>
        <w:suppressLineNumbers/>
        <w:jc w:val="both"/>
        <w:rPr>
          <w:rFonts w:ascii="Arial" w:hAnsi="Arial" w:cs="Arial"/>
          <w:lang w:eastAsia="en-US"/>
        </w:rPr>
      </w:pPr>
      <w:r>
        <w:rPr>
          <w:rFonts w:ascii="Arial" w:hAnsi="Arial" w:cs="Arial"/>
        </w:rPr>
        <w:t>Osoby uprawnione do porozumiewania się z Wykonawcami</w:t>
      </w:r>
    </w:p>
    <w:p w14:paraId="66706461" w14:textId="77777777" w:rsidR="00AA59D9" w:rsidRDefault="00AA59D9" w:rsidP="009909E3">
      <w:pPr>
        <w:widowControl w:val="0"/>
        <w:numPr>
          <w:ilvl w:val="0"/>
          <w:numId w:val="49"/>
        </w:numPr>
        <w:suppressLineNumbers/>
        <w:jc w:val="both"/>
        <w:rPr>
          <w:rFonts w:ascii="Arial" w:hAnsi="Arial" w:cs="Arial"/>
        </w:rPr>
      </w:pPr>
      <w:r>
        <w:rPr>
          <w:rFonts w:ascii="Arial" w:hAnsi="Arial" w:cs="Arial"/>
        </w:rPr>
        <w:t xml:space="preserve">W sprawach dotyczących </w:t>
      </w:r>
      <w:r>
        <w:rPr>
          <w:rFonts w:ascii="Arial" w:hAnsi="Arial" w:cs="Arial"/>
          <w:b/>
          <w:bCs/>
        </w:rPr>
        <w:t>przedmiotu zamówienia</w:t>
      </w:r>
      <w:r>
        <w:rPr>
          <w:rFonts w:ascii="Arial" w:hAnsi="Arial" w:cs="Arial"/>
        </w:rPr>
        <w:t xml:space="preserve">: mgr far. Maria Baś – Kierownik </w:t>
      </w:r>
      <w:r>
        <w:rPr>
          <w:rFonts w:ascii="Arial" w:hAnsi="Arial" w:cs="Arial"/>
        </w:rPr>
        <w:lastRenderedPageBreak/>
        <w:t>Apteki Szpitalnej - tel. (12) 68 76 355,</w:t>
      </w:r>
    </w:p>
    <w:p w14:paraId="00C7D9C6" w14:textId="11B8E413" w:rsidR="00AA59D9" w:rsidRDefault="00AA59D9" w:rsidP="009909E3">
      <w:pPr>
        <w:widowControl w:val="0"/>
        <w:numPr>
          <w:ilvl w:val="0"/>
          <w:numId w:val="49"/>
        </w:numPr>
        <w:suppressLineNumbers/>
        <w:jc w:val="both"/>
        <w:rPr>
          <w:rFonts w:ascii="Arial" w:hAnsi="Arial" w:cs="Arial"/>
          <w:lang w:val="de-DE"/>
        </w:rPr>
      </w:pPr>
      <w:r>
        <w:rPr>
          <w:rFonts w:ascii="Arial" w:hAnsi="Arial" w:cs="Arial"/>
        </w:rPr>
        <w:t xml:space="preserve">W sprawach dotyczących </w:t>
      </w:r>
      <w:r>
        <w:rPr>
          <w:rFonts w:ascii="Arial" w:hAnsi="Arial" w:cs="Arial"/>
          <w:b/>
          <w:bCs/>
        </w:rPr>
        <w:t>procedury przetargowej</w:t>
      </w:r>
      <w:r>
        <w:rPr>
          <w:rFonts w:ascii="Arial" w:hAnsi="Arial" w:cs="Arial"/>
        </w:rPr>
        <w:t xml:space="preserve">: mgr Marlena Czyżycka-Poździoch – Starszy Specjalista ds. zamówień publicznych - tel. </w:t>
      </w:r>
      <w:r>
        <w:rPr>
          <w:rFonts w:ascii="Arial" w:hAnsi="Arial" w:cs="Arial"/>
          <w:lang w:val="de-DE"/>
        </w:rPr>
        <w:t xml:space="preserve">(12) 68 76 372, e-mail: </w:t>
      </w:r>
      <w:hyperlink r:id="rId13" w:history="1">
        <w:r>
          <w:rPr>
            <w:rStyle w:val="Hipercze"/>
            <w:rFonts w:ascii="Arial" w:hAnsi="Arial" w:cs="Arial"/>
            <w:color w:val="auto"/>
            <w:lang w:val="de-DE"/>
          </w:rPr>
          <w:t>zp@dietl.krakow.pl</w:t>
        </w:r>
      </w:hyperlink>
      <w:r>
        <w:rPr>
          <w:rFonts w:ascii="Arial" w:hAnsi="Arial" w:cs="Arial"/>
          <w:lang w:val="de-DE"/>
        </w:rPr>
        <w:t xml:space="preserve">, </w:t>
      </w:r>
    </w:p>
    <w:p w14:paraId="0DFA3010" w14:textId="77777777" w:rsidR="00AA59D9" w:rsidRDefault="00AA59D9" w:rsidP="009909E3">
      <w:pPr>
        <w:widowControl w:val="0"/>
        <w:numPr>
          <w:ilvl w:val="0"/>
          <w:numId w:val="47"/>
        </w:numPr>
        <w:suppressLineNumbers/>
        <w:jc w:val="both"/>
        <w:rPr>
          <w:rFonts w:ascii="Arial" w:hAnsi="Arial" w:cs="Arial"/>
          <w:lang w:eastAsia="en-US"/>
        </w:rPr>
      </w:pPr>
      <w:r>
        <w:rPr>
          <w:rFonts w:ascii="Arial" w:hAnsi="Arial" w:cs="Arial"/>
          <w:lang w:eastAsia="pl-PL"/>
        </w:rPr>
        <w:t>Wykonawca zamierzający wziąć udział w postępowaniu o udzielenie zamówienia publicznego, musi posiadać konto na ePUAP. Wykonawca posiadający konto na ePUAP ma dostęp do formularzy: złożenia, zmiany, wycofania oferty oraz do formularza do komunikacji.</w:t>
      </w:r>
    </w:p>
    <w:p w14:paraId="521292F4" w14:textId="77777777" w:rsidR="00AA59D9" w:rsidRDefault="00AA59D9" w:rsidP="009909E3">
      <w:pPr>
        <w:widowControl w:val="0"/>
        <w:numPr>
          <w:ilvl w:val="0"/>
          <w:numId w:val="47"/>
        </w:numPr>
        <w:suppressLineNumbers/>
        <w:jc w:val="both"/>
        <w:rPr>
          <w:rFonts w:ascii="Arial" w:hAnsi="Arial" w:cs="Arial"/>
          <w:lang w:eastAsia="en-US"/>
        </w:rPr>
      </w:pPr>
      <w:r>
        <w:rPr>
          <w:rFonts w:ascii="Arial" w:hAnsi="Arial" w:cs="Arial"/>
          <w:lang w:eastAsia="pl-PL"/>
        </w:rPr>
        <w:t xml:space="preserve">Wymagania techniczne i organizacyjne wysyłania i odbierania dokumentów elektronicznych, elektronicznych kopii dokumentów i oświadczeń oraz informacji przekazywanych przy ich użyciu opisane zostały w Regulaminie korzystania z mini Portalu oraz Regulaminie ePUAP. </w:t>
      </w:r>
    </w:p>
    <w:p w14:paraId="2D9C8860" w14:textId="77777777" w:rsidR="00AA59D9" w:rsidRDefault="00AA59D9" w:rsidP="009909E3">
      <w:pPr>
        <w:widowControl w:val="0"/>
        <w:numPr>
          <w:ilvl w:val="0"/>
          <w:numId w:val="47"/>
        </w:numPr>
        <w:suppressLineNumbers/>
        <w:jc w:val="both"/>
        <w:rPr>
          <w:rFonts w:ascii="Arial" w:hAnsi="Arial" w:cs="Arial"/>
          <w:lang w:eastAsia="en-US"/>
        </w:rPr>
      </w:pPr>
      <w:r>
        <w:rPr>
          <w:rFonts w:ascii="Arial" w:hAnsi="Arial" w:cs="Arial"/>
          <w:lang w:eastAsia="pl-PL"/>
        </w:rPr>
        <w:t xml:space="preserve">Maksymalny rozmiar plików przesyłanych za pośrednictwem dedykowanych formularzy do: złożenia, zmiany, wycofania oferty lub wniosku oraz do komunikacji wynosi 150 MB. </w:t>
      </w:r>
    </w:p>
    <w:p w14:paraId="6928920E" w14:textId="77777777" w:rsidR="00AA59D9" w:rsidRDefault="00AA59D9" w:rsidP="009909E3">
      <w:pPr>
        <w:widowControl w:val="0"/>
        <w:numPr>
          <w:ilvl w:val="0"/>
          <w:numId w:val="47"/>
        </w:numPr>
        <w:suppressLineNumbers/>
        <w:jc w:val="both"/>
        <w:rPr>
          <w:rFonts w:ascii="Arial" w:hAnsi="Arial" w:cs="Arial"/>
          <w:lang w:eastAsia="en-US"/>
        </w:rPr>
      </w:pPr>
      <w:r>
        <w:rPr>
          <w:rFonts w:ascii="Arial" w:hAnsi="Arial" w:cs="Arial"/>
          <w:lang w:eastAsia="pl-PL"/>
        </w:rPr>
        <w:t>Za datę przekazania oferty, wniosków, zawiadomień, dokumentów elektronicznych, oświadczeń lub elektronicznych kopii dokumentów lub oświadczeń oraz innych informacji przyjmuje się datę ich przekazania na ePUAP.</w:t>
      </w:r>
    </w:p>
    <w:p w14:paraId="5478125B" w14:textId="77777777" w:rsidR="00AA59D9" w:rsidRDefault="00AA59D9" w:rsidP="009909E3">
      <w:pPr>
        <w:widowControl w:val="0"/>
        <w:numPr>
          <w:ilvl w:val="0"/>
          <w:numId w:val="47"/>
        </w:numPr>
        <w:suppressLineNumbers/>
        <w:jc w:val="both"/>
        <w:rPr>
          <w:rFonts w:ascii="Arial" w:hAnsi="Arial" w:cs="Arial"/>
          <w:lang w:eastAsia="en-US"/>
        </w:rPr>
      </w:pPr>
      <w:r>
        <w:rPr>
          <w:rFonts w:ascii="Arial" w:hAnsi="Arial" w:cs="Arial"/>
          <w:lang w:eastAsia="pl-PL"/>
        </w:rPr>
        <w:t xml:space="preserve">Identyfikator postępowania i klucz publiczny dla danego postępowania o udzielenie zamówienia dostępne są na </w:t>
      </w:r>
      <w:r>
        <w:rPr>
          <w:rFonts w:ascii="Arial" w:hAnsi="Arial" w:cs="Arial"/>
          <w:i/>
          <w:iCs/>
          <w:lang w:eastAsia="pl-PL"/>
        </w:rPr>
        <w:t>Liście wszystkich postępowań</w:t>
      </w:r>
      <w:r>
        <w:rPr>
          <w:rFonts w:ascii="Arial" w:hAnsi="Arial" w:cs="Arial"/>
          <w:lang w:eastAsia="pl-PL"/>
        </w:rPr>
        <w:t xml:space="preserve"> na mini Portalu, a także będą dostępne na stronie internetowej Zamawiającego. </w:t>
      </w:r>
    </w:p>
    <w:p w14:paraId="1D64FCC9" w14:textId="77777777" w:rsidR="00AA59D9" w:rsidRDefault="00AA59D9" w:rsidP="009909E3">
      <w:pPr>
        <w:pStyle w:val="Zwykytekst"/>
        <w:widowControl w:val="0"/>
        <w:numPr>
          <w:ilvl w:val="0"/>
          <w:numId w:val="46"/>
        </w:numPr>
        <w:suppressLineNumbers/>
        <w:suppressAutoHyphens/>
        <w:autoSpaceDE/>
        <w:spacing w:before="0" w:line="240" w:lineRule="auto"/>
        <w:ind w:left="709" w:hanging="425"/>
        <w:rPr>
          <w:rFonts w:ascii="Arial" w:hAnsi="Arial" w:cs="Arial"/>
          <w:b/>
          <w:bCs/>
          <w:w w:val="100"/>
          <w:sz w:val="22"/>
          <w:szCs w:val="22"/>
          <w:lang w:eastAsia="en-US"/>
        </w:rPr>
      </w:pPr>
      <w:bookmarkStart w:id="12" w:name="_Hlk529276850"/>
      <w:r>
        <w:rPr>
          <w:rFonts w:ascii="Arial" w:hAnsi="Arial" w:cs="Arial"/>
          <w:b/>
          <w:bCs/>
          <w:w w:val="100"/>
          <w:sz w:val="22"/>
          <w:szCs w:val="22"/>
          <w:lang w:eastAsia="en-US"/>
        </w:rPr>
        <w:t xml:space="preserve">Złożenie oferty </w:t>
      </w:r>
      <w:r>
        <w:rPr>
          <w:rFonts w:ascii="Arial" w:hAnsi="Arial" w:cs="Arial"/>
          <w:b/>
          <w:bCs/>
          <w:w w:val="100"/>
          <w:sz w:val="22"/>
          <w:szCs w:val="22"/>
        </w:rPr>
        <w:t>w postępowaniu</w:t>
      </w:r>
    </w:p>
    <w:p w14:paraId="464268AF" w14:textId="77777777" w:rsidR="00AA59D9" w:rsidRDefault="00AA59D9" w:rsidP="009909E3">
      <w:pPr>
        <w:widowControl w:val="0"/>
        <w:numPr>
          <w:ilvl w:val="0"/>
          <w:numId w:val="48"/>
        </w:numPr>
        <w:suppressLineNumbers/>
        <w:autoSpaceDN w:val="0"/>
        <w:jc w:val="both"/>
        <w:rPr>
          <w:rFonts w:ascii="Arial" w:hAnsi="Arial" w:cs="Arial"/>
          <w:lang w:eastAsia="en-US"/>
        </w:rPr>
      </w:pPr>
      <w:r>
        <w:rPr>
          <w:rFonts w:ascii="Arial" w:hAnsi="Arial" w:cs="Arial"/>
          <w:lang w:eastAsia="en-US"/>
        </w:rPr>
        <w:t xml:space="preserve">Wykonawca składa ofertę w postępowaniu za pośrednictwem </w:t>
      </w:r>
      <w:r>
        <w:rPr>
          <w:rFonts w:ascii="Arial" w:hAnsi="Arial" w:cs="Arial"/>
          <w:b/>
          <w:bCs/>
          <w:lang w:eastAsia="en-US"/>
        </w:rPr>
        <w:t xml:space="preserve">Formularza do złożenia, zmiany, wycofania oferty </w:t>
      </w:r>
      <w:r>
        <w:rPr>
          <w:rFonts w:ascii="Arial" w:hAnsi="Arial" w:cs="Arial"/>
          <w:lang w:eastAsia="en-US"/>
        </w:rPr>
        <w:t xml:space="preserve">dostępnego na ePUAP i udostępnionego również na mini Portalu. Klucz publiczny niezbędny do zaszyfrowania oferty przez Wykonawcę jest dostępny dla Wykonawców na miniPortalu. W formularzu oferty Wykonawca zobowiązany jest podać adres skrzynki ePUAP, na którym prowadzona będzie korespondencja związana </w:t>
      </w:r>
      <w:r>
        <w:rPr>
          <w:rFonts w:ascii="Arial" w:hAnsi="Arial" w:cs="Arial"/>
          <w:lang w:eastAsia="en-US"/>
        </w:rPr>
        <w:br/>
        <w:t>z postępowaniem.</w:t>
      </w:r>
    </w:p>
    <w:p w14:paraId="7CB6EE38" w14:textId="77777777" w:rsidR="00AA59D9" w:rsidRDefault="00AA59D9" w:rsidP="009909E3">
      <w:pPr>
        <w:widowControl w:val="0"/>
        <w:numPr>
          <w:ilvl w:val="0"/>
          <w:numId w:val="48"/>
        </w:numPr>
        <w:suppressLineNumbers/>
        <w:autoSpaceDN w:val="0"/>
        <w:jc w:val="both"/>
        <w:rPr>
          <w:rFonts w:ascii="Arial" w:hAnsi="Arial" w:cs="Arial"/>
          <w:lang w:eastAsia="en-US"/>
        </w:rPr>
      </w:pPr>
      <w:r>
        <w:rPr>
          <w:rFonts w:ascii="Arial" w:hAnsi="Arial" w:cs="Arial"/>
          <w:lang w:eastAsia="en-US"/>
        </w:rPr>
        <w:t>Oferta powinna być sporządzona w języku polskim, z zachowaniem postaci elektronicznej w formacie danych:</w:t>
      </w:r>
    </w:p>
    <w:p w14:paraId="10DDC2B9" w14:textId="77777777" w:rsidR="00AA59D9" w:rsidRDefault="00AA59D9" w:rsidP="009909E3">
      <w:pPr>
        <w:widowControl w:val="0"/>
        <w:suppressLineNumbers/>
        <w:autoSpaceDN w:val="0"/>
        <w:ind w:left="1069"/>
        <w:jc w:val="both"/>
        <w:rPr>
          <w:rFonts w:ascii="Arial" w:hAnsi="Arial" w:cs="Arial"/>
          <w:lang w:eastAsia="en-US"/>
        </w:rPr>
      </w:pPr>
      <w:r>
        <w:rPr>
          <w:rFonts w:ascii="Arial" w:hAnsi="Arial" w:cs="Arial"/>
          <w:lang w:eastAsia="en-US"/>
        </w:rPr>
        <w:t xml:space="preserve">- zalecane: .pdf, .doc, .docx, .xls, .xlsx, </w:t>
      </w:r>
    </w:p>
    <w:p w14:paraId="2683E7BC" w14:textId="77777777" w:rsidR="00AA59D9" w:rsidRDefault="00AA59D9" w:rsidP="009909E3">
      <w:pPr>
        <w:widowControl w:val="0"/>
        <w:suppressLineNumbers/>
        <w:autoSpaceDN w:val="0"/>
        <w:ind w:left="1069"/>
        <w:jc w:val="both"/>
        <w:rPr>
          <w:rFonts w:ascii="Arial" w:hAnsi="Arial" w:cs="Arial"/>
          <w:lang w:eastAsia="en-US"/>
        </w:rPr>
      </w:pPr>
      <w:r>
        <w:rPr>
          <w:rFonts w:ascii="Arial" w:hAnsi="Arial" w:cs="Arial"/>
          <w:lang w:eastAsia="en-US"/>
        </w:rPr>
        <w:t>- dopuszczalne: .rtf, .odt., .ods,</w:t>
      </w:r>
    </w:p>
    <w:p w14:paraId="2D5DD770" w14:textId="77777777" w:rsidR="00AA59D9" w:rsidRDefault="00AA59D9" w:rsidP="009909E3">
      <w:pPr>
        <w:widowControl w:val="0"/>
        <w:suppressLineNumbers/>
        <w:autoSpaceDN w:val="0"/>
        <w:ind w:left="1069"/>
        <w:jc w:val="both"/>
        <w:rPr>
          <w:rFonts w:ascii="Arial" w:hAnsi="Arial" w:cs="Arial"/>
          <w:lang w:eastAsia="en-US"/>
        </w:rPr>
      </w:pPr>
      <w:r>
        <w:rPr>
          <w:rFonts w:ascii="Arial" w:hAnsi="Arial" w:cs="Arial"/>
          <w:lang w:eastAsia="en-US"/>
        </w:rPr>
        <w:t xml:space="preserve">i podpisana kwalifikowanym podpisem elektronicznym. Sposób złożenia oferty, w tym zaszyfrowania oferty opisany został w Regulaminie korzystania z mini Portal. Ofertę należy złożyć w oryginale. Zamawiający nie dopuszcza możliwości złożenia skanu oferty opatrzonej kwalifikowanym podpisem elektronicznym.  </w:t>
      </w:r>
    </w:p>
    <w:p w14:paraId="041EA9C0" w14:textId="77777777" w:rsidR="00AA59D9" w:rsidRDefault="00AA59D9" w:rsidP="009909E3">
      <w:pPr>
        <w:widowControl w:val="0"/>
        <w:numPr>
          <w:ilvl w:val="0"/>
          <w:numId w:val="48"/>
        </w:numPr>
        <w:suppressLineNumbers/>
        <w:autoSpaceDN w:val="0"/>
        <w:jc w:val="both"/>
        <w:rPr>
          <w:rFonts w:ascii="Arial" w:hAnsi="Arial" w:cs="Arial"/>
          <w:lang w:eastAsia="en-US"/>
        </w:rPr>
      </w:pPr>
      <w:r>
        <w:rPr>
          <w:rFonts w:ascii="Arial" w:hAnsi="Arial" w:cs="Arial"/>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762D7DC" w14:textId="77777777" w:rsidR="00AA59D9" w:rsidRDefault="00AA59D9" w:rsidP="009909E3">
      <w:pPr>
        <w:widowControl w:val="0"/>
        <w:numPr>
          <w:ilvl w:val="0"/>
          <w:numId w:val="48"/>
        </w:numPr>
        <w:suppressLineNumbers/>
        <w:autoSpaceDN w:val="0"/>
        <w:jc w:val="both"/>
        <w:rPr>
          <w:rFonts w:ascii="Arial" w:hAnsi="Arial" w:cs="Arial"/>
          <w:lang w:eastAsia="en-US"/>
        </w:rPr>
      </w:pPr>
      <w:r>
        <w:rPr>
          <w:rFonts w:ascii="Arial" w:hAnsi="Arial" w:cs="Arial"/>
          <w:lang w:eastAsia="en-US"/>
        </w:rPr>
        <w:t xml:space="preserve">Do oferty należy dołączyć Jednolity Europejski Dokument Zamówienia w postaci elektronicznej opatrzonej kwalifikowanym podpisem elektronicznym, a następnie wraz </w:t>
      </w:r>
      <w:r>
        <w:rPr>
          <w:rFonts w:ascii="Arial" w:hAnsi="Arial" w:cs="Arial"/>
          <w:lang w:eastAsia="en-US"/>
        </w:rPr>
        <w:br/>
        <w:t xml:space="preserve">z plikami stanowiącymi ofertę skompresować do jednego pliku archiwum (ZIP). </w:t>
      </w:r>
    </w:p>
    <w:p w14:paraId="15FFD3BD" w14:textId="77777777" w:rsidR="00AA59D9" w:rsidRDefault="00AA59D9" w:rsidP="009909E3">
      <w:pPr>
        <w:widowControl w:val="0"/>
        <w:numPr>
          <w:ilvl w:val="0"/>
          <w:numId w:val="48"/>
        </w:numPr>
        <w:suppressLineNumbers/>
        <w:autoSpaceDN w:val="0"/>
        <w:jc w:val="both"/>
        <w:rPr>
          <w:rFonts w:ascii="Arial" w:hAnsi="Arial" w:cs="Arial"/>
          <w:lang w:eastAsia="en-US"/>
        </w:rPr>
      </w:pPr>
      <w:r>
        <w:rPr>
          <w:rFonts w:ascii="Arial" w:hAnsi="Arial" w:cs="Arial"/>
          <w:lang w:eastAsia="en-US"/>
        </w:rPr>
        <w:t xml:space="preserve">Wykonawca może przed upływem terminu do składania ofert zmienić lub wycofać ofertę za pośrednictwem Formularza do złożenia, zmiany, wycofania oferty dostępnego na ePUAP </w:t>
      </w:r>
      <w:r>
        <w:rPr>
          <w:rFonts w:ascii="Arial" w:hAnsi="Arial" w:cs="Arial"/>
          <w:lang w:eastAsia="en-US"/>
        </w:rPr>
        <w:br/>
        <w:t>i udostępnionych również na mini Portalu. Sposób zmiany i wycofania oferty został opisany w Instrukcji użytkownika dostępnej na mini Portalu</w:t>
      </w:r>
    </w:p>
    <w:p w14:paraId="126AB1B6" w14:textId="77777777" w:rsidR="00AA59D9" w:rsidRDefault="00AA59D9" w:rsidP="009909E3">
      <w:pPr>
        <w:widowControl w:val="0"/>
        <w:numPr>
          <w:ilvl w:val="0"/>
          <w:numId w:val="48"/>
        </w:numPr>
        <w:suppressLineNumbers/>
        <w:autoSpaceDN w:val="0"/>
        <w:jc w:val="both"/>
        <w:rPr>
          <w:rFonts w:ascii="Arial" w:hAnsi="Arial" w:cs="Arial"/>
          <w:lang w:eastAsia="en-US"/>
        </w:rPr>
      </w:pPr>
      <w:r>
        <w:rPr>
          <w:rFonts w:ascii="Arial" w:hAnsi="Arial" w:cs="Arial"/>
          <w:lang w:eastAsia="en-US"/>
        </w:rPr>
        <w:t>Wykonawca po upływie terminu do składania ofert nie może skutecznie dokonać zmiany ani wycofać złożonej oferty.</w:t>
      </w:r>
    </w:p>
    <w:bookmarkEnd w:id="12"/>
    <w:p w14:paraId="22304180" w14:textId="77777777" w:rsidR="00AA59D9" w:rsidRDefault="00AA59D9" w:rsidP="009909E3">
      <w:pPr>
        <w:pStyle w:val="Zwykytekst"/>
        <w:widowControl w:val="0"/>
        <w:numPr>
          <w:ilvl w:val="0"/>
          <w:numId w:val="46"/>
        </w:numPr>
        <w:suppressLineNumbers/>
        <w:suppressAutoHyphens/>
        <w:autoSpaceDE/>
        <w:spacing w:before="0" w:line="240" w:lineRule="auto"/>
        <w:ind w:left="709" w:hanging="425"/>
        <w:rPr>
          <w:rFonts w:ascii="Arial" w:hAnsi="Arial" w:cs="Arial"/>
          <w:w w:val="100"/>
          <w:sz w:val="22"/>
          <w:szCs w:val="22"/>
          <w:lang w:eastAsia="en-US"/>
        </w:rPr>
      </w:pPr>
      <w:r>
        <w:rPr>
          <w:rFonts w:ascii="Arial" w:hAnsi="Arial" w:cs="Arial"/>
          <w:b/>
          <w:bCs/>
          <w:w w:val="100"/>
          <w:sz w:val="22"/>
          <w:szCs w:val="22"/>
        </w:rPr>
        <w:t xml:space="preserve">Sposób komunikowania się Zamawiającego z Wykonawcami (nie dotyczy składania ofert) </w:t>
      </w:r>
    </w:p>
    <w:p w14:paraId="304D8FB0" w14:textId="77777777" w:rsidR="00AA59D9" w:rsidRDefault="00AA59D9" w:rsidP="009909E3">
      <w:pPr>
        <w:widowControl w:val="0"/>
        <w:numPr>
          <w:ilvl w:val="0"/>
          <w:numId w:val="50"/>
        </w:numPr>
        <w:suppressLineNumbers/>
        <w:jc w:val="both"/>
        <w:rPr>
          <w:rFonts w:ascii="Arial" w:hAnsi="Arial" w:cs="Arial"/>
          <w:lang w:eastAsia="pl-PL"/>
        </w:rPr>
      </w:pPr>
      <w:r>
        <w:rPr>
          <w:rFonts w:ascii="Arial" w:hAnsi="Arial" w:cs="Arial"/>
          <w:lang w:eastAsia="pl-PL"/>
        </w:rPr>
        <w:t xml:space="preserve">W postępowaniu o udzielenie zamówienia komunikacja pomiędzy Zamawiającym </w:t>
      </w:r>
      <w:r>
        <w:rPr>
          <w:rFonts w:ascii="Arial" w:hAnsi="Arial" w:cs="Arial"/>
          <w:lang w:eastAsia="pl-PL"/>
        </w:rPr>
        <w:br/>
        <w:t xml:space="preserve">a Wykonawcami w szczególności składanie oświadczeń, wniosków (innych niż wskazanych w pkt II), zawiadomień oraz przekazywanie informacji odbywa się elektronicznie za pośrednictwem </w:t>
      </w:r>
      <w:r>
        <w:rPr>
          <w:rFonts w:ascii="Arial" w:hAnsi="Arial" w:cs="Arial"/>
          <w:b/>
          <w:bCs/>
          <w:i/>
          <w:iCs/>
          <w:lang w:eastAsia="pl-PL"/>
        </w:rPr>
        <w:t>dedykowanego formularza dostępnego na ePUAP oraz udostępnionego przez mini Portal (Formularz do komunikacji).</w:t>
      </w:r>
      <w:r>
        <w:rPr>
          <w:rFonts w:ascii="Arial" w:hAnsi="Arial" w:cs="Arial"/>
          <w:b/>
          <w:bCs/>
          <w:lang w:eastAsia="pl-PL"/>
        </w:rPr>
        <w:t xml:space="preserve"> </w:t>
      </w:r>
      <w:r>
        <w:rPr>
          <w:rFonts w:ascii="Arial" w:hAnsi="Arial" w:cs="Arial"/>
          <w:lang w:eastAsia="pl-PL"/>
        </w:rPr>
        <w:t xml:space="preserve"> We wszelkiej korespondencji związanej z niniejszym postępowaniem Zamawiający i Wykonawcy posługują się numerem ogłoszenia (TED lub ID postępowania). </w:t>
      </w:r>
    </w:p>
    <w:p w14:paraId="2A8E11A7" w14:textId="77777777" w:rsidR="00AA59D9" w:rsidRDefault="00AA59D9" w:rsidP="009909E3">
      <w:pPr>
        <w:widowControl w:val="0"/>
        <w:numPr>
          <w:ilvl w:val="0"/>
          <w:numId w:val="50"/>
        </w:numPr>
        <w:suppressLineNumbers/>
        <w:jc w:val="both"/>
        <w:rPr>
          <w:rFonts w:ascii="Arial" w:hAnsi="Arial" w:cs="Arial"/>
          <w:lang w:eastAsia="pl-PL"/>
        </w:rPr>
      </w:pPr>
      <w:r>
        <w:rPr>
          <w:rFonts w:ascii="Arial" w:hAnsi="Arial" w:cs="Arial"/>
          <w:lang w:eastAsia="pl-PL"/>
        </w:rPr>
        <w:t xml:space="preserve">Zamawiający może również komunikować się z Wykonawcami za pomocą poczty elektronicznej, email: </w:t>
      </w:r>
      <w:hyperlink r:id="rId14" w:history="1">
        <w:r>
          <w:rPr>
            <w:rStyle w:val="Hipercze"/>
            <w:rFonts w:ascii="Arial" w:hAnsi="Arial" w:cs="Arial"/>
            <w:b/>
            <w:bCs/>
            <w:color w:val="auto"/>
            <w:highlight w:val="yellow"/>
            <w:lang w:eastAsia="pl-PL"/>
          </w:rPr>
          <w:t>zp@dietl.krakow.pl</w:t>
        </w:r>
      </w:hyperlink>
      <w:r>
        <w:rPr>
          <w:rFonts w:ascii="Arial" w:hAnsi="Arial" w:cs="Arial"/>
          <w:b/>
          <w:bCs/>
          <w:lang w:eastAsia="pl-PL"/>
        </w:rPr>
        <w:t xml:space="preserve"> </w:t>
      </w:r>
    </w:p>
    <w:p w14:paraId="27480EC8" w14:textId="77777777" w:rsidR="00AA59D9" w:rsidRDefault="00AA59D9" w:rsidP="009909E3">
      <w:pPr>
        <w:widowControl w:val="0"/>
        <w:numPr>
          <w:ilvl w:val="0"/>
          <w:numId w:val="50"/>
        </w:numPr>
        <w:suppressLineNumbers/>
        <w:jc w:val="both"/>
        <w:rPr>
          <w:rFonts w:ascii="Arial" w:hAnsi="Arial" w:cs="Arial"/>
          <w:lang w:eastAsia="pl-PL"/>
        </w:rPr>
      </w:pPr>
      <w:r>
        <w:rPr>
          <w:rFonts w:ascii="Arial" w:hAnsi="Arial" w:cs="Arial"/>
          <w:lang w:eastAsia="pl-PL"/>
        </w:rPr>
        <w:t xml:space="preserve">Dokumenty elektroniczne, oświadczenia lub elektroniczne kopie dokumentów lub </w:t>
      </w:r>
      <w:r>
        <w:rPr>
          <w:rFonts w:ascii="Arial" w:hAnsi="Arial" w:cs="Arial"/>
          <w:lang w:eastAsia="pl-PL"/>
        </w:rPr>
        <w:lastRenderedPageBreak/>
        <w:t xml:space="preserve">oświadczeń składane są przez Wykonawcę za pośrednictwem </w:t>
      </w:r>
      <w:r>
        <w:rPr>
          <w:rFonts w:ascii="Arial" w:hAnsi="Arial" w:cs="Arial"/>
          <w:i/>
          <w:iCs/>
          <w:lang w:eastAsia="pl-PL"/>
        </w:rPr>
        <w:t>Formularza do komunikacji</w:t>
      </w:r>
      <w:r>
        <w:rPr>
          <w:rFonts w:ascii="Arial" w:hAnsi="Arial" w:cs="Arial"/>
          <w:lang w:eastAsia="pl-PL"/>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Pr>
          <w:rFonts w:ascii="Arial" w:hAnsi="Arial" w:cs="Arial"/>
          <w:i/>
          <w:iCs/>
          <w:lang w:eastAsia="pl-PL"/>
        </w:rPr>
        <w:t xml:space="preserve">w sprawie użycia środków komunikacji elektronicznej w postępowaniu o udzielenie zamówienia publicznego oraz udostępniania i przechowywania dokumentów elektronicznych </w:t>
      </w:r>
      <w:r>
        <w:rPr>
          <w:rFonts w:ascii="Arial" w:hAnsi="Arial" w:cs="Arial"/>
          <w:lang w:eastAsia="pl-PL"/>
        </w:rPr>
        <w:t xml:space="preserve">oraz rozporządzeniu Ministra Rozwoju z dnia 26 lipca 2016 r. </w:t>
      </w:r>
      <w:r>
        <w:rPr>
          <w:rFonts w:ascii="Arial" w:hAnsi="Arial" w:cs="Arial"/>
          <w:i/>
          <w:iCs/>
          <w:lang w:eastAsia="pl-PL"/>
        </w:rPr>
        <w:t xml:space="preserve">w sprawie rodzajów dokumentów, jakich może żądać zamawiający od wykonawcy </w:t>
      </w:r>
      <w:r>
        <w:rPr>
          <w:rFonts w:ascii="Arial" w:hAnsi="Arial" w:cs="Arial"/>
          <w:i/>
          <w:iCs/>
          <w:lang w:eastAsia="pl-PL"/>
        </w:rPr>
        <w:br/>
        <w:t>w postępowaniu o udzielenie zamówienia.</w:t>
      </w:r>
    </w:p>
    <w:bookmarkEnd w:id="10"/>
    <w:p w14:paraId="126BE3B4" w14:textId="77777777" w:rsidR="00AA59D9" w:rsidRDefault="00AA59D9" w:rsidP="009909E3">
      <w:pPr>
        <w:pStyle w:val="Zwykytekst"/>
        <w:widowControl w:val="0"/>
        <w:suppressLineNumbers/>
        <w:suppressAutoHyphens/>
        <w:autoSpaceDE/>
        <w:spacing w:before="0" w:line="240" w:lineRule="auto"/>
        <w:rPr>
          <w:rFonts w:ascii="Arial" w:hAnsi="Arial" w:cs="Arial"/>
          <w:color w:val="FF0000"/>
          <w:w w:val="100"/>
          <w:sz w:val="22"/>
          <w:szCs w:val="22"/>
          <w:highlight w:val="yellow"/>
          <w:lang w:eastAsia="en-US"/>
        </w:rPr>
      </w:pPr>
    </w:p>
    <w:bookmarkEnd w:id="11"/>
    <w:p w14:paraId="500B2A16"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WYMAGANIA DOTYCZĄCE WADIUM</w:t>
      </w:r>
    </w:p>
    <w:p w14:paraId="575A6296" w14:textId="77777777" w:rsidR="00AA59D9" w:rsidRDefault="00AA59D9" w:rsidP="009909E3">
      <w:pPr>
        <w:widowControl w:val="0"/>
        <w:numPr>
          <w:ilvl w:val="1"/>
          <w:numId w:val="6"/>
        </w:numPr>
        <w:suppressLineNumbers/>
        <w:tabs>
          <w:tab w:val="left" w:pos="502"/>
          <w:tab w:val="left" w:pos="644"/>
          <w:tab w:val="left" w:pos="6237"/>
        </w:tabs>
        <w:jc w:val="both"/>
        <w:rPr>
          <w:rFonts w:ascii="Arial" w:hAnsi="Arial" w:cs="Arial"/>
          <w:b/>
          <w:bCs/>
        </w:rPr>
      </w:pPr>
      <w:r>
        <w:rPr>
          <w:rFonts w:ascii="Arial" w:hAnsi="Arial" w:cs="Arial"/>
        </w:rPr>
        <w:t xml:space="preserve">Warunkiem udziału w postępowaniu jest wniesienie przez Wykonawcę wadium w wysokości: </w:t>
      </w:r>
    </w:p>
    <w:p w14:paraId="4184F11B" w14:textId="77777777" w:rsidR="00AA59D9" w:rsidRDefault="00AA59D9" w:rsidP="009909E3">
      <w:pPr>
        <w:pStyle w:val="Akapitzlist"/>
        <w:widowControl w:val="0"/>
        <w:numPr>
          <w:ilvl w:val="0"/>
          <w:numId w:val="78"/>
        </w:numPr>
        <w:suppressLineNumbers/>
        <w:tabs>
          <w:tab w:val="left" w:pos="720"/>
        </w:tabs>
        <w:suppressAutoHyphens/>
        <w:jc w:val="both"/>
        <w:rPr>
          <w:rFonts w:ascii="Arial" w:hAnsi="Arial" w:cs="Arial"/>
        </w:rPr>
      </w:pPr>
      <w:r>
        <w:rPr>
          <w:rFonts w:ascii="Arial" w:hAnsi="Arial" w:cs="Arial"/>
        </w:rPr>
        <w:t>Wartość wadium dla poszczególnych pakietów:</w:t>
      </w:r>
    </w:p>
    <w:tbl>
      <w:tblPr>
        <w:tblW w:w="4573" w:type="pct"/>
        <w:tblInd w:w="846" w:type="dxa"/>
        <w:tblCellMar>
          <w:left w:w="70" w:type="dxa"/>
          <w:right w:w="70" w:type="dxa"/>
        </w:tblCellMar>
        <w:tblLook w:val="0000" w:firstRow="0" w:lastRow="0" w:firstColumn="0" w:lastColumn="0" w:noHBand="0" w:noVBand="0"/>
      </w:tblPr>
      <w:tblGrid>
        <w:gridCol w:w="911"/>
        <w:gridCol w:w="6289"/>
        <w:gridCol w:w="1866"/>
      </w:tblGrid>
      <w:tr w:rsidR="00AA59D9" w14:paraId="7C1E35BE" w14:textId="77777777" w:rsidTr="006055A5">
        <w:trPr>
          <w:trHeight w:val="20"/>
        </w:trPr>
        <w:tc>
          <w:tcPr>
            <w:tcW w:w="502" w:type="pct"/>
            <w:tcBorders>
              <w:top w:val="single" w:sz="4" w:space="0" w:color="auto"/>
              <w:left w:val="single" w:sz="4" w:space="0" w:color="auto"/>
              <w:bottom w:val="single" w:sz="4" w:space="0" w:color="auto"/>
              <w:right w:val="single" w:sz="4" w:space="0" w:color="auto"/>
            </w:tcBorders>
            <w:vAlign w:val="center"/>
          </w:tcPr>
          <w:p w14:paraId="24225FC5" w14:textId="77777777" w:rsidR="00AA59D9" w:rsidRDefault="00AA59D9" w:rsidP="009909E3">
            <w:pPr>
              <w:widowControl w:val="0"/>
              <w:suppressLineNumbers/>
              <w:jc w:val="center"/>
              <w:rPr>
                <w:rFonts w:ascii="Arial" w:hAnsi="Arial" w:cs="Arial"/>
                <w:b/>
                <w:bCs/>
                <w:lang w:eastAsia="pl-PL"/>
              </w:rPr>
            </w:pPr>
            <w:r>
              <w:rPr>
                <w:rFonts w:ascii="Arial" w:hAnsi="Arial" w:cs="Arial"/>
                <w:b/>
                <w:bCs/>
                <w:lang w:eastAsia="pl-PL"/>
              </w:rPr>
              <w:t>Nr pakietu</w:t>
            </w:r>
          </w:p>
        </w:tc>
        <w:tc>
          <w:tcPr>
            <w:tcW w:w="3468" w:type="pct"/>
            <w:tcBorders>
              <w:top w:val="single" w:sz="4" w:space="0" w:color="auto"/>
              <w:left w:val="nil"/>
              <w:bottom w:val="single" w:sz="4" w:space="0" w:color="auto"/>
              <w:right w:val="single" w:sz="4" w:space="0" w:color="auto"/>
            </w:tcBorders>
            <w:vAlign w:val="center"/>
          </w:tcPr>
          <w:p w14:paraId="55C0BC91" w14:textId="77777777" w:rsidR="00AA59D9" w:rsidRDefault="00AA59D9" w:rsidP="009909E3">
            <w:pPr>
              <w:widowControl w:val="0"/>
              <w:suppressLineNumbers/>
              <w:jc w:val="center"/>
              <w:rPr>
                <w:rFonts w:ascii="Arial" w:hAnsi="Arial" w:cs="Arial"/>
                <w:b/>
                <w:bCs/>
                <w:lang w:eastAsia="pl-PL"/>
              </w:rPr>
            </w:pPr>
            <w:r>
              <w:rPr>
                <w:rFonts w:ascii="Arial" w:hAnsi="Arial" w:cs="Arial"/>
                <w:b/>
                <w:bCs/>
                <w:lang w:eastAsia="pl-PL"/>
              </w:rPr>
              <w:t>Nazwa pakietu</w:t>
            </w:r>
          </w:p>
        </w:tc>
        <w:tc>
          <w:tcPr>
            <w:tcW w:w="1029" w:type="pct"/>
            <w:tcBorders>
              <w:top w:val="single" w:sz="4" w:space="0" w:color="auto"/>
              <w:left w:val="nil"/>
              <w:bottom w:val="single" w:sz="4" w:space="0" w:color="auto"/>
              <w:right w:val="single" w:sz="4" w:space="0" w:color="auto"/>
            </w:tcBorders>
            <w:vAlign w:val="center"/>
          </w:tcPr>
          <w:p w14:paraId="5E0EE2C3" w14:textId="77777777" w:rsidR="00AA59D9" w:rsidRDefault="00AA59D9" w:rsidP="009909E3">
            <w:pPr>
              <w:widowControl w:val="0"/>
              <w:suppressLineNumbers/>
              <w:jc w:val="center"/>
              <w:rPr>
                <w:rFonts w:ascii="Arial" w:hAnsi="Arial" w:cs="Arial"/>
                <w:b/>
                <w:bCs/>
                <w:lang w:eastAsia="pl-PL"/>
              </w:rPr>
            </w:pPr>
            <w:r>
              <w:rPr>
                <w:rFonts w:ascii="Arial" w:hAnsi="Arial" w:cs="Arial"/>
                <w:b/>
                <w:bCs/>
                <w:lang w:eastAsia="pl-PL"/>
              </w:rPr>
              <w:t>Wartość wadium</w:t>
            </w:r>
          </w:p>
        </w:tc>
      </w:tr>
      <w:tr w:rsidR="00AA59D9" w14:paraId="65FD0071"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2E00B13C"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w:t>
            </w:r>
          </w:p>
        </w:tc>
        <w:tc>
          <w:tcPr>
            <w:tcW w:w="3468" w:type="pct"/>
            <w:tcBorders>
              <w:top w:val="nil"/>
              <w:left w:val="nil"/>
              <w:bottom w:val="single" w:sz="4" w:space="0" w:color="auto"/>
              <w:right w:val="single" w:sz="4" w:space="0" w:color="auto"/>
            </w:tcBorders>
            <w:vAlign w:val="center"/>
          </w:tcPr>
          <w:p w14:paraId="6B9C2455"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602AD367"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13 983,00</w:t>
            </w:r>
          </w:p>
        </w:tc>
      </w:tr>
      <w:tr w:rsidR="00AA59D9" w14:paraId="1974BA49"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3606C9B7"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2</w:t>
            </w:r>
          </w:p>
        </w:tc>
        <w:tc>
          <w:tcPr>
            <w:tcW w:w="3468" w:type="pct"/>
            <w:tcBorders>
              <w:top w:val="nil"/>
              <w:left w:val="nil"/>
              <w:bottom w:val="single" w:sz="4" w:space="0" w:color="auto"/>
              <w:right w:val="single" w:sz="4" w:space="0" w:color="auto"/>
            </w:tcBorders>
            <w:vAlign w:val="center"/>
          </w:tcPr>
          <w:p w14:paraId="3D754314"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569B28B0"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6 159,00</w:t>
            </w:r>
          </w:p>
        </w:tc>
      </w:tr>
      <w:tr w:rsidR="00AA59D9" w14:paraId="10297244"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2E1B4DE6"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3</w:t>
            </w:r>
          </w:p>
        </w:tc>
        <w:tc>
          <w:tcPr>
            <w:tcW w:w="3468" w:type="pct"/>
            <w:tcBorders>
              <w:top w:val="nil"/>
              <w:left w:val="nil"/>
              <w:bottom w:val="single" w:sz="4" w:space="0" w:color="auto"/>
              <w:right w:val="single" w:sz="4" w:space="0" w:color="auto"/>
            </w:tcBorders>
            <w:vAlign w:val="center"/>
          </w:tcPr>
          <w:p w14:paraId="6888400D"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4E0E2836"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1 396,00</w:t>
            </w:r>
          </w:p>
        </w:tc>
      </w:tr>
      <w:tr w:rsidR="00AA59D9" w14:paraId="66DDC6CB"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21115B98"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4</w:t>
            </w:r>
          </w:p>
        </w:tc>
        <w:tc>
          <w:tcPr>
            <w:tcW w:w="3468" w:type="pct"/>
            <w:tcBorders>
              <w:top w:val="nil"/>
              <w:left w:val="nil"/>
              <w:bottom w:val="single" w:sz="4" w:space="0" w:color="auto"/>
              <w:right w:val="single" w:sz="4" w:space="0" w:color="auto"/>
            </w:tcBorders>
            <w:vAlign w:val="center"/>
          </w:tcPr>
          <w:p w14:paraId="31F3953C"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68B0EF6B"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81,00</w:t>
            </w:r>
          </w:p>
        </w:tc>
      </w:tr>
      <w:tr w:rsidR="00AA59D9" w14:paraId="5871B26A"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65203B4D"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5</w:t>
            </w:r>
          </w:p>
        </w:tc>
        <w:tc>
          <w:tcPr>
            <w:tcW w:w="3468" w:type="pct"/>
            <w:tcBorders>
              <w:top w:val="nil"/>
              <w:left w:val="nil"/>
              <w:bottom w:val="single" w:sz="4" w:space="0" w:color="auto"/>
              <w:right w:val="single" w:sz="4" w:space="0" w:color="auto"/>
            </w:tcBorders>
            <w:vAlign w:val="center"/>
          </w:tcPr>
          <w:p w14:paraId="208FE5D9"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4B716663"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2 098,00</w:t>
            </w:r>
          </w:p>
        </w:tc>
      </w:tr>
      <w:tr w:rsidR="00AA59D9" w14:paraId="19CE45CB"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1CD66D2B"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6</w:t>
            </w:r>
          </w:p>
        </w:tc>
        <w:tc>
          <w:tcPr>
            <w:tcW w:w="3468" w:type="pct"/>
            <w:tcBorders>
              <w:top w:val="nil"/>
              <w:left w:val="nil"/>
              <w:bottom w:val="single" w:sz="4" w:space="0" w:color="auto"/>
              <w:right w:val="single" w:sz="4" w:space="0" w:color="auto"/>
            </w:tcBorders>
            <w:vAlign w:val="center"/>
          </w:tcPr>
          <w:p w14:paraId="6926CA3C"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102941CE"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2 130,00</w:t>
            </w:r>
          </w:p>
        </w:tc>
      </w:tr>
      <w:tr w:rsidR="00AA59D9" w14:paraId="7D2E81B5"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19583AF0"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7</w:t>
            </w:r>
          </w:p>
        </w:tc>
        <w:tc>
          <w:tcPr>
            <w:tcW w:w="3468" w:type="pct"/>
            <w:tcBorders>
              <w:top w:val="nil"/>
              <w:left w:val="nil"/>
              <w:bottom w:val="single" w:sz="4" w:space="0" w:color="auto"/>
              <w:right w:val="single" w:sz="4" w:space="0" w:color="auto"/>
            </w:tcBorders>
            <w:vAlign w:val="center"/>
          </w:tcPr>
          <w:p w14:paraId="68D9D9E2"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 import docel.</w:t>
            </w:r>
          </w:p>
        </w:tc>
        <w:tc>
          <w:tcPr>
            <w:tcW w:w="1029" w:type="pct"/>
            <w:tcBorders>
              <w:top w:val="nil"/>
              <w:left w:val="nil"/>
              <w:bottom w:val="single" w:sz="4" w:space="0" w:color="auto"/>
              <w:right w:val="single" w:sz="4" w:space="0" w:color="auto"/>
            </w:tcBorders>
            <w:noWrap/>
            <w:vAlign w:val="bottom"/>
          </w:tcPr>
          <w:p w14:paraId="0888A4FF"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84,00</w:t>
            </w:r>
          </w:p>
        </w:tc>
      </w:tr>
      <w:tr w:rsidR="00AA59D9" w14:paraId="2CDF04BD"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7C32E9FF"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8</w:t>
            </w:r>
          </w:p>
        </w:tc>
        <w:tc>
          <w:tcPr>
            <w:tcW w:w="3468" w:type="pct"/>
            <w:tcBorders>
              <w:top w:val="nil"/>
              <w:left w:val="nil"/>
              <w:bottom w:val="single" w:sz="4" w:space="0" w:color="auto"/>
              <w:right w:val="single" w:sz="4" w:space="0" w:color="auto"/>
            </w:tcBorders>
            <w:vAlign w:val="center"/>
          </w:tcPr>
          <w:p w14:paraId="4847D58B"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06D823B8"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37 739,00</w:t>
            </w:r>
          </w:p>
        </w:tc>
      </w:tr>
      <w:tr w:rsidR="00AA59D9" w14:paraId="0DC07D2E"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02C597A9"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9</w:t>
            </w:r>
          </w:p>
        </w:tc>
        <w:tc>
          <w:tcPr>
            <w:tcW w:w="3468" w:type="pct"/>
            <w:tcBorders>
              <w:top w:val="nil"/>
              <w:left w:val="nil"/>
              <w:bottom w:val="single" w:sz="4" w:space="0" w:color="auto"/>
              <w:right w:val="single" w:sz="4" w:space="0" w:color="auto"/>
            </w:tcBorders>
            <w:vAlign w:val="center"/>
          </w:tcPr>
          <w:p w14:paraId="7157EF6E"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55894247"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54 217,00</w:t>
            </w:r>
          </w:p>
        </w:tc>
      </w:tr>
      <w:tr w:rsidR="00AA59D9" w14:paraId="2A566943"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2C8F09F4"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10</w:t>
            </w:r>
          </w:p>
        </w:tc>
        <w:tc>
          <w:tcPr>
            <w:tcW w:w="3468" w:type="pct"/>
            <w:tcBorders>
              <w:top w:val="nil"/>
              <w:left w:val="nil"/>
              <w:bottom w:val="single" w:sz="4" w:space="0" w:color="auto"/>
              <w:right w:val="single" w:sz="4" w:space="0" w:color="auto"/>
            </w:tcBorders>
            <w:vAlign w:val="center"/>
          </w:tcPr>
          <w:p w14:paraId="067DB0FB"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1EFB50C5"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37 923,00</w:t>
            </w:r>
          </w:p>
        </w:tc>
      </w:tr>
      <w:tr w:rsidR="00AA59D9" w14:paraId="39331E59"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5011050F"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11</w:t>
            </w:r>
          </w:p>
        </w:tc>
        <w:tc>
          <w:tcPr>
            <w:tcW w:w="3468" w:type="pct"/>
            <w:tcBorders>
              <w:top w:val="nil"/>
              <w:left w:val="nil"/>
              <w:bottom w:val="single" w:sz="4" w:space="0" w:color="auto"/>
              <w:right w:val="single" w:sz="4" w:space="0" w:color="auto"/>
            </w:tcBorders>
            <w:vAlign w:val="center"/>
          </w:tcPr>
          <w:p w14:paraId="37FBE27F"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552CF801"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24 201,00</w:t>
            </w:r>
          </w:p>
        </w:tc>
      </w:tr>
      <w:tr w:rsidR="00AA59D9" w14:paraId="01CFD949"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792009F4"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12</w:t>
            </w:r>
          </w:p>
        </w:tc>
        <w:tc>
          <w:tcPr>
            <w:tcW w:w="3468" w:type="pct"/>
            <w:tcBorders>
              <w:top w:val="nil"/>
              <w:left w:val="nil"/>
              <w:bottom w:val="single" w:sz="4" w:space="0" w:color="auto"/>
              <w:right w:val="single" w:sz="4" w:space="0" w:color="auto"/>
            </w:tcBorders>
            <w:vAlign w:val="center"/>
          </w:tcPr>
          <w:p w14:paraId="5D2ADCBC"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50630551"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5 599,00</w:t>
            </w:r>
          </w:p>
        </w:tc>
      </w:tr>
      <w:tr w:rsidR="00AA59D9" w14:paraId="534733C0"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1DCF655E"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13</w:t>
            </w:r>
          </w:p>
        </w:tc>
        <w:tc>
          <w:tcPr>
            <w:tcW w:w="3468" w:type="pct"/>
            <w:tcBorders>
              <w:top w:val="nil"/>
              <w:left w:val="nil"/>
              <w:bottom w:val="single" w:sz="4" w:space="0" w:color="auto"/>
              <w:right w:val="single" w:sz="4" w:space="0" w:color="auto"/>
            </w:tcBorders>
            <w:vAlign w:val="center"/>
          </w:tcPr>
          <w:p w14:paraId="38708232"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4F3F87BD"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15 053,00</w:t>
            </w:r>
          </w:p>
        </w:tc>
      </w:tr>
      <w:tr w:rsidR="00AA59D9" w14:paraId="2965ED9F"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6D9941A3"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14</w:t>
            </w:r>
          </w:p>
        </w:tc>
        <w:tc>
          <w:tcPr>
            <w:tcW w:w="3468" w:type="pct"/>
            <w:tcBorders>
              <w:top w:val="nil"/>
              <w:left w:val="nil"/>
              <w:bottom w:val="single" w:sz="4" w:space="0" w:color="auto"/>
              <w:right w:val="single" w:sz="4" w:space="0" w:color="auto"/>
            </w:tcBorders>
            <w:vAlign w:val="center"/>
          </w:tcPr>
          <w:p w14:paraId="2B77F1D8"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3385A70A"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2 844,00</w:t>
            </w:r>
          </w:p>
        </w:tc>
      </w:tr>
      <w:tr w:rsidR="00AA59D9" w14:paraId="366A0D04"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4659AF13"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15</w:t>
            </w:r>
          </w:p>
        </w:tc>
        <w:tc>
          <w:tcPr>
            <w:tcW w:w="3468" w:type="pct"/>
            <w:tcBorders>
              <w:top w:val="nil"/>
              <w:left w:val="nil"/>
              <w:bottom w:val="single" w:sz="4" w:space="0" w:color="auto"/>
              <w:right w:val="single" w:sz="4" w:space="0" w:color="auto"/>
            </w:tcBorders>
            <w:vAlign w:val="center"/>
          </w:tcPr>
          <w:p w14:paraId="799E3C39"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46794C1F"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7 187,00</w:t>
            </w:r>
          </w:p>
        </w:tc>
      </w:tr>
      <w:tr w:rsidR="00AA59D9" w14:paraId="3FFDBB8E"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1D821E6F"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16</w:t>
            </w:r>
          </w:p>
        </w:tc>
        <w:tc>
          <w:tcPr>
            <w:tcW w:w="3468" w:type="pct"/>
            <w:tcBorders>
              <w:top w:val="nil"/>
              <w:left w:val="nil"/>
              <w:bottom w:val="single" w:sz="4" w:space="0" w:color="auto"/>
              <w:right w:val="single" w:sz="4" w:space="0" w:color="auto"/>
            </w:tcBorders>
            <w:vAlign w:val="center"/>
          </w:tcPr>
          <w:p w14:paraId="23D642D8"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6DCF2CFC"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1 357,00</w:t>
            </w:r>
          </w:p>
        </w:tc>
      </w:tr>
      <w:tr w:rsidR="00AA59D9" w14:paraId="5EC14DFC"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041101BE"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17</w:t>
            </w:r>
          </w:p>
        </w:tc>
        <w:tc>
          <w:tcPr>
            <w:tcW w:w="3468" w:type="pct"/>
            <w:tcBorders>
              <w:top w:val="nil"/>
              <w:left w:val="nil"/>
              <w:bottom w:val="single" w:sz="4" w:space="0" w:color="auto"/>
              <w:right w:val="single" w:sz="4" w:space="0" w:color="auto"/>
            </w:tcBorders>
            <w:vAlign w:val="center"/>
          </w:tcPr>
          <w:p w14:paraId="1B7C909F"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14C4D8E4"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356,00</w:t>
            </w:r>
          </w:p>
        </w:tc>
      </w:tr>
      <w:tr w:rsidR="00AA59D9" w14:paraId="26E7C46C"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38D9AE5D"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18</w:t>
            </w:r>
          </w:p>
        </w:tc>
        <w:tc>
          <w:tcPr>
            <w:tcW w:w="3468" w:type="pct"/>
            <w:tcBorders>
              <w:top w:val="nil"/>
              <w:left w:val="nil"/>
              <w:bottom w:val="single" w:sz="4" w:space="0" w:color="auto"/>
              <w:right w:val="single" w:sz="4" w:space="0" w:color="auto"/>
            </w:tcBorders>
            <w:vAlign w:val="center"/>
          </w:tcPr>
          <w:p w14:paraId="1202FC41"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1794149F"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27 411,00</w:t>
            </w:r>
          </w:p>
        </w:tc>
      </w:tr>
      <w:tr w:rsidR="00AA59D9" w14:paraId="094A37EC"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2467209A"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19</w:t>
            </w:r>
          </w:p>
        </w:tc>
        <w:tc>
          <w:tcPr>
            <w:tcW w:w="3468" w:type="pct"/>
            <w:tcBorders>
              <w:top w:val="nil"/>
              <w:left w:val="nil"/>
              <w:bottom w:val="single" w:sz="4" w:space="0" w:color="auto"/>
              <w:right w:val="single" w:sz="4" w:space="0" w:color="auto"/>
            </w:tcBorders>
            <w:vAlign w:val="center"/>
          </w:tcPr>
          <w:p w14:paraId="235A84B8"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62A25957"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423,00</w:t>
            </w:r>
          </w:p>
        </w:tc>
      </w:tr>
      <w:tr w:rsidR="00AA59D9" w14:paraId="5B821DED"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7F501FFD"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20</w:t>
            </w:r>
          </w:p>
        </w:tc>
        <w:tc>
          <w:tcPr>
            <w:tcW w:w="3468" w:type="pct"/>
            <w:tcBorders>
              <w:top w:val="nil"/>
              <w:left w:val="nil"/>
              <w:bottom w:val="single" w:sz="4" w:space="0" w:color="auto"/>
              <w:right w:val="single" w:sz="4" w:space="0" w:color="auto"/>
            </w:tcBorders>
            <w:vAlign w:val="center"/>
          </w:tcPr>
          <w:p w14:paraId="3FE82326"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4799348F" w14:textId="77777777" w:rsidR="00AA59D9" w:rsidRDefault="00AA59D9" w:rsidP="009909E3">
            <w:pPr>
              <w:widowControl w:val="0"/>
              <w:suppressLineNumbers/>
              <w:jc w:val="right"/>
              <w:rPr>
                <w:rFonts w:ascii="Arial" w:hAnsi="Arial" w:cs="Arial"/>
                <w:lang w:eastAsia="pl-PL"/>
              </w:rPr>
            </w:pPr>
            <w:r>
              <w:rPr>
                <w:rFonts w:ascii="Arial" w:hAnsi="Arial" w:cs="Arial"/>
                <w:lang w:eastAsia="pl-PL"/>
              </w:rPr>
              <w:t>1 326,00</w:t>
            </w:r>
          </w:p>
        </w:tc>
      </w:tr>
      <w:tr w:rsidR="00AA59D9" w14:paraId="393CB159"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29C2EDFB"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21</w:t>
            </w:r>
          </w:p>
        </w:tc>
        <w:tc>
          <w:tcPr>
            <w:tcW w:w="3468" w:type="pct"/>
            <w:tcBorders>
              <w:top w:val="nil"/>
              <w:left w:val="nil"/>
              <w:bottom w:val="single" w:sz="4" w:space="0" w:color="auto"/>
              <w:right w:val="single" w:sz="4" w:space="0" w:color="auto"/>
            </w:tcBorders>
            <w:vAlign w:val="center"/>
          </w:tcPr>
          <w:p w14:paraId="36308AB4"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7F45F108" w14:textId="37D5F73A" w:rsidR="00AA59D9" w:rsidRDefault="00AA59D9" w:rsidP="009909E3">
            <w:pPr>
              <w:widowControl w:val="0"/>
              <w:suppressLineNumbers/>
              <w:jc w:val="right"/>
              <w:rPr>
                <w:rFonts w:ascii="Arial" w:hAnsi="Arial" w:cs="Arial"/>
                <w:lang w:eastAsia="pl-PL"/>
              </w:rPr>
            </w:pPr>
            <w:r>
              <w:rPr>
                <w:rFonts w:ascii="Arial" w:hAnsi="Arial" w:cs="Arial"/>
                <w:lang w:eastAsia="pl-PL"/>
              </w:rPr>
              <w:t>16</w:t>
            </w:r>
            <w:r w:rsidR="00654610">
              <w:rPr>
                <w:rFonts w:ascii="Arial" w:hAnsi="Arial" w:cs="Arial"/>
                <w:lang w:eastAsia="pl-PL"/>
              </w:rPr>
              <w:t xml:space="preserve"> </w:t>
            </w:r>
            <w:r>
              <w:rPr>
                <w:rFonts w:ascii="Arial" w:hAnsi="Arial" w:cs="Arial"/>
                <w:lang w:eastAsia="pl-PL"/>
              </w:rPr>
              <w:t>770,00</w:t>
            </w:r>
          </w:p>
        </w:tc>
      </w:tr>
      <w:tr w:rsidR="00AA59D9" w14:paraId="6A8B4E45"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686C7D78" w14:textId="77777777" w:rsidR="00AA59D9" w:rsidRDefault="00AA59D9" w:rsidP="009909E3">
            <w:pPr>
              <w:widowControl w:val="0"/>
              <w:suppressLineNumbers/>
              <w:jc w:val="center"/>
              <w:rPr>
                <w:rFonts w:ascii="Arial" w:hAnsi="Arial" w:cs="Arial"/>
                <w:lang w:eastAsia="pl-PL"/>
              </w:rPr>
            </w:pPr>
            <w:r>
              <w:rPr>
                <w:rFonts w:ascii="Arial" w:hAnsi="Arial" w:cs="Arial"/>
                <w:lang w:eastAsia="pl-PL"/>
              </w:rPr>
              <w:t>22</w:t>
            </w:r>
          </w:p>
        </w:tc>
        <w:tc>
          <w:tcPr>
            <w:tcW w:w="3468" w:type="pct"/>
            <w:tcBorders>
              <w:top w:val="nil"/>
              <w:left w:val="nil"/>
              <w:bottom w:val="single" w:sz="4" w:space="0" w:color="auto"/>
              <w:right w:val="single" w:sz="4" w:space="0" w:color="auto"/>
            </w:tcBorders>
            <w:vAlign w:val="center"/>
          </w:tcPr>
          <w:p w14:paraId="25165224" w14:textId="77777777" w:rsidR="00AA59D9" w:rsidRDefault="00AA59D9" w:rsidP="009909E3">
            <w:pPr>
              <w:widowControl w:val="0"/>
              <w:suppressLineNumbers/>
              <w:rPr>
                <w:rFonts w:ascii="Arial" w:hAnsi="Arial" w:cs="Arial"/>
                <w:lang w:eastAsia="pl-PL"/>
              </w:rPr>
            </w:pPr>
            <w:r>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6459F7FB" w14:textId="267A4516" w:rsidR="00AA59D9" w:rsidRDefault="00AA59D9" w:rsidP="009909E3">
            <w:pPr>
              <w:widowControl w:val="0"/>
              <w:suppressLineNumbers/>
              <w:jc w:val="right"/>
              <w:rPr>
                <w:rFonts w:ascii="Arial" w:hAnsi="Arial" w:cs="Arial"/>
                <w:lang w:eastAsia="pl-PL"/>
              </w:rPr>
            </w:pPr>
            <w:r>
              <w:rPr>
                <w:rFonts w:ascii="Arial" w:hAnsi="Arial" w:cs="Arial"/>
                <w:lang w:eastAsia="pl-PL"/>
              </w:rPr>
              <w:t>17</w:t>
            </w:r>
            <w:r w:rsidR="00654610">
              <w:rPr>
                <w:rFonts w:ascii="Arial" w:hAnsi="Arial" w:cs="Arial"/>
                <w:lang w:eastAsia="pl-PL"/>
              </w:rPr>
              <w:t xml:space="preserve"> </w:t>
            </w:r>
            <w:r>
              <w:rPr>
                <w:rFonts w:ascii="Arial" w:hAnsi="Arial" w:cs="Arial"/>
                <w:lang w:eastAsia="pl-PL"/>
              </w:rPr>
              <w:t>126,00</w:t>
            </w:r>
          </w:p>
        </w:tc>
      </w:tr>
      <w:tr w:rsidR="00AA59D9" w14:paraId="33BB7973"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7D469118" w14:textId="77777777" w:rsidR="00AA59D9" w:rsidRPr="006055A5" w:rsidRDefault="00AA59D9" w:rsidP="009909E3">
            <w:pPr>
              <w:widowControl w:val="0"/>
              <w:suppressLineNumbers/>
              <w:jc w:val="center"/>
              <w:rPr>
                <w:rFonts w:ascii="Arial" w:hAnsi="Arial" w:cs="Arial"/>
                <w:lang w:eastAsia="pl-PL"/>
              </w:rPr>
            </w:pPr>
            <w:r w:rsidRPr="006055A5">
              <w:rPr>
                <w:rFonts w:ascii="Arial" w:hAnsi="Arial" w:cs="Arial"/>
                <w:lang w:eastAsia="pl-PL"/>
              </w:rPr>
              <w:t>23</w:t>
            </w:r>
          </w:p>
        </w:tc>
        <w:tc>
          <w:tcPr>
            <w:tcW w:w="3468" w:type="pct"/>
            <w:tcBorders>
              <w:top w:val="nil"/>
              <w:left w:val="nil"/>
              <w:bottom w:val="single" w:sz="4" w:space="0" w:color="auto"/>
              <w:right w:val="single" w:sz="4" w:space="0" w:color="auto"/>
            </w:tcBorders>
            <w:vAlign w:val="center"/>
          </w:tcPr>
          <w:p w14:paraId="1739325E" w14:textId="4280EC3A" w:rsidR="00AA59D9" w:rsidRPr="006055A5" w:rsidRDefault="006055A5" w:rsidP="009909E3">
            <w:pPr>
              <w:widowControl w:val="0"/>
              <w:suppressLineNumbers/>
              <w:rPr>
                <w:rFonts w:ascii="Arial" w:hAnsi="Arial" w:cs="Arial"/>
                <w:lang w:eastAsia="pl-PL"/>
              </w:rPr>
            </w:pPr>
            <w:r w:rsidRPr="006055A5">
              <w:rPr>
                <w:rFonts w:ascii="Arial" w:hAnsi="Arial" w:cs="Arial"/>
                <w:lang w:eastAsia="pl-PL"/>
              </w:rPr>
              <w:t>Produkty lecznicze</w:t>
            </w:r>
          </w:p>
        </w:tc>
        <w:tc>
          <w:tcPr>
            <w:tcW w:w="1029" w:type="pct"/>
            <w:tcBorders>
              <w:top w:val="nil"/>
              <w:left w:val="nil"/>
              <w:bottom w:val="single" w:sz="4" w:space="0" w:color="auto"/>
              <w:right w:val="single" w:sz="4" w:space="0" w:color="auto"/>
            </w:tcBorders>
            <w:noWrap/>
            <w:vAlign w:val="bottom"/>
          </w:tcPr>
          <w:p w14:paraId="084E0250" w14:textId="3BB92EBD" w:rsidR="00AA59D9" w:rsidRPr="006055A5" w:rsidRDefault="00541FEE" w:rsidP="009909E3">
            <w:pPr>
              <w:widowControl w:val="0"/>
              <w:suppressLineNumbers/>
              <w:jc w:val="right"/>
              <w:rPr>
                <w:rFonts w:ascii="Arial" w:hAnsi="Arial" w:cs="Arial"/>
                <w:lang w:eastAsia="pl-PL"/>
              </w:rPr>
            </w:pPr>
            <w:r>
              <w:rPr>
                <w:rFonts w:ascii="Arial" w:hAnsi="Arial" w:cs="Arial"/>
                <w:lang w:eastAsia="pl-PL"/>
              </w:rPr>
              <w:t>7</w:t>
            </w:r>
            <w:r w:rsidR="00654610">
              <w:rPr>
                <w:rFonts w:ascii="Arial" w:hAnsi="Arial" w:cs="Arial"/>
                <w:lang w:eastAsia="pl-PL"/>
              </w:rPr>
              <w:t xml:space="preserve"> </w:t>
            </w:r>
            <w:r>
              <w:rPr>
                <w:rFonts w:ascii="Arial" w:hAnsi="Arial" w:cs="Arial"/>
                <w:lang w:eastAsia="pl-PL"/>
              </w:rPr>
              <w:t>644,00</w:t>
            </w:r>
          </w:p>
        </w:tc>
      </w:tr>
      <w:tr w:rsidR="006055A5" w14:paraId="717B39CA"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3A2F0812"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24</w:t>
            </w:r>
          </w:p>
        </w:tc>
        <w:tc>
          <w:tcPr>
            <w:tcW w:w="3468" w:type="pct"/>
            <w:tcBorders>
              <w:top w:val="nil"/>
              <w:left w:val="nil"/>
              <w:bottom w:val="single" w:sz="4" w:space="0" w:color="auto"/>
              <w:right w:val="single" w:sz="4" w:space="0" w:color="auto"/>
            </w:tcBorders>
          </w:tcPr>
          <w:p w14:paraId="39556578" w14:textId="05240A75"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1C2278A6" w14:textId="52B1CDDF" w:rsidR="006055A5" w:rsidRPr="006055A5" w:rsidRDefault="006055A5" w:rsidP="006055A5">
            <w:pPr>
              <w:widowControl w:val="0"/>
              <w:suppressLineNumbers/>
              <w:jc w:val="right"/>
              <w:rPr>
                <w:rFonts w:ascii="Arial" w:hAnsi="Arial" w:cs="Arial"/>
                <w:lang w:eastAsia="pl-PL"/>
              </w:rPr>
            </w:pPr>
            <w:r w:rsidRPr="006055A5">
              <w:rPr>
                <w:rFonts w:ascii="Arial" w:hAnsi="Arial" w:cs="Arial"/>
              </w:rPr>
              <w:t>5 587,00</w:t>
            </w:r>
          </w:p>
        </w:tc>
      </w:tr>
      <w:tr w:rsidR="006055A5" w14:paraId="374440DF"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1F64F125"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25</w:t>
            </w:r>
          </w:p>
        </w:tc>
        <w:tc>
          <w:tcPr>
            <w:tcW w:w="3468" w:type="pct"/>
            <w:tcBorders>
              <w:top w:val="nil"/>
              <w:left w:val="nil"/>
              <w:bottom w:val="single" w:sz="4" w:space="0" w:color="auto"/>
              <w:right w:val="single" w:sz="4" w:space="0" w:color="auto"/>
            </w:tcBorders>
          </w:tcPr>
          <w:p w14:paraId="7E83EE88" w14:textId="0A33B3AA"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2662CC4C" w14:textId="7C803774" w:rsidR="006055A5" w:rsidRPr="006055A5" w:rsidRDefault="006055A5" w:rsidP="006055A5">
            <w:pPr>
              <w:widowControl w:val="0"/>
              <w:suppressLineNumbers/>
              <w:jc w:val="right"/>
              <w:rPr>
                <w:rFonts w:ascii="Arial" w:hAnsi="Arial" w:cs="Arial"/>
                <w:lang w:eastAsia="pl-PL"/>
              </w:rPr>
            </w:pPr>
            <w:r w:rsidRPr="006055A5">
              <w:rPr>
                <w:rFonts w:ascii="Arial" w:hAnsi="Arial" w:cs="Arial"/>
              </w:rPr>
              <w:t>36,00</w:t>
            </w:r>
          </w:p>
        </w:tc>
      </w:tr>
      <w:tr w:rsidR="006055A5" w14:paraId="70EAA98D"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50798CDE"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26</w:t>
            </w:r>
          </w:p>
        </w:tc>
        <w:tc>
          <w:tcPr>
            <w:tcW w:w="3468" w:type="pct"/>
            <w:tcBorders>
              <w:top w:val="nil"/>
              <w:left w:val="nil"/>
              <w:bottom w:val="single" w:sz="4" w:space="0" w:color="auto"/>
              <w:right w:val="single" w:sz="4" w:space="0" w:color="auto"/>
            </w:tcBorders>
          </w:tcPr>
          <w:p w14:paraId="621E0307" w14:textId="5DDC4DE8"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34671057" w14:textId="67A5A55B" w:rsidR="006055A5" w:rsidRPr="006055A5" w:rsidRDefault="006055A5" w:rsidP="006055A5">
            <w:pPr>
              <w:widowControl w:val="0"/>
              <w:suppressLineNumbers/>
              <w:jc w:val="right"/>
              <w:rPr>
                <w:rFonts w:ascii="Arial" w:hAnsi="Arial" w:cs="Arial"/>
                <w:lang w:eastAsia="pl-PL"/>
              </w:rPr>
            </w:pPr>
            <w:r w:rsidRPr="006055A5">
              <w:rPr>
                <w:rFonts w:ascii="Arial" w:hAnsi="Arial" w:cs="Arial"/>
              </w:rPr>
              <w:t>2 211,00</w:t>
            </w:r>
          </w:p>
        </w:tc>
      </w:tr>
      <w:tr w:rsidR="006055A5" w14:paraId="070453B7"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75777F27"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27</w:t>
            </w:r>
          </w:p>
        </w:tc>
        <w:tc>
          <w:tcPr>
            <w:tcW w:w="3468" w:type="pct"/>
            <w:tcBorders>
              <w:top w:val="nil"/>
              <w:left w:val="nil"/>
              <w:bottom w:val="single" w:sz="4" w:space="0" w:color="auto"/>
              <w:right w:val="single" w:sz="4" w:space="0" w:color="auto"/>
            </w:tcBorders>
          </w:tcPr>
          <w:p w14:paraId="045601F8" w14:textId="58C5795C" w:rsidR="006055A5" w:rsidRPr="006055A5" w:rsidRDefault="006055A5" w:rsidP="006055A5">
            <w:pPr>
              <w:widowControl w:val="0"/>
              <w:suppressLineNumbers/>
              <w:rPr>
                <w:rFonts w:ascii="Arial" w:hAnsi="Arial" w:cs="Arial"/>
                <w:lang w:eastAsia="pl-PL"/>
              </w:rPr>
            </w:pPr>
            <w:r w:rsidRPr="006055A5">
              <w:rPr>
                <w:rFonts w:ascii="Arial" w:hAnsi="Arial" w:cs="Arial"/>
              </w:rPr>
              <w:t>Albumina ludzka</w:t>
            </w:r>
          </w:p>
        </w:tc>
        <w:tc>
          <w:tcPr>
            <w:tcW w:w="1029" w:type="pct"/>
            <w:tcBorders>
              <w:top w:val="nil"/>
              <w:left w:val="nil"/>
              <w:bottom w:val="single" w:sz="4" w:space="0" w:color="auto"/>
              <w:right w:val="single" w:sz="4" w:space="0" w:color="auto"/>
            </w:tcBorders>
            <w:noWrap/>
          </w:tcPr>
          <w:p w14:paraId="729631E0" w14:textId="2ACDAE71" w:rsidR="006055A5" w:rsidRPr="006055A5" w:rsidRDefault="006055A5" w:rsidP="006055A5">
            <w:pPr>
              <w:widowControl w:val="0"/>
              <w:suppressLineNumbers/>
              <w:jc w:val="right"/>
              <w:rPr>
                <w:rFonts w:ascii="Arial" w:hAnsi="Arial" w:cs="Arial"/>
                <w:lang w:eastAsia="pl-PL"/>
              </w:rPr>
            </w:pPr>
            <w:r w:rsidRPr="006055A5">
              <w:rPr>
                <w:rFonts w:ascii="Arial" w:hAnsi="Arial" w:cs="Arial"/>
              </w:rPr>
              <w:t>2 775,00</w:t>
            </w:r>
          </w:p>
        </w:tc>
      </w:tr>
      <w:tr w:rsidR="006055A5" w14:paraId="5EF1B56D"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4C0C5857"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28</w:t>
            </w:r>
          </w:p>
        </w:tc>
        <w:tc>
          <w:tcPr>
            <w:tcW w:w="3468" w:type="pct"/>
            <w:tcBorders>
              <w:top w:val="nil"/>
              <w:left w:val="nil"/>
              <w:bottom w:val="single" w:sz="4" w:space="0" w:color="auto"/>
              <w:right w:val="single" w:sz="4" w:space="0" w:color="auto"/>
            </w:tcBorders>
          </w:tcPr>
          <w:p w14:paraId="10A5D8AD" w14:textId="2FA9EDBC"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45761ADF" w14:textId="2512001E" w:rsidR="006055A5" w:rsidRPr="006055A5" w:rsidRDefault="006055A5" w:rsidP="006055A5">
            <w:pPr>
              <w:widowControl w:val="0"/>
              <w:suppressLineNumbers/>
              <w:jc w:val="right"/>
              <w:rPr>
                <w:rFonts w:ascii="Arial" w:hAnsi="Arial" w:cs="Arial"/>
                <w:lang w:eastAsia="pl-PL"/>
              </w:rPr>
            </w:pPr>
            <w:r w:rsidRPr="006055A5">
              <w:rPr>
                <w:rFonts w:ascii="Arial" w:hAnsi="Arial" w:cs="Arial"/>
              </w:rPr>
              <w:t>435,00</w:t>
            </w:r>
          </w:p>
        </w:tc>
      </w:tr>
      <w:tr w:rsidR="006055A5" w14:paraId="1E921068"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79C9FD52"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29</w:t>
            </w:r>
          </w:p>
        </w:tc>
        <w:tc>
          <w:tcPr>
            <w:tcW w:w="3468" w:type="pct"/>
            <w:tcBorders>
              <w:top w:val="nil"/>
              <w:left w:val="nil"/>
              <w:bottom w:val="single" w:sz="4" w:space="0" w:color="auto"/>
              <w:right w:val="single" w:sz="4" w:space="0" w:color="auto"/>
            </w:tcBorders>
          </w:tcPr>
          <w:p w14:paraId="5508341D" w14:textId="3E9B48EE"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36C42A28" w14:textId="6649979E" w:rsidR="006055A5" w:rsidRPr="006055A5" w:rsidRDefault="006055A5" w:rsidP="006055A5">
            <w:pPr>
              <w:widowControl w:val="0"/>
              <w:suppressLineNumbers/>
              <w:jc w:val="right"/>
              <w:rPr>
                <w:rFonts w:ascii="Arial" w:hAnsi="Arial" w:cs="Arial"/>
                <w:lang w:eastAsia="pl-PL"/>
              </w:rPr>
            </w:pPr>
            <w:r w:rsidRPr="006055A5">
              <w:rPr>
                <w:rFonts w:ascii="Arial" w:hAnsi="Arial" w:cs="Arial"/>
              </w:rPr>
              <w:t>6 037,00</w:t>
            </w:r>
          </w:p>
        </w:tc>
      </w:tr>
      <w:tr w:rsidR="006055A5" w14:paraId="50082B41"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648C3162"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30</w:t>
            </w:r>
          </w:p>
        </w:tc>
        <w:tc>
          <w:tcPr>
            <w:tcW w:w="3468" w:type="pct"/>
            <w:tcBorders>
              <w:top w:val="nil"/>
              <w:left w:val="nil"/>
              <w:bottom w:val="single" w:sz="4" w:space="0" w:color="auto"/>
              <w:right w:val="single" w:sz="4" w:space="0" w:color="auto"/>
            </w:tcBorders>
          </w:tcPr>
          <w:p w14:paraId="714F6101" w14:textId="304A7B57"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0D494C7E" w14:textId="346A8482" w:rsidR="006055A5" w:rsidRPr="006055A5" w:rsidRDefault="006055A5" w:rsidP="006055A5">
            <w:pPr>
              <w:widowControl w:val="0"/>
              <w:suppressLineNumbers/>
              <w:jc w:val="right"/>
              <w:rPr>
                <w:rFonts w:ascii="Arial" w:hAnsi="Arial" w:cs="Arial"/>
                <w:lang w:eastAsia="pl-PL"/>
              </w:rPr>
            </w:pPr>
            <w:r w:rsidRPr="006055A5">
              <w:rPr>
                <w:rFonts w:ascii="Arial" w:hAnsi="Arial" w:cs="Arial"/>
              </w:rPr>
              <w:t>906,00</w:t>
            </w:r>
          </w:p>
        </w:tc>
      </w:tr>
      <w:tr w:rsidR="006055A5" w14:paraId="7891F66D" w14:textId="77777777" w:rsidTr="006055A5">
        <w:trPr>
          <w:trHeight w:val="20"/>
        </w:trPr>
        <w:tc>
          <w:tcPr>
            <w:tcW w:w="502" w:type="pct"/>
            <w:tcBorders>
              <w:top w:val="single" w:sz="4" w:space="0" w:color="auto"/>
              <w:left w:val="single" w:sz="4" w:space="0" w:color="auto"/>
              <w:bottom w:val="single" w:sz="4" w:space="0" w:color="auto"/>
              <w:right w:val="single" w:sz="4" w:space="0" w:color="auto"/>
            </w:tcBorders>
            <w:vAlign w:val="center"/>
          </w:tcPr>
          <w:p w14:paraId="64704044"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31</w:t>
            </w:r>
          </w:p>
        </w:tc>
        <w:tc>
          <w:tcPr>
            <w:tcW w:w="3468" w:type="pct"/>
            <w:tcBorders>
              <w:top w:val="single" w:sz="4" w:space="0" w:color="auto"/>
              <w:left w:val="single" w:sz="4" w:space="0" w:color="auto"/>
              <w:bottom w:val="single" w:sz="4" w:space="0" w:color="auto"/>
              <w:right w:val="single" w:sz="4" w:space="0" w:color="auto"/>
            </w:tcBorders>
          </w:tcPr>
          <w:p w14:paraId="415E60DF" w14:textId="756A4923"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single" w:sz="4" w:space="0" w:color="auto"/>
              <w:left w:val="single" w:sz="4" w:space="0" w:color="auto"/>
              <w:bottom w:val="single" w:sz="4" w:space="0" w:color="auto"/>
              <w:right w:val="single" w:sz="4" w:space="0" w:color="auto"/>
            </w:tcBorders>
            <w:noWrap/>
          </w:tcPr>
          <w:p w14:paraId="5CB721A1" w14:textId="0984C2B9" w:rsidR="006055A5" w:rsidRPr="006055A5" w:rsidRDefault="006055A5" w:rsidP="006055A5">
            <w:pPr>
              <w:widowControl w:val="0"/>
              <w:suppressLineNumbers/>
              <w:jc w:val="right"/>
              <w:rPr>
                <w:rFonts w:ascii="Arial" w:hAnsi="Arial" w:cs="Arial"/>
                <w:lang w:eastAsia="pl-PL"/>
              </w:rPr>
            </w:pPr>
            <w:r w:rsidRPr="006055A5">
              <w:rPr>
                <w:rFonts w:ascii="Arial" w:hAnsi="Arial" w:cs="Arial"/>
              </w:rPr>
              <w:t>1 499,00</w:t>
            </w:r>
          </w:p>
        </w:tc>
      </w:tr>
      <w:tr w:rsidR="006055A5" w14:paraId="4B84C1A1" w14:textId="77777777" w:rsidTr="006055A5">
        <w:trPr>
          <w:trHeight w:val="20"/>
        </w:trPr>
        <w:tc>
          <w:tcPr>
            <w:tcW w:w="502" w:type="pct"/>
            <w:tcBorders>
              <w:top w:val="single" w:sz="4" w:space="0" w:color="auto"/>
              <w:left w:val="single" w:sz="4" w:space="0" w:color="auto"/>
              <w:bottom w:val="single" w:sz="4" w:space="0" w:color="auto"/>
              <w:right w:val="single" w:sz="4" w:space="0" w:color="auto"/>
            </w:tcBorders>
            <w:vAlign w:val="center"/>
          </w:tcPr>
          <w:p w14:paraId="12A7A4BE"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32</w:t>
            </w:r>
          </w:p>
        </w:tc>
        <w:tc>
          <w:tcPr>
            <w:tcW w:w="3468" w:type="pct"/>
            <w:tcBorders>
              <w:top w:val="single" w:sz="4" w:space="0" w:color="auto"/>
              <w:left w:val="nil"/>
              <w:bottom w:val="single" w:sz="4" w:space="0" w:color="auto"/>
              <w:right w:val="single" w:sz="4" w:space="0" w:color="auto"/>
            </w:tcBorders>
          </w:tcPr>
          <w:p w14:paraId="4467CB4A" w14:textId="452EE230"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single" w:sz="4" w:space="0" w:color="auto"/>
              <w:left w:val="nil"/>
              <w:bottom w:val="single" w:sz="4" w:space="0" w:color="auto"/>
              <w:right w:val="single" w:sz="4" w:space="0" w:color="auto"/>
            </w:tcBorders>
            <w:noWrap/>
          </w:tcPr>
          <w:p w14:paraId="5CEEAD8C" w14:textId="32A82102" w:rsidR="006055A5" w:rsidRPr="006055A5" w:rsidRDefault="006055A5" w:rsidP="006055A5">
            <w:pPr>
              <w:widowControl w:val="0"/>
              <w:suppressLineNumbers/>
              <w:jc w:val="right"/>
              <w:rPr>
                <w:rFonts w:ascii="Arial" w:hAnsi="Arial" w:cs="Arial"/>
                <w:lang w:eastAsia="pl-PL"/>
              </w:rPr>
            </w:pPr>
            <w:r w:rsidRPr="006055A5">
              <w:rPr>
                <w:rFonts w:ascii="Arial" w:hAnsi="Arial" w:cs="Arial"/>
              </w:rPr>
              <w:t>1 029,00</w:t>
            </w:r>
          </w:p>
        </w:tc>
      </w:tr>
      <w:tr w:rsidR="006055A5" w14:paraId="6488EAFC"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3F051B4D"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33</w:t>
            </w:r>
          </w:p>
        </w:tc>
        <w:tc>
          <w:tcPr>
            <w:tcW w:w="3468" w:type="pct"/>
            <w:tcBorders>
              <w:top w:val="nil"/>
              <w:left w:val="nil"/>
              <w:bottom w:val="single" w:sz="4" w:space="0" w:color="auto"/>
              <w:right w:val="single" w:sz="4" w:space="0" w:color="auto"/>
            </w:tcBorders>
          </w:tcPr>
          <w:p w14:paraId="41F51C55" w14:textId="77070DD5"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734CCE07" w14:textId="64AAA8DA" w:rsidR="006055A5" w:rsidRPr="006055A5" w:rsidRDefault="006055A5" w:rsidP="006055A5">
            <w:pPr>
              <w:widowControl w:val="0"/>
              <w:suppressLineNumbers/>
              <w:jc w:val="right"/>
              <w:rPr>
                <w:rFonts w:ascii="Arial" w:hAnsi="Arial" w:cs="Arial"/>
                <w:lang w:eastAsia="pl-PL"/>
              </w:rPr>
            </w:pPr>
            <w:r w:rsidRPr="006055A5">
              <w:rPr>
                <w:rFonts w:ascii="Arial" w:hAnsi="Arial" w:cs="Arial"/>
              </w:rPr>
              <w:t>1 059,00</w:t>
            </w:r>
          </w:p>
        </w:tc>
      </w:tr>
      <w:tr w:rsidR="006055A5" w14:paraId="4319206D"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73ABBCE8"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34</w:t>
            </w:r>
          </w:p>
        </w:tc>
        <w:tc>
          <w:tcPr>
            <w:tcW w:w="3468" w:type="pct"/>
            <w:tcBorders>
              <w:top w:val="nil"/>
              <w:left w:val="nil"/>
              <w:bottom w:val="single" w:sz="4" w:space="0" w:color="auto"/>
              <w:right w:val="single" w:sz="4" w:space="0" w:color="auto"/>
            </w:tcBorders>
          </w:tcPr>
          <w:p w14:paraId="1E7AF7AF" w14:textId="021C926F"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6E7CC186" w14:textId="1D2A5AA2" w:rsidR="006055A5" w:rsidRPr="006055A5" w:rsidRDefault="006055A5" w:rsidP="006055A5">
            <w:pPr>
              <w:widowControl w:val="0"/>
              <w:suppressLineNumbers/>
              <w:jc w:val="right"/>
              <w:rPr>
                <w:rFonts w:ascii="Arial" w:hAnsi="Arial" w:cs="Arial"/>
                <w:lang w:eastAsia="pl-PL"/>
              </w:rPr>
            </w:pPr>
            <w:r w:rsidRPr="006055A5">
              <w:rPr>
                <w:rFonts w:ascii="Arial" w:hAnsi="Arial" w:cs="Arial"/>
              </w:rPr>
              <w:t>1 225,00</w:t>
            </w:r>
          </w:p>
        </w:tc>
      </w:tr>
      <w:tr w:rsidR="006055A5" w14:paraId="666C91A2"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35FDBB0F"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35</w:t>
            </w:r>
          </w:p>
        </w:tc>
        <w:tc>
          <w:tcPr>
            <w:tcW w:w="3468" w:type="pct"/>
            <w:tcBorders>
              <w:top w:val="nil"/>
              <w:left w:val="nil"/>
              <w:bottom w:val="single" w:sz="4" w:space="0" w:color="auto"/>
              <w:right w:val="single" w:sz="4" w:space="0" w:color="auto"/>
            </w:tcBorders>
          </w:tcPr>
          <w:p w14:paraId="61FDF089" w14:textId="7CE3B611"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6601998D" w14:textId="46CCAA61" w:rsidR="006055A5" w:rsidRPr="006055A5" w:rsidRDefault="006055A5" w:rsidP="006055A5">
            <w:pPr>
              <w:widowControl w:val="0"/>
              <w:suppressLineNumbers/>
              <w:jc w:val="right"/>
              <w:rPr>
                <w:rFonts w:ascii="Arial" w:hAnsi="Arial" w:cs="Arial"/>
                <w:lang w:eastAsia="pl-PL"/>
              </w:rPr>
            </w:pPr>
            <w:r w:rsidRPr="006055A5">
              <w:rPr>
                <w:rFonts w:ascii="Arial" w:hAnsi="Arial" w:cs="Arial"/>
              </w:rPr>
              <w:t>1 038,00</w:t>
            </w:r>
          </w:p>
        </w:tc>
      </w:tr>
      <w:tr w:rsidR="006055A5" w14:paraId="0223C641"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6E1BE4C4"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36</w:t>
            </w:r>
          </w:p>
        </w:tc>
        <w:tc>
          <w:tcPr>
            <w:tcW w:w="3468" w:type="pct"/>
            <w:tcBorders>
              <w:top w:val="nil"/>
              <w:left w:val="nil"/>
              <w:bottom w:val="single" w:sz="4" w:space="0" w:color="auto"/>
              <w:right w:val="single" w:sz="4" w:space="0" w:color="auto"/>
            </w:tcBorders>
          </w:tcPr>
          <w:p w14:paraId="3F242924" w14:textId="34B11CFC"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694B2052" w14:textId="09B1CFE9" w:rsidR="006055A5" w:rsidRPr="006055A5" w:rsidRDefault="006055A5" w:rsidP="006055A5">
            <w:pPr>
              <w:widowControl w:val="0"/>
              <w:suppressLineNumbers/>
              <w:jc w:val="right"/>
              <w:rPr>
                <w:rFonts w:ascii="Arial" w:hAnsi="Arial" w:cs="Arial"/>
                <w:lang w:eastAsia="pl-PL"/>
              </w:rPr>
            </w:pPr>
            <w:r w:rsidRPr="006055A5">
              <w:rPr>
                <w:rFonts w:ascii="Arial" w:hAnsi="Arial" w:cs="Arial"/>
              </w:rPr>
              <w:t>397,00</w:t>
            </w:r>
          </w:p>
        </w:tc>
      </w:tr>
      <w:tr w:rsidR="006055A5" w14:paraId="0B4CB65B"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317964A3"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37</w:t>
            </w:r>
          </w:p>
        </w:tc>
        <w:tc>
          <w:tcPr>
            <w:tcW w:w="3468" w:type="pct"/>
            <w:tcBorders>
              <w:top w:val="nil"/>
              <w:left w:val="nil"/>
              <w:bottom w:val="single" w:sz="4" w:space="0" w:color="auto"/>
              <w:right w:val="single" w:sz="4" w:space="0" w:color="auto"/>
            </w:tcBorders>
          </w:tcPr>
          <w:p w14:paraId="19167D76" w14:textId="0581C164"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0ED7E3D9" w14:textId="5DE4BF17" w:rsidR="006055A5" w:rsidRPr="006055A5" w:rsidRDefault="006055A5" w:rsidP="006055A5">
            <w:pPr>
              <w:widowControl w:val="0"/>
              <w:suppressLineNumbers/>
              <w:jc w:val="right"/>
              <w:rPr>
                <w:rFonts w:ascii="Arial" w:hAnsi="Arial" w:cs="Arial"/>
                <w:lang w:eastAsia="pl-PL"/>
              </w:rPr>
            </w:pPr>
            <w:r w:rsidRPr="006055A5">
              <w:rPr>
                <w:rFonts w:ascii="Arial" w:hAnsi="Arial" w:cs="Arial"/>
              </w:rPr>
              <w:t>1 846,00</w:t>
            </w:r>
          </w:p>
        </w:tc>
      </w:tr>
      <w:tr w:rsidR="006055A5" w14:paraId="1CE74BE2"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18FC6F38"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38</w:t>
            </w:r>
          </w:p>
        </w:tc>
        <w:tc>
          <w:tcPr>
            <w:tcW w:w="3468" w:type="pct"/>
            <w:tcBorders>
              <w:top w:val="nil"/>
              <w:left w:val="nil"/>
              <w:bottom w:val="single" w:sz="4" w:space="0" w:color="auto"/>
              <w:right w:val="single" w:sz="4" w:space="0" w:color="auto"/>
            </w:tcBorders>
          </w:tcPr>
          <w:p w14:paraId="274366A0" w14:textId="2B83C42D"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5FC4D334" w14:textId="7909BE9F" w:rsidR="006055A5" w:rsidRPr="006055A5" w:rsidRDefault="006055A5" w:rsidP="006055A5">
            <w:pPr>
              <w:widowControl w:val="0"/>
              <w:suppressLineNumbers/>
              <w:jc w:val="right"/>
              <w:rPr>
                <w:rFonts w:ascii="Arial" w:hAnsi="Arial" w:cs="Arial"/>
                <w:lang w:eastAsia="pl-PL"/>
              </w:rPr>
            </w:pPr>
            <w:r w:rsidRPr="006055A5">
              <w:rPr>
                <w:rFonts w:ascii="Arial" w:hAnsi="Arial" w:cs="Arial"/>
              </w:rPr>
              <w:t>326,00</w:t>
            </w:r>
          </w:p>
        </w:tc>
      </w:tr>
      <w:tr w:rsidR="006055A5" w14:paraId="32C5EDFA"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7056D658"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39</w:t>
            </w:r>
          </w:p>
        </w:tc>
        <w:tc>
          <w:tcPr>
            <w:tcW w:w="3468" w:type="pct"/>
            <w:tcBorders>
              <w:top w:val="nil"/>
              <w:left w:val="nil"/>
              <w:bottom w:val="single" w:sz="4" w:space="0" w:color="auto"/>
              <w:right w:val="single" w:sz="4" w:space="0" w:color="auto"/>
            </w:tcBorders>
          </w:tcPr>
          <w:p w14:paraId="4E69E57B" w14:textId="05E2D685"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4F956EBB" w14:textId="6A4C706D" w:rsidR="006055A5" w:rsidRPr="006055A5" w:rsidRDefault="006055A5" w:rsidP="006055A5">
            <w:pPr>
              <w:widowControl w:val="0"/>
              <w:suppressLineNumbers/>
              <w:jc w:val="right"/>
              <w:rPr>
                <w:rFonts w:ascii="Arial" w:hAnsi="Arial" w:cs="Arial"/>
                <w:lang w:eastAsia="pl-PL"/>
              </w:rPr>
            </w:pPr>
            <w:r w:rsidRPr="006055A5">
              <w:rPr>
                <w:rFonts w:ascii="Arial" w:hAnsi="Arial" w:cs="Arial"/>
              </w:rPr>
              <w:t>830,00</w:t>
            </w:r>
          </w:p>
        </w:tc>
      </w:tr>
      <w:tr w:rsidR="006055A5" w14:paraId="358A3B88"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6E4754D4"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40</w:t>
            </w:r>
          </w:p>
        </w:tc>
        <w:tc>
          <w:tcPr>
            <w:tcW w:w="3468" w:type="pct"/>
            <w:tcBorders>
              <w:top w:val="nil"/>
              <w:left w:val="nil"/>
              <w:bottom w:val="single" w:sz="4" w:space="0" w:color="auto"/>
              <w:right w:val="single" w:sz="4" w:space="0" w:color="auto"/>
            </w:tcBorders>
          </w:tcPr>
          <w:p w14:paraId="418E2E05" w14:textId="1181E3B6"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068849F7" w14:textId="3F0975FD" w:rsidR="006055A5" w:rsidRPr="006055A5" w:rsidRDefault="006055A5" w:rsidP="006055A5">
            <w:pPr>
              <w:widowControl w:val="0"/>
              <w:suppressLineNumbers/>
              <w:jc w:val="right"/>
              <w:rPr>
                <w:rFonts w:ascii="Arial" w:hAnsi="Arial" w:cs="Arial"/>
                <w:lang w:eastAsia="pl-PL"/>
              </w:rPr>
            </w:pPr>
            <w:r w:rsidRPr="006055A5">
              <w:rPr>
                <w:rFonts w:ascii="Arial" w:hAnsi="Arial" w:cs="Arial"/>
              </w:rPr>
              <w:t>370,00</w:t>
            </w:r>
          </w:p>
        </w:tc>
      </w:tr>
      <w:tr w:rsidR="006055A5" w14:paraId="51E136A6"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131AB018"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lastRenderedPageBreak/>
              <w:t>41</w:t>
            </w:r>
          </w:p>
        </w:tc>
        <w:tc>
          <w:tcPr>
            <w:tcW w:w="3468" w:type="pct"/>
            <w:tcBorders>
              <w:top w:val="nil"/>
              <w:left w:val="nil"/>
              <w:bottom w:val="single" w:sz="4" w:space="0" w:color="auto"/>
              <w:right w:val="single" w:sz="4" w:space="0" w:color="auto"/>
            </w:tcBorders>
          </w:tcPr>
          <w:p w14:paraId="01E23A7A" w14:textId="69003F94"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5EE9FECF" w14:textId="4993F458" w:rsidR="006055A5" w:rsidRPr="006055A5" w:rsidRDefault="006055A5" w:rsidP="006055A5">
            <w:pPr>
              <w:widowControl w:val="0"/>
              <w:suppressLineNumbers/>
              <w:jc w:val="right"/>
              <w:rPr>
                <w:rFonts w:ascii="Arial" w:hAnsi="Arial" w:cs="Arial"/>
                <w:lang w:eastAsia="pl-PL"/>
              </w:rPr>
            </w:pPr>
            <w:r w:rsidRPr="006055A5">
              <w:rPr>
                <w:rFonts w:ascii="Arial" w:hAnsi="Arial" w:cs="Arial"/>
              </w:rPr>
              <w:t>9 658,00</w:t>
            </w:r>
          </w:p>
        </w:tc>
      </w:tr>
      <w:tr w:rsidR="006055A5" w14:paraId="2F7473D4"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47FA5AEA"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42</w:t>
            </w:r>
          </w:p>
        </w:tc>
        <w:tc>
          <w:tcPr>
            <w:tcW w:w="3468" w:type="pct"/>
            <w:tcBorders>
              <w:top w:val="nil"/>
              <w:left w:val="nil"/>
              <w:bottom w:val="single" w:sz="4" w:space="0" w:color="auto"/>
              <w:right w:val="single" w:sz="4" w:space="0" w:color="auto"/>
            </w:tcBorders>
          </w:tcPr>
          <w:p w14:paraId="6A7EB053" w14:textId="4C11BD2B"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193F60E2" w14:textId="5F92F55C" w:rsidR="006055A5" w:rsidRPr="006055A5" w:rsidRDefault="006055A5" w:rsidP="006055A5">
            <w:pPr>
              <w:widowControl w:val="0"/>
              <w:suppressLineNumbers/>
              <w:jc w:val="right"/>
              <w:rPr>
                <w:rFonts w:ascii="Arial" w:hAnsi="Arial" w:cs="Arial"/>
                <w:lang w:eastAsia="pl-PL"/>
              </w:rPr>
            </w:pPr>
            <w:r w:rsidRPr="006055A5">
              <w:rPr>
                <w:rFonts w:ascii="Arial" w:hAnsi="Arial" w:cs="Arial"/>
              </w:rPr>
              <w:t>894,00</w:t>
            </w:r>
          </w:p>
        </w:tc>
      </w:tr>
      <w:tr w:rsidR="006055A5" w14:paraId="5B70D198"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218C488F"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43</w:t>
            </w:r>
          </w:p>
        </w:tc>
        <w:tc>
          <w:tcPr>
            <w:tcW w:w="3468" w:type="pct"/>
            <w:tcBorders>
              <w:top w:val="nil"/>
              <w:left w:val="nil"/>
              <w:bottom w:val="single" w:sz="4" w:space="0" w:color="auto"/>
              <w:right w:val="single" w:sz="4" w:space="0" w:color="auto"/>
            </w:tcBorders>
          </w:tcPr>
          <w:p w14:paraId="1DC866CD" w14:textId="23DBA2FD" w:rsidR="006055A5" w:rsidRPr="006055A5" w:rsidRDefault="006055A5" w:rsidP="006055A5">
            <w:pPr>
              <w:widowControl w:val="0"/>
              <w:suppressLineNumbers/>
              <w:rPr>
                <w:rFonts w:ascii="Arial" w:hAnsi="Arial" w:cs="Arial"/>
                <w:lang w:eastAsia="pl-PL"/>
              </w:rPr>
            </w:pPr>
            <w:r w:rsidRPr="006055A5">
              <w:rPr>
                <w:rFonts w:ascii="Arial" w:hAnsi="Arial" w:cs="Arial"/>
              </w:rPr>
              <w:t xml:space="preserve">Środki kontrastowe </w:t>
            </w:r>
          </w:p>
        </w:tc>
        <w:tc>
          <w:tcPr>
            <w:tcW w:w="1029" w:type="pct"/>
            <w:tcBorders>
              <w:top w:val="nil"/>
              <w:left w:val="nil"/>
              <w:bottom w:val="single" w:sz="4" w:space="0" w:color="auto"/>
              <w:right w:val="single" w:sz="4" w:space="0" w:color="auto"/>
            </w:tcBorders>
            <w:noWrap/>
          </w:tcPr>
          <w:p w14:paraId="2C1C7993" w14:textId="3C089236" w:rsidR="006055A5" w:rsidRPr="006055A5" w:rsidRDefault="006055A5" w:rsidP="006055A5">
            <w:pPr>
              <w:widowControl w:val="0"/>
              <w:suppressLineNumbers/>
              <w:jc w:val="right"/>
              <w:rPr>
                <w:rFonts w:ascii="Arial" w:hAnsi="Arial" w:cs="Arial"/>
                <w:lang w:eastAsia="pl-PL"/>
              </w:rPr>
            </w:pPr>
            <w:r w:rsidRPr="006055A5">
              <w:rPr>
                <w:rFonts w:ascii="Arial" w:hAnsi="Arial" w:cs="Arial"/>
              </w:rPr>
              <w:t>832,00</w:t>
            </w:r>
          </w:p>
        </w:tc>
      </w:tr>
      <w:tr w:rsidR="006055A5" w14:paraId="49720070"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1225A237"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44</w:t>
            </w:r>
          </w:p>
        </w:tc>
        <w:tc>
          <w:tcPr>
            <w:tcW w:w="3468" w:type="pct"/>
            <w:tcBorders>
              <w:top w:val="nil"/>
              <w:left w:val="nil"/>
              <w:bottom w:val="single" w:sz="4" w:space="0" w:color="auto"/>
              <w:right w:val="single" w:sz="4" w:space="0" w:color="auto"/>
            </w:tcBorders>
          </w:tcPr>
          <w:p w14:paraId="48CCE455" w14:textId="2FDDF457" w:rsidR="006055A5" w:rsidRPr="006055A5" w:rsidRDefault="006055A5" w:rsidP="006055A5">
            <w:pPr>
              <w:widowControl w:val="0"/>
              <w:suppressLineNumbers/>
              <w:rPr>
                <w:rFonts w:ascii="Arial" w:hAnsi="Arial" w:cs="Arial"/>
                <w:lang w:eastAsia="pl-PL"/>
              </w:rPr>
            </w:pPr>
            <w:r w:rsidRPr="006055A5">
              <w:rPr>
                <w:rFonts w:ascii="Arial" w:hAnsi="Arial" w:cs="Arial"/>
              </w:rPr>
              <w:t xml:space="preserve">Środki kontrastowe </w:t>
            </w:r>
          </w:p>
        </w:tc>
        <w:tc>
          <w:tcPr>
            <w:tcW w:w="1029" w:type="pct"/>
            <w:tcBorders>
              <w:top w:val="nil"/>
              <w:left w:val="nil"/>
              <w:bottom w:val="single" w:sz="4" w:space="0" w:color="auto"/>
              <w:right w:val="single" w:sz="4" w:space="0" w:color="auto"/>
            </w:tcBorders>
            <w:noWrap/>
          </w:tcPr>
          <w:p w14:paraId="77606E3D" w14:textId="70F37576" w:rsidR="006055A5" w:rsidRPr="006055A5" w:rsidRDefault="006055A5" w:rsidP="006055A5">
            <w:pPr>
              <w:widowControl w:val="0"/>
              <w:suppressLineNumbers/>
              <w:jc w:val="right"/>
              <w:rPr>
                <w:rFonts w:ascii="Arial" w:hAnsi="Arial" w:cs="Arial"/>
                <w:lang w:eastAsia="pl-PL"/>
              </w:rPr>
            </w:pPr>
            <w:r w:rsidRPr="006055A5">
              <w:rPr>
                <w:rFonts w:ascii="Arial" w:hAnsi="Arial" w:cs="Arial"/>
              </w:rPr>
              <w:t>165,00</w:t>
            </w:r>
          </w:p>
        </w:tc>
      </w:tr>
      <w:tr w:rsidR="006055A5" w14:paraId="3F207A27"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3587A048"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45</w:t>
            </w:r>
          </w:p>
        </w:tc>
        <w:tc>
          <w:tcPr>
            <w:tcW w:w="3468" w:type="pct"/>
            <w:tcBorders>
              <w:top w:val="nil"/>
              <w:left w:val="nil"/>
              <w:bottom w:val="single" w:sz="4" w:space="0" w:color="auto"/>
              <w:right w:val="single" w:sz="4" w:space="0" w:color="auto"/>
            </w:tcBorders>
          </w:tcPr>
          <w:p w14:paraId="2F1CAA99" w14:textId="46EE1120" w:rsidR="006055A5" w:rsidRPr="006055A5" w:rsidRDefault="006055A5" w:rsidP="006055A5">
            <w:pPr>
              <w:widowControl w:val="0"/>
              <w:suppressLineNumbers/>
              <w:rPr>
                <w:rFonts w:ascii="Arial" w:hAnsi="Arial" w:cs="Arial"/>
                <w:lang w:eastAsia="pl-PL"/>
              </w:rPr>
            </w:pPr>
            <w:r w:rsidRPr="006055A5">
              <w:rPr>
                <w:rFonts w:ascii="Arial" w:hAnsi="Arial" w:cs="Arial"/>
              </w:rPr>
              <w:t xml:space="preserve">Środki kontrastowe </w:t>
            </w:r>
          </w:p>
        </w:tc>
        <w:tc>
          <w:tcPr>
            <w:tcW w:w="1029" w:type="pct"/>
            <w:tcBorders>
              <w:top w:val="nil"/>
              <w:left w:val="nil"/>
              <w:bottom w:val="single" w:sz="4" w:space="0" w:color="auto"/>
              <w:right w:val="single" w:sz="4" w:space="0" w:color="auto"/>
            </w:tcBorders>
            <w:noWrap/>
          </w:tcPr>
          <w:p w14:paraId="79C96B26" w14:textId="3613C9C6" w:rsidR="006055A5" w:rsidRPr="006055A5" w:rsidRDefault="006055A5" w:rsidP="006055A5">
            <w:pPr>
              <w:widowControl w:val="0"/>
              <w:suppressLineNumbers/>
              <w:jc w:val="right"/>
              <w:rPr>
                <w:rFonts w:ascii="Arial" w:hAnsi="Arial" w:cs="Arial"/>
                <w:lang w:eastAsia="pl-PL"/>
              </w:rPr>
            </w:pPr>
            <w:r w:rsidRPr="006055A5">
              <w:rPr>
                <w:rFonts w:ascii="Arial" w:hAnsi="Arial" w:cs="Arial"/>
              </w:rPr>
              <w:t>239,00</w:t>
            </w:r>
          </w:p>
        </w:tc>
      </w:tr>
      <w:tr w:rsidR="006055A5" w14:paraId="367A8832"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5BFB12FE"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46</w:t>
            </w:r>
          </w:p>
        </w:tc>
        <w:tc>
          <w:tcPr>
            <w:tcW w:w="3468" w:type="pct"/>
            <w:tcBorders>
              <w:top w:val="nil"/>
              <w:left w:val="nil"/>
              <w:bottom w:val="single" w:sz="4" w:space="0" w:color="auto"/>
              <w:right w:val="single" w:sz="4" w:space="0" w:color="auto"/>
            </w:tcBorders>
          </w:tcPr>
          <w:p w14:paraId="4A147888" w14:textId="30307FE8" w:rsidR="006055A5" w:rsidRPr="006055A5" w:rsidRDefault="006055A5" w:rsidP="006055A5">
            <w:pPr>
              <w:widowControl w:val="0"/>
              <w:suppressLineNumbers/>
              <w:rPr>
                <w:rFonts w:ascii="Arial" w:hAnsi="Arial" w:cs="Arial"/>
                <w:lang w:eastAsia="pl-PL"/>
              </w:rPr>
            </w:pPr>
            <w:r w:rsidRPr="006055A5">
              <w:rPr>
                <w:rFonts w:ascii="Arial" w:hAnsi="Arial" w:cs="Arial"/>
              </w:rPr>
              <w:t xml:space="preserve">Środki kontrastowe </w:t>
            </w:r>
          </w:p>
        </w:tc>
        <w:tc>
          <w:tcPr>
            <w:tcW w:w="1029" w:type="pct"/>
            <w:tcBorders>
              <w:top w:val="nil"/>
              <w:left w:val="nil"/>
              <w:bottom w:val="single" w:sz="4" w:space="0" w:color="auto"/>
              <w:right w:val="single" w:sz="4" w:space="0" w:color="auto"/>
            </w:tcBorders>
            <w:noWrap/>
          </w:tcPr>
          <w:p w14:paraId="0E60E695" w14:textId="4FA7ABFD" w:rsidR="006055A5" w:rsidRPr="006055A5" w:rsidRDefault="006055A5" w:rsidP="006055A5">
            <w:pPr>
              <w:widowControl w:val="0"/>
              <w:suppressLineNumbers/>
              <w:jc w:val="right"/>
              <w:rPr>
                <w:rFonts w:ascii="Arial" w:hAnsi="Arial" w:cs="Arial"/>
                <w:lang w:eastAsia="pl-PL"/>
              </w:rPr>
            </w:pPr>
            <w:r w:rsidRPr="006055A5">
              <w:rPr>
                <w:rFonts w:ascii="Arial" w:hAnsi="Arial" w:cs="Arial"/>
              </w:rPr>
              <w:t>4 023,00</w:t>
            </w:r>
          </w:p>
        </w:tc>
      </w:tr>
      <w:tr w:rsidR="006055A5" w14:paraId="53033831"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15C7A422"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47</w:t>
            </w:r>
          </w:p>
        </w:tc>
        <w:tc>
          <w:tcPr>
            <w:tcW w:w="3468" w:type="pct"/>
            <w:tcBorders>
              <w:top w:val="nil"/>
              <w:left w:val="nil"/>
              <w:bottom w:val="single" w:sz="4" w:space="0" w:color="auto"/>
              <w:right w:val="single" w:sz="4" w:space="0" w:color="auto"/>
            </w:tcBorders>
          </w:tcPr>
          <w:p w14:paraId="26F06825" w14:textId="6E7DF867" w:rsidR="006055A5" w:rsidRPr="006055A5" w:rsidRDefault="006055A5" w:rsidP="006055A5">
            <w:pPr>
              <w:widowControl w:val="0"/>
              <w:suppressLineNumbers/>
              <w:rPr>
                <w:rFonts w:ascii="Arial" w:hAnsi="Arial" w:cs="Arial"/>
                <w:lang w:eastAsia="pl-PL"/>
              </w:rPr>
            </w:pPr>
            <w:r w:rsidRPr="006055A5">
              <w:rPr>
                <w:rFonts w:ascii="Arial" w:hAnsi="Arial" w:cs="Arial"/>
              </w:rPr>
              <w:t>Produkty lecznicze</w:t>
            </w:r>
          </w:p>
        </w:tc>
        <w:tc>
          <w:tcPr>
            <w:tcW w:w="1029" w:type="pct"/>
            <w:tcBorders>
              <w:top w:val="nil"/>
              <w:left w:val="nil"/>
              <w:bottom w:val="single" w:sz="4" w:space="0" w:color="auto"/>
              <w:right w:val="single" w:sz="4" w:space="0" w:color="auto"/>
            </w:tcBorders>
            <w:noWrap/>
          </w:tcPr>
          <w:p w14:paraId="6FD82B54" w14:textId="71AF6C0B" w:rsidR="006055A5" w:rsidRPr="006055A5" w:rsidRDefault="006055A5" w:rsidP="006055A5">
            <w:pPr>
              <w:widowControl w:val="0"/>
              <w:suppressLineNumbers/>
              <w:jc w:val="right"/>
              <w:rPr>
                <w:rFonts w:ascii="Arial" w:hAnsi="Arial" w:cs="Arial"/>
                <w:lang w:eastAsia="pl-PL"/>
              </w:rPr>
            </w:pPr>
            <w:r w:rsidRPr="006055A5">
              <w:rPr>
                <w:rFonts w:ascii="Arial" w:hAnsi="Arial" w:cs="Arial"/>
              </w:rPr>
              <w:t>2 060,00</w:t>
            </w:r>
          </w:p>
        </w:tc>
      </w:tr>
      <w:tr w:rsidR="006055A5" w14:paraId="5E4BF518"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3D8F8140"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48</w:t>
            </w:r>
          </w:p>
        </w:tc>
        <w:tc>
          <w:tcPr>
            <w:tcW w:w="3468" w:type="pct"/>
            <w:tcBorders>
              <w:top w:val="nil"/>
              <w:left w:val="nil"/>
              <w:bottom w:val="single" w:sz="4" w:space="0" w:color="auto"/>
              <w:right w:val="single" w:sz="4" w:space="0" w:color="auto"/>
            </w:tcBorders>
          </w:tcPr>
          <w:p w14:paraId="455E38BC" w14:textId="71D0E019" w:rsidR="006055A5" w:rsidRPr="006055A5" w:rsidRDefault="006055A5" w:rsidP="006055A5">
            <w:pPr>
              <w:widowControl w:val="0"/>
              <w:suppressLineNumbers/>
              <w:rPr>
                <w:rFonts w:ascii="Arial" w:hAnsi="Arial" w:cs="Arial"/>
                <w:lang w:eastAsia="pl-PL"/>
              </w:rPr>
            </w:pPr>
            <w:r w:rsidRPr="006055A5">
              <w:rPr>
                <w:rFonts w:ascii="Arial" w:hAnsi="Arial" w:cs="Arial"/>
              </w:rPr>
              <w:t>Hemostatyki</w:t>
            </w:r>
          </w:p>
        </w:tc>
        <w:tc>
          <w:tcPr>
            <w:tcW w:w="1029" w:type="pct"/>
            <w:tcBorders>
              <w:top w:val="nil"/>
              <w:left w:val="nil"/>
              <w:bottom w:val="single" w:sz="4" w:space="0" w:color="auto"/>
              <w:right w:val="single" w:sz="4" w:space="0" w:color="auto"/>
            </w:tcBorders>
            <w:noWrap/>
          </w:tcPr>
          <w:p w14:paraId="4AB35EE3" w14:textId="753213E4" w:rsidR="006055A5" w:rsidRPr="006055A5" w:rsidRDefault="006055A5" w:rsidP="006055A5">
            <w:pPr>
              <w:widowControl w:val="0"/>
              <w:suppressLineNumbers/>
              <w:jc w:val="right"/>
              <w:rPr>
                <w:rFonts w:ascii="Arial" w:hAnsi="Arial" w:cs="Arial"/>
                <w:lang w:eastAsia="pl-PL"/>
              </w:rPr>
            </w:pPr>
            <w:r w:rsidRPr="006055A5">
              <w:rPr>
                <w:rFonts w:ascii="Arial" w:hAnsi="Arial" w:cs="Arial"/>
              </w:rPr>
              <w:t>231,00</w:t>
            </w:r>
          </w:p>
        </w:tc>
      </w:tr>
      <w:tr w:rsidR="006055A5" w14:paraId="71546C78"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23067043"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49</w:t>
            </w:r>
          </w:p>
        </w:tc>
        <w:tc>
          <w:tcPr>
            <w:tcW w:w="3468" w:type="pct"/>
            <w:tcBorders>
              <w:top w:val="nil"/>
              <w:left w:val="nil"/>
              <w:bottom w:val="single" w:sz="4" w:space="0" w:color="auto"/>
              <w:right w:val="single" w:sz="4" w:space="0" w:color="auto"/>
            </w:tcBorders>
          </w:tcPr>
          <w:p w14:paraId="490D8C50" w14:textId="1D3218ED" w:rsidR="006055A5" w:rsidRPr="006055A5" w:rsidRDefault="006055A5" w:rsidP="006055A5">
            <w:pPr>
              <w:widowControl w:val="0"/>
              <w:suppressLineNumbers/>
              <w:rPr>
                <w:rFonts w:ascii="Arial" w:hAnsi="Arial" w:cs="Arial"/>
                <w:lang w:eastAsia="pl-PL"/>
              </w:rPr>
            </w:pPr>
            <w:r w:rsidRPr="006055A5">
              <w:rPr>
                <w:rFonts w:ascii="Arial" w:hAnsi="Arial" w:cs="Arial"/>
              </w:rPr>
              <w:t>Wyroby medyczne bezalkoholowe</w:t>
            </w:r>
          </w:p>
        </w:tc>
        <w:tc>
          <w:tcPr>
            <w:tcW w:w="1029" w:type="pct"/>
            <w:tcBorders>
              <w:top w:val="nil"/>
              <w:left w:val="nil"/>
              <w:bottom w:val="single" w:sz="4" w:space="0" w:color="auto"/>
              <w:right w:val="single" w:sz="4" w:space="0" w:color="auto"/>
            </w:tcBorders>
            <w:noWrap/>
          </w:tcPr>
          <w:p w14:paraId="27CCA7F7" w14:textId="25F302C2" w:rsidR="006055A5" w:rsidRPr="006055A5" w:rsidRDefault="006055A5" w:rsidP="006055A5">
            <w:pPr>
              <w:widowControl w:val="0"/>
              <w:suppressLineNumbers/>
              <w:jc w:val="right"/>
              <w:rPr>
                <w:rFonts w:ascii="Arial" w:hAnsi="Arial" w:cs="Arial"/>
                <w:lang w:eastAsia="pl-PL"/>
              </w:rPr>
            </w:pPr>
            <w:r w:rsidRPr="006055A5">
              <w:rPr>
                <w:rFonts w:ascii="Arial" w:hAnsi="Arial" w:cs="Arial"/>
              </w:rPr>
              <w:t>215,00</w:t>
            </w:r>
          </w:p>
        </w:tc>
      </w:tr>
      <w:tr w:rsidR="006055A5" w14:paraId="6D357A8F"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4ED22B35"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50</w:t>
            </w:r>
          </w:p>
        </w:tc>
        <w:tc>
          <w:tcPr>
            <w:tcW w:w="3468" w:type="pct"/>
            <w:tcBorders>
              <w:top w:val="nil"/>
              <w:left w:val="nil"/>
              <w:bottom w:val="single" w:sz="4" w:space="0" w:color="auto"/>
              <w:right w:val="single" w:sz="4" w:space="0" w:color="auto"/>
            </w:tcBorders>
          </w:tcPr>
          <w:p w14:paraId="6FD07495" w14:textId="76BD8AF7" w:rsidR="006055A5" w:rsidRPr="006055A5" w:rsidRDefault="006055A5" w:rsidP="006055A5">
            <w:pPr>
              <w:widowControl w:val="0"/>
              <w:suppressLineNumbers/>
              <w:rPr>
                <w:rFonts w:ascii="Arial" w:hAnsi="Arial" w:cs="Arial"/>
                <w:lang w:eastAsia="pl-PL"/>
              </w:rPr>
            </w:pPr>
            <w:r w:rsidRPr="006055A5">
              <w:rPr>
                <w:rFonts w:ascii="Arial" w:hAnsi="Arial" w:cs="Arial"/>
              </w:rPr>
              <w:t>Produkty do odkażania ran, błon śluz., skóry i wyr. medycz.</w:t>
            </w:r>
          </w:p>
        </w:tc>
        <w:tc>
          <w:tcPr>
            <w:tcW w:w="1029" w:type="pct"/>
            <w:tcBorders>
              <w:top w:val="nil"/>
              <w:left w:val="nil"/>
              <w:bottom w:val="single" w:sz="4" w:space="0" w:color="auto"/>
              <w:right w:val="single" w:sz="4" w:space="0" w:color="auto"/>
            </w:tcBorders>
            <w:noWrap/>
          </w:tcPr>
          <w:p w14:paraId="2B155A49" w14:textId="6089124D" w:rsidR="006055A5" w:rsidRPr="006055A5" w:rsidRDefault="006055A5" w:rsidP="006055A5">
            <w:pPr>
              <w:widowControl w:val="0"/>
              <w:suppressLineNumbers/>
              <w:jc w:val="right"/>
              <w:rPr>
                <w:rFonts w:ascii="Arial" w:hAnsi="Arial" w:cs="Arial"/>
                <w:lang w:eastAsia="pl-PL"/>
              </w:rPr>
            </w:pPr>
            <w:r w:rsidRPr="006055A5">
              <w:rPr>
                <w:rFonts w:ascii="Arial" w:hAnsi="Arial" w:cs="Arial"/>
              </w:rPr>
              <w:t>1 213,00</w:t>
            </w:r>
          </w:p>
        </w:tc>
      </w:tr>
      <w:tr w:rsidR="006055A5" w14:paraId="65007CBB"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37ABAA33"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51</w:t>
            </w:r>
          </w:p>
        </w:tc>
        <w:tc>
          <w:tcPr>
            <w:tcW w:w="3468" w:type="pct"/>
            <w:tcBorders>
              <w:top w:val="nil"/>
              <w:left w:val="nil"/>
              <w:bottom w:val="single" w:sz="4" w:space="0" w:color="auto"/>
              <w:right w:val="single" w:sz="4" w:space="0" w:color="auto"/>
            </w:tcBorders>
          </w:tcPr>
          <w:p w14:paraId="4FAD2FE2" w14:textId="058FF575" w:rsidR="006055A5" w:rsidRPr="006055A5" w:rsidRDefault="006055A5" w:rsidP="006055A5">
            <w:pPr>
              <w:widowControl w:val="0"/>
              <w:suppressLineNumbers/>
              <w:rPr>
                <w:rFonts w:ascii="Arial" w:hAnsi="Arial" w:cs="Arial"/>
                <w:lang w:eastAsia="pl-PL"/>
              </w:rPr>
            </w:pPr>
            <w:r w:rsidRPr="006055A5">
              <w:rPr>
                <w:rFonts w:ascii="Arial" w:hAnsi="Arial" w:cs="Arial"/>
              </w:rPr>
              <w:t>Środki odkażające</w:t>
            </w:r>
          </w:p>
        </w:tc>
        <w:tc>
          <w:tcPr>
            <w:tcW w:w="1029" w:type="pct"/>
            <w:tcBorders>
              <w:top w:val="nil"/>
              <w:left w:val="nil"/>
              <w:bottom w:val="single" w:sz="4" w:space="0" w:color="auto"/>
              <w:right w:val="single" w:sz="4" w:space="0" w:color="auto"/>
            </w:tcBorders>
            <w:noWrap/>
          </w:tcPr>
          <w:p w14:paraId="4212C446" w14:textId="7EC8490A" w:rsidR="006055A5" w:rsidRPr="006055A5" w:rsidRDefault="006055A5" w:rsidP="006055A5">
            <w:pPr>
              <w:widowControl w:val="0"/>
              <w:suppressLineNumbers/>
              <w:jc w:val="right"/>
              <w:rPr>
                <w:rFonts w:ascii="Arial" w:hAnsi="Arial" w:cs="Arial"/>
                <w:lang w:eastAsia="pl-PL"/>
              </w:rPr>
            </w:pPr>
            <w:r w:rsidRPr="006055A5">
              <w:rPr>
                <w:rFonts w:ascii="Arial" w:hAnsi="Arial" w:cs="Arial"/>
              </w:rPr>
              <w:t>63,00</w:t>
            </w:r>
          </w:p>
        </w:tc>
      </w:tr>
      <w:tr w:rsidR="006055A5" w14:paraId="4B0B8F72"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5EBE00D3"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52</w:t>
            </w:r>
          </w:p>
        </w:tc>
        <w:tc>
          <w:tcPr>
            <w:tcW w:w="3468" w:type="pct"/>
            <w:tcBorders>
              <w:top w:val="nil"/>
              <w:left w:val="nil"/>
              <w:bottom w:val="single" w:sz="4" w:space="0" w:color="auto"/>
              <w:right w:val="single" w:sz="4" w:space="0" w:color="auto"/>
            </w:tcBorders>
          </w:tcPr>
          <w:p w14:paraId="3A329843" w14:textId="64A70608" w:rsidR="006055A5" w:rsidRPr="006055A5" w:rsidRDefault="006055A5" w:rsidP="006055A5">
            <w:pPr>
              <w:widowControl w:val="0"/>
              <w:suppressLineNumbers/>
              <w:rPr>
                <w:rFonts w:ascii="Arial" w:hAnsi="Arial" w:cs="Arial"/>
                <w:lang w:eastAsia="pl-PL"/>
              </w:rPr>
            </w:pPr>
            <w:r w:rsidRPr="006055A5">
              <w:rPr>
                <w:rFonts w:ascii="Arial" w:hAnsi="Arial" w:cs="Arial"/>
              </w:rPr>
              <w:t xml:space="preserve"> Środki odkażające do rąk</w:t>
            </w:r>
          </w:p>
        </w:tc>
        <w:tc>
          <w:tcPr>
            <w:tcW w:w="1029" w:type="pct"/>
            <w:tcBorders>
              <w:top w:val="nil"/>
              <w:left w:val="nil"/>
              <w:bottom w:val="single" w:sz="4" w:space="0" w:color="auto"/>
              <w:right w:val="single" w:sz="4" w:space="0" w:color="auto"/>
            </w:tcBorders>
            <w:noWrap/>
          </w:tcPr>
          <w:p w14:paraId="4208149C" w14:textId="769F556B" w:rsidR="006055A5" w:rsidRPr="006055A5" w:rsidRDefault="006055A5" w:rsidP="006055A5">
            <w:pPr>
              <w:widowControl w:val="0"/>
              <w:suppressLineNumbers/>
              <w:jc w:val="right"/>
              <w:rPr>
                <w:rFonts w:ascii="Arial" w:hAnsi="Arial" w:cs="Arial"/>
                <w:lang w:eastAsia="pl-PL"/>
              </w:rPr>
            </w:pPr>
            <w:r w:rsidRPr="006055A5">
              <w:rPr>
                <w:rFonts w:ascii="Arial" w:hAnsi="Arial" w:cs="Arial"/>
              </w:rPr>
              <w:t>347,00</w:t>
            </w:r>
          </w:p>
        </w:tc>
      </w:tr>
      <w:tr w:rsidR="006055A5" w14:paraId="387B6E0A"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158ADC09"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53</w:t>
            </w:r>
          </w:p>
        </w:tc>
        <w:tc>
          <w:tcPr>
            <w:tcW w:w="3468" w:type="pct"/>
            <w:tcBorders>
              <w:top w:val="nil"/>
              <w:left w:val="nil"/>
              <w:bottom w:val="single" w:sz="4" w:space="0" w:color="auto"/>
              <w:right w:val="single" w:sz="4" w:space="0" w:color="auto"/>
            </w:tcBorders>
          </w:tcPr>
          <w:p w14:paraId="0B281406" w14:textId="599CD504" w:rsidR="006055A5" w:rsidRPr="006055A5" w:rsidRDefault="006055A5" w:rsidP="006055A5">
            <w:pPr>
              <w:widowControl w:val="0"/>
              <w:suppressLineNumbers/>
              <w:rPr>
                <w:rFonts w:ascii="Arial" w:hAnsi="Arial" w:cs="Arial"/>
                <w:lang w:eastAsia="pl-PL"/>
              </w:rPr>
            </w:pPr>
            <w:r w:rsidRPr="006055A5">
              <w:rPr>
                <w:rFonts w:ascii="Arial" w:hAnsi="Arial" w:cs="Arial"/>
              </w:rPr>
              <w:t>Środki odkażające</w:t>
            </w:r>
          </w:p>
        </w:tc>
        <w:tc>
          <w:tcPr>
            <w:tcW w:w="1029" w:type="pct"/>
            <w:tcBorders>
              <w:top w:val="nil"/>
              <w:left w:val="nil"/>
              <w:bottom w:val="single" w:sz="4" w:space="0" w:color="auto"/>
              <w:right w:val="single" w:sz="4" w:space="0" w:color="auto"/>
            </w:tcBorders>
            <w:noWrap/>
          </w:tcPr>
          <w:p w14:paraId="1B94D9FD" w14:textId="70A4F110" w:rsidR="006055A5" w:rsidRPr="006055A5" w:rsidRDefault="006055A5" w:rsidP="006055A5">
            <w:pPr>
              <w:widowControl w:val="0"/>
              <w:suppressLineNumbers/>
              <w:jc w:val="right"/>
              <w:rPr>
                <w:rFonts w:ascii="Arial" w:hAnsi="Arial" w:cs="Arial"/>
                <w:lang w:eastAsia="pl-PL"/>
              </w:rPr>
            </w:pPr>
            <w:r w:rsidRPr="006055A5">
              <w:rPr>
                <w:rFonts w:ascii="Arial" w:hAnsi="Arial" w:cs="Arial"/>
              </w:rPr>
              <w:t>54,00</w:t>
            </w:r>
          </w:p>
        </w:tc>
      </w:tr>
      <w:tr w:rsidR="006055A5" w14:paraId="2D949AFE"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72395923"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54</w:t>
            </w:r>
          </w:p>
        </w:tc>
        <w:tc>
          <w:tcPr>
            <w:tcW w:w="3468" w:type="pct"/>
            <w:tcBorders>
              <w:top w:val="nil"/>
              <w:left w:val="nil"/>
              <w:bottom w:val="single" w:sz="4" w:space="0" w:color="auto"/>
              <w:right w:val="single" w:sz="4" w:space="0" w:color="auto"/>
            </w:tcBorders>
          </w:tcPr>
          <w:p w14:paraId="1D1D75F3" w14:textId="02C0E143" w:rsidR="006055A5" w:rsidRPr="006055A5" w:rsidRDefault="006055A5" w:rsidP="006055A5">
            <w:pPr>
              <w:widowControl w:val="0"/>
              <w:suppressLineNumbers/>
              <w:rPr>
                <w:rFonts w:ascii="Arial" w:hAnsi="Arial" w:cs="Arial"/>
                <w:lang w:eastAsia="pl-PL"/>
              </w:rPr>
            </w:pPr>
            <w:r w:rsidRPr="006055A5">
              <w:rPr>
                <w:rFonts w:ascii="Arial" w:hAnsi="Arial" w:cs="Arial"/>
              </w:rPr>
              <w:t>Środki odkażające</w:t>
            </w:r>
          </w:p>
        </w:tc>
        <w:tc>
          <w:tcPr>
            <w:tcW w:w="1029" w:type="pct"/>
            <w:tcBorders>
              <w:top w:val="nil"/>
              <w:left w:val="nil"/>
              <w:bottom w:val="single" w:sz="4" w:space="0" w:color="auto"/>
              <w:right w:val="single" w:sz="4" w:space="0" w:color="auto"/>
            </w:tcBorders>
            <w:noWrap/>
          </w:tcPr>
          <w:p w14:paraId="0E42A3DA" w14:textId="3C8E70ED" w:rsidR="006055A5" w:rsidRPr="006055A5" w:rsidRDefault="006055A5" w:rsidP="006055A5">
            <w:pPr>
              <w:widowControl w:val="0"/>
              <w:suppressLineNumbers/>
              <w:jc w:val="right"/>
              <w:rPr>
                <w:rFonts w:ascii="Arial" w:hAnsi="Arial" w:cs="Arial"/>
                <w:lang w:eastAsia="pl-PL"/>
              </w:rPr>
            </w:pPr>
            <w:r w:rsidRPr="006055A5">
              <w:rPr>
                <w:rFonts w:ascii="Arial" w:hAnsi="Arial" w:cs="Arial"/>
              </w:rPr>
              <w:t>234,00</w:t>
            </w:r>
          </w:p>
        </w:tc>
      </w:tr>
      <w:tr w:rsidR="006055A5" w14:paraId="20F66F65"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390ACFFA"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55</w:t>
            </w:r>
          </w:p>
        </w:tc>
        <w:tc>
          <w:tcPr>
            <w:tcW w:w="3468" w:type="pct"/>
            <w:tcBorders>
              <w:top w:val="nil"/>
              <w:left w:val="nil"/>
              <w:bottom w:val="single" w:sz="4" w:space="0" w:color="auto"/>
              <w:right w:val="single" w:sz="4" w:space="0" w:color="auto"/>
            </w:tcBorders>
          </w:tcPr>
          <w:p w14:paraId="6ED96B28" w14:textId="3F8F06AC" w:rsidR="006055A5" w:rsidRPr="006055A5" w:rsidRDefault="006055A5" w:rsidP="006055A5">
            <w:pPr>
              <w:widowControl w:val="0"/>
              <w:suppressLineNumbers/>
              <w:rPr>
                <w:rFonts w:ascii="Arial" w:hAnsi="Arial" w:cs="Arial"/>
                <w:lang w:eastAsia="pl-PL"/>
              </w:rPr>
            </w:pPr>
            <w:r w:rsidRPr="006055A5">
              <w:rPr>
                <w:rFonts w:ascii="Arial" w:hAnsi="Arial" w:cs="Arial"/>
              </w:rPr>
              <w:t>Środki odkażające do skóry pacjenta</w:t>
            </w:r>
          </w:p>
        </w:tc>
        <w:tc>
          <w:tcPr>
            <w:tcW w:w="1029" w:type="pct"/>
            <w:tcBorders>
              <w:top w:val="nil"/>
              <w:left w:val="nil"/>
              <w:bottom w:val="single" w:sz="4" w:space="0" w:color="auto"/>
              <w:right w:val="single" w:sz="4" w:space="0" w:color="auto"/>
            </w:tcBorders>
            <w:noWrap/>
          </w:tcPr>
          <w:p w14:paraId="25F0C65C" w14:textId="6CFFC568" w:rsidR="006055A5" w:rsidRPr="006055A5" w:rsidRDefault="006055A5" w:rsidP="006055A5">
            <w:pPr>
              <w:widowControl w:val="0"/>
              <w:suppressLineNumbers/>
              <w:jc w:val="right"/>
              <w:rPr>
                <w:rFonts w:ascii="Arial" w:hAnsi="Arial" w:cs="Arial"/>
                <w:lang w:eastAsia="pl-PL"/>
              </w:rPr>
            </w:pPr>
            <w:r w:rsidRPr="006055A5">
              <w:rPr>
                <w:rFonts w:ascii="Arial" w:hAnsi="Arial" w:cs="Arial"/>
              </w:rPr>
              <w:t>197,00</w:t>
            </w:r>
          </w:p>
        </w:tc>
      </w:tr>
      <w:tr w:rsidR="006055A5" w14:paraId="1BF6989D"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291C4378"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56</w:t>
            </w:r>
          </w:p>
        </w:tc>
        <w:tc>
          <w:tcPr>
            <w:tcW w:w="3468" w:type="pct"/>
            <w:tcBorders>
              <w:top w:val="nil"/>
              <w:left w:val="nil"/>
              <w:bottom w:val="single" w:sz="4" w:space="0" w:color="auto"/>
              <w:right w:val="single" w:sz="4" w:space="0" w:color="auto"/>
            </w:tcBorders>
          </w:tcPr>
          <w:p w14:paraId="3C551AE6" w14:textId="2B450737" w:rsidR="006055A5" w:rsidRPr="006055A5" w:rsidRDefault="006055A5" w:rsidP="006055A5">
            <w:pPr>
              <w:widowControl w:val="0"/>
              <w:suppressLineNumbers/>
              <w:rPr>
                <w:rFonts w:ascii="Arial" w:hAnsi="Arial" w:cs="Arial"/>
                <w:lang w:eastAsia="pl-PL"/>
              </w:rPr>
            </w:pPr>
            <w:r w:rsidRPr="006055A5">
              <w:rPr>
                <w:rFonts w:ascii="Arial" w:hAnsi="Arial" w:cs="Arial"/>
              </w:rPr>
              <w:t>Środki odkażające do powierzchni</w:t>
            </w:r>
          </w:p>
        </w:tc>
        <w:tc>
          <w:tcPr>
            <w:tcW w:w="1029" w:type="pct"/>
            <w:tcBorders>
              <w:top w:val="nil"/>
              <w:left w:val="nil"/>
              <w:bottom w:val="single" w:sz="4" w:space="0" w:color="auto"/>
              <w:right w:val="single" w:sz="4" w:space="0" w:color="auto"/>
            </w:tcBorders>
            <w:noWrap/>
          </w:tcPr>
          <w:p w14:paraId="27F5CE43" w14:textId="12329A22" w:rsidR="006055A5" w:rsidRPr="006055A5" w:rsidRDefault="006055A5" w:rsidP="006055A5">
            <w:pPr>
              <w:widowControl w:val="0"/>
              <w:suppressLineNumbers/>
              <w:jc w:val="right"/>
              <w:rPr>
                <w:rFonts w:ascii="Arial" w:hAnsi="Arial" w:cs="Arial"/>
                <w:lang w:eastAsia="pl-PL"/>
              </w:rPr>
            </w:pPr>
            <w:r w:rsidRPr="006055A5">
              <w:rPr>
                <w:rFonts w:ascii="Arial" w:hAnsi="Arial" w:cs="Arial"/>
              </w:rPr>
              <w:t>718,00</w:t>
            </w:r>
          </w:p>
        </w:tc>
      </w:tr>
      <w:tr w:rsidR="006055A5" w14:paraId="4CF1EAF1"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5E498252"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57</w:t>
            </w:r>
          </w:p>
        </w:tc>
        <w:tc>
          <w:tcPr>
            <w:tcW w:w="3468" w:type="pct"/>
            <w:tcBorders>
              <w:top w:val="nil"/>
              <w:left w:val="nil"/>
              <w:bottom w:val="single" w:sz="4" w:space="0" w:color="auto"/>
              <w:right w:val="single" w:sz="4" w:space="0" w:color="auto"/>
            </w:tcBorders>
          </w:tcPr>
          <w:p w14:paraId="451961F9" w14:textId="3A4FB2F7" w:rsidR="006055A5" w:rsidRPr="006055A5" w:rsidRDefault="006055A5" w:rsidP="006055A5">
            <w:pPr>
              <w:widowControl w:val="0"/>
              <w:suppressLineNumbers/>
              <w:rPr>
                <w:rFonts w:ascii="Arial" w:hAnsi="Arial" w:cs="Arial"/>
                <w:lang w:eastAsia="pl-PL"/>
              </w:rPr>
            </w:pPr>
            <w:r w:rsidRPr="006055A5">
              <w:rPr>
                <w:rFonts w:ascii="Arial" w:hAnsi="Arial" w:cs="Arial"/>
              </w:rPr>
              <w:t>Środki odkażające -myjnia</w:t>
            </w:r>
          </w:p>
        </w:tc>
        <w:tc>
          <w:tcPr>
            <w:tcW w:w="1029" w:type="pct"/>
            <w:tcBorders>
              <w:top w:val="nil"/>
              <w:left w:val="nil"/>
              <w:bottom w:val="single" w:sz="4" w:space="0" w:color="auto"/>
              <w:right w:val="single" w:sz="4" w:space="0" w:color="auto"/>
            </w:tcBorders>
            <w:noWrap/>
          </w:tcPr>
          <w:p w14:paraId="79D073A8" w14:textId="1E917271" w:rsidR="006055A5" w:rsidRPr="006055A5" w:rsidRDefault="006055A5" w:rsidP="006055A5">
            <w:pPr>
              <w:widowControl w:val="0"/>
              <w:suppressLineNumbers/>
              <w:jc w:val="right"/>
              <w:rPr>
                <w:rFonts w:ascii="Arial" w:hAnsi="Arial" w:cs="Arial"/>
                <w:lang w:eastAsia="pl-PL"/>
              </w:rPr>
            </w:pPr>
            <w:r w:rsidRPr="006055A5">
              <w:rPr>
                <w:rFonts w:ascii="Arial" w:hAnsi="Arial" w:cs="Arial"/>
              </w:rPr>
              <w:t>303,00</w:t>
            </w:r>
          </w:p>
        </w:tc>
      </w:tr>
      <w:tr w:rsidR="006055A5" w14:paraId="5E0A95DF"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77CF0394"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58</w:t>
            </w:r>
          </w:p>
        </w:tc>
        <w:tc>
          <w:tcPr>
            <w:tcW w:w="3468" w:type="pct"/>
            <w:tcBorders>
              <w:top w:val="nil"/>
              <w:left w:val="nil"/>
              <w:bottom w:val="single" w:sz="4" w:space="0" w:color="auto"/>
              <w:right w:val="single" w:sz="4" w:space="0" w:color="auto"/>
            </w:tcBorders>
          </w:tcPr>
          <w:p w14:paraId="5BC93169" w14:textId="4CE0222E" w:rsidR="006055A5" w:rsidRPr="006055A5" w:rsidRDefault="006055A5" w:rsidP="006055A5">
            <w:pPr>
              <w:widowControl w:val="0"/>
              <w:suppressLineNumbers/>
              <w:rPr>
                <w:rFonts w:ascii="Arial" w:hAnsi="Arial" w:cs="Arial"/>
                <w:lang w:eastAsia="pl-PL"/>
              </w:rPr>
            </w:pPr>
            <w:r w:rsidRPr="006055A5">
              <w:rPr>
                <w:rFonts w:ascii="Arial" w:hAnsi="Arial" w:cs="Arial"/>
              </w:rPr>
              <w:t>Żel znieczulający do cewnik.</w:t>
            </w:r>
          </w:p>
        </w:tc>
        <w:tc>
          <w:tcPr>
            <w:tcW w:w="1029" w:type="pct"/>
            <w:tcBorders>
              <w:top w:val="nil"/>
              <w:left w:val="nil"/>
              <w:bottom w:val="single" w:sz="4" w:space="0" w:color="auto"/>
              <w:right w:val="single" w:sz="4" w:space="0" w:color="auto"/>
            </w:tcBorders>
            <w:noWrap/>
          </w:tcPr>
          <w:p w14:paraId="507971AB" w14:textId="4D8C2357" w:rsidR="006055A5" w:rsidRPr="006055A5" w:rsidRDefault="006055A5" w:rsidP="006055A5">
            <w:pPr>
              <w:widowControl w:val="0"/>
              <w:suppressLineNumbers/>
              <w:jc w:val="right"/>
              <w:rPr>
                <w:rFonts w:ascii="Arial" w:hAnsi="Arial" w:cs="Arial"/>
                <w:lang w:eastAsia="pl-PL"/>
              </w:rPr>
            </w:pPr>
            <w:r w:rsidRPr="006055A5">
              <w:rPr>
                <w:rFonts w:ascii="Arial" w:hAnsi="Arial" w:cs="Arial"/>
              </w:rPr>
              <w:t>306,00</w:t>
            </w:r>
          </w:p>
        </w:tc>
      </w:tr>
      <w:tr w:rsidR="006055A5" w14:paraId="3400E1F7" w14:textId="77777777" w:rsidTr="006055A5">
        <w:trPr>
          <w:trHeight w:val="20"/>
        </w:trPr>
        <w:tc>
          <w:tcPr>
            <w:tcW w:w="502" w:type="pct"/>
            <w:tcBorders>
              <w:top w:val="nil"/>
              <w:left w:val="single" w:sz="4" w:space="0" w:color="auto"/>
              <w:bottom w:val="single" w:sz="4" w:space="0" w:color="auto"/>
              <w:right w:val="single" w:sz="4" w:space="0" w:color="auto"/>
            </w:tcBorders>
            <w:vAlign w:val="center"/>
          </w:tcPr>
          <w:p w14:paraId="5724634D" w14:textId="77777777"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59</w:t>
            </w:r>
          </w:p>
        </w:tc>
        <w:tc>
          <w:tcPr>
            <w:tcW w:w="3468" w:type="pct"/>
            <w:tcBorders>
              <w:top w:val="nil"/>
              <w:left w:val="nil"/>
              <w:bottom w:val="single" w:sz="4" w:space="0" w:color="auto"/>
              <w:right w:val="single" w:sz="4" w:space="0" w:color="auto"/>
            </w:tcBorders>
          </w:tcPr>
          <w:p w14:paraId="2A027244" w14:textId="14349846" w:rsidR="006055A5" w:rsidRPr="006055A5" w:rsidRDefault="006055A5" w:rsidP="006055A5">
            <w:pPr>
              <w:widowControl w:val="0"/>
              <w:suppressLineNumbers/>
              <w:rPr>
                <w:rFonts w:ascii="Arial" w:hAnsi="Arial" w:cs="Arial"/>
                <w:lang w:eastAsia="pl-PL"/>
              </w:rPr>
            </w:pPr>
            <w:r w:rsidRPr="006055A5">
              <w:rPr>
                <w:rFonts w:ascii="Arial" w:hAnsi="Arial" w:cs="Arial"/>
              </w:rPr>
              <w:t>Środki odkażające bezalkoholowe</w:t>
            </w:r>
          </w:p>
        </w:tc>
        <w:tc>
          <w:tcPr>
            <w:tcW w:w="1029" w:type="pct"/>
            <w:tcBorders>
              <w:top w:val="nil"/>
              <w:left w:val="nil"/>
              <w:bottom w:val="single" w:sz="4" w:space="0" w:color="auto"/>
              <w:right w:val="single" w:sz="4" w:space="0" w:color="auto"/>
            </w:tcBorders>
            <w:noWrap/>
          </w:tcPr>
          <w:p w14:paraId="3AE666C2" w14:textId="40C27CD6" w:rsidR="006055A5" w:rsidRPr="006055A5" w:rsidRDefault="006055A5" w:rsidP="006055A5">
            <w:pPr>
              <w:widowControl w:val="0"/>
              <w:suppressLineNumbers/>
              <w:jc w:val="right"/>
              <w:rPr>
                <w:rFonts w:ascii="Arial" w:hAnsi="Arial" w:cs="Arial"/>
                <w:lang w:eastAsia="pl-PL"/>
              </w:rPr>
            </w:pPr>
            <w:r w:rsidRPr="006055A5">
              <w:rPr>
                <w:rFonts w:ascii="Arial" w:hAnsi="Arial" w:cs="Arial"/>
              </w:rPr>
              <w:t>96,00</w:t>
            </w:r>
          </w:p>
        </w:tc>
      </w:tr>
      <w:tr w:rsidR="006055A5" w14:paraId="0BD0C295" w14:textId="77777777" w:rsidTr="006055A5">
        <w:trPr>
          <w:trHeight w:val="20"/>
        </w:trPr>
        <w:tc>
          <w:tcPr>
            <w:tcW w:w="502" w:type="pct"/>
            <w:tcBorders>
              <w:top w:val="single" w:sz="4" w:space="0" w:color="auto"/>
              <w:left w:val="single" w:sz="4" w:space="0" w:color="auto"/>
              <w:bottom w:val="single" w:sz="4" w:space="0" w:color="auto"/>
              <w:right w:val="single" w:sz="4" w:space="0" w:color="auto"/>
            </w:tcBorders>
            <w:vAlign w:val="center"/>
          </w:tcPr>
          <w:p w14:paraId="0155DDB5" w14:textId="4CE1D64D" w:rsidR="006055A5" w:rsidRPr="006055A5" w:rsidRDefault="006055A5" w:rsidP="006055A5">
            <w:pPr>
              <w:widowControl w:val="0"/>
              <w:suppressLineNumbers/>
              <w:jc w:val="center"/>
              <w:rPr>
                <w:rFonts w:ascii="Arial" w:hAnsi="Arial" w:cs="Arial"/>
                <w:lang w:eastAsia="pl-PL"/>
              </w:rPr>
            </w:pPr>
            <w:r w:rsidRPr="006055A5">
              <w:rPr>
                <w:rFonts w:ascii="Arial" w:hAnsi="Arial" w:cs="Arial"/>
                <w:lang w:eastAsia="pl-PL"/>
              </w:rPr>
              <w:t>60</w:t>
            </w:r>
          </w:p>
        </w:tc>
        <w:tc>
          <w:tcPr>
            <w:tcW w:w="3468" w:type="pct"/>
            <w:tcBorders>
              <w:top w:val="single" w:sz="4" w:space="0" w:color="auto"/>
              <w:left w:val="nil"/>
              <w:bottom w:val="single" w:sz="4" w:space="0" w:color="auto"/>
              <w:right w:val="single" w:sz="4" w:space="0" w:color="auto"/>
            </w:tcBorders>
          </w:tcPr>
          <w:p w14:paraId="56270F44" w14:textId="003BFB8E" w:rsidR="006055A5" w:rsidRPr="006055A5" w:rsidRDefault="006055A5" w:rsidP="006055A5">
            <w:pPr>
              <w:widowControl w:val="0"/>
              <w:suppressLineNumbers/>
              <w:rPr>
                <w:rFonts w:ascii="Arial" w:hAnsi="Arial" w:cs="Arial"/>
                <w:lang w:eastAsia="pl-PL"/>
              </w:rPr>
            </w:pPr>
            <w:r w:rsidRPr="006055A5">
              <w:rPr>
                <w:rFonts w:ascii="Arial" w:hAnsi="Arial" w:cs="Arial"/>
              </w:rPr>
              <w:t>Benzyna apteczna</w:t>
            </w:r>
          </w:p>
        </w:tc>
        <w:tc>
          <w:tcPr>
            <w:tcW w:w="1029" w:type="pct"/>
            <w:tcBorders>
              <w:top w:val="single" w:sz="4" w:space="0" w:color="auto"/>
              <w:left w:val="nil"/>
              <w:bottom w:val="single" w:sz="4" w:space="0" w:color="auto"/>
              <w:right w:val="single" w:sz="4" w:space="0" w:color="auto"/>
            </w:tcBorders>
            <w:noWrap/>
          </w:tcPr>
          <w:p w14:paraId="33818B7B" w14:textId="182E39F3" w:rsidR="006055A5" w:rsidRPr="006055A5" w:rsidRDefault="006055A5" w:rsidP="006055A5">
            <w:pPr>
              <w:widowControl w:val="0"/>
              <w:suppressLineNumbers/>
              <w:jc w:val="right"/>
              <w:rPr>
                <w:rFonts w:ascii="Arial" w:hAnsi="Arial" w:cs="Arial"/>
                <w:lang w:eastAsia="pl-PL"/>
              </w:rPr>
            </w:pPr>
            <w:r w:rsidRPr="006055A5">
              <w:rPr>
                <w:rFonts w:ascii="Arial" w:hAnsi="Arial" w:cs="Arial"/>
              </w:rPr>
              <w:t>28,00</w:t>
            </w:r>
          </w:p>
        </w:tc>
      </w:tr>
    </w:tbl>
    <w:p w14:paraId="20E99121" w14:textId="77777777" w:rsidR="00AA59D9" w:rsidRDefault="00AA59D9" w:rsidP="009909E3">
      <w:pPr>
        <w:widowControl w:val="0"/>
        <w:suppressLineNumbers/>
        <w:jc w:val="both"/>
        <w:rPr>
          <w:rFonts w:ascii="Arial" w:hAnsi="Arial" w:cs="Arial"/>
          <w:color w:val="FF0000"/>
        </w:rPr>
      </w:pPr>
    </w:p>
    <w:p w14:paraId="3B717502" w14:textId="5AF81629" w:rsidR="00AA59D9" w:rsidRDefault="00AA59D9" w:rsidP="009909E3">
      <w:pPr>
        <w:widowControl w:val="0"/>
        <w:numPr>
          <w:ilvl w:val="0"/>
          <w:numId w:val="45"/>
        </w:numPr>
        <w:suppressLineNumbers/>
        <w:tabs>
          <w:tab w:val="clear" w:pos="1070"/>
          <w:tab w:val="left" w:pos="720"/>
          <w:tab w:val="num" w:pos="1419"/>
        </w:tabs>
        <w:ind w:left="851" w:firstLine="283"/>
        <w:jc w:val="both"/>
        <w:rPr>
          <w:rFonts w:ascii="Arial" w:hAnsi="Arial" w:cs="Arial"/>
        </w:rPr>
      </w:pPr>
      <w:r>
        <w:rPr>
          <w:rFonts w:ascii="Arial" w:hAnsi="Arial" w:cs="Arial"/>
        </w:rPr>
        <w:t>Łącznie:</w:t>
      </w:r>
      <w:r>
        <w:rPr>
          <w:rFonts w:ascii="Arial" w:hAnsi="Arial" w:cs="Arial"/>
          <w:sz w:val="20"/>
          <w:szCs w:val="20"/>
        </w:rPr>
        <w:t xml:space="preserve"> </w:t>
      </w:r>
      <w:r w:rsidRPr="00541FEE">
        <w:rPr>
          <w:rFonts w:ascii="Arial" w:hAnsi="Arial" w:cs="Arial"/>
          <w:b/>
          <w:bCs/>
          <w:color w:val="000000" w:themeColor="text1"/>
        </w:rPr>
        <w:t>3</w:t>
      </w:r>
      <w:r w:rsidR="00541FEE" w:rsidRPr="00541FEE">
        <w:rPr>
          <w:rFonts w:ascii="Arial" w:hAnsi="Arial" w:cs="Arial"/>
          <w:b/>
          <w:bCs/>
          <w:color w:val="000000" w:themeColor="text1"/>
        </w:rPr>
        <w:t>3</w:t>
      </w:r>
      <w:r w:rsidRPr="00541FEE">
        <w:rPr>
          <w:rFonts w:ascii="Arial" w:hAnsi="Arial" w:cs="Arial"/>
          <w:b/>
          <w:bCs/>
          <w:color w:val="000000" w:themeColor="text1"/>
        </w:rPr>
        <w:t>2 </w:t>
      </w:r>
      <w:r w:rsidR="00541FEE" w:rsidRPr="00541FEE">
        <w:rPr>
          <w:rFonts w:ascii="Arial" w:hAnsi="Arial" w:cs="Arial"/>
          <w:b/>
          <w:bCs/>
          <w:color w:val="000000" w:themeColor="text1"/>
        </w:rPr>
        <w:t>589</w:t>
      </w:r>
      <w:r w:rsidRPr="00541FEE">
        <w:rPr>
          <w:rFonts w:ascii="Arial" w:hAnsi="Arial" w:cs="Arial"/>
          <w:b/>
          <w:bCs/>
          <w:color w:val="000000" w:themeColor="text1"/>
        </w:rPr>
        <w:t>,00</w:t>
      </w:r>
      <w:r w:rsidRPr="00541FEE">
        <w:rPr>
          <w:rFonts w:ascii="Arial" w:hAnsi="Arial" w:cs="Arial"/>
          <w:color w:val="000000" w:themeColor="text1"/>
          <w:sz w:val="20"/>
          <w:szCs w:val="20"/>
        </w:rPr>
        <w:t xml:space="preserve"> </w:t>
      </w:r>
      <w:r w:rsidRPr="00541FEE">
        <w:rPr>
          <w:rFonts w:ascii="Arial" w:hAnsi="Arial" w:cs="Arial"/>
          <w:b/>
          <w:bCs/>
          <w:color w:val="000000" w:themeColor="text1"/>
        </w:rPr>
        <w:t>zł</w:t>
      </w:r>
      <w:r w:rsidRPr="00541FEE">
        <w:rPr>
          <w:rFonts w:ascii="Arial" w:hAnsi="Arial" w:cs="Arial"/>
          <w:color w:val="000000" w:themeColor="text1"/>
        </w:rPr>
        <w:t xml:space="preserve"> (słownie: trzysta </w:t>
      </w:r>
      <w:r w:rsidR="00541FEE" w:rsidRPr="00541FEE">
        <w:rPr>
          <w:rFonts w:ascii="Arial" w:hAnsi="Arial" w:cs="Arial"/>
          <w:color w:val="000000" w:themeColor="text1"/>
        </w:rPr>
        <w:t xml:space="preserve">trzydzieści </w:t>
      </w:r>
      <w:r w:rsidRPr="00541FEE">
        <w:rPr>
          <w:rFonts w:ascii="Arial" w:hAnsi="Arial" w:cs="Arial"/>
          <w:color w:val="000000" w:themeColor="text1"/>
        </w:rPr>
        <w:t>dwa tysiące pięć</w:t>
      </w:r>
      <w:r w:rsidR="00541FEE" w:rsidRPr="00541FEE">
        <w:rPr>
          <w:rFonts w:ascii="Arial" w:hAnsi="Arial" w:cs="Arial"/>
          <w:color w:val="000000" w:themeColor="text1"/>
        </w:rPr>
        <w:t>set osiemdziesiąt dziewięć</w:t>
      </w:r>
      <w:r w:rsidRPr="00541FEE">
        <w:rPr>
          <w:rFonts w:ascii="Arial" w:hAnsi="Arial" w:cs="Arial"/>
          <w:color w:val="000000" w:themeColor="text1"/>
        </w:rPr>
        <w:t xml:space="preserve"> </w:t>
      </w:r>
      <w:r>
        <w:rPr>
          <w:rFonts w:ascii="Arial" w:hAnsi="Arial" w:cs="Arial"/>
        </w:rPr>
        <w:t>złotych</w:t>
      </w:r>
      <w:r w:rsidR="00654610">
        <w:rPr>
          <w:rFonts w:ascii="Arial" w:hAnsi="Arial" w:cs="Arial"/>
        </w:rPr>
        <w:t>, 00/100</w:t>
      </w:r>
      <w:r>
        <w:rPr>
          <w:rFonts w:ascii="Arial" w:hAnsi="Arial" w:cs="Arial"/>
        </w:rPr>
        <w:t>).</w:t>
      </w:r>
      <w:r>
        <w:rPr>
          <w:rFonts w:cs="Times New Roman"/>
        </w:rPr>
        <w:t xml:space="preserve"> </w:t>
      </w:r>
    </w:p>
    <w:p w14:paraId="0AA29549" w14:textId="77777777" w:rsidR="00AA59D9" w:rsidRDefault="00AA59D9" w:rsidP="009909E3">
      <w:pPr>
        <w:widowControl w:val="0"/>
        <w:numPr>
          <w:ilvl w:val="1"/>
          <w:numId w:val="6"/>
        </w:numPr>
        <w:suppressLineNumbers/>
        <w:tabs>
          <w:tab w:val="left" w:pos="502"/>
          <w:tab w:val="left" w:pos="644"/>
          <w:tab w:val="left" w:pos="6237"/>
        </w:tabs>
        <w:jc w:val="both"/>
        <w:rPr>
          <w:rFonts w:ascii="Arial" w:hAnsi="Arial" w:cs="Arial"/>
        </w:rPr>
      </w:pPr>
      <w:r>
        <w:rPr>
          <w:rFonts w:ascii="Arial" w:hAnsi="Arial" w:cs="Arial"/>
        </w:rPr>
        <w:t xml:space="preserve">Wadium wniesione w pieniądzu należy wpłacić przelewem na rachunek bankowy Zamawiającego Bank Ochrony Środowiska SA o/Kraków nr 07 1540 1115 2111 1341 9989 0003 z oznaczeniem: </w:t>
      </w:r>
      <w:r>
        <w:rPr>
          <w:rFonts w:ascii="Arial" w:hAnsi="Arial" w:cs="Arial"/>
          <w:b/>
          <w:bCs/>
        </w:rPr>
        <w:t xml:space="preserve">„Dostawę produktów </w:t>
      </w:r>
      <w:r w:rsidRPr="00EB7E27">
        <w:rPr>
          <w:rFonts w:ascii="Arial" w:hAnsi="Arial" w:cs="Arial"/>
          <w:b/>
          <w:bCs/>
        </w:rPr>
        <w:t>leczniczych, środków odkażających oraz wybranych wyrobów medycznych na 2 lata oraz leków do programów terapeutycznych</w:t>
      </w:r>
      <w:r>
        <w:rPr>
          <w:rFonts w:ascii="Arial" w:hAnsi="Arial" w:cs="Arial"/>
          <w:b/>
          <w:bCs/>
        </w:rPr>
        <w:t xml:space="preserve"> na 1 rok do Apteki Szpitala Specjalistycznego im. J. Dietla w Krakowie</w:t>
      </w:r>
      <w:r>
        <w:rPr>
          <w:rFonts w:ascii="Arial" w:hAnsi="Arial" w:cs="Arial"/>
          <w:vertAlign w:val="superscript"/>
        </w:rPr>
        <w:sym w:font="Certa" w:char="F041"/>
      </w:r>
      <w:r>
        <w:rPr>
          <w:rFonts w:ascii="Arial" w:hAnsi="Arial" w:cs="Arial"/>
        </w:rPr>
        <w:t xml:space="preserve"> -</w:t>
      </w:r>
      <w:r>
        <w:rPr>
          <w:rFonts w:ascii="Arial" w:hAnsi="Arial" w:cs="Arial"/>
          <w:vertAlign w:val="superscript"/>
        </w:rPr>
        <w:t xml:space="preserve"> </w:t>
      </w:r>
      <w:r>
        <w:rPr>
          <w:rFonts w:ascii="Arial" w:hAnsi="Arial" w:cs="Arial"/>
          <w:b/>
          <w:bCs/>
        </w:rPr>
        <w:t>nr sprawy: SZP/28/2019.</w:t>
      </w:r>
    </w:p>
    <w:p w14:paraId="1A45D6E8" w14:textId="77777777" w:rsidR="00AA59D9" w:rsidRDefault="00AA59D9" w:rsidP="009909E3">
      <w:pPr>
        <w:widowControl w:val="0"/>
        <w:numPr>
          <w:ilvl w:val="1"/>
          <w:numId w:val="6"/>
        </w:numPr>
        <w:suppressLineNumbers/>
        <w:tabs>
          <w:tab w:val="left" w:pos="502"/>
          <w:tab w:val="left" w:pos="644"/>
          <w:tab w:val="left" w:pos="6237"/>
        </w:tabs>
        <w:jc w:val="both"/>
        <w:rPr>
          <w:rFonts w:ascii="Arial" w:hAnsi="Arial" w:cs="Arial"/>
        </w:rPr>
      </w:pPr>
      <w:r>
        <w:rPr>
          <w:rFonts w:ascii="Arial" w:hAnsi="Arial" w:cs="Arial"/>
        </w:rPr>
        <w:t>Wadium może być wnoszone w formie:</w:t>
      </w:r>
    </w:p>
    <w:p w14:paraId="04523D67" w14:textId="77777777" w:rsidR="00AA59D9" w:rsidRDefault="00AA59D9" w:rsidP="009909E3">
      <w:pPr>
        <w:widowControl w:val="0"/>
        <w:numPr>
          <w:ilvl w:val="2"/>
          <w:numId w:val="6"/>
        </w:numPr>
        <w:suppressLineNumbers/>
        <w:tabs>
          <w:tab w:val="left" w:pos="720"/>
          <w:tab w:val="left" w:pos="1430"/>
        </w:tabs>
        <w:jc w:val="both"/>
        <w:rPr>
          <w:rFonts w:ascii="Arial" w:hAnsi="Arial" w:cs="Arial"/>
        </w:rPr>
      </w:pPr>
      <w:r>
        <w:rPr>
          <w:rFonts w:ascii="Arial" w:hAnsi="Arial" w:cs="Arial"/>
        </w:rPr>
        <w:t>pieniądza,</w:t>
      </w:r>
    </w:p>
    <w:p w14:paraId="620A57F5" w14:textId="77777777" w:rsidR="00AA59D9" w:rsidRDefault="00AA59D9" w:rsidP="009909E3">
      <w:pPr>
        <w:widowControl w:val="0"/>
        <w:numPr>
          <w:ilvl w:val="2"/>
          <w:numId w:val="6"/>
        </w:numPr>
        <w:suppressLineNumbers/>
        <w:tabs>
          <w:tab w:val="left" w:pos="1430"/>
        </w:tabs>
        <w:jc w:val="both"/>
        <w:rPr>
          <w:rFonts w:ascii="Arial" w:hAnsi="Arial" w:cs="Arial"/>
        </w:rPr>
      </w:pPr>
      <w:r>
        <w:rPr>
          <w:rFonts w:ascii="Arial" w:hAnsi="Arial" w:cs="Arial"/>
        </w:rPr>
        <w:t>poręczeń bankowych lub poręczeń spółdzielczej kasy oszczędnościowo-kredytowej, z tym, że poręczenie kasy jest zawsze poręczeniem pieniężnym,</w:t>
      </w:r>
    </w:p>
    <w:p w14:paraId="41DD2D0B" w14:textId="77777777" w:rsidR="00AA59D9" w:rsidRDefault="00AA59D9" w:rsidP="009909E3">
      <w:pPr>
        <w:widowControl w:val="0"/>
        <w:numPr>
          <w:ilvl w:val="2"/>
          <w:numId w:val="6"/>
        </w:numPr>
        <w:suppressLineNumbers/>
        <w:tabs>
          <w:tab w:val="left" w:pos="1430"/>
        </w:tabs>
        <w:jc w:val="both"/>
        <w:rPr>
          <w:rFonts w:ascii="Arial" w:hAnsi="Arial" w:cs="Arial"/>
        </w:rPr>
      </w:pPr>
      <w:r>
        <w:rPr>
          <w:rFonts w:ascii="Arial" w:hAnsi="Arial" w:cs="Arial"/>
        </w:rPr>
        <w:t>gwarancji bankowych,</w:t>
      </w:r>
    </w:p>
    <w:p w14:paraId="5D15CD12" w14:textId="77777777" w:rsidR="00AA59D9" w:rsidRDefault="00AA59D9" w:rsidP="009909E3">
      <w:pPr>
        <w:widowControl w:val="0"/>
        <w:numPr>
          <w:ilvl w:val="2"/>
          <w:numId w:val="6"/>
        </w:numPr>
        <w:suppressLineNumbers/>
        <w:tabs>
          <w:tab w:val="left" w:pos="1430"/>
        </w:tabs>
        <w:jc w:val="both"/>
        <w:rPr>
          <w:rFonts w:ascii="Arial" w:hAnsi="Arial" w:cs="Arial"/>
        </w:rPr>
      </w:pPr>
      <w:r>
        <w:rPr>
          <w:rFonts w:ascii="Arial" w:hAnsi="Arial" w:cs="Arial"/>
        </w:rPr>
        <w:t>gwarancji ubezpieczeniowych,</w:t>
      </w:r>
    </w:p>
    <w:p w14:paraId="28690FB8" w14:textId="77777777" w:rsidR="00AA59D9" w:rsidRDefault="00AA59D9" w:rsidP="009909E3">
      <w:pPr>
        <w:widowControl w:val="0"/>
        <w:numPr>
          <w:ilvl w:val="2"/>
          <w:numId w:val="6"/>
        </w:numPr>
        <w:suppressLineNumbers/>
        <w:tabs>
          <w:tab w:val="left" w:pos="1430"/>
        </w:tabs>
        <w:jc w:val="both"/>
        <w:rPr>
          <w:rFonts w:ascii="Arial" w:hAnsi="Arial" w:cs="Arial"/>
        </w:rPr>
      </w:pPr>
      <w:r>
        <w:rPr>
          <w:rFonts w:ascii="Arial" w:hAnsi="Arial" w:cs="Arial"/>
        </w:rPr>
        <w:t>poręczeń udzielanych przez podmioty, o których mowy w art. 6b ust. 5 pkt 2 ustawy z dnia 9.11.2000 r. o utworzeniu Polskiej Agencji Rozwoju Przedsiębiorczości (Dz.U. z 2019 r. poz. 310 ze zm.).</w:t>
      </w:r>
    </w:p>
    <w:p w14:paraId="618CDA10" w14:textId="77777777" w:rsidR="00AA59D9" w:rsidRDefault="00AA59D9" w:rsidP="009909E3">
      <w:pPr>
        <w:widowControl w:val="0"/>
        <w:numPr>
          <w:ilvl w:val="1"/>
          <w:numId w:val="6"/>
        </w:numPr>
        <w:suppressLineNumbers/>
        <w:tabs>
          <w:tab w:val="left" w:pos="502"/>
          <w:tab w:val="left" w:pos="644"/>
          <w:tab w:val="left" w:pos="6237"/>
        </w:tabs>
        <w:jc w:val="both"/>
        <w:rPr>
          <w:rFonts w:ascii="Arial" w:hAnsi="Arial" w:cs="Arial"/>
        </w:rPr>
      </w:pPr>
      <w:r>
        <w:rPr>
          <w:rFonts w:ascii="Arial" w:hAnsi="Arial" w:cs="Arial"/>
        </w:rPr>
        <w:t xml:space="preserve">Wniesienie wadium w pieniądzu za pomocą przelewu bankowego Zamawiający będzie uważał za skuteczne tylko wówczas, gdy bank prowadzący rachunek Zamawiającego potwierdzi, że otrzymał taki przelew przed upływem terminu składania ofert. </w:t>
      </w:r>
    </w:p>
    <w:p w14:paraId="739677F1" w14:textId="77777777" w:rsidR="00AA59D9" w:rsidRDefault="00AA59D9" w:rsidP="009909E3">
      <w:pPr>
        <w:widowControl w:val="0"/>
        <w:numPr>
          <w:ilvl w:val="1"/>
          <w:numId w:val="6"/>
        </w:numPr>
        <w:suppressLineNumbers/>
        <w:tabs>
          <w:tab w:val="left" w:pos="502"/>
          <w:tab w:val="left" w:pos="644"/>
          <w:tab w:val="left" w:pos="6237"/>
        </w:tabs>
        <w:jc w:val="both"/>
        <w:rPr>
          <w:rFonts w:ascii="Arial" w:hAnsi="Arial" w:cs="Arial"/>
        </w:rPr>
      </w:pPr>
      <w:r>
        <w:rPr>
          <w:rFonts w:ascii="Arial" w:hAnsi="Arial" w:cs="Arial"/>
        </w:rPr>
        <w:t>Jeżeli wadium zostanie wniesione w pieniądzu, przelewem, Wykonawca dołącza do oferty</w:t>
      </w:r>
      <w:r>
        <w:rPr>
          <w:rFonts w:ascii="Arial" w:hAnsi="Arial" w:cs="Arial"/>
          <w:u w:val="single"/>
        </w:rPr>
        <w:t xml:space="preserve"> </w:t>
      </w:r>
      <w:r>
        <w:rPr>
          <w:rFonts w:ascii="Arial" w:hAnsi="Arial" w:cs="Arial"/>
        </w:rPr>
        <w:t>dokument potwierdzający wpłatę wadium. W pozostałych przypadkach wymagane jest dołączenie do oferty oryginału dokumentu wystawionego na rzecz Zamawiającego - dokumenty, te muszą zachowywać ważność przez cały okres, w którym Wykonawca jest związany ofertą.</w:t>
      </w:r>
    </w:p>
    <w:p w14:paraId="6E845A79" w14:textId="77777777" w:rsidR="00AA59D9" w:rsidRDefault="00AA59D9" w:rsidP="009909E3">
      <w:pPr>
        <w:widowControl w:val="0"/>
        <w:numPr>
          <w:ilvl w:val="1"/>
          <w:numId w:val="6"/>
        </w:numPr>
        <w:suppressLineNumbers/>
        <w:tabs>
          <w:tab w:val="left" w:pos="502"/>
          <w:tab w:val="left" w:pos="644"/>
          <w:tab w:val="left" w:pos="6237"/>
        </w:tabs>
        <w:jc w:val="both"/>
        <w:rPr>
          <w:rFonts w:ascii="Arial" w:hAnsi="Arial" w:cs="Arial"/>
        </w:rPr>
      </w:pPr>
      <w:r>
        <w:rPr>
          <w:rFonts w:ascii="Arial" w:hAnsi="Arial" w:cs="Arial"/>
        </w:rPr>
        <w:t>Dopuszczalne jest złożenie wadium w więcej niż jednej formie.</w:t>
      </w:r>
    </w:p>
    <w:p w14:paraId="668FD2F5" w14:textId="77777777" w:rsidR="00AA59D9" w:rsidRDefault="00AA59D9" w:rsidP="009909E3">
      <w:pPr>
        <w:widowControl w:val="0"/>
        <w:numPr>
          <w:ilvl w:val="1"/>
          <w:numId w:val="6"/>
        </w:numPr>
        <w:suppressLineNumbers/>
        <w:tabs>
          <w:tab w:val="left" w:pos="502"/>
          <w:tab w:val="left" w:pos="644"/>
          <w:tab w:val="left" w:pos="6237"/>
        </w:tabs>
        <w:jc w:val="both"/>
        <w:rPr>
          <w:rFonts w:ascii="Arial" w:hAnsi="Arial" w:cs="Arial"/>
        </w:rPr>
      </w:pPr>
      <w:r>
        <w:rPr>
          <w:rFonts w:ascii="Arial" w:hAnsi="Arial" w:cs="Arial"/>
        </w:rPr>
        <w:t>Dokumenty, o których mowa w ust. 3, muszą zachować ważność przez cały okres, w którym Wykonawca jest związany ofertą.</w:t>
      </w:r>
    </w:p>
    <w:p w14:paraId="369CFCB6" w14:textId="77777777" w:rsidR="00AA59D9" w:rsidRDefault="00AA59D9" w:rsidP="009909E3">
      <w:pPr>
        <w:widowControl w:val="0"/>
        <w:numPr>
          <w:ilvl w:val="1"/>
          <w:numId w:val="6"/>
        </w:numPr>
        <w:suppressLineNumbers/>
        <w:tabs>
          <w:tab w:val="left" w:pos="502"/>
          <w:tab w:val="left" w:pos="644"/>
          <w:tab w:val="left" w:pos="6237"/>
        </w:tabs>
        <w:jc w:val="both"/>
        <w:rPr>
          <w:rFonts w:ascii="Arial" w:hAnsi="Arial" w:cs="Arial"/>
        </w:rPr>
      </w:pPr>
      <w:r>
        <w:rPr>
          <w:rFonts w:ascii="Arial" w:hAnsi="Arial" w:cs="Arial"/>
        </w:rPr>
        <w:t>Treść gwarancji wadialnej musi zawierać, co najmniej następujące elementy:</w:t>
      </w:r>
    </w:p>
    <w:p w14:paraId="3F97A7B0" w14:textId="55204B22" w:rsidR="00AA59D9" w:rsidRDefault="00AA59D9" w:rsidP="009909E3">
      <w:pPr>
        <w:widowControl w:val="0"/>
        <w:numPr>
          <w:ilvl w:val="2"/>
          <w:numId w:val="6"/>
        </w:numPr>
        <w:suppressLineNumbers/>
        <w:jc w:val="both"/>
        <w:rPr>
          <w:rFonts w:ascii="Arial" w:hAnsi="Arial" w:cs="Arial"/>
        </w:rPr>
      </w:pPr>
      <w:r>
        <w:rPr>
          <w:rFonts w:ascii="Arial" w:hAnsi="Arial" w:cs="Arial"/>
        </w:rPr>
        <w:t>nazwę dającego zlecenie (Wykonawcy), beneficjenta gwarancji/poręczenia (Zamawiającego), gwaranta (banku lub instytucji ubezpieczeniowej udzielających gwarancji/ poręczenia) oraz wskazanie ich siedzib, gwarancja musi być podpisana przez upoważnionego (upełnomocnionego) przedstawiciela gwaranta. Podpis winien być sporządzony w sposób umożliwiający jego identyfikację np. złożony wraz z imienną pieczątką lub czytelny (z podaniem imienia i nazwiska).</w:t>
      </w:r>
    </w:p>
    <w:p w14:paraId="3808CF0C" w14:textId="77777777" w:rsidR="00AA59D9" w:rsidRDefault="00AA59D9" w:rsidP="009909E3">
      <w:pPr>
        <w:widowControl w:val="0"/>
        <w:numPr>
          <w:ilvl w:val="2"/>
          <w:numId w:val="6"/>
        </w:numPr>
        <w:suppressLineNumbers/>
        <w:jc w:val="both"/>
        <w:rPr>
          <w:rFonts w:ascii="Arial" w:hAnsi="Arial" w:cs="Arial"/>
        </w:rPr>
      </w:pPr>
      <w:r>
        <w:rPr>
          <w:rFonts w:ascii="Arial" w:hAnsi="Arial" w:cs="Arial"/>
        </w:rPr>
        <w:t>określenie wierzytelności, która ma być zabezpieczona gwarancją/poręczeniem – określenie przedmiotu zamówienia</w:t>
      </w:r>
    </w:p>
    <w:p w14:paraId="44FBDD78" w14:textId="77777777" w:rsidR="00AA59D9" w:rsidRDefault="00AA59D9" w:rsidP="009909E3">
      <w:pPr>
        <w:widowControl w:val="0"/>
        <w:numPr>
          <w:ilvl w:val="2"/>
          <w:numId w:val="6"/>
        </w:numPr>
        <w:suppressLineNumbers/>
        <w:jc w:val="both"/>
        <w:rPr>
          <w:rFonts w:ascii="Arial" w:hAnsi="Arial" w:cs="Arial"/>
        </w:rPr>
      </w:pPr>
      <w:r>
        <w:rPr>
          <w:rFonts w:ascii="Arial" w:hAnsi="Arial" w:cs="Arial"/>
        </w:rPr>
        <w:t>kwotę gwarancji/poręczenia,</w:t>
      </w:r>
    </w:p>
    <w:p w14:paraId="0D6C23D5" w14:textId="77777777" w:rsidR="00AA59D9" w:rsidRDefault="00AA59D9" w:rsidP="009909E3">
      <w:pPr>
        <w:widowControl w:val="0"/>
        <w:numPr>
          <w:ilvl w:val="2"/>
          <w:numId w:val="6"/>
        </w:numPr>
        <w:suppressLineNumbers/>
        <w:jc w:val="both"/>
        <w:rPr>
          <w:rFonts w:ascii="Arial" w:hAnsi="Arial" w:cs="Arial"/>
        </w:rPr>
      </w:pPr>
      <w:r>
        <w:rPr>
          <w:rFonts w:ascii="Arial" w:hAnsi="Arial" w:cs="Arial"/>
        </w:rPr>
        <w:t xml:space="preserve">zobowiązanie gwaranta/poręczyciela do zapłacenia bezwarunkowo i nieodwołalnie kwoty </w:t>
      </w:r>
      <w:r>
        <w:rPr>
          <w:rFonts w:ascii="Arial" w:hAnsi="Arial" w:cs="Arial"/>
        </w:rPr>
        <w:lastRenderedPageBreak/>
        <w:t>gwarancji/poręczenia na pierwsze pisemne żądanie Zamawiającego w okolicznościach określonych w art. 46 ust. 4a PZP oraz art. 46 ust. 5 PZP.</w:t>
      </w:r>
    </w:p>
    <w:p w14:paraId="08A750B0" w14:textId="77777777" w:rsidR="00AA59D9" w:rsidRDefault="00AA59D9" w:rsidP="009909E3">
      <w:pPr>
        <w:widowControl w:val="0"/>
        <w:numPr>
          <w:ilvl w:val="1"/>
          <w:numId w:val="6"/>
        </w:numPr>
        <w:suppressLineNumbers/>
        <w:tabs>
          <w:tab w:val="left" w:pos="502"/>
          <w:tab w:val="left" w:pos="644"/>
        </w:tabs>
        <w:jc w:val="both"/>
        <w:rPr>
          <w:rFonts w:ascii="Arial" w:hAnsi="Arial" w:cs="Arial"/>
          <w:u w:val="single"/>
        </w:rPr>
      </w:pPr>
      <w:r>
        <w:rPr>
          <w:rFonts w:ascii="Arial" w:hAnsi="Arial" w:cs="Arial"/>
        </w:rPr>
        <w:t xml:space="preserve">W przypadku wniesienia wadium przelewem Zamawiający zwraca kwotę wadium wraz </w:t>
      </w:r>
      <w:r>
        <w:rPr>
          <w:rFonts w:ascii="Arial" w:hAnsi="Arial" w:cs="Arial"/>
        </w:rPr>
        <w:br/>
        <w:t>z odsetkami wynikającymi z umowy prowadzenia rachunku, pomniejszoną o koszty prowadzenia rachunku oraz o prowizje bankowe.</w:t>
      </w:r>
    </w:p>
    <w:p w14:paraId="15CF2D28" w14:textId="77777777" w:rsidR="00AA59D9" w:rsidRDefault="00AA59D9" w:rsidP="009909E3">
      <w:pPr>
        <w:widowControl w:val="0"/>
        <w:numPr>
          <w:ilvl w:val="1"/>
          <w:numId w:val="6"/>
        </w:numPr>
        <w:suppressLineNumbers/>
        <w:tabs>
          <w:tab w:val="left" w:pos="502"/>
          <w:tab w:val="left" w:pos="644"/>
        </w:tabs>
        <w:jc w:val="both"/>
        <w:rPr>
          <w:rFonts w:ascii="Arial" w:hAnsi="Arial" w:cs="Arial"/>
          <w:u w:val="single"/>
        </w:rPr>
      </w:pPr>
      <w:r>
        <w:rPr>
          <w:rFonts w:ascii="Arial" w:hAnsi="Arial" w:cs="Arial"/>
        </w:rPr>
        <w:t>Wykonawca winien podać w ofercie sposób, w jaki Zamawiający ma zwrócić wniesione wadium, tj. adres banku, nr rachunku bankowego (w przypadku wniesienia wadium w pieniądzu).</w:t>
      </w:r>
    </w:p>
    <w:p w14:paraId="48041A5E" w14:textId="77777777" w:rsidR="00AA59D9" w:rsidRDefault="00AA59D9" w:rsidP="009909E3">
      <w:pPr>
        <w:widowControl w:val="0"/>
        <w:numPr>
          <w:ilvl w:val="1"/>
          <w:numId w:val="6"/>
        </w:numPr>
        <w:suppressLineNumbers/>
        <w:tabs>
          <w:tab w:val="left" w:pos="502"/>
          <w:tab w:val="left" w:pos="644"/>
        </w:tabs>
        <w:jc w:val="both"/>
        <w:rPr>
          <w:rFonts w:ascii="Arial" w:hAnsi="Arial" w:cs="Arial"/>
          <w:u w:val="single"/>
        </w:rPr>
      </w:pPr>
      <w:r>
        <w:rPr>
          <w:rFonts w:ascii="Arial" w:hAnsi="Arial" w:cs="Arial"/>
        </w:rPr>
        <w:t xml:space="preserve">Zamawiający niezwłocznie zwraca wadium </w:t>
      </w:r>
      <w:bookmarkStart w:id="13" w:name="_Hlk529868447"/>
      <w:r>
        <w:rPr>
          <w:rFonts w:ascii="Arial" w:hAnsi="Arial" w:cs="Arial"/>
        </w:rPr>
        <w:t>(jeśli jest to możliwe z uwagi na sposób jego wniesienia)</w:t>
      </w:r>
      <w:bookmarkEnd w:id="13"/>
      <w:r>
        <w:rPr>
          <w:rFonts w:ascii="Arial" w:hAnsi="Arial" w:cs="Arial"/>
        </w:rPr>
        <w:t xml:space="preserve"> w przypadku zaistnienia okoliczności, o których mowa w art. 46 ust. 1 oraz ust. 2 PZP z zastrzeżeniem ust. 4a i ust. 5 tegoż artykułu.</w:t>
      </w:r>
    </w:p>
    <w:p w14:paraId="607462E3" w14:textId="77777777" w:rsidR="00AA59D9" w:rsidRDefault="00AA59D9" w:rsidP="009909E3">
      <w:pPr>
        <w:widowControl w:val="0"/>
        <w:numPr>
          <w:ilvl w:val="1"/>
          <w:numId w:val="6"/>
        </w:numPr>
        <w:suppressLineNumbers/>
        <w:tabs>
          <w:tab w:val="left" w:pos="502"/>
          <w:tab w:val="left" w:pos="644"/>
        </w:tabs>
        <w:jc w:val="both"/>
        <w:rPr>
          <w:rFonts w:ascii="Arial" w:hAnsi="Arial" w:cs="Arial"/>
          <w:u w:val="single"/>
        </w:rPr>
      </w:pPr>
      <w:r>
        <w:rPr>
          <w:rFonts w:ascii="Arial" w:hAnsi="Arial" w:cs="Arial"/>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C027707" w14:textId="77777777" w:rsidR="00AA59D9" w:rsidRDefault="00AA59D9" w:rsidP="009909E3">
      <w:pPr>
        <w:widowControl w:val="0"/>
        <w:numPr>
          <w:ilvl w:val="1"/>
          <w:numId w:val="6"/>
        </w:numPr>
        <w:suppressLineNumbers/>
        <w:tabs>
          <w:tab w:val="left" w:pos="502"/>
          <w:tab w:val="left" w:pos="644"/>
        </w:tabs>
        <w:jc w:val="both"/>
        <w:rPr>
          <w:rFonts w:ascii="Arial" w:hAnsi="Arial" w:cs="Arial"/>
          <w:u w:val="single"/>
        </w:rPr>
      </w:pPr>
      <w:r>
        <w:rPr>
          <w:rFonts w:ascii="Arial" w:hAnsi="Arial" w:cs="Arial"/>
        </w:rPr>
        <w:t>Zamawiający zatrzymuje także wadium wraz z odsetkami, jeżeli Wykonawca, którego oferta została wybrana:</w:t>
      </w:r>
    </w:p>
    <w:p w14:paraId="359D3C35" w14:textId="77777777" w:rsidR="00AA59D9" w:rsidRDefault="00AA59D9" w:rsidP="009909E3">
      <w:pPr>
        <w:widowControl w:val="0"/>
        <w:numPr>
          <w:ilvl w:val="0"/>
          <w:numId w:val="12"/>
        </w:numPr>
        <w:suppressLineNumbers/>
        <w:tabs>
          <w:tab w:val="left" w:pos="502"/>
          <w:tab w:val="left" w:pos="644"/>
        </w:tabs>
        <w:jc w:val="both"/>
        <w:rPr>
          <w:rFonts w:ascii="Arial" w:hAnsi="Arial" w:cs="Arial"/>
          <w:u w:val="single"/>
        </w:rPr>
      </w:pPr>
      <w:r>
        <w:rPr>
          <w:rFonts w:ascii="Arial" w:hAnsi="Arial" w:cs="Arial"/>
        </w:rPr>
        <w:t xml:space="preserve">odmówił podpisania umowy w sprawie zamówienia publicznego na warunkach określonych w ofercie, </w:t>
      </w:r>
    </w:p>
    <w:p w14:paraId="6C1B900C" w14:textId="77777777" w:rsidR="00AA59D9" w:rsidRDefault="00AA59D9" w:rsidP="009909E3">
      <w:pPr>
        <w:widowControl w:val="0"/>
        <w:numPr>
          <w:ilvl w:val="0"/>
          <w:numId w:val="12"/>
        </w:numPr>
        <w:suppressLineNumbers/>
        <w:tabs>
          <w:tab w:val="left" w:pos="502"/>
          <w:tab w:val="left" w:pos="644"/>
        </w:tabs>
        <w:jc w:val="both"/>
        <w:rPr>
          <w:rFonts w:ascii="Arial" w:hAnsi="Arial" w:cs="Arial"/>
          <w:u w:val="single"/>
        </w:rPr>
      </w:pPr>
      <w:r>
        <w:rPr>
          <w:rFonts w:ascii="Arial" w:hAnsi="Arial" w:cs="Arial"/>
        </w:rPr>
        <w:t>nie wniósł wymaganego zabezpieczenia należytego wykonania umowy albo</w:t>
      </w:r>
      <w:r>
        <w:rPr>
          <w:rFonts w:ascii="Arial" w:hAnsi="Arial" w:cs="Arial"/>
          <w:b/>
          <w:bCs/>
        </w:rPr>
        <w:t xml:space="preserve"> </w:t>
      </w:r>
    </w:p>
    <w:p w14:paraId="7872118B" w14:textId="77777777" w:rsidR="00AA59D9" w:rsidRDefault="00AA59D9" w:rsidP="009909E3">
      <w:pPr>
        <w:widowControl w:val="0"/>
        <w:numPr>
          <w:ilvl w:val="0"/>
          <w:numId w:val="12"/>
        </w:numPr>
        <w:suppressLineNumbers/>
        <w:tabs>
          <w:tab w:val="left" w:pos="502"/>
          <w:tab w:val="left" w:pos="644"/>
        </w:tabs>
        <w:jc w:val="both"/>
        <w:rPr>
          <w:rFonts w:ascii="Arial" w:hAnsi="Arial" w:cs="Arial"/>
          <w:u w:val="single"/>
        </w:rPr>
      </w:pPr>
      <w:r>
        <w:rPr>
          <w:rFonts w:ascii="Arial" w:hAnsi="Arial" w:cs="Arial"/>
        </w:rPr>
        <w:t>zawarcie umowy w sprawie zamówienia publicznego stało się niemożliwe z przyczyn leżących po stronie Wykonawcy.</w:t>
      </w:r>
    </w:p>
    <w:p w14:paraId="4B1804FF" w14:textId="77777777" w:rsidR="00AA59D9" w:rsidRDefault="00AA59D9" w:rsidP="009909E3">
      <w:pPr>
        <w:widowControl w:val="0"/>
        <w:numPr>
          <w:ilvl w:val="1"/>
          <w:numId w:val="6"/>
        </w:numPr>
        <w:suppressLineNumbers/>
        <w:tabs>
          <w:tab w:val="left" w:pos="502"/>
          <w:tab w:val="left" w:pos="644"/>
        </w:tabs>
        <w:jc w:val="both"/>
        <w:rPr>
          <w:rFonts w:ascii="Arial" w:hAnsi="Arial" w:cs="Arial"/>
          <w:u w:val="single"/>
        </w:rPr>
      </w:pPr>
      <w:r>
        <w:rPr>
          <w:rFonts w:ascii="Arial" w:hAnsi="Arial" w:cs="Arial"/>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73847C15" w14:textId="77777777" w:rsidR="00AA59D9" w:rsidRDefault="00AA59D9" w:rsidP="009909E3">
      <w:pPr>
        <w:widowControl w:val="0"/>
        <w:numPr>
          <w:ilvl w:val="1"/>
          <w:numId w:val="6"/>
        </w:numPr>
        <w:suppressLineNumbers/>
        <w:tabs>
          <w:tab w:val="left" w:pos="502"/>
          <w:tab w:val="left" w:pos="644"/>
        </w:tabs>
        <w:jc w:val="both"/>
        <w:rPr>
          <w:rFonts w:ascii="Arial" w:hAnsi="Arial" w:cs="Arial"/>
          <w:u w:val="single"/>
        </w:rPr>
      </w:pPr>
      <w:r>
        <w:rPr>
          <w:rFonts w:ascii="Arial" w:hAnsi="Arial" w:cs="Arial"/>
        </w:rPr>
        <w:t>Oferta Wykonawcy, która nie będzie zabezpieczona wadium, zostanie odrzucona na podstawie art. 89 ust. 1 pkt 7b ustawy PZP.</w:t>
      </w:r>
    </w:p>
    <w:p w14:paraId="3C991C7A" w14:textId="77777777" w:rsidR="00AA59D9" w:rsidRDefault="00AA59D9" w:rsidP="009909E3">
      <w:pPr>
        <w:widowControl w:val="0"/>
        <w:numPr>
          <w:ilvl w:val="1"/>
          <w:numId w:val="6"/>
        </w:numPr>
        <w:suppressLineNumbers/>
        <w:tabs>
          <w:tab w:val="left" w:pos="502"/>
          <w:tab w:val="left" w:pos="644"/>
        </w:tabs>
        <w:jc w:val="both"/>
        <w:rPr>
          <w:rFonts w:ascii="Arial" w:hAnsi="Arial" w:cs="Arial"/>
        </w:rPr>
      </w:pPr>
      <w:bookmarkStart w:id="14" w:name="_Hlk530054329"/>
      <w:r>
        <w:rPr>
          <w:rFonts w:ascii="Arial" w:hAnsi="Arial" w:cs="Arial"/>
        </w:rPr>
        <w:t>Wniesienie wadium w postaci innej niż pieniądz powinno nastąpić z zachowaniem formy właściwej dla jej ustanowienia. W przypadku uzyskania dokumentów, o których mowa art. 46 ust. 6 pkt 2-5 ustawy pzp w formie pisemnej Wykonawca powinien przesłać dokument Zamawiającemu w formie oryginału przed terminem składania ofert natomiast do oferty powinien załączyć uwierzytelnioną przez siebie jego kopię cyfrową. W przypadku uzyskania dokumentu, o którym mowa powyżej w postaci elektronicznej, Wykonawca dołącza go do swojej oferty.</w:t>
      </w:r>
    </w:p>
    <w:p w14:paraId="58E64F0F" w14:textId="77777777" w:rsidR="00AA59D9" w:rsidRDefault="00AA59D9" w:rsidP="009909E3">
      <w:pPr>
        <w:widowControl w:val="0"/>
        <w:suppressLineNumbers/>
        <w:jc w:val="both"/>
        <w:rPr>
          <w:rFonts w:ascii="Arial" w:hAnsi="Arial" w:cs="Arial"/>
          <w:b/>
          <w:bCs/>
          <w:color w:val="FF0000"/>
          <w:u w:val="single"/>
        </w:rPr>
      </w:pPr>
      <w:bookmarkStart w:id="15" w:name="_Hlk530054655"/>
      <w:bookmarkEnd w:id="14"/>
    </w:p>
    <w:bookmarkEnd w:id="15"/>
    <w:p w14:paraId="1673CB04"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TERMIN ZWIĄZANIA OFERTĄ</w:t>
      </w:r>
    </w:p>
    <w:p w14:paraId="734026C0" w14:textId="77777777" w:rsidR="00AA59D9" w:rsidRDefault="00AA59D9" w:rsidP="009909E3">
      <w:pPr>
        <w:widowControl w:val="0"/>
        <w:suppressLineNumbers/>
        <w:ind w:left="360"/>
        <w:jc w:val="both"/>
        <w:rPr>
          <w:rFonts w:ascii="Arial" w:hAnsi="Arial" w:cs="Arial"/>
          <w:b/>
          <w:bCs/>
          <w:u w:val="single"/>
        </w:rPr>
      </w:pPr>
      <w:r>
        <w:rPr>
          <w:rFonts w:ascii="Arial" w:hAnsi="Arial" w:cs="Arial"/>
        </w:rPr>
        <w:t xml:space="preserve">Termin związania ofertą wynosi </w:t>
      </w:r>
      <w:r>
        <w:rPr>
          <w:rFonts w:ascii="Arial" w:hAnsi="Arial" w:cs="Arial"/>
          <w:b/>
          <w:bCs/>
        </w:rPr>
        <w:t>60 dni.</w:t>
      </w:r>
      <w:r>
        <w:rPr>
          <w:rFonts w:ascii="Arial" w:hAnsi="Arial" w:cs="Arial"/>
        </w:rPr>
        <w:t xml:space="preserve"> Bieg terminu rozpoczyna się wraz z upływem terminu składania ofert. </w:t>
      </w:r>
    </w:p>
    <w:p w14:paraId="7F1B8CD5" w14:textId="77777777" w:rsidR="00AA59D9" w:rsidRDefault="00AA59D9" w:rsidP="009909E3">
      <w:pPr>
        <w:widowControl w:val="0"/>
        <w:suppressLineNumbers/>
        <w:jc w:val="both"/>
        <w:rPr>
          <w:rFonts w:ascii="Arial" w:hAnsi="Arial" w:cs="Arial"/>
          <w:b/>
          <w:bCs/>
          <w:u w:val="single"/>
        </w:rPr>
      </w:pPr>
    </w:p>
    <w:p w14:paraId="5EF6B599"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ZWROT KOSZTÓW UDZIAŁU W POSTĘPOWANIU</w:t>
      </w:r>
    </w:p>
    <w:p w14:paraId="39A18FEA" w14:textId="77777777" w:rsidR="00AA59D9" w:rsidRDefault="00AA59D9" w:rsidP="009909E3">
      <w:pPr>
        <w:widowControl w:val="0"/>
        <w:suppressLineNumbers/>
        <w:ind w:firstLine="360"/>
        <w:jc w:val="both"/>
        <w:rPr>
          <w:rFonts w:ascii="Arial" w:hAnsi="Arial" w:cs="Arial"/>
          <w:b/>
          <w:bCs/>
          <w:u w:val="single"/>
        </w:rPr>
      </w:pPr>
      <w:r>
        <w:rPr>
          <w:rFonts w:ascii="Arial" w:hAnsi="Arial" w:cs="Arial"/>
        </w:rPr>
        <w:t xml:space="preserve">Zamawiający nie przewiduje zwrotu kosztów udziału w postępowaniu. </w:t>
      </w:r>
    </w:p>
    <w:p w14:paraId="061ADBFA" w14:textId="77777777" w:rsidR="00AA59D9" w:rsidRDefault="00AA59D9" w:rsidP="009909E3">
      <w:pPr>
        <w:widowControl w:val="0"/>
        <w:suppressLineNumbers/>
        <w:jc w:val="both"/>
        <w:rPr>
          <w:rFonts w:ascii="Arial" w:hAnsi="Arial" w:cs="Arial"/>
          <w:b/>
          <w:bCs/>
          <w:color w:val="FF0000"/>
          <w:u w:val="single"/>
        </w:rPr>
      </w:pPr>
    </w:p>
    <w:p w14:paraId="4F75C2BD"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INFORMACJA DOTYCZĄCA WALUT</w:t>
      </w:r>
    </w:p>
    <w:p w14:paraId="73BC99FC" w14:textId="77777777" w:rsidR="00AA59D9" w:rsidRDefault="00AA59D9" w:rsidP="009909E3">
      <w:pPr>
        <w:widowControl w:val="0"/>
        <w:suppressLineNumbers/>
        <w:ind w:left="360"/>
        <w:jc w:val="both"/>
        <w:rPr>
          <w:rFonts w:ascii="Arial" w:hAnsi="Arial" w:cs="Arial"/>
          <w:b/>
          <w:bCs/>
          <w:u w:val="single"/>
        </w:rPr>
      </w:pPr>
      <w:r>
        <w:rPr>
          <w:rFonts w:ascii="Arial" w:hAnsi="Arial" w:cs="Arial"/>
        </w:rPr>
        <w:t>Zamawiający nie przewiduje rozliczania się w obcych walutach. Rozliczenia z Wykonawcą będą prowadzone wyłącznie w walucie polskiej.</w:t>
      </w:r>
    </w:p>
    <w:p w14:paraId="256C43C5" w14:textId="77777777" w:rsidR="00AA59D9" w:rsidRDefault="00AA59D9" w:rsidP="009909E3">
      <w:pPr>
        <w:widowControl w:val="0"/>
        <w:suppressLineNumbers/>
        <w:jc w:val="both"/>
        <w:rPr>
          <w:rFonts w:ascii="Arial" w:hAnsi="Arial" w:cs="Arial"/>
          <w:b/>
          <w:bCs/>
          <w:u w:val="single"/>
        </w:rPr>
      </w:pPr>
    </w:p>
    <w:p w14:paraId="4570B3B5"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OPIS SPOSOBU PRZYGOTOWYWANIA OFERT</w:t>
      </w:r>
    </w:p>
    <w:p w14:paraId="0FAB0A1D" w14:textId="77777777" w:rsidR="00AA59D9" w:rsidRDefault="00AA59D9" w:rsidP="009909E3">
      <w:pPr>
        <w:pStyle w:val="Zwykytekst"/>
        <w:widowControl w:val="0"/>
        <w:numPr>
          <w:ilvl w:val="0"/>
          <w:numId w:val="7"/>
        </w:numPr>
        <w:suppressLineNumbers/>
        <w:suppressAutoHyphens/>
        <w:autoSpaceDE/>
        <w:spacing w:before="0" w:line="240" w:lineRule="auto"/>
        <w:ind w:left="714"/>
        <w:rPr>
          <w:rFonts w:ascii="Arial" w:hAnsi="Arial" w:cs="Arial"/>
          <w:w w:val="100"/>
          <w:sz w:val="22"/>
          <w:szCs w:val="22"/>
          <w:lang w:eastAsia="en-US"/>
        </w:rPr>
      </w:pPr>
      <w:bookmarkStart w:id="16" w:name="_Hlk529868573"/>
      <w:r>
        <w:rPr>
          <w:rFonts w:ascii="Arial" w:hAnsi="Arial" w:cs="Arial"/>
          <w:w w:val="100"/>
          <w:sz w:val="22"/>
          <w:szCs w:val="22"/>
          <w:lang w:eastAsia="en-US"/>
        </w:rPr>
        <w:t>Wykonawca składa ofertę w postępowaniu zgodnie z sposobem opisanym w rozdz. 18 SIWZ ust. 2.</w:t>
      </w:r>
    </w:p>
    <w:p w14:paraId="2FAFA878" w14:textId="77777777" w:rsidR="00AA59D9" w:rsidRDefault="00AA59D9" w:rsidP="009909E3">
      <w:pPr>
        <w:widowControl w:val="0"/>
        <w:numPr>
          <w:ilvl w:val="0"/>
          <w:numId w:val="7"/>
        </w:numPr>
        <w:suppressLineNumbers/>
        <w:jc w:val="both"/>
        <w:rPr>
          <w:rFonts w:ascii="Arial" w:hAnsi="Arial" w:cs="Arial"/>
        </w:rPr>
      </w:pPr>
      <w:r>
        <w:rPr>
          <w:rFonts w:ascii="Arial" w:hAnsi="Arial" w:cs="Arial"/>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00DEC456" w14:textId="77777777" w:rsidR="00AA59D9" w:rsidRDefault="00AA59D9" w:rsidP="009909E3">
      <w:pPr>
        <w:widowControl w:val="0"/>
        <w:numPr>
          <w:ilvl w:val="0"/>
          <w:numId w:val="7"/>
        </w:numPr>
        <w:suppressLineNumbers/>
        <w:ind w:left="714"/>
        <w:jc w:val="both"/>
        <w:rPr>
          <w:rFonts w:ascii="Arial" w:hAnsi="Arial" w:cs="Arial"/>
        </w:rPr>
      </w:pPr>
      <w:r>
        <w:rPr>
          <w:rFonts w:ascii="Arial" w:hAnsi="Arial" w:cs="Arial"/>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(zgodnie art. </w:t>
      </w:r>
      <w:r>
        <w:rPr>
          <w:rFonts w:ascii="Arial" w:hAnsi="Arial" w:cs="Arial"/>
        </w:rPr>
        <w:lastRenderedPageBreak/>
        <w:t>97 § 2 Prawa o notariacie).</w:t>
      </w:r>
    </w:p>
    <w:p w14:paraId="7D1EC851" w14:textId="77777777" w:rsidR="00AA59D9" w:rsidRDefault="00AA59D9" w:rsidP="009909E3">
      <w:pPr>
        <w:widowControl w:val="0"/>
        <w:numPr>
          <w:ilvl w:val="0"/>
          <w:numId w:val="7"/>
        </w:numPr>
        <w:suppressLineNumbers/>
        <w:ind w:left="714"/>
        <w:jc w:val="both"/>
        <w:rPr>
          <w:rFonts w:ascii="Arial" w:hAnsi="Arial" w:cs="Arial"/>
        </w:rPr>
      </w:pPr>
      <w:r>
        <w:rPr>
          <w:rFonts w:ascii="Arial" w:hAnsi="Arial" w:cs="Arial"/>
        </w:rPr>
        <w:t xml:space="preserve">W przypadku, gdy Wykonawca jako załącznik do oferty, dołączył kopię dokumentu, musi być ona poświadczona za zgodność z oryginałem i być podpisana zgodnie z wymaganiami niniejszego rozdziału. </w:t>
      </w:r>
    </w:p>
    <w:p w14:paraId="20F7CAA8" w14:textId="77777777" w:rsidR="00AA59D9" w:rsidRDefault="00AA59D9" w:rsidP="009909E3">
      <w:pPr>
        <w:pStyle w:val="Akapitzlist"/>
        <w:widowControl w:val="0"/>
        <w:suppressLineNumbers/>
        <w:suppressAutoHyphens/>
        <w:spacing w:after="0" w:line="240" w:lineRule="auto"/>
        <w:ind w:left="714"/>
        <w:jc w:val="both"/>
        <w:rPr>
          <w:rFonts w:ascii="Arial" w:hAnsi="Arial" w:cs="Arial"/>
        </w:rPr>
      </w:pPr>
      <w:r>
        <w:rPr>
          <w:rFonts w:ascii="Arial" w:hAnsi="Arial" w:cs="Arial"/>
        </w:rPr>
        <w:t xml:space="preserve">Poświadczenia za zgodność z oryginałem dokonuje odpowiednio wykonawca, podmiot, na którego zdolnościach lub sytuacji polega wykonawca, wykonawcy wspólnie ubiegający się </w:t>
      </w:r>
      <w:r>
        <w:rPr>
          <w:rFonts w:ascii="Arial" w:hAnsi="Arial" w:cs="Arial"/>
        </w:rPr>
        <w:br/>
        <w:t>o udzielenie zamówienia publicznego albo podwykonawca, w zakresie dokumentów, które każdego z nich dotyczą.</w:t>
      </w:r>
    </w:p>
    <w:p w14:paraId="5D265E61" w14:textId="77777777" w:rsidR="00AA59D9" w:rsidRDefault="00AA59D9" w:rsidP="009909E3">
      <w:pPr>
        <w:pStyle w:val="Akapitzlist"/>
        <w:widowControl w:val="0"/>
        <w:suppressLineNumbers/>
        <w:suppressAutoHyphens/>
        <w:spacing w:after="0" w:line="240" w:lineRule="auto"/>
        <w:ind w:left="714"/>
        <w:jc w:val="both"/>
        <w:rPr>
          <w:rFonts w:ascii="Arial" w:hAnsi="Arial" w:cs="Arial"/>
        </w:rPr>
      </w:pPr>
      <w:r>
        <w:rPr>
          <w:rFonts w:ascii="Arial" w:hAnsi="Arial" w:cs="Arial"/>
        </w:rPr>
        <w:t xml:space="preserve">W przypadku przekazywania przez Wykonawcę elektronicznej kopii dokumentu lub oświadczenia opatrzenie jej kwalifikowalnym podpisem elektronicznym jest równoznaczne </w:t>
      </w:r>
      <w:r>
        <w:rPr>
          <w:rFonts w:ascii="Arial" w:hAnsi="Arial" w:cs="Arial"/>
        </w:rPr>
        <w:br/>
        <w:t>z poświadczeniem elektronicznej kopii dokumentu lub oświadczenia za zgodność z oryginałem.</w:t>
      </w:r>
    </w:p>
    <w:p w14:paraId="23FF96CB" w14:textId="77777777" w:rsidR="00AA59D9" w:rsidRDefault="00AA59D9" w:rsidP="009909E3">
      <w:pPr>
        <w:widowControl w:val="0"/>
        <w:numPr>
          <w:ilvl w:val="0"/>
          <w:numId w:val="7"/>
        </w:numPr>
        <w:suppressLineNumbers/>
        <w:jc w:val="both"/>
        <w:rPr>
          <w:rFonts w:ascii="Arial" w:hAnsi="Arial" w:cs="Arial"/>
        </w:rPr>
      </w:pPr>
      <w:r>
        <w:rPr>
          <w:rFonts w:ascii="Arial" w:hAnsi="Arial" w:cs="Arial"/>
        </w:rPr>
        <w:t xml:space="preserve">W przypadku, gdy oferta zawiera informacje, stanowiące tajemnicę przedsiębiorstwa </w:t>
      </w:r>
      <w:r>
        <w:rPr>
          <w:rFonts w:ascii="Arial" w:hAnsi="Arial" w:cs="Arial"/>
        </w:rPr>
        <w:b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 ofercie). UWAGA: Na wykonawcy ciąży obowiązek wykazania, iż zastrzeżone informacje stanowią tajemnice przedsiębiorstwa, pod rygorem uznania zastrzeżenia za nieskuteczne. </w:t>
      </w:r>
    </w:p>
    <w:p w14:paraId="1F489E46" w14:textId="77777777" w:rsidR="00AA59D9" w:rsidRDefault="00AA59D9" w:rsidP="009909E3">
      <w:pPr>
        <w:widowControl w:val="0"/>
        <w:numPr>
          <w:ilvl w:val="0"/>
          <w:numId w:val="7"/>
        </w:numPr>
        <w:suppressLineNumbers/>
        <w:ind w:left="714"/>
        <w:jc w:val="both"/>
        <w:rPr>
          <w:rFonts w:ascii="Arial" w:hAnsi="Arial" w:cs="Arial"/>
        </w:rPr>
      </w:pPr>
      <w:r>
        <w:rPr>
          <w:rFonts w:ascii="Arial"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3FECA392" w14:textId="77777777" w:rsidR="00AA59D9" w:rsidRDefault="00AA59D9" w:rsidP="009909E3">
      <w:pPr>
        <w:widowControl w:val="0"/>
        <w:numPr>
          <w:ilvl w:val="0"/>
          <w:numId w:val="7"/>
        </w:numPr>
        <w:suppressLineNumbers/>
        <w:jc w:val="both"/>
        <w:rPr>
          <w:rFonts w:ascii="Arial" w:hAnsi="Arial" w:cs="Arial"/>
        </w:rPr>
      </w:pPr>
      <w:r>
        <w:rPr>
          <w:rFonts w:ascii="Arial" w:hAnsi="Arial" w:cs="Arial"/>
        </w:rPr>
        <w:t xml:space="preserve">Każdy Wykonawca może złożyć w niniejszym przetargu tylko jedną ofertę. </w:t>
      </w:r>
    </w:p>
    <w:p w14:paraId="744BDE18" w14:textId="77777777" w:rsidR="00AA59D9" w:rsidRDefault="00AA59D9" w:rsidP="009909E3">
      <w:pPr>
        <w:widowControl w:val="0"/>
        <w:numPr>
          <w:ilvl w:val="0"/>
          <w:numId w:val="7"/>
        </w:numPr>
        <w:suppressLineNumbers/>
        <w:jc w:val="both"/>
        <w:rPr>
          <w:rFonts w:ascii="Arial" w:hAnsi="Arial" w:cs="Arial"/>
        </w:rPr>
      </w:pPr>
      <w:r>
        <w:rPr>
          <w:rFonts w:ascii="Arial" w:hAnsi="Arial" w:cs="Arial"/>
        </w:rPr>
        <w:t>Oferta musi być sporządzona w języku polskim. Wymaga się, aby wszystkie dokumenty sporządzone w języku obcym, były składane wraz z tłumaczeniem na język polski.</w:t>
      </w:r>
    </w:p>
    <w:p w14:paraId="1D94388E" w14:textId="77777777" w:rsidR="00AA59D9" w:rsidRDefault="00AA59D9" w:rsidP="009909E3">
      <w:pPr>
        <w:widowControl w:val="0"/>
        <w:numPr>
          <w:ilvl w:val="0"/>
          <w:numId w:val="7"/>
        </w:numPr>
        <w:suppressLineNumbers/>
        <w:jc w:val="both"/>
        <w:rPr>
          <w:rFonts w:ascii="Arial" w:hAnsi="Arial" w:cs="Arial"/>
        </w:rPr>
      </w:pPr>
      <w:r>
        <w:rPr>
          <w:rFonts w:ascii="Arial" w:hAnsi="Arial" w:cs="Arial"/>
        </w:rPr>
        <w:t xml:space="preserve">Wymaga się, aby oferta była złożona w sposób uniemożliwiający zapoznanie się z jej treścią przed upływem terminu otwarcia ofert. </w:t>
      </w:r>
    </w:p>
    <w:bookmarkEnd w:id="16"/>
    <w:p w14:paraId="5A4A608C" w14:textId="77777777" w:rsidR="00AA59D9" w:rsidRDefault="00AA59D9" w:rsidP="009909E3">
      <w:pPr>
        <w:widowControl w:val="0"/>
        <w:suppressLineNumbers/>
        <w:jc w:val="both"/>
        <w:rPr>
          <w:rFonts w:ascii="Arial" w:hAnsi="Arial" w:cs="Arial"/>
          <w:b/>
          <w:bCs/>
          <w:color w:val="FF0000"/>
          <w:u w:val="single"/>
        </w:rPr>
      </w:pPr>
    </w:p>
    <w:p w14:paraId="7266C734"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MIEJSCE ORAZ TERMIN SKŁADANIA I OTWARCIA OFERT</w:t>
      </w:r>
    </w:p>
    <w:p w14:paraId="2DC57291" w14:textId="77777777" w:rsidR="00040D83" w:rsidRPr="00040D83" w:rsidRDefault="00AA59D9" w:rsidP="002B0B11">
      <w:pPr>
        <w:pStyle w:val="Akapitzlist"/>
        <w:widowControl w:val="0"/>
        <w:numPr>
          <w:ilvl w:val="0"/>
          <w:numId w:val="86"/>
        </w:numPr>
        <w:suppressLineNumbers/>
        <w:suppressAutoHyphens/>
        <w:spacing w:after="0" w:line="240" w:lineRule="auto"/>
        <w:jc w:val="both"/>
        <w:rPr>
          <w:rFonts w:ascii="Arial" w:hAnsi="Arial" w:cs="Arial"/>
          <w:b/>
          <w:bCs/>
        </w:rPr>
      </w:pPr>
      <w:bookmarkStart w:id="17" w:name="_Hlk529869191"/>
      <w:r w:rsidRPr="00040D83">
        <w:rPr>
          <w:rFonts w:ascii="Arial" w:hAnsi="Arial" w:cs="Arial"/>
        </w:rPr>
        <w:t xml:space="preserve">Ofertę należy złożyć za pośrednictwem </w:t>
      </w:r>
      <w:r w:rsidRPr="00040D83">
        <w:rPr>
          <w:rFonts w:ascii="Arial" w:hAnsi="Arial" w:cs="Arial"/>
          <w:b/>
          <w:bCs/>
          <w:i/>
          <w:iCs/>
        </w:rPr>
        <w:t xml:space="preserve">Formularza do złożenia oferty </w:t>
      </w:r>
      <w:r w:rsidRPr="00040D83">
        <w:rPr>
          <w:rFonts w:ascii="Arial" w:hAnsi="Arial" w:cs="Arial"/>
        </w:rPr>
        <w:t xml:space="preserve">dostępnego na ePUAP i udostępnionego również na mini Portalu. Klucz publiczny niezbędny do zaszyfrowania oferty przez Wykonawcę jest dostępny dla Wykonawców na mini Portalu. </w:t>
      </w:r>
      <w:bookmarkEnd w:id="17"/>
    </w:p>
    <w:p w14:paraId="6BF508C1" w14:textId="2E3ADE52" w:rsidR="00AA59D9" w:rsidRPr="00040D83" w:rsidRDefault="00AA59D9" w:rsidP="009909E3">
      <w:pPr>
        <w:pStyle w:val="Akapitzlist"/>
        <w:widowControl w:val="0"/>
        <w:suppressLineNumbers/>
        <w:suppressAutoHyphens/>
        <w:spacing w:after="0" w:line="240" w:lineRule="auto"/>
        <w:jc w:val="center"/>
        <w:rPr>
          <w:rFonts w:ascii="Arial" w:hAnsi="Arial" w:cs="Arial"/>
          <w:b/>
          <w:bCs/>
        </w:rPr>
      </w:pPr>
      <w:r w:rsidRPr="00040D83">
        <w:rPr>
          <w:rFonts w:ascii="Arial" w:hAnsi="Arial" w:cs="Arial"/>
          <w:b/>
          <w:bCs/>
        </w:rPr>
        <w:t xml:space="preserve">Termin złożenia oferty upływa w dniu </w:t>
      </w:r>
      <w:r w:rsidR="00FC1988">
        <w:rPr>
          <w:rFonts w:ascii="Arial" w:hAnsi="Arial" w:cs="Arial"/>
          <w:b/>
          <w:bCs/>
        </w:rPr>
        <w:t>22.01</w:t>
      </w:r>
      <w:r w:rsidRPr="00040D83">
        <w:rPr>
          <w:rFonts w:ascii="Arial" w:hAnsi="Arial" w:cs="Arial"/>
          <w:b/>
          <w:bCs/>
        </w:rPr>
        <w:t>.</w:t>
      </w:r>
      <w:bookmarkStart w:id="18" w:name="_GoBack"/>
      <w:bookmarkEnd w:id="18"/>
      <w:r w:rsidRPr="00040D83">
        <w:rPr>
          <w:rFonts w:ascii="Arial" w:hAnsi="Arial" w:cs="Arial"/>
          <w:b/>
          <w:bCs/>
        </w:rPr>
        <w:t>2020 roku, godz. 11:00</w:t>
      </w:r>
    </w:p>
    <w:p w14:paraId="78F970F4" w14:textId="77777777" w:rsidR="00040D83" w:rsidRDefault="00AA59D9" w:rsidP="002B0B11">
      <w:pPr>
        <w:pStyle w:val="Tekstpodstawowywcity"/>
        <w:widowControl w:val="0"/>
        <w:numPr>
          <w:ilvl w:val="0"/>
          <w:numId w:val="86"/>
        </w:numPr>
        <w:suppressLineNumbers/>
        <w:tabs>
          <w:tab w:val="left" w:pos="783"/>
        </w:tabs>
        <w:rPr>
          <w:rFonts w:ascii="Arial" w:hAnsi="Arial" w:cs="Arial"/>
          <w:sz w:val="22"/>
          <w:szCs w:val="22"/>
        </w:rPr>
      </w:pPr>
      <w:bookmarkStart w:id="19" w:name="_Hlk529869224"/>
      <w:r>
        <w:rPr>
          <w:rFonts w:ascii="Arial" w:hAnsi="Arial" w:cs="Arial"/>
          <w:sz w:val="22"/>
          <w:szCs w:val="22"/>
        </w:rPr>
        <w:t>Oferty złożone po terminie będą zwrócone Wykonawcy, zgodnie z art. 84 ust.  2 ustawy PZP.</w:t>
      </w:r>
    </w:p>
    <w:p w14:paraId="5187DD20" w14:textId="40DCFD97" w:rsidR="00AA59D9" w:rsidRPr="00040D83" w:rsidRDefault="00AA59D9" w:rsidP="002B0B11">
      <w:pPr>
        <w:pStyle w:val="Tekstpodstawowywcity"/>
        <w:widowControl w:val="0"/>
        <w:numPr>
          <w:ilvl w:val="0"/>
          <w:numId w:val="86"/>
        </w:numPr>
        <w:suppressLineNumbers/>
        <w:tabs>
          <w:tab w:val="left" w:pos="783"/>
        </w:tabs>
        <w:rPr>
          <w:rFonts w:ascii="Arial" w:hAnsi="Arial" w:cs="Arial"/>
          <w:sz w:val="22"/>
          <w:szCs w:val="22"/>
        </w:rPr>
      </w:pPr>
      <w:r w:rsidRPr="00040D83">
        <w:rPr>
          <w:rFonts w:ascii="Arial" w:hAnsi="Arial" w:cs="Arial"/>
          <w:sz w:val="22"/>
          <w:szCs w:val="22"/>
        </w:rPr>
        <w:t>Oferty zostaną otwarte w Szpitalu Specjalistycznym im. J. Dietla w Krakowie</w:t>
      </w:r>
      <w:r>
        <w:rPr>
          <w:rFonts w:ascii="Arial" w:hAnsi="Arial" w:cs="Arial"/>
          <w:sz w:val="22"/>
          <w:szCs w:val="22"/>
          <w:vertAlign w:val="superscript"/>
        </w:rPr>
        <w:sym w:font="Certa" w:char="F041"/>
      </w:r>
      <w:r w:rsidRPr="00040D83">
        <w:rPr>
          <w:rFonts w:ascii="Arial" w:hAnsi="Arial" w:cs="Arial"/>
          <w:sz w:val="22"/>
          <w:szCs w:val="22"/>
        </w:rPr>
        <w:t>ul. Skarbowa 4, 31-121 Kraków, pokój 308 (Z-ca Dyrektora ds. Administracji), III piętro</w:t>
      </w:r>
    </w:p>
    <w:bookmarkEnd w:id="19"/>
    <w:p w14:paraId="643AEFBC" w14:textId="3220C539" w:rsidR="00AA59D9" w:rsidRDefault="00AA59D9" w:rsidP="009909E3">
      <w:pPr>
        <w:widowControl w:val="0"/>
        <w:suppressLineNumbers/>
        <w:tabs>
          <w:tab w:val="left" w:pos="1077"/>
        </w:tabs>
        <w:ind w:left="709"/>
        <w:jc w:val="center"/>
        <w:rPr>
          <w:rFonts w:ascii="Arial" w:hAnsi="Arial" w:cs="Arial"/>
          <w:b/>
          <w:bCs/>
        </w:rPr>
      </w:pPr>
      <w:r>
        <w:rPr>
          <w:rFonts w:ascii="Arial" w:hAnsi="Arial" w:cs="Arial"/>
          <w:b/>
          <w:bCs/>
        </w:rPr>
        <w:t xml:space="preserve">Termin otwarcia ofert </w:t>
      </w:r>
      <w:r w:rsidR="00FC1988">
        <w:rPr>
          <w:rFonts w:ascii="Arial" w:hAnsi="Arial" w:cs="Arial"/>
          <w:b/>
          <w:bCs/>
        </w:rPr>
        <w:t>22.01</w:t>
      </w:r>
      <w:r>
        <w:rPr>
          <w:rFonts w:ascii="Arial" w:hAnsi="Arial" w:cs="Arial"/>
          <w:b/>
          <w:bCs/>
        </w:rPr>
        <w:t>.2020 roku, godz. 11:30</w:t>
      </w:r>
    </w:p>
    <w:p w14:paraId="440BFAB4" w14:textId="77777777" w:rsidR="00AA59D9" w:rsidRDefault="00AA59D9" w:rsidP="009909E3">
      <w:pPr>
        <w:pStyle w:val="Lista"/>
        <w:widowControl w:val="0"/>
        <w:suppressLineNumbers/>
        <w:autoSpaceDE w:val="0"/>
        <w:autoSpaceDN w:val="0"/>
        <w:spacing w:line="240" w:lineRule="auto"/>
        <w:ind w:left="709"/>
        <w:rPr>
          <w:rFonts w:ascii="Arial" w:hAnsi="Arial" w:cs="Arial"/>
          <w:lang w:eastAsia="en-US"/>
        </w:rPr>
      </w:pPr>
      <w:bookmarkStart w:id="20" w:name="_Hlk528745782"/>
      <w:bookmarkStart w:id="21" w:name="_Hlk529869254"/>
      <w:r>
        <w:rPr>
          <w:rFonts w:ascii="Arial" w:hAnsi="Arial" w:cs="Arial"/>
          <w:lang w:eastAsia="en-US"/>
        </w:rPr>
        <w:t>Otwarcie ofert następuje poprzez użycie aplikacji do szyfrowania ofert dostępnej na mini Portalu i dokonywane jest poprzez odszyfrowanie i otwarcie ofert za pomocą klucza prywatnego.</w:t>
      </w:r>
    </w:p>
    <w:bookmarkEnd w:id="20"/>
    <w:p w14:paraId="2B64354A" w14:textId="77777777" w:rsidR="00040D83" w:rsidRDefault="00AA59D9" w:rsidP="002B0B11">
      <w:pPr>
        <w:pStyle w:val="Akapitzlist"/>
        <w:widowControl w:val="0"/>
        <w:numPr>
          <w:ilvl w:val="0"/>
          <w:numId w:val="86"/>
        </w:numPr>
        <w:suppressLineNumbers/>
        <w:tabs>
          <w:tab w:val="left" w:pos="709"/>
        </w:tabs>
        <w:suppressAutoHyphens/>
        <w:spacing w:after="0" w:line="240" w:lineRule="auto"/>
        <w:jc w:val="both"/>
        <w:rPr>
          <w:rFonts w:ascii="Arial" w:hAnsi="Arial" w:cs="Arial"/>
        </w:rPr>
      </w:pPr>
      <w:r w:rsidRPr="00040D83">
        <w:rPr>
          <w:rFonts w:ascii="Arial" w:hAnsi="Arial" w:cs="Arial"/>
        </w:rPr>
        <w:t>Otwarcie ofert jest jawne, Wykonawcy mogą uczestniczyć w sesji otwarcia ofert.</w:t>
      </w:r>
    </w:p>
    <w:p w14:paraId="08432E78" w14:textId="77777777" w:rsidR="00040D83" w:rsidRDefault="00AA59D9" w:rsidP="002B0B11">
      <w:pPr>
        <w:pStyle w:val="Akapitzlist"/>
        <w:widowControl w:val="0"/>
        <w:numPr>
          <w:ilvl w:val="0"/>
          <w:numId w:val="86"/>
        </w:numPr>
        <w:suppressLineNumbers/>
        <w:tabs>
          <w:tab w:val="left" w:pos="709"/>
        </w:tabs>
        <w:suppressAutoHyphens/>
        <w:spacing w:after="0" w:line="240" w:lineRule="auto"/>
        <w:jc w:val="both"/>
        <w:rPr>
          <w:rFonts w:ascii="Arial" w:hAnsi="Arial" w:cs="Arial"/>
        </w:rPr>
      </w:pPr>
      <w:r w:rsidRPr="00040D83">
        <w:rPr>
          <w:rFonts w:ascii="Arial" w:hAnsi="Arial" w:cs="Arial"/>
        </w:rPr>
        <w:t>Bezpośrednio przed otwarciem ofert Zamawiający poda kwotę, jaką zamierza przeznaczyć na sfinansowanie zamówienia. Po otwarciu każdej z ofert zostaną podane do wiadomości zebranym informacje zgodnie z art. 86 ust. 4 ustawy PZP.</w:t>
      </w:r>
    </w:p>
    <w:p w14:paraId="4D712C1F" w14:textId="4472EEE2" w:rsidR="00AA59D9" w:rsidRPr="00040D83" w:rsidRDefault="00AA59D9" w:rsidP="002B0B11">
      <w:pPr>
        <w:pStyle w:val="Akapitzlist"/>
        <w:widowControl w:val="0"/>
        <w:numPr>
          <w:ilvl w:val="0"/>
          <w:numId w:val="86"/>
        </w:numPr>
        <w:suppressLineNumbers/>
        <w:tabs>
          <w:tab w:val="left" w:pos="709"/>
        </w:tabs>
        <w:suppressAutoHyphens/>
        <w:spacing w:after="0" w:line="240" w:lineRule="auto"/>
        <w:jc w:val="both"/>
        <w:rPr>
          <w:rFonts w:ascii="Arial" w:hAnsi="Arial" w:cs="Arial"/>
        </w:rPr>
      </w:pPr>
      <w:r w:rsidRPr="00040D83">
        <w:rPr>
          <w:rFonts w:ascii="Arial" w:hAnsi="Arial" w:cs="Arial"/>
          <w:lang w:eastAsia="pl-PL"/>
        </w:rPr>
        <w:t>Niezwłocznie po otwarciu ofert zamawiający zamieszcza na stronie internetowej informacje dotyczące:</w:t>
      </w:r>
    </w:p>
    <w:p w14:paraId="09B68E96" w14:textId="77777777" w:rsidR="00AA59D9" w:rsidRDefault="00AA59D9" w:rsidP="009909E3">
      <w:pPr>
        <w:widowControl w:val="0"/>
        <w:numPr>
          <w:ilvl w:val="0"/>
          <w:numId w:val="25"/>
        </w:numPr>
        <w:suppressLineNumbers/>
        <w:jc w:val="both"/>
        <w:rPr>
          <w:rFonts w:ascii="Arial" w:hAnsi="Arial" w:cs="Arial"/>
          <w:lang w:eastAsia="pl-PL"/>
        </w:rPr>
      </w:pPr>
      <w:r>
        <w:rPr>
          <w:rFonts w:ascii="Arial" w:hAnsi="Arial" w:cs="Arial"/>
          <w:lang w:eastAsia="pl-PL"/>
        </w:rPr>
        <w:t>kwoty, jaką zamierza przeznaczyć na sfinansowanie zamówienia;</w:t>
      </w:r>
    </w:p>
    <w:p w14:paraId="3B88C47E" w14:textId="77777777" w:rsidR="00AA59D9" w:rsidRDefault="00AA59D9" w:rsidP="009909E3">
      <w:pPr>
        <w:widowControl w:val="0"/>
        <w:numPr>
          <w:ilvl w:val="0"/>
          <w:numId w:val="25"/>
        </w:numPr>
        <w:suppressLineNumbers/>
        <w:jc w:val="both"/>
        <w:rPr>
          <w:rFonts w:ascii="Arial" w:hAnsi="Arial" w:cs="Arial"/>
          <w:lang w:eastAsia="pl-PL"/>
        </w:rPr>
      </w:pPr>
      <w:r>
        <w:rPr>
          <w:rFonts w:ascii="Arial" w:hAnsi="Arial" w:cs="Arial"/>
          <w:lang w:eastAsia="pl-PL"/>
        </w:rPr>
        <w:t>firm oraz adresów wykonawców, którzy złożyli oferty w terminie;</w:t>
      </w:r>
    </w:p>
    <w:p w14:paraId="08E6F1DD" w14:textId="77777777" w:rsidR="00AA59D9" w:rsidRDefault="00AA59D9" w:rsidP="009909E3">
      <w:pPr>
        <w:widowControl w:val="0"/>
        <w:numPr>
          <w:ilvl w:val="0"/>
          <w:numId w:val="25"/>
        </w:numPr>
        <w:suppressLineNumbers/>
        <w:jc w:val="both"/>
        <w:rPr>
          <w:rFonts w:ascii="Arial" w:hAnsi="Arial" w:cs="Arial"/>
          <w:lang w:eastAsia="pl-PL"/>
        </w:rPr>
      </w:pPr>
      <w:r>
        <w:rPr>
          <w:rFonts w:ascii="Arial" w:hAnsi="Arial" w:cs="Arial"/>
          <w:lang w:eastAsia="pl-PL"/>
        </w:rPr>
        <w:t>cen</w:t>
      </w:r>
      <w:r>
        <w:rPr>
          <w:rFonts w:cs="Times New Roman"/>
        </w:rPr>
        <w:t xml:space="preserve"> </w:t>
      </w:r>
      <w:r>
        <w:rPr>
          <w:rFonts w:ascii="Arial" w:hAnsi="Arial" w:cs="Arial"/>
          <w:lang w:eastAsia="pl-PL"/>
        </w:rPr>
        <w:t>wskazanych w ofertach przez wykonawców.</w:t>
      </w:r>
    </w:p>
    <w:bookmarkEnd w:id="21"/>
    <w:p w14:paraId="7519E76F" w14:textId="77777777" w:rsidR="00547056" w:rsidRDefault="00547056" w:rsidP="00F00A10">
      <w:pPr>
        <w:widowControl w:val="0"/>
        <w:suppressLineNumbers/>
        <w:rPr>
          <w:rFonts w:ascii="Arial" w:hAnsi="Arial" w:cs="Arial"/>
          <w:color w:val="FF0000"/>
          <w:lang w:eastAsia="pl-PL"/>
        </w:rPr>
      </w:pPr>
    </w:p>
    <w:p w14:paraId="157100DE"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 xml:space="preserve">OPIS SPOSOBU OBLICZANIA CENY OFERTY </w:t>
      </w:r>
    </w:p>
    <w:p w14:paraId="2B3AF7C0" w14:textId="77777777" w:rsidR="00AA59D9" w:rsidRDefault="00AA59D9" w:rsidP="009909E3">
      <w:pPr>
        <w:pStyle w:val="Tekstpodstawowy22"/>
        <w:widowControl w:val="0"/>
        <w:numPr>
          <w:ilvl w:val="0"/>
          <w:numId w:val="8"/>
        </w:numPr>
        <w:suppressLineNumbers/>
        <w:tabs>
          <w:tab w:val="clear" w:pos="284"/>
          <w:tab w:val="clear" w:pos="426"/>
        </w:tabs>
        <w:jc w:val="both"/>
        <w:rPr>
          <w:rFonts w:ascii="Arial" w:hAnsi="Arial" w:cs="Arial"/>
          <w:sz w:val="22"/>
          <w:szCs w:val="22"/>
        </w:rPr>
      </w:pPr>
      <w:r>
        <w:rPr>
          <w:rFonts w:ascii="Arial" w:hAnsi="Arial" w:cs="Arial"/>
          <w:sz w:val="22"/>
          <w:szCs w:val="22"/>
        </w:rPr>
        <w:t xml:space="preserve">Ofertę cenową należy sporządzić w oparciu o formularz cenowy wraz ze szczegółowym opisem przedmiotu zamówienia - </w:t>
      </w:r>
      <w:r>
        <w:rPr>
          <w:rFonts w:ascii="Arial" w:hAnsi="Arial" w:cs="Arial"/>
          <w:b/>
          <w:bCs/>
          <w:sz w:val="22"/>
          <w:szCs w:val="22"/>
        </w:rPr>
        <w:t xml:space="preserve">ZAŁĄCZNIK NR 2 </w:t>
      </w:r>
      <w:r>
        <w:rPr>
          <w:rFonts w:ascii="Arial" w:hAnsi="Arial" w:cs="Arial"/>
          <w:sz w:val="22"/>
          <w:szCs w:val="22"/>
        </w:rPr>
        <w:t xml:space="preserve">do SIWZ. </w:t>
      </w:r>
    </w:p>
    <w:p w14:paraId="103F55F2" w14:textId="77777777" w:rsidR="00AA59D9" w:rsidRDefault="00AA59D9" w:rsidP="009909E3">
      <w:pPr>
        <w:pStyle w:val="Tekstpodstawowy22"/>
        <w:widowControl w:val="0"/>
        <w:numPr>
          <w:ilvl w:val="0"/>
          <w:numId w:val="8"/>
        </w:numPr>
        <w:suppressLineNumbers/>
        <w:tabs>
          <w:tab w:val="clear" w:pos="284"/>
          <w:tab w:val="clear" w:pos="426"/>
        </w:tabs>
        <w:jc w:val="both"/>
        <w:rPr>
          <w:rFonts w:ascii="Arial" w:hAnsi="Arial" w:cs="Arial"/>
          <w:sz w:val="22"/>
          <w:szCs w:val="22"/>
        </w:rPr>
      </w:pPr>
      <w:r>
        <w:rPr>
          <w:rFonts w:ascii="Arial" w:hAnsi="Arial" w:cs="Arial"/>
          <w:sz w:val="22"/>
          <w:szCs w:val="22"/>
        </w:rPr>
        <w:t>W formularzu ofertowym</w:t>
      </w:r>
      <w:r>
        <w:rPr>
          <w:rFonts w:ascii="Arial" w:hAnsi="Arial" w:cs="Arial"/>
          <w:b/>
          <w:bCs/>
          <w:sz w:val="22"/>
          <w:szCs w:val="22"/>
        </w:rPr>
        <w:t xml:space="preserve">, </w:t>
      </w:r>
      <w:r>
        <w:rPr>
          <w:rFonts w:ascii="Arial" w:hAnsi="Arial" w:cs="Arial"/>
          <w:sz w:val="22"/>
          <w:szCs w:val="22"/>
        </w:rPr>
        <w:t xml:space="preserve">stanowiącym </w:t>
      </w:r>
      <w:r>
        <w:rPr>
          <w:rFonts w:ascii="Arial" w:hAnsi="Arial" w:cs="Arial"/>
          <w:b/>
          <w:bCs/>
          <w:sz w:val="22"/>
          <w:szCs w:val="22"/>
        </w:rPr>
        <w:t>ZAŁĄCZNIK NR 1</w:t>
      </w:r>
      <w:r>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w:t>
      </w:r>
      <w:r>
        <w:rPr>
          <w:rFonts w:ascii="Arial" w:hAnsi="Arial" w:cs="Arial"/>
          <w:b/>
          <w:bCs/>
          <w:sz w:val="22"/>
          <w:szCs w:val="22"/>
        </w:rPr>
        <w:t xml:space="preserve"> </w:t>
      </w:r>
      <w:r>
        <w:rPr>
          <w:rFonts w:ascii="Arial" w:hAnsi="Arial" w:cs="Arial"/>
          <w:sz w:val="22"/>
          <w:szCs w:val="22"/>
        </w:rPr>
        <w:t xml:space="preserve">który stanowi </w:t>
      </w:r>
      <w:r>
        <w:rPr>
          <w:rFonts w:ascii="Arial" w:hAnsi="Arial" w:cs="Arial"/>
          <w:b/>
          <w:bCs/>
          <w:sz w:val="22"/>
          <w:szCs w:val="22"/>
        </w:rPr>
        <w:t xml:space="preserve">ZAŁĄCZNIK NR 2 </w:t>
      </w:r>
      <w:r>
        <w:rPr>
          <w:rFonts w:ascii="Arial" w:hAnsi="Arial" w:cs="Arial"/>
          <w:sz w:val="22"/>
          <w:szCs w:val="22"/>
        </w:rPr>
        <w:t>do SIWZ.</w:t>
      </w:r>
    </w:p>
    <w:p w14:paraId="68D0EC8B" w14:textId="77777777" w:rsidR="00AA59D9" w:rsidRDefault="00AA59D9" w:rsidP="009909E3">
      <w:pPr>
        <w:pStyle w:val="Tekstpodstawowy22"/>
        <w:widowControl w:val="0"/>
        <w:numPr>
          <w:ilvl w:val="0"/>
          <w:numId w:val="8"/>
        </w:numPr>
        <w:suppressLineNumbers/>
        <w:tabs>
          <w:tab w:val="clear" w:pos="284"/>
          <w:tab w:val="clear" w:pos="426"/>
        </w:tabs>
        <w:jc w:val="both"/>
        <w:rPr>
          <w:rFonts w:ascii="Arial" w:hAnsi="Arial" w:cs="Arial"/>
          <w:sz w:val="22"/>
          <w:szCs w:val="22"/>
        </w:rPr>
      </w:pPr>
      <w:r>
        <w:rPr>
          <w:rFonts w:ascii="Arial" w:hAnsi="Arial" w:cs="Arial"/>
          <w:sz w:val="22"/>
          <w:szCs w:val="22"/>
        </w:rPr>
        <w:t xml:space="preserve">Cena podana w formularzu ofertowym winna być wartością wyrażoną w walucie polskiej </w:t>
      </w:r>
      <w:r>
        <w:rPr>
          <w:rFonts w:ascii="Arial" w:hAnsi="Arial" w:cs="Arial"/>
          <w:sz w:val="22"/>
          <w:szCs w:val="22"/>
        </w:rPr>
        <w:br/>
        <w:t>z dokładnością do dwóch miejsc po przecinku przy zachowaniu matematycznej zasady zaokrąglania liczb (zgodnie z art. 106e ust. 11 ustawy o podatku od towarów i usług).</w:t>
      </w:r>
    </w:p>
    <w:p w14:paraId="320F8336" w14:textId="77777777" w:rsidR="00AA59D9" w:rsidRDefault="00AA59D9" w:rsidP="009909E3">
      <w:pPr>
        <w:pStyle w:val="Tekstpodstawowy22"/>
        <w:widowControl w:val="0"/>
        <w:numPr>
          <w:ilvl w:val="0"/>
          <w:numId w:val="8"/>
        </w:numPr>
        <w:suppressLineNumbers/>
        <w:tabs>
          <w:tab w:val="clear" w:pos="284"/>
          <w:tab w:val="clear" w:pos="426"/>
        </w:tabs>
        <w:jc w:val="both"/>
        <w:rPr>
          <w:rFonts w:ascii="Arial" w:hAnsi="Arial" w:cs="Arial"/>
          <w:sz w:val="22"/>
          <w:szCs w:val="22"/>
        </w:rPr>
      </w:pPr>
      <w:r>
        <w:rPr>
          <w:rFonts w:ascii="Arial" w:hAnsi="Arial" w:cs="Arial"/>
          <w:sz w:val="22"/>
          <w:szCs w:val="22"/>
        </w:rPr>
        <w:lastRenderedPageBreak/>
        <w:t>Cena podana w ofercie winna być ceną kompletną i ostateczną – uwzględniającą wszelkie rabaty i dodatkowe koszty wykonania całości zamówienia, w tym koszty ubezpieczenia, transportu do Zamawiającego itp.</w:t>
      </w:r>
    </w:p>
    <w:p w14:paraId="18298BFB" w14:textId="77777777" w:rsidR="00AA59D9" w:rsidRDefault="00AA59D9" w:rsidP="009909E3">
      <w:pPr>
        <w:pStyle w:val="Tekstpodstawowy22"/>
        <w:widowControl w:val="0"/>
        <w:numPr>
          <w:ilvl w:val="0"/>
          <w:numId w:val="8"/>
        </w:numPr>
        <w:suppressLineNumbers/>
        <w:tabs>
          <w:tab w:val="clear" w:pos="284"/>
          <w:tab w:val="clear" w:pos="426"/>
        </w:tabs>
        <w:jc w:val="both"/>
        <w:rPr>
          <w:rFonts w:ascii="Arial" w:hAnsi="Arial" w:cs="Arial"/>
          <w:sz w:val="22"/>
          <w:szCs w:val="22"/>
        </w:rPr>
      </w:pPr>
      <w:r>
        <w:rPr>
          <w:rFonts w:ascii="Arial" w:hAnsi="Arial" w:cs="Arial"/>
          <w:sz w:val="22"/>
          <w:szCs w:val="22"/>
        </w:rPr>
        <w:t>Cena powinna być podana z wyszczególnieniem:</w:t>
      </w:r>
    </w:p>
    <w:p w14:paraId="0CEBDC1A" w14:textId="77777777" w:rsidR="00AA59D9" w:rsidRDefault="00AA59D9" w:rsidP="009909E3">
      <w:pPr>
        <w:pStyle w:val="Tekstpodstawowy22"/>
        <w:widowControl w:val="0"/>
        <w:numPr>
          <w:ilvl w:val="1"/>
          <w:numId w:val="8"/>
        </w:numPr>
        <w:suppressLineNumbers/>
        <w:tabs>
          <w:tab w:val="clear" w:pos="284"/>
          <w:tab w:val="clear" w:pos="426"/>
        </w:tabs>
        <w:jc w:val="both"/>
        <w:rPr>
          <w:rFonts w:ascii="Arial" w:hAnsi="Arial" w:cs="Arial"/>
          <w:sz w:val="22"/>
          <w:szCs w:val="22"/>
        </w:rPr>
      </w:pPr>
      <w:r>
        <w:rPr>
          <w:rFonts w:ascii="Arial" w:hAnsi="Arial" w:cs="Arial"/>
          <w:sz w:val="22"/>
          <w:szCs w:val="22"/>
        </w:rPr>
        <w:t>ceny jednostkowej netto,</w:t>
      </w:r>
    </w:p>
    <w:p w14:paraId="4F678299" w14:textId="77777777" w:rsidR="00AA59D9" w:rsidRDefault="00AA59D9" w:rsidP="009909E3">
      <w:pPr>
        <w:pStyle w:val="Tekstpodstawowy22"/>
        <w:widowControl w:val="0"/>
        <w:numPr>
          <w:ilvl w:val="1"/>
          <w:numId w:val="8"/>
        </w:numPr>
        <w:suppressLineNumbers/>
        <w:tabs>
          <w:tab w:val="clear" w:pos="284"/>
          <w:tab w:val="clear" w:pos="426"/>
        </w:tabs>
        <w:jc w:val="both"/>
        <w:rPr>
          <w:rFonts w:ascii="Arial" w:hAnsi="Arial" w:cs="Arial"/>
          <w:sz w:val="22"/>
          <w:szCs w:val="22"/>
        </w:rPr>
      </w:pPr>
      <w:r>
        <w:rPr>
          <w:rFonts w:ascii="Arial" w:hAnsi="Arial" w:cs="Arial"/>
          <w:sz w:val="22"/>
          <w:szCs w:val="22"/>
        </w:rPr>
        <w:t>stawki podatku VAT,</w:t>
      </w:r>
    </w:p>
    <w:p w14:paraId="510A076A" w14:textId="77777777" w:rsidR="00AA59D9" w:rsidRDefault="00AA59D9" w:rsidP="009909E3">
      <w:pPr>
        <w:pStyle w:val="Tekstpodstawowy22"/>
        <w:widowControl w:val="0"/>
        <w:numPr>
          <w:ilvl w:val="1"/>
          <w:numId w:val="8"/>
        </w:numPr>
        <w:suppressLineNumbers/>
        <w:tabs>
          <w:tab w:val="clear" w:pos="284"/>
          <w:tab w:val="clear" w:pos="426"/>
        </w:tabs>
        <w:jc w:val="both"/>
        <w:rPr>
          <w:rFonts w:ascii="Arial" w:hAnsi="Arial" w:cs="Arial"/>
          <w:sz w:val="22"/>
          <w:szCs w:val="22"/>
        </w:rPr>
      </w:pPr>
      <w:r>
        <w:rPr>
          <w:rFonts w:ascii="Arial" w:hAnsi="Arial" w:cs="Arial"/>
          <w:sz w:val="22"/>
          <w:szCs w:val="22"/>
        </w:rPr>
        <w:t>ceny jednostkowej brutto,</w:t>
      </w:r>
    </w:p>
    <w:p w14:paraId="08CB5390" w14:textId="77777777" w:rsidR="00AA59D9" w:rsidRDefault="00AA59D9" w:rsidP="009909E3">
      <w:pPr>
        <w:pStyle w:val="Tekstpodstawowy22"/>
        <w:widowControl w:val="0"/>
        <w:numPr>
          <w:ilvl w:val="1"/>
          <w:numId w:val="8"/>
        </w:numPr>
        <w:suppressLineNumbers/>
        <w:tabs>
          <w:tab w:val="clear" w:pos="284"/>
          <w:tab w:val="clear" w:pos="426"/>
        </w:tabs>
        <w:jc w:val="both"/>
        <w:rPr>
          <w:rFonts w:ascii="Arial" w:hAnsi="Arial" w:cs="Arial"/>
          <w:sz w:val="22"/>
          <w:szCs w:val="22"/>
        </w:rPr>
      </w:pPr>
      <w:r>
        <w:rPr>
          <w:rFonts w:ascii="Arial" w:hAnsi="Arial" w:cs="Arial"/>
          <w:sz w:val="22"/>
          <w:szCs w:val="22"/>
        </w:rPr>
        <w:t>wartości netto (iloczyn ilości i ceny jednostkowej netto),</w:t>
      </w:r>
    </w:p>
    <w:p w14:paraId="7B517DEC" w14:textId="77777777" w:rsidR="00AA59D9" w:rsidRDefault="00AA59D9" w:rsidP="009909E3">
      <w:pPr>
        <w:pStyle w:val="Tekstpodstawowy22"/>
        <w:widowControl w:val="0"/>
        <w:numPr>
          <w:ilvl w:val="1"/>
          <w:numId w:val="8"/>
        </w:numPr>
        <w:suppressLineNumbers/>
        <w:tabs>
          <w:tab w:val="clear" w:pos="284"/>
          <w:tab w:val="clear" w:pos="426"/>
        </w:tabs>
        <w:jc w:val="both"/>
        <w:rPr>
          <w:rFonts w:ascii="Arial" w:hAnsi="Arial" w:cs="Arial"/>
          <w:sz w:val="22"/>
          <w:szCs w:val="22"/>
        </w:rPr>
      </w:pPr>
      <w:r>
        <w:rPr>
          <w:rFonts w:ascii="Arial" w:hAnsi="Arial" w:cs="Arial"/>
          <w:sz w:val="22"/>
          <w:szCs w:val="22"/>
        </w:rPr>
        <w:t>wartości brutto (suma wartości netto i iloczynu stawki podatku VAT i wartości netto).</w:t>
      </w:r>
    </w:p>
    <w:p w14:paraId="0058B2EF" w14:textId="77777777" w:rsidR="00AA59D9" w:rsidRDefault="00AA59D9" w:rsidP="009909E3">
      <w:pPr>
        <w:pStyle w:val="Tekstpodstawowy22"/>
        <w:widowControl w:val="0"/>
        <w:numPr>
          <w:ilvl w:val="0"/>
          <w:numId w:val="8"/>
        </w:numPr>
        <w:suppressLineNumbers/>
        <w:tabs>
          <w:tab w:val="clear" w:pos="284"/>
          <w:tab w:val="clear" w:pos="426"/>
        </w:tabs>
        <w:jc w:val="both"/>
        <w:rPr>
          <w:rFonts w:ascii="Arial" w:hAnsi="Arial" w:cs="Arial"/>
          <w:sz w:val="22"/>
          <w:szCs w:val="22"/>
        </w:rPr>
      </w:pPr>
      <w:r>
        <w:rPr>
          <w:rFonts w:ascii="Arial" w:hAnsi="Arial" w:cs="Arial"/>
          <w:sz w:val="22"/>
          <w:szCs w:val="22"/>
        </w:rPr>
        <w:t xml:space="preserve">Zamawiający dopuszcza wycenę tabletek, tabletek powlekanych, kapsułek zamiennie, gdy zamiana taka nie pociąga za sobą zmiany sposobu lub miejsca uwalniania substancji leczniczej, a co za tym idzie przedłużenia lub modyfikacji działania produktu. Zamiana taka musi uwzględniać również możliwość podziału na części zamienianego produktu przynajmniej </w:t>
      </w:r>
      <w:r>
        <w:rPr>
          <w:rFonts w:ascii="Arial" w:hAnsi="Arial" w:cs="Arial"/>
          <w:sz w:val="22"/>
          <w:szCs w:val="22"/>
        </w:rPr>
        <w:br/>
        <w:t xml:space="preserve">w zakresie wymaganym przez Zamawiającego. </w:t>
      </w:r>
    </w:p>
    <w:p w14:paraId="65D53963" w14:textId="77777777" w:rsidR="00AA59D9" w:rsidRDefault="00AA59D9" w:rsidP="009909E3">
      <w:pPr>
        <w:pStyle w:val="Tekstpodstawowy22"/>
        <w:widowControl w:val="0"/>
        <w:suppressLineNumbers/>
        <w:tabs>
          <w:tab w:val="clear" w:pos="284"/>
          <w:tab w:val="clear" w:pos="426"/>
        </w:tabs>
        <w:ind w:left="709"/>
        <w:jc w:val="both"/>
        <w:rPr>
          <w:rFonts w:ascii="Arial" w:hAnsi="Arial" w:cs="Arial"/>
          <w:sz w:val="22"/>
          <w:szCs w:val="22"/>
        </w:rPr>
      </w:pPr>
      <w:r>
        <w:rPr>
          <w:rFonts w:ascii="Arial" w:hAnsi="Arial" w:cs="Arial"/>
          <w:sz w:val="22"/>
          <w:szCs w:val="22"/>
        </w:rPr>
        <w:t xml:space="preserve">Zamawiający zaznaczył wykrzyknikami pozycje, które nie podlegają zamianie postaci farmaceutycznej i ilości w opakowaniu jednostkowym. Ilość leku w opakowaniu jednostkowym zaproponowana przez Oferenta może być mniejsza lub nie więcej niż 2 x większa (nie dotyczy ampułek i fiolek) od podanej przez Zamawiającego (z przeliczeniem ilości opakowań o nowej zawartości).  Możliwa jest również wycena zamienna ampułek i fiolek o tej samej zawartości substancji czynnej za wyjątkiem pozycji wyraźnie opisanych – zaznaczonych wykrzyknikami. </w:t>
      </w:r>
      <w:r>
        <w:rPr>
          <w:rFonts w:ascii="Arial" w:hAnsi="Arial" w:cs="Arial"/>
          <w:sz w:val="22"/>
          <w:szCs w:val="22"/>
        </w:rPr>
        <w:br/>
        <w:t xml:space="preserve">W przypadku zaoferowania przedmiotu zamówienia w opakowaniach o ilości innej niż żądana przez Zamawiającego, na Wykonawcy spoczywa obowiązek prawidłowego przeliczenia ilości opakowań. W przypadku surowców farmaceutycznych podano maksymalne wielkości opakowań – ewentualne zmiany po porozumieniu z Zamawiającym. </w:t>
      </w:r>
    </w:p>
    <w:p w14:paraId="40077E82" w14:textId="77777777" w:rsidR="00AA59D9" w:rsidRDefault="00AA59D9" w:rsidP="009909E3">
      <w:pPr>
        <w:pStyle w:val="Tekstpodstawowy22"/>
        <w:widowControl w:val="0"/>
        <w:numPr>
          <w:ilvl w:val="0"/>
          <w:numId w:val="8"/>
        </w:numPr>
        <w:suppressLineNumbers/>
        <w:tabs>
          <w:tab w:val="clear" w:pos="284"/>
          <w:tab w:val="clear" w:pos="426"/>
        </w:tabs>
        <w:jc w:val="both"/>
        <w:rPr>
          <w:rFonts w:ascii="Arial" w:hAnsi="Arial" w:cs="Arial"/>
          <w:sz w:val="22"/>
          <w:szCs w:val="22"/>
        </w:rPr>
      </w:pPr>
      <w:r>
        <w:rPr>
          <w:rFonts w:ascii="Arial" w:hAnsi="Arial" w:cs="Arial"/>
          <w:sz w:val="22"/>
          <w:szCs w:val="22"/>
        </w:rPr>
        <w:t>Zamawiający w załączniku nr 2 podał w tabelach optymalne wielkości opakowań (lub ilość sztuk wyrobu lub ilość substancji czynnej) i ilości zapotrzebowania.</w:t>
      </w:r>
    </w:p>
    <w:p w14:paraId="7A8D0688" w14:textId="77777777" w:rsidR="00AA59D9" w:rsidRDefault="00AA59D9" w:rsidP="009909E3">
      <w:pPr>
        <w:widowControl w:val="0"/>
        <w:suppressLineNumbers/>
        <w:ind w:left="709"/>
        <w:jc w:val="both"/>
        <w:rPr>
          <w:rFonts w:ascii="Arial" w:hAnsi="Arial" w:cs="Arial"/>
        </w:rPr>
      </w:pPr>
      <w:r>
        <w:rPr>
          <w:rFonts w:ascii="Arial" w:hAnsi="Arial" w:cs="Arial"/>
        </w:rPr>
        <w:t xml:space="preserve">W przypadku zaoferowania przedmiotu zamówienia (w opakowaniach jednostkowych </w:t>
      </w:r>
      <w:r>
        <w:rPr>
          <w:rFonts w:ascii="Arial" w:hAnsi="Arial" w:cs="Arial"/>
        </w:rPr>
        <w:br/>
        <w:t xml:space="preserve">o zawartości mniejszej lub nie więcej niż 2 x większej niż podał Zamawiający – nie dotyczy ampułek i fiolek), gdzie w opakowaniach wycenianych jest inna od żądanej przez Zamawiającego ilość, na Oferencie spoczywa obowiązek prawidłowego przeliczenia ilości opakowań. Np. Zamawiający podał wielkość opakowania - 1 op. x 10 fiolek i zapotrzebowanie = 6 opakowań (kolumna 3 - ilość op.), co daje ilość 60 fiolek, a Oferent posiada opakowania zawierające 1 fiolkę, to w ofercie winien podać 1 op. x 1 fiolka (kolumna 4 - nazwa handlowa, dawka oraz inne parametry np. wielkość opakowania) i zapotrzebowanie = 60 fiolek (kolumna nr 5 – ilość op. o wielkości zaproponowanej przez oferenta). Oferty nie zawierające dokładnie żądanej ilości przedmiotu zamówienia w poszczególnych pozycjach będą oceniane </w:t>
      </w:r>
      <w:r>
        <w:rPr>
          <w:rFonts w:ascii="Arial" w:hAnsi="Arial" w:cs="Arial"/>
        </w:rPr>
        <w:br/>
        <w:t>i dopuszczalna jest wycena takich pozycji w zaokrągleniu do drugiego miejsca po przecinku.  Do porównania brana będzie wartość całego pakietu. Cennik wyrażony w zł. (0,00 dwa miejsca po przecinku), ceny zaokrąglone do drugiego miejsca po przecinku.</w:t>
      </w:r>
    </w:p>
    <w:p w14:paraId="0F409049" w14:textId="77777777" w:rsidR="00AA59D9" w:rsidRDefault="00AA59D9" w:rsidP="009909E3">
      <w:pPr>
        <w:widowControl w:val="0"/>
        <w:suppressLineNumbers/>
        <w:jc w:val="both"/>
        <w:rPr>
          <w:rFonts w:ascii="Arial" w:hAnsi="Arial" w:cs="Arial"/>
          <w:b/>
          <w:bCs/>
          <w:color w:val="FF0000"/>
          <w:u w:val="single"/>
        </w:rPr>
      </w:pPr>
    </w:p>
    <w:p w14:paraId="3AEC042E"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OPIS KRYTERIÓW, KTÓRYMI ZAMAWIAJĄCY BĘDZIE SIĘ KIEROWAŁ PRZY WYBORZE OFERT (liczone oddzielnie dla każdego pakietu/części)</w:t>
      </w:r>
    </w:p>
    <w:p w14:paraId="0B693361" w14:textId="77777777" w:rsidR="00AA59D9" w:rsidRDefault="00AA59D9" w:rsidP="009909E3">
      <w:pPr>
        <w:pStyle w:val="Tekstpodstawowy"/>
        <w:widowControl w:val="0"/>
        <w:numPr>
          <w:ilvl w:val="0"/>
          <w:numId w:val="9"/>
        </w:numPr>
        <w:suppressLineNumbers/>
        <w:tabs>
          <w:tab w:val="left" w:pos="720"/>
        </w:tabs>
        <w:spacing w:line="240" w:lineRule="auto"/>
        <w:rPr>
          <w:rFonts w:ascii="Arial" w:hAnsi="Arial" w:cs="Arial"/>
        </w:rPr>
      </w:pPr>
      <w:r>
        <w:rPr>
          <w:rFonts w:ascii="Arial" w:hAnsi="Arial" w:cs="Arial"/>
        </w:rPr>
        <w:t xml:space="preserve">Przy wyborze oferty Zamawiający kierować się będzie następującym kryterium: </w:t>
      </w:r>
    </w:p>
    <w:p w14:paraId="5DE4BB78" w14:textId="77777777" w:rsidR="00AA59D9" w:rsidRDefault="00AA59D9" w:rsidP="009909E3">
      <w:pPr>
        <w:widowControl w:val="0"/>
        <w:numPr>
          <w:ilvl w:val="0"/>
          <w:numId w:val="26"/>
        </w:numPr>
        <w:suppressLineNumbers/>
        <w:tabs>
          <w:tab w:val="left" w:pos="1070"/>
        </w:tabs>
        <w:ind w:left="1361"/>
        <w:jc w:val="both"/>
        <w:rPr>
          <w:rFonts w:ascii="Arial" w:hAnsi="Arial" w:cs="Arial"/>
        </w:rPr>
      </w:pPr>
      <w:r>
        <w:rPr>
          <w:rFonts w:ascii="Arial" w:hAnsi="Arial" w:cs="Arial"/>
        </w:rPr>
        <w:t>cena - 100 %</w:t>
      </w:r>
    </w:p>
    <w:p w14:paraId="29239A12" w14:textId="625EDDF2" w:rsidR="00547056" w:rsidRPr="00F00A10" w:rsidRDefault="00205930" w:rsidP="00F00A10">
      <w:pPr>
        <w:widowControl w:val="0"/>
        <w:suppressLineNumbers/>
        <w:jc w:val="center"/>
        <w:rPr>
          <w:rFonts w:ascii="Arial" w:hAnsi="Arial" w:cs="Arial"/>
        </w:rPr>
      </w:pPr>
      <w:r>
        <w:rPr>
          <w:rFonts w:ascii="Arial" w:hAnsi="Arial" w:cs="Arial"/>
          <w:noProof/>
        </w:rPr>
        <w:drawing>
          <wp:inline distT="0" distB="0" distL="0" distR="0" wp14:anchorId="6163D206" wp14:editId="4E1DE29F">
            <wp:extent cx="1724025" cy="4953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2937D296" w14:textId="1CFCCBD0" w:rsidR="00AA59D9" w:rsidRDefault="00AA59D9" w:rsidP="009909E3">
      <w:pPr>
        <w:pStyle w:val="Tekstpodstawowy"/>
        <w:widowControl w:val="0"/>
        <w:suppressLineNumbers/>
        <w:spacing w:line="240" w:lineRule="auto"/>
        <w:ind w:firstLine="708"/>
        <w:rPr>
          <w:rFonts w:ascii="Arial" w:hAnsi="Arial" w:cs="Arial"/>
          <w:u w:val="single"/>
        </w:rPr>
      </w:pPr>
      <w:r>
        <w:rPr>
          <w:rFonts w:ascii="Arial" w:hAnsi="Arial" w:cs="Arial"/>
          <w:u w:val="single"/>
        </w:rPr>
        <w:t xml:space="preserve">gdzie: </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791"/>
      </w:tblGrid>
      <w:tr w:rsidR="00AA59D9" w14:paraId="2B50C9B7" w14:textId="77777777" w:rsidTr="00D627CF">
        <w:tc>
          <w:tcPr>
            <w:tcW w:w="770" w:type="pct"/>
            <w:vAlign w:val="center"/>
          </w:tcPr>
          <w:p w14:paraId="5D968FDE" w14:textId="77777777" w:rsidR="00AA59D9" w:rsidRDefault="00AA59D9" w:rsidP="009909E3">
            <w:pPr>
              <w:pStyle w:val="Tekstpodstawowy"/>
              <w:widowControl w:val="0"/>
              <w:suppressLineNumbers/>
              <w:tabs>
                <w:tab w:val="num" w:pos="1068"/>
              </w:tabs>
              <w:spacing w:line="240" w:lineRule="auto"/>
              <w:jc w:val="left"/>
              <w:rPr>
                <w:rFonts w:ascii="Arial" w:hAnsi="Arial" w:cs="Arial"/>
              </w:rPr>
            </w:pPr>
            <w:r>
              <w:rPr>
                <w:rFonts w:ascii="Arial" w:hAnsi="Arial" w:cs="Arial"/>
              </w:rPr>
              <w:t>X</w:t>
            </w:r>
            <w:r>
              <w:rPr>
                <w:rFonts w:ascii="Arial" w:hAnsi="Arial" w:cs="Arial"/>
                <w:vertAlign w:val="subscript"/>
              </w:rPr>
              <w:t>A</w:t>
            </w:r>
          </w:p>
        </w:tc>
        <w:tc>
          <w:tcPr>
            <w:tcW w:w="4230" w:type="pct"/>
            <w:vAlign w:val="center"/>
          </w:tcPr>
          <w:p w14:paraId="741A2D82" w14:textId="6B2D945E" w:rsidR="00AA59D9" w:rsidRDefault="00AA59D9" w:rsidP="002B0B11">
            <w:pPr>
              <w:pStyle w:val="Tekstpodstawowy"/>
              <w:widowControl w:val="0"/>
              <w:numPr>
                <w:ilvl w:val="0"/>
                <w:numId w:val="87"/>
              </w:numPr>
              <w:suppressLineNumbers/>
              <w:spacing w:line="240" w:lineRule="auto"/>
              <w:jc w:val="left"/>
              <w:rPr>
                <w:rFonts w:ascii="Arial" w:hAnsi="Arial" w:cs="Arial"/>
              </w:rPr>
            </w:pPr>
            <w:r>
              <w:rPr>
                <w:rFonts w:ascii="Arial" w:hAnsi="Arial" w:cs="Arial"/>
              </w:rPr>
              <w:t>wartość punktowa badanej oferty w kryterium cena</w:t>
            </w:r>
          </w:p>
        </w:tc>
      </w:tr>
      <w:tr w:rsidR="00AA59D9" w14:paraId="3BC084C1" w14:textId="77777777" w:rsidTr="00D627CF">
        <w:tc>
          <w:tcPr>
            <w:tcW w:w="770" w:type="pct"/>
            <w:vAlign w:val="center"/>
          </w:tcPr>
          <w:p w14:paraId="55574420" w14:textId="77777777" w:rsidR="00AA59D9" w:rsidRDefault="00AA59D9" w:rsidP="009909E3">
            <w:pPr>
              <w:pStyle w:val="Tekstpodstawowy"/>
              <w:widowControl w:val="0"/>
              <w:suppressLineNumbers/>
              <w:tabs>
                <w:tab w:val="num" w:pos="1068"/>
              </w:tabs>
              <w:spacing w:line="240" w:lineRule="auto"/>
              <w:jc w:val="left"/>
              <w:rPr>
                <w:rFonts w:ascii="Arial" w:hAnsi="Arial" w:cs="Arial"/>
              </w:rPr>
            </w:pPr>
            <w:r>
              <w:rPr>
                <w:rFonts w:ascii="Arial" w:hAnsi="Arial" w:cs="Arial"/>
              </w:rPr>
              <w:t xml:space="preserve">cena </w:t>
            </w:r>
            <w:r>
              <w:rPr>
                <w:rFonts w:ascii="Arial" w:hAnsi="Arial" w:cs="Arial"/>
                <w:vertAlign w:val="subscript"/>
              </w:rPr>
              <w:t>min</w:t>
            </w:r>
          </w:p>
        </w:tc>
        <w:tc>
          <w:tcPr>
            <w:tcW w:w="4230" w:type="pct"/>
            <w:vAlign w:val="center"/>
          </w:tcPr>
          <w:p w14:paraId="0FDD66E1" w14:textId="7F377AC0" w:rsidR="00AA59D9" w:rsidRDefault="00AA59D9" w:rsidP="002B0B11">
            <w:pPr>
              <w:pStyle w:val="Tekstpodstawowy"/>
              <w:widowControl w:val="0"/>
              <w:numPr>
                <w:ilvl w:val="0"/>
                <w:numId w:val="87"/>
              </w:numPr>
              <w:suppressLineNumbers/>
              <w:spacing w:line="240" w:lineRule="auto"/>
              <w:jc w:val="left"/>
              <w:rPr>
                <w:rFonts w:ascii="Arial" w:hAnsi="Arial" w:cs="Arial"/>
              </w:rPr>
            </w:pPr>
            <w:r>
              <w:rPr>
                <w:rFonts w:ascii="Arial" w:hAnsi="Arial" w:cs="Arial"/>
              </w:rPr>
              <w:t>najniższa zaoferowana cena brutto spośród badanych i nieodrzuconych ofert,</w:t>
            </w:r>
          </w:p>
        </w:tc>
      </w:tr>
      <w:tr w:rsidR="00AA59D9" w14:paraId="57DFD0E6" w14:textId="77777777" w:rsidTr="00D627CF">
        <w:tc>
          <w:tcPr>
            <w:tcW w:w="770" w:type="pct"/>
            <w:vAlign w:val="center"/>
          </w:tcPr>
          <w:p w14:paraId="63B1B0BC" w14:textId="77777777" w:rsidR="00AA59D9" w:rsidRDefault="00AA59D9" w:rsidP="009909E3">
            <w:pPr>
              <w:pStyle w:val="Tekstpodstawowy"/>
              <w:widowControl w:val="0"/>
              <w:suppressLineNumbers/>
              <w:tabs>
                <w:tab w:val="num" w:pos="1068"/>
              </w:tabs>
              <w:spacing w:line="240" w:lineRule="auto"/>
              <w:jc w:val="left"/>
              <w:rPr>
                <w:rFonts w:ascii="Arial" w:hAnsi="Arial" w:cs="Arial"/>
              </w:rPr>
            </w:pPr>
            <w:r>
              <w:rPr>
                <w:rFonts w:ascii="Arial" w:hAnsi="Arial" w:cs="Arial"/>
              </w:rPr>
              <w:t xml:space="preserve">cena </w:t>
            </w:r>
            <w:r>
              <w:rPr>
                <w:rFonts w:ascii="Arial" w:hAnsi="Arial" w:cs="Arial"/>
                <w:vertAlign w:val="subscript"/>
              </w:rPr>
              <w:t>oferowana</w:t>
            </w:r>
          </w:p>
        </w:tc>
        <w:tc>
          <w:tcPr>
            <w:tcW w:w="4230" w:type="pct"/>
            <w:vAlign w:val="center"/>
          </w:tcPr>
          <w:p w14:paraId="32D60738" w14:textId="61914DE6" w:rsidR="00AA59D9" w:rsidRDefault="00AA59D9" w:rsidP="002B0B11">
            <w:pPr>
              <w:pStyle w:val="Tekstpodstawowy"/>
              <w:widowControl w:val="0"/>
              <w:numPr>
                <w:ilvl w:val="0"/>
                <w:numId w:val="87"/>
              </w:numPr>
              <w:suppressLineNumbers/>
              <w:spacing w:line="240" w:lineRule="auto"/>
              <w:jc w:val="left"/>
              <w:rPr>
                <w:rFonts w:ascii="Arial" w:hAnsi="Arial" w:cs="Arial"/>
              </w:rPr>
            </w:pPr>
            <w:r>
              <w:rPr>
                <w:rFonts w:ascii="Arial" w:hAnsi="Arial" w:cs="Arial"/>
              </w:rPr>
              <w:t>cena badanej oferty</w:t>
            </w:r>
          </w:p>
        </w:tc>
      </w:tr>
    </w:tbl>
    <w:p w14:paraId="405DF46D" w14:textId="77777777" w:rsidR="00AA59D9" w:rsidRDefault="00AA59D9" w:rsidP="009909E3">
      <w:pPr>
        <w:pStyle w:val="Tekstpodstawowy"/>
        <w:widowControl w:val="0"/>
        <w:suppressLineNumbers/>
        <w:spacing w:line="240" w:lineRule="auto"/>
        <w:rPr>
          <w:rFonts w:ascii="Arial" w:hAnsi="Arial" w:cs="Arial"/>
        </w:rPr>
      </w:pPr>
    </w:p>
    <w:p w14:paraId="6F76D083" w14:textId="77777777" w:rsidR="00AA59D9" w:rsidRDefault="00AA59D9" w:rsidP="009909E3">
      <w:pPr>
        <w:pStyle w:val="Tekstpodstawowy"/>
        <w:widowControl w:val="0"/>
        <w:numPr>
          <w:ilvl w:val="0"/>
          <w:numId w:val="53"/>
        </w:numPr>
        <w:suppressLineNumbers/>
        <w:spacing w:line="240" w:lineRule="auto"/>
        <w:rPr>
          <w:rFonts w:ascii="Arial" w:hAnsi="Arial" w:cs="Arial"/>
        </w:rPr>
      </w:pPr>
      <w:r>
        <w:rPr>
          <w:rFonts w:ascii="Arial" w:hAnsi="Arial" w:cs="Arial"/>
        </w:rPr>
        <w:t>ceny w powyższym wzorze rozumiane są jako ceny brutto za realizację całości przedmiotu zamówienia (pakietu);</w:t>
      </w:r>
    </w:p>
    <w:p w14:paraId="3C2A2667" w14:textId="77777777" w:rsidR="00AA59D9" w:rsidRDefault="00AA59D9" w:rsidP="009909E3">
      <w:pPr>
        <w:pStyle w:val="Tekstpodstawowy"/>
        <w:widowControl w:val="0"/>
        <w:numPr>
          <w:ilvl w:val="0"/>
          <w:numId w:val="53"/>
        </w:numPr>
        <w:suppressLineNumbers/>
        <w:spacing w:line="240" w:lineRule="auto"/>
        <w:rPr>
          <w:rFonts w:ascii="Arial" w:hAnsi="Arial" w:cs="Arial"/>
        </w:rPr>
      </w:pPr>
      <w:r>
        <w:rPr>
          <w:rFonts w:ascii="Arial" w:hAnsi="Arial" w:cs="Arial"/>
        </w:rPr>
        <w:t>maksymalna liczba punktów do uzyskania w kryterium „cena” – 100 pkt;</w:t>
      </w:r>
    </w:p>
    <w:p w14:paraId="38101E27" w14:textId="77777777" w:rsidR="00AA59D9" w:rsidRDefault="00AA59D9" w:rsidP="009909E3">
      <w:pPr>
        <w:pStyle w:val="Tekstpodstawowy"/>
        <w:widowControl w:val="0"/>
        <w:numPr>
          <w:ilvl w:val="0"/>
          <w:numId w:val="53"/>
        </w:numPr>
        <w:suppressLineNumbers/>
        <w:spacing w:line="240" w:lineRule="auto"/>
        <w:rPr>
          <w:rFonts w:ascii="Arial" w:hAnsi="Arial" w:cs="Arial"/>
        </w:rPr>
      </w:pPr>
      <w:r>
        <w:rPr>
          <w:rFonts w:ascii="Arial" w:hAnsi="Arial" w:cs="Arial"/>
        </w:rPr>
        <w:t xml:space="preserve">ocenie w ramach kryterium „Cena” podlegać będzie cena łączna brutto podana </w:t>
      </w:r>
      <w:r>
        <w:rPr>
          <w:rFonts w:ascii="Arial" w:hAnsi="Arial" w:cs="Arial"/>
        </w:rPr>
        <w:br/>
        <w:t>w formularzu ofertowym - ZAŁĄCZNIK NR 1 DO SIWZ.</w:t>
      </w:r>
    </w:p>
    <w:p w14:paraId="5D6184C0" w14:textId="77777777" w:rsidR="00AA59D9" w:rsidRDefault="00AA59D9" w:rsidP="009909E3">
      <w:pPr>
        <w:pStyle w:val="Tekstpodstawowy"/>
        <w:widowControl w:val="0"/>
        <w:numPr>
          <w:ilvl w:val="0"/>
          <w:numId w:val="9"/>
        </w:numPr>
        <w:suppressLineNumbers/>
        <w:spacing w:line="240" w:lineRule="auto"/>
        <w:rPr>
          <w:rFonts w:ascii="Arial" w:hAnsi="Arial" w:cs="Arial"/>
        </w:rPr>
      </w:pPr>
      <w:r>
        <w:rPr>
          <w:rFonts w:ascii="Arial" w:hAnsi="Arial" w:cs="Arial"/>
        </w:rPr>
        <w:t xml:space="preserve">Jeżeli złożono ofertę, której wybór prowadziłby do powstania u Zamawiającego obowiązku </w:t>
      </w:r>
      <w:r>
        <w:rPr>
          <w:rFonts w:ascii="Arial" w:hAnsi="Arial" w:cs="Arial"/>
        </w:rPr>
        <w:lastRenderedPageBreak/>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12E97A4" w14:textId="77777777" w:rsidR="00AA59D9" w:rsidRDefault="00AA59D9" w:rsidP="009909E3">
      <w:pPr>
        <w:pStyle w:val="Tekstpodstawowy"/>
        <w:widowControl w:val="0"/>
        <w:numPr>
          <w:ilvl w:val="0"/>
          <w:numId w:val="9"/>
        </w:numPr>
        <w:suppressLineNumbers/>
        <w:spacing w:line="240" w:lineRule="auto"/>
        <w:rPr>
          <w:rFonts w:ascii="Arial" w:hAnsi="Arial" w:cs="Arial"/>
        </w:rPr>
      </w:pPr>
      <w:r>
        <w:rPr>
          <w:rFonts w:ascii="Arial" w:hAnsi="Arial" w:cs="Arial"/>
        </w:rPr>
        <w:t>Zamawiający obliczy punkty liczbowo z dokładnością do dwóch miejsc po przecinku, zaokrąglając zgodnie z zasadami matematycznymi.</w:t>
      </w:r>
    </w:p>
    <w:p w14:paraId="737C128A" w14:textId="77777777" w:rsidR="00AA59D9" w:rsidRDefault="00AA59D9" w:rsidP="009909E3">
      <w:pPr>
        <w:pStyle w:val="Tekstpodstawowy"/>
        <w:widowControl w:val="0"/>
        <w:numPr>
          <w:ilvl w:val="0"/>
          <w:numId w:val="9"/>
        </w:numPr>
        <w:suppressLineNumbers/>
        <w:spacing w:line="240" w:lineRule="auto"/>
        <w:rPr>
          <w:rFonts w:ascii="Arial" w:hAnsi="Arial" w:cs="Arial"/>
        </w:rPr>
      </w:pPr>
      <w:r>
        <w:rPr>
          <w:rFonts w:ascii="Arial" w:hAnsi="Arial" w:cs="Arial"/>
        </w:rPr>
        <w:t>Oferta z najwyższą sumą punktów, spełniająca pozostałe wymagania zamawiającego, zostanie uznana za najkorzystniejszą.</w:t>
      </w:r>
    </w:p>
    <w:p w14:paraId="79E03F87" w14:textId="77777777" w:rsidR="00AA59D9" w:rsidRDefault="00AA59D9" w:rsidP="009909E3">
      <w:pPr>
        <w:widowControl w:val="0"/>
        <w:suppressLineNumbers/>
        <w:jc w:val="both"/>
        <w:rPr>
          <w:rFonts w:ascii="Arial" w:hAnsi="Arial" w:cs="Arial"/>
          <w:b/>
          <w:bCs/>
          <w:color w:val="FF0000"/>
          <w:u w:val="single"/>
        </w:rPr>
      </w:pPr>
    </w:p>
    <w:p w14:paraId="2AF20C1D"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 xml:space="preserve">WYJAŚNIENIE TREŚCI BADANYCH OFERT </w:t>
      </w:r>
    </w:p>
    <w:p w14:paraId="22C787EF" w14:textId="77777777" w:rsidR="00AA59D9" w:rsidRDefault="00AA59D9" w:rsidP="009909E3">
      <w:pPr>
        <w:widowControl w:val="0"/>
        <w:numPr>
          <w:ilvl w:val="0"/>
          <w:numId w:val="24"/>
        </w:numPr>
        <w:suppressLineNumbers/>
        <w:tabs>
          <w:tab w:val="left" w:pos="720"/>
        </w:tabs>
        <w:jc w:val="both"/>
        <w:rPr>
          <w:rFonts w:ascii="Arial" w:hAnsi="Arial" w:cs="Arial"/>
        </w:rPr>
      </w:pPr>
      <w:r>
        <w:rPr>
          <w:rFonts w:ascii="Arial" w:hAnsi="Arial" w:cs="Arial"/>
        </w:rPr>
        <w:t xml:space="preserve">W toku dokonywania oceny złożonych ofert Zamawiający może żądać udzielenia przez Wykonawców wyjaśnień dotyczących treści złożonych przez nich ofert. </w:t>
      </w:r>
    </w:p>
    <w:p w14:paraId="5BB695AB" w14:textId="36A15246" w:rsidR="00AA59D9" w:rsidRPr="00547056" w:rsidRDefault="00AA59D9" w:rsidP="009909E3">
      <w:pPr>
        <w:widowControl w:val="0"/>
        <w:numPr>
          <w:ilvl w:val="0"/>
          <w:numId w:val="24"/>
        </w:numPr>
        <w:suppressLineNumbers/>
        <w:tabs>
          <w:tab w:val="left" w:pos="720"/>
        </w:tabs>
        <w:jc w:val="both"/>
        <w:rPr>
          <w:rFonts w:ascii="Arial" w:hAnsi="Arial" w:cs="Arial"/>
        </w:rPr>
      </w:pPr>
      <w:r>
        <w:rPr>
          <w:rFonts w:ascii="Arial" w:hAnsi="Arial" w:cs="Arial"/>
        </w:rPr>
        <w:t xml:space="preserve">Zamawiający w wątpliwych sytuacjach, w trakcie badania ofert, w celu weryfikacji zgodności </w:t>
      </w:r>
      <w:r w:rsidRPr="00547056">
        <w:rPr>
          <w:rFonts w:ascii="Arial" w:hAnsi="Arial" w:cs="Arial"/>
        </w:rPr>
        <w:t xml:space="preserve">proponowanych wyrobów z opisem przedmiotu zamówienia określonego w załączniku nr 2 do SIWZ, może zwrócić się do Wykonawcy z prośbą o przedłożenie próbek oferowanych wyrobów </w:t>
      </w:r>
      <w:r w:rsidRPr="00547056">
        <w:rPr>
          <w:rFonts w:ascii="Arial" w:hAnsi="Arial" w:cs="Arial"/>
          <w:i/>
          <w:iCs/>
        </w:rPr>
        <w:t xml:space="preserve">[dotyczy pakietów nr </w:t>
      </w:r>
      <w:r w:rsidR="007410D6">
        <w:rPr>
          <w:rFonts w:ascii="Arial" w:hAnsi="Arial" w:cs="Arial"/>
          <w:i/>
          <w:iCs/>
        </w:rPr>
        <w:t>50</w:t>
      </w:r>
      <w:r w:rsidRPr="00547056">
        <w:rPr>
          <w:rFonts w:ascii="Arial" w:hAnsi="Arial" w:cs="Arial"/>
          <w:i/>
          <w:iCs/>
        </w:rPr>
        <w:t>-</w:t>
      </w:r>
      <w:r w:rsidR="007410D6">
        <w:rPr>
          <w:rFonts w:ascii="Arial" w:hAnsi="Arial" w:cs="Arial"/>
          <w:i/>
          <w:iCs/>
        </w:rPr>
        <w:t>60</w:t>
      </w:r>
      <w:r w:rsidRPr="00547056">
        <w:rPr>
          <w:rFonts w:ascii="Arial" w:hAnsi="Arial" w:cs="Arial"/>
          <w:i/>
          <w:iCs/>
        </w:rPr>
        <w:t>].</w:t>
      </w:r>
      <w:r w:rsidRPr="00547056">
        <w:rPr>
          <w:rFonts w:ascii="Arial" w:hAnsi="Arial" w:cs="Arial"/>
        </w:rPr>
        <w:t xml:space="preserve"> Zwrot próbek następuje na wniosek i koszt dostawcy.</w:t>
      </w:r>
    </w:p>
    <w:p w14:paraId="0698A3A8" w14:textId="77777777" w:rsidR="00AA59D9" w:rsidRDefault="00AA59D9" w:rsidP="009909E3">
      <w:pPr>
        <w:widowControl w:val="0"/>
        <w:numPr>
          <w:ilvl w:val="0"/>
          <w:numId w:val="24"/>
        </w:numPr>
        <w:suppressLineNumbers/>
        <w:tabs>
          <w:tab w:val="left" w:pos="720"/>
        </w:tabs>
        <w:jc w:val="both"/>
        <w:rPr>
          <w:rFonts w:ascii="Arial" w:hAnsi="Arial" w:cs="Arial"/>
        </w:rPr>
      </w:pPr>
      <w:r w:rsidRPr="00547056">
        <w:rPr>
          <w:rFonts w:ascii="Arial" w:hAnsi="Arial" w:cs="Arial"/>
        </w:rPr>
        <w:t>Zamawiający poprawia: oczywiste omyłki pisarskie; oczywiste omyłki rachunkowe z uwzględnieniem konsekwencji</w:t>
      </w:r>
      <w:r>
        <w:rPr>
          <w:rFonts w:ascii="Arial" w:hAnsi="Arial" w:cs="Arial"/>
        </w:rPr>
        <w:t xml:space="preserve"> rachunkowych; inne omyłki polegające na niezgodności oferty z treścią SIWZ, nie powodujące istotnych zmian w treści oferty, niezwłocznie zawiadamiając o tym Wykonawcę, którego oferta została poprawiona.</w:t>
      </w:r>
    </w:p>
    <w:p w14:paraId="28CB120A" w14:textId="77777777" w:rsidR="00AA59D9" w:rsidRDefault="00AA59D9" w:rsidP="009909E3">
      <w:pPr>
        <w:widowControl w:val="0"/>
        <w:suppressLineNumbers/>
        <w:tabs>
          <w:tab w:val="left" w:pos="720"/>
        </w:tabs>
        <w:ind w:left="604"/>
        <w:jc w:val="both"/>
        <w:rPr>
          <w:rFonts w:ascii="Arial" w:hAnsi="Arial" w:cs="Arial"/>
        </w:rPr>
      </w:pPr>
    </w:p>
    <w:p w14:paraId="117FD158"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FORMALNOŚCI JAKIE POWINNY ZOSTAĆ DOPEŁNIONE PO WYBORZE OFERTY W CELU ZAWARCIA UMOWY</w:t>
      </w:r>
    </w:p>
    <w:p w14:paraId="6F8EC9EC" w14:textId="77777777" w:rsidR="00AA59D9" w:rsidRDefault="00AA59D9" w:rsidP="009909E3">
      <w:pPr>
        <w:widowControl w:val="0"/>
        <w:numPr>
          <w:ilvl w:val="0"/>
          <w:numId w:val="28"/>
        </w:numPr>
        <w:suppressLineNumbers/>
        <w:tabs>
          <w:tab w:val="left" w:pos="360"/>
        </w:tabs>
        <w:jc w:val="both"/>
        <w:rPr>
          <w:rFonts w:ascii="Arial" w:hAnsi="Arial" w:cs="Arial"/>
          <w:u w:val="single"/>
        </w:rPr>
      </w:pPr>
      <w:r>
        <w:rPr>
          <w:rFonts w:ascii="Arial" w:hAnsi="Arial" w:cs="Arial"/>
        </w:rPr>
        <w:t xml:space="preserve">Zawarcie umowy z wybranym Wykonawcą nastąpi w siedzibie Zamawiającego lub zostanie przekazana do podpisania. Wybrany Wykonawca zostanie powiadomiony o terminie zawarcia umowy oraz o ewentualnych dodatkowych formalnościach, jakie powinny być dopełnione w celu zawarcia umowy. </w:t>
      </w:r>
    </w:p>
    <w:p w14:paraId="53E56256" w14:textId="77777777" w:rsidR="00AA59D9" w:rsidRDefault="00AA59D9" w:rsidP="009909E3">
      <w:pPr>
        <w:widowControl w:val="0"/>
        <w:suppressLineNumbers/>
        <w:ind w:left="709"/>
        <w:jc w:val="both"/>
        <w:rPr>
          <w:rFonts w:ascii="Arial" w:hAnsi="Arial" w:cs="Arial"/>
        </w:rPr>
      </w:pPr>
      <w:r>
        <w:rPr>
          <w:rFonts w:ascii="Arial" w:hAnsi="Arial" w:cs="Arial"/>
        </w:rPr>
        <w:t xml:space="preserve">W przypadku przekazania umowy do podpisu Wykonawca będzie zobowiązany do podpisania umowy i niezwłocznego dostarczenia jednego egzemplarza umowy Zamawiającemu. </w:t>
      </w:r>
    </w:p>
    <w:p w14:paraId="21FA63F9" w14:textId="77777777" w:rsidR="00AA59D9" w:rsidRDefault="00AA59D9" w:rsidP="009909E3">
      <w:pPr>
        <w:widowControl w:val="0"/>
        <w:suppressLineNumbers/>
        <w:ind w:left="709"/>
        <w:jc w:val="both"/>
        <w:rPr>
          <w:rFonts w:ascii="Arial" w:hAnsi="Arial" w:cs="Arial"/>
        </w:rPr>
      </w:pPr>
      <w:r>
        <w:rPr>
          <w:rFonts w:ascii="Arial" w:hAnsi="Arial" w:cs="Arial"/>
        </w:rPr>
        <w:t xml:space="preserve">W przypadku niedostarczenia umowy przekazanej do podpisu </w:t>
      </w:r>
      <w:r>
        <w:rPr>
          <w:rFonts w:ascii="Arial" w:hAnsi="Arial" w:cs="Arial"/>
          <w:b/>
          <w:bCs/>
        </w:rPr>
        <w:t>najpóźniej do 7 dni roboczych od dnia doręczenia umowy do podpisania</w:t>
      </w:r>
      <w:r>
        <w:rPr>
          <w:rFonts w:ascii="Arial" w:hAnsi="Arial" w:cs="Arial"/>
        </w:rPr>
        <w:t xml:space="preserve"> Zamawiający może potraktować to jako uchylanie się od zawarcia umowy i zastosować art. 24aa ust. 2 ustawy PZP, lub unieważnić postępowanie, jeśli zachodzą takie przesłanki.</w:t>
      </w:r>
    </w:p>
    <w:p w14:paraId="1DD9FC0F" w14:textId="77777777" w:rsidR="00AA59D9" w:rsidRDefault="00AA59D9" w:rsidP="009909E3">
      <w:pPr>
        <w:widowControl w:val="0"/>
        <w:numPr>
          <w:ilvl w:val="0"/>
          <w:numId w:val="28"/>
        </w:numPr>
        <w:suppressLineNumbers/>
        <w:tabs>
          <w:tab w:val="left" w:pos="360"/>
        </w:tabs>
        <w:jc w:val="both"/>
        <w:rPr>
          <w:rFonts w:ascii="Arial" w:hAnsi="Arial" w:cs="Arial"/>
          <w:u w:val="single"/>
        </w:rPr>
      </w:pPr>
      <w:r>
        <w:rPr>
          <w:rFonts w:ascii="Arial" w:hAnsi="Arial" w:cs="Arial"/>
        </w:rPr>
        <w:t xml:space="preserve">W przypadku, gdy do realizacji zamówienia zostanie wybrana oferta złożona przez konsorcjum, przed podpisaniem umowy, członkowie konsorcjum zobowiązani będą do przedłożenia Zamawiającemu umowy konsorcjum. </w:t>
      </w:r>
    </w:p>
    <w:p w14:paraId="4EA7928E" w14:textId="77777777" w:rsidR="00AA59D9" w:rsidRDefault="00AA59D9" w:rsidP="009909E3">
      <w:pPr>
        <w:widowControl w:val="0"/>
        <w:suppressLineNumbers/>
        <w:jc w:val="both"/>
        <w:rPr>
          <w:rFonts w:ascii="Arial" w:hAnsi="Arial" w:cs="Arial"/>
          <w:b/>
          <w:bCs/>
          <w:color w:val="FF0000"/>
          <w:u w:val="single"/>
        </w:rPr>
      </w:pPr>
    </w:p>
    <w:p w14:paraId="0DAE39E4"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ZABEZPIECZENIE NALEŻYTEGO WYKONANIA UMOWY</w:t>
      </w:r>
    </w:p>
    <w:p w14:paraId="6FEF8D4F" w14:textId="77777777" w:rsidR="00AA59D9" w:rsidRDefault="00AA59D9" w:rsidP="009909E3">
      <w:pPr>
        <w:widowControl w:val="0"/>
        <w:suppressLineNumbers/>
        <w:tabs>
          <w:tab w:val="left" w:pos="360"/>
        </w:tabs>
        <w:jc w:val="both"/>
        <w:rPr>
          <w:rFonts w:ascii="Arial" w:hAnsi="Arial" w:cs="Arial"/>
          <w:b/>
          <w:bCs/>
          <w:u w:val="single"/>
        </w:rPr>
      </w:pPr>
      <w:r>
        <w:rPr>
          <w:rFonts w:ascii="Arial" w:hAnsi="Arial" w:cs="Arial"/>
        </w:rPr>
        <w:tab/>
        <w:t>Zamawiający nie wymaga wniesienia zabezpieczenia należytego wykonania umowy.</w:t>
      </w:r>
    </w:p>
    <w:p w14:paraId="540CF35A" w14:textId="77777777" w:rsidR="00AA59D9" w:rsidRDefault="00AA59D9" w:rsidP="009909E3">
      <w:pPr>
        <w:widowControl w:val="0"/>
        <w:suppressLineNumbers/>
        <w:jc w:val="both"/>
        <w:rPr>
          <w:rFonts w:ascii="Arial" w:hAnsi="Arial" w:cs="Arial"/>
          <w:b/>
          <w:bCs/>
          <w:u w:val="single"/>
        </w:rPr>
      </w:pPr>
    </w:p>
    <w:p w14:paraId="0FE0B404"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WARUNKI UMOWY O WYKONANIE ZAMÓWIENIA</w:t>
      </w:r>
    </w:p>
    <w:p w14:paraId="3A66BBA5" w14:textId="77777777" w:rsidR="00AA59D9" w:rsidRDefault="00AA59D9" w:rsidP="009909E3">
      <w:pPr>
        <w:widowControl w:val="0"/>
        <w:numPr>
          <w:ilvl w:val="0"/>
          <w:numId w:val="27"/>
        </w:numPr>
        <w:suppressLineNumbers/>
        <w:jc w:val="both"/>
        <w:rPr>
          <w:rFonts w:ascii="Arial" w:hAnsi="Arial" w:cs="Arial"/>
        </w:rPr>
      </w:pPr>
      <w:r>
        <w:rPr>
          <w:rFonts w:ascii="Arial" w:hAnsi="Arial" w:cs="Arial"/>
        </w:rPr>
        <w:t xml:space="preserve">Ogólne i szczegółowe warunki umowy, które uwzględnione będą w przyszłej umowie </w:t>
      </w:r>
      <w:r>
        <w:rPr>
          <w:rFonts w:ascii="Arial" w:hAnsi="Arial" w:cs="Arial"/>
        </w:rPr>
        <w:br/>
        <w:t xml:space="preserve">z wybranym w wyniku przetargu Wykonawcą zamieszczone są w projekcie umowy – zawartym w </w:t>
      </w:r>
      <w:r>
        <w:rPr>
          <w:rFonts w:ascii="Arial" w:hAnsi="Arial" w:cs="Arial"/>
          <w:b/>
          <w:bCs/>
        </w:rPr>
        <w:t>ZAŁĄCZNIKU NR 7</w:t>
      </w:r>
      <w:r>
        <w:rPr>
          <w:rFonts w:ascii="Arial" w:hAnsi="Arial" w:cs="Arial"/>
        </w:rPr>
        <w:t xml:space="preserve"> do SIWZ.</w:t>
      </w:r>
    </w:p>
    <w:p w14:paraId="123979A4" w14:textId="77777777" w:rsidR="00AA59D9" w:rsidRDefault="00AA59D9" w:rsidP="009909E3">
      <w:pPr>
        <w:widowControl w:val="0"/>
        <w:numPr>
          <w:ilvl w:val="0"/>
          <w:numId w:val="27"/>
        </w:numPr>
        <w:suppressLineNumbers/>
        <w:jc w:val="both"/>
        <w:rPr>
          <w:rFonts w:ascii="Arial" w:hAnsi="Arial" w:cs="Arial"/>
        </w:rPr>
      </w:pPr>
      <w:r>
        <w:rPr>
          <w:rFonts w:ascii="Arial" w:hAnsi="Arial" w:cs="Arial"/>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41FC541B" w14:textId="77777777" w:rsidR="00AA59D9" w:rsidRDefault="00AA59D9" w:rsidP="009909E3">
      <w:pPr>
        <w:widowControl w:val="0"/>
        <w:suppressLineNumbers/>
        <w:jc w:val="both"/>
        <w:rPr>
          <w:rFonts w:ascii="Arial" w:hAnsi="Arial" w:cs="Arial"/>
          <w:b/>
          <w:bCs/>
          <w:color w:val="FF0000"/>
          <w:u w:val="single"/>
        </w:rPr>
      </w:pPr>
    </w:p>
    <w:p w14:paraId="08336D3F"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 xml:space="preserve">ŚRODKI OCHRONY PRAWNEJ </w:t>
      </w:r>
    </w:p>
    <w:p w14:paraId="37F2D0C5" w14:textId="77777777" w:rsidR="00AA59D9" w:rsidRDefault="00AA59D9" w:rsidP="009909E3">
      <w:pPr>
        <w:pStyle w:val="Tekstpodstawowy"/>
        <w:widowControl w:val="0"/>
        <w:numPr>
          <w:ilvl w:val="0"/>
          <w:numId w:val="29"/>
        </w:numPr>
        <w:suppressLineNumbers/>
        <w:spacing w:line="240" w:lineRule="auto"/>
        <w:rPr>
          <w:rFonts w:ascii="Arial" w:hAnsi="Arial" w:cs="Arial"/>
        </w:rPr>
      </w:pPr>
      <w:r>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93FE8F5" w14:textId="77777777" w:rsidR="00AA59D9" w:rsidRDefault="00AA59D9" w:rsidP="009909E3">
      <w:pPr>
        <w:pStyle w:val="Tekstpodstawowy"/>
        <w:widowControl w:val="0"/>
        <w:numPr>
          <w:ilvl w:val="0"/>
          <w:numId w:val="29"/>
        </w:numPr>
        <w:suppressLineNumbers/>
        <w:spacing w:line="240" w:lineRule="auto"/>
        <w:rPr>
          <w:rFonts w:ascii="Arial" w:hAnsi="Arial" w:cs="Arial"/>
        </w:rPr>
      </w:pPr>
      <w:r>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2BCBD18D" w14:textId="77777777" w:rsidR="00AA59D9" w:rsidRDefault="00AA59D9" w:rsidP="009909E3">
      <w:pPr>
        <w:widowControl w:val="0"/>
        <w:numPr>
          <w:ilvl w:val="0"/>
          <w:numId w:val="29"/>
        </w:numPr>
        <w:suppressLineNumbers/>
        <w:autoSpaceDE w:val="0"/>
        <w:autoSpaceDN w:val="0"/>
        <w:adjustRightInd w:val="0"/>
        <w:jc w:val="both"/>
        <w:rPr>
          <w:rFonts w:ascii="Arial" w:hAnsi="Arial" w:cs="Arial"/>
          <w:lang w:eastAsia="pl-PL"/>
        </w:rPr>
      </w:pPr>
      <w:r>
        <w:rPr>
          <w:rFonts w:ascii="Arial" w:hAnsi="Arial" w:cs="Arial"/>
          <w:lang w:eastAsia="pl-PL"/>
        </w:rPr>
        <w:t xml:space="preserve">Odwołanie powinno wskazywać czynność lub zaniechanie czynności zamawiającego, której zarzuca się niezgodność z przepisami ustawy, zawierać zwięzłe przedstawienie zarzutów, </w:t>
      </w:r>
      <w:r>
        <w:rPr>
          <w:rFonts w:ascii="Arial" w:hAnsi="Arial" w:cs="Arial"/>
          <w:lang w:eastAsia="pl-PL"/>
        </w:rPr>
        <w:lastRenderedPageBreak/>
        <w:t xml:space="preserve">określać żądanie oraz wskazywać okoliczności faktyczne i prawne uzasadniające wniesienie odwołania. </w:t>
      </w:r>
    </w:p>
    <w:p w14:paraId="4532E238" w14:textId="77777777" w:rsidR="00AA59D9" w:rsidRDefault="00AA59D9" w:rsidP="009909E3">
      <w:pPr>
        <w:widowControl w:val="0"/>
        <w:numPr>
          <w:ilvl w:val="0"/>
          <w:numId w:val="29"/>
        </w:numPr>
        <w:suppressLineNumbers/>
        <w:autoSpaceDE w:val="0"/>
        <w:autoSpaceDN w:val="0"/>
        <w:adjustRightInd w:val="0"/>
        <w:jc w:val="both"/>
        <w:rPr>
          <w:rFonts w:ascii="Arial" w:hAnsi="Arial" w:cs="Arial"/>
          <w:lang w:eastAsia="pl-PL"/>
        </w:rPr>
      </w:pPr>
      <w:r>
        <w:rPr>
          <w:rFonts w:ascii="Arial" w:hAnsi="Arial" w:cs="Arial"/>
          <w:lang w:eastAsia="pl-PL"/>
        </w:rPr>
        <w:t xml:space="preserve">Odwołanie wnosi się do Prezesa Izby w formie pisemnej w postaci papierowej albo w postaci elektronicznej, opatrzone odpowiednio własnoręcznym podpisem albo kwalifikowanym podpisem elektronicznym. </w:t>
      </w:r>
    </w:p>
    <w:p w14:paraId="4C1D4992" w14:textId="77777777" w:rsidR="00AA59D9" w:rsidRDefault="00AA59D9" w:rsidP="009909E3">
      <w:pPr>
        <w:widowControl w:val="0"/>
        <w:numPr>
          <w:ilvl w:val="0"/>
          <w:numId w:val="29"/>
        </w:numPr>
        <w:suppressLineNumbers/>
        <w:autoSpaceDE w:val="0"/>
        <w:autoSpaceDN w:val="0"/>
        <w:adjustRightInd w:val="0"/>
        <w:jc w:val="both"/>
        <w:rPr>
          <w:rFonts w:ascii="Arial" w:hAnsi="Arial" w:cs="Arial"/>
          <w:lang w:eastAsia="pl-PL"/>
        </w:rPr>
      </w:pPr>
      <w:r>
        <w:rPr>
          <w:rFonts w:ascii="Arial" w:hAnsi="Arial" w:cs="Arial"/>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A9C4DF8" w14:textId="77777777" w:rsidR="00AA59D9" w:rsidRDefault="00AA59D9" w:rsidP="009909E3">
      <w:pPr>
        <w:widowControl w:val="0"/>
        <w:numPr>
          <w:ilvl w:val="0"/>
          <w:numId w:val="29"/>
        </w:numPr>
        <w:suppressLineNumbers/>
        <w:autoSpaceDE w:val="0"/>
        <w:autoSpaceDN w:val="0"/>
        <w:adjustRightInd w:val="0"/>
        <w:jc w:val="both"/>
        <w:rPr>
          <w:rFonts w:ascii="Arial" w:hAnsi="Arial" w:cs="Arial"/>
          <w:lang w:eastAsia="pl-PL"/>
        </w:rPr>
      </w:pPr>
      <w:r>
        <w:rPr>
          <w:rFonts w:ascii="Arial" w:hAnsi="Arial" w:cs="Arial"/>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7967D418" w14:textId="77777777" w:rsidR="00AA59D9" w:rsidRDefault="00AA59D9" w:rsidP="009909E3">
      <w:pPr>
        <w:widowControl w:val="0"/>
        <w:numPr>
          <w:ilvl w:val="0"/>
          <w:numId w:val="29"/>
        </w:numPr>
        <w:suppressLineNumbers/>
        <w:autoSpaceDE w:val="0"/>
        <w:autoSpaceDN w:val="0"/>
        <w:adjustRightInd w:val="0"/>
        <w:jc w:val="both"/>
        <w:rPr>
          <w:rFonts w:ascii="Arial" w:hAnsi="Arial" w:cs="Arial"/>
          <w:lang w:eastAsia="pl-PL"/>
        </w:rPr>
      </w:pPr>
      <w:r>
        <w:rPr>
          <w:rFonts w:ascii="Arial" w:hAnsi="Arial" w:cs="Arial"/>
          <w:lang w:eastAsia="pl-PL"/>
        </w:rPr>
        <w:t xml:space="preserve">W przypadku uznania zasadności przekazanej informacji zamawiający powtarza czynność albo dokonuje czynności zaniechanej, informując o tym wykonawców w sposób przewidziany </w:t>
      </w:r>
    </w:p>
    <w:p w14:paraId="1F4094FB" w14:textId="77777777" w:rsidR="00AA59D9" w:rsidRDefault="00AA59D9" w:rsidP="009909E3">
      <w:pPr>
        <w:widowControl w:val="0"/>
        <w:suppressLineNumbers/>
        <w:autoSpaceDE w:val="0"/>
        <w:autoSpaceDN w:val="0"/>
        <w:adjustRightInd w:val="0"/>
        <w:ind w:left="720"/>
        <w:jc w:val="both"/>
        <w:rPr>
          <w:rFonts w:ascii="Arial" w:hAnsi="Arial" w:cs="Arial"/>
          <w:lang w:eastAsia="pl-PL"/>
        </w:rPr>
      </w:pPr>
      <w:r>
        <w:rPr>
          <w:rFonts w:ascii="Arial" w:hAnsi="Arial" w:cs="Arial"/>
          <w:lang w:eastAsia="pl-PL"/>
        </w:rPr>
        <w:t>w ustawie dla tej czynności.</w:t>
      </w:r>
    </w:p>
    <w:p w14:paraId="0BA02931" w14:textId="483F2F86" w:rsidR="00AA59D9" w:rsidRDefault="00AA59D9" w:rsidP="009909E3">
      <w:pPr>
        <w:pStyle w:val="Tekstpodstawowy"/>
        <w:widowControl w:val="0"/>
        <w:numPr>
          <w:ilvl w:val="0"/>
          <w:numId w:val="29"/>
        </w:numPr>
        <w:suppressLineNumbers/>
        <w:spacing w:line="240" w:lineRule="auto"/>
        <w:rPr>
          <w:rFonts w:ascii="Arial" w:hAnsi="Arial" w:cs="Arial"/>
        </w:rPr>
      </w:pPr>
      <w:r>
        <w:rPr>
          <w:rFonts w:ascii="Arial" w:hAnsi="Arial" w:cs="Arial"/>
        </w:rPr>
        <w:t xml:space="preserve">Na czynności, o których mowa w ust. </w:t>
      </w:r>
      <w:r w:rsidR="003C2687">
        <w:rPr>
          <w:rFonts w:ascii="Arial" w:hAnsi="Arial" w:cs="Arial"/>
        </w:rPr>
        <w:t>7</w:t>
      </w:r>
      <w:r>
        <w:rPr>
          <w:rFonts w:ascii="Arial" w:hAnsi="Arial" w:cs="Arial"/>
        </w:rPr>
        <w:t>, nie przysługuje odwołanie, z zastrzeżeniem art. 180 ust. 2.</w:t>
      </w:r>
    </w:p>
    <w:p w14:paraId="1A5905A2" w14:textId="77777777" w:rsidR="00AA59D9" w:rsidRDefault="00AA59D9" w:rsidP="009909E3">
      <w:pPr>
        <w:pStyle w:val="Tekstpodstawowy"/>
        <w:widowControl w:val="0"/>
        <w:numPr>
          <w:ilvl w:val="0"/>
          <w:numId w:val="29"/>
        </w:numPr>
        <w:suppressLineNumbers/>
        <w:spacing w:line="240" w:lineRule="auto"/>
        <w:rPr>
          <w:rFonts w:ascii="Arial" w:hAnsi="Arial" w:cs="Arial"/>
        </w:rPr>
      </w:pPr>
      <w:r>
        <w:rPr>
          <w:rFonts w:ascii="Arial" w:hAnsi="Arial" w:cs="Arial"/>
          <w:lang w:eastAsia="pl-PL"/>
        </w:rPr>
        <w:t>Odwołanie wnosi się:</w:t>
      </w:r>
    </w:p>
    <w:p w14:paraId="6439E09B" w14:textId="77777777" w:rsidR="00AA59D9" w:rsidRDefault="00AA59D9" w:rsidP="009909E3">
      <w:pPr>
        <w:widowControl w:val="0"/>
        <w:numPr>
          <w:ilvl w:val="0"/>
          <w:numId w:val="44"/>
        </w:numPr>
        <w:suppressLineNumbers/>
        <w:tabs>
          <w:tab w:val="left" w:pos="567"/>
        </w:tabs>
        <w:jc w:val="both"/>
        <w:rPr>
          <w:rFonts w:ascii="Arial" w:hAnsi="Arial" w:cs="Arial"/>
          <w:lang w:eastAsia="pl-PL"/>
        </w:rPr>
      </w:pPr>
      <w:r>
        <w:rPr>
          <w:rFonts w:ascii="Arial" w:hAnsi="Arial" w:cs="Arial"/>
          <w:lang w:eastAsia="pl-PL"/>
        </w:rPr>
        <w:t xml:space="preserve">w terminie 10 dni od dnia przesłania informacji o czynności zamawiającego stanowiącej podstawę jego wniesienia - jeżeli zostały przesłane w sposób określony w art. 180 ust. 5 zdanie drugie albo w terminie 15 dni - jeżeli zostały przesłane w inny sposób. </w:t>
      </w:r>
    </w:p>
    <w:p w14:paraId="1B6A8276" w14:textId="23950AC2" w:rsidR="00AA59D9" w:rsidRDefault="00AA59D9" w:rsidP="009909E3">
      <w:pPr>
        <w:widowControl w:val="0"/>
        <w:numPr>
          <w:ilvl w:val="0"/>
          <w:numId w:val="44"/>
        </w:numPr>
        <w:suppressLineNumbers/>
        <w:tabs>
          <w:tab w:val="left" w:pos="567"/>
        </w:tabs>
        <w:ind w:hanging="357"/>
        <w:jc w:val="both"/>
        <w:rPr>
          <w:rFonts w:ascii="Arial" w:hAnsi="Arial" w:cs="Arial"/>
          <w:lang w:eastAsia="pl-PL"/>
        </w:rPr>
      </w:pPr>
      <w:r>
        <w:rPr>
          <w:rFonts w:ascii="Arial" w:hAnsi="Arial" w:cs="Arial"/>
          <w:lang w:eastAsia="pl-PL"/>
        </w:rPr>
        <w:t>Odwołanie wobec treści ogłoszenia o zamówieniu</w:t>
      </w:r>
      <w:r w:rsidR="003C2687">
        <w:rPr>
          <w:rFonts w:ascii="Arial" w:hAnsi="Arial" w:cs="Arial"/>
          <w:lang w:eastAsia="pl-PL"/>
        </w:rPr>
        <w:t xml:space="preserve"> i </w:t>
      </w:r>
      <w:r>
        <w:rPr>
          <w:rFonts w:ascii="Arial" w:hAnsi="Arial" w:cs="Arial"/>
          <w:lang w:eastAsia="pl-PL"/>
        </w:rPr>
        <w:t xml:space="preserve">wobec postanowień specyfikacji istotnych warunków zamówienia, wnosi się w terminie 10 dni od dnia publikacji ogłoszenia </w:t>
      </w:r>
      <w:r>
        <w:rPr>
          <w:rFonts w:ascii="Arial" w:hAnsi="Arial" w:cs="Arial"/>
          <w:lang w:eastAsia="pl-PL"/>
        </w:rPr>
        <w:br/>
        <w:t>w Dzienniku Urzędowym Unii Europejskiej lub zamieszczenia specyfikacji istotnych warunków zamówienia na stronie internetowej.</w:t>
      </w:r>
    </w:p>
    <w:p w14:paraId="601BAEC6" w14:textId="77777777" w:rsidR="00AA59D9" w:rsidRDefault="00AA59D9" w:rsidP="009909E3">
      <w:pPr>
        <w:widowControl w:val="0"/>
        <w:numPr>
          <w:ilvl w:val="0"/>
          <w:numId w:val="44"/>
        </w:numPr>
        <w:suppressLineNumbers/>
        <w:tabs>
          <w:tab w:val="left" w:pos="567"/>
        </w:tabs>
        <w:ind w:hanging="357"/>
        <w:jc w:val="both"/>
        <w:rPr>
          <w:rFonts w:ascii="Arial" w:hAnsi="Arial" w:cs="Arial"/>
          <w:lang w:eastAsia="pl-PL"/>
        </w:rPr>
      </w:pPr>
      <w:r>
        <w:rPr>
          <w:rFonts w:ascii="Arial" w:hAnsi="Arial" w:cs="Arial"/>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210CCDD4" w14:textId="77777777" w:rsidR="00AA59D9" w:rsidRDefault="00AA59D9" w:rsidP="003C2687">
      <w:pPr>
        <w:widowControl w:val="0"/>
        <w:numPr>
          <w:ilvl w:val="0"/>
          <w:numId w:val="44"/>
        </w:numPr>
        <w:suppressLineNumbers/>
        <w:tabs>
          <w:tab w:val="left" w:pos="567"/>
        </w:tabs>
        <w:ind w:hanging="357"/>
        <w:jc w:val="both"/>
        <w:rPr>
          <w:rFonts w:ascii="Arial" w:hAnsi="Arial" w:cs="Arial"/>
          <w:lang w:eastAsia="pl-PL"/>
        </w:rPr>
      </w:pPr>
      <w:r>
        <w:rPr>
          <w:rFonts w:ascii="Arial" w:hAnsi="Arial" w:cs="Arial"/>
          <w:lang w:eastAsia="pl-PL"/>
        </w:rPr>
        <w:t xml:space="preserve">Jeżeli zamawiający nie przesłał wykonawcy zawiadomienia o wyborze oferty najkorzystniejszej, odwołanie wnosi się nie później niż w terminie: </w:t>
      </w:r>
    </w:p>
    <w:p w14:paraId="3A6AAE74" w14:textId="77777777" w:rsidR="003C2687" w:rsidRDefault="00AA59D9" w:rsidP="003C2687">
      <w:pPr>
        <w:pStyle w:val="Akapitzlist"/>
        <w:widowControl w:val="0"/>
        <w:numPr>
          <w:ilvl w:val="0"/>
          <w:numId w:val="93"/>
        </w:numPr>
        <w:suppressLineNumbers/>
        <w:autoSpaceDE w:val="0"/>
        <w:autoSpaceDN w:val="0"/>
        <w:adjustRightInd w:val="0"/>
        <w:spacing w:after="0" w:line="240" w:lineRule="auto"/>
        <w:jc w:val="both"/>
        <w:rPr>
          <w:rFonts w:ascii="Arial" w:hAnsi="Arial" w:cs="Arial"/>
          <w:lang w:eastAsia="pl-PL"/>
        </w:rPr>
      </w:pPr>
      <w:r w:rsidRPr="003C2687">
        <w:rPr>
          <w:rFonts w:ascii="Arial" w:hAnsi="Arial" w:cs="Arial"/>
          <w:lang w:eastAsia="pl-PL"/>
        </w:rPr>
        <w:t xml:space="preserve">30 dni od dnia publikacji w Dzienniku Urzędowym Unii Europejskiej ogłoszenia </w:t>
      </w:r>
      <w:r w:rsidRPr="003C2687">
        <w:rPr>
          <w:rFonts w:ascii="Arial" w:hAnsi="Arial" w:cs="Arial"/>
          <w:lang w:eastAsia="pl-PL"/>
        </w:rPr>
        <w:br/>
        <w:t xml:space="preserve">o udzieleniu zamówienia; </w:t>
      </w:r>
    </w:p>
    <w:p w14:paraId="70B91B32" w14:textId="13763F65" w:rsidR="00AA59D9" w:rsidRPr="003C2687" w:rsidRDefault="00AA59D9" w:rsidP="003C2687">
      <w:pPr>
        <w:pStyle w:val="Akapitzlist"/>
        <w:widowControl w:val="0"/>
        <w:numPr>
          <w:ilvl w:val="0"/>
          <w:numId w:val="93"/>
        </w:numPr>
        <w:suppressLineNumbers/>
        <w:autoSpaceDE w:val="0"/>
        <w:autoSpaceDN w:val="0"/>
        <w:adjustRightInd w:val="0"/>
        <w:spacing w:after="0" w:line="240" w:lineRule="auto"/>
        <w:jc w:val="both"/>
        <w:rPr>
          <w:rFonts w:ascii="Arial" w:hAnsi="Arial" w:cs="Arial"/>
          <w:lang w:eastAsia="pl-PL"/>
        </w:rPr>
      </w:pPr>
      <w:r w:rsidRPr="003C2687">
        <w:rPr>
          <w:rFonts w:ascii="Arial" w:hAnsi="Arial" w:cs="Arial"/>
          <w:lang w:eastAsia="pl-PL"/>
        </w:rPr>
        <w:t xml:space="preserve">6 miesięcy od dnia zawarcia umowy, jeżeli zamawiający nie opublikował w Dzienniku Urzędowym Unii Europejskiej ogłoszenia o udzieleniu zamówienia; albo </w:t>
      </w:r>
    </w:p>
    <w:p w14:paraId="08554F52" w14:textId="77777777" w:rsidR="00AA59D9" w:rsidRDefault="00AA59D9" w:rsidP="003C2687">
      <w:pPr>
        <w:widowControl w:val="0"/>
        <w:numPr>
          <w:ilvl w:val="0"/>
          <w:numId w:val="29"/>
        </w:numPr>
        <w:suppressLineNumbers/>
        <w:autoSpaceDE w:val="0"/>
        <w:autoSpaceDN w:val="0"/>
        <w:adjustRightInd w:val="0"/>
        <w:ind w:hanging="357"/>
        <w:jc w:val="both"/>
        <w:rPr>
          <w:rFonts w:ascii="Arial" w:hAnsi="Arial" w:cs="Arial"/>
          <w:lang w:eastAsia="pl-PL"/>
        </w:rPr>
      </w:pPr>
      <w:r>
        <w:rPr>
          <w:rFonts w:ascii="Arial" w:hAnsi="Arial" w:cs="Arial"/>
          <w:lang w:eastAsia="pl-PL"/>
        </w:rPr>
        <w:t>W przypadku wniesienia odwołania wobec treści ogłoszenia o zamówieniu lub postanowień specyfikacji istotnych warunków zamówienia zamawiający może przedłużyć termin składania ofert.</w:t>
      </w:r>
    </w:p>
    <w:p w14:paraId="4BD0B476" w14:textId="77777777" w:rsidR="00AA59D9" w:rsidRDefault="00AA59D9" w:rsidP="003C2687">
      <w:pPr>
        <w:widowControl w:val="0"/>
        <w:numPr>
          <w:ilvl w:val="0"/>
          <w:numId w:val="29"/>
        </w:numPr>
        <w:suppressLineNumbers/>
        <w:autoSpaceDE w:val="0"/>
        <w:autoSpaceDN w:val="0"/>
        <w:adjustRightInd w:val="0"/>
        <w:ind w:hanging="357"/>
        <w:jc w:val="both"/>
        <w:rPr>
          <w:rFonts w:ascii="Arial" w:hAnsi="Arial" w:cs="Arial"/>
          <w:lang w:eastAsia="pl-PL"/>
        </w:rPr>
      </w:pPr>
      <w:r>
        <w:rPr>
          <w:rFonts w:ascii="Arial" w:hAnsi="Arial" w:cs="Arial"/>
          <w:lang w:eastAsia="pl-PL"/>
        </w:rPr>
        <w:t>W przypadku wniesienia odwołania po upływie terminu składania ofert bieg terminu związania ofertą ulega zawieszeniu do czasu ogłoszenia przez Izbę orzeczenia.</w:t>
      </w:r>
    </w:p>
    <w:p w14:paraId="20A7EB23" w14:textId="77777777" w:rsidR="00AA59D9" w:rsidRDefault="00AA59D9" w:rsidP="009909E3">
      <w:pPr>
        <w:pStyle w:val="Tekstpodstawowy"/>
        <w:widowControl w:val="0"/>
        <w:numPr>
          <w:ilvl w:val="0"/>
          <w:numId w:val="29"/>
        </w:numPr>
        <w:suppressLineNumbers/>
        <w:spacing w:line="240" w:lineRule="auto"/>
        <w:rPr>
          <w:rFonts w:ascii="Arial" w:hAnsi="Arial" w:cs="Arial"/>
        </w:rPr>
      </w:pPr>
      <w:r>
        <w:rPr>
          <w:rFonts w:ascii="Arial" w:hAnsi="Arial" w:cs="Arial"/>
          <w:lang w:eastAsia="pl-PL"/>
        </w:rPr>
        <w:t xml:space="preserve">Zamawiający przesyła niezwłocznie, nie później niż w terminie 2 dni od dnia otrzymania, kopię odwołania innym wykonawcom uczestniczącym w postępowaniu o udzielenie zamówienia, </w:t>
      </w:r>
      <w:r>
        <w:rPr>
          <w:rFonts w:ascii="Arial" w:hAnsi="Arial" w:cs="Arial"/>
          <w:lang w:eastAsia="pl-PL"/>
        </w:rPr>
        <w:br/>
        <w:t>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64F45024" w14:textId="77777777" w:rsidR="00AA59D9" w:rsidRDefault="00AA59D9" w:rsidP="009909E3">
      <w:pPr>
        <w:pStyle w:val="Tekstpodstawowy"/>
        <w:widowControl w:val="0"/>
        <w:numPr>
          <w:ilvl w:val="0"/>
          <w:numId w:val="29"/>
        </w:numPr>
        <w:suppressLineNumbers/>
        <w:spacing w:line="240" w:lineRule="auto"/>
        <w:rPr>
          <w:rFonts w:ascii="Arial" w:hAnsi="Arial" w:cs="Arial"/>
        </w:rPr>
      </w:pPr>
      <w:r>
        <w:rPr>
          <w:rFonts w:ascii="Arial" w:hAnsi="Arial" w:cs="Arial"/>
          <w:lang w:eastAsia="pl-PL"/>
        </w:rPr>
        <w:t xml:space="preserve">Wykonawca może zgłosić przystąpienie do postępowania odwoławczego w terminie 3 dni od dnia otrzymania kopii odwołania, wskazując stronę, do której przystępuje i interes </w:t>
      </w:r>
      <w:r>
        <w:rPr>
          <w:rFonts w:ascii="Arial" w:hAnsi="Arial" w:cs="Arial"/>
          <w:lang w:eastAsia="pl-PL"/>
        </w:rPr>
        <w:br/>
        <w:t>w uzyskaniu rozstrzygnięcia na korzyść strony, do której przystępuje. Zgłoszenie przystąpienia doręcza się Prezesowi Izby w formie pisemnej albo elektronicznej opatrzonej kwalifikowanym podpisem elektronicznym, a jego kopię przesyła się zamawiającemu oraz wykonawcy wnoszącemu odwołanie.</w:t>
      </w:r>
    </w:p>
    <w:p w14:paraId="0BB35849" w14:textId="77777777" w:rsidR="00AA59D9" w:rsidRDefault="00AA59D9" w:rsidP="009909E3">
      <w:pPr>
        <w:pStyle w:val="Tekstpodstawowy"/>
        <w:widowControl w:val="0"/>
        <w:numPr>
          <w:ilvl w:val="0"/>
          <w:numId w:val="29"/>
        </w:numPr>
        <w:suppressLineNumbers/>
        <w:spacing w:line="240" w:lineRule="auto"/>
        <w:rPr>
          <w:rFonts w:ascii="Arial" w:hAnsi="Arial" w:cs="Arial"/>
        </w:rPr>
      </w:pPr>
      <w:r>
        <w:rPr>
          <w:rFonts w:ascii="Arial" w:hAnsi="Arial" w:cs="Arial"/>
          <w:lang w:eastAsia="pl-PL"/>
        </w:rPr>
        <w:t>Wykonawcy, którzy przystąpili do postępowania odwoławczego, stają się uczestnikami postępowania odwoławczego, jeżeli mają interes w tym, aby odwołanie zostało rozstrzygnięte na korzyść jednej ze stron.</w:t>
      </w:r>
    </w:p>
    <w:p w14:paraId="7A4EAEE0" w14:textId="77777777" w:rsidR="00AA59D9" w:rsidRDefault="00AA59D9" w:rsidP="009909E3">
      <w:pPr>
        <w:widowControl w:val="0"/>
        <w:suppressLineNumbers/>
        <w:jc w:val="both"/>
        <w:rPr>
          <w:rFonts w:ascii="Arial" w:hAnsi="Arial" w:cs="Arial"/>
          <w:b/>
          <w:bCs/>
          <w:color w:val="FF0000"/>
          <w:u w:val="single"/>
        </w:rPr>
      </w:pPr>
    </w:p>
    <w:p w14:paraId="3797B6B8" w14:textId="77777777" w:rsidR="00AA59D9" w:rsidRDefault="00AA59D9" w:rsidP="009909E3">
      <w:pPr>
        <w:widowControl w:val="0"/>
        <w:numPr>
          <w:ilvl w:val="0"/>
          <w:numId w:val="23"/>
        </w:numPr>
        <w:suppressLineNumbers/>
        <w:tabs>
          <w:tab w:val="left" w:pos="900"/>
        </w:tabs>
        <w:jc w:val="both"/>
        <w:rPr>
          <w:rFonts w:ascii="Arial" w:hAnsi="Arial" w:cs="Arial"/>
          <w:b/>
          <w:bCs/>
          <w:u w:val="single"/>
        </w:rPr>
      </w:pPr>
      <w:r>
        <w:rPr>
          <w:rFonts w:ascii="Arial" w:hAnsi="Arial" w:cs="Arial"/>
          <w:b/>
          <w:bCs/>
          <w:u w:val="single"/>
        </w:rPr>
        <w:t>RODO</w:t>
      </w:r>
    </w:p>
    <w:p w14:paraId="524987AF" w14:textId="5A113C64" w:rsidR="00AA59D9" w:rsidRDefault="00AA59D9" w:rsidP="009909E3">
      <w:pPr>
        <w:widowControl w:val="0"/>
        <w:suppressLineNumbers/>
        <w:tabs>
          <w:tab w:val="left" w:pos="900"/>
        </w:tabs>
        <w:ind w:left="360"/>
        <w:jc w:val="both"/>
        <w:rPr>
          <w:rFonts w:ascii="Arial" w:hAnsi="Arial" w:cs="Arial"/>
        </w:rPr>
      </w:pPr>
      <w:r>
        <w:rPr>
          <w:rFonts w:ascii="Arial" w:hAnsi="Arial" w:cs="Arial"/>
        </w:rPr>
        <w:t xml:space="preserve">Zgodnie z art. 13 ust. 1 i 2 rozporządzenia Parlamentu Europejskiego i Rady (UE) 2016/679 z dnia </w:t>
      </w:r>
      <w:r>
        <w:rPr>
          <w:rFonts w:ascii="Arial" w:hAnsi="Arial" w:cs="Arial"/>
        </w:rPr>
        <w:lastRenderedPageBreak/>
        <w:t xml:space="preserve">27 kwietnia 2016 r. w sprawie ochrony osób fizycznych w związku z przetwarzaniem danych osobowych i w sprawie swobodnego przepływu takich danych oraz uchylenia dyrektywy 95/46/WE (ogólne rozporządzenie o ochronie danych) (Dz. Urz. UE L 119 z 4.05.2016, str. 1), dalej „RODO”, informuje się, że: </w:t>
      </w:r>
    </w:p>
    <w:p w14:paraId="69E7326B"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 administratorem danych osobowych pozyskiwanych w toku postępowania o udzielenie zamówienie publicznego jest Szpital Specjalistyczny im. J. Dietla w Krakowie</w:t>
      </w:r>
      <w:r>
        <w:rPr>
          <w:rFonts w:ascii="Arial" w:hAnsi="Arial" w:cs="Arial"/>
          <w:vertAlign w:val="superscript"/>
        </w:rPr>
        <w:sym w:font="Certa" w:char="F041"/>
      </w:r>
      <w:r>
        <w:rPr>
          <w:rFonts w:ascii="Arial" w:hAnsi="Arial" w:cs="Arial"/>
        </w:rPr>
        <w:t xml:space="preserve">, ul. Skarbowa 4, 31-121 Kraków, tel. 12 68 76 330, fax. 12 68 76 331, e-mail: </w:t>
      </w:r>
      <w:hyperlink r:id="rId16" w:history="1">
        <w:r>
          <w:rPr>
            <w:rStyle w:val="Hipercze"/>
            <w:rFonts w:ascii="Arial" w:hAnsi="Arial" w:cs="Arial"/>
            <w:color w:val="auto"/>
          </w:rPr>
          <w:t>sekretariat@dietl.krakow.pl</w:t>
        </w:r>
      </w:hyperlink>
      <w:r>
        <w:rPr>
          <w:rFonts w:ascii="Arial" w:hAnsi="Arial" w:cs="Arial"/>
        </w:rPr>
        <w:t>;</w:t>
      </w:r>
    </w:p>
    <w:p w14:paraId="658617A6"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w:t>
      </w:r>
      <w:r>
        <w:rPr>
          <w:rFonts w:ascii="Arial" w:hAnsi="Arial" w:cs="Arial"/>
        </w:rPr>
        <w:tab/>
        <w:t>z inspektorem ochrony danych osobowych w Szpitalu Specjalistycznym im. J. Dietla w Krakowie</w:t>
      </w:r>
      <w:r>
        <w:rPr>
          <w:rFonts w:ascii="Arial" w:hAnsi="Arial" w:cs="Arial"/>
          <w:vertAlign w:val="superscript"/>
        </w:rPr>
        <w:sym w:font="Certa" w:char="F041"/>
      </w:r>
      <w:r>
        <w:rPr>
          <w:rFonts w:ascii="Arial" w:hAnsi="Arial" w:cs="Arial"/>
        </w:rPr>
        <w:t xml:space="preserve"> można skontaktować się pocztą e-mail na adres: iodo@dietl.krakow.pl lub telefonicznie pod numerem telefonu: 12 68 76 377;</w:t>
      </w:r>
    </w:p>
    <w:p w14:paraId="644620E8"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w:t>
      </w:r>
      <w:r>
        <w:rPr>
          <w:rFonts w:ascii="Arial" w:hAnsi="Arial" w:cs="Arial"/>
        </w:rPr>
        <w:tab/>
        <w:t xml:space="preserve">dane osobowe przetwarzane będą na podstawie art. 6 ust. 1 lit. c) RODO w celu związanym </w:t>
      </w:r>
      <w:r>
        <w:rPr>
          <w:rFonts w:ascii="Arial" w:hAnsi="Arial" w:cs="Arial"/>
        </w:rPr>
        <w:br/>
        <w:t>z postępowaniem o udzielenie zamówienia publicznego w niniejszym postępowaniu;</w:t>
      </w:r>
    </w:p>
    <w:p w14:paraId="716949CE"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w:t>
      </w:r>
      <w:r>
        <w:rPr>
          <w:rFonts w:ascii="Arial" w:hAnsi="Arial" w:cs="Arial"/>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 dalej „ustawa Pzp”;  </w:t>
      </w:r>
    </w:p>
    <w:p w14:paraId="6F4168C2"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w:t>
      </w:r>
      <w:r>
        <w:rPr>
          <w:rFonts w:ascii="Arial" w:hAnsi="Arial" w:cs="Arial"/>
        </w:rPr>
        <w:tab/>
        <w:t>dane osobowe będą przechowywane, zgodnie z art. 97 ust. 1 ustawy Pzp, przez okres 4 lat od dnia zakończenia postępowania o udzielenie zamówienia;</w:t>
      </w:r>
    </w:p>
    <w:p w14:paraId="3B5CBD4F"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w:t>
      </w:r>
      <w:r>
        <w:rPr>
          <w:rFonts w:ascii="Arial" w:hAnsi="Arial" w:cs="Arial"/>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6FD749A7"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w:t>
      </w:r>
      <w:r>
        <w:rPr>
          <w:rFonts w:ascii="Arial" w:hAnsi="Arial" w:cs="Arial"/>
        </w:rPr>
        <w:tab/>
        <w:t>w odniesieniu do zgromadzonych w ramach niniejszego postępowania danych osobowych decyzje nie będą podejmowane w sposób zautomatyzowany, stosowanie do art. 22 RODO;</w:t>
      </w:r>
    </w:p>
    <w:p w14:paraId="31317039"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w:t>
      </w:r>
      <w:r>
        <w:rPr>
          <w:rFonts w:ascii="Arial" w:hAnsi="Arial" w:cs="Arial"/>
        </w:rPr>
        <w:tab/>
        <w:t>Osoby, których dane zostaną zgromadzone w ramach niniejszego postępowania posiadają:</w:t>
      </w:r>
    </w:p>
    <w:p w14:paraId="50AB0B8E"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na podstawie art. 15 RODO prawo dostępu do danych osobowych dot. tej osoby;</w:t>
      </w:r>
    </w:p>
    <w:p w14:paraId="4CE7200D"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na podstawie art. 16 RODO prawo do sprostowania danych osobowych;</w:t>
      </w:r>
      <w:r>
        <w:rPr>
          <w:rStyle w:val="Odwoanieprzypisudolnego"/>
          <w:rFonts w:ascii="Arial" w:hAnsi="Arial" w:cs="Arial"/>
        </w:rPr>
        <w:footnoteReference w:id="3"/>
      </w:r>
      <w:r>
        <w:rPr>
          <w:rFonts w:ascii="Arial" w:hAnsi="Arial" w:cs="Arial"/>
        </w:rPr>
        <w:t xml:space="preserve"> </w:t>
      </w:r>
    </w:p>
    <w:p w14:paraId="59C567EA"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na podstawie art. 18 RODO prawo żądania od administratora ograniczenia przetwarzania danych osobowych z zastrzeżeniem przypadków, o których mowa w art. 18 ust. 2 RODO;</w:t>
      </w:r>
      <w:r>
        <w:rPr>
          <w:rStyle w:val="Odwoanieprzypisudolnego"/>
          <w:rFonts w:ascii="Arial" w:hAnsi="Arial" w:cs="Arial"/>
        </w:rPr>
        <w:footnoteReference w:id="4"/>
      </w:r>
    </w:p>
    <w:p w14:paraId="05306A02"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prawo do wniesienia skargi do Prezesa Urzędu Ochrony Danych Osobowych, w sytuacji uznania, że przetwarzanie danych osobowych dot. tych osób narusza przepisy RODO;</w:t>
      </w:r>
    </w:p>
    <w:p w14:paraId="2D5F74B7" w14:textId="77777777" w:rsidR="00AA59D9" w:rsidRDefault="00AA59D9" w:rsidP="009909E3">
      <w:pPr>
        <w:widowControl w:val="0"/>
        <w:suppressLineNumbers/>
        <w:tabs>
          <w:tab w:val="left" w:pos="900"/>
        </w:tabs>
        <w:ind w:left="567" w:hanging="207"/>
        <w:jc w:val="both"/>
        <w:rPr>
          <w:rFonts w:ascii="Arial" w:hAnsi="Arial" w:cs="Arial"/>
        </w:rPr>
      </w:pPr>
      <w:r>
        <w:rPr>
          <w:rFonts w:ascii="Arial" w:hAnsi="Arial" w:cs="Arial"/>
        </w:rPr>
        <w:t>•</w:t>
      </w:r>
      <w:r>
        <w:rPr>
          <w:rFonts w:ascii="Arial" w:hAnsi="Arial" w:cs="Arial"/>
        </w:rPr>
        <w:tab/>
        <w:t>Osobom, których dane osobowe zostały zgromadzone w toku niniejszego postępowania nie przysługuje:</w:t>
      </w:r>
    </w:p>
    <w:p w14:paraId="420D6DD7"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w związku z art. 17 ust. 3 lit. b, d lub e RODO prawo do usunięcia danych osobowych;</w:t>
      </w:r>
    </w:p>
    <w:p w14:paraId="183BB763"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prawo do przenoszenia danych osobowych, o którym mowa w art. 20 RODO;</w:t>
      </w:r>
    </w:p>
    <w:p w14:paraId="45F7021E"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na podstawie art. 21 RODO prawo sprzeciwu, wobec przetwarzania danych osobowych, gdyż podstawą prawną przetwarzania tychże danych osobowych jest art. 6 ust. 1 lit. c RODO.</w:t>
      </w:r>
    </w:p>
    <w:p w14:paraId="301918BC" w14:textId="77777777" w:rsidR="00AA59D9" w:rsidRDefault="00AA59D9" w:rsidP="009909E3">
      <w:pPr>
        <w:pStyle w:val="Akapitzlist"/>
        <w:widowControl w:val="0"/>
        <w:numPr>
          <w:ilvl w:val="0"/>
          <w:numId w:val="52"/>
        </w:numPr>
        <w:suppressLineNumbers/>
        <w:tabs>
          <w:tab w:val="left" w:pos="900"/>
        </w:tabs>
        <w:suppressAutoHyphens/>
        <w:spacing w:after="0" w:line="240" w:lineRule="auto"/>
        <w:jc w:val="both"/>
        <w:rPr>
          <w:rFonts w:ascii="Arial" w:hAnsi="Arial" w:cs="Arial"/>
        </w:rPr>
      </w:pPr>
      <w:r>
        <w:rPr>
          <w:rFonts w:ascii="Arial" w:hAnsi="Arial" w:cs="Arial"/>
        </w:rPr>
        <w:t>ponadto Zamawiający informuje, iż:</w:t>
      </w:r>
    </w:p>
    <w:p w14:paraId="4DD6A3FC"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E5DE386" w14:textId="77777777" w:rsidR="00AA59D9" w:rsidRDefault="00AA59D9" w:rsidP="009909E3">
      <w:pPr>
        <w:widowControl w:val="0"/>
        <w:suppressLineNumbers/>
        <w:tabs>
          <w:tab w:val="left" w:pos="900"/>
        </w:tabs>
        <w:ind w:left="774" w:hanging="207"/>
        <w:jc w:val="both"/>
        <w:rPr>
          <w:rFonts w:ascii="Arial" w:hAnsi="Arial" w:cs="Arial"/>
        </w:rPr>
      </w:pPr>
      <w:r>
        <w:rPr>
          <w:rFonts w:ascii="Arial" w:hAnsi="Arial" w:cs="Arial"/>
        </w:rPr>
        <w:t>-</w:t>
      </w:r>
      <w:r>
        <w:rPr>
          <w:rFonts w:ascii="Arial" w:hAnsi="Arial" w:cs="Arial"/>
        </w:rPr>
        <w:tab/>
        <w:t>wystąpienie z żądaniem, o którym mowa w art. 18 ust. 1 rozporządzenia 2016/679, nie ogranicza przetwarzania danych osobowych do czasu zakończenia postępowania o udzielenie zamówienia publicznego</w:t>
      </w:r>
    </w:p>
    <w:p w14:paraId="32EE5184" w14:textId="77777777" w:rsidR="00AA59D9" w:rsidRDefault="00AA59D9" w:rsidP="009909E3">
      <w:pPr>
        <w:widowControl w:val="0"/>
        <w:suppressLineNumbers/>
        <w:tabs>
          <w:tab w:val="left" w:pos="900"/>
        </w:tabs>
        <w:ind w:left="774" w:hanging="207"/>
        <w:jc w:val="both"/>
        <w:rPr>
          <w:rFonts w:ascii="Arial" w:hAnsi="Arial" w:cs="Arial"/>
          <w:color w:val="FF0000"/>
        </w:rPr>
      </w:pPr>
    </w:p>
    <w:p w14:paraId="7BB9F384" w14:textId="77777777" w:rsidR="00AA59D9" w:rsidRDefault="00AA59D9" w:rsidP="009909E3">
      <w:pPr>
        <w:widowControl w:val="0"/>
        <w:numPr>
          <w:ilvl w:val="0"/>
          <w:numId w:val="23"/>
        </w:numPr>
        <w:suppressLineNumbers/>
        <w:tabs>
          <w:tab w:val="left" w:pos="900"/>
        </w:tabs>
        <w:jc w:val="both"/>
        <w:rPr>
          <w:rFonts w:ascii="Arial" w:hAnsi="Arial" w:cs="Arial"/>
          <w:b/>
          <w:bCs/>
          <w:u w:val="single"/>
        </w:rPr>
      </w:pPr>
      <w:r>
        <w:rPr>
          <w:rFonts w:ascii="Arial" w:hAnsi="Arial" w:cs="Arial"/>
          <w:b/>
          <w:bCs/>
          <w:u w:val="single"/>
        </w:rPr>
        <w:t>POSTANOWIENIA KOŃCOWE</w:t>
      </w:r>
    </w:p>
    <w:p w14:paraId="27C0027F" w14:textId="77777777" w:rsidR="00AA59D9" w:rsidRDefault="00AA59D9" w:rsidP="009909E3">
      <w:pPr>
        <w:widowControl w:val="0"/>
        <w:suppressLineNumbers/>
        <w:tabs>
          <w:tab w:val="left" w:pos="900"/>
        </w:tabs>
        <w:ind w:left="357"/>
        <w:jc w:val="both"/>
        <w:rPr>
          <w:rFonts w:ascii="Arial" w:hAnsi="Arial" w:cs="Arial"/>
          <w:b/>
          <w:bCs/>
          <w:u w:val="single"/>
        </w:rPr>
      </w:pPr>
      <w:r>
        <w:rPr>
          <w:rFonts w:ascii="Arial" w:hAnsi="Arial" w:cs="Arial"/>
        </w:rPr>
        <w:t>Do spraw nieuregulowanych w niniejszej SIWZ mają zastosowanie przepisy ustawy PZP oraz przepisy wykonawcze do niej.</w:t>
      </w:r>
    </w:p>
    <w:p w14:paraId="0C2C7936" w14:textId="7E375325" w:rsidR="00AA59D9" w:rsidRDefault="00AA59D9" w:rsidP="009909E3">
      <w:pPr>
        <w:widowControl w:val="0"/>
        <w:suppressLineNumbers/>
        <w:jc w:val="both"/>
        <w:rPr>
          <w:rFonts w:ascii="Arial" w:hAnsi="Arial" w:cs="Arial"/>
          <w:b/>
          <w:bCs/>
          <w:u w:val="single"/>
        </w:rPr>
      </w:pPr>
    </w:p>
    <w:p w14:paraId="2B7D9F2A" w14:textId="0D4FD751" w:rsidR="00B12B84" w:rsidRDefault="00B12B84" w:rsidP="009909E3">
      <w:pPr>
        <w:widowControl w:val="0"/>
        <w:suppressLineNumbers/>
        <w:jc w:val="both"/>
        <w:rPr>
          <w:rFonts w:ascii="Arial" w:hAnsi="Arial" w:cs="Arial"/>
          <w:b/>
          <w:bCs/>
          <w:u w:val="single"/>
        </w:rPr>
      </w:pPr>
    </w:p>
    <w:p w14:paraId="4B03F5B9" w14:textId="71F695FE" w:rsidR="00B12B84" w:rsidRDefault="00B12B84" w:rsidP="009909E3">
      <w:pPr>
        <w:widowControl w:val="0"/>
        <w:suppressLineNumbers/>
        <w:jc w:val="both"/>
        <w:rPr>
          <w:rFonts w:ascii="Arial" w:hAnsi="Arial" w:cs="Arial"/>
          <w:b/>
          <w:bCs/>
          <w:u w:val="single"/>
        </w:rPr>
      </w:pPr>
    </w:p>
    <w:p w14:paraId="1BE51EAC" w14:textId="3FD66774" w:rsidR="00B12B84" w:rsidRDefault="00B12B84" w:rsidP="009909E3">
      <w:pPr>
        <w:widowControl w:val="0"/>
        <w:suppressLineNumbers/>
        <w:jc w:val="both"/>
        <w:rPr>
          <w:rFonts w:ascii="Arial" w:hAnsi="Arial" w:cs="Arial"/>
          <w:b/>
          <w:bCs/>
          <w:u w:val="single"/>
        </w:rPr>
      </w:pPr>
    </w:p>
    <w:p w14:paraId="1F4BA51C" w14:textId="3409E017" w:rsidR="00B12B84" w:rsidRDefault="00B12B84" w:rsidP="009909E3">
      <w:pPr>
        <w:widowControl w:val="0"/>
        <w:suppressLineNumbers/>
        <w:jc w:val="both"/>
        <w:rPr>
          <w:rFonts w:ascii="Arial" w:hAnsi="Arial" w:cs="Arial"/>
          <w:b/>
          <w:bCs/>
          <w:u w:val="single"/>
        </w:rPr>
      </w:pPr>
    </w:p>
    <w:p w14:paraId="79E69FAE" w14:textId="1F88C170" w:rsidR="00B12B84" w:rsidRDefault="00B12B84" w:rsidP="009909E3">
      <w:pPr>
        <w:widowControl w:val="0"/>
        <w:suppressLineNumbers/>
        <w:jc w:val="both"/>
        <w:rPr>
          <w:rFonts w:ascii="Arial" w:hAnsi="Arial" w:cs="Arial"/>
          <w:b/>
          <w:bCs/>
          <w:u w:val="single"/>
        </w:rPr>
      </w:pPr>
    </w:p>
    <w:p w14:paraId="5C719677" w14:textId="77777777" w:rsidR="00B12B84" w:rsidRDefault="00B12B84" w:rsidP="009909E3">
      <w:pPr>
        <w:widowControl w:val="0"/>
        <w:suppressLineNumbers/>
        <w:jc w:val="both"/>
        <w:rPr>
          <w:rFonts w:ascii="Arial" w:hAnsi="Arial" w:cs="Arial"/>
          <w:b/>
          <w:bCs/>
          <w:u w:val="single"/>
        </w:rPr>
      </w:pPr>
    </w:p>
    <w:p w14:paraId="2132D380" w14:textId="77777777" w:rsidR="00AA59D9" w:rsidRDefault="00AA59D9" w:rsidP="009909E3">
      <w:pPr>
        <w:widowControl w:val="0"/>
        <w:numPr>
          <w:ilvl w:val="0"/>
          <w:numId w:val="23"/>
        </w:numPr>
        <w:suppressLineNumbers/>
        <w:jc w:val="both"/>
        <w:rPr>
          <w:rFonts w:ascii="Arial" w:hAnsi="Arial" w:cs="Arial"/>
          <w:b/>
          <w:bCs/>
          <w:u w:val="single"/>
        </w:rPr>
      </w:pPr>
      <w:r>
        <w:rPr>
          <w:rFonts w:ascii="Arial" w:hAnsi="Arial" w:cs="Arial"/>
          <w:b/>
          <w:bCs/>
          <w:u w:val="single"/>
        </w:rPr>
        <w:t>ZAŁĄCZNIKI</w:t>
      </w:r>
    </w:p>
    <w:tbl>
      <w:tblPr>
        <w:tblW w:w="5000" w:type="pct"/>
        <w:tblInd w:w="2" w:type="dxa"/>
        <w:tblLayout w:type="fixed"/>
        <w:tblLook w:val="0000" w:firstRow="0" w:lastRow="0" w:firstColumn="0" w:lastColumn="0" w:noHBand="0" w:noVBand="0"/>
      </w:tblPr>
      <w:tblGrid>
        <w:gridCol w:w="1883"/>
        <w:gridCol w:w="8040"/>
      </w:tblGrid>
      <w:tr w:rsidR="00AA59D9" w14:paraId="6C3AE095" w14:textId="77777777">
        <w:tc>
          <w:tcPr>
            <w:tcW w:w="949" w:type="pct"/>
            <w:tcBorders>
              <w:top w:val="nil"/>
              <w:left w:val="nil"/>
              <w:bottom w:val="nil"/>
              <w:right w:val="nil"/>
            </w:tcBorders>
            <w:vAlign w:val="center"/>
          </w:tcPr>
          <w:p w14:paraId="35E8A8E5" w14:textId="77777777" w:rsidR="00AA59D9" w:rsidRDefault="00AA59D9" w:rsidP="009909E3">
            <w:pPr>
              <w:widowControl w:val="0"/>
              <w:suppressLineNumbers/>
              <w:snapToGrid w:val="0"/>
              <w:rPr>
                <w:rFonts w:ascii="Arial" w:hAnsi="Arial" w:cs="Arial"/>
              </w:rPr>
            </w:pPr>
            <w:r>
              <w:rPr>
                <w:rFonts w:ascii="Arial" w:hAnsi="Arial" w:cs="Arial"/>
              </w:rPr>
              <w:t>Załącznik Nr 1</w:t>
            </w:r>
          </w:p>
        </w:tc>
        <w:tc>
          <w:tcPr>
            <w:tcW w:w="4051" w:type="pct"/>
            <w:tcBorders>
              <w:top w:val="nil"/>
              <w:left w:val="nil"/>
              <w:bottom w:val="nil"/>
              <w:right w:val="nil"/>
            </w:tcBorders>
          </w:tcPr>
          <w:p w14:paraId="39A43966" w14:textId="77777777" w:rsidR="00AA59D9" w:rsidRDefault="00AA59D9" w:rsidP="009909E3">
            <w:pPr>
              <w:widowControl w:val="0"/>
              <w:numPr>
                <w:ilvl w:val="0"/>
                <w:numId w:val="2"/>
              </w:numPr>
              <w:suppressLineNumbers/>
              <w:tabs>
                <w:tab w:val="left" w:pos="360"/>
              </w:tabs>
              <w:snapToGrid w:val="0"/>
              <w:ind w:left="709"/>
              <w:jc w:val="both"/>
              <w:rPr>
                <w:rFonts w:ascii="Arial" w:hAnsi="Arial" w:cs="Arial"/>
              </w:rPr>
            </w:pPr>
            <w:r>
              <w:rPr>
                <w:rFonts w:ascii="Arial" w:hAnsi="Arial" w:cs="Arial"/>
              </w:rPr>
              <w:t>Formularz oferty</w:t>
            </w:r>
          </w:p>
        </w:tc>
      </w:tr>
      <w:tr w:rsidR="00AA59D9" w14:paraId="18577256" w14:textId="77777777">
        <w:tc>
          <w:tcPr>
            <w:tcW w:w="949" w:type="pct"/>
            <w:tcBorders>
              <w:top w:val="nil"/>
              <w:left w:val="nil"/>
              <w:bottom w:val="nil"/>
              <w:right w:val="nil"/>
            </w:tcBorders>
            <w:vAlign w:val="center"/>
          </w:tcPr>
          <w:p w14:paraId="29C6AEDD" w14:textId="77777777" w:rsidR="00AA59D9" w:rsidRDefault="00AA59D9" w:rsidP="009909E3">
            <w:pPr>
              <w:pStyle w:val="Nagwek4"/>
              <w:keepNext w:val="0"/>
              <w:widowControl w:val="0"/>
              <w:suppressLineNumbers/>
              <w:tabs>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2</w:t>
            </w:r>
          </w:p>
        </w:tc>
        <w:tc>
          <w:tcPr>
            <w:tcW w:w="4051" w:type="pct"/>
            <w:tcBorders>
              <w:top w:val="nil"/>
              <w:left w:val="nil"/>
              <w:bottom w:val="nil"/>
              <w:right w:val="nil"/>
            </w:tcBorders>
          </w:tcPr>
          <w:p w14:paraId="462F1C24" w14:textId="77777777" w:rsidR="00AA59D9" w:rsidRDefault="00AA59D9" w:rsidP="009909E3">
            <w:pPr>
              <w:pStyle w:val="Tekstpodstawowy"/>
              <w:widowControl w:val="0"/>
              <w:numPr>
                <w:ilvl w:val="0"/>
                <w:numId w:val="2"/>
              </w:numPr>
              <w:suppressLineNumbers/>
              <w:tabs>
                <w:tab w:val="left" w:pos="360"/>
              </w:tabs>
              <w:snapToGrid w:val="0"/>
              <w:spacing w:line="240" w:lineRule="auto"/>
              <w:ind w:left="709"/>
              <w:rPr>
                <w:rFonts w:ascii="Arial" w:hAnsi="Arial" w:cs="Arial"/>
              </w:rPr>
            </w:pPr>
            <w:r>
              <w:rPr>
                <w:rFonts w:ascii="Arial" w:hAnsi="Arial" w:cs="Arial"/>
              </w:rPr>
              <w:t>Formularz cenowy wraz ze szczegółowym opisem przedmiotu zamówienia</w:t>
            </w:r>
          </w:p>
        </w:tc>
      </w:tr>
      <w:tr w:rsidR="00AA59D9" w14:paraId="059DEE45" w14:textId="77777777">
        <w:tc>
          <w:tcPr>
            <w:tcW w:w="949" w:type="pct"/>
            <w:tcBorders>
              <w:top w:val="nil"/>
              <w:left w:val="nil"/>
              <w:bottom w:val="nil"/>
              <w:right w:val="nil"/>
            </w:tcBorders>
            <w:vAlign w:val="center"/>
          </w:tcPr>
          <w:p w14:paraId="6DCA1E3D" w14:textId="77777777" w:rsidR="00AA59D9" w:rsidRDefault="00AA59D9" w:rsidP="009909E3">
            <w:pPr>
              <w:pStyle w:val="Nagwek4"/>
              <w:keepNext w:val="0"/>
              <w:widowControl w:val="0"/>
              <w:numPr>
                <w:ilvl w:val="3"/>
                <w:numId w:val="0"/>
              </w:numPr>
              <w:suppressLineNumbers/>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Nr3</w:t>
            </w:r>
          </w:p>
        </w:tc>
        <w:tc>
          <w:tcPr>
            <w:tcW w:w="4051" w:type="pct"/>
            <w:tcBorders>
              <w:top w:val="nil"/>
              <w:left w:val="nil"/>
              <w:bottom w:val="nil"/>
              <w:right w:val="nil"/>
            </w:tcBorders>
          </w:tcPr>
          <w:p w14:paraId="7DF6F18F" w14:textId="77777777" w:rsidR="00AA59D9" w:rsidRDefault="00AA59D9" w:rsidP="009909E3">
            <w:pPr>
              <w:widowControl w:val="0"/>
              <w:numPr>
                <w:ilvl w:val="0"/>
                <w:numId w:val="2"/>
              </w:numPr>
              <w:suppressLineNumbers/>
              <w:tabs>
                <w:tab w:val="left" w:pos="360"/>
              </w:tabs>
              <w:snapToGrid w:val="0"/>
              <w:ind w:left="709"/>
              <w:jc w:val="both"/>
              <w:rPr>
                <w:rFonts w:ascii="Arial" w:hAnsi="Arial" w:cs="Arial"/>
              </w:rPr>
            </w:pPr>
            <w:r>
              <w:rPr>
                <w:rFonts w:ascii="Arial" w:hAnsi="Arial" w:cs="Arial"/>
              </w:rPr>
              <w:t>Jednolity Europejski Dokument Zamówienia (JEDZ)</w:t>
            </w:r>
          </w:p>
        </w:tc>
      </w:tr>
      <w:tr w:rsidR="00AA59D9" w14:paraId="6A9F2260" w14:textId="77777777">
        <w:tc>
          <w:tcPr>
            <w:tcW w:w="949" w:type="pct"/>
            <w:tcBorders>
              <w:top w:val="nil"/>
              <w:left w:val="nil"/>
              <w:bottom w:val="nil"/>
              <w:right w:val="nil"/>
            </w:tcBorders>
            <w:vAlign w:val="center"/>
          </w:tcPr>
          <w:p w14:paraId="16CA6F29" w14:textId="77777777" w:rsidR="00AA59D9" w:rsidRDefault="00AA59D9" w:rsidP="009909E3">
            <w:pPr>
              <w:pStyle w:val="Nagwek4"/>
              <w:keepNext w:val="0"/>
              <w:widowControl w:val="0"/>
              <w:numPr>
                <w:ilvl w:val="3"/>
                <w:numId w:val="0"/>
              </w:numPr>
              <w:suppressLineNumbers/>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4</w:t>
            </w:r>
          </w:p>
        </w:tc>
        <w:tc>
          <w:tcPr>
            <w:tcW w:w="4051" w:type="pct"/>
            <w:tcBorders>
              <w:top w:val="nil"/>
              <w:left w:val="nil"/>
              <w:bottom w:val="nil"/>
              <w:right w:val="nil"/>
            </w:tcBorders>
          </w:tcPr>
          <w:p w14:paraId="6F17442B" w14:textId="77777777" w:rsidR="00AA59D9" w:rsidRDefault="00AA59D9" w:rsidP="009909E3">
            <w:pPr>
              <w:widowControl w:val="0"/>
              <w:numPr>
                <w:ilvl w:val="0"/>
                <w:numId w:val="2"/>
              </w:numPr>
              <w:suppressLineNumbers/>
              <w:tabs>
                <w:tab w:val="left" w:pos="360"/>
              </w:tabs>
              <w:snapToGrid w:val="0"/>
              <w:ind w:left="709"/>
              <w:jc w:val="both"/>
              <w:rPr>
                <w:rFonts w:ascii="Arial" w:hAnsi="Arial" w:cs="Arial"/>
              </w:rPr>
            </w:pPr>
            <w:r>
              <w:rPr>
                <w:rFonts w:ascii="Arial" w:hAnsi="Arial" w:cs="Arial"/>
              </w:rPr>
              <w:t>Oświadczenie Wykonawcy przynależności do grupy kapitałowej</w:t>
            </w:r>
          </w:p>
        </w:tc>
      </w:tr>
      <w:tr w:rsidR="00AA59D9" w14:paraId="284ED149" w14:textId="77777777">
        <w:tc>
          <w:tcPr>
            <w:tcW w:w="949" w:type="pct"/>
            <w:tcBorders>
              <w:top w:val="nil"/>
              <w:left w:val="nil"/>
              <w:bottom w:val="nil"/>
              <w:right w:val="nil"/>
            </w:tcBorders>
            <w:vAlign w:val="center"/>
          </w:tcPr>
          <w:p w14:paraId="75F6A758" w14:textId="77777777" w:rsidR="00AA59D9" w:rsidRDefault="00AA59D9" w:rsidP="009909E3">
            <w:pPr>
              <w:pStyle w:val="Nagwek4"/>
              <w:keepNext w:val="0"/>
              <w:widowControl w:val="0"/>
              <w:numPr>
                <w:ilvl w:val="3"/>
                <w:numId w:val="0"/>
              </w:numPr>
              <w:suppressLineNumbers/>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 xml:space="preserve">Załącznik Nr 5 </w:t>
            </w:r>
          </w:p>
        </w:tc>
        <w:tc>
          <w:tcPr>
            <w:tcW w:w="4051" w:type="pct"/>
            <w:tcBorders>
              <w:top w:val="nil"/>
              <w:left w:val="nil"/>
              <w:bottom w:val="nil"/>
              <w:right w:val="nil"/>
            </w:tcBorders>
          </w:tcPr>
          <w:p w14:paraId="127EDF72" w14:textId="77777777" w:rsidR="00AA59D9" w:rsidRDefault="00AA59D9" w:rsidP="009909E3">
            <w:pPr>
              <w:widowControl w:val="0"/>
              <w:numPr>
                <w:ilvl w:val="0"/>
                <w:numId w:val="2"/>
              </w:numPr>
              <w:suppressLineNumbers/>
              <w:tabs>
                <w:tab w:val="left" w:pos="360"/>
              </w:tabs>
              <w:snapToGrid w:val="0"/>
              <w:ind w:left="709"/>
              <w:jc w:val="both"/>
              <w:rPr>
                <w:rFonts w:ascii="Arial" w:hAnsi="Arial" w:cs="Arial"/>
              </w:rPr>
            </w:pPr>
            <w:r>
              <w:rPr>
                <w:rFonts w:ascii="Arial" w:hAnsi="Arial" w:cs="Arial"/>
              </w:rPr>
              <w:t>Oświadczenie Wykonawcy o spełnieniu wymagań dotyczących przedmiotu zamówienia</w:t>
            </w:r>
          </w:p>
        </w:tc>
      </w:tr>
      <w:tr w:rsidR="00AA59D9" w14:paraId="5963E5BA" w14:textId="77777777">
        <w:tc>
          <w:tcPr>
            <w:tcW w:w="949" w:type="pct"/>
            <w:tcBorders>
              <w:top w:val="nil"/>
              <w:left w:val="nil"/>
              <w:bottom w:val="nil"/>
              <w:right w:val="nil"/>
            </w:tcBorders>
            <w:vAlign w:val="center"/>
          </w:tcPr>
          <w:p w14:paraId="72BFB230" w14:textId="77777777" w:rsidR="00AA59D9" w:rsidRDefault="00AA59D9" w:rsidP="009909E3">
            <w:pPr>
              <w:pStyle w:val="Nagwek4"/>
              <w:keepNext w:val="0"/>
              <w:widowControl w:val="0"/>
              <w:numPr>
                <w:ilvl w:val="3"/>
                <w:numId w:val="0"/>
              </w:numPr>
              <w:suppressLineNumbers/>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6</w:t>
            </w:r>
          </w:p>
        </w:tc>
        <w:tc>
          <w:tcPr>
            <w:tcW w:w="4051" w:type="pct"/>
            <w:tcBorders>
              <w:top w:val="nil"/>
              <w:left w:val="nil"/>
              <w:bottom w:val="nil"/>
              <w:right w:val="nil"/>
            </w:tcBorders>
          </w:tcPr>
          <w:p w14:paraId="3F23BF05" w14:textId="77777777" w:rsidR="00AA59D9" w:rsidRDefault="00AA59D9" w:rsidP="009909E3">
            <w:pPr>
              <w:widowControl w:val="0"/>
              <w:numPr>
                <w:ilvl w:val="0"/>
                <w:numId w:val="2"/>
              </w:numPr>
              <w:suppressLineNumbers/>
              <w:tabs>
                <w:tab w:val="left" w:pos="360"/>
              </w:tabs>
              <w:snapToGrid w:val="0"/>
              <w:ind w:left="709"/>
              <w:jc w:val="both"/>
              <w:rPr>
                <w:rFonts w:ascii="Arial" w:hAnsi="Arial" w:cs="Arial"/>
              </w:rPr>
            </w:pPr>
            <w:r>
              <w:rPr>
                <w:rFonts w:ascii="Arial" w:hAnsi="Arial" w:cs="Arial"/>
              </w:rPr>
              <w:t>Zobowiązanie o oddaniu Wykonawcy do dyspozycji niezbędnych zasobów na potrzeby wykonania zamówienia</w:t>
            </w:r>
          </w:p>
        </w:tc>
      </w:tr>
      <w:tr w:rsidR="00AA59D9" w14:paraId="5FC48CD5" w14:textId="77777777">
        <w:tc>
          <w:tcPr>
            <w:tcW w:w="949" w:type="pct"/>
            <w:tcBorders>
              <w:top w:val="nil"/>
              <w:left w:val="nil"/>
              <w:bottom w:val="nil"/>
              <w:right w:val="nil"/>
            </w:tcBorders>
            <w:vAlign w:val="center"/>
          </w:tcPr>
          <w:p w14:paraId="6870F246" w14:textId="77777777" w:rsidR="00AA59D9" w:rsidRDefault="00AA59D9" w:rsidP="009909E3">
            <w:pPr>
              <w:pStyle w:val="Nagwek4"/>
              <w:keepNext w:val="0"/>
              <w:widowControl w:val="0"/>
              <w:numPr>
                <w:ilvl w:val="3"/>
                <w:numId w:val="0"/>
              </w:numPr>
              <w:suppressLineNumbers/>
              <w:tabs>
                <w:tab w:val="left" w:pos="0"/>
                <w:tab w:val="left" w:pos="480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7</w:t>
            </w:r>
          </w:p>
        </w:tc>
        <w:tc>
          <w:tcPr>
            <w:tcW w:w="4051" w:type="pct"/>
            <w:tcBorders>
              <w:top w:val="nil"/>
              <w:left w:val="nil"/>
              <w:bottom w:val="nil"/>
              <w:right w:val="nil"/>
            </w:tcBorders>
          </w:tcPr>
          <w:p w14:paraId="500B623D" w14:textId="77777777" w:rsidR="00AA59D9" w:rsidRDefault="00AA59D9" w:rsidP="009909E3">
            <w:pPr>
              <w:widowControl w:val="0"/>
              <w:numPr>
                <w:ilvl w:val="0"/>
                <w:numId w:val="2"/>
              </w:numPr>
              <w:suppressLineNumbers/>
              <w:tabs>
                <w:tab w:val="left" w:pos="360"/>
              </w:tabs>
              <w:snapToGrid w:val="0"/>
              <w:ind w:left="709"/>
              <w:jc w:val="both"/>
              <w:rPr>
                <w:rFonts w:ascii="Arial" w:hAnsi="Arial" w:cs="Arial"/>
              </w:rPr>
            </w:pPr>
            <w:r>
              <w:rPr>
                <w:rFonts w:ascii="Arial" w:hAnsi="Arial" w:cs="Arial"/>
              </w:rPr>
              <w:t>Projekt umowy</w:t>
            </w:r>
          </w:p>
        </w:tc>
      </w:tr>
    </w:tbl>
    <w:p w14:paraId="125BBCF2" w14:textId="77777777" w:rsidR="00AA59D9" w:rsidRDefault="00AA59D9" w:rsidP="009909E3">
      <w:pPr>
        <w:widowControl w:val="0"/>
        <w:suppressLineNumbers/>
        <w:ind w:left="349"/>
        <w:jc w:val="both"/>
        <w:rPr>
          <w:rFonts w:ascii="Arial" w:hAnsi="Arial" w:cs="Arial"/>
          <w:b/>
          <w:bCs/>
          <w:color w:val="FF0000"/>
          <w:u w:val="single"/>
        </w:rPr>
      </w:pPr>
    </w:p>
    <w:p w14:paraId="646C432A" w14:textId="77777777" w:rsidR="00AA59D9" w:rsidRDefault="00AA59D9" w:rsidP="009909E3">
      <w:pPr>
        <w:widowControl w:val="0"/>
        <w:suppressLineNumbers/>
        <w:ind w:left="349"/>
        <w:jc w:val="both"/>
        <w:rPr>
          <w:rFonts w:ascii="Arial" w:hAnsi="Arial" w:cs="Arial"/>
          <w:b/>
          <w:bCs/>
          <w:color w:val="FF0000"/>
          <w:u w:val="single"/>
        </w:rPr>
      </w:pPr>
    </w:p>
    <w:p w14:paraId="28598564" w14:textId="77777777" w:rsidR="00AA59D9" w:rsidRDefault="00AA59D9" w:rsidP="009909E3">
      <w:pPr>
        <w:widowControl w:val="0"/>
        <w:suppressLineNumbers/>
        <w:ind w:left="349"/>
        <w:jc w:val="both"/>
        <w:rPr>
          <w:rFonts w:ascii="Arial" w:hAnsi="Arial" w:cs="Arial"/>
          <w:b/>
          <w:bCs/>
          <w:color w:val="FF0000"/>
          <w:u w:val="single"/>
        </w:rPr>
      </w:pPr>
    </w:p>
    <w:p w14:paraId="0D5F0CB9" w14:textId="77777777" w:rsidR="00AA59D9" w:rsidRDefault="00AA59D9" w:rsidP="009909E3">
      <w:pPr>
        <w:widowControl w:val="0"/>
        <w:suppressLineNumbers/>
        <w:ind w:left="349"/>
        <w:jc w:val="both"/>
        <w:rPr>
          <w:rFonts w:ascii="Arial" w:hAnsi="Arial" w:cs="Arial"/>
          <w:b/>
          <w:bCs/>
          <w:color w:val="FF0000"/>
          <w:u w:val="single"/>
        </w:rPr>
      </w:pPr>
    </w:p>
    <w:p w14:paraId="1277BBF3" w14:textId="77777777" w:rsidR="00AA59D9" w:rsidRDefault="00AA59D9" w:rsidP="009909E3">
      <w:pPr>
        <w:pStyle w:val="Nagwek4"/>
        <w:keepNext w:val="0"/>
        <w:widowControl w:val="0"/>
        <w:suppressLineNumbers/>
        <w:spacing w:before="0" w:after="0"/>
        <w:ind w:left="708"/>
        <w:jc w:val="right"/>
        <w:rPr>
          <w:rFonts w:ascii="Arial" w:hAnsi="Arial" w:cs="Arial"/>
          <w:color w:val="FF0000"/>
        </w:rPr>
      </w:pPr>
    </w:p>
    <w:p w14:paraId="1672093C" w14:textId="77777777" w:rsidR="00AA59D9" w:rsidRDefault="00AA59D9" w:rsidP="009909E3">
      <w:pPr>
        <w:widowControl w:val="0"/>
        <w:suppressLineNumbers/>
        <w:rPr>
          <w:rFonts w:cs="Times New Roman"/>
          <w:color w:val="FF0000"/>
        </w:rPr>
      </w:pPr>
    </w:p>
    <w:p w14:paraId="2FD8FFDD" w14:textId="77777777" w:rsidR="00AA59D9" w:rsidRDefault="00AA59D9" w:rsidP="009909E3">
      <w:pPr>
        <w:widowControl w:val="0"/>
        <w:suppressLineNumbers/>
        <w:rPr>
          <w:rFonts w:cs="Times New Roman"/>
          <w:color w:val="FF0000"/>
        </w:rPr>
      </w:pPr>
    </w:p>
    <w:p w14:paraId="32DC9C8D" w14:textId="77777777" w:rsidR="00AA59D9" w:rsidRDefault="00AA59D9" w:rsidP="009909E3">
      <w:pPr>
        <w:pStyle w:val="Nagwek4"/>
        <w:keepNext w:val="0"/>
        <w:widowControl w:val="0"/>
        <w:suppressLineNumbers/>
        <w:spacing w:before="0" w:after="0"/>
        <w:ind w:left="708"/>
        <w:jc w:val="right"/>
        <w:rPr>
          <w:rFonts w:ascii="Arial" w:hAnsi="Arial" w:cs="Arial"/>
          <w:sz w:val="22"/>
          <w:szCs w:val="22"/>
        </w:rPr>
      </w:pPr>
      <w:r>
        <w:rPr>
          <w:rFonts w:ascii="Arial" w:hAnsi="Arial" w:cs="Arial"/>
          <w:color w:val="FF0000"/>
        </w:rPr>
        <w:br w:type="page"/>
      </w:r>
      <w:r>
        <w:rPr>
          <w:rFonts w:ascii="Arial" w:hAnsi="Arial" w:cs="Arial"/>
          <w:sz w:val="22"/>
          <w:szCs w:val="22"/>
        </w:rPr>
        <w:lastRenderedPageBreak/>
        <w:t>ZAŁĄCZNIK NR 1</w:t>
      </w:r>
    </w:p>
    <w:p w14:paraId="546E89D7" w14:textId="77777777" w:rsidR="00AA59D9" w:rsidRDefault="00AA59D9" w:rsidP="009909E3">
      <w:pPr>
        <w:pStyle w:val="Nagwek4"/>
        <w:keepNext w:val="0"/>
        <w:widowControl w:val="0"/>
        <w:suppressLineNumbers/>
        <w:spacing w:before="0" w:after="0"/>
        <w:ind w:left="708"/>
        <w:rPr>
          <w:rFonts w:ascii="Arial" w:hAnsi="Arial" w:cs="Arial"/>
        </w:rPr>
      </w:pPr>
    </w:p>
    <w:p w14:paraId="2FAAD4EC" w14:textId="77777777" w:rsidR="00AA59D9" w:rsidRDefault="00AA59D9" w:rsidP="009909E3">
      <w:pPr>
        <w:pStyle w:val="Nagwek4"/>
        <w:keepNext w:val="0"/>
        <w:widowControl w:val="0"/>
        <w:suppressLineNumbers/>
        <w:spacing w:before="0" w:after="0"/>
        <w:ind w:left="708"/>
        <w:jc w:val="center"/>
        <w:rPr>
          <w:rFonts w:ascii="Arial" w:hAnsi="Arial" w:cs="Arial"/>
          <w:sz w:val="24"/>
          <w:szCs w:val="24"/>
          <w:u w:val="single"/>
        </w:rPr>
      </w:pPr>
      <w:r>
        <w:rPr>
          <w:rFonts w:ascii="Arial" w:hAnsi="Arial" w:cs="Arial"/>
          <w:sz w:val="24"/>
          <w:szCs w:val="24"/>
          <w:u w:val="single"/>
        </w:rPr>
        <w:t>FORMULARZ OFERTOWY</w:t>
      </w:r>
    </w:p>
    <w:p w14:paraId="47B73714" w14:textId="77777777" w:rsidR="00AA59D9" w:rsidRDefault="00AA59D9" w:rsidP="009909E3">
      <w:pPr>
        <w:widowControl w:val="0"/>
        <w:suppressLineNumbers/>
        <w:ind w:left="709"/>
        <w:rPr>
          <w:rFonts w:ascii="Arial" w:hAnsi="Arial" w:cs="Arial"/>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
        <w:gridCol w:w="1644"/>
        <w:gridCol w:w="1858"/>
        <w:gridCol w:w="1749"/>
        <w:gridCol w:w="3705"/>
      </w:tblGrid>
      <w:tr w:rsidR="00AA59D9" w14:paraId="1B92714F" w14:textId="77777777">
        <w:trPr>
          <w:trHeight w:val="488"/>
        </w:trPr>
        <w:tc>
          <w:tcPr>
            <w:tcW w:w="1312" w:type="pct"/>
            <w:gridSpan w:val="2"/>
            <w:shd w:val="clear" w:color="auto" w:fill="E6E6E6"/>
            <w:vAlign w:val="center"/>
          </w:tcPr>
          <w:p w14:paraId="5AC8CFD5"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Wykonawca</w:t>
            </w:r>
          </w:p>
        </w:tc>
        <w:tc>
          <w:tcPr>
            <w:tcW w:w="3688" w:type="pct"/>
            <w:gridSpan w:val="3"/>
            <w:vAlign w:val="center"/>
          </w:tcPr>
          <w:p w14:paraId="64DA08DA" w14:textId="77777777" w:rsidR="00AA59D9" w:rsidRDefault="00AA59D9" w:rsidP="009909E3">
            <w:pPr>
              <w:widowControl w:val="0"/>
              <w:suppressLineNumbers/>
              <w:snapToGrid w:val="0"/>
              <w:spacing w:before="120" w:after="120"/>
              <w:rPr>
                <w:rFonts w:ascii="Arial" w:hAnsi="Arial" w:cs="Arial"/>
              </w:rPr>
            </w:pPr>
          </w:p>
        </w:tc>
      </w:tr>
      <w:tr w:rsidR="00AA59D9" w14:paraId="4BA14055" w14:textId="77777777">
        <w:trPr>
          <w:trHeight w:val="473"/>
        </w:trPr>
        <w:tc>
          <w:tcPr>
            <w:tcW w:w="1312" w:type="pct"/>
            <w:gridSpan w:val="2"/>
            <w:shd w:val="clear" w:color="auto" w:fill="E6E6E6"/>
            <w:vAlign w:val="center"/>
          </w:tcPr>
          <w:p w14:paraId="5C119C92"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Forma prowadzonej działalności</w:t>
            </w:r>
          </w:p>
        </w:tc>
        <w:tc>
          <w:tcPr>
            <w:tcW w:w="3688" w:type="pct"/>
            <w:gridSpan w:val="3"/>
            <w:vAlign w:val="center"/>
          </w:tcPr>
          <w:p w14:paraId="2AB061B6" w14:textId="77777777" w:rsidR="00AA59D9" w:rsidRDefault="00AA59D9" w:rsidP="009909E3">
            <w:pPr>
              <w:widowControl w:val="0"/>
              <w:suppressLineNumbers/>
              <w:snapToGrid w:val="0"/>
              <w:spacing w:before="120" w:after="120"/>
              <w:rPr>
                <w:rFonts w:ascii="Arial" w:hAnsi="Arial" w:cs="Arial"/>
              </w:rPr>
            </w:pPr>
          </w:p>
        </w:tc>
      </w:tr>
      <w:tr w:rsidR="00AA59D9" w14:paraId="0F02C6EF" w14:textId="77777777">
        <w:trPr>
          <w:trHeight w:val="488"/>
        </w:trPr>
        <w:tc>
          <w:tcPr>
            <w:tcW w:w="1312" w:type="pct"/>
            <w:gridSpan w:val="2"/>
            <w:shd w:val="clear" w:color="auto" w:fill="E6E6E6"/>
            <w:vAlign w:val="center"/>
          </w:tcPr>
          <w:p w14:paraId="042DE615"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Adres</w:t>
            </w:r>
          </w:p>
        </w:tc>
        <w:tc>
          <w:tcPr>
            <w:tcW w:w="3688" w:type="pct"/>
            <w:gridSpan w:val="3"/>
            <w:vAlign w:val="center"/>
          </w:tcPr>
          <w:p w14:paraId="6FE06800" w14:textId="77777777" w:rsidR="00AA59D9" w:rsidRDefault="00AA59D9" w:rsidP="009909E3">
            <w:pPr>
              <w:widowControl w:val="0"/>
              <w:suppressLineNumbers/>
              <w:snapToGrid w:val="0"/>
              <w:spacing w:before="120" w:after="120"/>
              <w:rPr>
                <w:rFonts w:ascii="Arial" w:hAnsi="Arial" w:cs="Arial"/>
              </w:rPr>
            </w:pPr>
          </w:p>
        </w:tc>
      </w:tr>
      <w:tr w:rsidR="00AA59D9" w14:paraId="64FB4519" w14:textId="77777777">
        <w:trPr>
          <w:trHeight w:val="488"/>
        </w:trPr>
        <w:tc>
          <w:tcPr>
            <w:tcW w:w="1312" w:type="pct"/>
            <w:gridSpan w:val="2"/>
            <w:shd w:val="clear" w:color="auto" w:fill="E6E6E6"/>
            <w:vAlign w:val="center"/>
          </w:tcPr>
          <w:p w14:paraId="789666E8"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Adres do korespondencji</w:t>
            </w:r>
          </w:p>
        </w:tc>
        <w:tc>
          <w:tcPr>
            <w:tcW w:w="3688" w:type="pct"/>
            <w:gridSpan w:val="3"/>
            <w:vAlign w:val="center"/>
          </w:tcPr>
          <w:p w14:paraId="3CF6D94D" w14:textId="77777777" w:rsidR="00AA59D9" w:rsidRDefault="00AA59D9" w:rsidP="009909E3">
            <w:pPr>
              <w:widowControl w:val="0"/>
              <w:suppressLineNumbers/>
              <w:snapToGrid w:val="0"/>
              <w:spacing w:before="120" w:after="120"/>
              <w:rPr>
                <w:rFonts w:ascii="Arial" w:hAnsi="Arial" w:cs="Arial"/>
              </w:rPr>
            </w:pPr>
          </w:p>
        </w:tc>
      </w:tr>
      <w:tr w:rsidR="00AA59D9" w14:paraId="43CB38EB" w14:textId="77777777">
        <w:trPr>
          <w:trHeight w:val="488"/>
        </w:trPr>
        <w:tc>
          <w:tcPr>
            <w:tcW w:w="1312" w:type="pct"/>
            <w:gridSpan w:val="2"/>
            <w:shd w:val="clear" w:color="auto" w:fill="E6E6E6"/>
            <w:vAlign w:val="center"/>
          </w:tcPr>
          <w:p w14:paraId="1696C007"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Adres skrzynki ePUAP</w:t>
            </w:r>
          </w:p>
        </w:tc>
        <w:tc>
          <w:tcPr>
            <w:tcW w:w="3688" w:type="pct"/>
            <w:gridSpan w:val="3"/>
            <w:vAlign w:val="center"/>
          </w:tcPr>
          <w:p w14:paraId="30518E42" w14:textId="77777777" w:rsidR="00AA59D9" w:rsidRDefault="00AA59D9" w:rsidP="009909E3">
            <w:pPr>
              <w:widowControl w:val="0"/>
              <w:suppressLineNumbers/>
              <w:snapToGrid w:val="0"/>
              <w:spacing w:before="120" w:after="120"/>
              <w:rPr>
                <w:rFonts w:ascii="Arial" w:hAnsi="Arial" w:cs="Arial"/>
              </w:rPr>
            </w:pPr>
          </w:p>
        </w:tc>
      </w:tr>
      <w:tr w:rsidR="00AA59D9" w14:paraId="73CC3614" w14:textId="77777777">
        <w:trPr>
          <w:trHeight w:val="473"/>
        </w:trPr>
        <w:tc>
          <w:tcPr>
            <w:tcW w:w="483" w:type="pct"/>
            <w:shd w:val="clear" w:color="auto" w:fill="E6E6E6"/>
            <w:vAlign w:val="center"/>
          </w:tcPr>
          <w:p w14:paraId="66535906"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Powiat:</w:t>
            </w:r>
          </w:p>
        </w:tc>
        <w:tc>
          <w:tcPr>
            <w:tcW w:w="1766" w:type="pct"/>
            <w:gridSpan w:val="2"/>
            <w:vAlign w:val="center"/>
          </w:tcPr>
          <w:p w14:paraId="268B2A3A" w14:textId="77777777" w:rsidR="00AA59D9" w:rsidRDefault="00AA59D9" w:rsidP="009909E3">
            <w:pPr>
              <w:widowControl w:val="0"/>
              <w:suppressLineNumbers/>
              <w:snapToGrid w:val="0"/>
              <w:spacing w:before="120" w:after="120"/>
              <w:rPr>
                <w:rFonts w:ascii="Arial" w:hAnsi="Arial" w:cs="Arial"/>
              </w:rPr>
            </w:pPr>
          </w:p>
        </w:tc>
        <w:tc>
          <w:tcPr>
            <w:tcW w:w="882" w:type="pct"/>
            <w:shd w:val="clear" w:color="auto" w:fill="E6E6E6"/>
            <w:vAlign w:val="center"/>
          </w:tcPr>
          <w:p w14:paraId="43DFADE4"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Województwo</w:t>
            </w:r>
          </w:p>
        </w:tc>
        <w:tc>
          <w:tcPr>
            <w:tcW w:w="1869" w:type="pct"/>
            <w:vAlign w:val="center"/>
          </w:tcPr>
          <w:p w14:paraId="771ECDDB" w14:textId="77777777" w:rsidR="00AA59D9" w:rsidRDefault="00AA59D9" w:rsidP="009909E3">
            <w:pPr>
              <w:widowControl w:val="0"/>
              <w:suppressLineNumbers/>
              <w:snapToGrid w:val="0"/>
              <w:spacing w:before="120" w:after="120"/>
              <w:rPr>
                <w:rFonts w:ascii="Arial" w:hAnsi="Arial" w:cs="Arial"/>
              </w:rPr>
            </w:pPr>
          </w:p>
        </w:tc>
      </w:tr>
      <w:tr w:rsidR="00AA59D9" w14:paraId="55E1CED1" w14:textId="77777777">
        <w:trPr>
          <w:trHeight w:val="488"/>
        </w:trPr>
        <w:tc>
          <w:tcPr>
            <w:tcW w:w="483" w:type="pct"/>
            <w:shd w:val="clear" w:color="auto" w:fill="E6E6E6"/>
            <w:vAlign w:val="center"/>
          </w:tcPr>
          <w:p w14:paraId="7C439047"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Telefon</w:t>
            </w:r>
          </w:p>
        </w:tc>
        <w:tc>
          <w:tcPr>
            <w:tcW w:w="1766" w:type="pct"/>
            <w:gridSpan w:val="2"/>
            <w:vAlign w:val="center"/>
          </w:tcPr>
          <w:p w14:paraId="4702ED1A" w14:textId="77777777" w:rsidR="00AA59D9" w:rsidRDefault="00AA59D9" w:rsidP="009909E3">
            <w:pPr>
              <w:widowControl w:val="0"/>
              <w:suppressLineNumbers/>
              <w:snapToGrid w:val="0"/>
              <w:spacing w:before="120" w:after="120"/>
              <w:rPr>
                <w:rFonts w:ascii="Arial" w:hAnsi="Arial" w:cs="Arial"/>
              </w:rPr>
            </w:pPr>
          </w:p>
        </w:tc>
        <w:tc>
          <w:tcPr>
            <w:tcW w:w="882" w:type="pct"/>
            <w:shd w:val="clear" w:color="auto" w:fill="E6E6E6"/>
            <w:vAlign w:val="center"/>
          </w:tcPr>
          <w:p w14:paraId="564EDB48" w14:textId="77777777" w:rsidR="00AA59D9" w:rsidRDefault="00AA59D9" w:rsidP="009909E3">
            <w:pPr>
              <w:widowControl w:val="0"/>
              <w:suppressLineNumbers/>
              <w:snapToGrid w:val="0"/>
              <w:spacing w:before="120" w:after="120"/>
              <w:rPr>
                <w:rFonts w:ascii="Arial" w:hAnsi="Arial" w:cs="Arial"/>
                <w:b/>
                <w:bCs/>
                <w:sz w:val="20"/>
                <w:szCs w:val="20"/>
                <w:lang w:val="en-US"/>
              </w:rPr>
            </w:pPr>
            <w:r>
              <w:rPr>
                <w:rFonts w:ascii="Arial" w:hAnsi="Arial" w:cs="Arial"/>
                <w:b/>
                <w:bCs/>
                <w:sz w:val="20"/>
                <w:szCs w:val="20"/>
                <w:lang w:val="en-US"/>
              </w:rPr>
              <w:t>Faks</w:t>
            </w:r>
          </w:p>
        </w:tc>
        <w:tc>
          <w:tcPr>
            <w:tcW w:w="1869" w:type="pct"/>
            <w:vAlign w:val="center"/>
          </w:tcPr>
          <w:p w14:paraId="2A3F3505" w14:textId="77777777" w:rsidR="00AA59D9" w:rsidRDefault="00AA59D9" w:rsidP="009909E3">
            <w:pPr>
              <w:widowControl w:val="0"/>
              <w:suppressLineNumbers/>
              <w:snapToGrid w:val="0"/>
              <w:spacing w:before="120" w:after="120"/>
              <w:rPr>
                <w:rFonts w:ascii="Arial" w:hAnsi="Arial" w:cs="Arial"/>
                <w:lang w:val="en-US"/>
              </w:rPr>
            </w:pPr>
          </w:p>
        </w:tc>
      </w:tr>
      <w:tr w:rsidR="00AA59D9" w14:paraId="05C840D9" w14:textId="77777777">
        <w:trPr>
          <w:trHeight w:val="488"/>
        </w:trPr>
        <w:tc>
          <w:tcPr>
            <w:tcW w:w="483" w:type="pct"/>
            <w:shd w:val="clear" w:color="auto" w:fill="E6E6E6"/>
            <w:vAlign w:val="center"/>
          </w:tcPr>
          <w:p w14:paraId="52C80523" w14:textId="77777777" w:rsidR="00AA59D9" w:rsidRDefault="00AA59D9" w:rsidP="009909E3">
            <w:pPr>
              <w:widowControl w:val="0"/>
              <w:suppressLineNumbers/>
              <w:snapToGrid w:val="0"/>
              <w:spacing w:before="120" w:after="120"/>
              <w:rPr>
                <w:rFonts w:ascii="Arial" w:hAnsi="Arial" w:cs="Arial"/>
                <w:b/>
                <w:bCs/>
                <w:sz w:val="20"/>
                <w:szCs w:val="20"/>
                <w:lang w:val="en-US"/>
              </w:rPr>
            </w:pPr>
            <w:r>
              <w:rPr>
                <w:rFonts w:ascii="Arial" w:hAnsi="Arial" w:cs="Arial"/>
                <w:b/>
                <w:bCs/>
                <w:sz w:val="20"/>
                <w:szCs w:val="20"/>
                <w:lang w:val="en-US"/>
              </w:rPr>
              <w:t>Email</w:t>
            </w:r>
          </w:p>
        </w:tc>
        <w:tc>
          <w:tcPr>
            <w:tcW w:w="4517" w:type="pct"/>
            <w:gridSpan w:val="4"/>
            <w:vAlign w:val="center"/>
          </w:tcPr>
          <w:p w14:paraId="5E79E80E" w14:textId="77777777" w:rsidR="00AA59D9" w:rsidRDefault="00AA59D9" w:rsidP="009909E3">
            <w:pPr>
              <w:widowControl w:val="0"/>
              <w:suppressLineNumbers/>
              <w:snapToGrid w:val="0"/>
              <w:spacing w:before="120" w:after="120"/>
              <w:rPr>
                <w:rFonts w:ascii="Arial" w:hAnsi="Arial" w:cs="Arial"/>
                <w:lang w:val="en-US"/>
              </w:rPr>
            </w:pPr>
          </w:p>
        </w:tc>
      </w:tr>
      <w:tr w:rsidR="00AA59D9" w14:paraId="54A53406" w14:textId="77777777">
        <w:trPr>
          <w:trHeight w:val="473"/>
        </w:trPr>
        <w:tc>
          <w:tcPr>
            <w:tcW w:w="483" w:type="pct"/>
            <w:shd w:val="clear" w:color="auto" w:fill="E6E6E6"/>
            <w:vAlign w:val="center"/>
          </w:tcPr>
          <w:p w14:paraId="6E6C7D8D" w14:textId="77777777" w:rsidR="00AA59D9" w:rsidRDefault="00AA59D9" w:rsidP="009909E3">
            <w:pPr>
              <w:widowControl w:val="0"/>
              <w:suppressLineNumbers/>
              <w:snapToGrid w:val="0"/>
              <w:spacing w:before="120" w:after="120"/>
              <w:rPr>
                <w:rFonts w:ascii="Arial" w:hAnsi="Arial" w:cs="Arial"/>
                <w:b/>
                <w:bCs/>
                <w:sz w:val="20"/>
                <w:szCs w:val="20"/>
                <w:lang w:val="en-US"/>
              </w:rPr>
            </w:pPr>
            <w:r>
              <w:rPr>
                <w:rFonts w:ascii="Arial" w:hAnsi="Arial" w:cs="Arial"/>
                <w:b/>
                <w:bCs/>
                <w:sz w:val="20"/>
                <w:szCs w:val="20"/>
                <w:lang w:val="en-US"/>
              </w:rPr>
              <w:t>NIP</w:t>
            </w:r>
          </w:p>
        </w:tc>
        <w:tc>
          <w:tcPr>
            <w:tcW w:w="1766" w:type="pct"/>
            <w:gridSpan w:val="2"/>
            <w:vAlign w:val="center"/>
          </w:tcPr>
          <w:p w14:paraId="53197751" w14:textId="77777777" w:rsidR="00AA59D9" w:rsidRDefault="00AA59D9" w:rsidP="009909E3">
            <w:pPr>
              <w:widowControl w:val="0"/>
              <w:suppressLineNumbers/>
              <w:snapToGrid w:val="0"/>
              <w:spacing w:before="120" w:after="120"/>
              <w:rPr>
                <w:rFonts w:ascii="Arial" w:hAnsi="Arial" w:cs="Arial"/>
                <w:lang w:val="en-US"/>
              </w:rPr>
            </w:pPr>
          </w:p>
        </w:tc>
        <w:tc>
          <w:tcPr>
            <w:tcW w:w="882" w:type="pct"/>
            <w:shd w:val="clear" w:color="auto" w:fill="E6E6E6"/>
            <w:vAlign w:val="center"/>
          </w:tcPr>
          <w:p w14:paraId="13034A40" w14:textId="77777777" w:rsidR="00AA59D9" w:rsidRDefault="00AA59D9" w:rsidP="009909E3">
            <w:pPr>
              <w:widowControl w:val="0"/>
              <w:suppressLineNumbers/>
              <w:snapToGrid w:val="0"/>
              <w:spacing w:before="120" w:after="120"/>
              <w:rPr>
                <w:rFonts w:ascii="Arial" w:hAnsi="Arial" w:cs="Arial"/>
                <w:b/>
                <w:bCs/>
                <w:sz w:val="20"/>
                <w:szCs w:val="20"/>
              </w:rPr>
            </w:pPr>
            <w:r>
              <w:rPr>
                <w:rFonts w:ascii="Arial" w:hAnsi="Arial" w:cs="Arial"/>
                <w:b/>
                <w:bCs/>
                <w:sz w:val="20"/>
                <w:szCs w:val="20"/>
              </w:rPr>
              <w:t>Regon</w:t>
            </w:r>
          </w:p>
        </w:tc>
        <w:tc>
          <w:tcPr>
            <w:tcW w:w="1869" w:type="pct"/>
            <w:vAlign w:val="center"/>
          </w:tcPr>
          <w:p w14:paraId="00443B57" w14:textId="77777777" w:rsidR="00AA59D9" w:rsidRDefault="00AA59D9" w:rsidP="009909E3">
            <w:pPr>
              <w:widowControl w:val="0"/>
              <w:suppressLineNumbers/>
              <w:snapToGrid w:val="0"/>
              <w:spacing w:before="120" w:after="120"/>
              <w:rPr>
                <w:rFonts w:ascii="Arial" w:hAnsi="Arial" w:cs="Arial"/>
              </w:rPr>
            </w:pPr>
          </w:p>
        </w:tc>
      </w:tr>
      <w:tr w:rsidR="00AA59D9" w14:paraId="287256F7" w14:textId="77777777">
        <w:trPr>
          <w:trHeight w:val="473"/>
        </w:trPr>
        <w:tc>
          <w:tcPr>
            <w:tcW w:w="2249" w:type="pct"/>
            <w:gridSpan w:val="3"/>
            <w:shd w:val="clear" w:color="auto" w:fill="E6E6E6"/>
            <w:vAlign w:val="center"/>
          </w:tcPr>
          <w:p w14:paraId="60C9A598" w14:textId="77777777" w:rsidR="00AA59D9" w:rsidRDefault="00AA59D9" w:rsidP="009909E3">
            <w:pPr>
              <w:widowControl w:val="0"/>
              <w:suppressLineNumbers/>
              <w:tabs>
                <w:tab w:val="left" w:pos="284"/>
              </w:tabs>
              <w:autoSpaceDE w:val="0"/>
              <w:autoSpaceDN w:val="0"/>
              <w:adjustRightInd w:val="0"/>
              <w:jc w:val="both"/>
              <w:rPr>
                <w:rFonts w:ascii="Arial" w:hAnsi="Arial" w:cs="Arial"/>
                <w:b/>
                <w:bCs/>
                <w:sz w:val="20"/>
                <w:szCs w:val="20"/>
              </w:rPr>
            </w:pPr>
            <w:r>
              <w:rPr>
                <w:rFonts w:ascii="Arial" w:hAnsi="Arial" w:cs="Arial"/>
                <w:b/>
                <w:bCs/>
                <w:sz w:val="20"/>
                <w:szCs w:val="20"/>
              </w:rPr>
              <w:t>Osoba upoważniona do kontaktów w sprawie oferty, telefon, e-mail</w:t>
            </w:r>
          </w:p>
        </w:tc>
        <w:tc>
          <w:tcPr>
            <w:tcW w:w="2751" w:type="pct"/>
            <w:gridSpan w:val="2"/>
            <w:vAlign w:val="center"/>
          </w:tcPr>
          <w:p w14:paraId="32E29129" w14:textId="77777777" w:rsidR="00AA59D9" w:rsidRDefault="00AA59D9" w:rsidP="009909E3">
            <w:pPr>
              <w:widowControl w:val="0"/>
              <w:suppressLineNumbers/>
              <w:snapToGrid w:val="0"/>
              <w:spacing w:before="120" w:after="120"/>
              <w:rPr>
                <w:rFonts w:ascii="Arial" w:hAnsi="Arial" w:cs="Arial"/>
                <w:i/>
                <w:iCs/>
                <w:sz w:val="20"/>
                <w:szCs w:val="20"/>
              </w:rPr>
            </w:pPr>
            <w:r>
              <w:rPr>
                <w:rFonts w:ascii="Arial" w:hAnsi="Arial" w:cs="Arial"/>
              </w:rPr>
              <w:t xml:space="preserve">……………………………….……. </w:t>
            </w:r>
            <w:r>
              <w:rPr>
                <w:rFonts w:ascii="Arial" w:hAnsi="Arial" w:cs="Arial"/>
                <w:i/>
                <w:iCs/>
                <w:sz w:val="20"/>
                <w:szCs w:val="20"/>
              </w:rPr>
              <w:t>(imię i nazwisko)</w:t>
            </w:r>
          </w:p>
          <w:p w14:paraId="38E79CAC" w14:textId="77777777" w:rsidR="00AA59D9" w:rsidRDefault="00AA59D9" w:rsidP="009909E3">
            <w:pPr>
              <w:widowControl w:val="0"/>
              <w:suppressLineNumbers/>
              <w:snapToGrid w:val="0"/>
              <w:spacing w:before="120" w:after="120"/>
              <w:rPr>
                <w:rFonts w:ascii="Arial" w:hAnsi="Arial" w:cs="Arial"/>
              </w:rPr>
            </w:pPr>
            <w:r>
              <w:rPr>
                <w:rFonts w:ascii="Arial" w:hAnsi="Arial" w:cs="Arial"/>
              </w:rPr>
              <w:t xml:space="preserve">……………………………..………. </w:t>
            </w:r>
            <w:r>
              <w:rPr>
                <w:rFonts w:ascii="Arial" w:hAnsi="Arial" w:cs="Arial"/>
                <w:i/>
                <w:iCs/>
                <w:sz w:val="20"/>
                <w:szCs w:val="20"/>
              </w:rPr>
              <w:t>(nr telefonu)</w:t>
            </w:r>
          </w:p>
        </w:tc>
      </w:tr>
    </w:tbl>
    <w:p w14:paraId="457F0B76" w14:textId="77777777" w:rsidR="00AA59D9" w:rsidRDefault="00AA59D9" w:rsidP="009909E3">
      <w:pPr>
        <w:widowControl w:val="0"/>
        <w:suppressLineNumbers/>
        <w:ind w:left="709"/>
        <w:rPr>
          <w:rFonts w:ascii="Arial" w:hAnsi="Arial" w:cs="Arial"/>
        </w:rPr>
      </w:pPr>
    </w:p>
    <w:p w14:paraId="35E77D84" w14:textId="77777777" w:rsidR="00AA59D9" w:rsidRDefault="00AA59D9" w:rsidP="009909E3">
      <w:pPr>
        <w:widowControl w:val="0"/>
        <w:suppressLineNumbers/>
        <w:ind w:left="4678" w:firstLine="4"/>
        <w:rPr>
          <w:rFonts w:ascii="Arial" w:hAnsi="Arial" w:cs="Arial"/>
          <w:b/>
          <w:bCs/>
        </w:rPr>
      </w:pPr>
      <w:r>
        <w:rPr>
          <w:rFonts w:ascii="Arial" w:hAnsi="Arial" w:cs="Arial"/>
          <w:b/>
          <w:bCs/>
        </w:rPr>
        <w:t>Do:</w:t>
      </w:r>
    </w:p>
    <w:p w14:paraId="0CC70E04" w14:textId="77777777" w:rsidR="00AA59D9" w:rsidRDefault="00AA59D9" w:rsidP="009909E3">
      <w:pPr>
        <w:widowControl w:val="0"/>
        <w:suppressLineNumbers/>
        <w:ind w:left="4678" w:firstLine="4"/>
        <w:rPr>
          <w:rFonts w:ascii="Arial" w:hAnsi="Arial" w:cs="Arial"/>
          <w:b/>
          <w:bCs/>
          <w:vertAlign w:val="superscript"/>
        </w:rPr>
      </w:pPr>
      <w:r>
        <w:rPr>
          <w:rFonts w:ascii="Arial" w:hAnsi="Arial" w:cs="Arial"/>
          <w:b/>
          <w:bCs/>
        </w:rPr>
        <w:t>Szpital Specjalistyczny im. J. Dietla w Krakowie</w:t>
      </w:r>
      <w:r>
        <w:rPr>
          <w:rFonts w:ascii="Arial" w:hAnsi="Arial" w:cs="Arial"/>
          <w:b/>
          <w:bCs/>
          <w:vertAlign w:val="superscript"/>
        </w:rPr>
        <w:sym w:font="Certa" w:char="F041"/>
      </w:r>
    </w:p>
    <w:p w14:paraId="4B7179DB" w14:textId="77777777" w:rsidR="00AA59D9" w:rsidRDefault="00AA59D9" w:rsidP="009909E3">
      <w:pPr>
        <w:widowControl w:val="0"/>
        <w:suppressLineNumbers/>
        <w:ind w:left="4678" w:firstLine="4"/>
        <w:rPr>
          <w:rFonts w:ascii="Arial" w:hAnsi="Arial" w:cs="Arial"/>
          <w:b/>
          <w:bCs/>
        </w:rPr>
      </w:pPr>
      <w:r>
        <w:rPr>
          <w:rFonts w:ascii="Arial" w:hAnsi="Arial" w:cs="Arial"/>
          <w:b/>
          <w:bCs/>
        </w:rPr>
        <w:t>ul. Skarbowa 4</w:t>
      </w:r>
    </w:p>
    <w:p w14:paraId="5B5CAE8F" w14:textId="77777777" w:rsidR="00AA59D9" w:rsidRDefault="00AA59D9" w:rsidP="009909E3">
      <w:pPr>
        <w:widowControl w:val="0"/>
        <w:suppressLineNumbers/>
        <w:ind w:left="4678" w:firstLine="4"/>
        <w:rPr>
          <w:rFonts w:ascii="Arial" w:hAnsi="Arial" w:cs="Arial"/>
          <w:b/>
          <w:bCs/>
        </w:rPr>
      </w:pPr>
      <w:r>
        <w:rPr>
          <w:rFonts w:ascii="Arial" w:hAnsi="Arial" w:cs="Arial"/>
          <w:b/>
          <w:bCs/>
        </w:rPr>
        <w:t>31-121 Kraków</w:t>
      </w:r>
    </w:p>
    <w:p w14:paraId="0DA1824A" w14:textId="77777777" w:rsidR="00AA59D9" w:rsidRDefault="00AA59D9" w:rsidP="009909E3">
      <w:pPr>
        <w:widowControl w:val="0"/>
        <w:suppressLineNumbers/>
        <w:tabs>
          <w:tab w:val="left" w:pos="851"/>
          <w:tab w:val="left" w:pos="1276"/>
        </w:tabs>
        <w:jc w:val="both"/>
        <w:rPr>
          <w:rFonts w:ascii="Arial" w:hAnsi="Arial" w:cs="Arial"/>
        </w:rPr>
      </w:pPr>
      <w:r>
        <w:rPr>
          <w:rFonts w:ascii="Arial" w:hAnsi="Arial" w:cs="Arial"/>
          <w:color w:val="FF0000"/>
        </w:rPr>
        <w:t xml:space="preserve">                                                                                                                                                                                                                                                                                                                                                                                                   </w:t>
      </w:r>
      <w:r>
        <w:rPr>
          <w:rFonts w:ascii="Arial" w:hAnsi="Arial" w:cs="Arial"/>
        </w:rPr>
        <w:t xml:space="preserve">Wykonawca składając ofertę w postępowaniu o udzielenie zamówienia publicznego, prowadzonym </w:t>
      </w:r>
      <w:r>
        <w:rPr>
          <w:rFonts w:ascii="Arial" w:hAnsi="Arial" w:cs="Arial"/>
        </w:rPr>
        <w:br/>
        <w:t xml:space="preserve">w trybie przetargu nieograniczonego o wartości zamówienia powyżej 221 000 euro </w:t>
      </w:r>
      <w:r>
        <w:rPr>
          <w:rFonts w:ascii="Arial" w:hAnsi="Arial" w:cs="Arial"/>
          <w:b/>
          <w:bCs/>
        </w:rPr>
        <w:t>na</w:t>
      </w:r>
      <w:r>
        <w:rPr>
          <w:rFonts w:ascii="Arial" w:hAnsi="Arial" w:cs="Arial"/>
        </w:rPr>
        <w:t xml:space="preserve"> </w:t>
      </w:r>
      <w:r>
        <w:rPr>
          <w:rFonts w:ascii="Arial" w:hAnsi="Arial" w:cs="Arial"/>
          <w:b/>
          <w:bCs/>
        </w:rPr>
        <w:t>dostawę</w:t>
      </w:r>
      <w:r>
        <w:rPr>
          <w:rFonts w:cs="Times New Roman"/>
        </w:rPr>
        <w:t xml:space="preserve"> </w:t>
      </w:r>
      <w:r>
        <w:rPr>
          <w:rFonts w:ascii="Arial" w:hAnsi="Arial" w:cs="Arial"/>
          <w:b/>
          <w:bCs/>
        </w:rPr>
        <w:t xml:space="preserve">produktów leczniczych, środków odkażających oraz wybranych wyrobów medycznych na 2 lata oraz leków do programów terapeutycznych na 1 rok do Apteki Szpitala Specjalistycznego </w:t>
      </w:r>
      <w:r>
        <w:rPr>
          <w:rFonts w:ascii="Arial" w:hAnsi="Arial" w:cs="Arial"/>
          <w:b/>
          <w:bCs/>
        </w:rPr>
        <w:br/>
        <w:t>im. J. Dietla w Krakowie</w:t>
      </w:r>
      <w:r>
        <w:rPr>
          <w:rFonts w:ascii="Arial" w:hAnsi="Arial" w:cs="Arial"/>
          <w:vertAlign w:val="superscript"/>
        </w:rPr>
        <w:sym w:font="Certa" w:char="F041"/>
      </w:r>
      <w:r>
        <w:rPr>
          <w:rFonts w:ascii="Arial" w:hAnsi="Arial" w:cs="Arial"/>
          <w:b/>
          <w:bCs/>
        </w:rPr>
        <w:t>, nr sprawy: SZP/28/2019</w:t>
      </w:r>
      <w:r>
        <w:rPr>
          <w:rFonts w:ascii="Arial" w:hAnsi="Arial" w:cs="Arial"/>
        </w:rPr>
        <w:t xml:space="preserve">; oferuje realizację zamówienia zgodnie </w:t>
      </w:r>
      <w:r>
        <w:rPr>
          <w:rFonts w:ascii="Arial" w:hAnsi="Arial" w:cs="Arial"/>
        </w:rPr>
        <w:br/>
        <w:t>z wymogami, warunkami i terminami określonymi w SIWZ.</w:t>
      </w:r>
    </w:p>
    <w:p w14:paraId="080FF84D" w14:textId="77777777" w:rsidR="00AA59D9" w:rsidRDefault="00AA59D9" w:rsidP="009909E3">
      <w:pPr>
        <w:widowControl w:val="0"/>
        <w:suppressLineNumbers/>
        <w:tabs>
          <w:tab w:val="left" w:pos="851"/>
        </w:tabs>
        <w:ind w:left="709"/>
        <w:jc w:val="center"/>
        <w:rPr>
          <w:rFonts w:ascii="Arial" w:hAnsi="Arial" w:cs="Arial"/>
          <w:b/>
          <w:bCs/>
          <w:color w:val="FF0000"/>
        </w:rPr>
      </w:pPr>
    </w:p>
    <w:p w14:paraId="67B543EA" w14:textId="77777777" w:rsidR="00AA59D9" w:rsidRDefault="00AA59D9" w:rsidP="009909E3">
      <w:pPr>
        <w:widowControl w:val="0"/>
        <w:numPr>
          <w:ilvl w:val="0"/>
          <w:numId w:val="30"/>
        </w:numPr>
        <w:suppressLineNumbers/>
        <w:tabs>
          <w:tab w:val="left" w:pos="851"/>
        </w:tabs>
        <w:ind w:left="357" w:hanging="357"/>
        <w:rPr>
          <w:rFonts w:ascii="Arial" w:hAnsi="Arial" w:cs="Arial"/>
          <w:b/>
          <w:bCs/>
        </w:rPr>
      </w:pPr>
      <w:r>
        <w:rPr>
          <w:rFonts w:ascii="Arial" w:hAnsi="Arial" w:cs="Arial"/>
        </w:rPr>
        <w:t xml:space="preserve">Wykonawca oferuje wykonanie zamówienia publicznego zgodnie z FORMULARZEM CENOWYM WRAZ ZE SZCZEGÓŁOWYM OPISEM PRZEDMIOTU ZAMÓWIENIA, stanowiącym ZAŁĄCZNIK do oferty, za cenę </w:t>
      </w:r>
      <w:r>
        <w:rPr>
          <w:rFonts w:ascii="Arial" w:hAnsi="Arial" w:cs="Arial"/>
          <w:b/>
          <w:bCs/>
          <w:u w:val="single"/>
        </w:rPr>
        <w:t>dla poszczególnych pakietów:</w:t>
      </w:r>
    </w:p>
    <w:p w14:paraId="2FFB4CB6" w14:textId="77777777" w:rsidR="00AA59D9" w:rsidRDefault="00AA59D9" w:rsidP="009909E3">
      <w:pPr>
        <w:widowControl w:val="0"/>
        <w:suppressLineNumbers/>
        <w:jc w:val="both"/>
        <w:rPr>
          <w:rFonts w:ascii="Arial" w:hAnsi="Arial" w:cs="Arial"/>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AA59D9" w14:paraId="55816F66" w14:textId="77777777" w:rsidTr="00D627CF">
        <w:tc>
          <w:tcPr>
            <w:tcW w:w="5000" w:type="pct"/>
          </w:tcPr>
          <w:p w14:paraId="56BAC0C0" w14:textId="77777777" w:rsidR="00AA59D9" w:rsidRDefault="00AA59D9" w:rsidP="009909E3">
            <w:pPr>
              <w:widowControl w:val="0"/>
              <w:suppressLineNumbers/>
              <w:spacing w:before="120" w:after="120"/>
              <w:jc w:val="both"/>
              <w:rPr>
                <w:rFonts w:ascii="Arial" w:hAnsi="Arial" w:cs="Arial"/>
                <w:b/>
                <w:bCs/>
              </w:rPr>
            </w:pPr>
            <w:r>
              <w:rPr>
                <w:rFonts w:ascii="Arial" w:hAnsi="Arial" w:cs="Arial"/>
                <w:b/>
                <w:bCs/>
              </w:rPr>
              <w:t>Pakiet nr …..</w:t>
            </w:r>
          </w:p>
        </w:tc>
      </w:tr>
      <w:tr w:rsidR="00AA59D9" w14:paraId="595A9CD5" w14:textId="77777777" w:rsidTr="00D627CF">
        <w:trPr>
          <w:trHeight w:val="70"/>
        </w:trPr>
        <w:tc>
          <w:tcPr>
            <w:tcW w:w="5000" w:type="pct"/>
          </w:tcPr>
          <w:p w14:paraId="619B7A3D" w14:textId="77777777" w:rsidR="00AA59D9" w:rsidRDefault="00AA59D9" w:rsidP="009909E3">
            <w:pPr>
              <w:pStyle w:val="Tekstpodstawowywcity"/>
              <w:widowControl w:val="0"/>
              <w:suppressLineNumbers/>
              <w:tabs>
                <w:tab w:val="left" w:pos="360"/>
              </w:tabs>
              <w:spacing w:before="120" w:after="120"/>
              <w:ind w:left="0"/>
              <w:rPr>
                <w:rFonts w:ascii="Arial" w:hAnsi="Arial" w:cs="Arial"/>
                <w:sz w:val="22"/>
                <w:szCs w:val="22"/>
              </w:rPr>
            </w:pPr>
            <w:r>
              <w:rPr>
                <w:rFonts w:ascii="Arial" w:hAnsi="Arial" w:cs="Arial"/>
                <w:b/>
                <w:bCs/>
                <w:sz w:val="22"/>
                <w:szCs w:val="22"/>
                <w:u w:val="single"/>
              </w:rPr>
              <w:t>Cena brutto:</w:t>
            </w:r>
            <w:r>
              <w:rPr>
                <w:rFonts w:ascii="Arial" w:hAnsi="Arial" w:cs="Arial"/>
                <w:sz w:val="22"/>
                <w:szCs w:val="22"/>
              </w:rPr>
              <w:t xml:space="preserve"> ................................................ zł </w:t>
            </w:r>
          </w:p>
          <w:p w14:paraId="24AD5C5D" w14:textId="77777777" w:rsidR="00AA59D9" w:rsidRDefault="00AA59D9" w:rsidP="009909E3">
            <w:pPr>
              <w:pStyle w:val="Tekstpodstawowywcity"/>
              <w:widowControl w:val="0"/>
              <w:suppressLineNumbers/>
              <w:tabs>
                <w:tab w:val="left" w:pos="360"/>
              </w:tabs>
              <w:spacing w:before="120" w:after="120"/>
              <w:ind w:left="0"/>
              <w:rPr>
                <w:rFonts w:ascii="Arial" w:hAnsi="Arial" w:cs="Arial"/>
                <w:sz w:val="22"/>
                <w:szCs w:val="22"/>
              </w:rPr>
            </w:pPr>
            <w:r>
              <w:rPr>
                <w:rFonts w:ascii="Arial" w:hAnsi="Arial" w:cs="Arial"/>
                <w:b/>
                <w:bCs/>
                <w:sz w:val="22"/>
                <w:szCs w:val="22"/>
              </w:rPr>
              <w:t>Cena netto:</w:t>
            </w:r>
            <w:r>
              <w:rPr>
                <w:rFonts w:ascii="Arial" w:hAnsi="Arial" w:cs="Arial"/>
                <w:sz w:val="22"/>
                <w:szCs w:val="22"/>
              </w:rPr>
              <w:t xml:space="preserve"> .................................................. zł </w:t>
            </w:r>
          </w:p>
          <w:p w14:paraId="29BD2C56" w14:textId="77777777" w:rsidR="00AA59D9" w:rsidRDefault="00AA59D9" w:rsidP="009909E3">
            <w:pPr>
              <w:pStyle w:val="Tekstpodstawowywcity"/>
              <w:widowControl w:val="0"/>
              <w:suppressLineNumbers/>
              <w:tabs>
                <w:tab w:val="left" w:pos="360"/>
              </w:tabs>
              <w:spacing w:before="120" w:after="120"/>
              <w:ind w:left="0"/>
              <w:rPr>
                <w:rFonts w:ascii="Arial" w:hAnsi="Arial" w:cs="Arial"/>
                <w:sz w:val="22"/>
                <w:szCs w:val="22"/>
              </w:rPr>
            </w:pPr>
            <w:r>
              <w:rPr>
                <w:rFonts w:ascii="Arial" w:hAnsi="Arial" w:cs="Arial"/>
                <w:b/>
                <w:bCs/>
                <w:sz w:val="22"/>
                <w:szCs w:val="22"/>
              </w:rPr>
              <w:t>stawka/i podatku VAT:</w:t>
            </w:r>
            <w:r>
              <w:rPr>
                <w:rFonts w:ascii="Arial" w:hAnsi="Arial" w:cs="Arial"/>
                <w:sz w:val="22"/>
                <w:szCs w:val="22"/>
              </w:rPr>
              <w:t xml:space="preserve"> ...................................</w:t>
            </w:r>
          </w:p>
        </w:tc>
      </w:tr>
    </w:tbl>
    <w:p w14:paraId="043F7D10" w14:textId="77777777" w:rsidR="00AA59D9" w:rsidRDefault="00AA59D9" w:rsidP="009909E3">
      <w:pPr>
        <w:widowControl w:val="0"/>
        <w:suppressLineNumbers/>
        <w:ind w:left="357"/>
        <w:jc w:val="both"/>
        <w:rPr>
          <w:rFonts w:ascii="Arial" w:hAnsi="Arial" w:cs="Arial"/>
          <w:i/>
          <w:iCs/>
          <w:sz w:val="20"/>
          <w:szCs w:val="20"/>
        </w:rPr>
      </w:pPr>
      <w:r>
        <w:rPr>
          <w:rFonts w:ascii="Arial" w:hAnsi="Arial" w:cs="Arial"/>
          <w:b/>
          <w:bCs/>
          <w:i/>
          <w:iCs/>
          <w:sz w:val="20"/>
          <w:szCs w:val="20"/>
        </w:rPr>
        <w:t xml:space="preserve">UWAGA: </w:t>
      </w:r>
      <w:r>
        <w:rPr>
          <w:rFonts w:ascii="Arial" w:hAnsi="Arial" w:cs="Arial"/>
          <w:i/>
          <w:iCs/>
          <w:sz w:val="20"/>
          <w:szCs w:val="20"/>
        </w:rPr>
        <w:t>Powyższy schemat należy skopiować tyle razy na ile pakietów składana jest oferta. Dla każdego pakietu należy wypełnić osobny schemat.</w:t>
      </w:r>
    </w:p>
    <w:p w14:paraId="12AD6E96" w14:textId="77777777" w:rsidR="00AA59D9" w:rsidRDefault="00AA59D9" w:rsidP="009909E3">
      <w:pPr>
        <w:widowControl w:val="0"/>
        <w:suppressLineNumbers/>
        <w:jc w:val="both"/>
        <w:rPr>
          <w:rFonts w:ascii="Arial" w:hAnsi="Arial" w:cs="Arial"/>
          <w:b/>
          <w:bCs/>
        </w:rPr>
      </w:pPr>
    </w:p>
    <w:p w14:paraId="22782492" w14:textId="77777777" w:rsidR="00AA59D9" w:rsidRPr="00D627CF" w:rsidRDefault="00AA59D9" w:rsidP="009909E3">
      <w:pPr>
        <w:widowControl w:val="0"/>
        <w:suppressLineNumbers/>
        <w:ind w:left="357"/>
        <w:jc w:val="both"/>
        <w:rPr>
          <w:rFonts w:ascii="Arial" w:hAnsi="Arial" w:cs="Arial"/>
          <w:u w:val="single"/>
        </w:rPr>
      </w:pPr>
      <w:r>
        <w:rPr>
          <w:rFonts w:ascii="Arial" w:hAnsi="Arial" w:cs="Arial"/>
          <w:b/>
          <w:bCs/>
        </w:rPr>
        <w:t>Termin ważności</w:t>
      </w:r>
      <w:r>
        <w:rPr>
          <w:rFonts w:ascii="Arial" w:hAnsi="Arial" w:cs="Arial"/>
        </w:rPr>
        <w:t xml:space="preserve"> dostarczanych produktów leczniczych/wyrobów wynosi minimum </w:t>
      </w:r>
      <w:r>
        <w:rPr>
          <w:rFonts w:ascii="Arial" w:hAnsi="Arial" w:cs="Arial"/>
          <w:u w:val="single"/>
        </w:rPr>
        <w:t xml:space="preserve">12 m-cy od daty dostawy. </w:t>
      </w:r>
      <w:r>
        <w:rPr>
          <w:rFonts w:ascii="Arial" w:hAnsi="Arial" w:cs="Arial"/>
        </w:rPr>
        <w:t xml:space="preserve">Ewentualne krótsze terminy ważności powinny być każdorazowo uzgadniane </w:t>
      </w:r>
      <w:r>
        <w:rPr>
          <w:rFonts w:ascii="Arial" w:hAnsi="Arial" w:cs="Arial"/>
        </w:rPr>
        <w:br/>
        <w:t xml:space="preserve">z Zamawiającym (w </w:t>
      </w:r>
      <w:r w:rsidRPr="00D627CF">
        <w:rPr>
          <w:rFonts w:ascii="Arial" w:hAnsi="Arial" w:cs="Arial"/>
        </w:rPr>
        <w:t>wyjątkowych przypadkach, gdy produkt ma datę ważności nie dłuższą niż 1 rok od daty produkcji - dotyczy to np. pakietu nr 8 oraz pojedynczych produktów z innych pakietów, przy dostawie wymagane jest każdorazowe uzgodnienie daty ważności).</w:t>
      </w:r>
    </w:p>
    <w:p w14:paraId="761FB1BA" w14:textId="77777777" w:rsidR="00AA59D9" w:rsidRPr="00D627CF" w:rsidRDefault="00AA59D9" w:rsidP="009909E3">
      <w:pPr>
        <w:widowControl w:val="0"/>
        <w:suppressLineNumbers/>
        <w:ind w:left="357"/>
        <w:jc w:val="both"/>
        <w:rPr>
          <w:rFonts w:ascii="Arial" w:hAnsi="Arial" w:cs="Arial"/>
          <w:b/>
          <w:bCs/>
        </w:rPr>
      </w:pPr>
      <w:r w:rsidRPr="00D627CF">
        <w:rPr>
          <w:rFonts w:ascii="Arial" w:hAnsi="Arial" w:cs="Arial"/>
          <w:b/>
          <w:bCs/>
        </w:rPr>
        <w:lastRenderedPageBreak/>
        <w:t xml:space="preserve">UWAGA: </w:t>
      </w:r>
    </w:p>
    <w:p w14:paraId="38F231B8" w14:textId="77777777" w:rsidR="00AA59D9" w:rsidRPr="00D627CF" w:rsidRDefault="00AA59D9" w:rsidP="009909E3">
      <w:pPr>
        <w:widowControl w:val="0"/>
        <w:suppressLineNumbers/>
        <w:ind w:left="357"/>
        <w:jc w:val="both"/>
        <w:rPr>
          <w:rFonts w:ascii="Arial" w:hAnsi="Arial" w:cs="Arial"/>
        </w:rPr>
      </w:pPr>
      <w:r w:rsidRPr="00D627CF">
        <w:rPr>
          <w:rFonts w:ascii="Arial" w:hAnsi="Arial" w:cs="Arial"/>
          <w:b/>
          <w:bCs/>
        </w:rPr>
        <w:t xml:space="preserve">Podać termin ważności w przypadku innego terminu ważności niż minimum 12 m-cy </w:t>
      </w:r>
      <w:r w:rsidRPr="00D627CF">
        <w:rPr>
          <w:rFonts w:ascii="Arial" w:hAnsi="Arial" w:cs="Arial"/>
        </w:rPr>
        <w:t>………</w:t>
      </w:r>
    </w:p>
    <w:p w14:paraId="3E6A3124" w14:textId="77777777" w:rsidR="00AA59D9" w:rsidRPr="00D627CF" w:rsidRDefault="00AA59D9" w:rsidP="009909E3">
      <w:pPr>
        <w:widowControl w:val="0"/>
        <w:suppressLineNumbers/>
        <w:ind w:left="357"/>
        <w:jc w:val="both"/>
        <w:rPr>
          <w:rFonts w:ascii="Arial" w:hAnsi="Arial" w:cs="Arial"/>
          <w:u w:val="single"/>
        </w:rPr>
      </w:pPr>
      <w:r w:rsidRPr="00D627CF">
        <w:rPr>
          <w:rFonts w:ascii="Arial" w:hAnsi="Arial" w:cs="Arial"/>
        </w:rPr>
        <w:t>………………………………………………………………………………………………………………….</w:t>
      </w:r>
    </w:p>
    <w:p w14:paraId="0AEC0EFE" w14:textId="6DAA9120" w:rsidR="00AA59D9" w:rsidRPr="00D627CF" w:rsidRDefault="00AA59D9" w:rsidP="009909E3">
      <w:pPr>
        <w:widowControl w:val="0"/>
        <w:suppressLineNumbers/>
        <w:ind w:left="357"/>
        <w:jc w:val="both"/>
        <w:rPr>
          <w:rFonts w:ascii="Arial" w:hAnsi="Arial" w:cs="Arial"/>
        </w:rPr>
      </w:pPr>
      <w:r w:rsidRPr="00D627CF">
        <w:rPr>
          <w:rFonts w:ascii="Arial" w:hAnsi="Arial" w:cs="Arial"/>
          <w:b/>
          <w:bCs/>
        </w:rPr>
        <w:t xml:space="preserve">Termin realizacji zamówienia </w:t>
      </w:r>
      <w:r w:rsidRPr="00D627CF">
        <w:rPr>
          <w:rFonts w:ascii="Arial" w:hAnsi="Arial" w:cs="Arial"/>
        </w:rPr>
        <w:t>wynosi:</w:t>
      </w:r>
      <w:r w:rsidRPr="00D627CF">
        <w:rPr>
          <w:rFonts w:ascii="Arial" w:hAnsi="Arial" w:cs="Arial"/>
          <w:b/>
          <w:bCs/>
        </w:rPr>
        <w:t xml:space="preserve"> 48 godzin przypadających w dni robocze</w:t>
      </w:r>
      <w:r w:rsidRPr="00D627CF">
        <w:rPr>
          <w:rFonts w:ascii="Arial" w:hAnsi="Arial" w:cs="Arial"/>
        </w:rPr>
        <w:t xml:space="preserve"> od daty złożenia zamówienia, w uzasadnionych, wyjątkowych sytuacjach zamówienia „na cito” </w:t>
      </w:r>
      <w:r w:rsidRPr="00D627CF">
        <w:rPr>
          <w:rFonts w:ascii="Arial" w:hAnsi="Arial" w:cs="Arial"/>
          <w:i/>
          <w:iCs/>
        </w:rPr>
        <w:t xml:space="preserve">(nie dotyczy pakietów </w:t>
      </w:r>
      <w:r w:rsidR="00237CE1">
        <w:rPr>
          <w:rFonts w:ascii="Arial" w:hAnsi="Arial" w:cs="Arial"/>
          <w:i/>
          <w:iCs/>
        </w:rPr>
        <w:t>50</w:t>
      </w:r>
      <w:r w:rsidRPr="00D627CF">
        <w:rPr>
          <w:rFonts w:ascii="Arial" w:hAnsi="Arial" w:cs="Arial"/>
          <w:i/>
          <w:iCs/>
        </w:rPr>
        <w:t>-</w:t>
      </w:r>
      <w:r w:rsidR="00237CE1">
        <w:rPr>
          <w:rFonts w:ascii="Arial" w:hAnsi="Arial" w:cs="Arial"/>
          <w:i/>
          <w:iCs/>
        </w:rPr>
        <w:t>60</w:t>
      </w:r>
      <w:r w:rsidRPr="00D627CF">
        <w:rPr>
          <w:rFonts w:ascii="Arial" w:hAnsi="Arial" w:cs="Arial"/>
          <w:i/>
          <w:iCs/>
        </w:rPr>
        <w:t>)</w:t>
      </w:r>
      <w:r w:rsidRPr="00D627CF">
        <w:rPr>
          <w:rFonts w:ascii="Arial" w:hAnsi="Arial" w:cs="Arial"/>
        </w:rPr>
        <w:t xml:space="preserve"> – </w:t>
      </w:r>
      <w:r w:rsidRPr="00D627CF">
        <w:rPr>
          <w:rFonts w:ascii="Arial" w:hAnsi="Arial" w:cs="Arial"/>
          <w:b/>
          <w:bCs/>
        </w:rPr>
        <w:t>max. do 24 godzin.</w:t>
      </w:r>
      <w:r w:rsidRPr="00D627CF">
        <w:rPr>
          <w:rFonts w:ascii="Arial" w:hAnsi="Arial" w:cs="Arial"/>
        </w:rPr>
        <w:t xml:space="preserve"> </w:t>
      </w:r>
    </w:p>
    <w:p w14:paraId="1D07E2BE" w14:textId="77777777" w:rsidR="00AA59D9" w:rsidRPr="00D627CF" w:rsidRDefault="00AA59D9" w:rsidP="009909E3">
      <w:pPr>
        <w:widowControl w:val="0"/>
        <w:suppressLineNumbers/>
        <w:ind w:left="357" w:hanging="357"/>
        <w:jc w:val="both"/>
        <w:rPr>
          <w:rFonts w:ascii="Arial" w:hAnsi="Arial" w:cs="Arial"/>
          <w:b/>
          <w:bCs/>
        </w:rPr>
      </w:pPr>
    </w:p>
    <w:p w14:paraId="52925CE7" w14:textId="77777777" w:rsidR="00AA59D9" w:rsidRDefault="00AA59D9" w:rsidP="009909E3">
      <w:pPr>
        <w:widowControl w:val="0"/>
        <w:suppressLineNumbers/>
        <w:ind w:left="357"/>
        <w:jc w:val="both"/>
        <w:rPr>
          <w:rFonts w:ascii="Arial" w:hAnsi="Arial" w:cs="Arial"/>
          <w:b/>
          <w:bCs/>
        </w:rPr>
      </w:pPr>
      <w:r w:rsidRPr="00D627CF">
        <w:rPr>
          <w:rFonts w:ascii="Arial" w:hAnsi="Arial" w:cs="Arial"/>
          <w:b/>
          <w:bCs/>
        </w:rPr>
        <w:t xml:space="preserve">Warunki płatności: </w:t>
      </w:r>
      <w:r w:rsidRPr="00D627CF">
        <w:rPr>
          <w:rFonts w:ascii="Arial" w:hAnsi="Arial" w:cs="Arial"/>
        </w:rPr>
        <w:t>do 60 dni</w:t>
      </w:r>
      <w:r>
        <w:rPr>
          <w:rFonts w:ascii="Arial" w:hAnsi="Arial" w:cs="Arial"/>
        </w:rPr>
        <w:t xml:space="preserve"> od daty otrzymania oryginału prawidłowo wystawionej faktury i po zrealizowaniu zamówienia potwierdzonego przez upoważnionego pracownika Zamawiającego</w:t>
      </w:r>
    </w:p>
    <w:p w14:paraId="5402E781" w14:textId="77777777" w:rsidR="00AA59D9" w:rsidRDefault="00AA59D9" w:rsidP="009909E3">
      <w:pPr>
        <w:widowControl w:val="0"/>
        <w:suppressLineNumbers/>
        <w:ind w:left="357" w:hanging="357"/>
        <w:jc w:val="both"/>
        <w:rPr>
          <w:rFonts w:ascii="Arial" w:hAnsi="Arial" w:cs="Arial"/>
          <w:b/>
          <w:bCs/>
        </w:rPr>
      </w:pPr>
    </w:p>
    <w:p w14:paraId="0E7814AF" w14:textId="77777777" w:rsidR="00AA59D9" w:rsidRDefault="00AA59D9" w:rsidP="009909E3">
      <w:pPr>
        <w:widowControl w:val="0"/>
        <w:suppressLineNumbers/>
        <w:ind w:left="357"/>
        <w:jc w:val="both"/>
        <w:rPr>
          <w:rFonts w:ascii="Arial" w:hAnsi="Arial" w:cs="Arial"/>
        </w:rPr>
      </w:pPr>
      <w:r>
        <w:rPr>
          <w:rFonts w:ascii="Arial" w:hAnsi="Arial" w:cs="Arial"/>
          <w:b/>
          <w:bCs/>
        </w:rPr>
        <w:t>Cena brutto</w:t>
      </w:r>
      <w:r>
        <w:rPr>
          <w:rFonts w:ascii="Arial" w:hAnsi="Arial" w:cs="Arial"/>
        </w:rPr>
        <w:t xml:space="preserve"> zawiera koszt przedmiotu oferty, wszelkie koszty związane z dostarczeniem przedmiotu zamówienia do siedziby Zamawiającego, zakładany zysk, należne podatki, koszt ubezpieczenia, opakowania, ewentualne upusty i inne, jeśli występują.</w:t>
      </w:r>
    </w:p>
    <w:p w14:paraId="2FBE48BB" w14:textId="77777777" w:rsidR="00AA59D9" w:rsidRDefault="00AA59D9" w:rsidP="009909E3">
      <w:pPr>
        <w:widowControl w:val="0"/>
        <w:suppressLineNumbers/>
        <w:ind w:left="709"/>
        <w:rPr>
          <w:rFonts w:ascii="Arial" w:hAnsi="Arial" w:cs="Arial"/>
          <w:b/>
          <w:bCs/>
          <w:color w:val="FF0000"/>
        </w:rPr>
      </w:pPr>
    </w:p>
    <w:p w14:paraId="31F8E887"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Wykonawca oświadcza, że zapoznał się ze szczegółowymi warunkami określonymi w SIWZ (wraz ze wszelkimi ewentualnymi zmianami, wprowadzonymi w toku postępowania) i zobowiązujemy się do ich stosowania i ścisłego przestrzegania oraz akceptujemy je bez zastrzeżeń.</w:t>
      </w:r>
    </w:p>
    <w:p w14:paraId="34FD5E88" w14:textId="77777777" w:rsidR="00AA59D9" w:rsidRDefault="00AA59D9" w:rsidP="009909E3">
      <w:pPr>
        <w:widowControl w:val="0"/>
        <w:suppressLineNumbers/>
        <w:ind w:left="709"/>
        <w:jc w:val="both"/>
        <w:rPr>
          <w:rFonts w:ascii="Arial" w:hAnsi="Arial" w:cs="Arial"/>
          <w:b/>
          <w:bCs/>
        </w:rPr>
      </w:pPr>
    </w:p>
    <w:p w14:paraId="772058ED"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 xml:space="preserve">Wykonawca oświadcza, że zawarty w SIWZ wzór umowy (wraz ze wszelkimi ewentualnymi zmianami, wprowadzonymi w toku postępowania) został zaakceptowany i zobowiązuje się, w przypadku wyboru niniejszej oferty, do zawarcia umowy na wymienionych warunkach, </w:t>
      </w:r>
      <w:r>
        <w:rPr>
          <w:rFonts w:ascii="Arial" w:hAnsi="Arial" w:cs="Arial"/>
          <w:b/>
          <w:bCs/>
        </w:rPr>
        <w:t>w miejscu i terminie wskazanym przez Zamawiającego.</w:t>
      </w:r>
    </w:p>
    <w:p w14:paraId="2F006DEA" w14:textId="77777777" w:rsidR="00AA59D9" w:rsidRDefault="00AA59D9" w:rsidP="009909E3">
      <w:pPr>
        <w:widowControl w:val="0"/>
        <w:suppressLineNumbers/>
        <w:jc w:val="both"/>
        <w:rPr>
          <w:rFonts w:ascii="Arial" w:hAnsi="Arial" w:cs="Arial"/>
          <w:color w:val="FF0000"/>
        </w:rPr>
      </w:pPr>
    </w:p>
    <w:p w14:paraId="3E85808D" w14:textId="77777777" w:rsidR="00AA59D9" w:rsidRPr="00D627CF" w:rsidRDefault="00AA59D9" w:rsidP="009909E3">
      <w:pPr>
        <w:widowControl w:val="0"/>
        <w:numPr>
          <w:ilvl w:val="0"/>
          <w:numId w:val="30"/>
        </w:numPr>
        <w:suppressLineNumbers/>
        <w:jc w:val="both"/>
        <w:rPr>
          <w:rFonts w:ascii="Arial" w:hAnsi="Arial" w:cs="Arial"/>
          <w:b/>
          <w:bCs/>
        </w:rPr>
      </w:pPr>
      <w:r>
        <w:rPr>
          <w:rFonts w:ascii="Arial" w:hAnsi="Arial" w:cs="Arial"/>
        </w:rPr>
        <w:t xml:space="preserve">Wykonawca oświadcza, iż w przypadku wyboru niniejszej oferty, zobowiązuje się do realizacji zamówienia </w:t>
      </w:r>
      <w:r w:rsidRPr="00D627CF">
        <w:rPr>
          <w:rFonts w:ascii="Arial" w:hAnsi="Arial" w:cs="Arial"/>
        </w:rPr>
        <w:t>sukcesywnie, przez okres:</w:t>
      </w:r>
    </w:p>
    <w:p w14:paraId="22A17332" w14:textId="475481AA" w:rsidR="00AA59D9" w:rsidRPr="00D627CF" w:rsidRDefault="00AA59D9" w:rsidP="009909E3">
      <w:pPr>
        <w:pStyle w:val="Akapitzlist"/>
        <w:widowControl w:val="0"/>
        <w:numPr>
          <w:ilvl w:val="0"/>
          <w:numId w:val="52"/>
        </w:numPr>
        <w:suppressLineNumbers/>
        <w:suppressAutoHyphens/>
        <w:spacing w:after="0" w:line="240" w:lineRule="auto"/>
        <w:jc w:val="both"/>
        <w:rPr>
          <w:rFonts w:ascii="Arial" w:hAnsi="Arial" w:cs="Arial"/>
          <w:b/>
          <w:bCs/>
          <w:i/>
          <w:iCs/>
        </w:rPr>
      </w:pPr>
      <w:r w:rsidRPr="00D627CF">
        <w:rPr>
          <w:rFonts w:ascii="Arial" w:hAnsi="Arial" w:cs="Arial"/>
          <w:b/>
          <w:bCs/>
        </w:rPr>
        <w:t xml:space="preserve">od dnia podpisania umowy do 22.03.2021 r. </w:t>
      </w:r>
      <w:r w:rsidRPr="00D627CF">
        <w:rPr>
          <w:rFonts w:ascii="Arial" w:hAnsi="Arial" w:cs="Arial"/>
          <w:i/>
          <w:iCs/>
        </w:rPr>
        <w:t>(pakiet 8-2</w:t>
      </w:r>
      <w:r w:rsidR="00237CE1">
        <w:rPr>
          <w:rFonts w:ascii="Arial" w:hAnsi="Arial" w:cs="Arial"/>
          <w:i/>
          <w:iCs/>
        </w:rPr>
        <w:t>3</w:t>
      </w:r>
      <w:r w:rsidRPr="00D627CF">
        <w:rPr>
          <w:rFonts w:ascii="Arial" w:hAnsi="Arial" w:cs="Arial"/>
          <w:i/>
          <w:iCs/>
        </w:rPr>
        <w:t>),</w:t>
      </w:r>
    </w:p>
    <w:p w14:paraId="26CD1411" w14:textId="09863CD8" w:rsidR="00AA59D9" w:rsidRPr="00D627CF" w:rsidRDefault="00AA59D9" w:rsidP="009909E3">
      <w:pPr>
        <w:pStyle w:val="Akapitzlist"/>
        <w:widowControl w:val="0"/>
        <w:numPr>
          <w:ilvl w:val="0"/>
          <w:numId w:val="52"/>
        </w:numPr>
        <w:suppressLineNumbers/>
        <w:suppressAutoHyphens/>
        <w:spacing w:after="0" w:line="240" w:lineRule="auto"/>
        <w:jc w:val="both"/>
        <w:rPr>
          <w:rFonts w:ascii="Arial" w:hAnsi="Arial" w:cs="Arial"/>
          <w:b/>
          <w:bCs/>
          <w:i/>
          <w:iCs/>
        </w:rPr>
      </w:pPr>
      <w:r w:rsidRPr="00D627CF">
        <w:rPr>
          <w:rFonts w:ascii="Arial" w:hAnsi="Arial" w:cs="Arial"/>
          <w:b/>
          <w:bCs/>
        </w:rPr>
        <w:t>od dnia podpisania umowy do 22.03.202</w:t>
      </w:r>
      <w:r w:rsidR="00E75C56">
        <w:rPr>
          <w:rFonts w:ascii="Arial" w:hAnsi="Arial" w:cs="Arial"/>
          <w:b/>
          <w:bCs/>
        </w:rPr>
        <w:t>2</w:t>
      </w:r>
      <w:r w:rsidRPr="00D627CF">
        <w:rPr>
          <w:rFonts w:ascii="Arial" w:hAnsi="Arial" w:cs="Arial"/>
          <w:b/>
          <w:bCs/>
        </w:rPr>
        <w:t xml:space="preserve"> r. </w:t>
      </w:r>
      <w:r w:rsidRPr="00D627CF">
        <w:rPr>
          <w:rFonts w:ascii="Arial" w:hAnsi="Arial" w:cs="Arial"/>
          <w:i/>
          <w:iCs/>
        </w:rPr>
        <w:t>(pozostałe pakiety)</w:t>
      </w:r>
      <w:r w:rsidRPr="00D627CF">
        <w:rPr>
          <w:rFonts w:ascii="Arial" w:hAnsi="Arial" w:cs="Arial"/>
          <w:b/>
          <w:bCs/>
        </w:rPr>
        <w:t xml:space="preserve"> </w:t>
      </w:r>
    </w:p>
    <w:p w14:paraId="24878DEB" w14:textId="77777777" w:rsidR="00AA59D9" w:rsidRDefault="00AA59D9" w:rsidP="009909E3">
      <w:pPr>
        <w:widowControl w:val="0"/>
        <w:suppressLineNumbers/>
        <w:ind w:left="360"/>
        <w:jc w:val="both"/>
        <w:rPr>
          <w:rFonts w:ascii="Arial" w:hAnsi="Arial" w:cs="Arial"/>
          <w:b/>
          <w:bCs/>
          <w:i/>
          <w:iCs/>
        </w:rPr>
      </w:pPr>
      <w:r w:rsidRPr="00D627CF">
        <w:rPr>
          <w:rFonts w:ascii="Arial" w:hAnsi="Arial" w:cs="Arial"/>
        </w:rPr>
        <w:t>z uwzględnieniem bieżących potrzeb Zamawiającego.</w:t>
      </w:r>
    </w:p>
    <w:p w14:paraId="7F5C3D9E" w14:textId="77777777" w:rsidR="00AA59D9" w:rsidRDefault="00AA59D9" w:rsidP="009909E3">
      <w:pPr>
        <w:widowControl w:val="0"/>
        <w:suppressLineNumbers/>
        <w:jc w:val="both"/>
        <w:rPr>
          <w:rFonts w:ascii="Arial" w:hAnsi="Arial" w:cs="Arial"/>
        </w:rPr>
      </w:pPr>
    </w:p>
    <w:p w14:paraId="10B4E105"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 xml:space="preserve">Wykonawca oświadcza, iż zobowiązuje się w przypadku przesłania umowy do podpisu, do odesłania jednego podpisanego egzemplarza umowy do Zamawiającego </w:t>
      </w:r>
      <w:r>
        <w:rPr>
          <w:rFonts w:ascii="Arial" w:hAnsi="Arial" w:cs="Arial"/>
          <w:b/>
          <w:bCs/>
        </w:rPr>
        <w:t xml:space="preserve">najpóźniej do 7 dni roboczych od dnia doręczenia umowy do podpisania. </w:t>
      </w:r>
      <w:r>
        <w:rPr>
          <w:rFonts w:ascii="Arial" w:hAnsi="Arial" w:cs="Arial"/>
        </w:rPr>
        <w:t xml:space="preserve">Brak umowy u Zamawiającego po tym okresie może zostać potraktowane to jako uchylanie się od zawarcia umowy. </w:t>
      </w:r>
    </w:p>
    <w:p w14:paraId="062931CB" w14:textId="77777777" w:rsidR="00AA59D9" w:rsidRDefault="00AA59D9" w:rsidP="009909E3">
      <w:pPr>
        <w:widowControl w:val="0"/>
        <w:suppressLineNumbers/>
        <w:jc w:val="both"/>
        <w:rPr>
          <w:rFonts w:ascii="Arial" w:hAnsi="Arial" w:cs="Arial"/>
        </w:rPr>
      </w:pPr>
    </w:p>
    <w:p w14:paraId="7567FC54"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 xml:space="preserve">Wykonawca oświadcza, że uzyskał wszystkie informacje niezbędne do przygotowania oferty. </w:t>
      </w:r>
    </w:p>
    <w:p w14:paraId="31481C93" w14:textId="77777777" w:rsidR="00AA59D9" w:rsidRDefault="00AA59D9" w:rsidP="009909E3">
      <w:pPr>
        <w:widowControl w:val="0"/>
        <w:suppressLineNumbers/>
        <w:jc w:val="both"/>
        <w:rPr>
          <w:rFonts w:ascii="Arial" w:hAnsi="Arial" w:cs="Arial"/>
        </w:rPr>
      </w:pPr>
    </w:p>
    <w:p w14:paraId="367D0932"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 xml:space="preserve">Wykonawca oświadcza, że uważa się za związanego niniejszą ofertą przez okres </w:t>
      </w:r>
      <w:r>
        <w:rPr>
          <w:rFonts w:ascii="Arial" w:hAnsi="Arial" w:cs="Arial"/>
          <w:b/>
          <w:bCs/>
        </w:rPr>
        <w:t>60 dni</w:t>
      </w:r>
      <w:r>
        <w:rPr>
          <w:rFonts w:ascii="Arial" w:hAnsi="Arial" w:cs="Arial"/>
        </w:rPr>
        <w:t xml:space="preserve"> od dnia złożenia oferty. </w:t>
      </w:r>
    </w:p>
    <w:p w14:paraId="75D69C2D" w14:textId="77777777" w:rsidR="00AA59D9" w:rsidRDefault="00AA59D9" w:rsidP="009909E3">
      <w:pPr>
        <w:widowControl w:val="0"/>
        <w:suppressLineNumbers/>
        <w:jc w:val="both"/>
        <w:rPr>
          <w:rFonts w:ascii="Arial" w:hAnsi="Arial" w:cs="Arial"/>
        </w:rPr>
      </w:pPr>
    </w:p>
    <w:p w14:paraId="45326275"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 xml:space="preserve">Wadium w wysokości …………………PLN (słownie: ………………… złotych), zostało wniesione </w:t>
      </w:r>
      <w:r>
        <w:rPr>
          <w:rFonts w:ascii="Arial" w:hAnsi="Arial" w:cs="Arial"/>
        </w:rPr>
        <w:br/>
        <w:t>w dniu ........................................................., w formie: ………........................................................ Wadium w pieniądzu należy zwrócić na następujący rachunek: …...………………..........................</w:t>
      </w:r>
    </w:p>
    <w:p w14:paraId="38F802F0" w14:textId="77777777" w:rsidR="00AA59D9" w:rsidRDefault="00AA59D9" w:rsidP="009909E3">
      <w:pPr>
        <w:widowControl w:val="0"/>
        <w:suppressLineNumbers/>
        <w:jc w:val="both"/>
        <w:rPr>
          <w:rFonts w:ascii="Arial" w:hAnsi="Arial" w:cs="Arial"/>
        </w:rPr>
      </w:pPr>
    </w:p>
    <w:p w14:paraId="1D958243"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Wykonawca oświadcza, że niniejsze zamówienie zamierza wykonać:</w:t>
      </w:r>
      <w:r>
        <w:rPr>
          <w:rFonts w:ascii="Arial" w:hAnsi="Arial" w:cs="Arial"/>
          <w:b/>
          <w:bCs/>
        </w:rPr>
        <w:t xml:space="preserve"> (UWAGA! Niewłaściwe skreślić)</w:t>
      </w:r>
    </w:p>
    <w:p w14:paraId="0BB30C59" w14:textId="77777777" w:rsidR="00AA59D9" w:rsidRDefault="00AA59D9" w:rsidP="009909E3">
      <w:pPr>
        <w:widowControl w:val="0"/>
        <w:numPr>
          <w:ilvl w:val="0"/>
          <w:numId w:val="31"/>
        </w:numPr>
        <w:suppressLineNumbers/>
        <w:ind w:firstLine="0"/>
        <w:jc w:val="both"/>
        <w:rPr>
          <w:rFonts w:ascii="Arial" w:hAnsi="Arial" w:cs="Arial"/>
        </w:rPr>
      </w:pPr>
      <w:r>
        <w:rPr>
          <w:rFonts w:ascii="Arial" w:hAnsi="Arial" w:cs="Arial"/>
        </w:rPr>
        <w:t>BEZ UDZIAŁU podwykonawców *)</w:t>
      </w:r>
    </w:p>
    <w:p w14:paraId="6EED7B29" w14:textId="77777777" w:rsidR="00AA59D9" w:rsidRDefault="00AA59D9" w:rsidP="009909E3">
      <w:pPr>
        <w:widowControl w:val="0"/>
        <w:numPr>
          <w:ilvl w:val="0"/>
          <w:numId w:val="31"/>
        </w:numPr>
        <w:suppressLineNumbers/>
        <w:ind w:firstLine="0"/>
        <w:jc w:val="both"/>
        <w:rPr>
          <w:rFonts w:ascii="Arial" w:hAnsi="Arial" w:cs="Arial"/>
        </w:rPr>
      </w:pPr>
      <w:r>
        <w:rPr>
          <w:rFonts w:ascii="Arial" w:hAnsi="Arial" w:cs="Arial"/>
        </w:rPr>
        <w:t xml:space="preserve">Z UDZIAŁEM podwykonawców w zakresie …......................………………………………………, </w:t>
      </w:r>
    </w:p>
    <w:p w14:paraId="279AC304" w14:textId="77777777" w:rsidR="00AA59D9" w:rsidRDefault="00AA59D9" w:rsidP="009909E3">
      <w:pPr>
        <w:widowControl w:val="0"/>
        <w:suppressLineNumbers/>
        <w:ind w:left="425" w:firstLine="284"/>
        <w:jc w:val="both"/>
        <w:rPr>
          <w:rFonts w:ascii="Arial" w:hAnsi="Arial" w:cs="Arial"/>
        </w:rPr>
      </w:pPr>
      <w:r>
        <w:rPr>
          <w:rFonts w:ascii="Arial" w:hAnsi="Arial" w:cs="Arial"/>
        </w:rPr>
        <w:t xml:space="preserve">…...…% udziału podwykonawcy *) …………………………………………………………… </w:t>
      </w:r>
      <w:r w:rsidRPr="00F00A10">
        <w:rPr>
          <w:rFonts w:ascii="Arial" w:hAnsi="Arial" w:cs="Arial"/>
          <w:i/>
          <w:iCs/>
          <w:sz w:val="20"/>
          <w:szCs w:val="20"/>
        </w:rPr>
        <w:t>(nazwa i adres podwykonawcy*)</w:t>
      </w:r>
      <w:r>
        <w:rPr>
          <w:rFonts w:ascii="Arial" w:hAnsi="Arial" w:cs="Arial"/>
        </w:rPr>
        <w:t>.</w:t>
      </w:r>
    </w:p>
    <w:p w14:paraId="77383250" w14:textId="77777777" w:rsidR="00AA59D9" w:rsidRDefault="00AA59D9" w:rsidP="009909E3">
      <w:pPr>
        <w:widowControl w:val="0"/>
        <w:suppressLineNumbers/>
        <w:jc w:val="both"/>
        <w:rPr>
          <w:rFonts w:ascii="Arial" w:hAnsi="Arial" w:cs="Arial"/>
        </w:rPr>
      </w:pPr>
    </w:p>
    <w:p w14:paraId="41EF1A4D" w14:textId="77777777" w:rsidR="00AA59D9" w:rsidRDefault="00AA59D9" w:rsidP="009909E3">
      <w:pPr>
        <w:widowControl w:val="0"/>
        <w:suppressLineNumbers/>
        <w:jc w:val="both"/>
        <w:rPr>
          <w:rFonts w:ascii="Arial" w:hAnsi="Arial" w:cs="Arial"/>
          <w:i/>
          <w:iCs/>
        </w:rPr>
      </w:pPr>
      <w:r>
        <w:rPr>
          <w:rFonts w:ascii="Arial" w:hAnsi="Arial" w:cs="Arial"/>
          <w:i/>
          <w:iCs/>
        </w:rPr>
        <w:t>Uwaga: niepodanie powyżej przez Wykonawcę zakresu części zamówienia, który powierzy podwykonawcom Zamawiający będzie traktować, jako oświadczenie, że wykonawca wykona cały przedmiot zamówienia własnymi siłami.</w:t>
      </w:r>
    </w:p>
    <w:p w14:paraId="0CD0E3E7" w14:textId="5F88ECC9" w:rsidR="00AA59D9" w:rsidRDefault="00AA59D9" w:rsidP="009909E3">
      <w:pPr>
        <w:widowControl w:val="0"/>
        <w:suppressLineNumbers/>
        <w:rPr>
          <w:rFonts w:ascii="Arial" w:hAnsi="Arial" w:cs="Arial"/>
        </w:rPr>
      </w:pPr>
    </w:p>
    <w:p w14:paraId="22F0C21F" w14:textId="0953F6B5" w:rsidR="00B12B84" w:rsidRDefault="00B12B84" w:rsidP="009909E3">
      <w:pPr>
        <w:widowControl w:val="0"/>
        <w:suppressLineNumbers/>
        <w:rPr>
          <w:rFonts w:ascii="Arial" w:hAnsi="Arial" w:cs="Arial"/>
        </w:rPr>
      </w:pPr>
    </w:p>
    <w:p w14:paraId="752C3041" w14:textId="3B4417CA" w:rsidR="00B12B84" w:rsidRDefault="00B12B84" w:rsidP="009909E3">
      <w:pPr>
        <w:widowControl w:val="0"/>
        <w:suppressLineNumbers/>
        <w:rPr>
          <w:rFonts w:ascii="Arial" w:hAnsi="Arial" w:cs="Arial"/>
        </w:rPr>
      </w:pPr>
    </w:p>
    <w:p w14:paraId="3E5162B2" w14:textId="534416FD" w:rsidR="00B12B84" w:rsidRDefault="00B12B84" w:rsidP="009909E3">
      <w:pPr>
        <w:widowControl w:val="0"/>
        <w:suppressLineNumbers/>
        <w:rPr>
          <w:rFonts w:ascii="Arial" w:hAnsi="Arial" w:cs="Arial"/>
        </w:rPr>
      </w:pPr>
    </w:p>
    <w:p w14:paraId="7632B6F5" w14:textId="12A1C70C" w:rsidR="00B12B84" w:rsidRDefault="00B12B84" w:rsidP="009909E3">
      <w:pPr>
        <w:widowControl w:val="0"/>
        <w:suppressLineNumbers/>
        <w:rPr>
          <w:rFonts w:ascii="Arial" w:hAnsi="Arial" w:cs="Arial"/>
        </w:rPr>
      </w:pPr>
    </w:p>
    <w:p w14:paraId="635DDC84" w14:textId="77777777" w:rsidR="00B12B84" w:rsidRDefault="00B12B84" w:rsidP="009909E3">
      <w:pPr>
        <w:widowControl w:val="0"/>
        <w:suppressLineNumbers/>
        <w:rPr>
          <w:rFonts w:ascii="Arial" w:hAnsi="Arial" w:cs="Arial"/>
        </w:rPr>
      </w:pPr>
    </w:p>
    <w:p w14:paraId="258CC0A2"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lastRenderedPageBreak/>
        <w:t>Wykonawca oświadcza, że jest mikroprzedsiębiorstwem bądź małym lub średnim przedsiębiorstwem</w:t>
      </w:r>
      <w:r>
        <w:rPr>
          <w:rStyle w:val="Odwoanieprzypisudolnego"/>
          <w:rFonts w:ascii="Arial" w:hAnsi="Arial" w:cs="Arial"/>
        </w:rPr>
        <w:footnoteReference w:id="5"/>
      </w:r>
      <w:r>
        <w:rPr>
          <w:rFonts w:ascii="Arial" w:hAnsi="Arial" w:cs="Arial"/>
        </w:rPr>
        <w:t xml:space="preserve"> </w:t>
      </w:r>
      <w:r>
        <w:rPr>
          <w:rFonts w:ascii="Arial" w:hAnsi="Arial" w:cs="Arial"/>
          <w:b/>
          <w:bCs/>
        </w:rPr>
        <w:t>(UWAGA! Niewłaściwe skreślić)</w:t>
      </w:r>
    </w:p>
    <w:p w14:paraId="23C6CEC9" w14:textId="77777777" w:rsidR="00AA59D9" w:rsidRDefault="00AA59D9" w:rsidP="009909E3">
      <w:pPr>
        <w:widowControl w:val="0"/>
        <w:numPr>
          <w:ilvl w:val="1"/>
          <w:numId w:val="31"/>
        </w:numPr>
        <w:suppressLineNumbers/>
        <w:jc w:val="both"/>
        <w:rPr>
          <w:rFonts w:ascii="Arial" w:hAnsi="Arial" w:cs="Arial"/>
        </w:rPr>
      </w:pPr>
      <w:r>
        <w:rPr>
          <w:rFonts w:ascii="Arial" w:hAnsi="Arial" w:cs="Arial"/>
        </w:rPr>
        <w:t>TAK *)</w:t>
      </w:r>
    </w:p>
    <w:p w14:paraId="1CF7B6E2" w14:textId="77777777" w:rsidR="00AA59D9" w:rsidRDefault="00AA59D9" w:rsidP="009909E3">
      <w:pPr>
        <w:widowControl w:val="0"/>
        <w:numPr>
          <w:ilvl w:val="1"/>
          <w:numId w:val="31"/>
        </w:numPr>
        <w:suppressLineNumbers/>
        <w:jc w:val="both"/>
        <w:rPr>
          <w:rFonts w:ascii="Arial" w:hAnsi="Arial" w:cs="Arial"/>
        </w:rPr>
      </w:pPr>
      <w:r>
        <w:rPr>
          <w:rFonts w:ascii="Arial" w:hAnsi="Arial" w:cs="Arial"/>
        </w:rPr>
        <w:t>NIE *)</w:t>
      </w:r>
    </w:p>
    <w:p w14:paraId="662FC8FA" w14:textId="77777777" w:rsidR="00AA59D9" w:rsidRDefault="00AA59D9" w:rsidP="009909E3">
      <w:pPr>
        <w:widowControl w:val="0"/>
        <w:suppressLineNumbers/>
        <w:jc w:val="both"/>
        <w:rPr>
          <w:rFonts w:ascii="Arial" w:hAnsi="Arial" w:cs="Arial"/>
          <w:b/>
          <w:bCs/>
        </w:rPr>
      </w:pPr>
    </w:p>
    <w:p w14:paraId="523E0698"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b/>
          <w:bCs/>
          <w:u w:val="single"/>
        </w:rPr>
        <w:t>Zastrzeżenie</w:t>
      </w:r>
      <w:r>
        <w:rPr>
          <w:rFonts w:ascii="Arial" w:hAnsi="Arial" w:cs="Arial"/>
        </w:rPr>
        <w:t xml:space="preserve"> *)</w:t>
      </w:r>
    </w:p>
    <w:p w14:paraId="308FE503" w14:textId="77777777" w:rsidR="00AA59D9" w:rsidRDefault="00AA59D9" w:rsidP="009909E3">
      <w:pPr>
        <w:widowControl w:val="0"/>
        <w:suppressLineNumbers/>
        <w:tabs>
          <w:tab w:val="left" w:pos="284"/>
        </w:tabs>
        <w:autoSpaceDE w:val="0"/>
        <w:autoSpaceDN w:val="0"/>
        <w:adjustRightInd w:val="0"/>
        <w:ind w:left="284"/>
        <w:jc w:val="both"/>
        <w:rPr>
          <w:rFonts w:ascii="Arial" w:hAnsi="Arial" w:cs="Arial"/>
        </w:rPr>
      </w:pPr>
      <w:r>
        <w:rPr>
          <w:rFonts w:ascii="Arial" w:hAnsi="Arial" w:cs="Arial"/>
        </w:rPr>
        <w:t xml:space="preserve">Wykonawca oświadcza, że następujące informacje zawarte w ofercie (umieszczone w katalogu wewnętrznym oznaczonym „B – tajemnica przedsiębiorstwa”, stanowią tajemnicę przedsiębiorstwa: </w:t>
      </w:r>
    </w:p>
    <w:p w14:paraId="1B517E3B" w14:textId="77777777" w:rsidR="00AA59D9" w:rsidRDefault="00AA59D9" w:rsidP="009909E3">
      <w:pPr>
        <w:widowControl w:val="0"/>
        <w:suppressLineNumbers/>
        <w:ind w:firstLine="709"/>
        <w:jc w:val="both"/>
        <w:rPr>
          <w:rFonts w:ascii="Arial" w:hAnsi="Arial" w:cs="Arial"/>
        </w:rPr>
      </w:pPr>
      <w:r>
        <w:rPr>
          <w:rFonts w:ascii="Arial" w:hAnsi="Arial" w:cs="Arial"/>
        </w:rPr>
        <w:t>a..........................................................................................</w:t>
      </w:r>
    </w:p>
    <w:p w14:paraId="2064649E" w14:textId="77777777" w:rsidR="00AA59D9" w:rsidRDefault="00AA59D9" w:rsidP="009909E3">
      <w:pPr>
        <w:widowControl w:val="0"/>
        <w:suppressLineNumbers/>
        <w:ind w:firstLine="709"/>
        <w:jc w:val="both"/>
        <w:rPr>
          <w:rFonts w:ascii="Arial" w:hAnsi="Arial" w:cs="Arial"/>
        </w:rPr>
      </w:pPr>
      <w:r>
        <w:rPr>
          <w:rFonts w:ascii="Arial" w:hAnsi="Arial" w:cs="Arial"/>
        </w:rPr>
        <w:t>b.........................................................................................</w:t>
      </w:r>
    </w:p>
    <w:p w14:paraId="4674CA4E" w14:textId="77777777" w:rsidR="00AA59D9" w:rsidRDefault="00AA59D9" w:rsidP="009909E3">
      <w:pPr>
        <w:widowControl w:val="0"/>
        <w:suppressLineNumbers/>
        <w:tabs>
          <w:tab w:val="left" w:pos="284"/>
        </w:tabs>
        <w:autoSpaceDE w:val="0"/>
        <w:autoSpaceDN w:val="0"/>
        <w:adjustRightInd w:val="0"/>
        <w:ind w:left="284"/>
        <w:jc w:val="both"/>
        <w:rPr>
          <w:rFonts w:ascii="Arial" w:hAnsi="Arial" w:cs="Arial"/>
        </w:rPr>
      </w:pPr>
      <w:r>
        <w:rPr>
          <w:rFonts w:ascii="Arial" w:hAnsi="Arial" w:cs="Arial"/>
        </w:rPr>
        <w:t xml:space="preserve">Uzasadnienie zastrzeżenia ww. informacji jako tajemnicy przedsiębiorstwa zostało załączone do naszej oferty. </w:t>
      </w:r>
    </w:p>
    <w:p w14:paraId="0981E210" w14:textId="77777777" w:rsidR="00AA59D9" w:rsidRDefault="00AA59D9" w:rsidP="009909E3">
      <w:pPr>
        <w:widowControl w:val="0"/>
        <w:suppressLineNumbers/>
        <w:jc w:val="both"/>
        <w:rPr>
          <w:rFonts w:ascii="Arial" w:hAnsi="Arial" w:cs="Arial"/>
          <w:b/>
          <w:bCs/>
        </w:rPr>
      </w:pPr>
    </w:p>
    <w:p w14:paraId="56CA3D7A"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Wykonawca oświadcza, że złożone dokumenty i oświadczenia są zgodne z aktualnym stanem prawnym i faktycznym.</w:t>
      </w:r>
    </w:p>
    <w:p w14:paraId="27A55DF8" w14:textId="77777777" w:rsidR="00AA59D9" w:rsidRDefault="00AA59D9" w:rsidP="009909E3">
      <w:pPr>
        <w:widowControl w:val="0"/>
        <w:suppressLineNumbers/>
        <w:jc w:val="both"/>
        <w:rPr>
          <w:rFonts w:ascii="Arial" w:hAnsi="Arial" w:cs="Arial"/>
        </w:rPr>
      </w:pPr>
    </w:p>
    <w:p w14:paraId="0E12B51C"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Upoważnionym/upoważnionymi</w:t>
      </w:r>
      <w:r>
        <w:rPr>
          <w:rFonts w:ascii="Arial" w:hAnsi="Arial" w:cs="Arial"/>
          <w:b/>
          <w:bCs/>
        </w:rPr>
        <w:t>*)</w:t>
      </w:r>
      <w:r>
        <w:rPr>
          <w:rFonts w:ascii="Arial" w:hAnsi="Arial" w:cs="Arial"/>
        </w:rPr>
        <w:t xml:space="preserve"> do reprezentowania naszej firmy w niniejszym postępowaniu jest/są</w:t>
      </w:r>
      <w:r>
        <w:rPr>
          <w:rFonts w:ascii="Arial" w:hAnsi="Arial" w:cs="Arial"/>
          <w:b/>
          <w:bCs/>
        </w:rPr>
        <w:t>*)</w:t>
      </w:r>
      <w:r>
        <w:rPr>
          <w:rFonts w:ascii="Arial" w:hAnsi="Arial" w:cs="Arial"/>
        </w:rPr>
        <w:t>:</w:t>
      </w:r>
    </w:p>
    <w:p w14:paraId="7EBAA79E" w14:textId="77777777" w:rsidR="00AA59D9" w:rsidRDefault="00AA59D9" w:rsidP="009909E3">
      <w:pPr>
        <w:widowControl w:val="0"/>
        <w:suppressLineNumbers/>
        <w:ind w:firstLine="360"/>
        <w:jc w:val="both"/>
        <w:rPr>
          <w:rFonts w:ascii="Arial" w:hAnsi="Arial" w:cs="Arial"/>
        </w:rPr>
      </w:pPr>
      <w:r>
        <w:rPr>
          <w:rFonts w:ascii="Arial" w:hAnsi="Arial" w:cs="Arial"/>
        </w:rPr>
        <w:t>...........................................................................................................................................................</w:t>
      </w:r>
    </w:p>
    <w:p w14:paraId="59BD5E4B" w14:textId="77777777" w:rsidR="00AA59D9" w:rsidRDefault="00AA59D9" w:rsidP="009909E3">
      <w:pPr>
        <w:widowControl w:val="0"/>
        <w:suppressLineNumbers/>
        <w:ind w:firstLine="360"/>
        <w:jc w:val="both"/>
        <w:rPr>
          <w:rFonts w:ascii="Arial" w:hAnsi="Arial" w:cs="Arial"/>
        </w:rPr>
      </w:pPr>
      <w:r>
        <w:rPr>
          <w:rFonts w:ascii="Arial" w:hAnsi="Arial" w:cs="Arial"/>
        </w:rPr>
        <w:t>............................................................................................................................................................</w:t>
      </w:r>
    </w:p>
    <w:p w14:paraId="50D753DD" w14:textId="77777777" w:rsidR="00AA59D9" w:rsidRDefault="00AA59D9" w:rsidP="009909E3">
      <w:pPr>
        <w:widowControl w:val="0"/>
        <w:suppressLineNumbers/>
        <w:ind w:firstLine="360"/>
        <w:jc w:val="both"/>
        <w:rPr>
          <w:rFonts w:ascii="Arial" w:hAnsi="Arial" w:cs="Arial"/>
        </w:rPr>
      </w:pPr>
      <w:r>
        <w:rPr>
          <w:rFonts w:ascii="Arial" w:hAnsi="Arial" w:cs="Arial"/>
        </w:rPr>
        <w:t>............................................................................................................................................................</w:t>
      </w:r>
    </w:p>
    <w:p w14:paraId="6FB91F59" w14:textId="77777777" w:rsidR="00AA59D9" w:rsidRDefault="00AA59D9" w:rsidP="009909E3">
      <w:pPr>
        <w:widowControl w:val="0"/>
        <w:suppressLineNumbers/>
        <w:ind w:left="709" w:firstLine="708"/>
        <w:jc w:val="both"/>
        <w:rPr>
          <w:rFonts w:ascii="Arial" w:hAnsi="Arial" w:cs="Arial"/>
          <w:i/>
          <w:iCs/>
          <w:sz w:val="18"/>
          <w:szCs w:val="18"/>
        </w:rPr>
      </w:pPr>
      <w:r>
        <w:rPr>
          <w:rFonts w:ascii="Arial" w:hAnsi="Arial" w:cs="Arial"/>
          <w:i/>
          <w:iCs/>
          <w:sz w:val="18"/>
          <w:szCs w:val="18"/>
        </w:rPr>
        <w:t>(Imię i nazwisko)                                                                             (wzór podpisu)</w:t>
      </w:r>
    </w:p>
    <w:p w14:paraId="2BF47FE9" w14:textId="77777777" w:rsidR="00AA59D9" w:rsidRDefault="00AA59D9" w:rsidP="009909E3">
      <w:pPr>
        <w:widowControl w:val="0"/>
        <w:suppressLineNumbers/>
        <w:jc w:val="both"/>
        <w:rPr>
          <w:rFonts w:ascii="Arial" w:hAnsi="Arial" w:cs="Arial"/>
          <w:b/>
          <w:bCs/>
        </w:rPr>
      </w:pPr>
    </w:p>
    <w:p w14:paraId="5663A7B4" w14:textId="0CF529FE" w:rsidR="00AA59D9" w:rsidRPr="00F00A10" w:rsidRDefault="00AA59D9" w:rsidP="009909E3">
      <w:pPr>
        <w:widowControl w:val="0"/>
        <w:numPr>
          <w:ilvl w:val="0"/>
          <w:numId w:val="30"/>
        </w:numPr>
        <w:suppressLineNumbers/>
        <w:jc w:val="both"/>
        <w:rPr>
          <w:rFonts w:ascii="Arial" w:hAnsi="Arial" w:cs="Arial"/>
          <w:b/>
          <w:bCs/>
        </w:rPr>
      </w:pPr>
      <w:r>
        <w:rPr>
          <w:rFonts w:ascii="Arial" w:hAnsi="Arial" w:cs="Arial"/>
        </w:rPr>
        <w:t>Upoważnienie dla powyżej wskazanych osób wynika z następujących dokumentów: .........</w:t>
      </w:r>
      <w:r w:rsidRPr="00F00A10">
        <w:rPr>
          <w:rFonts w:ascii="Arial" w:hAnsi="Arial" w:cs="Arial"/>
        </w:rPr>
        <w:t>........................................................................................................, które dołączamy do oferty.</w:t>
      </w:r>
    </w:p>
    <w:p w14:paraId="482587D2" w14:textId="77777777" w:rsidR="00AA59D9" w:rsidRDefault="00AA59D9" w:rsidP="009909E3">
      <w:pPr>
        <w:widowControl w:val="0"/>
        <w:suppressLineNumbers/>
        <w:jc w:val="both"/>
        <w:rPr>
          <w:rFonts w:ascii="Arial" w:hAnsi="Arial" w:cs="Arial"/>
          <w:b/>
          <w:bCs/>
        </w:rPr>
      </w:pPr>
    </w:p>
    <w:p w14:paraId="62D85E8D" w14:textId="77777777" w:rsidR="00AA59D9" w:rsidRDefault="00AA59D9" w:rsidP="009909E3">
      <w:pPr>
        <w:widowControl w:val="0"/>
        <w:numPr>
          <w:ilvl w:val="0"/>
          <w:numId w:val="30"/>
        </w:numPr>
        <w:suppressLineNumbers/>
        <w:jc w:val="both"/>
        <w:rPr>
          <w:rFonts w:ascii="Arial" w:hAnsi="Arial" w:cs="Arial"/>
        </w:rPr>
      </w:pPr>
      <w:r>
        <w:rPr>
          <w:rFonts w:ascii="Arial" w:hAnsi="Arial" w:cs="Arial"/>
        </w:rPr>
        <w:t>Wykonawca oświadcza, że wypełnił zostały obowiązki informacyjne przewidziane w art. 13 lub art. 14 RODO</w:t>
      </w:r>
      <w:r>
        <w:rPr>
          <w:rStyle w:val="Odwoanieprzypisudolnego"/>
          <w:rFonts w:ascii="Arial" w:hAnsi="Arial" w:cs="Arial"/>
        </w:rPr>
        <w:footnoteReference w:id="6"/>
      </w:r>
      <w:r>
        <w:rPr>
          <w:rFonts w:ascii="Arial" w:hAnsi="Arial" w:cs="Arial"/>
        </w:rPr>
        <w:t xml:space="preserve"> wobec osób fizycznych, od których dane osobowe bezpośrednio lub pośrednio pozyskał w celu ubiegania się o udzielenie zamówienia publicznego w niniejszym postępowaniu.</w:t>
      </w:r>
      <w:r>
        <w:rPr>
          <w:rStyle w:val="Odwoanieprzypisudolnego"/>
          <w:rFonts w:ascii="Arial" w:hAnsi="Arial" w:cs="Arial"/>
        </w:rPr>
        <w:footnoteReference w:id="7"/>
      </w:r>
    </w:p>
    <w:p w14:paraId="21B02A35" w14:textId="77777777" w:rsidR="00AA59D9" w:rsidRDefault="00AA59D9" w:rsidP="009909E3">
      <w:pPr>
        <w:widowControl w:val="0"/>
        <w:suppressLineNumbers/>
        <w:jc w:val="both"/>
        <w:rPr>
          <w:rFonts w:ascii="Arial" w:hAnsi="Arial" w:cs="Arial"/>
          <w:b/>
          <w:bCs/>
        </w:rPr>
      </w:pPr>
    </w:p>
    <w:p w14:paraId="7E4FE4B4" w14:textId="77777777" w:rsidR="00AA59D9" w:rsidRDefault="00AA59D9" w:rsidP="009909E3">
      <w:pPr>
        <w:widowControl w:val="0"/>
        <w:numPr>
          <w:ilvl w:val="0"/>
          <w:numId w:val="30"/>
        </w:numPr>
        <w:suppressLineNumbers/>
        <w:jc w:val="both"/>
        <w:rPr>
          <w:rFonts w:ascii="Arial" w:hAnsi="Arial" w:cs="Arial"/>
          <w:b/>
          <w:bCs/>
        </w:rPr>
      </w:pPr>
      <w:r>
        <w:rPr>
          <w:rFonts w:ascii="Arial" w:hAnsi="Arial" w:cs="Arial"/>
        </w:rPr>
        <w:t>W załączeni przedkładamy następujące dokumenty:</w:t>
      </w:r>
    </w:p>
    <w:p w14:paraId="5A05C919" w14:textId="77777777" w:rsidR="00AA59D9" w:rsidRDefault="00AA59D9" w:rsidP="009909E3">
      <w:pPr>
        <w:widowControl w:val="0"/>
        <w:numPr>
          <w:ilvl w:val="0"/>
          <w:numId w:val="3"/>
        </w:numPr>
        <w:suppressLineNumbers/>
        <w:tabs>
          <w:tab w:val="left" w:pos="360"/>
        </w:tabs>
        <w:ind w:left="709"/>
        <w:rPr>
          <w:rFonts w:ascii="Arial" w:hAnsi="Arial" w:cs="Arial"/>
        </w:rPr>
      </w:pPr>
      <w:r>
        <w:rPr>
          <w:rFonts w:ascii="Arial" w:hAnsi="Arial" w:cs="Arial"/>
        </w:rPr>
        <w:t xml:space="preserve">............................................................................................................... </w:t>
      </w:r>
    </w:p>
    <w:p w14:paraId="2B0099BA" w14:textId="77777777" w:rsidR="00AA59D9" w:rsidRDefault="00AA59D9" w:rsidP="009909E3">
      <w:pPr>
        <w:widowControl w:val="0"/>
        <w:numPr>
          <w:ilvl w:val="0"/>
          <w:numId w:val="3"/>
        </w:numPr>
        <w:suppressLineNumbers/>
        <w:tabs>
          <w:tab w:val="left" w:pos="360"/>
        </w:tabs>
        <w:ind w:left="709"/>
        <w:rPr>
          <w:rFonts w:ascii="Arial" w:hAnsi="Arial" w:cs="Arial"/>
        </w:rPr>
      </w:pPr>
      <w:r>
        <w:rPr>
          <w:rFonts w:ascii="Arial" w:hAnsi="Arial" w:cs="Arial"/>
        </w:rPr>
        <w:t xml:space="preserve">.............................................................................................................. </w:t>
      </w:r>
    </w:p>
    <w:p w14:paraId="51163FA6" w14:textId="77777777" w:rsidR="00AA59D9" w:rsidRDefault="00AA59D9" w:rsidP="009909E3">
      <w:pPr>
        <w:widowControl w:val="0"/>
        <w:numPr>
          <w:ilvl w:val="0"/>
          <w:numId w:val="3"/>
        </w:numPr>
        <w:suppressLineNumbers/>
        <w:tabs>
          <w:tab w:val="left" w:pos="360"/>
        </w:tabs>
        <w:ind w:left="709"/>
        <w:rPr>
          <w:rFonts w:ascii="Arial" w:hAnsi="Arial" w:cs="Arial"/>
        </w:rPr>
      </w:pPr>
      <w:r>
        <w:rPr>
          <w:rFonts w:ascii="Arial" w:hAnsi="Arial" w:cs="Arial"/>
        </w:rPr>
        <w:t xml:space="preserve">.............................................................................................................. </w:t>
      </w:r>
    </w:p>
    <w:p w14:paraId="5D949D4B" w14:textId="77777777" w:rsidR="00AA59D9" w:rsidRDefault="00AA59D9" w:rsidP="009909E3">
      <w:pPr>
        <w:widowControl w:val="0"/>
        <w:numPr>
          <w:ilvl w:val="0"/>
          <w:numId w:val="3"/>
        </w:numPr>
        <w:suppressLineNumbers/>
        <w:tabs>
          <w:tab w:val="left" w:pos="360"/>
        </w:tabs>
        <w:ind w:left="709"/>
        <w:rPr>
          <w:rFonts w:ascii="Arial" w:hAnsi="Arial" w:cs="Arial"/>
        </w:rPr>
      </w:pPr>
      <w:r>
        <w:rPr>
          <w:rFonts w:ascii="Arial" w:hAnsi="Arial" w:cs="Arial"/>
        </w:rPr>
        <w:t xml:space="preserve">.............................................................................................................. </w:t>
      </w:r>
    </w:p>
    <w:p w14:paraId="296325DB" w14:textId="77777777" w:rsidR="00AA59D9" w:rsidRDefault="00AA59D9" w:rsidP="009909E3">
      <w:pPr>
        <w:widowControl w:val="0"/>
        <w:numPr>
          <w:ilvl w:val="0"/>
          <w:numId w:val="3"/>
        </w:numPr>
        <w:suppressLineNumbers/>
        <w:tabs>
          <w:tab w:val="left" w:pos="360"/>
        </w:tabs>
        <w:ind w:left="709"/>
        <w:rPr>
          <w:rFonts w:ascii="Arial" w:hAnsi="Arial" w:cs="Arial"/>
        </w:rPr>
      </w:pPr>
      <w:r>
        <w:rPr>
          <w:rFonts w:ascii="Arial" w:hAnsi="Arial" w:cs="Arial"/>
        </w:rPr>
        <w:t>……………………………………………………………………………….</w:t>
      </w:r>
    </w:p>
    <w:p w14:paraId="5BB013B4" w14:textId="77777777" w:rsidR="00AA59D9" w:rsidRDefault="00AA59D9" w:rsidP="009909E3">
      <w:pPr>
        <w:widowControl w:val="0"/>
        <w:numPr>
          <w:ilvl w:val="0"/>
          <w:numId w:val="3"/>
        </w:numPr>
        <w:suppressLineNumbers/>
        <w:tabs>
          <w:tab w:val="left" w:pos="360"/>
        </w:tabs>
        <w:ind w:left="709"/>
        <w:rPr>
          <w:rFonts w:ascii="Arial" w:hAnsi="Arial" w:cs="Arial"/>
        </w:rPr>
      </w:pPr>
      <w:r>
        <w:rPr>
          <w:rFonts w:ascii="Arial" w:hAnsi="Arial" w:cs="Arial"/>
        </w:rPr>
        <w:t>……………………………………………………………………………….</w:t>
      </w:r>
    </w:p>
    <w:p w14:paraId="0CF0D5BB" w14:textId="77777777" w:rsidR="00AA59D9" w:rsidRDefault="00AA59D9" w:rsidP="009909E3">
      <w:pPr>
        <w:widowControl w:val="0"/>
        <w:numPr>
          <w:ilvl w:val="0"/>
          <w:numId w:val="3"/>
        </w:numPr>
        <w:suppressLineNumbers/>
        <w:tabs>
          <w:tab w:val="left" w:pos="360"/>
        </w:tabs>
        <w:ind w:left="709"/>
        <w:rPr>
          <w:rFonts w:ascii="Arial" w:hAnsi="Arial" w:cs="Arial"/>
        </w:rPr>
      </w:pPr>
      <w:r>
        <w:rPr>
          <w:rFonts w:ascii="Arial" w:hAnsi="Arial" w:cs="Arial"/>
        </w:rPr>
        <w:t>……………………………………………………………………………….</w:t>
      </w:r>
    </w:p>
    <w:p w14:paraId="0E442BA5" w14:textId="77777777" w:rsidR="00AA59D9" w:rsidRDefault="00AA59D9" w:rsidP="009909E3">
      <w:pPr>
        <w:widowControl w:val="0"/>
        <w:suppressLineNumbers/>
        <w:ind w:left="709"/>
        <w:rPr>
          <w:rFonts w:ascii="Arial" w:hAnsi="Arial" w:cs="Arial"/>
        </w:rPr>
      </w:pPr>
    </w:p>
    <w:p w14:paraId="684B2212" w14:textId="77777777" w:rsidR="00AA59D9" w:rsidRDefault="00AA59D9" w:rsidP="009909E3">
      <w:pPr>
        <w:widowControl w:val="0"/>
        <w:suppressLineNumbers/>
        <w:ind w:left="709"/>
        <w:rPr>
          <w:rFonts w:ascii="Arial" w:hAnsi="Arial" w:cs="Arial"/>
        </w:rPr>
      </w:pPr>
      <w:r>
        <w:rPr>
          <w:rFonts w:ascii="Arial" w:hAnsi="Arial" w:cs="Arial"/>
        </w:rPr>
        <w:t>Oferta zawiera łącznie........................ ponumerowanych zapisanych stron.</w:t>
      </w:r>
    </w:p>
    <w:p w14:paraId="2566F12B" w14:textId="77777777" w:rsidR="00AA59D9" w:rsidRDefault="00AA59D9" w:rsidP="009909E3">
      <w:pPr>
        <w:widowControl w:val="0"/>
        <w:suppressLineNumbers/>
        <w:rPr>
          <w:rFonts w:ascii="Arial" w:hAnsi="Arial" w:cs="Arial"/>
        </w:rPr>
      </w:pPr>
    </w:p>
    <w:p w14:paraId="793ED649" w14:textId="77777777" w:rsidR="00AA59D9" w:rsidRDefault="00AA59D9" w:rsidP="009909E3">
      <w:pPr>
        <w:widowControl w:val="0"/>
        <w:suppressLineNumbers/>
        <w:ind w:left="5529"/>
        <w:jc w:val="center"/>
        <w:rPr>
          <w:rFonts w:ascii="Arial" w:hAnsi="Arial" w:cs="Arial"/>
        </w:rPr>
      </w:pPr>
      <w:r>
        <w:rPr>
          <w:rFonts w:ascii="Arial" w:hAnsi="Arial" w:cs="Arial"/>
        </w:rPr>
        <w:t>..................................................................</w:t>
      </w:r>
    </w:p>
    <w:p w14:paraId="7AAF9C49" w14:textId="77777777" w:rsidR="00AA59D9" w:rsidRDefault="00AA59D9" w:rsidP="009909E3">
      <w:pPr>
        <w:widowControl w:val="0"/>
        <w:suppressLineNumbers/>
        <w:ind w:left="5529"/>
        <w:jc w:val="center"/>
        <w:rPr>
          <w:rFonts w:ascii="Arial" w:hAnsi="Arial" w:cs="Arial"/>
          <w:i/>
          <w:iCs/>
          <w:sz w:val="18"/>
          <w:szCs w:val="18"/>
        </w:rPr>
      </w:pPr>
      <w:r>
        <w:rPr>
          <w:rFonts w:ascii="Arial" w:hAnsi="Arial" w:cs="Arial"/>
          <w:i/>
          <w:iCs/>
          <w:sz w:val="18"/>
          <w:szCs w:val="18"/>
        </w:rPr>
        <w:t xml:space="preserve"> (Podpis elektroniczny upełnomocnionego przedstawiciela Wykonawcy)</w:t>
      </w:r>
    </w:p>
    <w:p w14:paraId="3E0BA0C5" w14:textId="77777777" w:rsidR="00AA59D9" w:rsidRDefault="00AA59D9" w:rsidP="009909E3">
      <w:pPr>
        <w:widowControl w:val="0"/>
        <w:suppressLineNumbers/>
        <w:ind w:left="5529"/>
        <w:jc w:val="center"/>
        <w:rPr>
          <w:rFonts w:ascii="Arial" w:hAnsi="Arial" w:cs="Arial"/>
          <w:i/>
          <w:iCs/>
          <w:sz w:val="18"/>
          <w:szCs w:val="18"/>
        </w:rPr>
      </w:pPr>
    </w:p>
    <w:p w14:paraId="5F236FF8" w14:textId="77777777" w:rsidR="00AA59D9" w:rsidRDefault="00AA59D9" w:rsidP="009909E3">
      <w:pPr>
        <w:widowControl w:val="0"/>
        <w:suppressLineNumbers/>
        <w:tabs>
          <w:tab w:val="left" w:pos="3660"/>
        </w:tabs>
        <w:ind w:left="709"/>
        <w:rPr>
          <w:rFonts w:ascii="Arial" w:hAnsi="Arial" w:cs="Arial"/>
          <w:sz w:val="20"/>
          <w:szCs w:val="20"/>
        </w:rPr>
      </w:pPr>
      <w:r>
        <w:rPr>
          <w:rFonts w:ascii="Arial" w:hAnsi="Arial" w:cs="Arial"/>
          <w:b/>
          <w:bCs/>
          <w:sz w:val="20"/>
          <w:szCs w:val="20"/>
        </w:rPr>
        <w:t>*)</w:t>
      </w:r>
      <w:r>
        <w:rPr>
          <w:rFonts w:ascii="Arial" w:hAnsi="Arial" w:cs="Arial"/>
          <w:sz w:val="20"/>
          <w:szCs w:val="20"/>
        </w:rPr>
        <w:t xml:space="preserve"> niepotrzebne skreślić</w:t>
      </w:r>
    </w:p>
    <w:p w14:paraId="6D8B6517" w14:textId="77777777" w:rsidR="00AA59D9" w:rsidRDefault="00AA59D9" w:rsidP="009909E3">
      <w:pPr>
        <w:widowControl w:val="0"/>
        <w:suppressLineNumbers/>
        <w:ind w:left="851"/>
        <w:jc w:val="right"/>
        <w:rPr>
          <w:rFonts w:ascii="Arial" w:hAnsi="Arial" w:cs="Arial"/>
          <w:b/>
          <w:bCs/>
        </w:rPr>
      </w:pPr>
      <w:r>
        <w:rPr>
          <w:rFonts w:ascii="Arial" w:hAnsi="Arial" w:cs="Arial"/>
          <w:color w:val="FF0000"/>
        </w:rPr>
        <w:br w:type="page"/>
      </w:r>
      <w:r>
        <w:rPr>
          <w:rFonts w:ascii="Arial" w:hAnsi="Arial" w:cs="Arial"/>
          <w:b/>
          <w:bCs/>
        </w:rPr>
        <w:lastRenderedPageBreak/>
        <w:t xml:space="preserve"> ZAŁĄCZNIK NR 4</w:t>
      </w:r>
    </w:p>
    <w:p w14:paraId="17B2280E" w14:textId="77777777" w:rsidR="00AA59D9" w:rsidRDefault="00AA59D9" w:rsidP="009909E3">
      <w:pPr>
        <w:widowControl w:val="0"/>
        <w:suppressLineNumbers/>
        <w:ind w:left="851"/>
        <w:rPr>
          <w:rFonts w:ascii="Arial" w:hAnsi="Arial" w:cs="Arial"/>
          <w:b/>
          <w:bCs/>
        </w:rPr>
      </w:pPr>
    </w:p>
    <w:p w14:paraId="28B76EF0" w14:textId="77777777" w:rsidR="00AA59D9" w:rsidRDefault="00AA59D9" w:rsidP="009909E3">
      <w:pPr>
        <w:widowControl w:val="0"/>
        <w:suppressLineNumbers/>
        <w:rPr>
          <w:rFonts w:ascii="Arial" w:hAnsi="Arial" w:cs="Arial"/>
          <w:b/>
          <w:bCs/>
        </w:rPr>
      </w:pPr>
      <w:r>
        <w:rPr>
          <w:rFonts w:ascii="Arial" w:hAnsi="Arial" w:cs="Arial"/>
          <w:b/>
          <w:bCs/>
        </w:rPr>
        <w:t>Wykonawca:</w:t>
      </w:r>
    </w:p>
    <w:p w14:paraId="2027BC77" w14:textId="77777777" w:rsidR="00AA59D9" w:rsidRDefault="00AA59D9" w:rsidP="009909E3">
      <w:pPr>
        <w:widowControl w:val="0"/>
        <w:suppressLineNumbers/>
        <w:rPr>
          <w:rFonts w:ascii="Arial" w:hAnsi="Arial" w:cs="Arial"/>
          <w:b/>
          <w:bCs/>
        </w:rPr>
      </w:pPr>
      <w:r>
        <w:rPr>
          <w:rFonts w:ascii="Arial" w:hAnsi="Arial" w:cs="Arial"/>
        </w:rPr>
        <w:t>………………………………………………………</w:t>
      </w:r>
    </w:p>
    <w:p w14:paraId="2F75DB73" w14:textId="77777777" w:rsidR="00AA59D9" w:rsidRDefault="00AA59D9" w:rsidP="009909E3">
      <w:pPr>
        <w:widowControl w:val="0"/>
        <w:suppressLineNumbers/>
        <w:rPr>
          <w:rFonts w:ascii="Arial" w:hAnsi="Arial" w:cs="Arial"/>
          <w:b/>
          <w:bCs/>
        </w:rPr>
      </w:pPr>
      <w:r>
        <w:rPr>
          <w:rFonts w:ascii="Arial" w:hAnsi="Arial" w:cs="Arial"/>
          <w:sz w:val="18"/>
          <w:szCs w:val="18"/>
        </w:rPr>
        <w:t>(Pełna nazwa)</w:t>
      </w:r>
    </w:p>
    <w:p w14:paraId="5770A9C9" w14:textId="77777777" w:rsidR="00AA59D9" w:rsidRDefault="00AA59D9" w:rsidP="009909E3">
      <w:pPr>
        <w:widowControl w:val="0"/>
        <w:suppressLineNumbers/>
        <w:spacing w:before="240"/>
        <w:rPr>
          <w:rFonts w:ascii="Arial" w:hAnsi="Arial" w:cs="Arial"/>
          <w:b/>
          <w:bCs/>
        </w:rPr>
      </w:pPr>
      <w:r>
        <w:rPr>
          <w:rFonts w:ascii="Arial" w:hAnsi="Arial" w:cs="Arial"/>
        </w:rPr>
        <w:t>………………………………………………..………</w:t>
      </w:r>
    </w:p>
    <w:p w14:paraId="182E6A26" w14:textId="77777777" w:rsidR="00AA59D9" w:rsidRDefault="00AA59D9" w:rsidP="009909E3">
      <w:pPr>
        <w:widowControl w:val="0"/>
        <w:suppressLineNumbers/>
        <w:rPr>
          <w:rFonts w:ascii="Arial" w:hAnsi="Arial" w:cs="Arial"/>
          <w:b/>
          <w:bCs/>
        </w:rPr>
      </w:pPr>
      <w:r>
        <w:rPr>
          <w:rFonts w:ascii="Arial" w:hAnsi="Arial" w:cs="Arial"/>
          <w:sz w:val="18"/>
          <w:szCs w:val="18"/>
        </w:rPr>
        <w:t>(Adres)</w:t>
      </w:r>
    </w:p>
    <w:p w14:paraId="47AAFD62" w14:textId="77777777" w:rsidR="00AA59D9" w:rsidRDefault="00AA59D9" w:rsidP="009909E3">
      <w:pPr>
        <w:widowControl w:val="0"/>
        <w:suppressLineNumbers/>
        <w:ind w:left="851"/>
        <w:rPr>
          <w:rFonts w:ascii="Arial" w:hAnsi="Arial" w:cs="Arial"/>
          <w:b/>
          <w:bCs/>
        </w:rPr>
      </w:pPr>
    </w:p>
    <w:p w14:paraId="05C780AE" w14:textId="77777777" w:rsidR="00AA59D9" w:rsidRDefault="00AA59D9" w:rsidP="009909E3">
      <w:pPr>
        <w:widowControl w:val="0"/>
        <w:suppressLineNumbers/>
        <w:ind w:left="851"/>
        <w:rPr>
          <w:rFonts w:ascii="Arial" w:hAnsi="Arial" w:cs="Arial"/>
          <w:b/>
          <w:bCs/>
        </w:rPr>
      </w:pPr>
    </w:p>
    <w:p w14:paraId="51A05226" w14:textId="77777777" w:rsidR="00AA59D9" w:rsidRDefault="00AA59D9" w:rsidP="009909E3">
      <w:pPr>
        <w:widowControl w:val="0"/>
        <w:suppressLineNumbers/>
        <w:ind w:left="851"/>
        <w:jc w:val="center"/>
        <w:rPr>
          <w:rFonts w:ascii="Arial" w:hAnsi="Arial" w:cs="Arial"/>
          <w:b/>
          <w:bCs/>
        </w:rPr>
      </w:pPr>
    </w:p>
    <w:p w14:paraId="0E7C6BD3" w14:textId="77777777" w:rsidR="00AA59D9" w:rsidRDefault="00AA59D9" w:rsidP="009909E3">
      <w:pPr>
        <w:widowControl w:val="0"/>
        <w:suppressLineNumbers/>
        <w:jc w:val="center"/>
        <w:rPr>
          <w:rFonts w:ascii="Arial" w:hAnsi="Arial" w:cs="Arial"/>
          <w:b/>
          <w:bCs/>
          <w:sz w:val="24"/>
          <w:szCs w:val="24"/>
        </w:rPr>
      </w:pPr>
      <w:r>
        <w:rPr>
          <w:rFonts w:ascii="Arial" w:hAnsi="Arial" w:cs="Arial"/>
          <w:b/>
          <w:bCs/>
          <w:sz w:val="24"/>
          <w:szCs w:val="24"/>
        </w:rPr>
        <w:t>OŚWIADCZENIE WYKONAWCY</w:t>
      </w:r>
    </w:p>
    <w:p w14:paraId="56414655" w14:textId="77777777" w:rsidR="00AA59D9" w:rsidRDefault="00AA59D9" w:rsidP="009909E3">
      <w:pPr>
        <w:widowControl w:val="0"/>
        <w:suppressLineNumbers/>
        <w:jc w:val="center"/>
        <w:rPr>
          <w:rFonts w:ascii="Arial" w:hAnsi="Arial" w:cs="Arial"/>
          <w:b/>
          <w:bCs/>
          <w:sz w:val="24"/>
          <w:szCs w:val="24"/>
          <w:u w:val="single"/>
        </w:rPr>
      </w:pPr>
      <w:r>
        <w:rPr>
          <w:rFonts w:ascii="Arial" w:hAnsi="Arial" w:cs="Arial"/>
          <w:b/>
          <w:bCs/>
          <w:sz w:val="24"/>
          <w:szCs w:val="24"/>
          <w:u w:val="single"/>
        </w:rPr>
        <w:t>o przynależności do grupy kapitałowej</w:t>
      </w:r>
    </w:p>
    <w:p w14:paraId="21340C10" w14:textId="77777777" w:rsidR="00AA59D9" w:rsidRDefault="00AA59D9" w:rsidP="009909E3">
      <w:pPr>
        <w:widowControl w:val="0"/>
        <w:suppressLineNumbers/>
        <w:ind w:left="851"/>
        <w:rPr>
          <w:rFonts w:ascii="Arial" w:hAnsi="Arial" w:cs="Arial"/>
          <w:b/>
          <w:bCs/>
        </w:rPr>
      </w:pPr>
    </w:p>
    <w:p w14:paraId="64BF8BD7" w14:textId="77777777" w:rsidR="00AA59D9" w:rsidRDefault="00AA59D9" w:rsidP="009909E3">
      <w:pPr>
        <w:widowControl w:val="0"/>
        <w:suppressLineNumbers/>
        <w:ind w:left="851"/>
        <w:rPr>
          <w:rFonts w:ascii="Arial" w:hAnsi="Arial" w:cs="Arial"/>
          <w:b/>
          <w:bCs/>
        </w:rPr>
      </w:pPr>
    </w:p>
    <w:p w14:paraId="2364A2A1" w14:textId="77777777" w:rsidR="00AA59D9" w:rsidRDefault="00AA59D9" w:rsidP="009909E3">
      <w:pPr>
        <w:widowControl w:val="0"/>
        <w:suppressLineNumbers/>
        <w:ind w:left="851"/>
        <w:rPr>
          <w:rFonts w:ascii="Arial" w:hAnsi="Arial" w:cs="Arial"/>
          <w:b/>
          <w:bCs/>
        </w:rPr>
      </w:pPr>
    </w:p>
    <w:p w14:paraId="66BFC710" w14:textId="77777777" w:rsidR="00AA59D9" w:rsidRDefault="00AA59D9" w:rsidP="009909E3">
      <w:pPr>
        <w:widowControl w:val="0"/>
        <w:suppressLineNumbers/>
        <w:jc w:val="both"/>
        <w:rPr>
          <w:rFonts w:ascii="Arial" w:hAnsi="Arial" w:cs="Arial"/>
          <w:b/>
          <w:bCs/>
        </w:rPr>
      </w:pPr>
      <w:r>
        <w:rPr>
          <w:rFonts w:ascii="Arial" w:hAnsi="Arial" w:cs="Arial"/>
        </w:rPr>
        <w:t>Przystępując do postępowania o udzielenie zamówienia publicznego, Wykonawca oświadcza, że:</w:t>
      </w:r>
    </w:p>
    <w:p w14:paraId="6644A313" w14:textId="77777777" w:rsidR="00AA59D9" w:rsidRDefault="00AA59D9" w:rsidP="009909E3">
      <w:pPr>
        <w:widowControl w:val="0"/>
        <w:numPr>
          <w:ilvl w:val="0"/>
          <w:numId w:val="13"/>
        </w:numPr>
        <w:suppressLineNumbers/>
        <w:jc w:val="both"/>
        <w:rPr>
          <w:rFonts w:ascii="Arial" w:hAnsi="Arial" w:cs="Arial"/>
          <w:b/>
          <w:bCs/>
        </w:rPr>
      </w:pPr>
      <w:r>
        <w:rPr>
          <w:rFonts w:ascii="Arial" w:hAnsi="Arial" w:cs="Arial"/>
        </w:rPr>
        <w:t>NIE NALEŻĘ do grupy kapitałowej *;</w:t>
      </w:r>
    </w:p>
    <w:p w14:paraId="7231102D" w14:textId="77777777" w:rsidR="00AA59D9" w:rsidRDefault="00AA59D9" w:rsidP="009909E3">
      <w:pPr>
        <w:widowControl w:val="0"/>
        <w:numPr>
          <w:ilvl w:val="0"/>
          <w:numId w:val="13"/>
        </w:numPr>
        <w:suppressLineNumbers/>
        <w:jc w:val="both"/>
        <w:rPr>
          <w:rFonts w:ascii="Arial" w:hAnsi="Arial" w:cs="Arial"/>
          <w:b/>
          <w:bCs/>
        </w:rPr>
      </w:pPr>
      <w:r>
        <w:rPr>
          <w:rFonts w:ascii="Arial" w:hAnsi="Arial" w:cs="Arial"/>
        </w:rPr>
        <w:t>NALEŻĘ do grupy kapitałowej i w załączeniu składam listę podmiotów należących do tej samej grupy kapitałowej *.</w:t>
      </w:r>
    </w:p>
    <w:p w14:paraId="5F468D59" w14:textId="77777777" w:rsidR="00AA59D9" w:rsidRDefault="00AA59D9" w:rsidP="009909E3">
      <w:pPr>
        <w:widowControl w:val="0"/>
        <w:suppressLineNumbers/>
        <w:ind w:left="851"/>
        <w:rPr>
          <w:rFonts w:ascii="Arial" w:hAnsi="Arial" w:cs="Arial"/>
          <w:b/>
          <w:bCs/>
        </w:rPr>
      </w:pPr>
    </w:p>
    <w:p w14:paraId="30A98B0A" w14:textId="77777777" w:rsidR="00AA59D9" w:rsidRDefault="00AA59D9" w:rsidP="009909E3">
      <w:pPr>
        <w:widowControl w:val="0"/>
        <w:suppressLineNumbers/>
        <w:rPr>
          <w:rFonts w:ascii="Arial" w:hAnsi="Arial" w:cs="Arial"/>
          <w:b/>
          <w:bCs/>
          <w:sz w:val="20"/>
          <w:szCs w:val="20"/>
        </w:rPr>
      </w:pPr>
      <w:r>
        <w:rPr>
          <w:rFonts w:ascii="Arial" w:hAnsi="Arial" w:cs="Arial"/>
          <w:sz w:val="20"/>
          <w:szCs w:val="20"/>
        </w:rPr>
        <w:t>* niepotrzebne skreślić</w:t>
      </w:r>
    </w:p>
    <w:p w14:paraId="7347D433" w14:textId="77777777" w:rsidR="00AA59D9" w:rsidRDefault="00AA59D9" w:rsidP="009909E3">
      <w:pPr>
        <w:widowControl w:val="0"/>
        <w:suppressLineNumbers/>
        <w:ind w:left="851"/>
        <w:rPr>
          <w:rFonts w:ascii="Arial" w:hAnsi="Arial" w:cs="Arial"/>
          <w:b/>
          <w:bCs/>
          <w:i/>
          <w:iCs/>
          <w:u w:val="single"/>
        </w:rPr>
      </w:pPr>
    </w:p>
    <w:p w14:paraId="25A49301" w14:textId="77777777" w:rsidR="00AA59D9" w:rsidRDefault="00AA59D9" w:rsidP="009909E3">
      <w:pPr>
        <w:widowControl w:val="0"/>
        <w:suppressLineNumbers/>
        <w:ind w:left="851"/>
        <w:rPr>
          <w:rFonts w:ascii="Arial" w:hAnsi="Arial" w:cs="Arial"/>
          <w:b/>
          <w:bCs/>
          <w:i/>
          <w:iCs/>
          <w:u w:val="single"/>
        </w:rPr>
      </w:pPr>
    </w:p>
    <w:p w14:paraId="35A84530" w14:textId="77777777" w:rsidR="00AA59D9" w:rsidRDefault="00AA59D9" w:rsidP="009909E3">
      <w:pPr>
        <w:widowControl w:val="0"/>
        <w:suppressLineNumbers/>
        <w:rPr>
          <w:rFonts w:ascii="Arial" w:hAnsi="Arial" w:cs="Arial"/>
          <w:b/>
          <w:bCs/>
        </w:rPr>
      </w:pPr>
      <w:r>
        <w:rPr>
          <w:rFonts w:ascii="Arial" w:hAnsi="Arial" w:cs="Arial"/>
          <w:b/>
          <w:bCs/>
          <w:i/>
          <w:iCs/>
          <w:u w:val="single"/>
        </w:rPr>
        <w:t xml:space="preserve">UWAGA: </w:t>
      </w:r>
    </w:p>
    <w:p w14:paraId="13730248" w14:textId="77777777" w:rsidR="00AA59D9" w:rsidRDefault="00AA59D9" w:rsidP="009909E3">
      <w:pPr>
        <w:widowControl w:val="0"/>
        <w:numPr>
          <w:ilvl w:val="0"/>
          <w:numId w:val="14"/>
        </w:numPr>
        <w:suppressLineNumbers/>
        <w:jc w:val="both"/>
        <w:rPr>
          <w:rFonts w:ascii="Arial" w:hAnsi="Arial" w:cs="Arial"/>
        </w:rPr>
      </w:pPr>
      <w:r>
        <w:rPr>
          <w:rFonts w:ascii="Arial" w:hAnsi="Arial" w:cs="Arial"/>
          <w:lang w:eastAsia="pl-PL"/>
        </w:rPr>
        <w:t>wraz ze złożeniem oświadczenia, wykonawca może przedstawić dowody, że powiązania z innym wykonawcą nie prowadzą do zakłócenia konkurencji w postępowaniu o udzielenie zamówienia.</w:t>
      </w:r>
    </w:p>
    <w:p w14:paraId="3E2B2E57" w14:textId="77777777" w:rsidR="00AA59D9" w:rsidRDefault="00AA59D9" w:rsidP="009909E3">
      <w:pPr>
        <w:widowControl w:val="0"/>
        <w:numPr>
          <w:ilvl w:val="0"/>
          <w:numId w:val="14"/>
        </w:numPr>
        <w:suppressLineNumbers/>
        <w:jc w:val="both"/>
        <w:rPr>
          <w:rFonts w:ascii="Arial" w:hAnsi="Arial" w:cs="Arial"/>
        </w:rPr>
      </w:pPr>
      <w:r>
        <w:rPr>
          <w:rFonts w:ascii="Arial" w:hAnsi="Arial" w:cs="Arial"/>
        </w:rPr>
        <w:t>zgodnie z art. 4 pkt 14 ustawy z dnia 16 lutego 2007 r. o ochronie konkurencji i konsumentów (Dz. U. z 2019 r. poz. 369 ze zm.) przez grupę kapitałową rozumie się wszystkich przedsiębiorców, którzy są kontrolowani w sposób bezpośredni lub pośredni przez jednego przedsiębiorcę, w tym również tego przedsiębiorcę.</w:t>
      </w:r>
    </w:p>
    <w:p w14:paraId="199DA390" w14:textId="77777777" w:rsidR="00AA59D9" w:rsidRDefault="00AA59D9" w:rsidP="009909E3">
      <w:pPr>
        <w:widowControl w:val="0"/>
        <w:suppressLineNumbers/>
        <w:ind w:left="851"/>
        <w:rPr>
          <w:rFonts w:ascii="Arial" w:hAnsi="Arial" w:cs="Arial"/>
          <w:b/>
          <w:bCs/>
        </w:rPr>
      </w:pPr>
    </w:p>
    <w:p w14:paraId="4F988AA0" w14:textId="77777777" w:rsidR="00AA59D9" w:rsidRDefault="00AA59D9" w:rsidP="009909E3">
      <w:pPr>
        <w:widowControl w:val="0"/>
        <w:suppressLineNumbers/>
        <w:ind w:left="851"/>
        <w:rPr>
          <w:rFonts w:ascii="Arial" w:hAnsi="Arial" w:cs="Arial"/>
        </w:rPr>
      </w:pPr>
    </w:p>
    <w:p w14:paraId="2A0B089F" w14:textId="77777777" w:rsidR="00AA59D9" w:rsidRDefault="00AA59D9" w:rsidP="009909E3">
      <w:pPr>
        <w:widowControl w:val="0"/>
        <w:suppressLineNumbers/>
        <w:ind w:left="851"/>
        <w:rPr>
          <w:rFonts w:ascii="Arial" w:hAnsi="Arial" w:cs="Arial"/>
        </w:rPr>
      </w:pPr>
    </w:p>
    <w:p w14:paraId="04569634" w14:textId="77777777" w:rsidR="00AA59D9" w:rsidRDefault="00AA59D9" w:rsidP="009909E3">
      <w:pPr>
        <w:widowControl w:val="0"/>
        <w:suppressLineNumbers/>
        <w:ind w:left="851"/>
        <w:rPr>
          <w:rFonts w:ascii="Arial" w:hAnsi="Arial" w:cs="Arial"/>
        </w:rPr>
      </w:pPr>
    </w:p>
    <w:p w14:paraId="08CD0596" w14:textId="77777777" w:rsidR="00AA59D9" w:rsidRDefault="00AA59D9" w:rsidP="009909E3">
      <w:pPr>
        <w:widowControl w:val="0"/>
        <w:suppressLineNumbers/>
        <w:ind w:left="851"/>
        <w:rPr>
          <w:rFonts w:ascii="Arial" w:hAnsi="Arial" w:cs="Arial"/>
        </w:rPr>
      </w:pPr>
    </w:p>
    <w:p w14:paraId="3C5C03EA" w14:textId="77777777" w:rsidR="00AA59D9" w:rsidRDefault="00AA59D9" w:rsidP="009909E3">
      <w:pPr>
        <w:widowControl w:val="0"/>
        <w:suppressLineNumbers/>
        <w:shd w:val="clear" w:color="auto" w:fill="FFFFFF"/>
        <w:tabs>
          <w:tab w:val="left" w:pos="0"/>
        </w:tabs>
        <w:ind w:left="5103"/>
        <w:jc w:val="center"/>
        <w:rPr>
          <w:rFonts w:ascii="Arial" w:hAnsi="Arial" w:cs="Arial"/>
          <w:sz w:val="18"/>
          <w:szCs w:val="18"/>
        </w:rPr>
      </w:pPr>
      <w:r>
        <w:rPr>
          <w:rFonts w:ascii="Arial" w:hAnsi="Arial" w:cs="Arial"/>
          <w:sz w:val="18"/>
          <w:szCs w:val="18"/>
        </w:rPr>
        <w:t>………………………………………………….</w:t>
      </w:r>
    </w:p>
    <w:p w14:paraId="310EF93B" w14:textId="77777777" w:rsidR="00AA59D9" w:rsidRDefault="00AA59D9" w:rsidP="009909E3">
      <w:pPr>
        <w:widowControl w:val="0"/>
        <w:suppressLineNumbers/>
        <w:ind w:left="5529"/>
        <w:jc w:val="center"/>
        <w:rPr>
          <w:rFonts w:ascii="Arial" w:hAnsi="Arial" w:cs="Arial"/>
          <w:i/>
          <w:iCs/>
          <w:sz w:val="18"/>
          <w:szCs w:val="18"/>
        </w:rPr>
      </w:pPr>
      <w:r>
        <w:rPr>
          <w:rFonts w:ascii="Arial" w:hAnsi="Arial" w:cs="Arial"/>
          <w:i/>
          <w:iCs/>
          <w:sz w:val="18"/>
          <w:szCs w:val="18"/>
        </w:rPr>
        <w:t xml:space="preserve"> (Podpis elektroniczny upełnomocnionego przedstawiciela Wykonawcy)</w:t>
      </w:r>
    </w:p>
    <w:p w14:paraId="267C2261" w14:textId="77777777" w:rsidR="00AA59D9" w:rsidRDefault="00AA59D9" w:rsidP="009909E3">
      <w:pPr>
        <w:widowControl w:val="0"/>
        <w:suppressLineNumbers/>
        <w:shd w:val="clear" w:color="auto" w:fill="FFFFFF"/>
        <w:tabs>
          <w:tab w:val="left" w:pos="0"/>
        </w:tabs>
        <w:ind w:left="5103"/>
        <w:jc w:val="center"/>
        <w:rPr>
          <w:rFonts w:ascii="Arial" w:hAnsi="Arial" w:cs="Arial"/>
          <w:sz w:val="18"/>
          <w:szCs w:val="18"/>
        </w:rPr>
      </w:pPr>
    </w:p>
    <w:p w14:paraId="033FA3D5" w14:textId="77777777" w:rsidR="00AA59D9" w:rsidRDefault="00AA59D9" w:rsidP="009909E3">
      <w:pPr>
        <w:widowControl w:val="0"/>
        <w:suppressLineNumbers/>
        <w:shd w:val="clear" w:color="auto" w:fill="FFFFFF"/>
        <w:tabs>
          <w:tab w:val="left" w:pos="0"/>
        </w:tabs>
        <w:ind w:left="709"/>
        <w:rPr>
          <w:rFonts w:ascii="Arial" w:hAnsi="Arial" w:cs="Arial"/>
        </w:rPr>
      </w:pPr>
    </w:p>
    <w:p w14:paraId="3B7CC585" w14:textId="77777777" w:rsidR="00AA59D9" w:rsidRDefault="00AA59D9" w:rsidP="009909E3">
      <w:pPr>
        <w:widowControl w:val="0"/>
        <w:suppressLineNumbers/>
        <w:shd w:val="clear" w:color="auto" w:fill="FFFFFF"/>
        <w:tabs>
          <w:tab w:val="left" w:pos="0"/>
        </w:tabs>
        <w:ind w:left="709"/>
        <w:rPr>
          <w:rFonts w:ascii="Arial" w:hAnsi="Arial" w:cs="Arial"/>
        </w:rPr>
      </w:pPr>
      <w:r>
        <w:rPr>
          <w:rFonts w:ascii="Arial" w:hAnsi="Arial" w:cs="Arial"/>
        </w:rPr>
        <w:t xml:space="preserve">                                                                                                       </w:t>
      </w:r>
    </w:p>
    <w:p w14:paraId="3CB2606D" w14:textId="77777777" w:rsidR="00AA59D9" w:rsidRDefault="00AA59D9" w:rsidP="009909E3">
      <w:pPr>
        <w:widowControl w:val="0"/>
        <w:suppressLineNumbers/>
        <w:ind w:left="709"/>
        <w:rPr>
          <w:rFonts w:ascii="Arial" w:hAnsi="Arial" w:cs="Arial"/>
        </w:rPr>
      </w:pPr>
    </w:p>
    <w:p w14:paraId="222A0FAA" w14:textId="77777777" w:rsidR="00AA59D9" w:rsidRDefault="00AA59D9" w:rsidP="009909E3">
      <w:pPr>
        <w:widowControl w:val="0"/>
        <w:suppressLineNumbers/>
        <w:ind w:left="709"/>
        <w:rPr>
          <w:rFonts w:ascii="Arial" w:hAnsi="Arial" w:cs="Arial"/>
        </w:rPr>
      </w:pPr>
    </w:p>
    <w:p w14:paraId="42A7ACF9" w14:textId="77777777" w:rsidR="00AA59D9" w:rsidRDefault="00AA59D9" w:rsidP="009909E3">
      <w:pPr>
        <w:widowControl w:val="0"/>
        <w:suppressLineNumbers/>
        <w:jc w:val="both"/>
        <w:rPr>
          <w:rFonts w:ascii="Arial" w:hAnsi="Arial" w:cs="Arial"/>
          <w:b/>
          <w:bCs/>
        </w:rPr>
      </w:pPr>
    </w:p>
    <w:p w14:paraId="35A3997C" w14:textId="77777777" w:rsidR="00AA59D9" w:rsidRDefault="00AA59D9" w:rsidP="009909E3">
      <w:pPr>
        <w:widowControl w:val="0"/>
        <w:suppressLineNumbers/>
        <w:tabs>
          <w:tab w:val="left" w:pos="1050"/>
        </w:tabs>
        <w:ind w:left="709"/>
        <w:rPr>
          <w:rFonts w:ascii="Arial" w:hAnsi="Arial" w:cs="Arial"/>
          <w:b/>
          <w:bCs/>
          <w:color w:val="FF0000"/>
        </w:rPr>
      </w:pPr>
    </w:p>
    <w:p w14:paraId="6043F965" w14:textId="77777777" w:rsidR="00AA59D9" w:rsidRDefault="00AA59D9" w:rsidP="009909E3">
      <w:pPr>
        <w:widowControl w:val="0"/>
        <w:suppressLineNumbers/>
        <w:ind w:left="709"/>
        <w:jc w:val="right"/>
        <w:rPr>
          <w:rFonts w:ascii="Arial" w:hAnsi="Arial" w:cs="Arial"/>
          <w:b/>
          <w:bCs/>
          <w:color w:val="FF0000"/>
        </w:rPr>
      </w:pPr>
    </w:p>
    <w:p w14:paraId="2AC37F3E" w14:textId="77777777" w:rsidR="00AA59D9" w:rsidRDefault="00AA59D9" w:rsidP="009909E3">
      <w:pPr>
        <w:widowControl w:val="0"/>
        <w:suppressLineNumbers/>
        <w:ind w:left="709"/>
        <w:rPr>
          <w:rFonts w:ascii="Arial" w:hAnsi="Arial" w:cs="Arial"/>
          <w:b/>
          <w:bCs/>
          <w:color w:val="FF0000"/>
        </w:rPr>
      </w:pPr>
    </w:p>
    <w:p w14:paraId="28F5486A" w14:textId="77777777" w:rsidR="00AA59D9" w:rsidRDefault="00AA59D9" w:rsidP="009909E3">
      <w:pPr>
        <w:widowControl w:val="0"/>
        <w:suppressLineNumbers/>
        <w:shd w:val="clear" w:color="auto" w:fill="FFFFFF"/>
        <w:ind w:left="709" w:right="423"/>
        <w:jc w:val="right"/>
        <w:rPr>
          <w:rFonts w:ascii="Arial" w:hAnsi="Arial" w:cs="Arial"/>
          <w:b/>
          <w:bCs/>
        </w:rPr>
      </w:pPr>
      <w:r>
        <w:rPr>
          <w:rFonts w:ascii="Arial" w:hAnsi="Arial" w:cs="Arial"/>
          <w:b/>
          <w:bCs/>
          <w:color w:val="FF0000"/>
        </w:rPr>
        <w:br w:type="page"/>
      </w:r>
      <w:r>
        <w:rPr>
          <w:rFonts w:ascii="Arial" w:hAnsi="Arial" w:cs="Arial"/>
          <w:b/>
          <w:bCs/>
        </w:rPr>
        <w:lastRenderedPageBreak/>
        <w:t>ZAŁĄCZNIK NR 5</w:t>
      </w:r>
    </w:p>
    <w:p w14:paraId="64E7CAA5" w14:textId="77777777" w:rsidR="00AA59D9" w:rsidRDefault="00AA59D9" w:rsidP="009909E3">
      <w:pPr>
        <w:widowControl w:val="0"/>
        <w:suppressLineNumbers/>
        <w:shd w:val="clear" w:color="auto" w:fill="FFFFFF"/>
        <w:tabs>
          <w:tab w:val="left" w:pos="0"/>
        </w:tabs>
        <w:ind w:left="709"/>
        <w:rPr>
          <w:rFonts w:ascii="Arial" w:hAnsi="Arial" w:cs="Arial"/>
        </w:rPr>
      </w:pPr>
    </w:p>
    <w:p w14:paraId="2B56085D" w14:textId="77777777" w:rsidR="00AA59D9" w:rsidRDefault="00AA59D9" w:rsidP="009909E3">
      <w:pPr>
        <w:widowControl w:val="0"/>
        <w:suppressLineNumbers/>
        <w:ind w:right="4761"/>
        <w:rPr>
          <w:rFonts w:ascii="Arial" w:hAnsi="Arial" w:cs="Arial"/>
          <w:b/>
          <w:bCs/>
        </w:rPr>
      </w:pPr>
      <w:r>
        <w:rPr>
          <w:rFonts w:ascii="Arial" w:hAnsi="Arial" w:cs="Arial"/>
          <w:b/>
          <w:bCs/>
        </w:rPr>
        <w:t>Wykonawca:</w:t>
      </w:r>
    </w:p>
    <w:p w14:paraId="1E8BAB42" w14:textId="77777777" w:rsidR="00AA59D9" w:rsidRDefault="00AA59D9" w:rsidP="009909E3">
      <w:pPr>
        <w:widowControl w:val="0"/>
        <w:suppressLineNumbers/>
        <w:spacing w:before="240"/>
        <w:ind w:right="4763"/>
        <w:rPr>
          <w:rFonts w:ascii="Arial" w:hAnsi="Arial" w:cs="Arial"/>
        </w:rPr>
      </w:pPr>
      <w:r>
        <w:rPr>
          <w:rFonts w:ascii="Arial" w:hAnsi="Arial" w:cs="Arial"/>
        </w:rPr>
        <w:t>………………………………………………………</w:t>
      </w:r>
    </w:p>
    <w:p w14:paraId="6F35C3C9" w14:textId="77777777" w:rsidR="00AA59D9" w:rsidRDefault="00AA59D9" w:rsidP="009909E3">
      <w:pPr>
        <w:widowControl w:val="0"/>
        <w:suppressLineNumbers/>
        <w:ind w:right="4761"/>
        <w:rPr>
          <w:rFonts w:ascii="Arial" w:hAnsi="Arial" w:cs="Arial"/>
          <w:sz w:val="18"/>
          <w:szCs w:val="18"/>
        </w:rPr>
      </w:pPr>
      <w:r>
        <w:rPr>
          <w:rFonts w:ascii="Arial" w:hAnsi="Arial" w:cs="Arial"/>
          <w:sz w:val="18"/>
          <w:szCs w:val="18"/>
        </w:rPr>
        <w:t>(Pełna nazwa)</w:t>
      </w:r>
    </w:p>
    <w:p w14:paraId="7CA4FACA" w14:textId="77777777" w:rsidR="00AA59D9" w:rsidRDefault="00AA59D9" w:rsidP="009909E3">
      <w:pPr>
        <w:widowControl w:val="0"/>
        <w:suppressLineNumbers/>
        <w:spacing w:before="240"/>
        <w:ind w:right="4763"/>
        <w:rPr>
          <w:rFonts w:ascii="Arial" w:hAnsi="Arial" w:cs="Arial"/>
        </w:rPr>
      </w:pPr>
      <w:r>
        <w:rPr>
          <w:rFonts w:ascii="Arial" w:hAnsi="Arial" w:cs="Arial"/>
        </w:rPr>
        <w:t>………………………………………………..………</w:t>
      </w:r>
    </w:p>
    <w:p w14:paraId="6036127D" w14:textId="77777777" w:rsidR="00AA59D9" w:rsidRDefault="00AA59D9" w:rsidP="009909E3">
      <w:pPr>
        <w:widowControl w:val="0"/>
        <w:suppressLineNumbers/>
        <w:ind w:right="4761"/>
        <w:rPr>
          <w:rFonts w:ascii="Arial" w:hAnsi="Arial" w:cs="Arial"/>
          <w:sz w:val="18"/>
          <w:szCs w:val="18"/>
        </w:rPr>
      </w:pPr>
      <w:r>
        <w:rPr>
          <w:rFonts w:ascii="Arial" w:hAnsi="Arial" w:cs="Arial"/>
          <w:sz w:val="18"/>
          <w:szCs w:val="18"/>
        </w:rPr>
        <w:t>(Adres)</w:t>
      </w:r>
    </w:p>
    <w:p w14:paraId="15703009" w14:textId="77777777" w:rsidR="00AA59D9" w:rsidRDefault="00AA59D9" w:rsidP="009909E3">
      <w:pPr>
        <w:widowControl w:val="0"/>
        <w:suppressLineNumbers/>
        <w:rPr>
          <w:rFonts w:ascii="Arial" w:hAnsi="Arial" w:cs="Arial"/>
        </w:rPr>
      </w:pPr>
    </w:p>
    <w:p w14:paraId="0BEF8EF5" w14:textId="77777777" w:rsidR="00AA59D9" w:rsidRDefault="00AA59D9" w:rsidP="009909E3">
      <w:pPr>
        <w:widowControl w:val="0"/>
        <w:suppressLineNumbers/>
        <w:rPr>
          <w:rFonts w:ascii="Arial" w:hAnsi="Arial" w:cs="Arial"/>
        </w:rPr>
      </w:pPr>
    </w:p>
    <w:p w14:paraId="004BFDA3" w14:textId="77777777" w:rsidR="00AA59D9" w:rsidRDefault="00AA59D9" w:rsidP="009909E3">
      <w:pPr>
        <w:widowControl w:val="0"/>
        <w:suppressLineNumbers/>
        <w:jc w:val="center"/>
        <w:rPr>
          <w:rFonts w:ascii="Arial" w:hAnsi="Arial" w:cs="Arial"/>
          <w:b/>
          <w:bCs/>
        </w:rPr>
      </w:pPr>
      <w:r>
        <w:rPr>
          <w:rFonts w:ascii="Arial" w:hAnsi="Arial" w:cs="Arial"/>
          <w:b/>
          <w:bCs/>
        </w:rPr>
        <w:t>OŚWIADCZENIE WYKONAWCY</w:t>
      </w:r>
    </w:p>
    <w:p w14:paraId="7E4E0544" w14:textId="77777777" w:rsidR="00AA59D9" w:rsidRDefault="00AA59D9" w:rsidP="009909E3">
      <w:pPr>
        <w:widowControl w:val="0"/>
        <w:suppressLineNumbers/>
        <w:jc w:val="center"/>
        <w:rPr>
          <w:rFonts w:ascii="Arial" w:hAnsi="Arial" w:cs="Arial"/>
          <w:b/>
          <w:bCs/>
          <w:u w:val="single"/>
        </w:rPr>
      </w:pPr>
      <w:r>
        <w:rPr>
          <w:rFonts w:ascii="Arial" w:hAnsi="Arial" w:cs="Arial"/>
          <w:b/>
          <w:bCs/>
          <w:u w:val="single"/>
        </w:rPr>
        <w:t xml:space="preserve">o spełnianiu przez oferowane dostawy/ usługi/ roboty budowlane </w:t>
      </w:r>
    </w:p>
    <w:p w14:paraId="122D049C" w14:textId="77777777" w:rsidR="00AA59D9" w:rsidRDefault="00AA59D9" w:rsidP="009909E3">
      <w:pPr>
        <w:widowControl w:val="0"/>
        <w:suppressLineNumbers/>
        <w:jc w:val="center"/>
        <w:rPr>
          <w:rFonts w:ascii="Arial" w:hAnsi="Arial" w:cs="Arial"/>
          <w:b/>
          <w:bCs/>
          <w:u w:val="single"/>
        </w:rPr>
      </w:pPr>
      <w:r>
        <w:rPr>
          <w:rFonts w:ascii="Arial" w:hAnsi="Arial" w:cs="Arial"/>
          <w:b/>
          <w:bCs/>
          <w:u w:val="single"/>
        </w:rPr>
        <w:t>wymagań określonych przez Zamawiającego</w:t>
      </w:r>
    </w:p>
    <w:p w14:paraId="64167CC2" w14:textId="77777777" w:rsidR="00AA59D9" w:rsidRDefault="00AA59D9" w:rsidP="009909E3">
      <w:pPr>
        <w:widowControl w:val="0"/>
        <w:suppressLineNumbers/>
        <w:ind w:left="709"/>
        <w:jc w:val="both"/>
        <w:rPr>
          <w:rFonts w:ascii="Arial" w:hAnsi="Arial" w:cs="Arial"/>
          <w:i/>
          <w:iCs/>
        </w:rPr>
      </w:pPr>
    </w:p>
    <w:p w14:paraId="4DBCFF22" w14:textId="77777777" w:rsidR="00AA59D9" w:rsidRDefault="00AA59D9" w:rsidP="009909E3">
      <w:pPr>
        <w:widowControl w:val="0"/>
        <w:suppressLineNumbers/>
        <w:rPr>
          <w:rFonts w:ascii="Arial" w:hAnsi="Arial" w:cs="Arial"/>
        </w:rPr>
      </w:pPr>
    </w:p>
    <w:p w14:paraId="6694A154" w14:textId="77777777" w:rsidR="00AA59D9" w:rsidRDefault="00AA59D9" w:rsidP="009909E3">
      <w:pPr>
        <w:widowControl w:val="0"/>
        <w:suppressLineNumbers/>
        <w:rPr>
          <w:rFonts w:ascii="Arial" w:hAnsi="Arial" w:cs="Arial"/>
        </w:rPr>
      </w:pPr>
    </w:p>
    <w:p w14:paraId="6EFDF585" w14:textId="77777777" w:rsidR="00AA59D9" w:rsidRDefault="00AA59D9" w:rsidP="009909E3">
      <w:pPr>
        <w:widowControl w:val="0"/>
        <w:suppressLineNumbers/>
        <w:jc w:val="both"/>
        <w:rPr>
          <w:rFonts w:ascii="Arial" w:hAnsi="Arial" w:cs="Arial"/>
        </w:rPr>
      </w:pPr>
      <w:r>
        <w:rPr>
          <w:rFonts w:ascii="Arial" w:hAnsi="Arial" w:cs="Arial"/>
        </w:rPr>
        <w:tab/>
        <w:t>Wykonawca oświadcza, że posiada odpowiadające przedmiotowi zamówienia:</w:t>
      </w:r>
    </w:p>
    <w:p w14:paraId="1FC0DFA3" w14:textId="7518DBBE" w:rsidR="00AA59D9" w:rsidRPr="00D627CF" w:rsidRDefault="00AA59D9" w:rsidP="009909E3">
      <w:pPr>
        <w:widowControl w:val="0"/>
        <w:numPr>
          <w:ilvl w:val="0"/>
          <w:numId w:val="71"/>
        </w:numPr>
        <w:suppressLineNumbers/>
        <w:jc w:val="both"/>
        <w:rPr>
          <w:rFonts w:ascii="Arial" w:hAnsi="Arial" w:cs="Arial"/>
        </w:rPr>
      </w:pPr>
      <w:r>
        <w:rPr>
          <w:rFonts w:ascii="Arial" w:hAnsi="Arial" w:cs="Arial"/>
        </w:rPr>
        <w:t xml:space="preserve">dokumenty dot. charakterystyki produktu leczniczego, karty charakterystyki, certyfikaty zgodności </w:t>
      </w:r>
      <w:r w:rsidR="00882DDF">
        <w:rPr>
          <w:rFonts w:ascii="Arial" w:hAnsi="Arial" w:cs="Arial"/>
        </w:rPr>
        <w:br/>
      </w:r>
      <w:r>
        <w:rPr>
          <w:rFonts w:ascii="Arial" w:hAnsi="Arial" w:cs="Arial"/>
        </w:rPr>
        <w:t xml:space="preserve">i inne dokumenty dopuszczające przedmiot zamówienia do obrotu na terenie RP, </w:t>
      </w:r>
      <w:r w:rsidRPr="00D627CF">
        <w:rPr>
          <w:rFonts w:ascii="Arial" w:hAnsi="Arial" w:cs="Arial"/>
        </w:rPr>
        <w:t>zgodnie z:</w:t>
      </w:r>
    </w:p>
    <w:p w14:paraId="45502E7B" w14:textId="0858A9D7" w:rsidR="00AA59D9" w:rsidRPr="00D627CF" w:rsidRDefault="00AA59D9" w:rsidP="009909E3">
      <w:pPr>
        <w:widowControl w:val="0"/>
        <w:numPr>
          <w:ilvl w:val="0"/>
          <w:numId w:val="72"/>
        </w:numPr>
        <w:suppressLineNumbers/>
        <w:tabs>
          <w:tab w:val="num" w:pos="66"/>
        </w:tabs>
        <w:ind w:left="643"/>
        <w:jc w:val="both"/>
        <w:rPr>
          <w:rFonts w:ascii="Arial" w:hAnsi="Arial" w:cs="Arial"/>
        </w:rPr>
      </w:pPr>
      <w:r w:rsidRPr="00D627CF">
        <w:rPr>
          <w:rFonts w:ascii="Arial" w:hAnsi="Arial" w:cs="Arial"/>
        </w:rPr>
        <w:t>ustawą z dnia 06.09.2001 r. Prawo farmaceutyczne (Dz. U. z 2019 r. poz. 499</w:t>
      </w:r>
      <w:r w:rsidR="002B11C7">
        <w:rPr>
          <w:rFonts w:ascii="Arial" w:hAnsi="Arial" w:cs="Arial"/>
        </w:rPr>
        <w:t xml:space="preserve"> ze zm.</w:t>
      </w:r>
      <w:r w:rsidRPr="00D627CF">
        <w:rPr>
          <w:rFonts w:ascii="Arial" w:hAnsi="Arial" w:cs="Arial"/>
        </w:rPr>
        <w:t xml:space="preserve">), </w:t>
      </w:r>
    </w:p>
    <w:p w14:paraId="6551D55A" w14:textId="77777777" w:rsidR="002B11C7" w:rsidRDefault="00AA59D9" w:rsidP="009909E3">
      <w:pPr>
        <w:widowControl w:val="0"/>
        <w:numPr>
          <w:ilvl w:val="0"/>
          <w:numId w:val="72"/>
        </w:numPr>
        <w:suppressLineNumbers/>
        <w:tabs>
          <w:tab w:val="num" w:pos="66"/>
        </w:tabs>
        <w:ind w:left="643"/>
        <w:jc w:val="both"/>
        <w:rPr>
          <w:rFonts w:ascii="Arial" w:hAnsi="Arial" w:cs="Arial"/>
        </w:rPr>
      </w:pPr>
      <w:r w:rsidRPr="00D627CF">
        <w:rPr>
          <w:rFonts w:ascii="Arial" w:hAnsi="Arial" w:cs="Arial"/>
        </w:rPr>
        <w:t>ustawą z dnia 9.10.2015 r. o produktach biobójczych (</w:t>
      </w:r>
      <w:r w:rsidR="002B11C7" w:rsidRPr="00D627CF">
        <w:rPr>
          <w:rFonts w:ascii="Arial" w:hAnsi="Arial" w:cs="Arial"/>
        </w:rPr>
        <w:t>Dz. U. z 2018 r., poz. 2231</w:t>
      </w:r>
      <w:r w:rsidR="002B11C7">
        <w:rPr>
          <w:rFonts w:ascii="Arial" w:hAnsi="Arial" w:cs="Arial"/>
        </w:rPr>
        <w:t>)</w:t>
      </w:r>
    </w:p>
    <w:p w14:paraId="7EAFF9C9" w14:textId="77777777" w:rsidR="00EB7E27" w:rsidRPr="00882DDF" w:rsidRDefault="00AA59D9" w:rsidP="00EB7E27">
      <w:pPr>
        <w:widowControl w:val="0"/>
        <w:numPr>
          <w:ilvl w:val="0"/>
          <w:numId w:val="72"/>
        </w:numPr>
        <w:suppressLineNumbers/>
        <w:tabs>
          <w:tab w:val="num" w:pos="66"/>
        </w:tabs>
        <w:ind w:left="643"/>
        <w:jc w:val="both"/>
        <w:rPr>
          <w:rFonts w:ascii="Arial" w:hAnsi="Arial" w:cs="Arial"/>
        </w:rPr>
      </w:pPr>
      <w:r w:rsidRPr="00D627CF">
        <w:rPr>
          <w:rFonts w:ascii="Arial" w:hAnsi="Arial" w:cs="Arial"/>
        </w:rPr>
        <w:t>ustawą z dnia 20.</w:t>
      </w:r>
      <w:r w:rsidRPr="00882DDF">
        <w:rPr>
          <w:rFonts w:ascii="Arial" w:hAnsi="Arial" w:cs="Arial"/>
        </w:rPr>
        <w:t>05.2010 r. o wyrobach medycznych (</w:t>
      </w:r>
      <w:r w:rsidR="002B11C7" w:rsidRPr="00882DDF">
        <w:rPr>
          <w:rFonts w:ascii="Arial" w:hAnsi="Arial" w:cs="Arial"/>
        </w:rPr>
        <w:t>Dz. U. z 2019 r., poz. 175 ze zm.</w:t>
      </w:r>
      <w:r w:rsidRPr="00882DDF">
        <w:rPr>
          <w:rFonts w:ascii="Arial" w:hAnsi="Arial" w:cs="Arial"/>
        </w:rPr>
        <w:t>),</w:t>
      </w:r>
    </w:p>
    <w:p w14:paraId="0A7A4D41" w14:textId="0A3C61C0" w:rsidR="00190DD7" w:rsidRPr="00882DDF" w:rsidRDefault="00190DD7" w:rsidP="00EB7E27">
      <w:pPr>
        <w:widowControl w:val="0"/>
        <w:numPr>
          <w:ilvl w:val="0"/>
          <w:numId w:val="72"/>
        </w:numPr>
        <w:suppressLineNumbers/>
        <w:tabs>
          <w:tab w:val="num" w:pos="66"/>
        </w:tabs>
        <w:ind w:left="643"/>
        <w:jc w:val="both"/>
        <w:rPr>
          <w:rFonts w:ascii="Arial" w:hAnsi="Arial" w:cs="Arial"/>
        </w:rPr>
      </w:pPr>
      <w:r w:rsidRPr="00882DDF">
        <w:rPr>
          <w:rFonts w:ascii="Arial" w:eastAsia="Calibri" w:hAnsi="Arial" w:cs="Arial"/>
        </w:rPr>
        <w:t>rozporządzeniem Parlamentu Europejskiego i Rady (WE) nr 1223/2009 z dnia 30</w:t>
      </w:r>
      <w:r w:rsidR="006502DD" w:rsidRPr="00882DDF">
        <w:rPr>
          <w:rFonts w:ascii="Arial" w:eastAsia="Calibri" w:hAnsi="Arial" w:cs="Arial"/>
        </w:rPr>
        <w:t>.11.</w:t>
      </w:r>
      <w:r w:rsidRPr="00882DDF">
        <w:rPr>
          <w:rFonts w:ascii="Arial" w:eastAsia="Calibri" w:hAnsi="Arial" w:cs="Arial"/>
        </w:rPr>
        <w:t>2009 r. dotyczącego produktów kosmetycznych (Dz.</w:t>
      </w:r>
      <w:r w:rsidR="006502DD" w:rsidRPr="00882DDF">
        <w:rPr>
          <w:rFonts w:ascii="Arial" w:eastAsia="Calibri" w:hAnsi="Arial" w:cs="Arial"/>
        </w:rPr>
        <w:t xml:space="preserve"> </w:t>
      </w:r>
      <w:r w:rsidRPr="00882DDF">
        <w:rPr>
          <w:rFonts w:ascii="Arial" w:eastAsia="Calibri" w:hAnsi="Arial" w:cs="Arial"/>
        </w:rPr>
        <w:t xml:space="preserve">Urz. UE L 342 z 22.12.2009, str. 59, z późn. zm.) </w:t>
      </w:r>
      <w:r w:rsidR="00EB7E27" w:rsidRPr="00882DDF">
        <w:rPr>
          <w:rFonts w:ascii="Arial" w:eastAsia="Calibri" w:hAnsi="Arial" w:cs="Arial"/>
        </w:rPr>
        <w:br/>
      </w:r>
      <w:r w:rsidRPr="00882DDF">
        <w:rPr>
          <w:rFonts w:ascii="Arial" w:eastAsia="Calibri" w:hAnsi="Arial" w:cs="Arial"/>
        </w:rPr>
        <w:t>i ustawy z 4</w:t>
      </w:r>
      <w:r w:rsidR="006502DD" w:rsidRPr="00882DDF">
        <w:rPr>
          <w:rFonts w:ascii="Arial" w:eastAsia="Calibri" w:hAnsi="Arial" w:cs="Arial"/>
        </w:rPr>
        <w:t>.10.</w:t>
      </w:r>
      <w:r w:rsidRPr="00882DDF">
        <w:rPr>
          <w:rFonts w:ascii="Arial" w:eastAsia="Calibri" w:hAnsi="Arial" w:cs="Arial"/>
        </w:rPr>
        <w:t>2018 r. o produktach kosmetycznych (Dz.U. z 2018 r. poz. 2227).</w:t>
      </w:r>
    </w:p>
    <w:p w14:paraId="5E705341" w14:textId="77777777" w:rsidR="00AA59D9" w:rsidRPr="00882DDF" w:rsidRDefault="00AA59D9" w:rsidP="009909E3">
      <w:pPr>
        <w:widowControl w:val="0"/>
        <w:numPr>
          <w:ilvl w:val="0"/>
          <w:numId w:val="71"/>
        </w:numPr>
        <w:suppressLineNumbers/>
        <w:jc w:val="both"/>
        <w:rPr>
          <w:rFonts w:ascii="Arial" w:hAnsi="Arial" w:cs="Arial"/>
        </w:rPr>
      </w:pPr>
      <w:r w:rsidRPr="00882DDF">
        <w:rPr>
          <w:rFonts w:ascii="Arial" w:hAnsi="Arial" w:cs="Arial"/>
        </w:rPr>
        <w:t>dokumenty potwierdzające zgodność w zakresie spektrum działania dla środków dezynfekcyjnych dla obszaru medycznego,</w:t>
      </w:r>
    </w:p>
    <w:p w14:paraId="1636CE57" w14:textId="77777777" w:rsidR="00AA59D9" w:rsidRDefault="00AA59D9" w:rsidP="009909E3">
      <w:pPr>
        <w:pStyle w:val="Tekstpodstawowy"/>
        <w:widowControl w:val="0"/>
        <w:suppressLineNumbers/>
        <w:rPr>
          <w:rFonts w:ascii="Arial" w:hAnsi="Arial" w:cs="Arial"/>
        </w:rPr>
      </w:pPr>
    </w:p>
    <w:p w14:paraId="4F969E65" w14:textId="77777777" w:rsidR="00AA59D9" w:rsidRDefault="00AA59D9" w:rsidP="009909E3">
      <w:pPr>
        <w:widowControl w:val="0"/>
        <w:suppressLineNumbers/>
        <w:rPr>
          <w:rFonts w:ascii="Arial" w:hAnsi="Arial" w:cs="Arial"/>
        </w:rPr>
      </w:pPr>
    </w:p>
    <w:p w14:paraId="60476AC5" w14:textId="77777777" w:rsidR="00AA59D9" w:rsidRDefault="00AA59D9" w:rsidP="009909E3">
      <w:pPr>
        <w:widowControl w:val="0"/>
        <w:suppressLineNumbers/>
        <w:rPr>
          <w:rFonts w:ascii="Arial" w:hAnsi="Arial" w:cs="Arial"/>
        </w:rPr>
      </w:pPr>
    </w:p>
    <w:p w14:paraId="2ED7FEDB" w14:textId="77777777" w:rsidR="00AA59D9" w:rsidRDefault="00AA59D9" w:rsidP="009909E3">
      <w:pPr>
        <w:widowControl w:val="0"/>
        <w:suppressLineNumbers/>
        <w:ind w:left="709"/>
        <w:jc w:val="both"/>
        <w:rPr>
          <w:rFonts w:ascii="Arial" w:hAnsi="Arial" w:cs="Arial"/>
        </w:rPr>
      </w:pPr>
    </w:p>
    <w:p w14:paraId="2F58D1A1" w14:textId="77777777" w:rsidR="00AA59D9" w:rsidRDefault="00AA59D9" w:rsidP="009909E3">
      <w:pPr>
        <w:widowControl w:val="0"/>
        <w:suppressLineNumbers/>
        <w:ind w:left="851"/>
        <w:rPr>
          <w:rFonts w:ascii="Arial" w:hAnsi="Arial" w:cs="Arial"/>
        </w:rPr>
      </w:pPr>
    </w:p>
    <w:p w14:paraId="7D6EDE8F" w14:textId="77777777" w:rsidR="00AA59D9" w:rsidRDefault="00AA59D9" w:rsidP="009909E3">
      <w:pPr>
        <w:widowControl w:val="0"/>
        <w:suppressLineNumbers/>
        <w:shd w:val="clear" w:color="auto" w:fill="FFFFFF"/>
        <w:tabs>
          <w:tab w:val="left" w:pos="0"/>
        </w:tabs>
        <w:ind w:left="5103"/>
        <w:jc w:val="center"/>
        <w:rPr>
          <w:rFonts w:ascii="Arial" w:hAnsi="Arial" w:cs="Arial"/>
          <w:sz w:val="18"/>
          <w:szCs w:val="18"/>
        </w:rPr>
      </w:pPr>
      <w:r>
        <w:rPr>
          <w:rFonts w:ascii="Arial" w:hAnsi="Arial" w:cs="Arial"/>
          <w:sz w:val="18"/>
          <w:szCs w:val="18"/>
        </w:rPr>
        <w:t>………………………………………………….</w:t>
      </w:r>
    </w:p>
    <w:p w14:paraId="215D0252" w14:textId="77777777" w:rsidR="00AA59D9" w:rsidRDefault="00AA59D9" w:rsidP="009909E3">
      <w:pPr>
        <w:widowControl w:val="0"/>
        <w:suppressLineNumbers/>
        <w:ind w:left="5529"/>
        <w:jc w:val="center"/>
        <w:rPr>
          <w:rFonts w:ascii="Arial" w:hAnsi="Arial" w:cs="Arial"/>
          <w:i/>
          <w:iCs/>
          <w:sz w:val="18"/>
          <w:szCs w:val="18"/>
        </w:rPr>
      </w:pPr>
      <w:r>
        <w:rPr>
          <w:rFonts w:ascii="Arial" w:hAnsi="Arial" w:cs="Arial"/>
          <w:i/>
          <w:iCs/>
          <w:sz w:val="18"/>
          <w:szCs w:val="18"/>
        </w:rPr>
        <w:t xml:space="preserve"> (Podpis elektroniczny upełnomocnionego przedstawiciela Wykonawcy)</w:t>
      </w:r>
    </w:p>
    <w:p w14:paraId="082ECCB3" w14:textId="77777777" w:rsidR="00AA59D9" w:rsidRDefault="00AA59D9" w:rsidP="009909E3">
      <w:pPr>
        <w:widowControl w:val="0"/>
        <w:suppressLineNumbers/>
        <w:shd w:val="clear" w:color="auto" w:fill="FFFFFF"/>
        <w:tabs>
          <w:tab w:val="left" w:pos="0"/>
        </w:tabs>
        <w:ind w:left="5103"/>
        <w:jc w:val="center"/>
        <w:rPr>
          <w:rFonts w:ascii="Arial" w:hAnsi="Arial" w:cs="Arial"/>
          <w:sz w:val="18"/>
          <w:szCs w:val="18"/>
        </w:rPr>
      </w:pPr>
    </w:p>
    <w:p w14:paraId="066F9864" w14:textId="77777777" w:rsidR="00AA59D9" w:rsidRDefault="00AA59D9" w:rsidP="009909E3">
      <w:pPr>
        <w:widowControl w:val="0"/>
        <w:suppressLineNumbers/>
        <w:ind w:left="709" w:firstLine="708"/>
        <w:jc w:val="both"/>
        <w:rPr>
          <w:rFonts w:ascii="Arial" w:hAnsi="Arial" w:cs="Arial"/>
        </w:rPr>
      </w:pPr>
    </w:p>
    <w:p w14:paraId="0235F200" w14:textId="77777777" w:rsidR="00AA59D9" w:rsidRDefault="00AA59D9" w:rsidP="009909E3">
      <w:pPr>
        <w:widowControl w:val="0"/>
        <w:suppressLineNumbers/>
        <w:tabs>
          <w:tab w:val="left" w:pos="990"/>
        </w:tabs>
        <w:ind w:left="680"/>
        <w:jc w:val="right"/>
        <w:rPr>
          <w:rFonts w:ascii="Arial" w:hAnsi="Arial" w:cs="Arial"/>
          <w:b/>
          <w:bCs/>
        </w:rPr>
      </w:pPr>
      <w:r>
        <w:rPr>
          <w:rFonts w:ascii="Arial" w:hAnsi="Arial" w:cs="Arial"/>
        </w:rPr>
        <w:br w:type="page"/>
      </w:r>
      <w:r>
        <w:rPr>
          <w:rFonts w:ascii="Arial" w:hAnsi="Arial" w:cs="Arial"/>
          <w:b/>
          <w:bCs/>
        </w:rPr>
        <w:lastRenderedPageBreak/>
        <w:t>ZAŁĄCZNIK NR 6</w:t>
      </w:r>
    </w:p>
    <w:p w14:paraId="6A9189EB" w14:textId="77777777" w:rsidR="00AA59D9" w:rsidRDefault="00AA59D9" w:rsidP="009909E3">
      <w:pPr>
        <w:widowControl w:val="0"/>
        <w:suppressLineNumbers/>
        <w:tabs>
          <w:tab w:val="left" w:pos="990"/>
        </w:tabs>
        <w:rPr>
          <w:rFonts w:ascii="Arial" w:hAnsi="Arial" w:cs="Arial"/>
          <w:b/>
          <w:bCs/>
        </w:rPr>
      </w:pPr>
    </w:p>
    <w:p w14:paraId="6C64E4BF" w14:textId="77777777" w:rsidR="00AA59D9" w:rsidRDefault="00AA59D9" w:rsidP="009909E3">
      <w:pPr>
        <w:widowControl w:val="0"/>
        <w:suppressLineNumbers/>
        <w:tabs>
          <w:tab w:val="left" w:pos="284"/>
          <w:tab w:val="left" w:pos="3585"/>
          <w:tab w:val="center" w:pos="4752"/>
        </w:tabs>
        <w:spacing w:line="360" w:lineRule="auto"/>
        <w:jc w:val="center"/>
        <w:rPr>
          <w:rFonts w:ascii="Arial" w:hAnsi="Arial" w:cs="Arial"/>
          <w:b/>
          <w:bCs/>
        </w:rPr>
      </w:pPr>
      <w:r>
        <w:rPr>
          <w:rFonts w:ascii="Arial" w:hAnsi="Arial" w:cs="Arial"/>
          <w:b/>
          <w:bCs/>
        </w:rPr>
        <w:t>ZOBOWIĄZANIE DO UDOSTĘPNIENIA ZASOBÓW</w:t>
      </w:r>
    </w:p>
    <w:p w14:paraId="75A86533" w14:textId="77777777" w:rsidR="00AA59D9" w:rsidRDefault="00AA59D9" w:rsidP="009909E3">
      <w:pPr>
        <w:widowControl w:val="0"/>
        <w:suppressLineNumbers/>
        <w:tabs>
          <w:tab w:val="left" w:pos="990"/>
        </w:tabs>
        <w:rPr>
          <w:rFonts w:ascii="Arial" w:hAnsi="Arial" w:cs="Arial"/>
        </w:rPr>
      </w:pPr>
    </w:p>
    <w:p w14:paraId="583F526F" w14:textId="77777777" w:rsidR="00AA59D9" w:rsidRDefault="00AA59D9" w:rsidP="009909E3">
      <w:pPr>
        <w:widowControl w:val="0"/>
        <w:suppressLineNumbers/>
        <w:tabs>
          <w:tab w:val="left" w:pos="284"/>
          <w:tab w:val="left" w:pos="6804"/>
        </w:tabs>
        <w:jc w:val="center"/>
        <w:rPr>
          <w:rFonts w:ascii="Arial" w:hAnsi="Arial" w:cs="Arial"/>
          <w:b/>
          <w:bCs/>
        </w:rPr>
      </w:pPr>
    </w:p>
    <w:p w14:paraId="104A3E60" w14:textId="77777777" w:rsidR="00AA59D9" w:rsidRDefault="00AA59D9" w:rsidP="009909E3">
      <w:pPr>
        <w:widowControl w:val="0"/>
        <w:suppressLineNumbers/>
        <w:ind w:right="4761"/>
        <w:rPr>
          <w:rFonts w:ascii="Arial" w:hAnsi="Arial" w:cs="Arial"/>
          <w:b/>
          <w:bCs/>
        </w:rPr>
      </w:pPr>
      <w:r>
        <w:rPr>
          <w:rFonts w:ascii="Arial" w:hAnsi="Arial" w:cs="Arial"/>
          <w:b/>
          <w:bCs/>
        </w:rPr>
        <w:t>Podmiot udostępniający zasoby:</w:t>
      </w:r>
    </w:p>
    <w:p w14:paraId="0B479862" w14:textId="77777777" w:rsidR="00AA59D9" w:rsidRDefault="00AA59D9" w:rsidP="009909E3">
      <w:pPr>
        <w:widowControl w:val="0"/>
        <w:suppressLineNumbers/>
        <w:spacing w:before="240"/>
        <w:ind w:right="4763"/>
        <w:rPr>
          <w:rFonts w:ascii="Arial" w:hAnsi="Arial" w:cs="Arial"/>
        </w:rPr>
      </w:pPr>
      <w:r>
        <w:rPr>
          <w:rFonts w:ascii="Arial" w:hAnsi="Arial" w:cs="Arial"/>
        </w:rPr>
        <w:t>………………………………………………………</w:t>
      </w:r>
    </w:p>
    <w:p w14:paraId="54ADA138" w14:textId="77777777" w:rsidR="00AA59D9" w:rsidRDefault="00AA59D9" w:rsidP="009909E3">
      <w:pPr>
        <w:widowControl w:val="0"/>
        <w:suppressLineNumbers/>
        <w:ind w:right="4761"/>
        <w:rPr>
          <w:rFonts w:ascii="Arial" w:hAnsi="Arial" w:cs="Arial"/>
          <w:sz w:val="18"/>
          <w:szCs w:val="18"/>
        </w:rPr>
      </w:pPr>
      <w:r>
        <w:rPr>
          <w:rFonts w:ascii="Arial" w:hAnsi="Arial" w:cs="Arial"/>
          <w:sz w:val="18"/>
          <w:szCs w:val="18"/>
        </w:rPr>
        <w:t>(Pełna nazwa)</w:t>
      </w:r>
    </w:p>
    <w:p w14:paraId="240ED556" w14:textId="77777777" w:rsidR="00AA59D9" w:rsidRDefault="00AA59D9" w:rsidP="009909E3">
      <w:pPr>
        <w:widowControl w:val="0"/>
        <w:suppressLineNumbers/>
        <w:spacing w:before="240"/>
        <w:ind w:right="4763"/>
        <w:rPr>
          <w:rFonts w:ascii="Arial" w:hAnsi="Arial" w:cs="Arial"/>
        </w:rPr>
      </w:pPr>
      <w:r>
        <w:rPr>
          <w:rFonts w:ascii="Arial" w:hAnsi="Arial" w:cs="Arial"/>
        </w:rPr>
        <w:t>………………………………………………..………</w:t>
      </w:r>
    </w:p>
    <w:p w14:paraId="681AFE9C" w14:textId="77777777" w:rsidR="00AA59D9" w:rsidRDefault="00AA59D9" w:rsidP="009909E3">
      <w:pPr>
        <w:widowControl w:val="0"/>
        <w:suppressLineNumbers/>
        <w:ind w:right="4761"/>
        <w:rPr>
          <w:rFonts w:ascii="Arial" w:hAnsi="Arial" w:cs="Arial"/>
          <w:sz w:val="18"/>
          <w:szCs w:val="18"/>
        </w:rPr>
      </w:pPr>
      <w:r>
        <w:rPr>
          <w:rFonts w:ascii="Arial" w:hAnsi="Arial" w:cs="Arial"/>
          <w:sz w:val="18"/>
          <w:szCs w:val="18"/>
        </w:rPr>
        <w:t>(Adres)</w:t>
      </w:r>
    </w:p>
    <w:p w14:paraId="6EA6939D" w14:textId="77777777" w:rsidR="00AA59D9" w:rsidRDefault="00AA59D9" w:rsidP="009909E3">
      <w:pPr>
        <w:widowControl w:val="0"/>
        <w:suppressLineNumbers/>
        <w:tabs>
          <w:tab w:val="left" w:pos="284"/>
        </w:tabs>
        <w:spacing w:before="120"/>
        <w:jc w:val="center"/>
        <w:rPr>
          <w:rFonts w:ascii="Arial" w:hAnsi="Arial" w:cs="Arial"/>
          <w:b/>
          <w:bCs/>
        </w:rPr>
      </w:pPr>
    </w:p>
    <w:p w14:paraId="0779F24A" w14:textId="77777777" w:rsidR="00AA59D9" w:rsidRDefault="00AA59D9" w:rsidP="009909E3">
      <w:pPr>
        <w:widowControl w:val="0"/>
        <w:suppressLineNumbers/>
        <w:tabs>
          <w:tab w:val="left" w:pos="284"/>
        </w:tabs>
        <w:spacing w:before="120"/>
        <w:jc w:val="center"/>
        <w:rPr>
          <w:rFonts w:ascii="Arial" w:hAnsi="Arial" w:cs="Arial"/>
          <w:b/>
          <w:bCs/>
        </w:rPr>
      </w:pPr>
    </w:p>
    <w:p w14:paraId="6C50A4EC" w14:textId="77777777" w:rsidR="00AA59D9" w:rsidRDefault="00AA59D9" w:rsidP="009909E3">
      <w:pPr>
        <w:widowControl w:val="0"/>
        <w:suppressLineNumbers/>
        <w:tabs>
          <w:tab w:val="left" w:pos="284"/>
        </w:tabs>
        <w:spacing w:before="120"/>
        <w:jc w:val="center"/>
        <w:rPr>
          <w:rFonts w:ascii="Arial" w:hAnsi="Arial" w:cs="Arial"/>
          <w:b/>
          <w:bCs/>
        </w:rPr>
      </w:pPr>
    </w:p>
    <w:p w14:paraId="6CD3D9BC" w14:textId="77777777" w:rsidR="00AA59D9" w:rsidRDefault="00AA59D9" w:rsidP="009909E3">
      <w:pPr>
        <w:widowControl w:val="0"/>
        <w:suppressLineNumbers/>
        <w:tabs>
          <w:tab w:val="left" w:pos="284"/>
        </w:tabs>
        <w:jc w:val="center"/>
        <w:rPr>
          <w:rFonts w:ascii="Arial" w:hAnsi="Arial" w:cs="Arial"/>
          <w:b/>
          <w:bCs/>
        </w:rPr>
      </w:pPr>
      <w:r>
        <w:rPr>
          <w:rFonts w:ascii="Arial" w:hAnsi="Arial" w:cs="Arial"/>
          <w:b/>
          <w:bCs/>
        </w:rPr>
        <w:t xml:space="preserve">ZOBOWIĄZANIE O ODDANIU WYKONAWCY </w:t>
      </w:r>
      <w:r>
        <w:rPr>
          <w:rFonts w:ascii="Arial" w:hAnsi="Arial" w:cs="Arial"/>
          <w:b/>
          <w:bCs/>
        </w:rPr>
        <w:br/>
        <w:t>DO DYSPOZYCJI NIEZBĘDNYCH ZASOBÓW NA POTRZEBY WYKONANIA ZAMÓWIENIA</w:t>
      </w:r>
    </w:p>
    <w:p w14:paraId="1654DFA2" w14:textId="77777777" w:rsidR="00AA59D9" w:rsidRDefault="00AA59D9" w:rsidP="009909E3">
      <w:pPr>
        <w:widowControl w:val="0"/>
        <w:suppressLineNumbers/>
        <w:tabs>
          <w:tab w:val="left" w:pos="284"/>
        </w:tabs>
        <w:jc w:val="center"/>
        <w:rPr>
          <w:rFonts w:ascii="Arial" w:hAnsi="Arial" w:cs="Arial"/>
          <w:b/>
          <w:bCs/>
        </w:rPr>
      </w:pPr>
    </w:p>
    <w:p w14:paraId="511417B4" w14:textId="77777777" w:rsidR="00AA59D9" w:rsidRDefault="00AA59D9" w:rsidP="009909E3">
      <w:pPr>
        <w:widowControl w:val="0"/>
        <w:suppressLineNumbers/>
        <w:tabs>
          <w:tab w:val="left" w:pos="284"/>
        </w:tabs>
        <w:jc w:val="center"/>
        <w:rPr>
          <w:rFonts w:ascii="Arial" w:hAnsi="Arial" w:cs="Arial"/>
          <w:b/>
          <w:bCs/>
        </w:rPr>
      </w:pPr>
    </w:p>
    <w:p w14:paraId="0ADE23AB" w14:textId="77777777" w:rsidR="00AA59D9" w:rsidRDefault="00AA59D9" w:rsidP="009909E3">
      <w:pPr>
        <w:widowControl w:val="0"/>
        <w:suppressLineNumbers/>
        <w:tabs>
          <w:tab w:val="left" w:pos="284"/>
        </w:tabs>
        <w:jc w:val="both"/>
        <w:rPr>
          <w:rFonts w:ascii="Arial" w:hAnsi="Arial" w:cs="Arial"/>
          <w:b/>
          <w:bCs/>
        </w:rPr>
      </w:pPr>
      <w:r>
        <w:rPr>
          <w:rFonts w:ascii="Arial" w:hAnsi="Arial" w:cs="Arial"/>
        </w:rPr>
        <w:t xml:space="preserve">Działając w imieniu ……………………………………… z siedzibą w ……………………. oświadczam, ww. podmiot trzeci zobowiązuje się, na zasadzie art. 22a ustawy pzp udostępnić wykonawcy </w:t>
      </w:r>
      <w:r>
        <w:rPr>
          <w:rFonts w:ascii="Arial" w:hAnsi="Arial" w:cs="Arial"/>
        </w:rPr>
        <w:br/>
        <w:t xml:space="preserve">tj, ........................................................ z siedzibą w ........................................przystępującemu do postępowania w sprawie zamówienia publicznego prowadzonego w trybie przetargu nieograniczonego nr sprawy ……………………… następujące zasoby: </w:t>
      </w:r>
    </w:p>
    <w:p w14:paraId="070B1158"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r>
        <w:rPr>
          <w:rFonts w:ascii="Arial" w:hAnsi="Arial" w:cs="Arial"/>
        </w:rPr>
        <w:tab/>
        <w:t>………………………………………………………………………………………………………….</w:t>
      </w:r>
    </w:p>
    <w:p w14:paraId="4EA5159D"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r>
        <w:rPr>
          <w:rFonts w:ascii="Arial" w:hAnsi="Arial" w:cs="Arial"/>
        </w:rPr>
        <w:tab/>
        <w:t>………………………………………………………………………………………………………….</w:t>
      </w:r>
    </w:p>
    <w:p w14:paraId="2E3B0E2A"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r>
        <w:rPr>
          <w:rFonts w:ascii="Arial" w:hAnsi="Arial" w:cs="Arial"/>
        </w:rPr>
        <w:tab/>
        <w:t>………………………………………………………………………………………………………….</w:t>
      </w:r>
    </w:p>
    <w:p w14:paraId="2A9B2AD7"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r>
        <w:rPr>
          <w:rFonts w:ascii="Arial" w:hAnsi="Arial" w:cs="Arial"/>
        </w:rPr>
        <w:tab/>
        <w:t>………………………………………………………………………………………………………….</w:t>
      </w:r>
    </w:p>
    <w:p w14:paraId="1DC73BD2" w14:textId="58B1FF68" w:rsidR="00AA59D9" w:rsidRDefault="00AA59D9" w:rsidP="009909E3">
      <w:pPr>
        <w:widowControl w:val="0"/>
        <w:suppressLineNumbers/>
        <w:tabs>
          <w:tab w:val="left" w:pos="284"/>
        </w:tabs>
        <w:jc w:val="both"/>
        <w:rPr>
          <w:rFonts w:ascii="Arial" w:hAnsi="Arial" w:cs="Arial"/>
        </w:rPr>
      </w:pPr>
      <w:r>
        <w:rPr>
          <w:rFonts w:ascii="Arial" w:hAnsi="Arial" w:cs="Arial"/>
        </w:rPr>
        <w:t xml:space="preserve">na potrzeby spełnienia przez Wykonawcę następujących warunków udziału w postępowaniu: </w:t>
      </w:r>
      <w:r w:rsidR="006502DD">
        <w:rPr>
          <w:rFonts w:ascii="Arial" w:hAnsi="Arial" w:cs="Arial"/>
        </w:rPr>
        <w:t>………….</w:t>
      </w:r>
    </w:p>
    <w:p w14:paraId="7F4EA63A"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p>
    <w:p w14:paraId="074BEF18"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p>
    <w:p w14:paraId="07200E1D"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p>
    <w:p w14:paraId="2EACA610" w14:textId="4275B9FB" w:rsidR="00AA59D9" w:rsidRDefault="00AA59D9" w:rsidP="009909E3">
      <w:pPr>
        <w:widowControl w:val="0"/>
        <w:suppressLineNumbers/>
        <w:tabs>
          <w:tab w:val="left" w:pos="284"/>
        </w:tabs>
        <w:jc w:val="both"/>
        <w:rPr>
          <w:rFonts w:ascii="Arial" w:hAnsi="Arial" w:cs="Arial"/>
        </w:rPr>
      </w:pPr>
      <w:r>
        <w:rPr>
          <w:rFonts w:ascii="Arial" w:hAnsi="Arial" w:cs="Arial"/>
        </w:rPr>
        <w:t>Wykonawca będzie mógł wykorzystywać ww. zasoby przy wykonywaniu zamówienia w następujący sposób:</w:t>
      </w:r>
      <w:r w:rsidR="006502DD">
        <w:rPr>
          <w:rFonts w:ascii="Arial" w:hAnsi="Arial" w:cs="Arial"/>
        </w:rPr>
        <w:t xml:space="preserve"> </w:t>
      </w:r>
      <w:r>
        <w:rPr>
          <w:rFonts w:ascii="Arial" w:hAnsi="Arial" w:cs="Arial"/>
        </w:rPr>
        <w:t>…………………………………………………………………………</w:t>
      </w:r>
      <w:r w:rsidR="006502DD">
        <w:rPr>
          <w:rFonts w:ascii="Arial" w:hAnsi="Arial" w:cs="Arial"/>
        </w:rPr>
        <w:t>…</w:t>
      </w:r>
      <w:r>
        <w:rPr>
          <w:rFonts w:ascii="Arial" w:hAnsi="Arial" w:cs="Arial"/>
        </w:rPr>
        <w:t>………………………………</w:t>
      </w:r>
    </w:p>
    <w:p w14:paraId="306B796C"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p>
    <w:p w14:paraId="261DF442"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p>
    <w:p w14:paraId="66306184" w14:textId="42B8C98C" w:rsidR="00AA59D9" w:rsidRDefault="00AA59D9" w:rsidP="009909E3">
      <w:pPr>
        <w:widowControl w:val="0"/>
        <w:suppressLineNumbers/>
        <w:tabs>
          <w:tab w:val="left" w:pos="284"/>
        </w:tabs>
        <w:jc w:val="both"/>
        <w:rPr>
          <w:rFonts w:ascii="Arial" w:hAnsi="Arial" w:cs="Arial"/>
        </w:rPr>
      </w:pPr>
      <w:r>
        <w:rPr>
          <w:rFonts w:ascii="Arial" w:hAnsi="Arial" w:cs="Arial"/>
        </w:rPr>
        <w:t>W wykonywaniu zamówienia będziemy uczestniczyć w następującym czasie i zakresie:</w:t>
      </w:r>
      <w:r w:rsidR="006502DD">
        <w:rPr>
          <w:rFonts w:ascii="Arial" w:hAnsi="Arial" w:cs="Arial"/>
        </w:rPr>
        <w:t xml:space="preserve"> ………………..</w:t>
      </w:r>
      <w:r>
        <w:rPr>
          <w:rFonts w:ascii="Arial" w:hAnsi="Arial" w:cs="Arial"/>
        </w:rPr>
        <w:t xml:space="preserve"> ………………………………………………………………………………………………………………………</w:t>
      </w:r>
    </w:p>
    <w:p w14:paraId="6919E11D"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p>
    <w:p w14:paraId="20DDFF69"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p>
    <w:p w14:paraId="7F9C2BDE" w14:textId="32150ED6" w:rsidR="00AA59D9" w:rsidRDefault="00AA59D9" w:rsidP="009909E3">
      <w:pPr>
        <w:widowControl w:val="0"/>
        <w:suppressLineNumbers/>
        <w:tabs>
          <w:tab w:val="left" w:pos="284"/>
        </w:tabs>
        <w:jc w:val="both"/>
        <w:rPr>
          <w:rFonts w:ascii="Arial" w:hAnsi="Arial" w:cs="Arial"/>
        </w:rPr>
      </w:pPr>
      <w:r>
        <w:rPr>
          <w:rFonts w:ascii="Arial" w:hAnsi="Arial" w:cs="Arial"/>
        </w:rPr>
        <w:t>Z Wykonawcą łączyć nas będzie ………………………………………………………………………</w:t>
      </w:r>
      <w:r w:rsidR="006502DD">
        <w:rPr>
          <w:rFonts w:ascii="Arial" w:hAnsi="Arial" w:cs="Arial"/>
        </w:rPr>
        <w:t>…</w:t>
      </w:r>
      <w:r>
        <w:rPr>
          <w:rFonts w:ascii="Arial" w:hAnsi="Arial" w:cs="Arial"/>
        </w:rPr>
        <w:t>…….</w:t>
      </w:r>
    </w:p>
    <w:p w14:paraId="254BE3DA" w14:textId="77777777" w:rsidR="00AA59D9" w:rsidRDefault="00AA59D9" w:rsidP="009909E3">
      <w:pPr>
        <w:widowControl w:val="0"/>
        <w:suppressLineNumbers/>
        <w:tabs>
          <w:tab w:val="left" w:pos="284"/>
        </w:tabs>
        <w:jc w:val="both"/>
        <w:rPr>
          <w:rFonts w:ascii="Arial" w:hAnsi="Arial" w:cs="Arial"/>
        </w:rPr>
      </w:pPr>
      <w:r>
        <w:rPr>
          <w:rFonts w:ascii="Arial" w:hAnsi="Arial" w:cs="Arial"/>
        </w:rPr>
        <w:t>………………………………………………………………………………………………………………………</w:t>
      </w:r>
    </w:p>
    <w:p w14:paraId="6B70F3F1" w14:textId="77777777" w:rsidR="00AA59D9" w:rsidRDefault="00AA59D9" w:rsidP="009909E3">
      <w:pPr>
        <w:widowControl w:val="0"/>
        <w:suppressLineNumbers/>
        <w:ind w:left="851" w:right="6887"/>
        <w:jc w:val="center"/>
        <w:rPr>
          <w:rFonts w:ascii="Arial" w:hAnsi="Arial" w:cs="Arial"/>
          <w:sz w:val="18"/>
          <w:szCs w:val="18"/>
        </w:rPr>
      </w:pPr>
    </w:p>
    <w:p w14:paraId="674B44E8" w14:textId="77777777" w:rsidR="00AA59D9" w:rsidRDefault="00AA59D9" w:rsidP="009909E3">
      <w:pPr>
        <w:widowControl w:val="0"/>
        <w:suppressLineNumbers/>
        <w:ind w:left="851" w:right="6887"/>
        <w:jc w:val="center"/>
        <w:rPr>
          <w:rFonts w:ascii="Arial" w:hAnsi="Arial" w:cs="Arial"/>
          <w:sz w:val="18"/>
          <w:szCs w:val="18"/>
        </w:rPr>
      </w:pPr>
    </w:p>
    <w:p w14:paraId="4D9F68E6" w14:textId="77777777" w:rsidR="00AA59D9" w:rsidRDefault="00AA59D9" w:rsidP="009909E3">
      <w:pPr>
        <w:widowControl w:val="0"/>
        <w:suppressLineNumbers/>
        <w:ind w:left="851" w:right="6887"/>
        <w:jc w:val="center"/>
        <w:rPr>
          <w:rFonts w:ascii="Arial" w:hAnsi="Arial" w:cs="Arial"/>
          <w:sz w:val="18"/>
          <w:szCs w:val="18"/>
        </w:rPr>
      </w:pPr>
    </w:p>
    <w:p w14:paraId="7788199E" w14:textId="77777777" w:rsidR="00AA59D9" w:rsidRDefault="00AA59D9" w:rsidP="009909E3">
      <w:pPr>
        <w:widowControl w:val="0"/>
        <w:suppressLineNumbers/>
        <w:ind w:left="851" w:right="6887"/>
        <w:jc w:val="center"/>
        <w:rPr>
          <w:rFonts w:ascii="Arial" w:hAnsi="Arial" w:cs="Arial"/>
          <w:sz w:val="18"/>
          <w:szCs w:val="18"/>
        </w:rPr>
      </w:pPr>
    </w:p>
    <w:p w14:paraId="3B4BA8FA" w14:textId="77777777" w:rsidR="00AA59D9" w:rsidRDefault="00AA59D9" w:rsidP="009909E3">
      <w:pPr>
        <w:widowControl w:val="0"/>
        <w:suppressLineNumbers/>
        <w:shd w:val="clear" w:color="auto" w:fill="FFFFFF"/>
        <w:tabs>
          <w:tab w:val="left" w:pos="0"/>
        </w:tabs>
        <w:ind w:left="5103"/>
        <w:jc w:val="center"/>
        <w:rPr>
          <w:rFonts w:ascii="Arial" w:hAnsi="Arial" w:cs="Arial"/>
          <w:sz w:val="18"/>
          <w:szCs w:val="18"/>
        </w:rPr>
      </w:pPr>
      <w:r>
        <w:rPr>
          <w:rFonts w:ascii="Arial" w:hAnsi="Arial" w:cs="Arial"/>
          <w:sz w:val="18"/>
          <w:szCs w:val="18"/>
        </w:rPr>
        <w:t>………………………………………………….</w:t>
      </w:r>
    </w:p>
    <w:p w14:paraId="609E4BEB" w14:textId="77777777" w:rsidR="00AA59D9" w:rsidRDefault="00AA59D9" w:rsidP="009909E3">
      <w:pPr>
        <w:widowControl w:val="0"/>
        <w:suppressLineNumbers/>
        <w:ind w:left="5529"/>
        <w:jc w:val="center"/>
        <w:rPr>
          <w:rFonts w:ascii="Arial" w:hAnsi="Arial" w:cs="Arial"/>
          <w:i/>
          <w:iCs/>
          <w:sz w:val="18"/>
          <w:szCs w:val="18"/>
        </w:rPr>
      </w:pPr>
      <w:r>
        <w:rPr>
          <w:rFonts w:ascii="Arial" w:hAnsi="Arial" w:cs="Arial"/>
          <w:i/>
          <w:iCs/>
          <w:sz w:val="18"/>
          <w:szCs w:val="18"/>
        </w:rPr>
        <w:t xml:space="preserve"> (Podpis elektroniczny upełnomocnionego przedstawiciela Wykonawcy)</w:t>
      </w:r>
    </w:p>
    <w:p w14:paraId="33D3730E" w14:textId="77777777" w:rsidR="00AA59D9" w:rsidRDefault="00AA59D9" w:rsidP="009909E3">
      <w:pPr>
        <w:widowControl w:val="0"/>
        <w:suppressLineNumbers/>
        <w:shd w:val="clear" w:color="auto" w:fill="FFFFFF"/>
        <w:tabs>
          <w:tab w:val="left" w:pos="0"/>
        </w:tabs>
        <w:ind w:left="5103"/>
        <w:jc w:val="center"/>
        <w:rPr>
          <w:rFonts w:ascii="Arial" w:hAnsi="Arial" w:cs="Arial"/>
          <w:sz w:val="18"/>
          <w:szCs w:val="18"/>
        </w:rPr>
      </w:pPr>
    </w:p>
    <w:p w14:paraId="51F19D27" w14:textId="77777777" w:rsidR="00AA59D9" w:rsidRDefault="00AA59D9" w:rsidP="009909E3">
      <w:pPr>
        <w:widowControl w:val="0"/>
        <w:suppressLineNumbers/>
        <w:tabs>
          <w:tab w:val="left" w:pos="284"/>
        </w:tabs>
        <w:spacing w:before="120"/>
        <w:ind w:left="5670"/>
        <w:jc w:val="center"/>
        <w:rPr>
          <w:rFonts w:ascii="Arial" w:hAnsi="Arial" w:cs="Arial"/>
          <w:color w:val="FF0000"/>
        </w:rPr>
      </w:pPr>
    </w:p>
    <w:p w14:paraId="3D26BC6E" w14:textId="77777777" w:rsidR="00AA59D9" w:rsidRDefault="00AA59D9" w:rsidP="009909E3">
      <w:pPr>
        <w:widowControl w:val="0"/>
        <w:suppressLineNumbers/>
        <w:tabs>
          <w:tab w:val="left" w:pos="284"/>
        </w:tabs>
        <w:spacing w:before="120"/>
        <w:ind w:left="5670"/>
        <w:rPr>
          <w:rFonts w:ascii="Arial" w:hAnsi="Arial" w:cs="Arial"/>
          <w:color w:val="FF0000"/>
        </w:rPr>
      </w:pPr>
    </w:p>
    <w:p w14:paraId="1217AAF2" w14:textId="77777777" w:rsidR="00AA59D9" w:rsidRDefault="00AA59D9" w:rsidP="009909E3">
      <w:pPr>
        <w:widowControl w:val="0"/>
        <w:suppressLineNumbers/>
        <w:ind w:left="680"/>
        <w:jc w:val="right"/>
        <w:rPr>
          <w:rFonts w:ascii="Arial" w:hAnsi="Arial" w:cs="Arial"/>
          <w:b/>
          <w:bCs/>
        </w:rPr>
      </w:pPr>
      <w:r>
        <w:rPr>
          <w:rFonts w:ascii="Arial" w:hAnsi="Arial" w:cs="Arial"/>
          <w:color w:val="FF0000"/>
        </w:rPr>
        <w:br w:type="page"/>
      </w:r>
      <w:r>
        <w:rPr>
          <w:rFonts w:ascii="Arial" w:hAnsi="Arial" w:cs="Arial"/>
          <w:b/>
          <w:bCs/>
        </w:rPr>
        <w:lastRenderedPageBreak/>
        <w:t>ZAŁĄCZNIK NR 7</w:t>
      </w:r>
    </w:p>
    <w:p w14:paraId="3105B75E" w14:textId="77777777" w:rsidR="00AA59D9" w:rsidRDefault="00AA59D9" w:rsidP="009909E3">
      <w:pPr>
        <w:pStyle w:val="Tekstpodstawowy"/>
        <w:widowControl w:val="0"/>
        <w:suppressLineNumbers/>
        <w:tabs>
          <w:tab w:val="center" w:pos="4536"/>
          <w:tab w:val="left" w:pos="6754"/>
        </w:tabs>
        <w:spacing w:line="240" w:lineRule="auto"/>
        <w:jc w:val="center"/>
        <w:rPr>
          <w:rFonts w:ascii="Arial" w:hAnsi="Arial" w:cs="Arial"/>
          <w:b/>
          <w:bCs/>
          <w:u w:val="single"/>
        </w:rPr>
      </w:pPr>
      <w:r>
        <w:rPr>
          <w:rFonts w:ascii="Arial" w:hAnsi="Arial" w:cs="Arial"/>
          <w:b/>
          <w:bCs/>
          <w:u w:val="single"/>
        </w:rPr>
        <w:t>WZÓR</w:t>
      </w:r>
    </w:p>
    <w:p w14:paraId="4358667E" w14:textId="77777777" w:rsidR="00AA59D9" w:rsidRDefault="00AA59D9" w:rsidP="009909E3">
      <w:pPr>
        <w:pStyle w:val="Tekstpodstawowy"/>
        <w:widowControl w:val="0"/>
        <w:suppressLineNumbers/>
        <w:tabs>
          <w:tab w:val="center" w:pos="4536"/>
          <w:tab w:val="left" w:pos="6754"/>
        </w:tabs>
        <w:spacing w:line="240" w:lineRule="auto"/>
        <w:jc w:val="center"/>
        <w:rPr>
          <w:rFonts w:ascii="Arial" w:hAnsi="Arial" w:cs="Arial"/>
          <w:b/>
          <w:bCs/>
          <w:u w:val="single"/>
        </w:rPr>
      </w:pPr>
      <w:r>
        <w:rPr>
          <w:rFonts w:ascii="Arial" w:hAnsi="Arial" w:cs="Arial"/>
          <w:b/>
          <w:bCs/>
        </w:rPr>
        <w:t>Umowa nr ...../SZP/2019</w:t>
      </w:r>
    </w:p>
    <w:p w14:paraId="3160C558" w14:textId="77777777" w:rsidR="00AA59D9" w:rsidRDefault="00AA59D9" w:rsidP="009909E3">
      <w:pPr>
        <w:widowControl w:val="0"/>
        <w:suppressLineNumbers/>
        <w:jc w:val="center"/>
        <w:rPr>
          <w:rFonts w:ascii="Arial" w:hAnsi="Arial" w:cs="Arial"/>
          <w:b/>
          <w:bCs/>
        </w:rPr>
      </w:pPr>
      <w:r>
        <w:rPr>
          <w:rFonts w:ascii="Arial" w:hAnsi="Arial" w:cs="Arial"/>
          <w:b/>
          <w:bCs/>
        </w:rPr>
        <w:t>na Zamówienie Publiczne</w:t>
      </w:r>
    </w:p>
    <w:p w14:paraId="687F8514" w14:textId="77777777" w:rsidR="00AA59D9" w:rsidRDefault="00AA59D9" w:rsidP="009909E3">
      <w:pPr>
        <w:pStyle w:val="Tekstpodstawowy"/>
        <w:widowControl w:val="0"/>
        <w:suppressLineNumbers/>
        <w:spacing w:line="240" w:lineRule="auto"/>
        <w:jc w:val="center"/>
        <w:rPr>
          <w:rFonts w:ascii="Arial" w:hAnsi="Arial" w:cs="Arial"/>
          <w:b/>
          <w:bCs/>
        </w:rPr>
      </w:pPr>
      <w:r>
        <w:rPr>
          <w:rFonts w:ascii="Arial" w:hAnsi="Arial" w:cs="Arial"/>
          <w:b/>
          <w:bCs/>
        </w:rPr>
        <w:t>nr SZP/28/2019</w:t>
      </w:r>
    </w:p>
    <w:p w14:paraId="7F212E5F" w14:textId="77777777" w:rsidR="00AA59D9" w:rsidRDefault="00AA59D9" w:rsidP="009909E3">
      <w:pPr>
        <w:pStyle w:val="Tekstpodstawowy"/>
        <w:widowControl w:val="0"/>
        <w:suppressLineNumbers/>
        <w:spacing w:line="240" w:lineRule="auto"/>
        <w:ind w:left="680"/>
        <w:rPr>
          <w:rFonts w:ascii="Arial" w:hAnsi="Arial" w:cs="Arial"/>
          <w:b/>
          <w:bCs/>
        </w:rPr>
      </w:pPr>
    </w:p>
    <w:p w14:paraId="36FCF81C" w14:textId="77777777" w:rsidR="00AA59D9" w:rsidRDefault="00AA59D9" w:rsidP="009909E3">
      <w:pPr>
        <w:pStyle w:val="Tekstpodstawowy"/>
        <w:widowControl w:val="0"/>
        <w:suppressLineNumbers/>
        <w:spacing w:line="240" w:lineRule="auto"/>
        <w:ind w:left="680"/>
        <w:rPr>
          <w:rFonts w:ascii="Arial" w:hAnsi="Arial" w:cs="Arial"/>
        </w:rPr>
      </w:pPr>
    </w:p>
    <w:p w14:paraId="21C71EEB" w14:textId="77777777" w:rsidR="00AA59D9" w:rsidRDefault="00AA59D9" w:rsidP="009909E3">
      <w:pPr>
        <w:widowControl w:val="0"/>
        <w:suppressLineNumbers/>
        <w:jc w:val="both"/>
        <w:rPr>
          <w:rFonts w:ascii="Arial" w:hAnsi="Arial" w:cs="Arial"/>
        </w:rPr>
      </w:pPr>
      <w:r>
        <w:rPr>
          <w:rFonts w:ascii="Arial" w:hAnsi="Arial" w:cs="Arial"/>
        </w:rPr>
        <w:t>zawarta w dniu ............................ roku w Krakowie pomiędzy:</w:t>
      </w:r>
    </w:p>
    <w:p w14:paraId="6EF9E18E" w14:textId="77777777" w:rsidR="00AA59D9" w:rsidRDefault="00AA59D9" w:rsidP="009909E3">
      <w:pPr>
        <w:widowControl w:val="0"/>
        <w:suppressLineNumbers/>
        <w:jc w:val="both"/>
        <w:rPr>
          <w:rFonts w:ascii="Arial" w:hAnsi="Arial" w:cs="Arial"/>
        </w:rPr>
      </w:pPr>
      <w:r>
        <w:rPr>
          <w:rFonts w:ascii="Arial" w:hAnsi="Arial" w:cs="Arial"/>
          <w:b/>
          <w:bCs/>
        </w:rPr>
        <w:t>Szpitalem Specjalistycznym im. J. Dietla w Krakowie</w:t>
      </w:r>
      <w:r>
        <w:rPr>
          <w:rFonts w:ascii="Arial" w:hAnsi="Arial" w:cs="Arial"/>
          <w:b/>
          <w:bCs/>
          <w:vertAlign w:val="superscript"/>
        </w:rPr>
        <w:sym w:font="Certa" w:char="F041"/>
      </w:r>
      <w:r>
        <w:rPr>
          <w:rFonts w:ascii="Arial" w:hAnsi="Arial" w:cs="Arial"/>
          <w:b/>
          <w:bCs/>
        </w:rPr>
        <w:t>, 31-121 Kraków, ul. Skarbowa 4</w:t>
      </w:r>
      <w:r>
        <w:rPr>
          <w:rFonts w:ascii="Arial" w:hAnsi="Arial" w:cs="Arial"/>
        </w:rPr>
        <w:t xml:space="preserve">, zarejestrowanym w KRS pod nr 0000032179, NIP: 676-20-83-306, REGON: 351564179, </w:t>
      </w:r>
    </w:p>
    <w:p w14:paraId="034EE9AB" w14:textId="77777777" w:rsidR="00AA59D9" w:rsidRDefault="00AA59D9" w:rsidP="009909E3">
      <w:pPr>
        <w:widowControl w:val="0"/>
        <w:suppressLineNumbers/>
        <w:jc w:val="both"/>
        <w:rPr>
          <w:rFonts w:ascii="Arial" w:hAnsi="Arial" w:cs="Arial"/>
          <w:b/>
          <w:bCs/>
        </w:rPr>
      </w:pPr>
      <w:r>
        <w:rPr>
          <w:rFonts w:ascii="Arial" w:hAnsi="Arial" w:cs="Arial"/>
        </w:rPr>
        <w:t>reprezentowanym przez:</w:t>
      </w:r>
      <w:r>
        <w:rPr>
          <w:rFonts w:ascii="Arial" w:hAnsi="Arial" w:cs="Arial"/>
          <w:b/>
          <w:bCs/>
        </w:rPr>
        <w:t xml:space="preserve"> dr n. med. Andrzeja Kosiniaka-Kamysza - Dyrektora</w:t>
      </w:r>
    </w:p>
    <w:p w14:paraId="0566F9F3" w14:textId="77777777" w:rsidR="00AA59D9" w:rsidRDefault="00AA59D9" w:rsidP="009909E3">
      <w:pPr>
        <w:widowControl w:val="0"/>
        <w:suppressLineNumbers/>
        <w:jc w:val="both"/>
        <w:rPr>
          <w:rFonts w:ascii="Arial" w:hAnsi="Arial" w:cs="Arial"/>
          <w:u w:val="single"/>
        </w:rPr>
      </w:pPr>
      <w:r>
        <w:rPr>
          <w:rFonts w:ascii="Arial" w:hAnsi="Arial" w:cs="Arial"/>
          <w:u w:val="single"/>
        </w:rPr>
        <w:t>zwanym dalej Zamawiającym,</w:t>
      </w:r>
    </w:p>
    <w:p w14:paraId="5A8F94ED" w14:textId="77777777" w:rsidR="00AA59D9" w:rsidRDefault="00AA59D9" w:rsidP="009909E3">
      <w:pPr>
        <w:widowControl w:val="0"/>
        <w:suppressLineNumbers/>
        <w:ind w:left="680"/>
        <w:jc w:val="both"/>
        <w:rPr>
          <w:rFonts w:ascii="Arial" w:hAnsi="Arial" w:cs="Arial"/>
          <w:b/>
          <w:bCs/>
        </w:rPr>
      </w:pPr>
    </w:p>
    <w:p w14:paraId="51513B07" w14:textId="77777777" w:rsidR="00AA59D9" w:rsidRDefault="00AA59D9" w:rsidP="009909E3">
      <w:pPr>
        <w:widowControl w:val="0"/>
        <w:suppressLineNumbers/>
        <w:jc w:val="both"/>
        <w:rPr>
          <w:rFonts w:ascii="Arial" w:hAnsi="Arial" w:cs="Arial"/>
          <w:b/>
          <w:bCs/>
        </w:rPr>
      </w:pPr>
      <w:r>
        <w:rPr>
          <w:rFonts w:ascii="Arial" w:hAnsi="Arial" w:cs="Arial"/>
          <w:b/>
          <w:bCs/>
        </w:rPr>
        <w:t>a</w:t>
      </w:r>
    </w:p>
    <w:p w14:paraId="34525E86" w14:textId="77777777" w:rsidR="00AA59D9" w:rsidRDefault="00AA59D9" w:rsidP="009909E3">
      <w:pPr>
        <w:widowControl w:val="0"/>
        <w:suppressLineNumbers/>
        <w:jc w:val="both"/>
        <w:rPr>
          <w:rFonts w:ascii="Arial" w:hAnsi="Arial" w:cs="Arial"/>
        </w:rPr>
      </w:pPr>
      <w:r>
        <w:rPr>
          <w:rFonts w:ascii="Arial" w:hAnsi="Arial" w:cs="Arial"/>
        </w:rPr>
        <w:t xml:space="preserve">..........................................................................., REGON: ..............; NIP: ............................................., </w:t>
      </w:r>
    </w:p>
    <w:p w14:paraId="5701127F" w14:textId="77777777" w:rsidR="00AA59D9" w:rsidRDefault="00AA59D9" w:rsidP="009909E3">
      <w:pPr>
        <w:widowControl w:val="0"/>
        <w:suppressLineNumbers/>
        <w:jc w:val="both"/>
        <w:rPr>
          <w:rFonts w:ascii="Arial" w:hAnsi="Arial" w:cs="Arial"/>
        </w:rPr>
      </w:pPr>
      <w:r>
        <w:rPr>
          <w:rFonts w:ascii="Arial" w:hAnsi="Arial" w:cs="Arial"/>
        </w:rPr>
        <w:t>reprezentowaną przez: .........................................................................................</w:t>
      </w:r>
    </w:p>
    <w:p w14:paraId="5F2F677A" w14:textId="77777777" w:rsidR="00AA59D9" w:rsidRDefault="00AA59D9" w:rsidP="009909E3">
      <w:pPr>
        <w:pStyle w:val="Tekstpodstawowy"/>
        <w:widowControl w:val="0"/>
        <w:suppressLineNumbers/>
        <w:spacing w:line="240" w:lineRule="auto"/>
        <w:rPr>
          <w:rFonts w:ascii="Arial" w:hAnsi="Arial" w:cs="Arial"/>
          <w:u w:val="single"/>
        </w:rPr>
      </w:pPr>
      <w:r>
        <w:rPr>
          <w:rFonts w:ascii="Arial" w:hAnsi="Arial" w:cs="Arial"/>
          <w:u w:val="single"/>
        </w:rPr>
        <w:t>zwaną dalej Dostawcą.</w:t>
      </w:r>
    </w:p>
    <w:p w14:paraId="38A1AF41" w14:textId="77777777" w:rsidR="00AA59D9" w:rsidRDefault="00AA59D9" w:rsidP="009909E3">
      <w:pPr>
        <w:widowControl w:val="0"/>
        <w:suppressLineNumbers/>
        <w:ind w:left="680"/>
        <w:jc w:val="both"/>
        <w:rPr>
          <w:rFonts w:ascii="Arial" w:hAnsi="Arial" w:cs="Arial"/>
        </w:rPr>
      </w:pPr>
    </w:p>
    <w:p w14:paraId="2DCD14B9" w14:textId="77777777" w:rsidR="00AA59D9" w:rsidRDefault="00AA59D9" w:rsidP="009909E3">
      <w:pPr>
        <w:pStyle w:val="Tekstpodstawowy"/>
        <w:widowControl w:val="0"/>
        <w:suppressLineNumbers/>
        <w:spacing w:line="240" w:lineRule="auto"/>
        <w:rPr>
          <w:rFonts w:ascii="Arial" w:hAnsi="Arial" w:cs="Arial"/>
          <w:i/>
          <w:iCs/>
        </w:rPr>
      </w:pPr>
      <w:r>
        <w:rPr>
          <w:rFonts w:ascii="Arial" w:hAnsi="Arial" w:cs="Arial"/>
          <w:i/>
          <w:iCs/>
        </w:rPr>
        <w:t>Umowę zawarto w wyniku postępowania o zamówienie publiczne nr SZP/28/2019 przeprowadzonego w trybie przetargu nieograniczonego, zgodnie z art. 39 ustawy z dnia 29.01.2004 r. Prawo zamówień publicznych (Dz. U. z 2019 r., poz. 1843).</w:t>
      </w:r>
    </w:p>
    <w:p w14:paraId="2FA0DB51" w14:textId="77777777" w:rsidR="00AA59D9" w:rsidRDefault="00AA59D9" w:rsidP="009909E3">
      <w:pPr>
        <w:pStyle w:val="Tekstpodstawowy"/>
        <w:widowControl w:val="0"/>
        <w:suppressLineNumbers/>
        <w:spacing w:line="240" w:lineRule="auto"/>
        <w:ind w:left="680"/>
        <w:rPr>
          <w:rFonts w:ascii="Arial" w:hAnsi="Arial" w:cs="Arial"/>
          <w:b/>
          <w:bCs/>
        </w:rPr>
      </w:pPr>
    </w:p>
    <w:p w14:paraId="490A91A9" w14:textId="77777777" w:rsidR="00AA59D9" w:rsidRDefault="00AA59D9" w:rsidP="009909E3">
      <w:pPr>
        <w:widowControl w:val="0"/>
        <w:suppressLineNumbers/>
        <w:jc w:val="center"/>
        <w:rPr>
          <w:rFonts w:ascii="Arial" w:hAnsi="Arial" w:cs="Arial"/>
          <w:b/>
          <w:bCs/>
        </w:rPr>
      </w:pPr>
      <w:r>
        <w:rPr>
          <w:rFonts w:ascii="Arial" w:hAnsi="Arial" w:cs="Arial"/>
          <w:b/>
          <w:bCs/>
        </w:rPr>
        <w:t>Warunki realizacji umowy</w:t>
      </w:r>
    </w:p>
    <w:p w14:paraId="3582D511" w14:textId="77777777" w:rsidR="00AA59D9" w:rsidRDefault="00AA59D9" w:rsidP="009909E3">
      <w:pPr>
        <w:widowControl w:val="0"/>
        <w:suppressLineNumbers/>
        <w:jc w:val="center"/>
        <w:rPr>
          <w:rFonts w:ascii="Arial" w:hAnsi="Arial" w:cs="Arial"/>
          <w:b/>
          <w:bCs/>
        </w:rPr>
      </w:pPr>
      <w:r>
        <w:rPr>
          <w:rFonts w:ascii="Arial" w:hAnsi="Arial" w:cs="Arial"/>
          <w:b/>
          <w:bCs/>
        </w:rPr>
        <w:t>§ 1</w:t>
      </w:r>
    </w:p>
    <w:p w14:paraId="7734AA64" w14:textId="6AD5DC35" w:rsidR="00AA59D9" w:rsidRDefault="00AA59D9" w:rsidP="009909E3">
      <w:pPr>
        <w:widowControl w:val="0"/>
        <w:numPr>
          <w:ilvl w:val="0"/>
          <w:numId w:val="32"/>
        </w:numPr>
        <w:suppressLineNumbers/>
        <w:jc w:val="both"/>
        <w:rPr>
          <w:rFonts w:ascii="Arial" w:hAnsi="Arial" w:cs="Arial"/>
        </w:rPr>
      </w:pPr>
      <w:r>
        <w:rPr>
          <w:rFonts w:ascii="Arial" w:hAnsi="Arial" w:cs="Arial"/>
        </w:rPr>
        <w:t xml:space="preserve">Dostawca zobowiązuje się do dostarczania Zamawiającemu produktów leczniczych/wyrobów </w:t>
      </w:r>
      <w:r w:rsidRPr="00882DDF">
        <w:rPr>
          <w:rFonts w:ascii="Arial" w:hAnsi="Arial" w:cs="Arial"/>
        </w:rPr>
        <w:t>medycznych/środków odkażających</w:t>
      </w:r>
      <w:r w:rsidR="00C8085F" w:rsidRPr="00882DDF">
        <w:rPr>
          <w:rFonts w:ascii="Arial" w:hAnsi="Arial" w:cs="Arial"/>
        </w:rPr>
        <w:t>/</w:t>
      </w:r>
      <w:r w:rsidRPr="00D627CF">
        <w:rPr>
          <w:rFonts w:ascii="Arial" w:hAnsi="Arial" w:cs="Arial"/>
        </w:rPr>
        <w:t xml:space="preserve"> zwanych dalej „towarem”, zgodnie z asortymentem i ilościami oraz po cenach określonych w załączniku nr 1 do umowy – z zastrzeżeniem postanowień niniejszej umowy.</w:t>
      </w:r>
    </w:p>
    <w:p w14:paraId="3A79A787" w14:textId="77777777" w:rsidR="00AA59D9" w:rsidRPr="005B5DBB" w:rsidRDefault="00AA59D9" w:rsidP="009909E3">
      <w:pPr>
        <w:widowControl w:val="0"/>
        <w:numPr>
          <w:ilvl w:val="0"/>
          <w:numId w:val="32"/>
        </w:numPr>
        <w:suppressLineNumbers/>
        <w:jc w:val="both"/>
        <w:rPr>
          <w:rFonts w:ascii="Arial" w:hAnsi="Arial" w:cs="Arial"/>
        </w:rPr>
      </w:pPr>
      <w:r>
        <w:rPr>
          <w:rFonts w:ascii="Arial" w:hAnsi="Arial" w:cs="Arial"/>
        </w:rPr>
        <w:t xml:space="preserve">Zamawiający będzie składał w okresie obowiązywania umowy zamówienia według jego rzeczywistych potrzeb. Ilość towaru zamówiona przez Zamawiającego w trakcie obowiązywania umowy </w:t>
      </w:r>
      <w:r w:rsidRPr="005B5DBB">
        <w:rPr>
          <w:rFonts w:ascii="Arial" w:hAnsi="Arial" w:cs="Arial"/>
        </w:rPr>
        <w:t>będzie na poziomie ok. 70% maksymalnej wartości brutto zamówienia w danym pakiecie.</w:t>
      </w:r>
    </w:p>
    <w:p w14:paraId="48544D38" w14:textId="27FECE1D" w:rsidR="0054056A" w:rsidRPr="00232F5A" w:rsidRDefault="00AA59D9" w:rsidP="00DD29C3">
      <w:pPr>
        <w:widowControl w:val="0"/>
        <w:numPr>
          <w:ilvl w:val="0"/>
          <w:numId w:val="32"/>
        </w:numPr>
        <w:suppressLineNumbers/>
        <w:jc w:val="both"/>
        <w:rPr>
          <w:rFonts w:ascii="Arial" w:hAnsi="Arial" w:cs="Arial"/>
        </w:rPr>
      </w:pPr>
      <w:r w:rsidRPr="005B5DBB">
        <w:rPr>
          <w:rFonts w:ascii="Arial" w:hAnsi="Arial" w:cs="Arial"/>
        </w:rPr>
        <w:t xml:space="preserve">W odniesieniu do leków stosowanych w programach leczniczych NFZ </w:t>
      </w:r>
      <w:r w:rsidRPr="005B5DBB">
        <w:rPr>
          <w:rFonts w:ascii="Arial" w:hAnsi="Arial" w:cs="Arial"/>
          <w:i/>
          <w:iCs/>
        </w:rPr>
        <w:t xml:space="preserve">[produkty w pakietach </w:t>
      </w:r>
      <w:r w:rsidR="005B5DBB">
        <w:rPr>
          <w:rFonts w:ascii="Arial" w:hAnsi="Arial" w:cs="Arial"/>
          <w:i/>
          <w:iCs/>
        </w:rPr>
        <w:br/>
      </w:r>
      <w:r w:rsidRPr="005B5DBB">
        <w:rPr>
          <w:rFonts w:ascii="Arial" w:hAnsi="Arial" w:cs="Arial"/>
          <w:i/>
          <w:iCs/>
        </w:rPr>
        <w:t>o numerach 8-2</w:t>
      </w:r>
      <w:r w:rsidR="009836C2">
        <w:rPr>
          <w:rFonts w:ascii="Arial" w:hAnsi="Arial" w:cs="Arial"/>
          <w:i/>
          <w:iCs/>
        </w:rPr>
        <w:t>3</w:t>
      </w:r>
      <w:r w:rsidRPr="005B5DBB">
        <w:rPr>
          <w:rFonts w:ascii="Arial" w:hAnsi="Arial" w:cs="Arial"/>
          <w:i/>
          <w:iCs/>
        </w:rPr>
        <w:t>]</w:t>
      </w:r>
      <w:r w:rsidRPr="005B5DBB">
        <w:rPr>
          <w:rFonts w:ascii="Arial" w:hAnsi="Arial" w:cs="Arial"/>
        </w:rPr>
        <w:t xml:space="preserve"> dokonanie jakiegokolwiek ich zakupu, uzależnione jest od refundowania terapii danym lekiem zgodnie z obowiązującymi procedurami.</w:t>
      </w:r>
      <w:r w:rsidR="0054056A">
        <w:rPr>
          <w:rFonts w:ascii="Arial" w:hAnsi="Arial" w:cs="Arial"/>
        </w:rPr>
        <w:t xml:space="preserve"> </w:t>
      </w:r>
      <w:r w:rsidR="0054056A" w:rsidRPr="00232F5A">
        <w:rPr>
          <w:rFonts w:ascii="Arial" w:hAnsi="Arial" w:cs="Arial"/>
        </w:rPr>
        <w:t>Leki zaproponowane w postępowaniu muszą znajdować się w Katalogu leków refundowanych stosowanych w programach lekowych obowiązującym na dzień składania ofert.</w:t>
      </w:r>
    </w:p>
    <w:p w14:paraId="321C9139" w14:textId="77777777" w:rsidR="00AA59D9" w:rsidRPr="005B5DBB" w:rsidRDefault="00AA59D9" w:rsidP="009909E3">
      <w:pPr>
        <w:widowControl w:val="0"/>
        <w:numPr>
          <w:ilvl w:val="0"/>
          <w:numId w:val="32"/>
        </w:numPr>
        <w:suppressLineNumbers/>
        <w:jc w:val="both"/>
        <w:rPr>
          <w:rFonts w:ascii="Arial" w:hAnsi="Arial" w:cs="Arial"/>
        </w:rPr>
      </w:pPr>
      <w:r w:rsidRPr="005B5DBB">
        <w:rPr>
          <w:rFonts w:ascii="Arial" w:hAnsi="Arial" w:cs="Arial"/>
        </w:rPr>
        <w:t>Dostawca zrzeka się wszelkich roszczeń wobec Zamawiającego w przypadkach niezrealizowania poziomu dostaw wskazanego w ust. 2 bądź niezakupienia w ogóle bądź niezakupienia w całości leków wskazanych w ust. 3.</w:t>
      </w:r>
    </w:p>
    <w:p w14:paraId="0CFC0603" w14:textId="77777777" w:rsidR="00AA59D9" w:rsidRPr="005B5DBB" w:rsidRDefault="00AA59D9" w:rsidP="009909E3">
      <w:pPr>
        <w:widowControl w:val="0"/>
        <w:numPr>
          <w:ilvl w:val="0"/>
          <w:numId w:val="32"/>
        </w:numPr>
        <w:suppressLineNumbers/>
        <w:jc w:val="both"/>
        <w:rPr>
          <w:rFonts w:ascii="Arial" w:hAnsi="Arial" w:cs="Arial"/>
        </w:rPr>
      </w:pPr>
      <w:r w:rsidRPr="005B5DBB">
        <w:rPr>
          <w:rFonts w:ascii="Arial" w:hAnsi="Arial" w:cs="Arial"/>
        </w:rPr>
        <w:t>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i sumarycznej ceny brutto umowy.</w:t>
      </w:r>
    </w:p>
    <w:p w14:paraId="3B7F4D73" w14:textId="77777777" w:rsidR="00AA59D9" w:rsidRPr="005B5DBB" w:rsidRDefault="00AA59D9" w:rsidP="009909E3">
      <w:pPr>
        <w:widowControl w:val="0"/>
        <w:numPr>
          <w:ilvl w:val="0"/>
          <w:numId w:val="32"/>
        </w:numPr>
        <w:suppressLineNumbers/>
        <w:tabs>
          <w:tab w:val="left" w:pos="851"/>
        </w:tabs>
        <w:jc w:val="both"/>
        <w:rPr>
          <w:rFonts w:ascii="Arial" w:hAnsi="Arial" w:cs="Arial"/>
        </w:rPr>
      </w:pPr>
      <w:r w:rsidRPr="005B5DBB">
        <w:rPr>
          <w:rFonts w:ascii="Arial" w:hAnsi="Arial" w:cs="Arial"/>
        </w:rPr>
        <w:t>Dostawca zobowiązuje się do zapewnienia ciągłości dostaw w okresie trwania umowy.</w:t>
      </w:r>
    </w:p>
    <w:p w14:paraId="1DCAFCA3" w14:textId="43799128" w:rsidR="00AA59D9" w:rsidRPr="005B5DBB" w:rsidRDefault="00AA59D9" w:rsidP="009909E3">
      <w:pPr>
        <w:widowControl w:val="0"/>
        <w:numPr>
          <w:ilvl w:val="0"/>
          <w:numId w:val="32"/>
        </w:numPr>
        <w:suppressLineNumbers/>
        <w:tabs>
          <w:tab w:val="left" w:pos="851"/>
        </w:tabs>
        <w:jc w:val="both"/>
        <w:rPr>
          <w:rFonts w:ascii="Arial" w:hAnsi="Arial" w:cs="Arial"/>
        </w:rPr>
      </w:pPr>
      <w:r w:rsidRPr="005B5DBB">
        <w:rPr>
          <w:rFonts w:ascii="Arial" w:hAnsi="Arial" w:cs="Arial"/>
        </w:rPr>
        <w:t xml:space="preserve">*) W cenie przedmiotu zamówienia, o którym mowa w § 1 ust. 1 </w:t>
      </w:r>
      <w:r w:rsidRPr="005B5DBB">
        <w:rPr>
          <w:rFonts w:ascii="Arial" w:hAnsi="Arial" w:cs="Arial"/>
          <w:i/>
          <w:iCs/>
        </w:rPr>
        <w:t xml:space="preserve">[pakiety </w:t>
      </w:r>
      <w:r w:rsidR="009836C2">
        <w:rPr>
          <w:rFonts w:ascii="Arial" w:hAnsi="Arial" w:cs="Arial"/>
          <w:i/>
          <w:iCs/>
        </w:rPr>
        <w:t>50</w:t>
      </w:r>
      <w:r w:rsidRPr="005B5DBB">
        <w:rPr>
          <w:rFonts w:ascii="Arial" w:hAnsi="Arial" w:cs="Arial"/>
          <w:i/>
          <w:iCs/>
        </w:rPr>
        <w:t>-5</w:t>
      </w:r>
      <w:r w:rsidR="009836C2">
        <w:rPr>
          <w:rFonts w:ascii="Arial" w:hAnsi="Arial" w:cs="Arial"/>
          <w:i/>
          <w:iCs/>
        </w:rPr>
        <w:t>9</w:t>
      </w:r>
      <w:r w:rsidRPr="005B5DBB">
        <w:rPr>
          <w:rFonts w:ascii="Arial" w:hAnsi="Arial" w:cs="Arial"/>
          <w:i/>
          <w:iCs/>
        </w:rPr>
        <w:t xml:space="preserve">] </w:t>
      </w:r>
      <w:r w:rsidRPr="005B5DBB">
        <w:rPr>
          <w:rFonts w:ascii="Arial" w:hAnsi="Arial" w:cs="Arial"/>
        </w:rPr>
        <w:t>Wykonawca uwzględnił koszt przeszkolenia personelu – osób wskazanych przez Zamawiającego</w:t>
      </w:r>
      <w:r>
        <w:rPr>
          <w:rFonts w:ascii="Arial" w:hAnsi="Arial" w:cs="Arial"/>
        </w:rPr>
        <w:t xml:space="preserve">. Szkolenia obejmować będą wyłącznie zakres wiedzy merytorycznej związanej z użyciem produktów, które Wykonawca dostarczy w ramach niniejszej umowy. Harmonogram szkoleń oraz ich zakres opracuje i przedstawi Wykonawca. Zamawiający dokona wyboru osób uczestniczących w szkoleniu spośród swego personelu. Wszystkie szkolenia Wykonawca przeprowadzi w języku polskim, zapewniając na swój koszt wszystkie niezbędne do realizacji szkolenia materiały. Szkolenia zostaną przeprowadzone w siedzibie Zamawiającego. Zakończenie szkoleń potwierdzone będzie protokołem, sporządzonym oddzielnie dla każdej szkolonej grupy, w dwóch jednobrzmiących egzemplarzach, po jednym dla </w:t>
      </w:r>
      <w:r w:rsidRPr="005B5DBB">
        <w:rPr>
          <w:rFonts w:ascii="Arial" w:hAnsi="Arial" w:cs="Arial"/>
        </w:rPr>
        <w:t xml:space="preserve">każdej ze stron (protokół stanowi załącznik nr 2 do umowy). </w:t>
      </w:r>
    </w:p>
    <w:p w14:paraId="0F4AB41D" w14:textId="1EBD2427" w:rsidR="00AA59D9" w:rsidRPr="006502DD" w:rsidRDefault="00AA59D9" w:rsidP="00DB49A1">
      <w:pPr>
        <w:widowControl w:val="0"/>
        <w:numPr>
          <w:ilvl w:val="0"/>
          <w:numId w:val="32"/>
        </w:numPr>
        <w:suppressLineNumbers/>
        <w:tabs>
          <w:tab w:val="left" w:pos="851"/>
        </w:tabs>
        <w:jc w:val="both"/>
        <w:rPr>
          <w:rFonts w:ascii="Arial" w:hAnsi="Arial" w:cs="Arial"/>
        </w:rPr>
      </w:pPr>
      <w:r w:rsidRPr="005B5DBB">
        <w:rPr>
          <w:rFonts w:ascii="Arial" w:hAnsi="Arial" w:cs="Arial"/>
        </w:rPr>
        <w:t xml:space="preserve">*) W zakresie realizacji </w:t>
      </w:r>
      <w:r w:rsidRPr="006502DD">
        <w:rPr>
          <w:rFonts w:ascii="Arial" w:hAnsi="Arial" w:cs="Arial"/>
        </w:rPr>
        <w:t>zakupów w pakiecie 12, pakiecie 13 poz</w:t>
      </w:r>
      <w:r w:rsidR="005B5DBB" w:rsidRPr="006502DD">
        <w:rPr>
          <w:rFonts w:ascii="Arial" w:hAnsi="Arial" w:cs="Arial"/>
        </w:rPr>
        <w:t>.</w:t>
      </w:r>
      <w:r w:rsidRPr="006502DD">
        <w:rPr>
          <w:rFonts w:ascii="Arial" w:hAnsi="Arial" w:cs="Arial"/>
        </w:rPr>
        <w:t xml:space="preserve"> 2,</w:t>
      </w:r>
      <w:r w:rsidR="003C1FCD" w:rsidRPr="006502DD">
        <w:rPr>
          <w:rFonts w:ascii="Arial" w:hAnsi="Arial" w:cs="Arial"/>
        </w:rPr>
        <w:t xml:space="preserve"> </w:t>
      </w:r>
      <w:r w:rsidRPr="006502DD">
        <w:rPr>
          <w:rFonts w:ascii="Arial" w:hAnsi="Arial" w:cs="Arial"/>
        </w:rPr>
        <w:t>3, pakiecie 17, obowiązuje dodatkowo porozumienie stanowiące załącznik nr 2 do umowy.</w:t>
      </w:r>
    </w:p>
    <w:p w14:paraId="08BB9EB2" w14:textId="07A1B6E4" w:rsidR="00887B2B" w:rsidRPr="00882DDF" w:rsidRDefault="00AA59D9" w:rsidP="00882DDF">
      <w:pPr>
        <w:widowControl w:val="0"/>
        <w:numPr>
          <w:ilvl w:val="0"/>
          <w:numId w:val="32"/>
        </w:numPr>
        <w:suppressLineNumbers/>
        <w:tabs>
          <w:tab w:val="left" w:pos="851"/>
        </w:tabs>
        <w:jc w:val="both"/>
        <w:rPr>
          <w:rFonts w:ascii="Arial" w:hAnsi="Arial" w:cs="Arial"/>
        </w:rPr>
      </w:pPr>
      <w:r w:rsidRPr="006502DD">
        <w:rPr>
          <w:rFonts w:ascii="Arial" w:hAnsi="Arial" w:cs="Arial"/>
        </w:rPr>
        <w:t>*) W zakresie realizacji zakupów</w:t>
      </w:r>
      <w:r w:rsidR="00882DDF">
        <w:rPr>
          <w:rFonts w:ascii="Arial" w:hAnsi="Arial" w:cs="Arial"/>
        </w:rPr>
        <w:t xml:space="preserve"> </w:t>
      </w:r>
      <w:r w:rsidRPr="00882DDF">
        <w:rPr>
          <w:rFonts w:ascii="Arial" w:hAnsi="Arial" w:cs="Arial"/>
        </w:rPr>
        <w:t>w pakiecie 5</w:t>
      </w:r>
      <w:r w:rsidR="009836C2">
        <w:rPr>
          <w:rFonts w:ascii="Arial" w:hAnsi="Arial" w:cs="Arial"/>
        </w:rPr>
        <w:t>2</w:t>
      </w:r>
      <w:r w:rsidR="00882DDF">
        <w:rPr>
          <w:rFonts w:ascii="Arial" w:hAnsi="Arial" w:cs="Arial"/>
        </w:rPr>
        <w:t xml:space="preserve">, </w:t>
      </w:r>
      <w:r w:rsidRPr="00882DDF">
        <w:rPr>
          <w:rFonts w:ascii="Arial" w:hAnsi="Arial" w:cs="Arial"/>
        </w:rPr>
        <w:t>pakiecie 6 poz.13 i</w:t>
      </w:r>
      <w:r w:rsidR="00882DDF">
        <w:rPr>
          <w:rFonts w:ascii="Arial" w:hAnsi="Arial" w:cs="Arial"/>
        </w:rPr>
        <w:t xml:space="preserve"> </w:t>
      </w:r>
      <w:r w:rsidRPr="00882DDF">
        <w:rPr>
          <w:rFonts w:ascii="Arial" w:hAnsi="Arial" w:cs="Arial"/>
        </w:rPr>
        <w:t>pakiecie 3</w:t>
      </w:r>
      <w:r w:rsidR="009836C2">
        <w:rPr>
          <w:rFonts w:ascii="Arial" w:hAnsi="Arial" w:cs="Arial"/>
        </w:rPr>
        <w:t>1</w:t>
      </w:r>
      <w:r w:rsidRPr="00882DDF">
        <w:rPr>
          <w:rFonts w:ascii="Arial" w:hAnsi="Arial" w:cs="Arial"/>
        </w:rPr>
        <w:t xml:space="preserve"> poz.</w:t>
      </w:r>
      <w:r w:rsidR="006C10FA" w:rsidRPr="00882DDF">
        <w:rPr>
          <w:rFonts w:ascii="Arial" w:hAnsi="Arial" w:cs="Arial"/>
        </w:rPr>
        <w:t xml:space="preserve"> </w:t>
      </w:r>
      <w:r w:rsidRPr="00882DDF">
        <w:rPr>
          <w:rFonts w:ascii="Arial" w:hAnsi="Arial" w:cs="Arial"/>
        </w:rPr>
        <w:t>2</w:t>
      </w:r>
      <w:r w:rsidR="00882DDF" w:rsidRPr="00882DDF">
        <w:rPr>
          <w:rFonts w:ascii="Arial" w:hAnsi="Arial" w:cs="Arial"/>
        </w:rPr>
        <w:t xml:space="preserve"> </w:t>
      </w:r>
      <w:r w:rsidR="006C10FA" w:rsidRPr="00882DDF">
        <w:rPr>
          <w:rFonts w:ascii="Arial" w:hAnsi="Arial" w:cs="Arial"/>
        </w:rPr>
        <w:t xml:space="preserve">Dostawca </w:t>
      </w:r>
      <w:r w:rsidR="00E94694" w:rsidRPr="00882DDF">
        <w:rPr>
          <w:rFonts w:ascii="Arial" w:hAnsi="Arial" w:cs="Arial"/>
        </w:rPr>
        <w:t xml:space="preserve">zapewni </w:t>
      </w:r>
      <w:r w:rsidR="006C10FA" w:rsidRPr="00882DDF">
        <w:rPr>
          <w:rFonts w:ascii="Arial" w:hAnsi="Arial" w:cs="Arial"/>
        </w:rPr>
        <w:t xml:space="preserve">Zamawiającemu odpowiednią ilość </w:t>
      </w:r>
      <w:r w:rsidR="003C1FCD" w:rsidRPr="00882DDF">
        <w:rPr>
          <w:rFonts w:ascii="Arial" w:hAnsi="Arial" w:cs="Arial"/>
        </w:rPr>
        <w:t xml:space="preserve">urządzeń </w:t>
      </w:r>
      <w:r w:rsidR="00887B2B" w:rsidRPr="00882DDF">
        <w:rPr>
          <w:rFonts w:ascii="Arial" w:hAnsi="Arial" w:cs="Arial"/>
        </w:rPr>
        <w:t>tzn.:</w:t>
      </w:r>
    </w:p>
    <w:p w14:paraId="7D408F95" w14:textId="7BC076DA" w:rsidR="00DB49A1" w:rsidRPr="00882DDF" w:rsidRDefault="00887B2B" w:rsidP="002B0B11">
      <w:pPr>
        <w:pStyle w:val="Akapitzlist"/>
        <w:widowControl w:val="0"/>
        <w:numPr>
          <w:ilvl w:val="0"/>
          <w:numId w:val="89"/>
        </w:numPr>
        <w:suppressLineNumbers/>
        <w:tabs>
          <w:tab w:val="left" w:pos="851"/>
        </w:tabs>
        <w:spacing w:after="0" w:line="240" w:lineRule="auto"/>
        <w:jc w:val="both"/>
        <w:rPr>
          <w:rFonts w:ascii="Arial" w:hAnsi="Arial" w:cs="Arial"/>
        </w:rPr>
      </w:pPr>
      <w:r w:rsidRPr="00882DDF">
        <w:rPr>
          <w:rFonts w:ascii="Arial" w:hAnsi="Arial" w:cs="Arial"/>
        </w:rPr>
        <w:t>dla pakietu 5</w:t>
      </w:r>
      <w:r w:rsidR="009836C2">
        <w:rPr>
          <w:rFonts w:ascii="Arial" w:hAnsi="Arial" w:cs="Arial"/>
        </w:rPr>
        <w:t>2</w:t>
      </w:r>
      <w:r w:rsidRPr="00882DDF">
        <w:rPr>
          <w:rFonts w:ascii="Arial" w:hAnsi="Arial" w:cs="Arial"/>
        </w:rPr>
        <w:t xml:space="preserve"> </w:t>
      </w:r>
      <w:r w:rsidR="00547056" w:rsidRPr="00882DDF">
        <w:rPr>
          <w:rFonts w:ascii="Arial" w:hAnsi="Arial" w:cs="Arial"/>
        </w:rPr>
        <w:t>–</w:t>
      </w:r>
      <w:r w:rsidRPr="00882DDF">
        <w:rPr>
          <w:rFonts w:ascii="Arial" w:hAnsi="Arial" w:cs="Arial"/>
        </w:rPr>
        <w:t xml:space="preserve"> </w:t>
      </w:r>
      <w:r w:rsidR="00132343" w:rsidRPr="00882DDF">
        <w:rPr>
          <w:rFonts w:ascii="Arial" w:hAnsi="Arial" w:cs="Arial"/>
        </w:rPr>
        <w:t>do 3</w:t>
      </w:r>
      <w:r w:rsidR="00547056" w:rsidRPr="00882DDF">
        <w:rPr>
          <w:rFonts w:ascii="Arial" w:hAnsi="Arial" w:cs="Arial"/>
        </w:rPr>
        <w:t>30</w:t>
      </w:r>
      <w:r w:rsidRPr="00882DDF">
        <w:rPr>
          <w:rFonts w:ascii="Arial" w:hAnsi="Arial" w:cs="Arial"/>
        </w:rPr>
        <w:t xml:space="preserve"> szt</w:t>
      </w:r>
      <w:r w:rsidR="00BF415F" w:rsidRPr="00882DDF">
        <w:rPr>
          <w:rFonts w:ascii="Arial" w:hAnsi="Arial" w:cs="Arial"/>
        </w:rPr>
        <w:t xml:space="preserve">. </w:t>
      </w:r>
      <w:r w:rsidR="00547056" w:rsidRPr="00882DDF">
        <w:rPr>
          <w:rFonts w:ascii="Arial" w:hAnsi="Arial" w:cs="Arial"/>
        </w:rPr>
        <w:t>kompatybilnych dozowników</w:t>
      </w:r>
      <w:r w:rsidR="00780993" w:rsidRPr="00882DDF">
        <w:rPr>
          <w:rFonts w:ascii="Arial" w:hAnsi="Arial" w:cs="Arial"/>
        </w:rPr>
        <w:t xml:space="preserve"> </w:t>
      </w:r>
      <w:r w:rsidR="00132343" w:rsidRPr="00882DDF">
        <w:rPr>
          <w:rFonts w:ascii="Arial" w:hAnsi="Arial" w:cs="Arial"/>
        </w:rPr>
        <w:t xml:space="preserve">(zgodnie z zapotrzebowaniem </w:t>
      </w:r>
      <w:r w:rsidR="00132343" w:rsidRPr="00882DDF">
        <w:rPr>
          <w:rFonts w:ascii="Arial" w:hAnsi="Arial" w:cs="Arial"/>
        </w:rPr>
        <w:lastRenderedPageBreak/>
        <w:t>Zamawiającego),</w:t>
      </w:r>
    </w:p>
    <w:p w14:paraId="164B4557" w14:textId="77777777" w:rsidR="00DB49A1" w:rsidRPr="00882DDF" w:rsidRDefault="00887B2B" w:rsidP="002B0B11">
      <w:pPr>
        <w:pStyle w:val="Akapitzlist"/>
        <w:widowControl w:val="0"/>
        <w:numPr>
          <w:ilvl w:val="0"/>
          <w:numId w:val="89"/>
        </w:numPr>
        <w:suppressLineNumbers/>
        <w:tabs>
          <w:tab w:val="left" w:pos="851"/>
        </w:tabs>
        <w:spacing w:after="0" w:line="240" w:lineRule="auto"/>
        <w:jc w:val="both"/>
        <w:rPr>
          <w:rFonts w:ascii="Arial" w:hAnsi="Arial" w:cs="Arial"/>
        </w:rPr>
      </w:pPr>
      <w:r w:rsidRPr="00882DDF">
        <w:rPr>
          <w:rFonts w:ascii="Arial" w:hAnsi="Arial" w:cs="Arial"/>
        </w:rPr>
        <w:t xml:space="preserve">dla pakietu 6 poz. 13 - </w:t>
      </w:r>
      <w:r w:rsidR="00547056" w:rsidRPr="00882DDF">
        <w:rPr>
          <w:rFonts w:ascii="Arial" w:hAnsi="Arial" w:cs="Arial"/>
        </w:rPr>
        <w:t>2</w:t>
      </w:r>
      <w:r w:rsidRPr="00882DDF">
        <w:rPr>
          <w:rFonts w:ascii="Arial" w:hAnsi="Arial" w:cs="Arial"/>
        </w:rPr>
        <w:t xml:space="preserve"> szt.</w:t>
      </w:r>
      <w:r w:rsidR="00BF415F" w:rsidRPr="00882DDF">
        <w:rPr>
          <w:rFonts w:ascii="Arial" w:hAnsi="Arial" w:cs="Arial"/>
        </w:rPr>
        <w:t xml:space="preserve"> </w:t>
      </w:r>
      <w:r w:rsidR="00547056" w:rsidRPr="00882DDF">
        <w:rPr>
          <w:rFonts w:ascii="Arial" w:hAnsi="Arial" w:cs="Arial"/>
        </w:rPr>
        <w:t>kompatybilnych parowników</w:t>
      </w:r>
    </w:p>
    <w:p w14:paraId="12516FAC" w14:textId="41CFB973" w:rsidR="00887B2B" w:rsidRPr="00882DDF" w:rsidRDefault="00887B2B" w:rsidP="002B0B11">
      <w:pPr>
        <w:pStyle w:val="Akapitzlist"/>
        <w:widowControl w:val="0"/>
        <w:numPr>
          <w:ilvl w:val="0"/>
          <w:numId w:val="89"/>
        </w:numPr>
        <w:suppressLineNumbers/>
        <w:tabs>
          <w:tab w:val="left" w:pos="851"/>
        </w:tabs>
        <w:spacing w:after="0" w:line="240" w:lineRule="auto"/>
        <w:jc w:val="both"/>
        <w:rPr>
          <w:rFonts w:ascii="Arial" w:hAnsi="Arial" w:cs="Arial"/>
        </w:rPr>
      </w:pPr>
      <w:r w:rsidRPr="00882DDF">
        <w:rPr>
          <w:rFonts w:ascii="Arial" w:hAnsi="Arial" w:cs="Arial"/>
        </w:rPr>
        <w:t>dla pakietu 3</w:t>
      </w:r>
      <w:r w:rsidR="009836C2">
        <w:rPr>
          <w:rFonts w:ascii="Arial" w:hAnsi="Arial" w:cs="Arial"/>
        </w:rPr>
        <w:t>1</w:t>
      </w:r>
      <w:r w:rsidRPr="00882DDF">
        <w:rPr>
          <w:rFonts w:ascii="Arial" w:hAnsi="Arial" w:cs="Arial"/>
        </w:rPr>
        <w:t xml:space="preserve"> poz. 2 - </w:t>
      </w:r>
      <w:r w:rsidR="00547056" w:rsidRPr="00882DDF">
        <w:rPr>
          <w:rFonts w:ascii="Arial" w:hAnsi="Arial" w:cs="Arial"/>
        </w:rPr>
        <w:t>2</w:t>
      </w:r>
      <w:r w:rsidRPr="00882DDF">
        <w:rPr>
          <w:rFonts w:ascii="Arial" w:hAnsi="Arial" w:cs="Arial"/>
        </w:rPr>
        <w:t xml:space="preserve"> </w:t>
      </w:r>
      <w:r w:rsidR="00BF415F" w:rsidRPr="00882DDF">
        <w:rPr>
          <w:rFonts w:ascii="Arial" w:hAnsi="Arial" w:cs="Arial"/>
        </w:rPr>
        <w:t>s</w:t>
      </w:r>
      <w:r w:rsidRPr="00882DDF">
        <w:rPr>
          <w:rFonts w:ascii="Arial" w:hAnsi="Arial" w:cs="Arial"/>
        </w:rPr>
        <w:t>zt.</w:t>
      </w:r>
      <w:r w:rsidR="00BF415F" w:rsidRPr="00882DDF">
        <w:rPr>
          <w:rFonts w:ascii="Arial" w:hAnsi="Arial" w:cs="Arial"/>
        </w:rPr>
        <w:t xml:space="preserve"> </w:t>
      </w:r>
      <w:r w:rsidR="00547056" w:rsidRPr="00882DDF">
        <w:rPr>
          <w:rFonts w:ascii="Arial" w:hAnsi="Arial" w:cs="Arial"/>
        </w:rPr>
        <w:t>kompatybilnych parowników</w:t>
      </w:r>
    </w:p>
    <w:p w14:paraId="693CEC70" w14:textId="247D4922" w:rsidR="008A154B" w:rsidRPr="00882DDF" w:rsidRDefault="008A154B" w:rsidP="00DB49A1">
      <w:pPr>
        <w:widowControl w:val="0"/>
        <w:suppressLineNumbers/>
        <w:tabs>
          <w:tab w:val="left" w:pos="851"/>
        </w:tabs>
        <w:ind w:left="720"/>
        <w:jc w:val="both"/>
        <w:rPr>
          <w:rFonts w:ascii="Arial" w:hAnsi="Arial" w:cs="Arial"/>
        </w:rPr>
      </w:pPr>
      <w:r w:rsidRPr="00882DDF">
        <w:rPr>
          <w:rFonts w:ascii="Arial" w:hAnsi="Arial" w:cs="Arial"/>
        </w:rPr>
        <w:t>a ponadto:</w:t>
      </w:r>
    </w:p>
    <w:p w14:paraId="46437824" w14:textId="77777777" w:rsidR="00DB49A1" w:rsidRPr="00882DDF" w:rsidRDefault="003C1FCD" w:rsidP="002B0B11">
      <w:pPr>
        <w:pStyle w:val="Akapitzlist"/>
        <w:widowControl w:val="0"/>
        <w:numPr>
          <w:ilvl w:val="0"/>
          <w:numId w:val="88"/>
        </w:numPr>
        <w:suppressLineNumbers/>
        <w:suppressAutoHyphens/>
        <w:spacing w:after="0" w:line="240" w:lineRule="auto"/>
        <w:jc w:val="both"/>
        <w:rPr>
          <w:rFonts w:ascii="Arial" w:hAnsi="Arial" w:cs="Arial"/>
        </w:rPr>
      </w:pPr>
      <w:r w:rsidRPr="00882DDF">
        <w:rPr>
          <w:rFonts w:ascii="Arial" w:hAnsi="Arial" w:cs="Arial"/>
        </w:rPr>
        <w:t>Dostawca</w:t>
      </w:r>
      <w:r w:rsidR="00DB49A1" w:rsidRPr="00882DDF">
        <w:rPr>
          <w:rFonts w:ascii="Arial" w:hAnsi="Arial" w:cs="Arial"/>
        </w:rPr>
        <w:t>:</w:t>
      </w:r>
    </w:p>
    <w:p w14:paraId="7A2E71BB" w14:textId="3495D7FB" w:rsidR="00DB49A1" w:rsidRPr="00882DDF" w:rsidRDefault="00DB49A1" w:rsidP="003103EB">
      <w:pPr>
        <w:pStyle w:val="Akapitzlist"/>
        <w:widowControl w:val="0"/>
        <w:numPr>
          <w:ilvl w:val="0"/>
          <w:numId w:val="90"/>
        </w:numPr>
        <w:suppressLineNumbers/>
        <w:suppressAutoHyphens/>
        <w:spacing w:after="0" w:line="240" w:lineRule="auto"/>
        <w:jc w:val="both"/>
        <w:rPr>
          <w:rFonts w:ascii="Arial" w:hAnsi="Arial" w:cs="Arial"/>
        </w:rPr>
      </w:pPr>
      <w:r w:rsidRPr="00882DDF">
        <w:rPr>
          <w:rFonts w:ascii="Arial" w:hAnsi="Arial" w:cs="Arial"/>
        </w:rPr>
        <w:t xml:space="preserve">*) </w:t>
      </w:r>
      <w:r w:rsidR="003C1FCD" w:rsidRPr="00882DDF">
        <w:rPr>
          <w:rFonts w:ascii="Arial" w:hAnsi="Arial" w:cs="Arial"/>
        </w:rPr>
        <w:t xml:space="preserve">przekaże </w:t>
      </w:r>
      <w:r w:rsidR="00E94694" w:rsidRPr="00882DDF">
        <w:rPr>
          <w:rFonts w:ascii="Arial" w:hAnsi="Arial" w:cs="Arial"/>
        </w:rPr>
        <w:t>i zamontuje</w:t>
      </w:r>
      <w:r w:rsidRPr="00882DDF">
        <w:rPr>
          <w:rFonts w:ascii="Arial" w:hAnsi="Arial" w:cs="Arial"/>
        </w:rPr>
        <w:t xml:space="preserve"> urządzenia o których mowa w ust. 9 pkt a)</w:t>
      </w:r>
      <w:r w:rsidR="00E94694" w:rsidRPr="00882DDF">
        <w:rPr>
          <w:rFonts w:ascii="Arial" w:hAnsi="Arial" w:cs="Arial"/>
        </w:rPr>
        <w:t xml:space="preserve"> </w:t>
      </w:r>
      <w:r w:rsidR="006C10FA" w:rsidRPr="00882DDF">
        <w:rPr>
          <w:rFonts w:ascii="Arial" w:hAnsi="Arial" w:cs="Arial"/>
        </w:rPr>
        <w:t>wraz</w:t>
      </w:r>
      <w:r w:rsidR="008364C4" w:rsidRPr="00882DDF">
        <w:rPr>
          <w:rFonts w:ascii="Arial" w:hAnsi="Arial" w:cs="Arial"/>
        </w:rPr>
        <w:t xml:space="preserve"> </w:t>
      </w:r>
      <w:r w:rsidR="006C10FA" w:rsidRPr="00882DDF">
        <w:rPr>
          <w:rFonts w:ascii="Arial" w:hAnsi="Arial" w:cs="Arial"/>
        </w:rPr>
        <w:t>z</w:t>
      </w:r>
      <w:r w:rsidR="001E0F47" w:rsidRPr="00882DDF">
        <w:rPr>
          <w:rFonts w:ascii="Arial" w:hAnsi="Arial" w:cs="Arial"/>
        </w:rPr>
        <w:t xml:space="preserve"> </w:t>
      </w:r>
      <w:r w:rsidR="003C1FCD" w:rsidRPr="00882DDF">
        <w:rPr>
          <w:rFonts w:ascii="Arial" w:hAnsi="Arial" w:cs="Arial"/>
        </w:rPr>
        <w:t>…………………..</w:t>
      </w:r>
      <w:r w:rsidR="00887B2B" w:rsidRPr="00882DDF">
        <w:rPr>
          <w:rFonts w:ascii="Arial" w:hAnsi="Arial" w:cs="Arial"/>
        </w:rPr>
        <w:t xml:space="preserve">, </w:t>
      </w:r>
      <w:r w:rsidRPr="00882DDF">
        <w:rPr>
          <w:rFonts w:ascii="Arial" w:hAnsi="Arial" w:cs="Arial"/>
        </w:rPr>
        <w:t>zgodnie z zapotrzebowaniem Zamawiającego</w:t>
      </w:r>
      <w:r w:rsidR="003103EB" w:rsidRPr="00882DDF">
        <w:rPr>
          <w:rFonts w:ascii="Arial" w:hAnsi="Arial" w:cs="Arial"/>
        </w:rPr>
        <w:t xml:space="preserve"> </w:t>
      </w:r>
      <w:r w:rsidR="003103EB" w:rsidRPr="00882DDF">
        <w:rPr>
          <w:rFonts w:ascii="Arial" w:eastAsia="Times New Roman" w:hAnsi="Arial" w:cs="Arial"/>
          <w:b/>
          <w:bCs/>
        </w:rPr>
        <w:t>(urządzenia muszą być w taki sposób mocowane by nie było konieczne nawiercanie nowych otworów do ich zawieszenia</w:t>
      </w:r>
      <w:r w:rsidR="003103EB" w:rsidRPr="00882DDF">
        <w:rPr>
          <w:rFonts w:ascii="Arial" w:eastAsia="Times New Roman" w:hAnsi="Arial" w:cs="Arial"/>
        </w:rPr>
        <w:t>)</w:t>
      </w:r>
      <w:r w:rsidRPr="00882DDF">
        <w:rPr>
          <w:rFonts w:ascii="Arial" w:hAnsi="Arial" w:cs="Arial"/>
        </w:rPr>
        <w:t>,</w:t>
      </w:r>
    </w:p>
    <w:p w14:paraId="01669F56" w14:textId="73AA66C1" w:rsidR="00DB49A1" w:rsidRPr="00882DDF" w:rsidRDefault="00DB49A1" w:rsidP="002B0B11">
      <w:pPr>
        <w:pStyle w:val="Akapitzlist"/>
        <w:widowControl w:val="0"/>
        <w:numPr>
          <w:ilvl w:val="0"/>
          <w:numId w:val="90"/>
        </w:numPr>
        <w:suppressLineNumbers/>
        <w:suppressAutoHyphens/>
        <w:spacing w:after="0" w:line="240" w:lineRule="auto"/>
        <w:jc w:val="both"/>
        <w:rPr>
          <w:rFonts w:ascii="Arial" w:hAnsi="Arial" w:cs="Arial"/>
        </w:rPr>
      </w:pPr>
      <w:r w:rsidRPr="00882DDF">
        <w:rPr>
          <w:rFonts w:ascii="Arial" w:hAnsi="Arial" w:cs="Arial"/>
        </w:rPr>
        <w:t xml:space="preserve">*) przekaże urządzenia o których mowa w ust. 9 pkt b)-c) wraz z …………………………….., nie później niż przy pierwszej dostawie towaru, </w:t>
      </w:r>
    </w:p>
    <w:p w14:paraId="14A50080" w14:textId="43120B3C" w:rsidR="00887B2B" w:rsidRPr="00882DDF" w:rsidRDefault="003C1FCD" w:rsidP="00DB49A1">
      <w:pPr>
        <w:widowControl w:val="0"/>
        <w:suppressLineNumbers/>
        <w:ind w:left="720"/>
        <w:jc w:val="both"/>
        <w:rPr>
          <w:rFonts w:ascii="Arial" w:hAnsi="Arial" w:cs="Arial"/>
        </w:rPr>
      </w:pPr>
      <w:r w:rsidRPr="00882DDF">
        <w:rPr>
          <w:rFonts w:ascii="Arial" w:hAnsi="Arial" w:cs="Arial"/>
        </w:rPr>
        <w:t>oraz</w:t>
      </w:r>
      <w:r w:rsidR="006C10FA" w:rsidRPr="00882DDF">
        <w:rPr>
          <w:rFonts w:ascii="Arial" w:hAnsi="Arial" w:cs="Arial"/>
        </w:rPr>
        <w:t xml:space="preserve"> </w:t>
      </w:r>
      <w:r w:rsidRPr="00882DDF">
        <w:rPr>
          <w:rFonts w:ascii="Arial" w:hAnsi="Arial" w:cs="Arial"/>
        </w:rPr>
        <w:t xml:space="preserve">przekaże Zamawiającemu </w:t>
      </w:r>
      <w:r w:rsidR="006C10FA" w:rsidRPr="00882DDF">
        <w:rPr>
          <w:rFonts w:ascii="Arial" w:hAnsi="Arial" w:cs="Arial"/>
        </w:rPr>
        <w:t>dokumentacj</w:t>
      </w:r>
      <w:r w:rsidRPr="00882DDF">
        <w:rPr>
          <w:rFonts w:ascii="Arial" w:hAnsi="Arial" w:cs="Arial"/>
        </w:rPr>
        <w:t>ę</w:t>
      </w:r>
      <w:r w:rsidR="006C10FA" w:rsidRPr="00882DDF">
        <w:rPr>
          <w:rFonts w:ascii="Arial" w:hAnsi="Arial" w:cs="Arial"/>
        </w:rPr>
        <w:t xml:space="preserve"> </w:t>
      </w:r>
      <w:r w:rsidR="008364C4" w:rsidRPr="00882DDF">
        <w:rPr>
          <w:rFonts w:ascii="Arial" w:hAnsi="Arial" w:cs="Arial"/>
        </w:rPr>
        <w:t xml:space="preserve">urządzeń </w:t>
      </w:r>
      <w:r w:rsidR="006C10FA" w:rsidRPr="00882DDF">
        <w:rPr>
          <w:rFonts w:ascii="Arial" w:hAnsi="Arial" w:cs="Arial"/>
        </w:rPr>
        <w:t>(np. zgłoszenie do rejestru wyrobów medycznych, karta gwarancyjna i instrukcja obsługi), w języku polskim</w:t>
      </w:r>
      <w:r w:rsidR="008364C4" w:rsidRPr="00882DDF">
        <w:rPr>
          <w:rFonts w:ascii="Arial" w:hAnsi="Arial" w:cs="Arial"/>
        </w:rPr>
        <w:t>,</w:t>
      </w:r>
      <w:r w:rsidR="006C10FA" w:rsidRPr="00882DDF">
        <w:rPr>
          <w:rFonts w:ascii="Arial" w:hAnsi="Arial" w:cs="Arial"/>
        </w:rPr>
        <w:t xml:space="preserve"> w momencie ich dostawy. Wydanie </w:t>
      </w:r>
      <w:r w:rsidRPr="00882DDF">
        <w:rPr>
          <w:rFonts w:ascii="Arial" w:hAnsi="Arial" w:cs="Arial"/>
        </w:rPr>
        <w:t xml:space="preserve">urządzeń </w:t>
      </w:r>
      <w:r w:rsidR="006C10FA" w:rsidRPr="00882DDF">
        <w:rPr>
          <w:rFonts w:ascii="Arial" w:hAnsi="Arial" w:cs="Arial"/>
        </w:rPr>
        <w:t>nast</w:t>
      </w:r>
      <w:r w:rsidR="008364C4" w:rsidRPr="00882DDF">
        <w:rPr>
          <w:rFonts w:ascii="Arial" w:hAnsi="Arial" w:cs="Arial"/>
        </w:rPr>
        <w:t xml:space="preserve">ąpi </w:t>
      </w:r>
      <w:r w:rsidR="006C10FA" w:rsidRPr="00882DDF">
        <w:rPr>
          <w:rFonts w:ascii="Arial" w:hAnsi="Arial" w:cs="Arial"/>
        </w:rPr>
        <w:t>na podstawie protokołu zdawczo-odbiorczego</w:t>
      </w:r>
      <w:r w:rsidR="008364C4" w:rsidRPr="00882DDF">
        <w:rPr>
          <w:rFonts w:ascii="Arial" w:hAnsi="Arial" w:cs="Arial"/>
        </w:rPr>
        <w:t xml:space="preserve">, którego wzór </w:t>
      </w:r>
      <w:r w:rsidRPr="00882DDF">
        <w:rPr>
          <w:rFonts w:ascii="Arial" w:hAnsi="Arial" w:cs="Arial"/>
        </w:rPr>
        <w:t>stanowi</w:t>
      </w:r>
      <w:r w:rsidR="008364C4" w:rsidRPr="00882DDF">
        <w:rPr>
          <w:rFonts w:ascii="Arial" w:hAnsi="Arial" w:cs="Arial"/>
        </w:rPr>
        <w:t xml:space="preserve"> Z</w:t>
      </w:r>
      <w:r w:rsidRPr="00882DDF">
        <w:rPr>
          <w:rFonts w:ascii="Arial" w:hAnsi="Arial" w:cs="Arial"/>
        </w:rPr>
        <w:t>ałącznik nr 2 do niniejszej umowy</w:t>
      </w:r>
      <w:r w:rsidR="00C21441" w:rsidRPr="00882DDF">
        <w:rPr>
          <w:rFonts w:ascii="Arial" w:hAnsi="Arial" w:cs="Arial"/>
        </w:rPr>
        <w:t>;</w:t>
      </w:r>
    </w:p>
    <w:p w14:paraId="100E3C9B" w14:textId="6FA61FE1" w:rsidR="00E94694" w:rsidRPr="006502DD" w:rsidRDefault="008364C4" w:rsidP="002B0B11">
      <w:pPr>
        <w:pStyle w:val="Akapitzlist"/>
        <w:widowControl w:val="0"/>
        <w:numPr>
          <w:ilvl w:val="0"/>
          <w:numId w:val="88"/>
        </w:numPr>
        <w:suppressLineNumbers/>
        <w:tabs>
          <w:tab w:val="left" w:pos="851"/>
        </w:tabs>
        <w:spacing w:after="0" w:line="240" w:lineRule="auto"/>
        <w:jc w:val="both"/>
        <w:rPr>
          <w:rFonts w:ascii="Arial" w:hAnsi="Arial" w:cs="Arial"/>
        </w:rPr>
      </w:pPr>
      <w:r w:rsidRPr="00882DDF">
        <w:rPr>
          <w:rFonts w:ascii="Arial" w:hAnsi="Arial" w:cs="Arial"/>
        </w:rPr>
        <w:t>u</w:t>
      </w:r>
      <w:r w:rsidR="00887B2B" w:rsidRPr="00882DDF">
        <w:rPr>
          <w:rFonts w:ascii="Arial" w:hAnsi="Arial" w:cs="Arial"/>
        </w:rPr>
        <w:t xml:space="preserve">rządzenia </w:t>
      </w:r>
      <w:r w:rsidR="006C10FA" w:rsidRPr="00882DDF">
        <w:rPr>
          <w:rFonts w:ascii="Arial" w:hAnsi="Arial" w:cs="Arial"/>
        </w:rPr>
        <w:t>zostan</w:t>
      </w:r>
      <w:r w:rsidR="00887B2B" w:rsidRPr="00882DDF">
        <w:rPr>
          <w:rFonts w:ascii="Arial" w:hAnsi="Arial" w:cs="Arial"/>
        </w:rPr>
        <w:t>ą</w:t>
      </w:r>
      <w:r w:rsidR="006C10FA" w:rsidRPr="00882DDF">
        <w:rPr>
          <w:rFonts w:ascii="Arial" w:hAnsi="Arial" w:cs="Arial"/>
        </w:rPr>
        <w:t xml:space="preserve"> wydan</w:t>
      </w:r>
      <w:r w:rsidR="00887B2B" w:rsidRPr="00882DDF">
        <w:rPr>
          <w:rFonts w:ascii="Arial" w:hAnsi="Arial" w:cs="Arial"/>
        </w:rPr>
        <w:t>e Zamawiającemu</w:t>
      </w:r>
      <w:r w:rsidR="006C10FA" w:rsidRPr="00882DDF">
        <w:rPr>
          <w:rFonts w:ascii="Arial" w:hAnsi="Arial" w:cs="Arial"/>
        </w:rPr>
        <w:t xml:space="preserve"> do używania</w:t>
      </w:r>
      <w:r w:rsidR="00825501" w:rsidRPr="00882DDF">
        <w:rPr>
          <w:rFonts w:ascii="Arial" w:hAnsi="Arial" w:cs="Arial"/>
        </w:rPr>
        <w:t xml:space="preserve"> </w:t>
      </w:r>
      <w:r w:rsidR="006C10FA" w:rsidRPr="00882DDF">
        <w:rPr>
          <w:rFonts w:ascii="Arial" w:hAnsi="Arial" w:cs="Arial"/>
        </w:rPr>
        <w:t xml:space="preserve">w stanie nowym i w pełni przydatnym do użytkowania zgodnie </w:t>
      </w:r>
      <w:r w:rsidR="006C10FA" w:rsidRPr="006502DD">
        <w:rPr>
          <w:rFonts w:ascii="Arial" w:hAnsi="Arial" w:cs="Arial"/>
        </w:rPr>
        <w:t>z przeznaczeniem</w:t>
      </w:r>
      <w:r w:rsidR="00E94694" w:rsidRPr="006502DD">
        <w:rPr>
          <w:rFonts w:ascii="Arial" w:hAnsi="Arial" w:cs="Arial"/>
        </w:rPr>
        <w:t xml:space="preserve"> (z zastrzeżeniem sytuacji, w której Dostawca przekazał te urządzenia </w:t>
      </w:r>
      <w:r w:rsidR="00825501" w:rsidRPr="006502DD">
        <w:rPr>
          <w:rFonts w:ascii="Arial" w:hAnsi="Arial" w:cs="Arial"/>
        </w:rPr>
        <w:t xml:space="preserve">do używania </w:t>
      </w:r>
      <w:r w:rsidR="00E94694" w:rsidRPr="006502DD">
        <w:rPr>
          <w:rFonts w:ascii="Arial" w:hAnsi="Arial" w:cs="Arial"/>
        </w:rPr>
        <w:t>Zamawiającemu na mocy dotychczas obowiązującej umowy)</w:t>
      </w:r>
      <w:r w:rsidR="00825501" w:rsidRPr="006502DD">
        <w:rPr>
          <w:rFonts w:ascii="Arial" w:hAnsi="Arial" w:cs="Arial"/>
        </w:rPr>
        <w:t>,</w:t>
      </w:r>
    </w:p>
    <w:p w14:paraId="12D2B7B8" w14:textId="2D5B9623" w:rsidR="00887B2B" w:rsidRPr="006502DD" w:rsidRDefault="006C10FA"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woln</w:t>
      </w:r>
      <w:r w:rsidR="00887B2B" w:rsidRPr="006502DD">
        <w:rPr>
          <w:rFonts w:ascii="Arial" w:hAnsi="Arial" w:cs="Arial"/>
        </w:rPr>
        <w:t>e</w:t>
      </w:r>
      <w:r w:rsidRPr="006502DD">
        <w:rPr>
          <w:rFonts w:ascii="Arial" w:hAnsi="Arial" w:cs="Arial"/>
        </w:rPr>
        <w:t xml:space="preserve"> od wad fizycznych i prawnych oraz spełniając</w:t>
      </w:r>
      <w:r w:rsidR="00887B2B" w:rsidRPr="006502DD">
        <w:rPr>
          <w:rFonts w:ascii="Arial" w:hAnsi="Arial" w:cs="Arial"/>
        </w:rPr>
        <w:t>e</w:t>
      </w:r>
      <w:r w:rsidRPr="006502DD">
        <w:rPr>
          <w:rFonts w:ascii="Arial" w:hAnsi="Arial" w:cs="Arial"/>
        </w:rPr>
        <w:t xml:space="preserve"> wymogi określone w odrębnych, odnoszących się dla tego typu urządzeń, przepisach</w:t>
      </w:r>
      <w:r w:rsidR="00C21441" w:rsidRPr="006502DD">
        <w:rPr>
          <w:rFonts w:ascii="Arial" w:hAnsi="Arial" w:cs="Arial"/>
        </w:rPr>
        <w:t>;</w:t>
      </w:r>
    </w:p>
    <w:p w14:paraId="59F47721" w14:textId="32101499" w:rsidR="00887B2B" w:rsidRPr="006502DD" w:rsidRDefault="00887B2B"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 xml:space="preserve">Dostawca </w:t>
      </w:r>
      <w:r w:rsidR="006C10FA" w:rsidRPr="006502DD">
        <w:rPr>
          <w:rFonts w:ascii="Arial" w:hAnsi="Arial" w:cs="Arial"/>
        </w:rPr>
        <w:t xml:space="preserve">gwarantuje, że </w:t>
      </w:r>
      <w:r w:rsidRPr="006502DD">
        <w:rPr>
          <w:rFonts w:ascii="Arial" w:hAnsi="Arial" w:cs="Arial"/>
        </w:rPr>
        <w:t>urządzenia są wolne</w:t>
      </w:r>
      <w:r w:rsidR="006C10FA" w:rsidRPr="006502DD">
        <w:rPr>
          <w:rFonts w:ascii="Arial" w:hAnsi="Arial" w:cs="Arial"/>
        </w:rPr>
        <w:t xml:space="preserve"> od wad oraz posiada</w:t>
      </w:r>
      <w:r w:rsidRPr="006502DD">
        <w:rPr>
          <w:rFonts w:ascii="Arial" w:hAnsi="Arial" w:cs="Arial"/>
        </w:rPr>
        <w:t>ją</w:t>
      </w:r>
      <w:r w:rsidR="006C10FA" w:rsidRPr="006502DD">
        <w:rPr>
          <w:rFonts w:ascii="Arial" w:hAnsi="Arial" w:cs="Arial"/>
        </w:rPr>
        <w:t xml:space="preserve"> wymagane prawem świadectwa, pozwolenia, certyfikaty </w:t>
      </w:r>
      <w:r w:rsidR="00C21441" w:rsidRPr="006502DD">
        <w:rPr>
          <w:rFonts w:ascii="Arial" w:hAnsi="Arial" w:cs="Arial"/>
        </w:rPr>
        <w:t>itp.;</w:t>
      </w:r>
    </w:p>
    <w:p w14:paraId="4C420165" w14:textId="26FD4FF8" w:rsidR="00887B2B" w:rsidRPr="006502DD" w:rsidRDefault="00887B2B"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Dostawca</w:t>
      </w:r>
      <w:r w:rsidR="006C10FA" w:rsidRPr="006502DD">
        <w:rPr>
          <w:rFonts w:ascii="Arial" w:hAnsi="Arial" w:cs="Arial"/>
        </w:rPr>
        <w:t xml:space="preserve"> </w:t>
      </w:r>
      <w:r w:rsidR="00C21441" w:rsidRPr="006502DD">
        <w:rPr>
          <w:rFonts w:ascii="Arial" w:hAnsi="Arial" w:cs="Arial"/>
        </w:rPr>
        <w:t xml:space="preserve">udziela </w:t>
      </w:r>
      <w:r w:rsidR="006C10FA" w:rsidRPr="006502DD">
        <w:rPr>
          <w:rFonts w:ascii="Arial" w:hAnsi="Arial" w:cs="Arial"/>
        </w:rPr>
        <w:t xml:space="preserve">gwarancji jakości dotyczącej zapewnienia </w:t>
      </w:r>
      <w:r w:rsidR="00C21441" w:rsidRPr="006502DD">
        <w:rPr>
          <w:rFonts w:ascii="Arial" w:hAnsi="Arial" w:cs="Arial"/>
        </w:rPr>
        <w:t xml:space="preserve">funkcjonalności </w:t>
      </w:r>
      <w:r w:rsidR="006C10FA" w:rsidRPr="006502DD">
        <w:rPr>
          <w:rFonts w:ascii="Arial" w:hAnsi="Arial" w:cs="Arial"/>
        </w:rPr>
        <w:t xml:space="preserve">wynikających </w:t>
      </w:r>
      <w:r w:rsidR="001E0F47">
        <w:rPr>
          <w:rFonts w:ascii="Arial" w:hAnsi="Arial" w:cs="Arial"/>
        </w:rPr>
        <w:br/>
      </w:r>
      <w:r w:rsidR="006C10FA" w:rsidRPr="006502DD">
        <w:rPr>
          <w:rFonts w:ascii="Arial" w:hAnsi="Arial" w:cs="Arial"/>
        </w:rPr>
        <w:t xml:space="preserve">z przeznaczenia </w:t>
      </w:r>
      <w:r w:rsidRPr="006502DD">
        <w:rPr>
          <w:rFonts w:ascii="Arial" w:hAnsi="Arial" w:cs="Arial"/>
        </w:rPr>
        <w:t>urządzeń</w:t>
      </w:r>
      <w:r w:rsidR="00C21441" w:rsidRPr="006502DD">
        <w:rPr>
          <w:rFonts w:ascii="Arial" w:hAnsi="Arial" w:cs="Arial"/>
        </w:rPr>
        <w:t xml:space="preserve"> - g</w:t>
      </w:r>
      <w:r w:rsidR="006C10FA" w:rsidRPr="006502DD">
        <w:rPr>
          <w:rFonts w:ascii="Arial" w:hAnsi="Arial" w:cs="Arial"/>
        </w:rPr>
        <w:t xml:space="preserve">warancja </w:t>
      </w:r>
      <w:r w:rsidR="00C21441" w:rsidRPr="006502DD">
        <w:rPr>
          <w:rFonts w:ascii="Arial" w:hAnsi="Arial" w:cs="Arial"/>
        </w:rPr>
        <w:t xml:space="preserve">powinna </w:t>
      </w:r>
      <w:r w:rsidR="006C10FA" w:rsidRPr="006502DD">
        <w:rPr>
          <w:rFonts w:ascii="Arial" w:hAnsi="Arial" w:cs="Arial"/>
        </w:rPr>
        <w:t>obejm</w:t>
      </w:r>
      <w:r w:rsidR="00C21441" w:rsidRPr="006502DD">
        <w:rPr>
          <w:rFonts w:ascii="Arial" w:hAnsi="Arial" w:cs="Arial"/>
        </w:rPr>
        <w:t xml:space="preserve">ować </w:t>
      </w:r>
      <w:r w:rsidR="006C10FA" w:rsidRPr="006502DD">
        <w:rPr>
          <w:rFonts w:ascii="Arial" w:hAnsi="Arial" w:cs="Arial"/>
        </w:rPr>
        <w:t>cały okres obowiązywania umowy</w:t>
      </w:r>
      <w:r w:rsidR="00C21441" w:rsidRPr="006502DD">
        <w:rPr>
          <w:rFonts w:ascii="Arial" w:hAnsi="Arial" w:cs="Arial"/>
        </w:rPr>
        <w:t>;</w:t>
      </w:r>
    </w:p>
    <w:p w14:paraId="565D9000" w14:textId="4648BFBC" w:rsidR="00887B2B" w:rsidRPr="006502DD" w:rsidRDefault="00887B2B"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 xml:space="preserve">Dostawca </w:t>
      </w:r>
      <w:r w:rsidR="006C10FA" w:rsidRPr="006502DD">
        <w:rPr>
          <w:rFonts w:ascii="Arial" w:hAnsi="Arial" w:cs="Arial"/>
        </w:rPr>
        <w:t xml:space="preserve">zobowiązuje się do </w:t>
      </w:r>
      <w:r w:rsidR="00C21441" w:rsidRPr="006502DD">
        <w:rPr>
          <w:rFonts w:ascii="Arial" w:hAnsi="Arial" w:cs="Arial"/>
        </w:rPr>
        <w:t xml:space="preserve">dokonywania </w:t>
      </w:r>
      <w:r w:rsidR="006C10FA" w:rsidRPr="006502DD">
        <w:rPr>
          <w:rFonts w:ascii="Arial" w:hAnsi="Arial" w:cs="Arial"/>
        </w:rPr>
        <w:t>bezpłatn</w:t>
      </w:r>
      <w:r w:rsidR="00C21441" w:rsidRPr="006502DD">
        <w:rPr>
          <w:rFonts w:ascii="Arial" w:hAnsi="Arial" w:cs="Arial"/>
        </w:rPr>
        <w:t xml:space="preserve">ych </w:t>
      </w:r>
      <w:r w:rsidR="006C10FA" w:rsidRPr="006502DD">
        <w:rPr>
          <w:rFonts w:ascii="Arial" w:hAnsi="Arial" w:cs="Arial"/>
        </w:rPr>
        <w:t>przegląd</w:t>
      </w:r>
      <w:r w:rsidR="00C21441" w:rsidRPr="006502DD">
        <w:rPr>
          <w:rFonts w:ascii="Arial" w:hAnsi="Arial" w:cs="Arial"/>
        </w:rPr>
        <w:t>ów</w:t>
      </w:r>
      <w:r w:rsidRPr="006502DD">
        <w:rPr>
          <w:rFonts w:ascii="Arial" w:hAnsi="Arial" w:cs="Arial"/>
        </w:rPr>
        <w:t xml:space="preserve"> urządzeń</w:t>
      </w:r>
      <w:r w:rsidR="006C10FA" w:rsidRPr="006502DD">
        <w:rPr>
          <w:rFonts w:ascii="Arial" w:hAnsi="Arial" w:cs="Arial"/>
        </w:rPr>
        <w:t xml:space="preserve"> zgodnie </w:t>
      </w:r>
      <w:r w:rsidRPr="006502DD">
        <w:rPr>
          <w:rFonts w:ascii="Arial" w:hAnsi="Arial" w:cs="Arial"/>
        </w:rPr>
        <w:br/>
      </w:r>
      <w:r w:rsidR="006C10FA" w:rsidRPr="006502DD">
        <w:rPr>
          <w:rFonts w:ascii="Arial" w:hAnsi="Arial" w:cs="Arial"/>
        </w:rPr>
        <w:t xml:space="preserve">z zaleceniami </w:t>
      </w:r>
      <w:r w:rsidR="00C21441" w:rsidRPr="006502DD">
        <w:rPr>
          <w:rFonts w:ascii="Arial" w:hAnsi="Arial" w:cs="Arial"/>
        </w:rPr>
        <w:t xml:space="preserve">ich </w:t>
      </w:r>
      <w:r w:rsidR="006C10FA" w:rsidRPr="006502DD">
        <w:rPr>
          <w:rFonts w:ascii="Arial" w:hAnsi="Arial" w:cs="Arial"/>
        </w:rPr>
        <w:t>producenta</w:t>
      </w:r>
      <w:r w:rsidR="00C21441" w:rsidRPr="006502DD">
        <w:rPr>
          <w:rFonts w:ascii="Arial" w:hAnsi="Arial" w:cs="Arial"/>
        </w:rPr>
        <w:t>;</w:t>
      </w:r>
      <w:r w:rsidR="006C10FA" w:rsidRPr="006502DD">
        <w:rPr>
          <w:rFonts w:ascii="Arial" w:hAnsi="Arial" w:cs="Arial"/>
          <w:b/>
          <w:bCs/>
          <w:i/>
          <w:iCs/>
        </w:rPr>
        <w:t xml:space="preserve">  </w:t>
      </w:r>
    </w:p>
    <w:p w14:paraId="570B34E4" w14:textId="42306AD5" w:rsidR="005C0688" w:rsidRPr="006502DD" w:rsidRDefault="00C21441"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w</w:t>
      </w:r>
      <w:r w:rsidR="006C10FA" w:rsidRPr="006502DD">
        <w:rPr>
          <w:rFonts w:ascii="Arial" w:hAnsi="Arial" w:cs="Arial"/>
        </w:rPr>
        <w:t xml:space="preserve"> okresie trwania </w:t>
      </w:r>
      <w:r w:rsidR="00887B2B" w:rsidRPr="006502DD">
        <w:rPr>
          <w:rFonts w:ascii="Arial" w:hAnsi="Arial" w:cs="Arial"/>
        </w:rPr>
        <w:t xml:space="preserve">niniejszej </w:t>
      </w:r>
      <w:r w:rsidR="006C10FA" w:rsidRPr="006502DD">
        <w:rPr>
          <w:rFonts w:ascii="Arial" w:hAnsi="Arial" w:cs="Arial"/>
        </w:rPr>
        <w:t xml:space="preserve">umowy </w:t>
      </w:r>
      <w:r w:rsidR="00887B2B" w:rsidRPr="006502DD">
        <w:rPr>
          <w:rFonts w:ascii="Arial" w:hAnsi="Arial" w:cs="Arial"/>
        </w:rPr>
        <w:t>Dostawca</w:t>
      </w:r>
      <w:r w:rsidR="006C10FA" w:rsidRPr="006502DD">
        <w:rPr>
          <w:rFonts w:ascii="Arial" w:hAnsi="Arial" w:cs="Arial"/>
        </w:rPr>
        <w:t xml:space="preserve"> zobowiązuje się do bezpłatnego usuwania usterek wynikających z przyczyn tkwiących w </w:t>
      </w:r>
      <w:r w:rsidR="00887B2B" w:rsidRPr="006502DD">
        <w:rPr>
          <w:rFonts w:ascii="Arial" w:hAnsi="Arial" w:cs="Arial"/>
        </w:rPr>
        <w:t>urządzeniach</w:t>
      </w:r>
      <w:r w:rsidR="006C10FA" w:rsidRPr="006502DD">
        <w:rPr>
          <w:rFonts w:ascii="Arial" w:hAnsi="Arial" w:cs="Arial"/>
        </w:rPr>
        <w:t>, w tym także do bezpłatnej wymiany wadliwych części i podzespołów</w:t>
      </w:r>
      <w:r w:rsidRPr="006502DD">
        <w:rPr>
          <w:rFonts w:ascii="Arial" w:hAnsi="Arial" w:cs="Arial"/>
        </w:rPr>
        <w:t>;</w:t>
      </w:r>
      <w:r w:rsidR="006C10FA" w:rsidRPr="006502DD">
        <w:rPr>
          <w:rFonts w:ascii="Arial" w:hAnsi="Arial" w:cs="Arial"/>
          <w:b/>
          <w:bCs/>
          <w:i/>
          <w:iCs/>
        </w:rPr>
        <w:t xml:space="preserve"> </w:t>
      </w:r>
    </w:p>
    <w:p w14:paraId="02B82998" w14:textId="175AC305" w:rsidR="005C0688" w:rsidRPr="006502DD" w:rsidRDefault="005C0688"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Dostawca</w:t>
      </w:r>
      <w:r w:rsidR="006C10FA" w:rsidRPr="006502DD">
        <w:rPr>
          <w:rFonts w:ascii="Arial" w:hAnsi="Arial" w:cs="Arial"/>
        </w:rPr>
        <w:t xml:space="preserve"> zobowiązuje się rozpocząć naprawy gwarancyjne w ciągu 24 godzin </w:t>
      </w:r>
      <w:r w:rsidRPr="006502DD">
        <w:rPr>
          <w:rFonts w:ascii="Arial" w:hAnsi="Arial" w:cs="Arial"/>
        </w:rPr>
        <w:t xml:space="preserve">przypadających w dni robocze </w:t>
      </w:r>
      <w:r w:rsidR="006C10FA" w:rsidRPr="006502DD">
        <w:rPr>
          <w:rFonts w:ascii="Arial" w:hAnsi="Arial" w:cs="Arial"/>
        </w:rPr>
        <w:t xml:space="preserve">od zgłoszenia przez </w:t>
      </w:r>
      <w:r w:rsidRPr="006502DD">
        <w:rPr>
          <w:rFonts w:ascii="Arial" w:hAnsi="Arial" w:cs="Arial"/>
        </w:rPr>
        <w:t>Zamawiającego</w:t>
      </w:r>
      <w:r w:rsidR="006C10FA" w:rsidRPr="006502DD">
        <w:rPr>
          <w:rFonts w:ascii="Arial" w:hAnsi="Arial" w:cs="Arial"/>
        </w:rPr>
        <w:t xml:space="preserve"> usterek </w:t>
      </w:r>
      <w:r w:rsidRPr="006502DD">
        <w:rPr>
          <w:rFonts w:ascii="Arial" w:hAnsi="Arial" w:cs="Arial"/>
        </w:rPr>
        <w:t>w urządzeniach</w:t>
      </w:r>
      <w:r w:rsidR="006C10FA" w:rsidRPr="006502DD">
        <w:rPr>
          <w:rFonts w:ascii="Arial" w:hAnsi="Arial" w:cs="Arial"/>
        </w:rPr>
        <w:t>, faksem na nr ………………….……. lub pocztą elektroniczną e-mail ……………….</w:t>
      </w:r>
      <w:r w:rsidR="00C21441" w:rsidRPr="006502DD">
        <w:rPr>
          <w:rFonts w:ascii="Arial" w:hAnsi="Arial" w:cs="Arial"/>
        </w:rPr>
        <w:t>;</w:t>
      </w:r>
    </w:p>
    <w:p w14:paraId="1F8E34E3" w14:textId="471844F2" w:rsidR="005C0688" w:rsidRPr="006502DD" w:rsidRDefault="005C0688"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Dostawca z</w:t>
      </w:r>
      <w:r w:rsidR="006C10FA" w:rsidRPr="006502DD">
        <w:rPr>
          <w:rFonts w:ascii="Arial" w:hAnsi="Arial" w:cs="Arial"/>
        </w:rPr>
        <w:t>apewnia usunięcie usterek do 48 godzin</w:t>
      </w:r>
      <w:r w:rsidRPr="006502DD">
        <w:rPr>
          <w:rFonts w:ascii="Arial" w:hAnsi="Arial" w:cs="Arial"/>
        </w:rPr>
        <w:t xml:space="preserve"> przypadających w dni robocze</w:t>
      </w:r>
      <w:r w:rsidR="006C10FA" w:rsidRPr="006502DD">
        <w:rPr>
          <w:rFonts w:ascii="Arial" w:hAnsi="Arial" w:cs="Arial"/>
        </w:rPr>
        <w:t xml:space="preserve"> od chwili rozpoczęcia naprawy gwarancyjnej. W sytuacji, gdy dochowanie tego terminu jest niemożliwe </w:t>
      </w:r>
      <w:r w:rsidRPr="006502DD">
        <w:rPr>
          <w:rFonts w:ascii="Arial" w:hAnsi="Arial" w:cs="Arial"/>
        </w:rPr>
        <w:t>Dostawca</w:t>
      </w:r>
      <w:r w:rsidR="006C10FA" w:rsidRPr="006502DD">
        <w:rPr>
          <w:rFonts w:ascii="Arial" w:hAnsi="Arial" w:cs="Arial"/>
        </w:rPr>
        <w:t xml:space="preserve"> zobowiązuje się do wymiany </w:t>
      </w:r>
      <w:r w:rsidRPr="006502DD">
        <w:rPr>
          <w:rFonts w:ascii="Arial" w:hAnsi="Arial" w:cs="Arial"/>
        </w:rPr>
        <w:t>urządzeń</w:t>
      </w:r>
      <w:r w:rsidR="006C10FA" w:rsidRPr="006502DD">
        <w:rPr>
          <w:rFonts w:ascii="Arial" w:hAnsi="Arial" w:cs="Arial"/>
        </w:rPr>
        <w:t xml:space="preserve"> na tożsam</w:t>
      </w:r>
      <w:r w:rsidRPr="006502DD">
        <w:rPr>
          <w:rFonts w:ascii="Arial" w:hAnsi="Arial" w:cs="Arial"/>
        </w:rPr>
        <w:t>e</w:t>
      </w:r>
      <w:r w:rsidR="006C10FA" w:rsidRPr="006502DD">
        <w:rPr>
          <w:rFonts w:ascii="Arial" w:hAnsi="Arial" w:cs="Arial"/>
        </w:rPr>
        <w:t xml:space="preserve"> z</w:t>
      </w:r>
      <w:r w:rsidRPr="006502DD">
        <w:rPr>
          <w:rFonts w:ascii="Arial" w:hAnsi="Arial" w:cs="Arial"/>
        </w:rPr>
        <w:t xml:space="preserve"> urządzeniami przekazanymi Zamawiającemu </w:t>
      </w:r>
      <w:r w:rsidR="006C10FA" w:rsidRPr="006502DD">
        <w:rPr>
          <w:rFonts w:ascii="Arial" w:hAnsi="Arial" w:cs="Arial"/>
        </w:rPr>
        <w:t>w terminie nie dłuższym niż 4 dni od daty zgłoszenia awarii</w:t>
      </w:r>
      <w:r w:rsidR="00C21441" w:rsidRPr="006502DD">
        <w:rPr>
          <w:rFonts w:ascii="Arial" w:hAnsi="Arial" w:cs="Arial"/>
        </w:rPr>
        <w:t>;</w:t>
      </w:r>
    </w:p>
    <w:p w14:paraId="79A9CE39" w14:textId="12791848" w:rsidR="005C0688" w:rsidRPr="006502DD" w:rsidRDefault="006C10FA"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 xml:space="preserve">Dwukrotna naprawa tego samego elementu zobowiązuje </w:t>
      </w:r>
      <w:r w:rsidR="005C0688" w:rsidRPr="006502DD">
        <w:rPr>
          <w:rFonts w:ascii="Arial" w:hAnsi="Arial" w:cs="Arial"/>
        </w:rPr>
        <w:t>Dostawcę</w:t>
      </w:r>
      <w:r w:rsidRPr="006502DD">
        <w:rPr>
          <w:rFonts w:ascii="Arial" w:hAnsi="Arial" w:cs="Arial"/>
        </w:rPr>
        <w:t xml:space="preserve"> do wymiany </w:t>
      </w:r>
      <w:r w:rsidR="005C0688" w:rsidRPr="006502DD">
        <w:rPr>
          <w:rFonts w:ascii="Arial" w:hAnsi="Arial" w:cs="Arial"/>
        </w:rPr>
        <w:t>urządzeń</w:t>
      </w:r>
      <w:r w:rsidRPr="006502DD">
        <w:rPr>
          <w:rFonts w:ascii="Arial" w:hAnsi="Arial" w:cs="Arial"/>
        </w:rPr>
        <w:t xml:space="preserve"> na tożsam</w:t>
      </w:r>
      <w:r w:rsidR="005C0688" w:rsidRPr="006502DD">
        <w:rPr>
          <w:rFonts w:ascii="Arial" w:hAnsi="Arial" w:cs="Arial"/>
        </w:rPr>
        <w:t>e</w:t>
      </w:r>
      <w:r w:rsidRPr="006502DD">
        <w:rPr>
          <w:rFonts w:ascii="Arial" w:hAnsi="Arial" w:cs="Arial"/>
        </w:rPr>
        <w:t xml:space="preserve"> lub nowsz</w:t>
      </w:r>
      <w:r w:rsidR="005C0688" w:rsidRPr="006502DD">
        <w:rPr>
          <w:rFonts w:ascii="Arial" w:hAnsi="Arial" w:cs="Arial"/>
        </w:rPr>
        <w:t>e</w:t>
      </w:r>
      <w:r w:rsidR="00F56AE4" w:rsidRPr="006502DD">
        <w:rPr>
          <w:rFonts w:ascii="Arial" w:hAnsi="Arial" w:cs="Arial"/>
        </w:rPr>
        <w:t xml:space="preserve"> o nie gorszej funkcjonalności i parametrach</w:t>
      </w:r>
      <w:r w:rsidR="00C21441" w:rsidRPr="006502DD">
        <w:rPr>
          <w:rFonts w:ascii="Arial" w:hAnsi="Arial" w:cs="Arial"/>
        </w:rPr>
        <w:t>;</w:t>
      </w:r>
      <w:r w:rsidRPr="006502DD">
        <w:rPr>
          <w:rFonts w:ascii="Arial" w:hAnsi="Arial" w:cs="Arial"/>
        </w:rPr>
        <w:t xml:space="preserve"> </w:t>
      </w:r>
    </w:p>
    <w:p w14:paraId="3D57AB24" w14:textId="5380A4B8" w:rsidR="009909E3" w:rsidRPr="006502DD" w:rsidRDefault="00F56AE4"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w</w:t>
      </w:r>
      <w:r w:rsidR="006C10FA" w:rsidRPr="006502DD">
        <w:rPr>
          <w:rFonts w:ascii="Arial" w:hAnsi="Arial" w:cs="Arial"/>
        </w:rPr>
        <w:t xml:space="preserve"> przypadku przekroczenia termin</w:t>
      </w:r>
      <w:r w:rsidRPr="006502DD">
        <w:rPr>
          <w:rFonts w:ascii="Arial" w:hAnsi="Arial" w:cs="Arial"/>
        </w:rPr>
        <w:t>ów</w:t>
      </w:r>
      <w:r w:rsidR="006C10FA" w:rsidRPr="006502DD">
        <w:rPr>
          <w:rFonts w:ascii="Arial" w:hAnsi="Arial" w:cs="Arial"/>
        </w:rPr>
        <w:t xml:space="preserve"> </w:t>
      </w:r>
      <w:r w:rsidRPr="006502DD">
        <w:rPr>
          <w:rFonts w:ascii="Arial" w:hAnsi="Arial" w:cs="Arial"/>
        </w:rPr>
        <w:t xml:space="preserve">określonych </w:t>
      </w:r>
      <w:r w:rsidR="006C10FA" w:rsidRPr="006502DD">
        <w:rPr>
          <w:rFonts w:ascii="Arial" w:hAnsi="Arial" w:cs="Arial"/>
        </w:rPr>
        <w:t xml:space="preserve">w </w:t>
      </w:r>
      <w:r w:rsidR="005C0688" w:rsidRPr="006502DD">
        <w:rPr>
          <w:rFonts w:ascii="Arial" w:hAnsi="Arial" w:cs="Arial"/>
        </w:rPr>
        <w:t xml:space="preserve">pkt. </w:t>
      </w:r>
      <w:r w:rsidR="006C10FA" w:rsidRPr="006502DD">
        <w:rPr>
          <w:rFonts w:ascii="Arial" w:hAnsi="Arial" w:cs="Arial"/>
        </w:rPr>
        <w:t>8</w:t>
      </w:r>
      <w:r w:rsidR="005C0688" w:rsidRPr="006502DD">
        <w:rPr>
          <w:rFonts w:ascii="Arial" w:hAnsi="Arial" w:cs="Arial"/>
        </w:rPr>
        <w:t>)</w:t>
      </w:r>
      <w:r w:rsidR="006C10FA" w:rsidRPr="006502DD">
        <w:rPr>
          <w:rFonts w:ascii="Arial" w:hAnsi="Arial" w:cs="Arial"/>
        </w:rPr>
        <w:t xml:space="preserve"> i 9</w:t>
      </w:r>
      <w:r w:rsidR="005C0688" w:rsidRPr="006502DD">
        <w:rPr>
          <w:rFonts w:ascii="Arial" w:hAnsi="Arial" w:cs="Arial"/>
        </w:rPr>
        <w:t>) Zamawiający</w:t>
      </w:r>
      <w:r w:rsidR="006C10FA" w:rsidRPr="006502DD">
        <w:rPr>
          <w:rFonts w:ascii="Arial" w:hAnsi="Arial" w:cs="Arial"/>
        </w:rPr>
        <w:t xml:space="preserve"> może naliczyć kary umowne określone w § </w:t>
      </w:r>
      <w:r w:rsidR="005C0688" w:rsidRPr="006502DD">
        <w:rPr>
          <w:rFonts w:ascii="Arial" w:hAnsi="Arial" w:cs="Arial"/>
        </w:rPr>
        <w:t>9</w:t>
      </w:r>
      <w:r w:rsidR="006C10FA" w:rsidRPr="006502DD">
        <w:rPr>
          <w:rFonts w:ascii="Arial" w:hAnsi="Arial" w:cs="Arial"/>
        </w:rPr>
        <w:t>. Nie dotyczy to usterek i awarii powstałych w wyniku okoliczności, które wyłączają Ogólne Warunki Gwarancji i/lub Gwarancja Producenta</w:t>
      </w:r>
    </w:p>
    <w:p w14:paraId="40872EEF" w14:textId="2DBCE38E" w:rsidR="001E0F47" w:rsidRPr="001E0F47" w:rsidRDefault="001E0F47" w:rsidP="002B0B11">
      <w:pPr>
        <w:pStyle w:val="Akapitzlist"/>
        <w:widowControl w:val="0"/>
        <w:numPr>
          <w:ilvl w:val="0"/>
          <w:numId w:val="88"/>
        </w:numPr>
        <w:suppressLineNumbers/>
        <w:suppressAutoHyphens/>
        <w:spacing w:after="0" w:line="240" w:lineRule="auto"/>
        <w:jc w:val="both"/>
        <w:rPr>
          <w:rFonts w:ascii="Arial" w:hAnsi="Arial" w:cs="Arial"/>
        </w:rPr>
      </w:pPr>
      <w:r>
        <w:rPr>
          <w:rFonts w:ascii="Arial" w:hAnsi="Arial" w:cs="Arial"/>
        </w:rPr>
        <w:t xml:space="preserve">*) </w:t>
      </w:r>
      <w:r w:rsidRPr="006502DD">
        <w:rPr>
          <w:rFonts w:ascii="Arial" w:hAnsi="Arial" w:cs="Arial"/>
        </w:rPr>
        <w:t>Dostawca zobowiązuje się do przeprowadzenia szkolenia pracowników Zamawiającego (do 10 osób) w zakresie obsługi dostarczonych urządzeń</w:t>
      </w:r>
      <w:r>
        <w:rPr>
          <w:rFonts w:ascii="Arial" w:hAnsi="Arial" w:cs="Arial"/>
        </w:rPr>
        <w:t xml:space="preserve"> </w:t>
      </w:r>
      <w:r w:rsidRPr="001E0F47">
        <w:rPr>
          <w:rFonts w:ascii="Arial" w:hAnsi="Arial" w:cs="Arial"/>
          <w:i/>
          <w:iCs/>
        </w:rPr>
        <w:t>(dotyczy pakietu 6 poz.13 i pakietu 3</w:t>
      </w:r>
      <w:r w:rsidR="009836C2">
        <w:rPr>
          <w:rFonts w:ascii="Arial" w:hAnsi="Arial" w:cs="Arial"/>
          <w:i/>
          <w:iCs/>
        </w:rPr>
        <w:t>1</w:t>
      </w:r>
      <w:r w:rsidRPr="001E0F47">
        <w:rPr>
          <w:rFonts w:ascii="Arial" w:hAnsi="Arial" w:cs="Arial"/>
          <w:i/>
          <w:iCs/>
        </w:rPr>
        <w:t xml:space="preserve"> poz. 2)</w:t>
      </w:r>
      <w:r w:rsidRPr="001E0F47">
        <w:rPr>
          <w:rFonts w:ascii="Arial" w:hAnsi="Arial" w:cs="Arial"/>
        </w:rPr>
        <w:t>;</w:t>
      </w:r>
    </w:p>
    <w:p w14:paraId="78912A97" w14:textId="2F428BE3" w:rsidR="005C0688" w:rsidRPr="006502DD" w:rsidRDefault="00F56AE4" w:rsidP="002B0B11">
      <w:pPr>
        <w:pStyle w:val="Akapitzlist"/>
        <w:widowControl w:val="0"/>
        <w:numPr>
          <w:ilvl w:val="0"/>
          <w:numId w:val="88"/>
        </w:numPr>
        <w:suppressLineNumbers/>
        <w:suppressAutoHyphens/>
        <w:spacing w:after="0" w:line="240" w:lineRule="auto"/>
        <w:jc w:val="both"/>
        <w:rPr>
          <w:rFonts w:ascii="Arial" w:hAnsi="Arial" w:cs="Arial"/>
        </w:rPr>
      </w:pPr>
      <w:r w:rsidRPr="006502DD">
        <w:rPr>
          <w:rFonts w:ascii="Arial" w:hAnsi="Arial" w:cs="Arial"/>
        </w:rPr>
        <w:t>p</w:t>
      </w:r>
      <w:r w:rsidR="006C10FA" w:rsidRPr="006502DD">
        <w:rPr>
          <w:rFonts w:ascii="Arial" w:hAnsi="Arial" w:cs="Arial"/>
        </w:rPr>
        <w:t xml:space="preserve">o zakończeniu umowy </w:t>
      </w:r>
      <w:r w:rsidR="009909E3" w:rsidRPr="006502DD">
        <w:rPr>
          <w:rFonts w:ascii="Arial" w:hAnsi="Arial" w:cs="Arial"/>
        </w:rPr>
        <w:t xml:space="preserve">Dostawca </w:t>
      </w:r>
      <w:r w:rsidR="006C10FA" w:rsidRPr="006502DD">
        <w:rPr>
          <w:rFonts w:ascii="Arial" w:hAnsi="Arial" w:cs="Arial"/>
        </w:rPr>
        <w:t xml:space="preserve">zobowiązany jest do odbioru </w:t>
      </w:r>
      <w:r w:rsidR="009909E3" w:rsidRPr="006502DD">
        <w:rPr>
          <w:rFonts w:ascii="Arial" w:hAnsi="Arial" w:cs="Arial"/>
        </w:rPr>
        <w:t>urządzeń</w:t>
      </w:r>
      <w:r w:rsidR="006C10FA" w:rsidRPr="006502DD">
        <w:rPr>
          <w:rFonts w:ascii="Arial" w:hAnsi="Arial" w:cs="Arial"/>
        </w:rPr>
        <w:t xml:space="preserve">. Odbiór winien nastąpić w </w:t>
      </w:r>
      <w:r w:rsidR="006C10FA" w:rsidRPr="00882DDF">
        <w:rPr>
          <w:rFonts w:ascii="Arial" w:hAnsi="Arial" w:cs="Arial"/>
        </w:rPr>
        <w:t>terminie 7 dni od końca okresu, w którym umowa niniejsza obowiązywała</w:t>
      </w:r>
      <w:r w:rsidR="009909E3" w:rsidRPr="00882DDF">
        <w:rPr>
          <w:rFonts w:ascii="Arial" w:hAnsi="Arial" w:cs="Arial"/>
        </w:rPr>
        <w:t xml:space="preserve"> </w:t>
      </w:r>
      <w:r w:rsidR="001E0F47" w:rsidRPr="00882DDF">
        <w:rPr>
          <w:rFonts w:ascii="Arial" w:hAnsi="Arial" w:cs="Arial"/>
        </w:rPr>
        <w:br/>
      </w:r>
      <w:r w:rsidR="009909E3" w:rsidRPr="00882DDF">
        <w:rPr>
          <w:rFonts w:ascii="Arial" w:hAnsi="Arial" w:cs="Arial"/>
        </w:rPr>
        <w:t>z zastrzeżeniem postanowień niniejszej umowy</w:t>
      </w:r>
      <w:r w:rsidR="006C10FA" w:rsidRPr="00882DDF">
        <w:rPr>
          <w:rFonts w:ascii="Arial" w:hAnsi="Arial" w:cs="Arial"/>
        </w:rPr>
        <w:t xml:space="preserve">, po wcześniejszym uzgodnieniu dokładnego terminu </w:t>
      </w:r>
      <w:r w:rsidR="00CF1EE0" w:rsidRPr="00882DDF">
        <w:rPr>
          <w:rFonts w:ascii="Arial" w:hAnsi="Arial" w:cs="Arial"/>
        </w:rPr>
        <w:t xml:space="preserve">i sposobu odbioru </w:t>
      </w:r>
      <w:r w:rsidR="008255B2" w:rsidRPr="00882DDF">
        <w:rPr>
          <w:rFonts w:ascii="Arial" w:hAnsi="Arial" w:cs="Arial"/>
        </w:rPr>
        <w:t xml:space="preserve">(demontażu) </w:t>
      </w:r>
      <w:r w:rsidR="006C10FA" w:rsidRPr="00882DDF">
        <w:rPr>
          <w:rFonts w:ascii="Arial" w:hAnsi="Arial" w:cs="Arial"/>
        </w:rPr>
        <w:t xml:space="preserve">z </w:t>
      </w:r>
      <w:r w:rsidR="009909E3" w:rsidRPr="00882DDF">
        <w:rPr>
          <w:rFonts w:ascii="Arial" w:hAnsi="Arial" w:cs="Arial"/>
        </w:rPr>
        <w:t>Zamawiającym</w:t>
      </w:r>
      <w:r w:rsidR="006C10FA" w:rsidRPr="006502DD">
        <w:rPr>
          <w:rFonts w:ascii="Arial" w:hAnsi="Arial" w:cs="Arial"/>
        </w:rPr>
        <w:t xml:space="preserve">. Odbiór </w:t>
      </w:r>
      <w:r w:rsidR="009909E3" w:rsidRPr="006502DD">
        <w:rPr>
          <w:rFonts w:ascii="Arial" w:hAnsi="Arial" w:cs="Arial"/>
        </w:rPr>
        <w:t>urządzeń</w:t>
      </w:r>
      <w:r w:rsidR="006C10FA" w:rsidRPr="006502DD">
        <w:rPr>
          <w:rFonts w:ascii="Arial" w:hAnsi="Arial" w:cs="Arial"/>
        </w:rPr>
        <w:t xml:space="preserve"> następuje za protokołem zdawczo-odbiorczym</w:t>
      </w:r>
      <w:r w:rsidR="009909E3" w:rsidRPr="006502DD">
        <w:rPr>
          <w:rFonts w:ascii="Arial" w:hAnsi="Arial" w:cs="Arial"/>
        </w:rPr>
        <w:t xml:space="preserve"> stanowiącym załącznik nr 2 do niniejszej umowy</w:t>
      </w:r>
      <w:r w:rsidR="006C10FA" w:rsidRPr="006502DD">
        <w:rPr>
          <w:rFonts w:ascii="Arial" w:hAnsi="Arial" w:cs="Arial"/>
        </w:rPr>
        <w:t xml:space="preserve">. </w:t>
      </w:r>
      <w:r w:rsidR="006C10FA" w:rsidRPr="006502DD">
        <w:rPr>
          <w:rFonts w:ascii="Arial" w:hAnsi="Arial" w:cs="Arial"/>
          <w:b/>
          <w:bCs/>
          <w:i/>
          <w:iCs/>
        </w:rPr>
        <w:t xml:space="preserve"> </w:t>
      </w:r>
    </w:p>
    <w:p w14:paraId="2D39486E" w14:textId="77777777" w:rsidR="009909E3" w:rsidRPr="006502DD" w:rsidRDefault="009909E3" w:rsidP="001E0F47">
      <w:pPr>
        <w:widowControl w:val="0"/>
        <w:suppressLineNumbers/>
        <w:tabs>
          <w:tab w:val="left" w:pos="851"/>
        </w:tabs>
        <w:rPr>
          <w:rFonts w:ascii="Arial" w:hAnsi="Arial" w:cs="Arial"/>
          <w:color w:val="FF0000"/>
        </w:rPr>
      </w:pPr>
    </w:p>
    <w:p w14:paraId="21AF6EB7" w14:textId="5006BACE" w:rsidR="00AA59D9" w:rsidRPr="006502DD" w:rsidRDefault="00AA59D9" w:rsidP="001E0F47">
      <w:pPr>
        <w:widowControl w:val="0"/>
        <w:suppressLineNumbers/>
        <w:tabs>
          <w:tab w:val="left" w:pos="851"/>
        </w:tabs>
        <w:jc w:val="center"/>
        <w:rPr>
          <w:rFonts w:ascii="Arial" w:hAnsi="Arial" w:cs="Arial"/>
          <w:b/>
          <w:bCs/>
        </w:rPr>
      </w:pPr>
      <w:r w:rsidRPr="006502DD">
        <w:rPr>
          <w:rFonts w:ascii="Arial" w:hAnsi="Arial" w:cs="Arial"/>
          <w:b/>
          <w:bCs/>
        </w:rPr>
        <w:t>§ 2</w:t>
      </w:r>
    </w:p>
    <w:p w14:paraId="62372683" w14:textId="77777777" w:rsidR="00AA59D9" w:rsidRPr="006502DD" w:rsidRDefault="00AA59D9" w:rsidP="001E0F47">
      <w:pPr>
        <w:widowControl w:val="0"/>
        <w:numPr>
          <w:ilvl w:val="0"/>
          <w:numId w:val="33"/>
        </w:numPr>
        <w:suppressLineNumbers/>
        <w:jc w:val="both"/>
        <w:rPr>
          <w:rFonts w:ascii="Arial" w:hAnsi="Arial" w:cs="Arial"/>
        </w:rPr>
      </w:pPr>
      <w:r w:rsidRPr="006502DD">
        <w:rPr>
          <w:rFonts w:ascii="Arial" w:hAnsi="Arial" w:cs="Arial"/>
        </w:rPr>
        <w:t>Dostawca zobowiązuje się dostarczyć towar do miejsca magazynowania tj. do Apteki Szpitala Specjalistycznego im. J. Dietla w Krakowie</w:t>
      </w:r>
      <w:r w:rsidRPr="006502DD">
        <w:rPr>
          <w:rFonts w:ascii="Arial" w:hAnsi="Arial" w:cs="Arial"/>
          <w:vertAlign w:val="superscript"/>
        </w:rPr>
        <w:sym w:font="Certa" w:char="F041"/>
      </w:r>
      <w:r w:rsidRPr="006502DD">
        <w:rPr>
          <w:rFonts w:ascii="Arial" w:hAnsi="Arial" w:cs="Arial"/>
        </w:rPr>
        <w:t xml:space="preserve">, ul. Skarbowa 4, Kraków I piętro, lub magazynu płynów, ul. Skarbowa 1, Kraków, - parter, na koszt i ryzyko własne, po złożeniu przez Zamawiającego zamówienia pocztą elektroniczną na adres email: …………………...................... /faksem na numer …………………………, którego odbiór, na żądanie Zamawiającego, potwierdza Dostawca. </w:t>
      </w:r>
    </w:p>
    <w:p w14:paraId="78CD6D17" w14:textId="77777777" w:rsidR="00AA59D9" w:rsidRPr="006502DD" w:rsidRDefault="00AA59D9" w:rsidP="006502DD">
      <w:pPr>
        <w:widowControl w:val="0"/>
        <w:numPr>
          <w:ilvl w:val="0"/>
          <w:numId w:val="33"/>
        </w:numPr>
        <w:suppressLineNumbers/>
        <w:jc w:val="both"/>
        <w:rPr>
          <w:rFonts w:ascii="Arial" w:hAnsi="Arial" w:cs="Arial"/>
        </w:rPr>
      </w:pPr>
      <w:r w:rsidRPr="006502DD">
        <w:rPr>
          <w:rFonts w:ascii="Arial" w:hAnsi="Arial" w:cs="Arial"/>
        </w:rPr>
        <w:t xml:space="preserve">Dostawca zobowiązuje się dostarczyć towar wraz z fakturą. W przypadku gdy Dostawca wystawiać będzie fakturę w wersji elektronicznej, winien przesłać ją Zamawiającemu przed przystąpieniem Zamawiającego do odbioru wyrobów. </w:t>
      </w:r>
    </w:p>
    <w:p w14:paraId="7BDF1512" w14:textId="5A2BE49D" w:rsidR="00AA59D9" w:rsidRPr="006502DD" w:rsidRDefault="00AA59D9" w:rsidP="006502DD">
      <w:pPr>
        <w:widowControl w:val="0"/>
        <w:numPr>
          <w:ilvl w:val="0"/>
          <w:numId w:val="33"/>
        </w:numPr>
        <w:suppressLineNumbers/>
        <w:jc w:val="both"/>
        <w:rPr>
          <w:rFonts w:ascii="Arial" w:hAnsi="Arial" w:cs="Arial"/>
        </w:rPr>
      </w:pPr>
      <w:r w:rsidRPr="006502DD">
        <w:rPr>
          <w:rFonts w:ascii="Arial" w:hAnsi="Arial" w:cs="Arial"/>
        </w:rPr>
        <w:lastRenderedPageBreak/>
        <w:t xml:space="preserve">Dostawca zobowiązuje się realizować dostawy w terminie nie dłuższym niż: </w:t>
      </w:r>
      <w:r w:rsidRPr="006502DD">
        <w:rPr>
          <w:rFonts w:ascii="Arial" w:hAnsi="Arial" w:cs="Arial"/>
          <w:b/>
          <w:bCs/>
        </w:rPr>
        <w:t>48 godzin przypadających w</w:t>
      </w:r>
      <w:r w:rsidRPr="006502DD">
        <w:rPr>
          <w:rFonts w:ascii="Arial" w:hAnsi="Arial" w:cs="Arial"/>
        </w:rPr>
        <w:t xml:space="preserve"> </w:t>
      </w:r>
      <w:r w:rsidRPr="006502DD">
        <w:rPr>
          <w:rFonts w:ascii="Arial" w:hAnsi="Arial" w:cs="Arial"/>
          <w:b/>
          <w:bCs/>
        </w:rPr>
        <w:t>dni robocze</w:t>
      </w:r>
      <w:r w:rsidRPr="006502DD">
        <w:rPr>
          <w:rFonts w:ascii="Arial" w:hAnsi="Arial" w:cs="Arial"/>
        </w:rPr>
        <w:t xml:space="preserve"> od daty złożenia zamówienia. W uzasadnionych, wyjątkowych sytuacjach (zamówienia „na cito”) dostawca zobowiązuje się dostarczyć towar w terminie </w:t>
      </w:r>
      <w:r w:rsidRPr="006502DD">
        <w:rPr>
          <w:rFonts w:ascii="Arial" w:hAnsi="Arial" w:cs="Arial"/>
          <w:b/>
          <w:bCs/>
        </w:rPr>
        <w:t>24 godzin</w:t>
      </w:r>
      <w:r w:rsidRPr="006502DD">
        <w:rPr>
          <w:rFonts w:ascii="Arial" w:hAnsi="Arial" w:cs="Arial"/>
        </w:rPr>
        <w:t xml:space="preserve"> od zgłoszenia zapotrzebowania </w:t>
      </w:r>
      <w:r w:rsidRPr="006502DD">
        <w:rPr>
          <w:rFonts w:ascii="Arial" w:hAnsi="Arial" w:cs="Arial"/>
          <w:i/>
          <w:iCs/>
        </w:rPr>
        <w:t>(nie dotyczy pakietów 4</w:t>
      </w:r>
      <w:r w:rsidR="009836C2">
        <w:rPr>
          <w:rFonts w:ascii="Arial" w:hAnsi="Arial" w:cs="Arial"/>
          <w:i/>
          <w:iCs/>
        </w:rPr>
        <w:t>7</w:t>
      </w:r>
      <w:r w:rsidRPr="006502DD">
        <w:rPr>
          <w:rFonts w:ascii="Arial" w:hAnsi="Arial" w:cs="Arial"/>
          <w:i/>
          <w:iCs/>
        </w:rPr>
        <w:t>-5</w:t>
      </w:r>
      <w:r w:rsidR="009836C2">
        <w:rPr>
          <w:rFonts w:ascii="Arial" w:hAnsi="Arial" w:cs="Arial"/>
          <w:i/>
          <w:iCs/>
        </w:rPr>
        <w:t>9</w:t>
      </w:r>
      <w:r w:rsidRPr="006502DD">
        <w:rPr>
          <w:rFonts w:ascii="Arial" w:hAnsi="Arial" w:cs="Arial"/>
          <w:i/>
          <w:iCs/>
        </w:rPr>
        <w:t>)</w:t>
      </w:r>
      <w:r w:rsidRPr="006502DD">
        <w:rPr>
          <w:rFonts w:ascii="Arial" w:hAnsi="Arial" w:cs="Arial"/>
        </w:rPr>
        <w:t>.</w:t>
      </w:r>
    </w:p>
    <w:p w14:paraId="38384E59" w14:textId="77777777" w:rsidR="00AA59D9" w:rsidRPr="006502DD" w:rsidRDefault="00AA59D9" w:rsidP="006502DD">
      <w:pPr>
        <w:widowControl w:val="0"/>
        <w:numPr>
          <w:ilvl w:val="0"/>
          <w:numId w:val="33"/>
        </w:numPr>
        <w:suppressLineNumbers/>
        <w:jc w:val="both"/>
        <w:rPr>
          <w:rFonts w:ascii="Arial" w:hAnsi="Arial" w:cs="Arial"/>
        </w:rPr>
      </w:pPr>
      <w:r w:rsidRPr="006502DD">
        <w:rPr>
          <w:rFonts w:ascii="Arial" w:hAnsi="Arial" w:cs="Arial"/>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63227B14" w14:textId="77777777" w:rsidR="00AA59D9" w:rsidRPr="006502DD" w:rsidRDefault="00AA59D9" w:rsidP="006502DD">
      <w:pPr>
        <w:widowControl w:val="0"/>
        <w:numPr>
          <w:ilvl w:val="0"/>
          <w:numId w:val="33"/>
        </w:numPr>
        <w:suppressLineNumbers/>
        <w:jc w:val="both"/>
        <w:rPr>
          <w:rFonts w:ascii="Arial" w:hAnsi="Arial" w:cs="Arial"/>
        </w:rPr>
      </w:pPr>
      <w:r w:rsidRPr="006502DD">
        <w:rPr>
          <w:rFonts w:ascii="Arial" w:hAnsi="Arial" w:cs="Arial"/>
        </w:rPr>
        <w:t>Dopuszcza się możliwość (za zgodą Zamawiającego) dostarczenia towaru o tych samych parametrach, a o innej nazwie – jednak o cenie jednostkowej nie wyższej niż towaru wskazanego pierwotnie w umowie.</w:t>
      </w:r>
    </w:p>
    <w:p w14:paraId="3CD8AACC" w14:textId="77777777" w:rsidR="00AA59D9" w:rsidRPr="006502DD" w:rsidRDefault="00AA59D9" w:rsidP="006502DD">
      <w:pPr>
        <w:widowControl w:val="0"/>
        <w:numPr>
          <w:ilvl w:val="0"/>
          <w:numId w:val="33"/>
        </w:numPr>
        <w:suppressLineNumbers/>
        <w:jc w:val="both"/>
        <w:rPr>
          <w:rFonts w:ascii="Arial" w:hAnsi="Arial" w:cs="Arial"/>
        </w:rPr>
      </w:pPr>
      <w:r w:rsidRPr="006502DD">
        <w:rPr>
          <w:rFonts w:ascii="Arial" w:hAnsi="Arial" w:cs="Arial"/>
        </w:rPr>
        <w:t xml:space="preserve">Naruszenie wymogów określonych w ust. 2 lub podzielenie dostawy bez zgody Zamawiającego może spowodować zwrot towaru na koszt Dostawcy. </w:t>
      </w:r>
    </w:p>
    <w:p w14:paraId="5F1D299A" w14:textId="77777777" w:rsidR="00AA59D9" w:rsidRPr="006502DD" w:rsidRDefault="00AA59D9" w:rsidP="006502DD">
      <w:pPr>
        <w:widowControl w:val="0"/>
        <w:numPr>
          <w:ilvl w:val="0"/>
          <w:numId w:val="33"/>
        </w:numPr>
        <w:suppressLineNumbers/>
        <w:jc w:val="both"/>
        <w:rPr>
          <w:rFonts w:ascii="Arial" w:hAnsi="Arial" w:cs="Arial"/>
        </w:rPr>
      </w:pPr>
      <w:r w:rsidRPr="006502DD">
        <w:rPr>
          <w:rFonts w:ascii="Arial" w:hAnsi="Arial" w:cs="Arial"/>
        </w:rPr>
        <w:t>Na Dostawcy ciąży odpowiedzialność z tytułu uszkodzenia lub utraty towaru do chwili potwierdzenia odbioru przez Zamawiającego.</w:t>
      </w:r>
    </w:p>
    <w:p w14:paraId="7CD1DC72" w14:textId="77777777" w:rsidR="00AA59D9" w:rsidRPr="006502DD" w:rsidRDefault="00AA59D9" w:rsidP="006502DD">
      <w:pPr>
        <w:widowControl w:val="0"/>
        <w:numPr>
          <w:ilvl w:val="0"/>
          <w:numId w:val="33"/>
        </w:numPr>
        <w:suppressLineNumbers/>
        <w:jc w:val="both"/>
        <w:rPr>
          <w:rFonts w:ascii="Arial" w:hAnsi="Arial" w:cs="Arial"/>
        </w:rPr>
      </w:pPr>
      <w:r w:rsidRPr="006502DD">
        <w:rPr>
          <w:rFonts w:ascii="Arial" w:hAnsi="Arial" w:cs="Arial"/>
        </w:rPr>
        <w:t xml:space="preserve">Potwierdzone pisemnie wydanie Zamawiającemu przez Dostawcę towaru nastąpi w miejscu wskazanym w ust. 1, po dokonaniu odbioru jakościowego (zgodność ze złożonym zamówieniem) </w:t>
      </w:r>
      <w:r w:rsidRPr="006502DD">
        <w:rPr>
          <w:rFonts w:ascii="Arial" w:hAnsi="Arial" w:cs="Arial"/>
        </w:rPr>
        <w:br/>
        <w:t xml:space="preserve">i ilościowego przez upoważnionego pracownika Zamawiającego. </w:t>
      </w:r>
    </w:p>
    <w:p w14:paraId="1A030A03" w14:textId="77777777" w:rsidR="00AA59D9" w:rsidRPr="006502DD" w:rsidRDefault="00AA59D9" w:rsidP="006502DD">
      <w:pPr>
        <w:widowControl w:val="0"/>
        <w:suppressLineNumbers/>
        <w:ind w:left="360"/>
        <w:jc w:val="both"/>
        <w:rPr>
          <w:rFonts w:ascii="Arial" w:hAnsi="Arial" w:cs="Arial"/>
        </w:rPr>
      </w:pPr>
      <w:r w:rsidRPr="006502DD">
        <w:rPr>
          <w:rFonts w:ascii="Arial" w:hAnsi="Arial" w:cs="Arial"/>
        </w:rPr>
        <w:t xml:space="preserve">W przypadku, gdy towar dostarczać będzie przewoźnik działający na zlecenie Dostawcy (kurier) </w:t>
      </w:r>
      <w:r w:rsidRPr="006502DD">
        <w:rPr>
          <w:rFonts w:ascii="Arial" w:hAnsi="Arial" w:cs="Arial"/>
        </w:rPr>
        <w:br/>
        <w:t xml:space="preserve">w przypadku niemożności dokonania przy dostawie odbioru ilościowego i jakościowego, skwitowanie odbioru przesyłki nie jest traktowane, jako potwierdzenie jej zgodności ilościowej </w:t>
      </w:r>
      <w:r w:rsidRPr="006502DD">
        <w:rPr>
          <w:rFonts w:ascii="Arial" w:hAnsi="Arial" w:cs="Arial"/>
        </w:rPr>
        <w:br/>
        <w:t>i jakościowej ze złożonym zamówieniem. W każdym, jednakże wypadku osoba dokonująca dostawy zobowiązana jest przekazać odbierającemu dokumenty wskazane w § 2 ust. 2.</w:t>
      </w:r>
    </w:p>
    <w:p w14:paraId="01A3CDAA" w14:textId="77777777" w:rsidR="00AA59D9" w:rsidRPr="006502DD" w:rsidRDefault="00AA59D9" w:rsidP="006502DD">
      <w:pPr>
        <w:widowControl w:val="0"/>
        <w:numPr>
          <w:ilvl w:val="0"/>
          <w:numId w:val="33"/>
        </w:numPr>
        <w:suppressLineNumbers/>
        <w:jc w:val="both"/>
        <w:rPr>
          <w:rFonts w:ascii="Arial" w:hAnsi="Arial" w:cs="Arial"/>
        </w:rPr>
      </w:pPr>
      <w:r w:rsidRPr="006502DD">
        <w:rPr>
          <w:rFonts w:ascii="Arial" w:hAnsi="Arial" w:cs="Arial"/>
        </w:rPr>
        <w:t>Dostarczenie towaru (w tym wniesienie towaru do miejsca określonego w ust. 1) będzie następować na koszt i ryzyko własne Dostawcy.</w:t>
      </w:r>
    </w:p>
    <w:p w14:paraId="0415AB8F" w14:textId="77777777" w:rsidR="00AA59D9" w:rsidRPr="006502DD" w:rsidRDefault="00AA59D9" w:rsidP="006502DD">
      <w:pPr>
        <w:widowControl w:val="0"/>
        <w:suppressLineNumbers/>
        <w:rPr>
          <w:rFonts w:ascii="Arial" w:hAnsi="Arial" w:cs="Arial"/>
          <w:b/>
          <w:bCs/>
          <w:color w:val="FF0000"/>
        </w:rPr>
      </w:pPr>
    </w:p>
    <w:p w14:paraId="4E63344A"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Cena przedmiotu umowy</w:t>
      </w:r>
    </w:p>
    <w:p w14:paraId="4ED9C7B7"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 3</w:t>
      </w:r>
    </w:p>
    <w:p w14:paraId="2053E271" w14:textId="77777777" w:rsidR="00AA59D9" w:rsidRPr="006502DD" w:rsidRDefault="00AA59D9" w:rsidP="006502DD">
      <w:pPr>
        <w:pStyle w:val="Tekstpodstawowy"/>
        <w:widowControl w:val="0"/>
        <w:numPr>
          <w:ilvl w:val="0"/>
          <w:numId w:val="63"/>
        </w:numPr>
        <w:suppressLineNumbers/>
        <w:overflowPunct w:val="0"/>
        <w:autoSpaceDE w:val="0"/>
        <w:spacing w:line="240" w:lineRule="auto"/>
        <w:textAlignment w:val="baseline"/>
        <w:rPr>
          <w:rFonts w:ascii="Arial" w:hAnsi="Arial" w:cs="Arial"/>
        </w:rPr>
      </w:pPr>
      <w:r w:rsidRPr="006502DD">
        <w:rPr>
          <w:rFonts w:ascii="Arial" w:hAnsi="Arial" w:cs="Arial"/>
        </w:rPr>
        <w:t xml:space="preserve">Całkowita cena brutto za towar określony w § 1 ust. 1 wynosi: </w:t>
      </w:r>
      <w:r w:rsidRPr="006502DD">
        <w:rPr>
          <w:rFonts w:ascii="Arial" w:hAnsi="Arial" w:cs="Arial"/>
          <w:u w:val="single"/>
        </w:rPr>
        <w:t>……………………….</w:t>
      </w:r>
      <w:r w:rsidRPr="006502DD">
        <w:rPr>
          <w:rFonts w:ascii="Arial" w:hAnsi="Arial" w:cs="Arial"/>
        </w:rPr>
        <w:t xml:space="preserve"> </w:t>
      </w:r>
      <w:r w:rsidRPr="006502DD">
        <w:rPr>
          <w:rFonts w:ascii="Arial" w:hAnsi="Arial" w:cs="Arial"/>
          <w:i/>
          <w:iCs/>
        </w:rPr>
        <w:t>[pakiet nr…].</w:t>
      </w:r>
    </w:p>
    <w:p w14:paraId="4D22CC1C" w14:textId="77777777" w:rsidR="00AA59D9" w:rsidRPr="006502DD" w:rsidRDefault="00AA59D9" w:rsidP="006502DD">
      <w:pPr>
        <w:pStyle w:val="Tekstpodstawowy"/>
        <w:widowControl w:val="0"/>
        <w:numPr>
          <w:ilvl w:val="0"/>
          <w:numId w:val="63"/>
        </w:numPr>
        <w:suppressLineNumbers/>
        <w:tabs>
          <w:tab w:val="clear" w:pos="357"/>
          <w:tab w:val="left" w:pos="360"/>
        </w:tabs>
        <w:overflowPunct w:val="0"/>
        <w:autoSpaceDE w:val="0"/>
        <w:spacing w:line="240" w:lineRule="auto"/>
        <w:textAlignment w:val="baseline"/>
        <w:rPr>
          <w:rFonts w:ascii="Arial" w:hAnsi="Arial" w:cs="Arial"/>
          <w:strike/>
        </w:rPr>
      </w:pPr>
      <w:r w:rsidRPr="006502DD">
        <w:rPr>
          <w:rFonts w:ascii="Arial" w:hAnsi="Arial" w:cs="Arial"/>
        </w:rPr>
        <w:t>Podana cena brutto zawiera: wartość towaru, podatek VAT, koszty ubezpieczenia i transportu oraz dostarczenia do Apteki Szpitalnej Zamawiającego, magazynu płynów i inne, jeśli występują.</w:t>
      </w:r>
    </w:p>
    <w:p w14:paraId="4AFD3DD1" w14:textId="77777777" w:rsidR="00AA59D9" w:rsidRPr="006502DD" w:rsidRDefault="00AA59D9" w:rsidP="006502DD">
      <w:pPr>
        <w:pStyle w:val="Tekstpodstawowy"/>
        <w:widowControl w:val="0"/>
        <w:numPr>
          <w:ilvl w:val="0"/>
          <w:numId w:val="63"/>
        </w:numPr>
        <w:suppressLineNumbers/>
        <w:overflowPunct w:val="0"/>
        <w:autoSpaceDE w:val="0"/>
        <w:spacing w:line="240" w:lineRule="auto"/>
        <w:textAlignment w:val="baseline"/>
        <w:rPr>
          <w:rFonts w:ascii="Arial" w:hAnsi="Arial" w:cs="Arial"/>
        </w:rPr>
      </w:pPr>
      <w:r w:rsidRPr="006502DD">
        <w:rPr>
          <w:rFonts w:ascii="Arial" w:hAnsi="Arial" w:cs="Arial"/>
        </w:rPr>
        <w:t>Towar będzie sprzedawany po cenach jednostkowych brutto określonych w załączniku, o którym mowa w § 1 ust. 1</w:t>
      </w:r>
      <w:r w:rsidRPr="006502DD">
        <w:rPr>
          <w:rFonts w:ascii="Arial" w:hAnsi="Arial" w:cs="Arial"/>
          <w:b/>
          <w:bCs/>
        </w:rPr>
        <w:t xml:space="preserve">, </w:t>
      </w:r>
      <w:r w:rsidRPr="006502DD">
        <w:rPr>
          <w:rFonts w:ascii="Arial" w:hAnsi="Arial" w:cs="Arial"/>
        </w:rPr>
        <w:t>z zastrzeżeniem postanowień niniejszej umowy.</w:t>
      </w:r>
    </w:p>
    <w:p w14:paraId="70394720" w14:textId="77777777" w:rsidR="00AA59D9" w:rsidRPr="006502DD" w:rsidRDefault="00AA59D9" w:rsidP="006502DD">
      <w:pPr>
        <w:pStyle w:val="Tekstpodstawowy"/>
        <w:widowControl w:val="0"/>
        <w:numPr>
          <w:ilvl w:val="0"/>
          <w:numId w:val="63"/>
        </w:numPr>
        <w:suppressLineNumbers/>
        <w:overflowPunct w:val="0"/>
        <w:autoSpaceDE w:val="0"/>
        <w:spacing w:line="240" w:lineRule="auto"/>
        <w:textAlignment w:val="baseline"/>
        <w:rPr>
          <w:rFonts w:ascii="Arial" w:hAnsi="Arial" w:cs="Arial"/>
        </w:rPr>
      </w:pPr>
      <w:r w:rsidRPr="006502DD">
        <w:rPr>
          <w:rFonts w:ascii="Arial" w:hAnsi="Arial" w:cs="Arial"/>
        </w:rPr>
        <w:t>W przypadku, gdy towar będący przedmiotem zamówienia znajduje się w Katalogu Substancji Czynnych NFZ, cena tego towaru nie może być wyższa niż podana w Katalogu.</w:t>
      </w:r>
    </w:p>
    <w:p w14:paraId="606A8C69" w14:textId="77777777" w:rsidR="00AA59D9" w:rsidRPr="006502DD" w:rsidRDefault="00AA59D9" w:rsidP="006502DD">
      <w:pPr>
        <w:pStyle w:val="Tekstpodstawowy"/>
        <w:widowControl w:val="0"/>
        <w:numPr>
          <w:ilvl w:val="0"/>
          <w:numId w:val="63"/>
        </w:numPr>
        <w:suppressLineNumbers/>
        <w:overflowPunct w:val="0"/>
        <w:autoSpaceDE w:val="0"/>
        <w:spacing w:line="240" w:lineRule="auto"/>
        <w:textAlignment w:val="baseline"/>
        <w:rPr>
          <w:rFonts w:ascii="Arial" w:hAnsi="Arial" w:cs="Arial"/>
        </w:rPr>
      </w:pPr>
      <w:r w:rsidRPr="006502DD">
        <w:rPr>
          <w:rFonts w:ascii="Arial" w:hAnsi="Arial" w:cs="Arial"/>
        </w:rPr>
        <w:t>Ceny mogą ulec zmianie z zastrzeżeniem poniższych postanowień. W przypadku zmiany:</w:t>
      </w:r>
    </w:p>
    <w:p w14:paraId="729986A9" w14:textId="441B1A8B" w:rsidR="00AA59D9" w:rsidRPr="006502DD" w:rsidRDefault="001E0F47" w:rsidP="006502DD">
      <w:pPr>
        <w:pStyle w:val="Akapitzlist"/>
        <w:widowControl w:val="0"/>
        <w:numPr>
          <w:ilvl w:val="0"/>
          <w:numId w:val="74"/>
        </w:numPr>
        <w:suppressLineNumbers/>
        <w:suppressAutoHyphens/>
        <w:spacing w:after="0" w:line="240" w:lineRule="auto"/>
        <w:jc w:val="both"/>
        <w:rPr>
          <w:rFonts w:ascii="Arial" w:hAnsi="Arial" w:cs="Arial"/>
        </w:rPr>
      </w:pPr>
      <w:r>
        <w:rPr>
          <w:rFonts w:ascii="Arial" w:hAnsi="Arial" w:cs="Arial"/>
        </w:rPr>
        <w:t xml:space="preserve">*) </w:t>
      </w:r>
      <w:r w:rsidR="00AA59D9" w:rsidRPr="006502DD">
        <w:rPr>
          <w:rFonts w:ascii="Arial" w:hAnsi="Arial" w:cs="Arial"/>
        </w:rPr>
        <w:t>wysokości minimalnego wynagrodzenia za pracę lub wysokości minimalnej stawki godzinowej</w:t>
      </w:r>
      <w:bookmarkStart w:id="22" w:name="_Hlk26168305"/>
      <w:r w:rsidR="00AA59D9" w:rsidRPr="006502DD">
        <w:rPr>
          <w:rFonts w:ascii="Arial" w:hAnsi="Arial" w:cs="Arial"/>
        </w:rPr>
        <w:t xml:space="preserve"> </w:t>
      </w:r>
      <w:r w:rsidR="00A64F03" w:rsidRPr="006502DD">
        <w:rPr>
          <w:rFonts w:ascii="Arial" w:hAnsi="Arial" w:cs="Arial"/>
          <w:i/>
          <w:iCs/>
        </w:rPr>
        <w:t>[</w:t>
      </w:r>
      <w:r w:rsidR="00AA59D9" w:rsidRPr="006502DD">
        <w:rPr>
          <w:rFonts w:ascii="Arial" w:hAnsi="Arial" w:cs="Arial"/>
          <w:i/>
          <w:iCs/>
        </w:rPr>
        <w:t>zapis będzie miał zastosowanie w przypadku, gdy okres umowy będzie dłuższy niż 12 m-cy</w:t>
      </w:r>
      <w:r w:rsidR="00A64F03" w:rsidRPr="006502DD">
        <w:rPr>
          <w:rFonts w:ascii="Arial" w:hAnsi="Arial" w:cs="Arial"/>
          <w:i/>
          <w:iCs/>
        </w:rPr>
        <w:t>]</w:t>
      </w:r>
      <w:bookmarkEnd w:id="22"/>
    </w:p>
    <w:p w14:paraId="06CFFE87" w14:textId="0156CD3C" w:rsidR="00AA59D9" w:rsidRPr="006502DD" w:rsidRDefault="001E0F47" w:rsidP="006502DD">
      <w:pPr>
        <w:pStyle w:val="Akapitzlist"/>
        <w:widowControl w:val="0"/>
        <w:numPr>
          <w:ilvl w:val="0"/>
          <w:numId w:val="74"/>
        </w:numPr>
        <w:suppressLineNumbers/>
        <w:suppressAutoHyphens/>
        <w:spacing w:after="0" w:line="240" w:lineRule="auto"/>
        <w:jc w:val="both"/>
        <w:rPr>
          <w:rFonts w:ascii="Arial" w:hAnsi="Arial" w:cs="Arial"/>
        </w:rPr>
      </w:pPr>
      <w:r>
        <w:rPr>
          <w:rFonts w:ascii="Arial" w:hAnsi="Arial" w:cs="Arial"/>
        </w:rPr>
        <w:t xml:space="preserve">*) </w:t>
      </w:r>
      <w:r w:rsidR="00AA59D9" w:rsidRPr="006502DD">
        <w:rPr>
          <w:rFonts w:ascii="Arial" w:hAnsi="Arial" w:cs="Arial"/>
        </w:rPr>
        <w:t xml:space="preserve">zasad podlegania ubezpieczeniom społecznym lub ubezpieczeniu zdrowotnemu lub wysokości stawki składki na ubezpieczenia społeczne lub zdrowotne, zasad gromadzenia </w:t>
      </w:r>
      <w:r>
        <w:rPr>
          <w:rFonts w:ascii="Arial" w:hAnsi="Arial" w:cs="Arial"/>
        </w:rPr>
        <w:br/>
      </w:r>
      <w:r w:rsidR="00AA59D9" w:rsidRPr="006502DD">
        <w:rPr>
          <w:rFonts w:ascii="Arial" w:hAnsi="Arial" w:cs="Arial"/>
        </w:rPr>
        <w:t xml:space="preserve">i wysokości wpłat do pracowniczych planów kapitałowych, o których mowa w ustawie z dnia </w:t>
      </w:r>
      <w:r>
        <w:rPr>
          <w:rFonts w:ascii="Arial" w:hAnsi="Arial" w:cs="Arial"/>
        </w:rPr>
        <w:t>4.10.</w:t>
      </w:r>
      <w:r w:rsidR="00AA59D9" w:rsidRPr="006502DD">
        <w:rPr>
          <w:rFonts w:ascii="Arial" w:hAnsi="Arial" w:cs="Arial"/>
        </w:rPr>
        <w:t xml:space="preserve">2018 r. o pracowniczych planach kapitałowych </w:t>
      </w:r>
      <w:r w:rsidR="00A64F03" w:rsidRPr="006502DD">
        <w:rPr>
          <w:rFonts w:ascii="Arial" w:hAnsi="Arial" w:cs="Arial"/>
          <w:i/>
          <w:iCs/>
        </w:rPr>
        <w:t>[</w:t>
      </w:r>
      <w:r w:rsidR="00AA59D9" w:rsidRPr="006502DD">
        <w:rPr>
          <w:rFonts w:ascii="Arial" w:hAnsi="Arial" w:cs="Arial"/>
          <w:i/>
          <w:iCs/>
        </w:rPr>
        <w:t xml:space="preserve">zapis będzie miał zastosowanie </w:t>
      </w:r>
      <w:r w:rsidR="00882DDF">
        <w:rPr>
          <w:rFonts w:ascii="Arial" w:hAnsi="Arial" w:cs="Arial"/>
          <w:i/>
          <w:iCs/>
        </w:rPr>
        <w:br/>
      </w:r>
      <w:r w:rsidR="00AA59D9" w:rsidRPr="006502DD">
        <w:rPr>
          <w:rFonts w:ascii="Arial" w:hAnsi="Arial" w:cs="Arial"/>
          <w:i/>
          <w:iCs/>
        </w:rPr>
        <w:t>w przypadku, gdy okres umowy będzie dłuższy niż 12 m-cy</w:t>
      </w:r>
      <w:r w:rsidR="00A64F03" w:rsidRPr="006502DD">
        <w:rPr>
          <w:rFonts w:ascii="Arial" w:hAnsi="Arial" w:cs="Arial"/>
          <w:i/>
          <w:iCs/>
        </w:rPr>
        <w:t>]</w:t>
      </w:r>
      <w:r w:rsidR="00AA59D9" w:rsidRPr="006502DD">
        <w:rPr>
          <w:rFonts w:ascii="Arial" w:hAnsi="Arial" w:cs="Arial"/>
        </w:rPr>
        <w:t>;</w:t>
      </w:r>
    </w:p>
    <w:p w14:paraId="746441B4" w14:textId="77777777" w:rsidR="00AA59D9" w:rsidRPr="006502DD" w:rsidRDefault="00AA59D9" w:rsidP="006502DD">
      <w:pPr>
        <w:widowControl w:val="0"/>
        <w:suppressLineNumbers/>
        <w:ind w:left="357"/>
        <w:jc w:val="both"/>
        <w:rPr>
          <w:rFonts w:ascii="Arial" w:hAnsi="Arial" w:cs="Arial"/>
        </w:rPr>
      </w:pPr>
      <w:r w:rsidRPr="006502DD">
        <w:rPr>
          <w:rFonts w:ascii="Arial" w:hAnsi="Arial" w:cs="Arial"/>
        </w:rPr>
        <w:t xml:space="preserve">- jeżeli zmiany te będą miały wpływ na koszty wykonania zamówienia przez Wykonawcę. W takiej sytuacji każda ze Stron umowy, w terminie 30 dni od dnia wejścia w życie przepisów dokonujących tych zmian, może zwrócić się do drugiej Strony o przeprowadzenie negocjacji w sprawie odpowiedniej zmiany wynagrodzenia. </w:t>
      </w:r>
    </w:p>
    <w:p w14:paraId="45398D3A" w14:textId="77777777" w:rsidR="00AA59D9" w:rsidRPr="006502DD" w:rsidRDefault="00AA59D9" w:rsidP="006502DD">
      <w:pPr>
        <w:pStyle w:val="Akapitzlist"/>
        <w:widowControl w:val="0"/>
        <w:numPr>
          <w:ilvl w:val="0"/>
          <w:numId w:val="74"/>
        </w:numPr>
        <w:suppressLineNumbers/>
        <w:suppressAutoHyphens/>
        <w:spacing w:after="0" w:line="240" w:lineRule="auto"/>
        <w:jc w:val="both"/>
        <w:rPr>
          <w:rFonts w:ascii="Arial" w:hAnsi="Arial" w:cs="Arial"/>
        </w:rPr>
      </w:pPr>
      <w:r w:rsidRPr="006502DD">
        <w:rPr>
          <w:rFonts w:ascii="Arial" w:hAnsi="Arial" w:cs="Arial"/>
        </w:rPr>
        <w:t>stawki podatku od towarów i usług na przedmiot umowy (ceny brutto określone w umowie ulegną odpowiedniej zmianie, w taki sposób, aby wynikające z umowy ceny netto pozostały niezmienione).</w:t>
      </w:r>
    </w:p>
    <w:p w14:paraId="4BEBC735" w14:textId="77777777" w:rsidR="00AA59D9" w:rsidRPr="006502DD" w:rsidRDefault="00AA59D9" w:rsidP="006502DD">
      <w:pPr>
        <w:pStyle w:val="Akapitzlist"/>
        <w:widowControl w:val="0"/>
        <w:numPr>
          <w:ilvl w:val="0"/>
          <w:numId w:val="74"/>
        </w:numPr>
        <w:suppressLineNumbers/>
        <w:suppressAutoHyphens/>
        <w:spacing w:after="0" w:line="240" w:lineRule="auto"/>
        <w:jc w:val="both"/>
        <w:rPr>
          <w:rFonts w:ascii="Arial" w:hAnsi="Arial" w:cs="Arial"/>
        </w:rPr>
      </w:pPr>
      <w:r w:rsidRPr="006502DD">
        <w:rPr>
          <w:rFonts w:ascii="Arial" w:hAnsi="Arial" w:cs="Arial"/>
        </w:rPr>
        <w:t xml:space="preserve">podwyżki cen urzędowych (w przypadku podwyżki lub obniżki cen urzędowych Wykonawca zobowiązany jest uwzględnić je od dnia obowiązywania nowych cen) </w:t>
      </w:r>
      <w:r w:rsidRPr="006502DD">
        <w:rPr>
          <w:rFonts w:ascii="Arial" w:hAnsi="Arial" w:cs="Arial"/>
          <w:i/>
          <w:iCs/>
        </w:rPr>
        <w:t>[jeśli dotyczy]</w:t>
      </w:r>
      <w:r w:rsidRPr="006502DD">
        <w:rPr>
          <w:rFonts w:ascii="Arial" w:hAnsi="Arial" w:cs="Arial"/>
        </w:rPr>
        <w:t>.</w:t>
      </w:r>
    </w:p>
    <w:p w14:paraId="2F460DA1" w14:textId="77777777" w:rsidR="00AA59D9" w:rsidRPr="006502DD" w:rsidRDefault="00AA59D9" w:rsidP="006502DD">
      <w:pPr>
        <w:pStyle w:val="Akapitzlist"/>
        <w:widowControl w:val="0"/>
        <w:numPr>
          <w:ilvl w:val="0"/>
          <w:numId w:val="63"/>
        </w:numPr>
        <w:suppressLineNumbers/>
        <w:suppressAutoHyphens/>
        <w:spacing w:after="0" w:line="240" w:lineRule="auto"/>
        <w:jc w:val="both"/>
        <w:rPr>
          <w:rFonts w:ascii="Arial" w:hAnsi="Arial" w:cs="Arial"/>
        </w:rPr>
      </w:pPr>
      <w:r w:rsidRPr="006502DD">
        <w:rPr>
          <w:rFonts w:ascii="Arial" w:hAnsi="Arial" w:cs="Arial"/>
        </w:rPr>
        <w:t>W przypadku zmiany cen w górę Wykonawca sporządzi stosowny aneks i dostarczy go Zamawiającemu.</w:t>
      </w:r>
    </w:p>
    <w:p w14:paraId="2D859702" w14:textId="77777777" w:rsidR="00AA59D9" w:rsidRPr="006502DD" w:rsidRDefault="00AA59D9" w:rsidP="006502DD">
      <w:pPr>
        <w:pStyle w:val="Akapitzlist"/>
        <w:widowControl w:val="0"/>
        <w:numPr>
          <w:ilvl w:val="0"/>
          <w:numId w:val="63"/>
        </w:numPr>
        <w:suppressLineNumbers/>
        <w:suppressAutoHyphens/>
        <w:spacing w:after="0" w:line="240" w:lineRule="auto"/>
        <w:jc w:val="both"/>
        <w:rPr>
          <w:rFonts w:ascii="Arial" w:hAnsi="Arial" w:cs="Arial"/>
        </w:rPr>
      </w:pPr>
      <w:r w:rsidRPr="006502DD">
        <w:rPr>
          <w:rFonts w:ascii="Arial" w:hAnsi="Arial" w:cs="Arial"/>
        </w:rPr>
        <w:t>Zamawiający dopuszcza możliwość zmiany cen jednostkowych za przedmiot umowy w dół. Zmiana ta, co do zasady, nie wymaga aneksu do umowy (chyba, że wniesie o to Zamawiający). Wykonawca zawiadomi Zamawiającego na piśmie o wprowadzeniu nowych cen.</w:t>
      </w:r>
    </w:p>
    <w:p w14:paraId="78FEE012" w14:textId="5711C6D1" w:rsidR="00AA59D9" w:rsidRDefault="00AA59D9" w:rsidP="006502DD">
      <w:pPr>
        <w:widowControl w:val="0"/>
        <w:suppressLineNumbers/>
        <w:rPr>
          <w:rFonts w:ascii="Arial" w:hAnsi="Arial" w:cs="Arial"/>
          <w:b/>
          <w:bCs/>
          <w:color w:val="FF0000"/>
        </w:rPr>
      </w:pPr>
    </w:p>
    <w:p w14:paraId="60051604" w14:textId="77777777" w:rsidR="00882DDF" w:rsidRPr="006502DD" w:rsidRDefault="00882DDF" w:rsidP="006502DD">
      <w:pPr>
        <w:widowControl w:val="0"/>
        <w:suppressLineNumbers/>
        <w:rPr>
          <w:rFonts w:ascii="Arial" w:hAnsi="Arial" w:cs="Arial"/>
          <w:b/>
          <w:bCs/>
          <w:color w:val="FF0000"/>
        </w:rPr>
      </w:pPr>
    </w:p>
    <w:p w14:paraId="64E70328"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lastRenderedPageBreak/>
        <w:t>Warunki płatności</w:t>
      </w:r>
    </w:p>
    <w:p w14:paraId="0D70EFAC"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 4</w:t>
      </w:r>
    </w:p>
    <w:p w14:paraId="40A760AB" w14:textId="3D5E25C9" w:rsidR="00AA59D9" w:rsidRPr="00882DDF" w:rsidRDefault="00AA59D9" w:rsidP="006502DD">
      <w:pPr>
        <w:widowControl w:val="0"/>
        <w:numPr>
          <w:ilvl w:val="0"/>
          <w:numId w:val="15"/>
        </w:numPr>
        <w:suppressLineNumbers/>
        <w:tabs>
          <w:tab w:val="clear" w:pos="357"/>
          <w:tab w:val="left" w:pos="360"/>
        </w:tabs>
        <w:jc w:val="both"/>
        <w:rPr>
          <w:rFonts w:ascii="Arial" w:hAnsi="Arial" w:cs="Arial"/>
        </w:rPr>
      </w:pPr>
      <w:r w:rsidRPr="006502DD">
        <w:rPr>
          <w:rFonts w:ascii="Arial" w:hAnsi="Arial" w:cs="Arial"/>
        </w:rPr>
        <w:t>Zamawiający zobowiązuje się dokonać zapłaty za towar w terminie do 60 dni od daty otrzymania oryginału prawidłowo wystawionej faktury i po zrealizowaniu zamówienia potwierdzonego przez upoważnionego pracownika Zamawiającego. Wpłaty dokonywane będą przelewem na rachunek bankowy Dostawcy nr ……………………………………………</w:t>
      </w:r>
      <w:r w:rsidR="001E0F47" w:rsidRPr="006502DD">
        <w:rPr>
          <w:rFonts w:ascii="Arial" w:hAnsi="Arial" w:cs="Arial"/>
        </w:rPr>
        <w:t>……</w:t>
      </w:r>
      <w:r w:rsidRPr="006502DD">
        <w:rPr>
          <w:rFonts w:ascii="Arial" w:hAnsi="Arial" w:cs="Arial"/>
        </w:rPr>
        <w:t xml:space="preserve">…………………………………... </w:t>
      </w:r>
      <w:r w:rsidRPr="006502DD">
        <w:rPr>
          <w:rFonts w:ascii="Arial" w:hAnsi="Arial" w:cs="Arial"/>
        </w:rPr>
        <w:br/>
        <w:t xml:space="preserve">W przypadku zmiany </w:t>
      </w:r>
      <w:r w:rsidRPr="00882DDF">
        <w:rPr>
          <w:rFonts w:ascii="Arial" w:hAnsi="Arial" w:cs="Arial"/>
        </w:rPr>
        <w:t>rachunku bankowego Wykonawca sporządzi stosowny aneks i dostarczy go Zamawiającemu.</w:t>
      </w:r>
    </w:p>
    <w:p w14:paraId="360277D2" w14:textId="602A0D8B" w:rsidR="00FF3408" w:rsidRPr="00882DDF" w:rsidRDefault="007A73AE" w:rsidP="006502DD">
      <w:pPr>
        <w:widowControl w:val="0"/>
        <w:numPr>
          <w:ilvl w:val="0"/>
          <w:numId w:val="15"/>
        </w:numPr>
        <w:suppressLineNumbers/>
        <w:tabs>
          <w:tab w:val="clear" w:pos="357"/>
          <w:tab w:val="left" w:pos="360"/>
        </w:tabs>
        <w:jc w:val="both"/>
        <w:rPr>
          <w:rFonts w:ascii="Arial" w:hAnsi="Arial" w:cs="Arial"/>
        </w:rPr>
      </w:pPr>
      <w:r w:rsidRPr="00882DDF">
        <w:rPr>
          <w:rFonts w:ascii="Arial" w:hAnsi="Arial" w:cs="Arial"/>
        </w:rPr>
        <w:t xml:space="preserve">Zamawiający będzie dokonywać płatności na rachunek bankowy wskazany w ust. </w:t>
      </w:r>
      <w:r w:rsidR="001E0F47" w:rsidRPr="00882DDF">
        <w:rPr>
          <w:rFonts w:ascii="Arial" w:hAnsi="Arial" w:cs="Arial"/>
        </w:rPr>
        <w:t>1,</w:t>
      </w:r>
      <w:r w:rsidRPr="00882DDF">
        <w:rPr>
          <w:rFonts w:ascii="Arial" w:hAnsi="Arial" w:cs="Arial"/>
        </w:rPr>
        <w:t xml:space="preserve"> jeśli widnie</w:t>
      </w:r>
      <w:r w:rsidR="00EF78FC" w:rsidRPr="00882DDF">
        <w:rPr>
          <w:rFonts w:ascii="Arial" w:hAnsi="Arial" w:cs="Arial"/>
        </w:rPr>
        <w:t xml:space="preserve">ć on będzie </w:t>
      </w:r>
      <w:r w:rsidRPr="00882DDF">
        <w:rPr>
          <w:rFonts w:ascii="Arial" w:hAnsi="Arial" w:cs="Arial"/>
        </w:rPr>
        <w:t>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w:t>
      </w:r>
      <w:r w:rsidR="00870684">
        <w:rPr>
          <w:rFonts w:ascii="Arial" w:hAnsi="Arial" w:cs="Arial"/>
        </w:rPr>
        <w:t xml:space="preserve"> </w:t>
      </w:r>
      <w:r w:rsidR="00870684" w:rsidRPr="00870684">
        <w:rPr>
          <w:rFonts w:ascii="Arial" w:hAnsi="Arial" w:cs="Arial"/>
        </w:rPr>
        <w:t>o czym Dostawca poinformuje Zamawiającego</w:t>
      </w:r>
      <w:r w:rsidRPr="00882DDF">
        <w:rPr>
          <w:rFonts w:ascii="Arial" w:hAnsi="Arial" w:cs="Arial"/>
        </w:rPr>
        <w:t>.</w:t>
      </w:r>
    </w:p>
    <w:p w14:paraId="70344906" w14:textId="627ED01B" w:rsidR="00AA59D9" w:rsidRPr="00882DDF" w:rsidRDefault="00AA59D9" w:rsidP="006502DD">
      <w:pPr>
        <w:widowControl w:val="0"/>
        <w:numPr>
          <w:ilvl w:val="0"/>
          <w:numId w:val="15"/>
        </w:numPr>
        <w:suppressLineNumbers/>
        <w:tabs>
          <w:tab w:val="clear" w:pos="357"/>
          <w:tab w:val="left" w:pos="360"/>
        </w:tabs>
        <w:jc w:val="both"/>
        <w:rPr>
          <w:rFonts w:ascii="Arial" w:hAnsi="Arial" w:cs="Arial"/>
        </w:rPr>
      </w:pPr>
      <w:r w:rsidRPr="00882DDF">
        <w:rPr>
          <w:rFonts w:ascii="Arial" w:hAnsi="Arial" w:cs="Arial"/>
        </w:rPr>
        <w:t xml:space="preserve">Zamawiający dopuszcza przesyłanie faktur na adres email: apteka@dietl.krakow.pl jak i za pośrednictwem Platformy Elektronicznego Fakturowania (PEF). </w:t>
      </w:r>
    </w:p>
    <w:p w14:paraId="20E26145" w14:textId="77777777" w:rsidR="00AA59D9" w:rsidRPr="00882DDF" w:rsidRDefault="00AA59D9" w:rsidP="006502DD">
      <w:pPr>
        <w:widowControl w:val="0"/>
        <w:numPr>
          <w:ilvl w:val="0"/>
          <w:numId w:val="15"/>
        </w:numPr>
        <w:suppressLineNumbers/>
        <w:tabs>
          <w:tab w:val="clear" w:pos="357"/>
          <w:tab w:val="left" w:pos="360"/>
        </w:tabs>
        <w:jc w:val="both"/>
        <w:rPr>
          <w:rFonts w:ascii="Arial" w:hAnsi="Arial" w:cs="Arial"/>
        </w:rPr>
      </w:pPr>
      <w:r w:rsidRPr="00882DDF">
        <w:rPr>
          <w:rFonts w:ascii="Arial" w:hAnsi="Arial" w:cs="Arial"/>
        </w:rPr>
        <w:t xml:space="preserve">Ceny i nazwy na fakturze muszą odpowiadać cenom i nazwom ujętym w załączniku nr 1 do umowy, z zastrzeżeniem postanowień niniejszej umowy. </w:t>
      </w:r>
    </w:p>
    <w:p w14:paraId="27BA51BC" w14:textId="77777777" w:rsidR="00AA59D9" w:rsidRPr="00882DDF" w:rsidRDefault="00AA59D9" w:rsidP="006502DD">
      <w:pPr>
        <w:widowControl w:val="0"/>
        <w:numPr>
          <w:ilvl w:val="0"/>
          <w:numId w:val="15"/>
        </w:numPr>
        <w:suppressLineNumbers/>
        <w:jc w:val="both"/>
        <w:rPr>
          <w:rFonts w:ascii="Arial" w:hAnsi="Arial" w:cs="Arial"/>
        </w:rPr>
      </w:pPr>
      <w:r w:rsidRPr="00882DDF">
        <w:rPr>
          <w:rFonts w:ascii="Arial" w:hAnsi="Arial" w:cs="Arial"/>
        </w:rPr>
        <w:t>Ceny na fakturze będą rozbite na poszczególne pozycje dostawy z wyszczególnionym podatkiem VAT (cena jednostkowa netto, stawka podatku VAT, wartość netto, wartość brutto, wartość VAT).</w:t>
      </w:r>
    </w:p>
    <w:p w14:paraId="31DE5F95" w14:textId="77777777" w:rsidR="00AA59D9" w:rsidRPr="00882DDF" w:rsidRDefault="00AA59D9" w:rsidP="006502DD">
      <w:pPr>
        <w:widowControl w:val="0"/>
        <w:numPr>
          <w:ilvl w:val="0"/>
          <w:numId w:val="15"/>
        </w:numPr>
        <w:suppressLineNumbers/>
        <w:jc w:val="both"/>
        <w:rPr>
          <w:rFonts w:ascii="Arial" w:hAnsi="Arial" w:cs="Arial"/>
        </w:rPr>
      </w:pPr>
      <w:r w:rsidRPr="00882DDF">
        <w:rPr>
          <w:rFonts w:ascii="Arial" w:hAnsi="Arial" w:cs="Arial"/>
        </w:rPr>
        <w:t>Za termin dokonania zapłaty przyjmuje się datę obciążenia rachunku bankowego Zamawiającego.</w:t>
      </w:r>
    </w:p>
    <w:p w14:paraId="46D86D8B" w14:textId="24E48DA4" w:rsidR="00A31112" w:rsidRPr="00882DDF" w:rsidRDefault="00AA59D9" w:rsidP="006502DD">
      <w:pPr>
        <w:widowControl w:val="0"/>
        <w:numPr>
          <w:ilvl w:val="0"/>
          <w:numId w:val="15"/>
        </w:numPr>
        <w:suppressLineNumbers/>
        <w:jc w:val="both"/>
        <w:rPr>
          <w:rFonts w:ascii="Arial" w:hAnsi="Arial" w:cs="Arial"/>
        </w:rPr>
      </w:pPr>
      <w:r w:rsidRPr="00882DDF">
        <w:rPr>
          <w:rFonts w:ascii="Arial" w:hAnsi="Arial" w:cs="Arial"/>
          <w:lang w:eastAsia="pl-PL"/>
        </w:rPr>
        <w:t xml:space="preserve">Do ewentualnych opóźnień w zapłacie zastosowanie ma art. 8 ust. 1 ustawy z dnia 8.03.2013 r. </w:t>
      </w:r>
      <w:r w:rsidRPr="00882DDF">
        <w:rPr>
          <w:rFonts w:ascii="Arial" w:hAnsi="Arial" w:cs="Arial"/>
          <w:lang w:eastAsia="pl-PL"/>
        </w:rPr>
        <w:br/>
      </w:r>
      <w:r w:rsidR="00A31112" w:rsidRPr="00882DDF">
        <w:rPr>
          <w:rFonts w:ascii="Arial" w:hAnsi="Arial" w:cs="Arial"/>
          <w:lang w:eastAsia="pl-PL"/>
        </w:rPr>
        <w:t>o przeciwdziałaniu nadmiernym opóźnieniom w transakcjach handlowych.</w:t>
      </w:r>
    </w:p>
    <w:p w14:paraId="60D0D4E4" w14:textId="77777777" w:rsidR="00AA59D9" w:rsidRPr="006502DD" w:rsidRDefault="00AA59D9" w:rsidP="006502DD">
      <w:pPr>
        <w:widowControl w:val="0"/>
        <w:numPr>
          <w:ilvl w:val="0"/>
          <w:numId w:val="15"/>
        </w:numPr>
        <w:suppressLineNumbers/>
        <w:jc w:val="both"/>
        <w:rPr>
          <w:rFonts w:ascii="Arial" w:hAnsi="Arial" w:cs="Arial"/>
        </w:rPr>
      </w:pPr>
      <w:r w:rsidRPr="00882DDF">
        <w:rPr>
          <w:rFonts w:ascii="Arial" w:hAnsi="Arial" w:cs="Arial"/>
        </w:rPr>
        <w:t xml:space="preserve">W przypadku opóźnienia Zamawiającego z zapłatą należności wynikających z umowy Dostawca zobowiązany będzie przed ewentualnym skierowaniem sprawy o zapłatę na drogę postępowania sądowego wezwać Zamawiającego do zapłaty na piśmie </w:t>
      </w:r>
      <w:r w:rsidRPr="006502DD">
        <w:rPr>
          <w:rFonts w:ascii="Arial" w:hAnsi="Arial" w:cs="Arial"/>
        </w:rPr>
        <w:t>zakreślając mu dodatkowy 14-dniowy termin do zapłaty liczony od dnia dostarczenia wezwania.</w:t>
      </w:r>
    </w:p>
    <w:p w14:paraId="46840E5D" w14:textId="77777777" w:rsidR="00AA59D9" w:rsidRPr="006502DD" w:rsidRDefault="00AA59D9" w:rsidP="006502DD">
      <w:pPr>
        <w:widowControl w:val="0"/>
        <w:suppressLineNumbers/>
        <w:tabs>
          <w:tab w:val="left" w:pos="360"/>
        </w:tabs>
        <w:jc w:val="both"/>
        <w:rPr>
          <w:rFonts w:ascii="Arial" w:hAnsi="Arial" w:cs="Arial"/>
          <w:b/>
          <w:bCs/>
        </w:rPr>
      </w:pPr>
    </w:p>
    <w:p w14:paraId="5327CFF7" w14:textId="77777777" w:rsidR="00AA59D9" w:rsidRPr="006502DD" w:rsidRDefault="00AA59D9" w:rsidP="006502DD">
      <w:pPr>
        <w:widowControl w:val="0"/>
        <w:suppressLineNumbers/>
        <w:tabs>
          <w:tab w:val="left" w:pos="360"/>
        </w:tabs>
        <w:jc w:val="center"/>
        <w:rPr>
          <w:rFonts w:ascii="Arial" w:hAnsi="Arial" w:cs="Arial"/>
          <w:b/>
          <w:bCs/>
        </w:rPr>
      </w:pPr>
      <w:r w:rsidRPr="006502DD">
        <w:rPr>
          <w:rFonts w:ascii="Arial" w:hAnsi="Arial" w:cs="Arial"/>
          <w:b/>
          <w:bCs/>
        </w:rPr>
        <w:t>Termin wykonania umowy</w:t>
      </w:r>
    </w:p>
    <w:p w14:paraId="396209D4"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 5</w:t>
      </w:r>
    </w:p>
    <w:p w14:paraId="011FCE5B" w14:textId="77777777" w:rsidR="00AA59D9" w:rsidRPr="006502DD" w:rsidRDefault="00AA59D9" w:rsidP="006502DD">
      <w:pPr>
        <w:widowControl w:val="0"/>
        <w:numPr>
          <w:ilvl w:val="0"/>
          <w:numId w:val="16"/>
        </w:numPr>
        <w:suppressLineNumbers/>
        <w:tabs>
          <w:tab w:val="clear" w:pos="357"/>
          <w:tab w:val="left" w:pos="360"/>
        </w:tabs>
        <w:jc w:val="both"/>
        <w:rPr>
          <w:rFonts w:ascii="Arial" w:hAnsi="Arial" w:cs="Arial"/>
          <w:b/>
          <w:bCs/>
        </w:rPr>
      </w:pPr>
      <w:r w:rsidRPr="006502DD">
        <w:rPr>
          <w:rFonts w:ascii="Arial" w:hAnsi="Arial" w:cs="Arial"/>
        </w:rPr>
        <w:t xml:space="preserve">Umowa została zawarta na czas określony i obowiązuje: </w:t>
      </w:r>
    </w:p>
    <w:p w14:paraId="3C3C1F59" w14:textId="52FFD9A3" w:rsidR="00AA59D9" w:rsidRPr="006502DD" w:rsidRDefault="00AA59D9" w:rsidP="006502DD">
      <w:pPr>
        <w:widowControl w:val="0"/>
        <w:suppressLineNumbers/>
        <w:ind w:left="357"/>
        <w:jc w:val="both"/>
        <w:rPr>
          <w:rFonts w:ascii="Arial" w:hAnsi="Arial" w:cs="Arial"/>
          <w:b/>
          <w:bCs/>
        </w:rPr>
      </w:pPr>
      <w:r w:rsidRPr="006502DD">
        <w:rPr>
          <w:rFonts w:ascii="Arial" w:hAnsi="Arial" w:cs="Arial"/>
          <w:b/>
          <w:bCs/>
        </w:rPr>
        <w:t xml:space="preserve">- od dnia ……………. do dnia 22.03.2021 r.  </w:t>
      </w:r>
      <w:r w:rsidRPr="006502DD">
        <w:rPr>
          <w:rFonts w:ascii="Arial" w:hAnsi="Arial" w:cs="Arial"/>
          <w:i/>
          <w:iCs/>
        </w:rPr>
        <w:t>(pakiet 8-2</w:t>
      </w:r>
      <w:r w:rsidR="009836C2">
        <w:rPr>
          <w:rFonts w:ascii="Arial" w:hAnsi="Arial" w:cs="Arial"/>
          <w:i/>
          <w:iCs/>
        </w:rPr>
        <w:t>3</w:t>
      </w:r>
      <w:r w:rsidRPr="006502DD">
        <w:rPr>
          <w:rFonts w:ascii="Arial" w:hAnsi="Arial" w:cs="Arial"/>
          <w:i/>
          <w:iCs/>
        </w:rPr>
        <w:t>)</w:t>
      </w:r>
    </w:p>
    <w:p w14:paraId="698B6C34" w14:textId="77777777" w:rsidR="00AA59D9" w:rsidRPr="006502DD" w:rsidRDefault="00AA59D9" w:rsidP="006502DD">
      <w:pPr>
        <w:widowControl w:val="0"/>
        <w:suppressLineNumbers/>
        <w:ind w:left="357"/>
        <w:jc w:val="both"/>
        <w:rPr>
          <w:rFonts w:ascii="Arial" w:hAnsi="Arial" w:cs="Arial"/>
          <w:b/>
          <w:bCs/>
        </w:rPr>
      </w:pPr>
      <w:r w:rsidRPr="006502DD">
        <w:rPr>
          <w:rFonts w:ascii="Arial" w:hAnsi="Arial" w:cs="Arial"/>
          <w:b/>
          <w:bCs/>
        </w:rPr>
        <w:t xml:space="preserve">- od dnia ……………. do dnia 22.03.2022 r.  </w:t>
      </w:r>
      <w:r w:rsidRPr="006502DD">
        <w:rPr>
          <w:rFonts w:ascii="Arial" w:hAnsi="Arial" w:cs="Arial"/>
          <w:i/>
          <w:iCs/>
        </w:rPr>
        <w:t>(pozostałe pakiety)</w:t>
      </w:r>
    </w:p>
    <w:p w14:paraId="24C2E826" w14:textId="77777777" w:rsidR="00AA59D9" w:rsidRPr="006502DD" w:rsidRDefault="00AA59D9" w:rsidP="006502DD">
      <w:pPr>
        <w:widowControl w:val="0"/>
        <w:suppressLineNumbers/>
        <w:ind w:left="357"/>
        <w:jc w:val="both"/>
        <w:rPr>
          <w:rFonts w:ascii="Arial" w:hAnsi="Arial" w:cs="Arial"/>
          <w:b/>
          <w:bCs/>
        </w:rPr>
      </w:pPr>
      <w:r w:rsidRPr="006502DD">
        <w:rPr>
          <w:rFonts w:ascii="Arial" w:hAnsi="Arial" w:cs="Arial"/>
        </w:rPr>
        <w:t>z zastrzeżeniem ust. 2.</w:t>
      </w:r>
    </w:p>
    <w:p w14:paraId="6450CACD" w14:textId="77777777" w:rsidR="00AA59D9" w:rsidRPr="006502DD" w:rsidRDefault="00AA59D9" w:rsidP="006502DD">
      <w:pPr>
        <w:widowControl w:val="0"/>
        <w:numPr>
          <w:ilvl w:val="0"/>
          <w:numId w:val="16"/>
        </w:numPr>
        <w:suppressLineNumbers/>
        <w:tabs>
          <w:tab w:val="clear" w:pos="357"/>
          <w:tab w:val="left" w:pos="360"/>
        </w:tabs>
        <w:jc w:val="both"/>
        <w:rPr>
          <w:rFonts w:ascii="Arial" w:hAnsi="Arial" w:cs="Arial"/>
          <w:b/>
          <w:bCs/>
        </w:rPr>
      </w:pPr>
      <w:r w:rsidRPr="006502DD">
        <w:rPr>
          <w:rFonts w:ascii="Arial" w:hAnsi="Arial" w:cs="Arial"/>
        </w:rPr>
        <w:t>Umowa wygasa lub rozwiązuje się:</w:t>
      </w:r>
    </w:p>
    <w:p w14:paraId="0A8101E1" w14:textId="77777777" w:rsidR="00AA59D9" w:rsidRPr="006502DD" w:rsidRDefault="00AA59D9" w:rsidP="006502DD">
      <w:pPr>
        <w:widowControl w:val="0"/>
        <w:numPr>
          <w:ilvl w:val="1"/>
          <w:numId w:val="16"/>
        </w:numPr>
        <w:suppressLineNumbers/>
        <w:tabs>
          <w:tab w:val="left" w:pos="720"/>
        </w:tabs>
        <w:jc w:val="both"/>
        <w:rPr>
          <w:rFonts w:ascii="Arial" w:hAnsi="Arial" w:cs="Arial"/>
        </w:rPr>
      </w:pPr>
      <w:r w:rsidRPr="006502DD">
        <w:rPr>
          <w:rFonts w:ascii="Arial" w:hAnsi="Arial" w:cs="Arial"/>
        </w:rPr>
        <w:t>z upływem okresu na jaki została zawarta,</w:t>
      </w:r>
    </w:p>
    <w:p w14:paraId="1231BB54" w14:textId="77777777" w:rsidR="00AA59D9" w:rsidRPr="006502DD" w:rsidRDefault="00AA59D9" w:rsidP="006502DD">
      <w:pPr>
        <w:widowControl w:val="0"/>
        <w:numPr>
          <w:ilvl w:val="1"/>
          <w:numId w:val="16"/>
        </w:numPr>
        <w:suppressLineNumbers/>
        <w:tabs>
          <w:tab w:val="left" w:pos="720"/>
        </w:tabs>
        <w:jc w:val="both"/>
        <w:rPr>
          <w:rFonts w:ascii="Arial" w:hAnsi="Arial" w:cs="Arial"/>
        </w:rPr>
      </w:pPr>
      <w:r w:rsidRPr="006502DD">
        <w:rPr>
          <w:rFonts w:ascii="Arial" w:hAnsi="Arial" w:cs="Arial"/>
        </w:rPr>
        <w:t xml:space="preserve">z chwilą wyczerpania się kwoty przeznaczonej na dostawy określonej w § 3 ust. 1 </w:t>
      </w:r>
      <w:r w:rsidRPr="006502DD">
        <w:rPr>
          <w:rFonts w:ascii="Arial" w:hAnsi="Arial" w:cs="Arial"/>
        </w:rPr>
        <w:br/>
        <w:t>z zastrzeżeniem postanowień niniejszej umowy,</w:t>
      </w:r>
    </w:p>
    <w:p w14:paraId="18EC4DE6" w14:textId="77777777" w:rsidR="00AA59D9" w:rsidRPr="006502DD" w:rsidRDefault="00AA59D9" w:rsidP="006502DD">
      <w:pPr>
        <w:widowControl w:val="0"/>
        <w:numPr>
          <w:ilvl w:val="1"/>
          <w:numId w:val="16"/>
        </w:numPr>
        <w:suppressLineNumbers/>
        <w:tabs>
          <w:tab w:val="left" w:pos="720"/>
        </w:tabs>
        <w:jc w:val="both"/>
        <w:rPr>
          <w:rFonts w:ascii="Arial" w:hAnsi="Arial" w:cs="Arial"/>
        </w:rPr>
      </w:pPr>
      <w:r w:rsidRPr="006502DD">
        <w:rPr>
          <w:rFonts w:ascii="Arial" w:hAnsi="Arial" w:cs="Arial"/>
        </w:rPr>
        <w:t>na skutek porozumienia Stron lub odstąpienia od umowy przez jedną ze Stron umowy w przypadkach przewidzianych w niniejszej umowie i powszechnie obowiązujących przepisach prawa.</w:t>
      </w:r>
    </w:p>
    <w:p w14:paraId="3C7535DD" w14:textId="77777777" w:rsidR="00AA59D9" w:rsidRPr="006502DD" w:rsidRDefault="00AA59D9" w:rsidP="006502DD">
      <w:pPr>
        <w:widowControl w:val="0"/>
        <w:numPr>
          <w:ilvl w:val="0"/>
          <w:numId w:val="16"/>
        </w:numPr>
        <w:suppressLineNumbers/>
        <w:tabs>
          <w:tab w:val="clear" w:pos="357"/>
          <w:tab w:val="left" w:pos="360"/>
        </w:tabs>
        <w:jc w:val="both"/>
        <w:rPr>
          <w:rFonts w:ascii="Arial" w:hAnsi="Arial" w:cs="Arial"/>
        </w:rPr>
      </w:pPr>
      <w:r w:rsidRPr="006502DD">
        <w:rPr>
          <w:rFonts w:ascii="Arial" w:hAnsi="Arial" w:cs="Arial"/>
        </w:rPr>
        <w:t xml:space="preserve">Strony postanawiają, że oprócz wypadków wymienionych w kodeksie cywilnym oraz art. 145 ust. 1 PZP, przysługuje im prawo odstąpienia od umowy w zakresie niezrealizowanej części </w:t>
      </w:r>
      <w:r w:rsidRPr="006502DD">
        <w:rPr>
          <w:rFonts w:ascii="Arial" w:hAnsi="Arial" w:cs="Arial"/>
        </w:rPr>
        <w:br/>
        <w:t>w następujących wypadkach:</w:t>
      </w:r>
    </w:p>
    <w:p w14:paraId="77A039CC" w14:textId="77777777" w:rsidR="00AA59D9" w:rsidRPr="006502DD" w:rsidRDefault="00AA59D9" w:rsidP="006502DD">
      <w:pPr>
        <w:widowControl w:val="0"/>
        <w:numPr>
          <w:ilvl w:val="0"/>
          <w:numId w:val="22"/>
        </w:numPr>
        <w:suppressLineNumbers/>
        <w:jc w:val="both"/>
        <w:rPr>
          <w:rFonts w:ascii="Arial" w:hAnsi="Arial" w:cs="Arial"/>
        </w:rPr>
      </w:pPr>
      <w:r w:rsidRPr="006502DD">
        <w:rPr>
          <w:rFonts w:ascii="Arial" w:hAnsi="Arial" w:cs="Arial"/>
        </w:rPr>
        <w:t>Dostawca może odstąpić od umowy, jeżeli Zamawiający nie dokonuje zapłaty za faktury Dostawcy w okresie dłuższym niż 90 dni licząc od ustalonego terminu zapłaty.</w:t>
      </w:r>
    </w:p>
    <w:p w14:paraId="58D63122" w14:textId="77777777" w:rsidR="00AA59D9" w:rsidRPr="006502DD" w:rsidRDefault="00AA59D9" w:rsidP="006502DD">
      <w:pPr>
        <w:widowControl w:val="0"/>
        <w:numPr>
          <w:ilvl w:val="0"/>
          <w:numId w:val="22"/>
        </w:numPr>
        <w:suppressLineNumbers/>
        <w:jc w:val="both"/>
        <w:rPr>
          <w:rFonts w:ascii="Arial" w:hAnsi="Arial" w:cs="Arial"/>
        </w:rPr>
      </w:pPr>
      <w:r w:rsidRPr="006502DD">
        <w:rPr>
          <w:rFonts w:ascii="Arial" w:hAnsi="Arial" w:cs="Arial"/>
        </w:rPr>
        <w:t>Zamawiający może odstąpić od umowy, jeżeli:</w:t>
      </w:r>
    </w:p>
    <w:p w14:paraId="2C27C017" w14:textId="77777777" w:rsidR="00AA59D9" w:rsidRPr="006502DD" w:rsidRDefault="00AA59D9" w:rsidP="006502DD">
      <w:pPr>
        <w:pStyle w:val="Tekstpodstawowywcity2"/>
        <w:widowControl w:val="0"/>
        <w:numPr>
          <w:ilvl w:val="0"/>
          <w:numId w:val="5"/>
        </w:numPr>
        <w:suppressLineNumbers/>
        <w:tabs>
          <w:tab w:val="left" w:pos="426"/>
        </w:tabs>
        <w:spacing w:after="0" w:line="240" w:lineRule="auto"/>
        <w:jc w:val="both"/>
        <w:rPr>
          <w:rFonts w:ascii="Arial" w:hAnsi="Arial" w:cs="Arial"/>
        </w:rPr>
      </w:pPr>
      <w:r w:rsidRPr="006502DD">
        <w:rPr>
          <w:rFonts w:ascii="Arial" w:hAnsi="Arial" w:cs="Arial"/>
        </w:rPr>
        <w:t>Dostawca bez uzasadnionych przyczyn nie rozpoczął wykonywania umowy lub przerwał jej wykonywanie;</w:t>
      </w:r>
    </w:p>
    <w:p w14:paraId="0C010AED" w14:textId="77777777" w:rsidR="00AA59D9" w:rsidRPr="006502DD" w:rsidRDefault="00AA59D9" w:rsidP="006502DD">
      <w:pPr>
        <w:pStyle w:val="Tekstpodstawowywcity2"/>
        <w:widowControl w:val="0"/>
        <w:numPr>
          <w:ilvl w:val="0"/>
          <w:numId w:val="5"/>
        </w:numPr>
        <w:suppressLineNumbers/>
        <w:tabs>
          <w:tab w:val="left" w:pos="426"/>
        </w:tabs>
        <w:spacing w:after="0" w:line="240" w:lineRule="auto"/>
        <w:jc w:val="both"/>
        <w:rPr>
          <w:rFonts w:ascii="Arial" w:hAnsi="Arial" w:cs="Arial"/>
        </w:rPr>
      </w:pPr>
      <w:r w:rsidRPr="006502DD">
        <w:rPr>
          <w:rFonts w:ascii="Arial" w:hAnsi="Arial" w:cs="Arial"/>
        </w:rPr>
        <w:t>Dostawca rażąco narusza obowiązki wynikające z niniejszej umowy;</w:t>
      </w:r>
    </w:p>
    <w:p w14:paraId="1F0CCE09" w14:textId="77777777" w:rsidR="00AA59D9" w:rsidRPr="006502DD" w:rsidRDefault="00AA59D9" w:rsidP="006502DD">
      <w:pPr>
        <w:pStyle w:val="Tekstpodstawowywcity2"/>
        <w:widowControl w:val="0"/>
        <w:numPr>
          <w:ilvl w:val="0"/>
          <w:numId w:val="5"/>
        </w:numPr>
        <w:suppressLineNumbers/>
        <w:tabs>
          <w:tab w:val="left" w:pos="426"/>
        </w:tabs>
        <w:spacing w:after="0" w:line="240" w:lineRule="auto"/>
        <w:jc w:val="both"/>
        <w:rPr>
          <w:rFonts w:ascii="Arial" w:hAnsi="Arial" w:cs="Arial"/>
        </w:rPr>
      </w:pPr>
      <w:r w:rsidRPr="006502DD">
        <w:rPr>
          <w:rFonts w:ascii="Arial" w:hAnsi="Arial" w:cs="Arial"/>
        </w:rPr>
        <w:t>Dostawca 3–krotnie nieterminowo zrealizuje dostawy bądź opóźni się w realizacji pojedynczej dostawy przez okres dłuższy niż 96 godzin;</w:t>
      </w:r>
    </w:p>
    <w:p w14:paraId="494901FD" w14:textId="77777777" w:rsidR="00AA59D9" w:rsidRPr="006502DD" w:rsidRDefault="00AA59D9" w:rsidP="006502DD">
      <w:pPr>
        <w:pStyle w:val="Tekstpodstawowywcity2"/>
        <w:widowControl w:val="0"/>
        <w:numPr>
          <w:ilvl w:val="0"/>
          <w:numId w:val="5"/>
        </w:numPr>
        <w:suppressLineNumbers/>
        <w:tabs>
          <w:tab w:val="left" w:pos="426"/>
        </w:tabs>
        <w:spacing w:after="0" w:line="240" w:lineRule="auto"/>
        <w:jc w:val="both"/>
        <w:rPr>
          <w:rFonts w:ascii="Arial" w:hAnsi="Arial" w:cs="Arial"/>
        </w:rPr>
      </w:pPr>
      <w:r w:rsidRPr="006502DD">
        <w:rPr>
          <w:rFonts w:ascii="Arial" w:hAnsi="Arial" w:cs="Arial"/>
        </w:rPr>
        <w:t xml:space="preserve">nie dojdzie do zmiany umowy w przypadku wskazanym w § 10 ust. 1 w terminie do 7 dni od daty poinformowania Dostawcy przez Zamawiającego o konieczności dokonania zmiany umowy. </w:t>
      </w:r>
    </w:p>
    <w:p w14:paraId="10DE3522" w14:textId="77777777" w:rsidR="00AA59D9" w:rsidRPr="006502DD" w:rsidRDefault="00AA59D9" w:rsidP="006502DD">
      <w:pPr>
        <w:widowControl w:val="0"/>
        <w:numPr>
          <w:ilvl w:val="0"/>
          <w:numId w:val="16"/>
        </w:numPr>
        <w:suppressLineNumbers/>
        <w:jc w:val="both"/>
        <w:rPr>
          <w:rFonts w:ascii="Arial" w:hAnsi="Arial" w:cs="Arial"/>
        </w:rPr>
      </w:pPr>
      <w:r w:rsidRPr="006502DD">
        <w:rPr>
          <w:rFonts w:ascii="Arial" w:hAnsi="Arial" w:cs="Arial"/>
        </w:rPr>
        <w:t>Odstąpienie od umowy powinno nastąpić w formie pisemnej z podaniem uzasadnienia.</w:t>
      </w:r>
    </w:p>
    <w:p w14:paraId="37A9143F" w14:textId="77777777" w:rsidR="00AA59D9" w:rsidRPr="006502DD" w:rsidRDefault="00AA59D9" w:rsidP="006502DD">
      <w:pPr>
        <w:widowControl w:val="0"/>
        <w:numPr>
          <w:ilvl w:val="0"/>
          <w:numId w:val="16"/>
        </w:numPr>
        <w:suppressLineNumbers/>
        <w:jc w:val="both"/>
        <w:rPr>
          <w:rFonts w:ascii="Arial" w:hAnsi="Arial" w:cs="Arial"/>
        </w:rPr>
      </w:pPr>
      <w:r w:rsidRPr="006502DD">
        <w:rPr>
          <w:rFonts w:ascii="Arial" w:hAnsi="Arial" w:cs="Arial"/>
        </w:rPr>
        <w:t>W przypadku odstąpienia od umowy przez Zamawiającego na podstawie art. 145 ust. 1 Prawa zamówień publicznych Dostawca może żądać wyłącznie wynagrodzenia należnego z tytułu wykonanej części umowy.</w:t>
      </w:r>
    </w:p>
    <w:p w14:paraId="6C7A85E2" w14:textId="77777777" w:rsidR="00AA59D9" w:rsidRPr="006502DD" w:rsidRDefault="00AA59D9" w:rsidP="006502DD">
      <w:pPr>
        <w:widowControl w:val="0"/>
        <w:numPr>
          <w:ilvl w:val="0"/>
          <w:numId w:val="16"/>
        </w:numPr>
        <w:suppressLineNumbers/>
        <w:jc w:val="both"/>
        <w:rPr>
          <w:rFonts w:ascii="Arial" w:hAnsi="Arial" w:cs="Arial"/>
        </w:rPr>
      </w:pPr>
      <w:r w:rsidRPr="006502DD">
        <w:rPr>
          <w:rFonts w:ascii="Arial" w:hAnsi="Arial" w:cs="Arial"/>
        </w:rPr>
        <w:t xml:space="preserve">W przypadku wcześniejszego rozwiązania umowy, Dostawca może żądać jedynie zapłaty kwoty </w:t>
      </w:r>
      <w:r w:rsidRPr="006502DD">
        <w:rPr>
          <w:rFonts w:ascii="Arial" w:hAnsi="Arial" w:cs="Arial"/>
        </w:rPr>
        <w:lastRenderedPageBreak/>
        <w:t>należnej mu z tytułu wykonania odebranych dostaw.</w:t>
      </w:r>
    </w:p>
    <w:p w14:paraId="336F1681" w14:textId="77777777" w:rsidR="00AA59D9" w:rsidRPr="006502DD" w:rsidRDefault="00AA59D9" w:rsidP="006502DD">
      <w:pPr>
        <w:widowControl w:val="0"/>
        <w:suppressLineNumbers/>
        <w:tabs>
          <w:tab w:val="left" w:pos="360"/>
        </w:tabs>
        <w:jc w:val="both"/>
        <w:rPr>
          <w:rFonts w:ascii="Arial" w:hAnsi="Arial" w:cs="Arial"/>
          <w:color w:val="FF0000"/>
        </w:rPr>
      </w:pPr>
    </w:p>
    <w:p w14:paraId="47BF1FD1"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Gwarancje ilości i jakości dostarczanego towaru.</w:t>
      </w:r>
    </w:p>
    <w:p w14:paraId="0A345D4F"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 6</w:t>
      </w:r>
    </w:p>
    <w:p w14:paraId="15EC6503" w14:textId="7FD3EF12" w:rsidR="00AA59D9" w:rsidRPr="006502DD" w:rsidRDefault="00AA59D9" w:rsidP="006502DD">
      <w:pPr>
        <w:widowControl w:val="0"/>
        <w:numPr>
          <w:ilvl w:val="0"/>
          <w:numId w:val="17"/>
        </w:numPr>
        <w:suppressLineNumbers/>
        <w:tabs>
          <w:tab w:val="clear" w:pos="357"/>
          <w:tab w:val="left" w:pos="360"/>
        </w:tabs>
        <w:ind w:left="426"/>
        <w:jc w:val="both"/>
        <w:rPr>
          <w:rFonts w:ascii="Arial" w:hAnsi="Arial" w:cs="Arial"/>
        </w:rPr>
      </w:pPr>
      <w:r w:rsidRPr="006502DD">
        <w:rPr>
          <w:rFonts w:ascii="Arial" w:hAnsi="Arial" w:cs="Arial"/>
        </w:rPr>
        <w:t>Dostawca gwarantuje, że towar jest wolny od wad, z terminem ważności minimum 12 miesięcy od każdorazowej dostawy (…………………</w:t>
      </w:r>
      <w:r w:rsidR="001E0F47" w:rsidRPr="006502DD">
        <w:rPr>
          <w:rFonts w:ascii="Arial" w:hAnsi="Arial" w:cs="Arial"/>
        </w:rPr>
        <w:t>……</w:t>
      </w:r>
      <w:r w:rsidRPr="006502DD">
        <w:rPr>
          <w:rFonts w:ascii="Arial" w:hAnsi="Arial" w:cs="Arial"/>
        </w:rPr>
        <w:t xml:space="preserve">) (ewentualne krótsze terminy ważności będą każdorazowo uzgadniane z Zamawiającym) i jest dopuszczony do obrotu i stosowania na terytorium RP zgodnie z: </w:t>
      </w:r>
    </w:p>
    <w:p w14:paraId="28EBD83E" w14:textId="77777777" w:rsidR="00AA59D9" w:rsidRPr="00882DDF" w:rsidRDefault="00AA59D9" w:rsidP="006502DD">
      <w:pPr>
        <w:pStyle w:val="Akapitzlist"/>
        <w:widowControl w:val="0"/>
        <w:numPr>
          <w:ilvl w:val="0"/>
          <w:numId w:val="73"/>
        </w:numPr>
        <w:suppressLineNumbers/>
        <w:suppressAutoHyphens/>
        <w:spacing w:after="0" w:line="240" w:lineRule="auto"/>
        <w:jc w:val="both"/>
        <w:rPr>
          <w:rFonts w:ascii="Arial" w:hAnsi="Arial" w:cs="Arial"/>
        </w:rPr>
      </w:pPr>
      <w:r w:rsidRPr="006502DD">
        <w:rPr>
          <w:rFonts w:ascii="Arial" w:hAnsi="Arial" w:cs="Arial"/>
        </w:rPr>
        <w:t xml:space="preserve">ustawą z </w:t>
      </w:r>
      <w:r w:rsidRPr="00882DDF">
        <w:rPr>
          <w:rFonts w:ascii="Arial" w:hAnsi="Arial" w:cs="Arial"/>
        </w:rPr>
        <w:t xml:space="preserve">dnia 06.09.2001 r. Prawo farmaceutyczne, </w:t>
      </w:r>
    </w:p>
    <w:p w14:paraId="7AD3862E" w14:textId="77777777" w:rsidR="00AA59D9" w:rsidRPr="00882DDF" w:rsidRDefault="00AA59D9" w:rsidP="006502DD">
      <w:pPr>
        <w:pStyle w:val="Akapitzlist"/>
        <w:widowControl w:val="0"/>
        <w:numPr>
          <w:ilvl w:val="0"/>
          <w:numId w:val="73"/>
        </w:numPr>
        <w:suppressLineNumbers/>
        <w:suppressAutoHyphens/>
        <w:spacing w:after="0" w:line="240" w:lineRule="auto"/>
        <w:jc w:val="both"/>
        <w:rPr>
          <w:rFonts w:ascii="Arial" w:hAnsi="Arial" w:cs="Arial"/>
        </w:rPr>
      </w:pPr>
      <w:r w:rsidRPr="00882DDF">
        <w:rPr>
          <w:rFonts w:ascii="Arial" w:hAnsi="Arial" w:cs="Arial"/>
        </w:rPr>
        <w:t>ustawą z dnia 20.05.2010 r. o wyrobach medycznych,</w:t>
      </w:r>
    </w:p>
    <w:p w14:paraId="1FCF93BD" w14:textId="55BDBC78" w:rsidR="00AA59D9" w:rsidRPr="00882DDF" w:rsidRDefault="00AA59D9" w:rsidP="006502DD">
      <w:pPr>
        <w:pStyle w:val="Akapitzlist"/>
        <w:widowControl w:val="0"/>
        <w:numPr>
          <w:ilvl w:val="0"/>
          <w:numId w:val="73"/>
        </w:numPr>
        <w:suppressLineNumbers/>
        <w:suppressAutoHyphens/>
        <w:spacing w:after="0" w:line="240" w:lineRule="auto"/>
        <w:jc w:val="both"/>
        <w:rPr>
          <w:rFonts w:ascii="Arial" w:hAnsi="Arial" w:cs="Arial"/>
        </w:rPr>
      </w:pPr>
      <w:r w:rsidRPr="00882DDF">
        <w:rPr>
          <w:rFonts w:ascii="Arial" w:hAnsi="Arial" w:cs="Arial"/>
        </w:rPr>
        <w:t xml:space="preserve">ustawą z dnia 9.10.2015 r. o produktach biobójczych,  </w:t>
      </w:r>
    </w:p>
    <w:p w14:paraId="3A895F53" w14:textId="7ECC73B3" w:rsidR="00EF78FC" w:rsidRPr="00882DDF" w:rsidRDefault="00EF78FC" w:rsidP="001E0F47">
      <w:pPr>
        <w:pStyle w:val="Akapitzlist"/>
        <w:numPr>
          <w:ilvl w:val="0"/>
          <w:numId w:val="73"/>
        </w:numPr>
        <w:spacing w:after="0" w:line="240" w:lineRule="auto"/>
        <w:jc w:val="both"/>
        <w:rPr>
          <w:rFonts w:ascii="Arial" w:hAnsi="Arial" w:cs="Arial"/>
        </w:rPr>
      </w:pPr>
      <w:r w:rsidRPr="00882DDF">
        <w:rPr>
          <w:rFonts w:ascii="Arial" w:hAnsi="Arial" w:cs="Arial"/>
        </w:rPr>
        <w:t xml:space="preserve">rozporządzeniem Parlamentu Europejskiego i Rady (WE) nr 1223/2009 z dnia 30 listopada 2009 r. dotyczącego produktów kosmetycznych i ustawą z dnia </w:t>
      </w:r>
      <w:r w:rsidR="001E0F47" w:rsidRPr="00882DDF">
        <w:rPr>
          <w:rFonts w:ascii="Arial" w:hAnsi="Arial" w:cs="Arial"/>
        </w:rPr>
        <w:t>4.10.</w:t>
      </w:r>
      <w:r w:rsidRPr="00882DDF">
        <w:rPr>
          <w:rFonts w:ascii="Arial" w:hAnsi="Arial" w:cs="Arial"/>
        </w:rPr>
        <w:t>2018 r. o produktach kosmetycznych.</w:t>
      </w:r>
    </w:p>
    <w:p w14:paraId="1CDBCED0" w14:textId="5761A9BA" w:rsidR="00F64B07" w:rsidRPr="00882DDF" w:rsidRDefault="00AA59D9" w:rsidP="006502DD">
      <w:pPr>
        <w:widowControl w:val="0"/>
        <w:suppressLineNumbers/>
        <w:ind w:left="357"/>
        <w:jc w:val="both"/>
        <w:rPr>
          <w:rFonts w:ascii="Arial" w:hAnsi="Arial" w:cs="Arial"/>
        </w:rPr>
      </w:pPr>
      <w:r w:rsidRPr="00882DDF">
        <w:rPr>
          <w:rFonts w:ascii="Arial" w:hAnsi="Arial" w:cs="Arial"/>
        </w:rPr>
        <w:t>Dokumenty dopuszczające towar do obrotu na terenie RP, jak i inne dokumenty wymagane przepisami prawa a tyczące danego towaru (np. charakterystyki produktu leczniczego, certyfikaty zgodności</w:t>
      </w:r>
      <w:r w:rsidR="00EF78FC" w:rsidRPr="00882DDF">
        <w:rPr>
          <w:rFonts w:ascii="Arial" w:hAnsi="Arial" w:cs="Arial"/>
        </w:rPr>
        <w:t>, zgłoszenia</w:t>
      </w:r>
      <w:r w:rsidRPr="00882DDF">
        <w:rPr>
          <w:rFonts w:ascii="Arial" w:hAnsi="Arial" w:cs="Arial"/>
        </w:rPr>
        <w:t xml:space="preserve"> i inne dotyczące oferowanego towaru) Dostawca zobowiązuje się okazać na każde żądanie Zamawiającego w terminie 3 dni od daty zgłoszenia takiego żądania. Zamawiający może żądać wersji elektronicznej wskazanych powyżej dokumentów.</w:t>
      </w:r>
    </w:p>
    <w:p w14:paraId="3C73A8E3" w14:textId="0CACFF5A" w:rsidR="000B726A" w:rsidRPr="00882DDF" w:rsidRDefault="00F64B07" w:rsidP="006502DD">
      <w:pPr>
        <w:pStyle w:val="Akapitzlist"/>
        <w:widowControl w:val="0"/>
        <w:numPr>
          <w:ilvl w:val="0"/>
          <w:numId w:val="17"/>
        </w:numPr>
        <w:suppressLineNumbers/>
        <w:tabs>
          <w:tab w:val="clear" w:pos="357"/>
          <w:tab w:val="left" w:pos="360"/>
        </w:tabs>
        <w:spacing w:after="0" w:line="240" w:lineRule="auto"/>
        <w:jc w:val="both"/>
        <w:rPr>
          <w:rFonts w:ascii="Arial" w:hAnsi="Arial" w:cs="Arial"/>
        </w:rPr>
      </w:pPr>
      <w:r w:rsidRPr="00882DDF">
        <w:rPr>
          <w:rFonts w:ascii="Arial" w:hAnsi="Arial" w:cs="Arial"/>
        </w:rPr>
        <w:t>W przypadku wyrobów medycznych będących przedmiotem niniejszej umowy</w:t>
      </w:r>
      <w:r w:rsidR="000B726A" w:rsidRPr="00882DDF">
        <w:rPr>
          <w:rFonts w:ascii="Arial" w:hAnsi="Arial" w:cs="Arial"/>
        </w:rPr>
        <w:t>,</w:t>
      </w:r>
      <w:r w:rsidRPr="00882DDF">
        <w:rPr>
          <w:rFonts w:ascii="Arial" w:hAnsi="Arial" w:cs="Arial"/>
        </w:rPr>
        <w:t xml:space="preserve"> </w:t>
      </w:r>
      <w:r w:rsidR="003D11D8" w:rsidRPr="00882DDF">
        <w:rPr>
          <w:rFonts w:ascii="Arial" w:hAnsi="Arial" w:cs="Arial"/>
        </w:rPr>
        <w:t xml:space="preserve">od dnia 26 maja 2020 r. powinny one spełniać wymogi określone w rozporządzeniu Parlamentu Europejskiego </w:t>
      </w:r>
      <w:r w:rsidR="001E0F47" w:rsidRPr="00882DDF">
        <w:rPr>
          <w:rFonts w:ascii="Arial" w:hAnsi="Arial" w:cs="Arial"/>
        </w:rPr>
        <w:br/>
      </w:r>
      <w:r w:rsidR="003D11D8" w:rsidRPr="00882DDF">
        <w:rPr>
          <w:rFonts w:ascii="Arial" w:hAnsi="Arial" w:cs="Arial"/>
        </w:rPr>
        <w:t xml:space="preserve">i Rady UE 2017/745 z 5 kwietnia 2017 r. w sprawie wyrobów medycznych, jak i rozporządzeniu Parlamentu Europejskiego i Rady UE 2017/746 z 5 kwietnia 2017 r. w sprawie wyrobów medycznych do diagnostyki in vitro, a także nowej, krajowej ustawy o wyrobach medycznych </w:t>
      </w:r>
      <w:r w:rsidR="001E0F47" w:rsidRPr="00882DDF">
        <w:rPr>
          <w:rFonts w:ascii="Arial" w:hAnsi="Arial" w:cs="Arial"/>
        </w:rPr>
        <w:br/>
      </w:r>
      <w:r w:rsidR="003D11D8" w:rsidRPr="00882DDF">
        <w:rPr>
          <w:rFonts w:ascii="Arial" w:hAnsi="Arial" w:cs="Arial"/>
        </w:rPr>
        <w:t>– z uw</w:t>
      </w:r>
      <w:r w:rsidR="000B726A" w:rsidRPr="00882DDF">
        <w:rPr>
          <w:rFonts w:ascii="Arial" w:hAnsi="Arial" w:cs="Arial"/>
        </w:rPr>
        <w:t>z</w:t>
      </w:r>
      <w:r w:rsidR="003D11D8" w:rsidRPr="00882DDF">
        <w:rPr>
          <w:rFonts w:ascii="Arial" w:hAnsi="Arial" w:cs="Arial"/>
        </w:rPr>
        <w:t>ględnieniem okresó</w:t>
      </w:r>
      <w:r w:rsidR="000B726A" w:rsidRPr="00882DDF">
        <w:rPr>
          <w:rFonts w:ascii="Arial" w:hAnsi="Arial" w:cs="Arial"/>
        </w:rPr>
        <w:t>w</w:t>
      </w:r>
      <w:r w:rsidR="003D11D8" w:rsidRPr="00882DDF">
        <w:rPr>
          <w:rFonts w:ascii="Arial" w:hAnsi="Arial" w:cs="Arial"/>
        </w:rPr>
        <w:t xml:space="preserve"> przejściowych określonych w tych przepisach.</w:t>
      </w:r>
    </w:p>
    <w:p w14:paraId="2FB43055" w14:textId="5D5C63F5" w:rsidR="00AA59D9" w:rsidRPr="00882DDF" w:rsidRDefault="00AA59D9" w:rsidP="006502DD">
      <w:pPr>
        <w:pStyle w:val="Akapitzlist"/>
        <w:widowControl w:val="0"/>
        <w:numPr>
          <w:ilvl w:val="0"/>
          <w:numId w:val="17"/>
        </w:numPr>
        <w:suppressLineNumbers/>
        <w:tabs>
          <w:tab w:val="clear" w:pos="357"/>
          <w:tab w:val="left" w:pos="360"/>
        </w:tabs>
        <w:spacing w:after="0" w:line="240" w:lineRule="auto"/>
        <w:jc w:val="both"/>
        <w:rPr>
          <w:rFonts w:ascii="Arial" w:hAnsi="Arial" w:cs="Arial"/>
        </w:rPr>
      </w:pPr>
      <w:r w:rsidRPr="00882DDF">
        <w:rPr>
          <w:rFonts w:ascii="Arial" w:hAnsi="Arial" w:cs="Arial"/>
        </w:rPr>
        <w:t>Dostawca gwarantuje trwałość towaru w okresie podanym na opakowaniu pod warunkiem właściwego, określonego na opakowaniu sposobu przechowywania przez Zamawiającego.</w:t>
      </w:r>
    </w:p>
    <w:p w14:paraId="2EAF0705" w14:textId="77777777" w:rsidR="00AA59D9" w:rsidRPr="00882DDF" w:rsidRDefault="00AA59D9" w:rsidP="006502DD">
      <w:pPr>
        <w:widowControl w:val="0"/>
        <w:numPr>
          <w:ilvl w:val="0"/>
          <w:numId w:val="17"/>
        </w:numPr>
        <w:suppressLineNumbers/>
        <w:tabs>
          <w:tab w:val="clear" w:pos="357"/>
          <w:tab w:val="left" w:pos="360"/>
        </w:tabs>
        <w:jc w:val="both"/>
        <w:rPr>
          <w:rFonts w:ascii="Arial" w:hAnsi="Arial" w:cs="Arial"/>
        </w:rPr>
      </w:pPr>
      <w:r w:rsidRPr="00882DDF">
        <w:rPr>
          <w:rFonts w:ascii="Arial" w:hAnsi="Arial" w:cs="Arial"/>
        </w:rPr>
        <w:t>Towar dostarczany będzie do Zamawiającego zgodnie z warunkami określonymi:</w:t>
      </w:r>
    </w:p>
    <w:p w14:paraId="0BAD1200" w14:textId="77777777" w:rsidR="00AA59D9" w:rsidRPr="006502DD" w:rsidRDefault="00AA59D9" w:rsidP="006502DD">
      <w:pPr>
        <w:pStyle w:val="Akapitzlist"/>
        <w:widowControl w:val="0"/>
        <w:numPr>
          <w:ilvl w:val="0"/>
          <w:numId w:val="55"/>
        </w:numPr>
        <w:suppressLineNumbers/>
        <w:suppressAutoHyphens/>
        <w:spacing w:after="0" w:line="240" w:lineRule="auto"/>
        <w:jc w:val="both"/>
        <w:rPr>
          <w:rFonts w:ascii="Arial" w:hAnsi="Arial" w:cs="Arial"/>
        </w:rPr>
      </w:pPr>
      <w:r w:rsidRPr="00882DDF">
        <w:rPr>
          <w:rFonts w:ascii="Arial" w:hAnsi="Arial" w:cs="Arial"/>
        </w:rPr>
        <w:t xml:space="preserve">w rozporządzeniu Ministra </w:t>
      </w:r>
      <w:r w:rsidRPr="006502DD">
        <w:rPr>
          <w:rFonts w:ascii="Arial" w:hAnsi="Arial" w:cs="Arial"/>
        </w:rPr>
        <w:t>Zdrowia z dnia 3 grudnia 2015 r. w sprawie wymagań Dobrej Praktyki Dystrybucyjnej substancji czynnych (Dz.U. z 2015 r. poz. 2101);</w:t>
      </w:r>
    </w:p>
    <w:p w14:paraId="099852E9" w14:textId="77777777" w:rsidR="00AA59D9" w:rsidRPr="006502DD" w:rsidRDefault="00AA59D9" w:rsidP="006502DD">
      <w:pPr>
        <w:pStyle w:val="Akapitzlist"/>
        <w:widowControl w:val="0"/>
        <w:numPr>
          <w:ilvl w:val="0"/>
          <w:numId w:val="55"/>
        </w:numPr>
        <w:suppressLineNumbers/>
        <w:suppressAutoHyphens/>
        <w:spacing w:after="0" w:line="240" w:lineRule="auto"/>
        <w:jc w:val="both"/>
        <w:rPr>
          <w:rFonts w:ascii="Arial" w:hAnsi="Arial" w:cs="Arial"/>
        </w:rPr>
      </w:pPr>
      <w:r w:rsidRPr="006502DD">
        <w:rPr>
          <w:rFonts w:ascii="Arial" w:hAnsi="Arial" w:cs="Arial"/>
        </w:rPr>
        <w:t xml:space="preserve">w rozporządzeniu Ministra Zdrowia z dnia 13 marca 2015 r. w sprawie wymagań Dobrej Praktyki Dystrybucyjnej (Dz.U. z 2017 r., poz. 509); </w:t>
      </w:r>
    </w:p>
    <w:p w14:paraId="33B15E02" w14:textId="5297AD01" w:rsidR="00AA59D9" w:rsidRPr="006502DD" w:rsidRDefault="00AA59D9" w:rsidP="006502DD">
      <w:pPr>
        <w:pStyle w:val="Akapitzlist"/>
        <w:widowControl w:val="0"/>
        <w:numPr>
          <w:ilvl w:val="0"/>
          <w:numId w:val="55"/>
        </w:numPr>
        <w:suppressLineNumbers/>
        <w:suppressAutoHyphens/>
        <w:spacing w:after="0" w:line="240" w:lineRule="auto"/>
        <w:jc w:val="both"/>
        <w:rPr>
          <w:rFonts w:ascii="Arial" w:hAnsi="Arial" w:cs="Arial"/>
        </w:rPr>
      </w:pPr>
      <w:r w:rsidRPr="006502DD">
        <w:rPr>
          <w:rFonts w:ascii="Arial" w:hAnsi="Arial" w:cs="Arial"/>
        </w:rPr>
        <w:t xml:space="preserve">przez </w:t>
      </w:r>
      <w:r w:rsidR="0011630F" w:rsidRPr="006502DD">
        <w:rPr>
          <w:rFonts w:ascii="Arial" w:hAnsi="Arial" w:cs="Arial"/>
        </w:rPr>
        <w:t xml:space="preserve">jego </w:t>
      </w:r>
      <w:r w:rsidRPr="006502DD">
        <w:rPr>
          <w:rFonts w:ascii="Arial" w:hAnsi="Arial" w:cs="Arial"/>
        </w:rPr>
        <w:t>producenta.  </w:t>
      </w:r>
    </w:p>
    <w:p w14:paraId="36703065" w14:textId="77777777" w:rsidR="00AA59D9" w:rsidRPr="006502DD" w:rsidRDefault="00AA59D9" w:rsidP="006502DD">
      <w:pPr>
        <w:widowControl w:val="0"/>
        <w:numPr>
          <w:ilvl w:val="0"/>
          <w:numId w:val="17"/>
        </w:numPr>
        <w:suppressLineNumbers/>
        <w:tabs>
          <w:tab w:val="clear" w:pos="357"/>
          <w:tab w:val="left" w:pos="360"/>
        </w:tabs>
        <w:jc w:val="both"/>
        <w:rPr>
          <w:rFonts w:ascii="Arial" w:hAnsi="Arial" w:cs="Arial"/>
        </w:rPr>
      </w:pPr>
      <w:r w:rsidRPr="006502DD">
        <w:rPr>
          <w:rFonts w:ascii="Arial" w:hAnsi="Arial" w:cs="Arial"/>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08FD58FA" w14:textId="77777777" w:rsidR="00AA59D9" w:rsidRPr="006502DD" w:rsidRDefault="00AA59D9" w:rsidP="006502DD">
      <w:pPr>
        <w:widowControl w:val="0"/>
        <w:suppressLineNumbers/>
        <w:jc w:val="center"/>
        <w:rPr>
          <w:rFonts w:ascii="Arial" w:hAnsi="Arial" w:cs="Arial"/>
          <w:b/>
          <w:bCs/>
          <w:color w:val="FF0000"/>
        </w:rPr>
      </w:pPr>
    </w:p>
    <w:p w14:paraId="7A4B30D4"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 7</w:t>
      </w:r>
    </w:p>
    <w:p w14:paraId="319D3631" w14:textId="77777777" w:rsidR="00AA59D9" w:rsidRPr="006502DD" w:rsidRDefault="00AA59D9" w:rsidP="006502DD">
      <w:pPr>
        <w:widowControl w:val="0"/>
        <w:suppressLineNumbers/>
        <w:jc w:val="both"/>
        <w:rPr>
          <w:rFonts w:ascii="Arial" w:hAnsi="Arial" w:cs="Arial"/>
        </w:rPr>
      </w:pPr>
      <w:r w:rsidRPr="006502DD">
        <w:rPr>
          <w:rFonts w:ascii="Arial" w:hAnsi="Arial" w:cs="Arial"/>
        </w:rPr>
        <w:t>Dostawca zobowiązuje się, że dostarczano towar będzie oznaczony zgodnie z obowiązującymi w tym zakresie przepisami. Wpisy na fakturze powinny być zgodne z danymi uwidocznionymi na opakowaniach.</w:t>
      </w:r>
    </w:p>
    <w:p w14:paraId="7734D555" w14:textId="77777777" w:rsidR="00AA59D9" w:rsidRPr="006502DD" w:rsidRDefault="00AA59D9" w:rsidP="006502DD">
      <w:pPr>
        <w:widowControl w:val="0"/>
        <w:suppressLineNumbers/>
        <w:jc w:val="center"/>
        <w:rPr>
          <w:rFonts w:ascii="Arial" w:hAnsi="Arial" w:cs="Arial"/>
          <w:b/>
          <w:bCs/>
          <w:color w:val="FF0000"/>
        </w:rPr>
      </w:pPr>
    </w:p>
    <w:p w14:paraId="40E90E6C"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 8</w:t>
      </w:r>
    </w:p>
    <w:p w14:paraId="47DB187B" w14:textId="77777777" w:rsidR="00AA59D9" w:rsidRPr="006502DD" w:rsidRDefault="00AA59D9" w:rsidP="006502DD">
      <w:pPr>
        <w:widowControl w:val="0"/>
        <w:numPr>
          <w:ilvl w:val="0"/>
          <w:numId w:val="18"/>
        </w:numPr>
        <w:suppressLineNumbers/>
        <w:tabs>
          <w:tab w:val="clear" w:pos="357"/>
          <w:tab w:val="left" w:pos="360"/>
        </w:tabs>
        <w:jc w:val="both"/>
        <w:rPr>
          <w:rFonts w:ascii="Arial" w:hAnsi="Arial" w:cs="Arial"/>
        </w:rPr>
      </w:pPr>
      <w:r w:rsidRPr="006502DD">
        <w:rPr>
          <w:rFonts w:ascii="Arial" w:hAnsi="Arial" w:cs="Arial"/>
        </w:rPr>
        <w:t>Zamawiający będzie dokonywał odbioru ilościowego i jakościowego każdej dostawy towaru w dniu jej dostarczenia.</w:t>
      </w:r>
    </w:p>
    <w:p w14:paraId="3B46F8F5" w14:textId="77777777" w:rsidR="00AA59D9" w:rsidRPr="006502DD" w:rsidRDefault="00AA59D9" w:rsidP="006502DD">
      <w:pPr>
        <w:widowControl w:val="0"/>
        <w:numPr>
          <w:ilvl w:val="0"/>
          <w:numId w:val="18"/>
        </w:numPr>
        <w:suppressLineNumbers/>
        <w:tabs>
          <w:tab w:val="clear" w:pos="357"/>
          <w:tab w:val="left" w:pos="360"/>
        </w:tabs>
        <w:jc w:val="both"/>
        <w:rPr>
          <w:rFonts w:ascii="Arial" w:hAnsi="Arial" w:cs="Arial"/>
        </w:rPr>
      </w:pPr>
      <w:r w:rsidRPr="006502DD">
        <w:rPr>
          <w:rFonts w:ascii="Arial" w:hAnsi="Arial" w:cs="Arial"/>
        </w:rPr>
        <w:t>Zamawiający zastrzega sobie prawo odmowy przyjęcia od Dostawcy zamówionej dostawy towaru nieodpowiadającej wymogom jakościowym i ilościowym z zastrzeżeniem §2 ust. 4 – zdanie ostatnie</w:t>
      </w:r>
    </w:p>
    <w:p w14:paraId="2CC9936A" w14:textId="46B0CF6B" w:rsidR="00AA59D9" w:rsidRPr="006502DD" w:rsidRDefault="00AA59D9" w:rsidP="006502DD">
      <w:pPr>
        <w:widowControl w:val="0"/>
        <w:numPr>
          <w:ilvl w:val="0"/>
          <w:numId w:val="18"/>
        </w:numPr>
        <w:suppressLineNumbers/>
        <w:tabs>
          <w:tab w:val="clear" w:pos="357"/>
          <w:tab w:val="left" w:pos="360"/>
        </w:tabs>
        <w:jc w:val="both"/>
        <w:rPr>
          <w:rFonts w:ascii="Arial" w:hAnsi="Arial" w:cs="Arial"/>
        </w:rPr>
      </w:pPr>
      <w:r w:rsidRPr="006502DD">
        <w:rPr>
          <w:rFonts w:ascii="Arial" w:hAnsi="Arial" w:cs="Arial"/>
        </w:rPr>
        <w:t>W razie stwierdzenia w dostawie: wad ilościowych (ilość niezgodna z zamówieniem lub fakturą), jakościowych, ceny wyższej niż w umowie Zamawiający zawiadomi o tym niezwłocznie Dostawcę przesyłając sporządzony na piśmie protokół reklamacji zawierający ujawnione rozbieżności i wady jakościowe (reklamacja) faksem na nr................................... lub pocztą elektroniczną na adres email: ……………………………………</w:t>
      </w:r>
      <w:r w:rsidR="001E0F47" w:rsidRPr="006502DD">
        <w:rPr>
          <w:rFonts w:ascii="Arial" w:hAnsi="Arial" w:cs="Arial"/>
        </w:rPr>
        <w:t>……</w:t>
      </w:r>
      <w:r w:rsidRPr="006502DD">
        <w:rPr>
          <w:rFonts w:ascii="Arial" w:hAnsi="Arial" w:cs="Arial"/>
        </w:rPr>
        <w:t xml:space="preserve">……………, </w:t>
      </w:r>
    </w:p>
    <w:p w14:paraId="4C291D21" w14:textId="77777777" w:rsidR="00AA59D9" w:rsidRPr="006502DD" w:rsidRDefault="00AA59D9" w:rsidP="006502DD">
      <w:pPr>
        <w:widowControl w:val="0"/>
        <w:numPr>
          <w:ilvl w:val="0"/>
          <w:numId w:val="18"/>
        </w:numPr>
        <w:suppressLineNumbers/>
        <w:tabs>
          <w:tab w:val="clear" w:pos="357"/>
          <w:tab w:val="left" w:pos="360"/>
        </w:tabs>
        <w:jc w:val="both"/>
        <w:rPr>
          <w:rFonts w:ascii="Arial" w:hAnsi="Arial" w:cs="Arial"/>
        </w:rPr>
      </w:pPr>
      <w:r w:rsidRPr="006502DD">
        <w:rPr>
          <w:rFonts w:ascii="Arial" w:hAnsi="Arial" w:cs="Arial"/>
        </w:rPr>
        <w:t xml:space="preserve">Dostawca zobowiązany jest rozpatrzyć reklamację, zawiadamiając Zamawiającego o zajętym </w:t>
      </w:r>
      <w:r w:rsidRPr="006502DD">
        <w:rPr>
          <w:rFonts w:ascii="Arial" w:hAnsi="Arial" w:cs="Arial"/>
        </w:rPr>
        <w:tab/>
        <w:t xml:space="preserve">stanowisku faksem na nr (12) 68-76-355 lub pocztą elektroniczną na adres email: apteka@dietl.krakow.pl, w terminie 48 godzin przypadających w dni robocze licząc od daty </w:t>
      </w:r>
      <w:r w:rsidRPr="006502DD">
        <w:rPr>
          <w:rFonts w:ascii="Arial" w:hAnsi="Arial" w:cs="Arial"/>
        </w:rPr>
        <w:lastRenderedPageBreak/>
        <w:t>otrzymania reklamacji - pod rygorem uznania reklamacji za zasadną.</w:t>
      </w:r>
    </w:p>
    <w:p w14:paraId="604F49BC" w14:textId="77777777" w:rsidR="00AA59D9" w:rsidRPr="006502DD" w:rsidRDefault="00AA59D9" w:rsidP="006502DD">
      <w:pPr>
        <w:widowControl w:val="0"/>
        <w:numPr>
          <w:ilvl w:val="0"/>
          <w:numId w:val="18"/>
        </w:numPr>
        <w:suppressLineNumbers/>
        <w:tabs>
          <w:tab w:val="clear" w:pos="357"/>
          <w:tab w:val="left" w:pos="360"/>
        </w:tabs>
        <w:jc w:val="both"/>
        <w:rPr>
          <w:rFonts w:ascii="Arial" w:hAnsi="Arial" w:cs="Arial"/>
        </w:rPr>
      </w:pPr>
      <w:r w:rsidRPr="006502DD">
        <w:rPr>
          <w:rFonts w:ascii="Arial" w:hAnsi="Arial" w:cs="Arial"/>
        </w:rPr>
        <w:t>W przypadku uwzględnienia reklamacji Dostawca dostarczy towar wolny od wad lub brakującą ilość towaru w terminie do 72 godzin przypadających w dni robocze, licząc od dnia uznania reklamacji.</w:t>
      </w:r>
    </w:p>
    <w:p w14:paraId="5CCCADD4" w14:textId="77777777" w:rsidR="00AA59D9" w:rsidRPr="006502DD" w:rsidRDefault="00AA59D9" w:rsidP="006502DD">
      <w:pPr>
        <w:widowControl w:val="0"/>
        <w:numPr>
          <w:ilvl w:val="0"/>
          <w:numId w:val="18"/>
        </w:numPr>
        <w:suppressLineNumbers/>
        <w:tabs>
          <w:tab w:val="clear" w:pos="357"/>
          <w:tab w:val="left" w:pos="360"/>
        </w:tabs>
        <w:jc w:val="both"/>
        <w:rPr>
          <w:rFonts w:ascii="Arial" w:hAnsi="Arial" w:cs="Arial"/>
        </w:rPr>
      </w:pPr>
      <w:r w:rsidRPr="006502DD">
        <w:rPr>
          <w:rFonts w:ascii="Arial" w:hAnsi="Arial" w:cs="Arial"/>
        </w:rPr>
        <w:t>Dostawca ma obowiązek wystawić fakturę korygującą cenę wyższą od ceny z umowy, w terminie 72 godzin przypadających w dni robocze, licząc od dnia uznania reklamacji.</w:t>
      </w:r>
    </w:p>
    <w:p w14:paraId="33357383" w14:textId="77777777" w:rsidR="00AA59D9" w:rsidRPr="006502DD" w:rsidRDefault="00AA59D9" w:rsidP="006502DD">
      <w:pPr>
        <w:widowControl w:val="0"/>
        <w:numPr>
          <w:ilvl w:val="0"/>
          <w:numId w:val="18"/>
        </w:numPr>
        <w:suppressLineNumbers/>
        <w:tabs>
          <w:tab w:val="clear" w:pos="357"/>
          <w:tab w:val="left" w:pos="360"/>
        </w:tabs>
        <w:jc w:val="both"/>
        <w:rPr>
          <w:rFonts w:ascii="Arial" w:hAnsi="Arial" w:cs="Arial"/>
        </w:rPr>
      </w:pPr>
      <w:r w:rsidRPr="006502DD">
        <w:rPr>
          <w:rFonts w:ascii="Arial" w:hAnsi="Arial" w:cs="Arial"/>
        </w:rPr>
        <w:t>Zamawiający nie ma obowiązku zapłaty za wadliwy towar. Termin zapłaty za towar dostarczony w wyniku uwzględnienia reklamacji liczony jest od daty jego dostarczenia oraz dostarczenia oryginału faktury korygującej.</w:t>
      </w:r>
    </w:p>
    <w:p w14:paraId="249D25BC" w14:textId="77777777" w:rsidR="00AA59D9" w:rsidRPr="006502DD" w:rsidRDefault="00AA59D9" w:rsidP="006502DD">
      <w:pPr>
        <w:widowControl w:val="0"/>
        <w:numPr>
          <w:ilvl w:val="0"/>
          <w:numId w:val="18"/>
        </w:numPr>
        <w:suppressLineNumbers/>
        <w:tabs>
          <w:tab w:val="clear" w:pos="357"/>
          <w:tab w:val="left" w:pos="360"/>
        </w:tabs>
        <w:jc w:val="both"/>
        <w:rPr>
          <w:rFonts w:ascii="Arial" w:hAnsi="Arial" w:cs="Arial"/>
        </w:rPr>
      </w:pPr>
      <w:r w:rsidRPr="006502DD">
        <w:rPr>
          <w:rFonts w:ascii="Arial" w:hAnsi="Arial" w:cs="Arial"/>
        </w:rPr>
        <w:t>Wymiana towaru na wolny od wad, w przypadku zasadnej reklamacji, następuje na koszt </w:t>
      </w:r>
      <w:r w:rsidRPr="006502DD">
        <w:rPr>
          <w:rFonts w:ascii="Arial" w:hAnsi="Arial" w:cs="Arial"/>
        </w:rPr>
        <w:br/>
        <w:t>Dostawcy.</w:t>
      </w:r>
    </w:p>
    <w:p w14:paraId="3BBD592A"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Kary umowne.</w:t>
      </w:r>
    </w:p>
    <w:p w14:paraId="6A127F1D"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 9</w:t>
      </w:r>
    </w:p>
    <w:p w14:paraId="62A37A16" w14:textId="77777777" w:rsidR="00AA59D9" w:rsidRPr="006502DD" w:rsidRDefault="00AA59D9" w:rsidP="006502DD">
      <w:pPr>
        <w:widowControl w:val="0"/>
        <w:numPr>
          <w:ilvl w:val="0"/>
          <w:numId w:val="19"/>
        </w:numPr>
        <w:suppressLineNumbers/>
        <w:tabs>
          <w:tab w:val="clear" w:pos="357"/>
          <w:tab w:val="left" w:pos="360"/>
        </w:tabs>
        <w:jc w:val="both"/>
        <w:rPr>
          <w:rFonts w:ascii="Arial" w:hAnsi="Arial" w:cs="Arial"/>
        </w:rPr>
      </w:pPr>
      <w:r w:rsidRPr="006502DD">
        <w:rPr>
          <w:rFonts w:ascii="Arial" w:hAnsi="Arial" w:cs="Arial"/>
        </w:rPr>
        <w:t xml:space="preserve">Strony ustalają, że w przypadku niewykonania lub nienależytego wykonania umowy </w:t>
      </w:r>
      <w:r w:rsidRPr="006502DD">
        <w:rPr>
          <w:rFonts w:ascii="Arial" w:hAnsi="Arial" w:cs="Arial"/>
        </w:rPr>
        <w:br/>
        <w:t>Zamawiający może żądać od Dostawcy kar umownych z następujących tytułów i w wysokościach:</w:t>
      </w:r>
    </w:p>
    <w:p w14:paraId="348F962E" w14:textId="77777777" w:rsidR="00AA59D9" w:rsidRPr="006502DD" w:rsidRDefault="00AA59D9" w:rsidP="006502DD">
      <w:pPr>
        <w:widowControl w:val="0"/>
        <w:numPr>
          <w:ilvl w:val="1"/>
          <w:numId w:val="19"/>
        </w:numPr>
        <w:suppressLineNumbers/>
        <w:tabs>
          <w:tab w:val="left" w:pos="720"/>
        </w:tabs>
        <w:jc w:val="both"/>
        <w:rPr>
          <w:rFonts w:ascii="Arial" w:hAnsi="Arial" w:cs="Arial"/>
        </w:rPr>
      </w:pPr>
      <w:r w:rsidRPr="006502DD">
        <w:rPr>
          <w:rFonts w:ascii="Arial" w:hAnsi="Arial" w:cs="Arial"/>
        </w:rPr>
        <w:t xml:space="preserve">w razie zwłoki w dostarczeniu zamówionej dostawy lub dostarczeniu dostawy niezgodnie z zamówieniem – w wysokości 1 % ceny brutto opóźnionej dostawy za każdy dzień zwłoki, </w:t>
      </w:r>
      <w:r w:rsidRPr="006502DD">
        <w:rPr>
          <w:rFonts w:ascii="Arial" w:hAnsi="Arial" w:cs="Arial"/>
        </w:rPr>
        <w:br/>
        <w:t>a w przypadku zamówień „na cito” – 0,5% wartości zamówionej dostawy za każdą godzinę opóźnienia oraz 1% ceny brutto dostawy niezgodnej z zamówieniem;</w:t>
      </w:r>
    </w:p>
    <w:p w14:paraId="038123AE" w14:textId="77777777" w:rsidR="00AA59D9" w:rsidRPr="006502DD" w:rsidRDefault="00AA59D9" w:rsidP="006502DD">
      <w:pPr>
        <w:widowControl w:val="0"/>
        <w:numPr>
          <w:ilvl w:val="1"/>
          <w:numId w:val="19"/>
        </w:numPr>
        <w:suppressLineNumbers/>
        <w:tabs>
          <w:tab w:val="left" w:pos="720"/>
        </w:tabs>
        <w:jc w:val="both"/>
        <w:rPr>
          <w:rFonts w:ascii="Arial" w:hAnsi="Arial" w:cs="Arial"/>
        </w:rPr>
      </w:pPr>
      <w:r w:rsidRPr="006502DD">
        <w:rPr>
          <w:rFonts w:ascii="Arial" w:hAnsi="Arial" w:cs="Arial"/>
        </w:rPr>
        <w:t xml:space="preserve">w przypadku niedostarczenia zamówionej dostawy przez okres dłuższy niż 48 godziny od wyznaczonej daty/godziny dostawy, Dostawca, oprócz kary umownej określonej w pkt 1), zobowiązany jest do pokrycia kosztów, które poniesie Zamawiający, aby dokonać zakupu </w:t>
      </w:r>
      <w:r w:rsidRPr="006502DD">
        <w:rPr>
          <w:rFonts w:ascii="Arial" w:hAnsi="Arial" w:cs="Arial"/>
        </w:rPr>
        <w:br/>
        <w:t xml:space="preserve">u innego Dostawcy, podwyższonej o 10% z tytułu dodatkowych kosztów poniesionych przez Zamawiającego podczas realizacji tego zamówienia; </w:t>
      </w:r>
    </w:p>
    <w:p w14:paraId="0C4269D6" w14:textId="77777777" w:rsidR="00AA59D9" w:rsidRPr="006502DD" w:rsidRDefault="00AA59D9" w:rsidP="006502DD">
      <w:pPr>
        <w:widowControl w:val="0"/>
        <w:numPr>
          <w:ilvl w:val="1"/>
          <w:numId w:val="19"/>
        </w:numPr>
        <w:suppressLineNumbers/>
        <w:tabs>
          <w:tab w:val="left" w:pos="720"/>
        </w:tabs>
        <w:jc w:val="both"/>
        <w:rPr>
          <w:rFonts w:ascii="Arial" w:hAnsi="Arial" w:cs="Arial"/>
        </w:rPr>
      </w:pPr>
      <w:r w:rsidRPr="006502DD">
        <w:rPr>
          <w:rFonts w:ascii="Arial" w:hAnsi="Arial" w:cs="Arial"/>
        </w:rPr>
        <w:t>w razie całkowitego niedostarczenia zamówionej dostawy w terminie ustalonym z Zamawiającym (opóźnienie w dostawie powyżej 48 godzin ponad ustalony termin, lub 24 godziny ponad termin dostaw w przypadku dostaw „na cito”, Zamawiający będzie traktował, jako całkowite niedostarczenie towaru) – w takiej sytuacji Zamawiający może obciążyć Dostawcę karą umowną w wysokości 20 % umownej ceny brutto zamówionej i niedostarczonej dostawy, z zastrzeżeniem postanowienia zamieszczonego w pkt 2);</w:t>
      </w:r>
    </w:p>
    <w:p w14:paraId="6AE2DCE1" w14:textId="77777777" w:rsidR="00AA59D9" w:rsidRPr="00882DDF" w:rsidRDefault="00AA59D9" w:rsidP="006502DD">
      <w:pPr>
        <w:widowControl w:val="0"/>
        <w:numPr>
          <w:ilvl w:val="1"/>
          <w:numId w:val="19"/>
        </w:numPr>
        <w:suppressLineNumbers/>
        <w:jc w:val="both"/>
        <w:rPr>
          <w:rFonts w:ascii="Arial" w:hAnsi="Arial" w:cs="Arial"/>
        </w:rPr>
      </w:pPr>
      <w:r w:rsidRPr="006502DD">
        <w:rPr>
          <w:rFonts w:ascii="Arial" w:hAnsi="Arial" w:cs="Arial"/>
        </w:rPr>
        <w:t xml:space="preserve">w razie zwłoki w </w:t>
      </w:r>
      <w:r w:rsidRPr="00882DDF">
        <w:rPr>
          <w:rFonts w:ascii="Arial" w:hAnsi="Arial" w:cs="Arial"/>
        </w:rPr>
        <w:t>dostarczeniu faktury i innych dokumentów wymaganych niniejszą umową – 25,00 zł za każde rozpoczęte 24 godziny zwłoki liczone za każdy dokument;</w:t>
      </w:r>
    </w:p>
    <w:p w14:paraId="62396D79" w14:textId="77777777" w:rsidR="009909E3" w:rsidRPr="00882DDF" w:rsidRDefault="00AA59D9" w:rsidP="006502DD">
      <w:pPr>
        <w:widowControl w:val="0"/>
        <w:numPr>
          <w:ilvl w:val="1"/>
          <w:numId w:val="19"/>
        </w:numPr>
        <w:suppressLineNumbers/>
        <w:jc w:val="both"/>
        <w:rPr>
          <w:rFonts w:ascii="Arial" w:hAnsi="Arial" w:cs="Arial"/>
        </w:rPr>
      </w:pPr>
      <w:r w:rsidRPr="00882DDF">
        <w:rPr>
          <w:rFonts w:ascii="Arial" w:hAnsi="Arial" w:cs="Arial"/>
        </w:rPr>
        <w:t>w razie odstąpienia od umowy z przyczyn zależnych od Dostawcy w wysokości 10% całkowitego wynagrodzenia umownego określonego w § 3 ust. 1.</w:t>
      </w:r>
    </w:p>
    <w:p w14:paraId="3BC124E6" w14:textId="1F93A5F1" w:rsidR="009909E3" w:rsidRPr="00882DDF" w:rsidRDefault="009909E3" w:rsidP="006502DD">
      <w:pPr>
        <w:widowControl w:val="0"/>
        <w:numPr>
          <w:ilvl w:val="1"/>
          <w:numId w:val="19"/>
        </w:numPr>
        <w:suppressLineNumbers/>
        <w:jc w:val="both"/>
        <w:rPr>
          <w:rFonts w:ascii="Arial" w:hAnsi="Arial" w:cs="Arial"/>
        </w:rPr>
      </w:pPr>
      <w:r w:rsidRPr="00882DDF">
        <w:rPr>
          <w:rFonts w:ascii="Arial" w:hAnsi="Arial" w:cs="Arial"/>
        </w:rPr>
        <w:t>*</w:t>
      </w:r>
      <w:r w:rsidR="00D75BE5" w:rsidRPr="00882DDF">
        <w:rPr>
          <w:rFonts w:ascii="Arial" w:hAnsi="Arial" w:cs="Arial"/>
        </w:rPr>
        <w:t xml:space="preserve">) </w:t>
      </w:r>
      <w:r w:rsidRPr="00882DDF">
        <w:rPr>
          <w:rFonts w:ascii="Arial" w:hAnsi="Arial" w:cs="Arial"/>
        </w:rPr>
        <w:t xml:space="preserve">w przypadku </w:t>
      </w:r>
      <w:r w:rsidR="005E2489" w:rsidRPr="00882DDF">
        <w:rPr>
          <w:rFonts w:ascii="Arial" w:hAnsi="Arial" w:cs="Arial"/>
        </w:rPr>
        <w:t xml:space="preserve">niekompletnej lub </w:t>
      </w:r>
      <w:r w:rsidRPr="00882DDF">
        <w:rPr>
          <w:rFonts w:ascii="Arial" w:hAnsi="Arial" w:cs="Arial"/>
        </w:rPr>
        <w:t>nieterminowej dostawy</w:t>
      </w:r>
      <w:r w:rsidR="005E2489" w:rsidRPr="00882DDF">
        <w:rPr>
          <w:rFonts w:ascii="Arial" w:hAnsi="Arial" w:cs="Arial"/>
        </w:rPr>
        <w:t xml:space="preserve"> i </w:t>
      </w:r>
      <w:r w:rsidR="00EA4164" w:rsidRPr="00882DDF">
        <w:rPr>
          <w:rFonts w:ascii="Arial" w:hAnsi="Arial" w:cs="Arial"/>
        </w:rPr>
        <w:t xml:space="preserve">zamontowania </w:t>
      </w:r>
      <w:r w:rsidRPr="00882DDF">
        <w:rPr>
          <w:rFonts w:ascii="Arial" w:hAnsi="Arial" w:cs="Arial"/>
        </w:rPr>
        <w:t>urządzeń określonych w § 1 ust. 9 – w wysokości 500 zł, za każdy rozpoczęty dzień zwłoki,</w:t>
      </w:r>
    </w:p>
    <w:p w14:paraId="1EA9F3FC" w14:textId="3F7250D4" w:rsidR="009909E3" w:rsidRPr="00882DDF" w:rsidRDefault="009909E3" w:rsidP="006502DD">
      <w:pPr>
        <w:widowControl w:val="0"/>
        <w:numPr>
          <w:ilvl w:val="1"/>
          <w:numId w:val="19"/>
        </w:numPr>
        <w:suppressLineNumbers/>
        <w:jc w:val="both"/>
        <w:rPr>
          <w:rFonts w:ascii="Arial" w:hAnsi="Arial" w:cs="Arial"/>
        </w:rPr>
      </w:pPr>
      <w:r w:rsidRPr="00882DDF">
        <w:rPr>
          <w:rFonts w:ascii="Arial" w:hAnsi="Arial" w:cs="Arial"/>
        </w:rPr>
        <w:t>*</w:t>
      </w:r>
      <w:r w:rsidR="00D75BE5" w:rsidRPr="00882DDF">
        <w:rPr>
          <w:rFonts w:ascii="Arial" w:hAnsi="Arial" w:cs="Arial"/>
        </w:rPr>
        <w:t xml:space="preserve">) </w:t>
      </w:r>
      <w:r w:rsidRPr="00882DDF">
        <w:rPr>
          <w:rFonts w:ascii="Arial" w:hAnsi="Arial" w:cs="Arial"/>
        </w:rPr>
        <w:t>w przypadku nieterminowego usunięcia wad lub usterek urządzeń określonych w § 1 ust. 9 – w wysokości 30 zł w odniesieniu do jednego urządzenia, za każdy rozpoczęty dzień zwłoki,</w:t>
      </w:r>
    </w:p>
    <w:p w14:paraId="73BC2A4D" w14:textId="77777777" w:rsidR="00AA59D9" w:rsidRPr="006502DD" w:rsidRDefault="00AA59D9" w:rsidP="006502DD">
      <w:pPr>
        <w:widowControl w:val="0"/>
        <w:numPr>
          <w:ilvl w:val="0"/>
          <w:numId w:val="19"/>
        </w:numPr>
        <w:suppressLineNumbers/>
        <w:tabs>
          <w:tab w:val="clear" w:pos="357"/>
          <w:tab w:val="left" w:pos="360"/>
        </w:tabs>
        <w:jc w:val="both"/>
        <w:rPr>
          <w:rFonts w:ascii="Arial" w:hAnsi="Arial" w:cs="Arial"/>
        </w:rPr>
      </w:pPr>
      <w:r w:rsidRPr="00882DDF">
        <w:rPr>
          <w:rFonts w:ascii="Arial" w:hAnsi="Arial" w:cs="Arial"/>
        </w:rPr>
        <w:t xml:space="preserve">Zamawiający ma prawo potrącać kwoty kar umownych, o których mowa w ust. 1 z należności Dostawcy z tytułu zapłaty za dostarczony przez niego towar, bez uprzedniego wezwania go do zapłaty kary. Zamawiający niezwłocznie </w:t>
      </w:r>
      <w:r w:rsidRPr="006502DD">
        <w:rPr>
          <w:rFonts w:ascii="Arial" w:hAnsi="Arial" w:cs="Arial"/>
        </w:rPr>
        <w:t>poinformuje Dostawcę o dokonanym potrąceniu.</w:t>
      </w:r>
    </w:p>
    <w:p w14:paraId="14AFCA9B" w14:textId="77777777" w:rsidR="00AA59D9" w:rsidRPr="006502DD" w:rsidRDefault="00AA59D9" w:rsidP="006502DD">
      <w:pPr>
        <w:widowControl w:val="0"/>
        <w:numPr>
          <w:ilvl w:val="0"/>
          <w:numId w:val="19"/>
        </w:numPr>
        <w:suppressLineNumbers/>
        <w:jc w:val="both"/>
        <w:rPr>
          <w:rFonts w:ascii="Arial" w:hAnsi="Arial" w:cs="Arial"/>
        </w:rPr>
      </w:pPr>
      <w:r w:rsidRPr="006502DD">
        <w:rPr>
          <w:rFonts w:ascii="Arial" w:hAnsi="Arial" w:cs="Arial"/>
        </w:rPr>
        <w:t xml:space="preserve">W przypadku opóźnienia w dostarczeniu zamówionej dostawy Zamawiający, z uwagi na potrzebę zapewnienia ciągłości leczenia pacjentów, ma prawo dokonania zakupu u innego dostawcy. </w:t>
      </w:r>
    </w:p>
    <w:p w14:paraId="36FC4EE3" w14:textId="77777777" w:rsidR="00AA59D9" w:rsidRPr="006502DD" w:rsidRDefault="00AA59D9" w:rsidP="006502DD">
      <w:pPr>
        <w:widowControl w:val="0"/>
        <w:suppressLineNumbers/>
        <w:ind w:left="357"/>
        <w:jc w:val="both"/>
        <w:rPr>
          <w:rFonts w:ascii="Arial" w:hAnsi="Arial" w:cs="Arial"/>
        </w:rPr>
      </w:pPr>
      <w:r w:rsidRPr="006502DD">
        <w:rPr>
          <w:rFonts w:ascii="Arial" w:hAnsi="Arial" w:cs="Arial"/>
        </w:rPr>
        <w:t>W takiej sytuacji Dostawca, oprócz kary umownej określonej w ust. 1, zobowiązany będzie do pokrycia różnicy w cenie pomiędzy ceną wynikającą z niniejszej umowy, a ceną, jaką zapłaci Zamawiający u innego Dostawcy, aby zrealizować zamówienie bądź pokrycia całości kosztów zakupu, jeśli wobec zakupu u innego dostawcy dostarczenie danej dostawy nie jest już uzasadnione, z zastrzeżeniem ust. 1 pkt 2).</w:t>
      </w:r>
    </w:p>
    <w:p w14:paraId="48529811" w14:textId="77777777" w:rsidR="00D75BE5" w:rsidRPr="006502DD" w:rsidRDefault="00AA59D9" w:rsidP="006502DD">
      <w:pPr>
        <w:widowControl w:val="0"/>
        <w:numPr>
          <w:ilvl w:val="0"/>
          <w:numId w:val="19"/>
        </w:numPr>
        <w:suppressLineNumbers/>
        <w:jc w:val="both"/>
        <w:rPr>
          <w:rFonts w:ascii="Arial" w:hAnsi="Arial" w:cs="Arial"/>
        </w:rPr>
      </w:pPr>
      <w:r w:rsidRPr="006502DD">
        <w:rPr>
          <w:rFonts w:ascii="Arial" w:hAnsi="Arial" w:cs="Arial"/>
        </w:rPr>
        <w:t>Zamawiający zastrzega sobie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1180A001" w14:textId="28249CE1" w:rsidR="00AA59D9" w:rsidRPr="006502DD" w:rsidRDefault="00D75BE5" w:rsidP="006502DD">
      <w:pPr>
        <w:widowControl w:val="0"/>
        <w:numPr>
          <w:ilvl w:val="0"/>
          <w:numId w:val="19"/>
        </w:numPr>
        <w:suppressLineNumbers/>
        <w:jc w:val="both"/>
        <w:rPr>
          <w:rFonts w:ascii="Arial" w:hAnsi="Arial" w:cs="Arial"/>
        </w:rPr>
      </w:pPr>
      <w:r w:rsidRPr="006502DD">
        <w:rPr>
          <w:rFonts w:ascii="Arial" w:eastAsia="Times New Roman" w:hAnsi="Arial" w:cs="Arial"/>
        </w:rPr>
        <w:t>*) Dostawca zobowiązuje się do pokrycia kosztów naprawy sprzętu będącego własnością Zamawiającego, jeśli okaże się, że jego uszkodzenie spowodowane jest niewłaściwą jakością produktów dostarczonych przez Dostawcę</w:t>
      </w:r>
      <w:r w:rsidR="00D9694F" w:rsidRPr="006502DD">
        <w:rPr>
          <w:rFonts w:ascii="Arial" w:eastAsia="Times New Roman" w:hAnsi="Arial" w:cs="Arial"/>
        </w:rPr>
        <w:t xml:space="preserve"> </w:t>
      </w:r>
      <w:r w:rsidR="00D9694F" w:rsidRPr="006502DD">
        <w:rPr>
          <w:rFonts w:ascii="Arial" w:eastAsia="Times New Roman" w:hAnsi="Arial" w:cs="Arial"/>
          <w:i/>
          <w:iCs/>
        </w:rPr>
        <w:t xml:space="preserve">(dotyczy </w:t>
      </w:r>
      <w:r w:rsidR="00D9694F" w:rsidRPr="006502DD">
        <w:rPr>
          <w:rFonts w:ascii="Arial" w:hAnsi="Arial" w:cs="Arial"/>
          <w:i/>
          <w:iCs/>
        </w:rPr>
        <w:t>pakietu 6 poz.13 i pakietu 3</w:t>
      </w:r>
      <w:r w:rsidR="009836C2">
        <w:rPr>
          <w:rFonts w:ascii="Arial" w:hAnsi="Arial" w:cs="Arial"/>
          <w:i/>
          <w:iCs/>
        </w:rPr>
        <w:t>1</w:t>
      </w:r>
      <w:r w:rsidR="00D9694F" w:rsidRPr="006502DD">
        <w:rPr>
          <w:rFonts w:ascii="Arial" w:hAnsi="Arial" w:cs="Arial"/>
          <w:i/>
          <w:iCs/>
        </w:rPr>
        <w:t xml:space="preserve"> poz. 2).</w:t>
      </w:r>
    </w:p>
    <w:p w14:paraId="3B083F92" w14:textId="77777777" w:rsidR="001E0F47" w:rsidRDefault="001E0F47" w:rsidP="006502DD">
      <w:pPr>
        <w:widowControl w:val="0"/>
        <w:suppressLineNumbers/>
        <w:jc w:val="center"/>
        <w:rPr>
          <w:rFonts w:ascii="Arial" w:hAnsi="Arial" w:cs="Arial"/>
          <w:b/>
          <w:bCs/>
        </w:rPr>
      </w:pPr>
    </w:p>
    <w:p w14:paraId="0E871019" w14:textId="08122453" w:rsidR="00AA59D9" w:rsidRPr="006502DD" w:rsidRDefault="00AA59D9" w:rsidP="006502DD">
      <w:pPr>
        <w:widowControl w:val="0"/>
        <w:suppressLineNumbers/>
        <w:jc w:val="center"/>
        <w:rPr>
          <w:rFonts w:ascii="Arial" w:hAnsi="Arial" w:cs="Arial"/>
          <w:b/>
          <w:bCs/>
        </w:rPr>
      </w:pPr>
      <w:r w:rsidRPr="006502DD">
        <w:rPr>
          <w:rFonts w:ascii="Arial" w:hAnsi="Arial" w:cs="Arial"/>
          <w:b/>
          <w:bCs/>
        </w:rPr>
        <w:t>Dopuszczalne zmiany postanowień umowy</w:t>
      </w:r>
    </w:p>
    <w:p w14:paraId="6E81385D"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 10</w:t>
      </w:r>
    </w:p>
    <w:p w14:paraId="6E5C4B35" w14:textId="77777777" w:rsidR="00AA59D9" w:rsidRPr="006502DD" w:rsidRDefault="00AA59D9" w:rsidP="006502DD">
      <w:pPr>
        <w:widowControl w:val="0"/>
        <w:numPr>
          <w:ilvl w:val="0"/>
          <w:numId w:val="20"/>
        </w:numPr>
        <w:suppressLineNumbers/>
        <w:tabs>
          <w:tab w:val="clear" w:pos="357"/>
          <w:tab w:val="left" w:pos="360"/>
        </w:tabs>
        <w:jc w:val="both"/>
        <w:rPr>
          <w:rFonts w:ascii="Arial" w:hAnsi="Arial" w:cs="Arial"/>
        </w:rPr>
      </w:pPr>
      <w:r w:rsidRPr="006502DD">
        <w:rPr>
          <w:rFonts w:ascii="Arial" w:hAnsi="Arial" w:cs="Arial"/>
        </w:rPr>
        <w:t xml:space="preserve">Zamawiający przewiduje możliwość dokonywania zmian w postanowieniach umowy w stosunku do treści umowy, w razie wystąpienia okoliczności, których nie można było przewidzieć w chwili </w:t>
      </w:r>
      <w:r w:rsidRPr="006502DD">
        <w:rPr>
          <w:rFonts w:ascii="Arial" w:hAnsi="Arial" w:cs="Arial"/>
        </w:rPr>
        <w:lastRenderedPageBreak/>
        <w:t>zawarcia umowy, a zwłaszcza w przypadku:</w:t>
      </w:r>
    </w:p>
    <w:p w14:paraId="65BE212B"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wstrzymania produkcji oferowanego towaru,</w:t>
      </w:r>
    </w:p>
    <w:p w14:paraId="4A0B64A2"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zakończenia produkcji oferowanego towaru,</w:t>
      </w:r>
    </w:p>
    <w:p w14:paraId="322077EA"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wygaśnięcia rejestracji oferowanego towaru,</w:t>
      </w:r>
    </w:p>
    <w:p w14:paraId="22A5166A"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 xml:space="preserve">pojawienia się w ofercie Dostawcy towaru o równoważnych, biopodobnych lub przewyższających parametrach do towarów zawartych w załączniku nr 1 do umowy, </w:t>
      </w:r>
    </w:p>
    <w:p w14:paraId="3259A225"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 xml:space="preserve">niemożności dostarczenia towaru pod nazwą handlową wskazaną w załączniku cenowym do umowy, </w:t>
      </w:r>
    </w:p>
    <w:p w14:paraId="33AE43C7"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zaproponowania odpowiednika danego produktu w przypadku obiektywnej niedostępności produktu z umowy (cena odpowiednika nie wyższa niż niedostępnego produktu),</w:t>
      </w:r>
    </w:p>
    <w:p w14:paraId="3F6AF712"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objęcia leku stanowiącego przedmiot umowy decyzją refundacyjną lub objęcia decyzją refundacyjną leku, stanowiącego podstawę limitu,</w:t>
      </w:r>
    </w:p>
    <w:p w14:paraId="059535D9"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zmiany decyzji refundacyjnej w zakresie ceny leku objętego umową lub zmiany decyzji refundacyjnej w zakresie ceny leku stanowiącego podstawę limitu.</w:t>
      </w:r>
    </w:p>
    <w:p w14:paraId="483F842C"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zmiany numeru katalogowego, numeru EAN,</w:t>
      </w:r>
    </w:p>
    <w:p w14:paraId="47BE6A9E"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zmiany nazwy towaru przy zachowaniu jego parametrów,</w:t>
      </w:r>
    </w:p>
    <w:p w14:paraId="6F0D190B"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zmiany wielkości opakowań,</w:t>
      </w:r>
    </w:p>
    <w:p w14:paraId="6486BF8B"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 xml:space="preserve">zmian ilościowych pomiędzy poszczególnymi pozycjami asortymentu wyszczególnionego </w:t>
      </w:r>
      <w:r w:rsidRPr="006502DD">
        <w:rPr>
          <w:rFonts w:ascii="Arial" w:hAnsi="Arial" w:cs="Arial"/>
        </w:rPr>
        <w:br/>
        <w:t xml:space="preserve">w załączniku do umowy, przy zachowaniu zaoferowanych przez dostawcę cen jednostkowych </w:t>
      </w:r>
    </w:p>
    <w:p w14:paraId="206F1DC7" w14:textId="77777777" w:rsidR="00AA59D9" w:rsidRPr="006502DD" w:rsidRDefault="00AA59D9" w:rsidP="006502DD">
      <w:pPr>
        <w:widowControl w:val="0"/>
        <w:suppressLineNumbers/>
        <w:ind w:left="717"/>
        <w:jc w:val="both"/>
        <w:rPr>
          <w:rFonts w:ascii="Arial" w:hAnsi="Arial" w:cs="Arial"/>
        </w:rPr>
      </w:pPr>
      <w:r w:rsidRPr="006502DD">
        <w:rPr>
          <w:rFonts w:ascii="Arial" w:hAnsi="Arial" w:cs="Arial"/>
        </w:rPr>
        <w:t>i sumarycznej ceny brutto umowy,</w:t>
      </w:r>
    </w:p>
    <w:p w14:paraId="61D60C72" w14:textId="77777777" w:rsidR="00AA59D9" w:rsidRPr="006502DD" w:rsidRDefault="00AA59D9" w:rsidP="006502DD">
      <w:pPr>
        <w:widowControl w:val="0"/>
        <w:numPr>
          <w:ilvl w:val="0"/>
          <w:numId w:val="42"/>
        </w:numPr>
        <w:suppressLineNumbers/>
        <w:jc w:val="both"/>
        <w:rPr>
          <w:rFonts w:ascii="Arial" w:hAnsi="Arial" w:cs="Arial"/>
        </w:rPr>
      </w:pPr>
      <w:r w:rsidRPr="006502DD">
        <w:rPr>
          <w:rFonts w:ascii="Arial" w:hAnsi="Arial" w:cs="Arial"/>
        </w:rPr>
        <w:t>zastosowania oferty promocyjnej w stosunku do towarów z umowy/odpowiedników farmakologicznych;</w:t>
      </w:r>
    </w:p>
    <w:p w14:paraId="6BA8513F" w14:textId="296DE088" w:rsidR="00AA59D9" w:rsidRPr="00882DDF" w:rsidRDefault="00AA59D9" w:rsidP="006502DD">
      <w:pPr>
        <w:widowControl w:val="0"/>
        <w:numPr>
          <w:ilvl w:val="0"/>
          <w:numId w:val="42"/>
        </w:numPr>
        <w:suppressLineNumbers/>
        <w:jc w:val="both"/>
        <w:rPr>
          <w:rFonts w:ascii="Arial" w:hAnsi="Arial" w:cs="Arial"/>
        </w:rPr>
      </w:pPr>
      <w:r w:rsidRPr="006502DD">
        <w:rPr>
          <w:rFonts w:ascii="Arial" w:hAnsi="Arial" w:cs="Arial"/>
        </w:rPr>
        <w:t xml:space="preserve">w zakresie obniżenia wynagrodzenia dostawcy w przypadku zmiany regulacji skutkujących zmniejszeniem wysokości płatności dokonywanych przez NFZ na rzecz Zamawiającego </w:t>
      </w:r>
      <w:r w:rsidRPr="006502DD">
        <w:rPr>
          <w:rFonts w:ascii="Arial" w:hAnsi="Arial" w:cs="Arial"/>
        </w:rPr>
        <w:br/>
        <w:t xml:space="preserve">w ramach rozliczeń w zakresie skojarzonego zakresu świadczeń – to jest wyodrębnionego </w:t>
      </w:r>
      <w:r w:rsidRPr="006502DD">
        <w:rPr>
          <w:rFonts w:ascii="Arial" w:hAnsi="Arial" w:cs="Arial"/>
        </w:rPr>
        <w:br/>
        <w:t xml:space="preserve">w umowie w danym zakresie </w:t>
      </w:r>
      <w:r w:rsidRPr="00882DDF">
        <w:rPr>
          <w:rFonts w:ascii="Arial" w:hAnsi="Arial" w:cs="Arial"/>
        </w:rPr>
        <w:t>świadczeń w leczeniu szpitalnym, w ramach którego udzielane są określone świadczenia wraz z wyodrębnioną w ramach umowy kwotą zobowiązania, przeznaczoną wyłącznie na ich finansowanie</w:t>
      </w:r>
      <w:r w:rsidR="008E339D" w:rsidRPr="00882DDF">
        <w:rPr>
          <w:rFonts w:ascii="Arial" w:hAnsi="Arial" w:cs="Arial"/>
        </w:rPr>
        <w:t>;</w:t>
      </w:r>
      <w:r w:rsidRPr="00882DDF">
        <w:rPr>
          <w:rFonts w:ascii="Arial" w:hAnsi="Arial" w:cs="Arial"/>
        </w:rPr>
        <w:t xml:space="preserve"> </w:t>
      </w:r>
    </w:p>
    <w:p w14:paraId="7D06B74F" w14:textId="0FA0EFB3" w:rsidR="00AA59D9" w:rsidRPr="00882DDF" w:rsidRDefault="008E339D" w:rsidP="006502DD">
      <w:pPr>
        <w:pStyle w:val="Akapitzlist"/>
        <w:widowControl w:val="0"/>
        <w:numPr>
          <w:ilvl w:val="0"/>
          <w:numId w:val="42"/>
        </w:numPr>
        <w:suppressLineNumbers/>
        <w:spacing w:after="0" w:line="240" w:lineRule="auto"/>
        <w:jc w:val="both"/>
        <w:rPr>
          <w:rFonts w:ascii="Arial" w:hAnsi="Arial" w:cs="Arial"/>
        </w:rPr>
      </w:pPr>
      <w:r w:rsidRPr="00882DDF">
        <w:rPr>
          <w:rFonts w:ascii="Arial" w:hAnsi="Arial" w:cs="Arial"/>
        </w:rPr>
        <w:t>w</w:t>
      </w:r>
      <w:r w:rsidR="00AA59D9" w:rsidRPr="00882DDF">
        <w:rPr>
          <w:rFonts w:ascii="Arial" w:hAnsi="Arial" w:cs="Arial"/>
        </w:rPr>
        <w:t xml:space="preserve"> przypadku określenia przez NFZ średniego kosztu rozliczenia substancji czynnej będącej przedmiotem niniejszej umowy w danym miesiącu poniżej ceny określonej w niniejszej umowie</w:t>
      </w:r>
      <w:r w:rsidRPr="00882DDF">
        <w:rPr>
          <w:rFonts w:ascii="Arial" w:hAnsi="Arial" w:cs="Arial"/>
        </w:rPr>
        <w:t xml:space="preserve"> – w takiej sytuacji </w:t>
      </w:r>
      <w:r w:rsidR="00AA59D9" w:rsidRPr="00882DDF">
        <w:rPr>
          <w:rFonts w:ascii="Arial" w:hAnsi="Arial" w:cs="Arial"/>
        </w:rPr>
        <w:t xml:space="preserve">dopuszcza się możliwość zmiany ceny substancji czynnych określonych </w:t>
      </w:r>
      <w:r w:rsidR="001E0F47" w:rsidRPr="00882DDF">
        <w:rPr>
          <w:rFonts w:ascii="Arial" w:hAnsi="Arial" w:cs="Arial"/>
        </w:rPr>
        <w:br/>
      </w:r>
      <w:r w:rsidR="00AA59D9" w:rsidRPr="00882DDF">
        <w:rPr>
          <w:rFonts w:ascii="Arial" w:hAnsi="Arial" w:cs="Arial"/>
        </w:rPr>
        <w:t xml:space="preserve">w niniejszej umowie dla których NFZ określił średni koszt rozliczenia substancji czynnej </w:t>
      </w:r>
      <w:r w:rsidR="001E0F47" w:rsidRPr="00882DDF">
        <w:rPr>
          <w:rFonts w:ascii="Arial" w:hAnsi="Arial" w:cs="Arial"/>
        </w:rPr>
        <w:br/>
      </w:r>
      <w:r w:rsidR="00AA59D9" w:rsidRPr="00882DDF">
        <w:rPr>
          <w:rFonts w:ascii="Arial" w:hAnsi="Arial" w:cs="Arial"/>
        </w:rPr>
        <w:t>w danym miesiącu poniżej ceny określonej w umowie do wysokości nie wyższej niż określona przez NFZ</w:t>
      </w:r>
      <w:r w:rsidRPr="00882DDF">
        <w:rPr>
          <w:rFonts w:ascii="Arial" w:hAnsi="Arial" w:cs="Arial"/>
        </w:rPr>
        <w:t>;</w:t>
      </w:r>
    </w:p>
    <w:p w14:paraId="05B34BD6" w14:textId="14EA5446" w:rsidR="00AA59D9" w:rsidRPr="00882DDF" w:rsidRDefault="00AA59D9" w:rsidP="006502DD">
      <w:pPr>
        <w:widowControl w:val="0"/>
        <w:numPr>
          <w:ilvl w:val="0"/>
          <w:numId w:val="42"/>
        </w:numPr>
        <w:suppressLineNumbers/>
        <w:jc w:val="both"/>
        <w:rPr>
          <w:rFonts w:ascii="Arial" w:hAnsi="Arial" w:cs="Arial"/>
        </w:rPr>
      </w:pPr>
      <w:r w:rsidRPr="00882DDF">
        <w:rPr>
          <w:rFonts w:ascii="Arial" w:hAnsi="Arial" w:cs="Arial"/>
        </w:rPr>
        <w:t>zmiany wartości przedmiotu umowy w przypadkach określonych w niniejszej umow</w:t>
      </w:r>
      <w:r w:rsidR="008E339D" w:rsidRPr="00882DDF">
        <w:rPr>
          <w:rFonts w:ascii="Arial" w:hAnsi="Arial" w:cs="Arial"/>
        </w:rPr>
        <w:t>ie;</w:t>
      </w:r>
      <w:r w:rsidRPr="00882DDF">
        <w:rPr>
          <w:rFonts w:ascii="Arial" w:hAnsi="Arial" w:cs="Arial"/>
        </w:rPr>
        <w:t xml:space="preserve"> </w:t>
      </w:r>
    </w:p>
    <w:p w14:paraId="4A710737" w14:textId="77777777" w:rsidR="00AA59D9" w:rsidRPr="00882DDF" w:rsidRDefault="00AA59D9" w:rsidP="006502DD">
      <w:pPr>
        <w:widowControl w:val="0"/>
        <w:numPr>
          <w:ilvl w:val="0"/>
          <w:numId w:val="42"/>
        </w:numPr>
        <w:suppressLineNumbers/>
        <w:jc w:val="both"/>
        <w:rPr>
          <w:rFonts w:ascii="Arial" w:hAnsi="Arial" w:cs="Arial"/>
        </w:rPr>
      </w:pPr>
      <w:r w:rsidRPr="00882DDF">
        <w:rPr>
          <w:rFonts w:ascii="Arial" w:hAnsi="Arial" w:cs="Arial"/>
        </w:rPr>
        <w:t>zmiany danych dotyczące Dostawcy, w tym danych dotyczących rachunku bankowego (Dostawca przygotuje aneks do umowy i niezwłocznie po zaistnieniu zmian doręczy go Zamawiającemu);</w:t>
      </w:r>
    </w:p>
    <w:p w14:paraId="6D2EA4D7" w14:textId="05307E98" w:rsidR="00AA59D9" w:rsidRPr="00882DDF" w:rsidRDefault="00AA59D9" w:rsidP="006502DD">
      <w:pPr>
        <w:widowControl w:val="0"/>
        <w:numPr>
          <w:ilvl w:val="0"/>
          <w:numId w:val="42"/>
        </w:numPr>
        <w:suppressLineNumbers/>
        <w:jc w:val="both"/>
        <w:rPr>
          <w:rFonts w:ascii="Arial" w:hAnsi="Arial" w:cs="Arial"/>
        </w:rPr>
      </w:pPr>
      <w:r w:rsidRPr="00882DDF">
        <w:rPr>
          <w:rFonts w:ascii="Arial" w:hAnsi="Arial" w:cs="Arial"/>
        </w:rPr>
        <w:t xml:space="preserve">zmian w zakresie regulacji prawnych </w:t>
      </w:r>
      <w:r w:rsidR="00013182" w:rsidRPr="00882DDF">
        <w:rPr>
          <w:rFonts w:ascii="Arial" w:hAnsi="Arial" w:cs="Arial"/>
        </w:rPr>
        <w:t xml:space="preserve">(w tym zarządzeń Prezesa NFZ) </w:t>
      </w:r>
      <w:r w:rsidRPr="00882DDF">
        <w:rPr>
          <w:rFonts w:ascii="Arial" w:hAnsi="Arial" w:cs="Arial"/>
        </w:rPr>
        <w:t xml:space="preserve">obowiązujących w dniu podpisania umowy a mających do niej zastosowanie, </w:t>
      </w:r>
      <w:r w:rsidR="00013182" w:rsidRPr="00882DDF">
        <w:rPr>
          <w:rFonts w:ascii="Arial" w:hAnsi="Arial" w:cs="Arial"/>
        </w:rPr>
        <w:t>w szczególności w przypadku wejścia w</w:t>
      </w:r>
      <w:r w:rsidR="00D370B9" w:rsidRPr="00882DDF">
        <w:rPr>
          <w:rFonts w:ascii="Arial" w:hAnsi="Arial" w:cs="Arial"/>
        </w:rPr>
        <w:t> </w:t>
      </w:r>
      <w:r w:rsidR="00013182" w:rsidRPr="00882DDF">
        <w:rPr>
          <w:rFonts w:ascii="Arial" w:hAnsi="Arial" w:cs="Arial"/>
        </w:rPr>
        <w:t xml:space="preserve">życie </w:t>
      </w:r>
      <w:r w:rsidR="00D370B9" w:rsidRPr="00882DDF">
        <w:rPr>
          <w:rFonts w:ascii="Arial" w:hAnsi="Arial" w:cs="Arial"/>
        </w:rPr>
        <w:t>rozporządzenia Parlamentu Europejskiego i Rady UE 2017/745 z 5 kwietnia 2017 r. w sprawie wyrobów medycznych, rozporządzenia Parlamentu Europejskiego i Rady UE 2017/746 z 5 kwietnia 2017 r. w sprawie wyrobów medycznych do diagnostyki in vitro oraz nowej, krajowej ustawy o wyrobach medycznych;</w:t>
      </w:r>
    </w:p>
    <w:p w14:paraId="3176C078" w14:textId="77777777" w:rsidR="00AA59D9" w:rsidRPr="00882DDF" w:rsidRDefault="00AA59D9" w:rsidP="006502DD">
      <w:pPr>
        <w:widowControl w:val="0"/>
        <w:numPr>
          <w:ilvl w:val="0"/>
          <w:numId w:val="42"/>
        </w:numPr>
        <w:suppressLineNumbers/>
        <w:jc w:val="both"/>
        <w:rPr>
          <w:rFonts w:ascii="Arial" w:hAnsi="Arial" w:cs="Arial"/>
        </w:rPr>
      </w:pPr>
      <w:r w:rsidRPr="00882DDF">
        <w:rPr>
          <w:rFonts w:ascii="Arial" w:hAnsi="Arial" w:cs="Arial"/>
        </w:rPr>
        <w:t xml:space="preserve">wydłużenia terminu obowiązywania umowy w przypadku niewykorzystania kwoty wskazanej </w:t>
      </w:r>
      <w:r w:rsidRPr="00882DDF">
        <w:rPr>
          <w:rFonts w:ascii="Arial" w:hAnsi="Arial" w:cs="Arial"/>
        </w:rPr>
        <w:br/>
        <w:t>w § 3 ust. 1 w terminie określonym w § 5 ust. 1 oraz umożliwiającym zrealizowanie dostaw dokonywanych na podstawie art. 144 ust. 1 pkt 6 Pzp);</w:t>
      </w:r>
    </w:p>
    <w:p w14:paraId="63301B7A" w14:textId="77777777" w:rsidR="005E2489" w:rsidRPr="00882DDF" w:rsidRDefault="00AA59D9" w:rsidP="006502DD">
      <w:pPr>
        <w:widowControl w:val="0"/>
        <w:numPr>
          <w:ilvl w:val="0"/>
          <w:numId w:val="42"/>
        </w:numPr>
        <w:suppressLineNumbers/>
        <w:jc w:val="both"/>
        <w:rPr>
          <w:rFonts w:ascii="Arial" w:hAnsi="Arial" w:cs="Arial"/>
        </w:rPr>
      </w:pPr>
      <w:bookmarkStart w:id="23" w:name="_Hlk24016474"/>
      <w:r w:rsidRPr="00882DDF">
        <w:rPr>
          <w:rFonts w:ascii="Arial" w:hAnsi="Arial" w:cs="Arial"/>
        </w:rPr>
        <w:t>konieczności okresowej realizacji przedmiotu umowy przez wykonawcę zastępczego z przyczyn niezależnych od Dostawcy, o których to przyczynach Dostawca powinien niezwłocznie poinformować Zamawiającego.</w:t>
      </w:r>
    </w:p>
    <w:bookmarkEnd w:id="23"/>
    <w:p w14:paraId="4B6FCF0C" w14:textId="29AD3798" w:rsidR="00AA59D9" w:rsidRPr="006502DD" w:rsidRDefault="00AA59D9" w:rsidP="006502DD">
      <w:pPr>
        <w:widowControl w:val="0"/>
        <w:numPr>
          <w:ilvl w:val="0"/>
          <w:numId w:val="20"/>
        </w:numPr>
        <w:suppressLineNumbers/>
        <w:tabs>
          <w:tab w:val="clear" w:pos="357"/>
          <w:tab w:val="left" w:pos="360"/>
        </w:tabs>
        <w:jc w:val="both"/>
        <w:rPr>
          <w:rFonts w:ascii="Arial" w:hAnsi="Arial" w:cs="Arial"/>
        </w:rPr>
      </w:pPr>
      <w:r w:rsidRPr="00882DDF">
        <w:rPr>
          <w:rFonts w:ascii="Arial" w:hAnsi="Arial" w:cs="Arial"/>
        </w:rPr>
        <w:t>W przypadku zaistnienia okoliczności określonych w ust. 1 pkt 1)-8)</w:t>
      </w:r>
      <w:r w:rsidR="00402020" w:rsidRPr="00882DDF">
        <w:rPr>
          <w:rFonts w:ascii="Arial" w:hAnsi="Arial" w:cs="Arial"/>
        </w:rPr>
        <w:t xml:space="preserve"> (jak i w innych przypadkach tego wymagających)</w:t>
      </w:r>
      <w:r w:rsidRPr="00882DDF">
        <w:rPr>
          <w:rFonts w:ascii="Arial" w:hAnsi="Arial" w:cs="Arial"/>
        </w:rPr>
        <w:t xml:space="preserve"> </w:t>
      </w:r>
      <w:r w:rsidR="00402020" w:rsidRPr="00882DDF">
        <w:rPr>
          <w:rFonts w:ascii="Arial" w:hAnsi="Arial" w:cs="Arial"/>
        </w:rPr>
        <w:t>D</w:t>
      </w:r>
      <w:r w:rsidRPr="00882DDF">
        <w:rPr>
          <w:rFonts w:ascii="Arial" w:hAnsi="Arial" w:cs="Arial"/>
        </w:rPr>
        <w:t xml:space="preserve">ostawca w porozumieniu z Zamawiającym zaproponuje inny towar o tym samym działaniu farmakologicznym/zastosowaniu w terapii lub towar o tej samej nazwie międzynarodowej, lecz innej nazwie handlowej, różniący się np. objętością lub zawartością substancji czynnej, wielkością opakowania w przeliczonych </w:t>
      </w:r>
      <w:r w:rsidRPr="006502DD">
        <w:rPr>
          <w:rFonts w:ascii="Arial" w:hAnsi="Arial" w:cs="Arial"/>
        </w:rPr>
        <w:t xml:space="preserve">ilościach i wyceniony proporcjonalnie do zaoferowanego w umowie. </w:t>
      </w:r>
    </w:p>
    <w:p w14:paraId="1B66DB00" w14:textId="77777777" w:rsidR="00AA59D9" w:rsidRPr="006502DD" w:rsidRDefault="00AA59D9" w:rsidP="006502DD">
      <w:pPr>
        <w:widowControl w:val="0"/>
        <w:suppressLineNumbers/>
        <w:ind w:left="357"/>
        <w:jc w:val="both"/>
        <w:rPr>
          <w:rFonts w:ascii="Arial" w:hAnsi="Arial" w:cs="Arial"/>
        </w:rPr>
      </w:pPr>
      <w:r w:rsidRPr="006502DD">
        <w:rPr>
          <w:rFonts w:ascii="Arial" w:hAnsi="Arial" w:cs="Arial"/>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sidRPr="006502DD">
        <w:rPr>
          <w:rFonts w:ascii="Arial" w:hAnsi="Arial" w:cs="Arial"/>
        </w:rPr>
        <w:br/>
      </w:r>
      <w:r w:rsidRPr="006502DD">
        <w:rPr>
          <w:rFonts w:ascii="Arial" w:hAnsi="Arial" w:cs="Arial"/>
        </w:rPr>
        <w:lastRenderedPageBreak/>
        <w:t xml:space="preserve">i braku możliwości dostarczenia zamiennika. W takiej sytuacji Wykonawca zobowiązany jest przedstawić pisemnie/faksem Zamawiającemu do akceptacji informację o nowej cenie lub/i informację o czasowym wyłączeniu tego produktu z umowy na czas wstrzymania produkcji lub wycofania z obrotu przedmiotu umowy i braku możliwości dostarczenia zamiennika towaru </w:t>
      </w:r>
      <w:r w:rsidRPr="006502DD">
        <w:rPr>
          <w:rFonts w:ascii="Arial" w:hAnsi="Arial" w:cs="Arial"/>
        </w:rPr>
        <w:br/>
        <w:t xml:space="preserve">w cenie przetargowej z podaniem przyczyn takiego stanu. </w:t>
      </w:r>
    </w:p>
    <w:p w14:paraId="53EC4818" w14:textId="77777777" w:rsidR="00AA59D9" w:rsidRPr="006502DD" w:rsidRDefault="00AA59D9" w:rsidP="006502DD">
      <w:pPr>
        <w:widowControl w:val="0"/>
        <w:numPr>
          <w:ilvl w:val="0"/>
          <w:numId w:val="20"/>
        </w:numPr>
        <w:suppressLineNumbers/>
        <w:tabs>
          <w:tab w:val="clear" w:pos="357"/>
          <w:tab w:val="left" w:pos="360"/>
        </w:tabs>
        <w:jc w:val="both"/>
        <w:rPr>
          <w:rStyle w:val="Pogrubienie"/>
          <w:rFonts w:ascii="Arial" w:hAnsi="Arial" w:cs="Arial"/>
          <w:b w:val="0"/>
          <w:bCs w:val="0"/>
        </w:rPr>
      </w:pPr>
      <w:r w:rsidRPr="006502DD">
        <w:rPr>
          <w:rStyle w:val="Pogrubienie"/>
          <w:rFonts w:ascii="Arial" w:hAnsi="Arial" w:cs="Arial"/>
          <w:b w:val="0"/>
          <w:bCs w:val="0"/>
        </w:rPr>
        <w:t>Zmiany określone w ust. 1 pkt 7) i 8):</w:t>
      </w:r>
    </w:p>
    <w:p w14:paraId="2A96AA4B" w14:textId="77777777" w:rsidR="00AA59D9" w:rsidRPr="006502DD" w:rsidRDefault="00AA59D9" w:rsidP="006502DD">
      <w:pPr>
        <w:pStyle w:val="Akapitzlist1"/>
        <w:widowControl w:val="0"/>
        <w:numPr>
          <w:ilvl w:val="0"/>
          <w:numId w:val="56"/>
        </w:numPr>
        <w:suppressLineNumbers/>
        <w:suppressAutoHyphens/>
        <w:spacing w:after="0" w:line="240" w:lineRule="auto"/>
        <w:jc w:val="both"/>
        <w:rPr>
          <w:rStyle w:val="Pogrubienie"/>
          <w:rFonts w:ascii="Arial" w:hAnsi="Arial" w:cs="Arial"/>
          <w:b w:val="0"/>
          <w:bCs w:val="0"/>
        </w:rPr>
      </w:pPr>
      <w:r w:rsidRPr="006502DD">
        <w:rPr>
          <w:rStyle w:val="Pogrubienie"/>
          <w:rFonts w:ascii="Arial" w:hAnsi="Arial" w:cs="Arial"/>
          <w:b w:val="0"/>
          <w:bCs w:val="0"/>
        </w:rPr>
        <w:t>nie mają zastosowania, jeśli w ramach umowy towar dostarczany jest po cenie niższej;</w:t>
      </w:r>
    </w:p>
    <w:p w14:paraId="710FD676" w14:textId="77777777" w:rsidR="00AA59D9" w:rsidRPr="006502DD" w:rsidRDefault="00AA59D9" w:rsidP="006502DD">
      <w:pPr>
        <w:pStyle w:val="Akapitzlist1"/>
        <w:widowControl w:val="0"/>
        <w:numPr>
          <w:ilvl w:val="0"/>
          <w:numId w:val="56"/>
        </w:numPr>
        <w:suppressLineNumbers/>
        <w:suppressAutoHyphens/>
        <w:spacing w:after="0" w:line="240" w:lineRule="auto"/>
        <w:jc w:val="both"/>
        <w:rPr>
          <w:rFonts w:ascii="Arial" w:hAnsi="Arial" w:cs="Arial"/>
        </w:rPr>
      </w:pPr>
      <w:r w:rsidRPr="006502DD">
        <w:rPr>
          <w:rStyle w:val="Pogrubienie"/>
          <w:rFonts w:ascii="Arial" w:hAnsi="Arial" w:cs="Arial"/>
          <w:b w:val="0"/>
          <w:bCs w:val="0"/>
        </w:rPr>
        <w:t>mogą nastąpić na uzasadniony wniosek Wykonawcy, po jego zaakceptowaniu przez Zamawiającego.</w:t>
      </w:r>
    </w:p>
    <w:p w14:paraId="07A35732" w14:textId="77777777" w:rsidR="00AA59D9" w:rsidRPr="006502DD" w:rsidRDefault="00AA59D9" w:rsidP="006502DD">
      <w:pPr>
        <w:widowControl w:val="0"/>
        <w:numPr>
          <w:ilvl w:val="0"/>
          <w:numId w:val="20"/>
        </w:numPr>
        <w:suppressLineNumbers/>
        <w:tabs>
          <w:tab w:val="clear" w:pos="357"/>
          <w:tab w:val="left" w:pos="360"/>
        </w:tabs>
        <w:jc w:val="both"/>
        <w:rPr>
          <w:rFonts w:ascii="Arial" w:hAnsi="Arial" w:cs="Arial"/>
        </w:rPr>
      </w:pPr>
      <w:r w:rsidRPr="006502DD">
        <w:rPr>
          <w:rFonts w:ascii="Arial" w:hAnsi="Arial" w:cs="Arial"/>
        </w:rPr>
        <w:t>Ponadto, dopuszczalne są zmiany umowy w zakresie trybie zgodnym z zapisami art. 144 Prawa zamówień publicznych.</w:t>
      </w:r>
    </w:p>
    <w:p w14:paraId="2054C30D" w14:textId="77777777" w:rsidR="00AA59D9" w:rsidRPr="006502DD" w:rsidRDefault="00AA59D9" w:rsidP="006502DD">
      <w:pPr>
        <w:widowControl w:val="0"/>
        <w:numPr>
          <w:ilvl w:val="0"/>
          <w:numId w:val="20"/>
        </w:numPr>
        <w:suppressLineNumbers/>
        <w:tabs>
          <w:tab w:val="clear" w:pos="357"/>
          <w:tab w:val="left" w:pos="360"/>
        </w:tabs>
        <w:jc w:val="both"/>
        <w:rPr>
          <w:rStyle w:val="Pogrubienie"/>
          <w:rFonts w:ascii="Arial" w:hAnsi="Arial" w:cs="Arial"/>
          <w:b w:val="0"/>
          <w:bCs w:val="0"/>
        </w:rPr>
      </w:pPr>
      <w:r w:rsidRPr="006502DD">
        <w:rPr>
          <w:rStyle w:val="Pogrubienie"/>
          <w:rFonts w:ascii="Arial" w:hAnsi="Arial" w:cs="Arial"/>
          <w:b w:val="0"/>
          <w:bCs w:val="0"/>
        </w:rPr>
        <w:t xml:space="preserve">Zmiany umowy wymagają formy pisemnej pod rygorem nieważności, z zastrzeżeniem sytuacji, </w:t>
      </w:r>
      <w:r w:rsidRPr="006502DD">
        <w:rPr>
          <w:rStyle w:val="Pogrubienie"/>
          <w:rFonts w:ascii="Arial" w:hAnsi="Arial" w:cs="Arial"/>
          <w:b w:val="0"/>
          <w:bCs w:val="0"/>
        </w:rPr>
        <w:br/>
        <w:t>w których wyraźny zapis umowy stanowi inaczej.</w:t>
      </w:r>
    </w:p>
    <w:p w14:paraId="6ECB91CD" w14:textId="77777777" w:rsidR="00AA59D9" w:rsidRPr="006502DD" w:rsidRDefault="00AA59D9" w:rsidP="006502DD">
      <w:pPr>
        <w:widowControl w:val="0"/>
        <w:suppressLineNumbers/>
        <w:rPr>
          <w:rFonts w:ascii="Arial" w:hAnsi="Arial" w:cs="Arial"/>
          <w:color w:val="FF0000"/>
        </w:rPr>
      </w:pPr>
    </w:p>
    <w:p w14:paraId="12A55BA3"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Postanowienia końcowe</w:t>
      </w:r>
    </w:p>
    <w:p w14:paraId="6CB940EC" w14:textId="77777777" w:rsidR="00AA59D9" w:rsidRPr="006502DD" w:rsidRDefault="00AA59D9" w:rsidP="006502DD">
      <w:pPr>
        <w:widowControl w:val="0"/>
        <w:suppressLineNumbers/>
        <w:jc w:val="center"/>
        <w:rPr>
          <w:rFonts w:ascii="Arial" w:hAnsi="Arial" w:cs="Arial"/>
          <w:b/>
          <w:bCs/>
        </w:rPr>
      </w:pPr>
      <w:r w:rsidRPr="006502DD">
        <w:rPr>
          <w:rFonts w:ascii="Arial" w:hAnsi="Arial" w:cs="Arial"/>
          <w:b/>
          <w:bCs/>
        </w:rPr>
        <w:t>§11</w:t>
      </w:r>
    </w:p>
    <w:p w14:paraId="19FC8D3B" w14:textId="77777777" w:rsidR="00AA59D9" w:rsidRPr="006502DD" w:rsidRDefault="00AA59D9" w:rsidP="006502DD">
      <w:pPr>
        <w:pStyle w:val="Tekstpodstawowy"/>
        <w:widowControl w:val="0"/>
        <w:numPr>
          <w:ilvl w:val="0"/>
          <w:numId w:val="21"/>
        </w:numPr>
        <w:suppressLineNumbers/>
        <w:tabs>
          <w:tab w:val="left" w:pos="357"/>
          <w:tab w:val="left" w:pos="502"/>
        </w:tabs>
        <w:spacing w:line="240" w:lineRule="auto"/>
        <w:rPr>
          <w:rFonts w:ascii="Arial" w:hAnsi="Arial" w:cs="Arial"/>
        </w:rPr>
      </w:pPr>
      <w:r w:rsidRPr="006502DD">
        <w:rPr>
          <w:rFonts w:ascii="Arial" w:hAnsi="Arial" w:cs="Arial"/>
        </w:rPr>
        <w:t>Osobą odpowiedzialną za realizację umowy ze strony Zamawiającego jest: Kierownik Apteki Szpitalnej mgr Maria Baś nr tel. (12) 68 76 355.</w:t>
      </w:r>
    </w:p>
    <w:p w14:paraId="08C2CEB4" w14:textId="77777777" w:rsidR="00AA59D9" w:rsidRPr="006502DD" w:rsidRDefault="00AA59D9" w:rsidP="006502DD">
      <w:pPr>
        <w:pStyle w:val="Tekstpodstawowy"/>
        <w:widowControl w:val="0"/>
        <w:numPr>
          <w:ilvl w:val="0"/>
          <w:numId w:val="21"/>
        </w:numPr>
        <w:suppressLineNumbers/>
        <w:tabs>
          <w:tab w:val="left" w:pos="357"/>
          <w:tab w:val="left" w:pos="502"/>
        </w:tabs>
        <w:spacing w:line="240" w:lineRule="auto"/>
        <w:rPr>
          <w:rFonts w:ascii="Arial" w:hAnsi="Arial" w:cs="Arial"/>
        </w:rPr>
      </w:pPr>
      <w:r w:rsidRPr="006502DD">
        <w:rPr>
          <w:rFonts w:ascii="Arial" w:hAnsi="Arial" w:cs="Arial"/>
        </w:rPr>
        <w:t>Ze strony Wykonawcy do kierowania i koordynowania spraw związanych z realizacją niniejszej umowy wyznacza się: ........................................................................................................- nr tel. ……………………………</w:t>
      </w:r>
    </w:p>
    <w:p w14:paraId="348080B2" w14:textId="01194B68" w:rsidR="00AA59D9" w:rsidRPr="006502DD" w:rsidRDefault="00AA59D9" w:rsidP="006502DD">
      <w:pPr>
        <w:pStyle w:val="Tekstpodstawowy"/>
        <w:widowControl w:val="0"/>
        <w:suppressLineNumbers/>
        <w:tabs>
          <w:tab w:val="left" w:pos="502"/>
        </w:tabs>
        <w:spacing w:line="240" w:lineRule="auto"/>
        <w:ind w:left="357"/>
        <w:rPr>
          <w:rFonts w:ascii="Arial" w:hAnsi="Arial" w:cs="Arial"/>
          <w:b/>
          <w:bCs/>
          <w:highlight w:val="yellow"/>
        </w:rPr>
      </w:pPr>
      <w:r w:rsidRPr="006502DD">
        <w:rPr>
          <w:rFonts w:ascii="Arial" w:hAnsi="Arial" w:cs="Arial"/>
          <w:b/>
          <w:bCs/>
        </w:rPr>
        <w:t xml:space="preserve">                                                                    </w:t>
      </w:r>
      <w:r w:rsidR="00E10D7E" w:rsidRPr="006502DD">
        <w:rPr>
          <w:rFonts w:ascii="Arial" w:hAnsi="Arial" w:cs="Arial"/>
          <w:b/>
          <w:bCs/>
        </w:rPr>
        <w:t xml:space="preserve">   § 12</w:t>
      </w:r>
      <w:r w:rsidRPr="006502DD">
        <w:rPr>
          <w:rFonts w:ascii="Arial" w:hAnsi="Arial" w:cs="Arial"/>
          <w:b/>
          <w:bCs/>
        </w:rPr>
        <w:t xml:space="preserve">    </w:t>
      </w:r>
    </w:p>
    <w:p w14:paraId="40D5F412" w14:textId="5BD1C778" w:rsidR="00AA59D9" w:rsidRPr="006502DD" w:rsidRDefault="00882DDF" w:rsidP="006502DD">
      <w:pPr>
        <w:pStyle w:val="Tekstpodstawowy"/>
        <w:widowControl w:val="0"/>
        <w:numPr>
          <w:ilvl w:val="0"/>
          <w:numId w:val="62"/>
        </w:numPr>
        <w:suppressLineNumbers/>
        <w:spacing w:line="240" w:lineRule="auto"/>
        <w:rPr>
          <w:rFonts w:ascii="Arial" w:hAnsi="Arial" w:cs="Arial"/>
          <w:kern w:val="2"/>
        </w:rPr>
      </w:pPr>
      <w:r>
        <w:rPr>
          <w:rFonts w:ascii="Arial" w:hAnsi="Arial" w:cs="Arial"/>
          <w:kern w:val="2"/>
        </w:rPr>
        <w:t xml:space="preserve">*) </w:t>
      </w:r>
      <w:r w:rsidR="00AA59D9" w:rsidRPr="006502DD">
        <w:rPr>
          <w:rFonts w:ascii="Arial" w:hAnsi="Arial" w:cs="Arial"/>
          <w:kern w:val="2"/>
        </w:rPr>
        <w:t xml:space="preserve">Zamawiający zastrzega sobie prawo zamówienia trzykrotnie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w:t>
      </w:r>
      <w:r w:rsidR="00AA59D9" w:rsidRPr="00882DDF">
        <w:rPr>
          <w:rFonts w:ascii="Arial" w:hAnsi="Arial" w:cs="Arial"/>
          <w:kern w:val="2"/>
        </w:rPr>
        <w:t xml:space="preserve">szczególności wynikające z postanowień rozporządzenia Rady Ministrów z dnia 27 czerwca 2012 r. w sprawie warunków i sposobu przygotowania oraz wykorzystania podmiotów leczniczych na potrzeby obronne państwa oraz właściwości organów </w:t>
      </w:r>
      <w:r w:rsidR="00AA59D9" w:rsidRPr="00882DDF">
        <w:rPr>
          <w:rFonts w:ascii="Arial" w:hAnsi="Arial" w:cs="Arial"/>
          <w:kern w:val="2"/>
        </w:rPr>
        <w:br/>
        <w:t>w tych sprawach (Dz. U. z 2012 r., nr 741).</w:t>
      </w:r>
      <w:r w:rsidR="00A7756F" w:rsidRPr="00882DDF">
        <w:rPr>
          <w:rFonts w:ascii="Arial" w:hAnsi="Arial" w:cs="Arial"/>
          <w:kern w:val="2"/>
        </w:rPr>
        <w:t xml:space="preserve"> </w:t>
      </w:r>
      <w:r w:rsidR="00A7756F" w:rsidRPr="00882DDF">
        <w:rPr>
          <w:rFonts w:ascii="Arial" w:hAnsi="Arial" w:cs="Arial"/>
          <w:i/>
          <w:iCs/>
          <w:kern w:val="2"/>
        </w:rPr>
        <w:t>[</w:t>
      </w:r>
      <w:r w:rsidR="00E10D7E" w:rsidRPr="00882DDF">
        <w:rPr>
          <w:rFonts w:ascii="Arial" w:hAnsi="Arial" w:cs="Arial"/>
          <w:i/>
          <w:iCs/>
          <w:kern w:val="2"/>
        </w:rPr>
        <w:t>nie d</w:t>
      </w:r>
      <w:r w:rsidR="00A7756F" w:rsidRPr="00882DDF">
        <w:rPr>
          <w:rFonts w:ascii="Arial" w:hAnsi="Arial" w:cs="Arial"/>
          <w:i/>
          <w:iCs/>
          <w:kern w:val="2"/>
        </w:rPr>
        <w:t xml:space="preserve">otyczy pakietów </w:t>
      </w:r>
      <w:r w:rsidR="00E10D7E" w:rsidRPr="00882DDF">
        <w:rPr>
          <w:rFonts w:ascii="Arial" w:hAnsi="Arial" w:cs="Arial"/>
          <w:i/>
          <w:iCs/>
          <w:kern w:val="2"/>
        </w:rPr>
        <w:t>8-2</w:t>
      </w:r>
      <w:r w:rsidR="00303207">
        <w:rPr>
          <w:rFonts w:ascii="Arial" w:hAnsi="Arial" w:cs="Arial"/>
          <w:i/>
          <w:iCs/>
          <w:kern w:val="2"/>
        </w:rPr>
        <w:t>3</w:t>
      </w:r>
      <w:r w:rsidR="00A7756F" w:rsidRPr="00882DDF">
        <w:rPr>
          <w:rFonts w:ascii="Arial" w:hAnsi="Arial" w:cs="Arial"/>
          <w:i/>
          <w:iCs/>
          <w:kern w:val="2"/>
        </w:rPr>
        <w:t>]</w:t>
      </w:r>
    </w:p>
    <w:p w14:paraId="6B013459" w14:textId="77777777" w:rsidR="00AA59D9" w:rsidRPr="006502DD" w:rsidRDefault="00AA59D9" w:rsidP="006502DD">
      <w:pPr>
        <w:pStyle w:val="Tekstpodstawowy"/>
        <w:widowControl w:val="0"/>
        <w:numPr>
          <w:ilvl w:val="0"/>
          <w:numId w:val="62"/>
        </w:numPr>
        <w:suppressLineNumbers/>
        <w:spacing w:line="240" w:lineRule="auto"/>
        <w:rPr>
          <w:rFonts w:ascii="Arial" w:hAnsi="Arial" w:cs="Arial"/>
          <w:kern w:val="2"/>
        </w:rPr>
      </w:pPr>
      <w:r w:rsidRPr="006502DD">
        <w:rPr>
          <w:rFonts w:ascii="Arial" w:hAnsi="Arial" w:cs="Arial"/>
          <w:kern w:val="2"/>
        </w:rPr>
        <w:t xml:space="preserve">Wykonawca zobowiązany jest do zapewnienia ciągłości dostaw towarów także w przypadkach zamówień realizowanych w warunkach określonych w ust. 1. </w:t>
      </w:r>
    </w:p>
    <w:p w14:paraId="2842240F" w14:textId="77777777" w:rsidR="00AA59D9" w:rsidRPr="006502DD" w:rsidRDefault="00AA59D9" w:rsidP="006502DD">
      <w:pPr>
        <w:pStyle w:val="Tekstpodstawowy"/>
        <w:widowControl w:val="0"/>
        <w:suppressLineNumbers/>
        <w:spacing w:line="240" w:lineRule="auto"/>
        <w:jc w:val="center"/>
        <w:rPr>
          <w:rFonts w:ascii="Arial" w:hAnsi="Arial" w:cs="Arial"/>
          <w:b/>
          <w:bCs/>
          <w:color w:val="FF0000"/>
        </w:rPr>
      </w:pPr>
    </w:p>
    <w:p w14:paraId="0C6E1251" w14:textId="65F9BA4F" w:rsidR="00AA59D9" w:rsidRPr="006502DD" w:rsidRDefault="00AA59D9" w:rsidP="006502DD">
      <w:pPr>
        <w:pStyle w:val="Tekstpodstawowy"/>
        <w:widowControl w:val="0"/>
        <w:suppressLineNumbers/>
        <w:spacing w:line="240" w:lineRule="auto"/>
        <w:jc w:val="center"/>
        <w:rPr>
          <w:rFonts w:ascii="Arial" w:hAnsi="Arial" w:cs="Arial"/>
          <w:b/>
          <w:bCs/>
        </w:rPr>
      </w:pPr>
      <w:r w:rsidRPr="006502DD">
        <w:rPr>
          <w:rFonts w:ascii="Arial" w:hAnsi="Arial" w:cs="Arial"/>
          <w:b/>
          <w:bCs/>
        </w:rPr>
        <w:t>§ 1</w:t>
      </w:r>
      <w:r w:rsidR="00E10D7E" w:rsidRPr="006502DD">
        <w:rPr>
          <w:rFonts w:ascii="Arial" w:hAnsi="Arial" w:cs="Arial"/>
          <w:b/>
          <w:bCs/>
        </w:rPr>
        <w:t>3</w:t>
      </w:r>
    </w:p>
    <w:p w14:paraId="75C1701C" w14:textId="77777777" w:rsidR="00AA59D9" w:rsidRPr="006502DD" w:rsidRDefault="00AA59D9" w:rsidP="006502DD">
      <w:pPr>
        <w:widowControl w:val="0"/>
        <w:numPr>
          <w:ilvl w:val="0"/>
          <w:numId w:val="75"/>
        </w:numPr>
        <w:suppressLineNumbers/>
        <w:tabs>
          <w:tab w:val="left" w:pos="0"/>
        </w:tabs>
        <w:jc w:val="both"/>
        <w:rPr>
          <w:rFonts w:ascii="Arial" w:hAnsi="Arial" w:cs="Arial"/>
          <w:kern w:val="2"/>
          <w:lang w:eastAsia="fa-IR" w:bidi="fa-IR"/>
        </w:rPr>
      </w:pPr>
      <w:r w:rsidRPr="006502DD">
        <w:rPr>
          <w:rFonts w:ascii="Arial" w:hAnsi="Arial" w:cs="Arial"/>
          <w:kern w:val="2"/>
          <w:lang w:eastAsia="fa-IR" w:bidi="fa-IR"/>
        </w:rPr>
        <w:t>Wykonawca odpowiada jak za własne działania, uchybienia lub zaniechania również za osoby, którym powierzył lub za pomocą których wykonuje przedmiot umowy.</w:t>
      </w:r>
    </w:p>
    <w:p w14:paraId="18F6D557" w14:textId="77777777" w:rsidR="00AA59D9" w:rsidRPr="006502DD" w:rsidRDefault="00AA59D9" w:rsidP="006502DD">
      <w:pPr>
        <w:widowControl w:val="0"/>
        <w:numPr>
          <w:ilvl w:val="0"/>
          <w:numId w:val="75"/>
        </w:numPr>
        <w:suppressLineNumbers/>
        <w:tabs>
          <w:tab w:val="left" w:pos="0"/>
        </w:tabs>
        <w:jc w:val="both"/>
        <w:rPr>
          <w:rFonts w:ascii="Arial" w:hAnsi="Arial" w:cs="Arial"/>
          <w:kern w:val="2"/>
          <w:lang w:eastAsia="fa-IR" w:bidi="fa-IR"/>
        </w:rPr>
      </w:pPr>
      <w:r w:rsidRPr="006502DD">
        <w:rPr>
          <w:rFonts w:ascii="Arial" w:hAnsi="Arial" w:cs="Arial"/>
          <w:kern w:val="2"/>
          <w:lang w:eastAsia="fa-IR" w:bidi="fa-IR"/>
        </w:rPr>
        <w:t xml:space="preserve">*) Wykonawca zamierza wykonać usługę bez użycia podwykonawcy/ z użyciem podwykonawcy </w:t>
      </w:r>
      <w:r w:rsidRPr="006502DD">
        <w:rPr>
          <w:rFonts w:ascii="Arial" w:hAnsi="Arial" w:cs="Arial"/>
          <w:kern w:val="2"/>
          <w:lang w:eastAsia="fa-IR" w:bidi="fa-IR"/>
        </w:rPr>
        <w:br/>
        <w:t xml:space="preserve">w zakresie ……………………  </w:t>
      </w:r>
      <w:r w:rsidRPr="006502DD">
        <w:rPr>
          <w:rFonts w:ascii="Arial" w:hAnsi="Arial" w:cs="Arial"/>
        </w:rPr>
        <w:t>………% udziału podwykonawcy, ……………………………………… (nazwa i adres podwykonawcy). W sytuacji wykonywania zamówienia z udziałem podwykonawców, na podwykonawcy ciążą te same obowiązki, jakie spoczywają na Wykonawcy.</w:t>
      </w:r>
    </w:p>
    <w:p w14:paraId="50632520" w14:textId="77777777" w:rsidR="00AA59D9" w:rsidRPr="006502DD" w:rsidRDefault="00AA59D9" w:rsidP="006502DD">
      <w:pPr>
        <w:widowControl w:val="0"/>
        <w:numPr>
          <w:ilvl w:val="0"/>
          <w:numId w:val="75"/>
        </w:numPr>
        <w:suppressLineNumbers/>
        <w:shd w:val="clear" w:color="auto" w:fill="FFFFFF"/>
        <w:jc w:val="both"/>
        <w:rPr>
          <w:rFonts w:ascii="Arial" w:hAnsi="Arial" w:cs="Arial"/>
        </w:rPr>
      </w:pPr>
      <w:r w:rsidRPr="006502DD">
        <w:rPr>
          <w:rFonts w:ascii="Arial" w:hAnsi="Arial" w:cs="Arial"/>
        </w:rPr>
        <w:t xml:space="preserve">Wykonawca przyjmuje pełną odpowiedzialność za wszelkie szkody wyrządzone Zamawiającemu oraz osobom trzecim będące następstwem niewłaściwego wypełniania obowiązków oraz stosowania nieodpowiednich środków i urządzeń. </w:t>
      </w:r>
    </w:p>
    <w:p w14:paraId="06941126" w14:textId="77777777" w:rsidR="00AA59D9" w:rsidRPr="006502DD" w:rsidRDefault="00AA59D9" w:rsidP="006502DD">
      <w:pPr>
        <w:widowControl w:val="0"/>
        <w:numPr>
          <w:ilvl w:val="0"/>
          <w:numId w:val="75"/>
        </w:numPr>
        <w:suppressLineNumbers/>
        <w:shd w:val="clear" w:color="auto" w:fill="FFFFFF"/>
        <w:jc w:val="both"/>
        <w:rPr>
          <w:rFonts w:ascii="Arial" w:hAnsi="Arial" w:cs="Arial"/>
        </w:rPr>
      </w:pPr>
      <w:r w:rsidRPr="006502DD">
        <w:rPr>
          <w:rFonts w:ascii="Arial" w:hAnsi="Arial" w:cs="Arial"/>
        </w:rPr>
        <w:t>Wykonawca odpowiada jak za własne działania, uchybienia lub zaniechania również za osoby, którym powierzył lub za pomocą których wykonuje przedmiot umowy.</w:t>
      </w:r>
    </w:p>
    <w:p w14:paraId="79628E15" w14:textId="77777777" w:rsidR="00AA59D9" w:rsidRPr="006502DD" w:rsidRDefault="00AA59D9" w:rsidP="006502DD">
      <w:pPr>
        <w:widowControl w:val="0"/>
        <w:numPr>
          <w:ilvl w:val="0"/>
          <w:numId w:val="75"/>
        </w:numPr>
        <w:suppressLineNumbers/>
        <w:tabs>
          <w:tab w:val="left" w:pos="0"/>
        </w:tabs>
        <w:jc w:val="both"/>
        <w:rPr>
          <w:rFonts w:ascii="Arial" w:hAnsi="Arial" w:cs="Arial"/>
          <w:kern w:val="2"/>
          <w:lang w:eastAsia="fa-IR" w:bidi="fa-IR"/>
        </w:rPr>
      </w:pPr>
      <w:r w:rsidRPr="006502DD">
        <w:rPr>
          <w:rFonts w:ascii="Arial" w:hAnsi="Arial" w:cs="Arial"/>
        </w:rPr>
        <w:t xml:space="preserve">Wykonawca jest odpowiedzialny, na zasadzie ryzyka, za działania lub zaniechania podwykonawcy, jego przedstawicieli, współpracowników lub pracowników, jak za własne działania lub zaniechania. </w:t>
      </w:r>
    </w:p>
    <w:p w14:paraId="54F1AD12" w14:textId="77777777" w:rsidR="00AA59D9" w:rsidRPr="006502DD" w:rsidRDefault="00AA59D9" w:rsidP="006502DD">
      <w:pPr>
        <w:widowControl w:val="0"/>
        <w:numPr>
          <w:ilvl w:val="0"/>
          <w:numId w:val="75"/>
        </w:numPr>
        <w:suppressLineNumbers/>
        <w:jc w:val="both"/>
        <w:rPr>
          <w:rFonts w:ascii="Arial" w:hAnsi="Arial" w:cs="Arial"/>
        </w:rPr>
      </w:pPr>
      <w:r w:rsidRPr="006502DD">
        <w:rPr>
          <w:rFonts w:ascii="Arial" w:hAnsi="Arial" w:cs="Arial"/>
        </w:rPr>
        <w:t xml:space="preserve">Wykonawca może: </w:t>
      </w:r>
    </w:p>
    <w:p w14:paraId="568965AD" w14:textId="77777777" w:rsidR="00AA59D9" w:rsidRPr="006502DD" w:rsidRDefault="00AA59D9" w:rsidP="006502DD">
      <w:pPr>
        <w:widowControl w:val="0"/>
        <w:numPr>
          <w:ilvl w:val="0"/>
          <w:numId w:val="76"/>
        </w:numPr>
        <w:suppressLineNumbers/>
        <w:jc w:val="both"/>
        <w:rPr>
          <w:rFonts w:ascii="Arial" w:hAnsi="Arial" w:cs="Arial"/>
        </w:rPr>
      </w:pPr>
      <w:r w:rsidRPr="006502DD">
        <w:rPr>
          <w:rFonts w:ascii="Arial" w:hAnsi="Arial" w:cs="Arial"/>
        </w:rPr>
        <w:t xml:space="preserve">powierzyć realizację części zamówienia podwykonawcom, mimo niewskazania w ofercie takiej części do powierzenia podwykonawcom; </w:t>
      </w:r>
    </w:p>
    <w:p w14:paraId="700E8B64" w14:textId="77777777" w:rsidR="00AA59D9" w:rsidRPr="006502DD" w:rsidRDefault="00AA59D9" w:rsidP="006502DD">
      <w:pPr>
        <w:widowControl w:val="0"/>
        <w:numPr>
          <w:ilvl w:val="0"/>
          <w:numId w:val="76"/>
        </w:numPr>
        <w:suppressLineNumbers/>
        <w:jc w:val="both"/>
        <w:rPr>
          <w:rFonts w:ascii="Arial" w:hAnsi="Arial" w:cs="Arial"/>
        </w:rPr>
      </w:pPr>
      <w:r w:rsidRPr="006502DD">
        <w:rPr>
          <w:rFonts w:ascii="Arial" w:hAnsi="Arial" w:cs="Arial"/>
        </w:rPr>
        <w:t xml:space="preserve">wskazać inny zakres podwykonawstwa niż przedstawiony w ofercie; </w:t>
      </w:r>
    </w:p>
    <w:p w14:paraId="79066A98" w14:textId="77777777" w:rsidR="00AA59D9" w:rsidRPr="006502DD" w:rsidRDefault="00AA59D9" w:rsidP="006502DD">
      <w:pPr>
        <w:widowControl w:val="0"/>
        <w:numPr>
          <w:ilvl w:val="0"/>
          <w:numId w:val="76"/>
        </w:numPr>
        <w:suppressLineNumbers/>
        <w:jc w:val="both"/>
        <w:rPr>
          <w:rFonts w:ascii="Arial" w:hAnsi="Arial" w:cs="Arial"/>
        </w:rPr>
      </w:pPr>
      <w:r w:rsidRPr="006502DD">
        <w:rPr>
          <w:rFonts w:ascii="Arial" w:hAnsi="Arial" w:cs="Arial"/>
        </w:rPr>
        <w:t xml:space="preserve">wskazać innych podwykonawców niż przedstawieni w ofercie; </w:t>
      </w:r>
    </w:p>
    <w:p w14:paraId="06343F62" w14:textId="77777777" w:rsidR="00AA59D9" w:rsidRPr="006502DD" w:rsidRDefault="00AA59D9" w:rsidP="006502DD">
      <w:pPr>
        <w:widowControl w:val="0"/>
        <w:numPr>
          <w:ilvl w:val="0"/>
          <w:numId w:val="76"/>
        </w:numPr>
        <w:suppressLineNumbers/>
        <w:jc w:val="both"/>
        <w:rPr>
          <w:rFonts w:ascii="Arial" w:hAnsi="Arial" w:cs="Arial"/>
        </w:rPr>
      </w:pPr>
      <w:r w:rsidRPr="006502DD">
        <w:rPr>
          <w:rFonts w:ascii="Arial" w:hAnsi="Arial" w:cs="Arial"/>
        </w:rPr>
        <w:t xml:space="preserve">zrezygnować z podwykonawstwa. </w:t>
      </w:r>
    </w:p>
    <w:p w14:paraId="1D705750" w14:textId="77777777" w:rsidR="00AA59D9" w:rsidRPr="006502DD" w:rsidRDefault="00AA59D9" w:rsidP="006502DD">
      <w:pPr>
        <w:widowControl w:val="0"/>
        <w:numPr>
          <w:ilvl w:val="0"/>
          <w:numId w:val="75"/>
        </w:numPr>
        <w:suppressLineNumbers/>
        <w:jc w:val="both"/>
        <w:rPr>
          <w:rFonts w:ascii="Arial" w:hAnsi="Arial" w:cs="Arial"/>
        </w:rPr>
      </w:pPr>
      <w:r w:rsidRPr="006502DD">
        <w:rPr>
          <w:rFonts w:ascii="Arial" w:hAnsi="Arial" w:cs="Arial"/>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t>
      </w:r>
      <w:r w:rsidRPr="006502DD">
        <w:rPr>
          <w:rFonts w:ascii="Arial" w:hAnsi="Arial" w:cs="Arial"/>
        </w:rPr>
        <w:br/>
        <w:t xml:space="preserve">w trakcie postępowania o udzielenie zamówienia. </w:t>
      </w:r>
    </w:p>
    <w:p w14:paraId="79D26130" w14:textId="77777777" w:rsidR="00AA59D9" w:rsidRPr="006502DD" w:rsidRDefault="00AA59D9" w:rsidP="006502DD">
      <w:pPr>
        <w:widowControl w:val="0"/>
        <w:suppressLineNumbers/>
        <w:rPr>
          <w:rFonts w:ascii="Arial" w:hAnsi="Arial" w:cs="Arial"/>
          <w:b/>
          <w:bCs/>
        </w:rPr>
      </w:pPr>
    </w:p>
    <w:p w14:paraId="16E7796F" w14:textId="548FC36E" w:rsidR="00AA59D9" w:rsidRPr="006502DD" w:rsidRDefault="00AA59D9" w:rsidP="006502DD">
      <w:pPr>
        <w:widowControl w:val="0"/>
        <w:suppressLineNumbers/>
        <w:jc w:val="center"/>
        <w:rPr>
          <w:rFonts w:ascii="Arial" w:hAnsi="Arial" w:cs="Arial"/>
          <w:b/>
          <w:bCs/>
        </w:rPr>
      </w:pPr>
      <w:r w:rsidRPr="006502DD">
        <w:rPr>
          <w:rFonts w:ascii="Arial" w:hAnsi="Arial" w:cs="Arial"/>
          <w:b/>
          <w:bCs/>
        </w:rPr>
        <w:t>§ 1</w:t>
      </w:r>
      <w:r w:rsidR="00E10D7E" w:rsidRPr="006502DD">
        <w:rPr>
          <w:rFonts w:ascii="Arial" w:hAnsi="Arial" w:cs="Arial"/>
          <w:b/>
          <w:bCs/>
        </w:rPr>
        <w:t>4</w:t>
      </w:r>
    </w:p>
    <w:p w14:paraId="492A48B4" w14:textId="77777777" w:rsidR="00AA59D9" w:rsidRPr="006502DD" w:rsidRDefault="00AA59D9" w:rsidP="006502DD">
      <w:pPr>
        <w:pStyle w:val="Akapitzlist"/>
        <w:widowControl w:val="0"/>
        <w:numPr>
          <w:ilvl w:val="0"/>
          <w:numId w:val="77"/>
        </w:numPr>
        <w:suppressLineNumbers/>
        <w:suppressAutoHyphens/>
        <w:spacing w:after="0" w:line="240" w:lineRule="auto"/>
        <w:jc w:val="both"/>
        <w:rPr>
          <w:rFonts w:ascii="Arial" w:hAnsi="Arial" w:cs="Arial"/>
        </w:rPr>
      </w:pPr>
      <w:r w:rsidRPr="006502DD">
        <w:rPr>
          <w:rFonts w:ascii="Arial" w:hAnsi="Arial" w:cs="Arial"/>
        </w:rPr>
        <w:t>We wszystkich sprawach nieuregulowanych umową mają zastosowanie przepisy powszechnie obowiązujące odpowiednie dla przedmiotu niniejszej umowy, a w szczególności ustawa Prawo zamówień publicznych, Kodeks Cywilny i Prawo farmaceutyczne wraz z aktami wykonawczymi.</w:t>
      </w:r>
    </w:p>
    <w:p w14:paraId="7633EFC3" w14:textId="7AA00AFF" w:rsidR="00AA59D9" w:rsidRPr="006502DD" w:rsidRDefault="003166DB" w:rsidP="006502DD">
      <w:pPr>
        <w:pStyle w:val="Akapitzlist"/>
        <w:widowControl w:val="0"/>
        <w:numPr>
          <w:ilvl w:val="0"/>
          <w:numId w:val="77"/>
        </w:numPr>
        <w:suppressLineNumbers/>
        <w:suppressAutoHyphens/>
        <w:spacing w:after="0" w:line="240" w:lineRule="auto"/>
        <w:jc w:val="both"/>
        <w:rPr>
          <w:rFonts w:ascii="Arial" w:hAnsi="Arial" w:cs="Arial"/>
        </w:rPr>
      </w:pPr>
      <w:r w:rsidRPr="006502DD">
        <w:rPr>
          <w:rFonts w:ascii="Arial" w:hAnsi="Arial" w:cs="Arial"/>
        </w:rPr>
        <w:t>Poprzez o</w:t>
      </w:r>
      <w:r w:rsidR="00AA59D9" w:rsidRPr="006502DD">
        <w:rPr>
          <w:rFonts w:ascii="Arial" w:hAnsi="Arial" w:cs="Arial"/>
        </w:rPr>
        <w:t xml:space="preserve">kreślenie „dni” </w:t>
      </w:r>
      <w:r w:rsidRPr="006502DD">
        <w:rPr>
          <w:rFonts w:ascii="Arial" w:hAnsi="Arial" w:cs="Arial"/>
        </w:rPr>
        <w:t xml:space="preserve">występujące w niniejszej umowie Zamawiający rozumie </w:t>
      </w:r>
      <w:r w:rsidR="00AA59D9" w:rsidRPr="006502DD">
        <w:rPr>
          <w:rFonts w:ascii="Arial" w:hAnsi="Arial" w:cs="Arial"/>
        </w:rPr>
        <w:t xml:space="preserve">następujące po </w:t>
      </w:r>
      <w:r w:rsidRPr="006502DD">
        <w:rPr>
          <w:rFonts w:ascii="Arial" w:hAnsi="Arial" w:cs="Arial"/>
        </w:rPr>
        <w:t>s</w:t>
      </w:r>
      <w:r w:rsidR="00AA59D9" w:rsidRPr="006502DD">
        <w:rPr>
          <w:rFonts w:ascii="Arial" w:hAnsi="Arial" w:cs="Arial"/>
        </w:rPr>
        <w:t xml:space="preserve">obie dni kalendarzowe, a </w:t>
      </w:r>
      <w:r w:rsidRPr="006502DD">
        <w:rPr>
          <w:rFonts w:ascii="Arial" w:hAnsi="Arial" w:cs="Arial"/>
        </w:rPr>
        <w:t xml:space="preserve">przez </w:t>
      </w:r>
      <w:r w:rsidR="00AA59D9" w:rsidRPr="006502DD">
        <w:rPr>
          <w:rFonts w:ascii="Arial" w:hAnsi="Arial" w:cs="Arial"/>
        </w:rPr>
        <w:t xml:space="preserve">„dni robocze” </w:t>
      </w:r>
      <w:r w:rsidRPr="006502DD">
        <w:rPr>
          <w:rFonts w:ascii="Arial" w:hAnsi="Arial" w:cs="Arial"/>
        </w:rPr>
        <w:t xml:space="preserve">rozumie </w:t>
      </w:r>
      <w:r w:rsidR="00AA59D9" w:rsidRPr="006502DD">
        <w:rPr>
          <w:rFonts w:ascii="Arial" w:hAnsi="Arial" w:cs="Arial"/>
        </w:rPr>
        <w:t>każdy dzień tygodnia od poniedziałku do piątku, za wyjątkiem dni ustawowo wolnych od pracy oraz sobót.</w:t>
      </w:r>
    </w:p>
    <w:p w14:paraId="41820BE4" w14:textId="77777777" w:rsidR="00AA59D9" w:rsidRPr="006502DD" w:rsidRDefault="00AA59D9" w:rsidP="006502DD">
      <w:pPr>
        <w:widowControl w:val="0"/>
        <w:suppressLineNumbers/>
        <w:jc w:val="both"/>
        <w:rPr>
          <w:rFonts w:ascii="Arial" w:hAnsi="Arial" w:cs="Arial"/>
        </w:rPr>
      </w:pPr>
    </w:p>
    <w:p w14:paraId="350F1401" w14:textId="0FE4CFEB" w:rsidR="00AA59D9" w:rsidRPr="006502DD" w:rsidRDefault="00AA59D9" w:rsidP="006502DD">
      <w:pPr>
        <w:widowControl w:val="0"/>
        <w:suppressLineNumbers/>
        <w:jc w:val="center"/>
        <w:rPr>
          <w:rFonts w:ascii="Arial" w:hAnsi="Arial" w:cs="Arial"/>
          <w:b/>
          <w:bCs/>
        </w:rPr>
      </w:pPr>
      <w:r w:rsidRPr="006502DD">
        <w:rPr>
          <w:rFonts w:ascii="Arial" w:hAnsi="Arial" w:cs="Arial"/>
          <w:b/>
          <w:bCs/>
        </w:rPr>
        <w:t>§ 1</w:t>
      </w:r>
      <w:r w:rsidR="003166DB" w:rsidRPr="006502DD">
        <w:rPr>
          <w:rFonts w:ascii="Arial" w:hAnsi="Arial" w:cs="Arial"/>
          <w:b/>
          <w:bCs/>
        </w:rPr>
        <w:t>5</w:t>
      </w:r>
    </w:p>
    <w:p w14:paraId="1E7F2C9A" w14:textId="77777777" w:rsidR="00AA59D9" w:rsidRPr="006502DD" w:rsidRDefault="00AA59D9" w:rsidP="006502DD">
      <w:pPr>
        <w:widowControl w:val="0"/>
        <w:suppressLineNumbers/>
        <w:jc w:val="both"/>
        <w:rPr>
          <w:rFonts w:ascii="Arial" w:hAnsi="Arial" w:cs="Arial"/>
        </w:rPr>
      </w:pPr>
      <w:r w:rsidRPr="006502DD">
        <w:rPr>
          <w:rFonts w:ascii="Arial" w:hAnsi="Arial" w:cs="Arial"/>
        </w:rPr>
        <w:t xml:space="preserve">Kwestie sporne powstałe w związku z realizacją umowy Strony zobowiązują się rozstrzygać na drodze polubownej, a w przypadku braku porozumienia rozstrzygać w drodze postępowania sądowego </w:t>
      </w:r>
      <w:r w:rsidRPr="006502DD">
        <w:rPr>
          <w:rFonts w:ascii="Arial" w:hAnsi="Arial" w:cs="Arial"/>
        </w:rPr>
        <w:br/>
        <w:t>w sądzie powszechnym właściwym dla siedziby Zamawiającego.</w:t>
      </w:r>
    </w:p>
    <w:p w14:paraId="0FDED94E" w14:textId="77777777" w:rsidR="00AA59D9" w:rsidRPr="006502DD" w:rsidRDefault="00AA59D9" w:rsidP="006502DD">
      <w:pPr>
        <w:widowControl w:val="0"/>
        <w:suppressLineNumbers/>
        <w:jc w:val="center"/>
        <w:rPr>
          <w:rFonts w:ascii="Arial" w:hAnsi="Arial" w:cs="Arial"/>
          <w:b/>
          <w:bCs/>
        </w:rPr>
      </w:pPr>
    </w:p>
    <w:p w14:paraId="73433224" w14:textId="72436E8F" w:rsidR="00AA59D9" w:rsidRPr="006502DD" w:rsidRDefault="00AA59D9" w:rsidP="006502DD">
      <w:pPr>
        <w:widowControl w:val="0"/>
        <w:suppressLineNumbers/>
        <w:jc w:val="center"/>
        <w:rPr>
          <w:rFonts w:ascii="Arial" w:hAnsi="Arial" w:cs="Arial"/>
          <w:b/>
          <w:bCs/>
        </w:rPr>
      </w:pPr>
      <w:r w:rsidRPr="006502DD">
        <w:rPr>
          <w:rFonts w:ascii="Arial" w:hAnsi="Arial" w:cs="Arial"/>
          <w:b/>
          <w:bCs/>
        </w:rPr>
        <w:t>§ 1</w:t>
      </w:r>
      <w:r w:rsidR="003166DB" w:rsidRPr="006502DD">
        <w:rPr>
          <w:rFonts w:ascii="Arial" w:hAnsi="Arial" w:cs="Arial"/>
          <w:b/>
          <w:bCs/>
        </w:rPr>
        <w:t>6</w:t>
      </w:r>
    </w:p>
    <w:p w14:paraId="73E780BE" w14:textId="77777777" w:rsidR="00AA59D9" w:rsidRPr="006502DD" w:rsidRDefault="00AA59D9" w:rsidP="006502DD">
      <w:pPr>
        <w:widowControl w:val="0"/>
        <w:suppressLineNumbers/>
        <w:jc w:val="both"/>
        <w:rPr>
          <w:rFonts w:ascii="Arial" w:hAnsi="Arial" w:cs="Arial"/>
        </w:rPr>
      </w:pPr>
      <w:r w:rsidRPr="006502DD">
        <w:rPr>
          <w:rFonts w:ascii="Arial" w:hAnsi="Arial" w:cs="Arial"/>
        </w:rPr>
        <w:t xml:space="preserve">Dostawca zobowiązany jest do zachowania w tajemnicy wszelkich informacji uzyskanych w związku </w:t>
      </w:r>
      <w:r w:rsidRPr="006502DD">
        <w:rPr>
          <w:rFonts w:ascii="Arial" w:hAnsi="Arial" w:cs="Arial"/>
        </w:rPr>
        <w:br/>
        <w:t xml:space="preserve">z realizacją niniejszej umowy, stanowiących tajemnicę służbową lub inną informację prawnie chronioną dotyczącą Zamawiającego. </w:t>
      </w:r>
    </w:p>
    <w:p w14:paraId="1342E7FF" w14:textId="77777777" w:rsidR="00AA59D9" w:rsidRPr="006502DD" w:rsidRDefault="00AA59D9" w:rsidP="006502DD">
      <w:pPr>
        <w:widowControl w:val="0"/>
        <w:suppressLineNumbers/>
        <w:jc w:val="center"/>
        <w:rPr>
          <w:rFonts w:ascii="Arial" w:hAnsi="Arial" w:cs="Arial"/>
          <w:b/>
          <w:bCs/>
        </w:rPr>
      </w:pPr>
    </w:p>
    <w:p w14:paraId="08CAD591" w14:textId="23946367" w:rsidR="00AA59D9" w:rsidRPr="006502DD" w:rsidRDefault="00AA59D9" w:rsidP="006502DD">
      <w:pPr>
        <w:widowControl w:val="0"/>
        <w:suppressLineNumbers/>
        <w:jc w:val="center"/>
        <w:rPr>
          <w:rFonts w:ascii="Arial" w:hAnsi="Arial" w:cs="Arial"/>
          <w:b/>
          <w:bCs/>
        </w:rPr>
      </w:pPr>
      <w:r w:rsidRPr="006502DD">
        <w:rPr>
          <w:rFonts w:ascii="Arial" w:hAnsi="Arial" w:cs="Arial"/>
          <w:b/>
          <w:bCs/>
        </w:rPr>
        <w:t>§ 1</w:t>
      </w:r>
      <w:r w:rsidR="003166DB" w:rsidRPr="006502DD">
        <w:rPr>
          <w:rFonts w:ascii="Arial" w:hAnsi="Arial" w:cs="Arial"/>
          <w:b/>
          <w:bCs/>
        </w:rPr>
        <w:t>7</w:t>
      </w:r>
    </w:p>
    <w:p w14:paraId="686FCA6E" w14:textId="77777777" w:rsidR="00AA59D9" w:rsidRPr="006502DD" w:rsidRDefault="00AA59D9" w:rsidP="006502DD">
      <w:pPr>
        <w:widowControl w:val="0"/>
        <w:suppressLineNumbers/>
        <w:jc w:val="both"/>
        <w:rPr>
          <w:rFonts w:ascii="Arial" w:hAnsi="Arial" w:cs="Arial"/>
        </w:rPr>
      </w:pPr>
      <w:r w:rsidRPr="006502DD">
        <w:rPr>
          <w:rFonts w:ascii="Arial" w:hAnsi="Arial" w:cs="Arial"/>
        </w:rPr>
        <w:t>Dostawca nie może bez pisemnej zgody podmiotu tworzącego dla Zamawiającego (w rozumieniu ustawy z dnia 15.04.2011 r. o działalności leczniczej) zbywać jakichkolwiek wierzytelności wynikających z niniejszej umowy.</w:t>
      </w:r>
    </w:p>
    <w:p w14:paraId="23B5C4FD" w14:textId="77777777" w:rsidR="00AA59D9" w:rsidRPr="006502DD" w:rsidRDefault="00AA59D9" w:rsidP="006502DD">
      <w:pPr>
        <w:widowControl w:val="0"/>
        <w:suppressLineNumbers/>
        <w:jc w:val="center"/>
        <w:rPr>
          <w:rFonts w:ascii="Arial" w:hAnsi="Arial" w:cs="Arial"/>
          <w:b/>
          <w:bCs/>
        </w:rPr>
      </w:pPr>
    </w:p>
    <w:p w14:paraId="0F52EE63" w14:textId="7E8A2FA4" w:rsidR="00AA59D9" w:rsidRPr="006502DD" w:rsidRDefault="00AA59D9" w:rsidP="006502DD">
      <w:pPr>
        <w:widowControl w:val="0"/>
        <w:suppressLineNumbers/>
        <w:jc w:val="center"/>
        <w:rPr>
          <w:rFonts w:ascii="Arial" w:hAnsi="Arial" w:cs="Arial"/>
          <w:b/>
          <w:bCs/>
        </w:rPr>
      </w:pPr>
      <w:r w:rsidRPr="006502DD">
        <w:rPr>
          <w:rFonts w:ascii="Arial" w:hAnsi="Arial" w:cs="Arial"/>
          <w:b/>
          <w:bCs/>
        </w:rPr>
        <w:t>§ 1</w:t>
      </w:r>
      <w:r w:rsidR="003166DB" w:rsidRPr="006502DD">
        <w:rPr>
          <w:rFonts w:ascii="Arial" w:hAnsi="Arial" w:cs="Arial"/>
          <w:b/>
          <w:bCs/>
        </w:rPr>
        <w:t>8</w:t>
      </w:r>
    </w:p>
    <w:p w14:paraId="7B900296" w14:textId="77777777" w:rsidR="00AA59D9" w:rsidRPr="006502DD" w:rsidRDefault="00AA59D9" w:rsidP="006502DD">
      <w:pPr>
        <w:widowControl w:val="0"/>
        <w:suppressLineNumbers/>
        <w:jc w:val="both"/>
        <w:rPr>
          <w:rFonts w:ascii="Arial" w:hAnsi="Arial" w:cs="Arial"/>
        </w:rPr>
      </w:pPr>
      <w:r w:rsidRPr="006502DD">
        <w:rPr>
          <w:rFonts w:ascii="Arial" w:hAnsi="Arial" w:cs="Arial"/>
        </w:rPr>
        <w:t>Umowę sporządzono w dwóch jednobrzmiących egzemplarzach, po jednym egzemplarzu dla każdej Strony.</w:t>
      </w:r>
    </w:p>
    <w:p w14:paraId="5EC01E4A" w14:textId="77777777" w:rsidR="00AA59D9" w:rsidRPr="006502DD" w:rsidRDefault="00AA59D9" w:rsidP="006502DD">
      <w:pPr>
        <w:widowControl w:val="0"/>
        <w:suppressLineNumbers/>
        <w:jc w:val="both"/>
        <w:rPr>
          <w:rFonts w:ascii="Arial" w:hAnsi="Arial" w:cs="Arial"/>
        </w:rPr>
      </w:pPr>
    </w:p>
    <w:p w14:paraId="0B56E902" w14:textId="77777777" w:rsidR="00AA59D9" w:rsidRPr="006502DD" w:rsidRDefault="00AA59D9" w:rsidP="006502DD">
      <w:pPr>
        <w:widowControl w:val="0"/>
        <w:suppressLineNumbers/>
        <w:jc w:val="both"/>
        <w:rPr>
          <w:rFonts w:ascii="Arial" w:hAnsi="Arial" w:cs="Arial"/>
        </w:rPr>
      </w:pPr>
    </w:p>
    <w:p w14:paraId="2035A953" w14:textId="77777777" w:rsidR="00AA59D9" w:rsidRPr="006502DD" w:rsidRDefault="00AA59D9" w:rsidP="006502DD">
      <w:pPr>
        <w:widowControl w:val="0"/>
        <w:suppressLineNumbers/>
        <w:jc w:val="both"/>
        <w:rPr>
          <w:rFonts w:ascii="Arial" w:hAnsi="Arial" w:cs="Arial"/>
        </w:rPr>
      </w:pPr>
    </w:p>
    <w:p w14:paraId="45ADA673" w14:textId="77777777" w:rsidR="00AA59D9" w:rsidRPr="006502DD" w:rsidRDefault="00AA59D9" w:rsidP="006502DD">
      <w:pPr>
        <w:widowControl w:val="0"/>
        <w:suppressLineNumbers/>
        <w:jc w:val="both"/>
        <w:rPr>
          <w:rFonts w:ascii="Arial" w:hAnsi="Arial" w:cs="Arial"/>
          <w:b/>
          <w:bCs/>
        </w:rPr>
      </w:pPr>
      <w:r w:rsidRPr="006502DD">
        <w:rPr>
          <w:rFonts w:ascii="Arial" w:hAnsi="Arial" w:cs="Arial"/>
          <w:b/>
          <w:bCs/>
        </w:rPr>
        <w:t xml:space="preserve">   DOSTAWCA</w:t>
      </w:r>
      <w:r w:rsidRPr="006502DD">
        <w:rPr>
          <w:rFonts w:ascii="Arial" w:hAnsi="Arial" w:cs="Arial"/>
        </w:rPr>
        <w:tab/>
      </w:r>
      <w:r w:rsidRPr="006502DD">
        <w:rPr>
          <w:rFonts w:ascii="Arial" w:hAnsi="Arial" w:cs="Arial"/>
        </w:rPr>
        <w:tab/>
      </w:r>
      <w:r w:rsidRPr="006502DD">
        <w:rPr>
          <w:rFonts w:ascii="Arial" w:hAnsi="Arial" w:cs="Arial"/>
        </w:rPr>
        <w:tab/>
      </w:r>
      <w:r w:rsidRPr="006502DD">
        <w:rPr>
          <w:rFonts w:ascii="Arial" w:hAnsi="Arial" w:cs="Arial"/>
        </w:rPr>
        <w:tab/>
      </w:r>
      <w:r w:rsidRPr="006502DD">
        <w:rPr>
          <w:rFonts w:ascii="Arial" w:hAnsi="Arial" w:cs="Arial"/>
          <w:b/>
          <w:bCs/>
        </w:rPr>
        <w:t xml:space="preserve">                                         ZAMAWIAJĄCY</w:t>
      </w:r>
    </w:p>
    <w:p w14:paraId="31D766B1" w14:textId="77777777" w:rsidR="00AA59D9" w:rsidRPr="006502DD" w:rsidRDefault="00AA59D9" w:rsidP="006502DD">
      <w:pPr>
        <w:widowControl w:val="0"/>
        <w:suppressLineNumbers/>
        <w:rPr>
          <w:rFonts w:ascii="Arial" w:hAnsi="Arial" w:cs="Arial"/>
        </w:rPr>
      </w:pPr>
      <w:r w:rsidRPr="006502DD">
        <w:rPr>
          <w:rFonts w:ascii="Arial" w:hAnsi="Arial" w:cs="Arial"/>
        </w:rPr>
        <w:t xml:space="preserve"> </w:t>
      </w:r>
    </w:p>
    <w:p w14:paraId="2F8B50C5" w14:textId="77777777" w:rsidR="00AA59D9" w:rsidRPr="006502DD" w:rsidRDefault="00AA59D9" w:rsidP="006502DD">
      <w:pPr>
        <w:widowControl w:val="0"/>
        <w:suppressLineNumbers/>
        <w:rPr>
          <w:rFonts w:ascii="Arial" w:hAnsi="Arial" w:cs="Arial"/>
        </w:rPr>
        <w:sectPr w:rsidR="00AA59D9" w:rsidRPr="006502DD">
          <w:footerReference w:type="default" r:id="rId17"/>
          <w:headerReference w:type="first" r:id="rId18"/>
          <w:footerReference w:type="first" r:id="rId19"/>
          <w:type w:val="continuous"/>
          <w:pgSz w:w="11905" w:h="16837" w:code="9"/>
          <w:pgMar w:top="1134" w:right="848" w:bottom="567" w:left="1134" w:header="425" w:footer="278" w:gutter="0"/>
          <w:cols w:space="708"/>
          <w:titlePg/>
          <w:docGrid w:linePitch="360"/>
        </w:sectPr>
      </w:pPr>
    </w:p>
    <w:p w14:paraId="0EA65F73" w14:textId="77777777" w:rsidR="00AA59D9" w:rsidRPr="006502DD" w:rsidRDefault="00AA59D9" w:rsidP="006502DD">
      <w:pPr>
        <w:widowControl w:val="0"/>
        <w:suppressLineNumbers/>
        <w:rPr>
          <w:rFonts w:ascii="Arial" w:hAnsi="Arial" w:cs="Arial"/>
          <w:b/>
          <w:bCs/>
        </w:rPr>
      </w:pPr>
    </w:p>
    <w:p w14:paraId="1FA87600" w14:textId="77777777" w:rsidR="00AA59D9" w:rsidRPr="006502DD" w:rsidRDefault="00AA59D9" w:rsidP="006502DD">
      <w:pPr>
        <w:widowControl w:val="0"/>
        <w:suppressLineNumbers/>
        <w:rPr>
          <w:rFonts w:ascii="Arial" w:hAnsi="Arial" w:cs="Arial"/>
        </w:rPr>
      </w:pPr>
    </w:p>
    <w:p w14:paraId="1CC3B2D2" w14:textId="77777777" w:rsidR="00AA59D9" w:rsidRPr="006502DD" w:rsidRDefault="00AA59D9" w:rsidP="006502DD">
      <w:pPr>
        <w:widowControl w:val="0"/>
        <w:suppressLineNumbers/>
        <w:rPr>
          <w:rFonts w:ascii="Arial" w:hAnsi="Arial" w:cs="Arial"/>
        </w:rPr>
      </w:pPr>
    </w:p>
    <w:p w14:paraId="1AAFED72" w14:textId="77777777" w:rsidR="00AA59D9" w:rsidRPr="006502DD" w:rsidRDefault="00AA59D9" w:rsidP="006502DD">
      <w:pPr>
        <w:widowControl w:val="0"/>
        <w:suppressLineNumbers/>
        <w:rPr>
          <w:rFonts w:ascii="Arial" w:hAnsi="Arial" w:cs="Arial"/>
        </w:rPr>
      </w:pPr>
    </w:p>
    <w:p w14:paraId="6A34E901" w14:textId="77777777" w:rsidR="00AA59D9" w:rsidRPr="006502DD" w:rsidRDefault="00AA59D9" w:rsidP="006502DD">
      <w:pPr>
        <w:widowControl w:val="0"/>
        <w:suppressLineNumbers/>
        <w:rPr>
          <w:rFonts w:ascii="Arial" w:hAnsi="Arial" w:cs="Arial"/>
        </w:rPr>
      </w:pPr>
    </w:p>
    <w:p w14:paraId="0ADBCD38" w14:textId="77777777" w:rsidR="00AA59D9" w:rsidRDefault="00AA59D9" w:rsidP="009909E3">
      <w:pPr>
        <w:widowControl w:val="0"/>
        <w:suppressLineNumbers/>
        <w:rPr>
          <w:rFonts w:ascii="Arial" w:hAnsi="Arial" w:cs="Arial"/>
        </w:rPr>
      </w:pPr>
    </w:p>
    <w:p w14:paraId="2D5C8881" w14:textId="77777777" w:rsidR="00AA59D9" w:rsidRDefault="00AA59D9" w:rsidP="009909E3">
      <w:pPr>
        <w:widowControl w:val="0"/>
        <w:suppressLineNumbers/>
        <w:rPr>
          <w:rFonts w:ascii="Arial" w:hAnsi="Arial" w:cs="Arial"/>
        </w:rPr>
      </w:pPr>
    </w:p>
    <w:p w14:paraId="51ED8851" w14:textId="77777777" w:rsidR="00AA59D9" w:rsidRDefault="00AA59D9" w:rsidP="009909E3">
      <w:pPr>
        <w:widowControl w:val="0"/>
        <w:suppressLineNumbers/>
        <w:rPr>
          <w:rFonts w:ascii="Arial" w:hAnsi="Arial" w:cs="Arial"/>
        </w:rPr>
      </w:pPr>
    </w:p>
    <w:p w14:paraId="209361E5" w14:textId="77777777" w:rsidR="00AA59D9" w:rsidRDefault="00AA59D9" w:rsidP="009909E3">
      <w:pPr>
        <w:widowControl w:val="0"/>
        <w:suppressLineNumbers/>
        <w:rPr>
          <w:rFonts w:ascii="Arial" w:hAnsi="Arial" w:cs="Arial"/>
        </w:rPr>
      </w:pPr>
    </w:p>
    <w:p w14:paraId="511F5932" w14:textId="77777777" w:rsidR="00AA59D9" w:rsidRDefault="00AA59D9" w:rsidP="009909E3">
      <w:pPr>
        <w:widowControl w:val="0"/>
        <w:suppressLineNumbers/>
        <w:rPr>
          <w:rFonts w:ascii="Arial" w:hAnsi="Arial" w:cs="Arial"/>
        </w:rPr>
      </w:pPr>
    </w:p>
    <w:p w14:paraId="3AADA62F" w14:textId="77777777" w:rsidR="00AA59D9" w:rsidRDefault="00AA59D9" w:rsidP="009909E3">
      <w:pPr>
        <w:widowControl w:val="0"/>
        <w:suppressLineNumbers/>
        <w:rPr>
          <w:rFonts w:ascii="Arial" w:hAnsi="Arial" w:cs="Arial"/>
        </w:rPr>
      </w:pPr>
    </w:p>
    <w:p w14:paraId="32CD3CCE" w14:textId="77777777" w:rsidR="00AA59D9" w:rsidRDefault="00AA59D9" w:rsidP="009909E3">
      <w:pPr>
        <w:widowControl w:val="0"/>
        <w:suppressLineNumbers/>
        <w:rPr>
          <w:rFonts w:ascii="Arial" w:hAnsi="Arial" w:cs="Arial"/>
          <w:b/>
          <w:bCs/>
        </w:rPr>
      </w:pPr>
    </w:p>
    <w:p w14:paraId="06A27B9D" w14:textId="77777777" w:rsidR="00AA59D9" w:rsidRDefault="00AA59D9" w:rsidP="009909E3">
      <w:pPr>
        <w:widowControl w:val="0"/>
        <w:suppressLineNumbers/>
        <w:rPr>
          <w:rFonts w:ascii="Arial" w:hAnsi="Arial" w:cs="Arial"/>
          <w:b/>
          <w:bCs/>
        </w:rPr>
      </w:pPr>
      <w:r>
        <w:rPr>
          <w:rFonts w:ascii="Arial" w:hAnsi="Arial" w:cs="Arial"/>
          <w:b/>
          <w:bCs/>
        </w:rPr>
        <w:br w:type="page"/>
      </w:r>
    </w:p>
    <w:p w14:paraId="226CE22C" w14:textId="77777777" w:rsidR="00AA59D9" w:rsidRPr="00882DDF" w:rsidRDefault="00AA59D9" w:rsidP="009909E3">
      <w:pPr>
        <w:widowControl w:val="0"/>
        <w:suppressLineNumbers/>
        <w:jc w:val="right"/>
        <w:rPr>
          <w:rFonts w:ascii="Arial" w:hAnsi="Arial" w:cs="Arial"/>
          <w:b/>
          <w:bCs/>
        </w:rPr>
      </w:pPr>
      <w:r w:rsidRPr="00882DDF">
        <w:rPr>
          <w:rFonts w:ascii="Arial" w:hAnsi="Arial" w:cs="Arial"/>
          <w:b/>
          <w:bCs/>
        </w:rPr>
        <w:lastRenderedPageBreak/>
        <w:t>ZAŁĄCZNIK NR 2 DO UMOWY</w:t>
      </w:r>
    </w:p>
    <w:p w14:paraId="462D64F0" w14:textId="6FECC2C3" w:rsidR="00AA59D9" w:rsidRDefault="00AA59D9" w:rsidP="009909E3">
      <w:pPr>
        <w:widowControl w:val="0"/>
        <w:suppressLineNumbers/>
        <w:jc w:val="right"/>
        <w:rPr>
          <w:rFonts w:ascii="Arial" w:hAnsi="Arial" w:cs="Arial"/>
          <w:b/>
          <w:bCs/>
        </w:rPr>
      </w:pPr>
      <w:r w:rsidRPr="00882DDF">
        <w:rPr>
          <w:rFonts w:ascii="Arial" w:hAnsi="Arial" w:cs="Arial"/>
          <w:b/>
          <w:bCs/>
        </w:rPr>
        <w:t xml:space="preserve">Dotyczy pakietów: </w:t>
      </w:r>
      <w:r w:rsidR="009836C2">
        <w:rPr>
          <w:rFonts w:ascii="Arial" w:hAnsi="Arial" w:cs="Arial"/>
          <w:b/>
          <w:bCs/>
        </w:rPr>
        <w:t>50</w:t>
      </w:r>
      <w:r w:rsidRPr="00882DDF">
        <w:rPr>
          <w:rFonts w:ascii="Arial" w:hAnsi="Arial" w:cs="Arial"/>
          <w:b/>
          <w:bCs/>
        </w:rPr>
        <w:t>-5</w:t>
      </w:r>
      <w:r w:rsidR="009836C2">
        <w:rPr>
          <w:rFonts w:ascii="Arial" w:hAnsi="Arial" w:cs="Arial"/>
          <w:b/>
          <w:bCs/>
        </w:rPr>
        <w:t>9</w:t>
      </w:r>
    </w:p>
    <w:p w14:paraId="56861271" w14:textId="77777777" w:rsidR="00AA59D9" w:rsidRDefault="00AA59D9" w:rsidP="009909E3">
      <w:pPr>
        <w:widowControl w:val="0"/>
        <w:suppressLineNumbers/>
        <w:rPr>
          <w:rFonts w:ascii="Arial" w:hAnsi="Arial" w:cs="Arial"/>
          <w:b/>
          <w:bCs/>
        </w:rPr>
      </w:pPr>
    </w:p>
    <w:p w14:paraId="707E6F49" w14:textId="77777777" w:rsidR="00AA59D9" w:rsidRDefault="00AA59D9" w:rsidP="009909E3">
      <w:pPr>
        <w:widowControl w:val="0"/>
        <w:suppressLineNumbers/>
        <w:jc w:val="center"/>
        <w:rPr>
          <w:rFonts w:ascii="Arial" w:hAnsi="Arial" w:cs="Arial"/>
          <w:b/>
          <w:bCs/>
        </w:rPr>
      </w:pPr>
      <w:r>
        <w:rPr>
          <w:rFonts w:ascii="Arial" w:hAnsi="Arial" w:cs="Arial"/>
          <w:b/>
          <w:bCs/>
        </w:rPr>
        <w:t>Protokół z przeprowadzonego szkolenia</w:t>
      </w:r>
    </w:p>
    <w:p w14:paraId="3D80357C" w14:textId="77777777" w:rsidR="00AA59D9" w:rsidRDefault="00AA59D9" w:rsidP="009909E3">
      <w:pPr>
        <w:widowControl w:val="0"/>
        <w:suppressLineNumbers/>
        <w:jc w:val="center"/>
        <w:rPr>
          <w:rFonts w:ascii="Arial" w:hAnsi="Arial" w:cs="Arial"/>
          <w:b/>
          <w:bCs/>
        </w:rPr>
      </w:pPr>
      <w:r>
        <w:rPr>
          <w:rFonts w:ascii="Arial" w:hAnsi="Arial" w:cs="Arial"/>
          <w:b/>
          <w:bCs/>
        </w:rPr>
        <w:t>Dotyczy umowy nr ......................... z dnia ...................</w:t>
      </w:r>
    </w:p>
    <w:p w14:paraId="7A90BA86" w14:textId="77777777" w:rsidR="00AA59D9" w:rsidRDefault="00AA59D9" w:rsidP="009909E3">
      <w:pPr>
        <w:widowControl w:val="0"/>
        <w:suppressLineNumbers/>
        <w:jc w:val="center"/>
        <w:rPr>
          <w:rFonts w:ascii="Arial" w:hAnsi="Arial" w:cs="Arial"/>
          <w:b/>
          <w:bCs/>
        </w:rPr>
      </w:pPr>
    </w:p>
    <w:p w14:paraId="1D5096C6" w14:textId="77777777" w:rsidR="00AA59D9" w:rsidRDefault="00AA59D9" w:rsidP="009909E3">
      <w:pPr>
        <w:widowControl w:val="0"/>
        <w:suppressLineNumbers/>
        <w:rPr>
          <w:rFonts w:ascii="Arial" w:hAnsi="Arial" w:cs="Arial"/>
        </w:rPr>
      </w:pPr>
    </w:p>
    <w:p w14:paraId="37B4F994" w14:textId="77777777" w:rsidR="00AA59D9" w:rsidRDefault="00AA59D9" w:rsidP="009909E3">
      <w:pPr>
        <w:widowControl w:val="0"/>
        <w:suppressLineNumbers/>
        <w:tabs>
          <w:tab w:val="left" w:pos="708"/>
          <w:tab w:val="center" w:pos="4536"/>
          <w:tab w:val="right" w:pos="9072"/>
        </w:tabs>
        <w:rPr>
          <w:rFonts w:ascii="Arial" w:hAnsi="Arial" w:cs="Arial"/>
        </w:rPr>
      </w:pPr>
    </w:p>
    <w:p w14:paraId="34D77FD4" w14:textId="77777777" w:rsidR="00AA59D9" w:rsidRDefault="00AA59D9" w:rsidP="009909E3">
      <w:pPr>
        <w:widowControl w:val="0"/>
        <w:suppressLineNumbers/>
        <w:ind w:firstLine="708"/>
        <w:jc w:val="both"/>
        <w:rPr>
          <w:rFonts w:ascii="Arial" w:hAnsi="Arial" w:cs="Arial"/>
        </w:rPr>
      </w:pPr>
      <w:r>
        <w:rPr>
          <w:rFonts w:ascii="Arial" w:hAnsi="Arial" w:cs="Arial"/>
        </w:rPr>
        <w:t>Dostawca dokonał szkolenia personelu w zakresie prawidłowego sposobu korzystania z przedmiotu zamówienia opisanego w załączniku nr 1 do umowy w dniu……….</w:t>
      </w:r>
    </w:p>
    <w:p w14:paraId="4A4FB26B" w14:textId="77777777" w:rsidR="00AA59D9" w:rsidRDefault="00AA59D9" w:rsidP="009909E3">
      <w:pPr>
        <w:widowControl w:val="0"/>
        <w:suppressLineNumbers/>
        <w:spacing w:line="360" w:lineRule="auto"/>
        <w:jc w:val="both"/>
        <w:rPr>
          <w:rFonts w:ascii="Arial" w:hAnsi="Arial" w:cs="Arial"/>
        </w:rPr>
      </w:pPr>
    </w:p>
    <w:p w14:paraId="6E7C9ADE" w14:textId="77777777" w:rsidR="00AA59D9" w:rsidRDefault="00AA59D9" w:rsidP="009909E3">
      <w:pPr>
        <w:widowControl w:val="0"/>
        <w:suppressLineNumbers/>
        <w:spacing w:line="360" w:lineRule="auto"/>
        <w:jc w:val="both"/>
        <w:rPr>
          <w:rFonts w:ascii="Arial" w:hAnsi="Arial" w:cs="Arial"/>
        </w:rPr>
      </w:pPr>
      <w:r>
        <w:rPr>
          <w:rFonts w:ascii="Arial" w:hAnsi="Arial" w:cs="Arial"/>
        </w:rPr>
        <w:t>Osoba szkoląca ................................................................... – podpis ...........................................</w:t>
      </w:r>
    </w:p>
    <w:p w14:paraId="3D4E3B59" w14:textId="77777777" w:rsidR="00AA59D9" w:rsidRDefault="00AA59D9" w:rsidP="009909E3">
      <w:pPr>
        <w:widowControl w:val="0"/>
        <w:suppressLineNumbers/>
        <w:spacing w:line="360" w:lineRule="auto"/>
        <w:jc w:val="both"/>
        <w:rPr>
          <w:rFonts w:ascii="Arial" w:hAnsi="Arial" w:cs="Arial"/>
        </w:rPr>
      </w:pPr>
    </w:p>
    <w:p w14:paraId="7D47932E" w14:textId="77777777" w:rsidR="00AA59D9" w:rsidRDefault="00AA59D9" w:rsidP="009909E3">
      <w:pPr>
        <w:widowControl w:val="0"/>
        <w:suppressLineNumbers/>
        <w:spacing w:line="360" w:lineRule="auto"/>
        <w:jc w:val="both"/>
        <w:rPr>
          <w:rFonts w:ascii="Arial" w:hAnsi="Arial" w:cs="Arial"/>
        </w:rPr>
      </w:pPr>
      <w:r>
        <w:rPr>
          <w:rFonts w:ascii="Arial" w:hAnsi="Arial" w:cs="Arial"/>
        </w:rPr>
        <w:t>Ilość przeszkolonych osób:</w:t>
      </w:r>
    </w:p>
    <w:p w14:paraId="3DE64159" w14:textId="77777777" w:rsidR="00AA59D9" w:rsidRDefault="00AA59D9" w:rsidP="009909E3">
      <w:pPr>
        <w:widowControl w:val="0"/>
        <w:suppressLineNumbers/>
        <w:spacing w:line="360" w:lineRule="auto"/>
        <w:jc w:val="both"/>
        <w:rPr>
          <w:rFonts w:ascii="Arial" w:hAnsi="Arial" w:cs="Arial"/>
        </w:rPr>
      </w:pPr>
    </w:p>
    <w:p w14:paraId="4565D410"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6E8556C1"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0C5E2E5D"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14257031"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7B4DC96F"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7235AC05"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10153009"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17E07242"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188C0F2B"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502E9925" w14:textId="77777777" w:rsidR="00AA59D9" w:rsidRDefault="00AA59D9" w:rsidP="009909E3">
      <w:pPr>
        <w:widowControl w:val="0"/>
        <w:numPr>
          <w:ilvl w:val="0"/>
          <w:numId w:val="79"/>
        </w:numPr>
        <w:suppressLineNumbers/>
        <w:tabs>
          <w:tab w:val="left" w:pos="360"/>
        </w:tabs>
        <w:overflowPunct w:val="0"/>
        <w:autoSpaceDE w:val="0"/>
        <w:spacing w:line="360" w:lineRule="auto"/>
        <w:jc w:val="both"/>
        <w:textAlignment w:val="baseline"/>
        <w:rPr>
          <w:rFonts w:ascii="Arial" w:hAnsi="Arial" w:cs="Arial"/>
        </w:rPr>
      </w:pPr>
      <w:r>
        <w:rPr>
          <w:rFonts w:ascii="Arial" w:hAnsi="Arial" w:cs="Arial"/>
        </w:rPr>
        <w:t>.....................................................- podpis ....................................</w:t>
      </w:r>
    </w:p>
    <w:p w14:paraId="26B606F2" w14:textId="77777777" w:rsidR="00AA59D9" w:rsidRDefault="00AA59D9" w:rsidP="009909E3">
      <w:pPr>
        <w:widowControl w:val="0"/>
        <w:suppressLineNumbers/>
        <w:spacing w:line="360" w:lineRule="auto"/>
        <w:jc w:val="both"/>
        <w:rPr>
          <w:rFonts w:ascii="Arial" w:hAnsi="Arial" w:cs="Arial"/>
          <w:b/>
          <w:bCs/>
        </w:rPr>
      </w:pPr>
    </w:p>
    <w:p w14:paraId="303537F9" w14:textId="77777777" w:rsidR="00AA59D9" w:rsidRDefault="00AA59D9" w:rsidP="009909E3">
      <w:pPr>
        <w:widowControl w:val="0"/>
        <w:suppressLineNumbers/>
        <w:spacing w:line="360" w:lineRule="auto"/>
        <w:jc w:val="both"/>
        <w:rPr>
          <w:rFonts w:ascii="Arial" w:hAnsi="Arial" w:cs="Arial"/>
          <w:b/>
          <w:bCs/>
        </w:rPr>
      </w:pPr>
    </w:p>
    <w:p w14:paraId="04B11EEE" w14:textId="77777777" w:rsidR="00AA59D9" w:rsidRDefault="00AA59D9" w:rsidP="009909E3">
      <w:pPr>
        <w:widowControl w:val="0"/>
        <w:suppressLineNumbers/>
        <w:spacing w:line="360" w:lineRule="auto"/>
        <w:jc w:val="both"/>
        <w:rPr>
          <w:rFonts w:ascii="Arial" w:hAnsi="Arial" w:cs="Arial"/>
        </w:rPr>
      </w:pPr>
      <w:r>
        <w:rPr>
          <w:rFonts w:ascii="Arial" w:hAnsi="Arial" w:cs="Arial"/>
        </w:rPr>
        <w:t>Miejscowość i data:…………………………..</w:t>
      </w:r>
    </w:p>
    <w:p w14:paraId="19FC5147" w14:textId="77777777" w:rsidR="00AA59D9" w:rsidRDefault="00AA59D9" w:rsidP="009909E3">
      <w:pPr>
        <w:widowControl w:val="0"/>
        <w:suppressLineNumbers/>
        <w:jc w:val="center"/>
        <w:rPr>
          <w:rFonts w:ascii="Arial" w:hAnsi="Arial" w:cs="Arial"/>
          <w:b/>
          <w:bCs/>
        </w:rPr>
      </w:pPr>
    </w:p>
    <w:p w14:paraId="7FC6C8D6" w14:textId="77777777" w:rsidR="00AA59D9" w:rsidRDefault="00AA59D9" w:rsidP="009909E3">
      <w:pPr>
        <w:widowControl w:val="0"/>
        <w:suppressLineNumbers/>
        <w:rPr>
          <w:rFonts w:ascii="Arial" w:hAnsi="Arial" w:cs="Arial"/>
          <w:b/>
          <w:bCs/>
        </w:rPr>
      </w:pPr>
    </w:p>
    <w:p w14:paraId="0813B4DA" w14:textId="77777777" w:rsidR="00AA59D9" w:rsidRDefault="00AA59D9" w:rsidP="009909E3">
      <w:pPr>
        <w:widowControl w:val="0"/>
        <w:suppressLineNumbers/>
        <w:jc w:val="center"/>
        <w:rPr>
          <w:rFonts w:ascii="Arial" w:hAnsi="Arial" w:cs="Arial"/>
          <w:b/>
          <w:bCs/>
        </w:rPr>
      </w:pPr>
    </w:p>
    <w:p w14:paraId="770DD374" w14:textId="77777777" w:rsidR="00AA59D9" w:rsidRDefault="00AA59D9" w:rsidP="009909E3">
      <w:pPr>
        <w:widowControl w:val="0"/>
        <w:suppressLineNumbers/>
        <w:jc w:val="center"/>
        <w:rPr>
          <w:rFonts w:ascii="Arial" w:hAnsi="Arial" w:cs="Arial"/>
          <w:u w:val="single"/>
        </w:rPr>
      </w:pPr>
      <w:r>
        <w:rPr>
          <w:rFonts w:ascii="Arial" w:hAnsi="Arial" w:cs="Arial"/>
          <w:u w:val="single"/>
        </w:rPr>
        <w:t>Podpisy osób upoważnionych</w:t>
      </w:r>
    </w:p>
    <w:p w14:paraId="6875F52F" w14:textId="77777777" w:rsidR="00AA59D9" w:rsidRDefault="00AA59D9" w:rsidP="009909E3">
      <w:pPr>
        <w:widowControl w:val="0"/>
        <w:suppressLineNumbers/>
        <w:jc w:val="center"/>
        <w:rPr>
          <w:rFonts w:ascii="Arial" w:hAnsi="Arial" w:cs="Arial"/>
        </w:rPr>
      </w:pPr>
    </w:p>
    <w:p w14:paraId="104C0995" w14:textId="77777777" w:rsidR="00AA59D9" w:rsidRDefault="00AA59D9" w:rsidP="009909E3">
      <w:pPr>
        <w:widowControl w:val="0"/>
        <w:suppressLineNumbers/>
        <w:ind w:left="1419" w:firstLine="708"/>
        <w:rPr>
          <w:rFonts w:ascii="Arial" w:hAnsi="Arial" w:cs="Arial"/>
        </w:rPr>
      </w:pPr>
      <w:r>
        <w:rPr>
          <w:rFonts w:ascii="Arial" w:hAnsi="Arial" w:cs="Arial"/>
        </w:rPr>
        <w:t>ZAMAWIAJĄCY</w:t>
      </w:r>
      <w:r>
        <w:rPr>
          <w:rFonts w:ascii="Arial" w:hAnsi="Arial" w:cs="Arial"/>
        </w:rPr>
        <w:tab/>
      </w:r>
      <w:r>
        <w:rPr>
          <w:rFonts w:ascii="Arial" w:hAnsi="Arial" w:cs="Arial"/>
        </w:rPr>
        <w:tab/>
      </w:r>
      <w:r>
        <w:rPr>
          <w:rFonts w:ascii="Arial" w:hAnsi="Arial" w:cs="Arial"/>
        </w:rPr>
        <w:tab/>
      </w:r>
      <w:r>
        <w:rPr>
          <w:rFonts w:ascii="Arial" w:hAnsi="Arial" w:cs="Arial"/>
        </w:rPr>
        <w:tab/>
        <w:t>DOSTAWCA</w:t>
      </w:r>
    </w:p>
    <w:p w14:paraId="5018561F" w14:textId="77777777" w:rsidR="00AA59D9" w:rsidRDefault="00AA59D9" w:rsidP="009909E3">
      <w:pPr>
        <w:widowControl w:val="0"/>
        <w:suppressLineNumbers/>
        <w:rPr>
          <w:rFonts w:ascii="Arial" w:hAnsi="Arial" w:cs="Arial"/>
        </w:rPr>
      </w:pPr>
    </w:p>
    <w:tbl>
      <w:tblPr>
        <w:tblW w:w="0" w:type="auto"/>
        <w:jc w:val="center"/>
        <w:tblLayout w:type="fixed"/>
        <w:tblLook w:val="0000" w:firstRow="0" w:lastRow="0" w:firstColumn="0" w:lastColumn="0" w:noHBand="0" w:noVBand="0"/>
      </w:tblPr>
      <w:tblGrid>
        <w:gridCol w:w="4605"/>
        <w:gridCol w:w="4605"/>
      </w:tblGrid>
      <w:tr w:rsidR="00AA59D9" w14:paraId="0BC88D36" w14:textId="77777777">
        <w:trPr>
          <w:trHeight w:val="1875"/>
          <w:jc w:val="center"/>
        </w:trPr>
        <w:tc>
          <w:tcPr>
            <w:tcW w:w="4605" w:type="dxa"/>
            <w:tcBorders>
              <w:top w:val="nil"/>
              <w:left w:val="nil"/>
              <w:bottom w:val="nil"/>
              <w:right w:val="nil"/>
            </w:tcBorders>
            <w:vAlign w:val="center"/>
          </w:tcPr>
          <w:p w14:paraId="50ACB78E" w14:textId="77777777" w:rsidR="00AA59D9" w:rsidRDefault="00AA59D9" w:rsidP="009909E3">
            <w:pPr>
              <w:widowControl w:val="0"/>
              <w:suppressLineNumbers/>
              <w:snapToGrid w:val="0"/>
              <w:jc w:val="center"/>
              <w:rPr>
                <w:rFonts w:ascii="Arial" w:hAnsi="Arial" w:cs="Arial"/>
                <w:sz w:val="20"/>
                <w:szCs w:val="20"/>
              </w:rPr>
            </w:pPr>
          </w:p>
          <w:p w14:paraId="0D0AA9B1"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w:t>
            </w:r>
          </w:p>
          <w:p w14:paraId="6D1C9C60"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Imię i nazwisko</w:t>
            </w:r>
          </w:p>
          <w:p w14:paraId="7DA80E1A" w14:textId="77777777" w:rsidR="00AA59D9" w:rsidRDefault="00AA59D9" w:rsidP="009909E3">
            <w:pPr>
              <w:widowControl w:val="0"/>
              <w:suppressLineNumbers/>
              <w:jc w:val="center"/>
              <w:rPr>
                <w:rFonts w:ascii="Arial" w:hAnsi="Arial" w:cs="Arial"/>
                <w:sz w:val="20"/>
                <w:szCs w:val="20"/>
              </w:rPr>
            </w:pPr>
          </w:p>
          <w:p w14:paraId="3331E5C5"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w:t>
            </w:r>
          </w:p>
          <w:p w14:paraId="1C4886D1"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Stanowisko</w:t>
            </w:r>
          </w:p>
          <w:p w14:paraId="2568C802" w14:textId="77777777" w:rsidR="00AA59D9" w:rsidRDefault="00AA59D9" w:rsidP="009909E3">
            <w:pPr>
              <w:widowControl w:val="0"/>
              <w:suppressLineNumbers/>
              <w:jc w:val="center"/>
              <w:rPr>
                <w:rFonts w:ascii="Arial" w:hAnsi="Arial" w:cs="Arial"/>
                <w:sz w:val="20"/>
                <w:szCs w:val="20"/>
              </w:rPr>
            </w:pPr>
          </w:p>
          <w:p w14:paraId="3FCDC487" w14:textId="77777777" w:rsidR="00AA59D9" w:rsidRDefault="00AA59D9" w:rsidP="009909E3">
            <w:pPr>
              <w:widowControl w:val="0"/>
              <w:suppressLineNumbers/>
              <w:jc w:val="center"/>
              <w:rPr>
                <w:rFonts w:ascii="Arial" w:hAnsi="Arial" w:cs="Arial"/>
                <w:sz w:val="20"/>
                <w:szCs w:val="20"/>
              </w:rPr>
            </w:pPr>
          </w:p>
          <w:p w14:paraId="53F933AD" w14:textId="77777777" w:rsidR="00AA59D9" w:rsidRDefault="00AA59D9" w:rsidP="009909E3">
            <w:pPr>
              <w:widowControl w:val="0"/>
              <w:suppressLineNumbers/>
              <w:rPr>
                <w:rFonts w:ascii="Arial" w:hAnsi="Arial" w:cs="Arial"/>
                <w:sz w:val="20"/>
                <w:szCs w:val="20"/>
              </w:rPr>
            </w:pPr>
          </w:p>
          <w:p w14:paraId="1A405C60"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w:t>
            </w:r>
          </w:p>
          <w:p w14:paraId="32249143"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Podpis i pieczątka</w:t>
            </w:r>
          </w:p>
          <w:p w14:paraId="3FE58EA2" w14:textId="77777777" w:rsidR="00AA59D9" w:rsidRDefault="00AA59D9" w:rsidP="009909E3">
            <w:pPr>
              <w:widowControl w:val="0"/>
              <w:suppressLineNumbers/>
              <w:jc w:val="center"/>
              <w:rPr>
                <w:rFonts w:ascii="Arial" w:hAnsi="Arial" w:cs="Arial"/>
                <w:sz w:val="20"/>
                <w:szCs w:val="20"/>
              </w:rPr>
            </w:pPr>
          </w:p>
          <w:p w14:paraId="649DA7C7"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w:t>
            </w:r>
          </w:p>
          <w:p w14:paraId="0F3A6FB6"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Miejscowość, data</w:t>
            </w:r>
          </w:p>
        </w:tc>
        <w:tc>
          <w:tcPr>
            <w:tcW w:w="4605" w:type="dxa"/>
            <w:tcBorders>
              <w:top w:val="nil"/>
              <w:left w:val="nil"/>
              <w:bottom w:val="nil"/>
              <w:right w:val="nil"/>
            </w:tcBorders>
            <w:vAlign w:val="center"/>
          </w:tcPr>
          <w:p w14:paraId="4FDC5A9B" w14:textId="77777777" w:rsidR="00AA59D9" w:rsidRDefault="00AA59D9" w:rsidP="009909E3">
            <w:pPr>
              <w:widowControl w:val="0"/>
              <w:suppressLineNumbers/>
              <w:snapToGrid w:val="0"/>
              <w:jc w:val="center"/>
              <w:rPr>
                <w:rFonts w:ascii="Arial" w:hAnsi="Arial" w:cs="Arial"/>
                <w:sz w:val="20"/>
                <w:szCs w:val="20"/>
              </w:rPr>
            </w:pPr>
          </w:p>
          <w:p w14:paraId="538CBCB5"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w:t>
            </w:r>
          </w:p>
          <w:p w14:paraId="593041C5"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Imię i nazwisko</w:t>
            </w:r>
          </w:p>
          <w:p w14:paraId="2B58107D" w14:textId="77777777" w:rsidR="00AA59D9" w:rsidRDefault="00AA59D9" w:rsidP="009909E3">
            <w:pPr>
              <w:widowControl w:val="0"/>
              <w:suppressLineNumbers/>
              <w:jc w:val="center"/>
              <w:rPr>
                <w:rFonts w:ascii="Arial" w:hAnsi="Arial" w:cs="Arial"/>
                <w:sz w:val="20"/>
                <w:szCs w:val="20"/>
              </w:rPr>
            </w:pPr>
          </w:p>
          <w:p w14:paraId="6C7D50CB"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w:t>
            </w:r>
          </w:p>
          <w:p w14:paraId="1E915D3B"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Stanowisko</w:t>
            </w:r>
          </w:p>
          <w:p w14:paraId="49B2600C" w14:textId="77777777" w:rsidR="00AA59D9" w:rsidRDefault="00AA59D9" w:rsidP="009909E3">
            <w:pPr>
              <w:widowControl w:val="0"/>
              <w:suppressLineNumbers/>
              <w:jc w:val="center"/>
              <w:rPr>
                <w:rFonts w:ascii="Arial" w:hAnsi="Arial" w:cs="Arial"/>
                <w:sz w:val="20"/>
                <w:szCs w:val="20"/>
              </w:rPr>
            </w:pPr>
          </w:p>
          <w:p w14:paraId="5B1B8E5D" w14:textId="77777777" w:rsidR="00AA59D9" w:rsidRDefault="00AA59D9" w:rsidP="009909E3">
            <w:pPr>
              <w:widowControl w:val="0"/>
              <w:suppressLineNumbers/>
              <w:jc w:val="center"/>
              <w:rPr>
                <w:rFonts w:ascii="Arial" w:hAnsi="Arial" w:cs="Arial"/>
                <w:sz w:val="20"/>
                <w:szCs w:val="20"/>
              </w:rPr>
            </w:pPr>
          </w:p>
          <w:p w14:paraId="4B31761A" w14:textId="77777777" w:rsidR="00AA59D9" w:rsidRDefault="00AA59D9" w:rsidP="009909E3">
            <w:pPr>
              <w:widowControl w:val="0"/>
              <w:suppressLineNumbers/>
              <w:rPr>
                <w:rFonts w:ascii="Arial" w:hAnsi="Arial" w:cs="Arial"/>
                <w:sz w:val="20"/>
                <w:szCs w:val="20"/>
              </w:rPr>
            </w:pPr>
          </w:p>
          <w:p w14:paraId="438CA800"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w:t>
            </w:r>
          </w:p>
          <w:p w14:paraId="0615D8B4"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Podpis i pieczątka</w:t>
            </w:r>
          </w:p>
          <w:p w14:paraId="0F27168F" w14:textId="77777777" w:rsidR="00AA59D9" w:rsidRDefault="00AA59D9" w:rsidP="009909E3">
            <w:pPr>
              <w:widowControl w:val="0"/>
              <w:suppressLineNumbers/>
              <w:jc w:val="center"/>
              <w:rPr>
                <w:rFonts w:ascii="Arial" w:hAnsi="Arial" w:cs="Arial"/>
                <w:sz w:val="20"/>
                <w:szCs w:val="20"/>
              </w:rPr>
            </w:pPr>
          </w:p>
          <w:p w14:paraId="69992305"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w:t>
            </w:r>
          </w:p>
          <w:p w14:paraId="32E16410"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Miejscowość, data</w:t>
            </w:r>
          </w:p>
        </w:tc>
      </w:tr>
    </w:tbl>
    <w:p w14:paraId="27DE0A77" w14:textId="77777777" w:rsidR="00AA59D9" w:rsidRDefault="00AA59D9" w:rsidP="009909E3">
      <w:pPr>
        <w:widowControl w:val="0"/>
        <w:suppressLineNumbers/>
        <w:jc w:val="right"/>
        <w:rPr>
          <w:rFonts w:ascii="Arial" w:hAnsi="Arial" w:cs="Arial"/>
        </w:rPr>
      </w:pPr>
    </w:p>
    <w:p w14:paraId="0C443367" w14:textId="77777777" w:rsidR="00AA59D9" w:rsidRDefault="00AA59D9" w:rsidP="009909E3">
      <w:pPr>
        <w:widowControl w:val="0"/>
        <w:suppressLineNumbers/>
        <w:rPr>
          <w:rFonts w:ascii="Arial" w:hAnsi="Arial" w:cs="Arial"/>
        </w:rPr>
      </w:pPr>
    </w:p>
    <w:p w14:paraId="2F74A46D" w14:textId="77777777" w:rsidR="00AA59D9" w:rsidRPr="00882DDF" w:rsidRDefault="00AA59D9" w:rsidP="009909E3">
      <w:pPr>
        <w:widowControl w:val="0"/>
        <w:suppressLineNumbers/>
        <w:jc w:val="right"/>
        <w:rPr>
          <w:rFonts w:ascii="Arial" w:hAnsi="Arial" w:cs="Arial"/>
          <w:b/>
          <w:bCs/>
        </w:rPr>
      </w:pPr>
      <w:r>
        <w:rPr>
          <w:rFonts w:ascii="Arial" w:hAnsi="Arial" w:cs="Arial"/>
          <w:b/>
          <w:bCs/>
        </w:rPr>
        <w:br w:type="page"/>
      </w:r>
      <w:r>
        <w:rPr>
          <w:rFonts w:ascii="Arial" w:hAnsi="Arial" w:cs="Arial"/>
          <w:b/>
          <w:bCs/>
        </w:rPr>
        <w:lastRenderedPageBreak/>
        <w:t xml:space="preserve"> </w:t>
      </w:r>
      <w:r w:rsidRPr="00882DDF">
        <w:rPr>
          <w:rFonts w:ascii="Arial" w:hAnsi="Arial" w:cs="Arial"/>
          <w:b/>
          <w:bCs/>
        </w:rPr>
        <w:t>ZAŁĄCZNIK NR 2 DO UMOWY</w:t>
      </w:r>
    </w:p>
    <w:p w14:paraId="28D4B14E" w14:textId="77777777" w:rsidR="00AA59D9" w:rsidRPr="00882DDF" w:rsidRDefault="00AA59D9" w:rsidP="009909E3">
      <w:pPr>
        <w:widowControl w:val="0"/>
        <w:suppressLineNumbers/>
        <w:jc w:val="right"/>
        <w:rPr>
          <w:rFonts w:ascii="Arial" w:hAnsi="Arial" w:cs="Arial"/>
          <w:b/>
          <w:bCs/>
        </w:rPr>
      </w:pPr>
      <w:r w:rsidRPr="00882DDF">
        <w:rPr>
          <w:rFonts w:ascii="Arial" w:hAnsi="Arial" w:cs="Arial"/>
          <w:b/>
          <w:bCs/>
        </w:rPr>
        <w:t xml:space="preserve">Dotyczy pakietu 12, pakietu 13 poz. 2,3, pakietu 17 </w:t>
      </w:r>
    </w:p>
    <w:p w14:paraId="02A2D0A9" w14:textId="77777777" w:rsidR="00AA59D9" w:rsidRPr="00882DDF" w:rsidRDefault="00AA59D9" w:rsidP="009909E3">
      <w:pPr>
        <w:widowControl w:val="0"/>
        <w:suppressLineNumbers/>
        <w:jc w:val="center"/>
        <w:rPr>
          <w:rFonts w:ascii="Arial" w:hAnsi="Arial" w:cs="Arial"/>
          <w:b/>
          <w:bCs/>
        </w:rPr>
      </w:pPr>
    </w:p>
    <w:p w14:paraId="3B2B9645" w14:textId="77777777" w:rsidR="00AA59D9" w:rsidRPr="00882DDF" w:rsidRDefault="00AA59D9" w:rsidP="009909E3">
      <w:pPr>
        <w:widowControl w:val="0"/>
        <w:suppressLineNumbers/>
        <w:jc w:val="center"/>
        <w:rPr>
          <w:rFonts w:ascii="Arial" w:hAnsi="Arial" w:cs="Arial"/>
          <w:b/>
          <w:bCs/>
        </w:rPr>
      </w:pPr>
    </w:p>
    <w:p w14:paraId="1230BBB9" w14:textId="77777777" w:rsidR="00AA59D9" w:rsidRDefault="00AA59D9" w:rsidP="009909E3">
      <w:pPr>
        <w:widowControl w:val="0"/>
        <w:suppressLineNumbers/>
        <w:jc w:val="center"/>
        <w:rPr>
          <w:rFonts w:ascii="Arial" w:hAnsi="Arial" w:cs="Arial"/>
          <w:b/>
          <w:bCs/>
        </w:rPr>
      </w:pPr>
      <w:r w:rsidRPr="00882DDF">
        <w:rPr>
          <w:rFonts w:ascii="Arial" w:hAnsi="Arial" w:cs="Arial"/>
          <w:b/>
          <w:bCs/>
        </w:rPr>
        <w:t>POROZUMIENIE W ZAKRESIE GWARANCJI ZACHOWANIA</w:t>
      </w:r>
      <w:r>
        <w:rPr>
          <w:rFonts w:ascii="Arial" w:hAnsi="Arial" w:cs="Arial"/>
          <w:b/>
          <w:bCs/>
        </w:rPr>
        <w:t xml:space="preserve"> CENY PRODUKTU NA POZIOMIE CENY ZA ZUŻYTY PRZEZ ŚWIADCZENIODAWCĘ PRODUKT</w:t>
      </w:r>
    </w:p>
    <w:p w14:paraId="729E6CD7" w14:textId="77777777" w:rsidR="00AA59D9" w:rsidRDefault="00AA59D9" w:rsidP="009909E3">
      <w:pPr>
        <w:widowControl w:val="0"/>
        <w:suppressLineNumbers/>
        <w:rPr>
          <w:rFonts w:ascii="Arial" w:hAnsi="Arial" w:cs="Arial"/>
        </w:rPr>
      </w:pPr>
    </w:p>
    <w:p w14:paraId="42C25CA1" w14:textId="77777777" w:rsidR="00AA59D9" w:rsidRDefault="00AA59D9" w:rsidP="009909E3">
      <w:pPr>
        <w:widowControl w:val="0"/>
        <w:suppressLineNumbers/>
        <w:rPr>
          <w:rFonts w:ascii="Arial" w:hAnsi="Arial" w:cs="Arial"/>
        </w:rPr>
      </w:pPr>
    </w:p>
    <w:p w14:paraId="35687550" w14:textId="77777777" w:rsidR="00AA59D9" w:rsidRDefault="00AA59D9" w:rsidP="009909E3">
      <w:pPr>
        <w:widowControl w:val="0"/>
        <w:suppressLineNumbers/>
        <w:rPr>
          <w:rFonts w:ascii="Arial" w:hAnsi="Arial" w:cs="Arial"/>
        </w:rPr>
      </w:pPr>
      <w:r>
        <w:rPr>
          <w:rFonts w:ascii="Arial" w:hAnsi="Arial" w:cs="Arial"/>
        </w:rPr>
        <w:t>Zawarte w dniu ........................ pomiędzy:</w:t>
      </w:r>
    </w:p>
    <w:p w14:paraId="03695C54" w14:textId="77777777" w:rsidR="00AA59D9" w:rsidRDefault="00AA59D9" w:rsidP="009909E3">
      <w:pPr>
        <w:widowControl w:val="0"/>
        <w:suppressLineNumbers/>
        <w:overflowPunct w:val="0"/>
        <w:jc w:val="both"/>
        <w:rPr>
          <w:rFonts w:ascii="Arial" w:hAnsi="Arial" w:cs="Arial"/>
        </w:rPr>
      </w:pPr>
      <w:r>
        <w:rPr>
          <w:rFonts w:ascii="Arial" w:hAnsi="Arial" w:cs="Arial"/>
          <w:b/>
          <w:bCs/>
        </w:rPr>
        <w:t>Szpitalem Specjalistycznym im. J. Dietla w Krakowie, 31-121 Kraków, ul. Skarbowa 4,</w:t>
      </w:r>
      <w:r>
        <w:rPr>
          <w:rFonts w:ascii="Arial" w:hAnsi="Arial" w:cs="Arial"/>
        </w:rPr>
        <w:t xml:space="preserve"> </w:t>
      </w:r>
    </w:p>
    <w:p w14:paraId="7C07A2F5" w14:textId="77777777" w:rsidR="00AA59D9" w:rsidRDefault="00AA59D9" w:rsidP="009909E3">
      <w:pPr>
        <w:widowControl w:val="0"/>
        <w:suppressLineNumbers/>
        <w:overflowPunct w:val="0"/>
        <w:jc w:val="both"/>
        <w:rPr>
          <w:rFonts w:ascii="Arial" w:hAnsi="Arial" w:cs="Arial"/>
        </w:rPr>
      </w:pPr>
      <w:r>
        <w:rPr>
          <w:rFonts w:ascii="Arial" w:hAnsi="Arial" w:cs="Arial"/>
        </w:rPr>
        <w:t xml:space="preserve">reprezentowanym przez: </w:t>
      </w:r>
      <w:r>
        <w:rPr>
          <w:rFonts w:ascii="Arial" w:hAnsi="Arial" w:cs="Arial"/>
          <w:b/>
          <w:bCs/>
        </w:rPr>
        <w:t>dr med. Andrzeja Kosiniaka-Kamysza - Dyrektora</w:t>
      </w:r>
    </w:p>
    <w:p w14:paraId="4C0383CB" w14:textId="77777777" w:rsidR="00AA59D9" w:rsidRDefault="00AA59D9" w:rsidP="009909E3">
      <w:pPr>
        <w:widowControl w:val="0"/>
        <w:suppressLineNumbers/>
        <w:overflowPunct w:val="0"/>
        <w:jc w:val="both"/>
        <w:rPr>
          <w:rFonts w:ascii="Arial" w:hAnsi="Arial" w:cs="Arial"/>
          <w:b/>
          <w:bCs/>
          <w:i/>
          <w:iCs/>
        </w:rPr>
      </w:pPr>
      <w:r>
        <w:rPr>
          <w:rFonts w:ascii="Arial" w:hAnsi="Arial" w:cs="Arial"/>
        </w:rPr>
        <w:t xml:space="preserve">zwanym dalej </w:t>
      </w:r>
      <w:r>
        <w:rPr>
          <w:rFonts w:ascii="Arial" w:hAnsi="Arial" w:cs="Arial"/>
          <w:b/>
          <w:bCs/>
        </w:rPr>
        <w:t>Zamawiającym</w:t>
      </w:r>
    </w:p>
    <w:p w14:paraId="3DE3E713" w14:textId="77777777" w:rsidR="00AA59D9" w:rsidRDefault="00AA59D9" w:rsidP="009909E3">
      <w:pPr>
        <w:widowControl w:val="0"/>
        <w:suppressLineNumbers/>
        <w:rPr>
          <w:rFonts w:ascii="Arial" w:hAnsi="Arial" w:cs="Arial"/>
        </w:rPr>
      </w:pPr>
      <w:r>
        <w:rPr>
          <w:rFonts w:ascii="Arial" w:hAnsi="Arial" w:cs="Arial"/>
        </w:rPr>
        <w:t>a   ..............................................................................................................</w:t>
      </w:r>
    </w:p>
    <w:p w14:paraId="6B24A60E" w14:textId="77777777" w:rsidR="00AA59D9" w:rsidRDefault="00AA59D9" w:rsidP="009909E3">
      <w:pPr>
        <w:widowControl w:val="0"/>
        <w:suppressLineNumbers/>
        <w:rPr>
          <w:rFonts w:ascii="Arial" w:hAnsi="Arial" w:cs="Arial"/>
        </w:rPr>
      </w:pPr>
      <w:r>
        <w:rPr>
          <w:rFonts w:ascii="Arial" w:hAnsi="Arial" w:cs="Arial"/>
        </w:rPr>
        <w:t>reprezentowanym przez: .............................................................................................................</w:t>
      </w:r>
    </w:p>
    <w:p w14:paraId="78036556" w14:textId="77777777" w:rsidR="00AA59D9" w:rsidRDefault="00AA59D9" w:rsidP="009909E3">
      <w:pPr>
        <w:widowControl w:val="0"/>
        <w:suppressLineNumbers/>
        <w:rPr>
          <w:rFonts w:ascii="Arial" w:hAnsi="Arial" w:cs="Arial"/>
          <w:b/>
          <w:bCs/>
          <w:i/>
          <w:iCs/>
        </w:rPr>
      </w:pPr>
      <w:r>
        <w:rPr>
          <w:rFonts w:ascii="Arial" w:hAnsi="Arial" w:cs="Arial"/>
        </w:rPr>
        <w:t xml:space="preserve">zwanej dalej </w:t>
      </w:r>
      <w:r>
        <w:rPr>
          <w:rFonts w:ascii="Arial" w:hAnsi="Arial" w:cs="Arial"/>
          <w:b/>
          <w:bCs/>
        </w:rPr>
        <w:t>Dostawcą</w:t>
      </w:r>
    </w:p>
    <w:p w14:paraId="355396FE" w14:textId="77777777" w:rsidR="00AA59D9" w:rsidRDefault="00AA59D9" w:rsidP="009909E3">
      <w:pPr>
        <w:widowControl w:val="0"/>
        <w:suppressLineNumbers/>
        <w:jc w:val="both"/>
        <w:rPr>
          <w:rFonts w:ascii="Arial" w:hAnsi="Arial" w:cs="Arial"/>
        </w:rPr>
      </w:pPr>
    </w:p>
    <w:p w14:paraId="62D466C3" w14:textId="13ABCBE6" w:rsidR="00AA59D9" w:rsidRDefault="00AA59D9" w:rsidP="009909E3">
      <w:pPr>
        <w:widowControl w:val="0"/>
        <w:suppressLineNumbers/>
        <w:jc w:val="both"/>
        <w:rPr>
          <w:rFonts w:ascii="Arial" w:hAnsi="Arial" w:cs="Arial"/>
        </w:rPr>
      </w:pPr>
      <w:r>
        <w:rPr>
          <w:rFonts w:ascii="Arial" w:hAnsi="Arial" w:cs="Arial"/>
        </w:rPr>
        <w:t>stanowiące załącznik do umowy nr …...../SZP/20</w:t>
      </w:r>
      <w:r w:rsidR="006C10FA">
        <w:rPr>
          <w:rFonts w:ascii="Arial" w:hAnsi="Arial" w:cs="Arial"/>
        </w:rPr>
        <w:t>20</w:t>
      </w:r>
      <w:r>
        <w:rPr>
          <w:rFonts w:ascii="Arial" w:hAnsi="Arial" w:cs="Arial"/>
        </w:rPr>
        <w:t xml:space="preserve"> (dalej odpowiednio „Umowa” oraz „Porozumienie”).</w:t>
      </w:r>
    </w:p>
    <w:p w14:paraId="0977348A" w14:textId="77777777" w:rsidR="00AA59D9" w:rsidRDefault="00AA59D9" w:rsidP="009909E3">
      <w:pPr>
        <w:widowControl w:val="0"/>
        <w:suppressLineNumbers/>
        <w:jc w:val="center"/>
        <w:rPr>
          <w:rFonts w:ascii="Arial" w:hAnsi="Arial" w:cs="Arial"/>
        </w:rPr>
      </w:pPr>
    </w:p>
    <w:p w14:paraId="3D27429D" w14:textId="77777777" w:rsidR="00AA59D9" w:rsidRDefault="00AA59D9" w:rsidP="009909E3">
      <w:pPr>
        <w:widowControl w:val="0"/>
        <w:suppressLineNumbers/>
        <w:jc w:val="center"/>
        <w:rPr>
          <w:rFonts w:ascii="Arial" w:hAnsi="Arial" w:cs="Arial"/>
        </w:rPr>
      </w:pPr>
      <w:r>
        <w:rPr>
          <w:rFonts w:ascii="Arial" w:hAnsi="Arial" w:cs="Arial"/>
        </w:rPr>
        <w:t>Strony uzgadniają co następuje:</w:t>
      </w:r>
    </w:p>
    <w:p w14:paraId="26334885" w14:textId="77777777" w:rsidR="00AA59D9" w:rsidRDefault="00AA59D9" w:rsidP="009909E3">
      <w:pPr>
        <w:widowControl w:val="0"/>
        <w:suppressLineNumbers/>
        <w:jc w:val="center"/>
        <w:rPr>
          <w:rFonts w:ascii="Arial" w:hAnsi="Arial" w:cs="Arial"/>
        </w:rPr>
      </w:pPr>
    </w:p>
    <w:p w14:paraId="1871D4BC" w14:textId="77777777" w:rsidR="00AA59D9" w:rsidRDefault="00AA59D9" w:rsidP="009909E3">
      <w:pPr>
        <w:widowControl w:val="0"/>
        <w:suppressLineNumbers/>
        <w:jc w:val="center"/>
        <w:rPr>
          <w:rFonts w:ascii="Arial" w:hAnsi="Arial" w:cs="Arial"/>
          <w:b/>
          <w:bCs/>
        </w:rPr>
      </w:pPr>
      <w:r>
        <w:rPr>
          <w:rFonts w:ascii="Arial" w:hAnsi="Arial" w:cs="Arial"/>
          <w:b/>
          <w:bCs/>
        </w:rPr>
        <w:t>§ 1</w:t>
      </w:r>
    </w:p>
    <w:p w14:paraId="61FAEF89" w14:textId="77777777" w:rsidR="00AA59D9" w:rsidRDefault="00AA59D9" w:rsidP="009909E3">
      <w:pPr>
        <w:widowControl w:val="0"/>
        <w:numPr>
          <w:ilvl w:val="0"/>
          <w:numId w:val="80"/>
        </w:numPr>
        <w:suppressLineNumbers/>
        <w:jc w:val="both"/>
        <w:rPr>
          <w:rFonts w:ascii="Arial" w:hAnsi="Arial" w:cs="Arial"/>
          <w:lang w:eastAsia="en-US"/>
        </w:rPr>
      </w:pPr>
      <w:r>
        <w:rPr>
          <w:rFonts w:ascii="Arial" w:hAnsi="Arial" w:cs="Arial"/>
          <w:lang w:eastAsia="en-US"/>
        </w:rPr>
        <w:t>Dostawca zobowiązuje się i gwarantuje, iż Zamawiający będzie w terminie od .............. 2020 r., zobowiązany do ponoszenia kosztów produktu ................. (dalej: „produkt”) wyłącznie w zakresie, w którym produkt ten będzie mógł zostać w toku normalnego użycia produktu podany świadczeniobiorcy, a w konsekwencji w zakresie, w którym zużycie tego produktu będzie mogło stanowić podstawę dla uzyskania przez Zamawiającego refundacji od Narodowego Funduszu Zdrowia, zgodnie z zasadami pokreślonymi w stosownych zarządzeniach Prezesa NFZ dotyczących warunków realizacji świadczeń w programach lekowych.</w:t>
      </w:r>
    </w:p>
    <w:p w14:paraId="72C4404B" w14:textId="77777777" w:rsidR="00AA59D9" w:rsidRDefault="00AA59D9" w:rsidP="009909E3">
      <w:pPr>
        <w:widowControl w:val="0"/>
        <w:numPr>
          <w:ilvl w:val="0"/>
          <w:numId w:val="80"/>
        </w:numPr>
        <w:suppressLineNumbers/>
        <w:jc w:val="both"/>
        <w:rPr>
          <w:rFonts w:ascii="Arial" w:hAnsi="Arial" w:cs="Arial"/>
          <w:lang w:eastAsia="en-US"/>
        </w:rPr>
      </w:pPr>
      <w:r>
        <w:rPr>
          <w:rFonts w:ascii="Arial" w:hAnsi="Arial" w:cs="Arial"/>
          <w:lang w:eastAsia="en-US"/>
        </w:rPr>
        <w:t>W związku z powyższym zobowiązaniem, w przypadku poniesienia przez Zamawiającego szkody, z uwagi na utratę, w toku normalnego użycia, właściwości terapeutycznych przez Produkt, skutkującej niemożnością uzyskania przez Zamawiającego refundacji od Narodowego Funduszu Zdrowia, Dostawca zobowiązuje się do zapłaty Zamawiającemu kary umownej.</w:t>
      </w:r>
    </w:p>
    <w:p w14:paraId="6DE3822B" w14:textId="77777777" w:rsidR="00AA59D9" w:rsidRDefault="00AA59D9" w:rsidP="009909E3">
      <w:pPr>
        <w:widowControl w:val="0"/>
        <w:numPr>
          <w:ilvl w:val="0"/>
          <w:numId w:val="80"/>
        </w:numPr>
        <w:suppressLineNumbers/>
        <w:jc w:val="both"/>
        <w:rPr>
          <w:rFonts w:ascii="Arial" w:hAnsi="Arial" w:cs="Arial"/>
          <w:lang w:eastAsia="en-US"/>
        </w:rPr>
      </w:pPr>
      <w:r>
        <w:rPr>
          <w:rFonts w:ascii="Arial" w:hAnsi="Arial" w:cs="Arial"/>
          <w:lang w:eastAsia="en-US"/>
        </w:rPr>
        <w:t>Kara umowna, o której mowa powyżej, uiszczana będzie w wysokości odpowiadającej wartości zakupionego Produktu, dla którego Zamawiający nie mógł uzyskać refundacji, z uwagi na utratę jego wartości terapeutycznej, obliczonej w oparciu o cenę ustaloną w przetargu publicznym. Do obliczania wysokości kary umownej, nie będzie brany pod uwagę koszt Produktów, które utraciły przydatność terapeutyczną, na skutek działań innych niż wynikłych w toku normalnego użycia Produktu. Kara umowna będzie obejmować wyłącznie produkty używane (otwarte) przez Zamawiającego w terminie od ...........................2020 r.</w:t>
      </w:r>
    </w:p>
    <w:p w14:paraId="4C058E73" w14:textId="77777777" w:rsidR="00AA59D9" w:rsidRDefault="00AA59D9" w:rsidP="009909E3">
      <w:pPr>
        <w:widowControl w:val="0"/>
        <w:numPr>
          <w:ilvl w:val="0"/>
          <w:numId w:val="80"/>
        </w:numPr>
        <w:suppressLineNumbers/>
        <w:jc w:val="both"/>
        <w:rPr>
          <w:rFonts w:ascii="Arial" w:hAnsi="Arial" w:cs="Arial"/>
          <w:lang w:eastAsia="en-US"/>
        </w:rPr>
      </w:pPr>
      <w:r>
        <w:rPr>
          <w:rFonts w:ascii="Arial" w:hAnsi="Arial" w:cs="Arial"/>
          <w:lang w:eastAsia="en-US"/>
        </w:rPr>
        <w:t xml:space="preserve">Kara umowna będzie ustalona na podstawie pisemnych miesięcznych raportów przekazywanych Dostawcy przez Zamawiającego oraz not księgowych wystawianych przez Zamawiającego. Raporty miesięczne będą przekazywane Dostawcy w terminie 21 dni od dnia zakończenia kolejnego miesiąca kalendarzowego. Dostawca wyraża zgodę na potrącanie kwot kar umownych </w:t>
      </w:r>
      <w:r>
        <w:rPr>
          <w:rFonts w:ascii="Arial" w:hAnsi="Arial" w:cs="Arial"/>
          <w:lang w:eastAsia="en-US"/>
        </w:rPr>
        <w:br/>
        <w:t>z jego należności bez uprzedniego wezwania go do zapłaty. Zamawiający niezwłocznie poinformuje Dostawcę o dokonanym potrąceniu. W przypadku braku możliwości potrącenia kwot kary umownej z należności Dostawcy, będzie on zobowiązany do zapłaty kary umownej w terminie 14 dni od daty wystawienia noty księgowej.</w:t>
      </w:r>
    </w:p>
    <w:p w14:paraId="0C36C219" w14:textId="77777777" w:rsidR="00AA59D9" w:rsidRDefault="00AA59D9" w:rsidP="009909E3">
      <w:pPr>
        <w:widowControl w:val="0"/>
        <w:numPr>
          <w:ilvl w:val="0"/>
          <w:numId w:val="80"/>
        </w:numPr>
        <w:suppressLineNumbers/>
        <w:jc w:val="both"/>
        <w:rPr>
          <w:rFonts w:ascii="Arial" w:hAnsi="Arial" w:cs="Arial"/>
          <w:lang w:eastAsia="en-US"/>
        </w:rPr>
      </w:pPr>
      <w:r>
        <w:rPr>
          <w:rFonts w:ascii="Arial" w:hAnsi="Arial" w:cs="Arial"/>
          <w:lang w:eastAsia="en-US"/>
        </w:rPr>
        <w:t>Każdy raport miesięczny zawierać będzie informacje na temat:</w:t>
      </w:r>
    </w:p>
    <w:p w14:paraId="2BC0F746" w14:textId="77777777" w:rsidR="00AA59D9" w:rsidRDefault="00AA59D9" w:rsidP="009909E3">
      <w:pPr>
        <w:widowControl w:val="0"/>
        <w:numPr>
          <w:ilvl w:val="0"/>
          <w:numId w:val="81"/>
        </w:numPr>
        <w:suppressLineNumbers/>
        <w:jc w:val="both"/>
        <w:rPr>
          <w:rFonts w:ascii="Arial" w:hAnsi="Arial" w:cs="Arial"/>
          <w:lang w:eastAsia="en-US"/>
        </w:rPr>
      </w:pPr>
      <w:r>
        <w:rPr>
          <w:rFonts w:ascii="Arial" w:hAnsi="Arial" w:cs="Arial"/>
          <w:lang w:eastAsia="en-US"/>
        </w:rPr>
        <w:t>ilości wykorzystanych w danym miesiącu opakowań Produktu, zamówionych na podstawie Umowy ......../SZP/2020,</w:t>
      </w:r>
    </w:p>
    <w:p w14:paraId="24DB0921" w14:textId="77777777" w:rsidR="00AA59D9" w:rsidRDefault="00AA59D9" w:rsidP="009909E3">
      <w:pPr>
        <w:widowControl w:val="0"/>
        <w:numPr>
          <w:ilvl w:val="0"/>
          <w:numId w:val="81"/>
        </w:numPr>
        <w:suppressLineNumbers/>
        <w:jc w:val="both"/>
        <w:rPr>
          <w:rFonts w:ascii="Arial" w:hAnsi="Arial" w:cs="Arial"/>
          <w:lang w:eastAsia="en-US"/>
        </w:rPr>
      </w:pPr>
      <w:r>
        <w:rPr>
          <w:rFonts w:ascii="Arial" w:hAnsi="Arial" w:cs="Arial"/>
          <w:lang w:eastAsia="en-US"/>
        </w:rPr>
        <w:t>ilość Produktu, zamówionych na podstawie Umowy, dla którego Zamawiający nie mógł uzyskać refundacji z uwagi na utratę jego wartości terapeutycznej, o którym mowa §1 ust. 1 i 3 niniejszego Porozumienia.</w:t>
      </w:r>
    </w:p>
    <w:p w14:paraId="01FA0285" w14:textId="77777777" w:rsidR="00AA59D9" w:rsidRDefault="00AA59D9" w:rsidP="009909E3">
      <w:pPr>
        <w:widowControl w:val="0"/>
        <w:numPr>
          <w:ilvl w:val="0"/>
          <w:numId w:val="80"/>
        </w:numPr>
        <w:suppressLineNumbers/>
        <w:jc w:val="both"/>
        <w:rPr>
          <w:rFonts w:ascii="Arial" w:hAnsi="Arial" w:cs="Arial"/>
          <w:lang w:eastAsia="en-US"/>
        </w:rPr>
      </w:pPr>
      <w:r>
        <w:rPr>
          <w:rFonts w:ascii="Arial" w:hAnsi="Arial" w:cs="Arial"/>
          <w:lang w:eastAsia="en-US"/>
        </w:rPr>
        <w:t>Dostawca, jest uprawniony do dokonywania kontroli, w tym wglądu do wszelkiej dokumentacji Zamawiającego, związanej z wykonaniem zapisów niniejszego Aneksu.</w:t>
      </w:r>
    </w:p>
    <w:p w14:paraId="6F3F5F63" w14:textId="77777777" w:rsidR="00AA59D9" w:rsidRDefault="00AA59D9" w:rsidP="009909E3">
      <w:pPr>
        <w:widowControl w:val="0"/>
        <w:numPr>
          <w:ilvl w:val="0"/>
          <w:numId w:val="80"/>
        </w:numPr>
        <w:suppressLineNumbers/>
        <w:jc w:val="both"/>
        <w:rPr>
          <w:rFonts w:ascii="Arial" w:hAnsi="Arial" w:cs="Arial"/>
          <w:lang w:eastAsia="en-US"/>
        </w:rPr>
      </w:pPr>
      <w:r>
        <w:rPr>
          <w:rFonts w:ascii="Arial" w:hAnsi="Arial" w:cs="Arial"/>
          <w:lang w:eastAsia="en-US"/>
        </w:rPr>
        <w:t xml:space="preserve">Do każdego raportu miesięcznego dołączona zostanie nota rozliczeniowa, o której mowa w ust. 4, której wysokość będzie ustalona na podstawie danych zawartych w raportach, o których mowa </w:t>
      </w:r>
      <w:r>
        <w:rPr>
          <w:rFonts w:ascii="Arial" w:hAnsi="Arial" w:cs="Arial"/>
          <w:lang w:eastAsia="en-US"/>
        </w:rPr>
        <w:br/>
        <w:t>w ust. 5 i w oparciu o zasady określone w ust. 3 i 4.</w:t>
      </w:r>
    </w:p>
    <w:p w14:paraId="6D3B4636" w14:textId="77777777" w:rsidR="00AA59D9" w:rsidRDefault="00AA59D9" w:rsidP="009909E3">
      <w:pPr>
        <w:widowControl w:val="0"/>
        <w:suppressLineNumbers/>
        <w:ind w:left="4320"/>
        <w:jc w:val="both"/>
        <w:rPr>
          <w:rFonts w:ascii="Arial" w:hAnsi="Arial" w:cs="Arial"/>
          <w:lang w:eastAsia="en-US"/>
        </w:rPr>
      </w:pPr>
    </w:p>
    <w:p w14:paraId="16017018" w14:textId="77777777" w:rsidR="00AA59D9" w:rsidRDefault="00AA59D9" w:rsidP="009909E3">
      <w:pPr>
        <w:widowControl w:val="0"/>
        <w:suppressLineNumbers/>
        <w:ind w:left="4320"/>
        <w:jc w:val="both"/>
        <w:rPr>
          <w:rFonts w:ascii="Arial" w:hAnsi="Arial" w:cs="Arial"/>
          <w:b/>
          <w:bCs/>
          <w:lang w:eastAsia="en-US"/>
        </w:rPr>
      </w:pPr>
    </w:p>
    <w:p w14:paraId="5036008A" w14:textId="77777777" w:rsidR="00AA59D9" w:rsidRDefault="00AA59D9" w:rsidP="009909E3">
      <w:pPr>
        <w:widowControl w:val="0"/>
        <w:suppressLineNumbers/>
        <w:jc w:val="center"/>
        <w:rPr>
          <w:rFonts w:ascii="Arial" w:hAnsi="Arial" w:cs="Arial"/>
          <w:b/>
          <w:bCs/>
          <w:lang w:eastAsia="en-US"/>
        </w:rPr>
      </w:pPr>
      <w:r>
        <w:rPr>
          <w:rFonts w:ascii="Arial" w:hAnsi="Arial" w:cs="Arial"/>
          <w:b/>
          <w:bCs/>
          <w:lang w:eastAsia="en-US"/>
        </w:rPr>
        <w:t>§ 2</w:t>
      </w:r>
    </w:p>
    <w:p w14:paraId="42BF9456" w14:textId="77777777" w:rsidR="00AA59D9" w:rsidRDefault="00AA59D9" w:rsidP="009909E3">
      <w:pPr>
        <w:widowControl w:val="0"/>
        <w:suppressLineNumbers/>
        <w:jc w:val="both"/>
        <w:rPr>
          <w:rFonts w:ascii="Arial" w:hAnsi="Arial" w:cs="Arial"/>
          <w:lang w:eastAsia="en-US"/>
        </w:rPr>
      </w:pPr>
      <w:r>
        <w:rPr>
          <w:rFonts w:ascii="Arial" w:hAnsi="Arial" w:cs="Arial"/>
          <w:lang w:eastAsia="en-US"/>
        </w:rPr>
        <w:t xml:space="preserve">W sytuacji gdy którekolwiek z postanowień niniejszego Porozumienia miałoby zostać uznane za bezskuteczne, nieważne, bezprawne lub niemożliwe do wprowadzenia w życie pod jakimkolwiek innym względem, powyższe nie będzie miało wpływu na pozostałe warunki niniejszego Porozumienia, przy zastrzeżeniu że w takim wypadku, Strony podejmą niezwłocznie negocjacje by działając </w:t>
      </w:r>
      <w:r>
        <w:rPr>
          <w:rFonts w:ascii="Arial" w:hAnsi="Arial" w:cs="Arial"/>
          <w:lang w:eastAsia="en-US"/>
        </w:rPr>
        <w:br/>
        <w:t>w dobrej wierze uzgodnić i wprowadzić do Porozumienia wszelkie poprawki uznane za niezbędne do zapewnienia sprawiedliwych i godziwych w odniesieniu każdej ze Stron warunków kontynuowania współpracy.</w:t>
      </w:r>
    </w:p>
    <w:p w14:paraId="4AAA77CA" w14:textId="77777777" w:rsidR="00AA59D9" w:rsidRDefault="00AA59D9" w:rsidP="009909E3">
      <w:pPr>
        <w:widowControl w:val="0"/>
        <w:suppressLineNumbers/>
        <w:jc w:val="center"/>
        <w:rPr>
          <w:rFonts w:ascii="Arial" w:hAnsi="Arial" w:cs="Arial"/>
        </w:rPr>
      </w:pPr>
    </w:p>
    <w:p w14:paraId="08C26457" w14:textId="77777777" w:rsidR="00AA59D9" w:rsidRDefault="00AA59D9" w:rsidP="009909E3">
      <w:pPr>
        <w:widowControl w:val="0"/>
        <w:suppressLineNumbers/>
        <w:jc w:val="center"/>
        <w:rPr>
          <w:rFonts w:ascii="Arial" w:hAnsi="Arial" w:cs="Arial"/>
          <w:b/>
          <w:bCs/>
        </w:rPr>
      </w:pPr>
      <w:r>
        <w:rPr>
          <w:rFonts w:ascii="Arial" w:hAnsi="Arial" w:cs="Arial"/>
          <w:b/>
          <w:bCs/>
        </w:rPr>
        <w:t>§ 3</w:t>
      </w:r>
    </w:p>
    <w:p w14:paraId="24901CEC" w14:textId="77777777" w:rsidR="00AA59D9" w:rsidRDefault="00AA59D9" w:rsidP="009909E3">
      <w:pPr>
        <w:widowControl w:val="0"/>
        <w:suppressLineNumbers/>
        <w:jc w:val="both"/>
        <w:rPr>
          <w:rFonts w:ascii="Arial" w:hAnsi="Arial" w:cs="Arial"/>
          <w:lang w:eastAsia="en-US"/>
        </w:rPr>
      </w:pPr>
      <w:r>
        <w:rPr>
          <w:rFonts w:ascii="Arial" w:hAnsi="Arial" w:cs="Arial"/>
          <w:lang w:eastAsia="en-US"/>
        </w:rPr>
        <w:t>Porozumienie sporządzono w dwóch jednobrzmiących egzemplarzach po jednym dla każdej ze stron.</w:t>
      </w:r>
    </w:p>
    <w:p w14:paraId="47B24FDE" w14:textId="77777777" w:rsidR="00AA59D9" w:rsidRDefault="00AA59D9" w:rsidP="009909E3">
      <w:pPr>
        <w:widowControl w:val="0"/>
        <w:suppressLineNumbers/>
        <w:ind w:left="720"/>
        <w:jc w:val="both"/>
        <w:rPr>
          <w:rFonts w:ascii="Arial" w:hAnsi="Arial" w:cs="Arial"/>
          <w:b/>
          <w:bCs/>
          <w:lang w:eastAsia="en-US"/>
        </w:rPr>
      </w:pPr>
    </w:p>
    <w:p w14:paraId="1EAED217" w14:textId="77777777" w:rsidR="00AA59D9" w:rsidRDefault="00AA59D9" w:rsidP="009909E3">
      <w:pPr>
        <w:widowControl w:val="0"/>
        <w:suppressLineNumbers/>
        <w:jc w:val="center"/>
        <w:rPr>
          <w:rFonts w:ascii="Arial" w:hAnsi="Arial" w:cs="Arial"/>
          <w:b/>
          <w:bCs/>
          <w:lang w:eastAsia="en-US"/>
        </w:rPr>
      </w:pPr>
      <w:r>
        <w:rPr>
          <w:rFonts w:ascii="Arial" w:hAnsi="Arial" w:cs="Arial"/>
          <w:b/>
          <w:bCs/>
          <w:lang w:eastAsia="en-US"/>
        </w:rPr>
        <w:t>ZAMAWIAJĄCY</w:t>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t>DOSTAWCA</w:t>
      </w:r>
    </w:p>
    <w:p w14:paraId="33BE790C" w14:textId="77777777" w:rsidR="00AA59D9" w:rsidRDefault="00AA59D9" w:rsidP="009909E3">
      <w:pPr>
        <w:widowControl w:val="0"/>
        <w:suppressLineNumbers/>
        <w:rPr>
          <w:rFonts w:ascii="Arial" w:hAnsi="Arial" w:cs="Arial"/>
        </w:rPr>
      </w:pPr>
    </w:p>
    <w:p w14:paraId="2D36A025" w14:textId="77777777" w:rsidR="00AA59D9" w:rsidRDefault="00AA59D9" w:rsidP="009909E3">
      <w:pPr>
        <w:widowControl w:val="0"/>
        <w:suppressLineNumbers/>
        <w:rPr>
          <w:rFonts w:ascii="Arial" w:hAnsi="Arial" w:cs="Arial"/>
        </w:rPr>
        <w:sectPr w:rsidR="00AA59D9">
          <w:type w:val="continuous"/>
          <w:pgSz w:w="11905" w:h="16837"/>
          <w:pgMar w:top="1134" w:right="848" w:bottom="567" w:left="1134" w:header="425" w:footer="278" w:gutter="0"/>
          <w:cols w:space="708"/>
        </w:sectPr>
      </w:pPr>
    </w:p>
    <w:p w14:paraId="23AA7CAA" w14:textId="77777777" w:rsidR="00AA59D9" w:rsidRPr="00882DDF" w:rsidRDefault="00AA59D9" w:rsidP="009909E3">
      <w:pPr>
        <w:widowControl w:val="0"/>
        <w:suppressLineNumbers/>
        <w:jc w:val="right"/>
        <w:rPr>
          <w:rFonts w:ascii="Arial" w:hAnsi="Arial" w:cs="Arial"/>
          <w:b/>
          <w:bCs/>
        </w:rPr>
      </w:pPr>
      <w:r>
        <w:rPr>
          <w:rFonts w:ascii="Arial" w:hAnsi="Arial" w:cs="Arial"/>
        </w:rPr>
        <w:br w:type="page"/>
      </w:r>
      <w:r w:rsidRPr="00882DDF">
        <w:rPr>
          <w:rFonts w:ascii="Arial" w:hAnsi="Arial" w:cs="Arial"/>
          <w:b/>
          <w:bCs/>
        </w:rPr>
        <w:lastRenderedPageBreak/>
        <w:t>ZAŁĄCZNIK NR 2 DO UMOWY</w:t>
      </w:r>
    </w:p>
    <w:p w14:paraId="5E7D5BB3" w14:textId="368EB727" w:rsidR="00AA59D9" w:rsidRPr="00882DDF" w:rsidRDefault="00AA59D9" w:rsidP="009909E3">
      <w:pPr>
        <w:widowControl w:val="0"/>
        <w:suppressLineNumbers/>
        <w:jc w:val="right"/>
        <w:rPr>
          <w:rFonts w:ascii="Arial" w:hAnsi="Arial" w:cs="Arial"/>
          <w:b/>
          <w:bCs/>
        </w:rPr>
      </w:pPr>
      <w:r w:rsidRPr="00882DDF">
        <w:rPr>
          <w:rFonts w:ascii="Arial" w:hAnsi="Arial" w:cs="Arial"/>
          <w:b/>
          <w:bCs/>
        </w:rPr>
        <w:t xml:space="preserve">Dotyczy pakietu: </w:t>
      </w:r>
      <w:r w:rsidR="007262FC" w:rsidRPr="00882DDF">
        <w:rPr>
          <w:rFonts w:ascii="Arial" w:hAnsi="Arial" w:cs="Arial"/>
          <w:b/>
          <w:bCs/>
        </w:rPr>
        <w:t>5</w:t>
      </w:r>
      <w:bookmarkStart w:id="24" w:name="_Hlk26259937"/>
      <w:r w:rsidR="00F75910">
        <w:rPr>
          <w:rFonts w:ascii="Arial" w:hAnsi="Arial" w:cs="Arial"/>
          <w:b/>
          <w:bCs/>
        </w:rPr>
        <w:t>2</w:t>
      </w:r>
      <w:r w:rsidR="00882DDF" w:rsidRPr="00882DDF">
        <w:rPr>
          <w:rFonts w:ascii="Arial" w:hAnsi="Arial" w:cs="Arial"/>
          <w:b/>
          <w:bCs/>
        </w:rPr>
        <w:t xml:space="preserve">, </w:t>
      </w:r>
      <w:r w:rsidRPr="00882DDF">
        <w:rPr>
          <w:rFonts w:ascii="Arial" w:hAnsi="Arial" w:cs="Arial"/>
          <w:b/>
          <w:bCs/>
        </w:rPr>
        <w:t>6 poz. 13, 3</w:t>
      </w:r>
      <w:r w:rsidR="00324F15">
        <w:rPr>
          <w:rFonts w:ascii="Arial" w:hAnsi="Arial" w:cs="Arial"/>
          <w:b/>
          <w:bCs/>
        </w:rPr>
        <w:t>1</w:t>
      </w:r>
      <w:r w:rsidRPr="00882DDF">
        <w:rPr>
          <w:rFonts w:ascii="Arial" w:hAnsi="Arial" w:cs="Arial"/>
          <w:b/>
          <w:bCs/>
        </w:rPr>
        <w:t xml:space="preserve"> poz.</w:t>
      </w:r>
      <w:r w:rsidR="00882DDF" w:rsidRPr="00882DDF">
        <w:rPr>
          <w:rFonts w:ascii="Arial" w:hAnsi="Arial" w:cs="Arial"/>
          <w:b/>
          <w:bCs/>
        </w:rPr>
        <w:t xml:space="preserve"> </w:t>
      </w:r>
      <w:r w:rsidRPr="00882DDF">
        <w:rPr>
          <w:rFonts w:ascii="Arial" w:hAnsi="Arial" w:cs="Arial"/>
          <w:b/>
          <w:bCs/>
        </w:rPr>
        <w:t xml:space="preserve">2 </w:t>
      </w:r>
      <w:bookmarkEnd w:id="24"/>
    </w:p>
    <w:p w14:paraId="0A33C8FC" w14:textId="77777777" w:rsidR="00AA59D9" w:rsidRPr="00882DDF" w:rsidRDefault="00AA59D9" w:rsidP="009909E3">
      <w:pPr>
        <w:widowControl w:val="0"/>
        <w:suppressLineNumbers/>
        <w:rPr>
          <w:rFonts w:ascii="Arial" w:hAnsi="Arial" w:cs="Arial"/>
          <w:b/>
          <w:bCs/>
        </w:rPr>
      </w:pPr>
    </w:p>
    <w:p w14:paraId="4B18C3AA" w14:textId="0C98BE2B" w:rsidR="00AA59D9" w:rsidRDefault="00AA59D9" w:rsidP="009909E3">
      <w:pPr>
        <w:widowControl w:val="0"/>
        <w:suppressLineNumbers/>
        <w:jc w:val="center"/>
        <w:rPr>
          <w:rFonts w:ascii="Arial" w:hAnsi="Arial" w:cs="Arial"/>
          <w:b/>
          <w:bCs/>
        </w:rPr>
      </w:pPr>
      <w:r w:rsidRPr="00882DDF">
        <w:rPr>
          <w:rFonts w:ascii="Arial" w:hAnsi="Arial" w:cs="Arial"/>
          <w:b/>
          <w:bCs/>
        </w:rPr>
        <w:t>Protokół zdawczo-odbiorczy</w:t>
      </w:r>
    </w:p>
    <w:p w14:paraId="1017207C" w14:textId="77777777" w:rsidR="00AA59D9" w:rsidRDefault="00AA59D9" w:rsidP="009909E3">
      <w:pPr>
        <w:widowControl w:val="0"/>
        <w:suppressLineNumbers/>
        <w:jc w:val="center"/>
        <w:rPr>
          <w:rFonts w:ascii="Arial" w:hAnsi="Arial" w:cs="Arial"/>
          <w:b/>
          <w:bCs/>
        </w:rPr>
      </w:pPr>
      <w:r>
        <w:rPr>
          <w:rFonts w:ascii="Arial" w:hAnsi="Arial" w:cs="Arial"/>
          <w:b/>
          <w:bCs/>
        </w:rPr>
        <w:t>Dotyczy umowy nr ............ z dnia ...................</w:t>
      </w:r>
    </w:p>
    <w:p w14:paraId="6245F2B6" w14:textId="77777777" w:rsidR="00AA59D9" w:rsidRDefault="00AA59D9" w:rsidP="009909E3">
      <w:pPr>
        <w:widowControl w:val="0"/>
        <w:suppressLineNumbers/>
        <w:rPr>
          <w:rFonts w:ascii="Arial" w:hAnsi="Arial" w:cs="Arial"/>
          <w:b/>
          <w:bCs/>
        </w:rPr>
      </w:pPr>
    </w:p>
    <w:p w14:paraId="307D1CC4" w14:textId="77777777" w:rsidR="00AA59D9" w:rsidRDefault="00AA59D9" w:rsidP="009909E3">
      <w:pPr>
        <w:widowControl w:val="0"/>
        <w:suppressLineNumbers/>
        <w:rPr>
          <w:rFonts w:ascii="Arial" w:hAnsi="Arial" w:cs="Arial"/>
          <w:b/>
          <w:bCs/>
        </w:rPr>
      </w:pPr>
    </w:p>
    <w:p w14:paraId="4AC54D37" w14:textId="77777777" w:rsidR="00AA59D9" w:rsidRDefault="00AA59D9" w:rsidP="009909E3">
      <w:pPr>
        <w:widowControl w:val="0"/>
        <w:suppressLineNumbers/>
        <w:rPr>
          <w:rFonts w:ascii="Arial" w:hAnsi="Arial" w:cs="Arial"/>
          <w:b/>
          <w:bCs/>
        </w:rPr>
      </w:pPr>
    </w:p>
    <w:p w14:paraId="0E3011CC" w14:textId="77777777" w:rsidR="00AA59D9" w:rsidRDefault="00AA59D9" w:rsidP="009909E3">
      <w:pPr>
        <w:widowControl w:val="0"/>
        <w:suppressLineNumbers/>
        <w:rPr>
          <w:rFonts w:ascii="Arial" w:hAnsi="Arial" w:cs="Arial"/>
          <w:b/>
          <w:bCs/>
        </w:rPr>
      </w:pPr>
      <w:r>
        <w:rPr>
          <w:rFonts w:ascii="Arial" w:hAnsi="Arial" w:cs="Arial"/>
          <w:b/>
          <w:bCs/>
        </w:rPr>
        <w:t xml:space="preserve">CZĘŚĆ A </w:t>
      </w:r>
    </w:p>
    <w:p w14:paraId="65277847" w14:textId="77777777" w:rsidR="00AA59D9" w:rsidRDefault="00AA59D9" w:rsidP="009909E3">
      <w:pPr>
        <w:widowControl w:val="0"/>
        <w:suppressLineNumbers/>
        <w:jc w:val="center"/>
        <w:rPr>
          <w:rFonts w:ascii="Arial" w:hAnsi="Arial" w:cs="Arial"/>
          <w:b/>
          <w:bCs/>
        </w:rPr>
      </w:pPr>
    </w:p>
    <w:p w14:paraId="363E2C56" w14:textId="77777777" w:rsidR="00AA59D9" w:rsidRDefault="00AA59D9" w:rsidP="009909E3">
      <w:pPr>
        <w:widowControl w:val="0"/>
        <w:suppressLineNumbers/>
        <w:jc w:val="center"/>
        <w:rPr>
          <w:rFonts w:ascii="Arial" w:hAnsi="Arial" w:cs="Arial"/>
          <w:b/>
          <w:bCs/>
        </w:rPr>
      </w:pPr>
      <w:r>
        <w:rPr>
          <w:rFonts w:ascii="Arial" w:hAnsi="Arial" w:cs="Arial"/>
          <w:b/>
          <w:bCs/>
        </w:rPr>
        <w:t>DOSTAWA, MONTAŻ, URUCHOMIENIE</w:t>
      </w:r>
    </w:p>
    <w:p w14:paraId="0A37B257" w14:textId="77777777" w:rsidR="00AA59D9" w:rsidRDefault="00AA59D9" w:rsidP="009909E3">
      <w:pPr>
        <w:widowControl w:val="0"/>
        <w:suppressLineNumbers/>
        <w:rPr>
          <w:rFonts w:ascii="Arial" w:hAnsi="Arial" w:cs="Arial"/>
          <w:b/>
          <w:bCs/>
        </w:rPr>
      </w:pPr>
    </w:p>
    <w:p w14:paraId="3A232534" w14:textId="639FF36D" w:rsidR="00AA59D9" w:rsidRDefault="00AA59D9" w:rsidP="009909E3">
      <w:pPr>
        <w:widowControl w:val="0"/>
        <w:suppressLineNumbers/>
        <w:jc w:val="both"/>
        <w:rPr>
          <w:rFonts w:ascii="Arial" w:hAnsi="Arial" w:cs="Arial"/>
        </w:rPr>
      </w:pPr>
      <w:r>
        <w:rPr>
          <w:rFonts w:ascii="Arial" w:hAnsi="Arial" w:cs="Arial"/>
        </w:rPr>
        <w:t xml:space="preserve">W dniu ....................... </w:t>
      </w:r>
      <w:r w:rsidR="007262FC">
        <w:rPr>
          <w:rFonts w:ascii="Arial" w:hAnsi="Arial" w:cs="Arial"/>
        </w:rPr>
        <w:t>Zamawiający odebrał od Dostawcy</w:t>
      </w:r>
      <w:r>
        <w:rPr>
          <w:rFonts w:ascii="Arial" w:hAnsi="Arial" w:cs="Arial"/>
        </w:rPr>
        <w:t xml:space="preserve"> niżej wymienione urządzenia wraz </w:t>
      </w:r>
      <w:r w:rsidR="007262FC">
        <w:rPr>
          <w:rFonts w:ascii="Arial" w:hAnsi="Arial" w:cs="Arial"/>
        </w:rPr>
        <w:br/>
      </w:r>
      <w:r>
        <w:rPr>
          <w:rFonts w:ascii="Arial" w:hAnsi="Arial" w:cs="Arial"/>
        </w:rPr>
        <w:t>z niezbędnym wyposażeniem i oprzyrządowaniem.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7"/>
        <w:gridCol w:w="1055"/>
        <w:gridCol w:w="1033"/>
        <w:gridCol w:w="1265"/>
        <w:gridCol w:w="1852"/>
        <w:gridCol w:w="1323"/>
        <w:gridCol w:w="1297"/>
      </w:tblGrid>
      <w:tr w:rsidR="00AA59D9" w:rsidRPr="002B0B11" w14:paraId="047D7BFD" w14:textId="77777777" w:rsidTr="002B0B11">
        <w:tc>
          <w:tcPr>
            <w:tcW w:w="1108" w:type="pct"/>
            <w:shd w:val="clear" w:color="auto" w:fill="E0E0E0"/>
            <w:vAlign w:val="center"/>
          </w:tcPr>
          <w:p w14:paraId="71570EC2" w14:textId="1FF2E927" w:rsidR="00AA59D9" w:rsidRPr="002B0B11" w:rsidRDefault="00AA59D9" w:rsidP="009909E3">
            <w:pPr>
              <w:widowControl w:val="0"/>
              <w:suppressLineNumbers/>
              <w:jc w:val="center"/>
              <w:rPr>
                <w:rFonts w:ascii="Arial" w:hAnsi="Arial" w:cs="Arial"/>
                <w:b/>
                <w:bCs/>
                <w:sz w:val="20"/>
                <w:szCs w:val="20"/>
              </w:rPr>
            </w:pPr>
            <w:r w:rsidRPr="002B0B11">
              <w:rPr>
                <w:rFonts w:ascii="Arial" w:hAnsi="Arial" w:cs="Arial"/>
                <w:b/>
                <w:bCs/>
                <w:sz w:val="20"/>
                <w:szCs w:val="20"/>
              </w:rPr>
              <w:t xml:space="preserve">Nazwa </w:t>
            </w:r>
            <w:r w:rsidR="007262FC" w:rsidRPr="002B0B11">
              <w:rPr>
                <w:rFonts w:ascii="Arial" w:hAnsi="Arial" w:cs="Arial"/>
                <w:b/>
                <w:bCs/>
                <w:sz w:val="20"/>
                <w:szCs w:val="20"/>
              </w:rPr>
              <w:t>urządzenia</w:t>
            </w:r>
          </w:p>
        </w:tc>
        <w:tc>
          <w:tcPr>
            <w:tcW w:w="525" w:type="pct"/>
            <w:shd w:val="clear" w:color="auto" w:fill="E0E0E0"/>
            <w:vAlign w:val="center"/>
          </w:tcPr>
          <w:p w14:paraId="33DE24A2" w14:textId="77777777" w:rsidR="00AA59D9" w:rsidRPr="002B0B11" w:rsidRDefault="00AA59D9" w:rsidP="009909E3">
            <w:pPr>
              <w:widowControl w:val="0"/>
              <w:suppressLineNumbers/>
              <w:jc w:val="center"/>
              <w:rPr>
                <w:rFonts w:ascii="Arial" w:hAnsi="Arial" w:cs="Arial"/>
                <w:b/>
                <w:bCs/>
                <w:sz w:val="20"/>
                <w:szCs w:val="20"/>
              </w:rPr>
            </w:pPr>
            <w:r w:rsidRPr="002B0B11">
              <w:rPr>
                <w:rFonts w:ascii="Arial" w:hAnsi="Arial" w:cs="Arial"/>
                <w:b/>
                <w:bCs/>
                <w:sz w:val="20"/>
                <w:szCs w:val="20"/>
              </w:rPr>
              <w:t>Typ (model)</w:t>
            </w:r>
          </w:p>
        </w:tc>
        <w:tc>
          <w:tcPr>
            <w:tcW w:w="514" w:type="pct"/>
            <w:shd w:val="clear" w:color="auto" w:fill="E0E0E0"/>
            <w:vAlign w:val="center"/>
          </w:tcPr>
          <w:p w14:paraId="6C3033F0" w14:textId="77777777" w:rsidR="00AA59D9" w:rsidRPr="002B0B11" w:rsidRDefault="00AA59D9" w:rsidP="009909E3">
            <w:pPr>
              <w:widowControl w:val="0"/>
              <w:suppressLineNumbers/>
              <w:jc w:val="center"/>
              <w:rPr>
                <w:rFonts w:ascii="Arial" w:hAnsi="Arial" w:cs="Arial"/>
                <w:b/>
                <w:bCs/>
                <w:sz w:val="20"/>
                <w:szCs w:val="20"/>
              </w:rPr>
            </w:pPr>
            <w:r w:rsidRPr="002B0B11">
              <w:rPr>
                <w:rFonts w:ascii="Arial" w:hAnsi="Arial" w:cs="Arial"/>
                <w:b/>
                <w:bCs/>
                <w:sz w:val="20"/>
                <w:szCs w:val="20"/>
              </w:rPr>
              <w:t>Nr seryjny</w:t>
            </w:r>
          </w:p>
        </w:tc>
        <w:tc>
          <w:tcPr>
            <w:tcW w:w="629" w:type="pct"/>
            <w:shd w:val="clear" w:color="auto" w:fill="E0E0E0"/>
            <w:vAlign w:val="center"/>
          </w:tcPr>
          <w:p w14:paraId="10457D45" w14:textId="77777777" w:rsidR="00AA59D9" w:rsidRPr="002B0B11" w:rsidRDefault="00AA59D9" w:rsidP="009909E3">
            <w:pPr>
              <w:widowControl w:val="0"/>
              <w:suppressLineNumbers/>
              <w:jc w:val="center"/>
              <w:rPr>
                <w:rFonts w:ascii="Arial" w:hAnsi="Arial" w:cs="Arial"/>
                <w:b/>
                <w:bCs/>
                <w:sz w:val="20"/>
                <w:szCs w:val="20"/>
              </w:rPr>
            </w:pPr>
            <w:r w:rsidRPr="002B0B11">
              <w:rPr>
                <w:rFonts w:ascii="Arial" w:hAnsi="Arial" w:cs="Arial"/>
                <w:b/>
                <w:bCs/>
                <w:sz w:val="20"/>
                <w:szCs w:val="20"/>
              </w:rPr>
              <w:t>Rok produkcji</w:t>
            </w:r>
          </w:p>
        </w:tc>
        <w:tc>
          <w:tcPr>
            <w:tcW w:w="921" w:type="pct"/>
            <w:shd w:val="clear" w:color="auto" w:fill="E0E0E0"/>
            <w:vAlign w:val="center"/>
          </w:tcPr>
          <w:p w14:paraId="54E375F0" w14:textId="77777777" w:rsidR="00AA59D9" w:rsidRPr="002B0B11" w:rsidRDefault="00AA59D9" w:rsidP="009909E3">
            <w:pPr>
              <w:widowControl w:val="0"/>
              <w:suppressLineNumbers/>
              <w:jc w:val="center"/>
              <w:rPr>
                <w:rFonts w:ascii="Arial" w:hAnsi="Arial" w:cs="Arial"/>
                <w:b/>
                <w:bCs/>
                <w:sz w:val="20"/>
                <w:szCs w:val="20"/>
              </w:rPr>
            </w:pPr>
            <w:r w:rsidRPr="002B0B11">
              <w:rPr>
                <w:rFonts w:ascii="Arial" w:hAnsi="Arial" w:cs="Arial"/>
                <w:b/>
                <w:bCs/>
                <w:sz w:val="20"/>
                <w:szCs w:val="20"/>
              </w:rPr>
              <w:t>Wyposażenie, części składowe, materiały eksploatacyjne</w:t>
            </w:r>
          </w:p>
          <w:p w14:paraId="35306908" w14:textId="77777777" w:rsidR="00AA59D9" w:rsidRPr="002B0B11" w:rsidRDefault="00AA59D9" w:rsidP="009909E3">
            <w:pPr>
              <w:widowControl w:val="0"/>
              <w:suppressLineNumbers/>
              <w:jc w:val="center"/>
              <w:rPr>
                <w:rFonts w:ascii="Arial" w:hAnsi="Arial" w:cs="Arial"/>
                <w:b/>
                <w:bCs/>
                <w:sz w:val="20"/>
                <w:szCs w:val="20"/>
              </w:rPr>
            </w:pPr>
            <w:r w:rsidRPr="002B0B11">
              <w:rPr>
                <w:rFonts w:ascii="Arial" w:hAnsi="Arial" w:cs="Arial"/>
                <w:b/>
                <w:bCs/>
                <w:sz w:val="20"/>
                <w:szCs w:val="20"/>
              </w:rPr>
              <w:t>(szt.)</w:t>
            </w:r>
          </w:p>
        </w:tc>
        <w:tc>
          <w:tcPr>
            <w:tcW w:w="658" w:type="pct"/>
            <w:shd w:val="clear" w:color="auto" w:fill="E0E0E0"/>
            <w:vAlign w:val="center"/>
          </w:tcPr>
          <w:p w14:paraId="1D3A2084" w14:textId="77777777" w:rsidR="00AA59D9" w:rsidRPr="002B0B11" w:rsidRDefault="00AA59D9" w:rsidP="009909E3">
            <w:pPr>
              <w:widowControl w:val="0"/>
              <w:suppressLineNumbers/>
              <w:jc w:val="center"/>
              <w:rPr>
                <w:rFonts w:ascii="Arial" w:hAnsi="Arial" w:cs="Arial"/>
                <w:b/>
                <w:bCs/>
                <w:sz w:val="20"/>
                <w:szCs w:val="20"/>
              </w:rPr>
            </w:pPr>
            <w:r w:rsidRPr="002B0B11">
              <w:rPr>
                <w:rFonts w:ascii="Arial" w:hAnsi="Arial" w:cs="Arial"/>
                <w:b/>
                <w:bCs/>
                <w:sz w:val="20"/>
                <w:szCs w:val="20"/>
              </w:rPr>
              <w:t>Producent</w:t>
            </w:r>
          </w:p>
        </w:tc>
        <w:tc>
          <w:tcPr>
            <w:tcW w:w="645" w:type="pct"/>
            <w:shd w:val="clear" w:color="auto" w:fill="E0E0E0"/>
            <w:vAlign w:val="center"/>
          </w:tcPr>
          <w:p w14:paraId="59FE1BCD" w14:textId="19219622" w:rsidR="00AA59D9" w:rsidRPr="002B0B11" w:rsidRDefault="00AA59D9" w:rsidP="009909E3">
            <w:pPr>
              <w:widowControl w:val="0"/>
              <w:suppressLineNumbers/>
              <w:jc w:val="center"/>
              <w:rPr>
                <w:rFonts w:ascii="Arial" w:hAnsi="Arial" w:cs="Arial"/>
                <w:b/>
                <w:bCs/>
                <w:sz w:val="20"/>
                <w:szCs w:val="20"/>
              </w:rPr>
            </w:pPr>
            <w:r w:rsidRPr="002B0B11">
              <w:rPr>
                <w:rFonts w:ascii="Arial" w:hAnsi="Arial" w:cs="Arial"/>
                <w:b/>
                <w:bCs/>
                <w:sz w:val="20"/>
                <w:szCs w:val="20"/>
              </w:rPr>
              <w:t xml:space="preserve">Uwagi dotyczące </w:t>
            </w:r>
            <w:r w:rsidR="007262FC" w:rsidRPr="002B0B11">
              <w:rPr>
                <w:rFonts w:ascii="Arial" w:hAnsi="Arial" w:cs="Arial"/>
                <w:b/>
                <w:bCs/>
                <w:sz w:val="20"/>
                <w:szCs w:val="20"/>
              </w:rPr>
              <w:t xml:space="preserve">montażu </w:t>
            </w:r>
            <w:r w:rsidR="007262FC" w:rsidRPr="002B0B11">
              <w:rPr>
                <w:rFonts w:ascii="Arial" w:hAnsi="Arial" w:cs="Arial"/>
                <w:b/>
                <w:bCs/>
                <w:i/>
                <w:iCs/>
                <w:sz w:val="20"/>
                <w:szCs w:val="20"/>
              </w:rPr>
              <w:t>(o ile dotyczy)</w:t>
            </w:r>
          </w:p>
        </w:tc>
      </w:tr>
      <w:tr w:rsidR="00AA59D9" w:rsidRPr="002B0B11" w14:paraId="49DCF938" w14:textId="77777777" w:rsidTr="002B0B11">
        <w:tc>
          <w:tcPr>
            <w:tcW w:w="1108" w:type="pct"/>
          </w:tcPr>
          <w:p w14:paraId="5D0A5DB1" w14:textId="77777777" w:rsidR="00AA59D9" w:rsidRPr="002B0B11" w:rsidRDefault="00AA59D9" w:rsidP="009909E3">
            <w:pPr>
              <w:widowControl w:val="0"/>
              <w:suppressLineNumbers/>
              <w:rPr>
                <w:rFonts w:ascii="Arial" w:hAnsi="Arial" w:cs="Arial"/>
                <w:b/>
                <w:bCs/>
                <w:sz w:val="20"/>
                <w:szCs w:val="20"/>
              </w:rPr>
            </w:pPr>
            <w:r w:rsidRPr="002B0B11">
              <w:rPr>
                <w:rFonts w:ascii="Arial" w:hAnsi="Arial" w:cs="Arial"/>
                <w:b/>
                <w:bCs/>
                <w:sz w:val="20"/>
                <w:szCs w:val="20"/>
              </w:rPr>
              <w:t>1.</w:t>
            </w:r>
          </w:p>
          <w:p w14:paraId="71B945C2" w14:textId="77777777" w:rsidR="00AA59D9" w:rsidRPr="002B0B11" w:rsidRDefault="00AA59D9" w:rsidP="009909E3">
            <w:pPr>
              <w:widowControl w:val="0"/>
              <w:suppressLineNumbers/>
              <w:rPr>
                <w:rFonts w:ascii="Arial" w:hAnsi="Arial" w:cs="Arial"/>
                <w:b/>
                <w:bCs/>
                <w:sz w:val="20"/>
                <w:szCs w:val="20"/>
              </w:rPr>
            </w:pPr>
            <w:r w:rsidRPr="002B0B11">
              <w:rPr>
                <w:rFonts w:ascii="Arial" w:hAnsi="Arial" w:cs="Arial"/>
                <w:b/>
                <w:bCs/>
                <w:sz w:val="20"/>
                <w:szCs w:val="20"/>
              </w:rPr>
              <w:t>2.</w:t>
            </w:r>
          </w:p>
          <w:p w14:paraId="6BB62A58" w14:textId="77777777" w:rsidR="00AA59D9" w:rsidRPr="002B0B11" w:rsidRDefault="00AA59D9" w:rsidP="009909E3">
            <w:pPr>
              <w:widowControl w:val="0"/>
              <w:suppressLineNumbers/>
              <w:rPr>
                <w:rFonts w:ascii="Arial" w:hAnsi="Arial" w:cs="Arial"/>
                <w:b/>
                <w:bCs/>
                <w:sz w:val="20"/>
                <w:szCs w:val="20"/>
              </w:rPr>
            </w:pPr>
            <w:r w:rsidRPr="002B0B11">
              <w:rPr>
                <w:rFonts w:ascii="Arial" w:hAnsi="Arial" w:cs="Arial"/>
                <w:b/>
                <w:bCs/>
                <w:sz w:val="20"/>
                <w:szCs w:val="20"/>
              </w:rPr>
              <w:t>3.</w:t>
            </w:r>
          </w:p>
          <w:p w14:paraId="4683705F" w14:textId="77777777" w:rsidR="00AA59D9" w:rsidRPr="002B0B11" w:rsidRDefault="00AA59D9" w:rsidP="009909E3">
            <w:pPr>
              <w:widowControl w:val="0"/>
              <w:suppressLineNumbers/>
              <w:rPr>
                <w:rFonts w:ascii="Arial" w:hAnsi="Arial" w:cs="Arial"/>
                <w:b/>
                <w:bCs/>
                <w:sz w:val="20"/>
                <w:szCs w:val="20"/>
              </w:rPr>
            </w:pPr>
            <w:r w:rsidRPr="002B0B11">
              <w:rPr>
                <w:rFonts w:ascii="Arial" w:hAnsi="Arial" w:cs="Arial"/>
                <w:b/>
                <w:bCs/>
                <w:sz w:val="20"/>
                <w:szCs w:val="20"/>
              </w:rPr>
              <w:t>4.</w:t>
            </w:r>
          </w:p>
        </w:tc>
        <w:tc>
          <w:tcPr>
            <w:tcW w:w="525" w:type="pct"/>
          </w:tcPr>
          <w:p w14:paraId="3B7AD6D6" w14:textId="77777777" w:rsidR="00AA59D9" w:rsidRPr="002B0B11" w:rsidRDefault="00AA59D9" w:rsidP="009909E3">
            <w:pPr>
              <w:widowControl w:val="0"/>
              <w:suppressLineNumbers/>
              <w:rPr>
                <w:rFonts w:ascii="Arial" w:hAnsi="Arial" w:cs="Arial"/>
                <w:b/>
                <w:bCs/>
                <w:sz w:val="20"/>
                <w:szCs w:val="20"/>
              </w:rPr>
            </w:pPr>
          </w:p>
        </w:tc>
        <w:tc>
          <w:tcPr>
            <w:tcW w:w="514" w:type="pct"/>
          </w:tcPr>
          <w:p w14:paraId="72909FEA" w14:textId="77777777" w:rsidR="00AA59D9" w:rsidRPr="002B0B11" w:rsidRDefault="00AA59D9" w:rsidP="009909E3">
            <w:pPr>
              <w:widowControl w:val="0"/>
              <w:suppressLineNumbers/>
              <w:rPr>
                <w:rFonts w:ascii="Arial" w:hAnsi="Arial" w:cs="Arial"/>
                <w:b/>
                <w:bCs/>
                <w:sz w:val="20"/>
                <w:szCs w:val="20"/>
              </w:rPr>
            </w:pPr>
          </w:p>
        </w:tc>
        <w:tc>
          <w:tcPr>
            <w:tcW w:w="629" w:type="pct"/>
          </w:tcPr>
          <w:p w14:paraId="3153BB7C" w14:textId="77777777" w:rsidR="00AA59D9" w:rsidRPr="002B0B11" w:rsidRDefault="00AA59D9" w:rsidP="009909E3">
            <w:pPr>
              <w:widowControl w:val="0"/>
              <w:suppressLineNumbers/>
              <w:rPr>
                <w:rFonts w:ascii="Arial" w:hAnsi="Arial" w:cs="Arial"/>
                <w:b/>
                <w:bCs/>
                <w:sz w:val="20"/>
                <w:szCs w:val="20"/>
              </w:rPr>
            </w:pPr>
          </w:p>
        </w:tc>
        <w:tc>
          <w:tcPr>
            <w:tcW w:w="921" w:type="pct"/>
          </w:tcPr>
          <w:p w14:paraId="744C580A" w14:textId="77777777" w:rsidR="00AA59D9" w:rsidRPr="002B0B11" w:rsidRDefault="00AA59D9" w:rsidP="009909E3">
            <w:pPr>
              <w:widowControl w:val="0"/>
              <w:suppressLineNumbers/>
              <w:rPr>
                <w:rFonts w:ascii="Arial" w:hAnsi="Arial" w:cs="Arial"/>
                <w:b/>
                <w:bCs/>
                <w:sz w:val="20"/>
                <w:szCs w:val="20"/>
              </w:rPr>
            </w:pPr>
          </w:p>
        </w:tc>
        <w:tc>
          <w:tcPr>
            <w:tcW w:w="658" w:type="pct"/>
          </w:tcPr>
          <w:p w14:paraId="2FDA693A" w14:textId="77777777" w:rsidR="00AA59D9" w:rsidRPr="002B0B11" w:rsidRDefault="00AA59D9" w:rsidP="009909E3">
            <w:pPr>
              <w:widowControl w:val="0"/>
              <w:suppressLineNumbers/>
              <w:rPr>
                <w:rFonts w:ascii="Arial" w:hAnsi="Arial" w:cs="Arial"/>
                <w:b/>
                <w:bCs/>
                <w:sz w:val="20"/>
                <w:szCs w:val="20"/>
              </w:rPr>
            </w:pPr>
          </w:p>
        </w:tc>
        <w:tc>
          <w:tcPr>
            <w:tcW w:w="645" w:type="pct"/>
          </w:tcPr>
          <w:p w14:paraId="690397A1" w14:textId="77777777" w:rsidR="00AA59D9" w:rsidRPr="002B0B11" w:rsidRDefault="00AA59D9" w:rsidP="009909E3">
            <w:pPr>
              <w:widowControl w:val="0"/>
              <w:suppressLineNumbers/>
              <w:rPr>
                <w:rFonts w:ascii="Arial" w:hAnsi="Arial" w:cs="Arial"/>
                <w:b/>
                <w:bCs/>
                <w:sz w:val="20"/>
                <w:szCs w:val="20"/>
              </w:rPr>
            </w:pPr>
          </w:p>
        </w:tc>
      </w:tr>
    </w:tbl>
    <w:p w14:paraId="60C3E128" w14:textId="77777777" w:rsidR="002B0B11" w:rsidRDefault="002B0B11" w:rsidP="002B0B11">
      <w:pPr>
        <w:widowControl w:val="0"/>
        <w:suppressLineNumbers/>
        <w:rPr>
          <w:rFonts w:ascii="Arial" w:hAnsi="Arial" w:cs="Arial"/>
        </w:rPr>
      </w:pPr>
    </w:p>
    <w:p w14:paraId="020EDA8F" w14:textId="45C990C6" w:rsidR="002B0B11" w:rsidRDefault="002B0B11" w:rsidP="002B0B11">
      <w:pPr>
        <w:widowControl w:val="0"/>
        <w:suppressLineNumbers/>
        <w:rPr>
          <w:rFonts w:ascii="Arial" w:hAnsi="Arial" w:cs="Arial"/>
        </w:rPr>
      </w:pPr>
      <w:r>
        <w:rPr>
          <w:rFonts w:ascii="Arial" w:hAnsi="Arial" w:cs="Arial"/>
        </w:rPr>
        <w:t>Strony zgodnie stwierdzają:</w:t>
      </w:r>
    </w:p>
    <w:p w14:paraId="0EE348F1" w14:textId="77777777" w:rsidR="002B0B11" w:rsidRDefault="002B0B11" w:rsidP="002B0B11">
      <w:pPr>
        <w:widowControl w:val="0"/>
        <w:numPr>
          <w:ilvl w:val="0"/>
          <w:numId w:val="91"/>
        </w:numPr>
        <w:suppressLineNumbers/>
        <w:overflowPunct w:val="0"/>
        <w:autoSpaceDE w:val="0"/>
        <w:autoSpaceDN w:val="0"/>
        <w:adjustRightInd w:val="0"/>
        <w:jc w:val="both"/>
        <w:textAlignment w:val="baseline"/>
        <w:rPr>
          <w:rFonts w:ascii="Arial" w:hAnsi="Arial" w:cs="Arial"/>
        </w:rPr>
      </w:pPr>
      <w:r>
        <w:rPr>
          <w:rFonts w:ascii="Arial" w:hAnsi="Arial" w:cs="Arial"/>
        </w:rPr>
        <w:t>terminowe wywiązanie się Dostawcy z postanowień zawartej z nim umowy,</w:t>
      </w:r>
    </w:p>
    <w:p w14:paraId="4071F760" w14:textId="161368C0" w:rsidR="002B0B11" w:rsidRDefault="002B0B11" w:rsidP="002B0B11">
      <w:pPr>
        <w:widowControl w:val="0"/>
        <w:numPr>
          <w:ilvl w:val="0"/>
          <w:numId w:val="91"/>
        </w:numPr>
        <w:suppressLineNumbers/>
        <w:tabs>
          <w:tab w:val="num" w:pos="2880"/>
        </w:tabs>
        <w:overflowPunct w:val="0"/>
        <w:autoSpaceDE w:val="0"/>
        <w:autoSpaceDN w:val="0"/>
        <w:adjustRightInd w:val="0"/>
        <w:ind w:left="426" w:hanging="426"/>
        <w:jc w:val="both"/>
        <w:textAlignment w:val="baseline"/>
        <w:rPr>
          <w:rFonts w:ascii="Arial" w:hAnsi="Arial" w:cs="Arial"/>
        </w:rPr>
      </w:pPr>
      <w:r>
        <w:rPr>
          <w:rFonts w:ascii="Arial" w:hAnsi="Arial" w:cs="Arial"/>
        </w:rPr>
        <w:t>*) dokonanie prawidłowej instalacji – montażu i uruchomienia urządzeń (o ile dotyczy),</w:t>
      </w:r>
    </w:p>
    <w:p w14:paraId="6F2BE812" w14:textId="20A6C6A1" w:rsidR="002B0B11" w:rsidRDefault="002B0B11" w:rsidP="002B0B11">
      <w:pPr>
        <w:widowControl w:val="0"/>
        <w:numPr>
          <w:ilvl w:val="0"/>
          <w:numId w:val="91"/>
        </w:numPr>
        <w:suppressLineNumbers/>
        <w:tabs>
          <w:tab w:val="num" w:pos="2880"/>
        </w:tabs>
        <w:overflowPunct w:val="0"/>
        <w:autoSpaceDE w:val="0"/>
        <w:autoSpaceDN w:val="0"/>
        <w:adjustRightInd w:val="0"/>
        <w:ind w:left="426" w:hanging="426"/>
        <w:jc w:val="both"/>
        <w:textAlignment w:val="baseline"/>
        <w:rPr>
          <w:rFonts w:ascii="Arial" w:hAnsi="Arial" w:cs="Arial"/>
        </w:rPr>
      </w:pPr>
      <w:r>
        <w:rPr>
          <w:rFonts w:ascii="Arial" w:hAnsi="Arial" w:cs="Arial"/>
        </w:rPr>
        <w:t>dostarczenie kompletnej dokumentacji (np. deklaracja zgodności CE, karta gwarancyjna i instrukcja obsługi w języku polskim,</w:t>
      </w:r>
    </w:p>
    <w:p w14:paraId="0272EC22" w14:textId="37E5F608" w:rsidR="002B0B11" w:rsidRDefault="002B0B11" w:rsidP="002B0B11">
      <w:pPr>
        <w:widowControl w:val="0"/>
        <w:numPr>
          <w:ilvl w:val="0"/>
          <w:numId w:val="91"/>
        </w:numPr>
        <w:suppressLineNumbers/>
        <w:tabs>
          <w:tab w:val="num" w:pos="2880"/>
        </w:tabs>
        <w:overflowPunct w:val="0"/>
        <w:autoSpaceDE w:val="0"/>
        <w:autoSpaceDN w:val="0"/>
        <w:adjustRightInd w:val="0"/>
        <w:ind w:left="426" w:hanging="426"/>
        <w:jc w:val="both"/>
        <w:textAlignment w:val="baseline"/>
        <w:rPr>
          <w:rFonts w:ascii="Arial" w:hAnsi="Arial" w:cs="Arial"/>
        </w:rPr>
      </w:pPr>
      <w:r>
        <w:rPr>
          <w:rFonts w:ascii="Arial" w:hAnsi="Arial" w:cs="Arial"/>
        </w:rPr>
        <w:t xml:space="preserve">przeszkolenie personelu Zamawiającego, </w:t>
      </w:r>
    </w:p>
    <w:p w14:paraId="0DD995EB" w14:textId="77777777" w:rsidR="002B0B11" w:rsidRDefault="002B0B11" w:rsidP="002B0B11">
      <w:pPr>
        <w:widowControl w:val="0"/>
        <w:suppressLineNumbers/>
        <w:overflowPunct w:val="0"/>
        <w:autoSpaceDE w:val="0"/>
        <w:autoSpaceDN w:val="0"/>
        <w:adjustRightInd w:val="0"/>
        <w:jc w:val="both"/>
        <w:textAlignment w:val="baseline"/>
        <w:rPr>
          <w:rFonts w:ascii="Arial" w:hAnsi="Arial" w:cs="Arial"/>
        </w:rPr>
      </w:pPr>
    </w:p>
    <w:p w14:paraId="6F590960" w14:textId="77777777" w:rsidR="002B0B11" w:rsidRPr="007262FC" w:rsidRDefault="002B0B11" w:rsidP="002B0B11">
      <w:pPr>
        <w:widowControl w:val="0"/>
        <w:suppressLineNumbers/>
        <w:overflowPunct w:val="0"/>
        <w:autoSpaceDE w:val="0"/>
        <w:autoSpaceDN w:val="0"/>
        <w:adjustRightInd w:val="0"/>
        <w:jc w:val="both"/>
        <w:textAlignment w:val="baseline"/>
        <w:rPr>
          <w:rFonts w:ascii="Arial" w:hAnsi="Arial" w:cs="Arial"/>
        </w:rPr>
      </w:pPr>
      <w:r w:rsidRPr="007262FC">
        <w:rPr>
          <w:rFonts w:ascii="Arial" w:hAnsi="Arial" w:cs="Arial"/>
        </w:rPr>
        <w:t>Uwagi: .................................................................................................................................</w:t>
      </w:r>
    </w:p>
    <w:p w14:paraId="3D51AB3E" w14:textId="77777777" w:rsidR="00AA59D9" w:rsidRDefault="00AA59D9" w:rsidP="009909E3">
      <w:pPr>
        <w:widowControl w:val="0"/>
        <w:suppressLineNumbers/>
        <w:rPr>
          <w:rFonts w:ascii="Arial" w:hAnsi="Arial" w:cs="Arial"/>
        </w:rPr>
      </w:pPr>
    </w:p>
    <w:p w14:paraId="35E65F6C" w14:textId="76BDEF19" w:rsidR="00AA59D9" w:rsidRPr="002B0B11" w:rsidRDefault="002B0B11" w:rsidP="002B0B11">
      <w:pPr>
        <w:widowControl w:val="0"/>
        <w:suppressLineNumbers/>
        <w:rPr>
          <w:rFonts w:ascii="Arial" w:hAnsi="Arial" w:cs="Arial"/>
        </w:rPr>
      </w:pPr>
      <w:r w:rsidRPr="002B0B11">
        <w:rPr>
          <w:rFonts w:ascii="Arial" w:hAnsi="Arial" w:cs="Arial"/>
        </w:rPr>
        <w:t xml:space="preserve">*) niepotrzebne skreślić </w:t>
      </w:r>
    </w:p>
    <w:p w14:paraId="6F8A9521" w14:textId="77777777" w:rsidR="002B0B11" w:rsidRDefault="002B0B11" w:rsidP="002B0B11">
      <w:pPr>
        <w:widowControl w:val="0"/>
        <w:suppressLineNumbers/>
        <w:rPr>
          <w:rFonts w:ascii="Arial" w:hAnsi="Arial" w:cs="Arial"/>
          <w:u w:val="single"/>
        </w:rPr>
      </w:pPr>
    </w:p>
    <w:p w14:paraId="61E773A5" w14:textId="77777777" w:rsidR="00AA59D9" w:rsidRDefault="00AA59D9" w:rsidP="009909E3">
      <w:pPr>
        <w:widowControl w:val="0"/>
        <w:suppressLineNumbers/>
        <w:rPr>
          <w:rFonts w:ascii="Arial" w:hAnsi="Arial" w:cs="Arial"/>
          <w:u w:val="single"/>
        </w:rPr>
      </w:pPr>
      <w:r>
        <w:rPr>
          <w:rFonts w:ascii="Arial" w:hAnsi="Arial" w:cs="Arial"/>
          <w:u w:val="single"/>
        </w:rPr>
        <w:t>Przyjęto bez zastrzeżeń.</w:t>
      </w:r>
    </w:p>
    <w:p w14:paraId="074C70BD" w14:textId="77777777" w:rsidR="00AA59D9" w:rsidRDefault="00AA59D9" w:rsidP="009909E3">
      <w:pPr>
        <w:widowControl w:val="0"/>
        <w:suppressLineNumbers/>
        <w:jc w:val="center"/>
        <w:rPr>
          <w:rFonts w:ascii="Arial" w:hAnsi="Arial" w:cs="Arial"/>
          <w:u w:val="single"/>
        </w:rPr>
      </w:pPr>
    </w:p>
    <w:p w14:paraId="1A8DB670" w14:textId="77777777" w:rsidR="00AA59D9" w:rsidRDefault="00AA59D9" w:rsidP="009909E3">
      <w:pPr>
        <w:widowControl w:val="0"/>
        <w:suppressLineNumbers/>
        <w:jc w:val="center"/>
        <w:rPr>
          <w:rFonts w:ascii="Arial" w:hAnsi="Arial" w:cs="Arial"/>
          <w:u w:val="single"/>
        </w:rPr>
      </w:pPr>
    </w:p>
    <w:p w14:paraId="499CADDE" w14:textId="77777777" w:rsidR="00AA59D9" w:rsidRDefault="00AA59D9" w:rsidP="009909E3">
      <w:pPr>
        <w:widowControl w:val="0"/>
        <w:suppressLineNumbers/>
        <w:jc w:val="center"/>
        <w:rPr>
          <w:rFonts w:ascii="Arial" w:hAnsi="Arial" w:cs="Arial"/>
          <w:u w:val="single"/>
        </w:rPr>
      </w:pPr>
    </w:p>
    <w:p w14:paraId="1AC70CEB" w14:textId="77777777" w:rsidR="00AA59D9" w:rsidRDefault="00AA59D9" w:rsidP="009909E3">
      <w:pPr>
        <w:widowControl w:val="0"/>
        <w:suppressLineNumbers/>
        <w:jc w:val="center"/>
        <w:rPr>
          <w:rFonts w:ascii="Arial" w:hAnsi="Arial" w:cs="Arial"/>
          <w:u w:val="single"/>
        </w:rPr>
      </w:pPr>
    </w:p>
    <w:p w14:paraId="61476318" w14:textId="77777777" w:rsidR="00AA59D9" w:rsidRDefault="00AA59D9" w:rsidP="009909E3">
      <w:pPr>
        <w:widowControl w:val="0"/>
        <w:suppressLineNumbers/>
        <w:jc w:val="center"/>
        <w:rPr>
          <w:rFonts w:ascii="Arial" w:hAnsi="Arial" w:cs="Arial"/>
          <w:u w:val="single"/>
        </w:rPr>
      </w:pPr>
      <w:r>
        <w:rPr>
          <w:rFonts w:ascii="Arial" w:hAnsi="Arial" w:cs="Arial"/>
          <w:u w:val="single"/>
        </w:rPr>
        <w:t xml:space="preserve">Podpisy osób upoważnionych </w:t>
      </w:r>
    </w:p>
    <w:p w14:paraId="0AB173C0" w14:textId="77777777" w:rsidR="00AA59D9" w:rsidRDefault="00AA59D9" w:rsidP="009909E3">
      <w:pPr>
        <w:widowControl w:val="0"/>
        <w:suppressLineNumbers/>
        <w:jc w:val="center"/>
        <w:rPr>
          <w:rFonts w:ascii="Arial" w:hAnsi="Arial" w:cs="Arial"/>
        </w:rPr>
      </w:pPr>
    </w:p>
    <w:p w14:paraId="54B25308" w14:textId="76F2EAC5" w:rsidR="00AA59D9" w:rsidRDefault="007262FC" w:rsidP="007262FC">
      <w:pPr>
        <w:widowControl w:val="0"/>
        <w:suppressLineNumbers/>
        <w:ind w:left="708" w:firstLine="708"/>
        <w:rPr>
          <w:rFonts w:ascii="Arial" w:hAnsi="Arial" w:cs="Arial"/>
        </w:rPr>
      </w:pPr>
      <w:r>
        <w:rPr>
          <w:rFonts w:ascii="Arial" w:hAnsi="Arial" w:cs="Arial"/>
        </w:rPr>
        <w:t xml:space="preserve">    ZAMAWIAJĄCY</w:t>
      </w:r>
      <w:r w:rsidR="00AA59D9">
        <w:rPr>
          <w:rFonts w:ascii="Arial" w:hAnsi="Arial" w:cs="Arial"/>
        </w:rPr>
        <w:tab/>
      </w:r>
      <w:r w:rsidR="00AA59D9">
        <w:rPr>
          <w:rFonts w:ascii="Arial" w:hAnsi="Arial" w:cs="Arial"/>
        </w:rPr>
        <w:tab/>
      </w:r>
      <w:r w:rsidR="00AA59D9">
        <w:rPr>
          <w:rFonts w:ascii="Arial" w:hAnsi="Arial" w:cs="Arial"/>
        </w:rPr>
        <w:tab/>
      </w:r>
      <w:r w:rsidR="00AA59D9">
        <w:rPr>
          <w:rFonts w:ascii="Arial" w:hAnsi="Arial" w:cs="Arial"/>
        </w:rPr>
        <w:tab/>
      </w:r>
      <w:r>
        <w:rPr>
          <w:rFonts w:ascii="Arial" w:hAnsi="Arial" w:cs="Arial"/>
        </w:rPr>
        <w:t xml:space="preserve">            DOSTAWCA</w:t>
      </w:r>
    </w:p>
    <w:p w14:paraId="58284248" w14:textId="77777777" w:rsidR="00AA59D9" w:rsidRDefault="00AA59D9" w:rsidP="009909E3">
      <w:pPr>
        <w:widowControl w:val="0"/>
        <w:suppressLineNumbers/>
        <w:rPr>
          <w:rFonts w:ascii="Arial" w:hAnsi="Arial" w:cs="Arial"/>
        </w:rPr>
      </w:pPr>
    </w:p>
    <w:tbl>
      <w:tblPr>
        <w:tblW w:w="0" w:type="auto"/>
        <w:jc w:val="center"/>
        <w:tblLayout w:type="fixed"/>
        <w:tblLook w:val="0000" w:firstRow="0" w:lastRow="0" w:firstColumn="0" w:lastColumn="0" w:noHBand="0" w:noVBand="0"/>
      </w:tblPr>
      <w:tblGrid>
        <w:gridCol w:w="4605"/>
        <w:gridCol w:w="4605"/>
      </w:tblGrid>
      <w:tr w:rsidR="00AA59D9" w14:paraId="42CBFFE2" w14:textId="77777777">
        <w:trPr>
          <w:trHeight w:val="1875"/>
          <w:jc w:val="center"/>
        </w:trPr>
        <w:tc>
          <w:tcPr>
            <w:tcW w:w="4605" w:type="dxa"/>
            <w:tcBorders>
              <w:top w:val="nil"/>
              <w:left w:val="nil"/>
              <w:bottom w:val="nil"/>
              <w:right w:val="nil"/>
            </w:tcBorders>
            <w:vAlign w:val="center"/>
          </w:tcPr>
          <w:p w14:paraId="1B839EF9" w14:textId="77777777" w:rsidR="00AA59D9" w:rsidRDefault="00AA59D9" w:rsidP="009909E3">
            <w:pPr>
              <w:widowControl w:val="0"/>
              <w:suppressLineNumbers/>
              <w:snapToGrid w:val="0"/>
              <w:jc w:val="center"/>
              <w:rPr>
                <w:rFonts w:ascii="Arial" w:hAnsi="Arial" w:cs="Arial"/>
              </w:rPr>
            </w:pPr>
          </w:p>
          <w:p w14:paraId="23766FA1" w14:textId="77777777" w:rsidR="00AA59D9" w:rsidRDefault="00AA59D9" w:rsidP="009909E3">
            <w:pPr>
              <w:widowControl w:val="0"/>
              <w:suppressLineNumbers/>
              <w:jc w:val="center"/>
              <w:rPr>
                <w:rFonts w:ascii="Arial" w:hAnsi="Arial" w:cs="Arial"/>
              </w:rPr>
            </w:pPr>
            <w:r>
              <w:rPr>
                <w:rFonts w:ascii="Arial" w:hAnsi="Arial" w:cs="Arial"/>
              </w:rPr>
              <w:t>…………………………………………</w:t>
            </w:r>
          </w:p>
          <w:p w14:paraId="11A53DAC"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Imię i nazwisko</w:t>
            </w:r>
          </w:p>
          <w:p w14:paraId="0B3B9C38" w14:textId="77777777" w:rsidR="00AA59D9" w:rsidRDefault="00AA59D9" w:rsidP="009909E3">
            <w:pPr>
              <w:widowControl w:val="0"/>
              <w:suppressLineNumbers/>
              <w:jc w:val="center"/>
              <w:rPr>
                <w:rFonts w:ascii="Arial" w:hAnsi="Arial" w:cs="Arial"/>
              </w:rPr>
            </w:pPr>
          </w:p>
          <w:p w14:paraId="08E4D4AF" w14:textId="77777777" w:rsidR="00AA59D9" w:rsidRDefault="00AA59D9" w:rsidP="009909E3">
            <w:pPr>
              <w:widowControl w:val="0"/>
              <w:suppressLineNumbers/>
              <w:rPr>
                <w:rFonts w:ascii="Arial" w:hAnsi="Arial" w:cs="Arial"/>
              </w:rPr>
            </w:pPr>
          </w:p>
          <w:p w14:paraId="4DBFE3DD" w14:textId="77777777" w:rsidR="00AA59D9" w:rsidRDefault="00AA59D9" w:rsidP="009909E3">
            <w:pPr>
              <w:widowControl w:val="0"/>
              <w:suppressLineNumbers/>
              <w:jc w:val="center"/>
              <w:rPr>
                <w:rFonts w:ascii="Arial" w:hAnsi="Arial" w:cs="Arial"/>
              </w:rPr>
            </w:pPr>
            <w:r>
              <w:rPr>
                <w:rFonts w:ascii="Arial" w:hAnsi="Arial" w:cs="Arial"/>
              </w:rPr>
              <w:t>…………………………………………</w:t>
            </w:r>
          </w:p>
          <w:p w14:paraId="55956828"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Podpis i pieczątka</w:t>
            </w:r>
          </w:p>
          <w:p w14:paraId="5FC99C53" w14:textId="77777777" w:rsidR="00AA59D9" w:rsidRDefault="00AA59D9" w:rsidP="009909E3">
            <w:pPr>
              <w:widowControl w:val="0"/>
              <w:suppressLineNumbers/>
              <w:jc w:val="center"/>
              <w:rPr>
                <w:rFonts w:ascii="Arial" w:hAnsi="Arial" w:cs="Arial"/>
              </w:rPr>
            </w:pPr>
          </w:p>
          <w:p w14:paraId="547EF52B" w14:textId="77777777" w:rsidR="00AA59D9" w:rsidRDefault="00AA59D9" w:rsidP="009909E3">
            <w:pPr>
              <w:widowControl w:val="0"/>
              <w:suppressLineNumbers/>
              <w:jc w:val="center"/>
              <w:rPr>
                <w:rFonts w:ascii="Arial" w:hAnsi="Arial" w:cs="Arial"/>
              </w:rPr>
            </w:pPr>
            <w:r>
              <w:rPr>
                <w:rFonts w:ascii="Arial" w:hAnsi="Arial" w:cs="Arial"/>
              </w:rPr>
              <w:t>…………………………………………</w:t>
            </w:r>
          </w:p>
          <w:p w14:paraId="2590445F"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2A9BAA82" w14:textId="77777777" w:rsidR="00AA59D9" w:rsidRDefault="00AA59D9" w:rsidP="009909E3">
            <w:pPr>
              <w:widowControl w:val="0"/>
              <w:suppressLineNumbers/>
              <w:snapToGrid w:val="0"/>
              <w:jc w:val="center"/>
              <w:rPr>
                <w:rFonts w:ascii="Arial" w:hAnsi="Arial" w:cs="Arial"/>
              </w:rPr>
            </w:pPr>
          </w:p>
          <w:p w14:paraId="30E90755" w14:textId="77777777" w:rsidR="00AA59D9" w:rsidRDefault="00AA59D9" w:rsidP="009909E3">
            <w:pPr>
              <w:widowControl w:val="0"/>
              <w:suppressLineNumbers/>
              <w:jc w:val="center"/>
              <w:rPr>
                <w:rFonts w:ascii="Arial" w:hAnsi="Arial" w:cs="Arial"/>
              </w:rPr>
            </w:pPr>
            <w:r>
              <w:rPr>
                <w:rFonts w:ascii="Arial" w:hAnsi="Arial" w:cs="Arial"/>
              </w:rPr>
              <w:t>…………………………………………</w:t>
            </w:r>
          </w:p>
          <w:p w14:paraId="76CB1401"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 xml:space="preserve">Imię i nazwisko </w:t>
            </w:r>
          </w:p>
          <w:p w14:paraId="67CB592E" w14:textId="77777777" w:rsidR="00AA59D9" w:rsidRDefault="00AA59D9" w:rsidP="009909E3">
            <w:pPr>
              <w:widowControl w:val="0"/>
              <w:suppressLineNumbers/>
              <w:rPr>
                <w:rFonts w:ascii="Arial" w:hAnsi="Arial" w:cs="Arial"/>
              </w:rPr>
            </w:pPr>
          </w:p>
          <w:p w14:paraId="7F292C6C" w14:textId="77777777" w:rsidR="00AA59D9" w:rsidRDefault="00AA59D9" w:rsidP="009909E3">
            <w:pPr>
              <w:widowControl w:val="0"/>
              <w:suppressLineNumbers/>
              <w:jc w:val="center"/>
              <w:rPr>
                <w:rFonts w:ascii="Arial" w:hAnsi="Arial" w:cs="Arial"/>
              </w:rPr>
            </w:pPr>
            <w:r>
              <w:rPr>
                <w:rFonts w:ascii="Arial" w:hAnsi="Arial" w:cs="Arial"/>
              </w:rPr>
              <w:t>…………………………………………</w:t>
            </w:r>
          </w:p>
          <w:p w14:paraId="699A2EF5"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Podpis i pieczątka</w:t>
            </w:r>
          </w:p>
          <w:p w14:paraId="5B08536E" w14:textId="77777777" w:rsidR="00AA59D9" w:rsidRDefault="00AA59D9" w:rsidP="009909E3">
            <w:pPr>
              <w:widowControl w:val="0"/>
              <w:suppressLineNumbers/>
              <w:jc w:val="center"/>
              <w:rPr>
                <w:rFonts w:ascii="Arial" w:hAnsi="Arial" w:cs="Arial"/>
              </w:rPr>
            </w:pPr>
          </w:p>
          <w:p w14:paraId="69758869" w14:textId="77777777" w:rsidR="00AA59D9" w:rsidRDefault="00AA59D9" w:rsidP="009909E3">
            <w:pPr>
              <w:widowControl w:val="0"/>
              <w:suppressLineNumbers/>
              <w:jc w:val="center"/>
              <w:rPr>
                <w:rFonts w:ascii="Arial" w:hAnsi="Arial" w:cs="Arial"/>
              </w:rPr>
            </w:pPr>
            <w:r>
              <w:rPr>
                <w:rFonts w:ascii="Arial" w:hAnsi="Arial" w:cs="Arial"/>
              </w:rPr>
              <w:t>…………………………………………</w:t>
            </w:r>
          </w:p>
          <w:p w14:paraId="5CFF2219"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Miejscowość, data</w:t>
            </w:r>
          </w:p>
        </w:tc>
      </w:tr>
    </w:tbl>
    <w:p w14:paraId="27246309" w14:textId="77777777" w:rsidR="00AA59D9" w:rsidRDefault="00AA59D9" w:rsidP="009909E3">
      <w:pPr>
        <w:widowControl w:val="0"/>
        <w:suppressLineNumbers/>
        <w:rPr>
          <w:rFonts w:ascii="Arial" w:hAnsi="Arial" w:cs="Arial"/>
          <w:b/>
          <w:bCs/>
        </w:rPr>
      </w:pPr>
    </w:p>
    <w:p w14:paraId="39F81342" w14:textId="77777777" w:rsidR="00AA59D9" w:rsidRDefault="00AA59D9" w:rsidP="009909E3">
      <w:pPr>
        <w:widowControl w:val="0"/>
        <w:suppressLineNumbers/>
        <w:rPr>
          <w:rFonts w:ascii="Arial" w:hAnsi="Arial" w:cs="Arial"/>
          <w:b/>
          <w:bCs/>
        </w:rPr>
      </w:pPr>
      <w:r>
        <w:rPr>
          <w:rFonts w:ascii="Arial" w:hAnsi="Arial" w:cs="Arial"/>
          <w:b/>
          <w:bCs/>
        </w:rPr>
        <w:br w:type="page"/>
      </w:r>
      <w:r>
        <w:rPr>
          <w:rFonts w:ascii="Arial" w:hAnsi="Arial" w:cs="Arial"/>
          <w:b/>
          <w:bCs/>
        </w:rPr>
        <w:lastRenderedPageBreak/>
        <w:t xml:space="preserve">CZĘŚĆ B </w:t>
      </w:r>
    </w:p>
    <w:p w14:paraId="7D078D49" w14:textId="77777777" w:rsidR="00AA59D9" w:rsidRDefault="00AA59D9" w:rsidP="009909E3">
      <w:pPr>
        <w:widowControl w:val="0"/>
        <w:suppressLineNumbers/>
        <w:jc w:val="center"/>
        <w:rPr>
          <w:rFonts w:ascii="Arial" w:hAnsi="Arial" w:cs="Arial"/>
          <w:b/>
          <w:bCs/>
        </w:rPr>
      </w:pPr>
    </w:p>
    <w:p w14:paraId="25C42035" w14:textId="77777777" w:rsidR="00AA59D9" w:rsidRDefault="00AA59D9" w:rsidP="009909E3">
      <w:pPr>
        <w:widowControl w:val="0"/>
        <w:suppressLineNumbers/>
        <w:jc w:val="center"/>
        <w:rPr>
          <w:rFonts w:ascii="Arial" w:hAnsi="Arial" w:cs="Arial"/>
          <w:b/>
          <w:bCs/>
        </w:rPr>
      </w:pPr>
    </w:p>
    <w:p w14:paraId="7014604D" w14:textId="77777777" w:rsidR="00AA59D9" w:rsidRDefault="00AA59D9" w:rsidP="009909E3">
      <w:pPr>
        <w:widowControl w:val="0"/>
        <w:suppressLineNumbers/>
        <w:jc w:val="center"/>
        <w:rPr>
          <w:rFonts w:ascii="Arial" w:hAnsi="Arial" w:cs="Arial"/>
          <w:b/>
          <w:bCs/>
        </w:rPr>
      </w:pPr>
      <w:r>
        <w:rPr>
          <w:rFonts w:ascii="Arial" w:hAnsi="Arial" w:cs="Arial"/>
          <w:b/>
          <w:bCs/>
        </w:rPr>
        <w:t>SZKOLENIE PERSONELU</w:t>
      </w:r>
    </w:p>
    <w:p w14:paraId="58BF5C03" w14:textId="77777777" w:rsidR="00AA59D9" w:rsidRDefault="00AA59D9" w:rsidP="009909E3">
      <w:pPr>
        <w:widowControl w:val="0"/>
        <w:suppressLineNumbers/>
        <w:jc w:val="both"/>
        <w:rPr>
          <w:rFonts w:ascii="Arial" w:hAnsi="Arial" w:cs="Arial"/>
        </w:rPr>
      </w:pPr>
    </w:p>
    <w:p w14:paraId="4039CA9D" w14:textId="576A1619" w:rsidR="00AA59D9" w:rsidRDefault="007262FC" w:rsidP="002B0B11">
      <w:pPr>
        <w:widowControl w:val="0"/>
        <w:numPr>
          <w:ilvl w:val="0"/>
          <w:numId w:val="83"/>
        </w:numPr>
        <w:suppressLineNumbers/>
        <w:jc w:val="both"/>
        <w:rPr>
          <w:rFonts w:ascii="Arial" w:hAnsi="Arial" w:cs="Arial"/>
        </w:rPr>
      </w:pPr>
      <w:r>
        <w:rPr>
          <w:rFonts w:ascii="Arial" w:hAnsi="Arial" w:cs="Arial"/>
        </w:rPr>
        <w:t>Dostawca</w:t>
      </w:r>
      <w:r w:rsidR="00AA59D9">
        <w:rPr>
          <w:rFonts w:ascii="Arial" w:hAnsi="Arial" w:cs="Arial"/>
        </w:rPr>
        <w:t xml:space="preserve"> dokonał szkolenia personelu w zakresie działania i obsługi </w:t>
      </w:r>
      <w:r w:rsidR="002B0B11">
        <w:rPr>
          <w:rFonts w:ascii="Arial" w:hAnsi="Arial" w:cs="Arial"/>
        </w:rPr>
        <w:t>urządzeń</w:t>
      </w:r>
      <w:r w:rsidR="00AA59D9">
        <w:rPr>
          <w:rFonts w:ascii="Arial" w:hAnsi="Arial" w:cs="Arial"/>
        </w:rPr>
        <w:t xml:space="preserve"> opisan</w:t>
      </w:r>
      <w:r w:rsidR="002B0B11">
        <w:rPr>
          <w:rFonts w:ascii="Arial" w:hAnsi="Arial" w:cs="Arial"/>
        </w:rPr>
        <w:t>ych</w:t>
      </w:r>
      <w:r w:rsidR="00AA59D9">
        <w:rPr>
          <w:rFonts w:ascii="Arial" w:hAnsi="Arial" w:cs="Arial"/>
        </w:rPr>
        <w:t xml:space="preserve"> </w:t>
      </w:r>
      <w:r w:rsidR="002B0B11">
        <w:rPr>
          <w:rFonts w:ascii="Arial" w:hAnsi="Arial" w:cs="Arial"/>
        </w:rPr>
        <w:br/>
      </w:r>
      <w:r w:rsidR="00AA59D9">
        <w:rPr>
          <w:rFonts w:ascii="Arial" w:hAnsi="Arial" w:cs="Arial"/>
        </w:rPr>
        <w:t>w Protokole zdawczo-odbiorczym w części A – Dostawa, montaż, uruchomienie.</w:t>
      </w:r>
    </w:p>
    <w:p w14:paraId="041EB59E" w14:textId="77777777" w:rsidR="00AA59D9" w:rsidRDefault="00AA59D9" w:rsidP="009909E3">
      <w:pPr>
        <w:widowControl w:val="0"/>
        <w:suppressLineNumbers/>
        <w:jc w:val="both"/>
        <w:rPr>
          <w:rFonts w:ascii="Arial" w:hAnsi="Arial" w:cs="Arial"/>
        </w:rPr>
      </w:pPr>
    </w:p>
    <w:p w14:paraId="5FDA4232" w14:textId="77777777" w:rsidR="007262FC" w:rsidRDefault="00AA59D9" w:rsidP="007262FC">
      <w:pPr>
        <w:widowControl w:val="0"/>
        <w:suppressLineNumbers/>
        <w:ind w:firstLine="397"/>
        <w:jc w:val="both"/>
        <w:rPr>
          <w:rFonts w:ascii="Arial" w:hAnsi="Arial" w:cs="Arial"/>
        </w:rPr>
      </w:pPr>
      <w:r>
        <w:rPr>
          <w:rFonts w:ascii="Arial" w:hAnsi="Arial" w:cs="Arial"/>
        </w:rPr>
        <w:t>Osoba szkoląca .............................................................. – podpis .................................</w:t>
      </w:r>
    </w:p>
    <w:p w14:paraId="195F44A0" w14:textId="77777777" w:rsidR="007262FC" w:rsidRDefault="007262FC" w:rsidP="007262FC">
      <w:pPr>
        <w:widowControl w:val="0"/>
        <w:suppressLineNumbers/>
        <w:ind w:firstLine="397"/>
        <w:jc w:val="both"/>
        <w:rPr>
          <w:rFonts w:ascii="Arial" w:hAnsi="Arial" w:cs="Arial"/>
        </w:rPr>
      </w:pPr>
    </w:p>
    <w:p w14:paraId="49E29616" w14:textId="532A5081" w:rsidR="00AA59D9" w:rsidRDefault="00AA59D9" w:rsidP="007262FC">
      <w:pPr>
        <w:widowControl w:val="0"/>
        <w:suppressLineNumbers/>
        <w:ind w:firstLine="397"/>
        <w:jc w:val="both"/>
        <w:rPr>
          <w:rFonts w:ascii="Arial" w:hAnsi="Arial" w:cs="Arial"/>
        </w:rPr>
      </w:pPr>
      <w:r>
        <w:rPr>
          <w:rFonts w:ascii="Arial" w:hAnsi="Arial" w:cs="Arial"/>
        </w:rPr>
        <w:t>Ilość przeszkolonych osób:</w:t>
      </w:r>
    </w:p>
    <w:tbl>
      <w:tblPr>
        <w:tblW w:w="4811" w:type="pct"/>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5902"/>
        <w:gridCol w:w="3162"/>
      </w:tblGrid>
      <w:tr w:rsidR="00AA59D9" w14:paraId="18C2BA65" w14:textId="77777777" w:rsidTr="007262FC">
        <w:tc>
          <w:tcPr>
            <w:tcW w:w="127" w:type="pct"/>
            <w:shd w:val="clear" w:color="auto" w:fill="E0E0E0"/>
            <w:vAlign w:val="center"/>
          </w:tcPr>
          <w:p w14:paraId="14A49F43" w14:textId="77777777" w:rsidR="00AA59D9" w:rsidRDefault="00AA59D9" w:rsidP="009909E3">
            <w:pPr>
              <w:widowControl w:val="0"/>
              <w:suppressLineNumbers/>
              <w:jc w:val="center"/>
              <w:rPr>
                <w:rFonts w:ascii="Arial" w:hAnsi="Arial" w:cs="Arial"/>
                <w:b/>
                <w:bCs/>
              </w:rPr>
            </w:pPr>
            <w:r>
              <w:rPr>
                <w:rFonts w:ascii="Arial" w:hAnsi="Arial" w:cs="Arial"/>
                <w:b/>
                <w:bCs/>
              </w:rPr>
              <w:t>L.p.</w:t>
            </w:r>
          </w:p>
        </w:tc>
        <w:tc>
          <w:tcPr>
            <w:tcW w:w="3145" w:type="pct"/>
            <w:shd w:val="clear" w:color="auto" w:fill="E0E0E0"/>
            <w:vAlign w:val="center"/>
          </w:tcPr>
          <w:p w14:paraId="0A7E9BF1" w14:textId="77777777" w:rsidR="00AA59D9" w:rsidRDefault="00AA59D9" w:rsidP="009909E3">
            <w:pPr>
              <w:widowControl w:val="0"/>
              <w:suppressLineNumbers/>
              <w:jc w:val="center"/>
              <w:rPr>
                <w:rFonts w:ascii="Arial" w:hAnsi="Arial" w:cs="Arial"/>
                <w:b/>
                <w:bCs/>
              </w:rPr>
            </w:pPr>
            <w:r>
              <w:rPr>
                <w:rFonts w:ascii="Arial" w:hAnsi="Arial" w:cs="Arial"/>
                <w:b/>
                <w:bCs/>
              </w:rPr>
              <w:t>Imię i nazwisko</w:t>
            </w:r>
          </w:p>
        </w:tc>
        <w:tc>
          <w:tcPr>
            <w:tcW w:w="1728" w:type="pct"/>
            <w:shd w:val="clear" w:color="auto" w:fill="E0E0E0"/>
            <w:vAlign w:val="center"/>
          </w:tcPr>
          <w:p w14:paraId="363134C8" w14:textId="77777777" w:rsidR="00AA59D9" w:rsidRDefault="00AA59D9" w:rsidP="009909E3">
            <w:pPr>
              <w:widowControl w:val="0"/>
              <w:suppressLineNumbers/>
              <w:jc w:val="center"/>
              <w:rPr>
                <w:rFonts w:ascii="Arial" w:hAnsi="Arial" w:cs="Arial"/>
                <w:b/>
                <w:bCs/>
              </w:rPr>
            </w:pPr>
            <w:r>
              <w:rPr>
                <w:rFonts w:ascii="Arial" w:hAnsi="Arial" w:cs="Arial"/>
                <w:b/>
                <w:bCs/>
              </w:rPr>
              <w:t>Podpis</w:t>
            </w:r>
          </w:p>
        </w:tc>
      </w:tr>
      <w:tr w:rsidR="00AA59D9" w14:paraId="7EC43011" w14:textId="77777777" w:rsidTr="007262FC">
        <w:tc>
          <w:tcPr>
            <w:tcW w:w="127" w:type="pct"/>
            <w:shd w:val="clear" w:color="auto" w:fill="E0E0E0"/>
            <w:vAlign w:val="center"/>
          </w:tcPr>
          <w:p w14:paraId="01757116" w14:textId="77777777" w:rsidR="00AA59D9" w:rsidRDefault="00AA59D9" w:rsidP="002B0B11">
            <w:pPr>
              <w:widowControl w:val="0"/>
              <w:numPr>
                <w:ilvl w:val="0"/>
                <w:numId w:val="84"/>
              </w:numPr>
              <w:suppressLineNumbers/>
              <w:overflowPunct w:val="0"/>
              <w:autoSpaceDE w:val="0"/>
              <w:autoSpaceDN w:val="0"/>
              <w:adjustRightInd w:val="0"/>
              <w:jc w:val="center"/>
              <w:textAlignment w:val="baseline"/>
              <w:rPr>
                <w:rFonts w:ascii="Arial" w:hAnsi="Arial" w:cs="Arial"/>
                <w:b/>
                <w:bCs/>
              </w:rPr>
            </w:pPr>
          </w:p>
        </w:tc>
        <w:tc>
          <w:tcPr>
            <w:tcW w:w="3145" w:type="pct"/>
          </w:tcPr>
          <w:p w14:paraId="11801BE8" w14:textId="77777777" w:rsidR="00AA59D9" w:rsidRDefault="00AA59D9" w:rsidP="009909E3">
            <w:pPr>
              <w:widowControl w:val="0"/>
              <w:suppressLineNumbers/>
              <w:jc w:val="both"/>
              <w:rPr>
                <w:rFonts w:ascii="Arial" w:hAnsi="Arial" w:cs="Arial"/>
              </w:rPr>
            </w:pPr>
          </w:p>
        </w:tc>
        <w:tc>
          <w:tcPr>
            <w:tcW w:w="1728" w:type="pct"/>
          </w:tcPr>
          <w:p w14:paraId="7ABB4E9F" w14:textId="77777777" w:rsidR="00AA59D9" w:rsidRDefault="00AA59D9" w:rsidP="009909E3">
            <w:pPr>
              <w:widowControl w:val="0"/>
              <w:suppressLineNumbers/>
              <w:jc w:val="both"/>
              <w:rPr>
                <w:rFonts w:ascii="Arial" w:hAnsi="Arial" w:cs="Arial"/>
              </w:rPr>
            </w:pPr>
          </w:p>
        </w:tc>
      </w:tr>
      <w:tr w:rsidR="00AA59D9" w14:paraId="3D2A6545" w14:textId="77777777" w:rsidTr="007262FC">
        <w:tc>
          <w:tcPr>
            <w:tcW w:w="127" w:type="pct"/>
            <w:shd w:val="clear" w:color="auto" w:fill="E0E0E0"/>
            <w:vAlign w:val="center"/>
          </w:tcPr>
          <w:p w14:paraId="4774FFF9" w14:textId="77777777" w:rsidR="00AA59D9" w:rsidRDefault="00AA59D9" w:rsidP="002B0B11">
            <w:pPr>
              <w:widowControl w:val="0"/>
              <w:numPr>
                <w:ilvl w:val="0"/>
                <w:numId w:val="84"/>
              </w:numPr>
              <w:suppressLineNumbers/>
              <w:overflowPunct w:val="0"/>
              <w:autoSpaceDE w:val="0"/>
              <w:autoSpaceDN w:val="0"/>
              <w:adjustRightInd w:val="0"/>
              <w:jc w:val="center"/>
              <w:textAlignment w:val="baseline"/>
              <w:rPr>
                <w:rFonts w:ascii="Arial" w:hAnsi="Arial" w:cs="Arial"/>
                <w:b/>
                <w:bCs/>
              </w:rPr>
            </w:pPr>
          </w:p>
        </w:tc>
        <w:tc>
          <w:tcPr>
            <w:tcW w:w="3145" w:type="pct"/>
          </w:tcPr>
          <w:p w14:paraId="6E8CE0C6" w14:textId="77777777" w:rsidR="00AA59D9" w:rsidRDefault="00AA59D9" w:rsidP="009909E3">
            <w:pPr>
              <w:widowControl w:val="0"/>
              <w:suppressLineNumbers/>
              <w:jc w:val="both"/>
              <w:rPr>
                <w:rFonts w:ascii="Arial" w:hAnsi="Arial" w:cs="Arial"/>
              </w:rPr>
            </w:pPr>
          </w:p>
        </w:tc>
        <w:tc>
          <w:tcPr>
            <w:tcW w:w="1728" w:type="pct"/>
          </w:tcPr>
          <w:p w14:paraId="2D980CA8" w14:textId="77777777" w:rsidR="00AA59D9" w:rsidRDefault="00AA59D9" w:rsidP="009909E3">
            <w:pPr>
              <w:widowControl w:val="0"/>
              <w:suppressLineNumbers/>
              <w:jc w:val="both"/>
              <w:rPr>
                <w:rFonts w:ascii="Arial" w:hAnsi="Arial" w:cs="Arial"/>
              </w:rPr>
            </w:pPr>
          </w:p>
        </w:tc>
      </w:tr>
      <w:tr w:rsidR="00AA59D9" w14:paraId="2531AB91" w14:textId="77777777" w:rsidTr="007262FC">
        <w:tc>
          <w:tcPr>
            <w:tcW w:w="127" w:type="pct"/>
            <w:shd w:val="clear" w:color="auto" w:fill="E0E0E0"/>
            <w:vAlign w:val="center"/>
          </w:tcPr>
          <w:p w14:paraId="1E7BD28C" w14:textId="77777777" w:rsidR="00AA59D9" w:rsidRDefault="00AA59D9" w:rsidP="002B0B11">
            <w:pPr>
              <w:widowControl w:val="0"/>
              <w:numPr>
                <w:ilvl w:val="0"/>
                <w:numId w:val="84"/>
              </w:numPr>
              <w:suppressLineNumbers/>
              <w:overflowPunct w:val="0"/>
              <w:autoSpaceDE w:val="0"/>
              <w:autoSpaceDN w:val="0"/>
              <w:adjustRightInd w:val="0"/>
              <w:jc w:val="center"/>
              <w:textAlignment w:val="baseline"/>
              <w:rPr>
                <w:rFonts w:ascii="Arial" w:hAnsi="Arial" w:cs="Arial"/>
                <w:b/>
                <w:bCs/>
              </w:rPr>
            </w:pPr>
          </w:p>
        </w:tc>
        <w:tc>
          <w:tcPr>
            <w:tcW w:w="3145" w:type="pct"/>
          </w:tcPr>
          <w:p w14:paraId="0F490D78" w14:textId="77777777" w:rsidR="00AA59D9" w:rsidRDefault="00AA59D9" w:rsidP="009909E3">
            <w:pPr>
              <w:widowControl w:val="0"/>
              <w:suppressLineNumbers/>
              <w:jc w:val="both"/>
              <w:rPr>
                <w:rFonts w:ascii="Arial" w:hAnsi="Arial" w:cs="Arial"/>
              </w:rPr>
            </w:pPr>
          </w:p>
        </w:tc>
        <w:tc>
          <w:tcPr>
            <w:tcW w:w="1728" w:type="pct"/>
          </w:tcPr>
          <w:p w14:paraId="00966873" w14:textId="77777777" w:rsidR="00AA59D9" w:rsidRDefault="00AA59D9" w:rsidP="009909E3">
            <w:pPr>
              <w:widowControl w:val="0"/>
              <w:suppressLineNumbers/>
              <w:jc w:val="both"/>
              <w:rPr>
                <w:rFonts w:ascii="Arial" w:hAnsi="Arial" w:cs="Arial"/>
              </w:rPr>
            </w:pPr>
          </w:p>
        </w:tc>
      </w:tr>
      <w:tr w:rsidR="00AA59D9" w14:paraId="347FA23A" w14:textId="77777777" w:rsidTr="007262FC">
        <w:tc>
          <w:tcPr>
            <w:tcW w:w="127" w:type="pct"/>
            <w:shd w:val="clear" w:color="auto" w:fill="E0E0E0"/>
            <w:vAlign w:val="center"/>
          </w:tcPr>
          <w:p w14:paraId="7D8F9E75" w14:textId="77777777" w:rsidR="00AA59D9" w:rsidRDefault="00AA59D9" w:rsidP="002B0B11">
            <w:pPr>
              <w:widowControl w:val="0"/>
              <w:numPr>
                <w:ilvl w:val="0"/>
                <w:numId w:val="84"/>
              </w:numPr>
              <w:suppressLineNumbers/>
              <w:overflowPunct w:val="0"/>
              <w:autoSpaceDE w:val="0"/>
              <w:autoSpaceDN w:val="0"/>
              <w:adjustRightInd w:val="0"/>
              <w:jc w:val="center"/>
              <w:textAlignment w:val="baseline"/>
              <w:rPr>
                <w:rFonts w:ascii="Arial" w:hAnsi="Arial" w:cs="Arial"/>
                <w:b/>
                <w:bCs/>
              </w:rPr>
            </w:pPr>
          </w:p>
        </w:tc>
        <w:tc>
          <w:tcPr>
            <w:tcW w:w="3145" w:type="pct"/>
          </w:tcPr>
          <w:p w14:paraId="09BEF078" w14:textId="77777777" w:rsidR="00AA59D9" w:rsidRDefault="00AA59D9" w:rsidP="009909E3">
            <w:pPr>
              <w:widowControl w:val="0"/>
              <w:suppressLineNumbers/>
              <w:jc w:val="both"/>
              <w:rPr>
                <w:rFonts w:ascii="Arial" w:hAnsi="Arial" w:cs="Arial"/>
              </w:rPr>
            </w:pPr>
          </w:p>
        </w:tc>
        <w:tc>
          <w:tcPr>
            <w:tcW w:w="1728" w:type="pct"/>
          </w:tcPr>
          <w:p w14:paraId="7D1BF47F" w14:textId="77777777" w:rsidR="00AA59D9" w:rsidRDefault="00AA59D9" w:rsidP="009909E3">
            <w:pPr>
              <w:widowControl w:val="0"/>
              <w:suppressLineNumbers/>
              <w:jc w:val="both"/>
              <w:rPr>
                <w:rFonts w:ascii="Arial" w:hAnsi="Arial" w:cs="Arial"/>
              </w:rPr>
            </w:pPr>
          </w:p>
        </w:tc>
      </w:tr>
      <w:tr w:rsidR="00AA59D9" w14:paraId="3A756FFD" w14:textId="77777777" w:rsidTr="007262FC">
        <w:tc>
          <w:tcPr>
            <w:tcW w:w="127" w:type="pct"/>
            <w:shd w:val="clear" w:color="auto" w:fill="E0E0E0"/>
            <w:vAlign w:val="center"/>
          </w:tcPr>
          <w:p w14:paraId="1F7F48BD" w14:textId="77777777" w:rsidR="00AA59D9" w:rsidRDefault="00AA59D9" w:rsidP="009909E3">
            <w:pPr>
              <w:widowControl w:val="0"/>
              <w:suppressLineNumbers/>
              <w:overflowPunct w:val="0"/>
              <w:autoSpaceDE w:val="0"/>
              <w:autoSpaceDN w:val="0"/>
              <w:adjustRightInd w:val="0"/>
              <w:jc w:val="both"/>
              <w:textAlignment w:val="baseline"/>
              <w:rPr>
                <w:rFonts w:ascii="Arial" w:hAnsi="Arial" w:cs="Arial"/>
                <w:b/>
                <w:bCs/>
              </w:rPr>
            </w:pPr>
            <w:r>
              <w:rPr>
                <w:rFonts w:ascii="Arial" w:hAnsi="Arial" w:cs="Arial"/>
                <w:b/>
                <w:bCs/>
              </w:rPr>
              <w:t>…</w:t>
            </w:r>
          </w:p>
        </w:tc>
        <w:tc>
          <w:tcPr>
            <w:tcW w:w="3145" w:type="pct"/>
          </w:tcPr>
          <w:p w14:paraId="711640F1" w14:textId="77777777" w:rsidR="00AA59D9" w:rsidRDefault="00AA59D9" w:rsidP="009909E3">
            <w:pPr>
              <w:widowControl w:val="0"/>
              <w:suppressLineNumbers/>
              <w:jc w:val="both"/>
              <w:rPr>
                <w:rFonts w:ascii="Arial" w:hAnsi="Arial" w:cs="Arial"/>
              </w:rPr>
            </w:pPr>
          </w:p>
        </w:tc>
        <w:tc>
          <w:tcPr>
            <w:tcW w:w="1728" w:type="pct"/>
          </w:tcPr>
          <w:p w14:paraId="7DC645EC" w14:textId="77777777" w:rsidR="00AA59D9" w:rsidRDefault="00AA59D9" w:rsidP="009909E3">
            <w:pPr>
              <w:widowControl w:val="0"/>
              <w:suppressLineNumbers/>
              <w:jc w:val="both"/>
              <w:rPr>
                <w:rFonts w:ascii="Arial" w:hAnsi="Arial" w:cs="Arial"/>
              </w:rPr>
            </w:pPr>
          </w:p>
        </w:tc>
      </w:tr>
    </w:tbl>
    <w:p w14:paraId="4655FD20" w14:textId="77777777" w:rsidR="00AA59D9" w:rsidRDefault="00AA59D9" w:rsidP="009909E3">
      <w:pPr>
        <w:widowControl w:val="0"/>
        <w:suppressLineNumbers/>
        <w:jc w:val="center"/>
        <w:rPr>
          <w:rFonts w:ascii="Arial" w:hAnsi="Arial" w:cs="Arial"/>
          <w:u w:val="single"/>
        </w:rPr>
      </w:pPr>
    </w:p>
    <w:p w14:paraId="6BDC81A6" w14:textId="77777777" w:rsidR="00AA59D9" w:rsidRDefault="00AA59D9" w:rsidP="009909E3">
      <w:pPr>
        <w:widowControl w:val="0"/>
        <w:suppressLineNumbers/>
        <w:jc w:val="center"/>
        <w:rPr>
          <w:rFonts w:ascii="Arial" w:hAnsi="Arial" w:cs="Arial"/>
          <w:u w:val="single"/>
        </w:rPr>
      </w:pPr>
    </w:p>
    <w:p w14:paraId="0566B305" w14:textId="77777777" w:rsidR="00AA59D9" w:rsidRDefault="00AA59D9" w:rsidP="009909E3">
      <w:pPr>
        <w:widowControl w:val="0"/>
        <w:suppressLineNumbers/>
        <w:jc w:val="center"/>
        <w:rPr>
          <w:rFonts w:ascii="Arial" w:hAnsi="Arial" w:cs="Arial"/>
          <w:u w:val="single"/>
        </w:rPr>
      </w:pPr>
    </w:p>
    <w:p w14:paraId="4FEE8814" w14:textId="77777777" w:rsidR="00AA59D9" w:rsidRDefault="00AA59D9" w:rsidP="009909E3">
      <w:pPr>
        <w:widowControl w:val="0"/>
        <w:suppressLineNumbers/>
        <w:jc w:val="center"/>
        <w:rPr>
          <w:rFonts w:ascii="Arial" w:hAnsi="Arial" w:cs="Arial"/>
          <w:u w:val="single"/>
        </w:rPr>
      </w:pPr>
      <w:r>
        <w:rPr>
          <w:rFonts w:ascii="Arial" w:hAnsi="Arial" w:cs="Arial"/>
          <w:u w:val="single"/>
        </w:rPr>
        <w:t>Podpisy osób upoważnionych</w:t>
      </w:r>
    </w:p>
    <w:p w14:paraId="0CE74920" w14:textId="77777777" w:rsidR="00AA59D9" w:rsidRDefault="00AA59D9" w:rsidP="009909E3">
      <w:pPr>
        <w:widowControl w:val="0"/>
        <w:suppressLineNumbers/>
        <w:jc w:val="center"/>
        <w:rPr>
          <w:rFonts w:ascii="Arial" w:hAnsi="Arial" w:cs="Arial"/>
        </w:rPr>
      </w:pPr>
    </w:p>
    <w:p w14:paraId="1FED0CA5" w14:textId="0CF8C0C2" w:rsidR="00AA59D9" w:rsidRDefault="002B0B11" w:rsidP="009909E3">
      <w:pPr>
        <w:widowControl w:val="0"/>
        <w:suppressLineNumbers/>
        <w:ind w:left="708" w:firstLine="708"/>
        <w:rPr>
          <w:rFonts w:ascii="Arial" w:hAnsi="Arial" w:cs="Arial"/>
        </w:rPr>
      </w:pPr>
      <w:r>
        <w:rPr>
          <w:rFonts w:ascii="Arial" w:hAnsi="Arial" w:cs="Arial"/>
        </w:rPr>
        <w:t>ZAMAWIAJĄCY</w:t>
      </w:r>
      <w:r w:rsidR="00AA59D9">
        <w:rPr>
          <w:rFonts w:ascii="Arial" w:hAnsi="Arial" w:cs="Arial"/>
        </w:rPr>
        <w:tab/>
      </w:r>
      <w:r w:rsidR="00AA59D9">
        <w:rPr>
          <w:rFonts w:ascii="Arial" w:hAnsi="Arial" w:cs="Arial"/>
        </w:rPr>
        <w:tab/>
      </w:r>
      <w:r w:rsidR="00AA59D9">
        <w:rPr>
          <w:rFonts w:ascii="Arial" w:hAnsi="Arial" w:cs="Arial"/>
        </w:rPr>
        <w:tab/>
      </w:r>
      <w:r w:rsidR="00AA59D9">
        <w:rPr>
          <w:rFonts w:ascii="Arial" w:hAnsi="Arial" w:cs="Arial"/>
        </w:rPr>
        <w:tab/>
      </w:r>
      <w:r>
        <w:rPr>
          <w:rFonts w:ascii="Arial" w:hAnsi="Arial" w:cs="Arial"/>
        </w:rPr>
        <w:t xml:space="preserve">          DOSTAWCA</w:t>
      </w:r>
    </w:p>
    <w:p w14:paraId="640ADC5F" w14:textId="77777777" w:rsidR="00AA59D9" w:rsidRDefault="00AA59D9" w:rsidP="009909E3">
      <w:pPr>
        <w:widowControl w:val="0"/>
        <w:suppressLineNumbers/>
        <w:rPr>
          <w:rFonts w:ascii="Arial" w:hAnsi="Arial" w:cs="Arial"/>
        </w:rPr>
      </w:pPr>
    </w:p>
    <w:tbl>
      <w:tblPr>
        <w:tblW w:w="0" w:type="auto"/>
        <w:jc w:val="center"/>
        <w:tblLayout w:type="fixed"/>
        <w:tblLook w:val="0000" w:firstRow="0" w:lastRow="0" w:firstColumn="0" w:lastColumn="0" w:noHBand="0" w:noVBand="0"/>
      </w:tblPr>
      <w:tblGrid>
        <w:gridCol w:w="4605"/>
        <w:gridCol w:w="4605"/>
      </w:tblGrid>
      <w:tr w:rsidR="00AA59D9" w14:paraId="3C5F5789" w14:textId="77777777">
        <w:trPr>
          <w:trHeight w:val="1875"/>
          <w:jc w:val="center"/>
        </w:trPr>
        <w:tc>
          <w:tcPr>
            <w:tcW w:w="4605" w:type="dxa"/>
            <w:tcBorders>
              <w:top w:val="nil"/>
              <w:left w:val="nil"/>
              <w:bottom w:val="nil"/>
              <w:right w:val="nil"/>
            </w:tcBorders>
            <w:vAlign w:val="center"/>
          </w:tcPr>
          <w:p w14:paraId="0FB51ED4" w14:textId="77777777" w:rsidR="00AA59D9" w:rsidRDefault="00AA59D9" w:rsidP="009909E3">
            <w:pPr>
              <w:widowControl w:val="0"/>
              <w:suppressLineNumbers/>
              <w:snapToGrid w:val="0"/>
              <w:jc w:val="center"/>
              <w:rPr>
                <w:rFonts w:ascii="Arial" w:hAnsi="Arial" w:cs="Arial"/>
              </w:rPr>
            </w:pPr>
          </w:p>
          <w:p w14:paraId="326C5739" w14:textId="77777777" w:rsidR="00AA59D9" w:rsidRDefault="00AA59D9" w:rsidP="009909E3">
            <w:pPr>
              <w:widowControl w:val="0"/>
              <w:suppressLineNumbers/>
              <w:jc w:val="center"/>
              <w:rPr>
                <w:rFonts w:ascii="Arial" w:hAnsi="Arial" w:cs="Arial"/>
              </w:rPr>
            </w:pPr>
            <w:r>
              <w:rPr>
                <w:rFonts w:ascii="Arial" w:hAnsi="Arial" w:cs="Arial"/>
              </w:rPr>
              <w:t>…………………………………………</w:t>
            </w:r>
          </w:p>
          <w:p w14:paraId="015B05FE"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Imię i nazwisko</w:t>
            </w:r>
          </w:p>
          <w:p w14:paraId="1C01A469" w14:textId="77777777" w:rsidR="00AA59D9" w:rsidRDefault="00AA59D9" w:rsidP="009909E3">
            <w:pPr>
              <w:widowControl w:val="0"/>
              <w:suppressLineNumbers/>
              <w:jc w:val="center"/>
              <w:rPr>
                <w:rFonts w:ascii="Arial" w:hAnsi="Arial" w:cs="Arial"/>
              </w:rPr>
            </w:pPr>
          </w:p>
          <w:p w14:paraId="060D2066" w14:textId="77777777" w:rsidR="00AA59D9" w:rsidRDefault="00AA59D9" w:rsidP="009909E3">
            <w:pPr>
              <w:widowControl w:val="0"/>
              <w:suppressLineNumbers/>
              <w:rPr>
                <w:rFonts w:ascii="Arial" w:hAnsi="Arial" w:cs="Arial"/>
              </w:rPr>
            </w:pPr>
          </w:p>
          <w:p w14:paraId="40A09646" w14:textId="77777777" w:rsidR="00AA59D9" w:rsidRDefault="00AA59D9" w:rsidP="009909E3">
            <w:pPr>
              <w:widowControl w:val="0"/>
              <w:suppressLineNumbers/>
              <w:jc w:val="center"/>
              <w:rPr>
                <w:rFonts w:ascii="Arial" w:hAnsi="Arial" w:cs="Arial"/>
              </w:rPr>
            </w:pPr>
            <w:r>
              <w:rPr>
                <w:rFonts w:ascii="Arial" w:hAnsi="Arial" w:cs="Arial"/>
              </w:rPr>
              <w:t>…………………………………………</w:t>
            </w:r>
          </w:p>
          <w:p w14:paraId="6BB1D9E0"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Podpis i pieczątka</w:t>
            </w:r>
          </w:p>
          <w:p w14:paraId="210051D3" w14:textId="77777777" w:rsidR="00AA59D9" w:rsidRDefault="00AA59D9" w:rsidP="009909E3">
            <w:pPr>
              <w:widowControl w:val="0"/>
              <w:suppressLineNumbers/>
              <w:jc w:val="center"/>
              <w:rPr>
                <w:rFonts w:ascii="Arial" w:hAnsi="Arial" w:cs="Arial"/>
              </w:rPr>
            </w:pPr>
          </w:p>
          <w:p w14:paraId="244FD16A" w14:textId="77777777" w:rsidR="00AA59D9" w:rsidRDefault="00AA59D9" w:rsidP="009909E3">
            <w:pPr>
              <w:widowControl w:val="0"/>
              <w:suppressLineNumbers/>
              <w:jc w:val="center"/>
              <w:rPr>
                <w:rFonts w:ascii="Arial" w:hAnsi="Arial" w:cs="Arial"/>
              </w:rPr>
            </w:pPr>
            <w:r>
              <w:rPr>
                <w:rFonts w:ascii="Arial" w:hAnsi="Arial" w:cs="Arial"/>
              </w:rPr>
              <w:t>…………………………………………</w:t>
            </w:r>
          </w:p>
          <w:p w14:paraId="2521871B"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1248E81C" w14:textId="77777777" w:rsidR="00AA59D9" w:rsidRDefault="00AA59D9" w:rsidP="009909E3">
            <w:pPr>
              <w:widowControl w:val="0"/>
              <w:suppressLineNumbers/>
              <w:snapToGrid w:val="0"/>
              <w:jc w:val="center"/>
              <w:rPr>
                <w:rFonts w:ascii="Arial" w:hAnsi="Arial" w:cs="Arial"/>
              </w:rPr>
            </w:pPr>
          </w:p>
          <w:p w14:paraId="11FD30B9" w14:textId="77777777" w:rsidR="00AA59D9" w:rsidRDefault="00AA59D9" w:rsidP="009909E3">
            <w:pPr>
              <w:widowControl w:val="0"/>
              <w:suppressLineNumbers/>
              <w:jc w:val="center"/>
              <w:rPr>
                <w:rFonts w:ascii="Arial" w:hAnsi="Arial" w:cs="Arial"/>
              </w:rPr>
            </w:pPr>
            <w:r>
              <w:rPr>
                <w:rFonts w:ascii="Arial" w:hAnsi="Arial" w:cs="Arial"/>
              </w:rPr>
              <w:t>…………………………………………</w:t>
            </w:r>
          </w:p>
          <w:p w14:paraId="3942E5AD"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 xml:space="preserve">Imię i nazwisko </w:t>
            </w:r>
          </w:p>
          <w:p w14:paraId="5671E7BA" w14:textId="77777777" w:rsidR="00AA59D9" w:rsidRDefault="00AA59D9" w:rsidP="009909E3">
            <w:pPr>
              <w:widowControl w:val="0"/>
              <w:suppressLineNumbers/>
              <w:rPr>
                <w:rFonts w:ascii="Arial" w:hAnsi="Arial" w:cs="Arial"/>
              </w:rPr>
            </w:pPr>
          </w:p>
          <w:p w14:paraId="6AD3A827" w14:textId="77777777" w:rsidR="00AA59D9" w:rsidRDefault="00AA59D9" w:rsidP="009909E3">
            <w:pPr>
              <w:widowControl w:val="0"/>
              <w:suppressLineNumbers/>
              <w:jc w:val="center"/>
              <w:rPr>
                <w:rFonts w:ascii="Arial" w:hAnsi="Arial" w:cs="Arial"/>
              </w:rPr>
            </w:pPr>
            <w:r>
              <w:rPr>
                <w:rFonts w:ascii="Arial" w:hAnsi="Arial" w:cs="Arial"/>
              </w:rPr>
              <w:t>…………………………………………</w:t>
            </w:r>
          </w:p>
          <w:p w14:paraId="54E6DB59"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Podpis i pieczątka</w:t>
            </w:r>
          </w:p>
          <w:p w14:paraId="3779D6D9" w14:textId="77777777" w:rsidR="00AA59D9" w:rsidRDefault="00AA59D9" w:rsidP="009909E3">
            <w:pPr>
              <w:widowControl w:val="0"/>
              <w:suppressLineNumbers/>
              <w:jc w:val="center"/>
              <w:rPr>
                <w:rFonts w:ascii="Arial" w:hAnsi="Arial" w:cs="Arial"/>
              </w:rPr>
            </w:pPr>
          </w:p>
          <w:p w14:paraId="583423CA" w14:textId="77777777" w:rsidR="00AA59D9" w:rsidRDefault="00AA59D9" w:rsidP="009909E3">
            <w:pPr>
              <w:widowControl w:val="0"/>
              <w:suppressLineNumbers/>
              <w:jc w:val="center"/>
              <w:rPr>
                <w:rFonts w:ascii="Arial" w:hAnsi="Arial" w:cs="Arial"/>
              </w:rPr>
            </w:pPr>
            <w:r>
              <w:rPr>
                <w:rFonts w:ascii="Arial" w:hAnsi="Arial" w:cs="Arial"/>
              </w:rPr>
              <w:t>…………………………………………</w:t>
            </w:r>
          </w:p>
          <w:p w14:paraId="634DD7DE"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Miejscowość, data</w:t>
            </w:r>
          </w:p>
        </w:tc>
      </w:tr>
    </w:tbl>
    <w:p w14:paraId="30ADEE39" w14:textId="77777777" w:rsidR="00AA59D9" w:rsidRDefault="00AA59D9" w:rsidP="009909E3">
      <w:pPr>
        <w:widowControl w:val="0"/>
        <w:suppressLineNumbers/>
        <w:rPr>
          <w:rFonts w:ascii="Arial" w:hAnsi="Arial" w:cs="Arial"/>
        </w:rPr>
      </w:pPr>
      <w:r>
        <w:rPr>
          <w:rFonts w:ascii="Arial" w:hAnsi="Arial" w:cs="Arial"/>
        </w:rPr>
        <w:t xml:space="preserve"> </w:t>
      </w:r>
    </w:p>
    <w:p w14:paraId="1B98D72D" w14:textId="77777777" w:rsidR="00AA59D9" w:rsidRDefault="00AA59D9" w:rsidP="009909E3">
      <w:pPr>
        <w:widowControl w:val="0"/>
        <w:suppressLineNumbers/>
        <w:tabs>
          <w:tab w:val="left" w:pos="675"/>
        </w:tabs>
        <w:rPr>
          <w:rFonts w:ascii="Arial" w:hAnsi="Arial" w:cs="Arial"/>
          <w:b/>
          <w:bCs/>
        </w:rPr>
      </w:pPr>
      <w:r>
        <w:rPr>
          <w:rFonts w:ascii="Arial" w:hAnsi="Arial" w:cs="Arial"/>
          <w:b/>
          <w:bCs/>
        </w:rPr>
        <w:br/>
      </w:r>
    </w:p>
    <w:p w14:paraId="5183A45A" w14:textId="77777777" w:rsidR="00AA59D9" w:rsidRDefault="00AA59D9" w:rsidP="009909E3">
      <w:pPr>
        <w:widowControl w:val="0"/>
        <w:suppressLineNumbers/>
        <w:tabs>
          <w:tab w:val="left" w:pos="675"/>
        </w:tabs>
        <w:rPr>
          <w:rFonts w:ascii="Arial" w:hAnsi="Arial" w:cs="Arial"/>
        </w:rPr>
      </w:pPr>
      <w:r>
        <w:rPr>
          <w:rFonts w:ascii="Arial" w:hAnsi="Arial" w:cs="Arial"/>
          <w:b/>
          <w:bCs/>
        </w:rPr>
        <w:br w:type="page"/>
      </w:r>
      <w:r>
        <w:rPr>
          <w:rFonts w:ascii="Arial" w:hAnsi="Arial" w:cs="Arial"/>
          <w:b/>
          <w:bCs/>
        </w:rPr>
        <w:lastRenderedPageBreak/>
        <w:t xml:space="preserve">CZĘŚĆ C </w:t>
      </w:r>
    </w:p>
    <w:p w14:paraId="4244E3B7" w14:textId="77777777" w:rsidR="00AA59D9" w:rsidRDefault="00AA59D9" w:rsidP="009909E3">
      <w:pPr>
        <w:widowControl w:val="0"/>
        <w:suppressLineNumbers/>
        <w:jc w:val="center"/>
        <w:rPr>
          <w:rFonts w:ascii="Arial" w:hAnsi="Arial" w:cs="Arial"/>
          <w:b/>
          <w:bCs/>
        </w:rPr>
      </w:pPr>
    </w:p>
    <w:p w14:paraId="67E0C735" w14:textId="77777777" w:rsidR="00AA59D9" w:rsidRDefault="00AA59D9" w:rsidP="009909E3">
      <w:pPr>
        <w:widowControl w:val="0"/>
        <w:suppressLineNumbers/>
        <w:jc w:val="center"/>
        <w:rPr>
          <w:rFonts w:ascii="Arial" w:hAnsi="Arial" w:cs="Arial"/>
          <w:b/>
          <w:bCs/>
        </w:rPr>
      </w:pPr>
    </w:p>
    <w:p w14:paraId="35473364" w14:textId="77777777" w:rsidR="00AA59D9" w:rsidRDefault="00AA59D9" w:rsidP="009909E3">
      <w:pPr>
        <w:widowControl w:val="0"/>
        <w:suppressLineNumbers/>
        <w:jc w:val="center"/>
        <w:rPr>
          <w:rFonts w:ascii="Arial" w:hAnsi="Arial" w:cs="Arial"/>
          <w:b/>
          <w:bCs/>
        </w:rPr>
      </w:pPr>
      <w:r>
        <w:rPr>
          <w:rFonts w:ascii="Arial" w:hAnsi="Arial" w:cs="Arial"/>
          <w:b/>
          <w:bCs/>
        </w:rPr>
        <w:t>ODBIÓR</w:t>
      </w:r>
    </w:p>
    <w:p w14:paraId="078B55D4" w14:textId="77777777" w:rsidR="00AA59D9" w:rsidRDefault="00AA59D9" w:rsidP="009909E3">
      <w:pPr>
        <w:widowControl w:val="0"/>
        <w:suppressLineNumbers/>
        <w:rPr>
          <w:rFonts w:ascii="Arial" w:hAnsi="Arial" w:cs="Arial"/>
          <w:b/>
          <w:bCs/>
        </w:rPr>
      </w:pPr>
    </w:p>
    <w:p w14:paraId="076858F8" w14:textId="370D679E" w:rsidR="00AA59D9" w:rsidRDefault="00AA59D9" w:rsidP="009909E3">
      <w:pPr>
        <w:widowControl w:val="0"/>
        <w:suppressLineNumbers/>
        <w:jc w:val="both"/>
        <w:rPr>
          <w:rFonts w:ascii="Arial" w:hAnsi="Arial" w:cs="Arial"/>
        </w:rPr>
      </w:pPr>
      <w:r>
        <w:rPr>
          <w:rFonts w:ascii="Arial" w:hAnsi="Arial" w:cs="Arial"/>
        </w:rPr>
        <w:t xml:space="preserve">W dniu ....................... odebrano od </w:t>
      </w:r>
      <w:r w:rsidR="002B0B11">
        <w:rPr>
          <w:rFonts w:ascii="Arial" w:hAnsi="Arial" w:cs="Arial"/>
        </w:rPr>
        <w:t>Zamawiającego</w:t>
      </w:r>
      <w:r>
        <w:rPr>
          <w:rFonts w:ascii="Arial" w:hAnsi="Arial" w:cs="Arial"/>
        </w:rPr>
        <w:t>, niżej wymienione urządzenia wraz z niezbędnym wyposażeniem i oprzyrządowaniem.</w:t>
      </w:r>
    </w:p>
    <w:p w14:paraId="4929E95A" w14:textId="77777777" w:rsidR="00AA59D9" w:rsidRDefault="00AA59D9" w:rsidP="009909E3">
      <w:pPr>
        <w:widowControl w:val="0"/>
        <w:suppressLineNumbers/>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989"/>
        <w:gridCol w:w="966"/>
        <w:gridCol w:w="1181"/>
        <w:gridCol w:w="1718"/>
        <w:gridCol w:w="1228"/>
        <w:gridCol w:w="1204"/>
      </w:tblGrid>
      <w:tr w:rsidR="002B0B11" w14:paraId="15CB2A7A" w14:textId="77777777" w:rsidTr="002B0B11">
        <w:tc>
          <w:tcPr>
            <w:tcW w:w="2151" w:type="dxa"/>
            <w:shd w:val="clear" w:color="auto" w:fill="E0E0E0"/>
            <w:vAlign w:val="center"/>
          </w:tcPr>
          <w:p w14:paraId="67E9F191" w14:textId="77533B6D" w:rsidR="002B0B11" w:rsidRDefault="002B0B11" w:rsidP="002B0B11">
            <w:pPr>
              <w:widowControl w:val="0"/>
              <w:suppressLineNumbers/>
              <w:jc w:val="center"/>
              <w:rPr>
                <w:rFonts w:ascii="Arial" w:hAnsi="Arial" w:cs="Arial"/>
                <w:b/>
                <w:bCs/>
              </w:rPr>
            </w:pPr>
            <w:r w:rsidRPr="002B0B11">
              <w:rPr>
                <w:rFonts w:ascii="Arial" w:hAnsi="Arial" w:cs="Arial"/>
                <w:b/>
                <w:bCs/>
                <w:sz w:val="20"/>
                <w:szCs w:val="20"/>
              </w:rPr>
              <w:t>Nazwa urządzenia</w:t>
            </w:r>
          </w:p>
        </w:tc>
        <w:tc>
          <w:tcPr>
            <w:tcW w:w="989" w:type="dxa"/>
            <w:shd w:val="clear" w:color="auto" w:fill="E0E0E0"/>
            <w:vAlign w:val="center"/>
          </w:tcPr>
          <w:p w14:paraId="14E539A5" w14:textId="7490DE4A" w:rsidR="002B0B11" w:rsidRDefault="002B0B11" w:rsidP="002B0B11">
            <w:pPr>
              <w:widowControl w:val="0"/>
              <w:suppressLineNumbers/>
              <w:jc w:val="center"/>
              <w:rPr>
                <w:rFonts w:ascii="Arial" w:hAnsi="Arial" w:cs="Arial"/>
                <w:b/>
                <w:bCs/>
              </w:rPr>
            </w:pPr>
            <w:r w:rsidRPr="002B0B11">
              <w:rPr>
                <w:rFonts w:ascii="Arial" w:hAnsi="Arial" w:cs="Arial"/>
                <w:b/>
                <w:bCs/>
                <w:sz w:val="20"/>
                <w:szCs w:val="20"/>
              </w:rPr>
              <w:t>Typ (model)</w:t>
            </w:r>
          </w:p>
        </w:tc>
        <w:tc>
          <w:tcPr>
            <w:tcW w:w="966" w:type="dxa"/>
            <w:shd w:val="clear" w:color="auto" w:fill="E0E0E0"/>
            <w:vAlign w:val="center"/>
          </w:tcPr>
          <w:p w14:paraId="38E12CFC" w14:textId="20C7F35C" w:rsidR="002B0B11" w:rsidRDefault="002B0B11" w:rsidP="002B0B11">
            <w:pPr>
              <w:widowControl w:val="0"/>
              <w:suppressLineNumbers/>
              <w:jc w:val="center"/>
              <w:rPr>
                <w:rFonts w:ascii="Arial" w:hAnsi="Arial" w:cs="Arial"/>
                <w:b/>
                <w:bCs/>
              </w:rPr>
            </w:pPr>
            <w:r w:rsidRPr="002B0B11">
              <w:rPr>
                <w:rFonts w:ascii="Arial" w:hAnsi="Arial" w:cs="Arial"/>
                <w:b/>
                <w:bCs/>
                <w:sz w:val="20"/>
                <w:szCs w:val="20"/>
              </w:rPr>
              <w:t>Nr seryjny</w:t>
            </w:r>
          </w:p>
        </w:tc>
        <w:tc>
          <w:tcPr>
            <w:tcW w:w="1181" w:type="dxa"/>
            <w:shd w:val="clear" w:color="auto" w:fill="E0E0E0"/>
            <w:vAlign w:val="center"/>
          </w:tcPr>
          <w:p w14:paraId="3187824F" w14:textId="0F0D6D04" w:rsidR="002B0B11" w:rsidRDefault="002B0B11" w:rsidP="002B0B11">
            <w:pPr>
              <w:widowControl w:val="0"/>
              <w:suppressLineNumbers/>
              <w:jc w:val="center"/>
              <w:rPr>
                <w:rFonts w:ascii="Arial" w:hAnsi="Arial" w:cs="Arial"/>
                <w:b/>
                <w:bCs/>
              </w:rPr>
            </w:pPr>
            <w:r w:rsidRPr="002B0B11">
              <w:rPr>
                <w:rFonts w:ascii="Arial" w:hAnsi="Arial" w:cs="Arial"/>
                <w:b/>
                <w:bCs/>
                <w:sz w:val="20"/>
                <w:szCs w:val="20"/>
              </w:rPr>
              <w:t>Rok produkcji</w:t>
            </w:r>
          </w:p>
        </w:tc>
        <w:tc>
          <w:tcPr>
            <w:tcW w:w="1718" w:type="dxa"/>
            <w:shd w:val="clear" w:color="auto" w:fill="E0E0E0"/>
            <w:vAlign w:val="center"/>
          </w:tcPr>
          <w:p w14:paraId="78E5CF62" w14:textId="77777777" w:rsidR="002B0B11" w:rsidRPr="002B0B11" w:rsidRDefault="002B0B11" w:rsidP="002B0B11">
            <w:pPr>
              <w:widowControl w:val="0"/>
              <w:suppressLineNumbers/>
              <w:jc w:val="center"/>
              <w:rPr>
                <w:rFonts w:ascii="Arial" w:hAnsi="Arial" w:cs="Arial"/>
                <w:b/>
                <w:bCs/>
                <w:sz w:val="20"/>
                <w:szCs w:val="20"/>
              </w:rPr>
            </w:pPr>
            <w:r w:rsidRPr="002B0B11">
              <w:rPr>
                <w:rFonts w:ascii="Arial" w:hAnsi="Arial" w:cs="Arial"/>
                <w:b/>
                <w:bCs/>
                <w:sz w:val="20"/>
                <w:szCs w:val="20"/>
              </w:rPr>
              <w:t>Wyposażenie, części składowe, materiały eksploatacyjne</w:t>
            </w:r>
          </w:p>
          <w:p w14:paraId="08AFAC49" w14:textId="2351ED98" w:rsidR="002B0B11" w:rsidRDefault="002B0B11" w:rsidP="002B0B11">
            <w:pPr>
              <w:widowControl w:val="0"/>
              <w:suppressLineNumbers/>
              <w:jc w:val="center"/>
              <w:rPr>
                <w:rFonts w:ascii="Arial" w:hAnsi="Arial" w:cs="Arial"/>
                <w:b/>
                <w:bCs/>
              </w:rPr>
            </w:pPr>
            <w:r w:rsidRPr="002B0B11">
              <w:rPr>
                <w:rFonts w:ascii="Arial" w:hAnsi="Arial" w:cs="Arial"/>
                <w:b/>
                <w:bCs/>
                <w:sz w:val="20"/>
                <w:szCs w:val="20"/>
              </w:rPr>
              <w:t>(szt.)</w:t>
            </w:r>
          </w:p>
        </w:tc>
        <w:tc>
          <w:tcPr>
            <w:tcW w:w="1228" w:type="dxa"/>
            <w:shd w:val="clear" w:color="auto" w:fill="E0E0E0"/>
            <w:vAlign w:val="center"/>
          </w:tcPr>
          <w:p w14:paraId="56711415" w14:textId="4AE226BE" w:rsidR="002B0B11" w:rsidRDefault="002B0B11" w:rsidP="002B0B11">
            <w:pPr>
              <w:widowControl w:val="0"/>
              <w:suppressLineNumbers/>
              <w:jc w:val="center"/>
              <w:rPr>
                <w:rFonts w:ascii="Arial" w:hAnsi="Arial" w:cs="Arial"/>
                <w:b/>
                <w:bCs/>
              </w:rPr>
            </w:pPr>
            <w:r w:rsidRPr="002B0B11">
              <w:rPr>
                <w:rFonts w:ascii="Arial" w:hAnsi="Arial" w:cs="Arial"/>
                <w:b/>
                <w:bCs/>
                <w:sz w:val="20"/>
                <w:szCs w:val="20"/>
              </w:rPr>
              <w:t>Producent</w:t>
            </w:r>
          </w:p>
        </w:tc>
        <w:tc>
          <w:tcPr>
            <w:tcW w:w="1204" w:type="dxa"/>
            <w:shd w:val="clear" w:color="auto" w:fill="E0E0E0"/>
            <w:vAlign w:val="center"/>
          </w:tcPr>
          <w:p w14:paraId="4B1C3FDF" w14:textId="36F4D037" w:rsidR="002B0B11" w:rsidRDefault="002B0B11" w:rsidP="002B0B11">
            <w:pPr>
              <w:widowControl w:val="0"/>
              <w:suppressLineNumbers/>
              <w:jc w:val="center"/>
              <w:rPr>
                <w:rFonts w:ascii="Arial" w:hAnsi="Arial" w:cs="Arial"/>
                <w:b/>
                <w:bCs/>
              </w:rPr>
            </w:pPr>
            <w:r w:rsidRPr="002B0B11">
              <w:rPr>
                <w:rFonts w:ascii="Arial" w:hAnsi="Arial" w:cs="Arial"/>
                <w:b/>
                <w:bCs/>
                <w:sz w:val="20"/>
                <w:szCs w:val="20"/>
              </w:rPr>
              <w:t xml:space="preserve">Uwagi dotyczące montażu </w:t>
            </w:r>
            <w:r w:rsidRPr="002B0B11">
              <w:rPr>
                <w:rFonts w:ascii="Arial" w:hAnsi="Arial" w:cs="Arial"/>
                <w:b/>
                <w:bCs/>
                <w:i/>
                <w:iCs/>
                <w:sz w:val="20"/>
                <w:szCs w:val="20"/>
              </w:rPr>
              <w:t>(o ile dotyczy)</w:t>
            </w:r>
          </w:p>
        </w:tc>
      </w:tr>
      <w:tr w:rsidR="002B0B11" w14:paraId="421829D9" w14:textId="77777777" w:rsidTr="002B0B11">
        <w:tc>
          <w:tcPr>
            <w:tcW w:w="2151" w:type="dxa"/>
          </w:tcPr>
          <w:p w14:paraId="2831E783" w14:textId="77777777" w:rsidR="002B0B11" w:rsidRPr="002B0B11" w:rsidRDefault="002B0B11" w:rsidP="002B0B11">
            <w:pPr>
              <w:widowControl w:val="0"/>
              <w:suppressLineNumbers/>
              <w:rPr>
                <w:rFonts w:ascii="Arial" w:hAnsi="Arial" w:cs="Arial"/>
                <w:b/>
                <w:bCs/>
                <w:sz w:val="20"/>
                <w:szCs w:val="20"/>
              </w:rPr>
            </w:pPr>
            <w:r w:rsidRPr="002B0B11">
              <w:rPr>
                <w:rFonts w:ascii="Arial" w:hAnsi="Arial" w:cs="Arial"/>
                <w:b/>
                <w:bCs/>
                <w:sz w:val="20"/>
                <w:szCs w:val="20"/>
              </w:rPr>
              <w:t>1.</w:t>
            </w:r>
          </w:p>
          <w:p w14:paraId="1D8B5F63" w14:textId="77777777" w:rsidR="002B0B11" w:rsidRPr="002B0B11" w:rsidRDefault="002B0B11" w:rsidP="002B0B11">
            <w:pPr>
              <w:widowControl w:val="0"/>
              <w:suppressLineNumbers/>
              <w:rPr>
                <w:rFonts w:ascii="Arial" w:hAnsi="Arial" w:cs="Arial"/>
                <w:b/>
                <w:bCs/>
                <w:sz w:val="20"/>
                <w:szCs w:val="20"/>
              </w:rPr>
            </w:pPr>
            <w:r w:rsidRPr="002B0B11">
              <w:rPr>
                <w:rFonts w:ascii="Arial" w:hAnsi="Arial" w:cs="Arial"/>
                <w:b/>
                <w:bCs/>
                <w:sz w:val="20"/>
                <w:szCs w:val="20"/>
              </w:rPr>
              <w:t>2.</w:t>
            </w:r>
          </w:p>
          <w:p w14:paraId="06D727CB" w14:textId="77777777" w:rsidR="002B0B11" w:rsidRPr="002B0B11" w:rsidRDefault="002B0B11" w:rsidP="002B0B11">
            <w:pPr>
              <w:widowControl w:val="0"/>
              <w:suppressLineNumbers/>
              <w:rPr>
                <w:rFonts w:ascii="Arial" w:hAnsi="Arial" w:cs="Arial"/>
                <w:b/>
                <w:bCs/>
                <w:sz w:val="20"/>
                <w:szCs w:val="20"/>
              </w:rPr>
            </w:pPr>
            <w:r w:rsidRPr="002B0B11">
              <w:rPr>
                <w:rFonts w:ascii="Arial" w:hAnsi="Arial" w:cs="Arial"/>
                <w:b/>
                <w:bCs/>
                <w:sz w:val="20"/>
                <w:szCs w:val="20"/>
              </w:rPr>
              <w:t>3.</w:t>
            </w:r>
          </w:p>
          <w:p w14:paraId="6875FF97" w14:textId="071E4D86" w:rsidR="002B0B11" w:rsidRDefault="002B0B11" w:rsidP="002B0B11">
            <w:pPr>
              <w:widowControl w:val="0"/>
              <w:suppressLineNumbers/>
              <w:rPr>
                <w:rFonts w:ascii="Arial" w:hAnsi="Arial" w:cs="Arial"/>
                <w:b/>
                <w:bCs/>
              </w:rPr>
            </w:pPr>
            <w:r w:rsidRPr="002B0B11">
              <w:rPr>
                <w:rFonts w:ascii="Arial" w:hAnsi="Arial" w:cs="Arial"/>
                <w:b/>
                <w:bCs/>
                <w:sz w:val="20"/>
                <w:szCs w:val="20"/>
              </w:rPr>
              <w:t>4.</w:t>
            </w:r>
          </w:p>
        </w:tc>
        <w:tc>
          <w:tcPr>
            <w:tcW w:w="989" w:type="dxa"/>
          </w:tcPr>
          <w:p w14:paraId="11DB2557" w14:textId="77777777" w:rsidR="002B0B11" w:rsidRDefault="002B0B11" w:rsidP="002B0B11">
            <w:pPr>
              <w:widowControl w:val="0"/>
              <w:suppressLineNumbers/>
              <w:rPr>
                <w:rFonts w:ascii="Arial" w:hAnsi="Arial" w:cs="Arial"/>
                <w:b/>
                <w:bCs/>
              </w:rPr>
            </w:pPr>
          </w:p>
        </w:tc>
        <w:tc>
          <w:tcPr>
            <w:tcW w:w="966" w:type="dxa"/>
          </w:tcPr>
          <w:p w14:paraId="1F343A26" w14:textId="77777777" w:rsidR="002B0B11" w:rsidRDefault="002B0B11" w:rsidP="002B0B11">
            <w:pPr>
              <w:widowControl w:val="0"/>
              <w:suppressLineNumbers/>
              <w:rPr>
                <w:rFonts w:ascii="Arial" w:hAnsi="Arial" w:cs="Arial"/>
                <w:b/>
                <w:bCs/>
              </w:rPr>
            </w:pPr>
          </w:p>
        </w:tc>
        <w:tc>
          <w:tcPr>
            <w:tcW w:w="1181" w:type="dxa"/>
          </w:tcPr>
          <w:p w14:paraId="31A7787B" w14:textId="77777777" w:rsidR="002B0B11" w:rsidRDefault="002B0B11" w:rsidP="002B0B11">
            <w:pPr>
              <w:widowControl w:val="0"/>
              <w:suppressLineNumbers/>
              <w:rPr>
                <w:rFonts w:ascii="Arial" w:hAnsi="Arial" w:cs="Arial"/>
                <w:b/>
                <w:bCs/>
              </w:rPr>
            </w:pPr>
          </w:p>
        </w:tc>
        <w:tc>
          <w:tcPr>
            <w:tcW w:w="1718" w:type="dxa"/>
          </w:tcPr>
          <w:p w14:paraId="00C5D4C3" w14:textId="77777777" w:rsidR="002B0B11" w:rsidRDefault="002B0B11" w:rsidP="002B0B11">
            <w:pPr>
              <w:widowControl w:val="0"/>
              <w:suppressLineNumbers/>
              <w:rPr>
                <w:rFonts w:ascii="Arial" w:hAnsi="Arial" w:cs="Arial"/>
                <w:b/>
                <w:bCs/>
              </w:rPr>
            </w:pPr>
          </w:p>
        </w:tc>
        <w:tc>
          <w:tcPr>
            <w:tcW w:w="1228" w:type="dxa"/>
          </w:tcPr>
          <w:p w14:paraId="407FFAA8" w14:textId="77777777" w:rsidR="002B0B11" w:rsidRDefault="002B0B11" w:rsidP="002B0B11">
            <w:pPr>
              <w:widowControl w:val="0"/>
              <w:suppressLineNumbers/>
              <w:rPr>
                <w:rFonts w:ascii="Arial" w:hAnsi="Arial" w:cs="Arial"/>
                <w:b/>
                <w:bCs/>
              </w:rPr>
            </w:pPr>
          </w:p>
        </w:tc>
        <w:tc>
          <w:tcPr>
            <w:tcW w:w="1204" w:type="dxa"/>
          </w:tcPr>
          <w:p w14:paraId="08BFD341" w14:textId="77777777" w:rsidR="002B0B11" w:rsidRDefault="002B0B11" w:rsidP="002B0B11">
            <w:pPr>
              <w:widowControl w:val="0"/>
              <w:suppressLineNumbers/>
              <w:rPr>
                <w:rFonts w:ascii="Arial" w:hAnsi="Arial" w:cs="Arial"/>
                <w:b/>
                <w:bCs/>
              </w:rPr>
            </w:pPr>
          </w:p>
        </w:tc>
      </w:tr>
    </w:tbl>
    <w:p w14:paraId="4E48CE12" w14:textId="77777777" w:rsidR="007262FC" w:rsidRDefault="007262FC" w:rsidP="009909E3">
      <w:pPr>
        <w:widowControl w:val="0"/>
        <w:suppressLineNumbers/>
        <w:rPr>
          <w:rFonts w:ascii="Arial" w:hAnsi="Arial" w:cs="Arial"/>
        </w:rPr>
      </w:pPr>
    </w:p>
    <w:p w14:paraId="0119BFED" w14:textId="77777777" w:rsidR="002B0B11" w:rsidRDefault="002B0B11" w:rsidP="009909E3">
      <w:pPr>
        <w:widowControl w:val="0"/>
        <w:suppressLineNumbers/>
        <w:rPr>
          <w:rFonts w:ascii="Arial" w:hAnsi="Arial" w:cs="Arial"/>
        </w:rPr>
      </w:pPr>
    </w:p>
    <w:p w14:paraId="696B7B25" w14:textId="77777777" w:rsidR="002B0B11" w:rsidRDefault="002B0B11" w:rsidP="002B0B11">
      <w:pPr>
        <w:widowControl w:val="0"/>
        <w:suppressLineNumbers/>
        <w:rPr>
          <w:rFonts w:ascii="Arial" w:hAnsi="Arial" w:cs="Arial"/>
        </w:rPr>
      </w:pPr>
      <w:r>
        <w:rPr>
          <w:rFonts w:ascii="Arial" w:hAnsi="Arial" w:cs="Arial"/>
        </w:rPr>
        <w:t>Strony zgodnie stwierdzają:</w:t>
      </w:r>
    </w:p>
    <w:p w14:paraId="5B603399" w14:textId="77777777" w:rsidR="002B0B11" w:rsidRDefault="002B0B11" w:rsidP="002B0B11">
      <w:pPr>
        <w:widowControl w:val="0"/>
        <w:numPr>
          <w:ilvl w:val="0"/>
          <w:numId w:val="82"/>
        </w:numPr>
        <w:suppressLineNumbers/>
        <w:tabs>
          <w:tab w:val="num" w:pos="426"/>
        </w:tabs>
        <w:overflowPunct w:val="0"/>
        <w:autoSpaceDE w:val="0"/>
        <w:autoSpaceDN w:val="0"/>
        <w:adjustRightInd w:val="0"/>
        <w:ind w:left="426" w:hanging="426"/>
        <w:jc w:val="both"/>
        <w:textAlignment w:val="baseline"/>
        <w:rPr>
          <w:rFonts w:ascii="Arial" w:hAnsi="Arial" w:cs="Arial"/>
        </w:rPr>
      </w:pPr>
      <w:r>
        <w:rPr>
          <w:rFonts w:ascii="Arial" w:hAnsi="Arial" w:cs="Arial"/>
        </w:rPr>
        <w:t>Stan urządzeń jest niepogorszony ponad ten wynikający z normalnego zużycia.</w:t>
      </w:r>
    </w:p>
    <w:p w14:paraId="14A869C6" w14:textId="77777777" w:rsidR="002B0B11" w:rsidRDefault="002B0B11" w:rsidP="002B0B11">
      <w:pPr>
        <w:widowControl w:val="0"/>
        <w:numPr>
          <w:ilvl w:val="0"/>
          <w:numId w:val="82"/>
        </w:numPr>
        <w:suppressLineNumbers/>
        <w:tabs>
          <w:tab w:val="num" w:pos="426"/>
        </w:tabs>
        <w:overflowPunct w:val="0"/>
        <w:autoSpaceDE w:val="0"/>
        <w:autoSpaceDN w:val="0"/>
        <w:adjustRightInd w:val="0"/>
        <w:ind w:hanging="2880"/>
        <w:textAlignment w:val="baseline"/>
        <w:rPr>
          <w:rFonts w:ascii="Arial" w:hAnsi="Arial" w:cs="Arial"/>
        </w:rPr>
      </w:pPr>
      <w:r>
        <w:rPr>
          <w:rFonts w:ascii="Arial" w:hAnsi="Arial" w:cs="Arial"/>
        </w:rPr>
        <w:t>Uwagi: .................................................................................................................................</w:t>
      </w:r>
    </w:p>
    <w:p w14:paraId="02198174" w14:textId="77777777" w:rsidR="002B0B11" w:rsidRDefault="002B0B11" w:rsidP="009909E3">
      <w:pPr>
        <w:widowControl w:val="0"/>
        <w:suppressLineNumbers/>
        <w:rPr>
          <w:rFonts w:ascii="Arial" w:hAnsi="Arial" w:cs="Arial"/>
        </w:rPr>
      </w:pPr>
    </w:p>
    <w:p w14:paraId="24B5B19C" w14:textId="77777777" w:rsidR="002B0B11" w:rsidRDefault="002B0B11" w:rsidP="009909E3">
      <w:pPr>
        <w:widowControl w:val="0"/>
        <w:suppressLineNumbers/>
        <w:rPr>
          <w:rFonts w:ascii="Arial" w:hAnsi="Arial" w:cs="Arial"/>
        </w:rPr>
      </w:pPr>
    </w:p>
    <w:p w14:paraId="6D5C5737" w14:textId="77777777" w:rsidR="00AA59D9" w:rsidRDefault="00AA59D9" w:rsidP="009909E3">
      <w:pPr>
        <w:widowControl w:val="0"/>
        <w:suppressLineNumbers/>
        <w:ind w:left="180"/>
        <w:rPr>
          <w:rFonts w:ascii="Arial" w:hAnsi="Arial" w:cs="Arial"/>
          <w:u w:val="single"/>
        </w:rPr>
      </w:pPr>
    </w:p>
    <w:p w14:paraId="0A8AD0CB" w14:textId="77777777" w:rsidR="00AA59D9" w:rsidRDefault="00AA59D9" w:rsidP="009909E3">
      <w:pPr>
        <w:widowControl w:val="0"/>
        <w:suppressLineNumbers/>
        <w:ind w:left="180"/>
        <w:rPr>
          <w:rFonts w:ascii="Arial" w:hAnsi="Arial" w:cs="Arial"/>
        </w:rPr>
      </w:pPr>
      <w:r>
        <w:rPr>
          <w:rFonts w:ascii="Arial" w:hAnsi="Arial" w:cs="Arial"/>
        </w:rPr>
        <w:t xml:space="preserve">*) niepotrzebne skreślić </w:t>
      </w:r>
    </w:p>
    <w:p w14:paraId="0A78C04F" w14:textId="77777777" w:rsidR="00AA59D9" w:rsidRDefault="00AA59D9" w:rsidP="009909E3">
      <w:pPr>
        <w:widowControl w:val="0"/>
        <w:suppressLineNumbers/>
        <w:ind w:left="180"/>
        <w:rPr>
          <w:rFonts w:ascii="Arial" w:hAnsi="Arial" w:cs="Arial"/>
          <w:u w:val="single"/>
        </w:rPr>
      </w:pPr>
    </w:p>
    <w:p w14:paraId="557651E4" w14:textId="77777777" w:rsidR="00AA59D9" w:rsidRDefault="00AA59D9" w:rsidP="009909E3">
      <w:pPr>
        <w:widowControl w:val="0"/>
        <w:suppressLineNumbers/>
        <w:ind w:left="180"/>
        <w:rPr>
          <w:rFonts w:ascii="Arial" w:hAnsi="Arial" w:cs="Arial"/>
          <w:u w:val="single"/>
        </w:rPr>
      </w:pPr>
      <w:r>
        <w:rPr>
          <w:rFonts w:ascii="Arial" w:hAnsi="Arial" w:cs="Arial"/>
          <w:u w:val="single"/>
        </w:rPr>
        <w:t>Przyjęto bez zastrzeżeń.</w:t>
      </w:r>
    </w:p>
    <w:p w14:paraId="373084B3" w14:textId="77777777" w:rsidR="00AA59D9" w:rsidRDefault="00AA59D9" w:rsidP="009909E3">
      <w:pPr>
        <w:widowControl w:val="0"/>
        <w:suppressLineNumbers/>
        <w:jc w:val="center"/>
        <w:rPr>
          <w:rFonts w:ascii="Arial" w:hAnsi="Arial" w:cs="Arial"/>
          <w:u w:val="single"/>
        </w:rPr>
      </w:pPr>
      <w:r>
        <w:rPr>
          <w:rFonts w:ascii="Arial" w:hAnsi="Arial" w:cs="Arial"/>
          <w:u w:val="single"/>
        </w:rPr>
        <w:t>Podpisy osób upoważnionych</w:t>
      </w:r>
    </w:p>
    <w:p w14:paraId="5B5F9DF1" w14:textId="77777777" w:rsidR="00AA59D9" w:rsidRDefault="00AA59D9" w:rsidP="009909E3">
      <w:pPr>
        <w:widowControl w:val="0"/>
        <w:suppressLineNumbers/>
        <w:jc w:val="center"/>
        <w:rPr>
          <w:rFonts w:ascii="Arial" w:hAnsi="Arial" w:cs="Arial"/>
        </w:rPr>
      </w:pPr>
    </w:p>
    <w:p w14:paraId="7E3B1B5C" w14:textId="5D229DE0" w:rsidR="00AA59D9" w:rsidRDefault="002B0B11" w:rsidP="009909E3">
      <w:pPr>
        <w:widowControl w:val="0"/>
        <w:suppressLineNumbers/>
        <w:ind w:left="708" w:firstLine="708"/>
        <w:rPr>
          <w:rFonts w:ascii="Arial" w:hAnsi="Arial" w:cs="Arial"/>
        </w:rPr>
      </w:pPr>
      <w:r>
        <w:rPr>
          <w:rFonts w:ascii="Arial" w:hAnsi="Arial" w:cs="Arial"/>
        </w:rPr>
        <w:t>ZAMAWIAJĄCY</w:t>
      </w:r>
      <w:r>
        <w:rPr>
          <w:rFonts w:ascii="Arial" w:hAnsi="Arial" w:cs="Arial"/>
        </w:rPr>
        <w:tab/>
      </w:r>
      <w:r w:rsidR="00AA59D9">
        <w:rPr>
          <w:rFonts w:ascii="Arial" w:hAnsi="Arial" w:cs="Arial"/>
        </w:rPr>
        <w:tab/>
      </w:r>
      <w:r w:rsidR="00AA59D9">
        <w:rPr>
          <w:rFonts w:ascii="Arial" w:hAnsi="Arial" w:cs="Arial"/>
        </w:rPr>
        <w:tab/>
      </w:r>
      <w:r w:rsidR="00AA59D9">
        <w:rPr>
          <w:rFonts w:ascii="Arial" w:hAnsi="Arial" w:cs="Arial"/>
        </w:rPr>
        <w:tab/>
      </w:r>
      <w:r>
        <w:rPr>
          <w:rFonts w:ascii="Arial" w:hAnsi="Arial" w:cs="Arial"/>
        </w:rPr>
        <w:t xml:space="preserve">             DOSTAWCA</w:t>
      </w:r>
    </w:p>
    <w:tbl>
      <w:tblPr>
        <w:tblW w:w="0" w:type="auto"/>
        <w:jc w:val="center"/>
        <w:tblLayout w:type="fixed"/>
        <w:tblLook w:val="0000" w:firstRow="0" w:lastRow="0" w:firstColumn="0" w:lastColumn="0" w:noHBand="0" w:noVBand="0"/>
      </w:tblPr>
      <w:tblGrid>
        <w:gridCol w:w="4605"/>
        <w:gridCol w:w="4605"/>
      </w:tblGrid>
      <w:tr w:rsidR="00AA59D9" w14:paraId="65095E3E" w14:textId="77777777">
        <w:trPr>
          <w:trHeight w:val="1875"/>
          <w:jc w:val="center"/>
        </w:trPr>
        <w:tc>
          <w:tcPr>
            <w:tcW w:w="4605" w:type="dxa"/>
            <w:tcBorders>
              <w:top w:val="nil"/>
              <w:left w:val="nil"/>
              <w:bottom w:val="nil"/>
              <w:right w:val="nil"/>
            </w:tcBorders>
            <w:vAlign w:val="center"/>
          </w:tcPr>
          <w:p w14:paraId="3C959F71" w14:textId="77777777" w:rsidR="00AA59D9" w:rsidRDefault="00AA59D9" w:rsidP="009909E3">
            <w:pPr>
              <w:widowControl w:val="0"/>
              <w:suppressLineNumbers/>
              <w:snapToGrid w:val="0"/>
              <w:jc w:val="center"/>
              <w:rPr>
                <w:rFonts w:ascii="Arial" w:hAnsi="Arial" w:cs="Arial"/>
              </w:rPr>
            </w:pPr>
          </w:p>
          <w:p w14:paraId="5312982D" w14:textId="77777777" w:rsidR="00AA59D9" w:rsidRDefault="00AA59D9" w:rsidP="009909E3">
            <w:pPr>
              <w:widowControl w:val="0"/>
              <w:suppressLineNumbers/>
              <w:jc w:val="center"/>
              <w:rPr>
                <w:rFonts w:ascii="Arial" w:hAnsi="Arial" w:cs="Arial"/>
              </w:rPr>
            </w:pPr>
            <w:r>
              <w:rPr>
                <w:rFonts w:ascii="Arial" w:hAnsi="Arial" w:cs="Arial"/>
              </w:rPr>
              <w:t>…………………………………………</w:t>
            </w:r>
          </w:p>
          <w:p w14:paraId="0B64E64B"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Imię i nazwisko</w:t>
            </w:r>
          </w:p>
          <w:p w14:paraId="38E38CF5" w14:textId="77777777" w:rsidR="00AA59D9" w:rsidRDefault="00AA59D9" w:rsidP="009909E3">
            <w:pPr>
              <w:widowControl w:val="0"/>
              <w:suppressLineNumbers/>
              <w:rPr>
                <w:rFonts w:ascii="Arial" w:hAnsi="Arial" w:cs="Arial"/>
              </w:rPr>
            </w:pPr>
          </w:p>
          <w:p w14:paraId="0CA3784F" w14:textId="77777777" w:rsidR="00AA59D9" w:rsidRDefault="00AA59D9" w:rsidP="009909E3">
            <w:pPr>
              <w:widowControl w:val="0"/>
              <w:suppressLineNumbers/>
              <w:jc w:val="center"/>
              <w:rPr>
                <w:rFonts w:ascii="Arial" w:hAnsi="Arial" w:cs="Arial"/>
              </w:rPr>
            </w:pPr>
            <w:r>
              <w:rPr>
                <w:rFonts w:ascii="Arial" w:hAnsi="Arial" w:cs="Arial"/>
              </w:rPr>
              <w:t>…………………………………………</w:t>
            </w:r>
          </w:p>
          <w:p w14:paraId="764B385A"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Podpis i pieczątka</w:t>
            </w:r>
          </w:p>
          <w:p w14:paraId="3EBDC3BD" w14:textId="77777777" w:rsidR="00AA59D9" w:rsidRDefault="00AA59D9" w:rsidP="009909E3">
            <w:pPr>
              <w:widowControl w:val="0"/>
              <w:suppressLineNumbers/>
              <w:jc w:val="center"/>
              <w:rPr>
                <w:rFonts w:ascii="Arial" w:hAnsi="Arial" w:cs="Arial"/>
              </w:rPr>
            </w:pPr>
          </w:p>
          <w:p w14:paraId="110B0AFF" w14:textId="77777777" w:rsidR="00AA59D9" w:rsidRDefault="00AA59D9" w:rsidP="009909E3">
            <w:pPr>
              <w:widowControl w:val="0"/>
              <w:suppressLineNumbers/>
              <w:jc w:val="center"/>
              <w:rPr>
                <w:rFonts w:ascii="Arial" w:hAnsi="Arial" w:cs="Arial"/>
              </w:rPr>
            </w:pPr>
            <w:r>
              <w:rPr>
                <w:rFonts w:ascii="Arial" w:hAnsi="Arial" w:cs="Arial"/>
              </w:rPr>
              <w:t>…………………………………………</w:t>
            </w:r>
          </w:p>
          <w:p w14:paraId="6FB18A3D"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Miejscowość, data</w:t>
            </w:r>
          </w:p>
        </w:tc>
        <w:tc>
          <w:tcPr>
            <w:tcW w:w="4605" w:type="dxa"/>
            <w:tcBorders>
              <w:top w:val="nil"/>
              <w:left w:val="single" w:sz="4" w:space="0" w:color="000000"/>
              <w:bottom w:val="nil"/>
              <w:right w:val="nil"/>
            </w:tcBorders>
            <w:vAlign w:val="center"/>
          </w:tcPr>
          <w:p w14:paraId="09112972" w14:textId="77777777" w:rsidR="00AA59D9" w:rsidRDefault="00AA59D9" w:rsidP="009909E3">
            <w:pPr>
              <w:widowControl w:val="0"/>
              <w:suppressLineNumbers/>
              <w:snapToGrid w:val="0"/>
              <w:jc w:val="center"/>
              <w:rPr>
                <w:rFonts w:ascii="Arial" w:hAnsi="Arial" w:cs="Arial"/>
              </w:rPr>
            </w:pPr>
          </w:p>
          <w:p w14:paraId="726FA173" w14:textId="77777777" w:rsidR="00AA59D9" w:rsidRDefault="00AA59D9" w:rsidP="009909E3">
            <w:pPr>
              <w:widowControl w:val="0"/>
              <w:suppressLineNumbers/>
              <w:jc w:val="center"/>
              <w:rPr>
                <w:rFonts w:ascii="Arial" w:hAnsi="Arial" w:cs="Arial"/>
              </w:rPr>
            </w:pPr>
            <w:r>
              <w:rPr>
                <w:rFonts w:ascii="Arial" w:hAnsi="Arial" w:cs="Arial"/>
              </w:rPr>
              <w:t>…………………………………………</w:t>
            </w:r>
          </w:p>
          <w:p w14:paraId="3F91AAF8"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 xml:space="preserve">Imię i nazwisko </w:t>
            </w:r>
          </w:p>
          <w:p w14:paraId="5258BF0A" w14:textId="77777777" w:rsidR="00AA59D9" w:rsidRDefault="00AA59D9" w:rsidP="009909E3">
            <w:pPr>
              <w:widowControl w:val="0"/>
              <w:suppressLineNumbers/>
              <w:jc w:val="center"/>
              <w:rPr>
                <w:rFonts w:ascii="Arial" w:hAnsi="Arial" w:cs="Arial"/>
              </w:rPr>
            </w:pPr>
          </w:p>
          <w:p w14:paraId="31A5BF65" w14:textId="77777777" w:rsidR="00AA59D9" w:rsidRDefault="00AA59D9" w:rsidP="009909E3">
            <w:pPr>
              <w:widowControl w:val="0"/>
              <w:suppressLineNumbers/>
              <w:jc w:val="center"/>
              <w:rPr>
                <w:rFonts w:ascii="Arial" w:hAnsi="Arial" w:cs="Arial"/>
              </w:rPr>
            </w:pPr>
            <w:r>
              <w:rPr>
                <w:rFonts w:ascii="Arial" w:hAnsi="Arial" w:cs="Arial"/>
              </w:rPr>
              <w:t>…………………………………………</w:t>
            </w:r>
          </w:p>
          <w:p w14:paraId="3EAC5A96"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Podpis i pieczątka</w:t>
            </w:r>
          </w:p>
          <w:p w14:paraId="751BFE9C" w14:textId="77777777" w:rsidR="00AA59D9" w:rsidRDefault="00AA59D9" w:rsidP="009909E3">
            <w:pPr>
              <w:widowControl w:val="0"/>
              <w:suppressLineNumbers/>
              <w:jc w:val="center"/>
              <w:rPr>
                <w:rFonts w:ascii="Arial" w:hAnsi="Arial" w:cs="Arial"/>
              </w:rPr>
            </w:pPr>
          </w:p>
          <w:p w14:paraId="4E03A9DF" w14:textId="77777777" w:rsidR="00AA59D9" w:rsidRDefault="00AA59D9" w:rsidP="009909E3">
            <w:pPr>
              <w:widowControl w:val="0"/>
              <w:suppressLineNumbers/>
              <w:jc w:val="center"/>
              <w:rPr>
                <w:rFonts w:ascii="Arial" w:hAnsi="Arial" w:cs="Arial"/>
              </w:rPr>
            </w:pPr>
            <w:r>
              <w:rPr>
                <w:rFonts w:ascii="Arial" w:hAnsi="Arial" w:cs="Arial"/>
              </w:rPr>
              <w:t>…………………………………………</w:t>
            </w:r>
          </w:p>
          <w:p w14:paraId="7D98ABF2" w14:textId="77777777" w:rsidR="00AA59D9" w:rsidRDefault="00AA59D9" w:rsidP="009909E3">
            <w:pPr>
              <w:widowControl w:val="0"/>
              <w:suppressLineNumbers/>
              <w:jc w:val="center"/>
              <w:rPr>
                <w:rFonts w:ascii="Arial" w:hAnsi="Arial" w:cs="Arial"/>
                <w:sz w:val="20"/>
                <w:szCs w:val="20"/>
              </w:rPr>
            </w:pPr>
            <w:r>
              <w:rPr>
                <w:rFonts w:ascii="Arial" w:hAnsi="Arial" w:cs="Arial"/>
                <w:sz w:val="20"/>
                <w:szCs w:val="20"/>
              </w:rPr>
              <w:t>Miejscowość, data</w:t>
            </w:r>
          </w:p>
        </w:tc>
      </w:tr>
    </w:tbl>
    <w:p w14:paraId="33717021" w14:textId="77777777" w:rsidR="00AA59D9" w:rsidRDefault="00AA59D9" w:rsidP="009909E3">
      <w:pPr>
        <w:widowControl w:val="0"/>
        <w:suppressLineNumbers/>
        <w:rPr>
          <w:rFonts w:ascii="Arial" w:hAnsi="Arial" w:cs="Arial"/>
          <w:b/>
          <w:bCs/>
        </w:rPr>
      </w:pPr>
    </w:p>
    <w:p w14:paraId="21E76247" w14:textId="77777777" w:rsidR="00AA59D9" w:rsidRDefault="00AA59D9" w:rsidP="009909E3">
      <w:pPr>
        <w:widowControl w:val="0"/>
        <w:suppressLineNumbers/>
        <w:rPr>
          <w:rFonts w:ascii="Arial" w:hAnsi="Arial" w:cs="Arial"/>
        </w:rPr>
      </w:pPr>
    </w:p>
    <w:p w14:paraId="44B211CA" w14:textId="77777777" w:rsidR="00AA59D9" w:rsidRDefault="00AA59D9" w:rsidP="009909E3">
      <w:pPr>
        <w:widowControl w:val="0"/>
        <w:suppressLineNumbers/>
        <w:rPr>
          <w:rFonts w:ascii="Arial" w:hAnsi="Arial" w:cs="Arial"/>
        </w:rPr>
      </w:pPr>
    </w:p>
    <w:p w14:paraId="7E613D9B" w14:textId="77777777" w:rsidR="00AA59D9" w:rsidRDefault="00AA59D9" w:rsidP="009909E3">
      <w:pPr>
        <w:widowControl w:val="0"/>
        <w:suppressLineNumbers/>
        <w:rPr>
          <w:rFonts w:ascii="Arial" w:hAnsi="Arial" w:cs="Arial"/>
        </w:rPr>
      </w:pPr>
    </w:p>
    <w:p w14:paraId="73857198" w14:textId="77777777" w:rsidR="00AA59D9" w:rsidRDefault="00AA59D9" w:rsidP="009909E3">
      <w:pPr>
        <w:widowControl w:val="0"/>
        <w:suppressLineNumbers/>
        <w:rPr>
          <w:rFonts w:ascii="Arial" w:hAnsi="Arial" w:cs="Arial"/>
        </w:rPr>
      </w:pPr>
    </w:p>
    <w:sectPr w:rsidR="00AA59D9" w:rsidSect="00AA59D9">
      <w:type w:val="continuous"/>
      <w:pgSz w:w="11905" w:h="16837" w:code="9"/>
      <w:pgMar w:top="567" w:right="709" w:bottom="709"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1578" w14:textId="77777777" w:rsidR="00237CE1" w:rsidRDefault="00237CE1">
      <w:pPr>
        <w:rPr>
          <w:rFonts w:cs="Times New Roman"/>
        </w:rPr>
      </w:pPr>
      <w:r>
        <w:rPr>
          <w:rFonts w:cs="Times New Roman"/>
        </w:rPr>
        <w:separator/>
      </w:r>
    </w:p>
  </w:endnote>
  <w:endnote w:type="continuationSeparator" w:id="0">
    <w:p w14:paraId="44A1A5F8" w14:textId="77777777" w:rsidR="00237CE1" w:rsidRDefault="00237CE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952D" w14:textId="77777777" w:rsidR="00237CE1" w:rsidRDefault="00237CE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42</w:t>
    </w:r>
    <w:r>
      <w:rPr>
        <w:rStyle w:val="Numerstrony"/>
      </w:rPr>
      <w:fldChar w:fldCharType="end"/>
    </w:r>
  </w:p>
  <w:p w14:paraId="1DEAC255" w14:textId="23986FB2" w:rsidR="00237CE1" w:rsidRDefault="00237CE1">
    <w:pPr>
      <w:pStyle w:val="Nagwek"/>
      <w:tabs>
        <w:tab w:val="right" w:pos="4536"/>
      </w:tabs>
      <w:rPr>
        <w:rFonts w:ascii="Arial" w:hAnsi="Arial" w:cs="Arial"/>
        <w:sz w:val="20"/>
        <w:szCs w:val="20"/>
      </w:rPr>
    </w:pPr>
    <w:r>
      <w:rPr>
        <w:noProof/>
        <w:lang w:eastAsia="pl-PL"/>
      </w:rPr>
      <mc:AlternateContent>
        <mc:Choice Requires="wps">
          <w:drawing>
            <wp:anchor distT="0" distB="0" distL="114300" distR="114300" simplePos="0" relativeHeight="251660800" behindDoc="0" locked="0" layoutInCell="1" allowOverlap="1" wp14:anchorId="5EBDC100" wp14:editId="55406CBD">
              <wp:simplePos x="0" y="0"/>
              <wp:positionH relativeFrom="column">
                <wp:posOffset>-602615</wp:posOffset>
              </wp:positionH>
              <wp:positionV relativeFrom="paragraph">
                <wp:posOffset>-24765</wp:posOffset>
              </wp:positionV>
              <wp:extent cx="7362825" cy="0"/>
              <wp:effectExtent l="6985" t="13335" r="12065" b="1524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637E3" id="Line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" strokeweight="1pt">
              <v:stroke joinstyle="miter"/>
            </v:line>
          </w:pict>
        </mc:Fallback>
      </mc:AlternateContent>
    </w:r>
    <w:r>
      <w:rPr>
        <w:rFonts w:ascii="Arial" w:hAnsi="Arial" w:cs="Arial"/>
        <w:sz w:val="20"/>
        <w:szCs w:val="20"/>
      </w:rPr>
      <w:t>SZP/28/2019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AC21A" w14:textId="1E7C1FEC" w:rsidR="00237CE1" w:rsidRDefault="00237CE1">
    <w:pPr>
      <w:pStyle w:val="Nagwek"/>
      <w:jc w:val="center"/>
      <w:rPr>
        <w:rFonts w:ascii="Aller" w:hAnsi="Aller" w:cs="Aller"/>
        <w:b/>
        <w:bCs/>
        <w:sz w:val="20"/>
        <w:szCs w:val="20"/>
      </w:rPr>
    </w:pPr>
    <w:r>
      <w:rPr>
        <w:noProof/>
        <w:lang w:eastAsia="pl-PL"/>
      </w:rPr>
      <mc:AlternateContent>
        <mc:Choice Requires="wps">
          <w:drawing>
            <wp:anchor distT="0" distB="0" distL="114300" distR="114300" simplePos="0" relativeHeight="251659776" behindDoc="0" locked="0" layoutInCell="1" allowOverlap="1" wp14:anchorId="6A2A28B5" wp14:editId="63CBDA21">
              <wp:simplePos x="0" y="0"/>
              <wp:positionH relativeFrom="column">
                <wp:posOffset>-593090</wp:posOffset>
              </wp:positionH>
              <wp:positionV relativeFrom="paragraph">
                <wp:posOffset>26035</wp:posOffset>
              </wp:positionV>
              <wp:extent cx="7362825" cy="0"/>
              <wp:effectExtent l="6985" t="6985" r="12065"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8122"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" strokeweight="1pt">
              <v:stroke joinstyle="miter"/>
            </v:line>
          </w:pict>
        </mc:Fallback>
      </mc:AlternateContent>
    </w:r>
    <w:r>
      <w:rPr>
        <w:noProof/>
        <w:lang w:eastAsia="pl-PL"/>
      </w:rPr>
      <w:drawing>
        <wp:anchor distT="0" distB="0" distL="114300" distR="114300" simplePos="0" relativeHeight="251655680" behindDoc="0" locked="0" layoutInCell="1" allowOverlap="1" wp14:anchorId="6E68AA5A" wp14:editId="040D631A">
          <wp:simplePos x="0" y="0"/>
          <wp:positionH relativeFrom="column">
            <wp:posOffset>2329180</wp:posOffset>
          </wp:positionH>
          <wp:positionV relativeFrom="paragraph">
            <wp:posOffset>95250</wp:posOffset>
          </wp:positionV>
          <wp:extent cx="1449705" cy="28956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pic:spPr>
              </pic:pic>
            </a:graphicData>
          </a:graphic>
          <wp14:sizeRelH relativeFrom="page">
            <wp14:pctWidth>0</wp14:pctWidth>
          </wp14:sizeRelH>
          <wp14:sizeRelV relativeFrom="page">
            <wp14:pctHeight>0</wp14:pctHeight>
          </wp14:sizeRelV>
        </wp:anchor>
      </w:drawing>
    </w:r>
  </w:p>
  <w:p w14:paraId="05A56067" w14:textId="77777777" w:rsidR="00237CE1" w:rsidRDefault="00237CE1">
    <w:pPr>
      <w:pStyle w:val="Nagwek"/>
      <w:jc w:val="right"/>
      <w:rPr>
        <w:rFonts w:ascii="Aller" w:hAnsi="Aller" w:cs="Aller"/>
        <w:b/>
        <w:bCs/>
        <w:sz w:val="20"/>
        <w:szCs w:val="20"/>
      </w:rPr>
    </w:pPr>
  </w:p>
  <w:p w14:paraId="346FF3AF" w14:textId="77777777" w:rsidR="00237CE1" w:rsidRDefault="00237CE1">
    <w:pPr>
      <w:pStyle w:val="Nagwek"/>
      <w:jc w:val="center"/>
      <w:rPr>
        <w:rFonts w:ascii="Aller" w:hAnsi="Aller" w:cs="Aller"/>
        <w:b/>
        <w:bCs/>
        <w:sz w:val="20"/>
        <w:szCs w:val="20"/>
      </w:rPr>
    </w:pPr>
  </w:p>
  <w:p w14:paraId="45E4571E" w14:textId="77777777" w:rsidR="00237CE1" w:rsidRDefault="00237CE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63EEEBDE" w14:textId="77777777" w:rsidR="00237CE1" w:rsidRDefault="00237C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D3CDB" w14:textId="77777777" w:rsidR="00237CE1" w:rsidRDefault="00237CE1">
      <w:pPr>
        <w:rPr>
          <w:rFonts w:cs="Times New Roman"/>
        </w:rPr>
      </w:pPr>
      <w:r>
        <w:rPr>
          <w:rFonts w:cs="Times New Roman"/>
        </w:rPr>
        <w:separator/>
      </w:r>
    </w:p>
  </w:footnote>
  <w:footnote w:type="continuationSeparator" w:id="0">
    <w:p w14:paraId="3296BA63" w14:textId="77777777" w:rsidR="00237CE1" w:rsidRDefault="00237CE1">
      <w:pPr>
        <w:rPr>
          <w:rFonts w:cs="Times New Roman"/>
        </w:rPr>
      </w:pPr>
      <w:r>
        <w:rPr>
          <w:rFonts w:cs="Times New Roman"/>
        </w:rPr>
        <w:continuationSeparator/>
      </w:r>
    </w:p>
  </w:footnote>
  <w:footnote w:id="1">
    <w:p w14:paraId="405C3B00" w14:textId="77777777" w:rsidR="00237CE1" w:rsidRDefault="00237CE1">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2D505607" w14:textId="77777777" w:rsidR="00237CE1" w:rsidRDefault="00237CE1">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bookmarkStart w:id="4" w:name="mip44786371"/>
      <w:bookmarkEnd w:id="4"/>
      <w:r>
        <w:rPr>
          <w:rFonts w:ascii="Arial" w:hAnsi="Arial" w:cs="Arial"/>
          <w:sz w:val="16"/>
          <w:szCs w:val="16"/>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footnote>
  <w:footnote w:id="3">
    <w:p w14:paraId="7E011B03" w14:textId="77777777" w:rsidR="00237CE1" w:rsidRDefault="00237CE1">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Wyjaśnienie: </w:t>
      </w:r>
      <w:r>
        <w:rPr>
          <w:rFonts w:ascii="Arial" w:hAnsi="Arial" w:cs="Arial"/>
          <w:sz w:val="16"/>
          <w:szCs w:val="16"/>
          <w:lang w:eastAsia="pl-PL"/>
        </w:rPr>
        <w:t xml:space="preserve">skorzystanie z prawa do sprostowania nie może skutkować zmianą </w:t>
      </w:r>
      <w:r>
        <w:rPr>
          <w:rFonts w:ascii="Arial" w:hAnsi="Arial" w:cs="Arial"/>
          <w:sz w:val="16"/>
          <w:szCs w:val="16"/>
        </w:rPr>
        <w:t>wyniku postępowania o udzielenie zamówienia publicznego ani zmianą postanowień umowy w zakresie niezgodnym z ustawą Pzp oraz nie może naruszać integralności protokołu oraz jego załączników.</w:t>
      </w:r>
    </w:p>
    <w:p w14:paraId="0B764571" w14:textId="77777777" w:rsidR="00237CE1" w:rsidRDefault="00237CE1">
      <w:pPr>
        <w:pStyle w:val="Tekstprzypisudolnego"/>
        <w:widowControl w:val="0"/>
        <w:suppressAutoHyphens/>
        <w:jc w:val="both"/>
      </w:pPr>
    </w:p>
  </w:footnote>
  <w:footnote w:id="4">
    <w:p w14:paraId="5352C38F" w14:textId="77777777" w:rsidR="00237CE1" w:rsidRDefault="00237CE1">
      <w:pPr>
        <w:pStyle w:val="Nagwek4"/>
        <w:keepNext w:val="0"/>
        <w:widowControl w:val="0"/>
        <w:spacing w:before="0" w:after="0"/>
        <w:jc w:val="both"/>
        <w:rPr>
          <w:rFonts w:cs="Times New Roman"/>
        </w:rPr>
      </w:pPr>
      <w:r>
        <w:rPr>
          <w:rStyle w:val="Odwoanieprzypisudolnego"/>
          <w:rFonts w:ascii="Arial" w:hAnsi="Arial" w:cs="Arial"/>
          <w:b w:val="0"/>
          <w:bCs w:val="0"/>
          <w:sz w:val="16"/>
          <w:szCs w:val="16"/>
        </w:rPr>
        <w:footnoteRef/>
      </w:r>
      <w:r>
        <w:rPr>
          <w:rFonts w:ascii="Arial" w:hAnsi="Arial" w:cs="Arial"/>
          <w:b w:val="0"/>
          <w:bCs w:val="0"/>
          <w:sz w:val="16"/>
          <w:szCs w:val="16"/>
        </w:rPr>
        <w:t xml:space="preserve"> Wyjaśnienie: prawo do ograniczenia przetwarzania nie ma zastosowania w odniesieniu do </w:t>
      </w:r>
      <w:r>
        <w:rPr>
          <w:rFonts w:ascii="Arial" w:hAnsi="Arial" w:cs="Arial"/>
          <w:b w:val="0"/>
          <w:bCs w:val="0"/>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5">
    <w:p w14:paraId="2925380A" w14:textId="77777777" w:rsidR="00237CE1" w:rsidRDefault="00237CE1">
      <w:pPr>
        <w:pStyle w:val="Tekstprzypisudolnego"/>
        <w:keepNext/>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(Dz.U. L 124 z 20.5.2003, s. 36). </w:t>
      </w:r>
    </w:p>
    <w:p w14:paraId="13E3B17A" w14:textId="77777777" w:rsidR="00237CE1" w:rsidRDefault="00237CE1">
      <w:pPr>
        <w:keepNext/>
        <w:suppressAutoHyphens w:val="0"/>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211C40A2" w14:textId="77777777" w:rsidR="00237CE1" w:rsidRDefault="00237CE1">
      <w:pPr>
        <w:keepNext/>
        <w:suppressAutoHyphens w:val="0"/>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53E839E0" w14:textId="77777777" w:rsidR="00237CE1" w:rsidRDefault="00237CE1">
      <w:pPr>
        <w:pStyle w:val="Tekstprzypisudolnego"/>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0F013AF7" w14:textId="77777777" w:rsidR="00237CE1" w:rsidRDefault="00237CE1">
      <w:pPr>
        <w:pStyle w:val="Tekstprzypisudolnego"/>
        <w:rPr>
          <w:rFonts w:ascii="Arial" w:hAnsi="Arial" w:cs="Arial"/>
          <w:sz w:val="16"/>
          <w:szCs w:val="16"/>
        </w:rPr>
      </w:pPr>
    </w:p>
    <w:p w14:paraId="3D3FE17C" w14:textId="047F8B06" w:rsidR="00237CE1" w:rsidRDefault="00237CE1">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7">
    <w:p w14:paraId="56BA1E06" w14:textId="77777777" w:rsidR="00237CE1" w:rsidRDefault="00237CE1">
      <w:pPr>
        <w:pStyle w:val="Tekstprzypisudolnego"/>
        <w:rPr>
          <w:rFonts w:ascii="Arial" w:hAnsi="Arial" w:cs="Arial"/>
          <w:sz w:val="16"/>
          <w:szCs w:val="16"/>
        </w:rPr>
      </w:pPr>
    </w:p>
    <w:p w14:paraId="3D1EAD10" w14:textId="77777777" w:rsidR="00237CE1" w:rsidRDefault="00237CE1">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BA18" w14:textId="675EBA50" w:rsidR="00237CE1" w:rsidRDefault="00237CE1">
    <w:pPr>
      <w:pStyle w:val="Nagwek"/>
    </w:pPr>
    <w:r>
      <w:rPr>
        <w:noProof/>
        <w:lang w:eastAsia="pl-PL"/>
      </w:rPr>
      <w:drawing>
        <wp:anchor distT="0" distB="0" distL="114300" distR="114300" simplePos="0" relativeHeight="251654656" behindDoc="0" locked="0" layoutInCell="1" allowOverlap="1" wp14:anchorId="30A20141" wp14:editId="495545AC">
          <wp:simplePos x="0" y="0"/>
          <wp:positionH relativeFrom="column">
            <wp:posOffset>6405245</wp:posOffset>
          </wp:positionH>
          <wp:positionV relativeFrom="paragraph">
            <wp:posOffset>417195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632" behindDoc="1" locked="0" layoutInCell="1" allowOverlap="1" wp14:anchorId="5216F5CD" wp14:editId="38D47A03">
          <wp:simplePos x="0" y="0"/>
          <wp:positionH relativeFrom="column">
            <wp:posOffset>6337935</wp:posOffset>
          </wp:positionH>
          <wp:positionV relativeFrom="paragraph">
            <wp:posOffset>-59055</wp:posOffset>
          </wp:positionV>
          <wp:extent cx="406400" cy="39878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sidR="00BB5377">
      <w:rPr>
        <w:noProof/>
        <w:lang w:eastAsia="pl-PL"/>
      </w:rPr>
      <w:object w:dxaOrig="1440" w:dyaOrig="1440" w14:anchorId="55E09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45pt;margin-top:-9.75pt;width:139.5pt;height:79.45pt;z-index:-251654656;mso-position-horizontal-relative:text;mso-position-vertical-relative:text">
          <v:imagedata r:id="rId3" o:title=""/>
        </v:shape>
        <o:OLEObject Type="Embed" ProgID="PBrush" ShapeID="_x0000_s2052" DrawAspect="Content" ObjectID="_1638085035" r:id="rId4"/>
      </w:object>
    </w:r>
    <w:r>
      <w:rPr>
        <w:noProof/>
        <w:lang w:eastAsia="pl-PL"/>
      </w:rPr>
      <mc:AlternateContent>
        <mc:Choice Requires="wps">
          <w:drawing>
            <wp:anchor distT="0" distB="0" distL="114300" distR="114300" simplePos="0" relativeHeight="251658752" behindDoc="0" locked="0" layoutInCell="1" allowOverlap="1" wp14:anchorId="23D391FC" wp14:editId="4796A0AE">
              <wp:simplePos x="0" y="0"/>
              <wp:positionH relativeFrom="column">
                <wp:posOffset>1340485</wp:posOffset>
              </wp:positionH>
              <wp:positionV relativeFrom="paragraph">
                <wp:posOffset>-154305</wp:posOffset>
              </wp:positionV>
              <wp:extent cx="4981575" cy="1123950"/>
              <wp:effectExtent l="0" t="0" r="2540" b="190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4F078" w14:textId="77777777" w:rsidR="00237CE1" w:rsidRDefault="00237CE1">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2699E4D7" w14:textId="77777777" w:rsidR="00237CE1" w:rsidRDefault="00237CE1">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8ECDD40" w14:textId="77777777" w:rsidR="00237CE1" w:rsidRDefault="00237CE1">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31F0D597" w14:textId="77777777" w:rsidR="00237CE1" w:rsidRDefault="00237CE1">
                          <w:pPr>
                            <w:pStyle w:val="Nagwek"/>
                            <w:jc w:val="center"/>
                            <w:rPr>
                              <w:rStyle w:val="Hipercze"/>
                              <w:rFonts w:ascii="Aller" w:hAnsi="Aller" w:cs="Aller"/>
                              <w:b/>
                              <w:bCs/>
                              <w:spacing w:val="-10"/>
                            </w:rPr>
                          </w:pPr>
                          <w:r>
                            <w:rPr>
                              <w:rFonts w:ascii="Aller" w:hAnsi="Aller" w:cs="Aller"/>
                              <w:b/>
                              <w:bCs/>
                              <w:spacing w:val="-10"/>
                            </w:rPr>
                            <w:t xml:space="preserve">e-mail:    </w:t>
                          </w:r>
                          <w:hyperlink r:id="rId5"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6" w:history="1">
                            <w:r>
                              <w:rPr>
                                <w:rStyle w:val="Hipercze"/>
                                <w:rFonts w:ascii="Aller" w:hAnsi="Aller" w:cs="Aller"/>
                                <w:b/>
                                <w:bCs/>
                                <w:spacing w:val="-10"/>
                              </w:rPr>
                              <w:t>www.szpitaldietla.pl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391FC"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" stroked="f">
              <v:textbox>
                <w:txbxContent>
                  <w:p w14:paraId="0554F078" w14:textId="77777777" w:rsidR="00237CE1" w:rsidRDefault="00237CE1">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2699E4D7" w14:textId="77777777" w:rsidR="00237CE1" w:rsidRDefault="00237CE1">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8ECDD40" w14:textId="77777777" w:rsidR="00237CE1" w:rsidRDefault="00237CE1">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31F0D597" w14:textId="77777777" w:rsidR="00237CE1" w:rsidRDefault="00237CE1">
                    <w:pPr>
                      <w:pStyle w:val="Nagwek"/>
                      <w:jc w:val="center"/>
                      <w:rPr>
                        <w:rStyle w:val="Hipercze"/>
                        <w:rFonts w:ascii="Aller" w:hAnsi="Aller" w:cs="Aller"/>
                        <w:b/>
                        <w:bCs/>
                        <w:spacing w:val="-10"/>
                      </w:rPr>
                    </w:pPr>
                    <w:r>
                      <w:rPr>
                        <w:rFonts w:ascii="Aller" w:hAnsi="Aller" w:cs="Aller"/>
                        <w:b/>
                        <w:bCs/>
                        <w:spacing w:val="-10"/>
                      </w:rPr>
                      <w:t xml:space="preserve">e-mail:    </w:t>
                    </w:r>
                    <w:hyperlink r:id="rId7"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8" w:history="1">
                      <w:r>
                        <w:rPr>
                          <w:rStyle w:val="Hipercze"/>
                          <w:rFonts w:ascii="Aller" w:hAnsi="Aller" w:cs="Aller"/>
                          <w:b/>
                          <w:bCs/>
                          <w:spacing w:val="-10"/>
                        </w:rPr>
                        <w:t>www.szpitaldietla.pl</w:t>
                      </w:r>
                    </w:hyperlink>
                  </w:p>
                </w:txbxContent>
              </v:textbox>
            </v:shape>
          </w:pict>
        </mc:Fallback>
      </mc:AlternateContent>
    </w:r>
    <w:r>
      <w:rPr>
        <w:noProof/>
        <w:lang w:eastAsia="pl-PL"/>
      </w:rPr>
      <mc:AlternateContent>
        <mc:Choice Requires="wps">
          <w:drawing>
            <wp:anchor distT="0" distB="0" distL="114300" distR="114300" simplePos="0" relativeHeight="251657728" behindDoc="0" locked="0" layoutInCell="1" allowOverlap="1" wp14:anchorId="06944585" wp14:editId="6BD83E9F">
              <wp:simplePos x="0" y="0"/>
              <wp:positionH relativeFrom="column">
                <wp:posOffset>-554990</wp:posOffset>
              </wp:positionH>
              <wp:positionV relativeFrom="paragraph">
                <wp:posOffset>835660</wp:posOffset>
              </wp:positionV>
              <wp:extent cx="2143125" cy="228600"/>
              <wp:effectExtent l="0" t="0" r="254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A318D" w14:textId="77777777" w:rsidR="00237CE1" w:rsidRDefault="00237CE1">
                          <w:pPr>
                            <w:rPr>
                              <w:rFonts w:ascii="Aller" w:hAnsi="Aller" w:cs="Aller"/>
                              <w:sz w:val="12"/>
                              <w:szCs w:val="12"/>
                            </w:rPr>
                          </w:pPr>
                          <w:r>
                            <w:rPr>
                              <w:rFonts w:ascii="Aller" w:hAnsi="Aller" w:cs="Aller"/>
                              <w:sz w:val="12"/>
                              <w:szCs w:val="12"/>
                            </w:rPr>
                            <w:t>INSTYTUCJA 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44585" id="Text Box 6" o:spid="_x0000_s1027" type="#_x0000_t202" style="position:absolute;margin-left:-43.7pt;margin-top:65.8pt;width:168.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" stroked="f">
              <v:textbox>
                <w:txbxContent>
                  <w:p w14:paraId="265A318D" w14:textId="77777777" w:rsidR="00237CE1" w:rsidRDefault="00237CE1">
                    <w:pPr>
                      <w:rPr>
                        <w:rFonts w:ascii="Aller" w:hAnsi="Aller" w:cs="Aller"/>
                        <w:sz w:val="12"/>
                        <w:szCs w:val="12"/>
                      </w:rPr>
                    </w:pPr>
                    <w:r>
                      <w:rPr>
                        <w:rFonts w:ascii="Aller" w:hAnsi="Aller" w:cs="Aller"/>
                        <w:sz w:val="12"/>
                        <w:szCs w:val="12"/>
                      </w:rPr>
                      <w:t>INSTYTUCJA WOJEWÓDZTWA MAŁOPOLSKIEGO</w:t>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013BB20C" wp14:editId="330D9DAC">
              <wp:simplePos x="0" y="0"/>
              <wp:positionH relativeFrom="column">
                <wp:posOffset>-564515</wp:posOffset>
              </wp:positionH>
              <wp:positionV relativeFrom="paragraph">
                <wp:posOffset>1074420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60F9"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rPr>
        <w:rFonts w:ascii="Times New Roman" w:hAnsi="Times New Roman" w:cs="Times New Roman"/>
      </w:rPr>
    </w:lvl>
    <w:lvl w:ilvl="1">
      <w:start w:val="1"/>
      <w:numFmt w:val="lowerLetter"/>
      <w:lvlText w:val="%2)"/>
      <w:lvlJc w:val="left"/>
      <w:pPr>
        <w:tabs>
          <w:tab w:val="num" w:pos="1192"/>
        </w:tabs>
        <w:ind w:left="1192" w:hanging="57"/>
      </w:pPr>
      <w:rPr>
        <w:rFonts w:ascii="Times New Roman" w:hAnsi="Times New Roman" w:cs="Times New Roman"/>
      </w:rPr>
    </w:lvl>
    <w:lvl w:ilvl="2">
      <w:start w:val="1"/>
      <w:numFmt w:val="lowerRoman"/>
      <w:lvlText w:val="%3."/>
      <w:lvlJc w:val="right"/>
      <w:pPr>
        <w:tabs>
          <w:tab w:val="num" w:pos="2508"/>
        </w:tabs>
        <w:ind w:left="2508" w:hanging="18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ascii="Times New Roman" w:hAnsi="Times New Roman"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5" w15:restartNumberingAfterBreak="0">
    <w:nsid w:val="0000000A"/>
    <w:multiLevelType w:val="singleLevel"/>
    <w:tmpl w:val="0000000A"/>
    <w:lvl w:ilvl="0">
      <w:start w:val="1"/>
      <w:numFmt w:val="bullet"/>
      <w:lvlText w:val=""/>
      <w:lvlJc w:val="left"/>
      <w:pPr>
        <w:tabs>
          <w:tab w:val="num" w:pos="709"/>
        </w:tabs>
        <w:ind w:left="709" w:hanging="283"/>
      </w:pPr>
      <w:rPr>
        <w:rFonts w:ascii="Symbol" w:hAnsi="Symbol" w:cs="Symbol"/>
      </w:rPr>
    </w:lvl>
  </w:abstractNum>
  <w:abstractNum w:abstractNumId="6"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ascii="Times New Roman" w:hAnsi="Times New Roman" w:cs="Times New Roman"/>
      </w:rPr>
    </w:lvl>
  </w:abstractNum>
  <w:abstractNum w:abstractNumId="9" w15:restartNumberingAfterBreak="0">
    <w:nsid w:val="0000001F"/>
    <w:multiLevelType w:val="multilevel"/>
    <w:tmpl w:val="9CEA3E74"/>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0"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ascii="Times New Roman" w:hAnsi="Times New Roman" w:cs="Times New Roman"/>
        <w:color w:val="auto"/>
      </w:rPr>
    </w:lvl>
    <w:lvl w:ilvl="1">
      <w:start w:val="1"/>
      <w:numFmt w:val="lowerLetter"/>
      <w:lvlText w:val="%2."/>
      <w:lvlJc w:val="left"/>
      <w:pPr>
        <w:tabs>
          <w:tab w:val="num" w:pos="-710"/>
        </w:tabs>
        <w:ind w:left="-710" w:hanging="360"/>
      </w:pPr>
      <w:rPr>
        <w:rFonts w:ascii="Times New Roman" w:hAnsi="Times New Roman" w:cs="Times New Roman"/>
      </w:rPr>
    </w:lvl>
    <w:lvl w:ilvl="2">
      <w:start w:val="1"/>
      <w:numFmt w:val="lowerRoman"/>
      <w:lvlText w:val="%3."/>
      <w:lvlJc w:val="right"/>
      <w:pPr>
        <w:tabs>
          <w:tab w:val="num" w:pos="10"/>
        </w:tabs>
        <w:ind w:left="10" w:hanging="180"/>
      </w:pPr>
      <w:rPr>
        <w:rFonts w:ascii="Times New Roman" w:hAnsi="Times New Roman" w:cs="Times New Roman"/>
      </w:rPr>
    </w:lvl>
    <w:lvl w:ilvl="3">
      <w:start w:val="1"/>
      <w:numFmt w:val="decimal"/>
      <w:lvlText w:val="%4."/>
      <w:lvlJc w:val="left"/>
      <w:pPr>
        <w:tabs>
          <w:tab w:val="num" w:pos="730"/>
        </w:tabs>
        <w:ind w:left="730" w:hanging="360"/>
      </w:pPr>
      <w:rPr>
        <w:rFonts w:ascii="Times New Roman" w:hAnsi="Times New Roman" w:cs="Times New Roman"/>
      </w:rPr>
    </w:lvl>
    <w:lvl w:ilvl="4">
      <w:start w:val="1"/>
      <w:numFmt w:val="lowerLetter"/>
      <w:lvlText w:val="%5."/>
      <w:lvlJc w:val="left"/>
      <w:pPr>
        <w:tabs>
          <w:tab w:val="num" w:pos="1450"/>
        </w:tabs>
        <w:ind w:left="1450" w:hanging="360"/>
      </w:pPr>
      <w:rPr>
        <w:rFonts w:ascii="Times New Roman" w:hAnsi="Times New Roman" w:cs="Times New Roman"/>
      </w:rPr>
    </w:lvl>
    <w:lvl w:ilvl="5">
      <w:start w:val="1"/>
      <w:numFmt w:val="lowerRoman"/>
      <w:lvlText w:val="%6."/>
      <w:lvlJc w:val="right"/>
      <w:pPr>
        <w:tabs>
          <w:tab w:val="num" w:pos="2170"/>
        </w:tabs>
        <w:ind w:left="2170" w:hanging="180"/>
      </w:pPr>
      <w:rPr>
        <w:rFonts w:ascii="Times New Roman" w:hAnsi="Times New Roman" w:cs="Times New Roman"/>
      </w:rPr>
    </w:lvl>
    <w:lvl w:ilvl="6">
      <w:start w:val="1"/>
      <w:numFmt w:val="decimal"/>
      <w:lvlText w:val="%7."/>
      <w:lvlJc w:val="left"/>
      <w:pPr>
        <w:tabs>
          <w:tab w:val="num" w:pos="2890"/>
        </w:tabs>
        <w:ind w:left="2890" w:hanging="360"/>
      </w:pPr>
      <w:rPr>
        <w:rFonts w:ascii="Times New Roman" w:hAnsi="Times New Roman" w:cs="Times New Roman"/>
      </w:rPr>
    </w:lvl>
    <w:lvl w:ilvl="7">
      <w:start w:val="1"/>
      <w:numFmt w:val="lowerLetter"/>
      <w:lvlText w:val="%8."/>
      <w:lvlJc w:val="left"/>
      <w:pPr>
        <w:tabs>
          <w:tab w:val="num" w:pos="3610"/>
        </w:tabs>
        <w:ind w:left="3610" w:hanging="360"/>
      </w:pPr>
      <w:rPr>
        <w:rFonts w:ascii="Times New Roman" w:hAnsi="Times New Roman" w:cs="Times New Roman"/>
      </w:rPr>
    </w:lvl>
    <w:lvl w:ilvl="8">
      <w:start w:val="1"/>
      <w:numFmt w:val="lowerRoman"/>
      <w:lvlText w:val="%9."/>
      <w:lvlJc w:val="right"/>
      <w:pPr>
        <w:tabs>
          <w:tab w:val="num" w:pos="4330"/>
        </w:tabs>
        <w:ind w:left="4330" w:hanging="180"/>
      </w:pPr>
      <w:rPr>
        <w:rFonts w:ascii="Times New Roman" w:hAnsi="Times New Roman" w:cs="Times New Roman"/>
      </w:rPr>
    </w:lvl>
  </w:abstractNum>
  <w:abstractNum w:abstractNumId="11" w15:restartNumberingAfterBreak="0">
    <w:nsid w:val="00000028"/>
    <w:multiLevelType w:val="singleLevel"/>
    <w:tmpl w:val="7898C274"/>
    <w:name w:val="WW8Num40"/>
    <w:lvl w:ilvl="0">
      <w:start w:val="1"/>
      <w:numFmt w:val="decimal"/>
      <w:lvlText w:val="%1."/>
      <w:lvlJc w:val="left"/>
      <w:pPr>
        <w:tabs>
          <w:tab w:val="num" w:pos="357"/>
        </w:tabs>
        <w:ind w:left="357" w:hanging="357"/>
      </w:pPr>
      <w:rPr>
        <w:rFonts w:ascii="Arial" w:hAnsi="Arial" w:cs="Arial" w:hint="default"/>
        <w:b w:val="0"/>
        <w:bCs w:val="0"/>
        <w:strike w:val="0"/>
      </w:rPr>
    </w:lvl>
  </w:abstractNum>
  <w:abstractNum w:abstractNumId="12"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ascii="Times New Roman" w:hAnsi="Times New Roman" w:cs="Times New Roman"/>
      </w:rPr>
    </w:lvl>
  </w:abstractNum>
  <w:abstractNum w:abstractNumId="13"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cs="Symbol"/>
      </w:rPr>
    </w:lvl>
  </w:abstractNum>
  <w:abstractNum w:abstractNumId="14"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ascii="Times New Roman" w:hAnsi="Times New Roman" w:cs="Times New Roman"/>
      </w:rPr>
    </w:lvl>
  </w:abstractNum>
  <w:abstractNum w:abstractNumId="15"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hAnsi="Times New Roman" w:cs="Times New Roman"/>
      </w:rPr>
    </w:lvl>
  </w:abstractNum>
  <w:abstractNum w:abstractNumId="16" w15:restartNumberingAfterBreak="0">
    <w:nsid w:val="00000031"/>
    <w:multiLevelType w:val="multilevel"/>
    <w:tmpl w:val="541E942C"/>
    <w:name w:val="WW8Num49"/>
    <w:lvl w:ilvl="0">
      <w:start w:val="1"/>
      <w:numFmt w:val="decimal"/>
      <w:lvlText w:val="%1."/>
      <w:lvlJc w:val="left"/>
      <w:pPr>
        <w:tabs>
          <w:tab w:val="num" w:pos="502"/>
        </w:tabs>
        <w:ind w:left="502" w:hanging="360"/>
      </w:pPr>
      <w:rPr>
        <w:rFonts w:ascii="Times New Roman" w:hAnsi="Times New Roman" w:cs="Times New Roman"/>
        <w:color w:val="auto"/>
      </w:rPr>
    </w:lvl>
    <w:lvl w:ilvl="1">
      <w:start w:val="1"/>
      <w:numFmt w:val="decimal"/>
      <w:lvlText w:val="%2)"/>
      <w:lvlJc w:val="left"/>
      <w:pPr>
        <w:tabs>
          <w:tab w:val="num" w:pos="852"/>
        </w:tabs>
        <w:ind w:left="852" w:hanging="360"/>
      </w:pPr>
      <w:rPr>
        <w:rFonts w:ascii="Times New Roman" w:hAnsi="Times New Roman" w:cs="Times New Roman"/>
      </w:rPr>
    </w:lvl>
    <w:lvl w:ilvl="2">
      <w:start w:val="1"/>
      <w:numFmt w:val="lowerRoman"/>
      <w:lvlText w:val="%3."/>
      <w:lvlJc w:val="right"/>
      <w:pPr>
        <w:tabs>
          <w:tab w:val="num" w:pos="1774"/>
        </w:tabs>
        <w:ind w:left="1774" w:hanging="180"/>
      </w:pPr>
      <w:rPr>
        <w:rFonts w:ascii="Times New Roman" w:hAnsi="Times New Roman" w:cs="Times New Roman"/>
      </w:rPr>
    </w:lvl>
    <w:lvl w:ilvl="3">
      <w:start w:val="1"/>
      <w:numFmt w:val="decimal"/>
      <w:lvlText w:val="%4."/>
      <w:lvlJc w:val="left"/>
      <w:pPr>
        <w:tabs>
          <w:tab w:val="num" w:pos="644"/>
        </w:tabs>
        <w:ind w:left="644" w:hanging="360"/>
      </w:pPr>
      <w:rPr>
        <w:rFonts w:ascii="Times New Roman" w:hAnsi="Times New Roman" w:cs="Times New Roman"/>
      </w:rPr>
    </w:lvl>
    <w:lvl w:ilvl="4">
      <w:start w:val="1"/>
      <w:numFmt w:val="lowerLetter"/>
      <w:lvlText w:val="%5."/>
      <w:lvlJc w:val="left"/>
      <w:pPr>
        <w:tabs>
          <w:tab w:val="num" w:pos="3214"/>
        </w:tabs>
        <w:ind w:left="3214" w:hanging="360"/>
      </w:pPr>
      <w:rPr>
        <w:rFonts w:ascii="Times New Roman" w:hAnsi="Times New Roman" w:cs="Times New Roman"/>
      </w:rPr>
    </w:lvl>
    <w:lvl w:ilvl="5">
      <w:start w:val="1"/>
      <w:numFmt w:val="lowerRoman"/>
      <w:lvlText w:val="%6."/>
      <w:lvlJc w:val="right"/>
      <w:pPr>
        <w:tabs>
          <w:tab w:val="num" w:pos="3934"/>
        </w:tabs>
        <w:ind w:left="3934" w:hanging="180"/>
      </w:pPr>
      <w:rPr>
        <w:rFonts w:ascii="Times New Roman" w:hAnsi="Times New Roman" w:cs="Times New Roman"/>
      </w:rPr>
    </w:lvl>
    <w:lvl w:ilvl="6">
      <w:start w:val="1"/>
      <w:numFmt w:val="decimal"/>
      <w:lvlText w:val="%7."/>
      <w:lvlJc w:val="left"/>
      <w:pPr>
        <w:tabs>
          <w:tab w:val="num" w:pos="4654"/>
        </w:tabs>
        <w:ind w:left="4654" w:hanging="360"/>
      </w:pPr>
      <w:rPr>
        <w:rFonts w:ascii="Times New Roman" w:hAnsi="Times New Roman" w:cs="Times New Roman"/>
      </w:rPr>
    </w:lvl>
    <w:lvl w:ilvl="7">
      <w:start w:val="1"/>
      <w:numFmt w:val="lowerLetter"/>
      <w:lvlText w:val="%8."/>
      <w:lvlJc w:val="left"/>
      <w:pPr>
        <w:tabs>
          <w:tab w:val="num" w:pos="5374"/>
        </w:tabs>
        <w:ind w:left="5374" w:hanging="360"/>
      </w:pPr>
      <w:rPr>
        <w:rFonts w:ascii="Times New Roman" w:hAnsi="Times New Roman" w:cs="Times New Roman"/>
      </w:rPr>
    </w:lvl>
    <w:lvl w:ilvl="8">
      <w:start w:val="1"/>
      <w:numFmt w:val="lowerRoman"/>
      <w:lvlText w:val="%9."/>
      <w:lvlJc w:val="right"/>
      <w:pPr>
        <w:tabs>
          <w:tab w:val="num" w:pos="6094"/>
        </w:tabs>
        <w:ind w:left="6094" w:hanging="180"/>
      </w:pPr>
      <w:rPr>
        <w:rFonts w:ascii="Times New Roman" w:hAnsi="Times New Roman" w:cs="Times New Roman"/>
      </w:rPr>
    </w:lvl>
  </w:abstractNum>
  <w:abstractNum w:abstractNumId="17" w15:restartNumberingAfterBreak="0">
    <w:nsid w:val="00000032"/>
    <w:multiLevelType w:val="singleLevel"/>
    <w:tmpl w:val="A254D876"/>
    <w:name w:val="WW8Num50"/>
    <w:lvl w:ilvl="0">
      <w:start w:val="1"/>
      <w:numFmt w:val="lowerLetter"/>
      <w:lvlText w:val="%1)"/>
      <w:lvlJc w:val="left"/>
      <w:pPr>
        <w:tabs>
          <w:tab w:val="num" w:pos="1068"/>
        </w:tabs>
        <w:ind w:left="1068" w:hanging="360"/>
      </w:pPr>
      <w:rPr>
        <w:rFonts w:ascii="Arial" w:hAnsi="Arial" w:cs="Arial" w:hint="default"/>
      </w:rPr>
    </w:lvl>
  </w:abstractNum>
  <w:abstractNum w:abstractNumId="18"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cs="Symbol"/>
      </w:rPr>
    </w:lvl>
  </w:abstractNum>
  <w:abstractNum w:abstractNumId="19"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ascii="Times New Roman" w:hAnsi="Times New Roman" w:cs="Times New Roman"/>
      </w:rPr>
    </w:lvl>
  </w:abstractNum>
  <w:abstractNum w:abstractNumId="20"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ascii="Times New Roman" w:hAnsi="Times New Roman" w:cs="Times New Roman"/>
      </w:rPr>
    </w:lvl>
  </w:abstractNum>
  <w:abstractNum w:abstractNumId="21"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22"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23"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ascii="Times New Roman" w:hAnsi="Times New Roman" w:cs="Times New Roman"/>
      </w:rPr>
    </w:lvl>
  </w:abstractNum>
  <w:abstractNum w:abstractNumId="24"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ascii="Times New Roman" w:hAnsi="Times New Roman" w:cs="Times New Roman"/>
      </w:rPr>
    </w:lvl>
  </w:abstractNum>
  <w:abstractNum w:abstractNumId="25" w15:restartNumberingAfterBreak="0">
    <w:nsid w:val="04F97D07"/>
    <w:multiLevelType w:val="hybridMultilevel"/>
    <w:tmpl w:val="5B46E196"/>
    <w:lvl w:ilvl="0" w:tplc="BF164A9A">
      <w:start w:val="1"/>
      <w:numFmt w:val="decimal"/>
      <w:lvlText w:val="%1)"/>
      <w:lvlJc w:val="left"/>
      <w:pPr>
        <w:tabs>
          <w:tab w:val="num" w:pos="1070"/>
        </w:tabs>
        <w:ind w:left="1070" w:hanging="360"/>
      </w:pPr>
      <w:rPr>
        <w:rFonts w:ascii="Arial" w:hAnsi="Arial" w:cs="Arial" w:hint="default"/>
      </w:rPr>
    </w:lvl>
    <w:lvl w:ilvl="1" w:tplc="04150019">
      <w:start w:val="1"/>
      <w:numFmt w:val="lowerLetter"/>
      <w:lvlText w:val="%2."/>
      <w:lvlJc w:val="left"/>
      <w:pPr>
        <w:tabs>
          <w:tab w:val="num" w:pos="2150"/>
        </w:tabs>
        <w:ind w:left="2150" w:hanging="360"/>
      </w:pPr>
      <w:rPr>
        <w:rFonts w:ascii="Times New Roman" w:hAnsi="Times New Roman" w:cs="Times New Roman"/>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2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7"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rPr>
    </w:lvl>
    <w:lvl w:ilvl="1" w:tplc="ABEC14DC">
      <w:start w:val="1"/>
      <w:numFmt w:val="decimal"/>
      <w:lvlText w:val="%2."/>
      <w:lvlJc w:val="left"/>
      <w:pPr>
        <w:tabs>
          <w:tab w:val="num" w:pos="1495"/>
        </w:tabs>
        <w:ind w:left="1495"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28" w15:restartNumberingAfterBreak="0">
    <w:nsid w:val="05596800"/>
    <w:multiLevelType w:val="hybridMultilevel"/>
    <w:tmpl w:val="29FE5DB0"/>
    <w:lvl w:ilvl="0" w:tplc="04150001">
      <w:start w:val="1"/>
      <w:numFmt w:val="bullet"/>
      <w:lvlText w:val=""/>
      <w:lvlJc w:val="left"/>
      <w:pPr>
        <w:ind w:left="1069" w:hanging="360"/>
      </w:pPr>
      <w:rPr>
        <w:rFonts w:ascii="Symbol" w:hAnsi="Symbol" w:cs="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29"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0"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ascii="Times New Roman" w:hAnsi="Times New Roman" w:cs="Times New Roman" w:hint="default"/>
      </w:rPr>
    </w:lvl>
    <w:lvl w:ilvl="1">
      <w:start w:val="8"/>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ascii="Times New Roman" w:hAnsi="Times New Roman" w:cs="Times New Roman"/>
      </w:rPr>
    </w:lvl>
    <w:lvl w:ilvl="1" w:tplc="04150019">
      <w:start w:val="1"/>
      <w:numFmt w:val="lowerLetter"/>
      <w:lvlText w:val="%2."/>
      <w:lvlJc w:val="left"/>
      <w:pPr>
        <w:tabs>
          <w:tab w:val="num" w:pos="2084"/>
        </w:tabs>
        <w:ind w:left="2084" w:hanging="360"/>
      </w:pPr>
      <w:rPr>
        <w:rFonts w:ascii="Times New Roman" w:hAnsi="Times New Roman" w:cs="Times New Roman"/>
      </w:rPr>
    </w:lvl>
    <w:lvl w:ilvl="2" w:tplc="0415001B">
      <w:start w:val="1"/>
      <w:numFmt w:val="lowerRoman"/>
      <w:lvlText w:val="%3."/>
      <w:lvlJc w:val="right"/>
      <w:pPr>
        <w:tabs>
          <w:tab w:val="num" w:pos="2804"/>
        </w:tabs>
        <w:ind w:left="2804" w:hanging="180"/>
      </w:pPr>
      <w:rPr>
        <w:rFonts w:ascii="Times New Roman" w:hAnsi="Times New Roman" w:cs="Times New Roman"/>
      </w:rPr>
    </w:lvl>
    <w:lvl w:ilvl="3" w:tplc="0415000F">
      <w:start w:val="1"/>
      <w:numFmt w:val="decimal"/>
      <w:lvlText w:val="%4."/>
      <w:lvlJc w:val="left"/>
      <w:pPr>
        <w:tabs>
          <w:tab w:val="num" w:pos="3524"/>
        </w:tabs>
        <w:ind w:left="3524" w:hanging="360"/>
      </w:pPr>
      <w:rPr>
        <w:rFonts w:ascii="Times New Roman" w:hAnsi="Times New Roman" w:cs="Times New Roman"/>
      </w:rPr>
    </w:lvl>
    <w:lvl w:ilvl="4" w:tplc="04150019">
      <w:start w:val="1"/>
      <w:numFmt w:val="lowerLetter"/>
      <w:lvlText w:val="%5."/>
      <w:lvlJc w:val="left"/>
      <w:pPr>
        <w:tabs>
          <w:tab w:val="num" w:pos="4244"/>
        </w:tabs>
        <w:ind w:left="4244" w:hanging="360"/>
      </w:pPr>
      <w:rPr>
        <w:rFonts w:ascii="Times New Roman" w:hAnsi="Times New Roman" w:cs="Times New Roman"/>
      </w:rPr>
    </w:lvl>
    <w:lvl w:ilvl="5" w:tplc="0415001B">
      <w:start w:val="1"/>
      <w:numFmt w:val="lowerRoman"/>
      <w:lvlText w:val="%6."/>
      <w:lvlJc w:val="right"/>
      <w:pPr>
        <w:tabs>
          <w:tab w:val="num" w:pos="4964"/>
        </w:tabs>
        <w:ind w:left="4964" w:hanging="180"/>
      </w:pPr>
      <w:rPr>
        <w:rFonts w:ascii="Times New Roman" w:hAnsi="Times New Roman" w:cs="Times New Roman"/>
      </w:rPr>
    </w:lvl>
    <w:lvl w:ilvl="6" w:tplc="0415000F">
      <w:start w:val="1"/>
      <w:numFmt w:val="decimal"/>
      <w:lvlText w:val="%7."/>
      <w:lvlJc w:val="left"/>
      <w:pPr>
        <w:tabs>
          <w:tab w:val="num" w:pos="5684"/>
        </w:tabs>
        <w:ind w:left="5684" w:hanging="360"/>
      </w:pPr>
      <w:rPr>
        <w:rFonts w:ascii="Times New Roman" w:hAnsi="Times New Roman" w:cs="Times New Roman"/>
      </w:rPr>
    </w:lvl>
    <w:lvl w:ilvl="7" w:tplc="04150019">
      <w:start w:val="1"/>
      <w:numFmt w:val="lowerLetter"/>
      <w:lvlText w:val="%8."/>
      <w:lvlJc w:val="left"/>
      <w:pPr>
        <w:tabs>
          <w:tab w:val="num" w:pos="6404"/>
        </w:tabs>
        <w:ind w:left="6404" w:hanging="360"/>
      </w:pPr>
      <w:rPr>
        <w:rFonts w:ascii="Times New Roman" w:hAnsi="Times New Roman" w:cs="Times New Roman"/>
      </w:rPr>
    </w:lvl>
    <w:lvl w:ilvl="8" w:tplc="0415001B">
      <w:start w:val="1"/>
      <w:numFmt w:val="lowerRoman"/>
      <w:lvlText w:val="%9."/>
      <w:lvlJc w:val="right"/>
      <w:pPr>
        <w:tabs>
          <w:tab w:val="num" w:pos="7124"/>
        </w:tabs>
        <w:ind w:left="7124" w:hanging="180"/>
      </w:pPr>
      <w:rPr>
        <w:rFonts w:ascii="Times New Roman" w:hAnsi="Times New Roman" w:cs="Times New Roman"/>
      </w:rPr>
    </w:lvl>
  </w:abstractNum>
  <w:abstractNum w:abstractNumId="32" w15:restartNumberingAfterBreak="0">
    <w:nsid w:val="09D3227C"/>
    <w:multiLevelType w:val="hybridMultilevel"/>
    <w:tmpl w:val="7C58B678"/>
    <w:lvl w:ilvl="0" w:tplc="AC10906E">
      <w:start w:val="1"/>
      <w:numFmt w:val="decimal"/>
      <w:lvlText w:val="%1)"/>
      <w:lvlJc w:val="left"/>
      <w:pPr>
        <w:tabs>
          <w:tab w:val="num" w:pos="1069"/>
        </w:tabs>
        <w:ind w:left="1069" w:hanging="360"/>
      </w:pPr>
      <w:rPr>
        <w:rFonts w:ascii="Arial" w:hAnsi="Arial" w:cs="Arial" w:hint="default"/>
        <w:color w:val="auto"/>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0B">
      <w:start w:val="1"/>
      <w:numFmt w:val="bullet"/>
      <w:lvlText w:val=""/>
      <w:lvlJc w:val="left"/>
      <w:pPr>
        <w:tabs>
          <w:tab w:val="num" w:pos="1070"/>
        </w:tabs>
        <w:ind w:left="1070" w:hanging="360"/>
      </w:pPr>
      <w:rPr>
        <w:rFonts w:ascii="Wingdings" w:hAnsi="Wingdings" w:cs="Wingdings" w:hint="default"/>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3" w15:restartNumberingAfterBreak="0">
    <w:nsid w:val="0A261475"/>
    <w:multiLevelType w:val="multilevel"/>
    <w:tmpl w:val="6D6AD99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4"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5" w15:restartNumberingAfterBreak="0">
    <w:nsid w:val="0A60419A"/>
    <w:multiLevelType w:val="hybridMultilevel"/>
    <w:tmpl w:val="026AF24E"/>
    <w:lvl w:ilvl="0" w:tplc="39946A12">
      <w:start w:val="1"/>
      <w:numFmt w:val="bullet"/>
      <w:lvlText w:val="-"/>
      <w:lvlJc w:val="left"/>
      <w:pPr>
        <w:ind w:left="1069" w:hanging="360"/>
      </w:pPr>
      <w:rPr>
        <w:rFonts w:ascii="Courier New" w:hAnsi="Courier New" w:cs="Courier New"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6" w15:restartNumberingAfterBreak="0">
    <w:nsid w:val="0C944BE5"/>
    <w:multiLevelType w:val="hybridMultilevel"/>
    <w:tmpl w:val="0218C3F8"/>
    <w:lvl w:ilvl="0" w:tplc="B734BD04">
      <w:start w:val="1"/>
      <w:numFmt w:val="decimal"/>
      <w:lvlText w:val="%1)"/>
      <w:lvlJc w:val="left"/>
      <w:pPr>
        <w:tabs>
          <w:tab w:val="num" w:pos="717"/>
        </w:tabs>
        <w:ind w:left="717" w:hanging="360"/>
      </w:pPr>
      <w:rPr>
        <w:rFonts w:ascii="Arial" w:hAnsi="Arial" w:cs="Arial"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37"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8"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39" w15:restartNumberingAfterBreak="0">
    <w:nsid w:val="10082C33"/>
    <w:multiLevelType w:val="hybridMultilevel"/>
    <w:tmpl w:val="81D407F0"/>
    <w:lvl w:ilvl="0" w:tplc="0415000B">
      <w:start w:val="1"/>
      <w:numFmt w:val="bullet"/>
      <w:lvlText w:val=""/>
      <w:lvlJc w:val="left"/>
      <w:pPr>
        <w:tabs>
          <w:tab w:val="num" w:pos="360"/>
        </w:tabs>
        <w:ind w:left="360" w:hanging="36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104A10B0"/>
    <w:multiLevelType w:val="hybridMultilevel"/>
    <w:tmpl w:val="D8E68818"/>
    <w:name w:val="WW8Num4022332"/>
    <w:lvl w:ilvl="0" w:tplc="AC108F96">
      <w:start w:val="1"/>
      <w:numFmt w:val="decimal"/>
      <w:lvlText w:val="%1."/>
      <w:lvlJc w:val="left"/>
      <w:pPr>
        <w:tabs>
          <w:tab w:val="num" w:pos="357"/>
        </w:tabs>
        <w:ind w:left="357" w:hanging="357"/>
      </w:pPr>
      <w:rPr>
        <w:rFonts w:ascii="Arial" w:hAnsi="Arial" w:cs="Arial" w:hint="default"/>
      </w:rPr>
    </w:lvl>
    <w:lvl w:ilvl="1" w:tplc="A4000076">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cs="Wingdings" w:hint="default"/>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42" w15:restartNumberingAfterBreak="0">
    <w:nsid w:val="122967D3"/>
    <w:multiLevelType w:val="hybridMultilevel"/>
    <w:tmpl w:val="2D161290"/>
    <w:name w:val="WW8Num132325"/>
    <w:lvl w:ilvl="0" w:tplc="9DF0678C">
      <w:start w:val="1"/>
      <w:numFmt w:val="decimal"/>
      <w:lvlText w:val="%1)"/>
      <w:lvlJc w:val="left"/>
      <w:pPr>
        <w:tabs>
          <w:tab w:val="num" w:pos="1069"/>
        </w:tabs>
        <w:ind w:left="1069" w:hanging="360"/>
      </w:pPr>
      <w:rPr>
        <w:rFonts w:ascii="Arial" w:hAnsi="Arial" w:cs="Arial" w:hint="default"/>
        <w:b w:val="0"/>
        <w:bCs w:val="0"/>
      </w:rPr>
    </w:lvl>
    <w:lvl w:ilvl="1" w:tplc="B358C5D8">
      <w:start w:val="1"/>
      <w:numFmt w:val="bullet"/>
      <w:lvlText w:val=""/>
      <w:lvlJc w:val="left"/>
      <w:pPr>
        <w:tabs>
          <w:tab w:val="num" w:pos="1789"/>
        </w:tabs>
        <w:ind w:left="1789" w:hanging="360"/>
      </w:pPr>
      <w:rPr>
        <w:rFonts w:ascii="Symbol" w:hAnsi="Symbol" w:cs="Symbol" w:hint="default"/>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43"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ascii="Times New Roman" w:hAnsi="Times New Roman" w:cs="Times New Roman"/>
      </w:rPr>
    </w:lvl>
    <w:lvl w:ilvl="1" w:tplc="4552E2CE">
      <w:start w:val="1"/>
      <w:numFmt w:val="decimal"/>
      <w:lvlText w:val="%2."/>
      <w:lvlJc w:val="left"/>
      <w:pPr>
        <w:tabs>
          <w:tab w:val="num" w:pos="853"/>
        </w:tabs>
        <w:ind w:left="1208" w:hanging="357"/>
      </w:pPr>
      <w:rPr>
        <w:rFonts w:ascii="Times New Roman" w:hAnsi="Times New Roman" w:cs="Times New Roman"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44" w15:restartNumberingAfterBreak="0">
    <w:nsid w:val="12EC1D93"/>
    <w:multiLevelType w:val="hybridMultilevel"/>
    <w:tmpl w:val="A46E9BD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46" w15:restartNumberingAfterBreak="0">
    <w:nsid w:val="133A41D7"/>
    <w:multiLevelType w:val="hybridMultilevel"/>
    <w:tmpl w:val="2BF2426C"/>
    <w:lvl w:ilvl="0" w:tplc="8B188F4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47" w15:restartNumberingAfterBreak="0">
    <w:nsid w:val="14EA0C42"/>
    <w:multiLevelType w:val="hybridMultilevel"/>
    <w:tmpl w:val="E1ECC6AE"/>
    <w:lvl w:ilvl="0" w:tplc="8BD01DF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cs="Symbol" w:hint="default"/>
      </w:rPr>
    </w:lvl>
    <w:lvl w:ilvl="1" w:tplc="04150003">
      <w:start w:val="1"/>
      <w:numFmt w:val="bullet"/>
      <w:lvlText w:val="o"/>
      <w:lvlJc w:val="left"/>
      <w:pPr>
        <w:tabs>
          <w:tab w:val="num" w:pos="2444"/>
        </w:tabs>
        <w:ind w:left="2444" w:hanging="360"/>
      </w:pPr>
      <w:rPr>
        <w:rFonts w:ascii="Courier New" w:hAnsi="Courier New" w:cs="Courier New" w:hint="default"/>
      </w:rPr>
    </w:lvl>
    <w:lvl w:ilvl="2" w:tplc="04150005">
      <w:start w:val="1"/>
      <w:numFmt w:val="bullet"/>
      <w:lvlText w:val=""/>
      <w:lvlJc w:val="left"/>
      <w:pPr>
        <w:tabs>
          <w:tab w:val="num" w:pos="3164"/>
        </w:tabs>
        <w:ind w:left="3164" w:hanging="360"/>
      </w:pPr>
      <w:rPr>
        <w:rFonts w:ascii="Wingdings" w:hAnsi="Wingdings" w:cs="Wingdings" w:hint="default"/>
      </w:rPr>
    </w:lvl>
    <w:lvl w:ilvl="3" w:tplc="04150001">
      <w:start w:val="1"/>
      <w:numFmt w:val="bullet"/>
      <w:lvlText w:val=""/>
      <w:lvlJc w:val="left"/>
      <w:pPr>
        <w:tabs>
          <w:tab w:val="num" w:pos="3884"/>
        </w:tabs>
        <w:ind w:left="3884" w:hanging="360"/>
      </w:pPr>
      <w:rPr>
        <w:rFonts w:ascii="Symbol" w:hAnsi="Symbol" w:cs="Symbol" w:hint="default"/>
      </w:rPr>
    </w:lvl>
    <w:lvl w:ilvl="4" w:tplc="04150003">
      <w:start w:val="1"/>
      <w:numFmt w:val="bullet"/>
      <w:lvlText w:val="o"/>
      <w:lvlJc w:val="left"/>
      <w:pPr>
        <w:tabs>
          <w:tab w:val="num" w:pos="4604"/>
        </w:tabs>
        <w:ind w:left="4604" w:hanging="360"/>
      </w:pPr>
      <w:rPr>
        <w:rFonts w:ascii="Courier New" w:hAnsi="Courier New" w:cs="Courier New" w:hint="default"/>
      </w:rPr>
    </w:lvl>
    <w:lvl w:ilvl="5" w:tplc="04150005">
      <w:start w:val="1"/>
      <w:numFmt w:val="bullet"/>
      <w:lvlText w:val=""/>
      <w:lvlJc w:val="left"/>
      <w:pPr>
        <w:tabs>
          <w:tab w:val="num" w:pos="5324"/>
        </w:tabs>
        <w:ind w:left="5324" w:hanging="360"/>
      </w:pPr>
      <w:rPr>
        <w:rFonts w:ascii="Wingdings" w:hAnsi="Wingdings" w:cs="Wingdings" w:hint="default"/>
      </w:rPr>
    </w:lvl>
    <w:lvl w:ilvl="6" w:tplc="04150001">
      <w:start w:val="1"/>
      <w:numFmt w:val="bullet"/>
      <w:lvlText w:val=""/>
      <w:lvlJc w:val="left"/>
      <w:pPr>
        <w:tabs>
          <w:tab w:val="num" w:pos="6044"/>
        </w:tabs>
        <w:ind w:left="6044" w:hanging="360"/>
      </w:pPr>
      <w:rPr>
        <w:rFonts w:ascii="Symbol" w:hAnsi="Symbol" w:cs="Symbol" w:hint="default"/>
      </w:rPr>
    </w:lvl>
    <w:lvl w:ilvl="7" w:tplc="04150003">
      <w:start w:val="1"/>
      <w:numFmt w:val="bullet"/>
      <w:lvlText w:val="o"/>
      <w:lvlJc w:val="left"/>
      <w:pPr>
        <w:tabs>
          <w:tab w:val="num" w:pos="6764"/>
        </w:tabs>
        <w:ind w:left="6764" w:hanging="360"/>
      </w:pPr>
      <w:rPr>
        <w:rFonts w:ascii="Courier New" w:hAnsi="Courier New" w:cs="Courier New" w:hint="default"/>
      </w:rPr>
    </w:lvl>
    <w:lvl w:ilvl="8" w:tplc="04150005">
      <w:start w:val="1"/>
      <w:numFmt w:val="bullet"/>
      <w:lvlText w:val=""/>
      <w:lvlJc w:val="left"/>
      <w:pPr>
        <w:tabs>
          <w:tab w:val="num" w:pos="7484"/>
        </w:tabs>
        <w:ind w:left="7484" w:hanging="360"/>
      </w:pPr>
      <w:rPr>
        <w:rFonts w:ascii="Wingdings" w:hAnsi="Wingdings" w:cs="Wingdings" w:hint="default"/>
      </w:rPr>
    </w:lvl>
  </w:abstractNum>
  <w:abstractNum w:abstractNumId="49" w15:restartNumberingAfterBreak="0">
    <w:nsid w:val="167B1752"/>
    <w:multiLevelType w:val="hybridMultilevel"/>
    <w:tmpl w:val="D1D21B68"/>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15:restartNumberingAfterBreak="0">
    <w:nsid w:val="186E750C"/>
    <w:multiLevelType w:val="hybridMultilevel"/>
    <w:tmpl w:val="5C3A84A2"/>
    <w:name w:val="WW8Num402"/>
    <w:lvl w:ilvl="0" w:tplc="CDE42FEA">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1"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52" w15:restartNumberingAfterBreak="0">
    <w:nsid w:val="1AD51E48"/>
    <w:multiLevelType w:val="hybridMultilevel"/>
    <w:tmpl w:val="47FCDE4E"/>
    <w:lvl w:ilvl="0" w:tplc="0D3ACA22">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3"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ascii="Times New Roman" w:hAnsi="Times New Roman" w:cs="Times New Roman" w:hint="default"/>
      </w:rPr>
    </w:lvl>
    <w:lvl w:ilvl="1" w:tplc="04150011">
      <w:start w:val="1"/>
      <w:numFmt w:val="decimal"/>
      <w:lvlText w:val="%2)"/>
      <w:lvlJc w:val="left"/>
      <w:pPr>
        <w:tabs>
          <w:tab w:val="num" w:pos="860"/>
        </w:tabs>
        <w:ind w:left="860" w:hanging="360"/>
      </w:pPr>
      <w:rPr>
        <w:rFonts w:ascii="Times New Roman" w:hAnsi="Times New Roman" w:cs="Times New Roman" w:hint="default"/>
      </w:rPr>
    </w:lvl>
    <w:lvl w:ilvl="2" w:tplc="0415001B">
      <w:start w:val="1"/>
      <w:numFmt w:val="lowerRoman"/>
      <w:lvlText w:val="%3."/>
      <w:lvlJc w:val="right"/>
      <w:pPr>
        <w:tabs>
          <w:tab w:val="num" w:pos="1580"/>
        </w:tabs>
        <w:ind w:left="1580" w:hanging="180"/>
      </w:pPr>
      <w:rPr>
        <w:rFonts w:ascii="Times New Roman" w:hAnsi="Times New Roman" w:cs="Times New Roman"/>
      </w:rPr>
    </w:lvl>
    <w:lvl w:ilvl="3" w:tplc="0415000F">
      <w:start w:val="1"/>
      <w:numFmt w:val="decimal"/>
      <w:lvlText w:val="%4."/>
      <w:lvlJc w:val="left"/>
      <w:pPr>
        <w:tabs>
          <w:tab w:val="num" w:pos="2300"/>
        </w:tabs>
        <w:ind w:left="2300" w:hanging="360"/>
      </w:pPr>
      <w:rPr>
        <w:rFonts w:ascii="Times New Roman" w:hAnsi="Times New Roman" w:cs="Times New Roman"/>
      </w:rPr>
    </w:lvl>
    <w:lvl w:ilvl="4" w:tplc="04150019">
      <w:start w:val="1"/>
      <w:numFmt w:val="lowerLetter"/>
      <w:lvlText w:val="%5."/>
      <w:lvlJc w:val="left"/>
      <w:pPr>
        <w:tabs>
          <w:tab w:val="num" w:pos="3020"/>
        </w:tabs>
        <w:ind w:left="3020" w:hanging="360"/>
      </w:pPr>
      <w:rPr>
        <w:rFonts w:ascii="Times New Roman" w:hAnsi="Times New Roman" w:cs="Times New Roman"/>
      </w:rPr>
    </w:lvl>
    <w:lvl w:ilvl="5" w:tplc="0415001B">
      <w:start w:val="1"/>
      <w:numFmt w:val="lowerRoman"/>
      <w:lvlText w:val="%6."/>
      <w:lvlJc w:val="right"/>
      <w:pPr>
        <w:tabs>
          <w:tab w:val="num" w:pos="3740"/>
        </w:tabs>
        <w:ind w:left="3740" w:hanging="180"/>
      </w:pPr>
      <w:rPr>
        <w:rFonts w:ascii="Times New Roman" w:hAnsi="Times New Roman" w:cs="Times New Roman"/>
      </w:rPr>
    </w:lvl>
    <w:lvl w:ilvl="6" w:tplc="0415000F">
      <w:start w:val="1"/>
      <w:numFmt w:val="decimal"/>
      <w:lvlText w:val="%7."/>
      <w:lvlJc w:val="left"/>
      <w:pPr>
        <w:tabs>
          <w:tab w:val="num" w:pos="4460"/>
        </w:tabs>
        <w:ind w:left="4460" w:hanging="360"/>
      </w:pPr>
      <w:rPr>
        <w:rFonts w:ascii="Times New Roman" w:hAnsi="Times New Roman" w:cs="Times New Roman"/>
      </w:rPr>
    </w:lvl>
    <w:lvl w:ilvl="7" w:tplc="04150019">
      <w:start w:val="1"/>
      <w:numFmt w:val="lowerLetter"/>
      <w:lvlText w:val="%8."/>
      <w:lvlJc w:val="left"/>
      <w:pPr>
        <w:tabs>
          <w:tab w:val="num" w:pos="5180"/>
        </w:tabs>
        <w:ind w:left="5180" w:hanging="360"/>
      </w:pPr>
      <w:rPr>
        <w:rFonts w:ascii="Times New Roman" w:hAnsi="Times New Roman" w:cs="Times New Roman"/>
      </w:rPr>
    </w:lvl>
    <w:lvl w:ilvl="8" w:tplc="0415001B">
      <w:start w:val="1"/>
      <w:numFmt w:val="lowerRoman"/>
      <w:lvlText w:val="%9."/>
      <w:lvlJc w:val="right"/>
      <w:pPr>
        <w:tabs>
          <w:tab w:val="num" w:pos="5900"/>
        </w:tabs>
        <w:ind w:left="5900" w:hanging="180"/>
      </w:pPr>
      <w:rPr>
        <w:rFonts w:ascii="Times New Roman" w:hAnsi="Times New Roman" w:cs="Times New Roman"/>
      </w:rPr>
    </w:lvl>
  </w:abstractNum>
  <w:abstractNum w:abstractNumId="54" w15:restartNumberingAfterBreak="0">
    <w:nsid w:val="1B97198B"/>
    <w:multiLevelType w:val="hybridMultilevel"/>
    <w:tmpl w:val="637AD73E"/>
    <w:lvl w:ilvl="0" w:tplc="39946A12">
      <w:start w:val="1"/>
      <w:numFmt w:val="bullet"/>
      <w:lvlText w:val="-"/>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55"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56"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1D3A64F9"/>
    <w:multiLevelType w:val="hybridMultilevel"/>
    <w:tmpl w:val="D93EC54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w w:val="89"/>
        <w:sz w:val="22"/>
        <w:szCs w:val="22"/>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9"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ascii="Times New Roman" w:hAnsi="Times New Roman" w:cs="Times New Roman"/>
      </w:rPr>
    </w:lvl>
    <w:lvl w:ilvl="1" w:tplc="04150001">
      <w:start w:val="1"/>
      <w:numFmt w:val="bullet"/>
      <w:lvlText w:val=""/>
      <w:lvlJc w:val="left"/>
      <w:pPr>
        <w:tabs>
          <w:tab w:val="num" w:pos="2148"/>
        </w:tabs>
        <w:ind w:left="2148" w:hanging="360"/>
      </w:pPr>
      <w:rPr>
        <w:rFonts w:ascii="Symbol" w:hAnsi="Symbol" w:cs="Symbol"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60" w15:restartNumberingAfterBreak="0">
    <w:nsid w:val="235352A7"/>
    <w:multiLevelType w:val="hybridMultilevel"/>
    <w:tmpl w:val="5DF61C0A"/>
    <w:lvl w:ilvl="0" w:tplc="16006EA6">
      <w:start w:val="1"/>
      <w:numFmt w:val="decimal"/>
      <w:lvlText w:val="%1."/>
      <w:lvlJc w:val="left"/>
      <w:pPr>
        <w:tabs>
          <w:tab w:val="num" w:pos="357"/>
        </w:tabs>
        <w:ind w:left="397" w:hanging="397"/>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2"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3"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64"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5" w15:restartNumberingAfterBreak="0">
    <w:nsid w:val="2A4C6340"/>
    <w:multiLevelType w:val="hybridMultilevel"/>
    <w:tmpl w:val="8EA26EEC"/>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6"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7" w15:restartNumberingAfterBreak="0">
    <w:nsid w:val="2C0613F1"/>
    <w:multiLevelType w:val="hybridMultilevel"/>
    <w:tmpl w:val="3F18DF16"/>
    <w:lvl w:ilvl="0" w:tplc="0E040B36">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8" w15:restartNumberingAfterBreak="0">
    <w:nsid w:val="2D0C5C07"/>
    <w:multiLevelType w:val="hybridMultilevel"/>
    <w:tmpl w:val="8D80D9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2DBA7E9D"/>
    <w:multiLevelType w:val="hybridMultilevel"/>
    <w:tmpl w:val="7292EBE2"/>
    <w:lvl w:ilvl="0" w:tplc="A6242AE0">
      <w:start w:val="1"/>
      <w:numFmt w:val="decimal"/>
      <w:lvlText w:val="%1."/>
      <w:lvlJc w:val="left"/>
      <w:pPr>
        <w:tabs>
          <w:tab w:val="num" w:pos="360"/>
        </w:tabs>
        <w:ind w:left="360" w:hanging="360"/>
      </w:pPr>
      <w:rPr>
        <w:rFonts w:ascii="Arial" w:hAnsi="Arial" w:cs="Arial" w:hint="default"/>
        <w:b w:val="0"/>
        <w:bCs w:val="0"/>
        <w:i w:val="0"/>
        <w:iCs w:val="0"/>
        <w:strike w:val="0"/>
        <w:sz w:val="18"/>
        <w:szCs w:val="18"/>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70"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71" w15:restartNumberingAfterBreak="0">
    <w:nsid w:val="2EB62E5A"/>
    <w:multiLevelType w:val="hybridMultilevel"/>
    <w:tmpl w:val="A3E64364"/>
    <w:lvl w:ilvl="0" w:tplc="AE4418B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2EE540E4"/>
    <w:multiLevelType w:val="hybridMultilevel"/>
    <w:tmpl w:val="3CE6945C"/>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73" w15:restartNumberingAfterBreak="0">
    <w:nsid w:val="2F01043F"/>
    <w:multiLevelType w:val="hybridMultilevel"/>
    <w:tmpl w:val="3954C538"/>
    <w:lvl w:ilvl="0" w:tplc="AAA6524A">
      <w:start w:val="1"/>
      <w:numFmt w:val="decimal"/>
      <w:lvlText w:val="%1."/>
      <w:lvlJc w:val="left"/>
      <w:pPr>
        <w:tabs>
          <w:tab w:val="num" w:pos="360"/>
        </w:tabs>
        <w:ind w:left="360" w:hanging="360"/>
      </w:pPr>
      <w:rPr>
        <w:rFonts w:ascii="Arial" w:hAnsi="Arial" w:cs="Arial" w:hint="default"/>
        <w:b/>
        <w:bCs/>
        <w:strike w:val="0"/>
      </w:rPr>
    </w:lvl>
    <w:lvl w:ilvl="1" w:tplc="95DCAED4">
      <w:start w:val="1"/>
      <w:numFmt w:val="bullet"/>
      <w:lvlText w:val=""/>
      <w:lvlJc w:val="left"/>
      <w:pPr>
        <w:tabs>
          <w:tab w:val="num" w:pos="786"/>
        </w:tabs>
        <w:ind w:left="786" w:hanging="360"/>
      </w:pPr>
      <w:rPr>
        <w:rFonts w:ascii="Arial" w:hAnsi="Arial" w:cs="Arial" w:hint="default"/>
        <w:b/>
        <w:bCs/>
        <w:i w:val="0"/>
        <w:iCs w:val="0"/>
        <w:color w:val="auto"/>
        <w:sz w:val="22"/>
        <w:szCs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326"/>
        </w:tabs>
        <w:ind w:left="1326"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75"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ascii="Times New Roman" w:hAnsi="Times New Roman" w:cs="Times New Roman"/>
      </w:rPr>
    </w:lvl>
    <w:lvl w:ilvl="1" w:tplc="04150001">
      <w:start w:val="1"/>
      <w:numFmt w:val="bullet"/>
      <w:lvlText w:val=""/>
      <w:lvlJc w:val="left"/>
      <w:pPr>
        <w:tabs>
          <w:tab w:val="num" w:pos="1480"/>
        </w:tabs>
        <w:ind w:left="1480" w:hanging="360"/>
      </w:pPr>
      <w:rPr>
        <w:rFonts w:ascii="Symbol" w:hAnsi="Symbol" w:cs="Symbol"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76" w15:restartNumberingAfterBreak="0">
    <w:nsid w:val="31984723"/>
    <w:multiLevelType w:val="hybridMultilevel"/>
    <w:tmpl w:val="8FEE4A46"/>
    <w:lvl w:ilvl="0" w:tplc="AEEE702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7" w15:restartNumberingAfterBreak="0">
    <w:nsid w:val="320E7057"/>
    <w:multiLevelType w:val="multilevel"/>
    <w:tmpl w:val="88989686"/>
    <w:lvl w:ilvl="0">
      <w:start w:val="1"/>
      <w:numFmt w:val="decimal"/>
      <w:lvlText w:val="%1."/>
      <w:lvlJc w:val="left"/>
      <w:pPr>
        <w:tabs>
          <w:tab w:val="num" w:pos="700"/>
        </w:tabs>
        <w:ind w:left="624" w:hanging="284"/>
      </w:pPr>
      <w:rPr>
        <w:rFonts w:ascii="Arial" w:hAnsi="Arial" w:cs="Arial" w:hint="default"/>
        <w:b w:val="0"/>
        <w:bCs w:val="0"/>
        <w:i w:val="0"/>
        <w:iCs w:val="0"/>
        <w:strike w:val="0"/>
        <w:dstrike w:val="0"/>
        <w:color w:val="auto"/>
        <w:w w:val="100"/>
        <w:sz w:val="22"/>
        <w:szCs w:val="22"/>
        <w:u w:val="none"/>
        <w:effect w:val="none"/>
      </w:rPr>
    </w:lvl>
    <w:lvl w:ilvl="1">
      <w:start w:val="1"/>
      <w:numFmt w:val="decimal"/>
      <w:lvlText w:val="%2)"/>
      <w:lvlJc w:val="left"/>
      <w:pPr>
        <w:ind w:left="1636" w:hanging="360"/>
      </w:pPr>
      <w:rPr>
        <w:rFonts w:ascii="Times New Roman" w:hAnsi="Times New Roman" w:cs="Times New Roman"/>
        <w:b w:val="0"/>
        <w:bCs w:val="0"/>
        <w:i w:val="0"/>
        <w:iCs w:val="0"/>
        <w:sz w:val="22"/>
        <w:szCs w:val="22"/>
      </w:rPr>
    </w:lvl>
    <w:lvl w:ilvl="2">
      <w:start w:val="1"/>
      <w:numFmt w:val="decimal"/>
      <w:isLgl/>
      <w:lvlText w:val="%1.%2.%3."/>
      <w:lvlJc w:val="left"/>
      <w:pPr>
        <w:ind w:left="2932" w:hanging="720"/>
      </w:pPr>
      <w:rPr>
        <w:rFonts w:ascii="Times New Roman" w:hAnsi="Times New Roman" w:cs="Times New Roman"/>
      </w:rPr>
    </w:lvl>
    <w:lvl w:ilvl="3">
      <w:start w:val="1"/>
      <w:numFmt w:val="decimal"/>
      <w:lvlText w:val="%4)"/>
      <w:lvlJc w:val="left"/>
      <w:pPr>
        <w:ind w:left="3868" w:hanging="720"/>
      </w:pPr>
      <w:rPr>
        <w:rFonts w:ascii="Times New Roman" w:hAnsi="Times New Roman" w:cs="Times New Roman"/>
      </w:rPr>
    </w:lvl>
    <w:lvl w:ilvl="4">
      <w:start w:val="1"/>
      <w:numFmt w:val="decimal"/>
      <w:isLgl/>
      <w:lvlText w:val="%1.%2.%3.%4.%5."/>
      <w:lvlJc w:val="left"/>
      <w:pPr>
        <w:ind w:left="5164" w:hanging="1080"/>
      </w:pPr>
      <w:rPr>
        <w:rFonts w:ascii="Times New Roman" w:hAnsi="Times New Roman" w:cs="Times New Roman"/>
      </w:rPr>
    </w:lvl>
    <w:lvl w:ilvl="5">
      <w:start w:val="1"/>
      <w:numFmt w:val="decimal"/>
      <w:isLgl/>
      <w:lvlText w:val="%1.%2.%3.%4.%5.%6."/>
      <w:lvlJc w:val="left"/>
      <w:pPr>
        <w:ind w:left="6100" w:hanging="1080"/>
      </w:pPr>
      <w:rPr>
        <w:rFonts w:ascii="Times New Roman" w:hAnsi="Times New Roman" w:cs="Times New Roman"/>
      </w:rPr>
    </w:lvl>
    <w:lvl w:ilvl="6">
      <w:start w:val="1"/>
      <w:numFmt w:val="decimal"/>
      <w:isLgl/>
      <w:lvlText w:val="%1.%2.%3.%4.%5.%6.%7."/>
      <w:lvlJc w:val="left"/>
      <w:pPr>
        <w:ind w:left="7396" w:hanging="1440"/>
      </w:pPr>
      <w:rPr>
        <w:rFonts w:ascii="Times New Roman" w:hAnsi="Times New Roman" w:cs="Times New Roman"/>
      </w:rPr>
    </w:lvl>
    <w:lvl w:ilvl="7">
      <w:start w:val="1"/>
      <w:numFmt w:val="decimal"/>
      <w:isLgl/>
      <w:lvlText w:val="%1.%2.%3.%4.%5.%6.%7.%8."/>
      <w:lvlJc w:val="left"/>
      <w:pPr>
        <w:ind w:left="8332" w:hanging="1440"/>
      </w:pPr>
      <w:rPr>
        <w:rFonts w:ascii="Times New Roman" w:hAnsi="Times New Roman" w:cs="Times New Roman"/>
      </w:rPr>
    </w:lvl>
    <w:lvl w:ilvl="8">
      <w:start w:val="1"/>
      <w:numFmt w:val="decimal"/>
      <w:isLgl/>
      <w:lvlText w:val="%1.%2.%3.%4.%5.%6.%7.%8.%9."/>
      <w:lvlJc w:val="left"/>
      <w:pPr>
        <w:ind w:left="9628" w:hanging="1800"/>
      </w:pPr>
      <w:rPr>
        <w:rFonts w:ascii="Times New Roman" w:hAnsi="Times New Roman" w:cs="Times New Roman"/>
      </w:rPr>
    </w:lvl>
  </w:abstractNum>
  <w:abstractNum w:abstractNumId="78"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79"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ascii="Times New Roman" w:hAnsi="Times New Roman" w:cs="Times New Roman"/>
      </w:rPr>
    </w:lvl>
    <w:lvl w:ilvl="1" w:tplc="04150019">
      <w:start w:val="1"/>
      <w:numFmt w:val="lowerLetter"/>
      <w:lvlText w:val="%2."/>
      <w:lvlJc w:val="left"/>
      <w:pPr>
        <w:tabs>
          <w:tab w:val="num" w:pos="1912"/>
        </w:tabs>
        <w:ind w:left="1912" w:hanging="360"/>
      </w:pPr>
      <w:rPr>
        <w:rFonts w:ascii="Times New Roman" w:hAnsi="Times New Roman" w:cs="Times New Roman"/>
      </w:rPr>
    </w:lvl>
    <w:lvl w:ilvl="2" w:tplc="0415001B">
      <w:start w:val="1"/>
      <w:numFmt w:val="lowerRoman"/>
      <w:lvlText w:val="%3."/>
      <w:lvlJc w:val="right"/>
      <w:pPr>
        <w:tabs>
          <w:tab w:val="num" w:pos="2632"/>
        </w:tabs>
        <w:ind w:left="2632" w:hanging="180"/>
      </w:pPr>
      <w:rPr>
        <w:rFonts w:ascii="Times New Roman" w:hAnsi="Times New Roman" w:cs="Times New Roman"/>
      </w:rPr>
    </w:lvl>
    <w:lvl w:ilvl="3" w:tplc="0415000F">
      <w:start w:val="1"/>
      <w:numFmt w:val="decimal"/>
      <w:lvlText w:val="%4."/>
      <w:lvlJc w:val="left"/>
      <w:pPr>
        <w:tabs>
          <w:tab w:val="num" w:pos="3352"/>
        </w:tabs>
        <w:ind w:left="3352" w:hanging="360"/>
      </w:pPr>
      <w:rPr>
        <w:rFonts w:ascii="Times New Roman" w:hAnsi="Times New Roman" w:cs="Times New Roman"/>
      </w:rPr>
    </w:lvl>
    <w:lvl w:ilvl="4" w:tplc="04150019">
      <w:start w:val="1"/>
      <w:numFmt w:val="lowerLetter"/>
      <w:lvlText w:val="%5."/>
      <w:lvlJc w:val="left"/>
      <w:pPr>
        <w:tabs>
          <w:tab w:val="num" w:pos="4072"/>
        </w:tabs>
        <w:ind w:left="4072" w:hanging="360"/>
      </w:pPr>
      <w:rPr>
        <w:rFonts w:ascii="Times New Roman" w:hAnsi="Times New Roman" w:cs="Times New Roman"/>
      </w:rPr>
    </w:lvl>
    <w:lvl w:ilvl="5" w:tplc="0415001B">
      <w:start w:val="1"/>
      <w:numFmt w:val="lowerRoman"/>
      <w:lvlText w:val="%6."/>
      <w:lvlJc w:val="right"/>
      <w:pPr>
        <w:tabs>
          <w:tab w:val="num" w:pos="4792"/>
        </w:tabs>
        <w:ind w:left="4792" w:hanging="180"/>
      </w:pPr>
      <w:rPr>
        <w:rFonts w:ascii="Times New Roman" w:hAnsi="Times New Roman" w:cs="Times New Roman"/>
      </w:rPr>
    </w:lvl>
    <w:lvl w:ilvl="6" w:tplc="0415000F">
      <w:start w:val="1"/>
      <w:numFmt w:val="decimal"/>
      <w:lvlText w:val="%7."/>
      <w:lvlJc w:val="left"/>
      <w:pPr>
        <w:tabs>
          <w:tab w:val="num" w:pos="5512"/>
        </w:tabs>
        <w:ind w:left="5512" w:hanging="360"/>
      </w:pPr>
      <w:rPr>
        <w:rFonts w:ascii="Times New Roman" w:hAnsi="Times New Roman" w:cs="Times New Roman"/>
      </w:rPr>
    </w:lvl>
    <w:lvl w:ilvl="7" w:tplc="04150019">
      <w:start w:val="1"/>
      <w:numFmt w:val="lowerLetter"/>
      <w:lvlText w:val="%8."/>
      <w:lvlJc w:val="left"/>
      <w:pPr>
        <w:tabs>
          <w:tab w:val="num" w:pos="6232"/>
        </w:tabs>
        <w:ind w:left="6232" w:hanging="360"/>
      </w:pPr>
      <w:rPr>
        <w:rFonts w:ascii="Times New Roman" w:hAnsi="Times New Roman" w:cs="Times New Roman"/>
      </w:rPr>
    </w:lvl>
    <w:lvl w:ilvl="8" w:tplc="0415001B">
      <w:start w:val="1"/>
      <w:numFmt w:val="lowerRoman"/>
      <w:lvlText w:val="%9."/>
      <w:lvlJc w:val="right"/>
      <w:pPr>
        <w:tabs>
          <w:tab w:val="num" w:pos="6952"/>
        </w:tabs>
        <w:ind w:left="6952" w:hanging="180"/>
      </w:pPr>
      <w:rPr>
        <w:rFonts w:ascii="Times New Roman" w:hAnsi="Times New Roman" w:cs="Times New Roman"/>
      </w:rPr>
    </w:lvl>
  </w:abstractNum>
  <w:abstractNum w:abstractNumId="80" w15:restartNumberingAfterBreak="0">
    <w:nsid w:val="33F442DB"/>
    <w:multiLevelType w:val="hybridMultilevel"/>
    <w:tmpl w:val="06FA0978"/>
    <w:lvl w:ilvl="0" w:tplc="BE0C7DA6">
      <w:start w:val="1"/>
      <w:numFmt w:val="decimal"/>
      <w:lvlText w:val="%1."/>
      <w:lvlJc w:val="left"/>
      <w:pPr>
        <w:tabs>
          <w:tab w:val="num" w:pos="720"/>
        </w:tabs>
        <w:ind w:left="720" w:hanging="360"/>
      </w:pPr>
      <w:rPr>
        <w:rFonts w:ascii="Arial" w:hAnsi="Arial" w:cs="Arial" w:hint="default"/>
      </w:rPr>
    </w:lvl>
    <w:lvl w:ilvl="1" w:tplc="735067E0">
      <w:start w:val="1"/>
      <w:numFmt w:val="lowerLetter"/>
      <w:lvlText w:val="%2)"/>
      <w:lvlJc w:val="left"/>
      <w:pPr>
        <w:tabs>
          <w:tab w:val="num" w:pos="928"/>
        </w:tabs>
        <w:ind w:left="928" w:hanging="360"/>
      </w:pPr>
      <w:rPr>
        <w:rFonts w:ascii="Arial" w:eastAsia="Times New Roman" w:hAnsi="Arial"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04150011">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1" w15:restartNumberingAfterBreak="0">
    <w:nsid w:val="35857E76"/>
    <w:multiLevelType w:val="hybridMultilevel"/>
    <w:tmpl w:val="7C229680"/>
    <w:name w:val="WW8Num54222322"/>
    <w:lvl w:ilvl="0" w:tplc="49DC02C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2" w15:restartNumberingAfterBreak="0">
    <w:nsid w:val="36CB41C5"/>
    <w:multiLevelType w:val="hybridMultilevel"/>
    <w:tmpl w:val="8F76450E"/>
    <w:lvl w:ilvl="0" w:tplc="C188FF54">
      <w:start w:val="1"/>
      <w:numFmt w:val="decimal"/>
      <w:lvlText w:val="%1)"/>
      <w:lvlJc w:val="left"/>
      <w:pPr>
        <w:ind w:left="1429" w:hanging="360"/>
      </w:pPr>
      <w:rPr>
        <w:rFonts w:ascii="Arial" w:hAnsi="Arial" w:cs="Aria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83" w15:restartNumberingAfterBreak="0">
    <w:nsid w:val="36EC4BFC"/>
    <w:multiLevelType w:val="hybridMultilevel"/>
    <w:tmpl w:val="298AE268"/>
    <w:lvl w:ilvl="0" w:tplc="6CC8BB06">
      <w:start w:val="1"/>
      <w:numFmt w:val="lowerLetter"/>
      <w:lvlText w:val="%1)"/>
      <w:lvlJc w:val="left"/>
      <w:pPr>
        <w:ind w:left="1068" w:hanging="360"/>
      </w:pPr>
      <w:rPr>
        <w:rFonts w:ascii="Arial" w:hAnsi="Arial" w:cs="Arial"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4"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ascii="Times New Roman" w:hAnsi="Times New Roman" w:cs="Times New Roman" w:hint="default"/>
      </w:rPr>
    </w:lvl>
    <w:lvl w:ilvl="1" w:tplc="04150011">
      <w:start w:val="1"/>
      <w:numFmt w:val="decimal"/>
      <w:lvlText w:val="%2)"/>
      <w:lvlJc w:val="left"/>
      <w:pPr>
        <w:tabs>
          <w:tab w:val="num" w:pos="1079"/>
        </w:tabs>
        <w:ind w:left="1079" w:hanging="360"/>
      </w:pPr>
      <w:rPr>
        <w:rFonts w:ascii="Times New Roman" w:hAnsi="Times New Roman" w:cs="Times New Roman" w:hint="default"/>
      </w:rPr>
    </w:lvl>
    <w:lvl w:ilvl="2" w:tplc="0415001B">
      <w:start w:val="1"/>
      <w:numFmt w:val="lowerRoman"/>
      <w:lvlText w:val="%3."/>
      <w:lvlJc w:val="right"/>
      <w:pPr>
        <w:tabs>
          <w:tab w:val="num" w:pos="1799"/>
        </w:tabs>
        <w:ind w:left="1799" w:hanging="180"/>
      </w:pPr>
      <w:rPr>
        <w:rFonts w:ascii="Times New Roman" w:hAnsi="Times New Roman" w:cs="Times New Roman"/>
      </w:rPr>
    </w:lvl>
    <w:lvl w:ilvl="3" w:tplc="0415000F">
      <w:start w:val="1"/>
      <w:numFmt w:val="decimal"/>
      <w:lvlText w:val="%4."/>
      <w:lvlJc w:val="left"/>
      <w:pPr>
        <w:tabs>
          <w:tab w:val="num" w:pos="2519"/>
        </w:tabs>
        <w:ind w:left="2519" w:hanging="360"/>
      </w:pPr>
      <w:rPr>
        <w:rFonts w:ascii="Times New Roman" w:hAnsi="Times New Roman" w:cs="Times New Roman"/>
      </w:rPr>
    </w:lvl>
    <w:lvl w:ilvl="4" w:tplc="04150019">
      <w:start w:val="1"/>
      <w:numFmt w:val="lowerLetter"/>
      <w:lvlText w:val="%5."/>
      <w:lvlJc w:val="left"/>
      <w:pPr>
        <w:tabs>
          <w:tab w:val="num" w:pos="3239"/>
        </w:tabs>
        <w:ind w:left="3239" w:hanging="360"/>
      </w:pPr>
      <w:rPr>
        <w:rFonts w:ascii="Times New Roman" w:hAnsi="Times New Roman" w:cs="Times New Roman"/>
      </w:rPr>
    </w:lvl>
    <w:lvl w:ilvl="5" w:tplc="0415001B">
      <w:start w:val="1"/>
      <w:numFmt w:val="lowerRoman"/>
      <w:lvlText w:val="%6."/>
      <w:lvlJc w:val="right"/>
      <w:pPr>
        <w:tabs>
          <w:tab w:val="num" w:pos="3959"/>
        </w:tabs>
        <w:ind w:left="3959" w:hanging="180"/>
      </w:pPr>
      <w:rPr>
        <w:rFonts w:ascii="Times New Roman" w:hAnsi="Times New Roman" w:cs="Times New Roman"/>
      </w:rPr>
    </w:lvl>
    <w:lvl w:ilvl="6" w:tplc="0415000F">
      <w:start w:val="1"/>
      <w:numFmt w:val="decimal"/>
      <w:lvlText w:val="%7."/>
      <w:lvlJc w:val="left"/>
      <w:pPr>
        <w:tabs>
          <w:tab w:val="num" w:pos="4679"/>
        </w:tabs>
        <w:ind w:left="4679" w:hanging="360"/>
      </w:pPr>
      <w:rPr>
        <w:rFonts w:ascii="Times New Roman" w:hAnsi="Times New Roman" w:cs="Times New Roman"/>
      </w:rPr>
    </w:lvl>
    <w:lvl w:ilvl="7" w:tplc="04150019">
      <w:start w:val="1"/>
      <w:numFmt w:val="lowerLetter"/>
      <w:lvlText w:val="%8."/>
      <w:lvlJc w:val="left"/>
      <w:pPr>
        <w:tabs>
          <w:tab w:val="num" w:pos="5399"/>
        </w:tabs>
        <w:ind w:left="5399" w:hanging="360"/>
      </w:pPr>
      <w:rPr>
        <w:rFonts w:ascii="Times New Roman" w:hAnsi="Times New Roman" w:cs="Times New Roman"/>
      </w:rPr>
    </w:lvl>
    <w:lvl w:ilvl="8" w:tplc="0415001B">
      <w:start w:val="1"/>
      <w:numFmt w:val="lowerRoman"/>
      <w:lvlText w:val="%9."/>
      <w:lvlJc w:val="right"/>
      <w:pPr>
        <w:tabs>
          <w:tab w:val="num" w:pos="6119"/>
        </w:tabs>
        <w:ind w:left="6119" w:hanging="180"/>
      </w:pPr>
      <w:rPr>
        <w:rFonts w:ascii="Times New Roman" w:hAnsi="Times New Roman" w:cs="Times New Roman"/>
      </w:rPr>
    </w:lvl>
  </w:abstractNum>
  <w:abstractNum w:abstractNumId="85" w15:restartNumberingAfterBreak="0">
    <w:nsid w:val="37F31D05"/>
    <w:multiLevelType w:val="hybridMultilevel"/>
    <w:tmpl w:val="A85C7960"/>
    <w:lvl w:ilvl="0" w:tplc="CC1A909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6" w15:restartNumberingAfterBreak="0">
    <w:nsid w:val="38125001"/>
    <w:multiLevelType w:val="hybridMultilevel"/>
    <w:tmpl w:val="B1F47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99F4191"/>
    <w:multiLevelType w:val="hybridMultilevel"/>
    <w:tmpl w:val="FF88C2F6"/>
    <w:lvl w:ilvl="0" w:tplc="CACA3D56">
      <w:start w:val="1"/>
      <w:numFmt w:val="decimal"/>
      <w:lvlText w:val="%1)"/>
      <w:lvlJc w:val="left"/>
      <w:pPr>
        <w:ind w:left="786" w:hanging="360"/>
      </w:pPr>
      <w:rPr>
        <w:rFonts w:ascii="Arial" w:hAnsi="Arial" w:cs="Arial"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8" w15:restartNumberingAfterBreak="0">
    <w:nsid w:val="3D4A7901"/>
    <w:multiLevelType w:val="hybridMultilevel"/>
    <w:tmpl w:val="5FC8E2D4"/>
    <w:lvl w:ilvl="0" w:tplc="6F2ECC92">
      <w:start w:val="1"/>
      <w:numFmt w:val="decimal"/>
      <w:lvlText w:val="%1."/>
      <w:lvlJc w:val="left"/>
      <w:pPr>
        <w:tabs>
          <w:tab w:val="num" w:pos="360"/>
        </w:tabs>
        <w:ind w:left="360" w:hanging="360"/>
      </w:pPr>
      <w:rPr>
        <w:rFonts w:ascii="Arial" w:hAnsi="Arial" w:cs="Arial"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3D6D38AF"/>
    <w:multiLevelType w:val="hybridMultilevel"/>
    <w:tmpl w:val="BF9EBBA8"/>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90"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91" w15:restartNumberingAfterBreak="0">
    <w:nsid w:val="3EF90CA7"/>
    <w:multiLevelType w:val="hybridMultilevel"/>
    <w:tmpl w:val="CA720D9C"/>
    <w:name w:val="WW8Num4022"/>
    <w:lvl w:ilvl="0" w:tplc="9968DAC8">
      <w:start w:val="1"/>
      <w:numFmt w:val="decimal"/>
      <w:lvlText w:val="%1."/>
      <w:lvlJc w:val="left"/>
      <w:pPr>
        <w:tabs>
          <w:tab w:val="num" w:pos="357"/>
        </w:tabs>
        <w:ind w:left="357" w:hanging="357"/>
      </w:pPr>
      <w:rPr>
        <w:rFonts w:ascii="Arial" w:hAnsi="Arial" w:cs="Arial" w:hint="default"/>
        <w:b w:val="0"/>
        <w:bCs w:val="0"/>
        <w:color w:val="auto"/>
      </w:rPr>
    </w:lvl>
    <w:lvl w:ilvl="1" w:tplc="25C2EB8E">
      <w:start w:val="1"/>
      <w:numFmt w:val="decimal"/>
      <w:lvlText w:val="%2)"/>
      <w:lvlJc w:val="left"/>
      <w:pPr>
        <w:tabs>
          <w:tab w:val="num" w:pos="786"/>
        </w:tabs>
        <w:ind w:left="786" w:hanging="360"/>
      </w:pPr>
      <w:rPr>
        <w:rFonts w:ascii="Arial" w:eastAsia="Times New Roman" w:hAnsi="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2" w15:restartNumberingAfterBreak="0">
    <w:nsid w:val="4175551B"/>
    <w:multiLevelType w:val="hybridMultilevel"/>
    <w:tmpl w:val="6EBC896C"/>
    <w:lvl w:ilvl="0" w:tplc="B358C5D8">
      <w:start w:val="1"/>
      <w:numFmt w:val="bullet"/>
      <w:lvlText w:val=""/>
      <w:lvlJc w:val="left"/>
      <w:pPr>
        <w:ind w:left="1069" w:hanging="360"/>
      </w:pPr>
      <w:rPr>
        <w:rFonts w:ascii="Symbol" w:hAnsi="Symbol" w:cs="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93" w15:restartNumberingAfterBreak="0">
    <w:nsid w:val="42CE26D8"/>
    <w:multiLevelType w:val="hybridMultilevel"/>
    <w:tmpl w:val="EA2E992A"/>
    <w:name w:val="WW8Num54222322232322722"/>
    <w:lvl w:ilvl="0" w:tplc="8B1AFFC4">
      <w:start w:val="1"/>
      <w:numFmt w:val="decimal"/>
      <w:lvlText w:val="%1."/>
      <w:lvlJc w:val="left"/>
      <w:pPr>
        <w:tabs>
          <w:tab w:val="num" w:pos="2"/>
        </w:tabs>
        <w:ind w:left="357" w:hanging="357"/>
      </w:pPr>
      <w:rPr>
        <w:rFonts w:ascii="Arial" w:hAnsi="Arial" w:cs="Arial" w:hint="default"/>
        <w:b w:val="0"/>
        <w:bCs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94" w15:restartNumberingAfterBreak="0">
    <w:nsid w:val="43D86F58"/>
    <w:multiLevelType w:val="hybridMultilevel"/>
    <w:tmpl w:val="6CFA15AC"/>
    <w:lvl w:ilvl="0" w:tplc="E7C6155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5"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6" w15:restartNumberingAfterBreak="0">
    <w:nsid w:val="487F65C9"/>
    <w:multiLevelType w:val="hybridMultilevel"/>
    <w:tmpl w:val="2272D654"/>
    <w:name w:val="WW8Num5422232223"/>
    <w:lvl w:ilvl="0" w:tplc="0A581902">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49186A8C"/>
    <w:multiLevelType w:val="hybridMultilevel"/>
    <w:tmpl w:val="FD7AD19C"/>
    <w:name w:val="WW8Num40223"/>
    <w:lvl w:ilvl="0" w:tplc="C8527BB8">
      <w:start w:val="1"/>
      <w:numFmt w:val="decimal"/>
      <w:lvlText w:val="%1."/>
      <w:lvlJc w:val="left"/>
      <w:pPr>
        <w:tabs>
          <w:tab w:val="num" w:pos="357"/>
        </w:tabs>
        <w:ind w:left="357" w:hanging="357"/>
      </w:pPr>
      <w:rPr>
        <w:rFonts w:ascii="Arial" w:hAnsi="Arial" w:cs="Arial" w:hint="default"/>
      </w:rPr>
    </w:lvl>
    <w:lvl w:ilvl="1" w:tplc="7CF8CEE2">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9"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cs="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100" w15:restartNumberingAfterBreak="0">
    <w:nsid w:val="4A8D50D2"/>
    <w:multiLevelType w:val="hybridMultilevel"/>
    <w:tmpl w:val="B6186AC4"/>
    <w:lvl w:ilvl="0" w:tplc="7298C098">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cs="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1" w15:restartNumberingAfterBreak="0">
    <w:nsid w:val="4B610C49"/>
    <w:multiLevelType w:val="hybridMultilevel"/>
    <w:tmpl w:val="8D768A50"/>
    <w:lvl w:ilvl="0" w:tplc="88B87BBE">
      <w:start w:val="1"/>
      <w:numFmt w:val="decimal"/>
      <w:lvlText w:val="%1."/>
      <w:lvlJc w:val="left"/>
      <w:pPr>
        <w:tabs>
          <w:tab w:val="num" w:pos="2880"/>
        </w:tabs>
        <w:ind w:left="2880" w:hanging="360"/>
      </w:pPr>
      <w:rPr>
        <w:rFonts w:ascii="Arial" w:hAnsi="Arial" w:cs="Arial" w:hint="default"/>
      </w:rPr>
    </w:lvl>
    <w:lvl w:ilvl="1" w:tplc="04150019">
      <w:start w:val="1"/>
      <w:numFmt w:val="lowerLetter"/>
      <w:lvlText w:val="%2."/>
      <w:lvlJc w:val="left"/>
      <w:pPr>
        <w:tabs>
          <w:tab w:val="num" w:pos="3600"/>
        </w:tabs>
        <w:ind w:left="3600" w:hanging="360"/>
      </w:pPr>
      <w:rPr>
        <w:rFonts w:ascii="Times New Roman" w:hAnsi="Times New Roman" w:cs="Times New Roman"/>
      </w:rPr>
    </w:lvl>
    <w:lvl w:ilvl="2" w:tplc="0415001B">
      <w:start w:val="1"/>
      <w:numFmt w:val="lowerRoman"/>
      <w:lvlText w:val="%3."/>
      <w:lvlJc w:val="right"/>
      <w:pPr>
        <w:tabs>
          <w:tab w:val="num" w:pos="4320"/>
        </w:tabs>
        <w:ind w:left="4320" w:hanging="180"/>
      </w:pPr>
      <w:rPr>
        <w:rFonts w:ascii="Times New Roman" w:hAnsi="Times New Roman" w:cs="Times New Roman"/>
      </w:rPr>
    </w:lvl>
    <w:lvl w:ilvl="3" w:tplc="0415000F">
      <w:start w:val="1"/>
      <w:numFmt w:val="decimal"/>
      <w:lvlText w:val="%4."/>
      <w:lvlJc w:val="left"/>
      <w:pPr>
        <w:tabs>
          <w:tab w:val="num" w:pos="5040"/>
        </w:tabs>
        <w:ind w:left="5040" w:hanging="360"/>
      </w:pPr>
      <w:rPr>
        <w:rFonts w:ascii="Times New Roman" w:hAnsi="Times New Roman" w:cs="Times New Roman"/>
      </w:rPr>
    </w:lvl>
    <w:lvl w:ilvl="4" w:tplc="04150019">
      <w:start w:val="1"/>
      <w:numFmt w:val="lowerLetter"/>
      <w:lvlText w:val="%5."/>
      <w:lvlJc w:val="left"/>
      <w:pPr>
        <w:tabs>
          <w:tab w:val="num" w:pos="5760"/>
        </w:tabs>
        <w:ind w:left="5760" w:hanging="360"/>
      </w:pPr>
      <w:rPr>
        <w:rFonts w:ascii="Times New Roman" w:hAnsi="Times New Roman" w:cs="Times New Roman"/>
      </w:rPr>
    </w:lvl>
    <w:lvl w:ilvl="5" w:tplc="0415001B">
      <w:start w:val="1"/>
      <w:numFmt w:val="lowerRoman"/>
      <w:lvlText w:val="%6."/>
      <w:lvlJc w:val="right"/>
      <w:pPr>
        <w:tabs>
          <w:tab w:val="num" w:pos="6480"/>
        </w:tabs>
        <w:ind w:left="6480" w:hanging="180"/>
      </w:pPr>
      <w:rPr>
        <w:rFonts w:ascii="Times New Roman" w:hAnsi="Times New Roman" w:cs="Times New Roman"/>
      </w:rPr>
    </w:lvl>
    <w:lvl w:ilvl="6" w:tplc="0415000F">
      <w:start w:val="1"/>
      <w:numFmt w:val="decimal"/>
      <w:lvlText w:val="%7."/>
      <w:lvlJc w:val="left"/>
      <w:pPr>
        <w:tabs>
          <w:tab w:val="num" w:pos="7200"/>
        </w:tabs>
        <w:ind w:left="7200" w:hanging="360"/>
      </w:pPr>
      <w:rPr>
        <w:rFonts w:ascii="Times New Roman" w:hAnsi="Times New Roman" w:cs="Times New Roman"/>
      </w:rPr>
    </w:lvl>
    <w:lvl w:ilvl="7" w:tplc="04150019">
      <w:start w:val="1"/>
      <w:numFmt w:val="lowerLetter"/>
      <w:lvlText w:val="%8."/>
      <w:lvlJc w:val="left"/>
      <w:pPr>
        <w:tabs>
          <w:tab w:val="num" w:pos="7920"/>
        </w:tabs>
        <w:ind w:left="7920" w:hanging="360"/>
      </w:pPr>
      <w:rPr>
        <w:rFonts w:ascii="Times New Roman" w:hAnsi="Times New Roman" w:cs="Times New Roman"/>
      </w:rPr>
    </w:lvl>
    <w:lvl w:ilvl="8" w:tplc="0415001B">
      <w:start w:val="1"/>
      <w:numFmt w:val="lowerRoman"/>
      <w:lvlText w:val="%9."/>
      <w:lvlJc w:val="right"/>
      <w:pPr>
        <w:tabs>
          <w:tab w:val="num" w:pos="8640"/>
        </w:tabs>
        <w:ind w:left="8640" w:hanging="180"/>
      </w:pPr>
      <w:rPr>
        <w:rFonts w:ascii="Times New Roman" w:hAnsi="Times New Roman" w:cs="Times New Roman"/>
      </w:rPr>
    </w:lvl>
  </w:abstractNum>
  <w:abstractNum w:abstractNumId="102"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03" w15:restartNumberingAfterBreak="0">
    <w:nsid w:val="50441152"/>
    <w:multiLevelType w:val="hybridMultilevel"/>
    <w:tmpl w:val="B5EA4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105" w15:restartNumberingAfterBreak="0">
    <w:nsid w:val="51DC2C5F"/>
    <w:multiLevelType w:val="hybridMultilevel"/>
    <w:tmpl w:val="F670ACA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6" w15:restartNumberingAfterBreak="0">
    <w:nsid w:val="527941C5"/>
    <w:multiLevelType w:val="hybridMultilevel"/>
    <w:tmpl w:val="5324FA20"/>
    <w:name w:val="WW8Num402232"/>
    <w:lvl w:ilvl="0" w:tplc="5316EDC6">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04150019">
      <w:start w:val="1"/>
      <w:numFmt w:val="lowerLetter"/>
      <w:lvlText w:val="%2."/>
      <w:lvlJc w:val="left"/>
      <w:pPr>
        <w:tabs>
          <w:tab w:val="num" w:pos="604"/>
        </w:tabs>
        <w:ind w:left="604" w:hanging="360"/>
      </w:pPr>
      <w:rPr>
        <w:rFonts w:ascii="Times New Roman" w:hAnsi="Times New Roman" w:cs="Times New Roman"/>
      </w:rPr>
    </w:lvl>
    <w:lvl w:ilvl="2" w:tplc="0415001B">
      <w:start w:val="1"/>
      <w:numFmt w:val="lowerRoman"/>
      <w:lvlText w:val="%3."/>
      <w:lvlJc w:val="right"/>
      <w:pPr>
        <w:tabs>
          <w:tab w:val="num" w:pos="1324"/>
        </w:tabs>
        <w:ind w:left="1324" w:hanging="180"/>
      </w:pPr>
      <w:rPr>
        <w:rFonts w:ascii="Times New Roman" w:hAnsi="Times New Roman" w:cs="Times New Roman"/>
      </w:rPr>
    </w:lvl>
    <w:lvl w:ilvl="3" w:tplc="0415000F">
      <w:start w:val="1"/>
      <w:numFmt w:val="decimal"/>
      <w:lvlText w:val="%4."/>
      <w:lvlJc w:val="left"/>
      <w:pPr>
        <w:tabs>
          <w:tab w:val="num" w:pos="2044"/>
        </w:tabs>
        <w:ind w:left="2044" w:hanging="360"/>
      </w:pPr>
      <w:rPr>
        <w:rFonts w:ascii="Times New Roman" w:hAnsi="Times New Roman" w:cs="Times New Roman"/>
      </w:rPr>
    </w:lvl>
    <w:lvl w:ilvl="4" w:tplc="04150019">
      <w:start w:val="1"/>
      <w:numFmt w:val="lowerLetter"/>
      <w:lvlText w:val="%5."/>
      <w:lvlJc w:val="left"/>
      <w:pPr>
        <w:tabs>
          <w:tab w:val="num" w:pos="2764"/>
        </w:tabs>
        <w:ind w:left="2764" w:hanging="360"/>
      </w:pPr>
      <w:rPr>
        <w:rFonts w:ascii="Times New Roman" w:hAnsi="Times New Roman" w:cs="Times New Roman"/>
      </w:rPr>
    </w:lvl>
    <w:lvl w:ilvl="5" w:tplc="0415001B">
      <w:start w:val="1"/>
      <w:numFmt w:val="lowerRoman"/>
      <w:lvlText w:val="%6."/>
      <w:lvlJc w:val="right"/>
      <w:pPr>
        <w:tabs>
          <w:tab w:val="num" w:pos="3484"/>
        </w:tabs>
        <w:ind w:left="3484" w:hanging="180"/>
      </w:pPr>
      <w:rPr>
        <w:rFonts w:ascii="Times New Roman" w:hAnsi="Times New Roman" w:cs="Times New Roman"/>
      </w:rPr>
    </w:lvl>
    <w:lvl w:ilvl="6" w:tplc="0415000F">
      <w:start w:val="1"/>
      <w:numFmt w:val="decimal"/>
      <w:lvlText w:val="%7."/>
      <w:lvlJc w:val="left"/>
      <w:pPr>
        <w:tabs>
          <w:tab w:val="num" w:pos="4204"/>
        </w:tabs>
        <w:ind w:left="4204" w:hanging="360"/>
      </w:pPr>
      <w:rPr>
        <w:rFonts w:ascii="Times New Roman" w:hAnsi="Times New Roman" w:cs="Times New Roman"/>
      </w:rPr>
    </w:lvl>
    <w:lvl w:ilvl="7" w:tplc="04150019">
      <w:start w:val="1"/>
      <w:numFmt w:val="lowerLetter"/>
      <w:lvlText w:val="%8."/>
      <w:lvlJc w:val="left"/>
      <w:pPr>
        <w:tabs>
          <w:tab w:val="num" w:pos="4924"/>
        </w:tabs>
        <w:ind w:left="4924" w:hanging="360"/>
      </w:pPr>
      <w:rPr>
        <w:rFonts w:ascii="Times New Roman" w:hAnsi="Times New Roman" w:cs="Times New Roman"/>
      </w:rPr>
    </w:lvl>
    <w:lvl w:ilvl="8" w:tplc="0415001B">
      <w:start w:val="1"/>
      <w:numFmt w:val="lowerRoman"/>
      <w:lvlText w:val="%9."/>
      <w:lvlJc w:val="right"/>
      <w:pPr>
        <w:tabs>
          <w:tab w:val="num" w:pos="5644"/>
        </w:tabs>
        <w:ind w:left="5644" w:hanging="180"/>
      </w:pPr>
      <w:rPr>
        <w:rFonts w:ascii="Times New Roman" w:hAnsi="Times New Roman" w:cs="Times New Roman"/>
      </w:rPr>
    </w:lvl>
  </w:abstractNum>
  <w:abstractNum w:abstractNumId="107"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rPr>
        <w:rFonts w:ascii="Times New Roman" w:hAnsi="Times New Roman" w:cs="Times New Roman"/>
      </w:rPr>
    </w:lvl>
    <w:lvl w:ilvl="1" w:tplc="15EA0C94">
      <w:start w:val="1"/>
      <w:numFmt w:val="lowerLetter"/>
      <w:lvlText w:val="%2)"/>
      <w:lvlJc w:val="left"/>
      <w:pPr>
        <w:tabs>
          <w:tab w:val="num" w:pos="1617"/>
        </w:tabs>
        <w:ind w:left="1844" w:hanging="284"/>
      </w:pPr>
      <w:rPr>
        <w:rFonts w:ascii="Times New Roman" w:hAnsi="Times New Roman" w:cs="Times New Roman" w:hint="default"/>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08"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9" w15:restartNumberingAfterBreak="0">
    <w:nsid w:val="55055814"/>
    <w:multiLevelType w:val="hybridMultilevel"/>
    <w:tmpl w:val="FFEA40BA"/>
    <w:lvl w:ilvl="0" w:tplc="92C898EE">
      <w:start w:val="1"/>
      <w:numFmt w:val="decimal"/>
      <w:lvlText w:val="%1)"/>
      <w:lvlJc w:val="left"/>
      <w:pPr>
        <w:ind w:left="1080" w:hanging="360"/>
      </w:pPr>
      <w:rPr>
        <w:rFonts w:ascii="Arial" w:hAnsi="Arial" w:cs="Aria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10"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1"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rPr>
        <w:rFonts w:ascii="Times New Roman" w:hAnsi="Times New Roman" w:cs="Times New Roman"/>
      </w:rPr>
    </w:lvl>
    <w:lvl w:ilvl="1" w:tplc="04150019">
      <w:start w:val="1"/>
      <w:numFmt w:val="lowerLetter"/>
      <w:lvlText w:val="%2."/>
      <w:lvlJc w:val="left"/>
      <w:pPr>
        <w:tabs>
          <w:tab w:val="num" w:pos="2214"/>
        </w:tabs>
        <w:ind w:left="2214" w:hanging="360"/>
      </w:pPr>
      <w:rPr>
        <w:rFonts w:ascii="Times New Roman" w:hAnsi="Times New Roman" w:cs="Times New Roman"/>
      </w:rPr>
    </w:lvl>
    <w:lvl w:ilvl="2" w:tplc="0415001B">
      <w:start w:val="1"/>
      <w:numFmt w:val="lowerRoman"/>
      <w:lvlText w:val="%3."/>
      <w:lvlJc w:val="right"/>
      <w:pPr>
        <w:tabs>
          <w:tab w:val="num" w:pos="2934"/>
        </w:tabs>
        <w:ind w:left="2934" w:hanging="180"/>
      </w:pPr>
      <w:rPr>
        <w:rFonts w:ascii="Times New Roman" w:hAnsi="Times New Roman" w:cs="Times New Roman"/>
      </w:rPr>
    </w:lvl>
    <w:lvl w:ilvl="3" w:tplc="0415000F">
      <w:start w:val="1"/>
      <w:numFmt w:val="decimal"/>
      <w:lvlText w:val="%4."/>
      <w:lvlJc w:val="left"/>
      <w:pPr>
        <w:tabs>
          <w:tab w:val="num" w:pos="3654"/>
        </w:tabs>
        <w:ind w:left="3654" w:hanging="360"/>
      </w:pPr>
      <w:rPr>
        <w:rFonts w:ascii="Times New Roman" w:hAnsi="Times New Roman" w:cs="Times New Roman"/>
      </w:rPr>
    </w:lvl>
    <w:lvl w:ilvl="4" w:tplc="04150019">
      <w:start w:val="1"/>
      <w:numFmt w:val="lowerLetter"/>
      <w:lvlText w:val="%5."/>
      <w:lvlJc w:val="left"/>
      <w:pPr>
        <w:tabs>
          <w:tab w:val="num" w:pos="4374"/>
        </w:tabs>
        <w:ind w:left="4374" w:hanging="360"/>
      </w:pPr>
      <w:rPr>
        <w:rFonts w:ascii="Times New Roman" w:hAnsi="Times New Roman" w:cs="Times New Roman"/>
      </w:rPr>
    </w:lvl>
    <w:lvl w:ilvl="5" w:tplc="0415001B">
      <w:start w:val="1"/>
      <w:numFmt w:val="lowerRoman"/>
      <w:lvlText w:val="%6."/>
      <w:lvlJc w:val="right"/>
      <w:pPr>
        <w:tabs>
          <w:tab w:val="num" w:pos="5094"/>
        </w:tabs>
        <w:ind w:left="5094" w:hanging="180"/>
      </w:pPr>
      <w:rPr>
        <w:rFonts w:ascii="Times New Roman" w:hAnsi="Times New Roman" w:cs="Times New Roman"/>
      </w:rPr>
    </w:lvl>
    <w:lvl w:ilvl="6" w:tplc="0415000F">
      <w:start w:val="1"/>
      <w:numFmt w:val="decimal"/>
      <w:lvlText w:val="%7."/>
      <w:lvlJc w:val="left"/>
      <w:pPr>
        <w:tabs>
          <w:tab w:val="num" w:pos="5814"/>
        </w:tabs>
        <w:ind w:left="5814" w:hanging="360"/>
      </w:pPr>
      <w:rPr>
        <w:rFonts w:ascii="Times New Roman" w:hAnsi="Times New Roman" w:cs="Times New Roman"/>
      </w:rPr>
    </w:lvl>
    <w:lvl w:ilvl="7" w:tplc="04150019">
      <w:start w:val="1"/>
      <w:numFmt w:val="lowerLetter"/>
      <w:lvlText w:val="%8."/>
      <w:lvlJc w:val="left"/>
      <w:pPr>
        <w:tabs>
          <w:tab w:val="num" w:pos="6534"/>
        </w:tabs>
        <w:ind w:left="6534" w:hanging="360"/>
      </w:pPr>
      <w:rPr>
        <w:rFonts w:ascii="Times New Roman" w:hAnsi="Times New Roman" w:cs="Times New Roman"/>
      </w:rPr>
    </w:lvl>
    <w:lvl w:ilvl="8" w:tplc="0415001B">
      <w:start w:val="1"/>
      <w:numFmt w:val="lowerRoman"/>
      <w:lvlText w:val="%9."/>
      <w:lvlJc w:val="right"/>
      <w:pPr>
        <w:tabs>
          <w:tab w:val="num" w:pos="7254"/>
        </w:tabs>
        <w:ind w:left="7254" w:hanging="180"/>
      </w:pPr>
      <w:rPr>
        <w:rFonts w:ascii="Times New Roman" w:hAnsi="Times New Roman" w:cs="Times New Roman"/>
      </w:rPr>
    </w:lvl>
  </w:abstractNum>
  <w:abstractNum w:abstractNumId="112" w15:restartNumberingAfterBreak="0">
    <w:nsid w:val="586C77E1"/>
    <w:multiLevelType w:val="hybridMultilevel"/>
    <w:tmpl w:val="29922C50"/>
    <w:name w:val="WW8Num542223222"/>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3" w15:restartNumberingAfterBreak="0">
    <w:nsid w:val="5CC52EE4"/>
    <w:multiLevelType w:val="hybridMultilevel"/>
    <w:tmpl w:val="C6C4068A"/>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14"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rPr>
        <w:rFonts w:ascii="Times New Roman" w:hAnsi="Times New Roman" w:cs="Times New Roman"/>
      </w:rPr>
    </w:lvl>
    <w:lvl w:ilvl="1" w:tplc="04150019">
      <w:start w:val="1"/>
      <w:numFmt w:val="lowerLetter"/>
      <w:lvlText w:val="%2."/>
      <w:lvlJc w:val="left"/>
      <w:pPr>
        <w:tabs>
          <w:tab w:val="num" w:pos="2505"/>
        </w:tabs>
        <w:ind w:left="2505" w:hanging="360"/>
      </w:pPr>
      <w:rPr>
        <w:rFonts w:ascii="Times New Roman" w:hAnsi="Times New Roman" w:cs="Times New Roman"/>
      </w:rPr>
    </w:lvl>
    <w:lvl w:ilvl="2" w:tplc="0415001B">
      <w:start w:val="1"/>
      <w:numFmt w:val="lowerRoman"/>
      <w:lvlText w:val="%3."/>
      <w:lvlJc w:val="right"/>
      <w:pPr>
        <w:tabs>
          <w:tab w:val="num" w:pos="3225"/>
        </w:tabs>
        <w:ind w:left="3225" w:hanging="180"/>
      </w:pPr>
      <w:rPr>
        <w:rFonts w:ascii="Times New Roman" w:hAnsi="Times New Roman" w:cs="Times New Roman"/>
      </w:rPr>
    </w:lvl>
    <w:lvl w:ilvl="3" w:tplc="0415000F">
      <w:start w:val="1"/>
      <w:numFmt w:val="decimal"/>
      <w:lvlText w:val="%4."/>
      <w:lvlJc w:val="left"/>
      <w:pPr>
        <w:tabs>
          <w:tab w:val="num" w:pos="3945"/>
        </w:tabs>
        <w:ind w:left="3945" w:hanging="360"/>
      </w:pPr>
      <w:rPr>
        <w:rFonts w:ascii="Times New Roman" w:hAnsi="Times New Roman" w:cs="Times New Roman"/>
      </w:rPr>
    </w:lvl>
    <w:lvl w:ilvl="4" w:tplc="04150019">
      <w:start w:val="1"/>
      <w:numFmt w:val="lowerLetter"/>
      <w:lvlText w:val="%5."/>
      <w:lvlJc w:val="left"/>
      <w:pPr>
        <w:tabs>
          <w:tab w:val="num" w:pos="4665"/>
        </w:tabs>
        <w:ind w:left="4665" w:hanging="360"/>
      </w:pPr>
      <w:rPr>
        <w:rFonts w:ascii="Times New Roman" w:hAnsi="Times New Roman" w:cs="Times New Roman"/>
      </w:rPr>
    </w:lvl>
    <w:lvl w:ilvl="5" w:tplc="0415001B">
      <w:start w:val="1"/>
      <w:numFmt w:val="lowerRoman"/>
      <w:lvlText w:val="%6."/>
      <w:lvlJc w:val="right"/>
      <w:pPr>
        <w:tabs>
          <w:tab w:val="num" w:pos="5385"/>
        </w:tabs>
        <w:ind w:left="5385" w:hanging="180"/>
      </w:pPr>
      <w:rPr>
        <w:rFonts w:ascii="Times New Roman" w:hAnsi="Times New Roman" w:cs="Times New Roman"/>
      </w:rPr>
    </w:lvl>
    <w:lvl w:ilvl="6" w:tplc="0415000F">
      <w:start w:val="1"/>
      <w:numFmt w:val="decimal"/>
      <w:lvlText w:val="%7."/>
      <w:lvlJc w:val="left"/>
      <w:pPr>
        <w:tabs>
          <w:tab w:val="num" w:pos="6105"/>
        </w:tabs>
        <w:ind w:left="6105" w:hanging="360"/>
      </w:pPr>
      <w:rPr>
        <w:rFonts w:ascii="Times New Roman" w:hAnsi="Times New Roman" w:cs="Times New Roman"/>
      </w:rPr>
    </w:lvl>
    <w:lvl w:ilvl="7" w:tplc="04150019">
      <w:start w:val="1"/>
      <w:numFmt w:val="lowerLetter"/>
      <w:lvlText w:val="%8."/>
      <w:lvlJc w:val="left"/>
      <w:pPr>
        <w:tabs>
          <w:tab w:val="num" w:pos="6825"/>
        </w:tabs>
        <w:ind w:left="6825" w:hanging="360"/>
      </w:pPr>
      <w:rPr>
        <w:rFonts w:ascii="Times New Roman" w:hAnsi="Times New Roman" w:cs="Times New Roman"/>
      </w:rPr>
    </w:lvl>
    <w:lvl w:ilvl="8" w:tplc="0415001B">
      <w:start w:val="1"/>
      <w:numFmt w:val="lowerRoman"/>
      <w:lvlText w:val="%9."/>
      <w:lvlJc w:val="right"/>
      <w:pPr>
        <w:tabs>
          <w:tab w:val="num" w:pos="7545"/>
        </w:tabs>
        <w:ind w:left="7545" w:hanging="180"/>
      </w:pPr>
      <w:rPr>
        <w:rFonts w:ascii="Times New Roman" w:hAnsi="Times New Roman" w:cs="Times New Roman"/>
      </w:rPr>
    </w:lvl>
  </w:abstractNum>
  <w:abstractNum w:abstractNumId="115"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16" w15:restartNumberingAfterBreak="0">
    <w:nsid w:val="5E2A3F4E"/>
    <w:multiLevelType w:val="hybridMultilevel"/>
    <w:tmpl w:val="CC80D19C"/>
    <w:lvl w:ilvl="0" w:tplc="0352A240">
      <w:start w:val="1"/>
      <w:numFmt w:val="decimal"/>
      <w:lvlText w:val="%1)"/>
      <w:lvlJc w:val="left"/>
      <w:pPr>
        <w:ind w:left="1080" w:hanging="360"/>
      </w:pPr>
      <w:rPr>
        <w:rFonts w:ascii="Arial" w:hAnsi="Arial" w:cs="Aria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17"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18" w15:restartNumberingAfterBreak="0">
    <w:nsid w:val="611934E2"/>
    <w:multiLevelType w:val="hybridMultilevel"/>
    <w:tmpl w:val="48BA8FAA"/>
    <w:lvl w:ilvl="0" w:tplc="ED8A78E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9"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20"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ascii="Times New Roman" w:hAnsi="Times New Roman" w:cs="Times New Roman" w:hint="default"/>
      </w:rPr>
    </w:lvl>
    <w:lvl w:ilvl="1" w:tplc="15EA0C94">
      <w:start w:val="1"/>
      <w:numFmt w:val="lowerLetter"/>
      <w:lvlText w:val="%2)"/>
      <w:lvlJc w:val="left"/>
      <w:pPr>
        <w:tabs>
          <w:tab w:val="num" w:pos="58"/>
        </w:tabs>
        <w:ind w:left="285" w:hanging="284"/>
      </w:pPr>
      <w:rPr>
        <w:rFonts w:ascii="Times New Roman" w:hAnsi="Times New Roman" w:cs="Times New Roman" w:hint="default"/>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21" w15:restartNumberingAfterBreak="0">
    <w:nsid w:val="624F29DA"/>
    <w:multiLevelType w:val="hybridMultilevel"/>
    <w:tmpl w:val="ABDA7F86"/>
    <w:name w:val="WW8Num402233"/>
    <w:lvl w:ilvl="0" w:tplc="C87A7BDE">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2" w15:restartNumberingAfterBreak="0">
    <w:nsid w:val="62714FE9"/>
    <w:multiLevelType w:val="multilevel"/>
    <w:tmpl w:val="64DCC186"/>
    <w:name w:val="WW8Num15"/>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23" w15:restartNumberingAfterBreak="0">
    <w:nsid w:val="628149C2"/>
    <w:multiLevelType w:val="hybridMultilevel"/>
    <w:tmpl w:val="FC1EC390"/>
    <w:lvl w:ilvl="0" w:tplc="1A9413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63476F7A"/>
    <w:multiLevelType w:val="hybridMultilevel"/>
    <w:tmpl w:val="357C5896"/>
    <w:lvl w:ilvl="0" w:tplc="C4FEBA7E">
      <w:start w:val="1"/>
      <w:numFmt w:val="decimal"/>
      <w:lvlText w:val="%1)"/>
      <w:lvlJc w:val="left"/>
      <w:pPr>
        <w:ind w:left="1080" w:hanging="360"/>
      </w:pPr>
      <w:rPr>
        <w:rFonts w:ascii="Arial" w:hAnsi="Arial" w:cs="Aria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25"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cs="Wingdings" w:hint="default"/>
      </w:rPr>
    </w:lvl>
    <w:lvl w:ilvl="3" w:tplc="04150001">
      <w:start w:val="1"/>
      <w:numFmt w:val="bullet"/>
      <w:lvlText w:val=""/>
      <w:lvlJc w:val="left"/>
      <w:pPr>
        <w:tabs>
          <w:tab w:val="num" w:pos="2160"/>
        </w:tabs>
        <w:ind w:left="2160" w:hanging="360"/>
      </w:pPr>
      <w:rPr>
        <w:rFonts w:ascii="Symbol" w:hAnsi="Symbol" w:cs="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cs="Wingdings" w:hint="default"/>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12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27"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28" w15:restartNumberingAfterBreak="0">
    <w:nsid w:val="652D3165"/>
    <w:multiLevelType w:val="hybridMultilevel"/>
    <w:tmpl w:val="ECFACE64"/>
    <w:lvl w:ilvl="0" w:tplc="82CC5926">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9" w15:restartNumberingAfterBreak="0">
    <w:nsid w:val="65506A80"/>
    <w:multiLevelType w:val="hybridMultilevel"/>
    <w:tmpl w:val="2AF8DB76"/>
    <w:lvl w:ilvl="0" w:tplc="D534A57C">
      <w:start w:val="1"/>
      <w:numFmt w:val="decimal"/>
      <w:lvlText w:val="%1)"/>
      <w:lvlJc w:val="left"/>
      <w:pPr>
        <w:ind w:left="1069" w:hanging="360"/>
      </w:pPr>
      <w:rPr>
        <w:rFonts w:ascii="Arial" w:hAnsi="Arial" w:cs="Arial"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3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1"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2"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33"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34" w15:restartNumberingAfterBreak="0">
    <w:nsid w:val="6DD308B4"/>
    <w:multiLevelType w:val="hybridMultilevel"/>
    <w:tmpl w:val="9A58870A"/>
    <w:lvl w:ilvl="0" w:tplc="39946A12">
      <w:start w:val="1"/>
      <w:numFmt w:val="bullet"/>
      <w:lvlText w:val="-"/>
      <w:lvlJc w:val="left"/>
      <w:pPr>
        <w:ind w:left="928" w:hanging="360"/>
      </w:pPr>
      <w:rPr>
        <w:rFonts w:ascii="Courier New" w:hAnsi="Courier New"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6ED95CDE"/>
    <w:multiLevelType w:val="hybridMultilevel"/>
    <w:tmpl w:val="273C73B4"/>
    <w:lvl w:ilvl="0" w:tplc="2904D34A">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6" w15:restartNumberingAfterBreak="0">
    <w:nsid w:val="6F4F09F7"/>
    <w:multiLevelType w:val="hybridMultilevel"/>
    <w:tmpl w:val="7AF0E588"/>
    <w:lvl w:ilvl="0" w:tplc="36BE7F8C">
      <w:start w:val="1"/>
      <w:numFmt w:val="decimal"/>
      <w:lvlText w:val="%1)"/>
      <w:lvlJc w:val="left"/>
      <w:pPr>
        <w:ind w:left="1069" w:hanging="360"/>
      </w:pPr>
      <w:rPr>
        <w:rFonts w:ascii="Arial" w:hAnsi="Arial" w:cs="Arial"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37" w15:restartNumberingAfterBreak="0">
    <w:nsid w:val="6FE72E92"/>
    <w:multiLevelType w:val="hybridMultilevel"/>
    <w:tmpl w:val="C08C59D6"/>
    <w:name w:val="WW8Num542223"/>
    <w:lvl w:ilvl="0" w:tplc="00000036">
      <w:start w:val="1"/>
      <w:numFmt w:val="decimal"/>
      <w:lvlText w:val="%1."/>
      <w:lvlJc w:val="left"/>
      <w:pPr>
        <w:tabs>
          <w:tab w:val="num" w:pos="717"/>
        </w:tabs>
        <w:ind w:left="717" w:hanging="357"/>
      </w:pPr>
      <w:rPr>
        <w:rFonts w:ascii="Times New Roman" w:hAnsi="Times New Roman" w:cs="Times New Roman"/>
      </w:rPr>
    </w:lvl>
    <w:lvl w:ilvl="1" w:tplc="B358C5D8">
      <w:start w:val="1"/>
      <w:numFmt w:val="bullet"/>
      <w:lvlText w:val=""/>
      <w:lvlJc w:val="left"/>
      <w:pPr>
        <w:tabs>
          <w:tab w:val="num" w:pos="1556"/>
        </w:tabs>
        <w:ind w:left="1556" w:hanging="360"/>
      </w:pPr>
      <w:rPr>
        <w:rFonts w:ascii="Symbol" w:hAnsi="Symbol" w:cs="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38"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rPr>
        <w:rFonts w:ascii="Times New Roman" w:hAnsi="Times New Roman" w:cs="Times New Roman"/>
      </w:rPr>
    </w:lvl>
    <w:lvl w:ilvl="1" w:tplc="0415000F">
      <w:start w:val="1"/>
      <w:numFmt w:val="decimal"/>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39"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0" w15:restartNumberingAfterBreak="0">
    <w:nsid w:val="7214274D"/>
    <w:multiLevelType w:val="hybridMultilevel"/>
    <w:tmpl w:val="A7E0B8EA"/>
    <w:lvl w:ilvl="0" w:tplc="808AC200">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1" w15:restartNumberingAfterBreak="0">
    <w:nsid w:val="744835BD"/>
    <w:multiLevelType w:val="hybridMultilevel"/>
    <w:tmpl w:val="78908FA4"/>
    <w:lvl w:ilvl="0" w:tplc="17D6B7F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42"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43" w15:restartNumberingAfterBreak="0">
    <w:nsid w:val="761D7957"/>
    <w:multiLevelType w:val="hybridMultilevel"/>
    <w:tmpl w:val="D3E6C320"/>
    <w:lvl w:ilvl="0" w:tplc="1494EAB2">
      <w:start w:val="1"/>
      <w:numFmt w:val="decimal"/>
      <w:lvlText w:val="%1."/>
      <w:lvlJc w:val="left"/>
      <w:pPr>
        <w:tabs>
          <w:tab w:val="num" w:pos="720"/>
        </w:tabs>
        <w:ind w:left="720" w:hanging="360"/>
      </w:pPr>
      <w:rPr>
        <w:rFonts w:ascii="Arial" w:hAnsi="Arial" w:cs="Arial"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4"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rPr>
        <w:rFonts w:ascii="Times New Roman" w:hAnsi="Times New Roman" w:cs="Times New Roman"/>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45" w15:restartNumberingAfterBreak="0">
    <w:nsid w:val="77C804EF"/>
    <w:multiLevelType w:val="hybridMultilevel"/>
    <w:tmpl w:val="61045890"/>
    <w:name w:val="WW8Num5422232223232233"/>
    <w:lvl w:ilvl="0" w:tplc="F25087C0">
      <w:start w:val="1"/>
      <w:numFmt w:val="decimal"/>
      <w:lvlText w:val="%1."/>
      <w:lvlJc w:val="left"/>
      <w:pPr>
        <w:tabs>
          <w:tab w:val="num" w:pos="362"/>
        </w:tabs>
        <w:ind w:left="717" w:hanging="357"/>
      </w:pPr>
      <w:rPr>
        <w:rFonts w:ascii="Times New Roman" w:hAnsi="Times New Roman" w:cs="Times New Roman" w:hint="default"/>
        <w:color w:val="auto"/>
      </w:rPr>
    </w:lvl>
    <w:lvl w:ilvl="1" w:tplc="15EA0C94">
      <w:start w:val="1"/>
      <w:numFmt w:val="lowerLetter"/>
      <w:lvlText w:val="%2)"/>
      <w:lvlJc w:val="left"/>
      <w:pPr>
        <w:tabs>
          <w:tab w:val="num" w:pos="853"/>
        </w:tabs>
        <w:ind w:left="1080" w:hanging="284"/>
      </w:pPr>
      <w:rPr>
        <w:rFonts w:ascii="Times New Roman" w:hAnsi="Times New Roman" w:cs="Times New Roman" w:hint="default"/>
      </w:rPr>
    </w:lvl>
    <w:lvl w:ilvl="2" w:tplc="487E957A">
      <w:start w:val="1"/>
      <w:numFmt w:val="decimal"/>
      <w:lvlText w:val="%3)"/>
      <w:lvlJc w:val="left"/>
      <w:pPr>
        <w:tabs>
          <w:tab w:val="num" w:pos="2056"/>
        </w:tabs>
        <w:ind w:left="2056" w:hanging="360"/>
      </w:pPr>
      <w:rPr>
        <w:rFonts w:ascii="Times New Roman" w:hAnsi="Times New Roman" w:cs="Times New Roman" w:hint="default"/>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6" w15:restartNumberingAfterBreak="0">
    <w:nsid w:val="78150D87"/>
    <w:multiLevelType w:val="hybridMultilevel"/>
    <w:tmpl w:val="DEC26FD0"/>
    <w:lvl w:ilvl="0" w:tplc="0DE68880">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7" w15:restartNumberingAfterBreak="0">
    <w:nsid w:val="78745027"/>
    <w:multiLevelType w:val="hybridMultilevel"/>
    <w:tmpl w:val="6B947F76"/>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48"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rPr>
        <w:rFonts w:ascii="Times New Roman" w:hAnsi="Times New Roman" w:cs="Times New Roman"/>
      </w:rPr>
    </w:lvl>
    <w:lvl w:ilvl="1" w:tplc="04150019">
      <w:start w:val="1"/>
      <w:numFmt w:val="lowerLetter"/>
      <w:lvlText w:val="%2."/>
      <w:lvlJc w:val="left"/>
      <w:pPr>
        <w:tabs>
          <w:tab w:val="num" w:pos="2575"/>
        </w:tabs>
        <w:ind w:left="2575" w:hanging="360"/>
      </w:pPr>
      <w:rPr>
        <w:rFonts w:ascii="Times New Roman" w:hAnsi="Times New Roman" w:cs="Times New Roman"/>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49" w15:restartNumberingAfterBreak="0">
    <w:nsid w:val="7901621E"/>
    <w:multiLevelType w:val="multilevel"/>
    <w:tmpl w:val="6E60D6BC"/>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50" w15:restartNumberingAfterBreak="0">
    <w:nsid w:val="7DA46303"/>
    <w:multiLevelType w:val="hybridMultilevel"/>
    <w:tmpl w:val="0964989E"/>
    <w:lvl w:ilvl="0" w:tplc="6854CCBA">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1"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cs="Symbol"/>
      </w:rPr>
    </w:lvl>
    <w:lvl w:ilvl="1" w:tplc="C870E5B8">
      <w:start w:val="1"/>
      <w:numFmt w:val="decimal"/>
      <w:lvlText w:val="%2)"/>
      <w:lvlJc w:val="left"/>
      <w:pPr>
        <w:tabs>
          <w:tab w:val="num" w:pos="1070"/>
        </w:tabs>
        <w:ind w:left="107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2" w15:restartNumberingAfterBreak="0">
    <w:nsid w:val="7EB00509"/>
    <w:multiLevelType w:val="hybridMultilevel"/>
    <w:tmpl w:val="B26C4854"/>
    <w:lvl w:ilvl="0" w:tplc="2BB4DEFA">
      <w:start w:val="1"/>
      <w:numFmt w:val="bullet"/>
      <w:lvlText w:val=""/>
      <w:lvlJc w:val="left"/>
      <w:pPr>
        <w:tabs>
          <w:tab w:val="num" w:pos="425"/>
        </w:tabs>
        <w:ind w:left="425" w:hanging="284"/>
      </w:pPr>
      <w:rPr>
        <w:rFonts w:ascii="Symbol" w:hAnsi="Symbol" w:cs="Symbol" w:hint="default"/>
        <w:b/>
        <w:bCs/>
        <w:i w:val="0"/>
        <w:iCs w:val="0"/>
        <w:sz w:val="16"/>
        <w:szCs w:val="16"/>
      </w:rPr>
    </w:lvl>
    <w:lvl w:ilvl="1" w:tplc="B358C5D8">
      <w:start w:val="1"/>
      <w:numFmt w:val="bullet"/>
      <w:lvlText w:val=""/>
      <w:lvlJc w:val="left"/>
      <w:pPr>
        <w:tabs>
          <w:tab w:val="num" w:pos="501"/>
        </w:tabs>
        <w:ind w:left="501" w:hanging="360"/>
      </w:pPr>
      <w:rPr>
        <w:rFonts w:ascii="Symbol" w:hAnsi="Symbol" w:cs="Symbol" w:hint="default"/>
        <w:b/>
        <w:bCs/>
        <w:i w:val="0"/>
        <w:iCs w:val="0"/>
        <w:sz w:val="16"/>
        <w:szCs w:val="16"/>
      </w:rPr>
    </w:lvl>
    <w:lvl w:ilvl="2" w:tplc="04150005">
      <w:start w:val="1"/>
      <w:numFmt w:val="bullet"/>
      <w:lvlText w:val=""/>
      <w:lvlJc w:val="left"/>
      <w:pPr>
        <w:tabs>
          <w:tab w:val="num" w:pos="2301"/>
        </w:tabs>
        <w:ind w:left="2301" w:hanging="360"/>
      </w:pPr>
      <w:rPr>
        <w:rFonts w:ascii="Wingdings" w:hAnsi="Wingdings" w:cs="Wingdings" w:hint="default"/>
      </w:rPr>
    </w:lvl>
    <w:lvl w:ilvl="3" w:tplc="04150001">
      <w:start w:val="1"/>
      <w:numFmt w:val="bullet"/>
      <w:lvlText w:val=""/>
      <w:lvlJc w:val="left"/>
      <w:pPr>
        <w:tabs>
          <w:tab w:val="num" w:pos="3021"/>
        </w:tabs>
        <w:ind w:left="3021" w:hanging="360"/>
      </w:pPr>
      <w:rPr>
        <w:rFonts w:ascii="Symbol" w:hAnsi="Symbol" w:cs="Symbol" w:hint="default"/>
      </w:rPr>
    </w:lvl>
    <w:lvl w:ilvl="4" w:tplc="04150003">
      <w:start w:val="1"/>
      <w:numFmt w:val="bullet"/>
      <w:lvlText w:val="o"/>
      <w:lvlJc w:val="left"/>
      <w:pPr>
        <w:tabs>
          <w:tab w:val="num" w:pos="3741"/>
        </w:tabs>
        <w:ind w:left="3741" w:hanging="360"/>
      </w:pPr>
      <w:rPr>
        <w:rFonts w:ascii="Courier New" w:hAnsi="Courier New" w:cs="Courier New" w:hint="default"/>
      </w:rPr>
    </w:lvl>
    <w:lvl w:ilvl="5" w:tplc="04150005">
      <w:start w:val="1"/>
      <w:numFmt w:val="bullet"/>
      <w:lvlText w:val=""/>
      <w:lvlJc w:val="left"/>
      <w:pPr>
        <w:tabs>
          <w:tab w:val="num" w:pos="4461"/>
        </w:tabs>
        <w:ind w:left="4461" w:hanging="360"/>
      </w:pPr>
      <w:rPr>
        <w:rFonts w:ascii="Wingdings" w:hAnsi="Wingdings" w:cs="Wingdings" w:hint="default"/>
      </w:rPr>
    </w:lvl>
    <w:lvl w:ilvl="6" w:tplc="04150001">
      <w:start w:val="1"/>
      <w:numFmt w:val="bullet"/>
      <w:lvlText w:val=""/>
      <w:lvlJc w:val="left"/>
      <w:pPr>
        <w:tabs>
          <w:tab w:val="num" w:pos="5181"/>
        </w:tabs>
        <w:ind w:left="5181" w:hanging="360"/>
      </w:pPr>
      <w:rPr>
        <w:rFonts w:ascii="Symbol" w:hAnsi="Symbol" w:cs="Symbol" w:hint="default"/>
      </w:rPr>
    </w:lvl>
    <w:lvl w:ilvl="7" w:tplc="04150003">
      <w:start w:val="1"/>
      <w:numFmt w:val="bullet"/>
      <w:lvlText w:val="o"/>
      <w:lvlJc w:val="left"/>
      <w:pPr>
        <w:tabs>
          <w:tab w:val="num" w:pos="5901"/>
        </w:tabs>
        <w:ind w:left="5901" w:hanging="360"/>
      </w:pPr>
      <w:rPr>
        <w:rFonts w:ascii="Courier New" w:hAnsi="Courier New" w:cs="Courier New" w:hint="default"/>
      </w:rPr>
    </w:lvl>
    <w:lvl w:ilvl="8" w:tplc="04150005">
      <w:start w:val="1"/>
      <w:numFmt w:val="bullet"/>
      <w:lvlText w:val=""/>
      <w:lvlJc w:val="left"/>
      <w:pPr>
        <w:tabs>
          <w:tab w:val="num" w:pos="6621"/>
        </w:tabs>
        <w:ind w:left="6621" w:hanging="360"/>
      </w:pPr>
      <w:rPr>
        <w:rFonts w:ascii="Wingdings" w:hAnsi="Wingdings" w:cs="Wingdings" w:hint="default"/>
      </w:rPr>
    </w:lvl>
  </w:abstractNum>
  <w:abstractNum w:abstractNumId="153" w15:restartNumberingAfterBreak="0">
    <w:nsid w:val="7F02550B"/>
    <w:multiLevelType w:val="hybridMultilevel"/>
    <w:tmpl w:val="5A168B8E"/>
    <w:lvl w:ilvl="0" w:tplc="5B5A1F10">
      <w:start w:val="1"/>
      <w:numFmt w:val="decimal"/>
      <w:lvlText w:val="%1."/>
      <w:lvlJc w:val="left"/>
      <w:pPr>
        <w:tabs>
          <w:tab w:val="num" w:pos="360"/>
        </w:tabs>
        <w:ind w:left="360" w:hanging="360"/>
      </w:pPr>
      <w:rPr>
        <w:rFonts w:ascii="Arial" w:hAnsi="Arial" w:cs="Arial"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4" w15:restartNumberingAfterBreak="0">
    <w:nsid w:val="7F6D4F80"/>
    <w:multiLevelType w:val="hybridMultilevel"/>
    <w:tmpl w:val="AE64C23E"/>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abstractNum w:abstractNumId="155" w15:restartNumberingAfterBreak="0">
    <w:nsid w:val="7FFB1D9A"/>
    <w:multiLevelType w:val="hybridMultilevel"/>
    <w:tmpl w:val="3E86ED74"/>
    <w:lvl w:ilvl="0" w:tplc="187817F8">
      <w:start w:val="1"/>
      <w:numFmt w:val="decimal"/>
      <w:lvlText w:val="%1."/>
      <w:lvlJc w:val="left"/>
      <w:pPr>
        <w:tabs>
          <w:tab w:val="num" w:pos="357"/>
        </w:tabs>
        <w:ind w:left="397" w:hanging="397"/>
      </w:pPr>
      <w:rPr>
        <w:rFonts w:ascii="Times New Roman" w:hAnsi="Times New Roman" w:cs="Times New Roman"/>
      </w:rPr>
    </w:lvl>
    <w:lvl w:ilvl="1" w:tplc="04150001">
      <w:start w:val="1"/>
      <w:numFmt w:val="bullet"/>
      <w:lvlText w:val=""/>
      <w:lvlJc w:val="left"/>
      <w:pPr>
        <w:tabs>
          <w:tab w:val="num" w:pos="786"/>
        </w:tabs>
        <w:ind w:left="786"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97"/>
  </w:num>
  <w:num w:numId="3">
    <w:abstractNumId w:val="23"/>
  </w:num>
  <w:num w:numId="4">
    <w:abstractNumId w:val="58"/>
  </w:num>
  <w:num w:numId="5">
    <w:abstractNumId w:val="83"/>
  </w:num>
  <w:num w:numId="6">
    <w:abstractNumId w:val="69"/>
  </w:num>
  <w:num w:numId="7">
    <w:abstractNumId w:val="81"/>
  </w:num>
  <w:num w:numId="8">
    <w:abstractNumId w:val="96"/>
  </w:num>
  <w:num w:numId="9">
    <w:abstractNumId w:val="130"/>
  </w:num>
  <w:num w:numId="10">
    <w:abstractNumId w:val="133"/>
  </w:num>
  <w:num w:numId="11">
    <w:abstractNumId w:val="154"/>
  </w:num>
  <w:num w:numId="12">
    <w:abstractNumId w:val="25"/>
  </w:num>
  <w:num w:numId="13">
    <w:abstractNumId w:val="93"/>
  </w:num>
  <w:num w:numId="14">
    <w:abstractNumId w:val="125"/>
  </w:num>
  <w:num w:numId="15">
    <w:abstractNumId w:val="50"/>
  </w:num>
  <w:num w:numId="16">
    <w:abstractNumId w:val="91"/>
  </w:num>
  <w:num w:numId="17">
    <w:abstractNumId w:val="98"/>
  </w:num>
  <w:num w:numId="18">
    <w:abstractNumId w:val="121"/>
  </w:num>
  <w:num w:numId="19">
    <w:abstractNumId w:val="40"/>
  </w:num>
  <w:num w:numId="20">
    <w:abstractNumId w:val="66"/>
  </w:num>
  <w:num w:numId="21">
    <w:abstractNumId w:val="61"/>
  </w:num>
  <w:num w:numId="22">
    <w:abstractNumId w:val="94"/>
  </w:num>
  <w:num w:numId="23">
    <w:abstractNumId w:val="149"/>
  </w:num>
  <w:num w:numId="24">
    <w:abstractNumId w:val="67"/>
  </w:num>
  <w:num w:numId="25">
    <w:abstractNumId w:val="141"/>
  </w:num>
  <w:num w:numId="26">
    <w:abstractNumId w:val="22"/>
  </w:num>
  <w:num w:numId="27">
    <w:abstractNumId w:val="128"/>
  </w:num>
  <w:num w:numId="28">
    <w:abstractNumId w:val="85"/>
  </w:num>
  <w:num w:numId="29">
    <w:abstractNumId w:val="80"/>
  </w:num>
  <w:num w:numId="30">
    <w:abstractNumId w:val="73"/>
  </w:num>
  <w:num w:numId="31">
    <w:abstractNumId w:val="152"/>
  </w:num>
  <w:num w:numId="32">
    <w:abstractNumId w:val="71"/>
  </w:num>
  <w:num w:numId="33">
    <w:abstractNumId w:val="88"/>
  </w:num>
  <w:num w:numId="34">
    <w:abstractNumId w:val="100"/>
  </w:num>
  <w:num w:numId="35">
    <w:abstractNumId w:val="143"/>
  </w:num>
  <w:num w:numId="36">
    <w:abstractNumId w:val="140"/>
  </w:num>
  <w:num w:numId="37">
    <w:abstractNumId w:val="146"/>
  </w:num>
  <w:num w:numId="38">
    <w:abstractNumId w:val="52"/>
  </w:num>
  <w:num w:numId="39">
    <w:abstractNumId w:val="32"/>
  </w:num>
  <w:num w:numId="40">
    <w:abstractNumId w:val="41"/>
  </w:num>
  <w:num w:numId="41">
    <w:abstractNumId w:val="126"/>
  </w:num>
  <w:num w:numId="42">
    <w:abstractNumId w:val="36"/>
  </w:num>
  <w:num w:numId="43">
    <w:abstractNumId w:val="26"/>
  </w:num>
  <w:num w:numId="44">
    <w:abstractNumId w:val="46"/>
  </w:num>
  <w:num w:numId="45">
    <w:abstractNumId w:val="13"/>
  </w:num>
  <w:num w:numId="46">
    <w:abstractNumId w:val="77"/>
  </w:num>
  <w:num w:numId="47">
    <w:abstractNumId w:val="124"/>
  </w:num>
  <w:num w:numId="48">
    <w:abstractNumId w:val="136"/>
  </w:num>
  <w:num w:numId="49">
    <w:abstractNumId w:val="89"/>
  </w:num>
  <w:num w:numId="50">
    <w:abstractNumId w:val="129"/>
  </w:num>
  <w:num w:numId="51">
    <w:abstractNumId w:val="135"/>
  </w:num>
  <w:num w:numId="52">
    <w:abstractNumId w:val="57"/>
  </w:num>
  <w:num w:numId="53">
    <w:abstractNumId w:val="115"/>
  </w:num>
  <w:num w:numId="54">
    <w:abstractNumId w:val="109"/>
  </w:num>
  <w:num w:numId="55">
    <w:abstractNumId w:val="49"/>
  </w:num>
  <w:num w:numId="56">
    <w:abstractNumId w:val="65"/>
  </w:num>
  <w:num w:numId="5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num>
  <w:num w:numId="59">
    <w:abstractNumId w:val="140"/>
  </w:num>
  <w:num w:numId="60">
    <w:abstractNumId w:val="17"/>
    <w:lvlOverride w:ilvl="0">
      <w:startOverride w:val="1"/>
    </w:lvlOverride>
  </w:num>
  <w:num w:numId="61">
    <w:abstractNumId w:val="82"/>
  </w:num>
  <w:num w:numId="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num>
  <w:num w:numId="64">
    <w:abstractNumId w:val="72"/>
  </w:num>
  <w:num w:numId="65">
    <w:abstractNumId w:val="132"/>
  </w:num>
  <w:num w:numId="66">
    <w:abstractNumId w:val="35"/>
  </w:num>
  <w:num w:numId="67">
    <w:abstractNumId w:val="116"/>
  </w:num>
  <w:num w:numId="68">
    <w:abstractNumId w:val="54"/>
  </w:num>
  <w:num w:numId="69">
    <w:abstractNumId w:val="113"/>
  </w:num>
  <w:num w:numId="70">
    <w:abstractNumId w:val="147"/>
  </w:num>
  <w:num w:numId="71">
    <w:abstractNumId w:val="39"/>
  </w:num>
  <w:num w:numId="72">
    <w:abstractNumId w:val="5"/>
  </w:num>
  <w:num w:numId="73">
    <w:abstractNumId w:val="87"/>
  </w:num>
  <w:num w:numId="74">
    <w:abstractNumId w:val="118"/>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0"/>
  </w:num>
  <w:num w:numId="78">
    <w:abstractNumId w:val="28"/>
  </w:num>
  <w:num w:numId="79">
    <w:abstractNumId w:val="21"/>
    <w:lvlOverride w:ilvl="0">
      <w:startOverride w:val="1"/>
    </w:lvlOverride>
  </w:num>
  <w:num w:numId="80">
    <w:abstractNumId w:val="1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5"/>
  </w:num>
  <w:num w:numId="86">
    <w:abstractNumId w:val="47"/>
  </w:num>
  <w:num w:numId="87">
    <w:abstractNumId w:val="134"/>
  </w:num>
  <w:num w:numId="88">
    <w:abstractNumId w:val="103"/>
  </w:num>
  <w:num w:numId="89">
    <w:abstractNumId w:val="44"/>
  </w:num>
  <w:num w:numId="90">
    <w:abstractNumId w:val="86"/>
  </w:num>
  <w:num w:numId="91">
    <w:abstractNumId w:val="76"/>
  </w:num>
  <w:num w:numId="92">
    <w:abstractNumId w:val="29"/>
  </w:num>
  <w:num w:numId="93">
    <w:abstractNumId w:val="6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D9"/>
    <w:rsid w:val="000034EB"/>
    <w:rsid w:val="00013182"/>
    <w:rsid w:val="00031446"/>
    <w:rsid w:val="00040D83"/>
    <w:rsid w:val="000B726A"/>
    <w:rsid w:val="0011630F"/>
    <w:rsid w:val="00132343"/>
    <w:rsid w:val="0014293A"/>
    <w:rsid w:val="0014384C"/>
    <w:rsid w:val="00150F9A"/>
    <w:rsid w:val="00190DD7"/>
    <w:rsid w:val="001C5E4C"/>
    <w:rsid w:val="001E0F47"/>
    <w:rsid w:val="00205930"/>
    <w:rsid w:val="00210DAE"/>
    <w:rsid w:val="00232F5A"/>
    <w:rsid w:val="00237CE1"/>
    <w:rsid w:val="002A0C4C"/>
    <w:rsid w:val="002B0B11"/>
    <w:rsid w:val="002B11C7"/>
    <w:rsid w:val="00303207"/>
    <w:rsid w:val="003103EB"/>
    <w:rsid w:val="003166DB"/>
    <w:rsid w:val="00324F15"/>
    <w:rsid w:val="00391131"/>
    <w:rsid w:val="003C1FCD"/>
    <w:rsid w:val="003C2687"/>
    <w:rsid w:val="003D11D8"/>
    <w:rsid w:val="00402020"/>
    <w:rsid w:val="00466E0A"/>
    <w:rsid w:val="00494B71"/>
    <w:rsid w:val="0054056A"/>
    <w:rsid w:val="00541FEE"/>
    <w:rsid w:val="00547056"/>
    <w:rsid w:val="005A7555"/>
    <w:rsid w:val="005B5DBB"/>
    <w:rsid w:val="005C0688"/>
    <w:rsid w:val="005E2489"/>
    <w:rsid w:val="006055A5"/>
    <w:rsid w:val="006502DD"/>
    <w:rsid w:val="00654610"/>
    <w:rsid w:val="00683583"/>
    <w:rsid w:val="006940D8"/>
    <w:rsid w:val="006B5A18"/>
    <w:rsid w:val="006B6036"/>
    <w:rsid w:val="006C10FA"/>
    <w:rsid w:val="006D51E4"/>
    <w:rsid w:val="006F4207"/>
    <w:rsid w:val="006F6559"/>
    <w:rsid w:val="007262FC"/>
    <w:rsid w:val="007410D6"/>
    <w:rsid w:val="00780993"/>
    <w:rsid w:val="007A73AE"/>
    <w:rsid w:val="007A7CBF"/>
    <w:rsid w:val="007C0AE9"/>
    <w:rsid w:val="007D6653"/>
    <w:rsid w:val="00815C26"/>
    <w:rsid w:val="00825501"/>
    <w:rsid w:val="008255B2"/>
    <w:rsid w:val="008364C4"/>
    <w:rsid w:val="00867D1B"/>
    <w:rsid w:val="00870684"/>
    <w:rsid w:val="00882DDF"/>
    <w:rsid w:val="00887B2B"/>
    <w:rsid w:val="008953AE"/>
    <w:rsid w:val="008A154B"/>
    <w:rsid w:val="008C5693"/>
    <w:rsid w:val="008E339D"/>
    <w:rsid w:val="00934AD5"/>
    <w:rsid w:val="009836C2"/>
    <w:rsid w:val="009909E3"/>
    <w:rsid w:val="00A31112"/>
    <w:rsid w:val="00A5117D"/>
    <w:rsid w:val="00A64F03"/>
    <w:rsid w:val="00A7756F"/>
    <w:rsid w:val="00AA59D9"/>
    <w:rsid w:val="00AB14A4"/>
    <w:rsid w:val="00AD20A5"/>
    <w:rsid w:val="00AD7B3A"/>
    <w:rsid w:val="00AE7BCD"/>
    <w:rsid w:val="00B03161"/>
    <w:rsid w:val="00B12B84"/>
    <w:rsid w:val="00B91A26"/>
    <w:rsid w:val="00B91D53"/>
    <w:rsid w:val="00BA3C12"/>
    <w:rsid w:val="00BB5377"/>
    <w:rsid w:val="00BF415F"/>
    <w:rsid w:val="00C029C4"/>
    <w:rsid w:val="00C21441"/>
    <w:rsid w:val="00C8085F"/>
    <w:rsid w:val="00C82199"/>
    <w:rsid w:val="00CA494C"/>
    <w:rsid w:val="00CD2CA0"/>
    <w:rsid w:val="00CF1EE0"/>
    <w:rsid w:val="00D00F4A"/>
    <w:rsid w:val="00D370B9"/>
    <w:rsid w:val="00D627CF"/>
    <w:rsid w:val="00D75BE5"/>
    <w:rsid w:val="00D9694F"/>
    <w:rsid w:val="00DA5913"/>
    <w:rsid w:val="00DB49A1"/>
    <w:rsid w:val="00DD29C3"/>
    <w:rsid w:val="00E068B3"/>
    <w:rsid w:val="00E10D7E"/>
    <w:rsid w:val="00E14B35"/>
    <w:rsid w:val="00E27A22"/>
    <w:rsid w:val="00E54C7D"/>
    <w:rsid w:val="00E674D3"/>
    <w:rsid w:val="00E75C56"/>
    <w:rsid w:val="00E93DD0"/>
    <w:rsid w:val="00E94694"/>
    <w:rsid w:val="00EA2E5E"/>
    <w:rsid w:val="00EA4164"/>
    <w:rsid w:val="00EB57B6"/>
    <w:rsid w:val="00EB7E27"/>
    <w:rsid w:val="00EE40D6"/>
    <w:rsid w:val="00EF78FC"/>
    <w:rsid w:val="00F00A10"/>
    <w:rsid w:val="00F321B8"/>
    <w:rsid w:val="00F56AE4"/>
    <w:rsid w:val="00F64B07"/>
    <w:rsid w:val="00F75910"/>
    <w:rsid w:val="00FC1988"/>
    <w:rsid w:val="00FF3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20D73E6"/>
  <w15:docId w15:val="{73A9C0DA-DB93-4BAC-88E7-49C9BB18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Book Antiqua" w:hAnsi="Book Antiqua" w:cs="Book Antiqua"/>
      <w:b/>
      <w:bCs/>
      <w:lang w:eastAsia="ar-SA"/>
    </w:rPr>
  </w:style>
  <w:style w:type="character" w:customStyle="1" w:styleId="Nagwek2Znak">
    <w:name w:val="Nagłówek 2 Znak"/>
    <w:basedOn w:val="Domylnaczcionkaakapitu"/>
    <w:link w:val="Nagwek2"/>
    <w:uiPriority w:val="99"/>
    <w:rPr>
      <w:rFonts w:ascii="Times New Roman" w:hAnsi="Times New Roman"/>
      <w:sz w:val="26"/>
      <w:szCs w:val="26"/>
      <w:lang w:eastAsia="ar-SA"/>
    </w:rPr>
  </w:style>
  <w:style w:type="character" w:customStyle="1" w:styleId="Nagwek3Znak">
    <w:name w:val="Nagłówek 3 Znak"/>
    <w:basedOn w:val="Domylnaczcionkaakapitu"/>
    <w:link w:val="Nagwek3"/>
    <w:uiPriority w:val="99"/>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rPr>
      <w:b/>
      <w:bCs/>
      <w:sz w:val="28"/>
      <w:szCs w:val="28"/>
      <w:lang w:val="pl-PL" w:eastAsia="ar-SA" w:bidi="ar-SA"/>
    </w:rPr>
  </w:style>
  <w:style w:type="character" w:customStyle="1" w:styleId="Nagwek5Znak">
    <w:name w:val="Nagłówek 5 Znak"/>
    <w:basedOn w:val="Domylnaczcionkaakapitu"/>
    <w:link w:val="Nagwek5"/>
    <w:uiPriority w:val="99"/>
    <w:rPr>
      <w:b/>
      <w:bCs/>
      <w:i/>
      <w:iCs/>
      <w:sz w:val="26"/>
      <w:szCs w:val="26"/>
      <w:lang w:val="pl-PL" w:eastAsia="ar-SA" w:bidi="ar-SA"/>
    </w:rPr>
  </w:style>
  <w:style w:type="character" w:customStyle="1" w:styleId="Nagwek6Znak">
    <w:name w:val="Nagłówek 6 Znak"/>
    <w:basedOn w:val="Domylnaczcionkaakapitu"/>
    <w:link w:val="Nagwek6"/>
    <w:uiPriority w:val="99"/>
    <w:rPr>
      <w:b/>
      <w:bCs/>
      <w:sz w:val="22"/>
      <w:szCs w:val="22"/>
      <w:lang w:val="pl-PL" w:eastAsia="ar-SA" w:bidi="ar-SA"/>
    </w:rPr>
  </w:style>
  <w:style w:type="character" w:customStyle="1" w:styleId="Nagwek7Znak">
    <w:name w:val="Nagłówek 7 Znak"/>
    <w:basedOn w:val="Domylnaczcionkaakapitu"/>
    <w:link w:val="Nagwek7"/>
    <w:uiPriority w:val="99"/>
    <w:rPr>
      <w:sz w:val="24"/>
      <w:szCs w:val="24"/>
      <w:lang w:val="pl-PL" w:eastAsia="ar-SA" w:bidi="ar-SA"/>
    </w:rPr>
  </w:style>
  <w:style w:type="character" w:customStyle="1" w:styleId="Nagwek8Znak">
    <w:name w:val="Nagłówek 8 Znak"/>
    <w:basedOn w:val="Domylnaczcionkaakapitu"/>
    <w:link w:val="Nagwek8"/>
    <w:uiPriority w:val="99"/>
    <w:rPr>
      <w:i/>
      <w:iCs/>
      <w:sz w:val="24"/>
      <w:szCs w:val="24"/>
      <w:lang w:val="pl-PL" w:eastAsia="ar-SA" w:bidi="ar-SA"/>
    </w:rPr>
  </w:style>
  <w:style w:type="character" w:customStyle="1" w:styleId="Nagwek9Znak">
    <w:name w:val="Nagłówek 9 Znak"/>
    <w:basedOn w:val="Domylnaczcionkaakapitu"/>
    <w:link w:val="Nagwek9"/>
    <w:uiPriority w:val="99"/>
    <w:rPr>
      <w:rFonts w:ascii="Arial" w:hAnsi="Arial" w:cs="Arial"/>
      <w:sz w:val="22"/>
      <w:szCs w:val="22"/>
      <w:lang w:val="pl-PL" w:eastAsia="ar-SA" w:bidi="ar-SA"/>
    </w:rPr>
  </w:style>
  <w:style w:type="character" w:customStyle="1" w:styleId="ZnakZnak7">
    <w:name w:val="Znak Znak7"/>
    <w:uiPriority w:val="99"/>
    <w:rPr>
      <w:rFonts w:ascii="Cambria" w:hAnsi="Cambria" w:cs="Cambria"/>
      <w:b/>
      <w:bCs/>
      <w:kern w:val="32"/>
      <w:sz w:val="32"/>
      <w:szCs w:val="32"/>
      <w:lang w:eastAsia="ar-SA" w:bidi="ar-SA"/>
    </w:rPr>
  </w:style>
  <w:style w:type="character" w:customStyle="1" w:styleId="ZnakZnak6">
    <w:name w:val="Znak Znak6"/>
    <w:uiPriority w:val="99"/>
    <w:rPr>
      <w:rFonts w:ascii="Cambria" w:hAnsi="Cambria" w:cs="Cambria"/>
      <w:b/>
      <w:bCs/>
      <w:i/>
      <w:iCs/>
      <w:sz w:val="28"/>
      <w:szCs w:val="28"/>
      <w:lang w:eastAsia="ar-SA" w:bidi="ar-SA"/>
    </w:rPr>
  </w:style>
  <w:style w:type="character" w:customStyle="1" w:styleId="ZnakZnak5">
    <w:name w:val="Znak Znak5"/>
    <w:uiPriority w:val="99"/>
    <w:rPr>
      <w:rFonts w:ascii="Cambria" w:hAnsi="Cambria" w:cs="Cambria"/>
      <w:b/>
      <w:bCs/>
      <w:sz w:val="26"/>
      <w:szCs w:val="26"/>
      <w:lang w:eastAsia="ar-SA" w:bidi="ar-SA"/>
    </w:rPr>
  </w:style>
  <w:style w:type="character" w:customStyle="1" w:styleId="WW8Num1z0">
    <w:name w:val="WW8Num1z0"/>
    <w:uiPriority w:val="99"/>
    <w:rPr>
      <w:rFonts w:ascii="Times New Roman" w:hAnsi="Times New Roman" w:cs="Times New Roman"/>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11z0">
    <w:name w:val="WW8Num11z0"/>
    <w:uiPriority w:val="99"/>
    <w:rPr>
      <w:rFonts w:ascii="Times New Roman" w:hAnsi="Times New Roman" w:cs="Times New Roman"/>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1z3">
    <w:name w:val="WW8Num11z3"/>
    <w:uiPriority w:val="99"/>
    <w:rPr>
      <w:rFonts w:ascii="Symbol" w:hAnsi="Symbol" w:cs="Symbol"/>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Domylnaczcionkaakapitu1">
    <w:name w:val="Domyślna czcionka akapitu1"/>
    <w:uiPriority w:val="99"/>
  </w:style>
  <w:style w:type="character" w:customStyle="1" w:styleId="Odwoaniedokomentarza1">
    <w:name w:val="Odwołanie do komentarza1"/>
    <w:uiPriority w:val="99"/>
    <w:rPr>
      <w:sz w:val="16"/>
      <w:szCs w:val="16"/>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hAnsi="Arial" w:cs="Arial"/>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character" w:customStyle="1" w:styleId="TekstpodstawowyZnak">
    <w:name w:val="Tekst podstawowy Znak"/>
    <w:basedOn w:val="Domylnaczcionkaakapitu"/>
    <w:link w:val="Tekstpodstawowy"/>
    <w:uiPriority w:val="99"/>
    <w:rPr>
      <w:rFonts w:ascii="Book Antiqua" w:hAnsi="Book Antiqua" w:cs="Book Antiqua"/>
      <w:sz w:val="24"/>
      <w:szCs w:val="24"/>
      <w:lang w:val="pl-PL" w:eastAsia="ar-SA" w:bidi="ar-SA"/>
    </w:rPr>
  </w:style>
  <w:style w:type="character" w:customStyle="1" w:styleId="ZnakZnak4">
    <w:name w:val="Znak Znak4"/>
    <w:uiPriority w:val="99"/>
    <w:rPr>
      <w:sz w:val="24"/>
      <w:szCs w:val="24"/>
      <w:lang w:eastAsia="ar-SA" w:bidi="ar-SA"/>
    </w:rPr>
  </w:style>
  <w:style w:type="paragraph" w:styleId="Lista">
    <w:name w:val="List"/>
    <w:basedOn w:val="Tekstpodstawowy"/>
    <w:uiPriority w:val="99"/>
  </w:style>
  <w:style w:type="paragraph" w:customStyle="1" w:styleId="Podpis1">
    <w:name w:val="Podpis1"/>
    <w:basedOn w:val="Normalny"/>
    <w:uiPriority w:val="99"/>
    <w:pPr>
      <w:suppressLineNumbers/>
      <w:spacing w:before="120" w:after="120"/>
    </w:pPr>
    <w:rPr>
      <w:rFonts w:ascii="Tahoma" w:hAnsi="Tahoma" w:cs="Tahoma"/>
      <w:i/>
      <w:iCs/>
      <w:sz w:val="24"/>
      <w:szCs w:val="24"/>
    </w:rPr>
  </w:style>
  <w:style w:type="paragraph" w:customStyle="1" w:styleId="Indeks">
    <w:name w:val="Indeks"/>
    <w:basedOn w:val="Normalny"/>
    <w:uiPriority w:val="99"/>
    <w:pPr>
      <w:suppressLineNumbers/>
    </w:pPr>
    <w:rPr>
      <w:rFonts w:ascii="Tahoma" w:hAnsi="Tahoma" w:cs="Tahoma"/>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character" w:customStyle="1" w:styleId="TekstpodstawowywcityZnak">
    <w:name w:val="Tekst podstawowy wcięty Znak"/>
    <w:basedOn w:val="Domylnaczcionkaakapitu"/>
    <w:link w:val="Tekstpodstawowywcity"/>
    <w:uiPriority w:val="99"/>
    <w:rPr>
      <w:sz w:val="24"/>
      <w:szCs w:val="24"/>
      <w:lang w:val="pl-PL" w:eastAsia="ar-SA" w:bidi="ar-SA"/>
    </w:rPr>
  </w:style>
  <w:style w:type="character" w:customStyle="1" w:styleId="ZnakZnak3">
    <w:name w:val="Znak Znak3"/>
    <w:uiPriority w:val="99"/>
    <w:rPr>
      <w:sz w:val="24"/>
      <w:szCs w:val="24"/>
      <w:lang w:eastAsia="ar-SA" w:bidi="ar-SA"/>
    </w:rPr>
  </w:style>
  <w:style w:type="paragraph" w:customStyle="1" w:styleId="Tekstpodstawowywcity21">
    <w:name w:val="Tekst podstawowy wcięty 21"/>
    <w:basedOn w:val="Normalny"/>
    <w:uiPriority w:val="99"/>
    <w:pPr>
      <w:ind w:left="5400"/>
      <w:jc w:val="both"/>
    </w:pPr>
    <w:rPr>
      <w:rFonts w:cs="Times New Roman"/>
      <w:sz w:val="26"/>
      <w:szCs w:val="26"/>
    </w:rPr>
  </w:style>
  <w:style w:type="paragraph" w:customStyle="1" w:styleId="Tekstpodstawowy21">
    <w:name w:val="Tekst podstawowy 21"/>
    <w:basedOn w:val="Normalny"/>
    <w:uiPriority w:val="99"/>
    <w:pPr>
      <w:jc w:val="both"/>
    </w:pPr>
    <w:rPr>
      <w:rFonts w:cs="Times New Roman"/>
      <w:sz w:val="28"/>
      <w:szCs w:val="28"/>
    </w:rPr>
  </w:style>
  <w:style w:type="paragraph" w:customStyle="1" w:styleId="Tekstkomentarza1">
    <w:name w:val="Tekst komentarza1"/>
    <w:basedOn w:val="Normalny"/>
    <w:uiPriority w:val="99"/>
    <w:rPr>
      <w:rFonts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sz w:val="24"/>
      <w:szCs w:val="24"/>
      <w:lang w:val="pl-PL" w:eastAsia="ar-SA" w:bidi="ar-SA"/>
    </w:rPr>
  </w:style>
  <w:style w:type="character" w:customStyle="1" w:styleId="ZnakZnak2">
    <w:name w:val="Znak Znak2"/>
    <w:uiPriority w:val="99"/>
    <w:rPr>
      <w:sz w:val="24"/>
      <w:szCs w:val="24"/>
      <w:lang w:eastAsia="ar-SA" w:bidi="ar-SA"/>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sz w:val="24"/>
      <w:szCs w:val="24"/>
      <w:lang w:val="pl-PL" w:eastAsia="ar-SA" w:bidi="ar-SA"/>
    </w:rPr>
  </w:style>
  <w:style w:type="character" w:customStyle="1" w:styleId="ZnakZnak1">
    <w:name w:val="Znak Znak1"/>
    <w:uiPriority w:val="99"/>
    <w:rPr>
      <w:sz w:val="24"/>
      <w:szCs w:val="24"/>
      <w:lang w:eastAsia="ar-SA" w:bidi="ar-SA"/>
    </w:rPr>
  </w:style>
  <w:style w:type="paragraph" w:customStyle="1" w:styleId="Tekstpodstawowywcity31">
    <w:name w:val="Tekst podstawowy wcięty 31"/>
    <w:basedOn w:val="Normalny"/>
    <w:uiPriority w:val="99"/>
    <w:pPr>
      <w:spacing w:line="360" w:lineRule="auto"/>
      <w:ind w:left="5664"/>
    </w:pPr>
    <w:rPr>
      <w:rFonts w:cs="Times New Roman"/>
      <w:b/>
      <w:bCs/>
      <w:i/>
      <w:iCs/>
      <w:sz w:val="30"/>
      <w:szCs w:val="30"/>
    </w:rPr>
  </w:style>
  <w:style w:type="paragraph" w:customStyle="1" w:styleId="Tekstpodstawowy31">
    <w:name w:val="Tekst podstawowy 31"/>
    <w:basedOn w:val="Normalny"/>
    <w:uiPriority w:val="99"/>
    <w:pPr>
      <w:spacing w:line="360" w:lineRule="auto"/>
      <w:jc w:val="both"/>
    </w:pPr>
    <w:rPr>
      <w:rFonts w:cs="Times New Roman"/>
      <w:sz w:val="30"/>
      <w:szCs w:val="30"/>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lang w:val="pl-PL" w:eastAsia="ar-SA" w:bidi="ar-SA"/>
    </w:rPr>
  </w:style>
  <w:style w:type="character" w:customStyle="1" w:styleId="ZnakZnak">
    <w:name w:val="Znak Znak"/>
    <w:uiPriority w:val="99"/>
    <w:rPr>
      <w:sz w:val="2"/>
      <w:szCs w:val="2"/>
      <w:lang w:eastAsia="ar-SA" w:bidi="ar-SA"/>
    </w:rPr>
  </w:style>
  <w:style w:type="character" w:styleId="Hipercze">
    <w:name w:val="Hyperlink"/>
    <w:basedOn w:val="Domylnaczcionkaakapitu"/>
    <w:uiPriority w:val="99"/>
    <w:rPr>
      <w:color w:val="0000FF"/>
      <w:u w:val="single"/>
    </w:rPr>
  </w:style>
  <w:style w:type="paragraph" w:styleId="Tekstpodstawowy2">
    <w:name w:val="Body Text 2"/>
    <w:basedOn w:val="Normalny"/>
    <w:link w:val="Tekstpodstawowy2Znak"/>
    <w:uiPriority w:val="99"/>
    <w:pPr>
      <w:spacing w:after="120" w:line="480" w:lineRule="auto"/>
    </w:pPr>
    <w:rPr>
      <w:rFonts w:cs="Times New Roman"/>
    </w:rPr>
  </w:style>
  <w:style w:type="character" w:customStyle="1" w:styleId="Tekstpodstawowy2Znak">
    <w:name w:val="Tekst podstawowy 2 Znak"/>
    <w:basedOn w:val="Domylnaczcionkaakapitu"/>
    <w:link w:val="Tekstpodstawowy2"/>
    <w:uiPriority w:val="99"/>
    <w:rPr>
      <w:sz w:val="24"/>
      <w:szCs w:val="24"/>
      <w:lang w:val="pl-PL" w:eastAsia="ar-SA" w:bidi="ar-SA"/>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AA59D9"/>
    <w:rPr>
      <w:rFonts w:ascii="Times New Roman" w:hAnsi="Times New Roman"/>
      <w:sz w:val="16"/>
      <w:szCs w:val="16"/>
      <w:lang w:eastAsia="ar-SA"/>
    </w:rPr>
  </w:style>
  <w:style w:type="character" w:styleId="Numerstrony">
    <w:name w:val="page number"/>
    <w:basedOn w:val="Domylnaczcionkaakapitu"/>
    <w:uiPriority w:val="99"/>
    <w:rPr>
      <w:rFonts w:ascii="Times New Roman" w:hAnsi="Times New Roman" w:cs="Times New Roman"/>
    </w:rPr>
  </w:style>
  <w:style w:type="paragraph" w:customStyle="1" w:styleId="Tekstpodstawowy22">
    <w:name w:val="Tekst podstawowy 22"/>
    <w:basedOn w:val="Normalny"/>
    <w:uiPriority w:val="99"/>
    <w:pPr>
      <w:tabs>
        <w:tab w:val="left" w:pos="284"/>
        <w:tab w:val="left" w:pos="426"/>
      </w:tabs>
    </w:pPr>
    <w:rPr>
      <w:rFonts w:cs="Times New Roman"/>
      <w:sz w:val="28"/>
      <w:szCs w:val="28"/>
    </w:rPr>
  </w:style>
  <w:style w:type="paragraph" w:customStyle="1" w:styleId="StandardowyZadanie">
    <w:name w:val="Standardowy.Zadanie"/>
    <w:next w:val="Listapunktowana41"/>
    <w:uiPriority w:val="99"/>
    <w:pPr>
      <w:widowControl w:val="0"/>
      <w:suppressAutoHyphens/>
      <w:overflowPunct w:val="0"/>
      <w:autoSpaceDE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pPr>
      <w:tabs>
        <w:tab w:val="left" w:pos="1209"/>
      </w:tabs>
      <w:overflowPunct w:val="0"/>
      <w:autoSpaceDE w:val="0"/>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pPr>
      <w:spacing w:after="120" w:line="480" w:lineRule="auto"/>
      <w:ind w:left="283"/>
    </w:pPr>
    <w:rPr>
      <w:rFonts w:cs="Times New Roman"/>
    </w:rPr>
  </w:style>
  <w:style w:type="character" w:customStyle="1" w:styleId="Tekstpodstawowywcity2Znak">
    <w:name w:val="Tekst podstawowy wcięty 2 Znak"/>
    <w:basedOn w:val="Domylnaczcionkaakapitu"/>
    <w:link w:val="Tekstpodstawowywcity2"/>
    <w:uiPriority w:val="99"/>
    <w:rPr>
      <w:sz w:val="24"/>
      <w:szCs w:val="24"/>
      <w:lang w:val="pl-PL" w:eastAsia="ar-SA" w:bidi="ar-SA"/>
    </w:rPr>
  </w:style>
  <w:style w:type="paragraph" w:customStyle="1" w:styleId="Tekstblokowy1">
    <w:name w:val="Tekst blokowy1"/>
    <w:basedOn w:val="Normalny"/>
    <w:uiPriority w:val="99"/>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pPr>
      <w:suppressAutoHyphens w:val="0"/>
      <w:spacing w:after="160" w:line="259" w:lineRule="auto"/>
      <w:ind w:left="720"/>
    </w:pPr>
    <w:rPr>
      <w:rFonts w:ascii="Calibri" w:hAnsi="Calibri" w:cs="Calibri"/>
      <w:lang w:eastAsia="en-US"/>
    </w:rPr>
  </w:style>
  <w:style w:type="character" w:styleId="Pogrubienie">
    <w:name w:val="Strong"/>
    <w:basedOn w:val="Domylnaczcionkaakapitu"/>
    <w:uiPriority w:val="99"/>
    <w:qFormat/>
    <w:rPr>
      <w:b/>
      <w:bCs/>
    </w:rPr>
  </w:style>
  <w:style w:type="paragraph" w:customStyle="1" w:styleId="redniasiatka1akcent21">
    <w:name w:val="Średnia siatka 1 — akcent 21"/>
    <w:basedOn w:val="Normalny"/>
    <w:uiPriority w:val="99"/>
    <w:pPr>
      <w:ind w:left="708"/>
    </w:pPr>
    <w:rPr>
      <w:rFonts w:cs="Times New Roman"/>
      <w:sz w:val="20"/>
      <w:szCs w:val="20"/>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eastAsia="en-US"/>
    </w:rPr>
  </w:style>
  <w:style w:type="character" w:customStyle="1" w:styleId="alb">
    <w:name w:val="a_lb"/>
    <w:basedOn w:val="Domylnaczcionkaakapitu"/>
    <w:uiPriority w:val="99"/>
    <w:rPr>
      <w:rFonts w:ascii="Times New Roman" w:hAnsi="Times New Roman" w:cs="Times New Roman"/>
    </w:rPr>
  </w:style>
  <w:style w:type="paragraph" w:customStyle="1" w:styleId="text-justify">
    <w:name w:val="text-justify"/>
    <w:basedOn w:val="Normalny"/>
    <w:uiPriority w:val="99"/>
    <w:pPr>
      <w:suppressAutoHyphens w:val="0"/>
      <w:spacing w:before="100" w:beforeAutospacing="1" w:after="100"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character" w:customStyle="1" w:styleId="TekstprzypisudolnegoZnak1">
    <w:name w:val="Tekst przypisu dolnego Znak1"/>
    <w:basedOn w:val="Domylnaczcionkaakapitu"/>
    <w:link w:val="Tekstprzypisudolnego"/>
    <w:uiPriority w:val="99"/>
    <w:semiHidden/>
    <w:rsid w:val="00AA59D9"/>
    <w:rPr>
      <w:rFonts w:ascii="Times New Roman" w:hAnsi="Times New Roman"/>
      <w:sz w:val="20"/>
      <w:szCs w:val="20"/>
      <w:lang w:eastAsia="ar-SA"/>
    </w:rPr>
  </w:style>
  <w:style w:type="character" w:styleId="Odwoanieprzypisudolnego">
    <w:name w:val="footnote reference"/>
    <w:basedOn w:val="Domylnaczcionkaakapitu"/>
    <w:uiPriority w:val="99"/>
    <w:rPr>
      <w:vertAlign w:val="superscript"/>
    </w:rPr>
  </w:style>
  <w:style w:type="character" w:styleId="UyteHipercze">
    <w:name w:val="FollowedHyperlink"/>
    <w:basedOn w:val="Domylnaczcionkaakapitu"/>
    <w:uiPriority w:val="99"/>
    <w:rPr>
      <w:color w:val="800080"/>
      <w:u w:val="single"/>
    </w:rPr>
  </w:style>
  <w:style w:type="character" w:customStyle="1" w:styleId="DeltaViewInsertion">
    <w:name w:val="DeltaView Insertion"/>
    <w:uiPriority w:val="99"/>
    <w:rPr>
      <w:b/>
      <w:bCs/>
      <w:i/>
      <w:iCs/>
      <w:spacing w:val="0"/>
    </w:rPr>
  </w:style>
  <w:style w:type="character" w:customStyle="1" w:styleId="ZnakZnak8">
    <w:name w:val="Znak Znak8"/>
    <w:uiPriority w:val="99"/>
    <w:rPr>
      <w:rFonts w:ascii="Book Antiqua" w:hAnsi="Book Antiqua" w:cs="Book Antiqua"/>
      <w:sz w:val="24"/>
      <w:szCs w:val="24"/>
      <w:lang w:val="pl-PL" w:eastAsia="ar-SA" w:bidi="ar-SA"/>
    </w:rPr>
  </w:style>
  <w:style w:type="character" w:customStyle="1" w:styleId="Nierozpoznanawzmianka1">
    <w:name w:val="Nierozpoznana wzmianka1"/>
    <w:uiPriority w:val="99"/>
    <w:rPr>
      <w:color w:val="auto"/>
      <w:shd w:val="clear" w:color="auto" w:fill="auto"/>
    </w:rPr>
  </w:style>
  <w:style w:type="character" w:customStyle="1" w:styleId="TekstprzypisudolnegoZnak">
    <w:name w:val="Tekst przypisu dolnego Znak"/>
    <w:uiPriority w:val="99"/>
    <w:rPr>
      <w:sz w:val="24"/>
      <w:szCs w:val="24"/>
      <w:lang w:val="pl-PL" w:eastAsia="ar-SA" w:bidi="ar-SA"/>
    </w:rPr>
  </w:style>
  <w:style w:type="character" w:customStyle="1" w:styleId="BodyTextChar1">
    <w:name w:val="Body Text Char1"/>
    <w:uiPriority w:val="99"/>
    <w:rPr>
      <w:rFonts w:ascii="Book Antiqua" w:hAnsi="Book Antiqua" w:cs="Book Antiqua"/>
      <w:sz w:val="24"/>
      <w:szCs w:val="24"/>
      <w:lang w:eastAsia="ar-SA" w:bidi="ar-SA"/>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lang w:eastAsia="ar-SA" w:bidi="ar-SA"/>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b/>
      <w:bCs/>
      <w:lang w:eastAsia="ar-SA" w:bidi="ar-SA"/>
    </w:rPr>
  </w:style>
  <w:style w:type="paragraph" w:styleId="Zwykytekst">
    <w:name w:val="Plain Text"/>
    <w:basedOn w:val="Normalny"/>
    <w:link w:val="ZwykytekstZnak"/>
    <w:uiPriority w:val="99"/>
    <w:pPr>
      <w:suppressAutoHyphens w:val="0"/>
      <w:autoSpaceDE w:val="0"/>
      <w:autoSpaceDN w:val="0"/>
      <w:spacing w:before="90" w:line="380" w:lineRule="atLeast"/>
      <w:jc w:val="both"/>
    </w:pPr>
    <w:rPr>
      <w:rFonts w:ascii="Courier New" w:hAnsi="Courier New" w:cs="Courier New"/>
      <w:w w:val="89"/>
      <w:sz w:val="25"/>
      <w:szCs w:val="25"/>
      <w:lang w:eastAsia="pl-PL"/>
    </w:rPr>
  </w:style>
  <w:style w:type="character" w:customStyle="1" w:styleId="ZwykytekstZnak">
    <w:name w:val="Zwykły tekst Znak"/>
    <w:basedOn w:val="Domylnaczcionkaakapitu"/>
    <w:link w:val="Zwykytekst"/>
    <w:uiPriority w:val="99"/>
    <w:rPr>
      <w:rFonts w:ascii="Courier New" w:hAnsi="Courier New" w:cs="Courier New"/>
      <w:w w:val="89"/>
      <w:sz w:val="25"/>
      <w:szCs w:val="25"/>
    </w:rPr>
  </w:style>
  <w:style w:type="character" w:customStyle="1" w:styleId="ListParagraphChar">
    <w:name w:val="List Paragraph Char"/>
    <w:aliases w:val="CW_Lista Char"/>
    <w:uiPriority w:val="99"/>
    <w:rPr>
      <w:rFonts w:ascii="Calibri" w:eastAsia="Times New Roman" w:hAnsi="Calibri" w:cs="Calibri"/>
      <w:sz w:val="22"/>
      <w:szCs w:val="22"/>
      <w:lang w:eastAsia="en-US"/>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lang w:eastAsia="ar-SA" w:bidi="ar-SA"/>
    </w:rPr>
  </w:style>
  <w:style w:type="character" w:styleId="Odwoanieprzypisukocowego">
    <w:name w:val="endnote reference"/>
    <w:basedOn w:val="Domylnaczcionkaakapitu"/>
    <w:uiPriority w:val="99"/>
    <w:rPr>
      <w:vertAlign w:val="superscript"/>
    </w:rPr>
  </w:style>
  <w:style w:type="character" w:styleId="Nierozpoznanawzmianka">
    <w:name w:val="Unresolved Mention"/>
    <w:basedOn w:val="Domylnaczcionkaakapitu"/>
    <w:uiPriority w:val="99"/>
    <w:semiHidden/>
    <w:unhideWhenUsed/>
    <w:rsid w:val="00D96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7947">
      <w:bodyDiv w:val="1"/>
      <w:marLeft w:val="0"/>
      <w:marRight w:val="0"/>
      <w:marTop w:val="0"/>
      <w:marBottom w:val="0"/>
      <w:divBdr>
        <w:top w:val="none" w:sz="0" w:space="0" w:color="auto"/>
        <w:left w:val="none" w:sz="0" w:space="0" w:color="auto"/>
        <w:bottom w:val="none" w:sz="0" w:space="0" w:color="auto"/>
        <w:right w:val="none" w:sz="0" w:space="0" w:color="auto"/>
      </w:divBdr>
    </w:div>
    <w:div w:id="1199850870">
      <w:bodyDiv w:val="1"/>
      <w:marLeft w:val="0"/>
      <w:marRight w:val="0"/>
      <w:marTop w:val="0"/>
      <w:marBottom w:val="0"/>
      <w:divBdr>
        <w:top w:val="none" w:sz="0" w:space="0" w:color="auto"/>
        <w:left w:val="none" w:sz="0" w:space="0" w:color="auto"/>
        <w:bottom w:val="none" w:sz="0" w:space="0" w:color="auto"/>
        <w:right w:val="none" w:sz="0" w:space="0" w:color="auto"/>
      </w:divBdr>
    </w:div>
    <w:div w:id="1398816259">
      <w:bodyDiv w:val="1"/>
      <w:marLeft w:val="0"/>
      <w:marRight w:val="0"/>
      <w:marTop w:val="0"/>
      <w:marBottom w:val="0"/>
      <w:divBdr>
        <w:top w:val="none" w:sz="0" w:space="0" w:color="auto"/>
        <w:left w:val="none" w:sz="0" w:space="0" w:color="auto"/>
        <w:bottom w:val="none" w:sz="0" w:space="0" w:color="auto"/>
        <w:right w:val="none" w:sz="0" w:space="0" w:color="auto"/>
      </w:divBdr>
    </w:div>
    <w:div w:id="20623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mailto:zp@dietl.krak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kretariat@dietl.krak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s://www.uzp.gov.pl/__data/assets/word_doc/0013/32413/Edytowalna-wersja-formularza-JEDZ.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yperlink" Target="mailto:zp@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40</Pages>
  <Words>15257</Words>
  <Characters>102051</Characters>
  <Application>Microsoft Office Word</Application>
  <DocSecurity>0</DocSecurity>
  <Lines>850</Lines>
  <Paragraphs>234</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39</cp:revision>
  <cp:lastPrinted>2019-12-16T11:12:00Z</cp:lastPrinted>
  <dcterms:created xsi:type="dcterms:W3CDTF">2019-12-09T13:10:00Z</dcterms:created>
  <dcterms:modified xsi:type="dcterms:W3CDTF">2019-12-17T09:51:00Z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-213154821</vt:i4>
  </property>
</Properties>
</file>