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1075" w:rsidRPr="00904372" w:rsidRDefault="00071075" w:rsidP="00904372">
      <w:pPr>
        <w:widowControl w:val="0"/>
        <w:rPr>
          <w:rFonts w:ascii="Arial" w:hAnsi="Arial" w:cs="Arial"/>
          <w:noProof w:val="0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:rsidR="00071075" w:rsidRPr="00904372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</w:p>
    <w:p w:rsidR="00071075" w:rsidRPr="000343C8" w:rsidRDefault="00071075" w:rsidP="00904372">
      <w:pPr>
        <w:pStyle w:val="Nagwek3"/>
        <w:keepNext w:val="0"/>
        <w:widowControl w:val="0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noProof w:val="0"/>
          <w:sz w:val="22"/>
          <w:szCs w:val="22"/>
        </w:rPr>
      </w:pPr>
      <w:r w:rsidRPr="000343C8">
        <w:rPr>
          <w:rFonts w:ascii="Arial" w:hAnsi="Arial" w:cs="Arial"/>
          <w:b w:val="0"/>
          <w:i w:val="0"/>
          <w:noProof w:val="0"/>
          <w:sz w:val="22"/>
          <w:szCs w:val="22"/>
        </w:rPr>
        <w:t xml:space="preserve">Kraków, dn. </w:t>
      </w:r>
      <w:r w:rsidR="00E755BE">
        <w:rPr>
          <w:rFonts w:ascii="Arial" w:hAnsi="Arial" w:cs="Arial"/>
          <w:b w:val="0"/>
          <w:i w:val="0"/>
          <w:noProof w:val="0"/>
          <w:sz w:val="22"/>
          <w:szCs w:val="22"/>
        </w:rPr>
        <w:t>2</w:t>
      </w:r>
      <w:r w:rsidR="00E44C3F">
        <w:rPr>
          <w:rFonts w:ascii="Arial" w:hAnsi="Arial" w:cs="Arial"/>
          <w:b w:val="0"/>
          <w:i w:val="0"/>
          <w:noProof w:val="0"/>
          <w:sz w:val="22"/>
          <w:szCs w:val="22"/>
        </w:rPr>
        <w:t>8</w:t>
      </w:r>
      <w:r w:rsidR="00E755BE">
        <w:rPr>
          <w:rFonts w:ascii="Arial" w:hAnsi="Arial" w:cs="Arial"/>
          <w:b w:val="0"/>
          <w:i w:val="0"/>
          <w:noProof w:val="0"/>
          <w:sz w:val="22"/>
          <w:szCs w:val="22"/>
        </w:rPr>
        <w:t>.01.2020 r.</w:t>
      </w:r>
    </w:p>
    <w:p w:rsidR="00071075" w:rsidRPr="000343C8" w:rsidRDefault="0051348B" w:rsidP="00904372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071075" w:rsidRPr="000343C8">
        <w:rPr>
          <w:rFonts w:ascii="Arial" w:hAnsi="Arial" w:cs="Arial"/>
          <w:b/>
          <w:bCs/>
          <w:sz w:val="22"/>
          <w:szCs w:val="22"/>
        </w:rPr>
        <w:t>ZP-271/</w:t>
      </w:r>
      <w:r>
        <w:rPr>
          <w:rFonts w:ascii="Arial" w:hAnsi="Arial" w:cs="Arial"/>
          <w:b/>
          <w:bCs/>
          <w:sz w:val="22"/>
          <w:szCs w:val="22"/>
        </w:rPr>
        <w:t>29</w:t>
      </w:r>
      <w:r w:rsidR="00FF5A4E" w:rsidRPr="000343C8">
        <w:rPr>
          <w:rFonts w:ascii="Arial" w:hAnsi="Arial" w:cs="Arial"/>
          <w:b/>
          <w:bCs/>
          <w:sz w:val="22"/>
          <w:szCs w:val="22"/>
        </w:rPr>
        <w:t>-</w:t>
      </w:r>
      <w:r w:rsidR="00E44C3F">
        <w:rPr>
          <w:rFonts w:ascii="Arial" w:hAnsi="Arial" w:cs="Arial"/>
          <w:b/>
          <w:bCs/>
          <w:sz w:val="22"/>
          <w:szCs w:val="22"/>
        </w:rPr>
        <w:t>11</w:t>
      </w:r>
      <w:r w:rsidR="00071075" w:rsidRPr="000343C8">
        <w:rPr>
          <w:rFonts w:ascii="Arial" w:hAnsi="Arial" w:cs="Arial"/>
          <w:b/>
          <w:bCs/>
          <w:sz w:val="22"/>
          <w:szCs w:val="22"/>
        </w:rPr>
        <w:t>/201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071075" w:rsidRPr="000343C8" w:rsidRDefault="00071075" w:rsidP="00904372">
      <w:pPr>
        <w:pStyle w:val="Nagwek1"/>
        <w:keepNext w:val="0"/>
        <w:widowControl w:val="0"/>
        <w:spacing w:line="240" w:lineRule="auto"/>
        <w:rPr>
          <w:rFonts w:ascii="Arial" w:hAnsi="Arial" w:cs="Arial"/>
          <w:noProof w:val="0"/>
          <w:szCs w:val="22"/>
        </w:rPr>
      </w:pPr>
    </w:p>
    <w:p w:rsidR="00715E13" w:rsidRPr="000343C8" w:rsidRDefault="00715E13" w:rsidP="00904372">
      <w:pPr>
        <w:widowControl w:val="0"/>
        <w:rPr>
          <w:rFonts w:ascii="Arial" w:hAnsi="Arial" w:cs="Arial"/>
          <w:noProof w:val="0"/>
          <w:szCs w:val="22"/>
        </w:rPr>
      </w:pPr>
    </w:p>
    <w:p w:rsidR="00E2592D" w:rsidRPr="000343C8" w:rsidRDefault="00E2592D" w:rsidP="00904372">
      <w:pPr>
        <w:widowControl w:val="0"/>
        <w:rPr>
          <w:rFonts w:ascii="Arial" w:hAnsi="Arial" w:cs="Arial"/>
          <w:noProof w:val="0"/>
          <w:szCs w:val="22"/>
        </w:rPr>
      </w:pPr>
    </w:p>
    <w:p w:rsidR="00071075" w:rsidRPr="000343C8" w:rsidRDefault="00071075" w:rsidP="00904372">
      <w:pPr>
        <w:pStyle w:val="Nagwek1"/>
        <w:keepNext w:val="0"/>
        <w:widowControl w:val="0"/>
        <w:spacing w:line="240" w:lineRule="auto"/>
        <w:jc w:val="right"/>
        <w:rPr>
          <w:rFonts w:ascii="Arial" w:hAnsi="Arial" w:cs="Arial"/>
          <w:noProof w:val="0"/>
          <w:szCs w:val="22"/>
        </w:rPr>
      </w:pPr>
      <w:r w:rsidRPr="000343C8">
        <w:rPr>
          <w:rFonts w:ascii="Arial" w:hAnsi="Arial" w:cs="Arial"/>
          <w:noProof w:val="0"/>
          <w:szCs w:val="22"/>
        </w:rPr>
        <w:t>DO WSZYSTKICH WYKONAWCÓW</w:t>
      </w:r>
    </w:p>
    <w:p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:rsidR="00715E13" w:rsidRPr="00904372" w:rsidRDefault="00715E13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i/>
          <w:noProof w:val="0"/>
          <w:sz w:val="22"/>
          <w:szCs w:val="22"/>
        </w:rPr>
      </w:pPr>
    </w:p>
    <w:p w:rsidR="00071075" w:rsidRPr="00904372" w:rsidRDefault="00071075" w:rsidP="00904372">
      <w:pPr>
        <w:pStyle w:val="Tekstpodstawowywcity3"/>
        <w:widowControl w:val="0"/>
        <w:spacing w:after="0"/>
        <w:ind w:right="-2"/>
        <w:jc w:val="right"/>
        <w:rPr>
          <w:rFonts w:ascii="Arial" w:hAnsi="Arial" w:cs="Arial"/>
          <w:b/>
          <w:noProof w:val="0"/>
          <w:sz w:val="22"/>
          <w:szCs w:val="22"/>
        </w:rPr>
      </w:pPr>
    </w:p>
    <w:p w:rsidR="00071075" w:rsidRPr="00904372" w:rsidRDefault="00071075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:rsidR="00E2592D" w:rsidRPr="00904372" w:rsidRDefault="00E2592D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</w:p>
    <w:p w:rsidR="00E44C3F" w:rsidRDefault="00071075" w:rsidP="00904372">
      <w:pPr>
        <w:pStyle w:val="Tekstpodstawowywcity3"/>
        <w:widowControl w:val="0"/>
        <w:spacing w:after="0"/>
        <w:ind w:left="0" w:right="-2"/>
        <w:rPr>
          <w:rFonts w:ascii="Arial" w:hAnsi="Arial" w:cs="Arial"/>
          <w:iCs/>
          <w:noProof w:val="0"/>
          <w:sz w:val="22"/>
          <w:szCs w:val="22"/>
        </w:rPr>
      </w:pPr>
      <w:r w:rsidRPr="00904372">
        <w:rPr>
          <w:rFonts w:ascii="Arial" w:hAnsi="Arial" w:cs="Arial"/>
          <w:iCs/>
          <w:noProof w:val="0"/>
          <w:sz w:val="22"/>
          <w:szCs w:val="22"/>
        </w:rPr>
        <w:t xml:space="preserve">dot. sprawy </w:t>
      </w:r>
      <w:r w:rsidR="0051348B">
        <w:rPr>
          <w:rFonts w:ascii="Arial" w:hAnsi="Arial" w:cs="Arial"/>
          <w:iCs/>
          <w:noProof w:val="0"/>
          <w:sz w:val="22"/>
          <w:szCs w:val="22"/>
        </w:rPr>
        <w:t>S</w:t>
      </w:r>
      <w:r w:rsidRPr="00904372">
        <w:rPr>
          <w:rFonts w:ascii="Arial" w:hAnsi="Arial" w:cs="Arial"/>
          <w:iCs/>
          <w:noProof w:val="0"/>
          <w:sz w:val="22"/>
          <w:szCs w:val="22"/>
        </w:rPr>
        <w:t>ZP/</w:t>
      </w:r>
      <w:r w:rsidR="0051348B">
        <w:rPr>
          <w:rFonts w:ascii="Arial" w:hAnsi="Arial" w:cs="Arial"/>
          <w:iCs/>
          <w:noProof w:val="0"/>
          <w:sz w:val="22"/>
          <w:szCs w:val="22"/>
        </w:rPr>
        <w:t>28</w:t>
      </w:r>
      <w:r w:rsidRPr="00904372">
        <w:rPr>
          <w:rFonts w:ascii="Arial" w:hAnsi="Arial" w:cs="Arial"/>
          <w:iCs/>
          <w:noProof w:val="0"/>
          <w:sz w:val="22"/>
          <w:szCs w:val="22"/>
        </w:rPr>
        <w:t>/201</w:t>
      </w:r>
      <w:r w:rsidR="0051348B">
        <w:rPr>
          <w:rFonts w:ascii="Arial" w:hAnsi="Arial" w:cs="Arial"/>
          <w:iCs/>
          <w:noProof w:val="0"/>
          <w:sz w:val="22"/>
          <w:szCs w:val="22"/>
        </w:rPr>
        <w:t>9</w:t>
      </w:r>
      <w:r w:rsidRPr="00904372">
        <w:rPr>
          <w:rFonts w:ascii="Arial" w:hAnsi="Arial" w:cs="Arial"/>
          <w:iCs/>
          <w:noProof w:val="0"/>
          <w:sz w:val="22"/>
          <w:szCs w:val="22"/>
        </w:rPr>
        <w:t xml:space="preserve"> - </w:t>
      </w:r>
      <w:r w:rsidR="00E44C3F">
        <w:rPr>
          <w:rFonts w:ascii="Arial" w:hAnsi="Arial" w:cs="Arial"/>
          <w:iCs/>
          <w:noProof w:val="0"/>
          <w:sz w:val="22"/>
          <w:szCs w:val="22"/>
        </w:rPr>
        <w:t>korekty wyniku postępowania cz. 1</w:t>
      </w: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noProof w:val="0"/>
          <w:szCs w:val="22"/>
        </w:rPr>
      </w:pPr>
    </w:p>
    <w:p w:rsidR="00E2592D" w:rsidRPr="00904372" w:rsidRDefault="00E2592D" w:rsidP="00904372">
      <w:pPr>
        <w:widowControl w:val="0"/>
        <w:jc w:val="both"/>
        <w:rPr>
          <w:rFonts w:ascii="Arial" w:hAnsi="Arial" w:cs="Arial"/>
          <w:noProof w:val="0"/>
          <w:szCs w:val="22"/>
        </w:rPr>
      </w:pP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noProof w:val="0"/>
          <w:szCs w:val="22"/>
        </w:rPr>
      </w:pPr>
      <w:r w:rsidRPr="00904372">
        <w:rPr>
          <w:rFonts w:ascii="Arial" w:hAnsi="Arial" w:cs="Arial"/>
          <w:noProof w:val="0"/>
          <w:szCs w:val="22"/>
        </w:rPr>
        <w:t>Szanowni Państwo!</w:t>
      </w:r>
    </w:p>
    <w:p w:rsidR="00E44C3F" w:rsidRPr="000343C8" w:rsidRDefault="00071075" w:rsidP="00E44C3F">
      <w:pPr>
        <w:pStyle w:val="Tekstpodstawowy22"/>
        <w:widowControl w:val="0"/>
        <w:rPr>
          <w:rFonts w:ascii="Arial" w:hAnsi="Arial" w:cs="Arial"/>
          <w:b/>
          <w:bCs/>
          <w:sz w:val="22"/>
          <w:szCs w:val="22"/>
        </w:rPr>
      </w:pPr>
      <w:r w:rsidRPr="00904372">
        <w:rPr>
          <w:rFonts w:ascii="Arial" w:hAnsi="Arial" w:cs="Arial"/>
          <w:szCs w:val="22"/>
        </w:rPr>
        <w:t xml:space="preserve"> </w:t>
      </w:r>
      <w:r w:rsidRPr="00904372">
        <w:rPr>
          <w:rFonts w:ascii="Arial" w:hAnsi="Arial" w:cs="Arial"/>
          <w:szCs w:val="22"/>
        </w:rPr>
        <w:tab/>
      </w:r>
    </w:p>
    <w:p w:rsidR="00071075" w:rsidRPr="00904372" w:rsidRDefault="00071075" w:rsidP="00904372">
      <w:pPr>
        <w:widowControl w:val="0"/>
        <w:jc w:val="both"/>
        <w:rPr>
          <w:rFonts w:ascii="Arial" w:hAnsi="Arial" w:cs="Arial"/>
          <w:noProof w:val="0"/>
          <w:szCs w:val="22"/>
        </w:rPr>
      </w:pPr>
    </w:p>
    <w:p w:rsidR="00E2592D" w:rsidRPr="00904372" w:rsidRDefault="00E2592D" w:rsidP="00904372">
      <w:pPr>
        <w:widowControl w:val="0"/>
        <w:jc w:val="both"/>
        <w:rPr>
          <w:rFonts w:ascii="Arial" w:hAnsi="Arial" w:cs="Arial"/>
          <w:noProof w:val="0"/>
          <w:szCs w:val="22"/>
        </w:rPr>
      </w:pPr>
    </w:p>
    <w:p w:rsidR="00E44C3F" w:rsidRPr="00E44C3F" w:rsidRDefault="00071075" w:rsidP="00E44C3F">
      <w:pPr>
        <w:widowControl w:val="0"/>
        <w:ind w:firstLine="708"/>
        <w:jc w:val="both"/>
        <w:rPr>
          <w:rFonts w:ascii="Arial" w:hAnsi="Arial" w:cs="Arial"/>
          <w:noProof w:val="0"/>
          <w:szCs w:val="22"/>
          <w:u w:val="single"/>
        </w:rPr>
      </w:pPr>
      <w:r w:rsidRPr="00904372">
        <w:rPr>
          <w:rFonts w:ascii="Arial" w:hAnsi="Arial" w:cs="Arial"/>
          <w:noProof w:val="0"/>
          <w:szCs w:val="22"/>
        </w:rPr>
        <w:t>W sprawie ogłoszonego przez Szpital Specjalistyczny im. J. Dietla w Krakowie</w:t>
      </w:r>
      <w:r w:rsidR="0051348B" w:rsidRPr="0051348B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Pr="00904372">
        <w:rPr>
          <w:rFonts w:ascii="Arial" w:hAnsi="Arial" w:cs="Arial"/>
          <w:noProof w:val="0"/>
          <w:szCs w:val="22"/>
        </w:rPr>
        <w:t xml:space="preserve"> pr</w:t>
      </w:r>
      <w:r w:rsidR="00774E7C" w:rsidRPr="00904372">
        <w:rPr>
          <w:rFonts w:ascii="Arial" w:hAnsi="Arial" w:cs="Arial"/>
          <w:noProof w:val="0"/>
          <w:szCs w:val="22"/>
        </w:rPr>
        <w:t>zetargu nieograniczonego powyżej</w:t>
      </w:r>
      <w:r w:rsidRPr="00904372">
        <w:rPr>
          <w:rFonts w:ascii="Arial" w:hAnsi="Arial" w:cs="Arial"/>
          <w:noProof w:val="0"/>
          <w:szCs w:val="22"/>
        </w:rPr>
        <w:t xml:space="preserve"> 2</w:t>
      </w:r>
      <w:r w:rsidR="000B3BD1" w:rsidRPr="00904372">
        <w:rPr>
          <w:rFonts w:ascii="Arial" w:hAnsi="Arial" w:cs="Arial"/>
          <w:noProof w:val="0"/>
          <w:szCs w:val="22"/>
        </w:rPr>
        <w:t>21</w:t>
      </w:r>
      <w:r w:rsidRPr="00904372">
        <w:rPr>
          <w:rFonts w:ascii="Arial" w:hAnsi="Arial" w:cs="Arial"/>
          <w:noProof w:val="0"/>
          <w:szCs w:val="22"/>
        </w:rPr>
        <w:t xml:space="preserve"> 000 euro na</w:t>
      </w:r>
      <w:r w:rsidR="000E687F" w:rsidRPr="00904372">
        <w:rPr>
          <w:rFonts w:ascii="Arial" w:hAnsi="Arial" w:cs="Arial"/>
          <w:noProof w:val="0"/>
          <w:szCs w:val="22"/>
        </w:rPr>
        <w:t xml:space="preserve"> </w:t>
      </w:r>
      <w:r w:rsidR="0051348B">
        <w:rPr>
          <w:rFonts w:ascii="Arial" w:hAnsi="Arial" w:cs="Arial"/>
          <w:noProof w:val="0"/>
          <w:szCs w:val="22"/>
        </w:rPr>
        <w:t>„</w:t>
      </w:r>
      <w:r w:rsidR="000E687F" w:rsidRPr="00904372">
        <w:rPr>
          <w:rFonts w:ascii="Arial" w:hAnsi="Arial" w:cs="Arial"/>
          <w:noProof w:val="0"/>
          <w:szCs w:val="22"/>
        </w:rPr>
        <w:t xml:space="preserve">Dostawę </w:t>
      </w:r>
      <w:r w:rsidR="0051348B" w:rsidRPr="0051348B">
        <w:rPr>
          <w:rFonts w:ascii="Arial" w:hAnsi="Arial" w:cs="Arial"/>
          <w:noProof w:val="0"/>
          <w:szCs w:val="22"/>
        </w:rPr>
        <w:t>produktów leczniczych, środków odkażających oraz wybranych wyrobów medycznych na 2 lata oraz leków do programów terapeutycznych na 1 rok do Apteki Szpitala Specjalistycznego im. J. Dietla w Krakowie</w:t>
      </w:r>
      <w:r w:rsidR="0051348B" w:rsidRPr="0051348B">
        <w:rPr>
          <w:rFonts w:ascii="Arial" w:hAnsi="Arial" w:cs="Arial"/>
          <w:noProof w:val="0"/>
          <w:szCs w:val="22"/>
          <w:vertAlign w:val="superscript"/>
        </w:rPr>
        <w:sym w:font="Certa" w:char="F041"/>
      </w:r>
      <w:r w:rsidR="0051348B">
        <w:rPr>
          <w:rFonts w:ascii="Arial" w:hAnsi="Arial" w:cs="Arial"/>
          <w:noProof w:val="0"/>
          <w:szCs w:val="22"/>
        </w:rPr>
        <w:t>”</w:t>
      </w:r>
      <w:r w:rsidRPr="00904372">
        <w:rPr>
          <w:rFonts w:ascii="Arial" w:hAnsi="Arial" w:cs="Arial"/>
          <w:noProof w:val="0"/>
          <w:szCs w:val="22"/>
        </w:rPr>
        <w:t xml:space="preserve">, znak sprawy: </w:t>
      </w:r>
      <w:r w:rsidR="0051348B">
        <w:rPr>
          <w:rFonts w:ascii="Arial" w:hAnsi="Arial" w:cs="Arial"/>
          <w:noProof w:val="0"/>
          <w:szCs w:val="22"/>
        </w:rPr>
        <w:t>S</w:t>
      </w:r>
      <w:r w:rsidRPr="00904372">
        <w:rPr>
          <w:rFonts w:ascii="Arial" w:hAnsi="Arial" w:cs="Arial"/>
          <w:noProof w:val="0"/>
          <w:szCs w:val="22"/>
        </w:rPr>
        <w:t>ZP/</w:t>
      </w:r>
      <w:r w:rsidR="0051348B">
        <w:rPr>
          <w:rFonts w:ascii="Arial" w:hAnsi="Arial" w:cs="Arial"/>
          <w:noProof w:val="0"/>
          <w:szCs w:val="22"/>
        </w:rPr>
        <w:t>28</w:t>
      </w:r>
      <w:r w:rsidRPr="00904372">
        <w:rPr>
          <w:rFonts w:ascii="Arial" w:hAnsi="Arial" w:cs="Arial"/>
          <w:noProof w:val="0"/>
          <w:szCs w:val="22"/>
        </w:rPr>
        <w:t>/201</w:t>
      </w:r>
      <w:r w:rsidR="0051348B">
        <w:rPr>
          <w:rFonts w:ascii="Arial" w:hAnsi="Arial" w:cs="Arial"/>
          <w:noProof w:val="0"/>
          <w:szCs w:val="22"/>
        </w:rPr>
        <w:t>9</w:t>
      </w:r>
      <w:r w:rsidRPr="00904372">
        <w:rPr>
          <w:rFonts w:ascii="Arial" w:hAnsi="Arial" w:cs="Arial"/>
          <w:noProof w:val="0"/>
          <w:szCs w:val="22"/>
        </w:rPr>
        <w:t xml:space="preserve">, Zamawiający </w:t>
      </w:r>
      <w:r w:rsidR="00E44C3F">
        <w:rPr>
          <w:rFonts w:ascii="Arial" w:hAnsi="Arial" w:cs="Arial"/>
          <w:noProof w:val="0"/>
          <w:szCs w:val="22"/>
        </w:rPr>
        <w:t xml:space="preserve">koryguje wynik postępowania ogłoszony w dniu 24.01.2020 r. pismem nr: SZP-271/29-8/2019 i </w:t>
      </w:r>
      <w:r w:rsidR="00E44C3F" w:rsidRPr="00E44C3F">
        <w:rPr>
          <w:rFonts w:ascii="Arial" w:hAnsi="Arial" w:cs="Arial"/>
          <w:noProof w:val="0"/>
          <w:szCs w:val="22"/>
          <w:u w:val="single"/>
        </w:rPr>
        <w:t>anuluje unieważnienie postępowania w zakresie pakietu 6.</w:t>
      </w:r>
    </w:p>
    <w:p w:rsidR="00E44C3F" w:rsidRDefault="00E44C3F" w:rsidP="0051348B">
      <w:pPr>
        <w:widowControl w:val="0"/>
        <w:ind w:firstLine="708"/>
        <w:jc w:val="both"/>
        <w:rPr>
          <w:rFonts w:ascii="Arial" w:hAnsi="Arial" w:cs="Arial"/>
          <w:noProof w:val="0"/>
          <w:szCs w:val="22"/>
        </w:rPr>
      </w:pPr>
    </w:p>
    <w:p w:rsidR="0051348B" w:rsidRDefault="0051348B" w:rsidP="00904372">
      <w:pPr>
        <w:pStyle w:val="Tekstpodstawowy"/>
        <w:widowControl w:val="0"/>
        <w:spacing w:line="240" w:lineRule="auto"/>
        <w:rPr>
          <w:rFonts w:ascii="Arial" w:hAnsi="Arial" w:cs="Arial"/>
          <w:b/>
          <w:noProof w:val="0"/>
          <w:color w:val="000000" w:themeColor="text1"/>
          <w:szCs w:val="22"/>
        </w:rPr>
      </w:pPr>
    </w:p>
    <w:p w:rsidR="00941B54" w:rsidRDefault="00941B54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  <w:bookmarkStart w:id="0" w:name="_GoBack"/>
      <w:bookmarkEnd w:id="0"/>
    </w:p>
    <w:p w:rsidR="00E755BE" w:rsidRDefault="00E755BE" w:rsidP="00941B54">
      <w:pPr>
        <w:pStyle w:val="Akapitzlist"/>
        <w:keepNext/>
        <w:ind w:left="360"/>
        <w:jc w:val="both"/>
        <w:rPr>
          <w:rFonts w:ascii="Arial" w:hAnsi="Arial" w:cs="Arial"/>
          <w:iCs/>
          <w:noProof w:val="0"/>
          <w:szCs w:val="22"/>
        </w:rPr>
      </w:pPr>
    </w:p>
    <w:p w:rsidR="00412832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Starszy Specjalista</w:t>
      </w:r>
    </w:p>
    <w:p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ds. Zamówień Publicznych</w:t>
      </w:r>
    </w:p>
    <w:p w:rsidR="00E755BE" w:rsidRPr="00E755BE" w:rsidRDefault="00E755BE" w:rsidP="00E755BE">
      <w:pPr>
        <w:widowControl w:val="0"/>
        <w:ind w:left="5954"/>
        <w:jc w:val="center"/>
        <w:rPr>
          <w:rFonts w:ascii="Arial" w:hAnsi="Arial" w:cs="Arial"/>
          <w:noProof w:val="0"/>
          <w:szCs w:val="22"/>
        </w:rPr>
      </w:pPr>
      <w:r w:rsidRPr="00E755BE">
        <w:rPr>
          <w:rFonts w:ascii="Arial" w:hAnsi="Arial" w:cs="Arial"/>
          <w:noProof w:val="0"/>
          <w:szCs w:val="22"/>
        </w:rPr>
        <w:t>mgr Marlena Czyżycka-Poździoch</w:t>
      </w:r>
    </w:p>
    <w:p w:rsidR="00AD4492" w:rsidRPr="00904372" w:rsidRDefault="00AD4492" w:rsidP="00904372">
      <w:pPr>
        <w:widowControl w:val="0"/>
        <w:rPr>
          <w:rFonts w:ascii="Arial" w:hAnsi="Arial" w:cs="Arial"/>
          <w:noProof w:val="0"/>
          <w:color w:val="FF0000"/>
          <w:szCs w:val="22"/>
        </w:rPr>
      </w:pPr>
    </w:p>
    <w:sectPr w:rsidR="00AD4492" w:rsidRPr="0090437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25" w:rsidRDefault="00D67125">
      <w:r>
        <w:separator/>
      </w:r>
    </w:p>
  </w:endnote>
  <w:endnote w:type="continuationSeparator" w:id="0">
    <w:p w:rsidR="00D67125" w:rsidRDefault="00D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7125" w:rsidRDefault="00D671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Pr="00011BCB" w:rsidRDefault="00D67125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011BCB">
      <w:rPr>
        <w:rStyle w:val="Numerstrony"/>
        <w:rFonts w:ascii="Arial" w:hAnsi="Arial" w:cs="Arial"/>
      </w:rPr>
      <w:fldChar w:fldCharType="begin"/>
    </w:r>
    <w:r w:rsidRPr="00011BCB">
      <w:rPr>
        <w:rStyle w:val="Numerstrony"/>
        <w:rFonts w:ascii="Arial" w:hAnsi="Arial" w:cs="Arial"/>
      </w:rPr>
      <w:instrText xml:space="preserve">PAGE  </w:instrText>
    </w:r>
    <w:r w:rsidRPr="00011BCB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</w:rPr>
      <w:t>15</w:t>
    </w:r>
    <w:r w:rsidRPr="00011BCB">
      <w:rPr>
        <w:rStyle w:val="Numerstrony"/>
        <w:rFonts w:ascii="Arial" w:hAnsi="Arial" w:cs="Arial"/>
      </w:rPr>
      <w:fldChar w:fldCharType="end"/>
    </w:r>
  </w:p>
  <w:p w:rsidR="00D67125" w:rsidRPr="00011BCB" w:rsidRDefault="00D67125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011BCB">
      <w:rPr>
        <w:rFonts w:ascii="Arial" w:hAnsi="Arial" w:cs="Arial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49B91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ZP/5</w:t>
    </w:r>
    <w:r w:rsidRPr="00011BCB">
      <w:rPr>
        <w:rFonts w:ascii="Arial" w:hAnsi="Arial" w:cs="Arial"/>
        <w:sz w:val="20"/>
        <w:szCs w:val="20"/>
      </w:rPr>
      <w:t>/201</w:t>
    </w:r>
    <w:r>
      <w:rPr>
        <w:rFonts w:ascii="Arial" w:hAnsi="Arial" w:cs="Arial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Nagwek"/>
      <w:jc w:val="center"/>
      <w:rPr>
        <w:rFonts w:ascii="Aller" w:hAnsi="Aller"/>
        <w:b/>
        <w:sz w:val="20"/>
        <w:szCs w:val="20"/>
      </w:rPr>
    </w:pPr>
    <w: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5C10B0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67125" w:rsidRPr="0051348B" w:rsidRDefault="00941B54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D67125" w:rsidRPr="0051348B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28</w:t>
    </w:r>
    <w:r w:rsidR="00D67125" w:rsidRPr="0051348B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D67125" w:rsidRPr="0051348B" w:rsidRDefault="00D67125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1348B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D67125" w:rsidRPr="0051348B" w:rsidRDefault="00D67125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25" w:rsidRDefault="00D67125">
      <w:r>
        <w:separator/>
      </w:r>
    </w:p>
  </w:footnote>
  <w:footnote w:type="continuationSeparator" w:id="0">
    <w:p w:rsidR="00D67125" w:rsidRDefault="00D6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125" w:rsidRDefault="00D67125">
    <w:pPr>
      <w:pStyle w:val="Nagwek"/>
    </w:pPr>
    <w:r>
      <w:rPr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4C3F">
      <w:rPr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1706146" r:id="rId4"/>
      </w:object>
    </w:r>
    <w:r>
      <w:rPr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D67125" w:rsidRDefault="00D6712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D67125" w:rsidRDefault="00D6712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D67125" w:rsidRDefault="00D6712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D67125" w:rsidRDefault="00D6712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7125" w:rsidRDefault="00D67125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D67125" w:rsidRDefault="00D67125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C4BC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1084C8F"/>
    <w:multiLevelType w:val="hybridMultilevel"/>
    <w:tmpl w:val="E4D43A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07CD6FB3"/>
    <w:multiLevelType w:val="hybridMultilevel"/>
    <w:tmpl w:val="0D62D0E8"/>
    <w:lvl w:ilvl="0" w:tplc="9B4E9802">
      <w:start w:val="1"/>
      <w:numFmt w:val="bullet"/>
      <w:lvlText w:val="­"/>
      <w:lvlJc w:val="left"/>
      <w:pPr>
        <w:ind w:left="1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</w:abstractNum>
  <w:abstractNum w:abstractNumId="6" w15:restartNumberingAfterBreak="0">
    <w:nsid w:val="09D3227C"/>
    <w:multiLevelType w:val="hybridMultilevel"/>
    <w:tmpl w:val="7DE09CA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9B4E9802">
      <w:start w:val="1"/>
      <w:numFmt w:val="bullet"/>
      <w:lvlText w:val="­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4" w15:restartNumberingAfterBreak="0">
    <w:nsid w:val="5A6E0594"/>
    <w:multiLevelType w:val="hybridMultilevel"/>
    <w:tmpl w:val="812C1942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867B2"/>
    <w:multiLevelType w:val="hybridMultilevel"/>
    <w:tmpl w:val="AE4AC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12"/>
  </w:num>
  <w:num w:numId="9">
    <w:abstractNumId w:val="15"/>
  </w:num>
  <w:num w:numId="10">
    <w:abstractNumId w:val="17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14"/>
  </w:num>
  <w:num w:numId="16">
    <w:abstractNumId w:val="8"/>
  </w:num>
  <w:num w:numId="17">
    <w:abstractNumId w:val="5"/>
  </w:num>
  <w:num w:numId="18">
    <w:abstractNumId w:val="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2652"/>
    <w:rsid w:val="00011BCB"/>
    <w:rsid w:val="00026FAE"/>
    <w:rsid w:val="00027FB4"/>
    <w:rsid w:val="000343C8"/>
    <w:rsid w:val="0003561F"/>
    <w:rsid w:val="00037E7D"/>
    <w:rsid w:val="00046867"/>
    <w:rsid w:val="000477DA"/>
    <w:rsid w:val="00055288"/>
    <w:rsid w:val="0006164C"/>
    <w:rsid w:val="00064DDC"/>
    <w:rsid w:val="00071075"/>
    <w:rsid w:val="000719F3"/>
    <w:rsid w:val="00073057"/>
    <w:rsid w:val="00074475"/>
    <w:rsid w:val="00080513"/>
    <w:rsid w:val="00082FCC"/>
    <w:rsid w:val="00087375"/>
    <w:rsid w:val="00087D13"/>
    <w:rsid w:val="00092FCD"/>
    <w:rsid w:val="0009701D"/>
    <w:rsid w:val="000A3F23"/>
    <w:rsid w:val="000B079E"/>
    <w:rsid w:val="000B3BD1"/>
    <w:rsid w:val="000D2B3C"/>
    <w:rsid w:val="000D2DDD"/>
    <w:rsid w:val="000D4498"/>
    <w:rsid w:val="000E30CB"/>
    <w:rsid w:val="000E4A73"/>
    <w:rsid w:val="000E687F"/>
    <w:rsid w:val="00110D5C"/>
    <w:rsid w:val="00126EA6"/>
    <w:rsid w:val="00143ADF"/>
    <w:rsid w:val="00155A43"/>
    <w:rsid w:val="001650EF"/>
    <w:rsid w:val="00174022"/>
    <w:rsid w:val="0018745B"/>
    <w:rsid w:val="001963FD"/>
    <w:rsid w:val="001D159A"/>
    <w:rsid w:val="001D51C8"/>
    <w:rsid w:val="001E7B4B"/>
    <w:rsid w:val="00206BEB"/>
    <w:rsid w:val="00207D28"/>
    <w:rsid w:val="0022163F"/>
    <w:rsid w:val="00251482"/>
    <w:rsid w:val="002628D5"/>
    <w:rsid w:val="00265058"/>
    <w:rsid w:val="00267F44"/>
    <w:rsid w:val="0027605A"/>
    <w:rsid w:val="002762A0"/>
    <w:rsid w:val="00297DAC"/>
    <w:rsid w:val="002A7E2F"/>
    <w:rsid w:val="002C7DDE"/>
    <w:rsid w:val="002D0FC3"/>
    <w:rsid w:val="002F2127"/>
    <w:rsid w:val="002F47D2"/>
    <w:rsid w:val="002F7569"/>
    <w:rsid w:val="002F775C"/>
    <w:rsid w:val="0031701F"/>
    <w:rsid w:val="0031760E"/>
    <w:rsid w:val="00343D0B"/>
    <w:rsid w:val="0034632C"/>
    <w:rsid w:val="00354018"/>
    <w:rsid w:val="00366A98"/>
    <w:rsid w:val="00391DCF"/>
    <w:rsid w:val="003A212A"/>
    <w:rsid w:val="003D33DD"/>
    <w:rsid w:val="003E6A49"/>
    <w:rsid w:val="003F1885"/>
    <w:rsid w:val="004106DF"/>
    <w:rsid w:val="00412832"/>
    <w:rsid w:val="00425BBE"/>
    <w:rsid w:val="00487CEB"/>
    <w:rsid w:val="00487DF6"/>
    <w:rsid w:val="00487E96"/>
    <w:rsid w:val="00496C27"/>
    <w:rsid w:val="004A5E6D"/>
    <w:rsid w:val="004B1EA7"/>
    <w:rsid w:val="004B39D5"/>
    <w:rsid w:val="004C09DA"/>
    <w:rsid w:val="004C2F9B"/>
    <w:rsid w:val="004D2CBB"/>
    <w:rsid w:val="004E79E0"/>
    <w:rsid w:val="004F65D9"/>
    <w:rsid w:val="004F7EEF"/>
    <w:rsid w:val="0051348B"/>
    <w:rsid w:val="00535A74"/>
    <w:rsid w:val="00541BB5"/>
    <w:rsid w:val="0054627A"/>
    <w:rsid w:val="005525D5"/>
    <w:rsid w:val="0056175D"/>
    <w:rsid w:val="005713CC"/>
    <w:rsid w:val="00582385"/>
    <w:rsid w:val="005A1E5F"/>
    <w:rsid w:val="005C68F9"/>
    <w:rsid w:val="005D3617"/>
    <w:rsid w:val="005E6E05"/>
    <w:rsid w:val="0060635B"/>
    <w:rsid w:val="00625527"/>
    <w:rsid w:val="00630E5D"/>
    <w:rsid w:val="00645152"/>
    <w:rsid w:val="00656E1A"/>
    <w:rsid w:val="0066338A"/>
    <w:rsid w:val="00667049"/>
    <w:rsid w:val="0066791A"/>
    <w:rsid w:val="00677DCF"/>
    <w:rsid w:val="006809D2"/>
    <w:rsid w:val="006A1B6B"/>
    <w:rsid w:val="006A4715"/>
    <w:rsid w:val="006B5D2E"/>
    <w:rsid w:val="006C2458"/>
    <w:rsid w:val="006D1606"/>
    <w:rsid w:val="006F3757"/>
    <w:rsid w:val="006F5035"/>
    <w:rsid w:val="00702300"/>
    <w:rsid w:val="007037A4"/>
    <w:rsid w:val="00706A6F"/>
    <w:rsid w:val="00715E13"/>
    <w:rsid w:val="007179C2"/>
    <w:rsid w:val="0072402C"/>
    <w:rsid w:val="00726D35"/>
    <w:rsid w:val="00733476"/>
    <w:rsid w:val="00735D6C"/>
    <w:rsid w:val="007577D8"/>
    <w:rsid w:val="00773898"/>
    <w:rsid w:val="00774E7C"/>
    <w:rsid w:val="00784D8C"/>
    <w:rsid w:val="0079211C"/>
    <w:rsid w:val="0079713A"/>
    <w:rsid w:val="007B04F5"/>
    <w:rsid w:val="007B2212"/>
    <w:rsid w:val="007D0494"/>
    <w:rsid w:val="007E17C0"/>
    <w:rsid w:val="007E3A5D"/>
    <w:rsid w:val="007E647F"/>
    <w:rsid w:val="008300FE"/>
    <w:rsid w:val="00831ED6"/>
    <w:rsid w:val="00854584"/>
    <w:rsid w:val="00864781"/>
    <w:rsid w:val="00880916"/>
    <w:rsid w:val="008921D2"/>
    <w:rsid w:val="00892B15"/>
    <w:rsid w:val="009018B7"/>
    <w:rsid w:val="009024EE"/>
    <w:rsid w:val="0090431D"/>
    <w:rsid w:val="00904372"/>
    <w:rsid w:val="009056BB"/>
    <w:rsid w:val="00912673"/>
    <w:rsid w:val="00940BB8"/>
    <w:rsid w:val="00940FBF"/>
    <w:rsid w:val="00941B54"/>
    <w:rsid w:val="00964046"/>
    <w:rsid w:val="00974A6E"/>
    <w:rsid w:val="00976F3C"/>
    <w:rsid w:val="00984E79"/>
    <w:rsid w:val="00996173"/>
    <w:rsid w:val="009A32AB"/>
    <w:rsid w:val="009D6F8B"/>
    <w:rsid w:val="009E0BED"/>
    <w:rsid w:val="009F2EC5"/>
    <w:rsid w:val="009F5997"/>
    <w:rsid w:val="009F79A4"/>
    <w:rsid w:val="00A0746B"/>
    <w:rsid w:val="00A17641"/>
    <w:rsid w:val="00A2039C"/>
    <w:rsid w:val="00A2418F"/>
    <w:rsid w:val="00A31A01"/>
    <w:rsid w:val="00A51512"/>
    <w:rsid w:val="00A5191C"/>
    <w:rsid w:val="00A74880"/>
    <w:rsid w:val="00AB07D3"/>
    <w:rsid w:val="00AB781A"/>
    <w:rsid w:val="00AC0980"/>
    <w:rsid w:val="00AD399B"/>
    <w:rsid w:val="00AD4492"/>
    <w:rsid w:val="00AF1A09"/>
    <w:rsid w:val="00AF780A"/>
    <w:rsid w:val="00B01CE4"/>
    <w:rsid w:val="00B062CC"/>
    <w:rsid w:val="00B13F02"/>
    <w:rsid w:val="00B3192A"/>
    <w:rsid w:val="00B43431"/>
    <w:rsid w:val="00B662BB"/>
    <w:rsid w:val="00B81A3B"/>
    <w:rsid w:val="00B92D76"/>
    <w:rsid w:val="00BA0550"/>
    <w:rsid w:val="00BE4E95"/>
    <w:rsid w:val="00BF125E"/>
    <w:rsid w:val="00BF144D"/>
    <w:rsid w:val="00C22ECF"/>
    <w:rsid w:val="00C42352"/>
    <w:rsid w:val="00C43A00"/>
    <w:rsid w:val="00C60E9E"/>
    <w:rsid w:val="00C62625"/>
    <w:rsid w:val="00C67B64"/>
    <w:rsid w:val="00C97150"/>
    <w:rsid w:val="00CA4653"/>
    <w:rsid w:val="00CA7CA6"/>
    <w:rsid w:val="00CB0EE0"/>
    <w:rsid w:val="00CD2C7D"/>
    <w:rsid w:val="00CD5A8A"/>
    <w:rsid w:val="00D50C58"/>
    <w:rsid w:val="00D60927"/>
    <w:rsid w:val="00D63C44"/>
    <w:rsid w:val="00D64EA6"/>
    <w:rsid w:val="00D67125"/>
    <w:rsid w:val="00D67855"/>
    <w:rsid w:val="00D76490"/>
    <w:rsid w:val="00D770FC"/>
    <w:rsid w:val="00D943C1"/>
    <w:rsid w:val="00DA0676"/>
    <w:rsid w:val="00DC5515"/>
    <w:rsid w:val="00DD790F"/>
    <w:rsid w:val="00E2592D"/>
    <w:rsid w:val="00E3062E"/>
    <w:rsid w:val="00E33847"/>
    <w:rsid w:val="00E33929"/>
    <w:rsid w:val="00E44C3F"/>
    <w:rsid w:val="00E4659D"/>
    <w:rsid w:val="00E5178F"/>
    <w:rsid w:val="00E720DB"/>
    <w:rsid w:val="00E755BE"/>
    <w:rsid w:val="00E83A01"/>
    <w:rsid w:val="00E956F7"/>
    <w:rsid w:val="00EB5615"/>
    <w:rsid w:val="00EB770B"/>
    <w:rsid w:val="00EC2665"/>
    <w:rsid w:val="00ED0887"/>
    <w:rsid w:val="00ED15CC"/>
    <w:rsid w:val="00ED671F"/>
    <w:rsid w:val="00F13130"/>
    <w:rsid w:val="00F32023"/>
    <w:rsid w:val="00F46356"/>
    <w:rsid w:val="00F47472"/>
    <w:rsid w:val="00F62389"/>
    <w:rsid w:val="00F93C25"/>
    <w:rsid w:val="00FB4E1D"/>
    <w:rsid w:val="00FD5BFE"/>
    <w:rsid w:val="00FE0090"/>
    <w:rsid w:val="00FF19BC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5B05F7AB"/>
  <w15:chartTrackingRefBased/>
  <w15:docId w15:val="{5904DF70-5D75-4642-A593-4A14EB4F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1075"/>
    <w:rPr>
      <w:noProof/>
      <w:sz w:val="22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qFormat/>
    <w:rsid w:val="00071075"/>
    <w:pPr>
      <w:keepNext/>
      <w:outlineLvl w:val="5"/>
    </w:pPr>
    <w:rPr>
      <w:noProof w:val="0"/>
      <w:sz w:val="28"/>
      <w:szCs w:val="20"/>
    </w:rPr>
  </w:style>
  <w:style w:type="paragraph" w:styleId="Nagwek7">
    <w:name w:val="heading 7"/>
    <w:basedOn w:val="Normalny"/>
    <w:next w:val="Normalny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iPriority w:val="99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customStyle="1" w:styleId="ZnakZnakZnakZnakZnakZnakZnakZnakZnak">
    <w:name w:val="Znak Znak Znak Znak Znak Znak Znak Znak Znak"/>
    <w:basedOn w:val="Normalny"/>
    <w:rsid w:val="00071075"/>
    <w:rPr>
      <w:rFonts w:ascii="Arial" w:hAnsi="Arial" w:cs="Arial"/>
      <w:noProof w:val="0"/>
      <w:sz w:val="24"/>
    </w:rPr>
  </w:style>
  <w:style w:type="paragraph" w:styleId="Tekstpodstawowywcity2">
    <w:name w:val="Body Text Indent 2"/>
    <w:basedOn w:val="Normalny"/>
    <w:rsid w:val="00071075"/>
    <w:pPr>
      <w:ind w:left="5400"/>
      <w:jc w:val="both"/>
    </w:pPr>
    <w:rPr>
      <w:sz w:val="26"/>
    </w:rPr>
  </w:style>
  <w:style w:type="paragraph" w:styleId="Tekstkomentarza">
    <w:name w:val="annotation text"/>
    <w:basedOn w:val="Normalny"/>
    <w:semiHidden/>
    <w:rsid w:val="00071075"/>
    <w:rPr>
      <w:sz w:val="20"/>
      <w:szCs w:val="20"/>
    </w:rPr>
  </w:style>
  <w:style w:type="paragraph" w:styleId="Tekstpodstawowy3">
    <w:name w:val="Body Text 3"/>
    <w:basedOn w:val="Normalny"/>
    <w:rsid w:val="00071075"/>
    <w:pPr>
      <w:spacing w:line="360" w:lineRule="auto"/>
      <w:jc w:val="both"/>
    </w:pPr>
    <w:rPr>
      <w:sz w:val="30"/>
    </w:rPr>
  </w:style>
  <w:style w:type="character" w:customStyle="1" w:styleId="info-list-value-uzasadnienie">
    <w:name w:val="info-list-value-uzasadnienie"/>
    <w:basedOn w:val="Domylnaczcionkaakapitu"/>
    <w:rsid w:val="00071075"/>
  </w:style>
  <w:style w:type="paragraph" w:styleId="Listapunktowana">
    <w:name w:val="List Bullet"/>
    <w:basedOn w:val="Normalny"/>
    <w:unhideWhenUsed/>
    <w:rsid w:val="00071075"/>
    <w:pPr>
      <w:tabs>
        <w:tab w:val="num" w:pos="1068"/>
      </w:tabs>
      <w:ind w:left="1068" w:hanging="360"/>
    </w:pPr>
    <w:rPr>
      <w:noProof w:val="0"/>
      <w:sz w:val="20"/>
      <w:szCs w:val="20"/>
    </w:rPr>
  </w:style>
  <w:style w:type="paragraph" w:customStyle="1" w:styleId="Tekstpodstawowy22">
    <w:name w:val="Tekst podstawowy 22"/>
    <w:basedOn w:val="Normalny"/>
    <w:rsid w:val="00071075"/>
    <w:pPr>
      <w:suppressAutoHyphens/>
      <w:jc w:val="both"/>
    </w:pPr>
    <w:rPr>
      <w:noProof w:val="0"/>
      <w:sz w:val="28"/>
      <w:lang w:eastAsia="ar-SA"/>
    </w:rPr>
  </w:style>
  <w:style w:type="paragraph" w:styleId="Tytu">
    <w:name w:val="Title"/>
    <w:basedOn w:val="Normalny"/>
    <w:qFormat/>
    <w:rsid w:val="00071075"/>
    <w:pPr>
      <w:jc w:val="center"/>
    </w:pPr>
    <w:rPr>
      <w:b/>
      <w:noProof w:val="0"/>
      <w:sz w:val="28"/>
      <w:szCs w:val="20"/>
    </w:rPr>
  </w:style>
  <w:style w:type="paragraph" w:customStyle="1" w:styleId="ZnakZnakZnakZnakZnakZnak">
    <w:name w:val="Znak Znak Znak Znak Znak Znak"/>
    <w:basedOn w:val="Normalny"/>
    <w:rsid w:val="00071075"/>
    <w:rPr>
      <w:rFonts w:ascii="Arial" w:hAnsi="Arial" w:cs="Arial"/>
      <w:noProof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B4E1D"/>
    <w:rPr>
      <w:rFonts w:ascii="Book Antiqua" w:hAnsi="Book Antiqua"/>
      <w:noProof/>
      <w:sz w:val="22"/>
      <w:szCs w:val="24"/>
    </w:rPr>
  </w:style>
  <w:style w:type="paragraph" w:styleId="Akapitzlist">
    <w:name w:val="List Paragraph"/>
    <w:basedOn w:val="Normalny"/>
    <w:uiPriority w:val="34"/>
    <w:qFormat/>
    <w:rsid w:val="0051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45</TotalTime>
  <Pages>1</Pages>
  <Words>97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776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45</cp:revision>
  <cp:lastPrinted>2018-06-12T06:25:00Z</cp:lastPrinted>
  <dcterms:created xsi:type="dcterms:W3CDTF">2018-06-11T09:03:00Z</dcterms:created>
  <dcterms:modified xsi:type="dcterms:W3CDTF">2020-01-28T07:43:00Z</dcterms:modified>
</cp:coreProperties>
</file>