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904372" w:rsidRDefault="00071075" w:rsidP="00904372">
      <w:pPr>
        <w:widowControl w:val="0"/>
        <w:rPr>
          <w:rFonts w:ascii="Arial" w:hAnsi="Arial" w:cs="Arial"/>
          <w:szCs w:val="22"/>
        </w:rPr>
      </w:pPr>
    </w:p>
    <w:p w:rsidR="00071075" w:rsidRPr="00904372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904372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904372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904372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904372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</w:p>
    <w:p w:rsidR="00071075" w:rsidRPr="000343C8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0343C8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E755BE">
        <w:rPr>
          <w:rFonts w:ascii="Arial" w:hAnsi="Arial" w:cs="Arial"/>
          <w:b w:val="0"/>
          <w:i w:val="0"/>
          <w:sz w:val="22"/>
          <w:szCs w:val="22"/>
        </w:rPr>
        <w:t>24.01.2020 r.</w:t>
      </w:r>
    </w:p>
    <w:p w:rsidR="00071075" w:rsidRPr="000343C8" w:rsidRDefault="0051348B" w:rsidP="00904372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071075" w:rsidRPr="000343C8">
        <w:rPr>
          <w:rFonts w:ascii="Arial" w:hAnsi="Arial" w:cs="Arial"/>
          <w:b/>
          <w:bCs/>
          <w:sz w:val="22"/>
          <w:szCs w:val="22"/>
        </w:rPr>
        <w:t>ZP-271/</w:t>
      </w:r>
      <w:r>
        <w:rPr>
          <w:rFonts w:ascii="Arial" w:hAnsi="Arial" w:cs="Arial"/>
          <w:b/>
          <w:bCs/>
          <w:sz w:val="22"/>
          <w:szCs w:val="22"/>
        </w:rPr>
        <w:t>29</w:t>
      </w:r>
      <w:r w:rsidR="00FF5A4E" w:rsidRPr="000343C8">
        <w:rPr>
          <w:rFonts w:ascii="Arial" w:hAnsi="Arial" w:cs="Arial"/>
          <w:b/>
          <w:bCs/>
          <w:sz w:val="22"/>
          <w:szCs w:val="22"/>
        </w:rPr>
        <w:t>-</w:t>
      </w:r>
      <w:r w:rsidR="00E755BE">
        <w:rPr>
          <w:rFonts w:ascii="Arial" w:hAnsi="Arial" w:cs="Arial"/>
          <w:b/>
          <w:bCs/>
          <w:sz w:val="22"/>
          <w:szCs w:val="22"/>
        </w:rPr>
        <w:t>8</w:t>
      </w:r>
      <w:r w:rsidR="00071075" w:rsidRPr="000343C8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071075" w:rsidRPr="000343C8" w:rsidRDefault="00071075" w:rsidP="00904372">
      <w:pPr>
        <w:pStyle w:val="Nagwek1"/>
        <w:keepNext w:val="0"/>
        <w:widowControl w:val="0"/>
        <w:spacing w:line="240" w:lineRule="auto"/>
        <w:rPr>
          <w:rFonts w:ascii="Arial" w:hAnsi="Arial" w:cs="Arial"/>
          <w:szCs w:val="22"/>
        </w:rPr>
      </w:pPr>
    </w:p>
    <w:p w:rsidR="00715E13" w:rsidRPr="000343C8" w:rsidRDefault="00715E13" w:rsidP="00904372">
      <w:pPr>
        <w:widowControl w:val="0"/>
        <w:rPr>
          <w:rFonts w:ascii="Arial" w:hAnsi="Arial" w:cs="Arial"/>
          <w:szCs w:val="22"/>
        </w:rPr>
      </w:pPr>
    </w:p>
    <w:p w:rsidR="00E2592D" w:rsidRPr="000343C8" w:rsidRDefault="00E2592D" w:rsidP="00904372">
      <w:pPr>
        <w:widowControl w:val="0"/>
        <w:rPr>
          <w:rFonts w:ascii="Arial" w:hAnsi="Arial" w:cs="Arial"/>
          <w:szCs w:val="22"/>
        </w:rPr>
      </w:pPr>
    </w:p>
    <w:p w:rsidR="00071075" w:rsidRPr="000343C8" w:rsidRDefault="00071075" w:rsidP="00904372">
      <w:pPr>
        <w:pStyle w:val="Nagwek1"/>
        <w:keepNext w:val="0"/>
        <w:widowControl w:val="0"/>
        <w:spacing w:line="240" w:lineRule="auto"/>
        <w:jc w:val="right"/>
        <w:rPr>
          <w:rFonts w:ascii="Arial" w:hAnsi="Arial" w:cs="Arial"/>
          <w:szCs w:val="22"/>
        </w:rPr>
      </w:pPr>
      <w:r w:rsidRPr="000343C8">
        <w:rPr>
          <w:rFonts w:ascii="Arial" w:hAnsi="Arial" w:cs="Arial"/>
          <w:szCs w:val="22"/>
        </w:rPr>
        <w:t>DO WSZYSTKICH WYKONAWCÓW</w:t>
      </w:r>
    </w:p>
    <w:p w:rsidR="00071075" w:rsidRPr="00904372" w:rsidRDefault="00071075" w:rsidP="00904372">
      <w:pPr>
        <w:pStyle w:val="Tekstpodstawowywcity3"/>
        <w:widowControl w:val="0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715E13" w:rsidRPr="00904372" w:rsidRDefault="00715E13" w:rsidP="00904372">
      <w:pPr>
        <w:pStyle w:val="Tekstpodstawowywcity3"/>
        <w:widowControl w:val="0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071075" w:rsidRPr="00904372" w:rsidRDefault="00071075" w:rsidP="00904372">
      <w:pPr>
        <w:pStyle w:val="Tekstpodstawowywcity3"/>
        <w:widowControl w:val="0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904372">
        <w:rPr>
          <w:rFonts w:ascii="Arial" w:hAnsi="Arial" w:cs="Arial"/>
          <w:b/>
          <w:sz w:val="22"/>
          <w:szCs w:val="22"/>
          <w:u w:val="single"/>
        </w:rPr>
        <w:t>WYNIK POSTĘPOWANIA</w:t>
      </w:r>
      <w:r w:rsidR="00ED671F" w:rsidRPr="0090437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71075" w:rsidRPr="00904372" w:rsidRDefault="00071075" w:rsidP="00904372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E2592D" w:rsidRPr="00904372" w:rsidRDefault="00E2592D" w:rsidP="00904372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E2592D" w:rsidRPr="00904372" w:rsidRDefault="00E2592D" w:rsidP="00904372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904372" w:rsidRDefault="00071075" w:rsidP="00904372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904372">
        <w:rPr>
          <w:rFonts w:ascii="Arial" w:hAnsi="Arial" w:cs="Arial"/>
          <w:iCs/>
          <w:sz w:val="22"/>
          <w:szCs w:val="22"/>
        </w:rPr>
        <w:t xml:space="preserve">dot. sprawy </w:t>
      </w:r>
      <w:r w:rsidR="0051348B">
        <w:rPr>
          <w:rFonts w:ascii="Arial" w:hAnsi="Arial" w:cs="Arial"/>
          <w:iCs/>
          <w:sz w:val="22"/>
          <w:szCs w:val="22"/>
        </w:rPr>
        <w:t>S</w:t>
      </w:r>
      <w:r w:rsidRPr="00904372">
        <w:rPr>
          <w:rFonts w:ascii="Arial" w:hAnsi="Arial" w:cs="Arial"/>
          <w:iCs/>
          <w:sz w:val="22"/>
          <w:szCs w:val="22"/>
        </w:rPr>
        <w:t>ZP/</w:t>
      </w:r>
      <w:r w:rsidR="0051348B">
        <w:rPr>
          <w:rFonts w:ascii="Arial" w:hAnsi="Arial" w:cs="Arial"/>
          <w:iCs/>
          <w:sz w:val="22"/>
          <w:szCs w:val="22"/>
        </w:rPr>
        <w:t>28</w:t>
      </w:r>
      <w:r w:rsidRPr="00904372">
        <w:rPr>
          <w:rFonts w:ascii="Arial" w:hAnsi="Arial" w:cs="Arial"/>
          <w:iCs/>
          <w:sz w:val="22"/>
          <w:szCs w:val="22"/>
        </w:rPr>
        <w:t>/201</w:t>
      </w:r>
      <w:r w:rsidR="0051348B">
        <w:rPr>
          <w:rFonts w:ascii="Arial" w:hAnsi="Arial" w:cs="Arial"/>
          <w:iCs/>
          <w:sz w:val="22"/>
          <w:szCs w:val="22"/>
        </w:rPr>
        <w:t>9</w:t>
      </w:r>
      <w:r w:rsidRPr="00904372">
        <w:rPr>
          <w:rFonts w:ascii="Arial" w:hAnsi="Arial" w:cs="Arial"/>
          <w:iCs/>
          <w:sz w:val="22"/>
          <w:szCs w:val="22"/>
        </w:rPr>
        <w:t xml:space="preserve"> -  </w:t>
      </w:r>
      <w:r w:rsidR="0051348B">
        <w:rPr>
          <w:rFonts w:ascii="Arial" w:hAnsi="Arial" w:cs="Arial"/>
          <w:iCs/>
          <w:sz w:val="22"/>
          <w:szCs w:val="22"/>
        </w:rPr>
        <w:t>unieważnienia postępowania w pakie</w:t>
      </w:r>
      <w:r w:rsidR="00CA4653">
        <w:rPr>
          <w:rFonts w:ascii="Arial" w:hAnsi="Arial" w:cs="Arial"/>
          <w:iCs/>
          <w:sz w:val="22"/>
          <w:szCs w:val="22"/>
        </w:rPr>
        <w:t>tach</w:t>
      </w:r>
      <w:r w:rsidR="0051348B">
        <w:rPr>
          <w:rFonts w:ascii="Arial" w:hAnsi="Arial" w:cs="Arial"/>
          <w:iCs/>
          <w:sz w:val="22"/>
          <w:szCs w:val="22"/>
        </w:rPr>
        <w:t xml:space="preserve"> </w:t>
      </w:r>
      <w:r w:rsidR="00E755BE">
        <w:rPr>
          <w:rFonts w:ascii="Arial" w:hAnsi="Arial" w:cs="Arial"/>
          <w:iCs/>
          <w:sz w:val="22"/>
          <w:szCs w:val="22"/>
        </w:rPr>
        <w:t xml:space="preserve">6, </w:t>
      </w:r>
      <w:r w:rsidR="00CA4653">
        <w:rPr>
          <w:rFonts w:ascii="Arial" w:hAnsi="Arial" w:cs="Arial"/>
          <w:iCs/>
          <w:sz w:val="22"/>
          <w:szCs w:val="22"/>
        </w:rPr>
        <w:t xml:space="preserve">52, 54 </w:t>
      </w:r>
    </w:p>
    <w:p w:rsidR="00071075" w:rsidRPr="00904372" w:rsidRDefault="00071075" w:rsidP="00904372">
      <w:pPr>
        <w:widowControl w:val="0"/>
        <w:jc w:val="both"/>
        <w:rPr>
          <w:rFonts w:ascii="Arial" w:hAnsi="Arial" w:cs="Arial"/>
          <w:szCs w:val="22"/>
        </w:rPr>
      </w:pPr>
    </w:p>
    <w:p w:rsidR="00E2592D" w:rsidRPr="00904372" w:rsidRDefault="00E2592D" w:rsidP="00904372">
      <w:pPr>
        <w:widowControl w:val="0"/>
        <w:jc w:val="both"/>
        <w:rPr>
          <w:rFonts w:ascii="Arial" w:hAnsi="Arial" w:cs="Arial"/>
          <w:szCs w:val="22"/>
        </w:rPr>
      </w:pPr>
    </w:p>
    <w:p w:rsidR="00071075" w:rsidRPr="00904372" w:rsidRDefault="00071075" w:rsidP="00904372">
      <w:pPr>
        <w:widowControl w:val="0"/>
        <w:jc w:val="both"/>
        <w:rPr>
          <w:rFonts w:ascii="Arial" w:hAnsi="Arial" w:cs="Arial"/>
          <w:szCs w:val="22"/>
        </w:rPr>
      </w:pPr>
      <w:r w:rsidRPr="00904372">
        <w:rPr>
          <w:rFonts w:ascii="Arial" w:hAnsi="Arial" w:cs="Arial"/>
          <w:szCs w:val="22"/>
        </w:rPr>
        <w:t>Szanowni Państwo!</w:t>
      </w:r>
    </w:p>
    <w:p w:rsidR="00071075" w:rsidRPr="00904372" w:rsidRDefault="00071075" w:rsidP="00904372">
      <w:pPr>
        <w:widowControl w:val="0"/>
        <w:jc w:val="both"/>
        <w:rPr>
          <w:rFonts w:ascii="Arial" w:hAnsi="Arial" w:cs="Arial"/>
          <w:szCs w:val="22"/>
        </w:rPr>
      </w:pPr>
      <w:r w:rsidRPr="00904372">
        <w:rPr>
          <w:rFonts w:ascii="Arial" w:hAnsi="Arial" w:cs="Arial"/>
          <w:szCs w:val="22"/>
        </w:rPr>
        <w:t xml:space="preserve"> </w:t>
      </w:r>
      <w:r w:rsidRPr="00904372">
        <w:rPr>
          <w:rFonts w:ascii="Arial" w:hAnsi="Arial" w:cs="Arial"/>
          <w:szCs w:val="22"/>
        </w:rPr>
        <w:tab/>
      </w:r>
    </w:p>
    <w:p w:rsidR="00E2592D" w:rsidRPr="00904372" w:rsidRDefault="00E2592D" w:rsidP="00904372">
      <w:pPr>
        <w:widowControl w:val="0"/>
        <w:jc w:val="both"/>
        <w:rPr>
          <w:rFonts w:ascii="Arial" w:hAnsi="Arial" w:cs="Arial"/>
          <w:szCs w:val="22"/>
        </w:rPr>
      </w:pPr>
    </w:p>
    <w:p w:rsidR="0051348B" w:rsidRPr="0051348B" w:rsidRDefault="00071075" w:rsidP="0051348B">
      <w:pPr>
        <w:widowControl w:val="0"/>
        <w:ind w:firstLine="708"/>
        <w:jc w:val="both"/>
        <w:rPr>
          <w:rFonts w:ascii="Arial" w:hAnsi="Arial" w:cs="Arial"/>
          <w:szCs w:val="22"/>
        </w:rPr>
      </w:pPr>
      <w:r w:rsidRPr="00904372">
        <w:rPr>
          <w:rFonts w:ascii="Arial" w:hAnsi="Arial" w:cs="Arial"/>
          <w:szCs w:val="22"/>
        </w:rPr>
        <w:t>W sprawie ogłoszonego przez Szpital Specjalistyczny im. J. Dietla w Krakowie</w:t>
      </w:r>
      <w:r w:rsidR="0051348B" w:rsidRPr="0051348B">
        <w:rPr>
          <w:rFonts w:ascii="Arial" w:hAnsi="Arial" w:cs="Arial"/>
          <w:szCs w:val="22"/>
          <w:vertAlign w:val="superscript"/>
        </w:rPr>
        <w:sym w:font="Certa" w:char="F041"/>
      </w:r>
      <w:r w:rsidRPr="00904372">
        <w:rPr>
          <w:rFonts w:ascii="Arial" w:hAnsi="Arial" w:cs="Arial"/>
          <w:szCs w:val="22"/>
        </w:rPr>
        <w:t xml:space="preserve"> pr</w:t>
      </w:r>
      <w:r w:rsidR="00774E7C" w:rsidRPr="00904372">
        <w:rPr>
          <w:rFonts w:ascii="Arial" w:hAnsi="Arial" w:cs="Arial"/>
          <w:szCs w:val="22"/>
        </w:rPr>
        <w:t>zetargu nieograniczonego powyżej</w:t>
      </w:r>
      <w:r w:rsidRPr="00904372">
        <w:rPr>
          <w:rFonts w:ascii="Arial" w:hAnsi="Arial" w:cs="Arial"/>
          <w:szCs w:val="22"/>
        </w:rPr>
        <w:t xml:space="preserve"> 2</w:t>
      </w:r>
      <w:r w:rsidR="000B3BD1" w:rsidRPr="00904372">
        <w:rPr>
          <w:rFonts w:ascii="Arial" w:hAnsi="Arial" w:cs="Arial"/>
          <w:szCs w:val="22"/>
        </w:rPr>
        <w:t>21</w:t>
      </w:r>
      <w:r w:rsidRPr="00904372">
        <w:rPr>
          <w:rFonts w:ascii="Arial" w:hAnsi="Arial" w:cs="Arial"/>
          <w:szCs w:val="22"/>
        </w:rPr>
        <w:t xml:space="preserve"> 000 euro na</w:t>
      </w:r>
      <w:r w:rsidR="000E687F" w:rsidRPr="00904372">
        <w:rPr>
          <w:rFonts w:ascii="Arial" w:hAnsi="Arial" w:cs="Arial"/>
          <w:szCs w:val="22"/>
        </w:rPr>
        <w:t xml:space="preserve"> </w:t>
      </w:r>
      <w:r w:rsidR="0051348B">
        <w:rPr>
          <w:rFonts w:ascii="Arial" w:hAnsi="Arial" w:cs="Arial"/>
          <w:szCs w:val="22"/>
        </w:rPr>
        <w:t>„</w:t>
      </w:r>
      <w:r w:rsidR="000E687F" w:rsidRPr="00904372">
        <w:rPr>
          <w:rFonts w:ascii="Arial" w:hAnsi="Arial" w:cs="Arial"/>
          <w:szCs w:val="22"/>
        </w:rPr>
        <w:t xml:space="preserve">Dostawę </w:t>
      </w:r>
      <w:r w:rsidR="0051348B" w:rsidRPr="0051348B">
        <w:rPr>
          <w:rFonts w:ascii="Arial" w:hAnsi="Arial" w:cs="Arial"/>
          <w:szCs w:val="22"/>
        </w:rPr>
        <w:t>produktów leczniczych, środków odkażających oraz wybranych wyrobów medycznych na 2 lata oraz leków do programów terapeutycznych na 1 rok do Apteki Szpitala Specjalistycznego im. J. Dietla w Krakowie</w:t>
      </w:r>
      <w:r w:rsidR="0051348B" w:rsidRPr="0051348B">
        <w:rPr>
          <w:rFonts w:ascii="Arial" w:hAnsi="Arial" w:cs="Arial"/>
          <w:szCs w:val="22"/>
          <w:vertAlign w:val="superscript"/>
        </w:rPr>
        <w:sym w:font="Certa" w:char="F041"/>
      </w:r>
      <w:r w:rsidR="0051348B">
        <w:rPr>
          <w:rFonts w:ascii="Arial" w:hAnsi="Arial" w:cs="Arial"/>
          <w:szCs w:val="22"/>
        </w:rPr>
        <w:t>”</w:t>
      </w:r>
      <w:r w:rsidRPr="00904372">
        <w:rPr>
          <w:rFonts w:ascii="Arial" w:hAnsi="Arial" w:cs="Arial"/>
          <w:szCs w:val="22"/>
        </w:rPr>
        <w:t xml:space="preserve">, znak sprawy: </w:t>
      </w:r>
      <w:r w:rsidR="0051348B">
        <w:rPr>
          <w:rFonts w:ascii="Arial" w:hAnsi="Arial" w:cs="Arial"/>
          <w:szCs w:val="22"/>
        </w:rPr>
        <w:t>S</w:t>
      </w:r>
      <w:r w:rsidRPr="00904372">
        <w:rPr>
          <w:rFonts w:ascii="Arial" w:hAnsi="Arial" w:cs="Arial"/>
          <w:szCs w:val="22"/>
        </w:rPr>
        <w:t>ZP/</w:t>
      </w:r>
      <w:r w:rsidR="0051348B">
        <w:rPr>
          <w:rFonts w:ascii="Arial" w:hAnsi="Arial" w:cs="Arial"/>
          <w:szCs w:val="22"/>
        </w:rPr>
        <w:t>28</w:t>
      </w:r>
      <w:r w:rsidRPr="00904372">
        <w:rPr>
          <w:rFonts w:ascii="Arial" w:hAnsi="Arial" w:cs="Arial"/>
          <w:szCs w:val="22"/>
        </w:rPr>
        <w:t>/201</w:t>
      </w:r>
      <w:r w:rsidR="0051348B">
        <w:rPr>
          <w:rFonts w:ascii="Arial" w:hAnsi="Arial" w:cs="Arial"/>
          <w:szCs w:val="22"/>
        </w:rPr>
        <w:t>9</w:t>
      </w:r>
      <w:r w:rsidRPr="00904372">
        <w:rPr>
          <w:rFonts w:ascii="Arial" w:hAnsi="Arial" w:cs="Arial"/>
          <w:szCs w:val="22"/>
        </w:rPr>
        <w:t xml:space="preserve">, Zamawiający stosując się do art. 92 ustawy z dnia 29 stycznia 2004 r. Prawo zamówień publicznych </w:t>
      </w:r>
      <w:r w:rsidRPr="00904372">
        <w:rPr>
          <w:rFonts w:ascii="Arial" w:hAnsi="Arial" w:cs="Arial"/>
          <w:snapToGrid w:val="0"/>
          <w:szCs w:val="22"/>
        </w:rPr>
        <w:t xml:space="preserve">informuje, </w:t>
      </w:r>
      <w:r w:rsidR="0051348B">
        <w:rPr>
          <w:rFonts w:ascii="Arial" w:hAnsi="Arial" w:cs="Arial"/>
          <w:snapToGrid w:val="0"/>
          <w:szCs w:val="22"/>
        </w:rPr>
        <w:t>iż</w:t>
      </w:r>
      <w:r w:rsidR="0051348B" w:rsidRPr="0051348B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51348B" w:rsidRPr="0051348B">
        <w:rPr>
          <w:rFonts w:ascii="Arial" w:hAnsi="Arial" w:cs="Arial"/>
          <w:b/>
          <w:bCs/>
          <w:noProof w:val="0"/>
          <w:snapToGrid w:val="0"/>
          <w:szCs w:val="22"/>
        </w:rPr>
        <w:t>unieważnia postępowanie w następujących pakietach:</w:t>
      </w:r>
    </w:p>
    <w:p w:rsidR="0051348B" w:rsidRDefault="0051348B" w:rsidP="00904372">
      <w:pPr>
        <w:pStyle w:val="Tekstpodstawowy"/>
        <w:widowControl w:val="0"/>
        <w:spacing w:line="240" w:lineRule="auto"/>
        <w:rPr>
          <w:rFonts w:ascii="Arial" w:hAnsi="Arial" w:cs="Arial"/>
          <w:b/>
          <w:color w:val="000000" w:themeColor="text1"/>
          <w:szCs w:val="22"/>
        </w:rPr>
      </w:pPr>
    </w:p>
    <w:p w:rsidR="00E755BE" w:rsidRPr="00941B54" w:rsidRDefault="00E755BE" w:rsidP="00E755BE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  <w:r>
        <w:rPr>
          <w:rFonts w:ascii="Arial" w:hAnsi="Arial" w:cs="Arial"/>
          <w:b/>
          <w:bCs/>
          <w:noProof w:val="0"/>
          <w:snapToGrid w:val="0"/>
          <w:szCs w:val="22"/>
        </w:rPr>
        <w:t>6</w:t>
      </w:r>
      <w:r w:rsidRPr="0051348B">
        <w:rPr>
          <w:rFonts w:ascii="Arial" w:hAnsi="Arial" w:cs="Arial"/>
          <w:noProof w:val="0"/>
          <w:snapToGrid w:val="0"/>
          <w:szCs w:val="22"/>
        </w:rPr>
        <w:t xml:space="preserve"> </w:t>
      </w:r>
      <w:r>
        <w:rPr>
          <w:rFonts w:ascii="Arial" w:hAnsi="Arial" w:cs="Arial"/>
          <w:noProof w:val="0"/>
          <w:snapToGrid w:val="0"/>
          <w:szCs w:val="22"/>
        </w:rPr>
        <w:t xml:space="preserve">- </w:t>
      </w:r>
      <w:r w:rsidRPr="0051348B">
        <w:rPr>
          <w:rFonts w:ascii="Arial" w:hAnsi="Arial" w:cs="Arial"/>
          <w:noProof w:val="0"/>
          <w:snapToGrid w:val="0"/>
          <w:szCs w:val="22"/>
        </w:rPr>
        <w:t xml:space="preserve">na podstawie art. 93 ust. 1 pkt </w:t>
      </w:r>
      <w:r>
        <w:rPr>
          <w:rFonts w:ascii="Arial" w:hAnsi="Arial" w:cs="Arial"/>
          <w:noProof w:val="0"/>
          <w:snapToGrid w:val="0"/>
          <w:szCs w:val="22"/>
        </w:rPr>
        <w:t>4</w:t>
      </w:r>
      <w:r w:rsidRPr="0051348B">
        <w:rPr>
          <w:rFonts w:ascii="Arial" w:hAnsi="Arial" w:cs="Arial"/>
          <w:noProof w:val="0"/>
          <w:snapToGrid w:val="0"/>
          <w:szCs w:val="22"/>
        </w:rPr>
        <w:t xml:space="preserve"> ustawy PZP w brzmieniu: </w:t>
      </w:r>
      <w:r w:rsidRPr="0051348B">
        <w:rPr>
          <w:rFonts w:ascii="Arial" w:hAnsi="Arial" w:cs="Arial"/>
          <w:i/>
          <w:noProof w:val="0"/>
          <w:snapToGrid w:val="0"/>
          <w:szCs w:val="22"/>
        </w:rPr>
        <w:t>„</w:t>
      </w:r>
      <w:r w:rsidRPr="00206BEB">
        <w:rPr>
          <w:rFonts w:ascii="Arial" w:hAnsi="Arial" w:cs="Arial"/>
          <w:i/>
          <w:iCs/>
        </w:rPr>
        <w:t>cena najkorzystniejszej oferty lub oferta z najniższą ceną przewyższa kwotę, którą zamawiający zamierza przeznaczyć na sfinansowanie zamówienia,</w:t>
      </w:r>
      <w:r>
        <w:rPr>
          <w:rFonts w:ascii="Arial" w:hAnsi="Arial" w:cs="Arial"/>
          <w:i/>
          <w:iCs/>
        </w:rPr>
        <w:t xml:space="preserve"> </w:t>
      </w:r>
      <w:r w:rsidRPr="00206BEB">
        <w:rPr>
          <w:rFonts w:ascii="Arial" w:hAnsi="Arial" w:cs="Arial"/>
          <w:i/>
          <w:noProof w:val="0"/>
          <w:snapToGrid w:val="0"/>
          <w:szCs w:val="22"/>
        </w:rPr>
        <w:t>…”</w:t>
      </w:r>
      <w:r w:rsidRPr="00206BEB">
        <w:rPr>
          <w:rFonts w:ascii="Arial" w:hAnsi="Arial" w:cs="Arial"/>
          <w:noProof w:val="0"/>
          <w:snapToGrid w:val="0"/>
          <w:szCs w:val="22"/>
        </w:rPr>
        <w:t xml:space="preserve"> </w:t>
      </w:r>
      <w:r w:rsidRPr="00206BEB">
        <w:rPr>
          <w:rFonts w:ascii="Arial" w:hAnsi="Arial" w:cs="Arial"/>
          <w:noProof w:val="0"/>
          <w:szCs w:val="22"/>
        </w:rPr>
        <w:t>albowiem</w:t>
      </w:r>
      <w:r>
        <w:rPr>
          <w:rFonts w:ascii="Arial" w:hAnsi="Arial" w:cs="Arial"/>
          <w:noProof w:val="0"/>
          <w:szCs w:val="22"/>
        </w:rPr>
        <w:t xml:space="preserve"> </w:t>
      </w:r>
      <w:bookmarkStart w:id="0" w:name="_Hlk522868594"/>
      <w:r>
        <w:rPr>
          <w:rFonts w:ascii="Arial" w:hAnsi="Arial" w:cs="Arial"/>
          <w:noProof w:val="0"/>
          <w:szCs w:val="22"/>
        </w:rPr>
        <w:t>k</w:t>
      </w:r>
      <w:r w:rsidRPr="00941B54">
        <w:rPr>
          <w:rFonts w:ascii="Arial" w:hAnsi="Arial" w:cs="Arial"/>
          <w:iCs/>
          <w:szCs w:val="22"/>
        </w:rPr>
        <w:t>wota jaką Zamawiający przeznaczył na realizację zamówienia</w:t>
      </w:r>
      <w:r>
        <w:rPr>
          <w:rFonts w:ascii="Arial" w:hAnsi="Arial" w:cs="Arial"/>
          <w:iCs/>
          <w:szCs w:val="22"/>
        </w:rPr>
        <w:t xml:space="preserve"> w pakiecie </w:t>
      </w:r>
      <w:r>
        <w:rPr>
          <w:rFonts w:ascii="Arial" w:hAnsi="Arial" w:cs="Arial"/>
          <w:iCs/>
          <w:szCs w:val="22"/>
        </w:rPr>
        <w:t>6</w:t>
      </w:r>
      <w:r>
        <w:rPr>
          <w:rFonts w:ascii="Arial" w:hAnsi="Arial" w:cs="Arial"/>
          <w:iCs/>
          <w:szCs w:val="22"/>
        </w:rPr>
        <w:t xml:space="preserve"> to </w:t>
      </w:r>
      <w:r>
        <w:rPr>
          <w:rFonts w:ascii="Arial" w:hAnsi="Arial" w:cs="Arial"/>
          <w:iCs/>
          <w:szCs w:val="22"/>
        </w:rPr>
        <w:t>230 024,18</w:t>
      </w:r>
      <w:r w:rsidRPr="00941B54">
        <w:rPr>
          <w:rFonts w:ascii="Arial" w:hAnsi="Arial" w:cs="Arial"/>
          <w:b/>
          <w:bCs/>
          <w:szCs w:val="22"/>
        </w:rPr>
        <w:t xml:space="preserve"> </w:t>
      </w:r>
      <w:r w:rsidRPr="00941B54">
        <w:rPr>
          <w:rFonts w:ascii="Arial" w:hAnsi="Arial" w:cs="Arial"/>
          <w:iCs/>
          <w:szCs w:val="22"/>
        </w:rPr>
        <w:t>zł brutto</w:t>
      </w:r>
      <w:r>
        <w:rPr>
          <w:rFonts w:ascii="Arial" w:hAnsi="Arial" w:cs="Arial"/>
          <w:iCs/>
          <w:szCs w:val="22"/>
        </w:rPr>
        <w:t xml:space="preserve"> natomiast c</w:t>
      </w:r>
      <w:r w:rsidRPr="00941B54">
        <w:rPr>
          <w:rFonts w:ascii="Arial" w:hAnsi="Arial" w:cs="Arial"/>
          <w:iCs/>
          <w:szCs w:val="22"/>
        </w:rPr>
        <w:t>ena</w:t>
      </w:r>
      <w:r>
        <w:rPr>
          <w:rFonts w:ascii="Arial" w:hAnsi="Arial" w:cs="Arial"/>
          <w:iCs/>
          <w:szCs w:val="22"/>
        </w:rPr>
        <w:t xml:space="preserve"> najkorzystniejszej</w:t>
      </w:r>
      <w:r w:rsidRPr="00941B54">
        <w:rPr>
          <w:rFonts w:ascii="Arial" w:hAnsi="Arial" w:cs="Arial"/>
          <w:iCs/>
          <w:szCs w:val="22"/>
        </w:rPr>
        <w:t xml:space="preserve"> </w:t>
      </w:r>
      <w:r>
        <w:rPr>
          <w:rFonts w:ascii="Arial" w:hAnsi="Arial" w:cs="Arial"/>
          <w:iCs/>
          <w:szCs w:val="22"/>
        </w:rPr>
        <w:t xml:space="preserve">i niepodlegającej odrzuceniu </w:t>
      </w:r>
      <w:r w:rsidRPr="00941B54">
        <w:rPr>
          <w:rFonts w:ascii="Arial" w:hAnsi="Arial" w:cs="Arial"/>
          <w:iCs/>
          <w:szCs w:val="22"/>
        </w:rPr>
        <w:t>oferty jaka została złożona w niniejszym postępowaniu</w:t>
      </w:r>
      <w:r>
        <w:rPr>
          <w:rFonts w:ascii="Arial" w:hAnsi="Arial" w:cs="Arial"/>
          <w:iCs/>
          <w:szCs w:val="22"/>
        </w:rPr>
        <w:t xml:space="preserve"> to </w:t>
      </w:r>
      <w:r>
        <w:rPr>
          <w:rFonts w:ascii="Arial" w:hAnsi="Arial" w:cs="Arial"/>
          <w:iCs/>
          <w:szCs w:val="22"/>
        </w:rPr>
        <w:t>598 290,03</w:t>
      </w:r>
      <w:r w:rsidRPr="00941B54">
        <w:rPr>
          <w:rFonts w:ascii="Arial" w:hAnsi="Arial" w:cs="Arial"/>
          <w:b/>
          <w:bCs/>
          <w:iCs/>
          <w:szCs w:val="22"/>
        </w:rPr>
        <w:t xml:space="preserve"> </w:t>
      </w:r>
      <w:r w:rsidRPr="00941B54">
        <w:rPr>
          <w:rFonts w:ascii="Arial" w:hAnsi="Arial" w:cs="Arial"/>
          <w:iCs/>
          <w:szCs w:val="22"/>
        </w:rPr>
        <w:t>zł brutto</w:t>
      </w:r>
      <w:r>
        <w:rPr>
          <w:rFonts w:ascii="Arial" w:hAnsi="Arial" w:cs="Arial"/>
          <w:iCs/>
          <w:szCs w:val="22"/>
        </w:rPr>
        <w:t xml:space="preserve">. </w:t>
      </w:r>
      <w:r w:rsidRPr="00941B54">
        <w:rPr>
          <w:rFonts w:ascii="Arial" w:hAnsi="Arial" w:cs="Arial"/>
          <w:iCs/>
          <w:szCs w:val="22"/>
        </w:rPr>
        <w:t>Różnica</w:t>
      </w:r>
      <w:r>
        <w:rPr>
          <w:rFonts w:ascii="Arial" w:hAnsi="Arial" w:cs="Arial"/>
          <w:iCs/>
          <w:szCs w:val="22"/>
        </w:rPr>
        <w:t xml:space="preserve"> pomiędzy ww. kwotami to </w:t>
      </w:r>
      <w:r>
        <w:rPr>
          <w:rFonts w:ascii="Arial" w:hAnsi="Arial" w:cs="Arial"/>
          <w:iCs/>
          <w:szCs w:val="22"/>
        </w:rPr>
        <w:t>368 265,85</w:t>
      </w:r>
      <w:r>
        <w:rPr>
          <w:rFonts w:ascii="Arial" w:hAnsi="Arial" w:cs="Arial"/>
          <w:iCs/>
          <w:szCs w:val="22"/>
        </w:rPr>
        <w:t xml:space="preserve"> zł brutto.</w:t>
      </w:r>
      <w:r w:rsidRPr="00941B54">
        <w:rPr>
          <w:rFonts w:ascii="Arial" w:hAnsi="Arial" w:cs="Arial"/>
          <w:iCs/>
          <w:szCs w:val="22"/>
        </w:rPr>
        <w:t xml:space="preserve"> </w:t>
      </w:r>
      <w:r w:rsidRPr="00941B54">
        <w:rPr>
          <w:rFonts w:ascii="Arial" w:hAnsi="Arial" w:cs="Arial"/>
          <w:iCs/>
          <w:szCs w:val="22"/>
        </w:rPr>
        <w:tab/>
      </w:r>
      <w:r w:rsidRPr="00941B54">
        <w:rPr>
          <w:rFonts w:ascii="Arial" w:hAnsi="Arial" w:cs="Arial"/>
          <w:iCs/>
          <w:szCs w:val="22"/>
        </w:rPr>
        <w:tab/>
      </w:r>
      <w:r w:rsidRPr="00941B54">
        <w:rPr>
          <w:rFonts w:ascii="Arial" w:hAnsi="Arial" w:cs="Arial"/>
          <w:iCs/>
          <w:szCs w:val="22"/>
        </w:rPr>
        <w:tab/>
      </w:r>
      <w:r w:rsidRPr="00941B54">
        <w:rPr>
          <w:rFonts w:ascii="Arial" w:hAnsi="Arial" w:cs="Arial"/>
          <w:iCs/>
          <w:szCs w:val="22"/>
        </w:rPr>
        <w:tab/>
      </w:r>
      <w:bookmarkEnd w:id="0"/>
    </w:p>
    <w:p w:rsidR="00E755BE" w:rsidRDefault="00E755BE" w:rsidP="00E755BE">
      <w:pPr>
        <w:pStyle w:val="Akapitzlist"/>
        <w:keepNext/>
        <w:ind w:left="360" w:firstLine="349"/>
        <w:jc w:val="both"/>
        <w:rPr>
          <w:rFonts w:ascii="Arial" w:hAnsi="Arial" w:cs="Arial"/>
          <w:iCs/>
          <w:noProof w:val="0"/>
          <w:szCs w:val="22"/>
        </w:rPr>
      </w:pPr>
      <w:r w:rsidRPr="00941B54">
        <w:rPr>
          <w:rFonts w:ascii="Arial" w:hAnsi="Arial" w:cs="Arial"/>
          <w:iCs/>
          <w:noProof w:val="0"/>
          <w:color w:val="000000"/>
          <w:szCs w:val="22"/>
        </w:rPr>
        <w:t xml:space="preserve">Zamawiający uwzględnił kwotę </w:t>
      </w:r>
      <w:r>
        <w:rPr>
          <w:rFonts w:ascii="Arial" w:hAnsi="Arial" w:cs="Arial"/>
          <w:iCs/>
          <w:noProof w:val="0"/>
          <w:color w:val="000000"/>
          <w:szCs w:val="22"/>
        </w:rPr>
        <w:t xml:space="preserve">230 024,18 </w:t>
      </w:r>
      <w:r w:rsidRPr="00941B54">
        <w:rPr>
          <w:rFonts w:ascii="Arial" w:hAnsi="Arial" w:cs="Arial"/>
          <w:iCs/>
          <w:noProof w:val="0"/>
          <w:color w:val="000000"/>
          <w:szCs w:val="22"/>
        </w:rPr>
        <w:t xml:space="preserve">zł brutto w swoim planie finansowym i nie ma możliwości zwiększenia środków o </w:t>
      </w:r>
      <w:r>
        <w:rPr>
          <w:rFonts w:ascii="Arial" w:hAnsi="Arial" w:cs="Arial"/>
          <w:iCs/>
          <w:noProof w:val="0"/>
          <w:color w:val="000000"/>
          <w:szCs w:val="22"/>
        </w:rPr>
        <w:t>368 265,85</w:t>
      </w:r>
      <w:r w:rsidRPr="00941B54">
        <w:rPr>
          <w:rFonts w:ascii="Arial" w:hAnsi="Arial" w:cs="Arial"/>
          <w:iCs/>
          <w:noProof w:val="0"/>
          <w:color w:val="000000"/>
          <w:szCs w:val="22"/>
        </w:rPr>
        <w:t xml:space="preserve"> zł brutto na realizację</w:t>
      </w:r>
      <w:r w:rsidRPr="00941B54">
        <w:rPr>
          <w:rFonts w:ascii="Arial" w:hAnsi="Arial" w:cs="Arial"/>
          <w:iCs/>
          <w:noProof w:val="0"/>
          <w:szCs w:val="22"/>
        </w:rPr>
        <w:t xml:space="preserve"> tego</w:t>
      </w:r>
      <w:r>
        <w:rPr>
          <w:rFonts w:ascii="Arial" w:hAnsi="Arial" w:cs="Arial"/>
          <w:iCs/>
          <w:noProof w:val="0"/>
          <w:szCs w:val="22"/>
        </w:rPr>
        <w:t xml:space="preserve"> zadania.</w:t>
      </w:r>
    </w:p>
    <w:p w:rsidR="00E755BE" w:rsidRPr="00E755BE" w:rsidRDefault="00E755BE" w:rsidP="00E755BE">
      <w:pPr>
        <w:pStyle w:val="Akapitzlist"/>
        <w:widowControl w:val="0"/>
        <w:suppressAutoHyphens/>
        <w:ind w:left="360"/>
        <w:jc w:val="both"/>
        <w:rPr>
          <w:rFonts w:ascii="Arial" w:hAnsi="Arial" w:cs="Arial"/>
          <w:noProof w:val="0"/>
          <w:snapToGrid w:val="0"/>
          <w:szCs w:val="22"/>
        </w:rPr>
      </w:pPr>
    </w:p>
    <w:p w:rsidR="0051348B" w:rsidRDefault="0051348B" w:rsidP="0051348B">
      <w:pPr>
        <w:pStyle w:val="Akapitzlist"/>
        <w:widowControl w:val="0"/>
        <w:numPr>
          <w:ilvl w:val="0"/>
          <w:numId w:val="22"/>
        </w:numPr>
        <w:suppressAutoHyphens/>
        <w:jc w:val="both"/>
        <w:rPr>
          <w:rFonts w:ascii="Arial" w:hAnsi="Arial" w:cs="Arial"/>
          <w:noProof w:val="0"/>
          <w:snapToGrid w:val="0"/>
          <w:szCs w:val="22"/>
        </w:rPr>
      </w:pPr>
      <w:r w:rsidRPr="00CA4653">
        <w:rPr>
          <w:rFonts w:ascii="Arial" w:hAnsi="Arial" w:cs="Arial"/>
          <w:b/>
          <w:bCs/>
          <w:noProof w:val="0"/>
          <w:snapToGrid w:val="0"/>
          <w:szCs w:val="22"/>
        </w:rPr>
        <w:t>52, 54</w:t>
      </w:r>
      <w:r w:rsidRPr="0051348B">
        <w:rPr>
          <w:rFonts w:ascii="Arial" w:hAnsi="Arial" w:cs="Arial"/>
          <w:noProof w:val="0"/>
          <w:snapToGrid w:val="0"/>
          <w:szCs w:val="22"/>
        </w:rPr>
        <w:t xml:space="preserve"> </w:t>
      </w:r>
      <w:r w:rsidR="00941B54">
        <w:rPr>
          <w:rFonts w:ascii="Arial" w:hAnsi="Arial" w:cs="Arial"/>
          <w:noProof w:val="0"/>
          <w:snapToGrid w:val="0"/>
          <w:szCs w:val="22"/>
        </w:rPr>
        <w:t xml:space="preserve">- </w:t>
      </w:r>
      <w:r w:rsidRPr="0051348B">
        <w:rPr>
          <w:rFonts w:ascii="Arial" w:hAnsi="Arial" w:cs="Arial"/>
          <w:noProof w:val="0"/>
          <w:snapToGrid w:val="0"/>
          <w:szCs w:val="22"/>
        </w:rPr>
        <w:t xml:space="preserve">na podstawie art. 93 ust. 1 pkt 1 ustawy PZP w brzmieniu: </w:t>
      </w:r>
      <w:r w:rsidRPr="0051348B">
        <w:rPr>
          <w:rFonts w:ascii="Arial" w:hAnsi="Arial" w:cs="Arial"/>
          <w:i/>
          <w:noProof w:val="0"/>
          <w:snapToGrid w:val="0"/>
          <w:szCs w:val="22"/>
        </w:rPr>
        <w:t>„nie złożono żadnej oferty niepodlegającej odrzuceniu …”</w:t>
      </w:r>
      <w:r w:rsidRPr="0051348B">
        <w:rPr>
          <w:rFonts w:ascii="Arial" w:hAnsi="Arial" w:cs="Arial"/>
          <w:noProof w:val="0"/>
          <w:snapToGrid w:val="0"/>
          <w:szCs w:val="22"/>
        </w:rPr>
        <w:t xml:space="preserve"> </w:t>
      </w:r>
      <w:r w:rsidRPr="0051348B">
        <w:rPr>
          <w:rFonts w:ascii="Arial" w:hAnsi="Arial" w:cs="Arial"/>
          <w:noProof w:val="0"/>
          <w:szCs w:val="22"/>
        </w:rPr>
        <w:t xml:space="preserve">albowiem do wyznaczonego terminu składania ofert, czyli do dnia </w:t>
      </w:r>
      <w:r>
        <w:rPr>
          <w:rFonts w:ascii="Arial" w:hAnsi="Arial" w:cs="Arial"/>
          <w:noProof w:val="0"/>
          <w:szCs w:val="22"/>
        </w:rPr>
        <w:t>22.01.2020 r.</w:t>
      </w:r>
      <w:r w:rsidRPr="0051348B">
        <w:rPr>
          <w:rFonts w:ascii="Arial" w:hAnsi="Arial" w:cs="Arial"/>
          <w:noProof w:val="0"/>
          <w:szCs w:val="22"/>
        </w:rPr>
        <w:t xml:space="preserve"> r. do godz. 1</w:t>
      </w:r>
      <w:r>
        <w:rPr>
          <w:rFonts w:ascii="Arial" w:hAnsi="Arial" w:cs="Arial"/>
          <w:noProof w:val="0"/>
          <w:szCs w:val="22"/>
        </w:rPr>
        <w:t>1</w:t>
      </w:r>
      <w:r w:rsidRPr="0051348B">
        <w:rPr>
          <w:rFonts w:ascii="Arial" w:hAnsi="Arial" w:cs="Arial"/>
          <w:noProof w:val="0"/>
          <w:szCs w:val="22"/>
        </w:rPr>
        <w:t xml:space="preserve">:00, </w:t>
      </w:r>
      <w:r w:rsidRPr="0051348B">
        <w:rPr>
          <w:rFonts w:ascii="Arial" w:hAnsi="Arial" w:cs="Arial"/>
          <w:noProof w:val="0"/>
          <w:snapToGrid w:val="0"/>
          <w:szCs w:val="22"/>
        </w:rPr>
        <w:t>nie wpłynęła do Zamawiającego żadna oferta w tych pakietach.</w:t>
      </w:r>
    </w:p>
    <w:p w:rsidR="0051348B" w:rsidRDefault="0051348B" w:rsidP="00904372">
      <w:pPr>
        <w:pStyle w:val="Tekstpodstawowy"/>
        <w:widowControl w:val="0"/>
        <w:spacing w:line="240" w:lineRule="auto"/>
        <w:rPr>
          <w:rFonts w:ascii="Arial" w:hAnsi="Arial" w:cs="Arial"/>
          <w:b/>
          <w:color w:val="000000" w:themeColor="text1"/>
          <w:szCs w:val="22"/>
        </w:rPr>
      </w:pPr>
    </w:p>
    <w:p w:rsidR="00941B54" w:rsidRDefault="00941B54" w:rsidP="00941B54">
      <w:pPr>
        <w:pStyle w:val="Akapitzlist"/>
        <w:keepNext/>
        <w:ind w:left="360"/>
        <w:jc w:val="both"/>
        <w:rPr>
          <w:rFonts w:ascii="Arial" w:hAnsi="Arial" w:cs="Arial"/>
          <w:iCs/>
          <w:noProof w:val="0"/>
          <w:szCs w:val="22"/>
        </w:rPr>
      </w:pPr>
    </w:p>
    <w:p w:rsidR="00E755BE" w:rsidRDefault="00E755BE" w:rsidP="00941B54">
      <w:pPr>
        <w:pStyle w:val="Akapitzlist"/>
        <w:keepNext/>
        <w:ind w:left="360"/>
        <w:jc w:val="both"/>
        <w:rPr>
          <w:rFonts w:ascii="Arial" w:hAnsi="Arial" w:cs="Arial"/>
          <w:iCs/>
          <w:noProof w:val="0"/>
          <w:szCs w:val="22"/>
        </w:rPr>
      </w:pPr>
    </w:p>
    <w:p w:rsidR="00E755BE" w:rsidRDefault="00E755BE" w:rsidP="00941B54">
      <w:pPr>
        <w:pStyle w:val="Akapitzlist"/>
        <w:keepNext/>
        <w:ind w:left="360"/>
        <w:jc w:val="both"/>
        <w:rPr>
          <w:rFonts w:ascii="Arial" w:hAnsi="Arial" w:cs="Arial"/>
          <w:iCs/>
          <w:noProof w:val="0"/>
          <w:szCs w:val="22"/>
        </w:rPr>
      </w:pPr>
    </w:p>
    <w:p w:rsidR="00412832" w:rsidRPr="00E755BE" w:rsidRDefault="00E755BE" w:rsidP="00E755BE">
      <w:pPr>
        <w:widowControl w:val="0"/>
        <w:ind w:left="5954"/>
        <w:jc w:val="center"/>
        <w:rPr>
          <w:rFonts w:ascii="Arial" w:hAnsi="Arial" w:cs="Arial"/>
          <w:szCs w:val="22"/>
        </w:rPr>
      </w:pPr>
      <w:r w:rsidRPr="00E755BE">
        <w:rPr>
          <w:rFonts w:ascii="Arial" w:hAnsi="Arial" w:cs="Arial"/>
          <w:szCs w:val="22"/>
        </w:rPr>
        <w:t>Starszy Specjalista</w:t>
      </w:r>
    </w:p>
    <w:p w:rsidR="00E755BE" w:rsidRPr="00E755BE" w:rsidRDefault="00E755BE" w:rsidP="00E755BE">
      <w:pPr>
        <w:widowControl w:val="0"/>
        <w:ind w:left="5954"/>
        <w:jc w:val="center"/>
        <w:rPr>
          <w:rFonts w:ascii="Arial" w:hAnsi="Arial" w:cs="Arial"/>
          <w:szCs w:val="22"/>
        </w:rPr>
      </w:pPr>
      <w:r w:rsidRPr="00E755BE">
        <w:rPr>
          <w:rFonts w:ascii="Arial" w:hAnsi="Arial" w:cs="Arial"/>
          <w:szCs w:val="22"/>
        </w:rPr>
        <w:t>ds. Zamówień Publicznych</w:t>
      </w:r>
    </w:p>
    <w:p w:rsidR="00E755BE" w:rsidRPr="00E755BE" w:rsidRDefault="00E755BE" w:rsidP="00E755BE">
      <w:pPr>
        <w:widowControl w:val="0"/>
        <w:ind w:left="5954"/>
        <w:jc w:val="center"/>
        <w:rPr>
          <w:rFonts w:ascii="Arial" w:hAnsi="Arial" w:cs="Arial"/>
          <w:szCs w:val="22"/>
        </w:rPr>
      </w:pPr>
      <w:r w:rsidRPr="00E755BE">
        <w:rPr>
          <w:rFonts w:ascii="Arial" w:hAnsi="Arial" w:cs="Arial"/>
          <w:szCs w:val="22"/>
        </w:rPr>
        <w:t>mgr Marlena Czyżycka-Poździoch</w:t>
      </w:r>
    </w:p>
    <w:p w:rsidR="00AD4492" w:rsidRPr="00904372" w:rsidRDefault="00AD4492" w:rsidP="00904372">
      <w:pPr>
        <w:widowControl w:val="0"/>
        <w:rPr>
          <w:rFonts w:ascii="Arial" w:hAnsi="Arial" w:cs="Arial"/>
          <w:color w:val="FF0000"/>
          <w:szCs w:val="22"/>
        </w:rPr>
      </w:pPr>
      <w:bookmarkStart w:id="1" w:name="_GoBack"/>
      <w:bookmarkEnd w:id="1"/>
    </w:p>
    <w:sectPr w:rsidR="00AD4492" w:rsidRPr="0090437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125" w:rsidRDefault="00D67125">
      <w:r>
        <w:separator/>
      </w:r>
    </w:p>
  </w:endnote>
  <w:endnote w:type="continuationSeparator" w:id="0">
    <w:p w:rsidR="00D67125" w:rsidRDefault="00D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125" w:rsidRDefault="00D671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7125" w:rsidRDefault="00D671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125" w:rsidRPr="00011BCB" w:rsidRDefault="00D67125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</w:rPr>
      <w:t>15</w:t>
    </w:r>
    <w:r w:rsidRPr="00011BCB">
      <w:rPr>
        <w:rStyle w:val="Numerstrony"/>
        <w:rFonts w:ascii="Arial" w:hAnsi="Arial" w:cs="Arial"/>
      </w:rPr>
      <w:fldChar w:fldCharType="end"/>
    </w:r>
  </w:p>
  <w:p w:rsidR="00D67125" w:rsidRPr="00011BCB" w:rsidRDefault="00D67125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011BCB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49B91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ZP/5</w:t>
    </w:r>
    <w:r w:rsidRPr="00011BCB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125" w:rsidRDefault="00D67125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C10B0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125" w:rsidRPr="0051348B" w:rsidRDefault="00941B5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D67125" w:rsidRPr="0051348B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28</w:t>
    </w:r>
    <w:r w:rsidR="00D67125" w:rsidRPr="0051348B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D67125" w:rsidRPr="0051348B" w:rsidRDefault="00D67125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D67125" w:rsidRPr="0051348B" w:rsidRDefault="00D67125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1348B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D67125" w:rsidRPr="0051348B" w:rsidRDefault="00D6712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125" w:rsidRDefault="00D67125">
      <w:r>
        <w:separator/>
      </w:r>
    </w:p>
  </w:footnote>
  <w:footnote w:type="continuationSeparator" w:id="0">
    <w:p w:rsidR="00D67125" w:rsidRDefault="00D6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125" w:rsidRDefault="00D67125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5BE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41378558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7125" w:rsidRDefault="00D6712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D67125" w:rsidRDefault="00D6712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D67125" w:rsidRDefault="00D6712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D67125" w:rsidRDefault="00D6712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D67125" w:rsidRDefault="00D6712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D67125" w:rsidRDefault="00D6712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D67125" w:rsidRDefault="00D6712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D67125" w:rsidRDefault="00D6712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7125" w:rsidRDefault="00D67125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D67125" w:rsidRDefault="00D67125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C4BC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084C8F"/>
    <w:multiLevelType w:val="hybridMultilevel"/>
    <w:tmpl w:val="E4D43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7CD6FB3"/>
    <w:multiLevelType w:val="hybridMultilevel"/>
    <w:tmpl w:val="0D62D0E8"/>
    <w:lvl w:ilvl="0" w:tplc="9B4E9802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</w:abstractNum>
  <w:abstractNum w:abstractNumId="6" w15:restartNumberingAfterBreak="0">
    <w:nsid w:val="09D3227C"/>
    <w:multiLevelType w:val="hybridMultilevel"/>
    <w:tmpl w:val="7DE09C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B4E9802">
      <w:start w:val="1"/>
      <w:numFmt w:val="bullet"/>
      <w:lvlText w:val="­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4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18"/>
  </w:num>
  <w:num w:numId="14">
    <w:abstractNumId w:val="8"/>
  </w:num>
  <w:num w:numId="15">
    <w:abstractNumId w:val="14"/>
  </w:num>
  <w:num w:numId="16">
    <w:abstractNumId w:val="8"/>
  </w:num>
  <w:num w:numId="17">
    <w:abstractNumId w:val="5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52"/>
    <w:rsid w:val="00011BCB"/>
    <w:rsid w:val="00026FAE"/>
    <w:rsid w:val="00027FB4"/>
    <w:rsid w:val="000343C8"/>
    <w:rsid w:val="0003561F"/>
    <w:rsid w:val="00037E7D"/>
    <w:rsid w:val="00046867"/>
    <w:rsid w:val="000477DA"/>
    <w:rsid w:val="00055288"/>
    <w:rsid w:val="0006164C"/>
    <w:rsid w:val="00064DDC"/>
    <w:rsid w:val="00071075"/>
    <w:rsid w:val="000719F3"/>
    <w:rsid w:val="00073057"/>
    <w:rsid w:val="00074475"/>
    <w:rsid w:val="00080513"/>
    <w:rsid w:val="00082FCC"/>
    <w:rsid w:val="00087375"/>
    <w:rsid w:val="00087D13"/>
    <w:rsid w:val="00092FCD"/>
    <w:rsid w:val="0009701D"/>
    <w:rsid w:val="000A3F23"/>
    <w:rsid w:val="000B079E"/>
    <w:rsid w:val="000B3BD1"/>
    <w:rsid w:val="000D2B3C"/>
    <w:rsid w:val="000D2DDD"/>
    <w:rsid w:val="000D4498"/>
    <w:rsid w:val="000E30CB"/>
    <w:rsid w:val="000E4A73"/>
    <w:rsid w:val="000E687F"/>
    <w:rsid w:val="00110D5C"/>
    <w:rsid w:val="00126EA6"/>
    <w:rsid w:val="00143ADF"/>
    <w:rsid w:val="00155A43"/>
    <w:rsid w:val="001650EF"/>
    <w:rsid w:val="00174022"/>
    <w:rsid w:val="0018745B"/>
    <w:rsid w:val="001963FD"/>
    <w:rsid w:val="001D159A"/>
    <w:rsid w:val="001D51C8"/>
    <w:rsid w:val="001E7B4B"/>
    <w:rsid w:val="00206BEB"/>
    <w:rsid w:val="00207D28"/>
    <w:rsid w:val="0022163F"/>
    <w:rsid w:val="00251482"/>
    <w:rsid w:val="002628D5"/>
    <w:rsid w:val="00265058"/>
    <w:rsid w:val="00267F44"/>
    <w:rsid w:val="0027605A"/>
    <w:rsid w:val="002762A0"/>
    <w:rsid w:val="00297DAC"/>
    <w:rsid w:val="002A7E2F"/>
    <w:rsid w:val="002C7DDE"/>
    <w:rsid w:val="002D0FC3"/>
    <w:rsid w:val="002F2127"/>
    <w:rsid w:val="002F47D2"/>
    <w:rsid w:val="002F7569"/>
    <w:rsid w:val="002F775C"/>
    <w:rsid w:val="0031701F"/>
    <w:rsid w:val="0031760E"/>
    <w:rsid w:val="00343D0B"/>
    <w:rsid w:val="0034632C"/>
    <w:rsid w:val="00354018"/>
    <w:rsid w:val="00366A98"/>
    <w:rsid w:val="00391DCF"/>
    <w:rsid w:val="003A212A"/>
    <w:rsid w:val="003D33DD"/>
    <w:rsid w:val="003E6A49"/>
    <w:rsid w:val="003F1885"/>
    <w:rsid w:val="004106DF"/>
    <w:rsid w:val="00412832"/>
    <w:rsid w:val="00425BBE"/>
    <w:rsid w:val="00487CEB"/>
    <w:rsid w:val="00487DF6"/>
    <w:rsid w:val="00487E96"/>
    <w:rsid w:val="00496C27"/>
    <w:rsid w:val="004A5E6D"/>
    <w:rsid w:val="004B1EA7"/>
    <w:rsid w:val="004B39D5"/>
    <w:rsid w:val="004C09DA"/>
    <w:rsid w:val="004C2F9B"/>
    <w:rsid w:val="004D2CBB"/>
    <w:rsid w:val="004E79E0"/>
    <w:rsid w:val="004F65D9"/>
    <w:rsid w:val="004F7EEF"/>
    <w:rsid w:val="0051348B"/>
    <w:rsid w:val="00535A74"/>
    <w:rsid w:val="00541BB5"/>
    <w:rsid w:val="0054627A"/>
    <w:rsid w:val="005525D5"/>
    <w:rsid w:val="0056175D"/>
    <w:rsid w:val="005713CC"/>
    <w:rsid w:val="00582385"/>
    <w:rsid w:val="005A1E5F"/>
    <w:rsid w:val="005C68F9"/>
    <w:rsid w:val="005D3617"/>
    <w:rsid w:val="005E6E05"/>
    <w:rsid w:val="0060635B"/>
    <w:rsid w:val="00625527"/>
    <w:rsid w:val="00630E5D"/>
    <w:rsid w:val="00645152"/>
    <w:rsid w:val="00656E1A"/>
    <w:rsid w:val="0066338A"/>
    <w:rsid w:val="00667049"/>
    <w:rsid w:val="0066791A"/>
    <w:rsid w:val="00677DCF"/>
    <w:rsid w:val="006809D2"/>
    <w:rsid w:val="006A1B6B"/>
    <w:rsid w:val="006A4715"/>
    <w:rsid w:val="006B5D2E"/>
    <w:rsid w:val="006C2458"/>
    <w:rsid w:val="006D1606"/>
    <w:rsid w:val="006F3757"/>
    <w:rsid w:val="006F5035"/>
    <w:rsid w:val="00702300"/>
    <w:rsid w:val="007037A4"/>
    <w:rsid w:val="00706A6F"/>
    <w:rsid w:val="00715E13"/>
    <w:rsid w:val="007179C2"/>
    <w:rsid w:val="0072402C"/>
    <w:rsid w:val="00726D35"/>
    <w:rsid w:val="00733476"/>
    <w:rsid w:val="00735D6C"/>
    <w:rsid w:val="007577D8"/>
    <w:rsid w:val="00773898"/>
    <w:rsid w:val="00774E7C"/>
    <w:rsid w:val="00784D8C"/>
    <w:rsid w:val="0079211C"/>
    <w:rsid w:val="0079713A"/>
    <w:rsid w:val="007B04F5"/>
    <w:rsid w:val="007B2212"/>
    <w:rsid w:val="007D0494"/>
    <w:rsid w:val="007E17C0"/>
    <w:rsid w:val="007E3A5D"/>
    <w:rsid w:val="007E647F"/>
    <w:rsid w:val="008300FE"/>
    <w:rsid w:val="00831ED6"/>
    <w:rsid w:val="00854584"/>
    <w:rsid w:val="00864781"/>
    <w:rsid w:val="00880916"/>
    <w:rsid w:val="008921D2"/>
    <w:rsid w:val="00892B15"/>
    <w:rsid w:val="009018B7"/>
    <w:rsid w:val="009024EE"/>
    <w:rsid w:val="0090431D"/>
    <w:rsid w:val="00904372"/>
    <w:rsid w:val="009056BB"/>
    <w:rsid w:val="00912673"/>
    <w:rsid w:val="00940BB8"/>
    <w:rsid w:val="00940FBF"/>
    <w:rsid w:val="00941B54"/>
    <w:rsid w:val="00964046"/>
    <w:rsid w:val="00974A6E"/>
    <w:rsid w:val="00976F3C"/>
    <w:rsid w:val="00984E79"/>
    <w:rsid w:val="00996173"/>
    <w:rsid w:val="009A32AB"/>
    <w:rsid w:val="009D6F8B"/>
    <w:rsid w:val="009E0BED"/>
    <w:rsid w:val="009F2EC5"/>
    <w:rsid w:val="009F5997"/>
    <w:rsid w:val="009F79A4"/>
    <w:rsid w:val="00A0746B"/>
    <w:rsid w:val="00A17641"/>
    <w:rsid w:val="00A2039C"/>
    <w:rsid w:val="00A2418F"/>
    <w:rsid w:val="00A31A01"/>
    <w:rsid w:val="00A51512"/>
    <w:rsid w:val="00A5191C"/>
    <w:rsid w:val="00A74880"/>
    <w:rsid w:val="00AB07D3"/>
    <w:rsid w:val="00AB781A"/>
    <w:rsid w:val="00AC0980"/>
    <w:rsid w:val="00AD399B"/>
    <w:rsid w:val="00AD4492"/>
    <w:rsid w:val="00AF1A09"/>
    <w:rsid w:val="00AF780A"/>
    <w:rsid w:val="00B01CE4"/>
    <w:rsid w:val="00B062CC"/>
    <w:rsid w:val="00B13F02"/>
    <w:rsid w:val="00B3192A"/>
    <w:rsid w:val="00B43431"/>
    <w:rsid w:val="00B662BB"/>
    <w:rsid w:val="00B81A3B"/>
    <w:rsid w:val="00B92D76"/>
    <w:rsid w:val="00BA0550"/>
    <w:rsid w:val="00BE4E95"/>
    <w:rsid w:val="00BF125E"/>
    <w:rsid w:val="00BF144D"/>
    <w:rsid w:val="00C22ECF"/>
    <w:rsid w:val="00C42352"/>
    <w:rsid w:val="00C43A00"/>
    <w:rsid w:val="00C60E9E"/>
    <w:rsid w:val="00C62625"/>
    <w:rsid w:val="00C67B64"/>
    <w:rsid w:val="00C97150"/>
    <w:rsid w:val="00CA4653"/>
    <w:rsid w:val="00CA7CA6"/>
    <w:rsid w:val="00CB0EE0"/>
    <w:rsid w:val="00CD2C7D"/>
    <w:rsid w:val="00CD5A8A"/>
    <w:rsid w:val="00D50C58"/>
    <w:rsid w:val="00D60927"/>
    <w:rsid w:val="00D63C44"/>
    <w:rsid w:val="00D64EA6"/>
    <w:rsid w:val="00D67125"/>
    <w:rsid w:val="00D67855"/>
    <w:rsid w:val="00D76490"/>
    <w:rsid w:val="00D770FC"/>
    <w:rsid w:val="00D943C1"/>
    <w:rsid w:val="00DA0676"/>
    <w:rsid w:val="00DC5515"/>
    <w:rsid w:val="00DD790F"/>
    <w:rsid w:val="00E2592D"/>
    <w:rsid w:val="00E3062E"/>
    <w:rsid w:val="00E33847"/>
    <w:rsid w:val="00E33929"/>
    <w:rsid w:val="00E4659D"/>
    <w:rsid w:val="00E5178F"/>
    <w:rsid w:val="00E720DB"/>
    <w:rsid w:val="00E755BE"/>
    <w:rsid w:val="00E83A01"/>
    <w:rsid w:val="00E956F7"/>
    <w:rsid w:val="00EB5615"/>
    <w:rsid w:val="00EB770B"/>
    <w:rsid w:val="00EC2665"/>
    <w:rsid w:val="00ED0887"/>
    <w:rsid w:val="00ED15CC"/>
    <w:rsid w:val="00ED671F"/>
    <w:rsid w:val="00F13130"/>
    <w:rsid w:val="00F32023"/>
    <w:rsid w:val="00F46356"/>
    <w:rsid w:val="00F47472"/>
    <w:rsid w:val="00F62389"/>
    <w:rsid w:val="00F93C25"/>
    <w:rsid w:val="00FB4E1D"/>
    <w:rsid w:val="00FD5BFE"/>
    <w:rsid w:val="00FE0090"/>
    <w:rsid w:val="00FF19BC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35FD2C3"/>
  <w15:chartTrackingRefBased/>
  <w15:docId w15:val="{5904DF70-5D75-4642-A593-4A14EB4F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4E1D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1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38</TotalTime>
  <Pages>1</Pages>
  <Words>251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1779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44</cp:revision>
  <cp:lastPrinted>2018-06-12T06:25:00Z</cp:lastPrinted>
  <dcterms:created xsi:type="dcterms:W3CDTF">2018-06-11T09:03:00Z</dcterms:created>
  <dcterms:modified xsi:type="dcterms:W3CDTF">2020-01-24T12:43:00Z</dcterms:modified>
</cp:coreProperties>
</file>