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D847EA" w14:textId="77777777" w:rsidR="00071075" w:rsidRPr="00F065F7" w:rsidRDefault="00071075" w:rsidP="008A178F">
      <w:pPr>
        <w:widowControl w:val="0"/>
        <w:suppressAutoHyphens/>
        <w:rPr>
          <w:rFonts w:ascii="Arial" w:hAnsi="Arial" w:cs="Arial"/>
          <w:noProof w:val="0"/>
          <w:szCs w:val="22"/>
        </w:rPr>
      </w:pPr>
    </w:p>
    <w:p w14:paraId="5D4BA8E2" w14:textId="77777777" w:rsidR="00071075" w:rsidRPr="00F065F7" w:rsidRDefault="00071075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3A9ACDE1" w14:textId="77777777" w:rsidR="00071075" w:rsidRPr="00F065F7" w:rsidRDefault="00071075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5FD8FA2B" w14:textId="77777777" w:rsidR="00071075" w:rsidRPr="00F065F7" w:rsidRDefault="00071075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22021DC3" w14:textId="77777777" w:rsidR="00071075" w:rsidRPr="00F065F7" w:rsidRDefault="00071075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463C8906" w14:textId="77777777" w:rsidR="00071075" w:rsidRPr="00F065F7" w:rsidRDefault="00071075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1B617416" w14:textId="1B058C73" w:rsidR="00071075" w:rsidRPr="00F065F7" w:rsidRDefault="00071075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  <w:highlight w:val="yellow"/>
        </w:rPr>
      </w:pPr>
      <w:r w:rsidRPr="00F065F7">
        <w:rPr>
          <w:rFonts w:ascii="Arial" w:hAnsi="Arial" w:cs="Arial"/>
          <w:b w:val="0"/>
          <w:i w:val="0"/>
          <w:noProof w:val="0"/>
          <w:sz w:val="22"/>
          <w:szCs w:val="22"/>
        </w:rPr>
        <w:t xml:space="preserve">Kraków, dn. </w:t>
      </w:r>
      <w:r w:rsidR="0015681C" w:rsidRPr="0015681C">
        <w:rPr>
          <w:rFonts w:ascii="Arial" w:hAnsi="Arial" w:cs="Arial"/>
          <w:b w:val="0"/>
          <w:i w:val="0"/>
          <w:noProof w:val="0"/>
          <w:sz w:val="22"/>
          <w:szCs w:val="22"/>
        </w:rPr>
        <w:t>20.02.2020 r.</w:t>
      </w:r>
    </w:p>
    <w:p w14:paraId="04AF3FB8" w14:textId="06648E27" w:rsidR="00071075" w:rsidRPr="00F065F7" w:rsidRDefault="003E18E5" w:rsidP="008A178F">
      <w:pPr>
        <w:pStyle w:val="Tekstpodstawowy22"/>
        <w:widowControl w:val="0"/>
        <w:rPr>
          <w:rFonts w:ascii="Arial" w:hAnsi="Arial" w:cs="Arial"/>
          <w:b/>
          <w:bCs/>
          <w:sz w:val="22"/>
          <w:szCs w:val="22"/>
          <w:highlight w:val="yellow"/>
        </w:rPr>
      </w:pPr>
      <w:r w:rsidRPr="00F065F7">
        <w:rPr>
          <w:rFonts w:ascii="Arial" w:hAnsi="Arial" w:cs="Arial"/>
          <w:b/>
          <w:bCs/>
          <w:sz w:val="22"/>
          <w:szCs w:val="22"/>
        </w:rPr>
        <w:t>S</w:t>
      </w:r>
      <w:r w:rsidR="00071075" w:rsidRPr="00F065F7">
        <w:rPr>
          <w:rFonts w:ascii="Arial" w:hAnsi="Arial" w:cs="Arial"/>
          <w:b/>
          <w:bCs/>
          <w:sz w:val="22"/>
          <w:szCs w:val="22"/>
        </w:rPr>
        <w:t>ZP-271/</w:t>
      </w:r>
      <w:r w:rsidRPr="00F065F7">
        <w:rPr>
          <w:rFonts w:ascii="Arial" w:hAnsi="Arial" w:cs="Arial"/>
          <w:b/>
          <w:bCs/>
          <w:sz w:val="22"/>
          <w:szCs w:val="22"/>
        </w:rPr>
        <w:t>29</w:t>
      </w:r>
      <w:r w:rsidR="00D30766" w:rsidRPr="00F065F7">
        <w:rPr>
          <w:rFonts w:ascii="Arial" w:hAnsi="Arial" w:cs="Arial"/>
          <w:b/>
          <w:bCs/>
          <w:sz w:val="22"/>
          <w:szCs w:val="22"/>
        </w:rPr>
        <w:t>-</w:t>
      </w:r>
      <w:r w:rsidR="0015681C">
        <w:rPr>
          <w:rFonts w:ascii="Arial" w:hAnsi="Arial" w:cs="Arial"/>
          <w:b/>
          <w:bCs/>
          <w:sz w:val="22"/>
          <w:szCs w:val="22"/>
        </w:rPr>
        <w:t>45</w:t>
      </w:r>
      <w:r w:rsidR="00071075" w:rsidRPr="00F065F7">
        <w:rPr>
          <w:rFonts w:ascii="Arial" w:hAnsi="Arial" w:cs="Arial"/>
          <w:b/>
          <w:bCs/>
          <w:sz w:val="22"/>
          <w:szCs w:val="22"/>
        </w:rPr>
        <w:t>/201</w:t>
      </w:r>
      <w:r w:rsidRPr="00F065F7">
        <w:rPr>
          <w:rFonts w:ascii="Arial" w:hAnsi="Arial" w:cs="Arial"/>
          <w:b/>
          <w:bCs/>
          <w:sz w:val="22"/>
          <w:szCs w:val="22"/>
        </w:rPr>
        <w:t>9</w:t>
      </w:r>
    </w:p>
    <w:p w14:paraId="522C3382" w14:textId="77777777" w:rsidR="008B42F0" w:rsidRPr="00F065F7" w:rsidRDefault="008B42F0" w:rsidP="008A178F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Arial" w:hAnsi="Arial" w:cs="Arial"/>
          <w:noProof w:val="0"/>
          <w:szCs w:val="22"/>
          <w:highlight w:val="yellow"/>
        </w:rPr>
      </w:pPr>
    </w:p>
    <w:p w14:paraId="04C0EEE0" w14:textId="77777777" w:rsidR="00A71FF6" w:rsidRPr="00F065F7" w:rsidRDefault="00A71FF6" w:rsidP="008A178F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Arial" w:hAnsi="Arial" w:cs="Arial"/>
          <w:noProof w:val="0"/>
          <w:szCs w:val="22"/>
          <w:highlight w:val="yellow"/>
        </w:rPr>
      </w:pPr>
    </w:p>
    <w:p w14:paraId="7898C962" w14:textId="77777777" w:rsidR="00071075" w:rsidRPr="00F065F7" w:rsidRDefault="00071075" w:rsidP="008A178F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Arial" w:hAnsi="Arial" w:cs="Arial"/>
          <w:noProof w:val="0"/>
          <w:szCs w:val="22"/>
        </w:rPr>
      </w:pPr>
      <w:r w:rsidRPr="00F065F7">
        <w:rPr>
          <w:rFonts w:ascii="Arial" w:hAnsi="Arial" w:cs="Arial"/>
          <w:noProof w:val="0"/>
          <w:szCs w:val="22"/>
        </w:rPr>
        <w:t>DO WSZYSTKICH WYKONAWCÓW</w:t>
      </w:r>
    </w:p>
    <w:p w14:paraId="1872B5C8" w14:textId="77777777" w:rsidR="00071075" w:rsidRPr="00F065F7" w:rsidRDefault="00071075" w:rsidP="008A178F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i/>
          <w:noProof w:val="0"/>
          <w:sz w:val="22"/>
          <w:szCs w:val="22"/>
        </w:rPr>
      </w:pPr>
    </w:p>
    <w:p w14:paraId="03B472D5" w14:textId="77777777" w:rsidR="00A71FF6" w:rsidRPr="00F065F7" w:rsidRDefault="00A71FF6" w:rsidP="008A178F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  <w:u w:val="single"/>
        </w:rPr>
      </w:pPr>
      <w:bookmarkStart w:id="0" w:name="_GoBack"/>
      <w:bookmarkEnd w:id="0"/>
    </w:p>
    <w:p w14:paraId="3CA5F932" w14:textId="77777777" w:rsidR="00071075" w:rsidRPr="00F065F7" w:rsidRDefault="00071075" w:rsidP="008A178F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</w:rPr>
      </w:pPr>
      <w:r w:rsidRPr="00F065F7">
        <w:rPr>
          <w:rFonts w:ascii="Arial" w:hAnsi="Arial" w:cs="Arial"/>
          <w:b/>
          <w:noProof w:val="0"/>
          <w:sz w:val="22"/>
          <w:szCs w:val="22"/>
          <w:u w:val="single"/>
        </w:rPr>
        <w:t>WYNIK POSTĘPOWANIA</w:t>
      </w:r>
    </w:p>
    <w:p w14:paraId="4655C642" w14:textId="77777777" w:rsidR="00071075" w:rsidRPr="00F065F7" w:rsidRDefault="00071075" w:rsidP="008A178F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</w:p>
    <w:p w14:paraId="63A3BCAC" w14:textId="77777777" w:rsidR="00071075" w:rsidRPr="003A0E3A" w:rsidRDefault="00071075" w:rsidP="008A178F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  <w:r w:rsidRPr="003A0E3A">
        <w:rPr>
          <w:rFonts w:ascii="Arial" w:hAnsi="Arial" w:cs="Arial"/>
          <w:iCs/>
          <w:noProof w:val="0"/>
          <w:sz w:val="22"/>
          <w:szCs w:val="22"/>
        </w:rPr>
        <w:t xml:space="preserve">dot. sprawy </w:t>
      </w:r>
      <w:r w:rsidR="003E18E5" w:rsidRPr="003A0E3A">
        <w:rPr>
          <w:rFonts w:ascii="Arial" w:hAnsi="Arial" w:cs="Arial"/>
          <w:iCs/>
          <w:noProof w:val="0"/>
          <w:sz w:val="22"/>
          <w:szCs w:val="22"/>
        </w:rPr>
        <w:t>S</w:t>
      </w:r>
      <w:r w:rsidRPr="003A0E3A">
        <w:rPr>
          <w:rFonts w:ascii="Arial" w:hAnsi="Arial" w:cs="Arial"/>
          <w:iCs/>
          <w:noProof w:val="0"/>
          <w:sz w:val="22"/>
          <w:szCs w:val="22"/>
        </w:rPr>
        <w:t>ZP/</w:t>
      </w:r>
      <w:r w:rsidR="007D16DD" w:rsidRPr="003A0E3A">
        <w:rPr>
          <w:rFonts w:ascii="Arial" w:hAnsi="Arial" w:cs="Arial"/>
          <w:iCs/>
          <w:noProof w:val="0"/>
          <w:sz w:val="22"/>
          <w:szCs w:val="22"/>
        </w:rPr>
        <w:t>2</w:t>
      </w:r>
      <w:r w:rsidR="003E18E5" w:rsidRPr="003A0E3A">
        <w:rPr>
          <w:rFonts w:ascii="Arial" w:hAnsi="Arial" w:cs="Arial"/>
          <w:iCs/>
          <w:noProof w:val="0"/>
          <w:sz w:val="22"/>
          <w:szCs w:val="22"/>
        </w:rPr>
        <w:t>8</w:t>
      </w:r>
      <w:r w:rsidRPr="003A0E3A">
        <w:rPr>
          <w:rFonts w:ascii="Arial" w:hAnsi="Arial" w:cs="Arial"/>
          <w:iCs/>
          <w:noProof w:val="0"/>
          <w:sz w:val="22"/>
          <w:szCs w:val="22"/>
        </w:rPr>
        <w:t>/201</w:t>
      </w:r>
      <w:r w:rsidR="003E18E5" w:rsidRPr="003A0E3A">
        <w:rPr>
          <w:rFonts w:ascii="Arial" w:hAnsi="Arial" w:cs="Arial"/>
          <w:iCs/>
          <w:noProof w:val="0"/>
          <w:sz w:val="22"/>
          <w:szCs w:val="22"/>
        </w:rPr>
        <w:t>9</w:t>
      </w:r>
      <w:r w:rsidRPr="003A0E3A">
        <w:rPr>
          <w:rFonts w:ascii="Arial" w:hAnsi="Arial" w:cs="Arial"/>
          <w:iCs/>
          <w:noProof w:val="0"/>
          <w:sz w:val="22"/>
          <w:szCs w:val="22"/>
        </w:rPr>
        <w:t xml:space="preserve"> - wyboru najkorzystniejszej oferty.</w:t>
      </w:r>
    </w:p>
    <w:p w14:paraId="1B8A0580" w14:textId="77777777" w:rsidR="00071075" w:rsidRPr="003A0E3A" w:rsidRDefault="00071075" w:rsidP="008A178F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1901D260" w14:textId="77777777" w:rsidR="00A71FF6" w:rsidRPr="003A0E3A" w:rsidRDefault="00A71FF6" w:rsidP="008A178F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75F05C4D" w14:textId="77777777" w:rsidR="00071075" w:rsidRPr="003A0E3A" w:rsidRDefault="00071075" w:rsidP="008A178F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3A0E3A">
        <w:rPr>
          <w:rFonts w:ascii="Arial" w:hAnsi="Arial" w:cs="Arial"/>
          <w:noProof w:val="0"/>
          <w:szCs w:val="22"/>
        </w:rPr>
        <w:t>Szanowni Państwo!</w:t>
      </w:r>
    </w:p>
    <w:p w14:paraId="2111F55A" w14:textId="77777777" w:rsidR="00071075" w:rsidRPr="003A0E3A" w:rsidRDefault="00071075" w:rsidP="008A178F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3A0E3A">
        <w:rPr>
          <w:rFonts w:ascii="Arial" w:hAnsi="Arial" w:cs="Arial"/>
          <w:noProof w:val="0"/>
          <w:szCs w:val="22"/>
        </w:rPr>
        <w:t xml:space="preserve"> </w:t>
      </w:r>
      <w:r w:rsidRPr="003A0E3A">
        <w:rPr>
          <w:rFonts w:ascii="Arial" w:hAnsi="Arial" w:cs="Arial"/>
          <w:noProof w:val="0"/>
          <w:szCs w:val="22"/>
        </w:rPr>
        <w:tab/>
      </w:r>
    </w:p>
    <w:p w14:paraId="48FE4F71" w14:textId="77777777" w:rsidR="00A71FF6" w:rsidRPr="003A0E3A" w:rsidRDefault="00A71FF6" w:rsidP="008A178F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5F3A8268" w14:textId="77777777" w:rsidR="00071075" w:rsidRPr="003A0E3A" w:rsidRDefault="00071075" w:rsidP="008A178F">
      <w:pPr>
        <w:widowControl w:val="0"/>
        <w:suppressAutoHyphens/>
        <w:ind w:firstLine="708"/>
        <w:jc w:val="both"/>
        <w:rPr>
          <w:rFonts w:ascii="Arial" w:hAnsi="Arial" w:cs="Arial"/>
          <w:b/>
          <w:iCs/>
          <w:noProof w:val="0"/>
          <w:szCs w:val="22"/>
        </w:rPr>
      </w:pPr>
      <w:r w:rsidRPr="003A0E3A">
        <w:rPr>
          <w:rFonts w:ascii="Arial" w:hAnsi="Arial" w:cs="Arial"/>
          <w:noProof w:val="0"/>
          <w:szCs w:val="22"/>
        </w:rPr>
        <w:t>W sprawie ogłoszonego przez Szpital Specjalistyczny im. J. Dietla w Krakowie przeta</w:t>
      </w:r>
      <w:r w:rsidR="006969DB" w:rsidRPr="003A0E3A">
        <w:rPr>
          <w:rFonts w:ascii="Arial" w:hAnsi="Arial" w:cs="Arial"/>
          <w:noProof w:val="0"/>
          <w:szCs w:val="22"/>
        </w:rPr>
        <w:t>rgu nieograniczonego po</w:t>
      </w:r>
      <w:r w:rsidR="00975294" w:rsidRPr="003A0E3A">
        <w:rPr>
          <w:rFonts w:ascii="Arial" w:hAnsi="Arial" w:cs="Arial"/>
          <w:noProof w:val="0"/>
          <w:szCs w:val="22"/>
        </w:rPr>
        <w:t>wyżej</w:t>
      </w:r>
      <w:r w:rsidR="006969DB" w:rsidRPr="003A0E3A">
        <w:rPr>
          <w:rFonts w:ascii="Arial" w:hAnsi="Arial" w:cs="Arial"/>
          <w:noProof w:val="0"/>
          <w:szCs w:val="22"/>
        </w:rPr>
        <w:t xml:space="preserve"> 221</w:t>
      </w:r>
      <w:r w:rsidRPr="003A0E3A">
        <w:rPr>
          <w:rFonts w:ascii="Arial" w:hAnsi="Arial" w:cs="Arial"/>
          <w:noProof w:val="0"/>
          <w:szCs w:val="22"/>
        </w:rPr>
        <w:t xml:space="preserve"> 000 euro n</w:t>
      </w:r>
      <w:r w:rsidR="00892334" w:rsidRPr="003A0E3A">
        <w:rPr>
          <w:rFonts w:ascii="Arial" w:hAnsi="Arial" w:cs="Arial"/>
          <w:noProof w:val="0"/>
          <w:szCs w:val="22"/>
        </w:rPr>
        <w:t xml:space="preserve">a </w:t>
      </w:r>
      <w:r w:rsidR="003E18E5" w:rsidRPr="003A0E3A">
        <w:rPr>
          <w:rFonts w:ascii="Arial" w:hAnsi="Arial" w:cs="Arial"/>
          <w:b/>
          <w:bCs/>
          <w:szCs w:val="22"/>
        </w:rPr>
        <w:t>„Dostawę produktów leczniczych, środków odkażających oraz wybranych wyrobów medycznych na 2 lata oraz leków do programów terapeutycznych na 1 rok do Apteki Szpitala Specjalistycznego im. J. Dietla w Krakowie</w:t>
      </w:r>
      <w:r w:rsidR="003E18E5" w:rsidRPr="003A0E3A">
        <w:rPr>
          <w:rFonts w:ascii="Arial" w:hAnsi="Arial" w:cs="Arial"/>
          <w:b/>
          <w:bCs/>
          <w:szCs w:val="22"/>
          <w:vertAlign w:val="superscript"/>
        </w:rPr>
        <w:sym w:font="Certa" w:char="F041"/>
      </w:r>
      <w:r w:rsidR="003E18E5" w:rsidRPr="003A0E3A">
        <w:rPr>
          <w:rFonts w:ascii="Arial" w:hAnsi="Arial" w:cs="Arial"/>
          <w:b/>
          <w:bCs/>
          <w:szCs w:val="22"/>
        </w:rPr>
        <w:t>”,</w:t>
      </w:r>
      <w:r w:rsidR="003E18E5" w:rsidRPr="003A0E3A">
        <w:rPr>
          <w:rFonts w:ascii="Arial" w:hAnsi="Arial" w:cs="Arial"/>
          <w:szCs w:val="22"/>
        </w:rPr>
        <w:t xml:space="preserve"> znak sprawy: </w:t>
      </w:r>
      <w:r w:rsidR="003E18E5" w:rsidRPr="003A0E3A">
        <w:rPr>
          <w:rFonts w:ascii="Arial" w:hAnsi="Arial" w:cs="Arial"/>
          <w:b/>
          <w:bCs/>
          <w:szCs w:val="22"/>
        </w:rPr>
        <w:t>SZP/28/2019</w:t>
      </w:r>
      <w:r w:rsidRPr="003A0E3A">
        <w:rPr>
          <w:rFonts w:ascii="Arial" w:hAnsi="Arial" w:cs="Arial"/>
          <w:b/>
          <w:bCs/>
          <w:noProof w:val="0"/>
          <w:szCs w:val="22"/>
        </w:rPr>
        <w:t>,</w:t>
      </w:r>
      <w:r w:rsidRPr="003A0E3A">
        <w:rPr>
          <w:rFonts w:ascii="Arial" w:hAnsi="Arial" w:cs="Arial"/>
          <w:b/>
          <w:noProof w:val="0"/>
          <w:szCs w:val="22"/>
        </w:rPr>
        <w:t xml:space="preserve"> </w:t>
      </w:r>
      <w:r w:rsidRPr="003A0E3A">
        <w:rPr>
          <w:rFonts w:ascii="Arial" w:hAnsi="Arial" w:cs="Arial"/>
          <w:noProof w:val="0"/>
          <w:szCs w:val="22"/>
        </w:rPr>
        <w:t xml:space="preserve">Zamawiający stosując się do art. 92 ustawy z dnia 29 stycznia 2004 r. Prawo zamówień publicznych </w:t>
      </w:r>
      <w:r w:rsidRPr="003A0E3A">
        <w:rPr>
          <w:rFonts w:ascii="Arial" w:hAnsi="Arial" w:cs="Arial"/>
          <w:noProof w:val="0"/>
          <w:snapToGrid w:val="0"/>
          <w:szCs w:val="22"/>
        </w:rPr>
        <w:t>informuje, co następuje:</w:t>
      </w:r>
    </w:p>
    <w:p w14:paraId="62A9C03F" w14:textId="77777777" w:rsidR="00071075" w:rsidRPr="003A0E3A" w:rsidRDefault="00071075" w:rsidP="008A178F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Cs w:val="22"/>
          <w:u w:val="single"/>
        </w:rPr>
      </w:pPr>
    </w:p>
    <w:p w14:paraId="25412361" w14:textId="77777777" w:rsidR="00A71FF6" w:rsidRPr="003A0E3A" w:rsidRDefault="00A71FF6" w:rsidP="008A178F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Cs w:val="22"/>
          <w:u w:val="single"/>
        </w:rPr>
      </w:pPr>
    </w:p>
    <w:p w14:paraId="4EF708B1" w14:textId="6718A072" w:rsidR="00071075" w:rsidRPr="003A0E3A" w:rsidRDefault="00DB65D3" w:rsidP="00DB65D3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3A0E3A">
        <w:rPr>
          <w:rFonts w:ascii="Arial" w:hAnsi="Arial" w:cs="Arial"/>
          <w:b/>
          <w:noProof w:val="0"/>
          <w:snapToGrid w:val="0"/>
          <w:szCs w:val="22"/>
        </w:rPr>
        <w:t>Zamawiający informuje, iż wybrał następujące oferty wykonawców w poszczególnych pakietach:</w:t>
      </w:r>
    </w:p>
    <w:p w14:paraId="761560F0" w14:textId="77777777" w:rsidR="00DD6608" w:rsidRPr="003A0E3A" w:rsidRDefault="00DD6608" w:rsidP="008A178F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  <w:bookmarkStart w:id="1" w:name="_Hlk519492528"/>
    </w:p>
    <w:p w14:paraId="2D34D3F2" w14:textId="77777777" w:rsidR="00DD6608" w:rsidRPr="005974A1" w:rsidRDefault="00DD6608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1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  <w:bookmarkStart w:id="2" w:name="_Hlk3101560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5819"/>
        <w:gridCol w:w="1365"/>
        <w:gridCol w:w="1086"/>
        <w:gridCol w:w="1086"/>
      </w:tblGrid>
      <w:tr w:rsidR="00BA2F6B" w:rsidRPr="005974A1" w14:paraId="5A24FC89" w14:textId="77777777" w:rsidTr="00BA2F6B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EB3AF06" w14:textId="77777777" w:rsidR="00DD6608" w:rsidRPr="005974A1" w:rsidRDefault="00DD6608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E4E574B" w14:textId="77777777" w:rsidR="00DD6608" w:rsidRPr="005974A1" w:rsidRDefault="00DD6608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E77911F" w14:textId="77777777" w:rsidR="00DD6608" w:rsidRPr="005974A1" w:rsidRDefault="00DD6608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C070092" w14:textId="77777777" w:rsidR="00DD6608" w:rsidRPr="005974A1" w:rsidRDefault="00DD6608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53AD9E41" w14:textId="77777777" w:rsidR="00DD6608" w:rsidRPr="005974A1" w:rsidRDefault="00DD6608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69D0CD0" w14:textId="77777777" w:rsidR="00DD6608" w:rsidRPr="005974A1" w:rsidRDefault="00DD6608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1201624E" w14:textId="77777777" w:rsidR="00DD6608" w:rsidRPr="005974A1" w:rsidRDefault="00DD6608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78580EEE" w14:textId="77777777" w:rsidTr="00BA2F6B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086F" w14:textId="3BCE9C1F" w:rsidR="006725B4" w:rsidRPr="005974A1" w:rsidRDefault="006725B4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31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5D0C" w14:textId="0048214A" w:rsidR="006725B4" w:rsidRPr="005974A1" w:rsidRDefault="006725B4" w:rsidP="005974A1">
            <w:pPr>
              <w:widowControl w:val="0"/>
              <w:suppressAutoHyphens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Konsorcjum: Lider - URTICA Sp. z o. o., ul. Krzemieniecka 120, 54-613 Wrocław i Polska Grupa Farmaceutyczna S.A., ul. Zbąszyńska 3, 91-342 Łódź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5D37" w14:textId="6A31C70E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1 501 252,85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E83D" w14:textId="12AE669E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3D29" w14:textId="47A366EE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6541B3C6" w14:textId="77777777" w:rsidR="00DD6608" w:rsidRPr="005974A1" w:rsidRDefault="00DD6608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249AAD4A" w14:textId="77777777" w:rsidR="00DD6608" w:rsidRPr="005974A1" w:rsidRDefault="00DD6608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</w:p>
    <w:p w14:paraId="5CF6BB1C" w14:textId="77777777" w:rsidR="00DD6608" w:rsidRPr="005974A1" w:rsidRDefault="00DD6608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  <w:bookmarkStart w:id="3" w:name="_Hlk31015481"/>
      <w:bookmarkEnd w:id="2"/>
      <w:r w:rsidRPr="005974A1">
        <w:rPr>
          <w:rFonts w:ascii="Arial" w:hAnsi="Arial" w:cs="Arial"/>
          <w:noProof w:val="0"/>
          <w:snapToGrid w:val="0"/>
          <w:sz w:val="20"/>
          <w:szCs w:val="20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584"/>
        <w:gridCol w:w="1481"/>
        <w:gridCol w:w="1198"/>
        <w:gridCol w:w="1085"/>
      </w:tblGrid>
      <w:tr w:rsidR="003A0E3A" w:rsidRPr="005974A1" w14:paraId="50CCAA3C" w14:textId="77777777" w:rsidTr="00BA2F6B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075091A" w14:textId="77777777" w:rsidR="00DD6608" w:rsidRPr="005974A1" w:rsidRDefault="00DD6608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4EADB73" w14:textId="77777777" w:rsidR="00DD6608" w:rsidRPr="005974A1" w:rsidRDefault="00DD6608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0F19CAC" w14:textId="77777777" w:rsidR="00DD6608" w:rsidRPr="005974A1" w:rsidRDefault="00DD6608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0146C48" w14:textId="77777777" w:rsidR="00DD6608" w:rsidRPr="005974A1" w:rsidRDefault="00DD6608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1A8AD6A2" w14:textId="77777777" w:rsidR="00DD6608" w:rsidRPr="005974A1" w:rsidRDefault="00DD6608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B58BB79" w14:textId="77777777" w:rsidR="00DD6608" w:rsidRPr="005974A1" w:rsidRDefault="00DD6608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761CFAC1" w14:textId="77777777" w:rsidR="00DD6608" w:rsidRPr="005974A1" w:rsidRDefault="00DD6608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45359EAC" w14:textId="77777777" w:rsidTr="00BA2F6B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B9DD5" w14:textId="77777777" w:rsidR="00497EF2" w:rsidRPr="005974A1" w:rsidRDefault="00497EF2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17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2CCA6" w14:textId="77777777" w:rsidR="00497EF2" w:rsidRPr="005974A1" w:rsidRDefault="00497EF2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FARMACOL LOGISTYKA Sp. z o. o., ul. Szopienicka 77, 40-431 Katowice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1AEBC" w14:textId="77777777" w:rsidR="00497EF2" w:rsidRPr="005974A1" w:rsidRDefault="00497EF2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1 940 082,89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91F24" w14:textId="0E695873" w:rsidR="00497EF2" w:rsidRPr="00BA2F6B" w:rsidRDefault="006542D7" w:rsidP="005974A1">
            <w:pPr>
              <w:jc w:val="right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A2F6B">
              <w:rPr>
                <w:rFonts w:ascii="Arial" w:hAnsi="Arial" w:cs="Arial"/>
                <w:noProof w:val="0"/>
                <w:sz w:val="16"/>
                <w:szCs w:val="16"/>
              </w:rPr>
              <w:t>ODRZUCENIE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C6E71" w14:textId="685EF2B1" w:rsidR="00497EF2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---</w:t>
            </w:r>
          </w:p>
        </w:tc>
      </w:tr>
      <w:bookmarkEnd w:id="3"/>
    </w:tbl>
    <w:p w14:paraId="1E23CB9C" w14:textId="77777777" w:rsidR="00DD6608" w:rsidRPr="005974A1" w:rsidRDefault="00DD6608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5E46D6AB" w14:textId="77777777" w:rsidR="008A178F" w:rsidRPr="005974A1" w:rsidRDefault="008A178F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bookmarkEnd w:id="1"/>
    <w:p w14:paraId="5EA64466" w14:textId="77777777" w:rsidR="003E18E5" w:rsidRPr="005974A1" w:rsidRDefault="001E2D5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 xml:space="preserve">pakiet nr </w:t>
      </w:r>
      <w:r w:rsidR="001C3FD6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2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  <w:r w:rsidR="003E18E5"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0"/>
        <w:gridCol w:w="1508"/>
        <w:gridCol w:w="1085"/>
        <w:gridCol w:w="1085"/>
      </w:tblGrid>
      <w:tr w:rsidR="003A0E3A" w:rsidRPr="005974A1" w14:paraId="4BD3172F" w14:textId="77777777" w:rsidTr="00BA2F6B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B9AD493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DD9C4DF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6628510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C979FF0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7FDF8DF4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E55CCB1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7C9A704C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361DC8CF" w14:textId="77777777" w:rsidTr="00BA2F6B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3E69" w14:textId="34A18325" w:rsidR="006725B4" w:rsidRPr="005974A1" w:rsidRDefault="006725B4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4843" w14:textId="3330FC82" w:rsidR="006725B4" w:rsidRPr="005974A1" w:rsidRDefault="006725B4" w:rsidP="005974A1">
            <w:pPr>
              <w:widowControl w:val="0"/>
              <w:suppressAutoHyphens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Konsorcjum: Lider - URTICA Sp. z o. o., ul. Krzemieniecka 120, 54-613 Wrocław i Polska Grupa Farmaceutyczna S.A., ul. Zbąszyńska 3, 91-342 Łódź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37EF" w14:textId="7953C770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660 861,10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C6F0" w14:textId="1E170714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8302" w14:textId="7477599D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2FAD6D90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2B510847" w14:textId="77777777" w:rsidR="00A83B5C" w:rsidRPr="005974A1" w:rsidRDefault="00A83B5C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</w:p>
    <w:p w14:paraId="201C4769" w14:textId="77777777" w:rsidR="005974A1" w:rsidRDefault="005974A1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</w:p>
    <w:p w14:paraId="5EB752E6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0"/>
        <w:gridCol w:w="1418"/>
        <w:gridCol w:w="1175"/>
        <w:gridCol w:w="1085"/>
      </w:tblGrid>
      <w:tr w:rsidR="003A0E3A" w:rsidRPr="005974A1" w14:paraId="65BBF5D9" w14:textId="77777777" w:rsidTr="00BA2F6B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9F429DB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6F68A67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B287513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A2023B4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3E06AD5F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135EE74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2D09A2EC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4E25C6A7" w14:textId="77777777" w:rsidTr="00BA2F6B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375EC" w14:textId="77777777" w:rsidR="006725B4" w:rsidRPr="005974A1" w:rsidRDefault="006725B4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FD4C0" w14:textId="77777777" w:rsidR="006725B4" w:rsidRPr="005974A1" w:rsidRDefault="006725B4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FARMACOL LOGISTYKA Sp. z o. o., ul. Szopienicka 77, 40-431 Katowice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AEF25" w14:textId="77777777" w:rsidR="006725B4" w:rsidRPr="005974A1" w:rsidRDefault="006725B4" w:rsidP="005974A1">
            <w:pPr>
              <w:jc w:val="right"/>
              <w:rPr>
                <w:rFonts w:ascii="Arial" w:hAnsi="Arial" w:cs="Arial"/>
                <w:strike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strike/>
                <w:noProof w:val="0"/>
                <w:sz w:val="20"/>
                <w:szCs w:val="20"/>
              </w:rPr>
              <w:t>687 142,72</w:t>
            </w:r>
          </w:p>
          <w:p w14:paraId="5C718085" w14:textId="1CCA7A4F" w:rsidR="006725B4" w:rsidRPr="005974A1" w:rsidRDefault="006725B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685 767,50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C660E" w14:textId="295F4727" w:rsidR="006725B4" w:rsidRPr="005974A1" w:rsidRDefault="006725B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96,37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3E49A" w14:textId="54247A1C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96,37</w:t>
            </w:r>
          </w:p>
        </w:tc>
      </w:tr>
    </w:tbl>
    <w:p w14:paraId="0E5101E6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54C294B1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47CF36B9" w14:textId="77777777" w:rsidR="003E18E5" w:rsidRPr="005974A1" w:rsidRDefault="001E2D5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 xml:space="preserve">pakiet nr </w:t>
      </w:r>
      <w:r w:rsidR="00343620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3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  <w:r w:rsidR="003E18E5"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0"/>
        <w:gridCol w:w="1418"/>
        <w:gridCol w:w="1175"/>
        <w:gridCol w:w="1085"/>
      </w:tblGrid>
      <w:tr w:rsidR="003A0E3A" w:rsidRPr="005974A1" w14:paraId="1AFE29BA" w14:textId="77777777" w:rsidTr="00BA2F6B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3732AAD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4391607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D0EC2AA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A4ECF78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3C7A1505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2854658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3DE87C87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0EE34454" w14:textId="77777777" w:rsidTr="00BA2F6B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8084" w14:textId="0DB36332" w:rsidR="006725B4" w:rsidRPr="005974A1" w:rsidRDefault="006725B4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076A" w14:textId="35F125F1" w:rsidR="006725B4" w:rsidRPr="005974A1" w:rsidRDefault="006725B4" w:rsidP="005974A1">
            <w:pPr>
              <w:widowControl w:val="0"/>
              <w:suppressAutoHyphens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Konsorcjum: Lider - URTICA Sp. z o. o., ul. Krzemieniecka 120, 54-613 Wrocław i Polska Grupa Farmaceutyczna S.A., ul. Zbąszyńska 3, 91-342 Łódź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67F1" w14:textId="7F4971E7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124 902,82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5AE6" w14:textId="3FA3A593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F4EF" w14:textId="0413DF95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3FC0F347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6841BD70" w14:textId="77777777" w:rsidR="001E2D55" w:rsidRPr="005974A1" w:rsidRDefault="001E2D55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</w:p>
    <w:p w14:paraId="3D0D58F0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0"/>
        <w:gridCol w:w="1418"/>
        <w:gridCol w:w="1175"/>
        <w:gridCol w:w="1085"/>
      </w:tblGrid>
      <w:tr w:rsidR="003A0E3A" w:rsidRPr="005974A1" w14:paraId="2F04DA24" w14:textId="77777777" w:rsidTr="00BA2F6B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419D491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DFC8F4D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D124188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068DFF6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6264CD3C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0227414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54CBF1B7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10F89950" w14:textId="77777777" w:rsidTr="00BA2F6B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156B1" w14:textId="77777777" w:rsidR="006725B4" w:rsidRPr="005974A1" w:rsidRDefault="006725B4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7A64F" w14:textId="77777777" w:rsidR="006725B4" w:rsidRPr="005974A1" w:rsidRDefault="006725B4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FARMACOL LOGISTYKA Sp. z o. o., ul. Szopienicka 77, 40-431 Katowice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3EEA8" w14:textId="77777777" w:rsidR="006725B4" w:rsidRPr="005974A1" w:rsidRDefault="006725B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158 286,09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7613A" w14:textId="77777777" w:rsidR="006725B4" w:rsidRPr="005974A1" w:rsidRDefault="006725B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78,91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99868" w14:textId="632B416D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78,91</w:t>
            </w:r>
          </w:p>
        </w:tc>
      </w:tr>
      <w:tr w:rsidR="003A0E3A" w:rsidRPr="005974A1" w14:paraId="516C3945" w14:textId="77777777" w:rsidTr="00BA2F6B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E4923" w14:textId="77777777" w:rsidR="006725B4" w:rsidRPr="005974A1" w:rsidRDefault="006725B4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88A99" w14:textId="77777777" w:rsidR="006725B4" w:rsidRPr="005974A1" w:rsidRDefault="006725B4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NEUCA S.A., ul. Szosa Bydgoska 58, 87-100 Toruń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9E2FB" w14:textId="77777777" w:rsidR="006725B4" w:rsidRPr="005974A1" w:rsidRDefault="006725B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138 336,43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57107" w14:textId="77777777" w:rsidR="006725B4" w:rsidRPr="005974A1" w:rsidRDefault="006725B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DFC12" w14:textId="0D79D1FC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90,29</w:t>
            </w:r>
          </w:p>
        </w:tc>
      </w:tr>
    </w:tbl>
    <w:p w14:paraId="4ADF25EA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6DBE5C85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3AF04457" w14:textId="77777777" w:rsidR="003E18E5" w:rsidRPr="005974A1" w:rsidRDefault="001E2D5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 xml:space="preserve">pakiet nr </w:t>
      </w:r>
      <w:r w:rsidR="006739B0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4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  <w:r w:rsidR="003E18E5"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0"/>
        <w:gridCol w:w="1418"/>
        <w:gridCol w:w="1175"/>
        <w:gridCol w:w="1085"/>
      </w:tblGrid>
      <w:tr w:rsidR="003A0E3A" w:rsidRPr="005974A1" w14:paraId="7E76E2D5" w14:textId="77777777" w:rsidTr="00BA2F6B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E7A9858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0334089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93F9612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76D0342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C22E933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259046C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1C0B743C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34616F69" w14:textId="77777777" w:rsidTr="00BA2F6B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F8B2" w14:textId="578B4A9E" w:rsidR="006725B4" w:rsidRPr="005974A1" w:rsidRDefault="006725B4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8D1E" w14:textId="15BA6DD0" w:rsidR="006725B4" w:rsidRPr="005974A1" w:rsidRDefault="006725B4" w:rsidP="005974A1">
            <w:pPr>
              <w:widowControl w:val="0"/>
              <w:suppressAutoHyphens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SALUS INTERNATIONAL Sp. z o. o., ul. Pułaskiego 9, 40-273 Katowice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AA8B" w14:textId="2C1372F2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8 658,62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4687" w14:textId="012D721A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6D14" w14:textId="477F0E29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18FBCC24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0ED32F03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</w:p>
    <w:p w14:paraId="56BF46D4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0"/>
        <w:gridCol w:w="1418"/>
        <w:gridCol w:w="1175"/>
        <w:gridCol w:w="1085"/>
      </w:tblGrid>
      <w:tr w:rsidR="003A0E3A" w:rsidRPr="005974A1" w14:paraId="35B2C951" w14:textId="77777777" w:rsidTr="00BA2F6B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  <w:hideMark/>
          </w:tcPr>
          <w:p w14:paraId="030D0A76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670" w:type="dxa"/>
            <w:shd w:val="clear" w:color="auto" w:fill="E6E6E6"/>
            <w:vAlign w:val="center"/>
            <w:hideMark/>
          </w:tcPr>
          <w:p w14:paraId="2657035F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418" w:type="dxa"/>
            <w:shd w:val="clear" w:color="auto" w:fill="E6E6E6"/>
            <w:vAlign w:val="center"/>
            <w:hideMark/>
          </w:tcPr>
          <w:p w14:paraId="73291752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shd w:val="clear" w:color="auto" w:fill="E6E6E6"/>
            <w:vAlign w:val="center"/>
            <w:hideMark/>
          </w:tcPr>
          <w:p w14:paraId="0A70A465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1E5F770F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4F672F0C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484CCD4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6BCD8E1B" w14:textId="77777777" w:rsidTr="00BA2F6B">
        <w:trPr>
          <w:cantSplit/>
          <w:trHeight w:val="20"/>
        </w:trPr>
        <w:tc>
          <w:tcPr>
            <w:tcW w:w="704" w:type="dxa"/>
            <w:shd w:val="clear" w:color="auto" w:fill="FFFFFF" w:themeFill="background1"/>
            <w:vAlign w:val="center"/>
          </w:tcPr>
          <w:p w14:paraId="3E5C63C8" w14:textId="77777777" w:rsidR="006B6664" w:rsidRPr="005974A1" w:rsidRDefault="006B6664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bookmarkStart w:id="4" w:name="_Hlk31366832"/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96CB423" w14:textId="77777777" w:rsidR="006B6664" w:rsidRPr="005974A1" w:rsidRDefault="006B6664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Konsorcjum: Lider - URTICA Sp. z o. o., ul. Krzemieniecka 120, 54-613 Wrocław i Polska Grupa Farmaceutyczna S.A., ul. Zbąszyńska 3, 91-342 Łódź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A47A3AA" w14:textId="77777777" w:rsidR="006B6664" w:rsidRPr="005974A1" w:rsidRDefault="006B666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9 993,48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14:paraId="095EA1D4" w14:textId="77E3138F" w:rsidR="006B6664" w:rsidRPr="005974A1" w:rsidRDefault="006B666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86,64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72F92B" w14:textId="7B32C88E" w:rsidR="006B6664" w:rsidRPr="005974A1" w:rsidRDefault="006B666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86,64</w:t>
            </w:r>
          </w:p>
        </w:tc>
      </w:tr>
      <w:tr w:rsidR="003A0E3A" w:rsidRPr="005974A1" w14:paraId="348A435A" w14:textId="77777777" w:rsidTr="00BA2F6B">
        <w:trPr>
          <w:cantSplit/>
          <w:trHeight w:val="20"/>
        </w:trPr>
        <w:tc>
          <w:tcPr>
            <w:tcW w:w="704" w:type="dxa"/>
            <w:shd w:val="clear" w:color="auto" w:fill="FFFFFF" w:themeFill="background1"/>
            <w:vAlign w:val="center"/>
          </w:tcPr>
          <w:p w14:paraId="57EF63BC" w14:textId="4F3504E9" w:rsidR="006B6664" w:rsidRPr="005974A1" w:rsidRDefault="006B6664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5D2151E" w14:textId="400A31BE" w:rsidR="006B6664" w:rsidRPr="005974A1" w:rsidRDefault="006B6664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NEUCA S.A., ul. Szosa Bydgoska 58, 87-100 Toruń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780D001" w14:textId="62230A5B" w:rsidR="006B6664" w:rsidRPr="005974A1" w:rsidRDefault="006B666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15 152,31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14:paraId="63B8815D" w14:textId="75513812" w:rsidR="006B6664" w:rsidRPr="005974A1" w:rsidRDefault="006B666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57,14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47C62B" w14:textId="47E103C6" w:rsidR="006B6664" w:rsidRPr="005974A1" w:rsidRDefault="006B666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57,14</w:t>
            </w:r>
          </w:p>
        </w:tc>
      </w:tr>
      <w:tr w:rsidR="003A0E3A" w:rsidRPr="005974A1" w14:paraId="517DBF76" w14:textId="77777777" w:rsidTr="00BA2F6B">
        <w:trPr>
          <w:cantSplit/>
          <w:trHeight w:val="20"/>
        </w:trPr>
        <w:tc>
          <w:tcPr>
            <w:tcW w:w="704" w:type="dxa"/>
            <w:shd w:val="clear" w:color="auto" w:fill="FFFFFF" w:themeFill="background1"/>
            <w:vAlign w:val="center"/>
          </w:tcPr>
          <w:p w14:paraId="2A4AF6DD" w14:textId="00B6EFDD" w:rsidR="006B6664" w:rsidRPr="005974A1" w:rsidRDefault="006B6664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17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8ED4D83" w14:textId="051C8FC9" w:rsidR="006B6664" w:rsidRPr="005974A1" w:rsidRDefault="006B6664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FARMACOL LOGISTYKA Sp. z o. o., ul. Szopienicka 77, 40-431 Katowice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2C34A2B" w14:textId="33C4C2BA" w:rsidR="006B6664" w:rsidRPr="005974A1" w:rsidRDefault="006B666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15 294,02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14:paraId="79013A92" w14:textId="1E6F1B18" w:rsidR="006B6664" w:rsidRPr="005974A1" w:rsidRDefault="006B666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56,61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30E2E8" w14:textId="276F20C7" w:rsidR="006B6664" w:rsidRPr="005974A1" w:rsidRDefault="006B666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56,61</w:t>
            </w:r>
          </w:p>
        </w:tc>
      </w:tr>
      <w:bookmarkEnd w:id="4"/>
    </w:tbl>
    <w:p w14:paraId="47D19772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4EABD125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30836563" w14:textId="77777777" w:rsidR="003E18E5" w:rsidRPr="005974A1" w:rsidRDefault="001E2D5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 xml:space="preserve">pakiet nr </w:t>
      </w:r>
      <w:r w:rsidR="00E82EBA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5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  <w:r w:rsidR="003E18E5"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0"/>
        <w:gridCol w:w="1418"/>
        <w:gridCol w:w="1175"/>
        <w:gridCol w:w="1085"/>
      </w:tblGrid>
      <w:tr w:rsidR="003A0E3A" w:rsidRPr="005974A1" w14:paraId="559F2A27" w14:textId="77777777" w:rsidTr="00BA2F6B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D564DA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48AC987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B61FAB6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8DBFA92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A28A6CF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493F8AA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BB764B4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7E13D2C5" w14:textId="77777777" w:rsidTr="00BA2F6B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EF10" w14:textId="068EF236" w:rsidR="006725B4" w:rsidRPr="005974A1" w:rsidRDefault="006725B4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0AEF" w14:textId="34EEB565" w:rsidR="006725B4" w:rsidRPr="005974A1" w:rsidRDefault="006725B4" w:rsidP="005974A1">
            <w:pPr>
              <w:widowControl w:val="0"/>
              <w:suppressAutoHyphens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Konsorcjum: Lider - URTICA Sp. z o. o., ul. Krzemieniecka 120, 54-613 Wrocław i Polska Grupa Farmaceutyczna S.A., ul. Zbąszyńska 3, 91-342 Łódź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4FA8" w14:textId="44B1AAE0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238 665,74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E242" w14:textId="6EF51C47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CC21" w14:textId="4C4AC5E1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5989C607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157EDB21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68272519" w14:textId="77777777" w:rsidR="003E18E5" w:rsidRPr="005974A1" w:rsidRDefault="001E2D5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 xml:space="preserve">pakiet nr </w:t>
      </w:r>
      <w:r w:rsidR="002B02CA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6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  <w:r w:rsidR="003E18E5"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0"/>
        <w:gridCol w:w="1418"/>
        <w:gridCol w:w="1175"/>
        <w:gridCol w:w="1085"/>
      </w:tblGrid>
      <w:tr w:rsidR="003A0E3A" w:rsidRPr="005974A1" w14:paraId="6D8F30FC" w14:textId="77777777" w:rsidTr="00BA2F6B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5D32511" w14:textId="77777777" w:rsidR="00092FF7" w:rsidRPr="005974A1" w:rsidRDefault="00092FF7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041ACFC" w14:textId="77777777" w:rsidR="00092FF7" w:rsidRPr="005974A1" w:rsidRDefault="00092FF7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295EEAD" w14:textId="77777777" w:rsidR="00092FF7" w:rsidRPr="005974A1" w:rsidRDefault="00092FF7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CF2465B" w14:textId="77777777" w:rsidR="00092FF7" w:rsidRPr="005974A1" w:rsidRDefault="00092FF7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581CCED" w14:textId="77777777" w:rsidR="00092FF7" w:rsidRPr="005974A1" w:rsidRDefault="00092FF7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F9F7EF6" w14:textId="77777777" w:rsidR="00092FF7" w:rsidRPr="005974A1" w:rsidRDefault="00092FF7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4D65532" w14:textId="77777777" w:rsidR="00092FF7" w:rsidRPr="005974A1" w:rsidRDefault="00092FF7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3B99F030" w14:textId="77777777" w:rsidTr="00BA2F6B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1AE0" w14:textId="645F83D1" w:rsidR="006725B4" w:rsidRPr="005974A1" w:rsidRDefault="006725B4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C970" w14:textId="3F50DABE" w:rsidR="006725B4" w:rsidRPr="005974A1" w:rsidRDefault="006725B4" w:rsidP="005974A1">
            <w:pPr>
              <w:widowControl w:val="0"/>
              <w:suppressAutoHyphens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Konsorcjum: Lider - URTICA Sp. z o. o., ul. Krzemieniecka 120, 54-613 Wrocław i Polska Grupa Farmaceutyczna S.A., ul. Zbąszyńska 3, 91-342 Łódź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7ACC" w14:textId="7E677A0D" w:rsidR="006725B4" w:rsidRPr="005974A1" w:rsidRDefault="006725B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sz w:val="20"/>
                <w:szCs w:val="20"/>
              </w:rPr>
              <w:t>209 581,50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A4ED" w14:textId="284889C7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D025" w14:textId="01DA6A51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1BA025A0" w14:textId="77777777" w:rsidR="00092FF7" w:rsidRPr="005974A1" w:rsidRDefault="00092FF7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lastRenderedPageBreak/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69D029D6" w14:textId="77777777" w:rsidR="00092FF7" w:rsidRPr="005974A1" w:rsidRDefault="00092FF7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</w:p>
    <w:p w14:paraId="71E1F837" w14:textId="77777777" w:rsidR="00092FF7" w:rsidRPr="005974A1" w:rsidRDefault="00092FF7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0"/>
        <w:gridCol w:w="1418"/>
        <w:gridCol w:w="1175"/>
        <w:gridCol w:w="1085"/>
      </w:tblGrid>
      <w:tr w:rsidR="003A0E3A" w:rsidRPr="005974A1" w14:paraId="76E54556" w14:textId="77777777" w:rsidTr="00BA2F6B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  <w:hideMark/>
          </w:tcPr>
          <w:p w14:paraId="04FC5164" w14:textId="77777777" w:rsidR="00092FF7" w:rsidRPr="005974A1" w:rsidRDefault="00092FF7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670" w:type="dxa"/>
            <w:shd w:val="clear" w:color="auto" w:fill="E6E6E6"/>
            <w:vAlign w:val="center"/>
            <w:hideMark/>
          </w:tcPr>
          <w:p w14:paraId="5ECB2319" w14:textId="77777777" w:rsidR="00092FF7" w:rsidRPr="005974A1" w:rsidRDefault="00092FF7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418" w:type="dxa"/>
            <w:shd w:val="clear" w:color="auto" w:fill="E6E6E6"/>
            <w:vAlign w:val="center"/>
            <w:hideMark/>
          </w:tcPr>
          <w:p w14:paraId="320E51A5" w14:textId="77777777" w:rsidR="00092FF7" w:rsidRPr="005974A1" w:rsidRDefault="00092FF7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shd w:val="clear" w:color="auto" w:fill="E6E6E6"/>
            <w:vAlign w:val="center"/>
            <w:hideMark/>
          </w:tcPr>
          <w:p w14:paraId="6A5EFF6E" w14:textId="77777777" w:rsidR="00092FF7" w:rsidRPr="005974A1" w:rsidRDefault="00092FF7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597A0CA8" w14:textId="77777777" w:rsidR="00092FF7" w:rsidRPr="005974A1" w:rsidRDefault="00092FF7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3A445FE0" w14:textId="77777777" w:rsidR="00092FF7" w:rsidRPr="005974A1" w:rsidRDefault="00092FF7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6C1EDBDB" w14:textId="77777777" w:rsidR="00092FF7" w:rsidRPr="005974A1" w:rsidRDefault="00092FF7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27862CE8" w14:textId="77777777" w:rsidTr="00BA2F6B">
        <w:trPr>
          <w:cantSplit/>
          <w:trHeight w:val="20"/>
        </w:trPr>
        <w:tc>
          <w:tcPr>
            <w:tcW w:w="704" w:type="dxa"/>
            <w:shd w:val="clear" w:color="auto" w:fill="FFFFFF" w:themeFill="background1"/>
            <w:vAlign w:val="center"/>
          </w:tcPr>
          <w:p w14:paraId="54A1D9EB" w14:textId="77777777" w:rsidR="006725B4" w:rsidRPr="005974A1" w:rsidRDefault="006725B4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17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031F8F1" w14:textId="77777777" w:rsidR="006725B4" w:rsidRPr="005974A1" w:rsidRDefault="006725B4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FARMACOL LOGISTYKA Sp. z o. o., ul. Szopienicka 77, 40-431 Katowice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82816F4" w14:textId="0F441FF4" w:rsidR="006725B4" w:rsidRPr="005974A1" w:rsidRDefault="006725B4" w:rsidP="00BA2F6B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598 290,03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14:paraId="350593F0" w14:textId="17152EFA" w:rsidR="006725B4" w:rsidRPr="005974A1" w:rsidRDefault="006725B4" w:rsidP="00BA2F6B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35,03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093D6C" w14:textId="18806D95" w:rsidR="006725B4" w:rsidRPr="005974A1" w:rsidRDefault="006725B4" w:rsidP="00BA2F6B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35,03</w:t>
            </w:r>
          </w:p>
        </w:tc>
      </w:tr>
      <w:tr w:rsidR="003A0E3A" w:rsidRPr="005974A1" w14:paraId="7F94856E" w14:textId="77777777" w:rsidTr="00BA2F6B">
        <w:trPr>
          <w:cantSplit/>
          <w:trHeight w:val="20"/>
        </w:trPr>
        <w:tc>
          <w:tcPr>
            <w:tcW w:w="704" w:type="dxa"/>
            <w:shd w:val="clear" w:color="auto" w:fill="FFFFFF" w:themeFill="background1"/>
            <w:vAlign w:val="center"/>
          </w:tcPr>
          <w:p w14:paraId="5DF8DA79" w14:textId="77777777" w:rsidR="006725B4" w:rsidRPr="005974A1" w:rsidRDefault="006725B4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28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2EE231B2" w14:textId="77777777" w:rsidR="006725B4" w:rsidRPr="005974A1" w:rsidRDefault="006725B4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SALUS INTERNATIONAL Sp. z o. o., ul. Pułaskiego 9, 40-273 Katowice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5D27605" w14:textId="77777777" w:rsidR="006725B4" w:rsidRPr="005974A1" w:rsidRDefault="006725B4" w:rsidP="00BA2F6B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sz w:val="20"/>
                <w:szCs w:val="20"/>
              </w:rPr>
              <w:t>210 892,61</w:t>
            </w:r>
          </w:p>
          <w:p w14:paraId="3699360F" w14:textId="494B4D4C" w:rsidR="006725B4" w:rsidRPr="005974A1" w:rsidRDefault="006725B4" w:rsidP="00BA2F6B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14:paraId="2EBBA05D" w14:textId="0DDD6F6A" w:rsidR="006725B4" w:rsidRPr="005974A1" w:rsidRDefault="006725B4" w:rsidP="00BA2F6B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99,38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03CB20" w14:textId="11F8B7B0" w:rsidR="006725B4" w:rsidRPr="005974A1" w:rsidRDefault="006725B4" w:rsidP="00BA2F6B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99,38</w:t>
            </w:r>
          </w:p>
        </w:tc>
      </w:tr>
    </w:tbl>
    <w:p w14:paraId="094F0042" w14:textId="36C9AC49" w:rsidR="00092FF7" w:rsidRPr="005974A1" w:rsidRDefault="00092FF7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</w:p>
    <w:p w14:paraId="71E32ADB" w14:textId="32F0188F" w:rsidR="00092FF7" w:rsidRPr="005974A1" w:rsidRDefault="00092FF7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</w:p>
    <w:p w14:paraId="42230C11" w14:textId="36D0255C" w:rsidR="003E18E5" w:rsidRPr="005974A1" w:rsidRDefault="001E2D5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 xml:space="preserve">pakiet nr </w:t>
      </w:r>
      <w:r w:rsidR="001A2445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7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  <w:r w:rsidR="003E18E5"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0"/>
        <w:gridCol w:w="1418"/>
        <w:gridCol w:w="1175"/>
        <w:gridCol w:w="1085"/>
      </w:tblGrid>
      <w:tr w:rsidR="003A0E3A" w:rsidRPr="005974A1" w14:paraId="2F2A4A78" w14:textId="77777777" w:rsidTr="00BA2F6B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592B367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7F95E57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4A52D56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FC90E4A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1F3602C1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6145FBB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6A97CED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18AF1FD0" w14:textId="77777777" w:rsidTr="00BA2F6B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7A42E" w14:textId="77777777" w:rsidR="002C1B5E" w:rsidRPr="005974A1" w:rsidRDefault="002C1B5E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2303B" w14:textId="77777777" w:rsidR="002C1B5E" w:rsidRPr="005974A1" w:rsidRDefault="002C1B5E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OPTIFARMA Sp. z o. o. Sp. K., ul. Sokołowska 14, 05-806 Sokołów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13821" w14:textId="77777777" w:rsidR="002C1B5E" w:rsidRPr="005974A1" w:rsidRDefault="002C1B5E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9 435,42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304A9" w14:textId="77777777" w:rsidR="002C1B5E" w:rsidRPr="005974A1" w:rsidRDefault="002C1B5E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6837C" w14:textId="68E194C2" w:rsidR="002C1B5E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11643A65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4D20E146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4822C375" w14:textId="77777777" w:rsidR="00DB65D3" w:rsidRPr="005974A1" w:rsidRDefault="00DB65D3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016F1732" w14:textId="3AFE4827" w:rsidR="003E18E5" w:rsidRPr="005974A1" w:rsidRDefault="001E2D5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 xml:space="preserve">pakiet nr </w:t>
      </w:r>
      <w:r w:rsidR="00B13C5C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8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  <w:r w:rsidR="003E18E5"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0"/>
        <w:gridCol w:w="1418"/>
        <w:gridCol w:w="1175"/>
        <w:gridCol w:w="1085"/>
      </w:tblGrid>
      <w:tr w:rsidR="003A0E3A" w:rsidRPr="005974A1" w14:paraId="17C647C3" w14:textId="77777777" w:rsidTr="00BA2F6B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DD987B2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D3789CA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ADCC5C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485A99C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36C88463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58BA514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1948C550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7FDBDB8A" w14:textId="77777777" w:rsidTr="00BA2F6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BB212" w14:textId="77777777" w:rsidR="002C1B5E" w:rsidRPr="005974A1" w:rsidRDefault="002C1B5E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28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B3927" w14:textId="77777777" w:rsidR="002C1B5E" w:rsidRPr="005974A1" w:rsidRDefault="002C1B5E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SALUS INTERNATIONAL Sp. z o. o., ul. Pułaskiego 9, 40-273 Katowice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C5420" w14:textId="77777777" w:rsidR="002C1B5E" w:rsidRPr="005974A1" w:rsidRDefault="002C1B5E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4 075 762,32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429FD" w14:textId="77777777" w:rsidR="002C1B5E" w:rsidRPr="005974A1" w:rsidRDefault="002C1B5E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BAB00" w14:textId="2A896571" w:rsidR="002C1B5E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30823458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0E1EED83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404B29A7" w14:textId="77777777" w:rsidR="00DB65D3" w:rsidRPr="005974A1" w:rsidRDefault="00DB65D3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538A7063" w14:textId="78B12E53" w:rsidR="003E18E5" w:rsidRPr="005974A1" w:rsidRDefault="001E2D5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 xml:space="preserve">pakiet nr </w:t>
      </w:r>
      <w:r w:rsidR="004A5C3C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9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  <w:r w:rsidR="003E18E5"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5678"/>
        <w:gridCol w:w="1418"/>
        <w:gridCol w:w="1175"/>
        <w:gridCol w:w="1085"/>
      </w:tblGrid>
      <w:tr w:rsidR="003A0E3A" w:rsidRPr="005974A1" w14:paraId="0E838F0C" w14:textId="77777777" w:rsidTr="00BA2F6B">
        <w:trPr>
          <w:cantSplit/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1066FD8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EFD57D4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81F6039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BB21A1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405FCCC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4BFF9BF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3DCF3D8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7D2B4765" w14:textId="77777777" w:rsidTr="00BA2F6B">
        <w:trPr>
          <w:cantSplit/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37036" w14:textId="77777777" w:rsidR="002C1B5E" w:rsidRPr="005974A1" w:rsidRDefault="002C1B5E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12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4B1F1" w14:textId="77777777" w:rsidR="002C1B5E" w:rsidRPr="005974A1" w:rsidRDefault="002C1B5E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ROCHE Polska Sp. z o. o., ul. Domaniewska 39b, 02-672 Warszawa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B3ABA" w14:textId="77777777" w:rsidR="002C1B5E" w:rsidRPr="005974A1" w:rsidRDefault="002C1B5E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4 981 330,55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8B2AF" w14:textId="77777777" w:rsidR="002C1B5E" w:rsidRPr="005974A1" w:rsidRDefault="002C1B5E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BB77E" w14:textId="17B68D0B" w:rsidR="002C1B5E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005ED9BE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51D3FECD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2528EC63" w14:textId="77777777" w:rsidR="00DB65D3" w:rsidRPr="005974A1" w:rsidRDefault="00DB65D3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4CE2E1D4" w14:textId="1E89BD1E" w:rsidR="003E18E5" w:rsidRPr="005974A1" w:rsidRDefault="001E2D5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1</w:t>
      </w:r>
      <w:r w:rsidR="009F0291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0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  <w:r w:rsidR="003E18E5"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0"/>
        <w:gridCol w:w="1418"/>
        <w:gridCol w:w="1175"/>
        <w:gridCol w:w="1085"/>
      </w:tblGrid>
      <w:tr w:rsidR="003A0E3A" w:rsidRPr="005974A1" w14:paraId="7B78A0C6" w14:textId="77777777" w:rsidTr="00BA2F6B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FE64B2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869E2F8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13529EB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F9616CE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5BF5AF2E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B4E6973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A3056A5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52F9FFB5" w14:textId="77777777" w:rsidTr="00BA2F6B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CBE8" w14:textId="58C74494" w:rsidR="006725B4" w:rsidRPr="005974A1" w:rsidRDefault="006725B4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666A" w14:textId="6F9EC964" w:rsidR="006725B4" w:rsidRPr="005974A1" w:rsidRDefault="006725B4" w:rsidP="005974A1">
            <w:pPr>
              <w:widowControl w:val="0"/>
              <w:suppressAutoHyphens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Lek S.A., ul. Podlipie 16, 95-010 Stryków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AFE5" w14:textId="39A0E32F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3 729 726,00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D7A7" w14:textId="6C38649A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1E6C" w14:textId="4A7862AD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5BD3A0DD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60CF1D84" w14:textId="77777777" w:rsidR="001E2D55" w:rsidRPr="005974A1" w:rsidRDefault="001E2D55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</w:p>
    <w:p w14:paraId="04AC4BFD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0"/>
        <w:gridCol w:w="1418"/>
        <w:gridCol w:w="1175"/>
        <w:gridCol w:w="1085"/>
      </w:tblGrid>
      <w:tr w:rsidR="003A0E3A" w:rsidRPr="005974A1" w14:paraId="35A0A8FA" w14:textId="77777777" w:rsidTr="00BA2F6B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  <w:hideMark/>
          </w:tcPr>
          <w:p w14:paraId="60EBE620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670" w:type="dxa"/>
            <w:shd w:val="clear" w:color="auto" w:fill="E6E6E6"/>
            <w:vAlign w:val="center"/>
            <w:hideMark/>
          </w:tcPr>
          <w:p w14:paraId="54E842D3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418" w:type="dxa"/>
            <w:shd w:val="clear" w:color="auto" w:fill="E6E6E6"/>
            <w:vAlign w:val="center"/>
            <w:hideMark/>
          </w:tcPr>
          <w:p w14:paraId="6D587363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shd w:val="clear" w:color="auto" w:fill="E6E6E6"/>
            <w:vAlign w:val="center"/>
            <w:hideMark/>
          </w:tcPr>
          <w:p w14:paraId="754F9BE4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A1C6EA5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7FCD6A4F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67445A6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5D9670ED" w14:textId="77777777" w:rsidTr="00BA2F6B">
        <w:trPr>
          <w:cantSplit/>
          <w:trHeight w:val="20"/>
        </w:trPr>
        <w:tc>
          <w:tcPr>
            <w:tcW w:w="704" w:type="dxa"/>
            <w:shd w:val="clear" w:color="auto" w:fill="FFFFFF" w:themeFill="background1"/>
            <w:vAlign w:val="center"/>
          </w:tcPr>
          <w:p w14:paraId="6F7F5715" w14:textId="5C06C1EF" w:rsidR="006725B4" w:rsidRPr="005974A1" w:rsidRDefault="006725B4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33CBFC9" w14:textId="0A4AD0E2" w:rsidR="006725B4" w:rsidRPr="005974A1" w:rsidRDefault="006725B4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proofErr w:type="spellStart"/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Pfizer</w:t>
            </w:r>
            <w:proofErr w:type="spellEnd"/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 xml:space="preserve"> Trading Polska Sp. z o.o., ul. Żwirki i Wigury 16b, 02-092 Warszawa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C963EF0" w14:textId="733C2685" w:rsidR="006725B4" w:rsidRPr="005974A1" w:rsidRDefault="006725B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3 846 150,00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14:paraId="3AF94A84" w14:textId="659EB3E6" w:rsidR="006725B4" w:rsidRPr="005974A1" w:rsidRDefault="006725B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96,97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AC85D2" w14:textId="14687ADD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96,97</w:t>
            </w:r>
          </w:p>
        </w:tc>
      </w:tr>
      <w:tr w:rsidR="003A0E3A" w:rsidRPr="005974A1" w14:paraId="23362F30" w14:textId="77777777" w:rsidTr="00BA2F6B">
        <w:trPr>
          <w:cantSplit/>
          <w:trHeight w:val="20"/>
        </w:trPr>
        <w:tc>
          <w:tcPr>
            <w:tcW w:w="704" w:type="dxa"/>
            <w:shd w:val="clear" w:color="auto" w:fill="FFFFFF" w:themeFill="background1"/>
            <w:vAlign w:val="center"/>
          </w:tcPr>
          <w:p w14:paraId="6F77114E" w14:textId="77777777" w:rsidR="006725B4" w:rsidRPr="005974A1" w:rsidRDefault="006725B4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17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5DFDC0A" w14:textId="77777777" w:rsidR="006725B4" w:rsidRPr="005974A1" w:rsidRDefault="006725B4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FARMACOL LOGISTYKA Sp. z o. o., ul. Szopienicka 77, 40-431 Katowice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094B78" w14:textId="77777777" w:rsidR="006725B4" w:rsidRPr="005974A1" w:rsidRDefault="006725B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3 933 468,00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14:paraId="57A0FA48" w14:textId="77777777" w:rsidR="006725B4" w:rsidRPr="005974A1" w:rsidRDefault="006725B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94,82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AE8521" w14:textId="2A962804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94,82</w:t>
            </w:r>
          </w:p>
        </w:tc>
      </w:tr>
      <w:tr w:rsidR="003A0E3A" w:rsidRPr="005974A1" w14:paraId="7CA73652" w14:textId="77777777" w:rsidTr="00BA2F6B">
        <w:trPr>
          <w:cantSplit/>
          <w:trHeight w:val="20"/>
        </w:trPr>
        <w:tc>
          <w:tcPr>
            <w:tcW w:w="704" w:type="dxa"/>
            <w:shd w:val="clear" w:color="auto" w:fill="FFFFFF" w:themeFill="background1"/>
            <w:vAlign w:val="center"/>
          </w:tcPr>
          <w:p w14:paraId="30FD6D22" w14:textId="77777777" w:rsidR="006725B4" w:rsidRPr="005974A1" w:rsidRDefault="006725B4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32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5507876" w14:textId="77777777" w:rsidR="006725B4" w:rsidRPr="005974A1" w:rsidRDefault="006725B4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Komtur Polska Sp. z.o.o., ul. Plac Farmacji 1, 02-699 Warszawa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B2A08CD" w14:textId="77777777" w:rsidR="006725B4" w:rsidRPr="005974A1" w:rsidRDefault="006725B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4 006 233,00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14:paraId="16A09AAF" w14:textId="77777777" w:rsidR="006725B4" w:rsidRPr="005974A1" w:rsidRDefault="006725B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93,10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5AE8F1" w14:textId="60ABAF4E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93,10</w:t>
            </w:r>
          </w:p>
        </w:tc>
      </w:tr>
      <w:tr w:rsidR="003A0E3A" w:rsidRPr="005974A1" w14:paraId="346F7DD7" w14:textId="77777777" w:rsidTr="00BA2F6B">
        <w:trPr>
          <w:cantSplit/>
          <w:trHeight w:val="20"/>
        </w:trPr>
        <w:tc>
          <w:tcPr>
            <w:tcW w:w="704" w:type="dxa"/>
            <w:vAlign w:val="center"/>
          </w:tcPr>
          <w:p w14:paraId="35DBE0A6" w14:textId="7D9A3567" w:rsidR="006725B4" w:rsidRPr="005974A1" w:rsidRDefault="006725B4" w:rsidP="005974A1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31</w:t>
            </w:r>
          </w:p>
        </w:tc>
        <w:tc>
          <w:tcPr>
            <w:tcW w:w="5670" w:type="dxa"/>
            <w:vAlign w:val="center"/>
          </w:tcPr>
          <w:p w14:paraId="4F4619B2" w14:textId="1FFF99EB" w:rsidR="006725B4" w:rsidRPr="005974A1" w:rsidRDefault="006725B4" w:rsidP="005974A1">
            <w:pPr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Konsorcjum: Lider - URTICA Sp. z o. o., ul. Krzemieniecka 120, 54-613 Wrocław i Polska Grupa Farmaceutyczna S.A., ul. Zbąszyńska 3, 91-342 Łódź</w:t>
            </w:r>
          </w:p>
        </w:tc>
        <w:tc>
          <w:tcPr>
            <w:tcW w:w="1418" w:type="dxa"/>
            <w:vAlign w:val="center"/>
          </w:tcPr>
          <w:p w14:paraId="4F548FE3" w14:textId="2BC09C9F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4 116 420,00</w:t>
            </w:r>
          </w:p>
        </w:tc>
        <w:tc>
          <w:tcPr>
            <w:tcW w:w="1175" w:type="dxa"/>
            <w:vAlign w:val="center"/>
          </w:tcPr>
          <w:p w14:paraId="7A20E994" w14:textId="174547D8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90,61</w:t>
            </w:r>
          </w:p>
        </w:tc>
        <w:tc>
          <w:tcPr>
            <w:tcW w:w="0" w:type="auto"/>
            <w:vAlign w:val="center"/>
          </w:tcPr>
          <w:p w14:paraId="5BADC51B" w14:textId="57E1F944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90,61</w:t>
            </w:r>
          </w:p>
        </w:tc>
      </w:tr>
    </w:tbl>
    <w:p w14:paraId="343B8390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49C35457" w14:textId="77777777" w:rsidR="003A0E3A" w:rsidRPr="005974A1" w:rsidRDefault="003A0E3A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407C504F" w14:textId="39C8070D" w:rsidR="003E18E5" w:rsidRPr="005974A1" w:rsidRDefault="001E2D5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lastRenderedPageBreak/>
        <w:t>pakiet nr 1</w:t>
      </w:r>
      <w:r w:rsidR="008924A4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1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  <w:r w:rsidR="003E18E5"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0"/>
        <w:gridCol w:w="1418"/>
        <w:gridCol w:w="1175"/>
        <w:gridCol w:w="1085"/>
      </w:tblGrid>
      <w:tr w:rsidR="003A0E3A" w:rsidRPr="005974A1" w14:paraId="6FE29017" w14:textId="77777777" w:rsidTr="00BA2F6B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C21B9A4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4DBCBB4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F228D6F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B98BB63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D597358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BAAE183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659A6A08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0E2B7F76" w14:textId="77777777" w:rsidTr="00BA2F6B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C4BB" w14:textId="5F936050" w:rsidR="006725B4" w:rsidRPr="005974A1" w:rsidRDefault="006725B4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15DE" w14:textId="33E2D7F2" w:rsidR="006725B4" w:rsidRPr="005974A1" w:rsidRDefault="006725B4" w:rsidP="005974A1">
            <w:pPr>
              <w:widowControl w:val="0"/>
              <w:suppressAutoHyphens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Lek S.A., ul. Podlipie 16, 95-010 Stryków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E0FB" w14:textId="2083348F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1 418 472,00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D66D" w14:textId="64841D07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D3E2" w14:textId="3B5A6F88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35C59D2C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792B6983" w14:textId="77777777" w:rsidR="001E2D55" w:rsidRPr="005974A1" w:rsidRDefault="001E2D5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117BC034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5677"/>
        <w:gridCol w:w="1418"/>
        <w:gridCol w:w="1175"/>
        <w:gridCol w:w="1085"/>
      </w:tblGrid>
      <w:tr w:rsidR="003A0E3A" w:rsidRPr="005974A1" w14:paraId="7951C0E1" w14:textId="77777777" w:rsidTr="00BA2F6B">
        <w:trPr>
          <w:cantSplit/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38936DF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20AFAC1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A428D9E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3F8F29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3F63EA8A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7299762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11A16FFC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0E2F0FFE" w14:textId="77777777" w:rsidTr="00BA2F6B">
        <w:trPr>
          <w:cantSplit/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169A1" w14:textId="77777777" w:rsidR="006725B4" w:rsidRPr="005974A1" w:rsidRDefault="006725B4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17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E22ED" w14:textId="77777777" w:rsidR="006725B4" w:rsidRPr="005974A1" w:rsidRDefault="006725B4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FARMACOL LOGISTYKA Sp. z o. o., ul. Szopienicka 77, 40-431 Katowice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EA4FB" w14:textId="77777777" w:rsidR="006725B4" w:rsidRPr="005974A1" w:rsidRDefault="006725B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1 614 492,00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C0494" w14:textId="77777777" w:rsidR="006725B4" w:rsidRPr="005974A1" w:rsidRDefault="006725B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87,86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881FA" w14:textId="75E2CFCF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87,86</w:t>
            </w:r>
          </w:p>
        </w:tc>
      </w:tr>
      <w:tr w:rsidR="003A0E3A" w:rsidRPr="005974A1" w14:paraId="643E7074" w14:textId="77777777" w:rsidTr="00BA2F6B">
        <w:trPr>
          <w:cantSplit/>
          <w:trHeight w:val="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53148" w14:textId="77777777" w:rsidR="006725B4" w:rsidRPr="005974A1" w:rsidRDefault="006725B4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18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5EDE" w14:textId="77777777" w:rsidR="006725B4" w:rsidRPr="005974A1" w:rsidRDefault="006725B4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 xml:space="preserve">AMGEN SP </w:t>
            </w:r>
            <w:proofErr w:type="spellStart"/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Sp</w:t>
            </w:r>
            <w:proofErr w:type="spellEnd"/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. z o. o. ul. Puławska 145, 02-715 Warszawa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4179A" w14:textId="77777777" w:rsidR="006725B4" w:rsidRPr="005974A1" w:rsidRDefault="006725B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2 164 060,80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A6E8C" w14:textId="77777777" w:rsidR="006725B4" w:rsidRPr="005974A1" w:rsidRDefault="006725B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65,55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FD797" w14:textId="194B322F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65,55</w:t>
            </w:r>
          </w:p>
        </w:tc>
      </w:tr>
    </w:tbl>
    <w:p w14:paraId="0847C88B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44E52721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261B0464" w14:textId="77777777" w:rsidR="003E18E5" w:rsidRPr="005974A1" w:rsidRDefault="001E2D5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1</w:t>
      </w:r>
      <w:r w:rsidR="00DD2379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2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  <w:r w:rsidR="003E18E5"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0"/>
        <w:gridCol w:w="1508"/>
        <w:gridCol w:w="1085"/>
        <w:gridCol w:w="1085"/>
      </w:tblGrid>
      <w:tr w:rsidR="003A0E3A" w:rsidRPr="005974A1" w14:paraId="7212B657" w14:textId="77777777" w:rsidTr="00BA2F6B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5843D47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D2FBB89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B3A6297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9E52361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168B28FE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3B04933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CF51AD2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330C6592" w14:textId="77777777" w:rsidTr="00BA2F6B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0F75" w14:textId="44E28A2A" w:rsidR="006725B4" w:rsidRPr="005974A1" w:rsidRDefault="006725B4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CC0C" w14:textId="41DB41ED" w:rsidR="006725B4" w:rsidRPr="005974A1" w:rsidRDefault="006725B4" w:rsidP="005974A1">
            <w:pPr>
              <w:widowControl w:val="0"/>
              <w:suppressAutoHyphens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FARMACOL LOGISTYKA Sp. z o. o., ul. Szopienicka 77, 40-431 Katowice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F2AE" w14:textId="137D04AE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342 144,00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BCAE" w14:textId="3E294A0C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0CEA" w14:textId="510A8919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7DA14F8D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3075D94C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</w:p>
    <w:p w14:paraId="341E02DD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0"/>
        <w:gridCol w:w="1508"/>
        <w:gridCol w:w="1085"/>
        <w:gridCol w:w="1085"/>
      </w:tblGrid>
      <w:tr w:rsidR="003A0E3A" w:rsidRPr="005974A1" w14:paraId="686BF3C8" w14:textId="77777777" w:rsidTr="00BA2F6B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  <w:hideMark/>
          </w:tcPr>
          <w:p w14:paraId="7E60B258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670" w:type="dxa"/>
            <w:shd w:val="clear" w:color="auto" w:fill="E6E6E6"/>
            <w:vAlign w:val="center"/>
            <w:hideMark/>
          </w:tcPr>
          <w:p w14:paraId="5EA6E6E8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508" w:type="dxa"/>
            <w:shd w:val="clear" w:color="auto" w:fill="E6E6E6"/>
            <w:vAlign w:val="center"/>
            <w:hideMark/>
          </w:tcPr>
          <w:p w14:paraId="43F545BF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085" w:type="dxa"/>
            <w:shd w:val="clear" w:color="auto" w:fill="E6E6E6"/>
            <w:vAlign w:val="center"/>
            <w:hideMark/>
          </w:tcPr>
          <w:p w14:paraId="338186B5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B198AD3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6DEF758D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167D8535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4411737E" w14:textId="77777777" w:rsidTr="00BA2F6B">
        <w:trPr>
          <w:cantSplit/>
          <w:trHeight w:val="20"/>
        </w:trPr>
        <w:tc>
          <w:tcPr>
            <w:tcW w:w="704" w:type="dxa"/>
            <w:shd w:val="clear" w:color="auto" w:fill="FFFFFF" w:themeFill="background1"/>
            <w:vAlign w:val="center"/>
          </w:tcPr>
          <w:p w14:paraId="10741BF9" w14:textId="0A63E282" w:rsidR="006725B4" w:rsidRPr="005974A1" w:rsidRDefault="006725B4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32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161CA8A" w14:textId="34F53A9E" w:rsidR="006725B4" w:rsidRPr="005974A1" w:rsidRDefault="006725B4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Komtur Polska Sp. z.o.o., ul. Plac Farmacji 1, 02-699 Warszawa</w:t>
            </w:r>
          </w:p>
        </w:tc>
        <w:tc>
          <w:tcPr>
            <w:tcW w:w="1508" w:type="dxa"/>
            <w:shd w:val="clear" w:color="000000" w:fill="FFFFFF"/>
            <w:vAlign w:val="center"/>
          </w:tcPr>
          <w:p w14:paraId="2FA3FAFB" w14:textId="3ED68B60" w:rsidR="006725B4" w:rsidRPr="005974A1" w:rsidRDefault="006725B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342 619,20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40E049C6" w14:textId="47ADC2C2" w:rsidR="006725B4" w:rsidRPr="005974A1" w:rsidRDefault="006725B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99,86 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7AFB8E" w14:textId="701560FE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99,86 </w:t>
            </w:r>
          </w:p>
        </w:tc>
      </w:tr>
      <w:tr w:rsidR="003A0E3A" w:rsidRPr="005974A1" w14:paraId="586B9E7D" w14:textId="77777777" w:rsidTr="00BA2F6B">
        <w:trPr>
          <w:cantSplit/>
          <w:trHeight w:val="20"/>
        </w:trPr>
        <w:tc>
          <w:tcPr>
            <w:tcW w:w="704" w:type="dxa"/>
            <w:shd w:val="clear" w:color="auto" w:fill="FFFFFF" w:themeFill="background1"/>
            <w:vAlign w:val="center"/>
          </w:tcPr>
          <w:p w14:paraId="6C887AD1" w14:textId="77777777" w:rsidR="006725B4" w:rsidRPr="005974A1" w:rsidRDefault="006725B4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13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ADCA028" w14:textId="77777777" w:rsidR="006725B4" w:rsidRPr="005974A1" w:rsidRDefault="006725B4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Centrala Farmaceutyczna CEFARM S.A., ul. Jana Kazimierza 16, 01-248 Warszawa</w:t>
            </w:r>
          </w:p>
        </w:tc>
        <w:tc>
          <w:tcPr>
            <w:tcW w:w="1508" w:type="dxa"/>
            <w:shd w:val="clear" w:color="000000" w:fill="FFFFFF"/>
            <w:vAlign w:val="center"/>
          </w:tcPr>
          <w:p w14:paraId="0CF8FEAB" w14:textId="77777777" w:rsidR="006725B4" w:rsidRPr="005974A1" w:rsidRDefault="006725B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607 068,00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474E9B52" w14:textId="77777777" w:rsidR="006725B4" w:rsidRPr="005974A1" w:rsidRDefault="006725B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56,36 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A97148" w14:textId="27051BFA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56,36 </w:t>
            </w:r>
          </w:p>
        </w:tc>
      </w:tr>
      <w:tr w:rsidR="003A0E3A" w:rsidRPr="005974A1" w14:paraId="359C1AFF" w14:textId="77777777" w:rsidTr="00BA2F6B">
        <w:trPr>
          <w:cantSplit/>
          <w:trHeight w:val="20"/>
        </w:trPr>
        <w:tc>
          <w:tcPr>
            <w:tcW w:w="704" w:type="dxa"/>
            <w:shd w:val="clear" w:color="auto" w:fill="FFFFFF" w:themeFill="background1"/>
            <w:vAlign w:val="center"/>
          </w:tcPr>
          <w:p w14:paraId="33ABF841" w14:textId="268008B1" w:rsidR="006725B4" w:rsidRPr="005974A1" w:rsidRDefault="006725B4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75F9D18" w14:textId="18DA33E9" w:rsidR="006725B4" w:rsidRPr="005974A1" w:rsidRDefault="006725B4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EGIS POLSKA DYSTRYBUCJA Sp. z o. o., ul. Komitetu Obrony Robotników 45 D, 02-146 Warszawa</w:t>
            </w:r>
          </w:p>
        </w:tc>
        <w:tc>
          <w:tcPr>
            <w:tcW w:w="1508" w:type="dxa"/>
            <w:shd w:val="clear" w:color="000000" w:fill="FFFFFF"/>
            <w:vAlign w:val="center"/>
          </w:tcPr>
          <w:p w14:paraId="5A1A867F" w14:textId="060641AC" w:rsidR="006725B4" w:rsidRPr="005974A1" w:rsidRDefault="006725B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817 344,00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46A69BBD" w14:textId="391216A9" w:rsidR="006725B4" w:rsidRPr="005974A1" w:rsidRDefault="006725B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41,86 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B18731" w14:textId="05FC2D8F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41,86 </w:t>
            </w:r>
          </w:p>
        </w:tc>
      </w:tr>
      <w:tr w:rsidR="003A0E3A" w:rsidRPr="005974A1" w14:paraId="2149E65E" w14:textId="77777777" w:rsidTr="00BA2F6B">
        <w:trPr>
          <w:cantSplit/>
          <w:trHeight w:val="20"/>
        </w:trPr>
        <w:tc>
          <w:tcPr>
            <w:tcW w:w="704" w:type="dxa"/>
            <w:shd w:val="clear" w:color="auto" w:fill="FFFFFF" w:themeFill="background1"/>
            <w:vAlign w:val="center"/>
          </w:tcPr>
          <w:p w14:paraId="40C48B52" w14:textId="77777777" w:rsidR="006725B4" w:rsidRPr="005974A1" w:rsidRDefault="006725B4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F219032" w14:textId="77777777" w:rsidR="006725B4" w:rsidRPr="005974A1" w:rsidRDefault="006725B4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Konsorcjum: Lider - URTICA Sp. z o. o., ul. Krzemieniecka 120, 54-613 Wrocław i Polska Grupa Farmaceutyczna S.A., ul. Zbąszyńska 3, 91-342 Łódź</w:t>
            </w:r>
          </w:p>
        </w:tc>
        <w:tc>
          <w:tcPr>
            <w:tcW w:w="1508" w:type="dxa"/>
            <w:shd w:val="clear" w:color="000000" w:fill="FFFFFF"/>
            <w:vAlign w:val="center"/>
          </w:tcPr>
          <w:p w14:paraId="55A5ABF9" w14:textId="77777777" w:rsidR="006725B4" w:rsidRPr="005974A1" w:rsidRDefault="006725B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841 864,32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4FC3592E" w14:textId="77777777" w:rsidR="006725B4" w:rsidRPr="005974A1" w:rsidRDefault="006725B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40,64 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411EDE" w14:textId="7CB51C50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40,64 </w:t>
            </w:r>
          </w:p>
        </w:tc>
      </w:tr>
    </w:tbl>
    <w:p w14:paraId="51479392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41F53450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76E4A698" w14:textId="77777777" w:rsidR="003E18E5" w:rsidRPr="005974A1" w:rsidRDefault="001E2D5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1</w:t>
      </w:r>
      <w:r w:rsidR="006C09DC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3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  <w:r w:rsidR="003E18E5"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366"/>
        <w:gridCol w:w="1085"/>
        <w:gridCol w:w="1085"/>
      </w:tblGrid>
      <w:tr w:rsidR="003A0E3A" w:rsidRPr="005974A1" w14:paraId="55A69484" w14:textId="77777777" w:rsidTr="00BA2F6B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CD804A3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636BEF3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D485309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AA6432F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776C1D6A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9B16652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75AF002C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2C61ADA0" w14:textId="77777777" w:rsidTr="00BA2F6B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C6198" w14:textId="77777777" w:rsidR="002C1B5E" w:rsidRPr="005974A1" w:rsidRDefault="002C1B5E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8F5A8" w14:textId="77777777" w:rsidR="002C1B5E" w:rsidRPr="005974A1" w:rsidRDefault="002C1B5E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 xml:space="preserve">Konsorcjum: Lider - URTICA Sp. z o. o., ul. Krzemieniecka 120, 54-613 Wrocław i Polska Grupa Farmaceutyczna S.A., ul. </w:t>
            </w:r>
            <w:r w:rsidR="003C5E10" w:rsidRPr="005974A1">
              <w:rPr>
                <w:rFonts w:ascii="Arial" w:hAnsi="Arial" w:cs="Arial"/>
                <w:noProof w:val="0"/>
                <w:sz w:val="20"/>
                <w:szCs w:val="20"/>
              </w:rPr>
              <w:t>Zbąszyńska</w:t>
            </w: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 xml:space="preserve"> 3, 91-342 Łódź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52E89" w14:textId="77777777" w:rsidR="002C1B5E" w:rsidRPr="005974A1" w:rsidRDefault="002C1B5E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1 626 136,78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70506" w14:textId="77777777" w:rsidR="002C1B5E" w:rsidRPr="005974A1" w:rsidRDefault="002C1B5E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8AD6B" w14:textId="0A95FC87" w:rsidR="002C1B5E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3A4E9F1A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753A8953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  <w:bookmarkStart w:id="5" w:name="_Hlk536602827"/>
    </w:p>
    <w:p w14:paraId="4FC741D8" w14:textId="77777777" w:rsidR="00EF06EE" w:rsidRPr="005974A1" w:rsidRDefault="00EF06EE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61B33008" w14:textId="2E014631" w:rsidR="003E18E5" w:rsidRPr="005974A1" w:rsidRDefault="004927B4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1</w:t>
      </w:r>
      <w:r w:rsidR="007271A4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4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  <w:r w:rsidR="003E18E5"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366"/>
        <w:gridCol w:w="1085"/>
        <w:gridCol w:w="1085"/>
      </w:tblGrid>
      <w:tr w:rsidR="003A0E3A" w:rsidRPr="005974A1" w14:paraId="64A35F15" w14:textId="77777777" w:rsidTr="00BA2F6B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2469EEA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A4B4216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331FFC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85EBFCC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35F09FE5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B32E32A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1A41AD55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3927CEED" w14:textId="77777777" w:rsidTr="00BA2F6B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9439" w14:textId="7200A550" w:rsidR="006725B4" w:rsidRPr="005974A1" w:rsidRDefault="006725B4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489D" w14:textId="1DD2D1A5" w:rsidR="006725B4" w:rsidRPr="005974A1" w:rsidRDefault="006725B4" w:rsidP="005974A1">
            <w:pPr>
              <w:widowControl w:val="0"/>
              <w:suppressAutoHyphens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FARMACOL LOGISTYKA Sp. z o. o., ul. Szopienicka 77, 40-431 Katowice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9D2E" w14:textId="3BC169DA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314 098,56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C7FF" w14:textId="0606B1E8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7D1E" w14:textId="49E3BF5D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473A2AA5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bookmarkEnd w:id="5"/>
    <w:p w14:paraId="25667610" w14:textId="6E44117F" w:rsidR="003A0E3A" w:rsidRDefault="003A0E3A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</w:p>
    <w:p w14:paraId="4460350A" w14:textId="39DF9CDF" w:rsidR="00BA2F6B" w:rsidRDefault="00BA2F6B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</w:p>
    <w:p w14:paraId="5291E17D" w14:textId="41846761" w:rsidR="00BA2F6B" w:rsidRDefault="00BA2F6B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</w:p>
    <w:p w14:paraId="0F7ECE75" w14:textId="0EC3064B" w:rsidR="00BA2F6B" w:rsidRDefault="00BA2F6B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</w:p>
    <w:p w14:paraId="6AD53007" w14:textId="0FA07302" w:rsidR="00BA2F6B" w:rsidRDefault="00BA2F6B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</w:p>
    <w:p w14:paraId="1968CDF3" w14:textId="77777777" w:rsidR="00BA2F6B" w:rsidRPr="005974A1" w:rsidRDefault="00BA2F6B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</w:p>
    <w:p w14:paraId="40D439DF" w14:textId="0E887E6B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lastRenderedPageBreak/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5820"/>
        <w:gridCol w:w="1276"/>
        <w:gridCol w:w="1175"/>
        <w:gridCol w:w="1085"/>
      </w:tblGrid>
      <w:tr w:rsidR="003A0E3A" w:rsidRPr="005974A1" w14:paraId="49B1FA40" w14:textId="77777777" w:rsidTr="00BA2F6B">
        <w:trPr>
          <w:cantSplit/>
          <w:trHeight w:val="20"/>
        </w:trPr>
        <w:tc>
          <w:tcPr>
            <w:tcW w:w="696" w:type="dxa"/>
            <w:shd w:val="clear" w:color="auto" w:fill="E6E6E6"/>
            <w:vAlign w:val="center"/>
            <w:hideMark/>
          </w:tcPr>
          <w:p w14:paraId="28BCE625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20" w:type="dxa"/>
            <w:shd w:val="clear" w:color="auto" w:fill="E6E6E6"/>
            <w:vAlign w:val="center"/>
            <w:hideMark/>
          </w:tcPr>
          <w:p w14:paraId="71D5F3E1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276" w:type="dxa"/>
            <w:shd w:val="clear" w:color="auto" w:fill="E6E6E6"/>
            <w:vAlign w:val="center"/>
            <w:hideMark/>
          </w:tcPr>
          <w:p w14:paraId="37F9E1CB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shd w:val="clear" w:color="auto" w:fill="E6E6E6"/>
            <w:vAlign w:val="center"/>
            <w:hideMark/>
          </w:tcPr>
          <w:p w14:paraId="085807AF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342B7D5F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03757337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BD1C651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510CAF9E" w14:textId="77777777" w:rsidTr="00BA2F6B">
        <w:trPr>
          <w:cantSplit/>
          <w:trHeight w:val="20"/>
        </w:trPr>
        <w:tc>
          <w:tcPr>
            <w:tcW w:w="696" w:type="dxa"/>
            <w:shd w:val="clear" w:color="auto" w:fill="FFFFFF" w:themeFill="background1"/>
            <w:vAlign w:val="center"/>
          </w:tcPr>
          <w:p w14:paraId="65AAD870" w14:textId="77777777" w:rsidR="006725B4" w:rsidRPr="005974A1" w:rsidRDefault="006725B4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31</w:t>
            </w:r>
          </w:p>
        </w:tc>
        <w:tc>
          <w:tcPr>
            <w:tcW w:w="5820" w:type="dxa"/>
            <w:shd w:val="clear" w:color="auto" w:fill="FFFFFF" w:themeFill="background1"/>
            <w:vAlign w:val="center"/>
          </w:tcPr>
          <w:p w14:paraId="663E3BCB" w14:textId="77777777" w:rsidR="006725B4" w:rsidRPr="005974A1" w:rsidRDefault="006725B4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Konsorcjum: Lider - URTICA Sp. z o. o., ul. Krzemieniecka 120, 54-613 Wrocław i Polska Grupa Farmaceutyczna S.A., ul. Zbąszyńska 3, 91-342 Łódź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C88C54A" w14:textId="77777777" w:rsidR="006725B4" w:rsidRPr="005974A1" w:rsidRDefault="006725B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314 999,28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14:paraId="2605B354" w14:textId="77777777" w:rsidR="006725B4" w:rsidRPr="005974A1" w:rsidRDefault="006725B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99,71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BD5257" w14:textId="72404CB6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99,71</w:t>
            </w:r>
          </w:p>
        </w:tc>
      </w:tr>
    </w:tbl>
    <w:p w14:paraId="6EBA1C55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3EA6AA95" w14:textId="77777777" w:rsidR="005974A1" w:rsidRDefault="005974A1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7F88C4DA" w14:textId="3E0771D4" w:rsidR="003E18E5" w:rsidRPr="005974A1" w:rsidRDefault="004927B4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1</w:t>
      </w:r>
      <w:r w:rsidR="00F359AA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5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  <w:r w:rsidR="003E18E5"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5836"/>
        <w:gridCol w:w="1262"/>
        <w:gridCol w:w="1173"/>
        <w:gridCol w:w="1085"/>
      </w:tblGrid>
      <w:tr w:rsidR="003A0E3A" w:rsidRPr="005974A1" w14:paraId="5D93E9B3" w14:textId="77777777" w:rsidTr="00BA2F6B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CF4EC49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B19878F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D724706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41B955B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113DBEA5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8C779B7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679516AD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508B09BC" w14:textId="77777777" w:rsidTr="00BA2F6B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965BA" w14:textId="77777777" w:rsidR="002C1B5E" w:rsidRPr="005974A1" w:rsidRDefault="002C1B5E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0410C" w14:textId="77777777" w:rsidR="002C1B5E" w:rsidRPr="005974A1" w:rsidRDefault="002C1B5E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 xml:space="preserve">Konsorcjum: Lider - URTICA Sp. z o. o., ul. Krzemieniecka 120, 54-613 Wrocław i Polska Grupa Farmaceutyczna S.A., ul. </w:t>
            </w:r>
            <w:r w:rsidR="001E23C1" w:rsidRPr="005974A1">
              <w:rPr>
                <w:rFonts w:ascii="Arial" w:hAnsi="Arial" w:cs="Arial"/>
                <w:noProof w:val="0"/>
                <w:sz w:val="20"/>
                <w:szCs w:val="20"/>
              </w:rPr>
              <w:t>Zbąszyńska</w:t>
            </w: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 xml:space="preserve"> 3, 91-342 Łódź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C5734" w14:textId="77777777" w:rsidR="002C1B5E" w:rsidRPr="005974A1" w:rsidRDefault="002C1B5E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776 198,81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A4AAC" w14:textId="77777777" w:rsidR="002C1B5E" w:rsidRPr="005974A1" w:rsidRDefault="002C1B5E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67BA" w14:textId="25E2D412" w:rsidR="002C1B5E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01014FDC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2A61673E" w14:textId="77777777" w:rsidR="00A83B5C" w:rsidRPr="005974A1" w:rsidRDefault="00A83B5C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</w:rPr>
      </w:pPr>
    </w:p>
    <w:p w14:paraId="639200D6" w14:textId="77777777" w:rsidR="00DB65D3" w:rsidRPr="005974A1" w:rsidRDefault="00DB65D3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75C27177" w14:textId="3827A281" w:rsidR="003E18E5" w:rsidRPr="005974A1" w:rsidRDefault="004927B4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1</w:t>
      </w:r>
      <w:r w:rsidR="003F5B2B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6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  <w:r w:rsidR="003E18E5"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276"/>
        <w:gridCol w:w="1175"/>
        <w:gridCol w:w="1085"/>
      </w:tblGrid>
      <w:tr w:rsidR="003A0E3A" w:rsidRPr="005974A1" w14:paraId="426D8CA8" w14:textId="77777777" w:rsidTr="00BA2F6B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F87D38F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8CBF7C7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3ED7D8A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8F5CE5A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38FA4DE1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58A7BE3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5CBFBAC9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2AE2ABB7" w14:textId="77777777" w:rsidTr="00BA2F6B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E87D" w14:textId="7E163E77" w:rsidR="006725B4" w:rsidRPr="005974A1" w:rsidRDefault="006725B4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ECFD" w14:textId="36675716" w:rsidR="006725B4" w:rsidRPr="005974A1" w:rsidRDefault="006725B4" w:rsidP="005974A1">
            <w:pPr>
              <w:widowControl w:val="0"/>
              <w:suppressAutoHyphens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 xml:space="preserve">ASCLEPIOS S.A., ul. </w:t>
            </w:r>
            <w:proofErr w:type="spellStart"/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Hubska</w:t>
            </w:r>
            <w:proofErr w:type="spellEnd"/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 xml:space="preserve"> 44, 50-502 Wrocław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56D7" w14:textId="3584CA93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65 448,00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4108" w14:textId="425C2C3D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C252" w14:textId="6519FAE5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54E262D9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0BF6F0BB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</w:p>
    <w:p w14:paraId="1B7DFDDE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276"/>
        <w:gridCol w:w="1175"/>
        <w:gridCol w:w="1085"/>
      </w:tblGrid>
      <w:tr w:rsidR="003A0E3A" w:rsidRPr="005974A1" w14:paraId="4CBD3644" w14:textId="77777777" w:rsidTr="00BA2F6B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  <w:hideMark/>
          </w:tcPr>
          <w:p w14:paraId="4B80EF83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12" w:type="dxa"/>
            <w:shd w:val="clear" w:color="auto" w:fill="E6E6E6"/>
            <w:vAlign w:val="center"/>
            <w:hideMark/>
          </w:tcPr>
          <w:p w14:paraId="2C714178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276" w:type="dxa"/>
            <w:shd w:val="clear" w:color="auto" w:fill="E6E6E6"/>
            <w:vAlign w:val="center"/>
            <w:hideMark/>
          </w:tcPr>
          <w:p w14:paraId="0FE95A02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shd w:val="clear" w:color="auto" w:fill="E6E6E6"/>
            <w:vAlign w:val="center"/>
            <w:hideMark/>
          </w:tcPr>
          <w:p w14:paraId="062EC829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BC180AB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59720DAA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7832208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0300C356" w14:textId="77777777" w:rsidTr="00BA2F6B">
        <w:trPr>
          <w:cantSplit/>
          <w:trHeight w:val="20"/>
        </w:trPr>
        <w:tc>
          <w:tcPr>
            <w:tcW w:w="704" w:type="dxa"/>
            <w:shd w:val="clear" w:color="auto" w:fill="FFFFFF" w:themeFill="background1"/>
            <w:vAlign w:val="center"/>
          </w:tcPr>
          <w:p w14:paraId="5A1082D3" w14:textId="77777777" w:rsidR="006725B4" w:rsidRPr="005974A1" w:rsidRDefault="006725B4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31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4677C35A" w14:textId="77777777" w:rsidR="006725B4" w:rsidRPr="005974A1" w:rsidRDefault="006725B4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Konsorcjum: Lider - URTICA Sp. z o. o., ul. Krzemieniecka 120, 54-613 Wrocław i Polska Grupa Farmaceutyczna S.A., ul. Zbąszyńska 3, 91-342 Łódź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B8E2058" w14:textId="77777777" w:rsidR="006725B4" w:rsidRPr="005974A1" w:rsidRDefault="006725B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133 488,00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14:paraId="167BC935" w14:textId="77777777" w:rsidR="006725B4" w:rsidRPr="005974A1" w:rsidRDefault="006725B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49,03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E2A5D6" w14:textId="70CAF0AD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49,03</w:t>
            </w:r>
          </w:p>
        </w:tc>
      </w:tr>
    </w:tbl>
    <w:p w14:paraId="262C4A3D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0C28D630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15ADA29E" w14:textId="77777777" w:rsidR="003E18E5" w:rsidRPr="005974A1" w:rsidRDefault="004927B4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1</w:t>
      </w:r>
      <w:r w:rsidR="00BA2DDA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7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  <w:r w:rsidR="003E18E5"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5836"/>
        <w:gridCol w:w="1262"/>
        <w:gridCol w:w="1173"/>
        <w:gridCol w:w="1085"/>
      </w:tblGrid>
      <w:tr w:rsidR="003A0E3A" w:rsidRPr="005974A1" w14:paraId="299CF245" w14:textId="77777777" w:rsidTr="00BA2F6B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1443D32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1EC9109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B84F95D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75F1843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76329402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D65107C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79360CFB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7CC9EE21" w14:textId="77777777" w:rsidTr="00BA2F6B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708ED" w14:textId="77777777" w:rsidR="002C1B5E" w:rsidRPr="005974A1" w:rsidRDefault="002C1B5E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E26FD" w14:textId="77777777" w:rsidR="002C1B5E" w:rsidRPr="005974A1" w:rsidRDefault="002C1B5E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Konsorcjum: Lider - URTICA Sp. z o. o., ul. Krzemieniecka 120, 54-613 Wrocław i Polska Grupa Farmaceutyczna S.A., ul. Zbąszyńska 3, 91-342 Łódź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AAF45" w14:textId="77777777" w:rsidR="002C1B5E" w:rsidRPr="005974A1" w:rsidRDefault="002C1B5E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37 724,40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2D18A" w14:textId="77777777" w:rsidR="002C1B5E" w:rsidRPr="005974A1" w:rsidRDefault="002C1B5E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956A" w14:textId="4D757419" w:rsidR="002C1B5E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69C1541C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762AE29C" w14:textId="2A35DDED" w:rsidR="006725B4" w:rsidRPr="005974A1" w:rsidRDefault="006725B4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686F224F" w14:textId="77777777" w:rsidR="00EF06EE" w:rsidRPr="005974A1" w:rsidRDefault="00EF06EE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68768D84" w14:textId="6EACCC6A" w:rsidR="003E18E5" w:rsidRPr="005974A1" w:rsidRDefault="004927B4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1</w:t>
      </w:r>
      <w:r w:rsidR="00F166E4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8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  <w:r w:rsidR="003E18E5"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5820"/>
        <w:gridCol w:w="1366"/>
        <w:gridCol w:w="1085"/>
        <w:gridCol w:w="1085"/>
      </w:tblGrid>
      <w:tr w:rsidR="003A0E3A" w:rsidRPr="005974A1" w14:paraId="511028C3" w14:textId="77777777" w:rsidTr="00BA2F6B">
        <w:trPr>
          <w:cantSplit/>
          <w:trHeight w:val="20"/>
        </w:trPr>
        <w:tc>
          <w:tcPr>
            <w:tcW w:w="696" w:type="dxa"/>
            <w:shd w:val="clear" w:color="auto" w:fill="E6E6E6"/>
            <w:vAlign w:val="center"/>
            <w:hideMark/>
          </w:tcPr>
          <w:p w14:paraId="2720001C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20" w:type="dxa"/>
            <w:shd w:val="clear" w:color="auto" w:fill="E6E6E6"/>
            <w:vAlign w:val="center"/>
            <w:hideMark/>
          </w:tcPr>
          <w:p w14:paraId="11B0EF04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366" w:type="dxa"/>
            <w:shd w:val="clear" w:color="auto" w:fill="E6E6E6"/>
            <w:vAlign w:val="center"/>
            <w:hideMark/>
          </w:tcPr>
          <w:p w14:paraId="4BCE32CF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085" w:type="dxa"/>
            <w:shd w:val="clear" w:color="auto" w:fill="E6E6E6"/>
            <w:vAlign w:val="center"/>
            <w:hideMark/>
          </w:tcPr>
          <w:p w14:paraId="40801E8B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E209131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1085" w:type="dxa"/>
            <w:shd w:val="clear" w:color="auto" w:fill="E6E6E6"/>
            <w:vAlign w:val="center"/>
            <w:hideMark/>
          </w:tcPr>
          <w:p w14:paraId="126EBE59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3D8922FD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50420671" w14:textId="77777777" w:rsidTr="00BA2F6B">
        <w:trPr>
          <w:cantSplit/>
          <w:trHeight w:val="20"/>
        </w:trPr>
        <w:tc>
          <w:tcPr>
            <w:tcW w:w="696" w:type="dxa"/>
            <w:shd w:val="clear" w:color="auto" w:fill="FFFFFF" w:themeFill="background1"/>
            <w:vAlign w:val="center"/>
          </w:tcPr>
          <w:p w14:paraId="73F8AD68" w14:textId="77777777" w:rsidR="002C1B5E" w:rsidRPr="005974A1" w:rsidRDefault="002C1B5E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31</w:t>
            </w:r>
          </w:p>
        </w:tc>
        <w:tc>
          <w:tcPr>
            <w:tcW w:w="5820" w:type="dxa"/>
            <w:shd w:val="clear" w:color="auto" w:fill="FFFFFF" w:themeFill="background1"/>
            <w:vAlign w:val="center"/>
          </w:tcPr>
          <w:p w14:paraId="2621768E" w14:textId="77777777" w:rsidR="002C1B5E" w:rsidRPr="005974A1" w:rsidRDefault="002C1B5E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 xml:space="preserve">Konsorcjum: Lider - URTICA Sp. z o. o., ul. Krzemieniecka 120, 54-613 Wrocław i Polska Grupa Farmaceutyczna S.A., ul. </w:t>
            </w:r>
            <w:r w:rsidR="001E23C1" w:rsidRPr="005974A1">
              <w:rPr>
                <w:rFonts w:ascii="Arial" w:hAnsi="Arial" w:cs="Arial"/>
                <w:noProof w:val="0"/>
                <w:sz w:val="20"/>
                <w:szCs w:val="20"/>
              </w:rPr>
              <w:t>Zbąszyńska</w:t>
            </w: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 xml:space="preserve"> 3, 91-342 Łódź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6CCDDE28" w14:textId="77777777" w:rsidR="002C1B5E" w:rsidRPr="005974A1" w:rsidRDefault="002C1B5E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2 955 265,34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30D083B1" w14:textId="77777777" w:rsidR="002C1B5E" w:rsidRPr="005974A1" w:rsidRDefault="002C1B5E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4A58EB27" w14:textId="0842B425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0FFDFDA3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1DF80EDD" w14:textId="77777777" w:rsidR="003E18E5" w:rsidRPr="005974A1" w:rsidRDefault="003E18E5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</w:rPr>
      </w:pPr>
    </w:p>
    <w:p w14:paraId="5C17DE16" w14:textId="77777777" w:rsidR="00DB65D3" w:rsidRPr="005974A1" w:rsidRDefault="00DB65D3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505EF40C" w14:textId="178172A5" w:rsidR="003E18E5" w:rsidRPr="005974A1" w:rsidRDefault="004927B4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1</w:t>
      </w:r>
      <w:r w:rsidR="0068038D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9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  <w:r w:rsidR="003E18E5"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366"/>
        <w:gridCol w:w="1085"/>
        <w:gridCol w:w="1085"/>
      </w:tblGrid>
      <w:tr w:rsidR="003A0E3A" w:rsidRPr="005974A1" w14:paraId="589544E7" w14:textId="77777777" w:rsidTr="00BA2F6B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5C5604D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00C520C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3B47BA9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DF8F269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62789530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700339F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6DC924CA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5AC62064" w14:textId="77777777" w:rsidTr="00BA2F6B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144EE" w14:textId="77777777" w:rsidR="002C1B5E" w:rsidRPr="005974A1" w:rsidRDefault="002C1B5E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E57B3" w14:textId="77777777" w:rsidR="002C1B5E" w:rsidRPr="005974A1" w:rsidRDefault="002C1B5E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proofErr w:type="spellStart"/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Sanofi-Aventis</w:t>
            </w:r>
            <w:proofErr w:type="spellEnd"/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 xml:space="preserve"> Sp. z o. o., ul. Bonifraterska 17, 00-203 Warszawa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71D9A" w14:textId="77777777" w:rsidR="002C1B5E" w:rsidRPr="005974A1" w:rsidRDefault="002C1B5E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43 200,09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7AA42" w14:textId="77777777" w:rsidR="002C1B5E" w:rsidRPr="005974A1" w:rsidRDefault="002C1B5E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B95FE" w14:textId="2E9095FA" w:rsidR="002C1B5E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7DD5847A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 xml:space="preserve">Wygrywająca oferta została złożona prawidłowo (nie podlega odrzuceniu) oraz uzyskała największą liczbę punktów </w:t>
      </w:r>
      <w:r w:rsidRPr="005974A1">
        <w:rPr>
          <w:rFonts w:ascii="Arial" w:hAnsi="Arial" w:cs="Arial"/>
          <w:noProof w:val="0"/>
          <w:snapToGrid w:val="0"/>
          <w:sz w:val="20"/>
          <w:szCs w:val="20"/>
        </w:rPr>
        <w:lastRenderedPageBreak/>
        <w:t>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03482899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391C8E07" w14:textId="77777777" w:rsidR="00DB65D3" w:rsidRPr="005974A1" w:rsidRDefault="00DB65D3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024A14D5" w14:textId="5F541E55" w:rsidR="003E18E5" w:rsidRPr="005974A1" w:rsidRDefault="004927B4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 xml:space="preserve">pakiet nr </w:t>
      </w:r>
      <w:r w:rsidR="00240D1E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20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  <w:r w:rsidR="003E18E5"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366"/>
        <w:gridCol w:w="1085"/>
        <w:gridCol w:w="1085"/>
      </w:tblGrid>
      <w:tr w:rsidR="003A0E3A" w:rsidRPr="005974A1" w14:paraId="54964D25" w14:textId="77777777" w:rsidTr="00BA2F6B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F0DD90A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14C452D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6067496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B382E6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21B17FC8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17FE769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12DD7320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39226316" w14:textId="77777777" w:rsidTr="00BA2F6B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A58F6" w14:textId="77777777" w:rsidR="002C1B5E" w:rsidRPr="005974A1" w:rsidRDefault="002C1B5E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3AB02" w14:textId="77777777" w:rsidR="002C1B5E" w:rsidRPr="005974A1" w:rsidRDefault="002C1B5E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GSK Services Sp. z o. o., ul. Grunwaldzka 189, 60-322 Poznań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45D2C" w14:textId="77777777" w:rsidR="002C1B5E" w:rsidRPr="005974A1" w:rsidRDefault="002C1B5E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221 130,00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714C2" w14:textId="77777777" w:rsidR="002C1B5E" w:rsidRPr="005974A1" w:rsidRDefault="002C1B5E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44405" w14:textId="1BD77D0A" w:rsidR="002C1B5E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774012B6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701ADA82" w14:textId="77777777" w:rsidR="003E18E5" w:rsidRPr="005974A1" w:rsidRDefault="003E18E5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  <w:u w:val="single"/>
        </w:rPr>
      </w:pPr>
    </w:p>
    <w:p w14:paraId="64E67F27" w14:textId="77777777" w:rsidR="00DB65D3" w:rsidRPr="005974A1" w:rsidRDefault="00DB65D3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  <w:u w:val="single"/>
        </w:rPr>
      </w:pPr>
    </w:p>
    <w:p w14:paraId="513D99F2" w14:textId="1AAFCA09" w:rsidR="00B01B4F" w:rsidRPr="005974A1" w:rsidRDefault="00B01B4F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  <w:u w:val="single"/>
        </w:rPr>
      </w:pPr>
      <w:r w:rsidRPr="005974A1">
        <w:rPr>
          <w:rFonts w:ascii="Arial" w:hAnsi="Arial" w:cs="Arial"/>
          <w:b/>
          <w:noProof w:val="0"/>
          <w:sz w:val="20"/>
          <w:szCs w:val="20"/>
          <w:u w:val="single"/>
        </w:rPr>
        <w:t>Pakiet 21:</w:t>
      </w:r>
      <w:bookmarkStart w:id="6" w:name="_Hlk3101583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366"/>
        <w:gridCol w:w="1085"/>
        <w:gridCol w:w="1085"/>
      </w:tblGrid>
      <w:tr w:rsidR="003A0E3A" w:rsidRPr="005974A1" w14:paraId="3A1DF018" w14:textId="77777777" w:rsidTr="00BA2F6B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347C855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3DD428A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4E83EB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127BBC4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2C5B2F89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13B72BC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20AD7994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2BFC4997" w14:textId="77777777" w:rsidTr="00BA2F6B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08D94" w14:textId="77777777" w:rsidR="002C1B5E" w:rsidRPr="005974A1" w:rsidRDefault="002C1B5E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43DD6" w14:textId="77777777" w:rsidR="002C1B5E" w:rsidRPr="005974A1" w:rsidRDefault="002C1B5E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Konsorcjum: Lider - URTICA Sp. z o. o., ul. Krzemieniecka 120, 54-613 Wrocław i Polska Grupa Farmaceutyczna S.A., ul. Zbąszyńska 3, 91-342 Łódź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4F0C4" w14:textId="77777777" w:rsidR="002C1B5E" w:rsidRPr="005974A1" w:rsidRDefault="002C1B5E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1 810 327,32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5679F" w14:textId="77777777" w:rsidR="002C1B5E" w:rsidRPr="005974A1" w:rsidRDefault="002C1B5E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4FF21" w14:textId="25A649D2" w:rsidR="002C1B5E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089FECF8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bookmarkEnd w:id="6"/>
    <w:p w14:paraId="7A5298AB" w14:textId="77777777" w:rsidR="003E18E5" w:rsidRPr="005974A1" w:rsidRDefault="003E18E5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</w:rPr>
      </w:pPr>
    </w:p>
    <w:p w14:paraId="604219E4" w14:textId="77777777" w:rsidR="00DB65D3" w:rsidRPr="005974A1" w:rsidRDefault="00DB65D3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4DB7C943" w14:textId="79A8EABC" w:rsidR="003E18E5" w:rsidRPr="005974A1" w:rsidRDefault="004927B4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  <w:u w:val="single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 xml:space="preserve">pakiet nr </w:t>
      </w:r>
      <w:r w:rsidR="003C2BA1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22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  <w:r w:rsidR="003E18E5" w:rsidRPr="005974A1">
        <w:rPr>
          <w:rFonts w:ascii="Arial" w:hAnsi="Arial" w:cs="Arial"/>
          <w:b/>
          <w:noProof w:val="0"/>
          <w:sz w:val="20"/>
          <w:szCs w:val="20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5719"/>
        <w:gridCol w:w="1366"/>
        <w:gridCol w:w="1085"/>
        <w:gridCol w:w="1085"/>
      </w:tblGrid>
      <w:tr w:rsidR="003A0E3A" w:rsidRPr="005974A1" w14:paraId="2439C51C" w14:textId="77777777" w:rsidTr="00BA2F6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EB0F3F9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58C48C4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1D0283E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9A4D6B2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23CD5464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72B3F1F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712143FA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4755B473" w14:textId="77777777" w:rsidTr="00BA2F6B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B7D3D" w14:textId="77777777" w:rsidR="00633ED8" w:rsidRPr="005974A1" w:rsidRDefault="00633ED8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31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0849A" w14:textId="77777777" w:rsidR="00633ED8" w:rsidRPr="005974A1" w:rsidRDefault="00633ED8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 xml:space="preserve">Konsorcjum: Lider - URTICA Sp. z o. o., ul. Krzemieniecka 120, 54-613 Wrocław i Polska Grupa Farmaceutyczna S.A., ul. </w:t>
            </w:r>
            <w:r w:rsidR="001E23C1" w:rsidRPr="005974A1">
              <w:rPr>
                <w:rFonts w:ascii="Arial" w:hAnsi="Arial" w:cs="Arial"/>
                <w:noProof w:val="0"/>
                <w:sz w:val="20"/>
                <w:szCs w:val="20"/>
              </w:rPr>
              <w:t>Zbąszyńska</w:t>
            </w: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 xml:space="preserve"> 3, 91-342 Łódź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BA997" w14:textId="77777777" w:rsidR="00633ED8" w:rsidRPr="005974A1" w:rsidRDefault="00633ED8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1 849 601,09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5CEB0" w14:textId="77777777" w:rsidR="00633ED8" w:rsidRPr="005974A1" w:rsidRDefault="00633ED8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6FEB1" w14:textId="2E319E6C" w:rsidR="00633ED8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3DF88C0D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03219443" w14:textId="77777777" w:rsidR="003E18E5" w:rsidRPr="005974A1" w:rsidRDefault="003E18E5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</w:rPr>
      </w:pPr>
    </w:p>
    <w:p w14:paraId="01FBCF72" w14:textId="77777777" w:rsidR="00DB65D3" w:rsidRPr="005974A1" w:rsidRDefault="00DB65D3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3A417108" w14:textId="62E839BC" w:rsidR="003E18E5" w:rsidRPr="005974A1" w:rsidRDefault="004927B4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  <w:u w:val="single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 xml:space="preserve">pakiet nr </w:t>
      </w:r>
      <w:r w:rsidR="00050774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23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366"/>
        <w:gridCol w:w="1085"/>
        <w:gridCol w:w="1085"/>
      </w:tblGrid>
      <w:tr w:rsidR="003A0E3A" w:rsidRPr="005974A1" w14:paraId="10081D93" w14:textId="77777777" w:rsidTr="00BA2F6B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B9A1D91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26D3677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2CF5790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75EEB1B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F6E42B3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401A957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5ECA400D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310D651D" w14:textId="77777777" w:rsidTr="00BA2F6B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344A1" w14:textId="77777777" w:rsidR="00633ED8" w:rsidRPr="005974A1" w:rsidRDefault="00633ED8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C9F1E" w14:textId="77777777" w:rsidR="00633ED8" w:rsidRPr="005974A1" w:rsidRDefault="00633ED8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proofErr w:type="spellStart"/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AstraZeneca</w:t>
            </w:r>
            <w:proofErr w:type="spellEnd"/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 xml:space="preserve"> AB, SE-151 85 </w:t>
            </w:r>
            <w:proofErr w:type="spellStart"/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Södertälje</w:t>
            </w:r>
            <w:proofErr w:type="spellEnd"/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Sweden</w:t>
            </w:r>
            <w:proofErr w:type="spellEnd"/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 xml:space="preserve"> (adres do korespondencji: NEUCA S.A. ul. Porcelanowa 76, 87-100 Toruń)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11870" w14:textId="77777777" w:rsidR="00633ED8" w:rsidRPr="005974A1" w:rsidRDefault="00633ED8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701 719,20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37906" w14:textId="77777777" w:rsidR="00633ED8" w:rsidRPr="005974A1" w:rsidRDefault="00633ED8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6AA3A" w14:textId="1114D515" w:rsidR="00633ED8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69ECCE8B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3CBC8F80" w14:textId="77777777" w:rsidR="00633ED8" w:rsidRPr="005974A1" w:rsidRDefault="00633ED8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484A6ABA" w14:textId="77777777" w:rsidR="00DB65D3" w:rsidRPr="005974A1" w:rsidRDefault="00DB65D3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28D9F5A5" w14:textId="3451FC57" w:rsidR="003E18E5" w:rsidRPr="005974A1" w:rsidRDefault="004927B4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  <w:u w:val="single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 xml:space="preserve">pakiet nr </w:t>
      </w:r>
      <w:r w:rsidR="002C1F6F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24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366"/>
        <w:gridCol w:w="1085"/>
        <w:gridCol w:w="1085"/>
      </w:tblGrid>
      <w:tr w:rsidR="003A0E3A" w:rsidRPr="005974A1" w14:paraId="166AD94A" w14:textId="77777777" w:rsidTr="00BA2F6B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CB1941B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38BAF7E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0D84CE4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50A91AE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3183ABA9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35D3828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A400E21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27A5C458" w14:textId="77777777" w:rsidTr="00BA2F6B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EA26F" w14:textId="77777777" w:rsidR="00633ED8" w:rsidRPr="005974A1" w:rsidRDefault="00633ED8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A38CA" w14:textId="77777777" w:rsidR="00633ED8" w:rsidRPr="005974A1" w:rsidRDefault="00633ED8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proofErr w:type="spellStart"/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Sanofi-Aventis</w:t>
            </w:r>
            <w:proofErr w:type="spellEnd"/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 xml:space="preserve"> Sp. z o. o., ul. Bonifraterska 17, 00-203 Warszawa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18DA0" w14:textId="77777777" w:rsidR="00633ED8" w:rsidRPr="005974A1" w:rsidRDefault="00633ED8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275 199,76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310B5" w14:textId="77777777" w:rsidR="00633ED8" w:rsidRPr="005974A1" w:rsidRDefault="00633ED8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4EAF0" w14:textId="40C6D380" w:rsidR="00633ED8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1D6A1E91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0B2355CE" w14:textId="77777777" w:rsidR="00633ED8" w:rsidRPr="005974A1" w:rsidRDefault="00633ED8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z w:val="20"/>
          <w:szCs w:val="20"/>
        </w:rPr>
      </w:pPr>
    </w:p>
    <w:p w14:paraId="4CB9A091" w14:textId="77777777" w:rsidR="00DB65D3" w:rsidRPr="005974A1" w:rsidRDefault="00DB65D3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659F6AFE" w14:textId="69ED393C" w:rsidR="003E18E5" w:rsidRPr="005974A1" w:rsidRDefault="004927B4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  <w:u w:val="single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 xml:space="preserve">pakiet nr </w:t>
      </w:r>
      <w:r w:rsidR="00985174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25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366"/>
        <w:gridCol w:w="1085"/>
        <w:gridCol w:w="1085"/>
      </w:tblGrid>
      <w:tr w:rsidR="003A0E3A" w:rsidRPr="005974A1" w14:paraId="056C9039" w14:textId="77777777" w:rsidTr="007A7365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FD88417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503CD3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13A35A8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129410D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56B17373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0A6F9FC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50D13860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2A7834DA" w14:textId="77777777" w:rsidTr="007A7365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589EA" w14:textId="77777777" w:rsidR="00633ED8" w:rsidRPr="005974A1" w:rsidRDefault="00633ED8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89A1D" w14:textId="77777777" w:rsidR="00633ED8" w:rsidRPr="005974A1" w:rsidRDefault="00633ED8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 xml:space="preserve">Konsorcjum: lider - Przedsiębiorstwo Farmaceutyczne </w:t>
            </w:r>
            <w:proofErr w:type="spellStart"/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Anpharm</w:t>
            </w:r>
            <w:proofErr w:type="spellEnd"/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 xml:space="preserve"> S.A.  ul. Annopol 6B, 03-236 Warszawa i </w:t>
            </w:r>
            <w:proofErr w:type="spellStart"/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Servier</w:t>
            </w:r>
            <w:proofErr w:type="spellEnd"/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 xml:space="preserve"> Polska Services Sp. z o.o., ul. Jana Kazimierza 10, 01-248 Warszawa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D4F03" w14:textId="77777777" w:rsidR="00633ED8" w:rsidRPr="005974A1" w:rsidRDefault="00633ED8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3 956,04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CDEF6" w14:textId="77777777" w:rsidR="00633ED8" w:rsidRPr="005974A1" w:rsidRDefault="00633ED8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2580A" w14:textId="394ABDA7" w:rsidR="00633ED8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60905208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1BA7D7A6" w14:textId="77777777" w:rsidR="008A178F" w:rsidRPr="005974A1" w:rsidRDefault="008A178F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z w:val="20"/>
          <w:szCs w:val="20"/>
        </w:rPr>
      </w:pPr>
    </w:p>
    <w:p w14:paraId="421F56C5" w14:textId="77777777" w:rsidR="00DB65D3" w:rsidRPr="005974A1" w:rsidRDefault="00DB65D3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1108AD83" w14:textId="0851B87D" w:rsidR="003E18E5" w:rsidRPr="005974A1" w:rsidRDefault="004927B4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  <w:u w:val="single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lastRenderedPageBreak/>
        <w:t xml:space="preserve">pakiet nr </w:t>
      </w:r>
      <w:r w:rsidR="00513FF6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26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  <w:r w:rsidR="003E18E5" w:rsidRPr="005974A1">
        <w:rPr>
          <w:rFonts w:ascii="Arial" w:hAnsi="Arial" w:cs="Arial"/>
          <w:b/>
          <w:noProof w:val="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366"/>
        <w:gridCol w:w="1085"/>
        <w:gridCol w:w="1085"/>
      </w:tblGrid>
      <w:tr w:rsidR="003A0E3A" w:rsidRPr="005974A1" w14:paraId="55562DA4" w14:textId="77777777" w:rsidTr="007A7365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F52288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B3A67C4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AAB9210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30F2AB6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7E632C0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535D726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5D8BC01E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0F236DCD" w14:textId="77777777" w:rsidTr="007A7365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1D840" w14:textId="77777777" w:rsidR="00633ED8" w:rsidRPr="005974A1" w:rsidRDefault="00633ED8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1E9C4" w14:textId="77777777" w:rsidR="00633ED8" w:rsidRPr="005974A1" w:rsidRDefault="00633ED8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Lek S.A., ul. Podlipie 16, 95-010 Stryków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1C7DE" w14:textId="77777777" w:rsidR="00633ED8" w:rsidRPr="005974A1" w:rsidRDefault="00633ED8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243 108,97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D43F3" w14:textId="77777777" w:rsidR="00633ED8" w:rsidRPr="005974A1" w:rsidRDefault="00633ED8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492E0" w14:textId="17E1FA2F" w:rsidR="00633ED8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5D37FD74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48033CE2" w14:textId="77777777" w:rsidR="008A178F" w:rsidRPr="005974A1" w:rsidRDefault="008A178F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7C657CEC" w14:textId="77777777" w:rsidR="00DB65D3" w:rsidRPr="005974A1" w:rsidRDefault="00DB65D3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3F43799A" w14:textId="4750A8B8" w:rsidR="003E18E5" w:rsidRPr="005974A1" w:rsidRDefault="004927B4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  <w:u w:val="single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 xml:space="preserve">pakiet nr </w:t>
      </w:r>
      <w:r w:rsidR="004C1DC2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27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5820"/>
        <w:gridCol w:w="1276"/>
        <w:gridCol w:w="1175"/>
        <w:gridCol w:w="1085"/>
      </w:tblGrid>
      <w:tr w:rsidR="003A0E3A" w:rsidRPr="005974A1" w14:paraId="1A89370B" w14:textId="77777777" w:rsidTr="007A7365">
        <w:trPr>
          <w:cantSplit/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A9CD812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E19FD30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12DB54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C74E487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5B700607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3A42576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7B3E27C9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7ECCB32D" w14:textId="77777777" w:rsidTr="007A7365">
        <w:trPr>
          <w:cantSplit/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5F90" w14:textId="3CE8031A" w:rsidR="006725B4" w:rsidRPr="005974A1" w:rsidRDefault="006725B4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E47D" w14:textId="2BCBD8C2" w:rsidR="006725B4" w:rsidRPr="005974A1" w:rsidRDefault="006725B4" w:rsidP="005974A1">
            <w:pPr>
              <w:widowControl w:val="0"/>
              <w:suppressAutoHyphens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proofErr w:type="spellStart"/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Bialmed</w:t>
            </w:r>
            <w:proofErr w:type="spellEnd"/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 xml:space="preserve"> Sp. z o. o., ul. Kazimierzowska 46/48 lok. 35, 02-546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6CB3" w14:textId="46475BEC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245 430,00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C7FA" w14:textId="3A9E5795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7718" w14:textId="6792C9B7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0E02AEED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17FD6B07" w14:textId="77777777" w:rsidR="003E18E5" w:rsidRPr="005974A1" w:rsidRDefault="003E18E5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</w:rPr>
      </w:pPr>
    </w:p>
    <w:p w14:paraId="6FFFB678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276"/>
        <w:gridCol w:w="1175"/>
        <w:gridCol w:w="1085"/>
      </w:tblGrid>
      <w:tr w:rsidR="003A0E3A" w:rsidRPr="005974A1" w14:paraId="3460B572" w14:textId="77777777" w:rsidTr="007A7365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0080C02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FC190A8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FD72E0A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D0DE12A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2883F68E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9966772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A0B73A7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4E903AB5" w14:textId="77777777" w:rsidTr="007A7365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D9FD7" w14:textId="075F6987" w:rsidR="006725B4" w:rsidRPr="005974A1" w:rsidRDefault="006725B4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9FB9B" w14:textId="7260050E" w:rsidR="006725B4" w:rsidRPr="005974A1" w:rsidRDefault="006725B4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Hurtownia Farmaceutyczna MEDIFARM Sp. z o. o., ul. Bławatków 6, 43-100 Tychy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656ED" w14:textId="68AEDFF2" w:rsidR="006725B4" w:rsidRPr="005974A1" w:rsidRDefault="006725B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282 150,00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1B868" w14:textId="17D23C7B" w:rsidR="006725B4" w:rsidRPr="005974A1" w:rsidRDefault="006725B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86,99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C66CB" w14:textId="7766EDEE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86,99</w:t>
            </w:r>
          </w:p>
        </w:tc>
      </w:tr>
      <w:tr w:rsidR="003A0E3A" w:rsidRPr="005974A1" w14:paraId="71D9DE9D" w14:textId="77777777" w:rsidTr="007A7365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91E1B" w14:textId="42C2CCF4" w:rsidR="006725B4" w:rsidRPr="005974A1" w:rsidRDefault="006725B4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497F2" w14:textId="463D9278" w:rsidR="006725B4" w:rsidRPr="005974A1" w:rsidRDefault="006725B4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IMED Poland Sp. z o. o., ul. Puławska 314, 02-819 Warszawa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60A36" w14:textId="4328D9AA" w:rsidR="006725B4" w:rsidRPr="005974A1" w:rsidRDefault="006725B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280 800,00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297A8" w14:textId="113320F5" w:rsidR="006725B4" w:rsidRPr="005974A1" w:rsidRDefault="006725B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87,40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0B9F0" w14:textId="71841471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87,40</w:t>
            </w:r>
          </w:p>
        </w:tc>
      </w:tr>
      <w:tr w:rsidR="003A0E3A" w:rsidRPr="005974A1" w14:paraId="40037DAF" w14:textId="77777777" w:rsidTr="007A7365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E103D" w14:textId="77777777" w:rsidR="006725B4" w:rsidRPr="005974A1" w:rsidRDefault="006725B4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1E0E2" w14:textId="77777777" w:rsidR="006725B4" w:rsidRPr="005974A1" w:rsidRDefault="006725B4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Centrala Farmaceutyczna CEFARM S.A., ul. Jana Kazimierza 16, 01-248 Warszawa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D0714" w14:textId="77777777" w:rsidR="006725B4" w:rsidRPr="005974A1" w:rsidRDefault="006725B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273 753,00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58753" w14:textId="77777777" w:rsidR="006725B4" w:rsidRPr="005974A1" w:rsidRDefault="006725B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89,65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534B2" w14:textId="734CE25A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89,65</w:t>
            </w:r>
          </w:p>
        </w:tc>
      </w:tr>
      <w:tr w:rsidR="003A0E3A" w:rsidRPr="005974A1" w14:paraId="30DCA94B" w14:textId="77777777" w:rsidTr="007A7365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98780" w14:textId="77777777" w:rsidR="006725B4" w:rsidRPr="005974A1" w:rsidRDefault="006725B4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02D0A" w14:textId="77777777" w:rsidR="006725B4" w:rsidRPr="005974A1" w:rsidRDefault="006725B4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NOBIPHARM Sp. z o. o., ul. L. Rydygiera 8, 01-793 Warszawa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CB5EB" w14:textId="77777777" w:rsidR="006725B4" w:rsidRPr="005974A1" w:rsidRDefault="006725B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269 325,00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BD7AF" w14:textId="77777777" w:rsidR="006725B4" w:rsidRPr="005974A1" w:rsidRDefault="006725B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E09D9" w14:textId="67948A3C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91,13</w:t>
            </w:r>
          </w:p>
        </w:tc>
      </w:tr>
      <w:tr w:rsidR="003A0E3A" w:rsidRPr="005974A1" w14:paraId="4D3D2FA1" w14:textId="77777777" w:rsidTr="007A7365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2C03D" w14:textId="5888BA8B" w:rsidR="006725B4" w:rsidRPr="005974A1" w:rsidRDefault="006725B4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5BBC0" w14:textId="10694595" w:rsidR="006725B4" w:rsidRPr="005974A1" w:rsidRDefault="006725B4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 xml:space="preserve">CSL </w:t>
            </w:r>
            <w:proofErr w:type="spellStart"/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Behring</w:t>
            </w:r>
            <w:proofErr w:type="spellEnd"/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 xml:space="preserve"> Sp. z o.o., ul. A. Branickiego 17, 02-972 Warszawa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09B8E" w14:textId="319F2BDD" w:rsidR="006725B4" w:rsidRPr="005974A1" w:rsidRDefault="006725B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253 800,00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C5228" w14:textId="426282BE" w:rsidR="006725B4" w:rsidRPr="005974A1" w:rsidRDefault="006725B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8B85" w14:textId="583E9B79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96,70</w:t>
            </w:r>
          </w:p>
        </w:tc>
      </w:tr>
      <w:tr w:rsidR="003A0E3A" w:rsidRPr="005974A1" w14:paraId="312E6B3F" w14:textId="77777777" w:rsidTr="007A7365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2BDE6" w14:textId="66FF4110" w:rsidR="006725B4" w:rsidRPr="005974A1" w:rsidRDefault="006725B4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BFBAB" w14:textId="696FFF44" w:rsidR="006725B4" w:rsidRPr="005974A1" w:rsidRDefault="006725B4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Konsorcjum: Lider - URTICA Sp. z o. o., ul. Krzemieniecka 120, 54-613 Wrocław i Polska Grupa Farmaceutyczna S.A., ul. Zbąszyńska 3, 91-342 Łódź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2A429" w14:textId="08A0C898" w:rsidR="006725B4" w:rsidRPr="005974A1" w:rsidRDefault="006725B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248 778,00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0BF50" w14:textId="1B3C307C" w:rsidR="006725B4" w:rsidRPr="005974A1" w:rsidRDefault="006725B4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85B2C" w14:textId="6F1CC08A" w:rsidR="006725B4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98,65</w:t>
            </w:r>
          </w:p>
        </w:tc>
      </w:tr>
    </w:tbl>
    <w:p w14:paraId="6D410AC0" w14:textId="77777777" w:rsidR="00A83B5C" w:rsidRPr="005974A1" w:rsidRDefault="00A83B5C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z w:val="20"/>
          <w:szCs w:val="20"/>
        </w:rPr>
      </w:pPr>
    </w:p>
    <w:p w14:paraId="62118807" w14:textId="77777777" w:rsidR="006725B4" w:rsidRPr="005974A1" w:rsidRDefault="006725B4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6D70E002" w14:textId="53FB12EA" w:rsidR="003E18E5" w:rsidRPr="005974A1" w:rsidRDefault="004927B4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  <w:u w:val="single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 xml:space="preserve">pakiet nr </w:t>
      </w:r>
      <w:r w:rsidR="004641F3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28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276"/>
        <w:gridCol w:w="1175"/>
        <w:gridCol w:w="1085"/>
      </w:tblGrid>
      <w:tr w:rsidR="003A0E3A" w:rsidRPr="005974A1" w14:paraId="3A92453C" w14:textId="77777777" w:rsidTr="007A7365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E4E9F25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93C1001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3ECDBB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46750D5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2A94C350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81595ED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5F2571F9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6897CB65" w14:textId="77777777" w:rsidTr="007A7365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6D83B" w14:textId="77777777" w:rsidR="00633ED8" w:rsidRPr="005974A1" w:rsidRDefault="00633ED8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20336" w14:textId="77777777" w:rsidR="00633ED8" w:rsidRPr="005974A1" w:rsidRDefault="00633ED8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Hurtownia Farmaceutyczna MEDIFARM Sp. z o. o., ul. Bławatków 6, 43-100 Tychy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1F5CD" w14:textId="77777777" w:rsidR="00633ED8" w:rsidRPr="005974A1" w:rsidRDefault="00633ED8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52 354,73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F8261" w14:textId="77777777" w:rsidR="00633ED8" w:rsidRPr="005974A1" w:rsidRDefault="00633ED8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992F6" w14:textId="23F4E8FB" w:rsidR="00633ED8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2262CE6A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4395817D" w14:textId="77777777" w:rsidR="00497EF2" w:rsidRPr="005974A1" w:rsidRDefault="00497EF2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4474DD40" w14:textId="77777777" w:rsidR="00DB65D3" w:rsidRPr="005974A1" w:rsidRDefault="00DB65D3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59956F1A" w14:textId="5C766105" w:rsidR="003E18E5" w:rsidRPr="005974A1" w:rsidRDefault="00F30062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  <w:u w:val="single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2</w:t>
      </w:r>
      <w:r w:rsidR="00347AA1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9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276"/>
        <w:gridCol w:w="1175"/>
        <w:gridCol w:w="1085"/>
      </w:tblGrid>
      <w:tr w:rsidR="003A0E3A" w:rsidRPr="005974A1" w14:paraId="59BC3B5F" w14:textId="77777777" w:rsidTr="007A7365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4D4185A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7B721B7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7954E55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5EAFF73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1356C043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1A89E2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F2857C7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4C93FE98" w14:textId="77777777" w:rsidTr="007A7365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E8055" w14:textId="77777777" w:rsidR="00633ED8" w:rsidRPr="005974A1" w:rsidRDefault="00633ED8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E0808" w14:textId="77777777" w:rsidR="00633ED8" w:rsidRPr="005974A1" w:rsidRDefault="00633ED8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Hurtownia Farmaceutyczna MEDIFARM Sp. z o. o., ul. Bławatków 6, 43-100 Tychy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6FBDE" w14:textId="77777777" w:rsidR="00633ED8" w:rsidRPr="005974A1" w:rsidRDefault="00633ED8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553 900,14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928C6" w14:textId="77777777" w:rsidR="00633ED8" w:rsidRPr="005974A1" w:rsidRDefault="00633ED8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E0574" w14:textId="135BBF28" w:rsidR="00633ED8" w:rsidRPr="005974A1" w:rsidRDefault="006725B4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649AE3AF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251DA1F1" w14:textId="77777777" w:rsidR="008A178F" w:rsidRPr="005974A1" w:rsidRDefault="008A178F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2F978529" w14:textId="77777777" w:rsidR="00DB65D3" w:rsidRPr="005974A1" w:rsidRDefault="00DB65D3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7CDA6D91" w14:textId="5258B152" w:rsidR="003E18E5" w:rsidRPr="005974A1" w:rsidRDefault="00F30062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  <w:u w:val="single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 xml:space="preserve">pakiet nr </w:t>
      </w:r>
      <w:r w:rsidR="00C4365E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30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276"/>
        <w:gridCol w:w="1175"/>
        <w:gridCol w:w="1085"/>
      </w:tblGrid>
      <w:tr w:rsidR="003A0E3A" w:rsidRPr="005974A1" w14:paraId="2A7567DE" w14:textId="77777777" w:rsidTr="007A7365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2AA5DC4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CDC1F6A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3ADFEF8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51B6BA7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27FDAD4D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9EE2F53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519A6083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26794B4C" w14:textId="77777777" w:rsidTr="007A7365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8729" w14:textId="6686C98F" w:rsidR="00CB3DF6" w:rsidRPr="005974A1" w:rsidRDefault="00CB3DF6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3618" w14:textId="5BEF6EF4" w:rsidR="00CB3DF6" w:rsidRPr="005974A1" w:rsidRDefault="00CB3DF6" w:rsidP="005974A1">
            <w:pPr>
              <w:widowControl w:val="0"/>
              <w:suppressAutoHyphens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Lek S.A., ul. Podlipie 16, 95-010 Stryków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F67D" w14:textId="0B807816" w:rsidR="00CB3DF6" w:rsidRPr="005974A1" w:rsidRDefault="00CB3DF6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84 379,97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BCA0" w14:textId="5A8B979E" w:rsidR="00CB3DF6" w:rsidRPr="005974A1" w:rsidRDefault="00CB3DF6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2E33" w14:textId="38446802" w:rsidR="00CB3DF6" w:rsidRPr="005974A1" w:rsidRDefault="00CB3DF6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164A6440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494AD9A6" w14:textId="77777777" w:rsidR="003A0E3A" w:rsidRPr="005974A1" w:rsidRDefault="003A0E3A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</w:p>
    <w:p w14:paraId="2E9ABC86" w14:textId="77777777" w:rsidR="00BD2673" w:rsidRDefault="00BD2673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</w:p>
    <w:p w14:paraId="7252EADF" w14:textId="77777777" w:rsidR="00BD2673" w:rsidRDefault="00BD2673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</w:p>
    <w:p w14:paraId="6F258EE3" w14:textId="77777777" w:rsidR="00BD2673" w:rsidRDefault="00BD2673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</w:p>
    <w:p w14:paraId="4A268F7B" w14:textId="72097049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lastRenderedPageBreak/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276"/>
        <w:gridCol w:w="1175"/>
        <w:gridCol w:w="1085"/>
      </w:tblGrid>
      <w:tr w:rsidR="003A0E3A" w:rsidRPr="005974A1" w14:paraId="5F710963" w14:textId="77777777" w:rsidTr="00BD2673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  <w:hideMark/>
          </w:tcPr>
          <w:p w14:paraId="445B505A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12" w:type="dxa"/>
            <w:shd w:val="clear" w:color="auto" w:fill="E6E6E6"/>
            <w:vAlign w:val="center"/>
            <w:hideMark/>
          </w:tcPr>
          <w:p w14:paraId="7E267165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276" w:type="dxa"/>
            <w:shd w:val="clear" w:color="auto" w:fill="E6E6E6"/>
            <w:vAlign w:val="center"/>
            <w:hideMark/>
          </w:tcPr>
          <w:p w14:paraId="23D934B1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shd w:val="clear" w:color="auto" w:fill="E6E6E6"/>
            <w:vAlign w:val="center"/>
            <w:hideMark/>
          </w:tcPr>
          <w:p w14:paraId="5EC72DA9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1A2F918D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2DEF89F1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598BB379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4A657737" w14:textId="77777777" w:rsidTr="00BD2673">
        <w:trPr>
          <w:cantSplit/>
          <w:trHeight w:val="20"/>
        </w:trPr>
        <w:tc>
          <w:tcPr>
            <w:tcW w:w="704" w:type="dxa"/>
            <w:shd w:val="clear" w:color="auto" w:fill="FFFFFF" w:themeFill="background1"/>
            <w:vAlign w:val="center"/>
          </w:tcPr>
          <w:p w14:paraId="6E467497" w14:textId="11E68A68" w:rsidR="00CB3DF6" w:rsidRPr="005974A1" w:rsidRDefault="00CB3DF6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28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1FF3A4FE" w14:textId="54587945" w:rsidR="00CB3DF6" w:rsidRPr="005974A1" w:rsidRDefault="00CB3DF6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SALUS INTERNATIONAL Sp. z o. o., ul. Pułaskiego 9, 40-273 Katowice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10D598C" w14:textId="61311C76" w:rsidR="00CB3DF6" w:rsidRPr="005974A1" w:rsidRDefault="00CB3DF6" w:rsidP="005974A1">
            <w:pPr>
              <w:jc w:val="right"/>
              <w:rPr>
                <w:rFonts w:ascii="Arial" w:hAnsi="Arial" w:cs="Arial"/>
                <w:strike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88 925,68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14:paraId="58312F51" w14:textId="341DD740" w:rsidR="00CB3DF6" w:rsidRPr="005974A1" w:rsidRDefault="00CB3DF6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94,89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F11FFF" w14:textId="77D779CE" w:rsidR="00CB3DF6" w:rsidRPr="005974A1" w:rsidRDefault="00CB3DF6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94,89</w:t>
            </w:r>
          </w:p>
        </w:tc>
      </w:tr>
      <w:tr w:rsidR="003A0E3A" w:rsidRPr="005974A1" w14:paraId="15ABFB06" w14:textId="77777777" w:rsidTr="00BD2673">
        <w:trPr>
          <w:cantSplit/>
          <w:trHeight w:val="20"/>
        </w:trPr>
        <w:tc>
          <w:tcPr>
            <w:tcW w:w="704" w:type="dxa"/>
            <w:shd w:val="clear" w:color="auto" w:fill="FFFFFF" w:themeFill="background1"/>
            <w:vAlign w:val="center"/>
          </w:tcPr>
          <w:p w14:paraId="48F7F6B3" w14:textId="6DD59CBF" w:rsidR="00CB3DF6" w:rsidRPr="005974A1" w:rsidRDefault="00CB3DF6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31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6BC01CC6" w14:textId="36EB4140" w:rsidR="00CB3DF6" w:rsidRPr="005974A1" w:rsidRDefault="00CB3DF6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Konsorcjum: Lider - URTICA Sp. z o. o., ul. Krzemieniecka 120, 54-613 Wrocław i Polska Grupa Farmaceutyczna S.A., ul. Zbąszyńska 3, 91-342 Łódź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41CB969" w14:textId="7A330372" w:rsidR="00CB3DF6" w:rsidRPr="005974A1" w:rsidRDefault="00CB3DF6" w:rsidP="005974A1">
            <w:pPr>
              <w:jc w:val="right"/>
              <w:rPr>
                <w:rFonts w:ascii="Arial" w:hAnsi="Arial" w:cs="Arial"/>
                <w:strike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89 329,61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14:paraId="1D01D720" w14:textId="12182C65" w:rsidR="00CB3DF6" w:rsidRPr="005974A1" w:rsidRDefault="00CB3DF6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94,46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A6A244" w14:textId="446BDB75" w:rsidR="00CB3DF6" w:rsidRPr="005974A1" w:rsidRDefault="00CB3DF6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94,46</w:t>
            </w:r>
          </w:p>
        </w:tc>
      </w:tr>
      <w:tr w:rsidR="003A0E3A" w:rsidRPr="005974A1" w14:paraId="46E38171" w14:textId="77777777" w:rsidTr="00BD2673">
        <w:trPr>
          <w:cantSplit/>
          <w:trHeight w:val="20"/>
        </w:trPr>
        <w:tc>
          <w:tcPr>
            <w:tcW w:w="704" w:type="dxa"/>
            <w:shd w:val="clear" w:color="auto" w:fill="FFFFFF" w:themeFill="background1"/>
            <w:vAlign w:val="center"/>
          </w:tcPr>
          <w:p w14:paraId="314DFB2D" w14:textId="063B471E" w:rsidR="00CB3DF6" w:rsidRPr="005974A1" w:rsidRDefault="00CB3DF6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17A9BD26" w14:textId="2B2407B7" w:rsidR="00CB3DF6" w:rsidRPr="005974A1" w:rsidRDefault="00CB3DF6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NEUCA S.A., ul. Szosa Bydgoska 58, 87-100 Toruń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5CA1F70" w14:textId="2048CBB4" w:rsidR="00CB3DF6" w:rsidRPr="005974A1" w:rsidRDefault="00CB3DF6" w:rsidP="005974A1">
            <w:pPr>
              <w:jc w:val="right"/>
              <w:rPr>
                <w:rFonts w:ascii="Arial" w:hAnsi="Arial" w:cs="Arial"/>
                <w:strike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100 489,57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14:paraId="1624F437" w14:textId="23BB722A" w:rsidR="00CB3DF6" w:rsidRPr="005974A1" w:rsidRDefault="00CB3DF6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83,97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B9A45E" w14:textId="69176A74" w:rsidR="00CB3DF6" w:rsidRPr="005974A1" w:rsidRDefault="00CB3DF6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83,97</w:t>
            </w:r>
          </w:p>
        </w:tc>
      </w:tr>
      <w:tr w:rsidR="003A0E3A" w:rsidRPr="005974A1" w14:paraId="4204A938" w14:textId="77777777" w:rsidTr="00BD2673">
        <w:trPr>
          <w:cantSplit/>
          <w:trHeight w:val="20"/>
        </w:trPr>
        <w:tc>
          <w:tcPr>
            <w:tcW w:w="704" w:type="dxa"/>
            <w:shd w:val="clear" w:color="auto" w:fill="FFFFFF" w:themeFill="background1"/>
            <w:vAlign w:val="center"/>
          </w:tcPr>
          <w:p w14:paraId="419CF6F4" w14:textId="00909D81" w:rsidR="00CB3DF6" w:rsidRPr="005974A1" w:rsidRDefault="00CB3DF6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17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DBACF00" w14:textId="46F71323" w:rsidR="00CB3DF6" w:rsidRPr="005974A1" w:rsidRDefault="00CB3DF6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FARMACOL LOGISTYKA Sp. z o. o., ul. Szopienicka 77, 40-431 Katowice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FA6052E" w14:textId="77777777" w:rsidR="00CB3DF6" w:rsidRPr="005974A1" w:rsidRDefault="00CB3DF6" w:rsidP="005974A1">
            <w:pPr>
              <w:jc w:val="right"/>
              <w:rPr>
                <w:rFonts w:ascii="Arial" w:hAnsi="Arial" w:cs="Arial"/>
                <w:strike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strike/>
                <w:noProof w:val="0"/>
                <w:sz w:val="20"/>
                <w:szCs w:val="20"/>
              </w:rPr>
              <w:t>93 245,36</w:t>
            </w:r>
          </w:p>
          <w:p w14:paraId="42A3FD1B" w14:textId="6F215E05" w:rsidR="00CB3DF6" w:rsidRPr="005974A1" w:rsidRDefault="00CB3DF6" w:rsidP="005974A1">
            <w:pPr>
              <w:jc w:val="right"/>
              <w:rPr>
                <w:rFonts w:ascii="Arial" w:hAnsi="Arial" w:cs="Arial"/>
                <w:strike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105 807,17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14:paraId="2831C0F0" w14:textId="6E20DB60" w:rsidR="00CB3DF6" w:rsidRPr="005974A1" w:rsidRDefault="00CB3DF6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79,75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C37FA5" w14:textId="7D8CF1ED" w:rsidR="00CB3DF6" w:rsidRPr="005974A1" w:rsidRDefault="00CB3DF6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79,75</w:t>
            </w:r>
          </w:p>
        </w:tc>
      </w:tr>
    </w:tbl>
    <w:p w14:paraId="6BF6ADA8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226DFF00" w14:textId="77777777" w:rsidR="005974A1" w:rsidRDefault="005974A1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7170EF61" w14:textId="4DA73375" w:rsidR="003E18E5" w:rsidRPr="005974A1" w:rsidRDefault="00F30062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  <w:u w:val="single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 xml:space="preserve">pakiet nr </w:t>
      </w:r>
      <w:r w:rsidR="006A6F99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31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276"/>
        <w:gridCol w:w="1175"/>
        <w:gridCol w:w="1085"/>
      </w:tblGrid>
      <w:tr w:rsidR="003A0E3A" w:rsidRPr="005974A1" w14:paraId="1CC4A1D3" w14:textId="77777777" w:rsidTr="00BD267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9C4511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125526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C596095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BDAFC6F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2B131308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5CDD22E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1404F200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029BE5E7" w14:textId="77777777" w:rsidTr="00BD2673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0DB7E" w14:textId="77777777" w:rsidR="00633ED8" w:rsidRPr="005974A1" w:rsidRDefault="00633ED8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14152" w14:textId="77777777" w:rsidR="00633ED8" w:rsidRPr="005974A1" w:rsidRDefault="00633ED8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Baxter Polska Sp. z o. o., ul. Kruczkowskiego 8, 00-380 Warszawa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3CABE" w14:textId="77777777" w:rsidR="00633ED8" w:rsidRPr="005974A1" w:rsidRDefault="00633ED8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164 041,20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5C0DB" w14:textId="77777777" w:rsidR="00633ED8" w:rsidRPr="005974A1" w:rsidRDefault="00633ED8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43F44" w14:textId="0088862B" w:rsidR="00633ED8" w:rsidRPr="005974A1" w:rsidRDefault="00CB3DF6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31CF8C5C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02487D2B" w14:textId="77777777" w:rsidR="00633ED8" w:rsidRPr="005974A1" w:rsidRDefault="00633ED8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7E0E8C3E" w14:textId="77777777" w:rsidR="00DB65D3" w:rsidRPr="005974A1" w:rsidRDefault="00DB65D3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31F699A3" w14:textId="7C810E4D" w:rsidR="003E18E5" w:rsidRPr="005974A1" w:rsidRDefault="00F30062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  <w:u w:val="single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 xml:space="preserve">pakiet nr </w:t>
      </w:r>
      <w:r w:rsidR="00FF7BDE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3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2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68"/>
        <w:gridCol w:w="1220"/>
        <w:gridCol w:w="1175"/>
        <w:gridCol w:w="1085"/>
      </w:tblGrid>
      <w:tr w:rsidR="003A0E3A" w:rsidRPr="005974A1" w14:paraId="19CEF9F3" w14:textId="77777777" w:rsidTr="00BD267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C70D2D7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F555DAA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8F7419D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09CEB72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1F012BDD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AFC80A7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13E02A99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1591BF67" w14:textId="77777777" w:rsidTr="00BD2673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7B09D" w14:textId="77777777" w:rsidR="00633ED8" w:rsidRPr="005974A1" w:rsidRDefault="00633ED8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25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F4440" w14:textId="77777777" w:rsidR="00633ED8" w:rsidRPr="005974A1" w:rsidRDefault="00633ED8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Aspen Pharma Ireland </w:t>
            </w:r>
            <w:proofErr w:type="spellStart"/>
            <w:r w:rsidRPr="005974A1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Limited,One</w:t>
            </w:r>
            <w:proofErr w:type="spellEnd"/>
            <w:r w:rsidRPr="005974A1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George's Quay Plaza Dublin 2, </w:t>
            </w:r>
            <w:proofErr w:type="spellStart"/>
            <w:r w:rsidRPr="005974A1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Irlandia</w:t>
            </w:r>
            <w:proofErr w:type="spellEnd"/>
            <w:r w:rsidRPr="005974A1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,(</w:t>
            </w:r>
            <w:proofErr w:type="spellStart"/>
            <w:r w:rsidRPr="005974A1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Korespondencja</w:t>
            </w:r>
            <w:proofErr w:type="spellEnd"/>
            <w:r w:rsidRPr="005974A1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: Aspen Pharma Ireland Limited, ul. </w:t>
            </w: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Salsy 2, 02-823 Warszawa)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A18D8" w14:textId="77777777" w:rsidR="00633ED8" w:rsidRPr="005974A1" w:rsidRDefault="00633ED8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111 123,73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BA2C" w14:textId="77777777" w:rsidR="00633ED8" w:rsidRPr="005974A1" w:rsidRDefault="00633ED8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E05D0" w14:textId="3A70FC48" w:rsidR="00633ED8" w:rsidRPr="005974A1" w:rsidRDefault="00CB3DF6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136886CC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2C07F250" w14:textId="77777777" w:rsidR="003E18E5" w:rsidRPr="005974A1" w:rsidRDefault="003E18E5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</w:rPr>
      </w:pPr>
    </w:p>
    <w:p w14:paraId="47E7B55D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1F258382" w14:textId="77777777" w:rsidR="003E18E5" w:rsidRPr="005974A1" w:rsidRDefault="00F30062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  <w:u w:val="single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 xml:space="preserve">pakiet nr </w:t>
      </w:r>
      <w:r w:rsidR="00C00231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33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  <w:r w:rsidR="003E18E5" w:rsidRPr="005974A1">
        <w:rPr>
          <w:rFonts w:ascii="Arial" w:hAnsi="Arial" w:cs="Arial"/>
          <w:b/>
          <w:noProof w:val="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5768"/>
        <w:gridCol w:w="1276"/>
        <w:gridCol w:w="1175"/>
        <w:gridCol w:w="1085"/>
      </w:tblGrid>
      <w:tr w:rsidR="003A0E3A" w:rsidRPr="005974A1" w14:paraId="49913211" w14:textId="77777777" w:rsidTr="00BD2673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D32DA14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2E538E3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EC42D9D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716AF02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1C44CACD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24E39B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203C6F94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5E9627B6" w14:textId="77777777" w:rsidTr="00BD2673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A3F2" w14:textId="27638E88" w:rsidR="00CB3DF6" w:rsidRPr="005974A1" w:rsidRDefault="00CB3DF6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31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58B9" w14:textId="315FBA9E" w:rsidR="00CB3DF6" w:rsidRPr="005974A1" w:rsidRDefault="00CB3DF6" w:rsidP="005974A1">
            <w:pPr>
              <w:widowControl w:val="0"/>
              <w:suppressAutoHyphens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Konsorcjum: Lider - URTICA Sp. z o. o., ul. Krzemieniecka 120, 54-613 Wrocław i Polska Grupa Farmaceutyczna S.A., ul. Zbąszyńska 3, 91-342 Łódź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169E" w14:textId="77777777" w:rsidR="00CB3DF6" w:rsidRPr="005974A1" w:rsidRDefault="00CB3DF6" w:rsidP="005974A1">
            <w:pPr>
              <w:jc w:val="right"/>
              <w:rPr>
                <w:rFonts w:ascii="Arial" w:hAnsi="Arial" w:cs="Arial"/>
                <w:strike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strike/>
                <w:noProof w:val="0"/>
                <w:sz w:val="20"/>
                <w:szCs w:val="20"/>
              </w:rPr>
              <w:t>163 144,80</w:t>
            </w:r>
          </w:p>
          <w:p w14:paraId="197B6F5C" w14:textId="77777777" w:rsidR="00CB3DF6" w:rsidRPr="005974A1" w:rsidRDefault="00CB3DF6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162 864,00</w:t>
            </w:r>
          </w:p>
          <w:p w14:paraId="4E489AEE" w14:textId="77777777" w:rsidR="00CB3DF6" w:rsidRPr="005974A1" w:rsidRDefault="00CB3DF6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81B0" w14:textId="2F6BEC99" w:rsidR="00CB3DF6" w:rsidRPr="005974A1" w:rsidRDefault="00CB3DF6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25FD" w14:textId="5A606AB2" w:rsidR="00CB3DF6" w:rsidRPr="005974A1" w:rsidRDefault="00CB3DF6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417E51ED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2619BEA6" w14:textId="77777777" w:rsidR="003E18E5" w:rsidRPr="005974A1" w:rsidRDefault="003E18E5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</w:rPr>
      </w:pPr>
    </w:p>
    <w:p w14:paraId="44B3C012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366"/>
        <w:gridCol w:w="1085"/>
        <w:gridCol w:w="1085"/>
      </w:tblGrid>
      <w:tr w:rsidR="003A0E3A" w:rsidRPr="005974A1" w14:paraId="7CB5EDE5" w14:textId="77777777" w:rsidTr="00BD267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EDC3D3E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2265109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2FF941F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1E2388A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2E9FC05A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1A31BB4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296AAE85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54EB5001" w14:textId="77777777" w:rsidTr="00BD2673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45244" w14:textId="77777777" w:rsidR="00CB3DF6" w:rsidRPr="005974A1" w:rsidRDefault="00CB3DF6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4E016" w14:textId="77777777" w:rsidR="00CB3DF6" w:rsidRPr="005974A1" w:rsidRDefault="00CB3DF6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FARMACOL LOGISTYKA Sp. z o. o., ul. Szopienicka 77, 40-431 Katowice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5641" w14:textId="17CA2B9F" w:rsidR="00CB3DF6" w:rsidRPr="005974A1" w:rsidRDefault="00CB3DF6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163 144,80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AC02D" w14:textId="2E9DE8EE" w:rsidR="00CB3DF6" w:rsidRPr="005974A1" w:rsidRDefault="00CB3DF6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99,83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B398C" w14:textId="1DF33F9D" w:rsidR="00CB3DF6" w:rsidRPr="005974A1" w:rsidRDefault="00CB3DF6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99,83</w:t>
            </w:r>
          </w:p>
        </w:tc>
      </w:tr>
    </w:tbl>
    <w:p w14:paraId="34F9A199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67B9349C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47243032" w14:textId="77777777" w:rsidR="003E18E5" w:rsidRPr="005974A1" w:rsidRDefault="00F30062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  <w:u w:val="single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 xml:space="preserve">pakiet nr </w:t>
      </w:r>
      <w:r w:rsidR="00633C9B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34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  <w:bookmarkStart w:id="7" w:name="_Hlk536608417"/>
      <w:r w:rsidR="003E18E5" w:rsidRPr="005974A1">
        <w:rPr>
          <w:rFonts w:ascii="Arial" w:hAnsi="Arial" w:cs="Arial"/>
          <w:b/>
          <w:noProof w:val="0"/>
          <w:sz w:val="20"/>
          <w:szCs w:val="20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276"/>
        <w:gridCol w:w="1175"/>
        <w:gridCol w:w="1085"/>
      </w:tblGrid>
      <w:tr w:rsidR="003A0E3A" w:rsidRPr="005974A1" w14:paraId="13B234F9" w14:textId="77777777" w:rsidTr="00BD267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259BABD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75DD6ED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60B1C03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33E77BB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7E841633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C54977E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4448514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7536EB5A" w14:textId="77777777" w:rsidTr="00BD267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ECBB" w14:textId="054DE96D" w:rsidR="00CB3DF6" w:rsidRPr="005974A1" w:rsidRDefault="00CB3DF6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8538" w14:textId="1900B0D9" w:rsidR="00CB3DF6" w:rsidRPr="005974A1" w:rsidRDefault="00CB3DF6" w:rsidP="005974A1">
            <w:pPr>
              <w:widowControl w:val="0"/>
              <w:suppressAutoHyphens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Konsorcjum: Lider - URTICA Sp. z o. o., ul. Krzemieniecka 120, 54-613 Wrocław i Polska Grupa Farmaceutyczna S.A., ul. Zbąszyńska 3, 91-342 Łódź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9387" w14:textId="4A8D3BCA" w:rsidR="00CB3DF6" w:rsidRPr="005974A1" w:rsidRDefault="00CB3DF6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142 728,59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883E" w14:textId="273B8EC0" w:rsidR="00CB3DF6" w:rsidRPr="005974A1" w:rsidRDefault="00CB3DF6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A96F" w14:textId="32E0117A" w:rsidR="00CB3DF6" w:rsidRPr="005974A1" w:rsidRDefault="00CB3DF6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56EFC86A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0133E3A9" w14:textId="77777777" w:rsidR="003A0E3A" w:rsidRPr="005974A1" w:rsidRDefault="003A0E3A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</w:p>
    <w:p w14:paraId="5AA55D79" w14:textId="77777777" w:rsidR="00BD2673" w:rsidRDefault="00BD2673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</w:p>
    <w:p w14:paraId="37B403AA" w14:textId="77777777" w:rsidR="00BD2673" w:rsidRDefault="00BD2673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</w:p>
    <w:p w14:paraId="0631B54E" w14:textId="77777777" w:rsidR="00BD2673" w:rsidRDefault="00BD2673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</w:p>
    <w:p w14:paraId="3C9A56C2" w14:textId="0FFD5EFC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lastRenderedPageBreak/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276"/>
        <w:gridCol w:w="1175"/>
        <w:gridCol w:w="1085"/>
      </w:tblGrid>
      <w:tr w:rsidR="003A0E3A" w:rsidRPr="005974A1" w14:paraId="0105350E" w14:textId="77777777" w:rsidTr="00BD267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7FF2C44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351F3BC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A0054A1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9BB7C74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8A2516D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61A698F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E507E2C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55EC1529" w14:textId="77777777" w:rsidTr="00BD2673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1101C" w14:textId="77777777" w:rsidR="00CB3DF6" w:rsidRPr="005974A1" w:rsidRDefault="00CB3DF6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3DA96" w14:textId="77777777" w:rsidR="00CB3DF6" w:rsidRPr="005974A1" w:rsidRDefault="00CB3DF6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FARMACOL LOGISTYKA Sp. z o. o., ul. Szopienicka 77, 40-431 Katowice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59EAE" w14:textId="77777777" w:rsidR="00CB3DF6" w:rsidRPr="005974A1" w:rsidRDefault="00CB3DF6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144 594,14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57285" w14:textId="77777777" w:rsidR="00CB3DF6" w:rsidRPr="005974A1" w:rsidRDefault="00CB3DF6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73515" w14:textId="10EB1146" w:rsidR="00CB3DF6" w:rsidRPr="005974A1" w:rsidRDefault="00CB3DF6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98,71</w:t>
            </w:r>
          </w:p>
        </w:tc>
      </w:tr>
      <w:tr w:rsidR="003A0E3A" w:rsidRPr="005974A1" w14:paraId="3DC4FAB0" w14:textId="77777777" w:rsidTr="00BD2673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49804" w14:textId="77777777" w:rsidR="00CB3DF6" w:rsidRPr="005974A1" w:rsidRDefault="00CB3DF6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8AE4A" w14:textId="77777777" w:rsidR="00CB3DF6" w:rsidRPr="005974A1" w:rsidRDefault="00CB3DF6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NEUCA S.A., ul. Szosa Bydgoska 58, 87-100 Toruń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328BE" w14:textId="77777777" w:rsidR="00CB3DF6" w:rsidRPr="005974A1" w:rsidRDefault="00CB3DF6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144 918,88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EF563" w14:textId="77777777" w:rsidR="00CB3DF6" w:rsidRPr="005974A1" w:rsidRDefault="00CB3DF6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8B42D" w14:textId="25026D7E" w:rsidR="00CB3DF6" w:rsidRPr="005974A1" w:rsidRDefault="00CB3DF6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98,49</w:t>
            </w:r>
          </w:p>
        </w:tc>
      </w:tr>
    </w:tbl>
    <w:p w14:paraId="1FB22AE2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1123EAA9" w14:textId="77777777" w:rsidR="008A178F" w:rsidRPr="005974A1" w:rsidRDefault="008A178F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29EDFE9B" w14:textId="77777777" w:rsidR="003E18E5" w:rsidRPr="005974A1" w:rsidRDefault="00F30062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z w:val="20"/>
          <w:szCs w:val="20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 xml:space="preserve">pakiet nr </w:t>
      </w:r>
      <w:r w:rsidR="00B8381C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35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5835"/>
        <w:gridCol w:w="1263"/>
        <w:gridCol w:w="1173"/>
        <w:gridCol w:w="1085"/>
      </w:tblGrid>
      <w:tr w:rsidR="003A0E3A" w:rsidRPr="005974A1" w14:paraId="37AB5DBD" w14:textId="77777777" w:rsidTr="00BD2673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A4D5667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3F87BF1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EB7B42E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8880448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65190124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B4DAAC2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3D9C7E70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06F7B710" w14:textId="77777777" w:rsidTr="00BD2673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E756" w14:textId="0D317B01" w:rsidR="00217610" w:rsidRPr="005974A1" w:rsidRDefault="00217610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B99E" w14:textId="3E4899EC" w:rsidR="00217610" w:rsidRPr="005974A1" w:rsidRDefault="00217610" w:rsidP="005974A1">
            <w:pPr>
              <w:widowControl w:val="0"/>
              <w:suppressAutoHyphens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Lek S.A., ul. Podlipie 16, 95-010 Stryków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A109" w14:textId="0245D44C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138 672,00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D0C7" w14:textId="4BEE07C1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3B88" w14:textId="05AC4E09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68368E71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29E3DEE2" w14:textId="77777777" w:rsidR="005974A1" w:rsidRDefault="005974A1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</w:p>
    <w:p w14:paraId="6FEB5980" w14:textId="7E47F736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276"/>
        <w:gridCol w:w="1175"/>
        <w:gridCol w:w="1085"/>
      </w:tblGrid>
      <w:tr w:rsidR="003A0E3A" w:rsidRPr="005974A1" w14:paraId="63890D38" w14:textId="77777777" w:rsidTr="00BD267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2D5813B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3CB867B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1F2F28C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04FEB36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64FF1DF4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A2D0158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1B994F6F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07AA7D20" w14:textId="77777777" w:rsidTr="00BD2673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D0A84" w14:textId="6DF85AE1" w:rsidR="00217610" w:rsidRPr="005974A1" w:rsidRDefault="00217610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93662" w14:textId="6BC350C3" w:rsidR="00217610" w:rsidRPr="005974A1" w:rsidRDefault="00217610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Konsorcjum: Lider - URTICA Sp. z o. o., ul. Krzemieniecka 120, 54-613 Wrocław i Polska Grupa Farmaceutyczna S.A., ul. Zbąszyńska 3, 91-342 Łódź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80B90" w14:textId="3EFE3FC0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162 767,88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09BD5" w14:textId="3AE08CC8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85,20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7126B" w14:textId="53859AF0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85,20</w:t>
            </w:r>
          </w:p>
        </w:tc>
      </w:tr>
      <w:tr w:rsidR="003A0E3A" w:rsidRPr="005974A1" w14:paraId="0850CC86" w14:textId="77777777" w:rsidTr="00BD2673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4ECB4" w14:textId="213E601A" w:rsidR="00217610" w:rsidRPr="005974A1" w:rsidRDefault="00217610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96FAF" w14:textId="70F97938" w:rsidR="00217610" w:rsidRPr="005974A1" w:rsidRDefault="00217610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FARMACOL LOGISTYKA Sp. z o. o., ul. Szopienicka 77, 40-431 Katowice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E728E" w14:textId="2DAC46E4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345 027,60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D6D3B" w14:textId="452861E2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40,19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43A64" w14:textId="393FF8C3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40,19</w:t>
            </w:r>
          </w:p>
        </w:tc>
      </w:tr>
    </w:tbl>
    <w:p w14:paraId="69B8A603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z w:val="20"/>
          <w:szCs w:val="20"/>
          <w:u w:val="single"/>
        </w:rPr>
      </w:pPr>
    </w:p>
    <w:p w14:paraId="6BC5C03E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z w:val="20"/>
          <w:szCs w:val="20"/>
          <w:u w:val="single"/>
        </w:rPr>
      </w:pPr>
    </w:p>
    <w:p w14:paraId="1C6CEDBB" w14:textId="77777777" w:rsidR="003E18E5" w:rsidRPr="005974A1" w:rsidRDefault="00B8381C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  <w:u w:val="single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3</w:t>
      </w:r>
      <w:r w:rsidR="007C7A49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6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  <w:r w:rsidR="003E18E5" w:rsidRPr="005974A1">
        <w:rPr>
          <w:rFonts w:ascii="Arial" w:hAnsi="Arial" w:cs="Arial"/>
          <w:b/>
          <w:noProof w:val="0"/>
          <w:sz w:val="20"/>
          <w:szCs w:val="20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276"/>
        <w:gridCol w:w="1175"/>
        <w:gridCol w:w="1085"/>
      </w:tblGrid>
      <w:tr w:rsidR="003A0E3A" w:rsidRPr="005974A1" w14:paraId="3BE60FA4" w14:textId="77777777" w:rsidTr="00BD267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9E8E54B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B1373B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7A082C4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3C552BF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54045668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573B8A2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37F0B6D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50E811B3" w14:textId="77777777" w:rsidTr="00BD267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E584" w14:textId="1BAD711E" w:rsidR="00217610" w:rsidRPr="005974A1" w:rsidRDefault="00217610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B1C0" w14:textId="67D94930" w:rsidR="00217610" w:rsidRPr="005974A1" w:rsidRDefault="00217610" w:rsidP="005974A1">
            <w:pPr>
              <w:widowControl w:val="0"/>
              <w:suppressAutoHyphens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FARMACOL LOGISTYKA Sp. z o. o., ul. Szopienicka 77, 40-431 Katowice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E074" w14:textId="15D9A69C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43 707,60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837B" w14:textId="59D95EED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C826" w14:textId="031B830B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71FBED32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68C789F4" w14:textId="77777777" w:rsidR="003E18E5" w:rsidRPr="005974A1" w:rsidRDefault="003E18E5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</w:rPr>
      </w:pPr>
    </w:p>
    <w:p w14:paraId="4A0439F8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276"/>
        <w:gridCol w:w="1175"/>
        <w:gridCol w:w="1085"/>
      </w:tblGrid>
      <w:tr w:rsidR="003A0E3A" w:rsidRPr="005974A1" w14:paraId="3C4D147A" w14:textId="77777777" w:rsidTr="00BD267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F30C141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C728C24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1771D64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1AF56C7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EA0D4C8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B0FB0E2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340198BB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304483FD" w14:textId="77777777" w:rsidTr="00BD2673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75E4A" w14:textId="10806164" w:rsidR="00217610" w:rsidRPr="005974A1" w:rsidRDefault="00217610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93225" w14:textId="2824E610" w:rsidR="00217610" w:rsidRPr="005974A1" w:rsidRDefault="00217610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Konsorcjum: Lider - URTICA Sp. z o. o., ul. Krzemieniecka 120, 54-613 Wrocław i Polska Grupa Farmaceutyczna S.A., ul. Zbąszyńska 3, 91-342 Łódź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599A0" w14:textId="2A9AB826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43 810,20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33CFC" w14:textId="0C975676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99,77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74951" w14:textId="24DC9960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99,77</w:t>
            </w:r>
          </w:p>
        </w:tc>
      </w:tr>
      <w:tr w:rsidR="003A0E3A" w:rsidRPr="005974A1" w14:paraId="2440B98C" w14:textId="77777777" w:rsidTr="00BD2673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D4216" w14:textId="77777777" w:rsidR="00217610" w:rsidRPr="005974A1" w:rsidRDefault="00217610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D206E" w14:textId="77777777" w:rsidR="00217610" w:rsidRPr="005974A1" w:rsidRDefault="00217610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MIP Pharma Polska Sp. z o. o., ul. Orzechowa 5, 80-175 Gdańsk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1FF05" w14:textId="77777777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47 196,00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11B3D" w14:textId="77777777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EC463" w14:textId="36D476AC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92,61</w:t>
            </w:r>
          </w:p>
        </w:tc>
      </w:tr>
      <w:tr w:rsidR="003A0E3A" w:rsidRPr="005974A1" w14:paraId="478F5066" w14:textId="77777777" w:rsidTr="00BD2673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AF072" w14:textId="61D6AC92" w:rsidR="00217610" w:rsidRPr="005974A1" w:rsidRDefault="00217610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73548" w14:textId="03A7421F" w:rsidR="00217610" w:rsidRPr="005974A1" w:rsidRDefault="00217610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NEUCA S.A., ul. Szosa Bydgoska 58, 87-100 Toruń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3EC43" w14:textId="42A05403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60 636,60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BAFC3" w14:textId="1BC3CC23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72,08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2BB7C" w14:textId="417B1469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72,08</w:t>
            </w:r>
          </w:p>
        </w:tc>
      </w:tr>
    </w:tbl>
    <w:p w14:paraId="600C366A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4F9066C9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71C40488" w14:textId="77777777" w:rsidR="003E18E5" w:rsidRPr="005974A1" w:rsidRDefault="00B8381C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  <w:u w:val="single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3</w:t>
      </w:r>
      <w:r w:rsidR="005F2F63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7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  <w:r w:rsidR="003E18E5" w:rsidRPr="005974A1">
        <w:rPr>
          <w:rFonts w:ascii="Arial" w:hAnsi="Arial" w:cs="Arial"/>
          <w:b/>
          <w:noProof w:val="0"/>
          <w:sz w:val="20"/>
          <w:szCs w:val="20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276"/>
        <w:gridCol w:w="1175"/>
        <w:gridCol w:w="1085"/>
      </w:tblGrid>
      <w:tr w:rsidR="003A0E3A" w:rsidRPr="005974A1" w14:paraId="7BAF4FF1" w14:textId="77777777" w:rsidTr="00BD267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7EEDB9B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16B8912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576677B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A6CC1E8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6957D485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980DA17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F3B9427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06F58EB8" w14:textId="77777777" w:rsidTr="00BD267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BE19" w14:textId="1DE0B2AF" w:rsidR="00217610" w:rsidRPr="005974A1" w:rsidRDefault="00217610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8E23" w14:textId="5033AFB3" w:rsidR="00217610" w:rsidRPr="005974A1" w:rsidRDefault="00217610" w:rsidP="005974A1">
            <w:pPr>
              <w:widowControl w:val="0"/>
              <w:suppressAutoHyphens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FARMACOL LOGISTYKA Sp. z o. o., ul. Szopienicka 77, 40-431 Katowice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B261" w14:textId="69E854D8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277 231,68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E8A9" w14:textId="110BD51D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88CA" w14:textId="0DFB6991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1570DA73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25792AB2" w14:textId="77777777" w:rsidR="003E18E5" w:rsidRPr="005974A1" w:rsidRDefault="003E18E5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</w:rPr>
      </w:pPr>
    </w:p>
    <w:p w14:paraId="3467BBFE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276"/>
        <w:gridCol w:w="1175"/>
        <w:gridCol w:w="1085"/>
      </w:tblGrid>
      <w:tr w:rsidR="003A0E3A" w:rsidRPr="005974A1" w14:paraId="63BBCD50" w14:textId="77777777" w:rsidTr="00BD2673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  <w:hideMark/>
          </w:tcPr>
          <w:p w14:paraId="0AA3C423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12" w:type="dxa"/>
            <w:shd w:val="clear" w:color="auto" w:fill="E6E6E6"/>
            <w:vAlign w:val="center"/>
            <w:hideMark/>
          </w:tcPr>
          <w:p w14:paraId="47A8236B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276" w:type="dxa"/>
            <w:shd w:val="clear" w:color="auto" w:fill="E6E6E6"/>
            <w:vAlign w:val="center"/>
            <w:hideMark/>
          </w:tcPr>
          <w:p w14:paraId="18639C43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shd w:val="clear" w:color="auto" w:fill="E6E6E6"/>
            <w:vAlign w:val="center"/>
            <w:hideMark/>
          </w:tcPr>
          <w:p w14:paraId="406E6864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66A7AB0E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495A130C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1F99A0D5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6AA67971" w14:textId="77777777" w:rsidTr="00BD2673">
        <w:trPr>
          <w:cantSplit/>
          <w:trHeight w:val="20"/>
        </w:trPr>
        <w:tc>
          <w:tcPr>
            <w:tcW w:w="704" w:type="dxa"/>
            <w:shd w:val="clear" w:color="auto" w:fill="FFFFFF" w:themeFill="background1"/>
            <w:vAlign w:val="center"/>
          </w:tcPr>
          <w:p w14:paraId="36C07045" w14:textId="17F7854E" w:rsidR="00217610" w:rsidRPr="005974A1" w:rsidRDefault="00217610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28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0F9FEAB9" w14:textId="0DC1C66C" w:rsidR="00217610" w:rsidRPr="005974A1" w:rsidRDefault="00217610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SALUS INTERNATIONAL Sp. z o. o., ul. Pułaskiego 9, 40-273 Katowice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4FC8504" w14:textId="5DE5E2D7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300 825,36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14:paraId="66879AB4" w14:textId="573C487E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92,16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46EAB1" w14:textId="3EB5E350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92,16</w:t>
            </w:r>
          </w:p>
        </w:tc>
      </w:tr>
      <w:tr w:rsidR="003A0E3A" w:rsidRPr="005974A1" w14:paraId="0985D3B0" w14:textId="77777777" w:rsidTr="00BD2673">
        <w:trPr>
          <w:cantSplit/>
          <w:trHeight w:val="20"/>
        </w:trPr>
        <w:tc>
          <w:tcPr>
            <w:tcW w:w="704" w:type="dxa"/>
            <w:shd w:val="clear" w:color="auto" w:fill="FFFFFF" w:themeFill="background1"/>
            <w:vAlign w:val="center"/>
          </w:tcPr>
          <w:p w14:paraId="0F8DC8AF" w14:textId="77777777" w:rsidR="00217610" w:rsidRPr="005974A1" w:rsidRDefault="00217610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4D5892E0" w14:textId="77777777" w:rsidR="00217610" w:rsidRPr="005974A1" w:rsidRDefault="00217610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NEUCA S.A., ul. Szosa Bydgoska 58, 87-100 Toruń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A078925" w14:textId="77777777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294 103,44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14:paraId="6E252E40" w14:textId="77777777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94,26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6C36FA" w14:textId="32F5A9F3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94,26</w:t>
            </w:r>
          </w:p>
        </w:tc>
      </w:tr>
      <w:tr w:rsidR="003A0E3A" w:rsidRPr="005974A1" w14:paraId="73D39F16" w14:textId="77777777" w:rsidTr="00BD2673">
        <w:trPr>
          <w:cantSplit/>
          <w:trHeight w:val="20"/>
        </w:trPr>
        <w:tc>
          <w:tcPr>
            <w:tcW w:w="704" w:type="dxa"/>
            <w:shd w:val="clear" w:color="auto" w:fill="FFFFFF" w:themeFill="background1"/>
            <w:vAlign w:val="center"/>
          </w:tcPr>
          <w:p w14:paraId="57F4E386" w14:textId="77777777" w:rsidR="00217610" w:rsidRPr="005974A1" w:rsidRDefault="00217610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68C967EA" w14:textId="77777777" w:rsidR="00217610" w:rsidRPr="005974A1" w:rsidRDefault="00217610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Konsorcjum: Lider - URTICA Sp. z o. o., ul. Krzemieniecka 120, 54-613 Wrocław i Polska Grupa Farmaceutyczna S.A., ul. Zbąszyńska 3, 91-342 Łódź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1A46CDA" w14:textId="77777777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292 943,52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14:paraId="6BF0AFCC" w14:textId="77777777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94,64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9525B1" w14:textId="42822369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94,64</w:t>
            </w:r>
          </w:p>
        </w:tc>
      </w:tr>
    </w:tbl>
    <w:p w14:paraId="188AFA24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26AB0754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0A44E99A" w14:textId="77777777" w:rsidR="003E18E5" w:rsidRPr="005974A1" w:rsidRDefault="00FC2E73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38: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5830"/>
        <w:gridCol w:w="1269"/>
        <w:gridCol w:w="1172"/>
        <w:gridCol w:w="1085"/>
      </w:tblGrid>
      <w:tr w:rsidR="003A0E3A" w:rsidRPr="005974A1" w14:paraId="7123E291" w14:textId="77777777" w:rsidTr="00BD2673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0C26262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C450E3D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03FFC52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1BFBE8A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73FD8B6C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0DA9F86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3E26CA18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261B2E9D" w14:textId="77777777" w:rsidTr="00BD2673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CB71" w14:textId="35CC0B9E" w:rsidR="00217610" w:rsidRPr="005974A1" w:rsidRDefault="00217610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5DC9" w14:textId="6FE68496" w:rsidR="00217610" w:rsidRPr="005974A1" w:rsidRDefault="00217610" w:rsidP="005974A1">
            <w:pPr>
              <w:widowControl w:val="0"/>
              <w:suppressAutoHyphens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Konsorcjum: Lider - URTICA Sp. z o. o., ul. Krzemieniecka 120, 54-613 Wrocław i Polska Grupa Farmaceutyczna S.A., ul. Zbąszyńska 3, 91-342 Łódź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66AD" w14:textId="77777777" w:rsidR="00217610" w:rsidRPr="005974A1" w:rsidRDefault="00217610" w:rsidP="005974A1">
            <w:pPr>
              <w:jc w:val="right"/>
              <w:rPr>
                <w:rFonts w:ascii="Arial" w:hAnsi="Arial" w:cs="Arial"/>
                <w:strike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strike/>
                <w:noProof w:val="0"/>
                <w:sz w:val="20"/>
                <w:szCs w:val="20"/>
              </w:rPr>
              <w:t>36 255,60</w:t>
            </w:r>
          </w:p>
          <w:p w14:paraId="588E902E" w14:textId="4164E22D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36 061,20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1C56" w14:textId="56459E68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F11A" w14:textId="47DACF40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7BD81167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2584179F" w14:textId="77777777" w:rsidR="005974A1" w:rsidRDefault="005974A1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</w:p>
    <w:p w14:paraId="1A6DB0CF" w14:textId="19246D5C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5830"/>
        <w:gridCol w:w="1269"/>
        <w:gridCol w:w="1172"/>
        <w:gridCol w:w="1085"/>
      </w:tblGrid>
      <w:tr w:rsidR="003A0E3A" w:rsidRPr="005974A1" w14:paraId="34B2B460" w14:textId="77777777" w:rsidTr="00BD2673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D24AF0A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35C1B88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F98DE7C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9C3016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50ED8B57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4077028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6C66896B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63CA231F" w14:textId="77777777" w:rsidTr="00BD2673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E8CEF" w14:textId="77777777" w:rsidR="00217610" w:rsidRPr="005974A1" w:rsidRDefault="00217610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1804C" w14:textId="77777777" w:rsidR="00217610" w:rsidRPr="005974A1" w:rsidRDefault="00217610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FARMACOL LOGISTYKA Sp. z o. o., ul. Szopienicka 77, 40-431 Katowice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F829" w14:textId="77777777" w:rsidR="00217610" w:rsidRPr="005974A1" w:rsidRDefault="00217610" w:rsidP="005974A1">
            <w:pPr>
              <w:jc w:val="right"/>
              <w:rPr>
                <w:rFonts w:ascii="Arial" w:hAnsi="Arial" w:cs="Arial"/>
                <w:strike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strike/>
                <w:noProof w:val="0"/>
                <w:sz w:val="20"/>
                <w:szCs w:val="20"/>
              </w:rPr>
              <w:t>36 255,60</w:t>
            </w:r>
          </w:p>
          <w:p w14:paraId="6113A46C" w14:textId="48A561D6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36 142,20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7A1A5" w14:textId="259185CB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99,78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10BAF" w14:textId="46DE9C6E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99,78</w:t>
            </w:r>
          </w:p>
        </w:tc>
      </w:tr>
      <w:tr w:rsidR="003A0E3A" w:rsidRPr="005974A1" w14:paraId="59AA570A" w14:textId="77777777" w:rsidTr="00BD2673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24157" w14:textId="77777777" w:rsidR="00217610" w:rsidRPr="005974A1" w:rsidRDefault="00217610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181B8" w14:textId="77777777" w:rsidR="00217610" w:rsidRPr="005974A1" w:rsidRDefault="00217610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NEUCA S.A., ul. Szosa Bydgoska 58, 87-100 Toruń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44E4" w14:textId="77777777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36 450,00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9886" w14:textId="71CBD8FB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98,93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52147" w14:textId="6523EFBE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98,93</w:t>
            </w:r>
          </w:p>
        </w:tc>
      </w:tr>
      <w:tr w:rsidR="003A0E3A" w:rsidRPr="005974A1" w14:paraId="665EB92D" w14:textId="77777777" w:rsidTr="00BD2673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A07F3" w14:textId="77777777" w:rsidR="00217610" w:rsidRPr="005974A1" w:rsidRDefault="00217610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FF602" w14:textId="77777777" w:rsidR="00217610" w:rsidRPr="005974A1" w:rsidRDefault="00217610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SALUS INTERNATIONAL Sp. z o. o., ul. Pułaskiego 9, 40-273 Katowice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6099" w14:textId="77777777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231 741,00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FBE6C" w14:textId="2E6102B5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92435" w14:textId="2EB12650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15,56</w:t>
            </w:r>
          </w:p>
        </w:tc>
      </w:tr>
    </w:tbl>
    <w:p w14:paraId="7BDE611E" w14:textId="77777777" w:rsidR="00FC2E73" w:rsidRPr="005974A1" w:rsidRDefault="00FC2E73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</w:p>
    <w:p w14:paraId="0DE82C25" w14:textId="77777777" w:rsidR="00217610" w:rsidRPr="005974A1" w:rsidRDefault="00217610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56B0F7D6" w14:textId="220DFE79" w:rsidR="003E18E5" w:rsidRPr="005974A1" w:rsidRDefault="00B8381C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  <w:u w:val="single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pakiet nr 3</w:t>
      </w:r>
      <w:r w:rsidR="00AA01A7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9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276"/>
        <w:gridCol w:w="1175"/>
        <w:gridCol w:w="1085"/>
      </w:tblGrid>
      <w:tr w:rsidR="003A0E3A" w:rsidRPr="005974A1" w14:paraId="0EF7045B" w14:textId="77777777" w:rsidTr="00BD267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E20BD22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904ACE0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368D9F4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87E318B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7C3F7B68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A6E43C9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632B4B5C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5ABF60D4" w14:textId="77777777" w:rsidTr="00BD2673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EDB2B" w14:textId="77777777" w:rsidR="00852B05" w:rsidRPr="005974A1" w:rsidRDefault="00852B05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ADEBA" w14:textId="77777777" w:rsidR="00852B05" w:rsidRPr="005974A1" w:rsidRDefault="00852B05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MIP Pharma Polska Sp. z o. o., ul. Orzechowa 5, 80-175 Gdańsk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F8B2A" w14:textId="77777777" w:rsidR="00852B05" w:rsidRPr="005974A1" w:rsidRDefault="00852B05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97 200,00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AC55E" w14:textId="77777777" w:rsidR="00852B05" w:rsidRPr="005974A1" w:rsidRDefault="00852B05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6B6A" w14:textId="09864888" w:rsidR="00852B05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7AF27C01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438C3C88" w14:textId="77777777" w:rsidR="003E18E5" w:rsidRPr="005974A1" w:rsidRDefault="003E18E5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</w:rPr>
      </w:pPr>
    </w:p>
    <w:p w14:paraId="75FB0525" w14:textId="77777777" w:rsidR="00852B05" w:rsidRPr="005974A1" w:rsidRDefault="00852B05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3A01512E" w14:textId="5C3DADD4" w:rsidR="003E18E5" w:rsidRPr="005974A1" w:rsidRDefault="00B8381C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  <w:u w:val="single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 xml:space="preserve">pakiet nr </w:t>
      </w:r>
      <w:r w:rsidR="00767555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40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276"/>
        <w:gridCol w:w="1175"/>
        <w:gridCol w:w="1085"/>
      </w:tblGrid>
      <w:tr w:rsidR="003A0E3A" w:rsidRPr="005974A1" w14:paraId="344EACDD" w14:textId="77777777" w:rsidTr="00BD267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F942B8C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25791E5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484D796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74F3D5A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35F197D0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059D29E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60F1B8E2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05F1A268" w14:textId="77777777" w:rsidTr="00BD267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A704D" w14:textId="77777777" w:rsidR="00852B05" w:rsidRPr="005974A1" w:rsidRDefault="00852B05" w:rsidP="005974A1">
            <w:pPr>
              <w:widowControl w:val="0"/>
              <w:suppressAutoHyphens/>
              <w:jc w:val="center"/>
              <w:rPr>
                <w:rFonts w:ascii="Arial" w:hAnsi="Arial" w:cs="Arial"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Cs/>
                <w:noProof w:val="0"/>
                <w:sz w:val="20"/>
                <w:szCs w:val="20"/>
              </w:rPr>
              <w:t>18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327E4" w14:textId="77777777" w:rsidR="00852B05" w:rsidRPr="005974A1" w:rsidRDefault="00852B05" w:rsidP="005974A1">
            <w:pPr>
              <w:rPr>
                <w:rFonts w:ascii="Arial" w:hAnsi="Arial" w:cs="Arial"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AMGEN SP </w:t>
            </w:r>
            <w:proofErr w:type="spellStart"/>
            <w:r w:rsidRPr="005974A1">
              <w:rPr>
                <w:rFonts w:ascii="Arial" w:hAnsi="Arial" w:cs="Arial"/>
                <w:bCs/>
                <w:noProof w:val="0"/>
                <w:sz w:val="20"/>
                <w:szCs w:val="20"/>
              </w:rPr>
              <w:t>Sp</w:t>
            </w:r>
            <w:proofErr w:type="spellEnd"/>
            <w:r w:rsidRPr="005974A1">
              <w:rPr>
                <w:rFonts w:ascii="Arial" w:hAnsi="Arial" w:cs="Arial"/>
                <w:bCs/>
                <w:noProof w:val="0"/>
                <w:sz w:val="20"/>
                <w:szCs w:val="20"/>
              </w:rPr>
              <w:t>. z o. o. ul. Puławska 145, 02-715 Warszawa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E4194" w14:textId="77777777" w:rsidR="00852B05" w:rsidRPr="005974A1" w:rsidRDefault="00852B05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39 700,80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685E1" w14:textId="77777777" w:rsidR="00852B05" w:rsidRPr="005974A1" w:rsidRDefault="00852B05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1501" w14:textId="59059E0D" w:rsidR="00852B05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21F0177F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12C220F5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68FD623C" w14:textId="77777777" w:rsidR="00DB65D3" w:rsidRPr="005974A1" w:rsidRDefault="00DB65D3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3C7704DC" w14:textId="4542899D" w:rsidR="003E18E5" w:rsidRPr="005974A1" w:rsidRDefault="00B8381C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  <w:u w:val="single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 xml:space="preserve">pakiet nr </w:t>
      </w:r>
      <w:r w:rsidR="0089045F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41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5835"/>
        <w:gridCol w:w="1351"/>
        <w:gridCol w:w="1085"/>
        <w:gridCol w:w="1085"/>
      </w:tblGrid>
      <w:tr w:rsidR="003A0E3A" w:rsidRPr="005974A1" w14:paraId="4C4BD0F1" w14:textId="77777777" w:rsidTr="00BD2673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D024C0E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C2C90A7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4B608CB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67C4172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67E762E4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2C9B2AD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7ED85542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440E81FD" w14:textId="77777777" w:rsidTr="00BD2673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B9315" w14:textId="77777777" w:rsidR="00852B05" w:rsidRPr="005974A1" w:rsidRDefault="00852B05" w:rsidP="005974A1">
            <w:pPr>
              <w:widowControl w:val="0"/>
              <w:suppressAutoHyphens/>
              <w:jc w:val="center"/>
              <w:rPr>
                <w:rFonts w:ascii="Arial" w:hAnsi="Arial" w:cs="Arial"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Cs/>
                <w:noProof w:val="0"/>
                <w:sz w:val="20"/>
                <w:szCs w:val="20"/>
              </w:rPr>
              <w:t>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644D3" w14:textId="77777777" w:rsidR="00852B05" w:rsidRPr="005974A1" w:rsidRDefault="00852B05" w:rsidP="005974A1">
            <w:pPr>
              <w:rPr>
                <w:rFonts w:ascii="Arial" w:hAnsi="Arial" w:cs="Arial"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CSL </w:t>
            </w:r>
            <w:proofErr w:type="spellStart"/>
            <w:r w:rsidRPr="005974A1">
              <w:rPr>
                <w:rFonts w:ascii="Arial" w:hAnsi="Arial" w:cs="Arial"/>
                <w:bCs/>
                <w:noProof w:val="0"/>
                <w:sz w:val="20"/>
                <w:szCs w:val="20"/>
              </w:rPr>
              <w:t>Behring</w:t>
            </w:r>
            <w:proofErr w:type="spellEnd"/>
            <w:r w:rsidRPr="005974A1">
              <w:rPr>
                <w:rFonts w:ascii="Arial" w:hAnsi="Arial" w:cs="Arial"/>
                <w:bCs/>
                <w:noProof w:val="0"/>
                <w:sz w:val="20"/>
                <w:szCs w:val="20"/>
              </w:rPr>
              <w:t xml:space="preserve"> Sp. z o.o., ul. A. Branickiego 17, 02-972 Warszawa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B3555" w14:textId="77777777" w:rsidR="00852B05" w:rsidRPr="005974A1" w:rsidRDefault="00852B05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1 098 846,00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9E030" w14:textId="77777777" w:rsidR="00852B05" w:rsidRPr="005974A1" w:rsidRDefault="00852B05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50E7" w14:textId="4C59CF4D" w:rsidR="00852B05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7B9D991A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6807849C" w14:textId="77777777" w:rsidR="00852B05" w:rsidRPr="005974A1" w:rsidRDefault="00852B05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4F4A2060" w14:textId="77777777" w:rsidR="00DB65D3" w:rsidRPr="005974A1" w:rsidRDefault="00DB65D3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037752C8" w14:textId="24A61F95" w:rsidR="003E18E5" w:rsidRPr="005974A1" w:rsidRDefault="00B8381C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  <w:u w:val="single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 xml:space="preserve">pakiet nr </w:t>
      </w:r>
      <w:r w:rsidR="00A31A5A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42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5837"/>
        <w:gridCol w:w="1349"/>
        <w:gridCol w:w="1085"/>
        <w:gridCol w:w="1085"/>
      </w:tblGrid>
      <w:tr w:rsidR="003A0E3A" w:rsidRPr="005974A1" w14:paraId="436B02F6" w14:textId="77777777" w:rsidTr="00BD2673">
        <w:trPr>
          <w:cantSplit/>
          <w:trHeight w:val="20"/>
        </w:trPr>
        <w:tc>
          <w:tcPr>
            <w:tcW w:w="562" w:type="dxa"/>
            <w:shd w:val="clear" w:color="auto" w:fill="E6E6E6"/>
            <w:vAlign w:val="center"/>
            <w:hideMark/>
          </w:tcPr>
          <w:p w14:paraId="13AF6AAC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954" w:type="dxa"/>
            <w:shd w:val="clear" w:color="auto" w:fill="E6E6E6"/>
            <w:vAlign w:val="center"/>
            <w:hideMark/>
          </w:tcPr>
          <w:p w14:paraId="4B9BFBCF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366" w:type="dxa"/>
            <w:shd w:val="clear" w:color="auto" w:fill="E6E6E6"/>
            <w:vAlign w:val="center"/>
            <w:hideMark/>
          </w:tcPr>
          <w:p w14:paraId="3A181E4C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085" w:type="dxa"/>
            <w:shd w:val="clear" w:color="auto" w:fill="E6E6E6"/>
            <w:vAlign w:val="center"/>
            <w:hideMark/>
          </w:tcPr>
          <w:p w14:paraId="4A4F2B3E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5A3AB6FF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198B4DCC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103459F0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272F8259" w14:textId="77777777" w:rsidTr="00BD2673">
        <w:trPr>
          <w:cantSplit/>
          <w:trHeight w:val="20"/>
        </w:trPr>
        <w:tc>
          <w:tcPr>
            <w:tcW w:w="562" w:type="dxa"/>
            <w:vAlign w:val="center"/>
          </w:tcPr>
          <w:p w14:paraId="7B5D68BC" w14:textId="77777777" w:rsidR="00852B05" w:rsidRPr="005974A1" w:rsidRDefault="00852B05" w:rsidP="005974A1">
            <w:pPr>
              <w:widowControl w:val="0"/>
              <w:suppressAutoHyphens/>
              <w:jc w:val="center"/>
              <w:rPr>
                <w:rFonts w:ascii="Arial" w:hAnsi="Arial" w:cs="Arial"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Cs/>
                <w:noProof w:val="0"/>
                <w:sz w:val="20"/>
                <w:szCs w:val="20"/>
              </w:rPr>
              <w:t>31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4987FE8A" w14:textId="77777777" w:rsidR="00852B05" w:rsidRPr="005974A1" w:rsidRDefault="00852B05" w:rsidP="005974A1">
            <w:pPr>
              <w:rPr>
                <w:rFonts w:ascii="Arial" w:hAnsi="Arial" w:cs="Arial"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Cs/>
                <w:noProof w:val="0"/>
                <w:sz w:val="20"/>
                <w:szCs w:val="20"/>
              </w:rPr>
              <w:t>Konsorcjum: Lider - URTICA Sp. z o. o., ul. Krzemieniecka 120, 54-613 Wrocław i Polska Grupa Farmaceutyczna S.A., ul. Zbąszyńska 3, 91-342 Łódź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013CD2EC" w14:textId="77777777" w:rsidR="00852B05" w:rsidRPr="005974A1" w:rsidRDefault="00852B05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86 240,81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15745299" w14:textId="77777777" w:rsidR="00852B05" w:rsidRPr="005974A1" w:rsidRDefault="00852B05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vAlign w:val="center"/>
          </w:tcPr>
          <w:p w14:paraId="2A91672A" w14:textId="43847636" w:rsidR="00852B05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64A8687C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2BBD3E91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z w:val="20"/>
          <w:szCs w:val="20"/>
        </w:rPr>
      </w:pPr>
    </w:p>
    <w:p w14:paraId="7D491EE3" w14:textId="77777777" w:rsidR="00BD2673" w:rsidRDefault="00BD2673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161616D9" w14:textId="4F5EA768" w:rsidR="003E18E5" w:rsidRPr="005974A1" w:rsidRDefault="00B8381C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  <w:u w:val="single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lastRenderedPageBreak/>
        <w:t xml:space="preserve">pakiet nr </w:t>
      </w:r>
      <w:r w:rsidR="00E90D52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4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3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5854"/>
        <w:gridCol w:w="1332"/>
        <w:gridCol w:w="1085"/>
        <w:gridCol w:w="1085"/>
      </w:tblGrid>
      <w:tr w:rsidR="003A0E3A" w:rsidRPr="005974A1" w14:paraId="090575C1" w14:textId="77777777" w:rsidTr="00BD2673">
        <w:trPr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87731F6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FC48DDF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283863D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AC1D762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3970A2F1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127D74F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607BD0C8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5D30BE58" w14:textId="77777777" w:rsidTr="00BD2673">
        <w:trPr>
          <w:cantSplit/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3293" w14:textId="21CBD14C" w:rsidR="00217610" w:rsidRPr="005974A1" w:rsidRDefault="00217610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F37E" w14:textId="232927FA" w:rsidR="00217610" w:rsidRPr="005974A1" w:rsidRDefault="00217610" w:rsidP="005974A1">
            <w:pPr>
              <w:widowControl w:val="0"/>
              <w:suppressAutoHyphens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SALUS INTERNATIONAL Sp. z o. o., ul. Pułaskiego 9, 40-273 Katowice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E431" w14:textId="7CEF73B7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48 334,32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0737" w14:textId="093721C7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938A" w14:textId="23179128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32030C10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39F29057" w14:textId="77777777" w:rsidR="003E18E5" w:rsidRPr="005974A1" w:rsidRDefault="003E18E5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</w:rPr>
      </w:pPr>
    </w:p>
    <w:p w14:paraId="29981ADF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5837"/>
        <w:gridCol w:w="1349"/>
        <w:gridCol w:w="1085"/>
        <w:gridCol w:w="1085"/>
      </w:tblGrid>
      <w:tr w:rsidR="003A0E3A" w:rsidRPr="005974A1" w14:paraId="7BC6E16E" w14:textId="77777777" w:rsidTr="00BD2673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B4B9881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E266F3F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3868A53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B753BBD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B81943B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5207BB7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A3704FC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183F95E0" w14:textId="77777777" w:rsidTr="00BD2673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62AC4" w14:textId="77777777" w:rsidR="00217610" w:rsidRPr="005974A1" w:rsidRDefault="00217610" w:rsidP="005974A1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386A8" w14:textId="77777777" w:rsidR="00217610" w:rsidRPr="005974A1" w:rsidRDefault="00217610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Konsorcjum: Lider - URTICA Sp. z o. o., ul. Krzemieniecka 120, 54-613 Wrocław i Polska Grupa Farmaceutyczna S.A., ul. Zbąszyńska 3, 91-342 Łódź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1B2A0" w14:textId="77777777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51 600,24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E6490" w14:textId="77777777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4CA3F" w14:textId="50DB84D6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93,67</w:t>
            </w:r>
          </w:p>
        </w:tc>
      </w:tr>
    </w:tbl>
    <w:p w14:paraId="5A6574AF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0BA20FF3" w14:textId="77777777" w:rsidR="005974A1" w:rsidRDefault="005974A1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35BF5D64" w14:textId="578B0740" w:rsidR="00B8381C" w:rsidRPr="005974A1" w:rsidRDefault="00B8381C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z w:val="20"/>
          <w:szCs w:val="20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 xml:space="preserve">pakiet nr </w:t>
      </w:r>
      <w:r w:rsidR="00837878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44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366"/>
        <w:gridCol w:w="1085"/>
        <w:gridCol w:w="1085"/>
      </w:tblGrid>
      <w:tr w:rsidR="003A0E3A" w:rsidRPr="005974A1" w14:paraId="67196556" w14:textId="77777777" w:rsidTr="00BD267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96E9103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1BDCA32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902E384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EDF0277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6C6E5BF4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0CA9FD7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5862F337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497F3831" w14:textId="77777777" w:rsidTr="00BD267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84B5" w14:textId="19FC69C9" w:rsidR="00217610" w:rsidRPr="005974A1" w:rsidRDefault="00217610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063E" w14:textId="0373055C" w:rsidR="00217610" w:rsidRPr="005974A1" w:rsidRDefault="00217610" w:rsidP="005974A1">
            <w:pPr>
              <w:widowControl w:val="0"/>
              <w:suppressAutoHyphens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Konsorcjum: Lider - URTICA Sp. z o. o., ul. Krzemieniecka 120, 54-613 Wrocław i Polska Grupa Farmaceutyczna S.A., ul. Zbąszyńska 3, 91-342 Łódź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6758" w14:textId="6EA15CE1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6 024,24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673F" w14:textId="3F75285D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B247" w14:textId="0C9A3EBF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309B86F2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5994AEE8" w14:textId="77777777" w:rsidR="003E18E5" w:rsidRPr="005974A1" w:rsidRDefault="003E18E5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</w:rPr>
      </w:pPr>
    </w:p>
    <w:p w14:paraId="3806CE94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5837"/>
        <w:gridCol w:w="1349"/>
        <w:gridCol w:w="1085"/>
        <w:gridCol w:w="1085"/>
      </w:tblGrid>
      <w:tr w:rsidR="003A0E3A" w:rsidRPr="005974A1" w14:paraId="2AA329CA" w14:textId="77777777" w:rsidTr="00BD2673">
        <w:trPr>
          <w:cantSplit/>
          <w:trHeight w:val="20"/>
        </w:trPr>
        <w:tc>
          <w:tcPr>
            <w:tcW w:w="562" w:type="dxa"/>
            <w:shd w:val="clear" w:color="auto" w:fill="E6E6E6"/>
            <w:vAlign w:val="center"/>
            <w:hideMark/>
          </w:tcPr>
          <w:p w14:paraId="782FC480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954" w:type="dxa"/>
            <w:shd w:val="clear" w:color="auto" w:fill="E6E6E6"/>
            <w:vAlign w:val="center"/>
            <w:hideMark/>
          </w:tcPr>
          <w:p w14:paraId="5B92604E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366" w:type="dxa"/>
            <w:shd w:val="clear" w:color="auto" w:fill="E6E6E6"/>
            <w:vAlign w:val="center"/>
            <w:hideMark/>
          </w:tcPr>
          <w:p w14:paraId="19856947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085" w:type="dxa"/>
            <w:shd w:val="clear" w:color="auto" w:fill="E6E6E6"/>
            <w:vAlign w:val="center"/>
            <w:hideMark/>
          </w:tcPr>
          <w:p w14:paraId="2E249393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C3E2C84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083EB40D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688E0002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26E8E30D" w14:textId="77777777" w:rsidTr="00BD2673">
        <w:trPr>
          <w:cantSplit/>
          <w:trHeight w:val="20"/>
        </w:trPr>
        <w:tc>
          <w:tcPr>
            <w:tcW w:w="562" w:type="dxa"/>
            <w:vAlign w:val="center"/>
          </w:tcPr>
          <w:p w14:paraId="5086F4C9" w14:textId="77777777" w:rsidR="00217610" w:rsidRPr="005974A1" w:rsidRDefault="00217610" w:rsidP="005974A1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28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6469AB05" w14:textId="77777777" w:rsidR="00217610" w:rsidRPr="005974A1" w:rsidRDefault="00217610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SALUS INTERNATIONAL Sp. z o. o., ul. Pułaskiego 9, 40-273 Katowice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4D2BD27" w14:textId="77777777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6 084,18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63AF4EF1" w14:textId="77777777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99,01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746238" w14:textId="0F90610E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99,01</w:t>
            </w:r>
          </w:p>
        </w:tc>
      </w:tr>
    </w:tbl>
    <w:p w14:paraId="0B6DAC51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z w:val="20"/>
          <w:szCs w:val="20"/>
        </w:rPr>
      </w:pPr>
    </w:p>
    <w:p w14:paraId="0978620A" w14:textId="77777777" w:rsidR="008A178F" w:rsidRPr="005974A1" w:rsidRDefault="008A178F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</w:p>
    <w:p w14:paraId="6A55DF77" w14:textId="77777777" w:rsidR="003E18E5" w:rsidRPr="005974A1" w:rsidRDefault="00B8381C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bookmarkStart w:id="8" w:name="_Hlk536612456"/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 xml:space="preserve">pakiet nr </w:t>
      </w:r>
      <w:r w:rsidR="00101B17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45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5837"/>
        <w:gridCol w:w="1349"/>
        <w:gridCol w:w="1085"/>
        <w:gridCol w:w="1085"/>
      </w:tblGrid>
      <w:tr w:rsidR="003A0E3A" w:rsidRPr="005974A1" w14:paraId="4E1F3589" w14:textId="77777777" w:rsidTr="00BD2673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B6ABD28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8E79B12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834DEF9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F5AE3B4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7CDE43EF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5E115F7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5714A588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6F999D8C" w14:textId="77777777" w:rsidTr="00BD2673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AE86" w14:textId="2A5D029A" w:rsidR="00217610" w:rsidRPr="005974A1" w:rsidRDefault="00217610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17C8" w14:textId="4D398A43" w:rsidR="00217610" w:rsidRPr="005974A1" w:rsidRDefault="00217610" w:rsidP="005974A1">
            <w:pPr>
              <w:widowControl w:val="0"/>
              <w:suppressAutoHyphens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SALUS INTERNATIONAL Sp. z o. o., ul. Pułaskiego 9, 40-273 Katowice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29F9" w14:textId="337A0EA6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12 927,60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18E3" w14:textId="6C90B5C4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97BA" w14:textId="069A1AA4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733E0209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2CE10EFA" w14:textId="77777777" w:rsidR="008A178F" w:rsidRPr="005974A1" w:rsidRDefault="008A178F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</w:p>
    <w:p w14:paraId="66AF7E35" w14:textId="77777777" w:rsidR="008A178F" w:rsidRPr="005974A1" w:rsidRDefault="008A178F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  <w:u w:val="single"/>
        </w:rPr>
      </w:pPr>
    </w:p>
    <w:p w14:paraId="7589B08F" w14:textId="77777777" w:rsidR="009F15CC" w:rsidRPr="005974A1" w:rsidRDefault="009F15CC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  <w:u w:val="single"/>
        </w:rPr>
      </w:pPr>
      <w:r w:rsidRPr="005974A1">
        <w:rPr>
          <w:rFonts w:ascii="Arial" w:hAnsi="Arial" w:cs="Arial"/>
          <w:b/>
          <w:noProof w:val="0"/>
          <w:sz w:val="20"/>
          <w:szCs w:val="20"/>
          <w:u w:val="single"/>
        </w:rPr>
        <w:t xml:space="preserve">Pakiet </w:t>
      </w:r>
      <w:r w:rsidR="00627A36" w:rsidRPr="005974A1">
        <w:rPr>
          <w:rFonts w:ascii="Arial" w:hAnsi="Arial" w:cs="Arial"/>
          <w:b/>
          <w:noProof w:val="0"/>
          <w:sz w:val="20"/>
          <w:szCs w:val="20"/>
          <w:u w:val="single"/>
        </w:rPr>
        <w:t>46</w:t>
      </w:r>
      <w:r w:rsidRPr="005974A1">
        <w:rPr>
          <w:rFonts w:ascii="Arial" w:hAnsi="Arial" w:cs="Arial"/>
          <w:b/>
          <w:noProof w:val="0"/>
          <w:sz w:val="20"/>
          <w:szCs w:val="20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366"/>
        <w:gridCol w:w="1085"/>
        <w:gridCol w:w="1085"/>
      </w:tblGrid>
      <w:tr w:rsidR="003A0E3A" w:rsidRPr="005974A1" w14:paraId="33E5C7EB" w14:textId="77777777" w:rsidTr="00BD267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E476113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363EAF2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3925F9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A72960E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38F34D56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8EAA332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C83B5E5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2CB09E5C" w14:textId="77777777" w:rsidTr="00BD267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3EEB" w14:textId="6FB24982" w:rsidR="00217610" w:rsidRPr="005974A1" w:rsidRDefault="00217610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67DA" w14:textId="25BB035A" w:rsidR="00217610" w:rsidRPr="005974A1" w:rsidRDefault="00217610" w:rsidP="005974A1">
            <w:pPr>
              <w:widowControl w:val="0"/>
              <w:suppressAutoHyphens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Konsorcjum: Lider - URTICA Sp. z o. o., ul. Krzemieniecka 120, 54-613 Wrocław i Polska Grupa Farmaceutyczna S.A., ul. Zbąszyńska 3, 91-342 Łódź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1606" w14:textId="127C68BE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195 374,60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B986" w14:textId="49CAFAB8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1F3F" w14:textId="0B013971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0EB80D89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45EBF9A4" w14:textId="77777777" w:rsidR="003E18E5" w:rsidRPr="005974A1" w:rsidRDefault="003E18E5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</w:rPr>
      </w:pPr>
    </w:p>
    <w:p w14:paraId="08D4DD40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366"/>
        <w:gridCol w:w="1085"/>
        <w:gridCol w:w="1085"/>
      </w:tblGrid>
      <w:tr w:rsidR="003A0E3A" w:rsidRPr="005974A1" w14:paraId="362081AB" w14:textId="77777777" w:rsidTr="00BD267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9389D77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FDC76E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1D8A1B4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EC02898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6CE21D84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9934A0A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628C297D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749947C9" w14:textId="77777777" w:rsidTr="00BD267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4E1F" w14:textId="77777777" w:rsidR="00217610" w:rsidRPr="005974A1" w:rsidRDefault="00217610" w:rsidP="005974A1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BC4C" w14:textId="77777777" w:rsidR="00217610" w:rsidRPr="005974A1" w:rsidRDefault="00217610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SALUS INTERNATIONAL Sp. z o. o., ul. Pułaskiego 9, 40-273 Katowice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4A2EC" w14:textId="77777777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198 370,94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B267A" w14:textId="77777777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001FE" w14:textId="2A61A6A0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98,49</w:t>
            </w:r>
          </w:p>
        </w:tc>
      </w:tr>
    </w:tbl>
    <w:p w14:paraId="452EB6E4" w14:textId="77777777" w:rsidR="009F15CC" w:rsidRPr="005974A1" w:rsidRDefault="009F15CC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</w:rPr>
      </w:pPr>
    </w:p>
    <w:p w14:paraId="061CB0DA" w14:textId="5BB2CCCA" w:rsidR="005974A1" w:rsidRDefault="005974A1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</w:rPr>
      </w:pPr>
    </w:p>
    <w:p w14:paraId="75674EED" w14:textId="174BC95E" w:rsidR="00BD2673" w:rsidRDefault="00BD2673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</w:rPr>
      </w:pPr>
    </w:p>
    <w:p w14:paraId="5178EAF2" w14:textId="77777777" w:rsidR="00BD2673" w:rsidRPr="005974A1" w:rsidRDefault="00BD2673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</w:rPr>
      </w:pPr>
    </w:p>
    <w:p w14:paraId="0C9905E0" w14:textId="77777777" w:rsidR="003E18E5" w:rsidRPr="005974A1" w:rsidRDefault="004A4B10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lastRenderedPageBreak/>
        <w:t xml:space="preserve">pakiet nr </w:t>
      </w:r>
      <w:r w:rsidR="006D1447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47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5836"/>
        <w:gridCol w:w="1350"/>
        <w:gridCol w:w="1085"/>
        <w:gridCol w:w="1085"/>
      </w:tblGrid>
      <w:tr w:rsidR="003A0E3A" w:rsidRPr="005974A1" w14:paraId="0B0A8AAC" w14:textId="77777777" w:rsidTr="00BD2673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58312B4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071634C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8FB47A1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AF7D06A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003660C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D6EB7CB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7B8DD3FD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454179B3" w14:textId="77777777" w:rsidTr="00BD2673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A268" w14:textId="3C536186" w:rsidR="00217610" w:rsidRPr="005974A1" w:rsidRDefault="00217610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32EB" w14:textId="65D11650" w:rsidR="00217610" w:rsidRPr="005974A1" w:rsidRDefault="00217610" w:rsidP="005974A1">
            <w:pPr>
              <w:widowControl w:val="0"/>
              <w:suppressAutoHyphens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FARMACOL LOGISTYKA Sp. z o. o., ul. Szopienicka 77, 40-431 Katowice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319F" w14:textId="2151E397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211 796,81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68D8" w14:textId="5D94DA3E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F645" w14:textId="328553D1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7BE6B08D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5C0FF9F9" w14:textId="77777777" w:rsidR="003E18E5" w:rsidRPr="005974A1" w:rsidRDefault="003E18E5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</w:rPr>
      </w:pPr>
    </w:p>
    <w:p w14:paraId="6BF59CE5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366"/>
        <w:gridCol w:w="1085"/>
        <w:gridCol w:w="1085"/>
      </w:tblGrid>
      <w:tr w:rsidR="003A0E3A" w:rsidRPr="005974A1" w14:paraId="1F2688BD" w14:textId="77777777" w:rsidTr="00BD2673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  <w:hideMark/>
          </w:tcPr>
          <w:p w14:paraId="4890FC6B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12" w:type="dxa"/>
            <w:shd w:val="clear" w:color="auto" w:fill="E6E6E6"/>
            <w:vAlign w:val="center"/>
            <w:hideMark/>
          </w:tcPr>
          <w:p w14:paraId="7D307F31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366" w:type="dxa"/>
            <w:shd w:val="clear" w:color="auto" w:fill="E6E6E6"/>
            <w:vAlign w:val="center"/>
            <w:hideMark/>
          </w:tcPr>
          <w:p w14:paraId="488C7156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085" w:type="dxa"/>
            <w:shd w:val="clear" w:color="auto" w:fill="E6E6E6"/>
            <w:vAlign w:val="center"/>
            <w:hideMark/>
          </w:tcPr>
          <w:p w14:paraId="4EE4D7DE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3C3A4181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21EFD43F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8AE3B53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37A16DBA" w14:textId="77777777" w:rsidTr="00BD2673">
        <w:trPr>
          <w:cantSplit/>
          <w:trHeight w:val="20"/>
        </w:trPr>
        <w:tc>
          <w:tcPr>
            <w:tcW w:w="704" w:type="dxa"/>
            <w:vAlign w:val="center"/>
          </w:tcPr>
          <w:p w14:paraId="34C4B9C4" w14:textId="77777777" w:rsidR="00217610" w:rsidRPr="005974A1" w:rsidRDefault="00217610" w:rsidP="005974A1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A17565D" w14:textId="77777777" w:rsidR="00217610" w:rsidRPr="005974A1" w:rsidRDefault="00217610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NEUCA S.A., ul. Szosa Bydgoska 58, 87-100 Toruń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6C591688" w14:textId="77777777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230 449,05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30C25D36" w14:textId="77777777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91,91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7EB98F" w14:textId="3AAA05CC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91,91</w:t>
            </w:r>
          </w:p>
        </w:tc>
      </w:tr>
      <w:tr w:rsidR="00217610" w:rsidRPr="005974A1" w14:paraId="79A378EC" w14:textId="77777777" w:rsidTr="00BD2673">
        <w:trPr>
          <w:cantSplit/>
          <w:trHeight w:val="20"/>
        </w:trPr>
        <w:tc>
          <w:tcPr>
            <w:tcW w:w="704" w:type="dxa"/>
            <w:vAlign w:val="center"/>
          </w:tcPr>
          <w:p w14:paraId="46FB5D0D" w14:textId="77777777" w:rsidR="00217610" w:rsidRPr="005974A1" w:rsidRDefault="00217610" w:rsidP="005974A1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42D8574" w14:textId="77777777" w:rsidR="00217610" w:rsidRPr="005974A1" w:rsidRDefault="00217610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Konsorcjum: Lider - URTICA Sp. z o. o., ul. Krzemieniecka 120, 54-613 Wrocław i Polska Grupa Farmaceutyczna S.A., ul. Zbąszyńska 3, 91-342 Łódź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16582CA" w14:textId="77777777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231 523,81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3E575C72" w14:textId="77777777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91,48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824BD2" w14:textId="27AD4711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91,48</w:t>
            </w:r>
          </w:p>
        </w:tc>
      </w:tr>
    </w:tbl>
    <w:p w14:paraId="0F62FA70" w14:textId="77777777" w:rsidR="003E18E5" w:rsidRPr="005974A1" w:rsidRDefault="003E18E5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</w:rPr>
      </w:pPr>
    </w:p>
    <w:p w14:paraId="10C69751" w14:textId="77777777" w:rsidR="005974A1" w:rsidRDefault="005974A1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00AD87A0" w14:textId="38BEF4EA" w:rsidR="004A4B10" w:rsidRPr="005974A1" w:rsidRDefault="004A4B10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z w:val="20"/>
          <w:szCs w:val="20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 xml:space="preserve">pakiet nr </w:t>
      </w:r>
      <w:r w:rsidR="008C748E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48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5835"/>
        <w:gridCol w:w="1351"/>
        <w:gridCol w:w="1085"/>
        <w:gridCol w:w="1085"/>
      </w:tblGrid>
      <w:tr w:rsidR="003A0E3A" w:rsidRPr="005974A1" w14:paraId="72B32CF0" w14:textId="77777777" w:rsidTr="00BD2673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C38BF59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81171FB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04E7573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CFC950B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0EE9FC9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D74C53A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23BF086E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526F95E1" w14:textId="77777777" w:rsidTr="00BD2673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F03E" w14:textId="512DA5B5" w:rsidR="00217610" w:rsidRPr="005974A1" w:rsidRDefault="00217610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5A81" w14:textId="5F3AE38C" w:rsidR="00217610" w:rsidRPr="005974A1" w:rsidRDefault="00217610" w:rsidP="005974A1">
            <w:pPr>
              <w:widowControl w:val="0"/>
              <w:suppressAutoHyphens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NEUCA S.A., ul. Szosa Bydgoska 58, 87-100 Toruń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FADA" w14:textId="7138670B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25 792,31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5DED" w14:textId="1BD6147F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3A0C" w14:textId="7EDD1D95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1DD5C96F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2D9D61FF" w14:textId="77777777" w:rsidR="003E18E5" w:rsidRPr="005974A1" w:rsidRDefault="003E18E5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</w:rPr>
      </w:pPr>
    </w:p>
    <w:p w14:paraId="09C52FBC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5837"/>
        <w:gridCol w:w="1349"/>
        <w:gridCol w:w="1085"/>
        <w:gridCol w:w="1085"/>
      </w:tblGrid>
      <w:tr w:rsidR="003A0E3A" w:rsidRPr="005974A1" w14:paraId="79D91069" w14:textId="77777777" w:rsidTr="00BD2673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CC4E655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8C53D12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1C4AE7D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166A7D0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2A408518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83EBBD8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69B903F0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197BCBB4" w14:textId="77777777" w:rsidTr="00BD2673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8083" w14:textId="77777777" w:rsidR="00217610" w:rsidRPr="005974A1" w:rsidRDefault="00217610" w:rsidP="005974A1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D884" w14:textId="77777777" w:rsidR="00217610" w:rsidRPr="005974A1" w:rsidRDefault="00217610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Centrala Farmaceutyczna CEFARM S.A., ul. Jana Kazimierza 16, 01-248 Warszawa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F8E6" w14:textId="77777777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25 808,44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6B30" w14:textId="77777777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1642" w14:textId="34B6E798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99,94</w:t>
            </w:r>
          </w:p>
        </w:tc>
      </w:tr>
      <w:tr w:rsidR="003A0E3A" w:rsidRPr="005974A1" w14:paraId="3E465067" w14:textId="77777777" w:rsidTr="00BD2673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772E" w14:textId="77777777" w:rsidR="00217610" w:rsidRPr="005974A1" w:rsidRDefault="00217610" w:rsidP="005974A1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01CB" w14:textId="77777777" w:rsidR="00217610" w:rsidRPr="005974A1" w:rsidRDefault="00217610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FARMACOL LOGISTYKA Sp. z o. o., ul. Szopienicka 77, 40-431 Katowice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899AB" w14:textId="77777777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25 812,00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C158E" w14:textId="77777777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3B9AA" w14:textId="67DF73EE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99,92</w:t>
            </w:r>
          </w:p>
        </w:tc>
      </w:tr>
      <w:tr w:rsidR="00217610" w:rsidRPr="005974A1" w14:paraId="2C32D6D0" w14:textId="77777777" w:rsidTr="00BD2673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F950" w14:textId="77777777" w:rsidR="00217610" w:rsidRPr="005974A1" w:rsidRDefault="00217610" w:rsidP="005974A1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5FE8" w14:textId="77777777" w:rsidR="00217610" w:rsidRPr="005974A1" w:rsidRDefault="00217610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Konsorcjum: Lider - URTICA Sp. z o. o., ul. Krzemieniecka 120, 54-613 Wrocław i Polska Grupa Farmaceutyczna S.A., ul. Zbąszyńska 3, 91-342 Łódź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2C10" w14:textId="77777777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25 889,54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210E" w14:textId="77777777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D541" w14:textId="046066DD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99,62</w:t>
            </w:r>
          </w:p>
        </w:tc>
      </w:tr>
    </w:tbl>
    <w:p w14:paraId="3567A5E1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z w:val="20"/>
          <w:szCs w:val="20"/>
        </w:rPr>
      </w:pPr>
    </w:p>
    <w:p w14:paraId="3943EAEF" w14:textId="77777777" w:rsidR="00DB65D3" w:rsidRPr="005974A1" w:rsidRDefault="00DB65D3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64538B0B" w14:textId="14165EEA" w:rsidR="003E18E5" w:rsidRPr="005974A1" w:rsidRDefault="004A4B10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 xml:space="preserve">pakiet nr </w:t>
      </w:r>
      <w:r w:rsidR="007B3576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49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5837"/>
        <w:gridCol w:w="1349"/>
        <w:gridCol w:w="1085"/>
        <w:gridCol w:w="1085"/>
      </w:tblGrid>
      <w:tr w:rsidR="003A0E3A" w:rsidRPr="005974A1" w14:paraId="1FFEB88C" w14:textId="77777777" w:rsidTr="00BD2673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40A0AD2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04E14B9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E7DCF8E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B9045F8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38D8E43B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3B87A8E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7429299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1412E863" w14:textId="77777777" w:rsidTr="00BD2673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98D9" w14:textId="2D33802F" w:rsidR="00217610" w:rsidRPr="005974A1" w:rsidRDefault="00217610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62F8" w14:textId="2BC95E52" w:rsidR="00217610" w:rsidRPr="005974A1" w:rsidRDefault="00217610" w:rsidP="005974A1">
            <w:pPr>
              <w:widowControl w:val="0"/>
              <w:suppressAutoHyphens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Konsorcjum: Lider - URTICA Sp. z o. o., ul. Krzemieniecka 120, 54-613 Wrocław i Polska Grupa Farmaceutyczna S.A., ul. Zbąszyńska 3, 91-342 Łódź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AF63" w14:textId="6734420F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23 090,40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6D5D" w14:textId="5AD72439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611F" w14:textId="0A957255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3469D6D6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5B63A469" w14:textId="77777777" w:rsidR="003E18E5" w:rsidRPr="005974A1" w:rsidRDefault="003E18E5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</w:rPr>
      </w:pPr>
    </w:p>
    <w:p w14:paraId="646FAF93" w14:textId="77777777" w:rsidR="00DB65D3" w:rsidRPr="005974A1" w:rsidRDefault="00DB65D3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3A4F66B6" w14:textId="7D98A7F0" w:rsidR="003E18E5" w:rsidRPr="005974A1" w:rsidRDefault="004A4B10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z w:val="20"/>
          <w:szCs w:val="20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 xml:space="preserve">pakiet nr </w:t>
      </w:r>
      <w:r w:rsidR="004F49AD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50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366"/>
        <w:gridCol w:w="1085"/>
        <w:gridCol w:w="1085"/>
      </w:tblGrid>
      <w:tr w:rsidR="003A0E3A" w:rsidRPr="005974A1" w14:paraId="639E6E15" w14:textId="77777777" w:rsidTr="00BD267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3242172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C23D745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066F7F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FF037AD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2D94A7D6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AF79B3A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80ADBC8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361DB778" w14:textId="77777777" w:rsidTr="00BD267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0115" w14:textId="6A7E560C" w:rsidR="00217610" w:rsidRPr="005974A1" w:rsidRDefault="00217610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5A39" w14:textId="0BB7FAFB" w:rsidR="00217610" w:rsidRPr="005974A1" w:rsidRDefault="00217610" w:rsidP="005974A1">
            <w:pPr>
              <w:widowControl w:val="0"/>
              <w:suppressAutoHyphens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Centrum Zaopatrzenia Medycznego "CEZAL" S.A. WROCŁAW, ODDZIAŁ KRAKÓW, ul. Balicka 117, 30-149 Kraków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FD24" w14:textId="2C2422E3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131 468,89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565F" w14:textId="015B1EAF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63EF" w14:textId="1FB4C63D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2D1442F2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117F09EF" w14:textId="77777777" w:rsidR="005974A1" w:rsidRPr="005974A1" w:rsidRDefault="005974A1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</w:p>
    <w:p w14:paraId="5E7832B5" w14:textId="5394E0C0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5975"/>
        <w:gridCol w:w="1211"/>
        <w:gridCol w:w="1085"/>
        <w:gridCol w:w="1085"/>
      </w:tblGrid>
      <w:tr w:rsidR="003A0E3A" w:rsidRPr="005974A1" w14:paraId="782EBD41" w14:textId="77777777" w:rsidTr="00BD2673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43E2158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E9213C6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50D4E7F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89477C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F8848BA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A5AB187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4597D76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5C58F58A" w14:textId="77777777" w:rsidTr="00BD2673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F58F4" w14:textId="77777777" w:rsidR="00217610" w:rsidRPr="005974A1" w:rsidRDefault="00217610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469AD" w14:textId="77777777" w:rsidR="00217610" w:rsidRPr="005974A1" w:rsidRDefault="00217610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proofErr w:type="spellStart"/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Bialmed</w:t>
            </w:r>
            <w:proofErr w:type="spellEnd"/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 xml:space="preserve"> Sp. z o. o., ul. Kazimierzowska 46/48 lok. 35, 02-546 Warszawa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CDF2" w14:textId="77777777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136 091,34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63F3" w14:textId="77777777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5377" w14:textId="62551586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96,60</w:t>
            </w:r>
          </w:p>
        </w:tc>
      </w:tr>
    </w:tbl>
    <w:p w14:paraId="6800FEA9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z w:val="20"/>
          <w:szCs w:val="20"/>
        </w:rPr>
      </w:pPr>
    </w:p>
    <w:p w14:paraId="09668E05" w14:textId="77777777" w:rsidR="00DB65D3" w:rsidRPr="005974A1" w:rsidRDefault="00DB65D3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z w:val="20"/>
          <w:szCs w:val="20"/>
          <w:u w:val="single"/>
        </w:rPr>
      </w:pPr>
    </w:p>
    <w:p w14:paraId="093678B5" w14:textId="2BAF9151" w:rsidR="003E18E5" w:rsidRPr="005974A1" w:rsidRDefault="009609FE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z w:val="20"/>
          <w:szCs w:val="20"/>
          <w:u w:val="single"/>
        </w:rPr>
      </w:pPr>
      <w:r w:rsidRPr="005974A1">
        <w:rPr>
          <w:rFonts w:ascii="Arial" w:hAnsi="Arial" w:cs="Arial"/>
          <w:b/>
          <w:noProof w:val="0"/>
          <w:sz w:val="20"/>
          <w:szCs w:val="20"/>
          <w:u w:val="single"/>
        </w:rPr>
        <w:t>Pakiet 51: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5836"/>
        <w:gridCol w:w="1350"/>
        <w:gridCol w:w="1085"/>
        <w:gridCol w:w="1085"/>
      </w:tblGrid>
      <w:tr w:rsidR="003A0E3A" w:rsidRPr="005974A1" w14:paraId="70DD6466" w14:textId="77777777" w:rsidTr="00BD2673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9C16D08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C808500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97B3A93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782F09F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1555C7BA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DBD462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A6F74B8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3AFAA55D" w14:textId="77777777" w:rsidTr="00BD2673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87AD" w14:textId="4F7CBC6C" w:rsidR="00217610" w:rsidRPr="005974A1" w:rsidRDefault="00217610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E3F8" w14:textId="7F5560C2" w:rsidR="00217610" w:rsidRPr="005974A1" w:rsidRDefault="00217610" w:rsidP="005974A1">
            <w:pPr>
              <w:widowControl w:val="0"/>
              <w:suppressAutoHyphens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SCHULKE POLSKA Sp. z o. o., al. Jerozolimskie 132, 02-305 Warszawa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7F20" w14:textId="096DF767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6 804,00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ED41" w14:textId="5AB8E6E2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AF8E" w14:textId="027E5C59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3CA6C544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077D6315" w14:textId="77777777" w:rsidR="00217610" w:rsidRPr="005974A1" w:rsidRDefault="00217610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</w:p>
    <w:p w14:paraId="14F3F0FA" w14:textId="550DA4F0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5837"/>
        <w:gridCol w:w="1349"/>
        <w:gridCol w:w="1085"/>
        <w:gridCol w:w="1085"/>
      </w:tblGrid>
      <w:tr w:rsidR="003A0E3A" w:rsidRPr="005974A1" w14:paraId="360D583E" w14:textId="77777777" w:rsidTr="00BD2673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D705D84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AC081B9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3D57EC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62B7AD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82D3181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8D0EA8C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51C2B7AD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217610" w:rsidRPr="005974A1" w14:paraId="5C8D1861" w14:textId="77777777" w:rsidTr="00BD2673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1292" w14:textId="77777777" w:rsidR="00217610" w:rsidRPr="005974A1" w:rsidRDefault="00217610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2F26" w14:textId="77777777" w:rsidR="00217610" w:rsidRPr="005974A1" w:rsidRDefault="00217610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proofErr w:type="spellStart"/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Bialmed</w:t>
            </w:r>
            <w:proofErr w:type="spellEnd"/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 xml:space="preserve"> Sp. z o. o., ul. Kazimierzowska 46/48 lok. 35, 02-546 Warszawa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A2EA" w14:textId="77777777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8 910,00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CA3F" w14:textId="77777777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76,36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8131" w14:textId="01C63BB1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76,36</w:t>
            </w:r>
          </w:p>
        </w:tc>
      </w:tr>
    </w:tbl>
    <w:p w14:paraId="2BED2A70" w14:textId="77777777" w:rsidR="003E18E5" w:rsidRPr="005974A1" w:rsidRDefault="003E18E5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</w:rPr>
      </w:pPr>
    </w:p>
    <w:p w14:paraId="4481E56D" w14:textId="77777777" w:rsidR="003E18E5" w:rsidRPr="005974A1" w:rsidRDefault="003E18E5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</w:rPr>
      </w:pPr>
    </w:p>
    <w:p w14:paraId="464B5F2A" w14:textId="77777777" w:rsidR="003E18E5" w:rsidRPr="005974A1" w:rsidRDefault="004A4B10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z w:val="20"/>
          <w:szCs w:val="20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 xml:space="preserve">pakiet nr </w:t>
      </w:r>
      <w:r w:rsidR="001B7898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52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p w14:paraId="548E9C8F" w14:textId="77777777" w:rsidR="003C5E10" w:rsidRPr="005974A1" w:rsidRDefault="003C5E10" w:rsidP="005974A1">
      <w:pPr>
        <w:widowControl w:val="0"/>
        <w:suppressAutoHyphens/>
        <w:jc w:val="both"/>
        <w:rPr>
          <w:rFonts w:ascii="Arial" w:hAnsi="Arial" w:cs="Arial"/>
          <w:bCs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bCs/>
          <w:noProof w:val="0"/>
          <w:snapToGrid w:val="0"/>
          <w:sz w:val="20"/>
          <w:szCs w:val="20"/>
        </w:rPr>
        <w:t>Postępowanie w tym pakiecie zostało unieważnione w dniu 24.01.2020 r. (pismo nr SZP-271/29-8/2019) – wynik postępowania cz. 1</w:t>
      </w:r>
    </w:p>
    <w:p w14:paraId="7E18ECAB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z w:val="20"/>
          <w:szCs w:val="20"/>
        </w:rPr>
      </w:pPr>
    </w:p>
    <w:p w14:paraId="7A2E7F7B" w14:textId="77777777" w:rsidR="00DB65D3" w:rsidRPr="005974A1" w:rsidRDefault="00DB65D3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1D3C4A58" w14:textId="3E631522" w:rsidR="003E18E5" w:rsidRPr="005974A1" w:rsidRDefault="001B7898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  <w:u w:val="single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 xml:space="preserve">pakiet nr </w:t>
      </w:r>
      <w:r w:rsidR="00B56F18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53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366"/>
        <w:gridCol w:w="1085"/>
        <w:gridCol w:w="1085"/>
      </w:tblGrid>
      <w:tr w:rsidR="003A0E3A" w:rsidRPr="005974A1" w14:paraId="5F5AF170" w14:textId="77777777" w:rsidTr="00BD267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CFCCCF0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94EEB26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3A01A72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0237B2E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3C395F8A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0130415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74905006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028F0181" w14:textId="77777777" w:rsidTr="00BD267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3585" w14:textId="77777777" w:rsidR="00AF2081" w:rsidRPr="005974A1" w:rsidRDefault="00AF2081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155F" w14:textId="77777777" w:rsidR="00AF2081" w:rsidRPr="005974A1" w:rsidRDefault="00AF2081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Centrum Zaopatrzenia Medycznego "CEZAL" S.A. WROCŁAW, ODDZIAŁ KRAKÓW, ul. Balicka 117, 30-149 Kraków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A01F" w14:textId="77777777" w:rsidR="00AF2081" w:rsidRPr="005974A1" w:rsidRDefault="00AF2081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5 832,00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B175" w14:textId="77777777" w:rsidR="00AF2081" w:rsidRPr="005974A1" w:rsidRDefault="00AF2081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BA6E" w14:textId="5CFB621D" w:rsidR="00AF2081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433968C9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0C75C656" w14:textId="77777777" w:rsidR="003E18E5" w:rsidRPr="005974A1" w:rsidRDefault="003E18E5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</w:rPr>
      </w:pPr>
    </w:p>
    <w:p w14:paraId="1D467729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</w:p>
    <w:p w14:paraId="33560FED" w14:textId="4D1DC92D" w:rsidR="003C5E10" w:rsidRPr="005974A1" w:rsidRDefault="001B7898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 xml:space="preserve">pakiet nr </w:t>
      </w:r>
      <w:r w:rsidR="004B4CD6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54</w:t>
      </w:r>
      <w:r w:rsidR="003C5E10"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 xml:space="preserve"> </w:t>
      </w:r>
    </w:p>
    <w:p w14:paraId="07ADBB23" w14:textId="77777777" w:rsidR="003C5E10" w:rsidRPr="005974A1" w:rsidRDefault="003C5E10" w:rsidP="005974A1">
      <w:pPr>
        <w:widowControl w:val="0"/>
        <w:suppressAutoHyphens/>
        <w:jc w:val="both"/>
        <w:rPr>
          <w:rFonts w:ascii="Arial" w:hAnsi="Arial" w:cs="Arial"/>
          <w:bCs/>
          <w:noProof w:val="0"/>
          <w:snapToGrid w:val="0"/>
          <w:sz w:val="20"/>
          <w:szCs w:val="20"/>
        </w:rPr>
      </w:pPr>
      <w:bookmarkStart w:id="9" w:name="_Hlk31023350"/>
      <w:r w:rsidRPr="005974A1">
        <w:rPr>
          <w:rFonts w:ascii="Arial" w:hAnsi="Arial" w:cs="Arial"/>
          <w:bCs/>
          <w:noProof w:val="0"/>
          <w:snapToGrid w:val="0"/>
          <w:sz w:val="20"/>
          <w:szCs w:val="20"/>
        </w:rPr>
        <w:t>Postępowanie w tym pakiecie zostało unieważnione w dniu 24.01.2020 r. (pismo nr SZP-271/29-8/2019) – wynik postępowania cz. 1</w:t>
      </w:r>
    </w:p>
    <w:bookmarkEnd w:id="9"/>
    <w:p w14:paraId="2EF0DE7F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</w:p>
    <w:p w14:paraId="2349822E" w14:textId="77777777" w:rsidR="00DB65D3" w:rsidRPr="005974A1" w:rsidRDefault="00DB65D3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69946B20" w14:textId="5613DE19" w:rsidR="003E18E5" w:rsidRPr="005974A1" w:rsidRDefault="001B7898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  <w:u w:val="single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 xml:space="preserve">pakiet nr </w:t>
      </w:r>
      <w:r w:rsidR="00254A92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55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366"/>
        <w:gridCol w:w="1085"/>
        <w:gridCol w:w="1085"/>
      </w:tblGrid>
      <w:tr w:rsidR="003A0E3A" w:rsidRPr="005974A1" w14:paraId="0F63A091" w14:textId="77777777" w:rsidTr="00BD267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DDEA547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177A242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598956B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9A902BD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33DAD079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C7C7431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7D826B84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5C09709D" w14:textId="77777777" w:rsidTr="00BD267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86A8" w14:textId="7EB139E5" w:rsidR="00217610" w:rsidRPr="005974A1" w:rsidRDefault="00217610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CCC7" w14:textId="7006FA54" w:rsidR="00217610" w:rsidRPr="005974A1" w:rsidRDefault="00217610" w:rsidP="005974A1">
            <w:pPr>
              <w:widowControl w:val="0"/>
              <w:suppressAutoHyphens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Centrum Zaopatrzenia Medycznego "CEZAL" S.A. WROCŁAW, ODDZIAŁ KRAKÓW, ul. Balicka 117, 30-149 Kraków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9793" w14:textId="56BE5755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22 098,96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E5D4" w14:textId="5F294A98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C093" w14:textId="4E1F8694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71320D20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282E7984" w14:textId="77777777" w:rsidR="003E18E5" w:rsidRPr="005974A1" w:rsidRDefault="003E18E5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</w:rPr>
      </w:pPr>
    </w:p>
    <w:p w14:paraId="19F87E38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253"/>
        <w:gridCol w:w="1198"/>
        <w:gridCol w:w="1085"/>
      </w:tblGrid>
      <w:tr w:rsidR="003A0E3A" w:rsidRPr="005974A1" w14:paraId="1C308EAF" w14:textId="77777777" w:rsidTr="00BD2673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  <w:hideMark/>
          </w:tcPr>
          <w:p w14:paraId="6D0EE5D6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12" w:type="dxa"/>
            <w:shd w:val="clear" w:color="auto" w:fill="E6E6E6"/>
            <w:vAlign w:val="center"/>
            <w:hideMark/>
          </w:tcPr>
          <w:p w14:paraId="6F94251F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253" w:type="dxa"/>
            <w:shd w:val="clear" w:color="auto" w:fill="E6E6E6"/>
            <w:vAlign w:val="center"/>
            <w:hideMark/>
          </w:tcPr>
          <w:p w14:paraId="21610322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98" w:type="dxa"/>
            <w:shd w:val="clear" w:color="auto" w:fill="E6E6E6"/>
            <w:vAlign w:val="center"/>
            <w:hideMark/>
          </w:tcPr>
          <w:p w14:paraId="21C20658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2B7A3363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0A123981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7834C9D9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56D19F9B" w14:textId="77777777" w:rsidTr="00BD2673">
        <w:trPr>
          <w:cantSplit/>
          <w:trHeight w:val="20"/>
        </w:trPr>
        <w:tc>
          <w:tcPr>
            <w:tcW w:w="704" w:type="dxa"/>
            <w:shd w:val="clear" w:color="auto" w:fill="FFFFFF" w:themeFill="background1"/>
            <w:vAlign w:val="center"/>
          </w:tcPr>
          <w:p w14:paraId="0DDE8500" w14:textId="77777777" w:rsidR="00217610" w:rsidRPr="005974A1" w:rsidRDefault="00217610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11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2CA11809" w14:textId="77777777" w:rsidR="00217610" w:rsidRPr="005974A1" w:rsidRDefault="00217610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proofErr w:type="spellStart"/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Bialmed</w:t>
            </w:r>
            <w:proofErr w:type="spellEnd"/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 xml:space="preserve"> Sp. z o. o., ul. Kazimierzowska 46/48 lok. 35, 02-546 Warszawa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3B23CC3D" w14:textId="77777777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27 807,30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14:paraId="675F1820" w14:textId="77777777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79,47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2D66E8" w14:textId="7932686B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79,47</w:t>
            </w:r>
          </w:p>
        </w:tc>
      </w:tr>
      <w:tr w:rsidR="003A0E3A" w:rsidRPr="005974A1" w14:paraId="0A2AF00F" w14:textId="77777777" w:rsidTr="00BD2673">
        <w:trPr>
          <w:cantSplit/>
          <w:trHeight w:val="20"/>
        </w:trPr>
        <w:tc>
          <w:tcPr>
            <w:tcW w:w="704" w:type="dxa"/>
            <w:shd w:val="clear" w:color="auto" w:fill="FFFFFF" w:themeFill="background1"/>
            <w:vAlign w:val="center"/>
          </w:tcPr>
          <w:p w14:paraId="3E401CF9" w14:textId="77777777" w:rsidR="00217610" w:rsidRPr="005974A1" w:rsidRDefault="00217610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23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CA4413E" w14:textId="77777777" w:rsidR="00217610" w:rsidRPr="005974A1" w:rsidRDefault="00217610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Hurtownia Farmaceutyczna MEDIFARM Sp. z o. o., ul. Bławatków 6, 43-100 Tychy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14:paraId="0467B7A0" w14:textId="77777777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31 472,60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14:paraId="19FC2F46" w14:textId="2828A392" w:rsidR="00217610" w:rsidRPr="00BD2673" w:rsidRDefault="00217610" w:rsidP="005974A1">
            <w:pPr>
              <w:jc w:val="right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D2673">
              <w:rPr>
                <w:rFonts w:ascii="Arial" w:hAnsi="Arial" w:cs="Arial"/>
                <w:noProof w:val="0"/>
                <w:sz w:val="16"/>
                <w:szCs w:val="16"/>
              </w:rPr>
              <w:t>ODRZUCENIE</w:t>
            </w:r>
          </w:p>
        </w:tc>
        <w:tc>
          <w:tcPr>
            <w:tcW w:w="0" w:type="auto"/>
            <w:vAlign w:val="center"/>
          </w:tcPr>
          <w:p w14:paraId="7AAE421B" w14:textId="3DD3CA35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---</w:t>
            </w:r>
          </w:p>
        </w:tc>
      </w:tr>
    </w:tbl>
    <w:p w14:paraId="2C4838CE" w14:textId="77777777" w:rsidR="00A83B5C" w:rsidRPr="005974A1" w:rsidRDefault="00A83B5C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</w:p>
    <w:p w14:paraId="399FAB13" w14:textId="77777777" w:rsidR="005974A1" w:rsidRPr="005974A1" w:rsidRDefault="005974A1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5464BA07" w14:textId="73FFDBC9" w:rsidR="003E18E5" w:rsidRPr="005974A1" w:rsidRDefault="001B7898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  <w:u w:val="single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 xml:space="preserve">pakiet nr </w:t>
      </w:r>
      <w:r w:rsidR="00877669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56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276"/>
        <w:gridCol w:w="1175"/>
        <w:gridCol w:w="1085"/>
      </w:tblGrid>
      <w:tr w:rsidR="003A0E3A" w:rsidRPr="005974A1" w14:paraId="5FB5434C" w14:textId="77777777" w:rsidTr="00BD267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7418D70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8DBD4EE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484A718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00B2E7F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8036B65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63BD071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7FB862DA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7508EDDC" w14:textId="77777777" w:rsidTr="00BD267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AF6C" w14:textId="0B974785" w:rsidR="00217610" w:rsidRPr="005974A1" w:rsidRDefault="00217610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2E5" w14:textId="459F7050" w:rsidR="00217610" w:rsidRPr="005974A1" w:rsidRDefault="00217610" w:rsidP="005974A1">
            <w:pPr>
              <w:widowControl w:val="0"/>
              <w:suppressAutoHyphens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Centrum Zaopatrzenia Medycznego "CEZAL" S.A. WROCŁAW, ODDZIAŁ KRAKÓW, ul. Balicka 117, 30-149 Kraków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EACE" w14:textId="10A49358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76 208,90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C2D7" w14:textId="14B54820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A26C" w14:textId="099CAD19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729A0EF3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1B3C6E33" w14:textId="77777777" w:rsidR="003E18E5" w:rsidRPr="005974A1" w:rsidRDefault="003E18E5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</w:rPr>
      </w:pPr>
    </w:p>
    <w:p w14:paraId="785C5FFC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276"/>
        <w:gridCol w:w="1175"/>
        <w:gridCol w:w="1085"/>
      </w:tblGrid>
      <w:tr w:rsidR="003A0E3A" w:rsidRPr="005974A1" w14:paraId="0C829AD8" w14:textId="77777777" w:rsidTr="00BD267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ADB2F00" w14:textId="77777777" w:rsidR="003E18E5" w:rsidRPr="005974A1" w:rsidRDefault="003E18E5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5A6CE92" w14:textId="77777777" w:rsidR="003E18E5" w:rsidRPr="005974A1" w:rsidRDefault="003E18E5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4F7A07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30920DA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03E41E2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F724A27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E9385D8" w14:textId="77777777" w:rsidR="003E18E5" w:rsidRPr="005974A1" w:rsidRDefault="003E18E5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3F2824F9" w14:textId="77777777" w:rsidTr="00BD2673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B0F1D" w14:textId="77777777" w:rsidR="00217610" w:rsidRPr="005974A1" w:rsidRDefault="00217610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F7951" w14:textId="77777777" w:rsidR="00217610" w:rsidRPr="005974A1" w:rsidRDefault="00217610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proofErr w:type="spellStart"/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Bialmed</w:t>
            </w:r>
            <w:proofErr w:type="spellEnd"/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 xml:space="preserve"> Sp. z o. o., ul. Kazimierzowska 46/48 lok. 35, 02-546 Warszawa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DF196" w14:textId="77777777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89 351,91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A0D8A" w14:textId="77777777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85,29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63F52" w14:textId="589FE57F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85,29</w:t>
            </w:r>
          </w:p>
        </w:tc>
      </w:tr>
    </w:tbl>
    <w:p w14:paraId="6D746AED" w14:textId="77777777" w:rsidR="003E18E5" w:rsidRPr="005974A1" w:rsidRDefault="003E18E5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135CE77F" w14:textId="77777777" w:rsidR="00DB65D3" w:rsidRPr="005974A1" w:rsidRDefault="00DB65D3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</w:pPr>
    </w:p>
    <w:p w14:paraId="26370930" w14:textId="20345992" w:rsidR="008A178F" w:rsidRPr="005974A1" w:rsidRDefault="001B7898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  <w:u w:val="single"/>
        </w:rPr>
      </w:pPr>
      <w:r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 xml:space="preserve">pakiet nr </w:t>
      </w:r>
      <w:r w:rsidR="00DD6346" w:rsidRPr="005974A1">
        <w:rPr>
          <w:rFonts w:ascii="Arial" w:hAnsi="Arial" w:cs="Arial"/>
          <w:b/>
          <w:noProof w:val="0"/>
          <w:snapToGrid w:val="0"/>
          <w:sz w:val="20"/>
          <w:szCs w:val="20"/>
          <w:u w:val="single"/>
        </w:rPr>
        <w:t>57</w:t>
      </w:r>
      <w:r w:rsidRPr="005974A1">
        <w:rPr>
          <w:rFonts w:ascii="Arial" w:hAnsi="Arial" w:cs="Arial"/>
          <w:b/>
          <w:noProof w:val="0"/>
          <w:snapToGrid w:val="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276"/>
        <w:gridCol w:w="1175"/>
        <w:gridCol w:w="1085"/>
      </w:tblGrid>
      <w:tr w:rsidR="003A0E3A" w:rsidRPr="005974A1" w14:paraId="04892148" w14:textId="77777777" w:rsidTr="00BD267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8684BC8" w14:textId="77777777" w:rsidR="008A178F" w:rsidRPr="005974A1" w:rsidRDefault="008A178F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4300D39" w14:textId="77777777" w:rsidR="008A178F" w:rsidRPr="005974A1" w:rsidRDefault="008A178F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782E2F" w14:textId="77777777" w:rsidR="008A178F" w:rsidRPr="005974A1" w:rsidRDefault="008A178F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79078D2" w14:textId="77777777" w:rsidR="008A178F" w:rsidRPr="005974A1" w:rsidRDefault="008A178F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5C77EF86" w14:textId="77777777" w:rsidR="008A178F" w:rsidRPr="005974A1" w:rsidRDefault="008A178F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02CD35B" w14:textId="77777777" w:rsidR="008A178F" w:rsidRPr="005974A1" w:rsidRDefault="008A178F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52B4FE35" w14:textId="77777777" w:rsidR="008A178F" w:rsidRPr="005974A1" w:rsidRDefault="008A178F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22C58324" w14:textId="77777777" w:rsidTr="00BD267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89D8" w14:textId="513FE208" w:rsidR="00217610" w:rsidRPr="005974A1" w:rsidRDefault="00217610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F045" w14:textId="1ACF2314" w:rsidR="00217610" w:rsidRPr="005974A1" w:rsidRDefault="00217610" w:rsidP="005974A1">
            <w:pPr>
              <w:widowControl w:val="0"/>
              <w:suppressAutoHyphens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Centrum Zaopatrzenia Medycznego "CEZAL" S.A. WROCŁAW, ODDZIAŁ KRAKÓW, ul. Balicka 117, 30-149 Kraków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67E0" w14:textId="17816566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32 769,36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C9EC" w14:textId="5A1BB732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62DC" w14:textId="744FDB64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0E44C13E" w14:textId="77777777" w:rsidR="008A178F" w:rsidRPr="005974A1" w:rsidRDefault="008A178F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7EB60DBC" w14:textId="77777777" w:rsidR="008A178F" w:rsidRPr="005974A1" w:rsidRDefault="008A178F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</w:rPr>
      </w:pPr>
    </w:p>
    <w:p w14:paraId="4E3D2E77" w14:textId="77777777" w:rsidR="00DB65D3" w:rsidRPr="005974A1" w:rsidRDefault="00DB65D3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z w:val="20"/>
          <w:szCs w:val="20"/>
          <w:u w:val="single"/>
        </w:rPr>
      </w:pPr>
    </w:p>
    <w:p w14:paraId="268832FD" w14:textId="6E29A21D" w:rsidR="008A178F" w:rsidRPr="005974A1" w:rsidRDefault="00AF605C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z w:val="20"/>
          <w:szCs w:val="20"/>
          <w:u w:val="single"/>
        </w:rPr>
      </w:pPr>
      <w:r w:rsidRPr="005974A1">
        <w:rPr>
          <w:rFonts w:ascii="Arial" w:hAnsi="Arial" w:cs="Arial"/>
          <w:b/>
          <w:noProof w:val="0"/>
          <w:sz w:val="20"/>
          <w:szCs w:val="20"/>
          <w:u w:val="single"/>
        </w:rPr>
        <w:t>Pakiet 58: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276"/>
        <w:gridCol w:w="1175"/>
        <w:gridCol w:w="1085"/>
      </w:tblGrid>
      <w:tr w:rsidR="003A0E3A" w:rsidRPr="005974A1" w14:paraId="65320A76" w14:textId="77777777" w:rsidTr="00BD267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218E2E2" w14:textId="77777777" w:rsidR="008A178F" w:rsidRPr="005974A1" w:rsidRDefault="008A178F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FC4E32D" w14:textId="77777777" w:rsidR="008A178F" w:rsidRPr="005974A1" w:rsidRDefault="008A178F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F4BFE7A" w14:textId="77777777" w:rsidR="008A178F" w:rsidRPr="005974A1" w:rsidRDefault="008A178F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16E72F4" w14:textId="77777777" w:rsidR="008A178F" w:rsidRPr="005974A1" w:rsidRDefault="008A178F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53CABF3" w14:textId="77777777" w:rsidR="008A178F" w:rsidRPr="005974A1" w:rsidRDefault="008A178F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39D2A53" w14:textId="77777777" w:rsidR="008A178F" w:rsidRPr="005974A1" w:rsidRDefault="008A178F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3F6D7519" w14:textId="77777777" w:rsidR="008A178F" w:rsidRPr="005974A1" w:rsidRDefault="008A178F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4DC0989B" w14:textId="77777777" w:rsidTr="00BD267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918" w14:textId="56D44DF5" w:rsidR="00217610" w:rsidRPr="005974A1" w:rsidRDefault="00217610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1A98" w14:textId="29BFA0C6" w:rsidR="00217610" w:rsidRPr="005974A1" w:rsidRDefault="00217610" w:rsidP="005974A1">
            <w:pPr>
              <w:widowControl w:val="0"/>
              <w:suppressAutoHyphens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proofErr w:type="spellStart"/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Medicus</w:t>
            </w:r>
            <w:proofErr w:type="spellEnd"/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 xml:space="preserve"> Sp. z o.o. SKA, ul. Browarowa 21, 43-100 Tychy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20FF" w14:textId="37878D91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33 534,00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A011" w14:textId="664ED202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8651" w14:textId="78DB8ADD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70AB6193" w14:textId="77777777" w:rsidR="008A178F" w:rsidRPr="005974A1" w:rsidRDefault="008A178F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79CB3A7C" w14:textId="77777777" w:rsidR="008A178F" w:rsidRPr="005974A1" w:rsidRDefault="008A178F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</w:rPr>
      </w:pPr>
    </w:p>
    <w:p w14:paraId="048FB172" w14:textId="77777777" w:rsidR="008A178F" w:rsidRPr="005974A1" w:rsidRDefault="008A178F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366"/>
        <w:gridCol w:w="1085"/>
        <w:gridCol w:w="1085"/>
      </w:tblGrid>
      <w:tr w:rsidR="003A0E3A" w:rsidRPr="005974A1" w14:paraId="233074D8" w14:textId="77777777" w:rsidTr="00BD2673">
        <w:trPr>
          <w:cantSplit/>
          <w:trHeight w:val="20"/>
        </w:trPr>
        <w:tc>
          <w:tcPr>
            <w:tcW w:w="704" w:type="dxa"/>
            <w:shd w:val="clear" w:color="auto" w:fill="E6E6E6"/>
            <w:vAlign w:val="center"/>
            <w:hideMark/>
          </w:tcPr>
          <w:p w14:paraId="17970269" w14:textId="77777777" w:rsidR="008A178F" w:rsidRPr="005974A1" w:rsidRDefault="008A178F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12" w:type="dxa"/>
            <w:shd w:val="clear" w:color="auto" w:fill="E6E6E6"/>
            <w:vAlign w:val="center"/>
            <w:hideMark/>
          </w:tcPr>
          <w:p w14:paraId="17443F21" w14:textId="77777777" w:rsidR="008A178F" w:rsidRPr="005974A1" w:rsidRDefault="008A178F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366" w:type="dxa"/>
            <w:shd w:val="clear" w:color="auto" w:fill="E6E6E6"/>
            <w:vAlign w:val="center"/>
            <w:hideMark/>
          </w:tcPr>
          <w:p w14:paraId="30368551" w14:textId="77777777" w:rsidR="008A178F" w:rsidRPr="005974A1" w:rsidRDefault="008A178F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085" w:type="dxa"/>
            <w:shd w:val="clear" w:color="auto" w:fill="E6E6E6"/>
            <w:vAlign w:val="center"/>
            <w:hideMark/>
          </w:tcPr>
          <w:p w14:paraId="36A55456" w14:textId="77777777" w:rsidR="008A178F" w:rsidRPr="005974A1" w:rsidRDefault="008A178F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7FA12DE5" w14:textId="77777777" w:rsidR="008A178F" w:rsidRPr="005974A1" w:rsidRDefault="008A178F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656AB568" w14:textId="77777777" w:rsidR="008A178F" w:rsidRPr="005974A1" w:rsidRDefault="008A178F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9BE4380" w14:textId="77777777" w:rsidR="008A178F" w:rsidRPr="005974A1" w:rsidRDefault="008A178F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41797425" w14:textId="77777777" w:rsidTr="00BD2673">
        <w:trPr>
          <w:cantSplit/>
          <w:trHeight w:val="20"/>
        </w:trPr>
        <w:tc>
          <w:tcPr>
            <w:tcW w:w="704" w:type="dxa"/>
            <w:shd w:val="clear" w:color="auto" w:fill="FFFFFF" w:themeFill="background1"/>
            <w:vAlign w:val="center"/>
          </w:tcPr>
          <w:p w14:paraId="14FF592A" w14:textId="77777777" w:rsidR="00217610" w:rsidRPr="005974A1" w:rsidRDefault="00217610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7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230C59CE" w14:textId="77777777" w:rsidR="00217610" w:rsidRPr="005974A1" w:rsidRDefault="00217610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 xml:space="preserve">BATIST </w:t>
            </w:r>
            <w:proofErr w:type="spellStart"/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Medical</w:t>
            </w:r>
            <w:proofErr w:type="spellEnd"/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 xml:space="preserve"> Polska Sp. z o.o., ul. Kolista 25, 40-486 Katowice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BDDFA7F" w14:textId="77777777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39 366,00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7DDF98A0" w14:textId="77777777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85,19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EF1EB3" w14:textId="6D1D4AC9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85,19</w:t>
            </w:r>
          </w:p>
        </w:tc>
      </w:tr>
    </w:tbl>
    <w:p w14:paraId="09C48076" w14:textId="77777777" w:rsidR="00AF605C" w:rsidRPr="005974A1" w:rsidRDefault="00AF605C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</w:rPr>
      </w:pPr>
    </w:p>
    <w:p w14:paraId="70B2183D" w14:textId="77777777" w:rsidR="00DB65D3" w:rsidRPr="005974A1" w:rsidRDefault="00DB65D3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z w:val="20"/>
          <w:szCs w:val="20"/>
          <w:u w:val="single"/>
        </w:rPr>
      </w:pPr>
    </w:p>
    <w:p w14:paraId="5280F5AC" w14:textId="1C2C75DB" w:rsidR="008A178F" w:rsidRPr="005974A1" w:rsidRDefault="008A178F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z w:val="20"/>
          <w:szCs w:val="20"/>
          <w:u w:val="single"/>
        </w:rPr>
      </w:pPr>
      <w:r w:rsidRPr="005974A1">
        <w:rPr>
          <w:rFonts w:ascii="Arial" w:hAnsi="Arial" w:cs="Arial"/>
          <w:b/>
          <w:noProof w:val="0"/>
          <w:sz w:val="20"/>
          <w:szCs w:val="20"/>
          <w:u w:val="single"/>
        </w:rPr>
        <w:t>Pakiet 59: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366"/>
        <w:gridCol w:w="1085"/>
        <w:gridCol w:w="1085"/>
      </w:tblGrid>
      <w:tr w:rsidR="003A0E3A" w:rsidRPr="005974A1" w14:paraId="038CA45A" w14:textId="77777777" w:rsidTr="00BD267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85DBA46" w14:textId="77777777" w:rsidR="008A178F" w:rsidRPr="005974A1" w:rsidRDefault="008A178F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EBFF3C1" w14:textId="77777777" w:rsidR="008A178F" w:rsidRPr="005974A1" w:rsidRDefault="008A178F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4F73BA2" w14:textId="77777777" w:rsidR="008A178F" w:rsidRPr="005974A1" w:rsidRDefault="008A178F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B78DE5" w14:textId="77777777" w:rsidR="008A178F" w:rsidRPr="005974A1" w:rsidRDefault="008A178F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BCB4E14" w14:textId="77777777" w:rsidR="008A178F" w:rsidRPr="005974A1" w:rsidRDefault="008A178F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17F1E79" w14:textId="77777777" w:rsidR="008A178F" w:rsidRPr="005974A1" w:rsidRDefault="008A178F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54C0CD31" w14:textId="77777777" w:rsidR="008A178F" w:rsidRPr="005974A1" w:rsidRDefault="008A178F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4399E570" w14:textId="77777777" w:rsidTr="00BD267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B21D" w14:textId="77777777" w:rsidR="003C5E10" w:rsidRPr="005974A1" w:rsidRDefault="003C5E10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DCD3" w14:textId="77777777" w:rsidR="003C5E10" w:rsidRPr="005974A1" w:rsidRDefault="003C5E10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ELMIKO MEDICAL Sp. z o. o., ul. Poleczki 29, 02-822 Warszawa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5FC6" w14:textId="77777777" w:rsidR="003C5E10" w:rsidRPr="005974A1" w:rsidRDefault="003C5E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10 416,60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EF97" w14:textId="77777777" w:rsidR="003C5E10" w:rsidRPr="005974A1" w:rsidRDefault="003C5E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6AB1" w14:textId="142023FE" w:rsidR="003C5E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0203CB10" w14:textId="77777777" w:rsidR="008A178F" w:rsidRPr="005974A1" w:rsidRDefault="008A178F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6691E254" w14:textId="77777777" w:rsidR="008A178F" w:rsidRPr="005974A1" w:rsidRDefault="008A178F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 w:val="20"/>
          <w:szCs w:val="20"/>
        </w:rPr>
      </w:pPr>
    </w:p>
    <w:p w14:paraId="1A9D7273" w14:textId="77777777" w:rsidR="00DB65D3" w:rsidRPr="005974A1" w:rsidRDefault="00DB65D3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z w:val="20"/>
          <w:szCs w:val="20"/>
          <w:u w:val="single"/>
        </w:rPr>
      </w:pPr>
    </w:p>
    <w:p w14:paraId="05A48F3B" w14:textId="7B58D983" w:rsidR="008A178F" w:rsidRPr="005974A1" w:rsidRDefault="008A178F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z w:val="20"/>
          <w:szCs w:val="20"/>
          <w:u w:val="single"/>
        </w:rPr>
      </w:pPr>
      <w:r w:rsidRPr="005974A1">
        <w:rPr>
          <w:rFonts w:ascii="Arial" w:hAnsi="Arial" w:cs="Arial"/>
          <w:b/>
          <w:noProof w:val="0"/>
          <w:sz w:val="20"/>
          <w:szCs w:val="20"/>
          <w:u w:val="single"/>
        </w:rPr>
        <w:t>Pakiet 60: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276"/>
        <w:gridCol w:w="1175"/>
        <w:gridCol w:w="1085"/>
      </w:tblGrid>
      <w:tr w:rsidR="003A0E3A" w:rsidRPr="005974A1" w14:paraId="214847E9" w14:textId="77777777" w:rsidTr="00BD267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5178555" w14:textId="77777777" w:rsidR="008A178F" w:rsidRPr="005974A1" w:rsidRDefault="008A178F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262B883" w14:textId="77777777" w:rsidR="008A178F" w:rsidRPr="005974A1" w:rsidRDefault="008A178F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04D60FD" w14:textId="77777777" w:rsidR="008A178F" w:rsidRPr="005974A1" w:rsidRDefault="008A178F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38EBD3A" w14:textId="77777777" w:rsidR="008A178F" w:rsidRPr="005974A1" w:rsidRDefault="008A178F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65FE2273" w14:textId="77777777" w:rsidR="008A178F" w:rsidRPr="005974A1" w:rsidRDefault="008A178F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17C8173" w14:textId="77777777" w:rsidR="008A178F" w:rsidRPr="005974A1" w:rsidRDefault="008A178F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07EF34C" w14:textId="77777777" w:rsidR="008A178F" w:rsidRPr="005974A1" w:rsidRDefault="008A178F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1029861F" w14:textId="77777777" w:rsidTr="00BD267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69F1" w14:textId="4DD02C38" w:rsidR="00217610" w:rsidRPr="005974A1" w:rsidRDefault="00217610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4604" w14:textId="463D3CA8" w:rsidR="00217610" w:rsidRPr="005974A1" w:rsidRDefault="00217610" w:rsidP="005974A1">
            <w:pPr>
              <w:widowControl w:val="0"/>
              <w:suppressAutoHyphens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proofErr w:type="spellStart"/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Alpinus</w:t>
            </w:r>
            <w:proofErr w:type="spellEnd"/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 xml:space="preserve"> Chemia Sp. z o. o., ul. </w:t>
            </w:r>
            <w:proofErr w:type="spellStart"/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Garbary</w:t>
            </w:r>
            <w:proofErr w:type="spellEnd"/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 xml:space="preserve"> 5, 86-050 Solec Kujawski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C245" w14:textId="364CCA7B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1 741,20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C176" w14:textId="3B00952B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9108" w14:textId="20676D36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100,00</w:t>
            </w:r>
          </w:p>
        </w:tc>
      </w:tr>
    </w:tbl>
    <w:p w14:paraId="240B1F2B" w14:textId="77777777" w:rsidR="008A178F" w:rsidRPr="005974A1" w:rsidRDefault="008A178F" w:rsidP="005974A1">
      <w:pPr>
        <w:widowControl w:val="0"/>
        <w:suppressAutoHyphens/>
        <w:jc w:val="both"/>
        <w:rPr>
          <w:rFonts w:ascii="Arial" w:hAnsi="Arial" w:cs="Arial"/>
          <w:noProof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974A1">
        <w:rPr>
          <w:rFonts w:ascii="Arial" w:hAnsi="Arial" w:cs="Arial"/>
          <w:noProof w:val="0"/>
          <w:sz w:val="20"/>
          <w:szCs w:val="20"/>
        </w:rPr>
        <w:t xml:space="preserve">  </w:t>
      </w:r>
    </w:p>
    <w:p w14:paraId="53AC425E" w14:textId="77777777" w:rsidR="005974A1" w:rsidRPr="005974A1" w:rsidRDefault="005974A1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</w:p>
    <w:p w14:paraId="6C24389F" w14:textId="53CBFCC0" w:rsidR="008A178F" w:rsidRPr="005974A1" w:rsidRDefault="008A178F" w:rsidP="005974A1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 w:val="20"/>
          <w:szCs w:val="20"/>
        </w:rPr>
      </w:pPr>
      <w:r w:rsidRPr="005974A1">
        <w:rPr>
          <w:rFonts w:ascii="Arial" w:hAnsi="Arial" w:cs="Arial"/>
          <w:noProof w:val="0"/>
          <w:snapToGrid w:val="0"/>
          <w:sz w:val="20"/>
          <w:szCs w:val="20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276"/>
        <w:gridCol w:w="1175"/>
        <w:gridCol w:w="1085"/>
      </w:tblGrid>
      <w:tr w:rsidR="003A0E3A" w:rsidRPr="005974A1" w14:paraId="19562D8A" w14:textId="77777777" w:rsidTr="00BD2673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49D2765" w14:textId="77777777" w:rsidR="008A178F" w:rsidRPr="005974A1" w:rsidRDefault="008A178F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BFD1C71" w14:textId="77777777" w:rsidR="008A178F" w:rsidRPr="005974A1" w:rsidRDefault="008A178F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838F139" w14:textId="77777777" w:rsidR="008A178F" w:rsidRPr="005974A1" w:rsidRDefault="008A178F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B8AC6D6" w14:textId="77777777" w:rsidR="008A178F" w:rsidRPr="005974A1" w:rsidRDefault="008A178F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75FAE33E" w14:textId="77777777" w:rsidR="008A178F" w:rsidRPr="005974A1" w:rsidRDefault="008A178F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4ECCA1E" w14:textId="77777777" w:rsidR="008A178F" w:rsidRPr="005974A1" w:rsidRDefault="008A178F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7B12BFD4" w14:textId="77777777" w:rsidR="008A178F" w:rsidRPr="005974A1" w:rsidRDefault="008A178F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A0E3A" w:rsidRPr="005974A1" w14:paraId="38166F94" w14:textId="77777777" w:rsidTr="00BD2673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37D9" w14:textId="77777777" w:rsidR="00217610" w:rsidRPr="005974A1" w:rsidRDefault="00217610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46523" w14:textId="77777777" w:rsidR="00217610" w:rsidRPr="005974A1" w:rsidRDefault="00217610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Centrala Farmaceutyczna CEFARM S.A., ul. Jana Kazimierza 16, 01-248 Warszawa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8B95F" w14:textId="77777777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2 860,48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C3A32" w14:textId="77777777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60,87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14AFD" w14:textId="3F46B2BF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60,87</w:t>
            </w:r>
          </w:p>
        </w:tc>
      </w:tr>
      <w:tr w:rsidR="003A0E3A" w:rsidRPr="005974A1" w14:paraId="00BFAE7B" w14:textId="77777777" w:rsidTr="00BD2673">
        <w:trPr>
          <w:cantSplit/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345ED" w14:textId="77777777" w:rsidR="00217610" w:rsidRPr="005974A1" w:rsidRDefault="00217610" w:rsidP="005974A1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E78AE" w14:textId="77777777" w:rsidR="00217610" w:rsidRPr="005974A1" w:rsidRDefault="00217610" w:rsidP="005974A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 xml:space="preserve">CSL </w:t>
            </w:r>
            <w:proofErr w:type="spellStart"/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Behring</w:t>
            </w:r>
            <w:proofErr w:type="spellEnd"/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 xml:space="preserve"> Sp. z o.o., ul. A. Branickiego 17, 02-972 Warszawa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86E0B" w14:textId="77777777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3 837,60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29D19" w14:textId="77777777" w:rsidR="00217610" w:rsidRPr="005974A1" w:rsidRDefault="00217610" w:rsidP="005974A1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45,37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1A0B9" w14:textId="16441C09" w:rsidR="00217610" w:rsidRPr="005974A1" w:rsidRDefault="00217610" w:rsidP="005974A1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974A1">
              <w:rPr>
                <w:rFonts w:ascii="Arial" w:hAnsi="Arial" w:cs="Arial"/>
                <w:noProof w:val="0"/>
                <w:sz w:val="20"/>
                <w:szCs w:val="20"/>
              </w:rPr>
              <w:t>45,37</w:t>
            </w:r>
          </w:p>
        </w:tc>
      </w:tr>
    </w:tbl>
    <w:p w14:paraId="778209ED" w14:textId="77777777" w:rsidR="008A178F" w:rsidRPr="005974A1" w:rsidRDefault="008A178F" w:rsidP="005974A1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color w:val="FF0000"/>
          <w:sz w:val="20"/>
          <w:szCs w:val="20"/>
        </w:rPr>
      </w:pPr>
    </w:p>
    <w:p w14:paraId="52C3CA33" w14:textId="279E22C0" w:rsidR="00071075" w:rsidRPr="000F6725" w:rsidRDefault="00DB65D3" w:rsidP="008A178F">
      <w:pPr>
        <w:pStyle w:val="Tekstpodstawowy"/>
        <w:widowControl w:val="0"/>
        <w:numPr>
          <w:ilvl w:val="0"/>
          <w:numId w:val="8"/>
        </w:numPr>
        <w:suppressAutoHyphens/>
        <w:spacing w:line="240" w:lineRule="auto"/>
        <w:rPr>
          <w:rFonts w:ascii="Arial" w:hAnsi="Arial" w:cs="Arial"/>
          <w:b/>
          <w:noProof w:val="0"/>
          <w:szCs w:val="22"/>
        </w:rPr>
      </w:pPr>
      <w:r w:rsidRPr="000F6725">
        <w:rPr>
          <w:rFonts w:ascii="Arial" w:hAnsi="Arial" w:cs="Arial"/>
          <w:b/>
          <w:noProof w:val="0"/>
          <w:szCs w:val="22"/>
        </w:rPr>
        <w:t>Zamawiający informuje, iż nie wykluczono żadnego wykonawcy.</w:t>
      </w:r>
    </w:p>
    <w:p w14:paraId="3C30DF2B" w14:textId="77777777" w:rsidR="00342A40" w:rsidRPr="000F6725" w:rsidRDefault="00342A40" w:rsidP="008A178F">
      <w:pPr>
        <w:pStyle w:val="Tekstpodstawowy"/>
        <w:widowControl w:val="0"/>
        <w:suppressAutoHyphens/>
        <w:spacing w:line="240" w:lineRule="auto"/>
        <w:ind w:left="180"/>
        <w:rPr>
          <w:rFonts w:ascii="Arial" w:hAnsi="Arial" w:cs="Arial"/>
          <w:b/>
          <w:noProof w:val="0"/>
          <w:szCs w:val="22"/>
        </w:rPr>
      </w:pPr>
    </w:p>
    <w:p w14:paraId="39EE49E4" w14:textId="779C7D9E" w:rsidR="00342A40" w:rsidRPr="000F6725" w:rsidRDefault="000E57E7" w:rsidP="008A178F">
      <w:pPr>
        <w:pStyle w:val="Tekstpodstawowy"/>
        <w:widowControl w:val="0"/>
        <w:numPr>
          <w:ilvl w:val="0"/>
          <w:numId w:val="8"/>
        </w:numPr>
        <w:suppressAutoHyphens/>
        <w:spacing w:line="240" w:lineRule="auto"/>
        <w:rPr>
          <w:rFonts w:ascii="Arial" w:hAnsi="Arial" w:cs="Arial"/>
          <w:b/>
          <w:noProof w:val="0"/>
          <w:szCs w:val="22"/>
        </w:rPr>
      </w:pPr>
      <w:r w:rsidRPr="000F6725">
        <w:rPr>
          <w:rFonts w:ascii="Arial" w:hAnsi="Arial" w:cs="Arial"/>
          <w:b/>
          <w:noProof w:val="0"/>
          <w:szCs w:val="22"/>
        </w:rPr>
        <w:t>Zamawiający informuje, iż odrzuc</w:t>
      </w:r>
      <w:r w:rsidR="00DB65D3" w:rsidRPr="000F6725">
        <w:rPr>
          <w:rFonts w:ascii="Arial" w:hAnsi="Arial" w:cs="Arial"/>
          <w:b/>
          <w:noProof w:val="0"/>
          <w:szCs w:val="22"/>
        </w:rPr>
        <w:t>ił</w:t>
      </w:r>
      <w:r w:rsidRPr="000F6725">
        <w:rPr>
          <w:rFonts w:ascii="Arial" w:hAnsi="Arial" w:cs="Arial"/>
          <w:b/>
          <w:noProof w:val="0"/>
          <w:szCs w:val="22"/>
        </w:rPr>
        <w:t xml:space="preserve"> następujące oferty</w:t>
      </w:r>
      <w:r w:rsidR="00817801" w:rsidRPr="000F6725">
        <w:rPr>
          <w:rFonts w:ascii="Arial" w:hAnsi="Arial" w:cs="Arial"/>
          <w:b/>
          <w:noProof w:val="0"/>
          <w:szCs w:val="22"/>
        </w:rPr>
        <w:t xml:space="preserve"> w pakietach</w:t>
      </w:r>
      <w:r w:rsidRPr="000F6725">
        <w:rPr>
          <w:rFonts w:ascii="Arial" w:hAnsi="Arial" w:cs="Arial"/>
          <w:b/>
          <w:noProof w:val="0"/>
          <w:szCs w:val="22"/>
        </w:rPr>
        <w:t>:</w:t>
      </w:r>
    </w:p>
    <w:p w14:paraId="01A75FFB" w14:textId="51FE956A" w:rsidR="000E57E7" w:rsidRPr="00EA0A9A" w:rsidRDefault="000E57E7" w:rsidP="000E57E7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Cs w:val="22"/>
        </w:rPr>
      </w:pPr>
    </w:p>
    <w:p w14:paraId="2EB6D808" w14:textId="70298D19" w:rsidR="00817801" w:rsidRPr="00EA0A9A" w:rsidRDefault="00817801" w:rsidP="00817801">
      <w:pPr>
        <w:pStyle w:val="Tekstpodstawowy"/>
        <w:widowControl w:val="0"/>
        <w:numPr>
          <w:ilvl w:val="0"/>
          <w:numId w:val="20"/>
        </w:numPr>
        <w:suppressAutoHyphens/>
        <w:spacing w:line="240" w:lineRule="auto"/>
        <w:rPr>
          <w:rFonts w:ascii="Arial" w:hAnsi="Arial" w:cs="Arial"/>
          <w:b/>
          <w:noProof w:val="0"/>
          <w:szCs w:val="22"/>
        </w:rPr>
      </w:pPr>
      <w:r w:rsidRPr="00EA0A9A">
        <w:rPr>
          <w:rFonts w:ascii="Arial" w:hAnsi="Arial" w:cs="Arial"/>
          <w:b/>
          <w:noProof w:val="0"/>
          <w:szCs w:val="22"/>
        </w:rPr>
        <w:t>w pakiecie 1</w:t>
      </w:r>
    </w:p>
    <w:p w14:paraId="06B5062F" w14:textId="77777777" w:rsidR="00817801" w:rsidRPr="00EA0A9A" w:rsidRDefault="00817801" w:rsidP="00817801">
      <w:pPr>
        <w:pStyle w:val="Tekstpodstawowy"/>
        <w:widowControl w:val="0"/>
        <w:numPr>
          <w:ilvl w:val="0"/>
          <w:numId w:val="21"/>
        </w:numPr>
        <w:suppressAutoHyphens/>
        <w:spacing w:line="240" w:lineRule="auto"/>
        <w:rPr>
          <w:rFonts w:ascii="Arial" w:hAnsi="Arial" w:cs="Arial"/>
          <w:bCs/>
          <w:noProof w:val="0"/>
          <w:szCs w:val="22"/>
          <w:u w:val="single"/>
        </w:rPr>
      </w:pPr>
      <w:r w:rsidRPr="00EA0A9A">
        <w:rPr>
          <w:rFonts w:ascii="Arial" w:hAnsi="Arial" w:cs="Arial"/>
          <w:bCs/>
          <w:noProof w:val="0"/>
          <w:szCs w:val="22"/>
          <w:u w:val="single"/>
        </w:rPr>
        <w:t>Oferta 17 - FARMACOL LOGISTYKA Sp. z o. o., ul. Szopienicka 77, 40-431 Katowice</w:t>
      </w:r>
    </w:p>
    <w:p w14:paraId="6EEA30D9" w14:textId="5088857C" w:rsidR="00817801" w:rsidRPr="00EA0A9A" w:rsidRDefault="00817801" w:rsidP="00817801">
      <w:pPr>
        <w:pStyle w:val="Tekstpodstawowy"/>
        <w:widowControl w:val="0"/>
        <w:suppressAutoHyphens/>
        <w:spacing w:line="240" w:lineRule="auto"/>
        <w:ind w:left="720"/>
        <w:rPr>
          <w:rFonts w:ascii="Arial" w:hAnsi="Arial" w:cs="Arial"/>
          <w:noProof w:val="0"/>
          <w:szCs w:val="22"/>
        </w:rPr>
      </w:pPr>
      <w:r w:rsidRPr="00EA0A9A">
        <w:rPr>
          <w:rFonts w:ascii="Arial" w:hAnsi="Arial" w:cs="Arial"/>
          <w:noProof w:val="0"/>
          <w:szCs w:val="22"/>
        </w:rPr>
        <w:t xml:space="preserve">Zamawiający w pakiecie 1 w poz. 155 wymagał insuliny 300 j/3ml x 10 fiol. do </w:t>
      </w:r>
      <w:proofErr w:type="spellStart"/>
      <w:r w:rsidRPr="00EA0A9A">
        <w:rPr>
          <w:rFonts w:ascii="Arial" w:hAnsi="Arial" w:cs="Arial"/>
          <w:noProof w:val="0"/>
          <w:szCs w:val="22"/>
        </w:rPr>
        <w:t>wstrzykiwaczy</w:t>
      </w:r>
      <w:proofErr w:type="spellEnd"/>
      <w:r w:rsidRPr="00EA0A9A">
        <w:rPr>
          <w:rFonts w:ascii="Arial" w:hAnsi="Arial" w:cs="Arial"/>
          <w:noProof w:val="0"/>
          <w:szCs w:val="22"/>
        </w:rPr>
        <w:t xml:space="preserve"> </w:t>
      </w:r>
      <w:r w:rsidRPr="00EA0A9A">
        <w:rPr>
          <w:rFonts w:ascii="Arial" w:hAnsi="Arial" w:cs="Arial"/>
          <w:szCs w:val="22"/>
        </w:rPr>
        <w:t>typu Novopen</w:t>
      </w:r>
      <w:r w:rsidRPr="00EA0A9A">
        <w:rPr>
          <w:rFonts w:ascii="Arial" w:hAnsi="Arial" w:cs="Arial"/>
          <w:noProof w:val="0"/>
          <w:szCs w:val="22"/>
        </w:rPr>
        <w:t xml:space="preserve"> natomiast Wykonawca w ww. pozycji zaoferował insulinę 100 j</w:t>
      </w:r>
      <w:r w:rsidR="009460AA">
        <w:rPr>
          <w:rFonts w:ascii="Arial" w:hAnsi="Arial" w:cs="Arial"/>
          <w:noProof w:val="0"/>
          <w:szCs w:val="22"/>
        </w:rPr>
        <w:t>/1 ml</w:t>
      </w:r>
      <w:r w:rsidRPr="00EA0A9A">
        <w:rPr>
          <w:rFonts w:ascii="Arial" w:hAnsi="Arial" w:cs="Arial"/>
          <w:noProof w:val="0"/>
          <w:szCs w:val="22"/>
        </w:rPr>
        <w:t>/ fiolka</w:t>
      </w:r>
      <w:r w:rsidR="009460AA">
        <w:rPr>
          <w:rFonts w:ascii="Arial" w:hAnsi="Arial" w:cs="Arial"/>
          <w:noProof w:val="0"/>
          <w:szCs w:val="22"/>
        </w:rPr>
        <w:t xml:space="preserve"> </w:t>
      </w:r>
      <w:r w:rsidR="009460AA" w:rsidRPr="00EA0A9A">
        <w:rPr>
          <w:rFonts w:ascii="Arial" w:hAnsi="Arial" w:cs="Arial"/>
          <w:noProof w:val="0"/>
          <w:szCs w:val="22"/>
        </w:rPr>
        <w:t>10 ml</w:t>
      </w:r>
      <w:r w:rsidRPr="00EA0A9A">
        <w:rPr>
          <w:rFonts w:ascii="Arial" w:hAnsi="Arial" w:cs="Arial"/>
          <w:noProof w:val="0"/>
          <w:szCs w:val="22"/>
        </w:rPr>
        <w:t xml:space="preserve">. Fiolka nie pasuje do opisanego przez Zamawiającego </w:t>
      </w:r>
      <w:proofErr w:type="spellStart"/>
      <w:r w:rsidRPr="00EA0A9A">
        <w:rPr>
          <w:rFonts w:ascii="Arial" w:hAnsi="Arial" w:cs="Arial"/>
          <w:noProof w:val="0"/>
          <w:szCs w:val="22"/>
        </w:rPr>
        <w:t>wstrzykiwacza</w:t>
      </w:r>
      <w:proofErr w:type="spellEnd"/>
      <w:r w:rsidRPr="00EA0A9A">
        <w:rPr>
          <w:rFonts w:ascii="Arial" w:hAnsi="Arial" w:cs="Arial"/>
          <w:noProof w:val="0"/>
          <w:szCs w:val="22"/>
        </w:rPr>
        <w:t xml:space="preserve">. </w:t>
      </w:r>
    </w:p>
    <w:p w14:paraId="026EC9F4" w14:textId="44118362" w:rsidR="00817801" w:rsidRPr="00EA0A9A" w:rsidRDefault="00817801" w:rsidP="00817801">
      <w:pPr>
        <w:pStyle w:val="Tekstpodstawowy"/>
        <w:widowControl w:val="0"/>
        <w:suppressAutoHyphens/>
        <w:spacing w:line="240" w:lineRule="auto"/>
        <w:ind w:left="720"/>
        <w:rPr>
          <w:rFonts w:ascii="Arial" w:hAnsi="Arial" w:cs="Arial"/>
          <w:noProof w:val="0"/>
          <w:szCs w:val="22"/>
        </w:rPr>
      </w:pPr>
      <w:r w:rsidRPr="00EA0A9A">
        <w:rPr>
          <w:rFonts w:ascii="Arial" w:hAnsi="Arial" w:cs="Arial"/>
          <w:szCs w:val="22"/>
          <w:lang w:eastAsia="ar-SA"/>
        </w:rPr>
        <w:t>Powyższe stanowi niezgodność z treścią SIWZ skutkującą odrzuceniem oferty w tym pakiecie.</w:t>
      </w:r>
    </w:p>
    <w:p w14:paraId="62BAB18A" w14:textId="0A922478" w:rsidR="00817801" w:rsidRPr="00EA0A9A" w:rsidRDefault="00017DF0" w:rsidP="004D0AC1">
      <w:pPr>
        <w:pStyle w:val="Tekstpodstawowy"/>
        <w:widowControl w:val="0"/>
        <w:numPr>
          <w:ilvl w:val="0"/>
          <w:numId w:val="20"/>
        </w:numPr>
        <w:suppressAutoHyphens/>
        <w:spacing w:line="240" w:lineRule="auto"/>
        <w:rPr>
          <w:rFonts w:ascii="Arial" w:hAnsi="Arial" w:cs="Arial"/>
          <w:b/>
          <w:noProof w:val="0"/>
          <w:szCs w:val="22"/>
        </w:rPr>
      </w:pPr>
      <w:r w:rsidRPr="00EA0A9A">
        <w:rPr>
          <w:rFonts w:ascii="Arial" w:hAnsi="Arial" w:cs="Arial"/>
          <w:b/>
          <w:noProof w:val="0"/>
          <w:szCs w:val="22"/>
        </w:rPr>
        <w:t>w</w:t>
      </w:r>
      <w:r w:rsidR="004D0AC1" w:rsidRPr="00EA0A9A">
        <w:rPr>
          <w:rFonts w:ascii="Arial" w:hAnsi="Arial" w:cs="Arial"/>
          <w:b/>
          <w:noProof w:val="0"/>
          <w:szCs w:val="22"/>
        </w:rPr>
        <w:t xml:space="preserve"> pakiecie 55</w:t>
      </w:r>
    </w:p>
    <w:p w14:paraId="6AA4E73F" w14:textId="686380D9" w:rsidR="00817801" w:rsidRPr="00EA0A9A" w:rsidRDefault="004D0AC1" w:rsidP="000E57E7">
      <w:pPr>
        <w:pStyle w:val="Tekstpodstawowy"/>
        <w:widowControl w:val="0"/>
        <w:numPr>
          <w:ilvl w:val="0"/>
          <w:numId w:val="21"/>
        </w:numPr>
        <w:suppressAutoHyphens/>
        <w:spacing w:line="240" w:lineRule="auto"/>
        <w:rPr>
          <w:rFonts w:ascii="Arial" w:hAnsi="Arial" w:cs="Arial"/>
          <w:bCs/>
          <w:noProof w:val="0"/>
          <w:szCs w:val="22"/>
          <w:u w:val="single"/>
        </w:rPr>
      </w:pPr>
      <w:r w:rsidRPr="00EA0A9A">
        <w:rPr>
          <w:rFonts w:ascii="Arial" w:hAnsi="Arial" w:cs="Arial"/>
          <w:bCs/>
          <w:noProof w:val="0"/>
          <w:szCs w:val="22"/>
          <w:u w:val="single"/>
        </w:rPr>
        <w:t>Oferta 23 - Hurtownia Farmaceutyczna MEDIFARM Sp. z o. o., ul. Bławatków 6, 43-100 Tychy</w:t>
      </w:r>
    </w:p>
    <w:p w14:paraId="5A07FEC4" w14:textId="19D6F701" w:rsidR="004D0AC1" w:rsidRPr="00EA0A9A" w:rsidRDefault="004D0AC1" w:rsidP="004D0AC1">
      <w:pPr>
        <w:pStyle w:val="Tekstpodstawowy"/>
        <w:widowControl w:val="0"/>
        <w:suppressAutoHyphens/>
        <w:spacing w:line="240" w:lineRule="auto"/>
        <w:ind w:left="720"/>
        <w:rPr>
          <w:rFonts w:ascii="Arial" w:hAnsi="Arial" w:cs="Arial"/>
          <w:noProof w:val="0"/>
          <w:szCs w:val="22"/>
        </w:rPr>
      </w:pPr>
      <w:r w:rsidRPr="00EA0A9A">
        <w:rPr>
          <w:rFonts w:ascii="Arial" w:hAnsi="Arial" w:cs="Arial"/>
          <w:noProof w:val="0"/>
          <w:szCs w:val="22"/>
        </w:rPr>
        <w:t xml:space="preserve">Zamawiający w pakiecie 55 w poz. 3 wymagał preparatu zabarwionego natomiast Wykonawca w ww. pozycji zaoferował preparat bezbarwny. </w:t>
      </w:r>
    </w:p>
    <w:p w14:paraId="07543CB5" w14:textId="316465A7" w:rsidR="00017DF0" w:rsidRPr="00EA0A9A" w:rsidRDefault="004D0AC1" w:rsidP="00A7191A">
      <w:pPr>
        <w:pStyle w:val="Tekstpodstawowy"/>
        <w:widowControl w:val="0"/>
        <w:suppressAutoHyphens/>
        <w:spacing w:line="240" w:lineRule="auto"/>
        <w:ind w:left="720"/>
        <w:rPr>
          <w:rFonts w:ascii="Arial" w:hAnsi="Arial" w:cs="Arial"/>
          <w:noProof w:val="0"/>
          <w:szCs w:val="22"/>
        </w:rPr>
      </w:pPr>
      <w:r w:rsidRPr="00EA0A9A">
        <w:rPr>
          <w:rFonts w:ascii="Arial" w:hAnsi="Arial" w:cs="Arial"/>
          <w:szCs w:val="22"/>
          <w:lang w:eastAsia="ar-SA"/>
        </w:rPr>
        <w:t>Powyższe stanowi niezgodność z treścią SIWZ skutkującą odrzuceniem oferty w tym pakiecie.</w:t>
      </w:r>
    </w:p>
    <w:p w14:paraId="70CEDC0B" w14:textId="77777777" w:rsidR="00017DF0" w:rsidRPr="00BA2F6B" w:rsidRDefault="00017DF0" w:rsidP="008A178F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color w:val="FF0000"/>
          <w:szCs w:val="22"/>
        </w:rPr>
      </w:pPr>
    </w:p>
    <w:p w14:paraId="53200A31" w14:textId="16E80BD6" w:rsidR="00342A40" w:rsidRPr="00F065F7" w:rsidRDefault="000E57E7" w:rsidP="008A178F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F065F7">
        <w:rPr>
          <w:rFonts w:ascii="Arial" w:hAnsi="Arial" w:cs="Arial"/>
          <w:b/>
          <w:noProof w:val="0"/>
          <w:snapToGrid w:val="0"/>
          <w:szCs w:val="22"/>
        </w:rPr>
        <w:t>Zamawiający informuje, iż w dniu 24.01.2020 r. – wynik postępowania cz. 1 (nr pisma</w:t>
      </w:r>
      <w:r w:rsidR="00DB65D3" w:rsidRPr="00F065F7">
        <w:rPr>
          <w:rFonts w:ascii="Arial" w:hAnsi="Arial" w:cs="Arial"/>
          <w:b/>
          <w:noProof w:val="0"/>
          <w:snapToGrid w:val="0"/>
          <w:szCs w:val="22"/>
        </w:rPr>
        <w:t>:</w:t>
      </w:r>
      <w:r w:rsidRPr="00F065F7">
        <w:rPr>
          <w:rFonts w:ascii="Arial" w:hAnsi="Arial" w:cs="Arial"/>
          <w:b/>
          <w:noProof w:val="0"/>
          <w:snapToGrid w:val="0"/>
          <w:szCs w:val="22"/>
        </w:rPr>
        <w:t xml:space="preserve"> </w:t>
      </w:r>
      <w:r w:rsidR="00DB65D3" w:rsidRPr="00F065F7">
        <w:rPr>
          <w:rFonts w:ascii="Arial" w:hAnsi="Arial" w:cs="Arial"/>
          <w:b/>
          <w:noProof w:val="0"/>
          <w:snapToGrid w:val="0"/>
          <w:szCs w:val="22"/>
        </w:rPr>
        <w:t>SZP</w:t>
      </w:r>
      <w:r w:rsidRPr="00F065F7">
        <w:rPr>
          <w:rFonts w:ascii="Arial" w:hAnsi="Arial" w:cs="Arial"/>
          <w:b/>
          <w:noProof w:val="0"/>
          <w:snapToGrid w:val="0"/>
          <w:szCs w:val="22"/>
        </w:rPr>
        <w:t>-271/29-8/2019) unieważnił postępowanie w następujących pakietach:</w:t>
      </w:r>
    </w:p>
    <w:p w14:paraId="567FCB85" w14:textId="6DA18FB6" w:rsidR="000E57E7" w:rsidRPr="00F065F7" w:rsidRDefault="000E57E7" w:rsidP="00F065F7">
      <w:pPr>
        <w:pStyle w:val="Akapitzlist"/>
        <w:widowControl w:val="0"/>
        <w:numPr>
          <w:ilvl w:val="0"/>
          <w:numId w:val="19"/>
        </w:numPr>
        <w:suppressAutoHyphens/>
        <w:jc w:val="both"/>
        <w:rPr>
          <w:rFonts w:ascii="Arial" w:hAnsi="Arial" w:cs="Arial"/>
          <w:noProof w:val="0"/>
          <w:snapToGrid w:val="0"/>
          <w:szCs w:val="22"/>
        </w:rPr>
      </w:pPr>
      <w:r w:rsidRPr="00F065F7">
        <w:rPr>
          <w:rFonts w:ascii="Arial" w:hAnsi="Arial" w:cs="Arial"/>
          <w:b/>
          <w:bCs/>
          <w:noProof w:val="0"/>
          <w:snapToGrid w:val="0"/>
          <w:szCs w:val="22"/>
        </w:rPr>
        <w:t>52, 54</w:t>
      </w:r>
      <w:r w:rsidRPr="00F065F7">
        <w:rPr>
          <w:rFonts w:ascii="Arial" w:hAnsi="Arial" w:cs="Arial"/>
          <w:noProof w:val="0"/>
          <w:snapToGrid w:val="0"/>
          <w:szCs w:val="22"/>
        </w:rPr>
        <w:t xml:space="preserve"> - na podstawie art. 93 ust. 1 pkt 1 ustawy PZP w brzmieniu: </w:t>
      </w:r>
      <w:r w:rsidRPr="00F065F7">
        <w:rPr>
          <w:rFonts w:ascii="Arial" w:hAnsi="Arial" w:cs="Arial"/>
          <w:i/>
          <w:noProof w:val="0"/>
          <w:snapToGrid w:val="0"/>
          <w:szCs w:val="22"/>
        </w:rPr>
        <w:t>„nie złożono żadnej oferty niepodlegającej odrzuceniu …”</w:t>
      </w:r>
      <w:r w:rsidRPr="00F065F7">
        <w:rPr>
          <w:rFonts w:ascii="Arial" w:hAnsi="Arial" w:cs="Arial"/>
          <w:noProof w:val="0"/>
          <w:snapToGrid w:val="0"/>
          <w:szCs w:val="22"/>
        </w:rPr>
        <w:t xml:space="preserve"> </w:t>
      </w:r>
      <w:r w:rsidRPr="00F065F7">
        <w:rPr>
          <w:rFonts w:ascii="Arial" w:hAnsi="Arial" w:cs="Arial"/>
          <w:noProof w:val="0"/>
          <w:szCs w:val="22"/>
        </w:rPr>
        <w:t xml:space="preserve">albowiem do wyznaczonego terminu składania ofert, czyli do dnia 22.01.2020 r. r. do godz. 11:00, </w:t>
      </w:r>
      <w:r w:rsidRPr="00F065F7">
        <w:rPr>
          <w:rFonts w:ascii="Arial" w:hAnsi="Arial" w:cs="Arial"/>
          <w:noProof w:val="0"/>
          <w:snapToGrid w:val="0"/>
          <w:szCs w:val="22"/>
        </w:rPr>
        <w:t>nie wpłynęła do Zamawiającego żadna oferta w tych pakietach.</w:t>
      </w:r>
    </w:p>
    <w:p w14:paraId="4A724599" w14:textId="77777777" w:rsidR="00307F15" w:rsidRPr="00F065F7" w:rsidRDefault="00307F15" w:rsidP="008A178F">
      <w:pPr>
        <w:pStyle w:val="Akapitzlist"/>
        <w:widowControl w:val="0"/>
        <w:suppressAutoHyphens/>
        <w:ind w:left="180"/>
        <w:rPr>
          <w:rFonts w:ascii="Arial" w:hAnsi="Arial" w:cs="Arial"/>
          <w:noProof w:val="0"/>
          <w:snapToGrid w:val="0"/>
          <w:color w:val="FF0000"/>
          <w:szCs w:val="22"/>
        </w:rPr>
      </w:pPr>
    </w:p>
    <w:p w14:paraId="1CE4E6CF" w14:textId="77777777" w:rsidR="00071075" w:rsidRPr="009E22C5" w:rsidRDefault="00071075" w:rsidP="008A178F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b/>
          <w:noProof w:val="0"/>
          <w:snapToGrid w:val="0"/>
          <w:color w:val="000000" w:themeColor="text1"/>
          <w:szCs w:val="22"/>
        </w:rPr>
      </w:pPr>
      <w:r w:rsidRPr="009E22C5">
        <w:rPr>
          <w:rFonts w:ascii="Arial" w:hAnsi="Arial" w:cs="Arial"/>
          <w:b/>
          <w:noProof w:val="0"/>
          <w:snapToGrid w:val="0"/>
          <w:color w:val="000000" w:themeColor="text1"/>
          <w:szCs w:val="22"/>
        </w:rPr>
        <w:t>TERMIN PO UPŁYWIE</w:t>
      </w:r>
      <w:r w:rsidR="0090431D" w:rsidRPr="009E22C5">
        <w:rPr>
          <w:rFonts w:ascii="Arial" w:hAnsi="Arial" w:cs="Arial"/>
          <w:b/>
          <w:noProof w:val="0"/>
          <w:snapToGrid w:val="0"/>
          <w:color w:val="000000" w:themeColor="text1"/>
          <w:szCs w:val="22"/>
        </w:rPr>
        <w:t xml:space="preserve"> KTÓREGO ZOSTANĄ ZAWARTE UMOWY </w:t>
      </w:r>
      <w:r w:rsidRPr="009E22C5">
        <w:rPr>
          <w:rFonts w:ascii="Arial" w:hAnsi="Arial" w:cs="Arial"/>
          <w:b/>
          <w:noProof w:val="0"/>
          <w:snapToGrid w:val="0"/>
          <w:color w:val="000000" w:themeColor="text1"/>
          <w:szCs w:val="22"/>
        </w:rPr>
        <w:t xml:space="preserve">W PRZEDMIOTOWYM POSTĘPOWANIU: </w:t>
      </w:r>
    </w:p>
    <w:p w14:paraId="14776014" w14:textId="737B5EF3" w:rsidR="00071075" w:rsidRPr="009E22C5" w:rsidRDefault="00071075" w:rsidP="008A178F">
      <w:pPr>
        <w:pStyle w:val="Nagwek5"/>
        <w:keepNext w:val="0"/>
        <w:widowControl w:val="0"/>
        <w:suppressAutoHyphens/>
        <w:ind w:left="180"/>
        <w:rPr>
          <w:rFonts w:ascii="Arial" w:hAnsi="Arial" w:cs="Arial"/>
          <w:i w:val="0"/>
          <w:noProof w:val="0"/>
          <w:color w:val="000000" w:themeColor="text1"/>
          <w:u w:val="none"/>
        </w:rPr>
      </w:pPr>
      <w:r w:rsidRPr="009E22C5">
        <w:rPr>
          <w:rFonts w:ascii="Arial" w:hAnsi="Arial" w:cs="Arial"/>
          <w:i w:val="0"/>
          <w:noProof w:val="0"/>
          <w:color w:val="000000" w:themeColor="text1"/>
          <w:u w:val="none"/>
        </w:rPr>
        <w:t>Umow</w:t>
      </w:r>
      <w:r w:rsidR="00AA3E3E" w:rsidRPr="009E22C5">
        <w:rPr>
          <w:rFonts w:ascii="Arial" w:hAnsi="Arial" w:cs="Arial"/>
          <w:i w:val="0"/>
          <w:noProof w:val="0"/>
          <w:color w:val="000000" w:themeColor="text1"/>
          <w:u w:val="none"/>
        </w:rPr>
        <w:t>y</w:t>
      </w:r>
      <w:r w:rsidRPr="009E22C5">
        <w:rPr>
          <w:rFonts w:ascii="Arial" w:hAnsi="Arial" w:cs="Arial"/>
          <w:i w:val="0"/>
          <w:noProof w:val="0"/>
          <w:color w:val="000000" w:themeColor="text1"/>
          <w:u w:val="none"/>
        </w:rPr>
        <w:t xml:space="preserve"> w sprawie zamówienia publicznego zostan</w:t>
      </w:r>
      <w:r w:rsidR="00AA3E3E" w:rsidRPr="009E22C5">
        <w:rPr>
          <w:rFonts w:ascii="Arial" w:hAnsi="Arial" w:cs="Arial"/>
          <w:i w:val="0"/>
          <w:noProof w:val="0"/>
          <w:color w:val="000000" w:themeColor="text1"/>
          <w:u w:val="none"/>
        </w:rPr>
        <w:t>ą</w:t>
      </w:r>
      <w:r w:rsidR="003C24F7" w:rsidRPr="009E22C5">
        <w:rPr>
          <w:rFonts w:ascii="Arial" w:hAnsi="Arial" w:cs="Arial"/>
          <w:i w:val="0"/>
          <w:noProof w:val="0"/>
          <w:color w:val="000000" w:themeColor="text1"/>
          <w:u w:val="none"/>
        </w:rPr>
        <w:t xml:space="preserve"> zawart</w:t>
      </w:r>
      <w:r w:rsidR="00AA3E3E" w:rsidRPr="009E22C5">
        <w:rPr>
          <w:rFonts w:ascii="Arial" w:hAnsi="Arial" w:cs="Arial"/>
          <w:i w:val="0"/>
          <w:noProof w:val="0"/>
          <w:color w:val="000000" w:themeColor="text1"/>
          <w:u w:val="none"/>
        </w:rPr>
        <w:t>e</w:t>
      </w:r>
      <w:r w:rsidRPr="009E22C5">
        <w:rPr>
          <w:rFonts w:ascii="Arial" w:hAnsi="Arial" w:cs="Arial"/>
          <w:i w:val="0"/>
          <w:noProof w:val="0"/>
          <w:color w:val="000000" w:themeColor="text1"/>
          <w:u w:val="none"/>
        </w:rPr>
        <w:t xml:space="preserve">, zgodnie z art. 94 ust. 1 pkt 1 </w:t>
      </w:r>
      <w:r w:rsidR="00452553" w:rsidRPr="009E22C5">
        <w:rPr>
          <w:rFonts w:ascii="Arial" w:hAnsi="Arial" w:cs="Arial"/>
          <w:i w:val="0"/>
          <w:noProof w:val="0"/>
          <w:color w:val="000000" w:themeColor="text1"/>
          <w:u w:val="none"/>
        </w:rPr>
        <w:t>ustawy PZP</w:t>
      </w:r>
      <w:r w:rsidR="00A71D54" w:rsidRPr="009E22C5">
        <w:rPr>
          <w:rFonts w:ascii="Arial" w:hAnsi="Arial" w:cs="Arial"/>
          <w:i w:val="0"/>
          <w:noProof w:val="0"/>
          <w:color w:val="000000" w:themeColor="text1"/>
          <w:u w:val="none"/>
        </w:rPr>
        <w:t xml:space="preserve">, </w:t>
      </w:r>
      <w:r w:rsidR="007D48B2" w:rsidRPr="009E22C5">
        <w:rPr>
          <w:rFonts w:ascii="Arial" w:hAnsi="Arial" w:cs="Arial"/>
          <w:i w:val="0"/>
          <w:noProof w:val="0"/>
          <w:color w:val="000000" w:themeColor="text1"/>
          <w:u w:val="none"/>
        </w:rPr>
        <w:t>tj.</w:t>
      </w:r>
      <w:r w:rsidR="00A71D54" w:rsidRPr="009E22C5">
        <w:rPr>
          <w:rFonts w:ascii="Arial" w:hAnsi="Arial" w:cs="Arial"/>
          <w:i w:val="0"/>
          <w:noProof w:val="0"/>
          <w:color w:val="000000" w:themeColor="text1"/>
          <w:u w:val="none"/>
        </w:rPr>
        <w:t xml:space="preserve"> </w:t>
      </w:r>
      <w:r w:rsidRPr="009E22C5">
        <w:rPr>
          <w:rFonts w:ascii="Arial" w:hAnsi="Arial" w:cs="Arial"/>
          <w:i w:val="0"/>
          <w:noProof w:val="0"/>
          <w:color w:val="000000" w:themeColor="text1"/>
          <w:u w:val="none"/>
        </w:rPr>
        <w:t xml:space="preserve"> dniu </w:t>
      </w:r>
      <w:r w:rsidR="009E22C5" w:rsidRPr="009E22C5">
        <w:rPr>
          <w:rFonts w:ascii="Arial" w:hAnsi="Arial" w:cs="Arial"/>
          <w:b/>
          <w:i w:val="0"/>
          <w:noProof w:val="0"/>
          <w:color w:val="000000" w:themeColor="text1"/>
          <w:u w:val="none"/>
        </w:rPr>
        <w:t>03.03.2020</w:t>
      </w:r>
      <w:r w:rsidR="00AA3E3E" w:rsidRPr="009E22C5">
        <w:rPr>
          <w:rFonts w:ascii="Arial" w:hAnsi="Arial" w:cs="Arial"/>
          <w:b/>
          <w:i w:val="0"/>
          <w:noProof w:val="0"/>
          <w:color w:val="000000" w:themeColor="text1"/>
          <w:u w:val="none"/>
        </w:rPr>
        <w:t xml:space="preserve"> r</w:t>
      </w:r>
      <w:r w:rsidR="00070616" w:rsidRPr="009E22C5">
        <w:rPr>
          <w:rFonts w:ascii="Arial" w:hAnsi="Arial" w:cs="Arial"/>
          <w:b/>
          <w:i w:val="0"/>
          <w:noProof w:val="0"/>
          <w:color w:val="000000" w:themeColor="text1"/>
          <w:u w:val="none"/>
        </w:rPr>
        <w:t>.</w:t>
      </w:r>
      <w:r w:rsidRPr="009E22C5">
        <w:rPr>
          <w:rFonts w:ascii="Arial" w:hAnsi="Arial" w:cs="Arial"/>
          <w:i w:val="0"/>
          <w:noProof w:val="0"/>
          <w:color w:val="000000" w:themeColor="text1"/>
          <w:u w:val="none"/>
        </w:rPr>
        <w:t xml:space="preserve"> </w:t>
      </w:r>
    </w:p>
    <w:p w14:paraId="42ADA0AE" w14:textId="77777777" w:rsidR="00342A40" w:rsidRPr="00F065F7" w:rsidRDefault="00342A40" w:rsidP="008A178F">
      <w:pPr>
        <w:widowControl w:val="0"/>
        <w:suppressAutoHyphens/>
        <w:rPr>
          <w:rFonts w:ascii="Arial" w:hAnsi="Arial" w:cs="Arial"/>
          <w:noProof w:val="0"/>
          <w:color w:val="FF0000"/>
          <w:szCs w:val="22"/>
        </w:rPr>
      </w:pPr>
    </w:p>
    <w:p w14:paraId="19F9FCA5" w14:textId="77777777" w:rsidR="00342A40" w:rsidRPr="00F065F7" w:rsidRDefault="00342A40" w:rsidP="008A178F">
      <w:pPr>
        <w:widowControl w:val="0"/>
        <w:suppressAutoHyphens/>
        <w:rPr>
          <w:rFonts w:ascii="Arial" w:hAnsi="Arial" w:cs="Arial"/>
          <w:noProof w:val="0"/>
          <w:color w:val="FF0000"/>
          <w:szCs w:val="22"/>
        </w:rPr>
      </w:pPr>
    </w:p>
    <w:p w14:paraId="265DF9B8" w14:textId="77777777" w:rsidR="009B0662" w:rsidRPr="00F065F7" w:rsidRDefault="009B0662" w:rsidP="008A178F">
      <w:pPr>
        <w:widowControl w:val="0"/>
        <w:suppressAutoHyphens/>
        <w:rPr>
          <w:rFonts w:ascii="Arial" w:hAnsi="Arial" w:cs="Arial"/>
          <w:noProof w:val="0"/>
          <w:color w:val="FF0000"/>
          <w:szCs w:val="22"/>
        </w:rPr>
      </w:pPr>
    </w:p>
    <w:p w14:paraId="7E41CF06" w14:textId="77777777" w:rsidR="00AC5AEB" w:rsidRPr="00F065F7" w:rsidRDefault="00AC5AEB" w:rsidP="008A178F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color w:val="FF0000"/>
          <w:szCs w:val="22"/>
        </w:rPr>
      </w:pPr>
    </w:p>
    <w:p w14:paraId="3DB00873" w14:textId="77777777" w:rsidR="008E3FA1" w:rsidRPr="00F065F7" w:rsidRDefault="008E3FA1" w:rsidP="008A178F">
      <w:pPr>
        <w:widowControl w:val="0"/>
        <w:suppressAutoHyphens/>
        <w:rPr>
          <w:rFonts w:ascii="Arial" w:hAnsi="Arial" w:cs="Arial"/>
          <w:noProof w:val="0"/>
          <w:color w:val="FF0000"/>
          <w:szCs w:val="22"/>
        </w:rPr>
      </w:pPr>
    </w:p>
    <w:p w14:paraId="65957E50" w14:textId="77777777" w:rsidR="009E22C5" w:rsidRDefault="009E22C5" w:rsidP="009E22C5">
      <w:pPr>
        <w:widowControl w:val="0"/>
        <w:ind w:left="5954"/>
        <w:jc w:val="center"/>
        <w:rPr>
          <w:rFonts w:ascii="Arial" w:hAnsi="Arial" w:cs="Arial"/>
          <w:noProof w:val="0"/>
          <w:szCs w:val="22"/>
        </w:rPr>
      </w:pPr>
      <w:r>
        <w:rPr>
          <w:rFonts w:ascii="Arial" w:hAnsi="Arial" w:cs="Arial"/>
          <w:noProof w:val="0"/>
          <w:szCs w:val="22"/>
        </w:rPr>
        <w:t>Starszy Specjalista</w:t>
      </w:r>
    </w:p>
    <w:p w14:paraId="331BC25E" w14:textId="77777777" w:rsidR="009E22C5" w:rsidRDefault="009E22C5" w:rsidP="009E22C5">
      <w:pPr>
        <w:widowControl w:val="0"/>
        <w:ind w:left="5954"/>
        <w:jc w:val="center"/>
        <w:rPr>
          <w:rFonts w:ascii="Arial" w:hAnsi="Arial" w:cs="Arial"/>
          <w:noProof w:val="0"/>
          <w:szCs w:val="22"/>
        </w:rPr>
      </w:pPr>
      <w:r>
        <w:rPr>
          <w:rFonts w:ascii="Arial" w:hAnsi="Arial" w:cs="Arial"/>
          <w:noProof w:val="0"/>
          <w:szCs w:val="22"/>
        </w:rPr>
        <w:t>ds. Zamówień Publicznych</w:t>
      </w:r>
    </w:p>
    <w:p w14:paraId="4AFC5AED" w14:textId="77777777" w:rsidR="009E22C5" w:rsidRDefault="009E22C5" w:rsidP="009E22C5">
      <w:pPr>
        <w:widowControl w:val="0"/>
        <w:ind w:left="5954"/>
        <w:jc w:val="center"/>
        <w:rPr>
          <w:rFonts w:ascii="Arial" w:hAnsi="Arial" w:cs="Arial"/>
          <w:noProof w:val="0"/>
          <w:szCs w:val="22"/>
        </w:rPr>
      </w:pPr>
      <w:r>
        <w:rPr>
          <w:rFonts w:ascii="Arial" w:hAnsi="Arial" w:cs="Arial"/>
          <w:noProof w:val="0"/>
          <w:szCs w:val="22"/>
        </w:rPr>
        <w:t xml:space="preserve">mgr Marlena </w:t>
      </w:r>
      <w:proofErr w:type="spellStart"/>
      <w:r>
        <w:rPr>
          <w:rFonts w:ascii="Arial" w:hAnsi="Arial" w:cs="Arial"/>
          <w:noProof w:val="0"/>
          <w:szCs w:val="22"/>
        </w:rPr>
        <w:t>Czyżycka-Poździoch</w:t>
      </w:r>
      <w:proofErr w:type="spellEnd"/>
    </w:p>
    <w:p w14:paraId="5B7597FA" w14:textId="77777777" w:rsidR="006F2CF1" w:rsidRPr="00F065F7" w:rsidRDefault="006F2CF1" w:rsidP="008A178F">
      <w:pPr>
        <w:widowControl w:val="0"/>
        <w:suppressAutoHyphens/>
        <w:ind w:left="6379"/>
        <w:jc w:val="center"/>
        <w:rPr>
          <w:rFonts w:ascii="Arial" w:hAnsi="Arial" w:cs="Arial"/>
          <w:noProof w:val="0"/>
          <w:szCs w:val="22"/>
        </w:rPr>
      </w:pPr>
    </w:p>
    <w:sectPr w:rsidR="006F2CF1" w:rsidRPr="00F065F7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C94C9" w14:textId="77777777" w:rsidR="00BA2F6B" w:rsidRDefault="00BA2F6B">
      <w:r>
        <w:separator/>
      </w:r>
    </w:p>
  </w:endnote>
  <w:endnote w:type="continuationSeparator" w:id="0">
    <w:p w14:paraId="4D3AA2B7" w14:textId="77777777" w:rsidR="00BA2F6B" w:rsidRDefault="00BA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EA5AE" w14:textId="77777777" w:rsidR="00BA2F6B" w:rsidRDefault="00BA2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86C9E5" w14:textId="77777777" w:rsidR="00BA2F6B" w:rsidRDefault="00BA2F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E397E" w14:textId="77777777" w:rsidR="00BA2F6B" w:rsidRDefault="00BA2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33D07350" w14:textId="643E2D10" w:rsidR="00BA2F6B" w:rsidRPr="00A71D54" w:rsidRDefault="00BA2F6B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7B594401" wp14:editId="2A92D4DF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>
      <w:rPr>
        <w:rFonts w:ascii="Arial" w:hAnsi="Arial" w:cs="Arial"/>
        <w:sz w:val="20"/>
        <w:szCs w:val="20"/>
      </w:rPr>
      <w:t>28</w:t>
    </w:r>
    <w:r w:rsidRPr="00A71D54">
      <w:rPr>
        <w:rFonts w:ascii="Arial" w:hAnsi="Arial" w:cs="Arial"/>
        <w:sz w:val="20"/>
        <w:szCs w:val="20"/>
      </w:rPr>
      <w:t>/201</w:t>
    </w:r>
    <w:r>
      <w:rPr>
        <w:rFonts w:ascii="Arial" w:hAnsi="Arial" w:cs="Arial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1E169" w14:textId="77777777" w:rsidR="00BA2F6B" w:rsidRDefault="00BA2F6B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03935B1" wp14:editId="1DCD8CD6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71A0B6CB" wp14:editId="3D918DC5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014844" w14:textId="0D5AFB70" w:rsidR="00BA2F6B" w:rsidRPr="00A71D54" w:rsidRDefault="00BA2F6B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>
      <w:rPr>
        <w:rFonts w:ascii="Arial" w:hAnsi="Arial" w:cs="Arial"/>
        <w:b/>
        <w:sz w:val="20"/>
        <w:szCs w:val="20"/>
        <w:lang w:val="en-US"/>
      </w:rPr>
      <w:t>28</w:t>
    </w:r>
    <w:r w:rsidRPr="00A71D54">
      <w:rPr>
        <w:rFonts w:ascii="Arial" w:hAnsi="Arial" w:cs="Arial"/>
        <w:b/>
        <w:sz w:val="20"/>
        <w:szCs w:val="20"/>
        <w:lang w:val="en-US"/>
      </w:rPr>
      <w:t>/20</w:t>
    </w:r>
    <w:r>
      <w:rPr>
        <w:rFonts w:ascii="Arial" w:hAnsi="Arial" w:cs="Arial"/>
        <w:b/>
        <w:sz w:val="20"/>
        <w:szCs w:val="20"/>
        <w:lang w:val="en-US"/>
      </w:rPr>
      <w:t>20</w:t>
    </w:r>
  </w:p>
  <w:p w14:paraId="593E51B6" w14:textId="77777777" w:rsidR="00BA2F6B" w:rsidRPr="00A71D54" w:rsidRDefault="00BA2F6B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46D19A71" w14:textId="77777777" w:rsidR="00BA2F6B" w:rsidRPr="00A71D54" w:rsidRDefault="00BA2F6B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721ECD65" w14:textId="77777777" w:rsidR="00BA2F6B" w:rsidRPr="00A71D54" w:rsidRDefault="00BA2F6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9A087" w14:textId="77777777" w:rsidR="00BA2F6B" w:rsidRDefault="00BA2F6B">
      <w:r>
        <w:separator/>
      </w:r>
    </w:p>
  </w:footnote>
  <w:footnote w:type="continuationSeparator" w:id="0">
    <w:p w14:paraId="67FEE7B0" w14:textId="77777777" w:rsidR="00BA2F6B" w:rsidRDefault="00BA2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D3D82" w14:textId="77777777" w:rsidR="00BA2F6B" w:rsidRDefault="00BA2F6B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5DFD4840" wp14:editId="58C9A5E7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4AEE62EA" wp14:editId="3655763D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2C5">
      <w:rPr>
        <w:sz w:val="20"/>
      </w:rPr>
      <w:object w:dxaOrig="1440" w:dyaOrig="1440" w14:anchorId="07A5C3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43699462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526792" wp14:editId="5D5C444C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D49378" w14:textId="77777777" w:rsidR="00BA2F6B" w:rsidRDefault="00BA2F6B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4B2A3B4F" w14:textId="77777777" w:rsidR="00BA2F6B" w:rsidRDefault="00BA2F6B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2E3221F0" w14:textId="77777777" w:rsidR="00BA2F6B" w:rsidRDefault="00BA2F6B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544CBEAA" w14:textId="77777777" w:rsidR="00BA2F6B" w:rsidRDefault="00BA2F6B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2679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59D49378" w14:textId="77777777" w:rsidR="00817801" w:rsidRDefault="0081780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4B2A3B4F" w14:textId="77777777" w:rsidR="00817801" w:rsidRDefault="0081780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2E3221F0" w14:textId="77777777" w:rsidR="00817801" w:rsidRDefault="0081780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544CBEAA" w14:textId="77777777" w:rsidR="00817801" w:rsidRDefault="00817801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7B505FB" wp14:editId="36B33704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13AFC9" w14:textId="77777777" w:rsidR="00BA2F6B" w:rsidRDefault="00BA2F6B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B505FB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4613AFC9" w14:textId="77777777" w:rsidR="00817801" w:rsidRDefault="00817801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14525D36" wp14:editId="36CEA268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5C71C87"/>
    <w:multiLevelType w:val="hybridMultilevel"/>
    <w:tmpl w:val="396A2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0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56536719"/>
    <w:multiLevelType w:val="hybridMultilevel"/>
    <w:tmpl w:val="1660E1F4"/>
    <w:lvl w:ilvl="0" w:tplc="ECAC487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color w:val="auto"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3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867B2"/>
    <w:multiLevelType w:val="hybridMultilevel"/>
    <w:tmpl w:val="AE4ACCD4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68C815D8"/>
    <w:multiLevelType w:val="hybridMultilevel"/>
    <w:tmpl w:val="27D8F7EE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0C2300"/>
    <w:multiLevelType w:val="hybridMultilevel"/>
    <w:tmpl w:val="24542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17"/>
  </w:num>
  <w:num w:numId="11">
    <w:abstractNumId w:val="12"/>
  </w:num>
  <w:num w:numId="12">
    <w:abstractNumId w:val="10"/>
  </w:num>
  <w:num w:numId="13">
    <w:abstractNumId w:val="18"/>
  </w:num>
  <w:num w:numId="14">
    <w:abstractNumId w:val="7"/>
  </w:num>
  <w:num w:numId="15">
    <w:abstractNumId w:val="7"/>
  </w:num>
  <w:num w:numId="16">
    <w:abstractNumId w:val="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137A4"/>
    <w:rsid w:val="000167E9"/>
    <w:rsid w:val="000177CC"/>
    <w:rsid w:val="00017C87"/>
    <w:rsid w:val="00017DF0"/>
    <w:rsid w:val="000211FF"/>
    <w:rsid w:val="00023919"/>
    <w:rsid w:val="00024452"/>
    <w:rsid w:val="0003561F"/>
    <w:rsid w:val="00041F30"/>
    <w:rsid w:val="00050774"/>
    <w:rsid w:val="00053F35"/>
    <w:rsid w:val="00056D44"/>
    <w:rsid w:val="000573BB"/>
    <w:rsid w:val="00062F54"/>
    <w:rsid w:val="00067035"/>
    <w:rsid w:val="000678E8"/>
    <w:rsid w:val="00070616"/>
    <w:rsid w:val="00071075"/>
    <w:rsid w:val="00075C35"/>
    <w:rsid w:val="00077EC2"/>
    <w:rsid w:val="00080513"/>
    <w:rsid w:val="000811E9"/>
    <w:rsid w:val="000856BD"/>
    <w:rsid w:val="00087AEA"/>
    <w:rsid w:val="00087D13"/>
    <w:rsid w:val="00092FF7"/>
    <w:rsid w:val="0009701D"/>
    <w:rsid w:val="000A057A"/>
    <w:rsid w:val="000A16DA"/>
    <w:rsid w:val="000A1E55"/>
    <w:rsid w:val="000A3F23"/>
    <w:rsid w:val="000B2819"/>
    <w:rsid w:val="000B2ABD"/>
    <w:rsid w:val="000B47B3"/>
    <w:rsid w:val="000C1A05"/>
    <w:rsid w:val="000C565E"/>
    <w:rsid w:val="000D1BDD"/>
    <w:rsid w:val="000D2AE4"/>
    <w:rsid w:val="000E3A58"/>
    <w:rsid w:val="000E4E77"/>
    <w:rsid w:val="000E54C5"/>
    <w:rsid w:val="000E57E7"/>
    <w:rsid w:val="000F6725"/>
    <w:rsid w:val="000F7004"/>
    <w:rsid w:val="001003C8"/>
    <w:rsid w:val="00101B17"/>
    <w:rsid w:val="00110001"/>
    <w:rsid w:val="0011498F"/>
    <w:rsid w:val="00115458"/>
    <w:rsid w:val="0011593A"/>
    <w:rsid w:val="0011797D"/>
    <w:rsid w:val="0012564D"/>
    <w:rsid w:val="001313B9"/>
    <w:rsid w:val="00134DEA"/>
    <w:rsid w:val="00143ADF"/>
    <w:rsid w:val="001539F8"/>
    <w:rsid w:val="0015681C"/>
    <w:rsid w:val="00157D1B"/>
    <w:rsid w:val="001647D9"/>
    <w:rsid w:val="00166109"/>
    <w:rsid w:val="0016760D"/>
    <w:rsid w:val="0017325B"/>
    <w:rsid w:val="00181F38"/>
    <w:rsid w:val="00185620"/>
    <w:rsid w:val="00192119"/>
    <w:rsid w:val="00196388"/>
    <w:rsid w:val="001A2445"/>
    <w:rsid w:val="001B0A1B"/>
    <w:rsid w:val="001B7898"/>
    <w:rsid w:val="001C3FD6"/>
    <w:rsid w:val="001C71B1"/>
    <w:rsid w:val="001D3366"/>
    <w:rsid w:val="001D7F77"/>
    <w:rsid w:val="001E23C1"/>
    <w:rsid w:val="001E2D55"/>
    <w:rsid w:val="001E782A"/>
    <w:rsid w:val="001E7B4B"/>
    <w:rsid w:val="001F05E0"/>
    <w:rsid w:val="001F2F81"/>
    <w:rsid w:val="001F77B9"/>
    <w:rsid w:val="00204D32"/>
    <w:rsid w:val="002100B9"/>
    <w:rsid w:val="00217610"/>
    <w:rsid w:val="002269E7"/>
    <w:rsid w:val="0023248F"/>
    <w:rsid w:val="002374E8"/>
    <w:rsid w:val="00240D1E"/>
    <w:rsid w:val="00246D6E"/>
    <w:rsid w:val="00247054"/>
    <w:rsid w:val="00253A5F"/>
    <w:rsid w:val="00254A92"/>
    <w:rsid w:val="00256D33"/>
    <w:rsid w:val="00260E19"/>
    <w:rsid w:val="00266A8E"/>
    <w:rsid w:val="00267F44"/>
    <w:rsid w:val="00272633"/>
    <w:rsid w:val="0027605A"/>
    <w:rsid w:val="00280176"/>
    <w:rsid w:val="002823DA"/>
    <w:rsid w:val="00283E3A"/>
    <w:rsid w:val="00286688"/>
    <w:rsid w:val="0029787A"/>
    <w:rsid w:val="002A0DB8"/>
    <w:rsid w:val="002B02CA"/>
    <w:rsid w:val="002B0BE1"/>
    <w:rsid w:val="002B442A"/>
    <w:rsid w:val="002B7190"/>
    <w:rsid w:val="002B78B9"/>
    <w:rsid w:val="002C1B5E"/>
    <w:rsid w:val="002C1F6F"/>
    <w:rsid w:val="002C575C"/>
    <w:rsid w:val="002D0E75"/>
    <w:rsid w:val="002F3294"/>
    <w:rsid w:val="002F47D2"/>
    <w:rsid w:val="002F7569"/>
    <w:rsid w:val="00307A25"/>
    <w:rsid w:val="00307F15"/>
    <w:rsid w:val="00312AC2"/>
    <w:rsid w:val="003304DC"/>
    <w:rsid w:val="003421D7"/>
    <w:rsid w:val="00342A40"/>
    <w:rsid w:val="00343620"/>
    <w:rsid w:val="00347AA1"/>
    <w:rsid w:val="00350BEB"/>
    <w:rsid w:val="00351C42"/>
    <w:rsid w:val="00355389"/>
    <w:rsid w:val="00365B5A"/>
    <w:rsid w:val="0037099B"/>
    <w:rsid w:val="003747DF"/>
    <w:rsid w:val="00375A98"/>
    <w:rsid w:val="00381AC9"/>
    <w:rsid w:val="003833A0"/>
    <w:rsid w:val="00391E7E"/>
    <w:rsid w:val="00395D6C"/>
    <w:rsid w:val="003A0E3A"/>
    <w:rsid w:val="003A29BC"/>
    <w:rsid w:val="003B38A9"/>
    <w:rsid w:val="003C24F7"/>
    <w:rsid w:val="003C2BA1"/>
    <w:rsid w:val="003C327C"/>
    <w:rsid w:val="003C3AC7"/>
    <w:rsid w:val="003C5E10"/>
    <w:rsid w:val="003D33DD"/>
    <w:rsid w:val="003D5149"/>
    <w:rsid w:val="003E18E5"/>
    <w:rsid w:val="003F1421"/>
    <w:rsid w:val="003F3555"/>
    <w:rsid w:val="003F5330"/>
    <w:rsid w:val="003F5B2B"/>
    <w:rsid w:val="003F73B8"/>
    <w:rsid w:val="004004EB"/>
    <w:rsid w:val="00405808"/>
    <w:rsid w:val="00414F71"/>
    <w:rsid w:val="00417D82"/>
    <w:rsid w:val="004240C6"/>
    <w:rsid w:val="00430DEB"/>
    <w:rsid w:val="004334AB"/>
    <w:rsid w:val="00435329"/>
    <w:rsid w:val="004413A9"/>
    <w:rsid w:val="004466AB"/>
    <w:rsid w:val="00452553"/>
    <w:rsid w:val="004538B8"/>
    <w:rsid w:val="00462440"/>
    <w:rsid w:val="004641F3"/>
    <w:rsid w:val="00467840"/>
    <w:rsid w:val="004713BE"/>
    <w:rsid w:val="0047593B"/>
    <w:rsid w:val="004875AB"/>
    <w:rsid w:val="004913C4"/>
    <w:rsid w:val="004927B4"/>
    <w:rsid w:val="004977BD"/>
    <w:rsid w:val="0049788D"/>
    <w:rsid w:val="00497EF2"/>
    <w:rsid w:val="004A4B10"/>
    <w:rsid w:val="004A50FB"/>
    <w:rsid w:val="004A5C3C"/>
    <w:rsid w:val="004A5E6D"/>
    <w:rsid w:val="004A6EE9"/>
    <w:rsid w:val="004B11FB"/>
    <w:rsid w:val="004B4CD6"/>
    <w:rsid w:val="004B5611"/>
    <w:rsid w:val="004B6554"/>
    <w:rsid w:val="004C1DC2"/>
    <w:rsid w:val="004C2F9B"/>
    <w:rsid w:val="004C5E34"/>
    <w:rsid w:val="004C7E0D"/>
    <w:rsid w:val="004D0AC1"/>
    <w:rsid w:val="004D6A19"/>
    <w:rsid w:val="004D6C86"/>
    <w:rsid w:val="004E3D4C"/>
    <w:rsid w:val="004E6C69"/>
    <w:rsid w:val="004F137F"/>
    <w:rsid w:val="004F2979"/>
    <w:rsid w:val="004F2D2C"/>
    <w:rsid w:val="004F49AD"/>
    <w:rsid w:val="004F5FB8"/>
    <w:rsid w:val="004F61A9"/>
    <w:rsid w:val="0050468C"/>
    <w:rsid w:val="005079DB"/>
    <w:rsid w:val="00513FF6"/>
    <w:rsid w:val="00516A66"/>
    <w:rsid w:val="00521E6C"/>
    <w:rsid w:val="00524638"/>
    <w:rsid w:val="00532856"/>
    <w:rsid w:val="00533B63"/>
    <w:rsid w:val="00546129"/>
    <w:rsid w:val="00557CD6"/>
    <w:rsid w:val="00562D18"/>
    <w:rsid w:val="00564D94"/>
    <w:rsid w:val="005924E0"/>
    <w:rsid w:val="0059431C"/>
    <w:rsid w:val="00595D08"/>
    <w:rsid w:val="00596E96"/>
    <w:rsid w:val="005974A1"/>
    <w:rsid w:val="005A73A1"/>
    <w:rsid w:val="005B04A5"/>
    <w:rsid w:val="005B7537"/>
    <w:rsid w:val="005C1B61"/>
    <w:rsid w:val="005C3539"/>
    <w:rsid w:val="005C6A01"/>
    <w:rsid w:val="005D3617"/>
    <w:rsid w:val="005D3806"/>
    <w:rsid w:val="005E40AC"/>
    <w:rsid w:val="005F00FA"/>
    <w:rsid w:val="005F2F63"/>
    <w:rsid w:val="005F6D12"/>
    <w:rsid w:val="005F6EB1"/>
    <w:rsid w:val="00607977"/>
    <w:rsid w:val="00611760"/>
    <w:rsid w:val="00615C25"/>
    <w:rsid w:val="006161B4"/>
    <w:rsid w:val="006209BD"/>
    <w:rsid w:val="0062535D"/>
    <w:rsid w:val="00627A36"/>
    <w:rsid w:val="00633C9B"/>
    <w:rsid w:val="00633ED8"/>
    <w:rsid w:val="00635AF8"/>
    <w:rsid w:val="0064424B"/>
    <w:rsid w:val="00644629"/>
    <w:rsid w:val="00654228"/>
    <w:rsid w:val="006542D7"/>
    <w:rsid w:val="006626C0"/>
    <w:rsid w:val="00663AF1"/>
    <w:rsid w:val="00667007"/>
    <w:rsid w:val="00667049"/>
    <w:rsid w:val="006725B4"/>
    <w:rsid w:val="006739B0"/>
    <w:rsid w:val="00675AC0"/>
    <w:rsid w:val="00676D9C"/>
    <w:rsid w:val="0068038D"/>
    <w:rsid w:val="006809D2"/>
    <w:rsid w:val="00690AFD"/>
    <w:rsid w:val="006922BF"/>
    <w:rsid w:val="00693A07"/>
    <w:rsid w:val="006969DB"/>
    <w:rsid w:val="006A143C"/>
    <w:rsid w:val="006A6F99"/>
    <w:rsid w:val="006A728A"/>
    <w:rsid w:val="006B149C"/>
    <w:rsid w:val="006B6664"/>
    <w:rsid w:val="006B766E"/>
    <w:rsid w:val="006C0362"/>
    <w:rsid w:val="006C09DC"/>
    <w:rsid w:val="006C196F"/>
    <w:rsid w:val="006C263B"/>
    <w:rsid w:val="006C268F"/>
    <w:rsid w:val="006D1447"/>
    <w:rsid w:val="006E0676"/>
    <w:rsid w:val="006F2CF1"/>
    <w:rsid w:val="006F5035"/>
    <w:rsid w:val="00702EF8"/>
    <w:rsid w:val="00720992"/>
    <w:rsid w:val="007271A4"/>
    <w:rsid w:val="007326B6"/>
    <w:rsid w:val="00733F9B"/>
    <w:rsid w:val="007446BE"/>
    <w:rsid w:val="00761A81"/>
    <w:rsid w:val="00763E31"/>
    <w:rsid w:val="007657CE"/>
    <w:rsid w:val="00767555"/>
    <w:rsid w:val="007708E1"/>
    <w:rsid w:val="00787F0D"/>
    <w:rsid w:val="0079312F"/>
    <w:rsid w:val="007944EB"/>
    <w:rsid w:val="00794C96"/>
    <w:rsid w:val="00796F7A"/>
    <w:rsid w:val="007A645E"/>
    <w:rsid w:val="007A7365"/>
    <w:rsid w:val="007B3576"/>
    <w:rsid w:val="007C7A49"/>
    <w:rsid w:val="007C7AC6"/>
    <w:rsid w:val="007D1456"/>
    <w:rsid w:val="007D16DD"/>
    <w:rsid w:val="007D3422"/>
    <w:rsid w:val="007D48B2"/>
    <w:rsid w:val="007E0667"/>
    <w:rsid w:val="007E24AD"/>
    <w:rsid w:val="007E46C8"/>
    <w:rsid w:val="007E54BA"/>
    <w:rsid w:val="007E6401"/>
    <w:rsid w:val="007F25D3"/>
    <w:rsid w:val="007F6198"/>
    <w:rsid w:val="00803FB7"/>
    <w:rsid w:val="00812485"/>
    <w:rsid w:val="00812E13"/>
    <w:rsid w:val="00816A99"/>
    <w:rsid w:val="00817801"/>
    <w:rsid w:val="00821937"/>
    <w:rsid w:val="0082539A"/>
    <w:rsid w:val="0083056C"/>
    <w:rsid w:val="00837878"/>
    <w:rsid w:val="00840324"/>
    <w:rsid w:val="00850D6A"/>
    <w:rsid w:val="00852B05"/>
    <w:rsid w:val="0085315C"/>
    <w:rsid w:val="00856B72"/>
    <w:rsid w:val="008616C4"/>
    <w:rsid w:val="00865496"/>
    <w:rsid w:val="00872672"/>
    <w:rsid w:val="00877669"/>
    <w:rsid w:val="00881BA6"/>
    <w:rsid w:val="008828D1"/>
    <w:rsid w:val="00887F1B"/>
    <w:rsid w:val="0089045F"/>
    <w:rsid w:val="00892334"/>
    <w:rsid w:val="008924A4"/>
    <w:rsid w:val="00895FED"/>
    <w:rsid w:val="008A178F"/>
    <w:rsid w:val="008A220D"/>
    <w:rsid w:val="008A2FD5"/>
    <w:rsid w:val="008A5550"/>
    <w:rsid w:val="008A792B"/>
    <w:rsid w:val="008B1CAB"/>
    <w:rsid w:val="008B42F0"/>
    <w:rsid w:val="008C41D1"/>
    <w:rsid w:val="008C748E"/>
    <w:rsid w:val="008D282B"/>
    <w:rsid w:val="008D4C49"/>
    <w:rsid w:val="008E3DFC"/>
    <w:rsid w:val="008E3FA1"/>
    <w:rsid w:val="008F023B"/>
    <w:rsid w:val="008F2569"/>
    <w:rsid w:val="008F25E9"/>
    <w:rsid w:val="008F2A0C"/>
    <w:rsid w:val="008F3A93"/>
    <w:rsid w:val="008F4776"/>
    <w:rsid w:val="00900D83"/>
    <w:rsid w:val="009010D9"/>
    <w:rsid w:val="009024EE"/>
    <w:rsid w:val="00903AAA"/>
    <w:rsid w:val="0090431D"/>
    <w:rsid w:val="009120DE"/>
    <w:rsid w:val="00912603"/>
    <w:rsid w:val="00920FF4"/>
    <w:rsid w:val="00927175"/>
    <w:rsid w:val="00934508"/>
    <w:rsid w:val="009368F7"/>
    <w:rsid w:val="00940FBF"/>
    <w:rsid w:val="009429E5"/>
    <w:rsid w:val="00943D35"/>
    <w:rsid w:val="009460AA"/>
    <w:rsid w:val="0094661F"/>
    <w:rsid w:val="00947217"/>
    <w:rsid w:val="009573FD"/>
    <w:rsid w:val="009609FE"/>
    <w:rsid w:val="0096420F"/>
    <w:rsid w:val="009735C3"/>
    <w:rsid w:val="00973751"/>
    <w:rsid w:val="00975294"/>
    <w:rsid w:val="00975C48"/>
    <w:rsid w:val="00976CDC"/>
    <w:rsid w:val="00980486"/>
    <w:rsid w:val="00983979"/>
    <w:rsid w:val="00985174"/>
    <w:rsid w:val="009863F1"/>
    <w:rsid w:val="00992C08"/>
    <w:rsid w:val="00994A72"/>
    <w:rsid w:val="00995D35"/>
    <w:rsid w:val="009B0662"/>
    <w:rsid w:val="009C125F"/>
    <w:rsid w:val="009D64F7"/>
    <w:rsid w:val="009D670B"/>
    <w:rsid w:val="009E1F7D"/>
    <w:rsid w:val="009E22C5"/>
    <w:rsid w:val="009F0291"/>
    <w:rsid w:val="009F15CC"/>
    <w:rsid w:val="00A041F6"/>
    <w:rsid w:val="00A04B43"/>
    <w:rsid w:val="00A0746B"/>
    <w:rsid w:val="00A118D2"/>
    <w:rsid w:val="00A11EC0"/>
    <w:rsid w:val="00A13FC2"/>
    <w:rsid w:val="00A215AA"/>
    <w:rsid w:val="00A31A5A"/>
    <w:rsid w:val="00A31E9A"/>
    <w:rsid w:val="00A40695"/>
    <w:rsid w:val="00A5353F"/>
    <w:rsid w:val="00A53D7D"/>
    <w:rsid w:val="00A54959"/>
    <w:rsid w:val="00A54CCD"/>
    <w:rsid w:val="00A60C2A"/>
    <w:rsid w:val="00A6432B"/>
    <w:rsid w:val="00A65DC8"/>
    <w:rsid w:val="00A70B4E"/>
    <w:rsid w:val="00A711A4"/>
    <w:rsid w:val="00A7191A"/>
    <w:rsid w:val="00A71BDF"/>
    <w:rsid w:val="00A71D45"/>
    <w:rsid w:val="00A71D54"/>
    <w:rsid w:val="00A71FF6"/>
    <w:rsid w:val="00A722A8"/>
    <w:rsid w:val="00A80ADA"/>
    <w:rsid w:val="00A828B5"/>
    <w:rsid w:val="00A83B5C"/>
    <w:rsid w:val="00A8464B"/>
    <w:rsid w:val="00AA01A7"/>
    <w:rsid w:val="00AA200A"/>
    <w:rsid w:val="00AA3E3E"/>
    <w:rsid w:val="00AA3FD0"/>
    <w:rsid w:val="00AA5467"/>
    <w:rsid w:val="00AB686C"/>
    <w:rsid w:val="00AB7FF7"/>
    <w:rsid w:val="00AC5AEB"/>
    <w:rsid w:val="00AC607A"/>
    <w:rsid w:val="00AD4492"/>
    <w:rsid w:val="00AD55D4"/>
    <w:rsid w:val="00AE0F10"/>
    <w:rsid w:val="00AE2C67"/>
    <w:rsid w:val="00AE2DCA"/>
    <w:rsid w:val="00AE69CB"/>
    <w:rsid w:val="00AF2081"/>
    <w:rsid w:val="00AF605C"/>
    <w:rsid w:val="00AF6F00"/>
    <w:rsid w:val="00B01B4F"/>
    <w:rsid w:val="00B05A63"/>
    <w:rsid w:val="00B06D90"/>
    <w:rsid w:val="00B077F6"/>
    <w:rsid w:val="00B07CB3"/>
    <w:rsid w:val="00B13C5C"/>
    <w:rsid w:val="00B204A6"/>
    <w:rsid w:val="00B22334"/>
    <w:rsid w:val="00B241DB"/>
    <w:rsid w:val="00B30BA5"/>
    <w:rsid w:val="00B3192A"/>
    <w:rsid w:val="00B4360D"/>
    <w:rsid w:val="00B459A1"/>
    <w:rsid w:val="00B56F18"/>
    <w:rsid w:val="00B5778F"/>
    <w:rsid w:val="00B66440"/>
    <w:rsid w:val="00B74213"/>
    <w:rsid w:val="00B77B53"/>
    <w:rsid w:val="00B80D31"/>
    <w:rsid w:val="00B8381C"/>
    <w:rsid w:val="00B91A96"/>
    <w:rsid w:val="00B9340E"/>
    <w:rsid w:val="00B949A1"/>
    <w:rsid w:val="00B97CC9"/>
    <w:rsid w:val="00BA0C39"/>
    <w:rsid w:val="00BA1F01"/>
    <w:rsid w:val="00BA2DDA"/>
    <w:rsid w:val="00BA2F6B"/>
    <w:rsid w:val="00BA4413"/>
    <w:rsid w:val="00BB22A3"/>
    <w:rsid w:val="00BB42E0"/>
    <w:rsid w:val="00BB75A6"/>
    <w:rsid w:val="00BC637D"/>
    <w:rsid w:val="00BD2673"/>
    <w:rsid w:val="00BE4AA7"/>
    <w:rsid w:val="00BE6686"/>
    <w:rsid w:val="00BF7F88"/>
    <w:rsid w:val="00C00231"/>
    <w:rsid w:val="00C0289C"/>
    <w:rsid w:val="00C073CF"/>
    <w:rsid w:val="00C2388A"/>
    <w:rsid w:val="00C36990"/>
    <w:rsid w:val="00C4365E"/>
    <w:rsid w:val="00C43A00"/>
    <w:rsid w:val="00C44A0A"/>
    <w:rsid w:val="00C504AB"/>
    <w:rsid w:val="00C57A17"/>
    <w:rsid w:val="00C600FC"/>
    <w:rsid w:val="00C63559"/>
    <w:rsid w:val="00C708B4"/>
    <w:rsid w:val="00C73D0A"/>
    <w:rsid w:val="00C74171"/>
    <w:rsid w:val="00C75A45"/>
    <w:rsid w:val="00C83169"/>
    <w:rsid w:val="00C842B9"/>
    <w:rsid w:val="00C86B6A"/>
    <w:rsid w:val="00C94AD2"/>
    <w:rsid w:val="00CA2FB3"/>
    <w:rsid w:val="00CA55A5"/>
    <w:rsid w:val="00CA6683"/>
    <w:rsid w:val="00CB3DF6"/>
    <w:rsid w:val="00CD7474"/>
    <w:rsid w:val="00CE27DF"/>
    <w:rsid w:val="00CE3499"/>
    <w:rsid w:val="00CE7BEB"/>
    <w:rsid w:val="00D015C9"/>
    <w:rsid w:val="00D0375F"/>
    <w:rsid w:val="00D05171"/>
    <w:rsid w:val="00D23A9B"/>
    <w:rsid w:val="00D23EE7"/>
    <w:rsid w:val="00D24FC3"/>
    <w:rsid w:val="00D27D17"/>
    <w:rsid w:val="00D30766"/>
    <w:rsid w:val="00D41D0E"/>
    <w:rsid w:val="00D46A2E"/>
    <w:rsid w:val="00D52713"/>
    <w:rsid w:val="00D54DC4"/>
    <w:rsid w:val="00D767AF"/>
    <w:rsid w:val="00D83C70"/>
    <w:rsid w:val="00D943C1"/>
    <w:rsid w:val="00D96179"/>
    <w:rsid w:val="00DA1299"/>
    <w:rsid w:val="00DB65D3"/>
    <w:rsid w:val="00DB75D5"/>
    <w:rsid w:val="00DC5515"/>
    <w:rsid w:val="00DD2379"/>
    <w:rsid w:val="00DD2B12"/>
    <w:rsid w:val="00DD4498"/>
    <w:rsid w:val="00DD4EF3"/>
    <w:rsid w:val="00DD589E"/>
    <w:rsid w:val="00DD6346"/>
    <w:rsid w:val="00DD64E3"/>
    <w:rsid w:val="00DD6608"/>
    <w:rsid w:val="00DE1CC1"/>
    <w:rsid w:val="00DE3048"/>
    <w:rsid w:val="00DF21D3"/>
    <w:rsid w:val="00DF4B39"/>
    <w:rsid w:val="00DF4EB0"/>
    <w:rsid w:val="00E01565"/>
    <w:rsid w:val="00E0773F"/>
    <w:rsid w:val="00E3062E"/>
    <w:rsid w:val="00E66851"/>
    <w:rsid w:val="00E672CB"/>
    <w:rsid w:val="00E67A1C"/>
    <w:rsid w:val="00E703D7"/>
    <w:rsid w:val="00E74B48"/>
    <w:rsid w:val="00E779FC"/>
    <w:rsid w:val="00E82E9A"/>
    <w:rsid w:val="00E82EBA"/>
    <w:rsid w:val="00E90C0A"/>
    <w:rsid w:val="00E90D52"/>
    <w:rsid w:val="00E944BD"/>
    <w:rsid w:val="00EA04B7"/>
    <w:rsid w:val="00EA0A9A"/>
    <w:rsid w:val="00EB2D1F"/>
    <w:rsid w:val="00EB624D"/>
    <w:rsid w:val="00EC1C45"/>
    <w:rsid w:val="00ED2495"/>
    <w:rsid w:val="00ED4D95"/>
    <w:rsid w:val="00ED5D1C"/>
    <w:rsid w:val="00EE4D30"/>
    <w:rsid w:val="00EF06EE"/>
    <w:rsid w:val="00EF13C6"/>
    <w:rsid w:val="00EF1F96"/>
    <w:rsid w:val="00EF2277"/>
    <w:rsid w:val="00EF3F26"/>
    <w:rsid w:val="00EF5362"/>
    <w:rsid w:val="00F00D0F"/>
    <w:rsid w:val="00F032A0"/>
    <w:rsid w:val="00F03617"/>
    <w:rsid w:val="00F065F7"/>
    <w:rsid w:val="00F1525A"/>
    <w:rsid w:val="00F166E4"/>
    <w:rsid w:val="00F16E4E"/>
    <w:rsid w:val="00F30062"/>
    <w:rsid w:val="00F334D4"/>
    <w:rsid w:val="00F359AA"/>
    <w:rsid w:val="00F3698F"/>
    <w:rsid w:val="00F45CE3"/>
    <w:rsid w:val="00F565E9"/>
    <w:rsid w:val="00F57B27"/>
    <w:rsid w:val="00F60D66"/>
    <w:rsid w:val="00F6246A"/>
    <w:rsid w:val="00F64345"/>
    <w:rsid w:val="00F654EF"/>
    <w:rsid w:val="00F65A73"/>
    <w:rsid w:val="00F65E15"/>
    <w:rsid w:val="00F663DC"/>
    <w:rsid w:val="00F71403"/>
    <w:rsid w:val="00F74D8C"/>
    <w:rsid w:val="00F7761E"/>
    <w:rsid w:val="00F974B1"/>
    <w:rsid w:val="00FA74C7"/>
    <w:rsid w:val="00FB3822"/>
    <w:rsid w:val="00FB7A7E"/>
    <w:rsid w:val="00FC01A3"/>
    <w:rsid w:val="00FC2E73"/>
    <w:rsid w:val="00FC4793"/>
    <w:rsid w:val="00FD1C07"/>
    <w:rsid w:val="00FD4717"/>
    <w:rsid w:val="00FD795D"/>
    <w:rsid w:val="00FE7FBD"/>
    <w:rsid w:val="00FF296E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5B537765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B624D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304DC"/>
    <w:rPr>
      <w:b/>
      <w:noProof/>
      <w:sz w:val="22"/>
      <w:szCs w:val="22"/>
    </w:rPr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B0A1B"/>
    <w:rPr>
      <w:noProof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Akapitzlist">
    <w:name w:val="List Paragraph"/>
    <w:basedOn w:val="Normalny"/>
    <w:uiPriority w:val="34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rsid w:val="001B0A1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1B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B0A1B"/>
    <w:rPr>
      <w:b/>
      <w:bCs/>
      <w:noProof/>
    </w:rPr>
  </w:style>
  <w:style w:type="paragraph" w:customStyle="1" w:styleId="Default">
    <w:name w:val="Default"/>
    <w:rsid w:val="008178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74C4C-A43A-4DDD-859F-55ABCB75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1744</TotalTime>
  <Pages>15</Pages>
  <Words>5456</Words>
  <Characters>32034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37416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Józef Dietl</cp:lastModifiedBy>
  <cp:revision>801</cp:revision>
  <cp:lastPrinted>2019-02-11T10:12:00Z</cp:lastPrinted>
  <dcterms:created xsi:type="dcterms:W3CDTF">2018-07-16T06:14:00Z</dcterms:created>
  <dcterms:modified xsi:type="dcterms:W3CDTF">2020-02-20T09:25:00Z</dcterms:modified>
</cp:coreProperties>
</file>