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F01C76">
        <w:rPr>
          <w:rFonts w:ascii="Arial" w:hAnsi="Arial" w:cs="Arial"/>
          <w:sz w:val="22"/>
          <w:szCs w:val="22"/>
        </w:rPr>
        <w:t>2</w:t>
      </w:r>
      <w:r w:rsidR="003C3813">
        <w:rPr>
          <w:rFonts w:ascii="Arial" w:hAnsi="Arial" w:cs="Arial"/>
          <w:sz w:val="22"/>
          <w:szCs w:val="22"/>
        </w:rPr>
        <w:t>4</w:t>
      </w:r>
      <w:r w:rsidR="00C312B2">
        <w:rPr>
          <w:rFonts w:ascii="Arial" w:hAnsi="Arial" w:cs="Arial"/>
          <w:sz w:val="22"/>
          <w:szCs w:val="22"/>
        </w:rPr>
        <w:t>.0</w:t>
      </w:r>
      <w:r w:rsidR="003C381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</w:t>
      </w:r>
      <w:r w:rsidR="003C3813">
        <w:rPr>
          <w:rFonts w:ascii="Arial" w:hAnsi="Arial" w:cs="Arial"/>
          <w:sz w:val="22"/>
          <w:szCs w:val="22"/>
        </w:rPr>
        <w:t>20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F01C76" w:rsidRDefault="006F469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 przetargu nieograniczonym na</w:t>
      </w:r>
      <w:r w:rsidR="00F01C76">
        <w:rPr>
          <w:rFonts w:ascii="Arial" w:hAnsi="Arial" w:cs="Arial"/>
          <w:i w:val="0"/>
        </w:rPr>
        <w:t xml:space="preserve"> </w:t>
      </w:r>
      <w:r w:rsidR="00D45289">
        <w:rPr>
          <w:rFonts w:ascii="Arial" w:hAnsi="Arial" w:cs="Arial"/>
          <w:i w:val="0"/>
        </w:rPr>
        <w:t>d</w:t>
      </w:r>
      <w:r w:rsidR="00D45289" w:rsidRPr="00D45289">
        <w:rPr>
          <w:rFonts w:ascii="Arial" w:hAnsi="Arial" w:cs="Arial"/>
          <w:i w:val="0"/>
        </w:rPr>
        <w:t xml:space="preserve">ostawę odczynników wraz z dzierżawą aparatu do oznaczania gazometrii wraz z oksymetrią, Na, K, CL, Ca, glukozy, mleczanów, </w:t>
      </w:r>
      <w:proofErr w:type="spellStart"/>
      <w:r w:rsidR="00D45289" w:rsidRPr="00D45289">
        <w:rPr>
          <w:rFonts w:ascii="Arial" w:hAnsi="Arial" w:cs="Arial"/>
          <w:i w:val="0"/>
        </w:rPr>
        <w:t>Ht</w:t>
      </w:r>
      <w:proofErr w:type="spellEnd"/>
      <w:r w:rsidR="00D45289" w:rsidRPr="00D45289">
        <w:rPr>
          <w:rFonts w:ascii="Arial" w:hAnsi="Arial" w:cs="Arial"/>
          <w:i w:val="0"/>
        </w:rPr>
        <w:t xml:space="preserve"> na okres 3 lat</w:t>
      </w:r>
    </w:p>
    <w:p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F01C76">
        <w:rPr>
          <w:rFonts w:ascii="Arial" w:hAnsi="Arial" w:cs="Arial"/>
          <w:i w:val="0"/>
          <w:szCs w:val="22"/>
        </w:rPr>
        <w:t>2</w:t>
      </w:r>
      <w:r w:rsidR="00D45289">
        <w:rPr>
          <w:rFonts w:ascii="Arial" w:hAnsi="Arial" w:cs="Arial"/>
          <w:i w:val="0"/>
          <w:szCs w:val="22"/>
        </w:rPr>
        <w:t>4</w:t>
      </w:r>
      <w:r>
        <w:rPr>
          <w:rFonts w:ascii="Arial" w:hAnsi="Arial" w:cs="Arial"/>
          <w:i w:val="0"/>
          <w:szCs w:val="22"/>
        </w:rPr>
        <w:t>.0</w:t>
      </w:r>
      <w:r w:rsidR="00D45289">
        <w:rPr>
          <w:rFonts w:ascii="Arial" w:hAnsi="Arial" w:cs="Arial"/>
          <w:i w:val="0"/>
          <w:szCs w:val="22"/>
        </w:rPr>
        <w:t>1</w:t>
      </w:r>
      <w:r w:rsidR="009619D3">
        <w:rPr>
          <w:rFonts w:ascii="Arial" w:hAnsi="Arial" w:cs="Arial"/>
          <w:i w:val="0"/>
          <w:szCs w:val="22"/>
        </w:rPr>
        <w:t>.20</w:t>
      </w:r>
      <w:r w:rsidR="00D45289">
        <w:rPr>
          <w:rFonts w:ascii="Arial" w:hAnsi="Arial" w:cs="Arial"/>
          <w:i w:val="0"/>
          <w:szCs w:val="22"/>
        </w:rPr>
        <w:t>20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D45289">
        <w:rPr>
          <w:rFonts w:ascii="Arial" w:hAnsi="Arial" w:cs="Arial"/>
          <w:i w:val="0"/>
          <w:szCs w:val="22"/>
        </w:rPr>
        <w:t>10</w:t>
      </w:r>
      <w:r w:rsidR="00C26DAD">
        <w:rPr>
          <w:rFonts w:ascii="Arial" w:hAnsi="Arial" w:cs="Arial"/>
          <w:i w:val="0"/>
          <w:szCs w:val="22"/>
        </w:rPr>
        <w:t>:15</w:t>
      </w: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C10D55">
        <w:rPr>
          <w:rFonts w:ascii="Arial" w:hAnsi="Arial" w:cs="Arial"/>
          <w:b/>
          <w:sz w:val="22"/>
          <w:szCs w:val="22"/>
        </w:rPr>
        <w:t>1</w:t>
      </w:r>
      <w:r w:rsidR="0041166A">
        <w:rPr>
          <w:rFonts w:ascii="Arial" w:hAnsi="Arial" w:cs="Arial"/>
          <w:b/>
          <w:sz w:val="22"/>
          <w:szCs w:val="22"/>
        </w:rPr>
        <w:t>89 560,00</w:t>
      </w:r>
      <w:r w:rsidR="003A3619" w:rsidRPr="000D7055">
        <w:rPr>
          <w:rFonts w:ascii="Arial" w:hAnsi="Arial" w:cs="Arial"/>
          <w:b/>
          <w:sz w:val="22"/>
          <w:szCs w:val="22"/>
        </w:rPr>
        <w:t xml:space="preserve"> </w:t>
      </w:r>
      <w:r w:rsidRPr="000D7055">
        <w:rPr>
          <w:rFonts w:ascii="Arial" w:hAnsi="Arial" w:cs="Arial"/>
          <w:b/>
          <w:bCs/>
          <w:sz w:val="22"/>
          <w:szCs w:val="22"/>
        </w:rPr>
        <w:t>zł brutto.</w:t>
      </w:r>
    </w:p>
    <w:p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Pr="002A743C" w:rsidRDefault="005D3B3C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dnia </w:t>
      </w:r>
      <w:r w:rsidR="00B24724">
        <w:rPr>
          <w:rFonts w:ascii="Arial" w:hAnsi="Arial" w:cs="Arial"/>
          <w:sz w:val="22"/>
          <w:szCs w:val="22"/>
        </w:rPr>
        <w:t>2</w:t>
      </w:r>
      <w:r w:rsidR="00BE15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.0</w:t>
      </w:r>
      <w:r w:rsidR="00BE1556">
        <w:rPr>
          <w:rFonts w:ascii="Arial" w:hAnsi="Arial" w:cs="Arial"/>
          <w:sz w:val="22"/>
          <w:szCs w:val="22"/>
        </w:rPr>
        <w:t>1</w:t>
      </w:r>
      <w:r w:rsidR="005B4DBC">
        <w:rPr>
          <w:rFonts w:ascii="Arial" w:hAnsi="Arial" w:cs="Arial"/>
          <w:sz w:val="22"/>
          <w:szCs w:val="22"/>
        </w:rPr>
        <w:t>.20</w:t>
      </w:r>
      <w:r w:rsidR="00BE1556">
        <w:rPr>
          <w:rFonts w:ascii="Arial" w:hAnsi="Arial" w:cs="Arial"/>
          <w:sz w:val="22"/>
          <w:szCs w:val="22"/>
        </w:rPr>
        <w:t>20</w:t>
      </w:r>
      <w:r w:rsidR="00E0236E">
        <w:rPr>
          <w:rFonts w:ascii="Arial" w:hAnsi="Arial" w:cs="Arial"/>
          <w:sz w:val="22"/>
          <w:szCs w:val="22"/>
        </w:rPr>
        <w:t xml:space="preserve"> r., do godz. </w:t>
      </w:r>
      <w:r w:rsidR="00BE1556">
        <w:rPr>
          <w:rFonts w:ascii="Arial" w:hAnsi="Arial" w:cs="Arial"/>
          <w:sz w:val="22"/>
          <w:szCs w:val="22"/>
        </w:rPr>
        <w:t>10</w:t>
      </w:r>
      <w:r w:rsidR="00C26DAD">
        <w:rPr>
          <w:rFonts w:ascii="Arial" w:hAnsi="Arial" w:cs="Arial"/>
          <w:sz w:val="22"/>
          <w:szCs w:val="22"/>
        </w:rPr>
        <w:t>:00</w:t>
      </w:r>
      <w:r w:rsidR="006F4691">
        <w:rPr>
          <w:rFonts w:ascii="Arial" w:hAnsi="Arial" w:cs="Arial"/>
          <w:sz w:val="22"/>
          <w:szCs w:val="22"/>
        </w:rPr>
        <w:t xml:space="preserve"> tj. do wyznaczonego termi</w:t>
      </w:r>
      <w:r w:rsidR="00095723">
        <w:rPr>
          <w:rFonts w:ascii="Arial" w:hAnsi="Arial" w:cs="Arial"/>
          <w:sz w:val="22"/>
          <w:szCs w:val="22"/>
        </w:rPr>
        <w:t>nu składania ofert</w:t>
      </w:r>
      <w:r w:rsidR="00095723" w:rsidRPr="0029620C">
        <w:rPr>
          <w:rFonts w:ascii="Arial" w:hAnsi="Arial" w:cs="Arial"/>
          <w:sz w:val="22"/>
          <w:szCs w:val="22"/>
        </w:rPr>
        <w:t xml:space="preserve">, </w:t>
      </w:r>
      <w:r w:rsidR="00095723" w:rsidRPr="002A743C">
        <w:rPr>
          <w:rFonts w:ascii="Arial" w:hAnsi="Arial" w:cs="Arial"/>
          <w:sz w:val="22"/>
          <w:szCs w:val="22"/>
        </w:rPr>
        <w:t>wpłynęł</w:t>
      </w:r>
      <w:r w:rsidR="00F863C1" w:rsidRPr="002A743C">
        <w:rPr>
          <w:rFonts w:ascii="Arial" w:hAnsi="Arial" w:cs="Arial"/>
          <w:sz w:val="22"/>
          <w:szCs w:val="22"/>
        </w:rPr>
        <w:t>a</w:t>
      </w:r>
      <w:r w:rsidR="00095723" w:rsidRPr="002A743C">
        <w:rPr>
          <w:rFonts w:ascii="Arial" w:hAnsi="Arial" w:cs="Arial"/>
          <w:sz w:val="22"/>
          <w:szCs w:val="22"/>
        </w:rPr>
        <w:t xml:space="preserve"> </w:t>
      </w:r>
      <w:r w:rsidR="00F863C1" w:rsidRPr="002A743C">
        <w:rPr>
          <w:rFonts w:ascii="Arial" w:hAnsi="Arial" w:cs="Arial"/>
          <w:sz w:val="22"/>
          <w:szCs w:val="22"/>
        </w:rPr>
        <w:t>1</w:t>
      </w:r>
      <w:r w:rsidR="00095723" w:rsidRPr="002A743C">
        <w:rPr>
          <w:rFonts w:ascii="Arial" w:hAnsi="Arial" w:cs="Arial"/>
          <w:sz w:val="22"/>
          <w:szCs w:val="22"/>
        </w:rPr>
        <w:t xml:space="preserve"> </w:t>
      </w:r>
      <w:r w:rsidR="006F4691" w:rsidRPr="002A743C">
        <w:rPr>
          <w:rFonts w:ascii="Arial" w:hAnsi="Arial" w:cs="Arial"/>
          <w:sz w:val="22"/>
          <w:szCs w:val="22"/>
        </w:rPr>
        <w:t>ofert</w:t>
      </w:r>
      <w:r w:rsidR="00F863C1" w:rsidRPr="002A743C">
        <w:rPr>
          <w:rFonts w:ascii="Arial" w:hAnsi="Arial" w:cs="Arial"/>
          <w:sz w:val="22"/>
          <w:szCs w:val="22"/>
        </w:rPr>
        <w:t>a</w:t>
      </w:r>
      <w:r w:rsidR="006F4691" w:rsidRPr="002A743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5261"/>
        <w:gridCol w:w="1356"/>
      </w:tblGrid>
      <w:tr w:rsidR="000C3BD3" w:rsidRPr="000D7055" w:rsidTr="000D70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Cena brutto </w:t>
            </w:r>
          </w:p>
        </w:tc>
      </w:tr>
      <w:tr w:rsidR="000C3BD3" w:rsidRPr="000D7055" w:rsidTr="000D70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D3" w:rsidRPr="002A743C" w:rsidRDefault="002A743C" w:rsidP="002A743C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Siemens Healthcare Sp. z o. o.</w:t>
            </w:r>
            <w:r w:rsidR="00E122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ul. Żupnicza 11, 03-821 Warszawa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0D7055" w:rsidRDefault="00DA2E25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182 467,35</w:t>
            </w:r>
          </w:p>
        </w:tc>
      </w:tr>
      <w:tr w:rsidR="000C3BD3" w:rsidRPr="000D7055" w:rsidTr="000D70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0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0D7055" w:rsidRDefault="003A3202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189 560,00</w:t>
            </w:r>
          </w:p>
        </w:tc>
      </w:tr>
    </w:tbl>
    <w:p w:rsidR="006F4691" w:rsidRPr="00B84E3F" w:rsidRDefault="006F469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95723">
        <w:rPr>
          <w:rFonts w:ascii="Arial" w:hAnsi="Arial" w:cs="Arial"/>
          <w:sz w:val="22"/>
          <w:szCs w:val="22"/>
        </w:rPr>
        <w:t xml:space="preserve">W </w:t>
      </w:r>
      <w:r w:rsidR="007F3B79" w:rsidRPr="0029620C">
        <w:rPr>
          <w:rFonts w:ascii="Arial" w:hAnsi="Arial" w:cs="Arial"/>
          <w:sz w:val="22"/>
          <w:szCs w:val="22"/>
        </w:rPr>
        <w:t xml:space="preserve">otwarciu </w:t>
      </w:r>
      <w:r w:rsidR="002A743C">
        <w:rPr>
          <w:rFonts w:ascii="Arial" w:hAnsi="Arial" w:cs="Arial"/>
          <w:sz w:val="22"/>
          <w:szCs w:val="22"/>
        </w:rPr>
        <w:t xml:space="preserve">nie </w:t>
      </w:r>
      <w:r w:rsidR="002A743C" w:rsidRPr="002A743C">
        <w:rPr>
          <w:rFonts w:ascii="Arial" w:hAnsi="Arial" w:cs="Arial"/>
          <w:sz w:val="22"/>
          <w:szCs w:val="22"/>
        </w:rPr>
        <w:t xml:space="preserve">uczestniczyli </w:t>
      </w:r>
      <w:r w:rsidRPr="002A743C">
        <w:rPr>
          <w:rFonts w:ascii="Arial" w:hAnsi="Arial" w:cs="Arial"/>
          <w:sz w:val="22"/>
          <w:szCs w:val="22"/>
        </w:rPr>
        <w:t>przedstawiciele</w:t>
      </w:r>
      <w:r>
        <w:rPr>
          <w:rFonts w:ascii="Arial" w:hAnsi="Arial" w:cs="Arial"/>
          <w:sz w:val="22"/>
          <w:szCs w:val="22"/>
        </w:rPr>
        <w:t xml:space="preserve"> firm. </w:t>
      </w:r>
    </w:p>
    <w:p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DE54F3" w:rsidRDefault="00DE54F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DE54F3" w:rsidRDefault="00DE54F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39D7" w:rsidRDefault="00A639D7" w:rsidP="000D7055">
      <w:pPr>
        <w:widowControl w:val="0"/>
        <w:suppressAutoHyphens/>
        <w:ind w:left="4963" w:right="110"/>
        <w:rPr>
          <w:rFonts w:ascii="Arial" w:hAnsi="Arial" w:cs="Arial"/>
          <w:bCs/>
          <w:sz w:val="22"/>
          <w:szCs w:val="22"/>
        </w:rPr>
      </w:pPr>
    </w:p>
    <w:p w:rsidR="00DE54F3" w:rsidRPr="00657EAA" w:rsidRDefault="00DE54F3" w:rsidP="00DE54F3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DE54F3" w:rsidRPr="00657EAA" w:rsidRDefault="00DE54F3" w:rsidP="00DE54F3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DE54F3" w:rsidRDefault="00DE54F3" w:rsidP="00DE54F3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A639D7" w:rsidRDefault="00A639D7" w:rsidP="00DE54F3">
      <w:pPr>
        <w:widowControl w:val="0"/>
        <w:suppressAutoHyphens/>
        <w:spacing w:line="360" w:lineRule="auto"/>
        <w:ind w:right="108"/>
        <w:rPr>
          <w:rFonts w:ascii="Arial" w:hAnsi="Arial" w:cs="Arial"/>
          <w:bCs/>
          <w:sz w:val="22"/>
          <w:szCs w:val="22"/>
        </w:rPr>
      </w:pPr>
    </w:p>
    <w:p w:rsidR="00A639D7" w:rsidRDefault="00095723" w:rsidP="000D7055">
      <w:pPr>
        <w:pStyle w:val="Tekstpodstawowywcity"/>
        <w:widowControl w:val="0"/>
        <w:suppressAutoHyphens/>
        <w:ind w:left="0"/>
        <w:jc w:val="left"/>
      </w:pPr>
      <w:r>
        <w:t xml:space="preserve"> </w:t>
      </w: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sectPr w:rsidR="000334F6" w:rsidRPr="00033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42" w:rsidRDefault="007C5342">
      <w:r>
        <w:separator/>
      </w:r>
    </w:p>
  </w:endnote>
  <w:endnote w:type="continuationSeparator" w:id="0">
    <w:p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F5F39">
      <w:rPr>
        <w:rFonts w:ascii="Arial" w:hAnsi="Arial" w:cs="Arial"/>
        <w:b/>
        <w:sz w:val="20"/>
        <w:szCs w:val="20"/>
      </w:rPr>
      <w:t>ZP/23/2017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0334F6">
      <w:rPr>
        <w:rFonts w:ascii="Arial" w:hAnsi="Arial" w:cs="Arial"/>
        <w:b/>
        <w:sz w:val="20"/>
        <w:szCs w:val="20"/>
        <w:lang w:val="en-US"/>
      </w:rPr>
      <w:t>1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712D47">
      <w:rPr>
        <w:rFonts w:ascii="Arial" w:hAnsi="Arial" w:cs="Arial"/>
        <w:b/>
        <w:sz w:val="20"/>
        <w:szCs w:val="20"/>
        <w:lang w:val="en-US"/>
      </w:rPr>
      <w:t>20</w:t>
    </w: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42" w:rsidRDefault="007C5342">
      <w:r>
        <w:separator/>
      </w:r>
    </w:p>
  </w:footnote>
  <w:footnote w:type="continuationSeparator" w:id="0">
    <w:p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47" w:rsidRDefault="00712D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47" w:rsidRDefault="00712D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4F3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136634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334F6"/>
    <w:rsid w:val="00074A99"/>
    <w:rsid w:val="00077330"/>
    <w:rsid w:val="000830B2"/>
    <w:rsid w:val="00095723"/>
    <w:rsid w:val="000B1A41"/>
    <w:rsid w:val="000B28D8"/>
    <w:rsid w:val="000B4481"/>
    <w:rsid w:val="000C1052"/>
    <w:rsid w:val="000C3BD3"/>
    <w:rsid w:val="000D7055"/>
    <w:rsid w:val="00115937"/>
    <w:rsid w:val="00200471"/>
    <w:rsid w:val="00214C1B"/>
    <w:rsid w:val="002425FC"/>
    <w:rsid w:val="00250EB0"/>
    <w:rsid w:val="002523AD"/>
    <w:rsid w:val="0029620C"/>
    <w:rsid w:val="002A743C"/>
    <w:rsid w:val="002B4026"/>
    <w:rsid w:val="002F4829"/>
    <w:rsid w:val="002F5CB4"/>
    <w:rsid w:val="003065C0"/>
    <w:rsid w:val="003A3202"/>
    <w:rsid w:val="003A3619"/>
    <w:rsid w:val="003B626E"/>
    <w:rsid w:val="003C0F37"/>
    <w:rsid w:val="003C3813"/>
    <w:rsid w:val="003F7941"/>
    <w:rsid w:val="0041166A"/>
    <w:rsid w:val="004302DE"/>
    <w:rsid w:val="0043175F"/>
    <w:rsid w:val="00441C6E"/>
    <w:rsid w:val="004775AA"/>
    <w:rsid w:val="004F5F39"/>
    <w:rsid w:val="00502ED9"/>
    <w:rsid w:val="00517F46"/>
    <w:rsid w:val="00556E1A"/>
    <w:rsid w:val="005B4DBC"/>
    <w:rsid w:val="005D3463"/>
    <w:rsid w:val="005D3B3C"/>
    <w:rsid w:val="006022D8"/>
    <w:rsid w:val="006217C9"/>
    <w:rsid w:val="00622062"/>
    <w:rsid w:val="00634BB0"/>
    <w:rsid w:val="00667654"/>
    <w:rsid w:val="006C759D"/>
    <w:rsid w:val="006D0810"/>
    <w:rsid w:val="006D34EB"/>
    <w:rsid w:val="006F4691"/>
    <w:rsid w:val="00702C0A"/>
    <w:rsid w:val="00712D47"/>
    <w:rsid w:val="00722D34"/>
    <w:rsid w:val="007C12A3"/>
    <w:rsid w:val="007C369C"/>
    <w:rsid w:val="007C415F"/>
    <w:rsid w:val="007C5342"/>
    <w:rsid w:val="007F3325"/>
    <w:rsid w:val="007F3B79"/>
    <w:rsid w:val="00805B04"/>
    <w:rsid w:val="008360B6"/>
    <w:rsid w:val="008406B8"/>
    <w:rsid w:val="008D5990"/>
    <w:rsid w:val="008E4EE9"/>
    <w:rsid w:val="008F0FA3"/>
    <w:rsid w:val="008F6189"/>
    <w:rsid w:val="00930BC3"/>
    <w:rsid w:val="0093727D"/>
    <w:rsid w:val="00947E5D"/>
    <w:rsid w:val="009619D3"/>
    <w:rsid w:val="009A1F7A"/>
    <w:rsid w:val="009A43BB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6BE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80F86"/>
    <w:rsid w:val="00B84E3F"/>
    <w:rsid w:val="00B96F40"/>
    <w:rsid w:val="00BE023E"/>
    <w:rsid w:val="00BE1364"/>
    <w:rsid w:val="00BE1556"/>
    <w:rsid w:val="00BE561E"/>
    <w:rsid w:val="00C10D55"/>
    <w:rsid w:val="00C15BAD"/>
    <w:rsid w:val="00C26DAD"/>
    <w:rsid w:val="00C301DE"/>
    <w:rsid w:val="00C312B2"/>
    <w:rsid w:val="00C835D4"/>
    <w:rsid w:val="00C92229"/>
    <w:rsid w:val="00CC1D0F"/>
    <w:rsid w:val="00CD5A61"/>
    <w:rsid w:val="00CE09F3"/>
    <w:rsid w:val="00D0174C"/>
    <w:rsid w:val="00D45289"/>
    <w:rsid w:val="00D54351"/>
    <w:rsid w:val="00D57DDD"/>
    <w:rsid w:val="00D67728"/>
    <w:rsid w:val="00DA2E25"/>
    <w:rsid w:val="00DE54F3"/>
    <w:rsid w:val="00E0236E"/>
    <w:rsid w:val="00E122CA"/>
    <w:rsid w:val="00E14C57"/>
    <w:rsid w:val="00E256CF"/>
    <w:rsid w:val="00E30926"/>
    <w:rsid w:val="00E40A13"/>
    <w:rsid w:val="00E417D8"/>
    <w:rsid w:val="00E81B92"/>
    <w:rsid w:val="00E839BE"/>
    <w:rsid w:val="00EA361B"/>
    <w:rsid w:val="00EB450A"/>
    <w:rsid w:val="00EE1E39"/>
    <w:rsid w:val="00EF0158"/>
    <w:rsid w:val="00F01C76"/>
    <w:rsid w:val="00F122CD"/>
    <w:rsid w:val="00F72085"/>
    <w:rsid w:val="00F84B16"/>
    <w:rsid w:val="00F863C1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E783BAB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104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788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240</cp:revision>
  <cp:lastPrinted>2019-09-20T06:19:00Z</cp:lastPrinted>
  <dcterms:created xsi:type="dcterms:W3CDTF">2019-06-04T08:08:00Z</dcterms:created>
  <dcterms:modified xsi:type="dcterms:W3CDTF">2020-01-24T09:19:00Z</dcterms:modified>
</cp:coreProperties>
</file>