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AC0481" w14:textId="5328CDB5" w:rsidR="000A1249" w:rsidRPr="00C467E6" w:rsidRDefault="000A1249" w:rsidP="000A1249">
      <w:pPr>
        <w:widowControl w:val="0"/>
        <w:jc w:val="right"/>
        <w:rPr>
          <w:rFonts w:ascii="Arial" w:hAnsi="Arial" w:cs="Arial"/>
          <w:szCs w:val="22"/>
        </w:rPr>
      </w:pPr>
      <w:r w:rsidRPr="00C467E6">
        <w:rPr>
          <w:rFonts w:ascii="Arial" w:hAnsi="Arial" w:cs="Arial"/>
          <w:szCs w:val="22"/>
        </w:rPr>
        <w:t>Kraków, dn</w:t>
      </w:r>
      <w:r w:rsidRPr="00F81DA9">
        <w:rPr>
          <w:rFonts w:ascii="Arial" w:hAnsi="Arial" w:cs="Arial"/>
          <w:szCs w:val="22"/>
        </w:rPr>
        <w:t xml:space="preserve">. </w:t>
      </w:r>
      <w:r w:rsidR="003678AF">
        <w:rPr>
          <w:rFonts w:ascii="Arial" w:hAnsi="Arial" w:cs="Arial"/>
          <w:szCs w:val="22"/>
        </w:rPr>
        <w:t>20.</w:t>
      </w:r>
      <w:r w:rsidR="00F81DA9">
        <w:rPr>
          <w:rFonts w:ascii="Arial" w:hAnsi="Arial" w:cs="Arial"/>
          <w:szCs w:val="22"/>
        </w:rPr>
        <w:t>01.2020 r.</w:t>
      </w:r>
    </w:p>
    <w:p w14:paraId="0A35B67D" w14:textId="363DBE20" w:rsidR="000A1249" w:rsidRPr="00C467E6" w:rsidRDefault="000A1249" w:rsidP="000A1249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C467E6">
        <w:rPr>
          <w:rFonts w:ascii="Arial" w:hAnsi="Arial" w:cs="Arial"/>
          <w:b/>
          <w:bCs/>
          <w:szCs w:val="22"/>
        </w:rPr>
        <w:t>SZP-271/</w:t>
      </w:r>
      <w:r w:rsidR="00777E13">
        <w:rPr>
          <w:rFonts w:ascii="Arial" w:hAnsi="Arial" w:cs="Arial"/>
          <w:b/>
          <w:bCs/>
          <w:szCs w:val="22"/>
        </w:rPr>
        <w:t>1</w:t>
      </w:r>
      <w:r w:rsidR="00B171F7" w:rsidRPr="00C467E6">
        <w:rPr>
          <w:rFonts w:ascii="Arial" w:hAnsi="Arial" w:cs="Arial"/>
          <w:b/>
          <w:bCs/>
          <w:szCs w:val="22"/>
        </w:rPr>
        <w:t>-</w:t>
      </w:r>
      <w:r w:rsidR="004B621F" w:rsidRPr="00C467E6">
        <w:rPr>
          <w:rFonts w:ascii="Arial" w:hAnsi="Arial" w:cs="Arial"/>
          <w:b/>
          <w:bCs/>
          <w:szCs w:val="22"/>
        </w:rPr>
        <w:t>2</w:t>
      </w:r>
      <w:r w:rsidRPr="00C467E6">
        <w:rPr>
          <w:rFonts w:ascii="Arial" w:hAnsi="Arial" w:cs="Arial"/>
          <w:b/>
          <w:bCs/>
          <w:szCs w:val="22"/>
        </w:rPr>
        <w:t>/20</w:t>
      </w:r>
      <w:r w:rsidR="00777E13">
        <w:rPr>
          <w:rFonts w:ascii="Arial" w:hAnsi="Arial" w:cs="Arial"/>
          <w:b/>
          <w:bCs/>
          <w:szCs w:val="22"/>
        </w:rPr>
        <w:t>20</w:t>
      </w:r>
    </w:p>
    <w:p w14:paraId="49A682EC" w14:textId="77777777" w:rsidR="000A1249" w:rsidRPr="00C467E6" w:rsidRDefault="000A1249" w:rsidP="000A1249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</w:p>
    <w:p w14:paraId="6164BEA5" w14:textId="7E6CEEA6" w:rsidR="000A1249" w:rsidRPr="00C467E6" w:rsidRDefault="000A1249" w:rsidP="00162D8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C467E6">
        <w:rPr>
          <w:rFonts w:ascii="Arial" w:hAnsi="Arial" w:cs="Arial"/>
          <w:szCs w:val="22"/>
          <w:lang w:eastAsia="pl-PL"/>
        </w:rPr>
        <w:tab/>
      </w:r>
      <w:r w:rsidRPr="00C467E6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C467E6" w:rsidRDefault="000A1249" w:rsidP="00AE03A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77777777" w:rsidR="000A1249" w:rsidRPr="00C467E6" w:rsidRDefault="000A1249" w:rsidP="000A1249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78DF4159" w14:textId="77777777" w:rsidR="004B621F" w:rsidRPr="00C467E6" w:rsidRDefault="004B621F" w:rsidP="008E5E0E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1610FCB2" w14:textId="77777777" w:rsidR="004B621F" w:rsidRPr="00C467E6" w:rsidRDefault="004B621F" w:rsidP="008E5E0E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31471B28" w14:textId="77777777" w:rsidR="004B621F" w:rsidRPr="00C467E6" w:rsidRDefault="004B621F" w:rsidP="008E5E0E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73FBC608" w14:textId="5921F5C8" w:rsidR="000A1249" w:rsidRPr="00C467E6" w:rsidRDefault="000A1249" w:rsidP="008E5E0E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C467E6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03744B">
        <w:rPr>
          <w:rFonts w:ascii="Arial" w:hAnsi="Arial" w:cs="Arial"/>
          <w:b/>
          <w:bCs/>
          <w:i/>
          <w:szCs w:val="22"/>
          <w:u w:val="single"/>
          <w:lang w:eastAsia="pl-PL"/>
        </w:rPr>
        <w:t>1</w:t>
      </w:r>
      <w:r w:rsidRPr="00C467E6">
        <w:rPr>
          <w:rFonts w:ascii="Arial" w:hAnsi="Arial" w:cs="Arial"/>
          <w:b/>
          <w:bCs/>
          <w:i/>
          <w:szCs w:val="22"/>
          <w:u w:val="single"/>
          <w:lang w:eastAsia="pl-PL"/>
        </w:rPr>
        <w:t>/20</w:t>
      </w:r>
      <w:r w:rsidR="0003744B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C467E6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odpowied</w:t>
      </w:r>
      <w:r w:rsidR="004B621F" w:rsidRPr="00C467E6">
        <w:rPr>
          <w:rFonts w:ascii="Arial" w:hAnsi="Arial" w:cs="Arial"/>
          <w:b/>
          <w:bCs/>
          <w:i/>
          <w:szCs w:val="22"/>
          <w:u w:val="single"/>
          <w:lang w:eastAsia="pl-PL"/>
        </w:rPr>
        <w:t>zi</w:t>
      </w:r>
      <w:r w:rsidRPr="00C467E6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na pytani</w:t>
      </w:r>
      <w:r w:rsidR="004B621F" w:rsidRPr="00C467E6">
        <w:rPr>
          <w:rFonts w:ascii="Arial" w:hAnsi="Arial" w:cs="Arial"/>
          <w:b/>
          <w:bCs/>
          <w:i/>
          <w:szCs w:val="22"/>
          <w:u w:val="single"/>
          <w:lang w:eastAsia="pl-PL"/>
        </w:rPr>
        <w:t>a</w:t>
      </w:r>
    </w:p>
    <w:p w14:paraId="1CE9247C" w14:textId="77777777" w:rsidR="000A1249" w:rsidRPr="00C467E6" w:rsidRDefault="000A1249" w:rsidP="000A1249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06172A6" w14:textId="77777777" w:rsidR="004B621F" w:rsidRPr="00C467E6" w:rsidRDefault="004B621F" w:rsidP="00421B4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895D4F0" w14:textId="498F7AA9" w:rsidR="000A1249" w:rsidRPr="00C467E6" w:rsidRDefault="000A1249" w:rsidP="00421B4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C467E6">
        <w:rPr>
          <w:rFonts w:ascii="Arial" w:hAnsi="Arial" w:cs="Arial"/>
          <w:bCs/>
          <w:szCs w:val="22"/>
          <w:lang w:eastAsia="pl-PL"/>
        </w:rPr>
        <w:t>Szanowni Państwo!</w:t>
      </w:r>
    </w:p>
    <w:p w14:paraId="1BC0ABE7" w14:textId="77777777" w:rsidR="004B621F" w:rsidRPr="00C467E6" w:rsidRDefault="004B621F" w:rsidP="00B171F7">
      <w:pPr>
        <w:suppressAutoHyphens w:val="0"/>
        <w:ind w:firstLine="708"/>
        <w:jc w:val="both"/>
        <w:rPr>
          <w:rFonts w:ascii="Arial" w:hAnsi="Arial" w:cs="Arial"/>
          <w:szCs w:val="22"/>
          <w:lang w:eastAsia="pl-PL"/>
        </w:rPr>
      </w:pPr>
    </w:p>
    <w:p w14:paraId="3716DA46" w14:textId="260AC2CA" w:rsidR="000A1249" w:rsidRPr="00C467E6" w:rsidRDefault="000A1249" w:rsidP="00D40DB4">
      <w:pPr>
        <w:suppressAutoHyphens w:val="0"/>
        <w:ind w:firstLine="708"/>
        <w:jc w:val="both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szCs w:val="22"/>
          <w:lang w:eastAsia="pl-PL"/>
        </w:rPr>
        <w:t xml:space="preserve">Uprzejmie informuję, że w sprawie ogłoszonego przez Szpital Specjalistyczny im. J. Dietla </w:t>
      </w:r>
      <w:r w:rsidRPr="00C467E6">
        <w:rPr>
          <w:rFonts w:ascii="Arial" w:hAnsi="Arial" w:cs="Arial"/>
          <w:szCs w:val="22"/>
          <w:lang w:eastAsia="pl-PL"/>
        </w:rPr>
        <w:br/>
        <w:t>w Krakowie</w:t>
      </w:r>
      <w:r w:rsidR="00367A1A" w:rsidRPr="00C467E6">
        <w:rPr>
          <w:rFonts w:ascii="Arial" w:hAnsi="Arial" w:cs="Arial"/>
          <w:szCs w:val="22"/>
          <w:vertAlign w:val="superscript"/>
          <w:lang w:eastAsia="pl-PL"/>
        </w:rPr>
        <w:sym w:font="Certa" w:char="F041"/>
      </w:r>
      <w:r w:rsidRPr="00C467E6">
        <w:rPr>
          <w:rFonts w:ascii="Arial" w:hAnsi="Arial" w:cs="Arial"/>
          <w:szCs w:val="22"/>
          <w:lang w:eastAsia="pl-PL"/>
        </w:rPr>
        <w:t xml:space="preserve"> przetargu na </w:t>
      </w:r>
      <w:r w:rsidRPr="00C467E6">
        <w:rPr>
          <w:rFonts w:ascii="Arial" w:hAnsi="Arial" w:cs="Arial"/>
          <w:b/>
          <w:szCs w:val="22"/>
          <w:lang w:eastAsia="pl-PL"/>
        </w:rPr>
        <w:t>„</w:t>
      </w:r>
      <w:r w:rsidR="00644EAC">
        <w:rPr>
          <w:rFonts w:ascii="Arial" w:hAnsi="Arial" w:cs="Arial"/>
          <w:b/>
          <w:szCs w:val="22"/>
          <w:lang w:eastAsia="pl-PL"/>
        </w:rPr>
        <w:t>D</w:t>
      </w:r>
      <w:r w:rsidR="00644EAC" w:rsidRPr="00644EAC">
        <w:rPr>
          <w:rFonts w:ascii="Arial" w:hAnsi="Arial" w:cs="Arial"/>
          <w:b/>
          <w:szCs w:val="22"/>
          <w:lang w:eastAsia="pl-PL"/>
        </w:rPr>
        <w:t xml:space="preserve">ostawy odczynników wraz z dzierżawą aparatu do oznaczania gazometrii wraz z oksymetrią, Na, K, CL, Ca, glukozy, mleczanów, </w:t>
      </w:r>
      <w:proofErr w:type="spellStart"/>
      <w:r w:rsidR="00644EAC" w:rsidRPr="00644EAC">
        <w:rPr>
          <w:rFonts w:ascii="Arial" w:hAnsi="Arial" w:cs="Arial"/>
          <w:b/>
          <w:szCs w:val="22"/>
          <w:lang w:eastAsia="pl-PL"/>
        </w:rPr>
        <w:t>Ht</w:t>
      </w:r>
      <w:proofErr w:type="spellEnd"/>
      <w:r w:rsidR="00644EAC" w:rsidRPr="00644EAC">
        <w:rPr>
          <w:rFonts w:ascii="Arial" w:hAnsi="Arial" w:cs="Arial"/>
          <w:b/>
          <w:szCs w:val="22"/>
          <w:lang w:eastAsia="pl-PL"/>
        </w:rPr>
        <w:t xml:space="preserve"> na okres 3 lat </w:t>
      </w:r>
      <w:r w:rsidR="00D40DB4" w:rsidRPr="00C467E6">
        <w:rPr>
          <w:rFonts w:ascii="Arial" w:hAnsi="Arial" w:cs="Arial"/>
          <w:b/>
          <w:bCs/>
          <w:szCs w:val="22"/>
          <w:vertAlign w:val="superscript"/>
          <w:lang w:eastAsia="pl-PL"/>
        </w:rPr>
        <w:sym w:font="Certa" w:char="F041"/>
      </w:r>
      <w:r w:rsidRPr="00C467E6">
        <w:rPr>
          <w:rFonts w:ascii="Arial" w:hAnsi="Arial" w:cs="Arial"/>
          <w:b/>
          <w:szCs w:val="22"/>
          <w:lang w:eastAsia="pl-PL"/>
        </w:rPr>
        <w:t xml:space="preserve">”, </w:t>
      </w:r>
      <w:r w:rsidRPr="00C467E6">
        <w:rPr>
          <w:rFonts w:ascii="Arial" w:hAnsi="Arial" w:cs="Arial"/>
          <w:szCs w:val="22"/>
          <w:lang w:eastAsia="pl-PL"/>
        </w:rPr>
        <w:t>znak sprawy: SZP/</w:t>
      </w:r>
      <w:r w:rsidR="00644EAC">
        <w:rPr>
          <w:rFonts w:ascii="Arial" w:hAnsi="Arial" w:cs="Arial"/>
          <w:szCs w:val="22"/>
          <w:lang w:eastAsia="pl-PL"/>
        </w:rPr>
        <w:t>1</w:t>
      </w:r>
      <w:r w:rsidRPr="00C467E6">
        <w:rPr>
          <w:rFonts w:ascii="Arial" w:hAnsi="Arial" w:cs="Arial"/>
          <w:szCs w:val="22"/>
          <w:lang w:eastAsia="pl-PL"/>
        </w:rPr>
        <w:t>/20</w:t>
      </w:r>
      <w:r w:rsidR="00644EAC">
        <w:rPr>
          <w:rFonts w:ascii="Arial" w:hAnsi="Arial" w:cs="Arial"/>
          <w:szCs w:val="22"/>
          <w:lang w:eastAsia="pl-PL"/>
        </w:rPr>
        <w:t>20</w:t>
      </w:r>
      <w:r w:rsidRPr="00C467E6">
        <w:rPr>
          <w:rFonts w:ascii="Arial" w:hAnsi="Arial" w:cs="Arial"/>
          <w:szCs w:val="22"/>
          <w:lang w:eastAsia="pl-PL"/>
        </w:rPr>
        <w:t xml:space="preserve"> wpłynęły pytania dotyczące</w:t>
      </w:r>
      <w:r w:rsidR="00B171F7" w:rsidRPr="00C467E6">
        <w:rPr>
          <w:rFonts w:ascii="Arial" w:hAnsi="Arial" w:cs="Arial"/>
          <w:szCs w:val="22"/>
          <w:lang w:eastAsia="pl-PL"/>
        </w:rPr>
        <w:t> </w:t>
      </w:r>
      <w:r w:rsidRPr="00C467E6">
        <w:rPr>
          <w:rFonts w:ascii="Arial" w:hAnsi="Arial" w:cs="Arial"/>
          <w:szCs w:val="22"/>
          <w:lang w:eastAsia="pl-PL"/>
        </w:rPr>
        <w:t>zapisów</w:t>
      </w:r>
      <w:r w:rsidR="00B171F7" w:rsidRPr="00C467E6">
        <w:rPr>
          <w:rFonts w:ascii="Arial" w:hAnsi="Arial" w:cs="Arial"/>
          <w:szCs w:val="22"/>
          <w:lang w:eastAsia="pl-PL"/>
        </w:rPr>
        <w:t> </w:t>
      </w:r>
      <w:r w:rsidRPr="00C467E6">
        <w:rPr>
          <w:rFonts w:ascii="Arial" w:hAnsi="Arial" w:cs="Arial"/>
          <w:szCs w:val="22"/>
          <w:lang w:eastAsia="pl-PL"/>
        </w:rPr>
        <w:t>SIWZ.</w:t>
      </w:r>
      <w:r w:rsidR="00B171F7" w:rsidRPr="00C467E6">
        <w:rPr>
          <w:rFonts w:ascii="Arial" w:hAnsi="Arial" w:cs="Arial"/>
          <w:szCs w:val="22"/>
          <w:lang w:eastAsia="pl-PL"/>
        </w:rPr>
        <w:t> </w:t>
      </w:r>
      <w:r w:rsidRPr="00C467E6">
        <w:rPr>
          <w:rFonts w:ascii="Arial" w:hAnsi="Arial" w:cs="Arial"/>
          <w:szCs w:val="22"/>
          <w:lang w:eastAsia="pl-PL"/>
        </w:rPr>
        <w:t>Treś</w:t>
      </w:r>
      <w:r w:rsidR="00B171F7" w:rsidRPr="00C467E6">
        <w:rPr>
          <w:rFonts w:ascii="Arial" w:hAnsi="Arial" w:cs="Arial"/>
          <w:szCs w:val="22"/>
          <w:lang w:eastAsia="pl-PL"/>
        </w:rPr>
        <w:t>ć </w:t>
      </w:r>
      <w:r w:rsidRPr="00C467E6">
        <w:rPr>
          <w:rFonts w:ascii="Arial" w:hAnsi="Arial" w:cs="Arial"/>
          <w:szCs w:val="22"/>
          <w:lang w:eastAsia="pl-PL"/>
        </w:rPr>
        <w:t>pytań</w:t>
      </w:r>
      <w:r w:rsidR="00B171F7" w:rsidRPr="00C467E6">
        <w:rPr>
          <w:rFonts w:ascii="Arial" w:hAnsi="Arial" w:cs="Arial"/>
          <w:szCs w:val="22"/>
          <w:lang w:eastAsia="pl-PL"/>
        </w:rPr>
        <w:t> </w:t>
      </w:r>
      <w:r w:rsidRPr="00C467E6">
        <w:rPr>
          <w:rFonts w:ascii="Arial" w:hAnsi="Arial" w:cs="Arial"/>
          <w:szCs w:val="22"/>
          <w:lang w:eastAsia="pl-PL"/>
        </w:rPr>
        <w:t>wraz</w:t>
      </w:r>
      <w:r w:rsidR="00B171F7" w:rsidRPr="00C467E6">
        <w:rPr>
          <w:rFonts w:ascii="Arial" w:hAnsi="Arial" w:cs="Arial"/>
          <w:szCs w:val="22"/>
          <w:lang w:eastAsia="pl-PL"/>
        </w:rPr>
        <w:t> </w:t>
      </w:r>
      <w:r w:rsidRPr="00C467E6">
        <w:rPr>
          <w:rFonts w:ascii="Arial" w:hAnsi="Arial" w:cs="Arial"/>
          <w:szCs w:val="22"/>
          <w:lang w:eastAsia="pl-PL"/>
        </w:rPr>
        <w:t>z odpowiedziami na nie przedstawiam poniżej:</w:t>
      </w:r>
    </w:p>
    <w:p w14:paraId="02C0762B" w14:textId="77777777" w:rsidR="000A1249" w:rsidRPr="00C467E6" w:rsidRDefault="000A1249" w:rsidP="000A1249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199AE51B" w14:textId="21F74C61" w:rsidR="004B621F" w:rsidRDefault="000E54B5" w:rsidP="004B621F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bookmarkStart w:id="0" w:name="_Hlk28067538"/>
      <w:r w:rsidRPr="00F81DA9">
        <w:rPr>
          <w:rFonts w:ascii="Arial" w:hAnsi="Arial" w:cs="Arial"/>
          <w:b/>
          <w:szCs w:val="22"/>
          <w:lang w:eastAsia="pl-PL"/>
        </w:rPr>
        <w:t>Pytanie</w:t>
      </w:r>
      <w:r w:rsidR="00752C86" w:rsidRPr="00F81DA9">
        <w:rPr>
          <w:rFonts w:ascii="Arial" w:hAnsi="Arial" w:cs="Arial"/>
          <w:b/>
          <w:szCs w:val="22"/>
          <w:lang w:eastAsia="pl-PL"/>
        </w:rPr>
        <w:t xml:space="preserve"> 1 </w:t>
      </w:r>
    </w:p>
    <w:p w14:paraId="2739EB99" w14:textId="6F4A240E" w:rsidR="00AA3B48" w:rsidRPr="00AA3B48" w:rsidRDefault="00AA3B48" w:rsidP="004B621F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AA3B48">
        <w:rPr>
          <w:rFonts w:ascii="Arial" w:hAnsi="Arial" w:cs="Arial"/>
        </w:rPr>
        <w:t>Czy Zamawiający dopuści system pobierania próbki bez eliminacji skrzepów?</w:t>
      </w:r>
    </w:p>
    <w:p w14:paraId="1E7E2D50" w14:textId="474B2CE7" w:rsidR="00F81DA9" w:rsidRPr="00F81DA9" w:rsidRDefault="000A1249" w:rsidP="009157BC">
      <w:pPr>
        <w:widowControl w:val="0"/>
        <w:jc w:val="both"/>
        <w:rPr>
          <w:rFonts w:ascii="Arial" w:hAnsi="Arial" w:cs="Arial"/>
          <w:b/>
          <w:szCs w:val="22"/>
        </w:rPr>
      </w:pPr>
      <w:bookmarkStart w:id="1" w:name="_Hlk27374926"/>
      <w:r w:rsidRPr="00F81DA9">
        <w:rPr>
          <w:rFonts w:ascii="Arial" w:hAnsi="Arial" w:cs="Arial"/>
          <w:b/>
          <w:bCs/>
          <w:szCs w:val="22"/>
        </w:rPr>
        <w:t xml:space="preserve">ODPOWIEDŹ: </w:t>
      </w:r>
      <w:bookmarkEnd w:id="1"/>
      <w:r w:rsidR="003678AF">
        <w:rPr>
          <w:rFonts w:ascii="Arial" w:hAnsi="Arial" w:cs="Arial"/>
          <w:b/>
          <w:bCs/>
          <w:szCs w:val="22"/>
        </w:rPr>
        <w:t>Nie, Zamawiający nie dopuszcza.</w:t>
      </w:r>
    </w:p>
    <w:p w14:paraId="35715891" w14:textId="77777777" w:rsidR="00D40DB4" w:rsidRPr="00C467E6" w:rsidRDefault="00D40DB4" w:rsidP="004B621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2ABDE6B6" w14:textId="7410158F" w:rsidR="004B621F" w:rsidRPr="00AA3B48" w:rsidRDefault="000E54B5" w:rsidP="004B621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b/>
          <w:szCs w:val="22"/>
          <w:lang w:eastAsia="pl-PL"/>
        </w:rPr>
        <w:t>Pytani</w:t>
      </w:r>
      <w:r w:rsidR="00752C86" w:rsidRPr="00C467E6">
        <w:rPr>
          <w:rFonts w:ascii="Arial" w:hAnsi="Arial" w:cs="Arial"/>
          <w:b/>
          <w:szCs w:val="22"/>
          <w:lang w:eastAsia="pl-PL"/>
        </w:rPr>
        <w:t>e</w:t>
      </w:r>
      <w:r w:rsidRPr="00C467E6">
        <w:rPr>
          <w:rFonts w:ascii="Arial" w:hAnsi="Arial" w:cs="Arial"/>
          <w:b/>
          <w:szCs w:val="22"/>
          <w:lang w:eastAsia="pl-PL"/>
        </w:rPr>
        <w:t xml:space="preserve"> </w:t>
      </w:r>
      <w:r w:rsidR="00752C86" w:rsidRPr="00C467E6">
        <w:rPr>
          <w:rFonts w:ascii="Arial" w:hAnsi="Arial" w:cs="Arial"/>
          <w:b/>
          <w:szCs w:val="22"/>
          <w:lang w:eastAsia="pl-PL"/>
        </w:rPr>
        <w:t xml:space="preserve">2 </w:t>
      </w:r>
    </w:p>
    <w:p w14:paraId="28180C02" w14:textId="2C1D9B76" w:rsidR="00AA3B48" w:rsidRPr="00AA3B48" w:rsidRDefault="00AA3B48" w:rsidP="004B621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AA3B48">
        <w:rPr>
          <w:rFonts w:ascii="Arial" w:hAnsi="Arial" w:cs="Arial"/>
        </w:rPr>
        <w:t>Czy Zamawiający dopuści analizator bez video?</w:t>
      </w:r>
    </w:p>
    <w:p w14:paraId="0A8ED18B" w14:textId="537525F8" w:rsidR="004B621F" w:rsidRPr="00C467E6" w:rsidRDefault="000A1249" w:rsidP="00752C8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C467E6">
        <w:rPr>
          <w:rFonts w:ascii="Arial" w:hAnsi="Arial" w:cs="Arial"/>
          <w:b/>
          <w:bCs/>
          <w:szCs w:val="22"/>
        </w:rPr>
        <w:t xml:space="preserve">ODPOWIEDŹ: </w:t>
      </w:r>
      <w:r w:rsidR="003678AF">
        <w:rPr>
          <w:rFonts w:ascii="Arial" w:hAnsi="Arial" w:cs="Arial"/>
          <w:b/>
          <w:bCs/>
          <w:szCs w:val="22"/>
        </w:rPr>
        <w:t>Nie, Zamawiający nie dopuszcza.</w:t>
      </w:r>
    </w:p>
    <w:p w14:paraId="63EF1D83" w14:textId="411348EE" w:rsidR="00D40DB4" w:rsidRPr="00C467E6" w:rsidRDefault="00D40DB4" w:rsidP="004B621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3D9C726C" w14:textId="1F6240BD" w:rsidR="004B621F" w:rsidRDefault="00752C86" w:rsidP="004B621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C467E6">
        <w:rPr>
          <w:rFonts w:ascii="Arial" w:hAnsi="Arial" w:cs="Arial"/>
          <w:b/>
          <w:szCs w:val="22"/>
          <w:lang w:eastAsia="pl-PL"/>
        </w:rPr>
        <w:t xml:space="preserve">Pytanie 3 </w:t>
      </w:r>
    </w:p>
    <w:p w14:paraId="175A593F" w14:textId="66704365" w:rsidR="00AA3B48" w:rsidRPr="00AA3B48" w:rsidRDefault="00AA3B48" w:rsidP="004B621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AA3B48">
        <w:rPr>
          <w:rFonts w:ascii="Arial" w:hAnsi="Arial" w:cs="Arial"/>
        </w:rPr>
        <w:t>Czy Zamawiający dopuści brak możliwości przerwania kalibracji w trakcie jej wykonywania?</w:t>
      </w:r>
    </w:p>
    <w:p w14:paraId="000AFC38" w14:textId="4EC00531" w:rsidR="000A1249" w:rsidRPr="00C467E6" w:rsidRDefault="00646447" w:rsidP="004B621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C467E6">
        <w:rPr>
          <w:rFonts w:ascii="Arial" w:hAnsi="Arial" w:cs="Arial"/>
          <w:b/>
          <w:iCs/>
          <w:szCs w:val="22"/>
        </w:rPr>
        <w:t xml:space="preserve">ODPOWIEDŹ: </w:t>
      </w:r>
      <w:r w:rsidR="003678AF">
        <w:rPr>
          <w:rFonts w:ascii="Arial" w:hAnsi="Arial" w:cs="Arial"/>
          <w:b/>
          <w:iCs/>
          <w:szCs w:val="22"/>
        </w:rPr>
        <w:t>Nie, Zamawiający nie dopuszcza.</w:t>
      </w:r>
    </w:p>
    <w:bookmarkEnd w:id="0"/>
    <w:p w14:paraId="7A206398" w14:textId="6DA6C291" w:rsidR="004B621F" w:rsidRPr="00C467E6" w:rsidRDefault="004B621F" w:rsidP="00341017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</w:p>
    <w:p w14:paraId="630D69FB" w14:textId="77777777" w:rsidR="00FC5741" w:rsidRPr="00C467E6" w:rsidRDefault="00FC5741" w:rsidP="00341017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5BE7BCE4" w14:textId="77777777" w:rsidR="008C0D6D" w:rsidRDefault="008C0D6D" w:rsidP="00B527A0">
      <w:pPr>
        <w:suppressAutoHyphens w:val="0"/>
        <w:ind w:left="6521"/>
        <w:jc w:val="center"/>
        <w:rPr>
          <w:rFonts w:ascii="Arial" w:hAnsi="Arial" w:cs="Arial"/>
          <w:bCs/>
          <w:szCs w:val="22"/>
        </w:rPr>
      </w:pPr>
    </w:p>
    <w:p w14:paraId="394CAA7D" w14:textId="2D55E188" w:rsidR="00756570" w:rsidRDefault="001F23F2" w:rsidP="001F23F2">
      <w:pPr>
        <w:ind w:left="6096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14:paraId="7A863398" w14:textId="090AF07C" w:rsidR="001F23F2" w:rsidRDefault="001F23F2" w:rsidP="001F23F2">
      <w:pPr>
        <w:ind w:left="6096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14:paraId="573399C2" w14:textId="28DD9588" w:rsidR="001F23F2" w:rsidRPr="00C467E6" w:rsidRDefault="001F23F2" w:rsidP="001F23F2">
      <w:pPr>
        <w:ind w:left="6096"/>
        <w:jc w:val="center"/>
        <w:rPr>
          <w:rFonts w:ascii="Arial" w:hAnsi="Arial" w:cs="Arial"/>
          <w:color w:val="000000" w:themeColor="text1"/>
          <w:szCs w:val="22"/>
        </w:rPr>
      </w:pPr>
      <w:bookmarkStart w:id="2" w:name="_GoBack"/>
      <w:bookmarkEnd w:id="2"/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sectPr w:rsidR="001F23F2" w:rsidRPr="00C467E6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8120B" w14:textId="77777777" w:rsidR="00DB4817" w:rsidRDefault="00DB4817" w:rsidP="006E2A73">
      <w:r>
        <w:separator/>
      </w:r>
    </w:p>
  </w:endnote>
  <w:endnote w:type="continuationSeparator" w:id="0">
    <w:p w14:paraId="7C16A1BE" w14:textId="77777777" w:rsidR="00DB4817" w:rsidRDefault="00DB481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7393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A6DA9" w14:textId="77777777" w:rsidR="00DB4817" w:rsidRDefault="00DB4817" w:rsidP="006E2A73">
      <w:r>
        <w:separator/>
      </w:r>
    </w:p>
  </w:footnote>
  <w:footnote w:type="continuationSeparator" w:id="0">
    <w:p w14:paraId="14D87503" w14:textId="77777777" w:rsidR="00DB4817" w:rsidRDefault="00DB481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A852" w14:textId="77777777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D427C7" w:rsidRPr="00E20A42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D427C7" w:rsidRPr="002221F4" w:rsidRDefault="00D427C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" stroked="f">
              <v:textbox>
                <w:txbxContent>
                  <w:p w14:paraId="3D5FBD93" w14:textId="77777777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D427C7" w:rsidRPr="00E20A42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CC2F3B1" w14:textId="77777777" w:rsidR="00D427C7" w:rsidRPr="002221F4" w:rsidRDefault="00D427C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F23F2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41028969" r:id="rId7"/>
      </w:object>
    </w:r>
  </w:p>
  <w:p w14:paraId="2485343F" w14:textId="77777777" w:rsidR="00D427C7" w:rsidRPr="007B18B5" w:rsidRDefault="00D427C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D427C7" w:rsidRPr="007B18B5" w:rsidRDefault="00D427C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D427C7" w:rsidRPr="009E493C" w:rsidRDefault="00D427C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D427C7" w:rsidRPr="009E493C" w:rsidRDefault="00D427C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D427C7" w:rsidRPr="004A5203" w:rsidRDefault="00D427C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4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6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19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4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29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1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0856764F"/>
    <w:multiLevelType w:val="hybridMultilevel"/>
    <w:tmpl w:val="428EBD9A"/>
    <w:lvl w:ilvl="0" w:tplc="2926EBA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6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04A10B0"/>
    <w:multiLevelType w:val="hybridMultilevel"/>
    <w:tmpl w:val="D8E68818"/>
    <w:lvl w:ilvl="0" w:tplc="AC108F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A400007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39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1" w15:restartNumberingAfterBreak="0">
    <w:nsid w:val="199472D1"/>
    <w:multiLevelType w:val="hybridMultilevel"/>
    <w:tmpl w:val="AAC82942"/>
    <w:lvl w:ilvl="0" w:tplc="4740B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1B177A21"/>
    <w:multiLevelType w:val="hybridMultilevel"/>
    <w:tmpl w:val="D52A4C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CC3A3E"/>
    <w:multiLevelType w:val="hybridMultilevel"/>
    <w:tmpl w:val="2DA687C2"/>
    <w:lvl w:ilvl="0" w:tplc="8FCE7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24481823"/>
    <w:multiLevelType w:val="hybridMultilevel"/>
    <w:tmpl w:val="6E88E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7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8" w15:restartNumberingAfterBreak="0">
    <w:nsid w:val="299C0265"/>
    <w:multiLevelType w:val="hybridMultilevel"/>
    <w:tmpl w:val="1842DAF8"/>
    <w:lvl w:ilvl="0" w:tplc="65F4D6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0B73F4"/>
    <w:multiLevelType w:val="hybridMultilevel"/>
    <w:tmpl w:val="3F8C59F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2BAD5689"/>
    <w:multiLevelType w:val="hybridMultilevel"/>
    <w:tmpl w:val="38A8CF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3D2F1E0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52" w15:restartNumberingAfterBreak="0">
    <w:nsid w:val="2DA95EFD"/>
    <w:multiLevelType w:val="hybridMultilevel"/>
    <w:tmpl w:val="A0BCFA70"/>
    <w:lvl w:ilvl="0" w:tplc="2B9C5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3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52F7F5D"/>
    <w:multiLevelType w:val="hybridMultilevel"/>
    <w:tmpl w:val="C8DADDC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15EA0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D4A7901"/>
    <w:multiLevelType w:val="hybridMultilevel"/>
    <w:tmpl w:val="E48EDECA"/>
    <w:lvl w:ilvl="0" w:tplc="AACCD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097300C"/>
    <w:multiLevelType w:val="hybridMultilevel"/>
    <w:tmpl w:val="D03C0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1F16D5"/>
    <w:multiLevelType w:val="hybridMultilevel"/>
    <w:tmpl w:val="3D88D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0" w15:restartNumberingAfterBreak="0">
    <w:nsid w:val="44077643"/>
    <w:multiLevelType w:val="multilevel"/>
    <w:tmpl w:val="8478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74D06A8"/>
    <w:multiLevelType w:val="hybridMultilevel"/>
    <w:tmpl w:val="F3BAC8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3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5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E263B49"/>
    <w:multiLevelType w:val="hybridMultilevel"/>
    <w:tmpl w:val="5ABAFD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5012004B"/>
    <w:multiLevelType w:val="hybridMultilevel"/>
    <w:tmpl w:val="829656F4"/>
    <w:lvl w:ilvl="0" w:tplc="5D86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8" w15:restartNumberingAfterBreak="0">
    <w:nsid w:val="50B0310D"/>
    <w:multiLevelType w:val="hybridMultilevel"/>
    <w:tmpl w:val="F8D0F6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0" w15:restartNumberingAfterBreak="0">
    <w:nsid w:val="5482377F"/>
    <w:multiLevelType w:val="hybridMultilevel"/>
    <w:tmpl w:val="593256C6"/>
    <w:lvl w:ilvl="0" w:tplc="1FE014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1" w15:restartNumberingAfterBreak="0">
    <w:nsid w:val="5DC466E5"/>
    <w:multiLevelType w:val="multilevel"/>
    <w:tmpl w:val="8478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3" w15:restartNumberingAfterBreak="0">
    <w:nsid w:val="62593F00"/>
    <w:multiLevelType w:val="hybridMultilevel"/>
    <w:tmpl w:val="1B060B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664654FE"/>
    <w:multiLevelType w:val="hybridMultilevel"/>
    <w:tmpl w:val="9796C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87633E6"/>
    <w:multiLevelType w:val="hybridMultilevel"/>
    <w:tmpl w:val="FF309888"/>
    <w:lvl w:ilvl="0" w:tplc="3D262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1" w15:restartNumberingAfterBreak="0">
    <w:nsid w:val="69BC2BE2"/>
    <w:multiLevelType w:val="hybridMultilevel"/>
    <w:tmpl w:val="9726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E828D2"/>
    <w:multiLevelType w:val="hybridMultilevel"/>
    <w:tmpl w:val="38A4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71C4C0D"/>
    <w:multiLevelType w:val="hybridMultilevel"/>
    <w:tmpl w:val="6BB6A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7B18188A"/>
    <w:multiLevelType w:val="hybridMultilevel"/>
    <w:tmpl w:val="B622C3BE"/>
    <w:lvl w:ilvl="0" w:tplc="9D123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CFD367D"/>
    <w:multiLevelType w:val="hybridMultilevel"/>
    <w:tmpl w:val="1E0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5"/>
  </w:num>
  <w:num w:numId="7">
    <w:abstractNumId w:val="50"/>
  </w:num>
  <w:num w:numId="8">
    <w:abstractNumId w:val="44"/>
  </w:num>
  <w:num w:numId="9">
    <w:abstractNumId w:val="66"/>
  </w:num>
  <w:num w:numId="10">
    <w:abstractNumId w:val="54"/>
  </w:num>
  <w:num w:numId="11">
    <w:abstractNumId w:val="43"/>
  </w:num>
  <w:num w:numId="12">
    <w:abstractNumId w:val="68"/>
  </w:num>
  <w:num w:numId="13">
    <w:abstractNumId w:val="49"/>
  </w:num>
  <w:num w:numId="14">
    <w:abstractNumId w:val="89"/>
  </w:num>
  <w:num w:numId="15">
    <w:abstractNumId w:val="67"/>
  </w:num>
  <w:num w:numId="16">
    <w:abstractNumId w:val="52"/>
  </w:num>
  <w:num w:numId="17">
    <w:abstractNumId w:val="59"/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3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75"/>
  </w:num>
  <w:num w:numId="23">
    <w:abstractNumId w:val="36"/>
  </w:num>
  <w:num w:numId="24">
    <w:abstractNumId w:val="90"/>
  </w:num>
  <w:num w:numId="25">
    <w:abstractNumId w:val="58"/>
  </w:num>
  <w:num w:numId="26">
    <w:abstractNumId w:val="61"/>
  </w:num>
  <w:num w:numId="27">
    <w:abstractNumId w:val="81"/>
  </w:num>
  <w:num w:numId="2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79"/>
  </w:num>
  <w:num w:numId="33">
    <w:abstractNumId w:val="37"/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1"/>
  </w:num>
  <w:num w:numId="36">
    <w:abstractNumId w:val="82"/>
  </w:num>
  <w:num w:numId="37">
    <w:abstractNumId w:val="86"/>
  </w:num>
  <w:num w:numId="38">
    <w:abstractNumId w:val="77"/>
  </w:num>
  <w:num w:numId="39">
    <w:abstractNumId w:val="70"/>
  </w:num>
  <w:num w:numId="4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794"/>
    <w:rsid w:val="0000579B"/>
    <w:rsid w:val="000111E9"/>
    <w:rsid w:val="000116BB"/>
    <w:rsid w:val="00011A73"/>
    <w:rsid w:val="000124AB"/>
    <w:rsid w:val="000130AA"/>
    <w:rsid w:val="000139D9"/>
    <w:rsid w:val="00014430"/>
    <w:rsid w:val="000177E3"/>
    <w:rsid w:val="0002017A"/>
    <w:rsid w:val="00023D14"/>
    <w:rsid w:val="00032A67"/>
    <w:rsid w:val="00035AF6"/>
    <w:rsid w:val="0003744B"/>
    <w:rsid w:val="00044DF0"/>
    <w:rsid w:val="00047E28"/>
    <w:rsid w:val="00050726"/>
    <w:rsid w:val="00053FD4"/>
    <w:rsid w:val="00056D65"/>
    <w:rsid w:val="00061054"/>
    <w:rsid w:val="000620DC"/>
    <w:rsid w:val="00064413"/>
    <w:rsid w:val="00065DBC"/>
    <w:rsid w:val="00071E3F"/>
    <w:rsid w:val="00072201"/>
    <w:rsid w:val="00072CDD"/>
    <w:rsid w:val="00074F58"/>
    <w:rsid w:val="00077993"/>
    <w:rsid w:val="00077DAC"/>
    <w:rsid w:val="00081648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B0B4F"/>
    <w:rsid w:val="000B2587"/>
    <w:rsid w:val="000B2BE8"/>
    <w:rsid w:val="000B38D1"/>
    <w:rsid w:val="000B3A30"/>
    <w:rsid w:val="000B4B82"/>
    <w:rsid w:val="000B5A10"/>
    <w:rsid w:val="000B735A"/>
    <w:rsid w:val="000C4C82"/>
    <w:rsid w:val="000C4E83"/>
    <w:rsid w:val="000C55C0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659"/>
    <w:rsid w:val="001102AF"/>
    <w:rsid w:val="0011052E"/>
    <w:rsid w:val="00112923"/>
    <w:rsid w:val="00112F7E"/>
    <w:rsid w:val="0011778B"/>
    <w:rsid w:val="00120829"/>
    <w:rsid w:val="001229A6"/>
    <w:rsid w:val="001304FC"/>
    <w:rsid w:val="001342B9"/>
    <w:rsid w:val="00137AB1"/>
    <w:rsid w:val="001422A8"/>
    <w:rsid w:val="00147DF7"/>
    <w:rsid w:val="00153CFE"/>
    <w:rsid w:val="00155984"/>
    <w:rsid w:val="00162D85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6A4D"/>
    <w:rsid w:val="001B4A7F"/>
    <w:rsid w:val="001C0884"/>
    <w:rsid w:val="001C1233"/>
    <w:rsid w:val="001C2FA1"/>
    <w:rsid w:val="001C4164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23F2"/>
    <w:rsid w:val="001F420E"/>
    <w:rsid w:val="001F7219"/>
    <w:rsid w:val="0020051A"/>
    <w:rsid w:val="00204373"/>
    <w:rsid w:val="0020654D"/>
    <w:rsid w:val="002065C2"/>
    <w:rsid w:val="0020673D"/>
    <w:rsid w:val="00210076"/>
    <w:rsid w:val="0021049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511B"/>
    <w:rsid w:val="00287F40"/>
    <w:rsid w:val="00290CB2"/>
    <w:rsid w:val="00293819"/>
    <w:rsid w:val="00294CE0"/>
    <w:rsid w:val="0029515D"/>
    <w:rsid w:val="002970B6"/>
    <w:rsid w:val="002977DC"/>
    <w:rsid w:val="002A4B6B"/>
    <w:rsid w:val="002A4CC1"/>
    <w:rsid w:val="002A5BCE"/>
    <w:rsid w:val="002A6311"/>
    <w:rsid w:val="002B03B3"/>
    <w:rsid w:val="002B63B7"/>
    <w:rsid w:val="002C0B5B"/>
    <w:rsid w:val="002C248A"/>
    <w:rsid w:val="002C24B8"/>
    <w:rsid w:val="002C4F21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3313"/>
    <w:rsid w:val="0030397C"/>
    <w:rsid w:val="00305518"/>
    <w:rsid w:val="0030634C"/>
    <w:rsid w:val="00307555"/>
    <w:rsid w:val="003107AE"/>
    <w:rsid w:val="003142F0"/>
    <w:rsid w:val="00315AF0"/>
    <w:rsid w:val="00320A0B"/>
    <w:rsid w:val="00320A77"/>
    <w:rsid w:val="003217E1"/>
    <w:rsid w:val="00322C00"/>
    <w:rsid w:val="00323879"/>
    <w:rsid w:val="00324107"/>
    <w:rsid w:val="003303CB"/>
    <w:rsid w:val="00334135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78AF"/>
    <w:rsid w:val="00367A1A"/>
    <w:rsid w:val="003711E9"/>
    <w:rsid w:val="003768F6"/>
    <w:rsid w:val="00382542"/>
    <w:rsid w:val="003845A4"/>
    <w:rsid w:val="00386AAF"/>
    <w:rsid w:val="00387636"/>
    <w:rsid w:val="00390017"/>
    <w:rsid w:val="003906C6"/>
    <w:rsid w:val="003A1ADD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686F"/>
    <w:rsid w:val="003C75E7"/>
    <w:rsid w:val="003C7FCA"/>
    <w:rsid w:val="003D106E"/>
    <w:rsid w:val="003D13AB"/>
    <w:rsid w:val="003D1F12"/>
    <w:rsid w:val="003D4F63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60F"/>
    <w:rsid w:val="00401EE0"/>
    <w:rsid w:val="0041145A"/>
    <w:rsid w:val="00414343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3D25"/>
    <w:rsid w:val="004655ED"/>
    <w:rsid w:val="00465679"/>
    <w:rsid w:val="00465F17"/>
    <w:rsid w:val="00467346"/>
    <w:rsid w:val="004713AC"/>
    <w:rsid w:val="00471894"/>
    <w:rsid w:val="004718E5"/>
    <w:rsid w:val="00472463"/>
    <w:rsid w:val="00474C12"/>
    <w:rsid w:val="0047516D"/>
    <w:rsid w:val="004755A0"/>
    <w:rsid w:val="00483B89"/>
    <w:rsid w:val="00484DD3"/>
    <w:rsid w:val="004865D0"/>
    <w:rsid w:val="00491CA4"/>
    <w:rsid w:val="00492B87"/>
    <w:rsid w:val="004939E9"/>
    <w:rsid w:val="004A3F64"/>
    <w:rsid w:val="004A5203"/>
    <w:rsid w:val="004A6BB0"/>
    <w:rsid w:val="004A7F3B"/>
    <w:rsid w:val="004B06B3"/>
    <w:rsid w:val="004B621F"/>
    <w:rsid w:val="004B6B44"/>
    <w:rsid w:val="004B70C2"/>
    <w:rsid w:val="004C2376"/>
    <w:rsid w:val="004C39BD"/>
    <w:rsid w:val="004C6395"/>
    <w:rsid w:val="004D17AC"/>
    <w:rsid w:val="004D1D51"/>
    <w:rsid w:val="004D218B"/>
    <w:rsid w:val="004D41CD"/>
    <w:rsid w:val="004E2EF1"/>
    <w:rsid w:val="004E4DDE"/>
    <w:rsid w:val="004F2D72"/>
    <w:rsid w:val="004F4CFA"/>
    <w:rsid w:val="004F4E45"/>
    <w:rsid w:val="004F5FFC"/>
    <w:rsid w:val="00503579"/>
    <w:rsid w:val="005044BF"/>
    <w:rsid w:val="0052679F"/>
    <w:rsid w:val="00534F28"/>
    <w:rsid w:val="00535858"/>
    <w:rsid w:val="00535E46"/>
    <w:rsid w:val="00535ED5"/>
    <w:rsid w:val="00540B1A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B0C87"/>
    <w:rsid w:val="005B47A3"/>
    <w:rsid w:val="005C0215"/>
    <w:rsid w:val="005D1583"/>
    <w:rsid w:val="005E13AB"/>
    <w:rsid w:val="005E434C"/>
    <w:rsid w:val="005E5910"/>
    <w:rsid w:val="005E70CC"/>
    <w:rsid w:val="005E7109"/>
    <w:rsid w:val="005F0B6B"/>
    <w:rsid w:val="005F1622"/>
    <w:rsid w:val="005F45CD"/>
    <w:rsid w:val="005F6FFC"/>
    <w:rsid w:val="005F7F35"/>
    <w:rsid w:val="00604A5D"/>
    <w:rsid w:val="00606865"/>
    <w:rsid w:val="00606C10"/>
    <w:rsid w:val="00607AA0"/>
    <w:rsid w:val="00607C88"/>
    <w:rsid w:val="00611885"/>
    <w:rsid w:val="00611E1B"/>
    <w:rsid w:val="00614007"/>
    <w:rsid w:val="006142F5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4EAC"/>
    <w:rsid w:val="00646447"/>
    <w:rsid w:val="00653711"/>
    <w:rsid w:val="00661E65"/>
    <w:rsid w:val="006638EC"/>
    <w:rsid w:val="00663D0D"/>
    <w:rsid w:val="00663FD6"/>
    <w:rsid w:val="0067048E"/>
    <w:rsid w:val="006817B6"/>
    <w:rsid w:val="0068238C"/>
    <w:rsid w:val="006850DA"/>
    <w:rsid w:val="006910E8"/>
    <w:rsid w:val="00694391"/>
    <w:rsid w:val="00694ACC"/>
    <w:rsid w:val="006950D7"/>
    <w:rsid w:val="00696521"/>
    <w:rsid w:val="006A073A"/>
    <w:rsid w:val="006A165D"/>
    <w:rsid w:val="006A3B79"/>
    <w:rsid w:val="006A6AAD"/>
    <w:rsid w:val="006A727B"/>
    <w:rsid w:val="006A7A91"/>
    <w:rsid w:val="006B2961"/>
    <w:rsid w:val="006B4A6C"/>
    <w:rsid w:val="006C1E8F"/>
    <w:rsid w:val="006C437E"/>
    <w:rsid w:val="006C4543"/>
    <w:rsid w:val="006C7221"/>
    <w:rsid w:val="006D35D0"/>
    <w:rsid w:val="006D4D01"/>
    <w:rsid w:val="006D653B"/>
    <w:rsid w:val="006E00DE"/>
    <w:rsid w:val="006E014B"/>
    <w:rsid w:val="006E08BF"/>
    <w:rsid w:val="006E2A73"/>
    <w:rsid w:val="006E5A7B"/>
    <w:rsid w:val="006F25BA"/>
    <w:rsid w:val="006F5934"/>
    <w:rsid w:val="006F66F5"/>
    <w:rsid w:val="006F7D8B"/>
    <w:rsid w:val="00700276"/>
    <w:rsid w:val="0070618B"/>
    <w:rsid w:val="007101AE"/>
    <w:rsid w:val="00715BB0"/>
    <w:rsid w:val="0072035C"/>
    <w:rsid w:val="00726B1A"/>
    <w:rsid w:val="007304E3"/>
    <w:rsid w:val="00730830"/>
    <w:rsid w:val="00731669"/>
    <w:rsid w:val="0073473C"/>
    <w:rsid w:val="00740A9D"/>
    <w:rsid w:val="00741114"/>
    <w:rsid w:val="00743562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3098"/>
    <w:rsid w:val="00774523"/>
    <w:rsid w:val="0077672C"/>
    <w:rsid w:val="0077752A"/>
    <w:rsid w:val="00777E13"/>
    <w:rsid w:val="00780D61"/>
    <w:rsid w:val="0078233D"/>
    <w:rsid w:val="007836FA"/>
    <w:rsid w:val="00784B83"/>
    <w:rsid w:val="00785CD2"/>
    <w:rsid w:val="007875D5"/>
    <w:rsid w:val="00791A46"/>
    <w:rsid w:val="00791CBF"/>
    <w:rsid w:val="007920BA"/>
    <w:rsid w:val="007964C9"/>
    <w:rsid w:val="007977D9"/>
    <w:rsid w:val="00797F28"/>
    <w:rsid w:val="007A03A9"/>
    <w:rsid w:val="007A3D59"/>
    <w:rsid w:val="007A3E19"/>
    <w:rsid w:val="007A428A"/>
    <w:rsid w:val="007A434A"/>
    <w:rsid w:val="007B18B5"/>
    <w:rsid w:val="007B23AD"/>
    <w:rsid w:val="007B5CB3"/>
    <w:rsid w:val="007B6153"/>
    <w:rsid w:val="007C41AF"/>
    <w:rsid w:val="007D2B19"/>
    <w:rsid w:val="007D5954"/>
    <w:rsid w:val="007D6116"/>
    <w:rsid w:val="007D6980"/>
    <w:rsid w:val="007E5723"/>
    <w:rsid w:val="007F04EE"/>
    <w:rsid w:val="007F52F8"/>
    <w:rsid w:val="007F63C8"/>
    <w:rsid w:val="00801A2A"/>
    <w:rsid w:val="00801F11"/>
    <w:rsid w:val="00803BFD"/>
    <w:rsid w:val="0081258E"/>
    <w:rsid w:val="00814AE3"/>
    <w:rsid w:val="00814E3C"/>
    <w:rsid w:val="00815728"/>
    <w:rsid w:val="00817B2F"/>
    <w:rsid w:val="0082022F"/>
    <w:rsid w:val="00821CC2"/>
    <w:rsid w:val="008263D0"/>
    <w:rsid w:val="00827AAD"/>
    <w:rsid w:val="00833115"/>
    <w:rsid w:val="00836EEA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4F1"/>
    <w:rsid w:val="008709F6"/>
    <w:rsid w:val="00871656"/>
    <w:rsid w:val="008779D8"/>
    <w:rsid w:val="008804F2"/>
    <w:rsid w:val="00883B35"/>
    <w:rsid w:val="00884FBA"/>
    <w:rsid w:val="00885E95"/>
    <w:rsid w:val="008903D0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B00D1"/>
    <w:rsid w:val="008B23C3"/>
    <w:rsid w:val="008B283F"/>
    <w:rsid w:val="008B3D6A"/>
    <w:rsid w:val="008B47A4"/>
    <w:rsid w:val="008B6B93"/>
    <w:rsid w:val="008B6E77"/>
    <w:rsid w:val="008C0D6D"/>
    <w:rsid w:val="008C4517"/>
    <w:rsid w:val="008D2021"/>
    <w:rsid w:val="008D28D8"/>
    <w:rsid w:val="008E0321"/>
    <w:rsid w:val="008E03A9"/>
    <w:rsid w:val="008E0682"/>
    <w:rsid w:val="008E2649"/>
    <w:rsid w:val="008E292E"/>
    <w:rsid w:val="008E5E0E"/>
    <w:rsid w:val="008F1044"/>
    <w:rsid w:val="008F14E1"/>
    <w:rsid w:val="008F37A3"/>
    <w:rsid w:val="0090109C"/>
    <w:rsid w:val="00903355"/>
    <w:rsid w:val="00905742"/>
    <w:rsid w:val="009157BC"/>
    <w:rsid w:val="00916953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2827"/>
    <w:rsid w:val="00955B8B"/>
    <w:rsid w:val="009567BB"/>
    <w:rsid w:val="00956B8B"/>
    <w:rsid w:val="00956D14"/>
    <w:rsid w:val="009579A5"/>
    <w:rsid w:val="0097283F"/>
    <w:rsid w:val="009732C1"/>
    <w:rsid w:val="0097425E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C111C"/>
    <w:rsid w:val="009C1B88"/>
    <w:rsid w:val="009C1F95"/>
    <w:rsid w:val="009C28DA"/>
    <w:rsid w:val="009C2D07"/>
    <w:rsid w:val="009C449E"/>
    <w:rsid w:val="009C478B"/>
    <w:rsid w:val="009C5672"/>
    <w:rsid w:val="009C64D5"/>
    <w:rsid w:val="009D25EE"/>
    <w:rsid w:val="009D57AA"/>
    <w:rsid w:val="009E44F0"/>
    <w:rsid w:val="009E493C"/>
    <w:rsid w:val="009E4B7C"/>
    <w:rsid w:val="009E6C70"/>
    <w:rsid w:val="009E7CE2"/>
    <w:rsid w:val="009F6729"/>
    <w:rsid w:val="009F69D6"/>
    <w:rsid w:val="00A047A9"/>
    <w:rsid w:val="00A05121"/>
    <w:rsid w:val="00A05A21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5F70"/>
    <w:rsid w:val="00A67230"/>
    <w:rsid w:val="00A70282"/>
    <w:rsid w:val="00A71A4E"/>
    <w:rsid w:val="00A77B4A"/>
    <w:rsid w:val="00A81E47"/>
    <w:rsid w:val="00A82B5B"/>
    <w:rsid w:val="00A85DE0"/>
    <w:rsid w:val="00A963CB"/>
    <w:rsid w:val="00AA1E7E"/>
    <w:rsid w:val="00AA3A3C"/>
    <w:rsid w:val="00AA3B48"/>
    <w:rsid w:val="00AB2293"/>
    <w:rsid w:val="00AB3168"/>
    <w:rsid w:val="00AB6082"/>
    <w:rsid w:val="00AB6EDD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F1A6B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3945"/>
    <w:rsid w:val="00B2606A"/>
    <w:rsid w:val="00B266FD"/>
    <w:rsid w:val="00B3226D"/>
    <w:rsid w:val="00B359B2"/>
    <w:rsid w:val="00B35D78"/>
    <w:rsid w:val="00B36593"/>
    <w:rsid w:val="00B52188"/>
    <w:rsid w:val="00B52227"/>
    <w:rsid w:val="00B527A0"/>
    <w:rsid w:val="00B55242"/>
    <w:rsid w:val="00B55F57"/>
    <w:rsid w:val="00B64519"/>
    <w:rsid w:val="00B67814"/>
    <w:rsid w:val="00B733FD"/>
    <w:rsid w:val="00B7540E"/>
    <w:rsid w:val="00B75964"/>
    <w:rsid w:val="00B8455C"/>
    <w:rsid w:val="00B848F4"/>
    <w:rsid w:val="00B91B78"/>
    <w:rsid w:val="00B92745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496F"/>
    <w:rsid w:val="00BE2DED"/>
    <w:rsid w:val="00BE4976"/>
    <w:rsid w:val="00BE73D0"/>
    <w:rsid w:val="00C0120D"/>
    <w:rsid w:val="00C04DCE"/>
    <w:rsid w:val="00C06F3E"/>
    <w:rsid w:val="00C07104"/>
    <w:rsid w:val="00C11DD2"/>
    <w:rsid w:val="00C11F27"/>
    <w:rsid w:val="00C20F3D"/>
    <w:rsid w:val="00C264A4"/>
    <w:rsid w:val="00C2693A"/>
    <w:rsid w:val="00C2740F"/>
    <w:rsid w:val="00C37839"/>
    <w:rsid w:val="00C378F7"/>
    <w:rsid w:val="00C466A8"/>
    <w:rsid w:val="00C467E6"/>
    <w:rsid w:val="00C50A85"/>
    <w:rsid w:val="00C54987"/>
    <w:rsid w:val="00C575B4"/>
    <w:rsid w:val="00C57BC9"/>
    <w:rsid w:val="00C7080C"/>
    <w:rsid w:val="00C72CCF"/>
    <w:rsid w:val="00C74803"/>
    <w:rsid w:val="00C81ED2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3B64"/>
    <w:rsid w:val="00CB50BF"/>
    <w:rsid w:val="00CC03EE"/>
    <w:rsid w:val="00CC0425"/>
    <w:rsid w:val="00CC29F6"/>
    <w:rsid w:val="00CC6521"/>
    <w:rsid w:val="00CC7C08"/>
    <w:rsid w:val="00CD3A70"/>
    <w:rsid w:val="00CD4CE8"/>
    <w:rsid w:val="00CD7017"/>
    <w:rsid w:val="00CE3603"/>
    <w:rsid w:val="00CF3096"/>
    <w:rsid w:val="00CF479C"/>
    <w:rsid w:val="00CF4AB2"/>
    <w:rsid w:val="00CF720A"/>
    <w:rsid w:val="00D03841"/>
    <w:rsid w:val="00D04DDB"/>
    <w:rsid w:val="00D05E90"/>
    <w:rsid w:val="00D06D31"/>
    <w:rsid w:val="00D10B60"/>
    <w:rsid w:val="00D173D4"/>
    <w:rsid w:val="00D17A28"/>
    <w:rsid w:val="00D226B0"/>
    <w:rsid w:val="00D23B81"/>
    <w:rsid w:val="00D32C10"/>
    <w:rsid w:val="00D34598"/>
    <w:rsid w:val="00D36ECF"/>
    <w:rsid w:val="00D40DB4"/>
    <w:rsid w:val="00D427C7"/>
    <w:rsid w:val="00D467E1"/>
    <w:rsid w:val="00D5340B"/>
    <w:rsid w:val="00D55440"/>
    <w:rsid w:val="00D55C6A"/>
    <w:rsid w:val="00D5662E"/>
    <w:rsid w:val="00D56C99"/>
    <w:rsid w:val="00D60020"/>
    <w:rsid w:val="00D610A0"/>
    <w:rsid w:val="00D61220"/>
    <w:rsid w:val="00D70E02"/>
    <w:rsid w:val="00D712FC"/>
    <w:rsid w:val="00D717C0"/>
    <w:rsid w:val="00D71F61"/>
    <w:rsid w:val="00D7430D"/>
    <w:rsid w:val="00D744C1"/>
    <w:rsid w:val="00D76343"/>
    <w:rsid w:val="00D82EE0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F5D"/>
    <w:rsid w:val="00DC774E"/>
    <w:rsid w:val="00DC7FDF"/>
    <w:rsid w:val="00DD0147"/>
    <w:rsid w:val="00DD37B7"/>
    <w:rsid w:val="00DD4245"/>
    <w:rsid w:val="00DD5FF8"/>
    <w:rsid w:val="00DD7B38"/>
    <w:rsid w:val="00DE0D80"/>
    <w:rsid w:val="00DE119E"/>
    <w:rsid w:val="00DE22A9"/>
    <w:rsid w:val="00DE3462"/>
    <w:rsid w:val="00DE4B3C"/>
    <w:rsid w:val="00DE61BA"/>
    <w:rsid w:val="00DF192E"/>
    <w:rsid w:val="00DF45CF"/>
    <w:rsid w:val="00E0008F"/>
    <w:rsid w:val="00E0172E"/>
    <w:rsid w:val="00E01A65"/>
    <w:rsid w:val="00E02260"/>
    <w:rsid w:val="00E02360"/>
    <w:rsid w:val="00E05176"/>
    <w:rsid w:val="00E117DF"/>
    <w:rsid w:val="00E145D7"/>
    <w:rsid w:val="00E20A42"/>
    <w:rsid w:val="00E21720"/>
    <w:rsid w:val="00E218F1"/>
    <w:rsid w:val="00E22935"/>
    <w:rsid w:val="00E30143"/>
    <w:rsid w:val="00E32AC9"/>
    <w:rsid w:val="00E33BD3"/>
    <w:rsid w:val="00E35789"/>
    <w:rsid w:val="00E47EAE"/>
    <w:rsid w:val="00E51AEA"/>
    <w:rsid w:val="00E52A0B"/>
    <w:rsid w:val="00E53CEE"/>
    <w:rsid w:val="00E62513"/>
    <w:rsid w:val="00E62E55"/>
    <w:rsid w:val="00E639D1"/>
    <w:rsid w:val="00E66236"/>
    <w:rsid w:val="00E7052A"/>
    <w:rsid w:val="00E70C3A"/>
    <w:rsid w:val="00E729DA"/>
    <w:rsid w:val="00E76CC4"/>
    <w:rsid w:val="00E7759B"/>
    <w:rsid w:val="00E8079A"/>
    <w:rsid w:val="00E82ADA"/>
    <w:rsid w:val="00E97093"/>
    <w:rsid w:val="00EA34B3"/>
    <w:rsid w:val="00EA504D"/>
    <w:rsid w:val="00EA6AF7"/>
    <w:rsid w:val="00EA6D24"/>
    <w:rsid w:val="00EB1886"/>
    <w:rsid w:val="00EB302A"/>
    <w:rsid w:val="00EB4702"/>
    <w:rsid w:val="00EC1C50"/>
    <w:rsid w:val="00EC24EA"/>
    <w:rsid w:val="00EC3A68"/>
    <w:rsid w:val="00EC3C5E"/>
    <w:rsid w:val="00EC6659"/>
    <w:rsid w:val="00EC752F"/>
    <w:rsid w:val="00ED02AB"/>
    <w:rsid w:val="00ED0A7C"/>
    <w:rsid w:val="00ED205D"/>
    <w:rsid w:val="00ED4C2F"/>
    <w:rsid w:val="00EE23D4"/>
    <w:rsid w:val="00EE4C08"/>
    <w:rsid w:val="00EE58B2"/>
    <w:rsid w:val="00EE7E37"/>
    <w:rsid w:val="00EF0945"/>
    <w:rsid w:val="00EF4F36"/>
    <w:rsid w:val="00EF592E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515D3"/>
    <w:rsid w:val="00F516F4"/>
    <w:rsid w:val="00F52C3B"/>
    <w:rsid w:val="00F53EC6"/>
    <w:rsid w:val="00F54AC8"/>
    <w:rsid w:val="00F55605"/>
    <w:rsid w:val="00F60D4B"/>
    <w:rsid w:val="00F7127F"/>
    <w:rsid w:val="00F75AE5"/>
    <w:rsid w:val="00F75F13"/>
    <w:rsid w:val="00F7602D"/>
    <w:rsid w:val="00F762A1"/>
    <w:rsid w:val="00F775AF"/>
    <w:rsid w:val="00F81DA9"/>
    <w:rsid w:val="00F85D03"/>
    <w:rsid w:val="00F861E3"/>
    <w:rsid w:val="00F86AD3"/>
    <w:rsid w:val="00F9075C"/>
    <w:rsid w:val="00F968F4"/>
    <w:rsid w:val="00F9727D"/>
    <w:rsid w:val="00FA2333"/>
    <w:rsid w:val="00FA654F"/>
    <w:rsid w:val="00FB3000"/>
    <w:rsid w:val="00FB4FA8"/>
    <w:rsid w:val="00FC314E"/>
    <w:rsid w:val="00FC3A1C"/>
    <w:rsid w:val="00FC4CB9"/>
    <w:rsid w:val="00FC5296"/>
    <w:rsid w:val="00FC5741"/>
    <w:rsid w:val="00FD05A3"/>
    <w:rsid w:val="00FD08DF"/>
    <w:rsid w:val="00FD11E8"/>
    <w:rsid w:val="00FE1AB5"/>
    <w:rsid w:val="00FE3259"/>
    <w:rsid w:val="00FE7055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basedOn w:val="Normalny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AB26-5877-4FDA-88B2-1DB89424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8</TotalTime>
  <Pages>1</Pages>
  <Words>129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990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12</cp:revision>
  <cp:lastPrinted>2020-01-20T11:35:00Z</cp:lastPrinted>
  <dcterms:created xsi:type="dcterms:W3CDTF">2020-01-15T07:05:00Z</dcterms:created>
  <dcterms:modified xsi:type="dcterms:W3CDTF">2020-01-20T11:36:00Z</dcterms:modified>
</cp:coreProperties>
</file>