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>
      <w:pPr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  <w:r w:rsidRPr="00071075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EE6F46">
        <w:rPr>
          <w:rFonts w:ascii="Arial" w:hAnsi="Arial" w:cs="Arial"/>
          <w:b w:val="0"/>
          <w:i w:val="0"/>
          <w:sz w:val="22"/>
          <w:szCs w:val="22"/>
        </w:rPr>
        <w:t>2</w:t>
      </w:r>
      <w:r w:rsidR="00EE6F46" w:rsidRPr="00EE6F46">
        <w:rPr>
          <w:rFonts w:ascii="Arial" w:hAnsi="Arial" w:cs="Arial"/>
          <w:b w:val="0"/>
          <w:i w:val="0"/>
          <w:sz w:val="22"/>
          <w:szCs w:val="22"/>
        </w:rPr>
        <w:t>8</w:t>
      </w:r>
      <w:r w:rsidR="00A11EA5" w:rsidRPr="00EE6F46">
        <w:rPr>
          <w:rFonts w:ascii="Arial" w:hAnsi="Arial" w:cs="Arial"/>
          <w:b w:val="0"/>
          <w:i w:val="0"/>
          <w:sz w:val="22"/>
          <w:szCs w:val="22"/>
        </w:rPr>
        <w:t>.0</w:t>
      </w:r>
      <w:r w:rsidR="00616B55" w:rsidRPr="00EE6F46">
        <w:rPr>
          <w:rFonts w:ascii="Arial" w:hAnsi="Arial" w:cs="Arial"/>
          <w:b w:val="0"/>
          <w:i w:val="0"/>
          <w:sz w:val="22"/>
          <w:szCs w:val="22"/>
        </w:rPr>
        <w:t>1</w:t>
      </w:r>
      <w:r w:rsidR="00A11EA5">
        <w:rPr>
          <w:rFonts w:ascii="Arial" w:hAnsi="Arial" w:cs="Arial"/>
          <w:b w:val="0"/>
          <w:i w:val="0"/>
          <w:sz w:val="22"/>
          <w:szCs w:val="22"/>
        </w:rPr>
        <w:t>.20</w:t>
      </w:r>
      <w:r w:rsidR="00616B55">
        <w:rPr>
          <w:rFonts w:ascii="Arial" w:hAnsi="Arial" w:cs="Arial"/>
          <w:b w:val="0"/>
          <w:i w:val="0"/>
          <w:sz w:val="22"/>
          <w:szCs w:val="22"/>
        </w:rPr>
        <w:t>20</w:t>
      </w:r>
      <w:r w:rsidR="00A11EA5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A065AD" w:rsidRDefault="00741EC3" w:rsidP="0007107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741EC3">
        <w:rPr>
          <w:rFonts w:ascii="Arial" w:hAnsi="Arial" w:cs="Arial"/>
          <w:b/>
          <w:bCs/>
          <w:sz w:val="22"/>
          <w:szCs w:val="22"/>
        </w:rPr>
        <w:t>S</w:t>
      </w:r>
      <w:r w:rsidR="00071075" w:rsidRPr="00741EC3">
        <w:rPr>
          <w:rFonts w:ascii="Arial" w:hAnsi="Arial" w:cs="Arial"/>
          <w:b/>
          <w:bCs/>
          <w:sz w:val="22"/>
          <w:szCs w:val="22"/>
        </w:rPr>
        <w:t>ZP-271/</w:t>
      </w:r>
      <w:r w:rsidRPr="00741EC3">
        <w:rPr>
          <w:rFonts w:ascii="Arial" w:hAnsi="Arial" w:cs="Arial"/>
          <w:b/>
          <w:bCs/>
          <w:sz w:val="22"/>
          <w:szCs w:val="22"/>
        </w:rPr>
        <w:t>1-4</w:t>
      </w:r>
      <w:r w:rsidR="00071075" w:rsidRPr="00741EC3">
        <w:rPr>
          <w:rFonts w:ascii="Arial" w:hAnsi="Arial" w:cs="Arial"/>
          <w:b/>
          <w:bCs/>
          <w:sz w:val="22"/>
          <w:szCs w:val="22"/>
        </w:rPr>
        <w:t>/20</w:t>
      </w:r>
      <w:r w:rsidR="00AF7F80">
        <w:rPr>
          <w:rFonts w:ascii="Arial" w:hAnsi="Arial" w:cs="Arial"/>
          <w:b/>
          <w:bCs/>
          <w:sz w:val="22"/>
          <w:szCs w:val="22"/>
        </w:rPr>
        <w:t>20</w:t>
      </w:r>
    </w:p>
    <w:p w:rsidR="00071075" w:rsidRPr="00A065AD" w:rsidRDefault="00071075" w:rsidP="00071075">
      <w:pPr>
        <w:pStyle w:val="Nagwek1"/>
        <w:rPr>
          <w:rFonts w:ascii="Arial" w:hAnsi="Arial" w:cs="Arial"/>
          <w:szCs w:val="22"/>
        </w:rPr>
      </w:pPr>
    </w:p>
    <w:p w:rsidR="00071075" w:rsidRPr="00A065AD" w:rsidRDefault="00071075" w:rsidP="00071075">
      <w:pPr>
        <w:pStyle w:val="Nagwek1"/>
        <w:jc w:val="right"/>
        <w:rPr>
          <w:rFonts w:ascii="Arial" w:hAnsi="Arial" w:cs="Arial"/>
          <w:szCs w:val="22"/>
        </w:rPr>
      </w:pPr>
      <w:r w:rsidRPr="00A065AD">
        <w:rPr>
          <w:rFonts w:ascii="Arial" w:hAnsi="Arial" w:cs="Arial"/>
          <w:szCs w:val="22"/>
        </w:rPr>
        <w:t>DO WSZYSTKICH WYKONAWCÓW</w:t>
      </w:r>
    </w:p>
    <w:p w:rsidR="00071075" w:rsidRPr="00A065AD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A065AD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A065AD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A065AD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A065AD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  <w:r w:rsidRPr="00A065AD">
        <w:rPr>
          <w:rFonts w:ascii="Arial" w:hAnsi="Arial" w:cs="Arial"/>
          <w:iCs/>
          <w:sz w:val="22"/>
          <w:szCs w:val="22"/>
        </w:rPr>
        <w:t xml:space="preserve">dot. sprawy </w:t>
      </w:r>
      <w:r w:rsidR="00C7234F">
        <w:rPr>
          <w:rFonts w:ascii="Arial" w:hAnsi="Arial" w:cs="Arial"/>
          <w:iCs/>
          <w:sz w:val="22"/>
          <w:szCs w:val="22"/>
        </w:rPr>
        <w:t>S</w:t>
      </w:r>
      <w:r w:rsidRPr="00A065AD">
        <w:rPr>
          <w:rFonts w:ascii="Arial" w:hAnsi="Arial" w:cs="Arial"/>
          <w:iCs/>
          <w:sz w:val="22"/>
          <w:szCs w:val="22"/>
        </w:rPr>
        <w:t>ZP/</w:t>
      </w:r>
      <w:r w:rsidR="00C7234F">
        <w:rPr>
          <w:rFonts w:ascii="Arial" w:hAnsi="Arial" w:cs="Arial"/>
          <w:iCs/>
          <w:sz w:val="22"/>
          <w:szCs w:val="22"/>
        </w:rPr>
        <w:t>1</w:t>
      </w:r>
      <w:r w:rsidRPr="00A065AD">
        <w:rPr>
          <w:rFonts w:ascii="Arial" w:hAnsi="Arial" w:cs="Arial"/>
          <w:iCs/>
          <w:sz w:val="22"/>
          <w:szCs w:val="22"/>
        </w:rPr>
        <w:t>/20</w:t>
      </w:r>
      <w:r w:rsidR="00616B55">
        <w:rPr>
          <w:rFonts w:ascii="Arial" w:hAnsi="Arial" w:cs="Arial"/>
          <w:iCs/>
          <w:sz w:val="22"/>
          <w:szCs w:val="22"/>
        </w:rPr>
        <w:t>20</w:t>
      </w:r>
      <w:r w:rsidRPr="00A065AD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A065AD" w:rsidRDefault="00071075" w:rsidP="00071075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071075" w:rsidRPr="00A065AD" w:rsidRDefault="00071075" w:rsidP="00071075">
      <w:pPr>
        <w:jc w:val="both"/>
        <w:rPr>
          <w:rFonts w:ascii="Arial" w:hAnsi="Arial" w:cs="Arial"/>
          <w:szCs w:val="22"/>
        </w:rPr>
      </w:pPr>
      <w:r w:rsidRPr="00A065AD">
        <w:rPr>
          <w:rFonts w:ascii="Arial" w:hAnsi="Arial" w:cs="Arial"/>
          <w:szCs w:val="22"/>
        </w:rPr>
        <w:t>Szanowni Państwo!</w:t>
      </w:r>
    </w:p>
    <w:p w:rsidR="00071075" w:rsidRPr="00A065AD" w:rsidRDefault="00071075" w:rsidP="00071075">
      <w:pPr>
        <w:jc w:val="both"/>
        <w:rPr>
          <w:rFonts w:ascii="Arial" w:hAnsi="Arial" w:cs="Arial"/>
          <w:szCs w:val="22"/>
        </w:rPr>
      </w:pPr>
      <w:r w:rsidRPr="00A065AD">
        <w:rPr>
          <w:rFonts w:ascii="Arial" w:hAnsi="Arial" w:cs="Arial"/>
          <w:szCs w:val="22"/>
        </w:rPr>
        <w:t xml:space="preserve"> </w:t>
      </w:r>
      <w:r w:rsidRPr="00A065AD">
        <w:rPr>
          <w:rFonts w:ascii="Arial" w:hAnsi="Arial" w:cs="Arial"/>
          <w:szCs w:val="22"/>
        </w:rPr>
        <w:tab/>
      </w:r>
    </w:p>
    <w:p w:rsidR="00071075" w:rsidRPr="00A11EA5" w:rsidRDefault="00071075" w:rsidP="00A11EA5">
      <w:pPr>
        <w:ind w:firstLine="708"/>
        <w:jc w:val="both"/>
        <w:rPr>
          <w:rFonts w:ascii="Arial" w:hAnsi="Arial" w:cs="Arial"/>
          <w:b/>
          <w:szCs w:val="22"/>
        </w:rPr>
      </w:pPr>
      <w:r w:rsidRPr="00A11EA5">
        <w:rPr>
          <w:rFonts w:ascii="Arial" w:hAnsi="Arial" w:cs="Arial"/>
        </w:rPr>
        <w:t>W sprawie ogłoszonego przez Szpital Specjalistyczny im. J. Dietla w Krakowie</w:t>
      </w:r>
      <w:r w:rsidR="00615709" w:rsidRPr="00615709">
        <w:rPr>
          <w:rFonts w:ascii="Arial" w:hAnsi="Arial" w:cs="Arial"/>
          <w:vertAlign w:val="superscript"/>
        </w:rPr>
        <w:sym w:font="Certa" w:char="F041"/>
      </w:r>
      <w:r w:rsidRPr="00A11EA5">
        <w:rPr>
          <w:rFonts w:ascii="Arial" w:hAnsi="Arial" w:cs="Arial"/>
        </w:rPr>
        <w:t xml:space="preserve"> przetargu nieograniczonego poniżej 2</w:t>
      </w:r>
      <w:r w:rsidR="00977AF2">
        <w:rPr>
          <w:rFonts w:ascii="Arial" w:hAnsi="Arial" w:cs="Arial"/>
        </w:rPr>
        <w:t>14</w:t>
      </w:r>
      <w:r w:rsidRPr="00A11EA5">
        <w:rPr>
          <w:rFonts w:ascii="Arial" w:hAnsi="Arial" w:cs="Arial"/>
        </w:rPr>
        <w:t xml:space="preserve"> 000 euro na </w:t>
      </w:r>
      <w:r w:rsidR="00A065AD" w:rsidRPr="00A11EA5">
        <w:rPr>
          <w:rFonts w:ascii="Arial" w:hAnsi="Arial" w:cs="Arial"/>
          <w:b/>
        </w:rPr>
        <w:t>„</w:t>
      </w:r>
      <w:r w:rsidR="00977AF2">
        <w:rPr>
          <w:rFonts w:ascii="Arial" w:hAnsi="Arial" w:cs="Arial"/>
          <w:b/>
        </w:rPr>
        <w:t>D</w:t>
      </w:r>
      <w:r w:rsidR="00977AF2" w:rsidRPr="00977AF2">
        <w:rPr>
          <w:rFonts w:ascii="Arial" w:hAnsi="Arial" w:cs="Arial"/>
          <w:b/>
        </w:rPr>
        <w:t>ostawy odczynników wraz z dzierżawą aparatu do oznaczania gazometrii wraz z oksymetrią, Na, K, CL, Ca, glukozy, mleczanów, Ht na okres 3 lat</w:t>
      </w:r>
      <w:r w:rsidR="00A11EA5" w:rsidRPr="00A11EA5">
        <w:rPr>
          <w:rFonts w:ascii="Arial" w:hAnsi="Arial" w:cs="Arial"/>
          <w:b/>
          <w:bCs/>
        </w:rPr>
        <w:t>”</w:t>
      </w:r>
      <w:r w:rsidR="00A11EA5" w:rsidRPr="00A11EA5">
        <w:rPr>
          <w:rFonts w:ascii="Arial" w:hAnsi="Arial" w:cs="Arial"/>
          <w:b/>
          <w:szCs w:val="22"/>
        </w:rPr>
        <w:t xml:space="preserve">, </w:t>
      </w:r>
      <w:r w:rsidRPr="00A11EA5">
        <w:rPr>
          <w:rFonts w:ascii="Arial" w:hAnsi="Arial" w:cs="Arial"/>
          <w:szCs w:val="22"/>
        </w:rPr>
        <w:t xml:space="preserve">znak sprawy: </w:t>
      </w:r>
      <w:r w:rsidR="00BC33A1">
        <w:rPr>
          <w:rFonts w:ascii="Arial" w:hAnsi="Arial" w:cs="Arial"/>
          <w:szCs w:val="22"/>
        </w:rPr>
        <w:t>S</w:t>
      </w:r>
      <w:r w:rsidRPr="00A11EA5">
        <w:rPr>
          <w:rFonts w:ascii="Arial" w:hAnsi="Arial" w:cs="Arial"/>
          <w:szCs w:val="22"/>
        </w:rPr>
        <w:t>ZP/</w:t>
      </w:r>
      <w:r w:rsidR="00BC33A1">
        <w:rPr>
          <w:rFonts w:ascii="Arial" w:hAnsi="Arial" w:cs="Arial"/>
          <w:szCs w:val="22"/>
        </w:rPr>
        <w:t>1</w:t>
      </w:r>
      <w:r w:rsidRPr="00A11EA5">
        <w:rPr>
          <w:rFonts w:ascii="Arial" w:hAnsi="Arial" w:cs="Arial"/>
          <w:szCs w:val="22"/>
        </w:rPr>
        <w:t>/20</w:t>
      </w:r>
      <w:r w:rsidR="00977AF2">
        <w:rPr>
          <w:rFonts w:ascii="Arial" w:hAnsi="Arial" w:cs="Arial"/>
          <w:szCs w:val="22"/>
        </w:rPr>
        <w:t>20</w:t>
      </w:r>
      <w:r w:rsidRPr="00A11EA5">
        <w:rPr>
          <w:rFonts w:ascii="Arial" w:hAnsi="Arial" w:cs="Arial"/>
          <w:b/>
          <w:szCs w:val="22"/>
        </w:rPr>
        <w:t xml:space="preserve">, </w:t>
      </w:r>
      <w:r w:rsidRPr="00A11EA5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A11EA5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A065AD" w:rsidRDefault="00071075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A065AD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065AD">
        <w:rPr>
          <w:rFonts w:ascii="Arial" w:hAnsi="Arial" w:cs="Arial"/>
          <w:b/>
          <w:snapToGrid w:val="0"/>
          <w:szCs w:val="22"/>
        </w:rPr>
        <w:t>WYBRANO NASTĘPUJĄC</w:t>
      </w:r>
      <w:r w:rsidR="001C57B9">
        <w:rPr>
          <w:rFonts w:ascii="Arial" w:hAnsi="Arial" w:cs="Arial"/>
          <w:b/>
          <w:snapToGrid w:val="0"/>
          <w:szCs w:val="22"/>
        </w:rPr>
        <w:t>Ą</w:t>
      </w:r>
      <w:r w:rsidRPr="00A065AD">
        <w:rPr>
          <w:rFonts w:ascii="Arial" w:hAnsi="Arial" w:cs="Arial"/>
          <w:b/>
          <w:snapToGrid w:val="0"/>
          <w:szCs w:val="22"/>
        </w:rPr>
        <w:t xml:space="preserve"> OFERT</w:t>
      </w:r>
      <w:r w:rsidR="001C57B9">
        <w:rPr>
          <w:rFonts w:ascii="Arial" w:hAnsi="Arial" w:cs="Arial"/>
          <w:b/>
          <w:snapToGrid w:val="0"/>
          <w:szCs w:val="22"/>
        </w:rPr>
        <w:t>Ę</w:t>
      </w:r>
      <w:r w:rsidRPr="00A065AD">
        <w:rPr>
          <w:rFonts w:ascii="Arial" w:hAnsi="Arial" w:cs="Arial"/>
          <w:b/>
          <w:snapToGrid w:val="0"/>
          <w:szCs w:val="22"/>
        </w:rPr>
        <w:t>:</w:t>
      </w:r>
    </w:p>
    <w:p w:rsidR="00071075" w:rsidRDefault="00071075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4468"/>
        <w:gridCol w:w="1254"/>
        <w:gridCol w:w="1115"/>
        <w:gridCol w:w="1368"/>
        <w:gridCol w:w="1085"/>
      </w:tblGrid>
      <w:tr w:rsidR="009024EE" w:rsidRPr="00222E0C" w:rsidTr="001B4B69">
        <w:trPr>
          <w:cantSplit/>
          <w:trHeight w:val="20"/>
        </w:trPr>
        <w:tc>
          <w:tcPr>
            <w:tcW w:w="38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B4B69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B4B69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 xml:space="preserve">Punktacja Kryterium – </w:t>
            </w:r>
            <w:r w:rsidR="001B4B69" w:rsidRPr="001B4B69">
              <w:rPr>
                <w:rFonts w:ascii="Arial" w:hAnsi="Arial" w:cs="Arial"/>
                <w:b/>
                <w:sz w:val="20"/>
                <w:szCs w:val="20"/>
                <w:u w:val="single"/>
              </w:rPr>
              <w:t>Jakość-parametry techniczne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9024EE" w:rsidRPr="001B4B69" w:rsidRDefault="009024EE" w:rsidP="006F50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B6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0875D0" w:rsidRPr="00222E0C" w:rsidTr="000875D0">
        <w:trPr>
          <w:cantSplit/>
          <w:trHeight w:val="20"/>
        </w:trPr>
        <w:tc>
          <w:tcPr>
            <w:tcW w:w="381" w:type="pct"/>
            <w:vAlign w:val="center"/>
          </w:tcPr>
          <w:p w:rsidR="000875D0" w:rsidRPr="00071075" w:rsidRDefault="000875D0" w:rsidP="006F5035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224" w:type="pct"/>
            <w:vAlign w:val="center"/>
          </w:tcPr>
          <w:p w:rsidR="000875D0" w:rsidRPr="000875D0" w:rsidRDefault="000875D0" w:rsidP="008246EF">
            <w:pPr>
              <w:rPr>
                <w:rFonts w:ascii="Arial" w:hAnsi="Arial" w:cs="Arial"/>
                <w:szCs w:val="22"/>
                <w:lang w:val="en-US"/>
              </w:rPr>
            </w:pPr>
            <w:r w:rsidRPr="000875D0">
              <w:rPr>
                <w:rFonts w:ascii="Arial" w:hAnsi="Arial" w:cs="Arial"/>
                <w:szCs w:val="22"/>
                <w:lang w:val="en-US"/>
              </w:rPr>
              <w:t>Siemens Healthcare Sp. z o. o.,</w:t>
            </w:r>
          </w:p>
          <w:p w:rsidR="000875D0" w:rsidRPr="00C44AAD" w:rsidRDefault="000875D0" w:rsidP="008246EF">
            <w:pPr>
              <w:rPr>
                <w:rFonts w:ascii="Arial" w:hAnsi="Arial" w:cs="Arial"/>
                <w:szCs w:val="22"/>
              </w:rPr>
            </w:pPr>
            <w:r w:rsidRPr="00C44AAD">
              <w:rPr>
                <w:rFonts w:ascii="Arial" w:hAnsi="Arial" w:cs="Arial"/>
                <w:szCs w:val="22"/>
              </w:rPr>
              <w:t>ul. Żupnicza 11, 03-821 Warszawa</w:t>
            </w:r>
          </w:p>
        </w:tc>
        <w:tc>
          <w:tcPr>
            <w:tcW w:w="625" w:type="pct"/>
            <w:vAlign w:val="center"/>
          </w:tcPr>
          <w:p w:rsidR="000875D0" w:rsidRPr="00C44AAD" w:rsidRDefault="009D648F" w:rsidP="008246EF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="00390867">
              <w:rPr>
                <w:rFonts w:ascii="Arial" w:hAnsi="Arial" w:cs="Arial"/>
                <w:szCs w:val="22"/>
              </w:rPr>
              <w:t>2</w:t>
            </w:r>
            <w:r>
              <w:rPr>
                <w:rFonts w:ascii="Arial" w:hAnsi="Arial" w:cs="Arial"/>
                <w:szCs w:val="22"/>
              </w:rPr>
              <w:t> </w:t>
            </w:r>
            <w:r w:rsidR="00390867">
              <w:rPr>
                <w:rFonts w:ascii="Arial" w:hAnsi="Arial" w:cs="Arial"/>
                <w:szCs w:val="22"/>
              </w:rPr>
              <w:t>467</w:t>
            </w:r>
            <w:r>
              <w:rPr>
                <w:rFonts w:ascii="Arial" w:hAnsi="Arial" w:cs="Arial"/>
                <w:szCs w:val="22"/>
              </w:rPr>
              <w:t>,</w:t>
            </w:r>
            <w:r w:rsidR="00390867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556" w:type="pct"/>
            <w:vAlign w:val="center"/>
          </w:tcPr>
          <w:p w:rsidR="000875D0" w:rsidRPr="001B4B69" w:rsidRDefault="000875D0" w:rsidP="000875D0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60</w:t>
            </w:r>
          </w:p>
        </w:tc>
        <w:tc>
          <w:tcPr>
            <w:tcW w:w="682" w:type="pct"/>
            <w:vAlign w:val="center"/>
          </w:tcPr>
          <w:p w:rsidR="000875D0" w:rsidRPr="001B4B69" w:rsidRDefault="000875D0" w:rsidP="000875D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</w:t>
            </w:r>
          </w:p>
        </w:tc>
        <w:tc>
          <w:tcPr>
            <w:tcW w:w="532" w:type="pct"/>
            <w:vAlign w:val="center"/>
          </w:tcPr>
          <w:p w:rsidR="000875D0" w:rsidRPr="001B4B69" w:rsidRDefault="000875D0" w:rsidP="000875D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</w:t>
            </w:r>
          </w:p>
        </w:tc>
      </w:tr>
    </w:tbl>
    <w:p w:rsidR="009024EE" w:rsidRPr="00071075" w:rsidRDefault="009024EE" w:rsidP="00071075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071075" w:rsidRPr="00071075" w:rsidRDefault="00071075" w:rsidP="00071075">
      <w:pPr>
        <w:jc w:val="both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071075">
        <w:rPr>
          <w:rFonts w:ascii="Arial" w:hAnsi="Arial" w:cs="Arial"/>
          <w:szCs w:val="22"/>
        </w:rPr>
        <w:t xml:space="preserve">  </w:t>
      </w:r>
    </w:p>
    <w:p w:rsidR="00071075" w:rsidRPr="00071075" w:rsidRDefault="00071075" w:rsidP="00071075">
      <w:pPr>
        <w:widowControl w:val="0"/>
        <w:jc w:val="both"/>
        <w:rPr>
          <w:rFonts w:ascii="Arial" w:hAnsi="Arial" w:cs="Arial"/>
          <w:snapToGrid w:val="0"/>
          <w:color w:val="FF0000"/>
          <w:szCs w:val="22"/>
        </w:rPr>
      </w:pPr>
    </w:p>
    <w:p w:rsidR="00071075" w:rsidRPr="00071075" w:rsidRDefault="00071075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071075" w:rsidRP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071075">
        <w:rPr>
          <w:rFonts w:ascii="Arial" w:hAnsi="Arial" w:cs="Arial"/>
          <w:b/>
          <w:szCs w:val="22"/>
        </w:rPr>
        <w:t>ZAMAWIAJĄCY INFORMUJE, IŻ NIE WYKLUCZONO ŻADNEGO WYKONAWCY.</w:t>
      </w:r>
    </w:p>
    <w:p w:rsidR="00071075" w:rsidRP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071075">
        <w:rPr>
          <w:rFonts w:ascii="Arial" w:hAnsi="Arial" w:cs="Arial"/>
          <w:b/>
          <w:szCs w:val="22"/>
        </w:rPr>
        <w:t xml:space="preserve">ZAMAWIAJĄCY INFORMUJE, IŻ </w:t>
      </w:r>
      <w:r w:rsidR="001B4B69">
        <w:rPr>
          <w:rFonts w:ascii="Arial" w:hAnsi="Arial" w:cs="Arial"/>
          <w:b/>
          <w:szCs w:val="22"/>
        </w:rPr>
        <w:t xml:space="preserve">NIE </w:t>
      </w:r>
      <w:r w:rsidRPr="00071075">
        <w:rPr>
          <w:rFonts w:ascii="Arial" w:hAnsi="Arial" w:cs="Arial"/>
          <w:b/>
          <w:szCs w:val="22"/>
        </w:rPr>
        <w:t xml:space="preserve">ODRZUCONO </w:t>
      </w:r>
      <w:r w:rsidR="001B4B69">
        <w:rPr>
          <w:rFonts w:ascii="Arial" w:hAnsi="Arial" w:cs="Arial"/>
          <w:b/>
          <w:szCs w:val="22"/>
        </w:rPr>
        <w:t xml:space="preserve">ŻADNEJ </w:t>
      </w:r>
      <w:r w:rsidRPr="00071075">
        <w:rPr>
          <w:rFonts w:ascii="Arial" w:hAnsi="Arial" w:cs="Arial"/>
          <w:b/>
          <w:szCs w:val="22"/>
        </w:rPr>
        <w:t>OFERTY</w:t>
      </w:r>
      <w:r w:rsidR="001B4B69">
        <w:rPr>
          <w:rFonts w:ascii="Arial" w:hAnsi="Arial" w:cs="Arial"/>
          <w:b/>
          <w:szCs w:val="22"/>
        </w:rPr>
        <w:t>.</w:t>
      </w:r>
    </w:p>
    <w:p w:rsidR="00071075" w:rsidRPr="001B4B69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071075">
        <w:rPr>
          <w:rFonts w:ascii="Arial" w:hAnsi="Arial" w:cs="Arial"/>
          <w:b/>
          <w:snapToGrid w:val="0"/>
          <w:szCs w:val="22"/>
        </w:rPr>
        <w:t>TERMIN PO UPŁYWIE</w:t>
      </w:r>
      <w:r w:rsidR="001B4B69">
        <w:rPr>
          <w:rFonts w:ascii="Arial" w:hAnsi="Arial" w:cs="Arial"/>
          <w:b/>
          <w:snapToGrid w:val="0"/>
          <w:szCs w:val="22"/>
        </w:rPr>
        <w:t xml:space="preserve"> KTÓREGO ZOSTANIE ZAWARTA UMOWA </w:t>
      </w:r>
      <w:r w:rsidRPr="00071075">
        <w:rPr>
          <w:rFonts w:ascii="Arial" w:hAnsi="Arial" w:cs="Arial"/>
          <w:b/>
          <w:snapToGrid w:val="0"/>
          <w:szCs w:val="22"/>
        </w:rPr>
        <w:t xml:space="preserve">W PRZEDMIOTOWYM </w:t>
      </w:r>
      <w:r w:rsidRPr="001B4B69">
        <w:rPr>
          <w:rFonts w:ascii="Arial" w:hAnsi="Arial" w:cs="Arial"/>
          <w:b/>
          <w:snapToGrid w:val="0"/>
          <w:szCs w:val="22"/>
        </w:rPr>
        <w:t xml:space="preserve">POSTĘPOWANIU: </w:t>
      </w:r>
    </w:p>
    <w:p w:rsidR="001B4B69" w:rsidRPr="001B4B69" w:rsidRDefault="00071075" w:rsidP="001B4B69">
      <w:pPr>
        <w:pStyle w:val="Nagwek5"/>
        <w:ind w:left="180"/>
        <w:rPr>
          <w:rFonts w:ascii="Arial" w:hAnsi="Arial" w:cs="Arial"/>
          <w:b/>
          <w:i w:val="0"/>
          <w:u w:val="none"/>
        </w:rPr>
      </w:pPr>
      <w:r w:rsidRPr="001B4B69">
        <w:rPr>
          <w:rFonts w:ascii="Arial" w:hAnsi="Arial" w:cs="Arial"/>
          <w:i w:val="0"/>
          <w:u w:val="none"/>
        </w:rPr>
        <w:t>Umow</w:t>
      </w:r>
      <w:r w:rsidR="001B4B69" w:rsidRPr="001B4B69">
        <w:rPr>
          <w:rFonts w:ascii="Arial" w:hAnsi="Arial" w:cs="Arial"/>
          <w:i w:val="0"/>
          <w:u w:val="none"/>
        </w:rPr>
        <w:t>a</w:t>
      </w:r>
      <w:r w:rsidRPr="001B4B69">
        <w:rPr>
          <w:rFonts w:ascii="Arial" w:hAnsi="Arial" w:cs="Arial"/>
          <w:i w:val="0"/>
          <w:u w:val="none"/>
        </w:rPr>
        <w:t xml:space="preserve"> w sprawie zamówienia publicznego zostan</w:t>
      </w:r>
      <w:r w:rsidR="001B4B69" w:rsidRPr="001B4B69">
        <w:rPr>
          <w:rFonts w:ascii="Arial" w:hAnsi="Arial" w:cs="Arial"/>
          <w:i w:val="0"/>
          <w:u w:val="none"/>
        </w:rPr>
        <w:t>ie</w:t>
      </w:r>
      <w:r w:rsidRPr="001B4B69">
        <w:rPr>
          <w:rFonts w:ascii="Arial" w:hAnsi="Arial" w:cs="Arial"/>
          <w:i w:val="0"/>
          <w:u w:val="none"/>
        </w:rPr>
        <w:t xml:space="preserve"> zawart</w:t>
      </w:r>
      <w:r w:rsidR="001B4B69" w:rsidRPr="001B4B69">
        <w:rPr>
          <w:rFonts w:ascii="Arial" w:hAnsi="Arial" w:cs="Arial"/>
          <w:i w:val="0"/>
          <w:u w:val="none"/>
        </w:rPr>
        <w:t>a</w:t>
      </w:r>
      <w:r w:rsidRPr="001B4B69">
        <w:rPr>
          <w:rFonts w:ascii="Arial" w:hAnsi="Arial" w:cs="Arial"/>
          <w:i w:val="0"/>
          <w:u w:val="none"/>
        </w:rPr>
        <w:t xml:space="preserve">, zgodnie z art. 94 ust. 1 pkt 1 ustawy  </w:t>
      </w:r>
      <w:r w:rsidR="009024EE" w:rsidRPr="001B4B69">
        <w:rPr>
          <w:rFonts w:ascii="Arial" w:hAnsi="Arial" w:cs="Arial"/>
          <w:i w:val="0"/>
          <w:u w:val="none"/>
        </w:rPr>
        <w:t>PZP, tj.:</w:t>
      </w:r>
      <w:r w:rsidR="001B4B69" w:rsidRPr="001B4B69">
        <w:rPr>
          <w:rFonts w:ascii="Arial" w:hAnsi="Arial" w:cs="Arial"/>
          <w:i w:val="0"/>
          <w:u w:val="none"/>
        </w:rPr>
        <w:t xml:space="preserve"> w</w:t>
      </w:r>
      <w:r w:rsidRPr="001B4B69">
        <w:rPr>
          <w:rFonts w:ascii="Arial" w:hAnsi="Arial" w:cs="Arial"/>
          <w:i w:val="0"/>
          <w:u w:val="none"/>
        </w:rPr>
        <w:t xml:space="preserve"> </w:t>
      </w:r>
      <w:r w:rsidRPr="00BD7F20">
        <w:rPr>
          <w:rFonts w:ascii="Arial" w:hAnsi="Arial" w:cs="Arial"/>
          <w:i w:val="0"/>
          <w:u w:val="none"/>
        </w:rPr>
        <w:t xml:space="preserve">dniu </w:t>
      </w:r>
      <w:r w:rsidR="00BD7F20" w:rsidRPr="00BD7F20">
        <w:rPr>
          <w:rFonts w:ascii="Arial" w:hAnsi="Arial" w:cs="Arial"/>
          <w:b/>
          <w:i w:val="0"/>
          <w:u w:val="none"/>
        </w:rPr>
        <w:t>29</w:t>
      </w:r>
      <w:r w:rsidR="00FC079B" w:rsidRPr="00BD7F20">
        <w:rPr>
          <w:rFonts w:ascii="Arial" w:hAnsi="Arial" w:cs="Arial"/>
          <w:b/>
          <w:i w:val="0"/>
          <w:u w:val="none"/>
        </w:rPr>
        <w:t>.0</w:t>
      </w:r>
      <w:r w:rsidR="00BD7F20" w:rsidRPr="00BD7F20">
        <w:rPr>
          <w:rFonts w:ascii="Arial" w:hAnsi="Arial" w:cs="Arial"/>
          <w:b/>
          <w:i w:val="0"/>
          <w:u w:val="none"/>
        </w:rPr>
        <w:t>1</w:t>
      </w:r>
      <w:r w:rsidR="00FC079B" w:rsidRPr="00BD7F20">
        <w:rPr>
          <w:rFonts w:ascii="Arial" w:hAnsi="Arial" w:cs="Arial"/>
          <w:b/>
          <w:i w:val="0"/>
          <w:u w:val="none"/>
        </w:rPr>
        <w:t>.20</w:t>
      </w:r>
      <w:r w:rsidR="00117B33" w:rsidRPr="00BD7F20">
        <w:rPr>
          <w:rFonts w:ascii="Arial" w:hAnsi="Arial" w:cs="Arial"/>
          <w:b/>
          <w:i w:val="0"/>
          <w:u w:val="none"/>
        </w:rPr>
        <w:t>20</w:t>
      </w:r>
      <w:r w:rsidR="001B4B69" w:rsidRPr="00BD7F20">
        <w:rPr>
          <w:rFonts w:ascii="Arial" w:hAnsi="Arial" w:cs="Arial"/>
          <w:b/>
          <w:i w:val="0"/>
          <w:u w:val="none"/>
        </w:rPr>
        <w:t xml:space="preserve"> r.</w:t>
      </w:r>
    </w:p>
    <w:p w:rsidR="00071075" w:rsidRPr="001B4B69" w:rsidRDefault="00071075" w:rsidP="001B4B69">
      <w:pPr>
        <w:pStyle w:val="Nagwek5"/>
        <w:ind w:left="180"/>
        <w:rPr>
          <w:rFonts w:ascii="Arial" w:hAnsi="Arial" w:cs="Arial"/>
          <w:i w:val="0"/>
          <w:u w:val="none"/>
        </w:rPr>
      </w:pPr>
      <w:r w:rsidRPr="001B4B69">
        <w:rPr>
          <w:rFonts w:ascii="Arial" w:hAnsi="Arial" w:cs="Arial"/>
          <w:i w:val="0"/>
          <w:u w:val="none"/>
        </w:rPr>
        <w:t xml:space="preserve"> </w:t>
      </w:r>
    </w:p>
    <w:p w:rsidR="00FC079B" w:rsidRDefault="00FC079B" w:rsidP="00071075">
      <w:pPr>
        <w:pStyle w:val="Tekstpodstawowy"/>
        <w:tabs>
          <w:tab w:val="num" w:pos="567"/>
        </w:tabs>
        <w:rPr>
          <w:rFonts w:ascii="Arial" w:hAnsi="Arial" w:cs="Arial"/>
          <w:b/>
          <w:bCs/>
          <w:szCs w:val="22"/>
        </w:rPr>
      </w:pPr>
    </w:p>
    <w:p w:rsidR="001464AF" w:rsidRPr="00657EAA" w:rsidRDefault="001464AF" w:rsidP="001464AF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1464AF" w:rsidRPr="00657EAA" w:rsidRDefault="001464AF" w:rsidP="001464AF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1464AF" w:rsidRDefault="001464AF" w:rsidP="001464AF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FC079B" w:rsidRPr="00071075" w:rsidRDefault="00FC079B" w:rsidP="00FC079B">
      <w:pPr>
        <w:pStyle w:val="Tekstpodstawowy"/>
        <w:tabs>
          <w:tab w:val="num" w:pos="567"/>
        </w:tabs>
        <w:ind w:left="5245"/>
        <w:jc w:val="center"/>
        <w:rPr>
          <w:rFonts w:ascii="Arial" w:hAnsi="Arial" w:cs="Arial"/>
          <w:b/>
          <w:bCs/>
          <w:szCs w:val="22"/>
        </w:rPr>
      </w:pPr>
    </w:p>
    <w:sectPr w:rsidR="00FC079B" w:rsidRPr="00071075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53" w:rsidRDefault="00E30053">
      <w:r>
        <w:separator/>
      </w:r>
    </w:p>
  </w:endnote>
  <w:endnote w:type="continuationSeparator" w:id="0">
    <w:p w:rsidR="00E30053" w:rsidRDefault="00E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0710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1075" w:rsidRDefault="000710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0710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EA5">
      <w:rPr>
        <w:rStyle w:val="Numerstrony"/>
      </w:rPr>
      <w:t>2</w:t>
    </w:r>
    <w:r>
      <w:rPr>
        <w:rStyle w:val="Numerstrony"/>
      </w:rPr>
      <w:fldChar w:fldCharType="end"/>
    </w:r>
  </w:p>
  <w:p w:rsidR="00071075" w:rsidRPr="009024EE" w:rsidRDefault="00137A98">
    <w:pPr>
      <w:pStyle w:val="Nagwek"/>
      <w:tabs>
        <w:tab w:val="right" w:pos="4536"/>
      </w:tabs>
      <w:rPr>
        <w:rFonts w:ascii="Arial" w:hAnsi="Arial" w:cs="Arial"/>
      </w:rPr>
    </w:pPr>
    <w:r w:rsidRPr="00E23865">
      <w:rPr>
        <w:rFonts w:ascii="Arial" w:hAnsi="Arial" w:cs="Arial"/>
        <w:sz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B21F1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9024EE" w:rsidRPr="00E23865">
      <w:rPr>
        <w:rFonts w:ascii="Arial" w:hAnsi="Arial" w:cs="Arial"/>
      </w:rPr>
      <w:t>ZP/1</w:t>
    </w:r>
    <w:r w:rsidR="00E23865" w:rsidRPr="00E23865">
      <w:rPr>
        <w:rFonts w:ascii="Arial" w:hAnsi="Arial" w:cs="Arial"/>
      </w:rPr>
      <w:t>7</w:t>
    </w:r>
    <w:r w:rsidR="009024EE" w:rsidRPr="00E23865">
      <w:rPr>
        <w:rFonts w:ascii="Arial" w:hAnsi="Arial" w:cs="Arial"/>
      </w:rPr>
      <w:t>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137A98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520D6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75" w:rsidRPr="00E23865" w:rsidRDefault="00B42808">
    <w:pPr>
      <w:pStyle w:val="Nagwek"/>
      <w:jc w:val="right"/>
      <w:rPr>
        <w:rFonts w:ascii="Aller" w:hAnsi="Aller"/>
        <w:b/>
        <w:szCs w:val="22"/>
        <w:lang w:val="en-US"/>
      </w:rPr>
    </w:pPr>
    <w:r>
      <w:rPr>
        <w:rFonts w:ascii="Aller" w:hAnsi="Aller"/>
        <w:b/>
        <w:szCs w:val="22"/>
        <w:lang w:val="en-US"/>
      </w:rPr>
      <w:t>S</w:t>
    </w:r>
    <w:r w:rsidR="009024EE" w:rsidRPr="00E23865">
      <w:rPr>
        <w:rFonts w:ascii="Aller" w:hAnsi="Aller"/>
        <w:b/>
        <w:szCs w:val="22"/>
        <w:lang w:val="en-US"/>
      </w:rPr>
      <w:t>ZP/</w:t>
    </w:r>
    <w:r>
      <w:rPr>
        <w:rFonts w:ascii="Aller" w:hAnsi="Aller"/>
        <w:b/>
        <w:szCs w:val="22"/>
        <w:lang w:val="en-US"/>
      </w:rPr>
      <w:t>1</w:t>
    </w:r>
    <w:r w:rsidR="009024EE" w:rsidRPr="00E23865">
      <w:rPr>
        <w:rFonts w:ascii="Aller" w:hAnsi="Aller"/>
        <w:b/>
        <w:szCs w:val="22"/>
        <w:lang w:val="en-US"/>
      </w:rPr>
      <w:t>/20</w:t>
    </w:r>
    <w:r w:rsidR="00117B33">
      <w:rPr>
        <w:rFonts w:ascii="Aller" w:hAnsi="Aller"/>
        <w:b/>
        <w:szCs w:val="22"/>
        <w:lang w:val="en-US"/>
      </w:rPr>
      <w:t>20</w:t>
    </w:r>
  </w:p>
  <w:p w:rsidR="00071075" w:rsidRPr="00E23865" w:rsidRDefault="00071075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71075" w:rsidRPr="00E23865" w:rsidRDefault="00071075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E23865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71075" w:rsidRPr="00E23865" w:rsidRDefault="0007107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53" w:rsidRDefault="00E30053">
      <w:r>
        <w:separator/>
      </w:r>
    </w:p>
  </w:footnote>
  <w:footnote w:type="continuationSeparator" w:id="0">
    <w:p w:rsidR="00E30053" w:rsidRDefault="00E3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75" w:rsidRDefault="00137A98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709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706620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71075" w:rsidRDefault="0007107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71075" w:rsidRDefault="0007107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71075" w:rsidRDefault="0007107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71075" w:rsidRDefault="0007107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075" w:rsidRDefault="0007107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71075" w:rsidRDefault="0007107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EE34A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0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65"/>
    <w:rsid w:val="00071075"/>
    <w:rsid w:val="000875D0"/>
    <w:rsid w:val="00117B33"/>
    <w:rsid w:val="0013743A"/>
    <w:rsid w:val="00137A98"/>
    <w:rsid w:val="001464AF"/>
    <w:rsid w:val="00180FDF"/>
    <w:rsid w:val="001B4B69"/>
    <w:rsid w:val="001C57B9"/>
    <w:rsid w:val="001D103E"/>
    <w:rsid w:val="001E0777"/>
    <w:rsid w:val="00272C0D"/>
    <w:rsid w:val="00282ECA"/>
    <w:rsid w:val="002D72A0"/>
    <w:rsid w:val="00390867"/>
    <w:rsid w:val="003D33DD"/>
    <w:rsid w:val="00444489"/>
    <w:rsid w:val="00483BEC"/>
    <w:rsid w:val="004A7FB3"/>
    <w:rsid w:val="005C76DE"/>
    <w:rsid w:val="00615709"/>
    <w:rsid w:val="00616B55"/>
    <w:rsid w:val="006F5035"/>
    <w:rsid w:val="00741EC3"/>
    <w:rsid w:val="007925F4"/>
    <w:rsid w:val="008246EF"/>
    <w:rsid w:val="009024EE"/>
    <w:rsid w:val="00977AF2"/>
    <w:rsid w:val="009D648F"/>
    <w:rsid w:val="00A065AD"/>
    <w:rsid w:val="00A11EA5"/>
    <w:rsid w:val="00AF7F80"/>
    <w:rsid w:val="00B42808"/>
    <w:rsid w:val="00BC33A1"/>
    <w:rsid w:val="00BD7F20"/>
    <w:rsid w:val="00C7234F"/>
    <w:rsid w:val="00E23865"/>
    <w:rsid w:val="00E30053"/>
    <w:rsid w:val="00EE6F46"/>
    <w:rsid w:val="00F4400B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31A6A3AF-D845-4ED0-A62F-6928534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</TotalTime>
  <Pages>1</Pages>
  <Words>200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1454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33</cp:revision>
  <cp:lastPrinted>2016-11-18T10:13:00Z</cp:lastPrinted>
  <dcterms:created xsi:type="dcterms:W3CDTF">2020-01-27T07:11:00Z</dcterms:created>
  <dcterms:modified xsi:type="dcterms:W3CDTF">2020-01-28T07:50:00Z</dcterms:modified>
</cp:coreProperties>
</file>