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AC0481" w14:textId="157B41CF" w:rsidR="000A1249" w:rsidRPr="00DA5574" w:rsidRDefault="000A1249" w:rsidP="00967DB5">
      <w:pPr>
        <w:widowControl w:val="0"/>
        <w:jc w:val="right"/>
        <w:rPr>
          <w:rFonts w:ascii="Arial" w:hAnsi="Arial" w:cs="Arial"/>
          <w:szCs w:val="22"/>
          <w:highlight w:val="yellow"/>
        </w:rPr>
      </w:pPr>
      <w:r w:rsidRPr="00E6253D">
        <w:rPr>
          <w:rFonts w:ascii="Arial" w:hAnsi="Arial" w:cs="Arial"/>
          <w:szCs w:val="22"/>
        </w:rPr>
        <w:t xml:space="preserve">Kraków, dn. </w:t>
      </w:r>
      <w:r w:rsidR="007E33B8" w:rsidRPr="00E6253D">
        <w:rPr>
          <w:rFonts w:ascii="Arial" w:hAnsi="Arial" w:cs="Arial"/>
          <w:szCs w:val="22"/>
        </w:rPr>
        <w:t>0</w:t>
      </w:r>
      <w:r w:rsidR="00E6253D" w:rsidRPr="00E6253D">
        <w:rPr>
          <w:rFonts w:ascii="Arial" w:hAnsi="Arial" w:cs="Arial"/>
          <w:szCs w:val="22"/>
        </w:rPr>
        <w:t>4</w:t>
      </w:r>
      <w:r w:rsidR="003C47C7" w:rsidRPr="00E6253D">
        <w:rPr>
          <w:rFonts w:ascii="Arial" w:hAnsi="Arial" w:cs="Arial"/>
          <w:szCs w:val="22"/>
        </w:rPr>
        <w:t>.0</w:t>
      </w:r>
      <w:r w:rsidR="007E33B8" w:rsidRPr="00E6253D">
        <w:rPr>
          <w:rFonts w:ascii="Arial" w:hAnsi="Arial" w:cs="Arial"/>
          <w:szCs w:val="22"/>
        </w:rPr>
        <w:t>3</w:t>
      </w:r>
      <w:r w:rsidR="003C47C7" w:rsidRPr="00E6253D">
        <w:rPr>
          <w:rFonts w:ascii="Arial" w:hAnsi="Arial" w:cs="Arial"/>
          <w:szCs w:val="22"/>
        </w:rPr>
        <w:t>.2020</w:t>
      </w:r>
      <w:r w:rsidR="00E6253D" w:rsidRPr="00E6253D">
        <w:rPr>
          <w:rFonts w:ascii="Arial" w:hAnsi="Arial" w:cs="Arial"/>
          <w:szCs w:val="22"/>
        </w:rPr>
        <w:t xml:space="preserve"> r.</w:t>
      </w:r>
    </w:p>
    <w:p w14:paraId="0A35B67D" w14:textId="003D0204" w:rsidR="000A1249" w:rsidRPr="00967DB5" w:rsidRDefault="000A1249" w:rsidP="00967DB5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6D7290">
        <w:rPr>
          <w:rFonts w:ascii="Arial" w:hAnsi="Arial" w:cs="Arial"/>
          <w:b/>
          <w:bCs/>
          <w:szCs w:val="22"/>
        </w:rPr>
        <w:t>SZP-271/</w:t>
      </w:r>
      <w:r w:rsidR="00FC58F0" w:rsidRPr="006D7290">
        <w:rPr>
          <w:rFonts w:ascii="Arial" w:hAnsi="Arial" w:cs="Arial"/>
          <w:b/>
          <w:bCs/>
          <w:szCs w:val="22"/>
        </w:rPr>
        <w:t>2-</w:t>
      </w:r>
      <w:r w:rsidR="00E6253D" w:rsidRPr="006D7290">
        <w:rPr>
          <w:rFonts w:ascii="Arial" w:hAnsi="Arial" w:cs="Arial"/>
          <w:b/>
          <w:bCs/>
          <w:szCs w:val="22"/>
        </w:rPr>
        <w:t>3</w:t>
      </w:r>
      <w:r w:rsidRPr="006D7290">
        <w:rPr>
          <w:rFonts w:ascii="Arial" w:hAnsi="Arial" w:cs="Arial"/>
          <w:b/>
          <w:bCs/>
          <w:szCs w:val="22"/>
        </w:rPr>
        <w:t>/20</w:t>
      </w:r>
      <w:r w:rsidR="00125E16" w:rsidRPr="006D7290">
        <w:rPr>
          <w:rFonts w:ascii="Arial" w:hAnsi="Arial" w:cs="Arial"/>
          <w:b/>
          <w:bCs/>
          <w:szCs w:val="22"/>
        </w:rPr>
        <w:t>20</w:t>
      </w:r>
    </w:p>
    <w:p w14:paraId="6164BEA5" w14:textId="7E6CEEA6" w:rsidR="000A1249" w:rsidRPr="00967DB5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bookmarkStart w:id="0" w:name="_GoBack"/>
      <w:bookmarkEnd w:id="0"/>
      <w:r w:rsidRPr="00967DB5">
        <w:rPr>
          <w:rFonts w:ascii="Arial" w:hAnsi="Arial" w:cs="Arial"/>
          <w:szCs w:val="22"/>
          <w:lang w:eastAsia="pl-PL"/>
        </w:rPr>
        <w:tab/>
      </w:r>
      <w:r w:rsidRPr="00967DB5">
        <w:rPr>
          <w:rFonts w:ascii="Arial" w:hAnsi="Arial" w:cs="Arial"/>
          <w:szCs w:val="22"/>
          <w:lang w:eastAsia="pl-PL"/>
        </w:rPr>
        <w:tab/>
      </w:r>
    </w:p>
    <w:p w14:paraId="14FD99C1" w14:textId="77777777" w:rsidR="00E6253D" w:rsidRDefault="00E6253D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</w:p>
    <w:p w14:paraId="058098EA" w14:textId="77777777" w:rsidR="00E6253D" w:rsidRDefault="00E6253D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</w:p>
    <w:p w14:paraId="3EFCF8FC" w14:textId="77777777" w:rsidR="00E6253D" w:rsidRDefault="00E6253D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</w:p>
    <w:p w14:paraId="284CC4F3" w14:textId="31770B65" w:rsidR="000A1249" w:rsidRPr="00967DB5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967DB5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42C54C1" w14:textId="77777777" w:rsidR="000A1249" w:rsidRPr="00967DB5" w:rsidRDefault="000A1249" w:rsidP="00967DB5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31471B28" w14:textId="77777777" w:rsidR="004B621F" w:rsidRPr="00967DB5" w:rsidRDefault="004B621F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3D47625F" w14:textId="77777777" w:rsidR="00E6253D" w:rsidRDefault="00E6253D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69B4C62E" w14:textId="77777777" w:rsidR="00E6253D" w:rsidRDefault="00E6253D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73FBC608" w14:textId="7695BE5C" w:rsidR="000A1249" w:rsidRPr="00967DB5" w:rsidRDefault="000A1249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967DB5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SZP/2/20</w:t>
      </w:r>
      <w:r w:rsidR="000833DC" w:rsidRPr="00967DB5">
        <w:rPr>
          <w:rFonts w:ascii="Arial" w:hAnsi="Arial" w:cs="Arial"/>
          <w:b/>
          <w:bCs/>
          <w:i/>
          <w:szCs w:val="22"/>
          <w:u w:val="single"/>
          <w:lang w:eastAsia="pl-PL"/>
        </w:rPr>
        <w:t>20</w:t>
      </w:r>
      <w:r w:rsidRPr="00967DB5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– odpowied</w:t>
      </w:r>
      <w:r w:rsidR="004B621F" w:rsidRPr="00967DB5">
        <w:rPr>
          <w:rFonts w:ascii="Arial" w:hAnsi="Arial" w:cs="Arial"/>
          <w:b/>
          <w:bCs/>
          <w:i/>
          <w:szCs w:val="22"/>
          <w:u w:val="single"/>
          <w:lang w:eastAsia="pl-PL"/>
        </w:rPr>
        <w:t>zi</w:t>
      </w:r>
      <w:r w:rsidRPr="00967DB5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na pytani</w:t>
      </w:r>
      <w:r w:rsidR="004B621F" w:rsidRPr="00967DB5">
        <w:rPr>
          <w:rFonts w:ascii="Arial" w:hAnsi="Arial" w:cs="Arial"/>
          <w:b/>
          <w:bCs/>
          <w:i/>
          <w:szCs w:val="22"/>
          <w:u w:val="single"/>
          <w:lang w:eastAsia="pl-PL"/>
        </w:rPr>
        <w:t>a</w:t>
      </w:r>
      <w:r w:rsidR="00E6253D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II</w:t>
      </w:r>
    </w:p>
    <w:p w14:paraId="1CE9247C" w14:textId="77777777" w:rsidR="000A1249" w:rsidRPr="00967DB5" w:rsidRDefault="000A1249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06172A6" w14:textId="5723CF2A" w:rsidR="004B621F" w:rsidRDefault="004B621F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3CF7326" w14:textId="77777777" w:rsidR="00E6253D" w:rsidRPr="00967DB5" w:rsidRDefault="00E6253D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895D4F0" w14:textId="498F7AA9" w:rsidR="000A1249" w:rsidRPr="00967DB5" w:rsidRDefault="000A1249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967DB5">
        <w:rPr>
          <w:rFonts w:ascii="Arial" w:hAnsi="Arial" w:cs="Arial"/>
          <w:bCs/>
          <w:szCs w:val="22"/>
          <w:lang w:eastAsia="pl-PL"/>
        </w:rPr>
        <w:t>Szanowni Państwo!</w:t>
      </w:r>
    </w:p>
    <w:p w14:paraId="1BC0ABE7" w14:textId="18813A12" w:rsidR="004B621F" w:rsidRDefault="004B621F" w:rsidP="00967DB5">
      <w:pPr>
        <w:widowControl w:val="0"/>
        <w:ind w:firstLine="708"/>
        <w:jc w:val="both"/>
        <w:rPr>
          <w:rFonts w:ascii="Arial" w:hAnsi="Arial" w:cs="Arial"/>
          <w:szCs w:val="22"/>
          <w:lang w:eastAsia="pl-PL"/>
        </w:rPr>
      </w:pPr>
    </w:p>
    <w:p w14:paraId="309D8009" w14:textId="77777777" w:rsidR="00E6253D" w:rsidRPr="00967DB5" w:rsidRDefault="00E6253D" w:rsidP="00967DB5">
      <w:pPr>
        <w:widowControl w:val="0"/>
        <w:ind w:firstLine="708"/>
        <w:jc w:val="both"/>
        <w:rPr>
          <w:rFonts w:ascii="Arial" w:hAnsi="Arial" w:cs="Arial"/>
          <w:szCs w:val="22"/>
          <w:lang w:eastAsia="pl-PL"/>
        </w:rPr>
      </w:pPr>
    </w:p>
    <w:p w14:paraId="3716DA46" w14:textId="3C7ACE0C" w:rsidR="000A1249" w:rsidRPr="00967DB5" w:rsidRDefault="000A1249" w:rsidP="00967DB5">
      <w:pPr>
        <w:widowControl w:val="0"/>
        <w:ind w:firstLine="708"/>
        <w:jc w:val="both"/>
        <w:rPr>
          <w:rFonts w:ascii="Arial" w:hAnsi="Arial" w:cs="Arial"/>
          <w:b/>
          <w:szCs w:val="22"/>
          <w:lang w:eastAsia="pl-PL"/>
        </w:rPr>
      </w:pPr>
      <w:r w:rsidRPr="00967DB5">
        <w:rPr>
          <w:rFonts w:ascii="Arial" w:hAnsi="Arial" w:cs="Arial"/>
          <w:szCs w:val="22"/>
          <w:lang w:eastAsia="pl-PL"/>
        </w:rPr>
        <w:t xml:space="preserve">Uprzejmie informuję, że w sprawie ogłoszonego przez Szpital Specjalistyczny im. J. Dietla </w:t>
      </w:r>
      <w:r w:rsidRPr="00967DB5">
        <w:rPr>
          <w:rFonts w:ascii="Arial" w:hAnsi="Arial" w:cs="Arial"/>
          <w:szCs w:val="22"/>
          <w:lang w:eastAsia="pl-PL"/>
        </w:rPr>
        <w:br/>
        <w:t>w Krakowie</w:t>
      </w:r>
      <w:r w:rsidR="00367A1A" w:rsidRPr="00967DB5">
        <w:rPr>
          <w:rFonts w:ascii="Arial" w:hAnsi="Arial" w:cs="Arial"/>
          <w:szCs w:val="22"/>
          <w:vertAlign w:val="superscript"/>
          <w:lang w:eastAsia="pl-PL"/>
        </w:rPr>
        <w:sym w:font="Certa" w:char="F041"/>
      </w:r>
      <w:r w:rsidRPr="00967DB5">
        <w:rPr>
          <w:rFonts w:ascii="Arial" w:hAnsi="Arial" w:cs="Arial"/>
          <w:szCs w:val="22"/>
          <w:lang w:eastAsia="pl-PL"/>
        </w:rPr>
        <w:t xml:space="preserve"> przetargu na </w:t>
      </w:r>
      <w:r w:rsidRPr="00967DB5">
        <w:rPr>
          <w:rFonts w:ascii="Arial" w:hAnsi="Arial" w:cs="Arial"/>
          <w:b/>
          <w:szCs w:val="22"/>
          <w:lang w:eastAsia="pl-PL"/>
        </w:rPr>
        <w:t>„</w:t>
      </w:r>
      <w:r w:rsidR="00150841" w:rsidRPr="00967DB5">
        <w:rPr>
          <w:rFonts w:ascii="Arial" w:hAnsi="Arial" w:cs="Arial"/>
          <w:b/>
          <w:szCs w:val="22"/>
          <w:lang w:eastAsia="pl-PL"/>
        </w:rPr>
        <w:t>Dostawę leków i środków odkażających do Apteki Szpitala Specjalistycznego im. J. Dietla w Krakowie</w:t>
      </w:r>
      <w:r w:rsidRPr="00967DB5">
        <w:rPr>
          <w:rFonts w:ascii="Arial" w:hAnsi="Arial" w:cs="Arial"/>
          <w:b/>
          <w:szCs w:val="22"/>
          <w:lang w:eastAsia="pl-PL"/>
        </w:rPr>
        <w:t xml:space="preserve">”, </w:t>
      </w:r>
      <w:r w:rsidRPr="00967DB5">
        <w:rPr>
          <w:rFonts w:ascii="Arial" w:hAnsi="Arial" w:cs="Arial"/>
          <w:szCs w:val="22"/>
          <w:lang w:eastAsia="pl-PL"/>
        </w:rPr>
        <w:t>znak sprawy: SZP/</w:t>
      </w:r>
      <w:r w:rsidR="00B171F7" w:rsidRPr="00967DB5">
        <w:rPr>
          <w:rFonts w:ascii="Arial" w:hAnsi="Arial" w:cs="Arial"/>
          <w:szCs w:val="22"/>
          <w:lang w:eastAsia="pl-PL"/>
        </w:rPr>
        <w:t>2</w:t>
      </w:r>
      <w:r w:rsidRPr="00967DB5">
        <w:rPr>
          <w:rFonts w:ascii="Arial" w:hAnsi="Arial" w:cs="Arial"/>
          <w:szCs w:val="22"/>
          <w:lang w:eastAsia="pl-PL"/>
        </w:rPr>
        <w:t>/20</w:t>
      </w:r>
      <w:r w:rsidR="00150841" w:rsidRPr="00967DB5">
        <w:rPr>
          <w:rFonts w:ascii="Arial" w:hAnsi="Arial" w:cs="Arial"/>
          <w:szCs w:val="22"/>
          <w:lang w:eastAsia="pl-PL"/>
        </w:rPr>
        <w:t>20</w:t>
      </w:r>
      <w:r w:rsidRPr="00967DB5">
        <w:rPr>
          <w:rFonts w:ascii="Arial" w:hAnsi="Arial" w:cs="Arial"/>
          <w:szCs w:val="22"/>
          <w:lang w:eastAsia="pl-PL"/>
        </w:rPr>
        <w:t xml:space="preserve"> wpłynęły pytania dotyczące</w:t>
      </w:r>
      <w:r w:rsidR="00B171F7" w:rsidRPr="00967DB5">
        <w:rPr>
          <w:rFonts w:ascii="Arial" w:hAnsi="Arial" w:cs="Arial"/>
          <w:szCs w:val="22"/>
          <w:lang w:eastAsia="pl-PL"/>
        </w:rPr>
        <w:t> </w:t>
      </w:r>
      <w:r w:rsidRPr="00967DB5">
        <w:rPr>
          <w:rFonts w:ascii="Arial" w:hAnsi="Arial" w:cs="Arial"/>
          <w:szCs w:val="22"/>
          <w:lang w:eastAsia="pl-PL"/>
        </w:rPr>
        <w:t>zapisów</w:t>
      </w:r>
      <w:r w:rsidR="00B171F7" w:rsidRPr="00967DB5">
        <w:rPr>
          <w:rFonts w:ascii="Arial" w:hAnsi="Arial" w:cs="Arial"/>
          <w:szCs w:val="22"/>
          <w:lang w:eastAsia="pl-PL"/>
        </w:rPr>
        <w:t> </w:t>
      </w:r>
      <w:r w:rsidRPr="00967DB5">
        <w:rPr>
          <w:rFonts w:ascii="Arial" w:hAnsi="Arial" w:cs="Arial"/>
          <w:szCs w:val="22"/>
          <w:lang w:eastAsia="pl-PL"/>
        </w:rPr>
        <w:t>SIWZ.</w:t>
      </w:r>
      <w:r w:rsidR="00B171F7" w:rsidRPr="00967DB5">
        <w:rPr>
          <w:rFonts w:ascii="Arial" w:hAnsi="Arial" w:cs="Arial"/>
          <w:szCs w:val="22"/>
          <w:lang w:eastAsia="pl-PL"/>
        </w:rPr>
        <w:t> </w:t>
      </w:r>
      <w:r w:rsidRPr="00967DB5">
        <w:rPr>
          <w:rFonts w:ascii="Arial" w:hAnsi="Arial" w:cs="Arial"/>
          <w:szCs w:val="22"/>
          <w:lang w:eastAsia="pl-PL"/>
        </w:rPr>
        <w:t>Treś</w:t>
      </w:r>
      <w:r w:rsidR="00B171F7" w:rsidRPr="00967DB5">
        <w:rPr>
          <w:rFonts w:ascii="Arial" w:hAnsi="Arial" w:cs="Arial"/>
          <w:szCs w:val="22"/>
          <w:lang w:eastAsia="pl-PL"/>
        </w:rPr>
        <w:t>ć </w:t>
      </w:r>
      <w:r w:rsidRPr="00967DB5">
        <w:rPr>
          <w:rFonts w:ascii="Arial" w:hAnsi="Arial" w:cs="Arial"/>
          <w:szCs w:val="22"/>
          <w:lang w:eastAsia="pl-PL"/>
        </w:rPr>
        <w:t>pytań</w:t>
      </w:r>
      <w:r w:rsidR="00B171F7" w:rsidRPr="00967DB5">
        <w:rPr>
          <w:rFonts w:ascii="Arial" w:hAnsi="Arial" w:cs="Arial"/>
          <w:szCs w:val="22"/>
          <w:lang w:eastAsia="pl-PL"/>
        </w:rPr>
        <w:t> </w:t>
      </w:r>
      <w:r w:rsidRPr="00967DB5">
        <w:rPr>
          <w:rFonts w:ascii="Arial" w:hAnsi="Arial" w:cs="Arial"/>
          <w:szCs w:val="22"/>
          <w:lang w:eastAsia="pl-PL"/>
        </w:rPr>
        <w:t>wraz</w:t>
      </w:r>
      <w:r w:rsidR="00B171F7" w:rsidRPr="00967DB5">
        <w:rPr>
          <w:rFonts w:ascii="Arial" w:hAnsi="Arial" w:cs="Arial"/>
          <w:szCs w:val="22"/>
          <w:lang w:eastAsia="pl-PL"/>
        </w:rPr>
        <w:t> </w:t>
      </w:r>
      <w:r w:rsidRPr="00967DB5">
        <w:rPr>
          <w:rFonts w:ascii="Arial" w:hAnsi="Arial" w:cs="Arial"/>
          <w:szCs w:val="22"/>
          <w:lang w:eastAsia="pl-PL"/>
        </w:rPr>
        <w:t>z odpowiedziami na nie przedstawiam poniżej:</w:t>
      </w:r>
    </w:p>
    <w:p w14:paraId="02C0762B" w14:textId="2545954A" w:rsidR="000A1249" w:rsidRDefault="000A1249" w:rsidP="00967DB5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797CFE50" w14:textId="77777777" w:rsidR="00E6253D" w:rsidRPr="00967DB5" w:rsidRDefault="00E6253D" w:rsidP="00967DB5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14EB705E" w14:textId="5E984593" w:rsidR="00033EE3" w:rsidRPr="00033EE3" w:rsidRDefault="000E54B5" w:rsidP="00483D6E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bookmarkStart w:id="1" w:name="_Hlk28067538"/>
      <w:r w:rsidRPr="00967DB5">
        <w:rPr>
          <w:rFonts w:ascii="Arial" w:hAnsi="Arial" w:cs="Arial"/>
          <w:b/>
          <w:szCs w:val="22"/>
          <w:lang w:eastAsia="pl-PL"/>
        </w:rPr>
        <w:t>Pytanie</w:t>
      </w:r>
      <w:r w:rsidR="00752C86" w:rsidRPr="00967DB5">
        <w:rPr>
          <w:rFonts w:ascii="Arial" w:hAnsi="Arial" w:cs="Arial"/>
          <w:b/>
          <w:szCs w:val="22"/>
          <w:lang w:eastAsia="pl-PL"/>
        </w:rPr>
        <w:t xml:space="preserve"> 1</w:t>
      </w:r>
      <w:r w:rsidR="00067679" w:rsidRPr="00967DB5">
        <w:rPr>
          <w:rFonts w:ascii="Arial" w:hAnsi="Arial" w:cs="Arial"/>
          <w:b/>
          <w:szCs w:val="22"/>
          <w:lang w:eastAsia="pl-PL"/>
        </w:rPr>
        <w:t xml:space="preserve"> </w:t>
      </w:r>
      <w:r w:rsidR="006C043B">
        <w:rPr>
          <w:rFonts w:ascii="Arial" w:hAnsi="Arial" w:cs="Arial"/>
          <w:b/>
          <w:szCs w:val="22"/>
          <w:lang w:eastAsia="pl-PL"/>
        </w:rPr>
        <w:t xml:space="preserve">- </w:t>
      </w:r>
      <w:r w:rsidR="00067679" w:rsidRPr="00967DB5">
        <w:rPr>
          <w:rFonts w:ascii="Arial" w:hAnsi="Arial" w:cs="Arial"/>
          <w:b/>
          <w:szCs w:val="22"/>
          <w:lang w:eastAsia="pl-PL"/>
        </w:rPr>
        <w:t xml:space="preserve">dotyczy pakietu </w:t>
      </w:r>
      <w:r w:rsidR="007D7313">
        <w:rPr>
          <w:rFonts w:ascii="Arial" w:hAnsi="Arial" w:cs="Arial"/>
          <w:b/>
          <w:szCs w:val="22"/>
          <w:lang w:eastAsia="pl-PL"/>
        </w:rPr>
        <w:t>5 poz.1</w:t>
      </w:r>
    </w:p>
    <w:p w14:paraId="0BA62A14" w14:textId="12B21396" w:rsidR="00033EE3" w:rsidRPr="00483D6E" w:rsidRDefault="00033EE3" w:rsidP="00033EE3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483D6E">
        <w:rPr>
          <w:rFonts w:ascii="Arial" w:hAnsi="Arial" w:cs="Arial"/>
          <w:color w:val="000000"/>
          <w:szCs w:val="22"/>
          <w:lang w:eastAsia="pl-PL"/>
        </w:rPr>
        <w:t>Zwracamy się z prośbą o dopuszczenie do oceny preparatu niezawierającego alkoholu spełniającego wszystkie pozostałe wymogi SIWZ.</w:t>
      </w:r>
    </w:p>
    <w:p w14:paraId="3CB95D24" w14:textId="5417D75B" w:rsidR="00715EB4" w:rsidRDefault="000A1249" w:rsidP="00715EB4">
      <w:pPr>
        <w:widowControl w:val="0"/>
        <w:jc w:val="both"/>
        <w:rPr>
          <w:rFonts w:ascii="Arial" w:hAnsi="Arial" w:cs="Arial"/>
          <w:b/>
          <w:szCs w:val="22"/>
        </w:rPr>
      </w:pPr>
      <w:bookmarkStart w:id="2" w:name="_Hlk27374926"/>
      <w:r w:rsidRPr="00967DB5">
        <w:rPr>
          <w:rFonts w:ascii="Arial" w:hAnsi="Arial" w:cs="Arial"/>
          <w:b/>
          <w:bCs/>
          <w:szCs w:val="22"/>
        </w:rPr>
        <w:t xml:space="preserve">ODPOWIEDŹ: </w:t>
      </w:r>
      <w:bookmarkEnd w:id="2"/>
      <w:r w:rsidR="00715EB4">
        <w:rPr>
          <w:rFonts w:ascii="Arial" w:hAnsi="Arial" w:cs="Arial"/>
          <w:b/>
          <w:bCs/>
          <w:color w:val="000000"/>
          <w:szCs w:val="22"/>
        </w:rPr>
        <w:t>Tak, Zamawiający dopuszcza</w:t>
      </w:r>
      <w:r w:rsidR="00E6253D">
        <w:rPr>
          <w:rFonts w:ascii="Arial" w:hAnsi="Arial" w:cs="Arial"/>
          <w:b/>
          <w:bCs/>
          <w:color w:val="000000"/>
          <w:szCs w:val="22"/>
        </w:rPr>
        <w:t xml:space="preserve"> w ramach równoważności</w:t>
      </w:r>
    </w:p>
    <w:p w14:paraId="479C46DC" w14:textId="77777777" w:rsidR="00067679" w:rsidRPr="00967DB5" w:rsidRDefault="00067679" w:rsidP="00967DB5">
      <w:pPr>
        <w:widowControl w:val="0"/>
        <w:jc w:val="both"/>
        <w:rPr>
          <w:rFonts w:ascii="Arial" w:hAnsi="Arial" w:cs="Arial"/>
          <w:b/>
          <w:szCs w:val="22"/>
        </w:rPr>
      </w:pPr>
    </w:p>
    <w:p w14:paraId="534D9621" w14:textId="594B2A7F" w:rsidR="00033EE3" w:rsidRPr="00033EE3" w:rsidRDefault="000E54B5" w:rsidP="00483D6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967DB5">
        <w:rPr>
          <w:rFonts w:ascii="Arial" w:hAnsi="Arial" w:cs="Arial"/>
          <w:b/>
          <w:szCs w:val="22"/>
          <w:lang w:eastAsia="pl-PL"/>
        </w:rPr>
        <w:t>Pytani</w:t>
      </w:r>
      <w:r w:rsidR="00752C86" w:rsidRPr="00967DB5">
        <w:rPr>
          <w:rFonts w:ascii="Arial" w:hAnsi="Arial" w:cs="Arial"/>
          <w:b/>
          <w:szCs w:val="22"/>
          <w:lang w:eastAsia="pl-PL"/>
        </w:rPr>
        <w:t>e</w:t>
      </w:r>
      <w:r w:rsidRPr="00967DB5">
        <w:rPr>
          <w:rFonts w:ascii="Arial" w:hAnsi="Arial" w:cs="Arial"/>
          <w:b/>
          <w:szCs w:val="22"/>
          <w:lang w:eastAsia="pl-PL"/>
        </w:rPr>
        <w:t xml:space="preserve"> </w:t>
      </w:r>
      <w:r w:rsidR="00752C86" w:rsidRPr="00967DB5">
        <w:rPr>
          <w:rFonts w:ascii="Arial" w:hAnsi="Arial" w:cs="Arial"/>
          <w:b/>
          <w:szCs w:val="22"/>
          <w:lang w:eastAsia="pl-PL"/>
        </w:rPr>
        <w:t xml:space="preserve">2 </w:t>
      </w:r>
      <w:r w:rsidR="006C043B">
        <w:rPr>
          <w:rFonts w:ascii="Arial" w:hAnsi="Arial" w:cs="Arial"/>
          <w:b/>
          <w:szCs w:val="22"/>
          <w:lang w:eastAsia="pl-PL"/>
        </w:rPr>
        <w:t xml:space="preserve">- </w:t>
      </w:r>
      <w:r w:rsidR="009172CE" w:rsidRPr="00967DB5">
        <w:rPr>
          <w:rFonts w:ascii="Arial" w:hAnsi="Arial" w:cs="Arial"/>
          <w:b/>
          <w:szCs w:val="22"/>
        </w:rPr>
        <w:t xml:space="preserve">dotyczy </w:t>
      </w:r>
      <w:r w:rsidR="00F94ECE">
        <w:rPr>
          <w:rFonts w:ascii="Arial" w:hAnsi="Arial" w:cs="Arial"/>
          <w:b/>
          <w:szCs w:val="22"/>
        </w:rPr>
        <w:t>pakietu</w:t>
      </w:r>
      <w:r w:rsidR="009172CE" w:rsidRPr="00967DB5">
        <w:rPr>
          <w:rFonts w:ascii="Arial" w:hAnsi="Arial" w:cs="Arial"/>
          <w:b/>
          <w:szCs w:val="22"/>
        </w:rPr>
        <w:t xml:space="preserve"> </w:t>
      </w:r>
      <w:r w:rsidR="00ED48BC">
        <w:rPr>
          <w:rFonts w:ascii="Arial" w:hAnsi="Arial" w:cs="Arial"/>
          <w:b/>
          <w:szCs w:val="22"/>
        </w:rPr>
        <w:t>5</w:t>
      </w:r>
      <w:r w:rsidR="009172CE" w:rsidRPr="00967DB5">
        <w:rPr>
          <w:rFonts w:ascii="Arial" w:hAnsi="Arial" w:cs="Arial"/>
          <w:b/>
          <w:szCs w:val="22"/>
        </w:rPr>
        <w:t xml:space="preserve"> </w:t>
      </w:r>
      <w:r w:rsidR="00ED48BC">
        <w:rPr>
          <w:rFonts w:ascii="Arial" w:hAnsi="Arial" w:cs="Arial"/>
          <w:b/>
          <w:szCs w:val="22"/>
        </w:rPr>
        <w:t>poz</w:t>
      </w:r>
      <w:r w:rsidR="009172CE" w:rsidRPr="00967DB5">
        <w:rPr>
          <w:rFonts w:ascii="Arial" w:hAnsi="Arial" w:cs="Arial"/>
          <w:b/>
          <w:szCs w:val="22"/>
        </w:rPr>
        <w:t>. 2</w:t>
      </w:r>
    </w:p>
    <w:p w14:paraId="0A9B8C67" w14:textId="33AA2374" w:rsidR="00033EE3" w:rsidRPr="00483D6E" w:rsidRDefault="00033EE3" w:rsidP="00033EE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483D6E">
        <w:rPr>
          <w:rFonts w:ascii="Arial" w:hAnsi="Arial" w:cs="Arial"/>
          <w:color w:val="000000"/>
          <w:szCs w:val="22"/>
          <w:lang w:eastAsia="pl-PL"/>
        </w:rPr>
        <w:t>Zwracamy się z prośbą o dopuszczenie do oceny preparatu enzymatycznego, zawierającego 3 różne enzymy w opakowaniach 5L spełniający wszystkie pozostałe wymogi SIWZ.</w:t>
      </w:r>
    </w:p>
    <w:p w14:paraId="7DB3B8BF" w14:textId="09A992F9" w:rsidR="00715EB4" w:rsidRDefault="000A1249" w:rsidP="00715EB4">
      <w:pPr>
        <w:widowControl w:val="0"/>
        <w:jc w:val="both"/>
        <w:rPr>
          <w:rFonts w:ascii="Arial" w:hAnsi="Arial" w:cs="Arial"/>
          <w:b/>
          <w:szCs w:val="22"/>
        </w:rPr>
      </w:pPr>
      <w:r w:rsidRPr="00967DB5">
        <w:rPr>
          <w:rFonts w:ascii="Arial" w:hAnsi="Arial" w:cs="Arial"/>
          <w:b/>
          <w:bCs/>
          <w:szCs w:val="22"/>
        </w:rPr>
        <w:t xml:space="preserve">ODPOWIEDŹ: </w:t>
      </w:r>
      <w:r w:rsidR="00715EB4">
        <w:rPr>
          <w:rFonts w:ascii="Arial" w:hAnsi="Arial" w:cs="Arial"/>
          <w:b/>
          <w:bCs/>
          <w:szCs w:val="22"/>
        </w:rPr>
        <w:t>Tak, Zamawiający dopuszcza</w:t>
      </w:r>
      <w:r w:rsidR="00E6253D">
        <w:rPr>
          <w:rFonts w:ascii="Arial" w:hAnsi="Arial" w:cs="Arial"/>
          <w:b/>
          <w:bCs/>
          <w:szCs w:val="22"/>
        </w:rPr>
        <w:t xml:space="preserve"> w ramach równoważności</w:t>
      </w:r>
      <w:r w:rsidR="00715EB4">
        <w:rPr>
          <w:rFonts w:ascii="Arial" w:hAnsi="Arial" w:cs="Arial"/>
          <w:b/>
          <w:bCs/>
          <w:szCs w:val="22"/>
        </w:rPr>
        <w:t xml:space="preserve"> </w:t>
      </w:r>
      <w:r w:rsidR="00715EB4">
        <w:rPr>
          <w:rFonts w:ascii="Arial" w:hAnsi="Arial" w:cs="Arial"/>
          <w:b/>
          <w:bCs/>
          <w:color w:val="000000"/>
          <w:szCs w:val="22"/>
        </w:rPr>
        <w:t>preparat enzymatyczny, zawierający 3 różne enzymy.</w:t>
      </w:r>
    </w:p>
    <w:p w14:paraId="0DCF1CDF" w14:textId="77777777" w:rsidR="006771F9" w:rsidRPr="00967DB5" w:rsidRDefault="006771F9" w:rsidP="00967DB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60735690" w14:textId="49A696B5" w:rsidR="00033EE3" w:rsidRPr="00033EE3" w:rsidRDefault="00752C86" w:rsidP="00483D6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967DB5">
        <w:rPr>
          <w:rFonts w:ascii="Arial" w:hAnsi="Arial" w:cs="Arial"/>
          <w:b/>
          <w:szCs w:val="22"/>
          <w:lang w:eastAsia="pl-PL"/>
        </w:rPr>
        <w:t xml:space="preserve">Pytanie 3 </w:t>
      </w:r>
      <w:r w:rsidR="006C043B">
        <w:rPr>
          <w:rFonts w:ascii="Arial" w:hAnsi="Arial" w:cs="Arial"/>
          <w:b/>
          <w:szCs w:val="22"/>
          <w:lang w:eastAsia="pl-PL"/>
        </w:rPr>
        <w:t xml:space="preserve">- </w:t>
      </w:r>
      <w:r w:rsidR="005011A9" w:rsidRPr="00967DB5">
        <w:rPr>
          <w:rFonts w:ascii="Arial" w:hAnsi="Arial" w:cs="Arial"/>
          <w:b/>
          <w:szCs w:val="22"/>
        </w:rPr>
        <w:t xml:space="preserve">dotyczy </w:t>
      </w:r>
      <w:r w:rsidR="00F94ECE">
        <w:rPr>
          <w:rFonts w:ascii="Arial" w:hAnsi="Arial" w:cs="Arial"/>
          <w:b/>
          <w:szCs w:val="22"/>
        </w:rPr>
        <w:t>pakietu</w:t>
      </w:r>
      <w:r w:rsidR="005011A9" w:rsidRPr="00967DB5">
        <w:rPr>
          <w:rFonts w:ascii="Arial" w:hAnsi="Arial" w:cs="Arial"/>
          <w:b/>
          <w:szCs w:val="22"/>
        </w:rPr>
        <w:t xml:space="preserve"> </w:t>
      </w:r>
      <w:r w:rsidR="00F10C7D">
        <w:rPr>
          <w:rFonts w:ascii="Arial" w:hAnsi="Arial" w:cs="Arial"/>
          <w:b/>
          <w:szCs w:val="22"/>
        </w:rPr>
        <w:t>5</w:t>
      </w:r>
      <w:r w:rsidR="005011A9" w:rsidRPr="00967DB5">
        <w:rPr>
          <w:rFonts w:ascii="Arial" w:hAnsi="Arial" w:cs="Arial"/>
          <w:b/>
          <w:szCs w:val="22"/>
        </w:rPr>
        <w:t xml:space="preserve"> </w:t>
      </w:r>
      <w:r w:rsidR="00F10C7D">
        <w:rPr>
          <w:rFonts w:ascii="Arial" w:hAnsi="Arial" w:cs="Arial"/>
          <w:b/>
          <w:szCs w:val="22"/>
        </w:rPr>
        <w:t>poz.</w:t>
      </w:r>
      <w:r w:rsidR="006C043B">
        <w:rPr>
          <w:rFonts w:ascii="Arial" w:hAnsi="Arial" w:cs="Arial"/>
          <w:b/>
          <w:szCs w:val="22"/>
        </w:rPr>
        <w:t xml:space="preserve"> </w:t>
      </w:r>
      <w:r w:rsidR="00F10C7D">
        <w:rPr>
          <w:rFonts w:ascii="Arial" w:hAnsi="Arial" w:cs="Arial"/>
          <w:b/>
          <w:szCs w:val="22"/>
        </w:rPr>
        <w:t>3</w:t>
      </w:r>
    </w:p>
    <w:p w14:paraId="45BB977E" w14:textId="16F07D4A" w:rsidR="00033EE3" w:rsidRPr="00483D6E" w:rsidRDefault="00033EE3" w:rsidP="00033EE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483D6E">
        <w:rPr>
          <w:rFonts w:ascii="Arial" w:hAnsi="Arial" w:cs="Arial"/>
          <w:color w:val="000000"/>
          <w:szCs w:val="22"/>
          <w:lang w:eastAsia="pl-PL"/>
        </w:rPr>
        <w:t>Zwracamy się z prośbą o dopuszczenie do oceny preparatu działającego w stężeniu 0,5% z odpowiednim przeliczeniem ilości spełniający wszystkie pozostałe wymogi SIWZ.</w:t>
      </w:r>
    </w:p>
    <w:p w14:paraId="0445A6C0" w14:textId="38966DE9" w:rsidR="00715EB4" w:rsidRDefault="00646447" w:rsidP="00715EB4">
      <w:pPr>
        <w:widowControl w:val="0"/>
        <w:jc w:val="both"/>
        <w:rPr>
          <w:rFonts w:ascii="Arial" w:hAnsi="Arial" w:cs="Arial"/>
          <w:b/>
          <w:szCs w:val="22"/>
        </w:rPr>
      </w:pPr>
      <w:r w:rsidRPr="00967DB5">
        <w:rPr>
          <w:rFonts w:ascii="Arial" w:hAnsi="Arial" w:cs="Arial"/>
          <w:b/>
          <w:iCs/>
          <w:szCs w:val="22"/>
        </w:rPr>
        <w:t xml:space="preserve">ODPOWIEDŹ: </w:t>
      </w:r>
      <w:bookmarkEnd w:id="1"/>
      <w:r w:rsidR="00715EB4">
        <w:rPr>
          <w:rFonts w:ascii="Arial" w:hAnsi="Arial" w:cs="Arial"/>
          <w:b/>
          <w:bCs/>
          <w:iCs/>
          <w:color w:val="000000"/>
          <w:szCs w:val="22"/>
        </w:rPr>
        <w:t>Tak, Zamawiający dopuszcza</w:t>
      </w:r>
      <w:r w:rsidR="00E6253D">
        <w:rPr>
          <w:rFonts w:ascii="Arial" w:hAnsi="Arial" w:cs="Arial"/>
          <w:b/>
          <w:bCs/>
          <w:iCs/>
          <w:color w:val="000000"/>
          <w:szCs w:val="22"/>
        </w:rPr>
        <w:t xml:space="preserve"> w ramach równoważności</w:t>
      </w:r>
      <w:r w:rsidR="00715EB4">
        <w:rPr>
          <w:rFonts w:ascii="Arial" w:hAnsi="Arial" w:cs="Arial"/>
          <w:b/>
          <w:bCs/>
          <w:iCs/>
          <w:color w:val="000000"/>
          <w:szCs w:val="22"/>
        </w:rPr>
        <w:t>.</w:t>
      </w:r>
    </w:p>
    <w:p w14:paraId="1A2BCC52" w14:textId="77777777" w:rsidR="00F10C7D" w:rsidRPr="00967DB5" w:rsidRDefault="00F10C7D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694B8A7F" w14:textId="050D2202" w:rsidR="00033EE3" w:rsidRPr="00033EE3" w:rsidRDefault="00752C86" w:rsidP="00351583">
      <w:pPr>
        <w:widowControl w:val="0"/>
        <w:jc w:val="both"/>
        <w:rPr>
          <w:rFonts w:ascii="Arial" w:hAnsi="Arial" w:cs="Arial"/>
          <w:b/>
          <w:szCs w:val="22"/>
        </w:rPr>
      </w:pPr>
      <w:bookmarkStart w:id="3" w:name="_Hlk28078419"/>
      <w:r w:rsidRPr="00967DB5">
        <w:rPr>
          <w:rFonts w:ascii="Arial" w:hAnsi="Arial" w:cs="Arial"/>
          <w:b/>
          <w:szCs w:val="22"/>
          <w:lang w:eastAsia="pl-PL"/>
        </w:rPr>
        <w:t xml:space="preserve">Pytanie 4 </w:t>
      </w:r>
      <w:r w:rsidR="006C043B">
        <w:rPr>
          <w:rFonts w:ascii="Arial" w:hAnsi="Arial" w:cs="Arial"/>
          <w:b/>
          <w:szCs w:val="22"/>
          <w:lang w:eastAsia="pl-PL"/>
        </w:rPr>
        <w:t xml:space="preserve">- </w:t>
      </w:r>
      <w:r w:rsidR="00415677" w:rsidRPr="00967DB5">
        <w:rPr>
          <w:rFonts w:ascii="Arial" w:hAnsi="Arial" w:cs="Arial"/>
          <w:b/>
          <w:szCs w:val="22"/>
        </w:rPr>
        <w:t xml:space="preserve">dotyczy </w:t>
      </w:r>
      <w:r w:rsidR="00F94ECE">
        <w:rPr>
          <w:rFonts w:ascii="Arial" w:hAnsi="Arial" w:cs="Arial"/>
          <w:b/>
          <w:szCs w:val="22"/>
        </w:rPr>
        <w:t>pakietu</w:t>
      </w:r>
      <w:r w:rsidR="00415677" w:rsidRPr="00967DB5">
        <w:rPr>
          <w:rFonts w:ascii="Arial" w:hAnsi="Arial" w:cs="Arial"/>
          <w:b/>
          <w:szCs w:val="22"/>
        </w:rPr>
        <w:t xml:space="preserve"> </w:t>
      </w:r>
      <w:r w:rsidR="00F94ECE">
        <w:rPr>
          <w:rFonts w:ascii="Arial" w:hAnsi="Arial" w:cs="Arial"/>
          <w:b/>
          <w:szCs w:val="22"/>
        </w:rPr>
        <w:t>5</w:t>
      </w:r>
      <w:r w:rsidR="00415677" w:rsidRPr="00967DB5">
        <w:rPr>
          <w:rFonts w:ascii="Arial" w:hAnsi="Arial" w:cs="Arial"/>
          <w:b/>
          <w:szCs w:val="22"/>
        </w:rPr>
        <w:t xml:space="preserve"> </w:t>
      </w:r>
      <w:r w:rsidR="00F94ECE">
        <w:rPr>
          <w:rFonts w:ascii="Arial" w:hAnsi="Arial" w:cs="Arial"/>
          <w:b/>
          <w:szCs w:val="22"/>
        </w:rPr>
        <w:t>poz.</w:t>
      </w:r>
      <w:r w:rsidR="006C043B">
        <w:rPr>
          <w:rFonts w:ascii="Arial" w:hAnsi="Arial" w:cs="Arial"/>
          <w:b/>
          <w:szCs w:val="22"/>
        </w:rPr>
        <w:t xml:space="preserve"> </w:t>
      </w:r>
      <w:r w:rsidR="00F94ECE">
        <w:rPr>
          <w:rFonts w:ascii="Arial" w:hAnsi="Arial" w:cs="Arial"/>
          <w:b/>
          <w:szCs w:val="22"/>
        </w:rPr>
        <w:t>4</w:t>
      </w:r>
    </w:p>
    <w:p w14:paraId="23863349" w14:textId="63DE5122" w:rsidR="00033EE3" w:rsidRPr="00351583" w:rsidRDefault="00033EE3" w:rsidP="00033EE3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351583">
        <w:rPr>
          <w:rFonts w:ascii="Arial" w:hAnsi="Arial" w:cs="Arial"/>
          <w:color w:val="000000"/>
          <w:szCs w:val="22"/>
          <w:lang w:eastAsia="pl-PL"/>
        </w:rPr>
        <w:t>Zwracamy się z prośbą o dopuszczenie do oceny preparatu na bazie kwasu nadoctowego nie wymagający stosowania aktywatora spełniający wszystkie pozostałe wymogi SIWZ</w:t>
      </w:r>
    </w:p>
    <w:p w14:paraId="498331B2" w14:textId="5EC5B8F1" w:rsidR="00AD4DB1" w:rsidRDefault="00646447" w:rsidP="00AD4DB1">
      <w:pPr>
        <w:widowControl w:val="0"/>
        <w:jc w:val="both"/>
        <w:rPr>
          <w:rFonts w:ascii="Arial" w:hAnsi="Arial" w:cs="Arial"/>
          <w:b/>
          <w:szCs w:val="22"/>
        </w:rPr>
      </w:pPr>
      <w:r w:rsidRPr="00967DB5">
        <w:rPr>
          <w:rFonts w:ascii="Arial" w:hAnsi="Arial" w:cs="Arial"/>
          <w:b/>
          <w:szCs w:val="22"/>
          <w:lang w:eastAsia="pl-PL"/>
        </w:rPr>
        <w:t xml:space="preserve">ODPOWIEDŹ: </w:t>
      </w:r>
      <w:r w:rsidR="00AD4DB1">
        <w:rPr>
          <w:rFonts w:ascii="Arial" w:hAnsi="Arial" w:cs="Arial"/>
          <w:b/>
          <w:bCs/>
          <w:iCs/>
          <w:color w:val="000000"/>
          <w:szCs w:val="22"/>
        </w:rPr>
        <w:t>Tak, Zamawiający dopuszcza</w:t>
      </w:r>
      <w:r w:rsidR="00E6253D">
        <w:rPr>
          <w:rFonts w:ascii="Arial" w:hAnsi="Arial" w:cs="Arial"/>
          <w:b/>
          <w:bCs/>
          <w:iCs/>
          <w:color w:val="000000"/>
          <w:szCs w:val="22"/>
        </w:rPr>
        <w:t xml:space="preserve"> w ramach równoważności</w:t>
      </w:r>
      <w:r w:rsidR="00AD4DB1">
        <w:rPr>
          <w:rFonts w:ascii="Arial" w:hAnsi="Arial" w:cs="Arial"/>
          <w:b/>
          <w:bCs/>
          <w:iCs/>
          <w:color w:val="000000"/>
          <w:szCs w:val="22"/>
        </w:rPr>
        <w:t>.</w:t>
      </w:r>
    </w:p>
    <w:p w14:paraId="53FF7DD8" w14:textId="77777777" w:rsidR="006643BB" w:rsidRPr="00967DB5" w:rsidRDefault="006643BB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266613D9" w14:textId="7D64EFED" w:rsidR="00033EE3" w:rsidRPr="00033EE3" w:rsidRDefault="008E5E0E" w:rsidP="006A2189">
      <w:pPr>
        <w:widowControl w:val="0"/>
        <w:jc w:val="both"/>
        <w:rPr>
          <w:rFonts w:ascii="Arial" w:hAnsi="Arial" w:cs="Arial"/>
          <w:b/>
          <w:szCs w:val="22"/>
        </w:rPr>
      </w:pPr>
      <w:r w:rsidRPr="00967DB5">
        <w:rPr>
          <w:rFonts w:ascii="Arial" w:hAnsi="Arial" w:cs="Arial"/>
          <w:b/>
          <w:szCs w:val="22"/>
          <w:lang w:eastAsia="pl-PL"/>
        </w:rPr>
        <w:t>Pytani</w:t>
      </w:r>
      <w:r w:rsidR="00752C86" w:rsidRPr="00967DB5">
        <w:rPr>
          <w:rFonts w:ascii="Arial" w:hAnsi="Arial" w:cs="Arial"/>
          <w:b/>
          <w:szCs w:val="22"/>
          <w:lang w:eastAsia="pl-PL"/>
        </w:rPr>
        <w:t>e 5</w:t>
      </w:r>
      <w:r w:rsidRPr="00967DB5">
        <w:rPr>
          <w:rFonts w:ascii="Arial" w:hAnsi="Arial" w:cs="Arial"/>
          <w:b/>
          <w:szCs w:val="22"/>
          <w:lang w:eastAsia="pl-PL"/>
        </w:rPr>
        <w:t xml:space="preserve"> </w:t>
      </w:r>
      <w:r w:rsidR="006C043B">
        <w:rPr>
          <w:rFonts w:ascii="Arial" w:hAnsi="Arial" w:cs="Arial"/>
          <w:b/>
          <w:szCs w:val="22"/>
          <w:lang w:eastAsia="pl-PL"/>
        </w:rPr>
        <w:t xml:space="preserve">- </w:t>
      </w:r>
      <w:r w:rsidR="00FE7A63" w:rsidRPr="00967DB5">
        <w:rPr>
          <w:rFonts w:ascii="Arial" w:hAnsi="Arial" w:cs="Arial"/>
          <w:b/>
          <w:szCs w:val="22"/>
        </w:rPr>
        <w:t xml:space="preserve">dotyczy </w:t>
      </w:r>
      <w:r w:rsidR="00F94ECE">
        <w:rPr>
          <w:rFonts w:ascii="Arial" w:hAnsi="Arial" w:cs="Arial"/>
          <w:b/>
          <w:szCs w:val="22"/>
        </w:rPr>
        <w:t>pakietu 5 poz.</w:t>
      </w:r>
      <w:r w:rsidR="006C043B">
        <w:rPr>
          <w:rFonts w:ascii="Arial" w:hAnsi="Arial" w:cs="Arial"/>
          <w:b/>
          <w:szCs w:val="22"/>
        </w:rPr>
        <w:t xml:space="preserve"> </w:t>
      </w:r>
      <w:r w:rsidR="00F94ECE">
        <w:rPr>
          <w:rFonts w:ascii="Arial" w:hAnsi="Arial" w:cs="Arial"/>
          <w:b/>
          <w:szCs w:val="22"/>
        </w:rPr>
        <w:t>5</w:t>
      </w:r>
    </w:p>
    <w:p w14:paraId="2075764C" w14:textId="43B477CE" w:rsidR="00033EE3" w:rsidRPr="006A2189" w:rsidRDefault="00033EE3" w:rsidP="00033EE3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6A2189">
        <w:rPr>
          <w:rFonts w:ascii="Arial" w:hAnsi="Arial" w:cs="Arial"/>
          <w:color w:val="000000"/>
          <w:szCs w:val="22"/>
          <w:lang w:eastAsia="pl-PL"/>
        </w:rPr>
        <w:t>Zwracamy się z prośbą o dopuszczenie pasków testowych pakowanych po 100 szt. Z odpowiednim przeliczeniem ilości.</w:t>
      </w:r>
    </w:p>
    <w:p w14:paraId="45D090F9" w14:textId="0994869D" w:rsidR="00AD4DB1" w:rsidRDefault="00646447" w:rsidP="00AD4DB1">
      <w:pPr>
        <w:widowControl w:val="0"/>
        <w:jc w:val="both"/>
        <w:rPr>
          <w:rFonts w:ascii="Arial" w:hAnsi="Arial" w:cs="Arial"/>
          <w:b/>
          <w:szCs w:val="22"/>
        </w:rPr>
      </w:pPr>
      <w:r w:rsidRPr="00967DB5">
        <w:rPr>
          <w:rFonts w:ascii="Arial" w:hAnsi="Arial" w:cs="Arial"/>
          <w:b/>
          <w:szCs w:val="22"/>
          <w:lang w:eastAsia="pl-PL"/>
        </w:rPr>
        <w:t xml:space="preserve">ODPOWIEDŹ: </w:t>
      </w:r>
      <w:r w:rsidR="00AD4DB1">
        <w:rPr>
          <w:rFonts w:ascii="Arial" w:hAnsi="Arial" w:cs="Arial"/>
          <w:b/>
          <w:bCs/>
          <w:iCs/>
          <w:color w:val="000000"/>
          <w:szCs w:val="22"/>
        </w:rPr>
        <w:t>Tak, Zamawiający dopuszcza</w:t>
      </w:r>
      <w:r w:rsidR="00E6253D">
        <w:rPr>
          <w:rFonts w:ascii="Arial" w:hAnsi="Arial" w:cs="Arial"/>
          <w:b/>
          <w:bCs/>
          <w:iCs/>
          <w:color w:val="000000"/>
          <w:szCs w:val="22"/>
        </w:rPr>
        <w:t xml:space="preserve"> w ramach równoważności</w:t>
      </w:r>
      <w:r w:rsidR="00AD4DB1">
        <w:rPr>
          <w:rFonts w:ascii="Arial" w:hAnsi="Arial" w:cs="Arial"/>
          <w:b/>
          <w:bCs/>
          <w:iCs/>
          <w:color w:val="000000"/>
          <w:szCs w:val="22"/>
        </w:rPr>
        <w:t>.</w:t>
      </w:r>
    </w:p>
    <w:bookmarkEnd w:id="3"/>
    <w:p w14:paraId="12F01DF3" w14:textId="77777777" w:rsidR="00EE23D4" w:rsidRPr="00967DB5" w:rsidRDefault="00EE23D4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6D9BE081" w14:textId="0B534958" w:rsidR="00033EE3" w:rsidRPr="00033EE3" w:rsidRDefault="00752C86" w:rsidP="006A2189">
      <w:pPr>
        <w:widowControl w:val="0"/>
        <w:jc w:val="both"/>
        <w:rPr>
          <w:rFonts w:ascii="Arial" w:hAnsi="Arial" w:cs="Arial"/>
          <w:b/>
          <w:szCs w:val="22"/>
        </w:rPr>
      </w:pPr>
      <w:bookmarkStart w:id="4" w:name="_Hlk28586463"/>
      <w:r w:rsidRPr="00967DB5">
        <w:rPr>
          <w:rFonts w:ascii="Arial" w:hAnsi="Arial" w:cs="Arial"/>
          <w:b/>
          <w:szCs w:val="22"/>
          <w:lang w:eastAsia="pl-PL"/>
        </w:rPr>
        <w:t xml:space="preserve">Pytanie 6 </w:t>
      </w:r>
      <w:r w:rsidR="006C043B">
        <w:rPr>
          <w:rFonts w:ascii="Arial" w:hAnsi="Arial" w:cs="Arial"/>
          <w:b/>
          <w:szCs w:val="22"/>
          <w:lang w:eastAsia="pl-PL"/>
        </w:rPr>
        <w:t xml:space="preserve">- </w:t>
      </w:r>
      <w:r w:rsidR="00836683" w:rsidRPr="00967DB5">
        <w:rPr>
          <w:rFonts w:ascii="Arial" w:hAnsi="Arial" w:cs="Arial"/>
          <w:b/>
          <w:szCs w:val="22"/>
        </w:rPr>
        <w:t xml:space="preserve">dotyczy </w:t>
      </w:r>
      <w:r w:rsidR="00DD14E6">
        <w:rPr>
          <w:rFonts w:ascii="Arial" w:hAnsi="Arial" w:cs="Arial"/>
          <w:b/>
          <w:szCs w:val="22"/>
        </w:rPr>
        <w:t>pakietu 5 poz.</w:t>
      </w:r>
      <w:r w:rsidR="006C043B">
        <w:rPr>
          <w:rFonts w:ascii="Arial" w:hAnsi="Arial" w:cs="Arial"/>
          <w:b/>
          <w:szCs w:val="22"/>
        </w:rPr>
        <w:t xml:space="preserve"> </w:t>
      </w:r>
      <w:r w:rsidR="00DD14E6">
        <w:rPr>
          <w:rFonts w:ascii="Arial" w:hAnsi="Arial" w:cs="Arial"/>
          <w:b/>
          <w:szCs w:val="22"/>
        </w:rPr>
        <w:t>7</w:t>
      </w:r>
    </w:p>
    <w:p w14:paraId="32E2199A" w14:textId="1531752F" w:rsidR="00033EE3" w:rsidRPr="006A2189" w:rsidRDefault="00033EE3" w:rsidP="00033EE3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6A2189">
        <w:rPr>
          <w:rFonts w:ascii="Arial" w:hAnsi="Arial" w:cs="Arial"/>
          <w:color w:val="000000"/>
          <w:szCs w:val="22"/>
          <w:lang w:eastAsia="pl-PL"/>
        </w:rPr>
        <w:t xml:space="preserve">Zwracamy się z prośbą o dopuszczenie do oceny preparatu </w:t>
      </w:r>
      <w:proofErr w:type="spellStart"/>
      <w:r w:rsidRPr="006A2189">
        <w:rPr>
          <w:rFonts w:ascii="Arial" w:hAnsi="Arial" w:cs="Arial"/>
          <w:color w:val="000000"/>
          <w:szCs w:val="22"/>
          <w:lang w:eastAsia="pl-PL"/>
        </w:rPr>
        <w:t>sporobójczego</w:t>
      </w:r>
      <w:proofErr w:type="spellEnd"/>
      <w:r w:rsidRPr="006A2189">
        <w:rPr>
          <w:rFonts w:ascii="Arial" w:hAnsi="Arial" w:cs="Arial"/>
          <w:color w:val="000000"/>
          <w:szCs w:val="22"/>
          <w:lang w:eastAsia="pl-PL"/>
        </w:rPr>
        <w:t xml:space="preserve"> na bazie aldehydu </w:t>
      </w:r>
      <w:proofErr w:type="spellStart"/>
      <w:r w:rsidRPr="006A2189">
        <w:rPr>
          <w:rFonts w:ascii="Arial" w:hAnsi="Arial" w:cs="Arial"/>
          <w:color w:val="000000"/>
          <w:szCs w:val="22"/>
          <w:lang w:eastAsia="pl-PL"/>
        </w:rPr>
        <w:t>glutarowego</w:t>
      </w:r>
      <w:proofErr w:type="spellEnd"/>
      <w:r w:rsidRPr="006A2189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6A2189">
        <w:rPr>
          <w:rFonts w:ascii="Arial" w:hAnsi="Arial" w:cs="Arial"/>
          <w:color w:val="000000"/>
          <w:szCs w:val="22"/>
          <w:lang w:eastAsia="pl-PL"/>
        </w:rPr>
        <w:lastRenderedPageBreak/>
        <w:t>w stężeniu od 2 do 2,5% spełniającego wszystkie pozostałe wymogi SIWZ</w:t>
      </w:r>
    </w:p>
    <w:p w14:paraId="425D1D30" w14:textId="50187134" w:rsidR="00AD4DB1" w:rsidRDefault="00646447" w:rsidP="00AD4DB1">
      <w:pPr>
        <w:widowControl w:val="0"/>
        <w:jc w:val="both"/>
        <w:rPr>
          <w:rFonts w:ascii="Arial" w:hAnsi="Arial" w:cs="Arial"/>
          <w:b/>
          <w:szCs w:val="22"/>
        </w:rPr>
      </w:pPr>
      <w:r w:rsidRPr="00967DB5">
        <w:rPr>
          <w:rFonts w:ascii="Arial" w:hAnsi="Arial" w:cs="Arial"/>
          <w:b/>
          <w:szCs w:val="22"/>
          <w:lang w:eastAsia="pl-PL"/>
        </w:rPr>
        <w:t xml:space="preserve">ODPOWIEDŹ: </w:t>
      </w:r>
      <w:bookmarkStart w:id="5" w:name="_Hlk29802973"/>
      <w:r w:rsidR="00AD4DB1">
        <w:rPr>
          <w:rFonts w:ascii="Arial" w:hAnsi="Arial" w:cs="Arial"/>
          <w:b/>
          <w:bCs/>
          <w:iCs/>
          <w:color w:val="000000"/>
          <w:szCs w:val="22"/>
        </w:rPr>
        <w:t>Tak, Zamawiający dopuszcza</w:t>
      </w:r>
      <w:r w:rsidR="00E6253D">
        <w:rPr>
          <w:rFonts w:ascii="Arial" w:hAnsi="Arial" w:cs="Arial"/>
          <w:b/>
          <w:bCs/>
          <w:iCs/>
          <w:color w:val="000000"/>
          <w:szCs w:val="22"/>
        </w:rPr>
        <w:t xml:space="preserve"> w ramach równoważności</w:t>
      </w:r>
      <w:r w:rsidR="00AD4DB1">
        <w:rPr>
          <w:rFonts w:ascii="Arial" w:hAnsi="Arial" w:cs="Arial"/>
          <w:b/>
          <w:bCs/>
          <w:iCs/>
          <w:color w:val="000000"/>
          <w:szCs w:val="22"/>
        </w:rPr>
        <w:t>.</w:t>
      </w:r>
    </w:p>
    <w:bookmarkEnd w:id="5"/>
    <w:p w14:paraId="40203C20" w14:textId="2FAF7EBA" w:rsidR="00D40DB4" w:rsidRPr="00967DB5" w:rsidRDefault="00D40DB4" w:rsidP="00967DB5">
      <w:pPr>
        <w:widowControl w:val="0"/>
        <w:rPr>
          <w:rFonts w:ascii="Arial" w:hAnsi="Arial" w:cs="Arial"/>
          <w:szCs w:val="22"/>
        </w:rPr>
      </w:pPr>
    </w:p>
    <w:p w14:paraId="352875D0" w14:textId="77777777" w:rsidR="006A2189" w:rsidRDefault="00D40DB4" w:rsidP="00033EE3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967DB5">
        <w:rPr>
          <w:rFonts w:ascii="Arial" w:hAnsi="Arial" w:cs="Arial"/>
          <w:b/>
          <w:szCs w:val="22"/>
          <w:lang w:eastAsia="pl-PL"/>
        </w:rPr>
        <w:t xml:space="preserve">Pytanie 7 </w:t>
      </w:r>
      <w:r w:rsidR="006C043B">
        <w:rPr>
          <w:rFonts w:ascii="Arial" w:hAnsi="Arial" w:cs="Arial"/>
          <w:b/>
          <w:szCs w:val="22"/>
          <w:lang w:eastAsia="pl-PL"/>
        </w:rPr>
        <w:t>- dotyczy pakietu 5 poz. 8</w:t>
      </w:r>
    </w:p>
    <w:p w14:paraId="57322C82" w14:textId="6C3C7A69" w:rsidR="00033EE3" w:rsidRPr="006A2189" w:rsidRDefault="00033EE3" w:rsidP="00033EE3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6A2189">
        <w:rPr>
          <w:rFonts w:ascii="Arial" w:hAnsi="Arial" w:cs="Arial"/>
          <w:color w:val="000000"/>
          <w:szCs w:val="22"/>
          <w:lang w:eastAsia="pl-PL"/>
        </w:rPr>
        <w:t>Zwracamy się z prośbą o dopuszczenie pasków testowych pakowanych po 40 szt. Z odpowiednim przeliczeniem ilości.</w:t>
      </w:r>
    </w:p>
    <w:p w14:paraId="373C3E39" w14:textId="3659C73B" w:rsidR="00AD4DB1" w:rsidRDefault="00D40DB4" w:rsidP="00AD4DB1">
      <w:pPr>
        <w:widowControl w:val="0"/>
        <w:jc w:val="both"/>
        <w:rPr>
          <w:rFonts w:ascii="Arial" w:hAnsi="Arial" w:cs="Arial"/>
          <w:b/>
          <w:szCs w:val="22"/>
        </w:rPr>
      </w:pPr>
      <w:r w:rsidRPr="00967DB5">
        <w:rPr>
          <w:rFonts w:ascii="Arial" w:hAnsi="Arial" w:cs="Arial"/>
          <w:b/>
          <w:szCs w:val="22"/>
          <w:lang w:eastAsia="pl-PL"/>
        </w:rPr>
        <w:t xml:space="preserve">ODPOWIEDŹ: </w:t>
      </w:r>
      <w:r w:rsidR="00AD4DB1">
        <w:rPr>
          <w:rFonts w:ascii="Arial" w:hAnsi="Arial" w:cs="Arial"/>
          <w:b/>
          <w:bCs/>
          <w:iCs/>
          <w:color w:val="000000"/>
          <w:szCs w:val="22"/>
        </w:rPr>
        <w:t>Tak, Zamawiający dopuszcza</w:t>
      </w:r>
      <w:r w:rsidR="00E6253D">
        <w:rPr>
          <w:rFonts w:ascii="Arial" w:hAnsi="Arial" w:cs="Arial"/>
          <w:b/>
          <w:bCs/>
          <w:iCs/>
          <w:color w:val="000000"/>
          <w:szCs w:val="22"/>
        </w:rPr>
        <w:t xml:space="preserve"> w ramach równoważności</w:t>
      </w:r>
      <w:r w:rsidR="00AD4DB1">
        <w:rPr>
          <w:rFonts w:ascii="Arial" w:hAnsi="Arial" w:cs="Arial"/>
          <w:b/>
          <w:bCs/>
          <w:iCs/>
          <w:color w:val="000000"/>
          <w:szCs w:val="22"/>
        </w:rPr>
        <w:t>.</w:t>
      </w:r>
    </w:p>
    <w:p w14:paraId="1DBB21F6" w14:textId="110BFA5E" w:rsidR="003012E6" w:rsidRDefault="003012E6" w:rsidP="00967DB5">
      <w:pPr>
        <w:widowControl w:val="0"/>
        <w:jc w:val="both"/>
        <w:rPr>
          <w:rFonts w:ascii="Arial" w:hAnsi="Arial" w:cs="Arial"/>
          <w:b/>
          <w:szCs w:val="22"/>
        </w:rPr>
      </w:pPr>
    </w:p>
    <w:p w14:paraId="139093C2" w14:textId="2C814861" w:rsidR="00E6253D" w:rsidRDefault="00E6253D" w:rsidP="00967DB5">
      <w:pPr>
        <w:widowControl w:val="0"/>
        <w:jc w:val="both"/>
        <w:rPr>
          <w:rFonts w:ascii="Arial" w:hAnsi="Arial" w:cs="Arial"/>
          <w:b/>
          <w:szCs w:val="22"/>
        </w:rPr>
      </w:pPr>
    </w:p>
    <w:p w14:paraId="76C26EFA" w14:textId="1C286070" w:rsidR="00E6253D" w:rsidRDefault="00E6253D" w:rsidP="00967DB5">
      <w:pPr>
        <w:widowControl w:val="0"/>
        <w:jc w:val="both"/>
        <w:rPr>
          <w:rFonts w:ascii="Arial" w:hAnsi="Arial" w:cs="Arial"/>
          <w:b/>
          <w:szCs w:val="22"/>
        </w:rPr>
      </w:pPr>
    </w:p>
    <w:p w14:paraId="540866A7" w14:textId="77777777" w:rsidR="00E6253D" w:rsidRPr="00967DB5" w:rsidRDefault="00E6253D" w:rsidP="00967DB5">
      <w:pPr>
        <w:widowControl w:val="0"/>
        <w:jc w:val="both"/>
        <w:rPr>
          <w:rFonts w:ascii="Arial" w:hAnsi="Arial" w:cs="Arial"/>
          <w:b/>
          <w:szCs w:val="22"/>
        </w:rPr>
      </w:pPr>
    </w:p>
    <w:p w14:paraId="650B9A58" w14:textId="77777777" w:rsidR="00D40DB4" w:rsidRPr="00967DB5" w:rsidRDefault="00D40DB4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bookmarkEnd w:id="4"/>
    <w:p w14:paraId="30F3AE9E" w14:textId="40AB91FA" w:rsidR="00E6253D" w:rsidRPr="00E6253D" w:rsidRDefault="00E6253D" w:rsidP="00E6253D">
      <w:pPr>
        <w:pStyle w:val="Nagwek1"/>
        <w:tabs>
          <w:tab w:val="clear" w:pos="0"/>
        </w:tabs>
        <w:spacing w:line="240" w:lineRule="auto"/>
        <w:ind w:left="7088"/>
        <w:jc w:val="center"/>
        <w:rPr>
          <w:rFonts w:ascii="Arial" w:hAnsi="Arial" w:cs="Arial"/>
          <w:b w:val="0"/>
          <w:bCs w:val="0"/>
        </w:rPr>
      </w:pPr>
      <w:r w:rsidRPr="00E6253D">
        <w:rPr>
          <w:rFonts w:ascii="Arial" w:hAnsi="Arial" w:cs="Arial"/>
          <w:b w:val="0"/>
          <w:bCs w:val="0"/>
        </w:rPr>
        <w:t>Starszy Specjalista</w:t>
      </w:r>
    </w:p>
    <w:p w14:paraId="394CAA7D" w14:textId="26088C1B" w:rsidR="00756570" w:rsidRPr="00E6253D" w:rsidRDefault="00E6253D" w:rsidP="00E6253D">
      <w:pPr>
        <w:pStyle w:val="Nagwek1"/>
        <w:tabs>
          <w:tab w:val="clear" w:pos="0"/>
        </w:tabs>
        <w:spacing w:line="240" w:lineRule="auto"/>
        <w:ind w:left="7088"/>
        <w:jc w:val="center"/>
        <w:rPr>
          <w:rFonts w:ascii="Arial" w:hAnsi="Arial" w:cs="Arial"/>
          <w:b w:val="0"/>
          <w:bCs w:val="0"/>
        </w:rPr>
      </w:pPr>
      <w:r w:rsidRPr="00E6253D">
        <w:rPr>
          <w:rFonts w:ascii="Arial" w:hAnsi="Arial" w:cs="Arial"/>
          <w:b w:val="0"/>
          <w:bCs w:val="0"/>
        </w:rPr>
        <w:t>ds. Zamówień Publicznych</w:t>
      </w:r>
    </w:p>
    <w:p w14:paraId="5DE17B10" w14:textId="0A2C15FC" w:rsidR="00E6253D" w:rsidRPr="00E6253D" w:rsidRDefault="00E6253D" w:rsidP="00E6253D">
      <w:pPr>
        <w:ind w:left="7088"/>
        <w:jc w:val="center"/>
        <w:rPr>
          <w:rFonts w:ascii="Arial" w:hAnsi="Arial" w:cs="Arial"/>
        </w:rPr>
      </w:pPr>
      <w:r w:rsidRPr="00E6253D">
        <w:rPr>
          <w:rFonts w:ascii="Arial" w:hAnsi="Arial" w:cs="Arial"/>
        </w:rPr>
        <w:t>mgr Marlena Czyżycka-Poździoch</w:t>
      </w:r>
    </w:p>
    <w:p w14:paraId="0D2C97DF" w14:textId="4FC9D611" w:rsidR="00E6253D" w:rsidRPr="00967DB5" w:rsidRDefault="00E6253D" w:rsidP="00967DB5">
      <w:pPr>
        <w:widowControl w:val="0"/>
        <w:rPr>
          <w:rFonts w:ascii="Arial" w:hAnsi="Arial" w:cs="Arial"/>
          <w:color w:val="000000" w:themeColor="text1"/>
          <w:szCs w:val="22"/>
        </w:rPr>
      </w:pPr>
    </w:p>
    <w:sectPr w:rsidR="00E6253D" w:rsidRPr="00967DB5" w:rsidSect="00A85DE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8120B" w14:textId="77777777" w:rsidR="00DB4817" w:rsidRDefault="00DB4817" w:rsidP="006E2A73">
      <w:r>
        <w:separator/>
      </w:r>
    </w:p>
  </w:endnote>
  <w:endnote w:type="continuationSeparator" w:id="0">
    <w:p w14:paraId="7C16A1BE" w14:textId="77777777" w:rsidR="00DB4817" w:rsidRDefault="00DB481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7393" w14:textId="77777777" w:rsidR="00D427C7" w:rsidRPr="00CF4AB2" w:rsidRDefault="00D427C7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A6DA9" w14:textId="77777777" w:rsidR="00DB4817" w:rsidRDefault="00DB4817" w:rsidP="006E2A73">
      <w:r>
        <w:separator/>
      </w:r>
    </w:p>
  </w:footnote>
  <w:footnote w:type="continuationSeparator" w:id="0">
    <w:p w14:paraId="14D87503" w14:textId="77777777" w:rsidR="00DB4817" w:rsidRDefault="00DB481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A852" w14:textId="77777777" w:rsidR="00D427C7" w:rsidRPr="009C28DA" w:rsidRDefault="00D427C7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D427C7" w:rsidRPr="00E20A42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CC2F3B1" w14:textId="77777777" w:rsidR="00D427C7" w:rsidRPr="002221F4" w:rsidRDefault="00D427C7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D427C7" w:rsidRPr="00E20A42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CC2F3B1" w14:textId="77777777" w:rsidR="00D427C7" w:rsidRPr="002221F4" w:rsidRDefault="00D427C7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D7290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44812787" r:id="rId7"/>
      </w:object>
    </w:r>
  </w:p>
  <w:p w14:paraId="2485343F" w14:textId="77777777" w:rsidR="00D427C7" w:rsidRPr="007B18B5" w:rsidRDefault="00D427C7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D427C7" w:rsidRPr="007B18B5" w:rsidRDefault="00D427C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D427C7" w:rsidRPr="009E493C" w:rsidRDefault="00D427C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D427C7" w:rsidRPr="009E493C" w:rsidRDefault="00D427C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D427C7" w:rsidRPr="004A5203" w:rsidRDefault="00D427C7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4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6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7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19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4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8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29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1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36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38" w15:restartNumberingAfterBreak="0">
    <w:nsid w:val="1A492832"/>
    <w:multiLevelType w:val="hybridMultilevel"/>
    <w:tmpl w:val="42E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2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43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3A5A51B5"/>
    <w:multiLevelType w:val="hybridMultilevel"/>
    <w:tmpl w:val="42E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8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2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3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7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FDF7C91"/>
    <w:multiLevelType w:val="hybridMultilevel"/>
    <w:tmpl w:val="42E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80C3ECA"/>
    <w:multiLevelType w:val="hybridMultilevel"/>
    <w:tmpl w:val="42E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56"/>
  </w:num>
  <w:num w:numId="4">
    <w:abstractNumId w:val="38"/>
  </w:num>
  <w:num w:numId="5">
    <w:abstractNumId w:val="61"/>
  </w:num>
  <w:num w:numId="6">
    <w:abstractNumId w:val="46"/>
  </w:num>
  <w:num w:numId="7">
    <w:abstractNumId w:val="5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794"/>
    <w:rsid w:val="0000579B"/>
    <w:rsid w:val="000111E9"/>
    <w:rsid w:val="000116BB"/>
    <w:rsid w:val="00011A73"/>
    <w:rsid w:val="000124AB"/>
    <w:rsid w:val="000130AA"/>
    <w:rsid w:val="000139D9"/>
    <w:rsid w:val="00014430"/>
    <w:rsid w:val="000177E3"/>
    <w:rsid w:val="0002017A"/>
    <w:rsid w:val="00023D14"/>
    <w:rsid w:val="000259C1"/>
    <w:rsid w:val="00032A67"/>
    <w:rsid w:val="00033EE3"/>
    <w:rsid w:val="00035AF6"/>
    <w:rsid w:val="00044DF0"/>
    <w:rsid w:val="00047E28"/>
    <w:rsid w:val="00050446"/>
    <w:rsid w:val="00050726"/>
    <w:rsid w:val="00053877"/>
    <w:rsid w:val="00053FD4"/>
    <w:rsid w:val="00056D65"/>
    <w:rsid w:val="00061054"/>
    <w:rsid w:val="000620DC"/>
    <w:rsid w:val="00064413"/>
    <w:rsid w:val="00065DBC"/>
    <w:rsid w:val="00067679"/>
    <w:rsid w:val="00071E3F"/>
    <w:rsid w:val="00072201"/>
    <w:rsid w:val="00072CDD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A10"/>
    <w:rsid w:val="000B735A"/>
    <w:rsid w:val="000C4C82"/>
    <w:rsid w:val="000C4E83"/>
    <w:rsid w:val="000C55C0"/>
    <w:rsid w:val="000D222B"/>
    <w:rsid w:val="000D3585"/>
    <w:rsid w:val="000D3DB1"/>
    <w:rsid w:val="000D424A"/>
    <w:rsid w:val="000D5DCF"/>
    <w:rsid w:val="000E1F72"/>
    <w:rsid w:val="000E3E90"/>
    <w:rsid w:val="000E3FF9"/>
    <w:rsid w:val="000E54B5"/>
    <w:rsid w:val="000F53CA"/>
    <w:rsid w:val="00100F68"/>
    <w:rsid w:val="00100F72"/>
    <w:rsid w:val="00102237"/>
    <w:rsid w:val="00105A0B"/>
    <w:rsid w:val="00106806"/>
    <w:rsid w:val="00107659"/>
    <w:rsid w:val="001102AF"/>
    <w:rsid w:val="0011052E"/>
    <w:rsid w:val="00112923"/>
    <w:rsid w:val="00112F7E"/>
    <w:rsid w:val="0011778B"/>
    <w:rsid w:val="00120829"/>
    <w:rsid w:val="001229A6"/>
    <w:rsid w:val="001229F0"/>
    <w:rsid w:val="00125E16"/>
    <w:rsid w:val="001304FC"/>
    <w:rsid w:val="001342B9"/>
    <w:rsid w:val="00137AB1"/>
    <w:rsid w:val="001422A8"/>
    <w:rsid w:val="00147DF7"/>
    <w:rsid w:val="00150841"/>
    <w:rsid w:val="00153CFE"/>
    <w:rsid w:val="00155984"/>
    <w:rsid w:val="00162D85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208E"/>
    <w:rsid w:val="001A43B3"/>
    <w:rsid w:val="001A6A4D"/>
    <w:rsid w:val="001B4A7F"/>
    <w:rsid w:val="001C0884"/>
    <w:rsid w:val="001C1233"/>
    <w:rsid w:val="001C2FA1"/>
    <w:rsid w:val="001C4164"/>
    <w:rsid w:val="001C5BC1"/>
    <w:rsid w:val="001C5D1D"/>
    <w:rsid w:val="001C5E99"/>
    <w:rsid w:val="001C6433"/>
    <w:rsid w:val="001C6520"/>
    <w:rsid w:val="001D0E4D"/>
    <w:rsid w:val="001D2D2D"/>
    <w:rsid w:val="001D7D08"/>
    <w:rsid w:val="001D7F43"/>
    <w:rsid w:val="001E0658"/>
    <w:rsid w:val="001E4B97"/>
    <w:rsid w:val="001E5096"/>
    <w:rsid w:val="001F1497"/>
    <w:rsid w:val="001F420E"/>
    <w:rsid w:val="001F7219"/>
    <w:rsid w:val="0020051A"/>
    <w:rsid w:val="00200C97"/>
    <w:rsid w:val="00204373"/>
    <w:rsid w:val="0020654D"/>
    <w:rsid w:val="002065C2"/>
    <w:rsid w:val="0020673D"/>
    <w:rsid w:val="00210076"/>
    <w:rsid w:val="00210498"/>
    <w:rsid w:val="00212452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629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0BCB"/>
    <w:rsid w:val="0028511B"/>
    <w:rsid w:val="00287F40"/>
    <w:rsid w:val="00290CB2"/>
    <w:rsid w:val="00293819"/>
    <w:rsid w:val="00294CE0"/>
    <w:rsid w:val="0029515D"/>
    <w:rsid w:val="002970B6"/>
    <w:rsid w:val="002977DC"/>
    <w:rsid w:val="002A2211"/>
    <w:rsid w:val="002A4B6B"/>
    <w:rsid w:val="002A4CC1"/>
    <w:rsid w:val="002A5BCE"/>
    <w:rsid w:val="002A6311"/>
    <w:rsid w:val="002B03B3"/>
    <w:rsid w:val="002B63B7"/>
    <w:rsid w:val="002B6806"/>
    <w:rsid w:val="002C0B5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634C"/>
    <w:rsid w:val="00307555"/>
    <w:rsid w:val="003107AE"/>
    <w:rsid w:val="003142F0"/>
    <w:rsid w:val="00315AF0"/>
    <w:rsid w:val="00320A0B"/>
    <w:rsid w:val="00320A77"/>
    <w:rsid w:val="003217E1"/>
    <w:rsid w:val="00322C00"/>
    <w:rsid w:val="00323879"/>
    <w:rsid w:val="00324107"/>
    <w:rsid w:val="003303CB"/>
    <w:rsid w:val="00334135"/>
    <w:rsid w:val="00336494"/>
    <w:rsid w:val="00336A0D"/>
    <w:rsid w:val="00336C2C"/>
    <w:rsid w:val="003372C3"/>
    <w:rsid w:val="00341017"/>
    <w:rsid w:val="00341564"/>
    <w:rsid w:val="00342D45"/>
    <w:rsid w:val="0034434E"/>
    <w:rsid w:val="00346953"/>
    <w:rsid w:val="00346A7C"/>
    <w:rsid w:val="00347339"/>
    <w:rsid w:val="003513D7"/>
    <w:rsid w:val="00351583"/>
    <w:rsid w:val="00353358"/>
    <w:rsid w:val="003534EE"/>
    <w:rsid w:val="0035603E"/>
    <w:rsid w:val="00356E16"/>
    <w:rsid w:val="00360459"/>
    <w:rsid w:val="00367A1A"/>
    <w:rsid w:val="003711E9"/>
    <w:rsid w:val="003768F6"/>
    <w:rsid w:val="00382542"/>
    <w:rsid w:val="003845A4"/>
    <w:rsid w:val="00386AAF"/>
    <w:rsid w:val="00387636"/>
    <w:rsid w:val="00390017"/>
    <w:rsid w:val="003906C6"/>
    <w:rsid w:val="003968BB"/>
    <w:rsid w:val="003A1ADD"/>
    <w:rsid w:val="003A24AB"/>
    <w:rsid w:val="003A36B3"/>
    <w:rsid w:val="003A5384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3547"/>
    <w:rsid w:val="003C47C7"/>
    <w:rsid w:val="003C686F"/>
    <w:rsid w:val="003C75E7"/>
    <w:rsid w:val="003C7FCA"/>
    <w:rsid w:val="003D106E"/>
    <w:rsid w:val="003D13AB"/>
    <w:rsid w:val="003D1F12"/>
    <w:rsid w:val="003D4F63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60F"/>
    <w:rsid w:val="00401EE0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713AC"/>
    <w:rsid w:val="00471894"/>
    <w:rsid w:val="004718E5"/>
    <w:rsid w:val="00472463"/>
    <w:rsid w:val="004729FD"/>
    <w:rsid w:val="00474C12"/>
    <w:rsid w:val="0047516D"/>
    <w:rsid w:val="004755A0"/>
    <w:rsid w:val="00483B89"/>
    <w:rsid w:val="00483D6E"/>
    <w:rsid w:val="00484DD3"/>
    <w:rsid w:val="004865D0"/>
    <w:rsid w:val="00491CA4"/>
    <w:rsid w:val="00492B87"/>
    <w:rsid w:val="004939E9"/>
    <w:rsid w:val="004946B9"/>
    <w:rsid w:val="004A303F"/>
    <w:rsid w:val="004A3F64"/>
    <w:rsid w:val="004A5203"/>
    <w:rsid w:val="004A6BB0"/>
    <w:rsid w:val="004A7F3B"/>
    <w:rsid w:val="004B06B3"/>
    <w:rsid w:val="004B621F"/>
    <w:rsid w:val="004B6B44"/>
    <w:rsid w:val="004B70C2"/>
    <w:rsid w:val="004C2376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4DDE"/>
    <w:rsid w:val="004E5B50"/>
    <w:rsid w:val="004F2D72"/>
    <w:rsid w:val="004F4CFA"/>
    <w:rsid w:val="004F4E45"/>
    <w:rsid w:val="004F5FFC"/>
    <w:rsid w:val="005011A9"/>
    <w:rsid w:val="00503579"/>
    <w:rsid w:val="005044BF"/>
    <w:rsid w:val="0051357E"/>
    <w:rsid w:val="0052679F"/>
    <w:rsid w:val="00534F28"/>
    <w:rsid w:val="00535858"/>
    <w:rsid w:val="00535E46"/>
    <w:rsid w:val="00535ED5"/>
    <w:rsid w:val="00540B1A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65C3"/>
    <w:rsid w:val="00586B5A"/>
    <w:rsid w:val="00587919"/>
    <w:rsid w:val="00591EDA"/>
    <w:rsid w:val="00594B9E"/>
    <w:rsid w:val="00597925"/>
    <w:rsid w:val="005B0C87"/>
    <w:rsid w:val="005B47A3"/>
    <w:rsid w:val="005C0215"/>
    <w:rsid w:val="005D1583"/>
    <w:rsid w:val="005E13AB"/>
    <w:rsid w:val="005E1948"/>
    <w:rsid w:val="005E434C"/>
    <w:rsid w:val="005E5910"/>
    <w:rsid w:val="005E6E86"/>
    <w:rsid w:val="005E70CC"/>
    <w:rsid w:val="005E7109"/>
    <w:rsid w:val="005F0B6B"/>
    <w:rsid w:val="005F1622"/>
    <w:rsid w:val="005F45CD"/>
    <w:rsid w:val="005F6FFC"/>
    <w:rsid w:val="005F7F35"/>
    <w:rsid w:val="00604A5D"/>
    <w:rsid w:val="00605A5F"/>
    <w:rsid w:val="00606865"/>
    <w:rsid w:val="00606C10"/>
    <w:rsid w:val="00607AA0"/>
    <w:rsid w:val="00607C88"/>
    <w:rsid w:val="00611885"/>
    <w:rsid w:val="00611E1B"/>
    <w:rsid w:val="00614007"/>
    <w:rsid w:val="006142F5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720C"/>
    <w:rsid w:val="00637FB9"/>
    <w:rsid w:val="006401AB"/>
    <w:rsid w:val="0064221D"/>
    <w:rsid w:val="006456E1"/>
    <w:rsid w:val="00646447"/>
    <w:rsid w:val="00653711"/>
    <w:rsid w:val="00661E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910E8"/>
    <w:rsid w:val="00694391"/>
    <w:rsid w:val="00694ACC"/>
    <w:rsid w:val="006950D7"/>
    <w:rsid w:val="00696521"/>
    <w:rsid w:val="006A073A"/>
    <w:rsid w:val="006A165D"/>
    <w:rsid w:val="006A2189"/>
    <w:rsid w:val="006A3B79"/>
    <w:rsid w:val="006A6AAD"/>
    <w:rsid w:val="006A727B"/>
    <w:rsid w:val="006A7A91"/>
    <w:rsid w:val="006B2961"/>
    <w:rsid w:val="006B4A6C"/>
    <w:rsid w:val="006B634C"/>
    <w:rsid w:val="006C043B"/>
    <w:rsid w:val="006C1E8F"/>
    <w:rsid w:val="006C437E"/>
    <w:rsid w:val="006C4543"/>
    <w:rsid w:val="006C7221"/>
    <w:rsid w:val="006D35D0"/>
    <w:rsid w:val="006D4D01"/>
    <w:rsid w:val="006D6208"/>
    <w:rsid w:val="006D653B"/>
    <w:rsid w:val="006D7290"/>
    <w:rsid w:val="006E00DE"/>
    <w:rsid w:val="006E014B"/>
    <w:rsid w:val="006E08BF"/>
    <w:rsid w:val="006E2A73"/>
    <w:rsid w:val="006E5A7B"/>
    <w:rsid w:val="006F25BA"/>
    <w:rsid w:val="006F5934"/>
    <w:rsid w:val="006F66F5"/>
    <w:rsid w:val="006F7D8B"/>
    <w:rsid w:val="00700276"/>
    <w:rsid w:val="0070618B"/>
    <w:rsid w:val="007101AE"/>
    <w:rsid w:val="00715BB0"/>
    <w:rsid w:val="00715EB4"/>
    <w:rsid w:val="0072035C"/>
    <w:rsid w:val="00726B1A"/>
    <w:rsid w:val="007304E3"/>
    <w:rsid w:val="00730830"/>
    <w:rsid w:val="00731669"/>
    <w:rsid w:val="0073473C"/>
    <w:rsid w:val="00740A9D"/>
    <w:rsid w:val="00741114"/>
    <w:rsid w:val="00743562"/>
    <w:rsid w:val="007500CD"/>
    <w:rsid w:val="00752A32"/>
    <w:rsid w:val="00752C86"/>
    <w:rsid w:val="00754E20"/>
    <w:rsid w:val="00756570"/>
    <w:rsid w:val="00765489"/>
    <w:rsid w:val="00765962"/>
    <w:rsid w:val="00766BEE"/>
    <w:rsid w:val="00767207"/>
    <w:rsid w:val="00772491"/>
    <w:rsid w:val="00773098"/>
    <w:rsid w:val="00774523"/>
    <w:rsid w:val="0077672C"/>
    <w:rsid w:val="0077752A"/>
    <w:rsid w:val="00780D61"/>
    <w:rsid w:val="0078233D"/>
    <w:rsid w:val="007836FA"/>
    <w:rsid w:val="00784B83"/>
    <w:rsid w:val="00785CD2"/>
    <w:rsid w:val="007875D5"/>
    <w:rsid w:val="00791A46"/>
    <w:rsid w:val="00791CBF"/>
    <w:rsid w:val="007920BA"/>
    <w:rsid w:val="007964C9"/>
    <w:rsid w:val="007977D9"/>
    <w:rsid w:val="00797F28"/>
    <w:rsid w:val="007A03A9"/>
    <w:rsid w:val="007A3D59"/>
    <w:rsid w:val="007A3E19"/>
    <w:rsid w:val="007A428A"/>
    <w:rsid w:val="007A434A"/>
    <w:rsid w:val="007B1848"/>
    <w:rsid w:val="007B18B5"/>
    <w:rsid w:val="007B23AD"/>
    <w:rsid w:val="007B5CB3"/>
    <w:rsid w:val="007B6153"/>
    <w:rsid w:val="007C41AF"/>
    <w:rsid w:val="007D2B19"/>
    <w:rsid w:val="007D5954"/>
    <w:rsid w:val="007D6116"/>
    <w:rsid w:val="007D6980"/>
    <w:rsid w:val="007D7313"/>
    <w:rsid w:val="007E33B8"/>
    <w:rsid w:val="007E5723"/>
    <w:rsid w:val="007F04EE"/>
    <w:rsid w:val="007F320E"/>
    <w:rsid w:val="007F52F8"/>
    <w:rsid w:val="007F63C8"/>
    <w:rsid w:val="00801A2A"/>
    <w:rsid w:val="00801F11"/>
    <w:rsid w:val="00803BFD"/>
    <w:rsid w:val="0081258E"/>
    <w:rsid w:val="00814AE3"/>
    <w:rsid w:val="00814E3C"/>
    <w:rsid w:val="00815728"/>
    <w:rsid w:val="00817B2F"/>
    <w:rsid w:val="0082022F"/>
    <w:rsid w:val="00821CC2"/>
    <w:rsid w:val="008263D0"/>
    <w:rsid w:val="00827AAD"/>
    <w:rsid w:val="00833115"/>
    <w:rsid w:val="00836683"/>
    <w:rsid w:val="00836EEA"/>
    <w:rsid w:val="00843C62"/>
    <w:rsid w:val="0084628C"/>
    <w:rsid w:val="00851F0E"/>
    <w:rsid w:val="0085216A"/>
    <w:rsid w:val="0085372E"/>
    <w:rsid w:val="00854D4A"/>
    <w:rsid w:val="00855F30"/>
    <w:rsid w:val="00856106"/>
    <w:rsid w:val="0086560A"/>
    <w:rsid w:val="00865D3F"/>
    <w:rsid w:val="008665AF"/>
    <w:rsid w:val="008704F1"/>
    <w:rsid w:val="008709F6"/>
    <w:rsid w:val="00871656"/>
    <w:rsid w:val="008779D8"/>
    <w:rsid w:val="008804F2"/>
    <w:rsid w:val="00883B35"/>
    <w:rsid w:val="00884FBA"/>
    <w:rsid w:val="00885E95"/>
    <w:rsid w:val="008903D0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B00D1"/>
    <w:rsid w:val="008B23C3"/>
    <w:rsid w:val="008B283F"/>
    <w:rsid w:val="008B3D6A"/>
    <w:rsid w:val="008B47A4"/>
    <w:rsid w:val="008B6B93"/>
    <w:rsid w:val="008B6E77"/>
    <w:rsid w:val="008C0D6D"/>
    <w:rsid w:val="008C4517"/>
    <w:rsid w:val="008D2021"/>
    <w:rsid w:val="008D28D8"/>
    <w:rsid w:val="008E0321"/>
    <w:rsid w:val="008E03A9"/>
    <w:rsid w:val="008E0682"/>
    <w:rsid w:val="008E2649"/>
    <w:rsid w:val="008E292E"/>
    <w:rsid w:val="008E5E0E"/>
    <w:rsid w:val="008F1044"/>
    <w:rsid w:val="008F14E1"/>
    <w:rsid w:val="008F37A3"/>
    <w:rsid w:val="0090109C"/>
    <w:rsid w:val="00903355"/>
    <w:rsid w:val="00904E31"/>
    <w:rsid w:val="00905742"/>
    <w:rsid w:val="00916953"/>
    <w:rsid w:val="009172CE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2827"/>
    <w:rsid w:val="00955B8B"/>
    <w:rsid w:val="009562F8"/>
    <w:rsid w:val="009567BB"/>
    <w:rsid w:val="00956B8B"/>
    <w:rsid w:val="00956D14"/>
    <w:rsid w:val="00956DD8"/>
    <w:rsid w:val="009579A5"/>
    <w:rsid w:val="00967DB5"/>
    <w:rsid w:val="0097283F"/>
    <w:rsid w:val="009732C1"/>
    <w:rsid w:val="009740AC"/>
    <w:rsid w:val="0097425E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94F5C"/>
    <w:rsid w:val="009A0544"/>
    <w:rsid w:val="009A0C6E"/>
    <w:rsid w:val="009A18C0"/>
    <w:rsid w:val="009A7616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57AA"/>
    <w:rsid w:val="009E3380"/>
    <w:rsid w:val="009E44F0"/>
    <w:rsid w:val="009E493C"/>
    <w:rsid w:val="009E4B7C"/>
    <w:rsid w:val="009E6C70"/>
    <w:rsid w:val="009E7CE2"/>
    <w:rsid w:val="009F6729"/>
    <w:rsid w:val="009F69D6"/>
    <w:rsid w:val="00A047A9"/>
    <w:rsid w:val="00A05121"/>
    <w:rsid w:val="00A05A21"/>
    <w:rsid w:val="00A13FFC"/>
    <w:rsid w:val="00A15D89"/>
    <w:rsid w:val="00A16D38"/>
    <w:rsid w:val="00A16DF7"/>
    <w:rsid w:val="00A17C2E"/>
    <w:rsid w:val="00A20CD8"/>
    <w:rsid w:val="00A26344"/>
    <w:rsid w:val="00A27F0F"/>
    <w:rsid w:val="00A32AFB"/>
    <w:rsid w:val="00A33C97"/>
    <w:rsid w:val="00A340F3"/>
    <w:rsid w:val="00A35E16"/>
    <w:rsid w:val="00A369F4"/>
    <w:rsid w:val="00A40D14"/>
    <w:rsid w:val="00A42E62"/>
    <w:rsid w:val="00A44163"/>
    <w:rsid w:val="00A468BE"/>
    <w:rsid w:val="00A4712B"/>
    <w:rsid w:val="00A5212E"/>
    <w:rsid w:val="00A52D09"/>
    <w:rsid w:val="00A5455E"/>
    <w:rsid w:val="00A61F0A"/>
    <w:rsid w:val="00A65F70"/>
    <w:rsid w:val="00A67230"/>
    <w:rsid w:val="00A70282"/>
    <w:rsid w:val="00A71A4E"/>
    <w:rsid w:val="00A77B4A"/>
    <w:rsid w:val="00A81E47"/>
    <w:rsid w:val="00A82B5B"/>
    <w:rsid w:val="00A85DE0"/>
    <w:rsid w:val="00A963CB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D4DB1"/>
    <w:rsid w:val="00AE03A0"/>
    <w:rsid w:val="00AE4AE8"/>
    <w:rsid w:val="00AE64C2"/>
    <w:rsid w:val="00AE6FAA"/>
    <w:rsid w:val="00AF1A6B"/>
    <w:rsid w:val="00AF3DD4"/>
    <w:rsid w:val="00AF47D6"/>
    <w:rsid w:val="00AF757A"/>
    <w:rsid w:val="00B02B31"/>
    <w:rsid w:val="00B034A5"/>
    <w:rsid w:val="00B14882"/>
    <w:rsid w:val="00B171F7"/>
    <w:rsid w:val="00B210D4"/>
    <w:rsid w:val="00B2135A"/>
    <w:rsid w:val="00B23945"/>
    <w:rsid w:val="00B23E48"/>
    <w:rsid w:val="00B2606A"/>
    <w:rsid w:val="00B265E2"/>
    <w:rsid w:val="00B266FD"/>
    <w:rsid w:val="00B3226D"/>
    <w:rsid w:val="00B359B2"/>
    <w:rsid w:val="00B35D78"/>
    <w:rsid w:val="00B35D7A"/>
    <w:rsid w:val="00B36593"/>
    <w:rsid w:val="00B52188"/>
    <w:rsid w:val="00B52227"/>
    <w:rsid w:val="00B527A0"/>
    <w:rsid w:val="00B55242"/>
    <w:rsid w:val="00B55F57"/>
    <w:rsid w:val="00B64519"/>
    <w:rsid w:val="00B67814"/>
    <w:rsid w:val="00B733FD"/>
    <w:rsid w:val="00B7540E"/>
    <w:rsid w:val="00B75964"/>
    <w:rsid w:val="00B8455C"/>
    <w:rsid w:val="00B848F4"/>
    <w:rsid w:val="00B91B78"/>
    <w:rsid w:val="00B92745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D496F"/>
    <w:rsid w:val="00BE2DED"/>
    <w:rsid w:val="00BE4976"/>
    <w:rsid w:val="00BE73D0"/>
    <w:rsid w:val="00C0120D"/>
    <w:rsid w:val="00C04DCE"/>
    <w:rsid w:val="00C06F3E"/>
    <w:rsid w:val="00C07104"/>
    <w:rsid w:val="00C11DD2"/>
    <w:rsid w:val="00C11F27"/>
    <w:rsid w:val="00C20F3D"/>
    <w:rsid w:val="00C264A4"/>
    <w:rsid w:val="00C2693A"/>
    <w:rsid w:val="00C2740F"/>
    <w:rsid w:val="00C37839"/>
    <w:rsid w:val="00C378F7"/>
    <w:rsid w:val="00C466A8"/>
    <w:rsid w:val="00C467E6"/>
    <w:rsid w:val="00C50A85"/>
    <w:rsid w:val="00C54987"/>
    <w:rsid w:val="00C55149"/>
    <w:rsid w:val="00C575B4"/>
    <w:rsid w:val="00C57BC9"/>
    <w:rsid w:val="00C7080C"/>
    <w:rsid w:val="00C72CCF"/>
    <w:rsid w:val="00C74803"/>
    <w:rsid w:val="00C81ED2"/>
    <w:rsid w:val="00C90507"/>
    <w:rsid w:val="00C90B37"/>
    <w:rsid w:val="00C911A7"/>
    <w:rsid w:val="00C925E1"/>
    <w:rsid w:val="00C94DC4"/>
    <w:rsid w:val="00C97769"/>
    <w:rsid w:val="00CA120C"/>
    <w:rsid w:val="00CA19A1"/>
    <w:rsid w:val="00CA2B97"/>
    <w:rsid w:val="00CA4541"/>
    <w:rsid w:val="00CA602A"/>
    <w:rsid w:val="00CA7ED9"/>
    <w:rsid w:val="00CB3B64"/>
    <w:rsid w:val="00CB50BF"/>
    <w:rsid w:val="00CC03EE"/>
    <w:rsid w:val="00CC0425"/>
    <w:rsid w:val="00CC29F6"/>
    <w:rsid w:val="00CC6521"/>
    <w:rsid w:val="00CC7C08"/>
    <w:rsid w:val="00CD3A70"/>
    <w:rsid w:val="00CD4CE8"/>
    <w:rsid w:val="00CD7017"/>
    <w:rsid w:val="00CE17C1"/>
    <w:rsid w:val="00CE3603"/>
    <w:rsid w:val="00CE3640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26B0"/>
    <w:rsid w:val="00D23B81"/>
    <w:rsid w:val="00D32C10"/>
    <w:rsid w:val="00D34598"/>
    <w:rsid w:val="00D36ECF"/>
    <w:rsid w:val="00D4039F"/>
    <w:rsid w:val="00D40DB4"/>
    <w:rsid w:val="00D427C7"/>
    <w:rsid w:val="00D467E1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70E02"/>
    <w:rsid w:val="00D712FC"/>
    <w:rsid w:val="00D717C0"/>
    <w:rsid w:val="00D71F61"/>
    <w:rsid w:val="00D7430D"/>
    <w:rsid w:val="00D744C1"/>
    <w:rsid w:val="00D76343"/>
    <w:rsid w:val="00D767F0"/>
    <w:rsid w:val="00D82EE0"/>
    <w:rsid w:val="00D92550"/>
    <w:rsid w:val="00D96E0C"/>
    <w:rsid w:val="00D97F8A"/>
    <w:rsid w:val="00DA255E"/>
    <w:rsid w:val="00DA4A20"/>
    <w:rsid w:val="00DA5574"/>
    <w:rsid w:val="00DA5635"/>
    <w:rsid w:val="00DA6D24"/>
    <w:rsid w:val="00DB1CE3"/>
    <w:rsid w:val="00DB4817"/>
    <w:rsid w:val="00DB5282"/>
    <w:rsid w:val="00DB6B39"/>
    <w:rsid w:val="00DB7F5D"/>
    <w:rsid w:val="00DC774E"/>
    <w:rsid w:val="00DC7FDF"/>
    <w:rsid w:val="00DD0147"/>
    <w:rsid w:val="00DD14E6"/>
    <w:rsid w:val="00DD37B7"/>
    <w:rsid w:val="00DD4245"/>
    <w:rsid w:val="00DD5FF8"/>
    <w:rsid w:val="00DD7B38"/>
    <w:rsid w:val="00DE0D80"/>
    <w:rsid w:val="00DE119E"/>
    <w:rsid w:val="00DE22A9"/>
    <w:rsid w:val="00DE3462"/>
    <w:rsid w:val="00DE4B3C"/>
    <w:rsid w:val="00DE61BA"/>
    <w:rsid w:val="00DF192E"/>
    <w:rsid w:val="00DF45CF"/>
    <w:rsid w:val="00E0008F"/>
    <w:rsid w:val="00E0172E"/>
    <w:rsid w:val="00E01A65"/>
    <w:rsid w:val="00E02260"/>
    <w:rsid w:val="00E02360"/>
    <w:rsid w:val="00E05176"/>
    <w:rsid w:val="00E117DF"/>
    <w:rsid w:val="00E145D7"/>
    <w:rsid w:val="00E20A42"/>
    <w:rsid w:val="00E21720"/>
    <w:rsid w:val="00E218F1"/>
    <w:rsid w:val="00E22935"/>
    <w:rsid w:val="00E27D77"/>
    <w:rsid w:val="00E30143"/>
    <w:rsid w:val="00E32AC9"/>
    <w:rsid w:val="00E33BD3"/>
    <w:rsid w:val="00E35789"/>
    <w:rsid w:val="00E47EAE"/>
    <w:rsid w:val="00E51AEA"/>
    <w:rsid w:val="00E52A0B"/>
    <w:rsid w:val="00E53CEE"/>
    <w:rsid w:val="00E62513"/>
    <w:rsid w:val="00E6253D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97093"/>
    <w:rsid w:val="00EA34B3"/>
    <w:rsid w:val="00EA504D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6659"/>
    <w:rsid w:val="00EC752F"/>
    <w:rsid w:val="00ED02AB"/>
    <w:rsid w:val="00ED0A7C"/>
    <w:rsid w:val="00ED205D"/>
    <w:rsid w:val="00ED48BC"/>
    <w:rsid w:val="00ED4C2F"/>
    <w:rsid w:val="00EE23D4"/>
    <w:rsid w:val="00EE4C08"/>
    <w:rsid w:val="00EE58B2"/>
    <w:rsid w:val="00EE7E37"/>
    <w:rsid w:val="00EF0945"/>
    <w:rsid w:val="00EF4F36"/>
    <w:rsid w:val="00EF592E"/>
    <w:rsid w:val="00F00852"/>
    <w:rsid w:val="00F00D63"/>
    <w:rsid w:val="00F01B13"/>
    <w:rsid w:val="00F038FB"/>
    <w:rsid w:val="00F056DC"/>
    <w:rsid w:val="00F05E81"/>
    <w:rsid w:val="00F10C7D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515D3"/>
    <w:rsid w:val="00F516F4"/>
    <w:rsid w:val="00F52C3B"/>
    <w:rsid w:val="00F5306C"/>
    <w:rsid w:val="00F53EC6"/>
    <w:rsid w:val="00F54AC8"/>
    <w:rsid w:val="00F55605"/>
    <w:rsid w:val="00F60D4B"/>
    <w:rsid w:val="00F7127F"/>
    <w:rsid w:val="00F75AE5"/>
    <w:rsid w:val="00F75F13"/>
    <w:rsid w:val="00F7602D"/>
    <w:rsid w:val="00F762A1"/>
    <w:rsid w:val="00F764EF"/>
    <w:rsid w:val="00F775AF"/>
    <w:rsid w:val="00F81DA9"/>
    <w:rsid w:val="00F839D5"/>
    <w:rsid w:val="00F85D03"/>
    <w:rsid w:val="00F861E3"/>
    <w:rsid w:val="00F86AD3"/>
    <w:rsid w:val="00F9075C"/>
    <w:rsid w:val="00F94ECE"/>
    <w:rsid w:val="00F968F4"/>
    <w:rsid w:val="00F9727D"/>
    <w:rsid w:val="00FA2333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6468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ED58-4080-4F25-AD58-A0ACBE56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154</TotalTime>
  <Pages>2</Pages>
  <Words>322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2344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433</cp:revision>
  <cp:lastPrinted>2020-03-04T06:40:00Z</cp:lastPrinted>
  <dcterms:created xsi:type="dcterms:W3CDTF">2020-01-15T07:05:00Z</dcterms:created>
  <dcterms:modified xsi:type="dcterms:W3CDTF">2020-03-04T06:40:00Z</dcterms:modified>
</cp:coreProperties>
</file>