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628B3" w14:textId="77777777" w:rsidR="00054C51" w:rsidRPr="00650D2E" w:rsidRDefault="00815DB9">
      <w:pPr>
        <w:rPr>
          <w:szCs w:val="22"/>
        </w:rPr>
      </w:pPr>
      <w:r w:rsidRPr="00650D2E">
        <w:rPr>
          <w:szCs w:val="22"/>
        </w:rPr>
        <w:t xml:space="preserve">                                   </w:t>
      </w:r>
    </w:p>
    <w:p w14:paraId="27942A9A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7A332C09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82D4A29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C82C829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0458863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68E2058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Kraków, dnia </w:t>
      </w:r>
      <w:r w:rsidR="001048F9">
        <w:rPr>
          <w:rFonts w:ascii="Arial" w:hAnsi="Arial" w:cs="Arial"/>
          <w:sz w:val="22"/>
          <w:szCs w:val="22"/>
        </w:rPr>
        <w:t>23</w:t>
      </w:r>
      <w:r w:rsidR="00675369" w:rsidRPr="00650D2E">
        <w:rPr>
          <w:rFonts w:ascii="Arial" w:hAnsi="Arial" w:cs="Arial"/>
          <w:sz w:val="22"/>
          <w:szCs w:val="22"/>
        </w:rPr>
        <w:t>.0</w:t>
      </w:r>
      <w:r w:rsidR="001048F9">
        <w:rPr>
          <w:rFonts w:ascii="Arial" w:hAnsi="Arial" w:cs="Arial"/>
          <w:sz w:val="22"/>
          <w:szCs w:val="22"/>
        </w:rPr>
        <w:t>3</w:t>
      </w:r>
      <w:r w:rsidR="00675369" w:rsidRPr="00650D2E">
        <w:rPr>
          <w:rFonts w:ascii="Arial" w:hAnsi="Arial" w:cs="Arial"/>
          <w:sz w:val="22"/>
          <w:szCs w:val="22"/>
        </w:rPr>
        <w:t>.2020</w:t>
      </w:r>
      <w:r w:rsidR="00BC6719" w:rsidRPr="00650D2E">
        <w:rPr>
          <w:rFonts w:ascii="Arial" w:hAnsi="Arial" w:cs="Arial"/>
          <w:sz w:val="22"/>
          <w:szCs w:val="22"/>
        </w:rPr>
        <w:t xml:space="preserve"> r.</w:t>
      </w:r>
    </w:p>
    <w:p w14:paraId="757BBCC3" w14:textId="77777777" w:rsidR="00D71C05" w:rsidRPr="00650D2E" w:rsidRDefault="00D71C05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27057B27" w14:textId="77777777" w:rsidR="00F40E83" w:rsidRPr="00650D2E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PROTOKÓŁ Z OTWARCIA OFERT</w:t>
      </w:r>
    </w:p>
    <w:p w14:paraId="185259D1" w14:textId="77777777" w:rsidR="00675369" w:rsidRPr="001048F9" w:rsidRDefault="00F40E83" w:rsidP="00675369">
      <w:pPr>
        <w:pStyle w:val="Tekstpodstawowywcity2"/>
        <w:rPr>
          <w:rFonts w:ascii="Arial" w:hAnsi="Arial" w:cs="Arial"/>
          <w:i w:val="0"/>
          <w:vertAlign w:val="superscript"/>
        </w:rPr>
      </w:pPr>
      <w:r w:rsidRPr="00650D2E">
        <w:rPr>
          <w:rFonts w:ascii="Arial" w:hAnsi="Arial" w:cs="Arial"/>
          <w:i w:val="0"/>
        </w:rPr>
        <w:t>w przetargu nieograniczonym na</w:t>
      </w:r>
      <w:r w:rsidR="001048F9">
        <w:rPr>
          <w:rFonts w:ascii="Arial" w:hAnsi="Arial" w:cs="Arial"/>
          <w:i w:val="0"/>
        </w:rPr>
        <w:t>:</w:t>
      </w:r>
      <w:r w:rsidRPr="00650D2E">
        <w:rPr>
          <w:rFonts w:ascii="Arial" w:hAnsi="Arial" w:cs="Arial"/>
          <w:i w:val="0"/>
        </w:rPr>
        <w:t xml:space="preserve"> </w:t>
      </w:r>
      <w:r w:rsidR="001048F9" w:rsidRPr="001048F9">
        <w:rPr>
          <w:rFonts w:ascii="Arial" w:hAnsi="Arial" w:cs="Arial"/>
          <w:i w:val="0"/>
        </w:rPr>
        <w:t>Dostawę leków i środków odkażających do Szpitala Specjalistycznego im. J. Dietla w Krakowie</w:t>
      </w:r>
      <w:r w:rsidR="001048F9">
        <w:rPr>
          <w:rFonts w:ascii="Arial" w:hAnsi="Arial" w:cs="Arial"/>
          <w:i w:val="0"/>
          <w:vertAlign w:val="superscript"/>
        </w:rPr>
        <w:sym w:font="Certa" w:char="F041"/>
      </w:r>
    </w:p>
    <w:p w14:paraId="2A4C67D1" w14:textId="77777777" w:rsidR="007870DE" w:rsidRPr="00650D2E" w:rsidRDefault="00F40E83" w:rsidP="00D86E31">
      <w:pPr>
        <w:pStyle w:val="Tekstpodstawowywcity2"/>
        <w:rPr>
          <w:rFonts w:ascii="Arial" w:hAnsi="Arial" w:cs="Arial"/>
          <w:b/>
          <w:bCs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Nr sprawy: </w:t>
      </w:r>
      <w:r w:rsidR="00675369" w:rsidRPr="00650D2E">
        <w:rPr>
          <w:rFonts w:ascii="Arial" w:hAnsi="Arial" w:cs="Arial"/>
          <w:b/>
          <w:bCs/>
          <w:i w:val="0"/>
          <w:szCs w:val="22"/>
        </w:rPr>
        <w:t>S</w:t>
      </w:r>
      <w:r w:rsidRPr="00650D2E">
        <w:rPr>
          <w:rFonts w:ascii="Arial" w:hAnsi="Arial" w:cs="Arial"/>
          <w:b/>
          <w:bCs/>
          <w:i w:val="0"/>
          <w:szCs w:val="22"/>
        </w:rPr>
        <w:t>ZP/</w:t>
      </w:r>
      <w:r w:rsidR="00D86E31" w:rsidRPr="00650D2E">
        <w:rPr>
          <w:rFonts w:ascii="Arial" w:hAnsi="Arial" w:cs="Arial"/>
          <w:b/>
          <w:bCs/>
          <w:i w:val="0"/>
          <w:szCs w:val="22"/>
        </w:rPr>
        <w:t>2</w:t>
      </w:r>
      <w:r w:rsidRPr="00650D2E">
        <w:rPr>
          <w:rFonts w:ascii="Arial" w:hAnsi="Arial" w:cs="Arial"/>
          <w:b/>
          <w:bCs/>
          <w:i w:val="0"/>
          <w:szCs w:val="22"/>
        </w:rPr>
        <w:t>/20</w:t>
      </w:r>
      <w:r w:rsidR="001048F9">
        <w:rPr>
          <w:rFonts w:ascii="Arial" w:hAnsi="Arial" w:cs="Arial"/>
          <w:b/>
          <w:bCs/>
          <w:i w:val="0"/>
          <w:szCs w:val="22"/>
        </w:rPr>
        <w:t>20</w:t>
      </w:r>
    </w:p>
    <w:p w14:paraId="50377BF1" w14:textId="77777777" w:rsidR="00F40E83" w:rsidRPr="00650D2E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z dnia </w:t>
      </w:r>
      <w:r w:rsidR="00675369" w:rsidRPr="00650D2E">
        <w:rPr>
          <w:rFonts w:ascii="Arial" w:hAnsi="Arial" w:cs="Arial"/>
          <w:i w:val="0"/>
          <w:szCs w:val="22"/>
        </w:rPr>
        <w:t>2</w:t>
      </w:r>
      <w:r w:rsidR="001048F9">
        <w:rPr>
          <w:rFonts w:ascii="Arial" w:hAnsi="Arial" w:cs="Arial"/>
          <w:i w:val="0"/>
          <w:szCs w:val="22"/>
        </w:rPr>
        <w:t>3</w:t>
      </w:r>
      <w:r w:rsidR="00675369" w:rsidRPr="00650D2E">
        <w:rPr>
          <w:rFonts w:ascii="Arial" w:hAnsi="Arial" w:cs="Arial"/>
          <w:i w:val="0"/>
          <w:szCs w:val="22"/>
        </w:rPr>
        <w:t>.0</w:t>
      </w:r>
      <w:r w:rsidR="001048F9">
        <w:rPr>
          <w:rFonts w:ascii="Arial" w:hAnsi="Arial" w:cs="Arial"/>
          <w:i w:val="0"/>
          <w:szCs w:val="22"/>
        </w:rPr>
        <w:t>3</w:t>
      </w:r>
      <w:r w:rsidR="00675369" w:rsidRPr="00650D2E">
        <w:rPr>
          <w:rFonts w:ascii="Arial" w:hAnsi="Arial" w:cs="Arial"/>
          <w:i w:val="0"/>
          <w:szCs w:val="22"/>
        </w:rPr>
        <w:t>.2020</w:t>
      </w:r>
      <w:r w:rsidRPr="00650D2E">
        <w:rPr>
          <w:rFonts w:ascii="Arial" w:hAnsi="Arial" w:cs="Arial"/>
          <w:i w:val="0"/>
          <w:szCs w:val="22"/>
        </w:rPr>
        <w:t xml:space="preserve"> r. – godz. 1</w:t>
      </w:r>
      <w:r w:rsidR="00675369" w:rsidRPr="00650D2E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>:</w:t>
      </w:r>
      <w:r w:rsidR="007870DE" w:rsidRPr="00650D2E">
        <w:rPr>
          <w:rFonts w:ascii="Arial" w:hAnsi="Arial" w:cs="Arial"/>
          <w:i w:val="0"/>
          <w:szCs w:val="22"/>
        </w:rPr>
        <w:t>30</w:t>
      </w:r>
    </w:p>
    <w:p w14:paraId="7B9A9D2C" w14:textId="77777777"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758C8BE7" w14:textId="77777777"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2BE024EA" w14:textId="77777777" w:rsidR="00D93A44" w:rsidRPr="00650D2E" w:rsidRDefault="00F40E83" w:rsidP="00974E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650D2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0F4F28F" w14:textId="77777777" w:rsidR="00675369" w:rsidRPr="00650D2E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358"/>
        <w:gridCol w:w="1701"/>
      </w:tblGrid>
      <w:tr w:rsidR="00675369" w:rsidRPr="00207AAF" w14:paraId="2B77B459" w14:textId="77777777" w:rsidTr="001048F9">
        <w:trPr>
          <w:trHeight w:val="2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1B6" w14:textId="77777777" w:rsidR="00675369" w:rsidRPr="00207AAF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AAF">
              <w:rPr>
                <w:rFonts w:ascii="Arial" w:hAnsi="Arial" w:cs="Arial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3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430" w14:textId="77777777" w:rsidR="00675369" w:rsidRPr="00207AAF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AAF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C95" w14:textId="77777777" w:rsidR="00675369" w:rsidRPr="00207AAF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AA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1048F9" w:rsidRPr="00207AAF" w14:paraId="48981A4D" w14:textId="77777777" w:rsidTr="001048F9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A3F" w14:textId="77777777" w:rsidR="001048F9" w:rsidRPr="00207AAF" w:rsidRDefault="001048F9" w:rsidP="00104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9A68" w14:textId="77777777" w:rsidR="001048F9" w:rsidRPr="00207AAF" w:rsidRDefault="001048F9" w:rsidP="001048F9">
            <w:pPr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140" w14:textId="77777777" w:rsidR="001048F9" w:rsidRPr="00207AAF" w:rsidRDefault="001048F9" w:rsidP="00104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 xml:space="preserve">170 055,00 </w:t>
            </w:r>
          </w:p>
        </w:tc>
      </w:tr>
      <w:tr w:rsidR="001048F9" w:rsidRPr="00207AAF" w14:paraId="4784D207" w14:textId="77777777" w:rsidTr="001048F9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51A" w14:textId="77777777" w:rsidR="001048F9" w:rsidRPr="00207AAF" w:rsidRDefault="001048F9" w:rsidP="00104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3DA" w14:textId="77777777" w:rsidR="001048F9" w:rsidRPr="00207AAF" w:rsidRDefault="001048F9" w:rsidP="001048F9">
            <w:pPr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EE2" w14:textId="77777777" w:rsidR="001048F9" w:rsidRPr="00207AAF" w:rsidRDefault="00064461" w:rsidP="00104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122 472,00</w:t>
            </w:r>
            <w:r w:rsidR="001048F9" w:rsidRPr="00207A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48F9" w:rsidRPr="00207AAF" w14:paraId="29D3B3C8" w14:textId="77777777" w:rsidTr="001048F9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CC9" w14:textId="77777777" w:rsidR="001048F9" w:rsidRPr="00207AAF" w:rsidRDefault="001048F9" w:rsidP="00104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77B" w14:textId="77777777" w:rsidR="001048F9" w:rsidRPr="00207AAF" w:rsidRDefault="001048F9" w:rsidP="001048F9">
            <w:pPr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0911" w14:textId="77777777" w:rsidR="001048F9" w:rsidRPr="00207AAF" w:rsidRDefault="00064461" w:rsidP="00104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97 521,30</w:t>
            </w:r>
            <w:r w:rsidR="001048F9" w:rsidRPr="00207A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48F9" w:rsidRPr="00207AAF" w14:paraId="39F3F723" w14:textId="77777777" w:rsidTr="001048F9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AFF" w14:textId="77777777" w:rsidR="001048F9" w:rsidRPr="00207AAF" w:rsidRDefault="001048F9" w:rsidP="00104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C3A" w14:textId="77777777" w:rsidR="001048F9" w:rsidRPr="00207AAF" w:rsidRDefault="001048F9" w:rsidP="001048F9">
            <w:pPr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Środki odkażające do rąk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A67" w14:textId="77777777" w:rsidR="001048F9" w:rsidRPr="00207AAF" w:rsidRDefault="00064461" w:rsidP="00104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37 488,00</w:t>
            </w:r>
            <w:r w:rsidR="001048F9" w:rsidRPr="00207A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48F9" w:rsidRPr="00207AAF" w14:paraId="674DB849" w14:textId="77777777" w:rsidTr="001048F9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BC2" w14:textId="77777777" w:rsidR="001048F9" w:rsidRPr="00207AAF" w:rsidRDefault="001048F9" w:rsidP="00104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CDB6" w14:textId="77777777" w:rsidR="001048F9" w:rsidRPr="00207AAF" w:rsidRDefault="001048F9" w:rsidP="001048F9">
            <w:pPr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Środki odkażające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8BE" w14:textId="77777777" w:rsidR="001048F9" w:rsidRPr="00207AAF" w:rsidRDefault="00064461" w:rsidP="0006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 xml:space="preserve">         25 257,95</w:t>
            </w:r>
            <w:r w:rsidR="001048F9" w:rsidRPr="00207A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369" w:rsidRPr="00207AAF" w14:paraId="58781A0D" w14:textId="77777777" w:rsidTr="001048F9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941" w14:textId="77777777" w:rsidR="00675369" w:rsidRPr="00207AAF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0E932" w14:textId="77777777" w:rsidR="00675369" w:rsidRPr="00207AAF" w:rsidRDefault="00675369" w:rsidP="00812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7AAF">
              <w:rPr>
                <w:rFonts w:ascii="Arial" w:hAnsi="Arial" w:cs="Arial"/>
                <w:sz w:val="22"/>
                <w:szCs w:val="22"/>
              </w:rPr>
              <w:t> </w:t>
            </w:r>
            <w:r w:rsidR="00812E5B" w:rsidRPr="00207AAF"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10C" w14:textId="77777777" w:rsidR="00675369" w:rsidRPr="00207AAF" w:rsidRDefault="000644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AAF">
              <w:rPr>
                <w:rFonts w:ascii="Arial" w:hAnsi="Arial" w:cs="Arial"/>
                <w:b/>
                <w:bCs/>
                <w:sz w:val="22"/>
                <w:szCs w:val="22"/>
              </w:rPr>
              <w:t>452 794,25</w:t>
            </w:r>
            <w:r w:rsidR="00675369" w:rsidRPr="00207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28C45C2" w14:textId="77777777" w:rsidR="00675369" w:rsidRPr="00650D2E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5CDF92" w14:textId="77777777" w:rsidR="00225E8C" w:rsidRPr="00650D2E" w:rsidRDefault="00225E8C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7F9B171" w14:textId="77777777" w:rsidR="007A59D1" w:rsidRPr="00650D2E" w:rsidRDefault="00F40E83" w:rsidP="007A59D1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Do dnia </w:t>
      </w:r>
      <w:r w:rsidR="001048F9">
        <w:rPr>
          <w:rFonts w:ascii="Arial" w:hAnsi="Arial" w:cs="Arial"/>
          <w:sz w:val="22"/>
          <w:szCs w:val="22"/>
        </w:rPr>
        <w:t>23</w:t>
      </w:r>
      <w:r w:rsidR="00675369" w:rsidRPr="00650D2E">
        <w:rPr>
          <w:rFonts w:ascii="Arial" w:hAnsi="Arial" w:cs="Arial"/>
          <w:sz w:val="22"/>
          <w:szCs w:val="22"/>
        </w:rPr>
        <w:t>.0</w:t>
      </w:r>
      <w:r w:rsidR="001048F9">
        <w:rPr>
          <w:rFonts w:ascii="Arial" w:hAnsi="Arial" w:cs="Arial"/>
          <w:sz w:val="22"/>
          <w:szCs w:val="22"/>
        </w:rPr>
        <w:t>3</w:t>
      </w:r>
      <w:r w:rsidR="00675369" w:rsidRPr="00650D2E">
        <w:rPr>
          <w:rFonts w:ascii="Arial" w:hAnsi="Arial" w:cs="Arial"/>
          <w:sz w:val="22"/>
          <w:szCs w:val="22"/>
        </w:rPr>
        <w:t>.2020</w:t>
      </w:r>
      <w:r w:rsidR="004C75C7" w:rsidRPr="00650D2E">
        <w:rPr>
          <w:rFonts w:ascii="Arial" w:hAnsi="Arial" w:cs="Arial"/>
          <w:sz w:val="22"/>
          <w:szCs w:val="22"/>
        </w:rPr>
        <w:t xml:space="preserve"> r</w:t>
      </w:r>
      <w:r w:rsidRPr="00650D2E">
        <w:rPr>
          <w:rFonts w:ascii="Arial" w:hAnsi="Arial" w:cs="Arial"/>
          <w:sz w:val="22"/>
          <w:szCs w:val="22"/>
        </w:rPr>
        <w:t>., do godz. 1</w:t>
      </w:r>
      <w:r w:rsidR="00675369" w:rsidRPr="00650D2E">
        <w:rPr>
          <w:rFonts w:ascii="Arial" w:hAnsi="Arial" w:cs="Arial"/>
          <w:sz w:val="22"/>
          <w:szCs w:val="22"/>
        </w:rPr>
        <w:t>1</w:t>
      </w:r>
      <w:r w:rsidRPr="00650D2E">
        <w:rPr>
          <w:rFonts w:ascii="Arial" w:hAnsi="Arial" w:cs="Arial"/>
          <w:sz w:val="22"/>
          <w:szCs w:val="22"/>
        </w:rPr>
        <w:t>:</w:t>
      </w:r>
      <w:r w:rsidR="00110436" w:rsidRPr="00650D2E">
        <w:rPr>
          <w:rFonts w:ascii="Arial" w:hAnsi="Arial" w:cs="Arial"/>
          <w:sz w:val="22"/>
          <w:szCs w:val="22"/>
        </w:rPr>
        <w:t>00</w:t>
      </w:r>
      <w:r w:rsidRPr="00650D2E">
        <w:rPr>
          <w:rFonts w:ascii="Arial" w:hAnsi="Arial" w:cs="Arial"/>
          <w:sz w:val="22"/>
          <w:szCs w:val="22"/>
        </w:rPr>
        <w:t>, tj. do wyznaczonego terminu składania ofert, wpłynęł</w:t>
      </w:r>
      <w:r w:rsidR="00665B17" w:rsidRPr="00650D2E">
        <w:rPr>
          <w:rFonts w:ascii="Arial" w:hAnsi="Arial" w:cs="Arial"/>
          <w:sz w:val="22"/>
          <w:szCs w:val="22"/>
        </w:rPr>
        <w:t xml:space="preserve">y oferty. </w:t>
      </w:r>
      <w:r w:rsidR="007A59D1" w:rsidRPr="00650D2E">
        <w:rPr>
          <w:rFonts w:ascii="Arial" w:hAnsi="Arial" w:cs="Arial"/>
          <w:sz w:val="22"/>
          <w:szCs w:val="22"/>
        </w:rPr>
        <w:t>Zbiorcze zestawienie ofert przedstawia załącznik nr 1 do niniejszego protokołu.</w:t>
      </w:r>
    </w:p>
    <w:p w14:paraId="511907E1" w14:textId="77777777" w:rsidR="00110436" w:rsidRPr="00650D2E" w:rsidRDefault="00110436" w:rsidP="0011043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85015AF" w14:textId="77777777" w:rsidR="00F40E83" w:rsidRPr="00650D2E" w:rsidRDefault="00F40E83" w:rsidP="0008515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35CB756" w14:textId="77777777" w:rsidR="007D71EA" w:rsidRPr="001C2596" w:rsidRDefault="00F40E83" w:rsidP="007D71EA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C2596">
        <w:rPr>
          <w:rFonts w:ascii="Arial" w:hAnsi="Arial" w:cs="Arial"/>
          <w:sz w:val="22"/>
          <w:szCs w:val="22"/>
        </w:rPr>
        <w:t>W otwarciu</w:t>
      </w:r>
      <w:r w:rsidR="00F26A68" w:rsidRPr="001C2596">
        <w:rPr>
          <w:rFonts w:ascii="Arial" w:hAnsi="Arial" w:cs="Arial"/>
          <w:sz w:val="22"/>
          <w:szCs w:val="22"/>
        </w:rPr>
        <w:t xml:space="preserve"> </w:t>
      </w:r>
      <w:r w:rsidR="00185FE7">
        <w:rPr>
          <w:rFonts w:ascii="Arial" w:hAnsi="Arial" w:cs="Arial"/>
          <w:sz w:val="22"/>
          <w:szCs w:val="22"/>
        </w:rPr>
        <w:t xml:space="preserve">nie </w:t>
      </w:r>
      <w:r w:rsidR="00BC7A64" w:rsidRPr="001C2596">
        <w:rPr>
          <w:rFonts w:ascii="Arial" w:hAnsi="Arial" w:cs="Arial"/>
          <w:sz w:val="22"/>
          <w:szCs w:val="22"/>
        </w:rPr>
        <w:t>uczestniczyl</w:t>
      </w:r>
      <w:r w:rsidRPr="001C2596">
        <w:rPr>
          <w:rFonts w:ascii="Arial" w:hAnsi="Arial" w:cs="Arial"/>
          <w:sz w:val="22"/>
          <w:szCs w:val="22"/>
        </w:rPr>
        <w:t xml:space="preserve">i przedstawiciele firm. </w:t>
      </w:r>
    </w:p>
    <w:p w14:paraId="56F23323" w14:textId="77777777" w:rsidR="007D71EA" w:rsidRPr="00650D2E" w:rsidRDefault="007D71EA" w:rsidP="007D71E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0B82FA" w14:textId="77777777" w:rsidR="00650D2E" w:rsidRDefault="00650D2E" w:rsidP="00650D2E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AAC778D" w14:textId="77777777" w:rsidR="00D32199" w:rsidRDefault="00D3219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2573480C" w14:textId="77777777"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529FB672" w14:textId="77777777"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54271532" w14:textId="77777777" w:rsidR="00355E43" w:rsidRPr="00F902DA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7A64FA93" w14:textId="77777777" w:rsidR="00F40E83" w:rsidRPr="00650D2E" w:rsidRDefault="00F40E83" w:rsidP="00944C94">
      <w:pPr>
        <w:pStyle w:val="Tekstpodstawowywcity"/>
        <w:keepNext/>
        <w:ind w:left="0"/>
      </w:pPr>
      <w:bookmarkStart w:id="0" w:name="_GoBack"/>
      <w:bookmarkEnd w:id="0"/>
    </w:p>
    <w:sectPr w:rsidR="00F40E83" w:rsidRPr="00650D2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042B" w14:textId="77777777" w:rsidR="00884BE8" w:rsidRDefault="00884BE8">
      <w:r>
        <w:separator/>
      </w:r>
    </w:p>
  </w:endnote>
  <w:endnote w:type="continuationSeparator" w:id="0">
    <w:p w14:paraId="273F5BC8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B4D0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165F5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52C7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5B5949" w14:textId="77777777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A81C11F" wp14:editId="2EDA6E3F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1048F9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8964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59B4D40" wp14:editId="71EF6DAF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94FBFD3" wp14:editId="537EAED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AAB81" w14:textId="77777777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853A0D" w:rsidRPr="00675369">
      <w:rPr>
        <w:rFonts w:ascii="Arial" w:hAnsi="Arial" w:cs="Arial"/>
        <w:b/>
        <w:sz w:val="20"/>
        <w:szCs w:val="20"/>
        <w:lang w:val="en-US"/>
      </w:rPr>
      <w:t>2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1048F9">
      <w:rPr>
        <w:rFonts w:ascii="Arial" w:hAnsi="Arial" w:cs="Arial"/>
        <w:b/>
        <w:sz w:val="20"/>
        <w:szCs w:val="20"/>
        <w:lang w:val="en-US"/>
      </w:rPr>
      <w:t>20</w:t>
    </w:r>
  </w:p>
  <w:p w14:paraId="3B32361A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10524CCE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405927A5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CA53" w14:textId="77777777" w:rsidR="00884BE8" w:rsidRDefault="00884BE8">
      <w:r>
        <w:separator/>
      </w:r>
    </w:p>
  </w:footnote>
  <w:footnote w:type="continuationSeparator" w:id="0">
    <w:p w14:paraId="29C754C0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27A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CC43245" wp14:editId="5DC92A3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0964DC05" wp14:editId="7D595818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AAF">
      <w:rPr>
        <w:noProof/>
        <w:sz w:val="20"/>
      </w:rPr>
      <w:object w:dxaOrig="1440" w:dyaOrig="1440" w14:anchorId="67959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647006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E80867" wp14:editId="6D975C57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13C37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57FCAA4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28DEC69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49B37B7E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BE586F" wp14:editId="3B538AA4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EFF08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0EFA9A23" wp14:editId="3EF7DB0D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64461"/>
    <w:rsid w:val="00070D32"/>
    <w:rsid w:val="00077211"/>
    <w:rsid w:val="00085158"/>
    <w:rsid w:val="001048F9"/>
    <w:rsid w:val="00110436"/>
    <w:rsid w:val="00117ABF"/>
    <w:rsid w:val="001217A7"/>
    <w:rsid w:val="0015267B"/>
    <w:rsid w:val="00185FE7"/>
    <w:rsid w:val="00192703"/>
    <w:rsid w:val="001B29A9"/>
    <w:rsid w:val="001C19AC"/>
    <w:rsid w:val="001C2596"/>
    <w:rsid w:val="00207AAF"/>
    <w:rsid w:val="00213FF2"/>
    <w:rsid w:val="00225E8C"/>
    <w:rsid w:val="002421B2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3E5589"/>
    <w:rsid w:val="00460567"/>
    <w:rsid w:val="004A161D"/>
    <w:rsid w:val="004A48C0"/>
    <w:rsid w:val="004C75C7"/>
    <w:rsid w:val="004F7DCA"/>
    <w:rsid w:val="0052077A"/>
    <w:rsid w:val="005314FB"/>
    <w:rsid w:val="00573953"/>
    <w:rsid w:val="00576BD8"/>
    <w:rsid w:val="00595C42"/>
    <w:rsid w:val="005B1326"/>
    <w:rsid w:val="005D0DB2"/>
    <w:rsid w:val="00610292"/>
    <w:rsid w:val="0061611F"/>
    <w:rsid w:val="006435CF"/>
    <w:rsid w:val="00650D2E"/>
    <w:rsid w:val="00665B17"/>
    <w:rsid w:val="006743D4"/>
    <w:rsid w:val="00675369"/>
    <w:rsid w:val="00676836"/>
    <w:rsid w:val="00687D28"/>
    <w:rsid w:val="006B5E80"/>
    <w:rsid w:val="006D586E"/>
    <w:rsid w:val="006D69FD"/>
    <w:rsid w:val="00711C6D"/>
    <w:rsid w:val="00731431"/>
    <w:rsid w:val="00747F22"/>
    <w:rsid w:val="00752F24"/>
    <w:rsid w:val="007870DE"/>
    <w:rsid w:val="007A59D1"/>
    <w:rsid w:val="007D71EA"/>
    <w:rsid w:val="00812E5B"/>
    <w:rsid w:val="00815DB9"/>
    <w:rsid w:val="008162C0"/>
    <w:rsid w:val="008309D7"/>
    <w:rsid w:val="00853A0D"/>
    <w:rsid w:val="008657A2"/>
    <w:rsid w:val="00884BE8"/>
    <w:rsid w:val="008A68FF"/>
    <w:rsid w:val="008B138D"/>
    <w:rsid w:val="008C2201"/>
    <w:rsid w:val="009032C3"/>
    <w:rsid w:val="00906636"/>
    <w:rsid w:val="00944C94"/>
    <w:rsid w:val="00974E4E"/>
    <w:rsid w:val="009B1177"/>
    <w:rsid w:val="009B71A3"/>
    <w:rsid w:val="009C164E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F7343"/>
    <w:rsid w:val="00C00898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3A44"/>
    <w:rsid w:val="00D96129"/>
    <w:rsid w:val="00DA5605"/>
    <w:rsid w:val="00DD2EEC"/>
    <w:rsid w:val="00E125F0"/>
    <w:rsid w:val="00E22EC1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0F3A2A3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31</TotalTime>
  <Pages>1</Pages>
  <Words>124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951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7</cp:revision>
  <cp:lastPrinted>2018-12-04T11:51:00Z</cp:lastPrinted>
  <dcterms:created xsi:type="dcterms:W3CDTF">2020-03-23T09:06:00Z</dcterms:created>
  <dcterms:modified xsi:type="dcterms:W3CDTF">2020-03-23T11:01:00Z</dcterms:modified>
</cp:coreProperties>
</file>