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AC0481" w14:textId="4DD87439" w:rsidR="000A1249" w:rsidRPr="00DD1843" w:rsidRDefault="000A1249" w:rsidP="00967DB5">
      <w:pPr>
        <w:widowControl w:val="0"/>
        <w:jc w:val="right"/>
        <w:rPr>
          <w:rFonts w:ascii="Arial" w:hAnsi="Arial" w:cs="Arial"/>
          <w:szCs w:val="22"/>
        </w:rPr>
      </w:pPr>
      <w:r w:rsidRPr="00DD1843">
        <w:rPr>
          <w:rFonts w:ascii="Arial" w:hAnsi="Arial" w:cs="Arial"/>
          <w:szCs w:val="22"/>
        </w:rPr>
        <w:t>Kraków, dn.</w:t>
      </w:r>
      <w:r w:rsidR="00DD1843" w:rsidRPr="00DD1843">
        <w:rPr>
          <w:rFonts w:ascii="Arial" w:hAnsi="Arial" w:cs="Arial"/>
          <w:szCs w:val="22"/>
        </w:rPr>
        <w:t xml:space="preserve"> 06.03.2020 r.</w:t>
      </w:r>
    </w:p>
    <w:p w14:paraId="0A35B67D" w14:textId="1ED1E3F0" w:rsidR="000A1249" w:rsidRPr="00DD1843" w:rsidRDefault="000A1249" w:rsidP="00967DB5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DD1843">
        <w:rPr>
          <w:rFonts w:ascii="Arial" w:hAnsi="Arial" w:cs="Arial"/>
          <w:b/>
          <w:bCs/>
          <w:szCs w:val="22"/>
        </w:rPr>
        <w:t>SZP-271/</w:t>
      </w:r>
      <w:r w:rsidR="00DD1843" w:rsidRPr="00DD1843">
        <w:rPr>
          <w:rFonts w:ascii="Arial" w:hAnsi="Arial" w:cs="Arial"/>
          <w:b/>
          <w:bCs/>
          <w:szCs w:val="22"/>
        </w:rPr>
        <w:t>4-2</w:t>
      </w:r>
      <w:r w:rsidRPr="00DD1843">
        <w:rPr>
          <w:rFonts w:ascii="Arial" w:hAnsi="Arial" w:cs="Arial"/>
          <w:b/>
          <w:bCs/>
          <w:szCs w:val="22"/>
        </w:rPr>
        <w:t>/20</w:t>
      </w:r>
      <w:r w:rsidR="00125E16" w:rsidRPr="00DD1843">
        <w:rPr>
          <w:rFonts w:ascii="Arial" w:hAnsi="Arial" w:cs="Arial"/>
          <w:b/>
          <w:bCs/>
          <w:szCs w:val="22"/>
        </w:rPr>
        <w:t>20</w:t>
      </w:r>
    </w:p>
    <w:p w14:paraId="6164BEA5" w14:textId="7E6CEEA6" w:rsidR="000A1249" w:rsidRPr="00DD1843" w:rsidRDefault="000A1249" w:rsidP="00967DB5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szCs w:val="22"/>
          <w:lang w:eastAsia="pl-PL"/>
        </w:rPr>
      </w:pPr>
      <w:r w:rsidRPr="00DD1843">
        <w:rPr>
          <w:rFonts w:ascii="Arial" w:hAnsi="Arial" w:cs="Arial"/>
          <w:szCs w:val="22"/>
          <w:lang w:eastAsia="pl-PL"/>
        </w:rPr>
        <w:tab/>
      </w:r>
      <w:r w:rsidRPr="00DD1843">
        <w:rPr>
          <w:rFonts w:ascii="Arial" w:hAnsi="Arial" w:cs="Arial"/>
          <w:szCs w:val="22"/>
          <w:lang w:eastAsia="pl-PL"/>
        </w:rPr>
        <w:tab/>
      </w:r>
    </w:p>
    <w:p w14:paraId="284CC4F3" w14:textId="369BB828" w:rsidR="000A1249" w:rsidRPr="007445E3" w:rsidRDefault="000A1249" w:rsidP="00967DB5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</w:rPr>
      </w:pPr>
      <w:r w:rsidRPr="00DD1843">
        <w:rPr>
          <w:rFonts w:ascii="Arial" w:hAnsi="Arial" w:cs="Arial"/>
          <w:b/>
          <w:szCs w:val="22"/>
          <w:lang w:eastAsia="pl-PL"/>
        </w:rPr>
        <w:t>DO WSZYSTKICH, KOGO DOTYCZY</w:t>
      </w:r>
    </w:p>
    <w:p w14:paraId="242C54C1" w14:textId="77777777" w:rsidR="000A1249" w:rsidRPr="007445E3" w:rsidRDefault="000A1249" w:rsidP="00967DB5">
      <w:pPr>
        <w:widowControl w:val="0"/>
        <w:jc w:val="both"/>
        <w:rPr>
          <w:rFonts w:ascii="Arial" w:hAnsi="Arial" w:cs="Arial"/>
          <w:szCs w:val="22"/>
          <w:lang w:eastAsia="pl-PL"/>
        </w:rPr>
      </w:pPr>
    </w:p>
    <w:p w14:paraId="31471B28" w14:textId="77777777" w:rsidR="004B621F" w:rsidRPr="007445E3" w:rsidRDefault="004B621F" w:rsidP="00967DB5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</w:p>
    <w:p w14:paraId="73FBC608" w14:textId="2072D496" w:rsidR="000A1249" w:rsidRPr="007445E3" w:rsidRDefault="000A1249" w:rsidP="00967DB5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  <w:r w:rsidRPr="007445E3">
        <w:rPr>
          <w:rFonts w:ascii="Arial" w:hAnsi="Arial" w:cs="Arial"/>
          <w:b/>
          <w:bCs/>
          <w:i/>
          <w:szCs w:val="22"/>
          <w:u w:val="single"/>
          <w:lang w:eastAsia="pl-PL"/>
        </w:rPr>
        <w:t>dot. sprawy: SZP/</w:t>
      </w:r>
      <w:r w:rsidR="00365CA9" w:rsidRPr="007445E3">
        <w:rPr>
          <w:rFonts w:ascii="Arial" w:hAnsi="Arial" w:cs="Arial"/>
          <w:b/>
          <w:bCs/>
          <w:i/>
          <w:szCs w:val="22"/>
          <w:u w:val="single"/>
          <w:lang w:eastAsia="pl-PL"/>
        </w:rPr>
        <w:t>4</w:t>
      </w:r>
      <w:r w:rsidRPr="007445E3">
        <w:rPr>
          <w:rFonts w:ascii="Arial" w:hAnsi="Arial" w:cs="Arial"/>
          <w:b/>
          <w:bCs/>
          <w:i/>
          <w:szCs w:val="22"/>
          <w:u w:val="single"/>
          <w:lang w:eastAsia="pl-PL"/>
        </w:rPr>
        <w:t>/20</w:t>
      </w:r>
      <w:r w:rsidR="000833DC" w:rsidRPr="007445E3">
        <w:rPr>
          <w:rFonts w:ascii="Arial" w:hAnsi="Arial" w:cs="Arial"/>
          <w:b/>
          <w:bCs/>
          <w:i/>
          <w:szCs w:val="22"/>
          <w:u w:val="single"/>
          <w:lang w:eastAsia="pl-PL"/>
        </w:rPr>
        <w:t>20</w:t>
      </w:r>
      <w:r w:rsidRPr="007445E3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– odpowied</w:t>
      </w:r>
      <w:r w:rsidR="004B621F" w:rsidRPr="007445E3">
        <w:rPr>
          <w:rFonts w:ascii="Arial" w:hAnsi="Arial" w:cs="Arial"/>
          <w:b/>
          <w:bCs/>
          <w:i/>
          <w:szCs w:val="22"/>
          <w:u w:val="single"/>
          <w:lang w:eastAsia="pl-PL"/>
        </w:rPr>
        <w:t>zi</w:t>
      </w:r>
      <w:r w:rsidRPr="007445E3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na pytani</w:t>
      </w:r>
      <w:r w:rsidR="004B621F" w:rsidRPr="007445E3">
        <w:rPr>
          <w:rFonts w:ascii="Arial" w:hAnsi="Arial" w:cs="Arial"/>
          <w:b/>
          <w:bCs/>
          <w:i/>
          <w:szCs w:val="22"/>
          <w:u w:val="single"/>
          <w:lang w:eastAsia="pl-PL"/>
        </w:rPr>
        <w:t>a</w:t>
      </w:r>
    </w:p>
    <w:p w14:paraId="1CE9247C" w14:textId="77777777" w:rsidR="000A1249" w:rsidRPr="007445E3" w:rsidRDefault="000A1249" w:rsidP="00967DB5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206172A6" w14:textId="77777777" w:rsidR="004B621F" w:rsidRPr="007445E3" w:rsidRDefault="004B621F" w:rsidP="00967DB5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4895D4F0" w14:textId="498F7AA9" w:rsidR="000A1249" w:rsidRPr="007445E3" w:rsidRDefault="000A1249" w:rsidP="00967DB5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7445E3">
        <w:rPr>
          <w:rFonts w:ascii="Arial" w:hAnsi="Arial" w:cs="Arial"/>
          <w:bCs/>
          <w:szCs w:val="22"/>
          <w:lang w:eastAsia="pl-PL"/>
        </w:rPr>
        <w:t>Szanowni Państwo!</w:t>
      </w:r>
    </w:p>
    <w:p w14:paraId="1BC0ABE7" w14:textId="77777777" w:rsidR="004B621F" w:rsidRPr="007445E3" w:rsidRDefault="004B621F" w:rsidP="00967DB5">
      <w:pPr>
        <w:widowControl w:val="0"/>
        <w:ind w:firstLine="708"/>
        <w:jc w:val="both"/>
        <w:rPr>
          <w:rFonts w:ascii="Arial" w:hAnsi="Arial" w:cs="Arial"/>
          <w:szCs w:val="22"/>
          <w:lang w:eastAsia="pl-PL"/>
        </w:rPr>
      </w:pPr>
    </w:p>
    <w:p w14:paraId="3716DA46" w14:textId="2BE790A2" w:rsidR="000A1249" w:rsidRPr="007445E3" w:rsidRDefault="000A1249" w:rsidP="00DD7627">
      <w:pPr>
        <w:widowControl w:val="0"/>
        <w:ind w:firstLine="708"/>
        <w:jc w:val="both"/>
        <w:rPr>
          <w:rFonts w:ascii="Arial" w:hAnsi="Arial" w:cs="Arial"/>
          <w:b/>
          <w:szCs w:val="22"/>
          <w:lang w:eastAsia="pl-PL"/>
        </w:rPr>
      </w:pPr>
      <w:r w:rsidRPr="007445E3">
        <w:rPr>
          <w:rFonts w:ascii="Arial" w:hAnsi="Arial" w:cs="Arial"/>
          <w:szCs w:val="22"/>
          <w:lang w:eastAsia="pl-PL"/>
        </w:rPr>
        <w:t xml:space="preserve">Uprzejmie informuję, że w sprawie ogłoszonego przez Szpital Specjalistyczny im. J. Dietla </w:t>
      </w:r>
      <w:r w:rsidRPr="007445E3">
        <w:rPr>
          <w:rFonts w:ascii="Arial" w:hAnsi="Arial" w:cs="Arial"/>
          <w:szCs w:val="22"/>
          <w:lang w:eastAsia="pl-PL"/>
        </w:rPr>
        <w:br/>
        <w:t>w Krakowie</w:t>
      </w:r>
      <w:r w:rsidR="00367A1A" w:rsidRPr="007445E3">
        <w:rPr>
          <w:rFonts w:ascii="Arial" w:hAnsi="Arial" w:cs="Arial"/>
          <w:szCs w:val="22"/>
          <w:vertAlign w:val="superscript"/>
          <w:lang w:eastAsia="pl-PL"/>
        </w:rPr>
        <w:sym w:font="Certa" w:char="F041"/>
      </w:r>
      <w:r w:rsidRPr="007445E3">
        <w:rPr>
          <w:rFonts w:ascii="Arial" w:hAnsi="Arial" w:cs="Arial"/>
          <w:szCs w:val="22"/>
          <w:lang w:eastAsia="pl-PL"/>
        </w:rPr>
        <w:t xml:space="preserve"> przetargu na </w:t>
      </w:r>
      <w:r w:rsidRPr="007445E3">
        <w:rPr>
          <w:rFonts w:ascii="Arial" w:hAnsi="Arial" w:cs="Arial"/>
          <w:b/>
          <w:szCs w:val="22"/>
          <w:lang w:eastAsia="pl-PL"/>
        </w:rPr>
        <w:t>„</w:t>
      </w:r>
      <w:r w:rsidR="00DD7627" w:rsidRPr="007445E3">
        <w:rPr>
          <w:rFonts w:ascii="Arial" w:hAnsi="Arial" w:cs="Arial"/>
          <w:b/>
          <w:szCs w:val="22"/>
          <w:lang w:eastAsia="pl-PL"/>
        </w:rPr>
        <w:t>Dostawę implantów z instrumentarium do Bloku Operacyjnego Szpitala Specjalistycznego im. J. Dietla w Krakowie</w:t>
      </w:r>
      <w:r w:rsidRPr="007445E3">
        <w:rPr>
          <w:rFonts w:ascii="Arial" w:hAnsi="Arial" w:cs="Arial"/>
          <w:b/>
          <w:szCs w:val="22"/>
          <w:lang w:eastAsia="pl-PL"/>
        </w:rPr>
        <w:t xml:space="preserve">”, </w:t>
      </w:r>
      <w:r w:rsidRPr="007445E3">
        <w:rPr>
          <w:rFonts w:ascii="Arial" w:hAnsi="Arial" w:cs="Arial"/>
          <w:szCs w:val="22"/>
          <w:lang w:eastAsia="pl-PL"/>
        </w:rPr>
        <w:t>znak sprawy: SZP/</w:t>
      </w:r>
      <w:r w:rsidR="00365CA9" w:rsidRPr="007445E3">
        <w:rPr>
          <w:rFonts w:ascii="Arial" w:hAnsi="Arial" w:cs="Arial"/>
          <w:szCs w:val="22"/>
          <w:lang w:eastAsia="pl-PL"/>
        </w:rPr>
        <w:t>4</w:t>
      </w:r>
      <w:r w:rsidRPr="007445E3">
        <w:rPr>
          <w:rFonts w:ascii="Arial" w:hAnsi="Arial" w:cs="Arial"/>
          <w:szCs w:val="22"/>
          <w:lang w:eastAsia="pl-PL"/>
        </w:rPr>
        <w:t>/20</w:t>
      </w:r>
      <w:r w:rsidR="00150841" w:rsidRPr="007445E3">
        <w:rPr>
          <w:rFonts w:ascii="Arial" w:hAnsi="Arial" w:cs="Arial"/>
          <w:szCs w:val="22"/>
          <w:lang w:eastAsia="pl-PL"/>
        </w:rPr>
        <w:t>20</w:t>
      </w:r>
      <w:r w:rsidRPr="007445E3">
        <w:rPr>
          <w:rFonts w:ascii="Arial" w:hAnsi="Arial" w:cs="Arial"/>
          <w:szCs w:val="22"/>
          <w:lang w:eastAsia="pl-PL"/>
        </w:rPr>
        <w:t xml:space="preserve"> wpłynęły pytania dotyczące</w:t>
      </w:r>
      <w:r w:rsidR="00B171F7" w:rsidRPr="007445E3">
        <w:rPr>
          <w:rFonts w:ascii="Arial" w:hAnsi="Arial" w:cs="Arial"/>
          <w:szCs w:val="22"/>
          <w:lang w:eastAsia="pl-PL"/>
        </w:rPr>
        <w:t> </w:t>
      </w:r>
      <w:r w:rsidRPr="007445E3">
        <w:rPr>
          <w:rFonts w:ascii="Arial" w:hAnsi="Arial" w:cs="Arial"/>
          <w:szCs w:val="22"/>
          <w:lang w:eastAsia="pl-PL"/>
        </w:rPr>
        <w:t>zapisów</w:t>
      </w:r>
      <w:r w:rsidR="00B171F7" w:rsidRPr="007445E3">
        <w:rPr>
          <w:rFonts w:ascii="Arial" w:hAnsi="Arial" w:cs="Arial"/>
          <w:szCs w:val="22"/>
          <w:lang w:eastAsia="pl-PL"/>
        </w:rPr>
        <w:t> </w:t>
      </w:r>
      <w:r w:rsidRPr="007445E3">
        <w:rPr>
          <w:rFonts w:ascii="Arial" w:hAnsi="Arial" w:cs="Arial"/>
          <w:szCs w:val="22"/>
          <w:lang w:eastAsia="pl-PL"/>
        </w:rPr>
        <w:t>SIWZ.</w:t>
      </w:r>
      <w:r w:rsidR="00B171F7" w:rsidRPr="007445E3">
        <w:rPr>
          <w:rFonts w:ascii="Arial" w:hAnsi="Arial" w:cs="Arial"/>
          <w:szCs w:val="22"/>
          <w:lang w:eastAsia="pl-PL"/>
        </w:rPr>
        <w:t> </w:t>
      </w:r>
      <w:r w:rsidRPr="007445E3">
        <w:rPr>
          <w:rFonts w:ascii="Arial" w:hAnsi="Arial" w:cs="Arial"/>
          <w:szCs w:val="22"/>
          <w:lang w:eastAsia="pl-PL"/>
        </w:rPr>
        <w:t>Treś</w:t>
      </w:r>
      <w:r w:rsidR="00B171F7" w:rsidRPr="007445E3">
        <w:rPr>
          <w:rFonts w:ascii="Arial" w:hAnsi="Arial" w:cs="Arial"/>
          <w:szCs w:val="22"/>
          <w:lang w:eastAsia="pl-PL"/>
        </w:rPr>
        <w:t>ć </w:t>
      </w:r>
      <w:r w:rsidRPr="007445E3">
        <w:rPr>
          <w:rFonts w:ascii="Arial" w:hAnsi="Arial" w:cs="Arial"/>
          <w:szCs w:val="22"/>
          <w:lang w:eastAsia="pl-PL"/>
        </w:rPr>
        <w:t>pytań</w:t>
      </w:r>
      <w:r w:rsidR="00B171F7" w:rsidRPr="007445E3">
        <w:rPr>
          <w:rFonts w:ascii="Arial" w:hAnsi="Arial" w:cs="Arial"/>
          <w:szCs w:val="22"/>
          <w:lang w:eastAsia="pl-PL"/>
        </w:rPr>
        <w:t> </w:t>
      </w:r>
      <w:r w:rsidRPr="007445E3">
        <w:rPr>
          <w:rFonts w:ascii="Arial" w:hAnsi="Arial" w:cs="Arial"/>
          <w:szCs w:val="22"/>
          <w:lang w:eastAsia="pl-PL"/>
        </w:rPr>
        <w:t>wraz</w:t>
      </w:r>
      <w:r w:rsidR="00B171F7" w:rsidRPr="007445E3">
        <w:rPr>
          <w:rFonts w:ascii="Arial" w:hAnsi="Arial" w:cs="Arial"/>
          <w:szCs w:val="22"/>
          <w:lang w:eastAsia="pl-PL"/>
        </w:rPr>
        <w:t> </w:t>
      </w:r>
      <w:r w:rsidRPr="007445E3">
        <w:rPr>
          <w:rFonts w:ascii="Arial" w:hAnsi="Arial" w:cs="Arial"/>
          <w:szCs w:val="22"/>
          <w:lang w:eastAsia="pl-PL"/>
        </w:rPr>
        <w:t>z odpowiedziami na nie przedstawiam poniżej:</w:t>
      </w:r>
    </w:p>
    <w:p w14:paraId="02C0762B" w14:textId="77777777" w:rsidR="000A1249" w:rsidRPr="007445E3" w:rsidRDefault="000A1249" w:rsidP="00967DB5">
      <w:pPr>
        <w:widowControl w:val="0"/>
        <w:jc w:val="both"/>
        <w:rPr>
          <w:rFonts w:ascii="Arial" w:hAnsi="Arial" w:cs="Arial"/>
          <w:szCs w:val="22"/>
          <w:lang w:eastAsia="pl-PL"/>
        </w:rPr>
      </w:pPr>
    </w:p>
    <w:p w14:paraId="6D38440C" w14:textId="1829570C" w:rsidR="00D4039F" w:rsidRPr="007445E3" w:rsidRDefault="000E54B5" w:rsidP="00967DB5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bookmarkStart w:id="0" w:name="_Hlk28067538"/>
      <w:r w:rsidRPr="007445E3">
        <w:rPr>
          <w:rFonts w:ascii="Arial" w:hAnsi="Arial" w:cs="Arial"/>
          <w:b/>
          <w:szCs w:val="22"/>
          <w:lang w:eastAsia="pl-PL"/>
        </w:rPr>
        <w:t>Pytanie</w:t>
      </w:r>
      <w:r w:rsidR="00752C86" w:rsidRPr="007445E3">
        <w:rPr>
          <w:rFonts w:ascii="Arial" w:hAnsi="Arial" w:cs="Arial"/>
          <w:b/>
          <w:szCs w:val="22"/>
          <w:lang w:eastAsia="pl-PL"/>
        </w:rPr>
        <w:t xml:space="preserve"> 1</w:t>
      </w:r>
      <w:r w:rsidR="00067679" w:rsidRPr="007445E3">
        <w:rPr>
          <w:rFonts w:ascii="Arial" w:hAnsi="Arial" w:cs="Arial"/>
          <w:b/>
          <w:szCs w:val="22"/>
          <w:lang w:eastAsia="pl-PL"/>
        </w:rPr>
        <w:t xml:space="preserve"> – dotyczy pakietu </w:t>
      </w:r>
      <w:r w:rsidR="00DD7627" w:rsidRPr="007445E3">
        <w:rPr>
          <w:rFonts w:ascii="Arial" w:hAnsi="Arial" w:cs="Arial"/>
          <w:b/>
          <w:szCs w:val="22"/>
          <w:lang w:eastAsia="pl-PL"/>
        </w:rPr>
        <w:t>5</w:t>
      </w:r>
    </w:p>
    <w:p w14:paraId="04FD38A9" w14:textId="765EAABE" w:rsidR="00DD7627" w:rsidRPr="007445E3" w:rsidRDefault="00DD7627" w:rsidP="006C6AC8">
      <w:pPr>
        <w:suppressAutoHyphens w:val="0"/>
        <w:jc w:val="both"/>
        <w:rPr>
          <w:rFonts w:ascii="Arial" w:hAnsi="Arial" w:cs="Arial"/>
          <w:szCs w:val="22"/>
          <w:lang w:eastAsia="pl-PL"/>
        </w:rPr>
      </w:pPr>
      <w:r w:rsidRPr="007445E3">
        <w:rPr>
          <w:rFonts w:ascii="Arial" w:hAnsi="Arial" w:cs="Arial"/>
          <w:szCs w:val="22"/>
        </w:rPr>
        <w:t xml:space="preserve">Czy Zamawiający dopuści materiał kościozastępczy, syntetyczny, sterylny, o składzie 100% fosforan trójwapniowy w postaci granul o rozmiarze 0.5-1mm - 1g do wypełnienia koszyka protezy szyjnej, oraz </w:t>
      </w:r>
      <w:r w:rsidR="007445E3" w:rsidRPr="007445E3">
        <w:rPr>
          <w:rFonts w:ascii="Arial" w:hAnsi="Arial" w:cs="Arial"/>
          <w:szCs w:val="22"/>
        </w:rPr>
        <w:br/>
      </w:r>
      <w:r w:rsidRPr="007445E3">
        <w:rPr>
          <w:rFonts w:ascii="Arial" w:hAnsi="Arial" w:cs="Arial"/>
          <w:szCs w:val="22"/>
        </w:rPr>
        <w:t>w postaci granul o rozmiarze 3-4mm - 5g do wypełnienia koszyka protezy piersiowej?</w:t>
      </w:r>
    </w:p>
    <w:p w14:paraId="35715891" w14:textId="79FE75B4" w:rsidR="00D40DB4" w:rsidRPr="007445E3" w:rsidRDefault="000A1249" w:rsidP="006C6AC8">
      <w:pPr>
        <w:widowControl w:val="0"/>
        <w:jc w:val="both"/>
        <w:rPr>
          <w:rFonts w:ascii="Arial" w:hAnsi="Arial" w:cs="Arial"/>
          <w:b/>
          <w:bCs/>
        </w:rPr>
      </w:pPr>
      <w:bookmarkStart w:id="1" w:name="_Hlk27374926"/>
      <w:r w:rsidRPr="007445E3">
        <w:rPr>
          <w:rFonts w:ascii="Arial" w:hAnsi="Arial" w:cs="Arial"/>
          <w:b/>
          <w:bCs/>
          <w:szCs w:val="22"/>
        </w:rPr>
        <w:t xml:space="preserve">ODPOWIEDŹ: </w:t>
      </w:r>
      <w:bookmarkEnd w:id="1"/>
      <w:r w:rsidR="00DD1843">
        <w:rPr>
          <w:rFonts w:ascii="Arial" w:hAnsi="Arial" w:cs="Arial"/>
          <w:b/>
          <w:bCs/>
          <w:szCs w:val="22"/>
        </w:rPr>
        <w:t>NIE, zgodnie z zapisem SIWZ.</w:t>
      </w:r>
    </w:p>
    <w:p w14:paraId="479C46DC" w14:textId="77777777" w:rsidR="00067679" w:rsidRPr="007445E3" w:rsidRDefault="00067679" w:rsidP="006C6AC8">
      <w:pPr>
        <w:widowControl w:val="0"/>
        <w:jc w:val="both"/>
        <w:rPr>
          <w:rFonts w:ascii="Arial" w:hAnsi="Arial" w:cs="Arial"/>
          <w:b/>
          <w:szCs w:val="22"/>
        </w:rPr>
      </w:pPr>
    </w:p>
    <w:p w14:paraId="2ABDE6B6" w14:textId="6A49E4B3" w:rsidR="004B621F" w:rsidRPr="007445E3" w:rsidRDefault="000E54B5" w:rsidP="006C6AC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7445E3">
        <w:rPr>
          <w:rFonts w:ascii="Arial" w:hAnsi="Arial" w:cs="Arial"/>
          <w:b/>
          <w:szCs w:val="22"/>
          <w:lang w:eastAsia="pl-PL"/>
        </w:rPr>
        <w:t>Pytani</w:t>
      </w:r>
      <w:r w:rsidR="00752C86" w:rsidRPr="007445E3">
        <w:rPr>
          <w:rFonts w:ascii="Arial" w:hAnsi="Arial" w:cs="Arial"/>
          <w:b/>
          <w:szCs w:val="22"/>
          <w:lang w:eastAsia="pl-PL"/>
        </w:rPr>
        <w:t>e</w:t>
      </w:r>
      <w:r w:rsidRPr="007445E3">
        <w:rPr>
          <w:rFonts w:ascii="Arial" w:hAnsi="Arial" w:cs="Arial"/>
          <w:b/>
          <w:szCs w:val="22"/>
          <w:lang w:eastAsia="pl-PL"/>
        </w:rPr>
        <w:t xml:space="preserve"> </w:t>
      </w:r>
      <w:r w:rsidR="00752C86" w:rsidRPr="007445E3">
        <w:rPr>
          <w:rFonts w:ascii="Arial" w:hAnsi="Arial" w:cs="Arial"/>
          <w:b/>
          <w:szCs w:val="22"/>
          <w:lang w:eastAsia="pl-PL"/>
        </w:rPr>
        <w:t xml:space="preserve">2 </w:t>
      </w:r>
      <w:r w:rsidR="009172CE" w:rsidRPr="007445E3">
        <w:rPr>
          <w:rFonts w:ascii="Arial" w:hAnsi="Arial" w:cs="Arial"/>
          <w:b/>
          <w:szCs w:val="22"/>
        </w:rPr>
        <w:t xml:space="preserve">dotyczy zapisów umowy </w:t>
      </w:r>
      <w:r w:rsidR="006C6AC8" w:rsidRPr="007445E3">
        <w:rPr>
          <w:rFonts w:ascii="Arial" w:hAnsi="Arial" w:cs="Arial"/>
          <w:b/>
          <w:szCs w:val="22"/>
        </w:rPr>
        <w:t>§1 ust. 10 oraz §9 ust. 1 pkt 2</w:t>
      </w:r>
    </w:p>
    <w:p w14:paraId="2FD7A07D" w14:textId="28C9433F" w:rsidR="006C6AC8" w:rsidRPr="007445E3" w:rsidRDefault="006C6AC8" w:rsidP="006C6AC8">
      <w:pPr>
        <w:suppressAutoHyphens w:val="0"/>
        <w:jc w:val="both"/>
        <w:rPr>
          <w:rFonts w:ascii="Arial" w:hAnsi="Arial" w:cs="Arial"/>
          <w:b/>
          <w:bCs/>
          <w:iCs/>
          <w:szCs w:val="22"/>
          <w:lang w:eastAsia="pl-PL"/>
        </w:rPr>
      </w:pPr>
      <w:r w:rsidRPr="007445E3">
        <w:rPr>
          <w:rFonts w:ascii="Arial" w:hAnsi="Arial" w:cs="Arial"/>
          <w:bCs/>
          <w:szCs w:val="22"/>
        </w:rPr>
        <w:t xml:space="preserve">Czy Zamawiający zmieni termin określony w §1 ust. 10 oraz §9 ust. 1 pkt 2 z </w:t>
      </w:r>
      <w:r w:rsidR="00B22560" w:rsidRPr="007445E3">
        <w:rPr>
          <w:rFonts w:ascii="Arial" w:hAnsi="Arial" w:cs="Arial"/>
          <w:bCs/>
          <w:szCs w:val="22"/>
        </w:rPr>
        <w:t>„</w:t>
      </w:r>
      <w:r w:rsidRPr="007445E3">
        <w:rPr>
          <w:rFonts w:ascii="Arial" w:hAnsi="Arial" w:cs="Arial"/>
          <w:bCs/>
          <w:szCs w:val="22"/>
        </w:rPr>
        <w:t>48</w:t>
      </w:r>
      <w:r w:rsidR="00B22560" w:rsidRPr="007445E3">
        <w:rPr>
          <w:rFonts w:ascii="Arial" w:hAnsi="Arial" w:cs="Arial"/>
          <w:bCs/>
          <w:szCs w:val="22"/>
        </w:rPr>
        <w:t xml:space="preserve"> </w:t>
      </w:r>
      <w:r w:rsidRPr="007445E3">
        <w:rPr>
          <w:rFonts w:ascii="Arial" w:hAnsi="Arial" w:cs="Arial"/>
          <w:bCs/>
          <w:szCs w:val="22"/>
        </w:rPr>
        <w:t>godzin” na „2 dni robocze” ewentualnie 48 godzin w dni robocze</w:t>
      </w:r>
      <w:r w:rsidRPr="007445E3">
        <w:rPr>
          <w:rFonts w:ascii="Arial" w:hAnsi="Arial" w:cs="Arial"/>
          <w:bCs/>
          <w:iCs/>
          <w:szCs w:val="22"/>
        </w:rPr>
        <w:t>?</w:t>
      </w:r>
      <w:r w:rsidRPr="007445E3">
        <w:rPr>
          <w:rFonts w:ascii="Arial" w:hAnsi="Arial" w:cs="Arial"/>
          <w:bCs/>
          <w:szCs w:val="22"/>
        </w:rPr>
        <w:t xml:space="preserve"> Z</w:t>
      </w:r>
      <w:r w:rsidRPr="007445E3">
        <w:rPr>
          <w:rFonts w:ascii="Arial" w:hAnsi="Arial" w:cs="Arial"/>
          <w:szCs w:val="22"/>
        </w:rPr>
        <w:t xml:space="preserve"> uwagi na odległość pomiędzy siedzibą Wykonawcy </w:t>
      </w:r>
      <w:r w:rsidR="007445E3" w:rsidRPr="007445E3">
        <w:rPr>
          <w:rFonts w:ascii="Arial" w:hAnsi="Arial" w:cs="Arial"/>
          <w:szCs w:val="22"/>
        </w:rPr>
        <w:br/>
      </w:r>
      <w:r w:rsidRPr="007445E3">
        <w:rPr>
          <w:rFonts w:ascii="Arial" w:hAnsi="Arial" w:cs="Arial"/>
          <w:szCs w:val="22"/>
        </w:rPr>
        <w:t>a Zamawiającego termin dostawy wyznaczony w godzinach, gdy zgłoszenie wpłynie w piątek pod koniec dnia pracy Wykonawca nie będzie w stanie zrealizować zgłoszenia na czas.</w:t>
      </w:r>
    </w:p>
    <w:p w14:paraId="6BAE6478" w14:textId="448FA022" w:rsidR="008B5A5E" w:rsidRPr="00F80088" w:rsidRDefault="000A1249" w:rsidP="008B5A5E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7445E3">
        <w:rPr>
          <w:rFonts w:ascii="Arial" w:hAnsi="Arial" w:cs="Arial"/>
          <w:b/>
          <w:bCs/>
          <w:szCs w:val="22"/>
        </w:rPr>
        <w:t xml:space="preserve">ODPOWIEDŹ: </w:t>
      </w:r>
      <w:r w:rsidR="00DD1843" w:rsidRPr="002A10D3">
        <w:rPr>
          <w:rFonts w:ascii="Arial" w:hAnsi="Arial" w:cs="Arial"/>
          <w:b/>
          <w:bCs/>
          <w:szCs w:val="22"/>
        </w:rPr>
        <w:t xml:space="preserve">Zamawiający wyraża </w:t>
      </w:r>
      <w:r w:rsidR="002A10D3" w:rsidRPr="002A10D3">
        <w:rPr>
          <w:rFonts w:ascii="Arial" w:hAnsi="Arial" w:cs="Arial"/>
          <w:b/>
          <w:bCs/>
          <w:szCs w:val="22"/>
        </w:rPr>
        <w:t xml:space="preserve">jedynie </w:t>
      </w:r>
      <w:r w:rsidR="00DD1843" w:rsidRPr="002A10D3">
        <w:rPr>
          <w:rFonts w:ascii="Arial" w:hAnsi="Arial" w:cs="Arial"/>
          <w:b/>
          <w:bCs/>
          <w:szCs w:val="22"/>
        </w:rPr>
        <w:t xml:space="preserve">zgodę na </w:t>
      </w:r>
      <w:r w:rsidR="008B5A5E" w:rsidRPr="002A10D3">
        <w:rPr>
          <w:rFonts w:ascii="Arial" w:hAnsi="Arial" w:cs="Arial"/>
          <w:b/>
          <w:bCs/>
          <w:szCs w:val="22"/>
        </w:rPr>
        <w:t>zmianę termin</w:t>
      </w:r>
      <w:r w:rsidR="002A10D3" w:rsidRPr="002A10D3">
        <w:rPr>
          <w:rFonts w:ascii="Arial" w:hAnsi="Arial" w:cs="Arial"/>
          <w:b/>
          <w:bCs/>
          <w:szCs w:val="22"/>
        </w:rPr>
        <w:t>u</w:t>
      </w:r>
      <w:r w:rsidR="008B5A5E" w:rsidRPr="002A10D3">
        <w:rPr>
          <w:rFonts w:ascii="Arial" w:hAnsi="Arial" w:cs="Arial"/>
          <w:b/>
          <w:bCs/>
          <w:szCs w:val="22"/>
        </w:rPr>
        <w:t xml:space="preserve"> </w:t>
      </w:r>
      <w:r w:rsidR="002A10D3" w:rsidRPr="002A10D3">
        <w:rPr>
          <w:rFonts w:ascii="Arial" w:hAnsi="Arial" w:cs="Arial"/>
          <w:b/>
          <w:bCs/>
          <w:szCs w:val="22"/>
        </w:rPr>
        <w:t xml:space="preserve">planowanych </w:t>
      </w:r>
      <w:r w:rsidR="008B5A5E" w:rsidRPr="002A10D3">
        <w:rPr>
          <w:rFonts w:ascii="Arial" w:hAnsi="Arial" w:cs="Arial"/>
          <w:b/>
          <w:bCs/>
          <w:szCs w:val="22"/>
        </w:rPr>
        <w:t>dostaw</w:t>
      </w:r>
      <w:r w:rsidR="00DD1843" w:rsidRPr="002A10D3">
        <w:rPr>
          <w:rFonts w:ascii="Arial" w:hAnsi="Arial" w:cs="Arial"/>
          <w:b/>
          <w:bCs/>
          <w:szCs w:val="22"/>
        </w:rPr>
        <w:t xml:space="preserve"> i </w:t>
      </w:r>
      <w:r w:rsidR="008B5A5E" w:rsidRPr="002A10D3">
        <w:rPr>
          <w:rFonts w:ascii="Arial" w:hAnsi="Arial" w:cs="Arial"/>
          <w:b/>
          <w:bCs/>
          <w:szCs w:val="22"/>
        </w:rPr>
        <w:t xml:space="preserve">zmienia termin dostawy na </w:t>
      </w:r>
      <w:r w:rsidR="008B5A5E" w:rsidRPr="00F80088">
        <w:rPr>
          <w:rFonts w:ascii="Arial" w:hAnsi="Arial" w:cs="Arial"/>
          <w:b/>
          <w:bCs/>
          <w:szCs w:val="22"/>
        </w:rPr>
        <w:t xml:space="preserve">48 godzin przypadających w dni robocze od momentu otrzymania </w:t>
      </w:r>
      <w:r w:rsidR="008B5A5E" w:rsidRPr="00F80088">
        <w:rPr>
          <w:rFonts w:ascii="Arial" w:eastAsia="Calibri" w:hAnsi="Arial" w:cs="Arial"/>
          <w:b/>
          <w:bCs/>
          <w:szCs w:val="22"/>
        </w:rPr>
        <w:t>zamówienia</w:t>
      </w:r>
      <w:r w:rsidR="008B5A5E" w:rsidRPr="00F80088">
        <w:rPr>
          <w:rFonts w:ascii="Arial" w:hAnsi="Arial" w:cs="Arial"/>
          <w:b/>
          <w:bCs/>
          <w:szCs w:val="22"/>
        </w:rPr>
        <w:t>/</w:t>
      </w:r>
      <w:r w:rsidR="008B5A5E" w:rsidRPr="00F80088">
        <w:rPr>
          <w:rFonts w:ascii="Arial" w:eastAsia="Calibri" w:hAnsi="Arial" w:cs="Arial"/>
          <w:b/>
          <w:bCs/>
          <w:szCs w:val="22"/>
        </w:rPr>
        <w:t xml:space="preserve">protokołu z wszczepienia </w:t>
      </w:r>
      <w:r w:rsidR="008B5A5E" w:rsidRPr="00F80088">
        <w:rPr>
          <w:rFonts w:ascii="Arial" w:eastAsia="Calibri" w:hAnsi="Arial" w:cs="Arial"/>
          <w:b/>
          <w:bCs/>
          <w:i/>
          <w:iCs/>
          <w:szCs w:val="22"/>
        </w:rPr>
        <w:t>(dotyczy pakietu 5)</w:t>
      </w:r>
      <w:r w:rsidR="002A10D3" w:rsidRPr="00F80088">
        <w:rPr>
          <w:rFonts w:ascii="Arial" w:eastAsia="Calibri" w:hAnsi="Arial" w:cs="Arial"/>
          <w:szCs w:val="22"/>
        </w:rPr>
        <w:t xml:space="preserve">. </w:t>
      </w:r>
    </w:p>
    <w:p w14:paraId="56DA2573" w14:textId="69D848AA" w:rsidR="002A10D3" w:rsidRPr="00F80088" w:rsidRDefault="002A10D3" w:rsidP="00DD1843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F80088">
        <w:rPr>
          <w:rFonts w:ascii="Arial" w:hAnsi="Arial" w:cs="Arial"/>
          <w:b/>
          <w:bCs/>
          <w:szCs w:val="22"/>
        </w:rPr>
        <w:t>Zamawiający nie wyraża zgody na zmianę terminu w §9 ust. 1 pkt 2.</w:t>
      </w:r>
    </w:p>
    <w:p w14:paraId="731124E7" w14:textId="54FF07C6" w:rsidR="008B5A5E" w:rsidRPr="002A10D3" w:rsidRDefault="008B5A5E" w:rsidP="00DD1843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2A10D3">
        <w:rPr>
          <w:rFonts w:ascii="Arial" w:hAnsi="Arial" w:cs="Arial"/>
          <w:b/>
          <w:bCs/>
          <w:szCs w:val="22"/>
        </w:rPr>
        <w:t>Tym samym Zamawiający modyfikuje SIWZ w następujących miejscach i w następujący sposób:</w:t>
      </w:r>
    </w:p>
    <w:p w14:paraId="39FD9824" w14:textId="77777777" w:rsidR="002A10D3" w:rsidRDefault="002A10D3" w:rsidP="00DD1843">
      <w:pPr>
        <w:widowControl w:val="0"/>
        <w:jc w:val="both"/>
        <w:rPr>
          <w:rFonts w:ascii="Arial" w:hAnsi="Arial" w:cs="Arial"/>
          <w:b/>
          <w:bCs/>
          <w:i/>
          <w:iCs/>
          <w:szCs w:val="22"/>
        </w:rPr>
      </w:pPr>
    </w:p>
    <w:p w14:paraId="0671BE64" w14:textId="4B41E511" w:rsidR="00DD1843" w:rsidRPr="002A10D3" w:rsidRDefault="008B5A5E" w:rsidP="002A10D3">
      <w:pPr>
        <w:pStyle w:val="Akapitzlist"/>
        <w:widowControl w:val="0"/>
        <w:numPr>
          <w:ilvl w:val="0"/>
          <w:numId w:val="45"/>
        </w:numPr>
        <w:jc w:val="both"/>
        <w:rPr>
          <w:rFonts w:ascii="Arial" w:hAnsi="Arial" w:cs="Arial"/>
          <w:b/>
          <w:bCs/>
          <w:i/>
          <w:iCs/>
          <w:szCs w:val="22"/>
        </w:rPr>
      </w:pPr>
      <w:r w:rsidRPr="002A10D3">
        <w:rPr>
          <w:rFonts w:ascii="Arial" w:hAnsi="Arial" w:cs="Arial"/>
          <w:b/>
          <w:bCs/>
          <w:i/>
          <w:iCs/>
          <w:szCs w:val="22"/>
        </w:rPr>
        <w:t>SIWZ rozdział 4 ust. 2</w:t>
      </w:r>
    </w:p>
    <w:p w14:paraId="0AFF88ED" w14:textId="6E955CE7" w:rsidR="008B5A5E" w:rsidRPr="00815D02" w:rsidRDefault="008B5A5E" w:rsidP="008B5A5E">
      <w:pPr>
        <w:widowControl w:val="0"/>
        <w:jc w:val="both"/>
        <w:rPr>
          <w:rFonts w:ascii="Arial" w:hAnsi="Arial" w:cs="Arial"/>
          <w:b/>
          <w:bCs/>
          <w:i/>
          <w:iCs/>
          <w:szCs w:val="22"/>
        </w:rPr>
      </w:pPr>
      <w:r w:rsidRPr="002A10D3">
        <w:rPr>
          <w:rFonts w:ascii="Arial" w:hAnsi="Arial" w:cs="Arial"/>
          <w:b/>
          <w:bCs/>
          <w:i/>
          <w:iCs/>
          <w:szCs w:val="22"/>
        </w:rPr>
        <w:t xml:space="preserve">„2. </w:t>
      </w:r>
      <w:bookmarkStart w:id="2" w:name="_Hlk33526940"/>
      <w:r w:rsidRPr="008B5A5E">
        <w:rPr>
          <w:rFonts w:ascii="Arial" w:eastAsia="Calibri" w:hAnsi="Arial" w:cs="Arial"/>
          <w:b/>
          <w:bCs/>
          <w:i/>
          <w:iCs/>
          <w:position w:val="2"/>
          <w:szCs w:val="22"/>
          <w:lang w:eastAsia="en-US"/>
        </w:rPr>
        <w:t>Termin realizacji zamówienia winien być nie dłuższy niż 48 godzin</w:t>
      </w:r>
      <w:r w:rsidRPr="002A10D3">
        <w:rPr>
          <w:rFonts w:ascii="Arial" w:eastAsia="Calibri" w:hAnsi="Arial" w:cs="Arial"/>
          <w:b/>
          <w:bCs/>
          <w:i/>
          <w:iCs/>
          <w:position w:val="2"/>
          <w:szCs w:val="22"/>
          <w:lang w:eastAsia="en-US"/>
        </w:rPr>
        <w:t xml:space="preserve"> </w:t>
      </w:r>
      <w:r w:rsidRPr="00F80088">
        <w:rPr>
          <w:rFonts w:ascii="Arial" w:eastAsia="Calibri" w:hAnsi="Arial" w:cs="Arial"/>
          <w:b/>
          <w:bCs/>
          <w:i/>
          <w:iCs/>
          <w:color w:val="FF0000"/>
          <w:position w:val="2"/>
          <w:szCs w:val="22"/>
          <w:lang w:eastAsia="en-US"/>
        </w:rPr>
        <w:t xml:space="preserve">przypadających w dni robocze </w:t>
      </w:r>
      <w:r w:rsidRPr="00815D02">
        <w:rPr>
          <w:rFonts w:ascii="Arial" w:eastAsia="Calibri" w:hAnsi="Arial" w:cs="Arial"/>
          <w:b/>
          <w:bCs/>
          <w:i/>
          <w:iCs/>
          <w:szCs w:val="22"/>
          <w:lang w:eastAsia="en-US"/>
        </w:rPr>
        <w:t>od momentu otrzymania:</w:t>
      </w:r>
    </w:p>
    <w:p w14:paraId="0834A9B1" w14:textId="77777777" w:rsidR="008B5A5E" w:rsidRPr="00815D02" w:rsidRDefault="008B5A5E" w:rsidP="008B5A5E">
      <w:pPr>
        <w:widowControl w:val="0"/>
        <w:numPr>
          <w:ilvl w:val="0"/>
          <w:numId w:val="44"/>
        </w:numPr>
        <w:tabs>
          <w:tab w:val="left" w:pos="720"/>
        </w:tabs>
        <w:suppressAutoHyphens w:val="0"/>
        <w:contextualSpacing/>
        <w:jc w:val="both"/>
        <w:rPr>
          <w:rFonts w:ascii="Arial" w:eastAsia="Calibri" w:hAnsi="Arial" w:cs="Arial"/>
          <w:b/>
          <w:bCs/>
          <w:i/>
          <w:iCs/>
          <w:szCs w:val="22"/>
          <w:lang w:eastAsia="en-US"/>
        </w:rPr>
      </w:pPr>
      <w:r w:rsidRPr="00815D02">
        <w:rPr>
          <w:rFonts w:ascii="Arial" w:eastAsia="Calibri" w:hAnsi="Arial" w:cs="Arial"/>
          <w:b/>
          <w:bCs/>
          <w:i/>
          <w:iCs/>
          <w:szCs w:val="22"/>
          <w:lang w:eastAsia="en-US"/>
        </w:rPr>
        <w:t xml:space="preserve">zamówienia </w:t>
      </w:r>
    </w:p>
    <w:p w14:paraId="32DC5B1B" w14:textId="0C11CBAE" w:rsidR="00DD1843" w:rsidRPr="00815D02" w:rsidRDefault="008B5A5E" w:rsidP="002A10D3">
      <w:pPr>
        <w:widowControl w:val="0"/>
        <w:numPr>
          <w:ilvl w:val="0"/>
          <w:numId w:val="44"/>
        </w:numPr>
        <w:tabs>
          <w:tab w:val="left" w:pos="720"/>
        </w:tabs>
        <w:suppressAutoHyphens w:val="0"/>
        <w:contextualSpacing/>
        <w:jc w:val="both"/>
        <w:rPr>
          <w:rFonts w:ascii="Arial" w:eastAsia="Calibri" w:hAnsi="Arial" w:cs="Arial"/>
          <w:b/>
          <w:bCs/>
          <w:i/>
          <w:iCs/>
          <w:szCs w:val="22"/>
          <w:lang w:eastAsia="en-US"/>
        </w:rPr>
      </w:pPr>
      <w:r w:rsidRPr="00815D02">
        <w:rPr>
          <w:rFonts w:ascii="Arial" w:eastAsia="Calibri" w:hAnsi="Arial" w:cs="Arial"/>
          <w:b/>
          <w:bCs/>
          <w:i/>
          <w:iCs/>
          <w:szCs w:val="22"/>
          <w:lang w:eastAsia="en-US"/>
        </w:rPr>
        <w:t>protokołu z wszczepienia (dotyczy pakietu 5)”.</w:t>
      </w:r>
      <w:bookmarkEnd w:id="2"/>
    </w:p>
    <w:p w14:paraId="21BF8444" w14:textId="77777777" w:rsidR="002A10D3" w:rsidRPr="00815D02" w:rsidRDefault="002A10D3" w:rsidP="002A10D3">
      <w:pPr>
        <w:widowControl w:val="0"/>
        <w:tabs>
          <w:tab w:val="left" w:pos="720"/>
        </w:tabs>
        <w:suppressAutoHyphens w:val="0"/>
        <w:ind w:left="360"/>
        <w:contextualSpacing/>
        <w:jc w:val="both"/>
        <w:rPr>
          <w:rFonts w:ascii="Arial" w:eastAsia="Calibri" w:hAnsi="Arial" w:cs="Arial"/>
          <w:b/>
          <w:bCs/>
          <w:i/>
          <w:iCs/>
          <w:szCs w:val="22"/>
          <w:lang w:eastAsia="en-US"/>
        </w:rPr>
      </w:pPr>
    </w:p>
    <w:p w14:paraId="5BC28641" w14:textId="10C5AD4A" w:rsidR="00DD1843" w:rsidRPr="00815D02" w:rsidRDefault="002A10D3" w:rsidP="002A10D3">
      <w:pPr>
        <w:pStyle w:val="Akapitzlist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Cs w:val="22"/>
        </w:rPr>
      </w:pPr>
      <w:r w:rsidRPr="00815D02">
        <w:rPr>
          <w:rFonts w:ascii="Arial" w:hAnsi="Arial" w:cs="Arial"/>
          <w:b/>
          <w:bCs/>
          <w:i/>
          <w:iCs/>
          <w:szCs w:val="22"/>
        </w:rPr>
        <w:t xml:space="preserve">Wzór umowy </w:t>
      </w:r>
      <w:r w:rsidR="00DD1843" w:rsidRPr="00815D02">
        <w:rPr>
          <w:rFonts w:ascii="Arial" w:hAnsi="Arial" w:cs="Arial"/>
          <w:b/>
          <w:bCs/>
          <w:i/>
          <w:iCs/>
          <w:szCs w:val="22"/>
        </w:rPr>
        <w:t>§1 ust. 10</w:t>
      </w:r>
    </w:p>
    <w:p w14:paraId="4C9E6978" w14:textId="6DBD0F98" w:rsidR="008B5A5E" w:rsidRPr="00815D02" w:rsidRDefault="008B5A5E" w:rsidP="008B5A5E">
      <w:pPr>
        <w:widowControl w:val="0"/>
        <w:tabs>
          <w:tab w:val="left" w:pos="720"/>
        </w:tabs>
        <w:jc w:val="both"/>
        <w:rPr>
          <w:rFonts w:ascii="Arial" w:eastAsia="Calibri" w:hAnsi="Arial" w:cs="Arial"/>
          <w:b/>
          <w:bCs/>
          <w:i/>
          <w:iCs/>
          <w:szCs w:val="22"/>
        </w:rPr>
      </w:pPr>
      <w:r w:rsidRPr="00815D02">
        <w:rPr>
          <w:rFonts w:ascii="Arial" w:hAnsi="Arial" w:cs="Arial"/>
          <w:b/>
          <w:bCs/>
          <w:i/>
          <w:iCs/>
          <w:szCs w:val="22"/>
        </w:rPr>
        <w:t xml:space="preserve">„10. *) Dostawca zobowiązuje się realizować dostawy w terminie do 48 godzin </w:t>
      </w:r>
      <w:r w:rsidRPr="00F80088">
        <w:rPr>
          <w:rFonts w:ascii="Arial" w:hAnsi="Arial" w:cs="Arial"/>
          <w:b/>
          <w:bCs/>
          <w:i/>
          <w:iCs/>
          <w:color w:val="FF0000"/>
          <w:szCs w:val="22"/>
        </w:rPr>
        <w:t>przypadających w dni robocze</w:t>
      </w:r>
      <w:r w:rsidRPr="00815D02">
        <w:rPr>
          <w:rFonts w:ascii="Arial" w:hAnsi="Arial" w:cs="Arial"/>
          <w:b/>
          <w:bCs/>
          <w:i/>
          <w:iCs/>
          <w:szCs w:val="22"/>
        </w:rPr>
        <w:t xml:space="preserve"> od momentu otrzymania:</w:t>
      </w:r>
    </w:p>
    <w:p w14:paraId="31A8D6CB" w14:textId="77777777" w:rsidR="008B5A5E" w:rsidRPr="00815D02" w:rsidRDefault="008B5A5E" w:rsidP="008B5A5E">
      <w:pPr>
        <w:pStyle w:val="Akapitzlist"/>
        <w:widowControl w:val="0"/>
        <w:numPr>
          <w:ilvl w:val="0"/>
          <w:numId w:val="42"/>
        </w:numPr>
        <w:tabs>
          <w:tab w:val="left" w:pos="720"/>
        </w:tabs>
        <w:suppressAutoHyphens w:val="0"/>
        <w:jc w:val="both"/>
        <w:rPr>
          <w:rFonts w:ascii="Arial" w:eastAsia="Calibri" w:hAnsi="Arial" w:cs="Arial"/>
          <w:b/>
          <w:bCs/>
          <w:i/>
          <w:iCs/>
          <w:szCs w:val="22"/>
        </w:rPr>
      </w:pPr>
      <w:r w:rsidRPr="00815D02">
        <w:rPr>
          <w:rFonts w:ascii="Arial" w:eastAsia="Calibri" w:hAnsi="Arial" w:cs="Arial"/>
          <w:b/>
          <w:bCs/>
          <w:i/>
          <w:iCs/>
          <w:szCs w:val="22"/>
        </w:rPr>
        <w:t xml:space="preserve">zamówienia </w:t>
      </w:r>
    </w:p>
    <w:p w14:paraId="7ADD111D" w14:textId="3F441365" w:rsidR="008B5A5E" w:rsidRPr="00815D02" w:rsidRDefault="008B5A5E" w:rsidP="008B5A5E">
      <w:pPr>
        <w:pStyle w:val="Akapitzlist"/>
        <w:widowControl w:val="0"/>
        <w:numPr>
          <w:ilvl w:val="0"/>
          <w:numId w:val="42"/>
        </w:numPr>
        <w:tabs>
          <w:tab w:val="left" w:pos="720"/>
        </w:tabs>
        <w:suppressAutoHyphens w:val="0"/>
        <w:jc w:val="both"/>
        <w:rPr>
          <w:rFonts w:ascii="Arial" w:eastAsia="Calibri" w:hAnsi="Arial" w:cs="Arial"/>
          <w:b/>
          <w:bCs/>
          <w:i/>
          <w:iCs/>
          <w:szCs w:val="22"/>
        </w:rPr>
      </w:pPr>
      <w:r w:rsidRPr="00815D02">
        <w:rPr>
          <w:rFonts w:ascii="Arial" w:eastAsia="Calibri" w:hAnsi="Arial" w:cs="Arial"/>
          <w:b/>
          <w:bCs/>
          <w:i/>
          <w:iCs/>
          <w:szCs w:val="22"/>
        </w:rPr>
        <w:t xml:space="preserve">protokołu z wszczepienia (dotyczy pakietu 5) </w:t>
      </w:r>
    </w:p>
    <w:p w14:paraId="0DE68E6F" w14:textId="78A6AAC8" w:rsidR="008B5A5E" w:rsidRPr="008B5A5E" w:rsidRDefault="008B5A5E" w:rsidP="008B5A5E">
      <w:pPr>
        <w:widowControl w:val="0"/>
        <w:tabs>
          <w:tab w:val="left" w:pos="720"/>
        </w:tabs>
        <w:jc w:val="both"/>
        <w:rPr>
          <w:rFonts w:ascii="Arial" w:hAnsi="Arial" w:cs="Arial"/>
          <w:b/>
          <w:bCs/>
          <w:i/>
          <w:iCs/>
          <w:szCs w:val="22"/>
        </w:rPr>
      </w:pPr>
      <w:r w:rsidRPr="00815D02">
        <w:rPr>
          <w:rFonts w:ascii="Arial" w:hAnsi="Arial" w:cs="Arial"/>
          <w:b/>
          <w:bCs/>
          <w:i/>
          <w:iCs/>
        </w:rPr>
        <w:t xml:space="preserve">od upoważnionego pracownika Zamawiającego. Zamówienie/protokół wszczepienia wysyłane/y </w:t>
      </w:r>
      <w:r w:rsidRPr="002A10D3">
        <w:rPr>
          <w:rFonts w:ascii="Arial" w:hAnsi="Arial" w:cs="Arial"/>
          <w:b/>
          <w:bCs/>
          <w:i/>
          <w:iCs/>
        </w:rPr>
        <w:t>będzie faksem na nr ………………. lub pocztą elektroniczną na adres e-mail ……………………………, którego odbiór, na żądanie Zamawiającego, potwierdza Dostawca”.</w:t>
      </w:r>
    </w:p>
    <w:p w14:paraId="735949B9" w14:textId="77777777" w:rsidR="00DD1843" w:rsidRDefault="00DD1843" w:rsidP="006C6AC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3D9C726C" w14:textId="33DCA616" w:rsidR="004B621F" w:rsidRPr="007445E3" w:rsidRDefault="00752C86" w:rsidP="006C6AC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Cs w:val="22"/>
        </w:rPr>
      </w:pPr>
      <w:r w:rsidRPr="007445E3">
        <w:rPr>
          <w:rFonts w:ascii="Arial" w:hAnsi="Arial" w:cs="Arial"/>
          <w:b/>
          <w:szCs w:val="22"/>
          <w:lang w:eastAsia="pl-PL"/>
        </w:rPr>
        <w:t xml:space="preserve">Pytanie 3 </w:t>
      </w:r>
      <w:r w:rsidR="005011A9" w:rsidRPr="007445E3">
        <w:rPr>
          <w:rFonts w:ascii="Arial" w:hAnsi="Arial" w:cs="Arial"/>
          <w:b/>
          <w:szCs w:val="22"/>
        </w:rPr>
        <w:t xml:space="preserve">dotyczy zapisów umowy § </w:t>
      </w:r>
      <w:r w:rsidR="006C6AC8" w:rsidRPr="007445E3">
        <w:rPr>
          <w:rFonts w:ascii="Arial" w:hAnsi="Arial" w:cs="Arial"/>
          <w:b/>
          <w:bCs/>
          <w:iCs/>
          <w:szCs w:val="22"/>
        </w:rPr>
        <w:t>2 ust. 1</w:t>
      </w:r>
    </w:p>
    <w:p w14:paraId="3B693B42" w14:textId="527EF58B" w:rsidR="006C6AC8" w:rsidRPr="007445E3" w:rsidRDefault="006C6AC8" w:rsidP="006C6AC8">
      <w:pPr>
        <w:suppressAutoHyphens w:val="0"/>
        <w:jc w:val="both"/>
        <w:rPr>
          <w:rFonts w:ascii="Arial" w:hAnsi="Arial" w:cs="Arial"/>
          <w:iCs/>
          <w:szCs w:val="22"/>
        </w:rPr>
      </w:pPr>
      <w:r w:rsidRPr="007445E3">
        <w:rPr>
          <w:rFonts w:ascii="Arial" w:hAnsi="Arial" w:cs="Arial"/>
          <w:iCs/>
          <w:szCs w:val="22"/>
        </w:rPr>
        <w:t>§2 ust. 1 - Czy Zamawiający zmieni godzinę dostawy z 7.30 – 12:00 na 7:30 – 14:00?</w:t>
      </w:r>
    </w:p>
    <w:p w14:paraId="294B32F2" w14:textId="49F93696" w:rsidR="00DE6993" w:rsidRPr="00DE6993" w:rsidRDefault="00646447" w:rsidP="00DE6993">
      <w:pPr>
        <w:widowControl w:val="0"/>
        <w:jc w:val="both"/>
        <w:rPr>
          <w:rFonts w:ascii="Arial" w:hAnsi="Arial" w:cs="Arial"/>
          <w:b/>
          <w:iCs/>
          <w:szCs w:val="22"/>
        </w:rPr>
      </w:pPr>
      <w:r w:rsidRPr="007445E3">
        <w:rPr>
          <w:rFonts w:ascii="Arial" w:hAnsi="Arial" w:cs="Arial"/>
          <w:b/>
          <w:iCs/>
          <w:szCs w:val="22"/>
        </w:rPr>
        <w:t xml:space="preserve">ODPOWIEDŹ: </w:t>
      </w:r>
      <w:bookmarkEnd w:id="0"/>
      <w:r w:rsidR="002A10D3">
        <w:rPr>
          <w:rFonts w:ascii="Arial" w:hAnsi="Arial" w:cs="Arial"/>
          <w:b/>
          <w:iCs/>
          <w:szCs w:val="22"/>
        </w:rPr>
        <w:t xml:space="preserve">Zamawiający wyraża zgodę na zmianę godzin dostawy na 7:30-14:00 i modyfikuje </w:t>
      </w:r>
      <w:r w:rsidR="00DE6993">
        <w:rPr>
          <w:rFonts w:ascii="Arial" w:hAnsi="Arial" w:cs="Arial"/>
          <w:b/>
          <w:iCs/>
          <w:szCs w:val="22"/>
        </w:rPr>
        <w:t xml:space="preserve">SIWZ </w:t>
      </w:r>
      <w:r w:rsidR="00DE6993" w:rsidRPr="002A10D3">
        <w:rPr>
          <w:rFonts w:ascii="Arial" w:hAnsi="Arial" w:cs="Arial"/>
          <w:b/>
          <w:bCs/>
          <w:szCs w:val="22"/>
        </w:rPr>
        <w:t>w następujących miejscach i w następujący sposób:</w:t>
      </w:r>
    </w:p>
    <w:p w14:paraId="43080678" w14:textId="77777777" w:rsidR="00DE6993" w:rsidRDefault="00DE6993" w:rsidP="006C6AC8">
      <w:pPr>
        <w:widowControl w:val="0"/>
        <w:jc w:val="both"/>
        <w:rPr>
          <w:rFonts w:ascii="Arial" w:hAnsi="Arial" w:cs="Arial"/>
          <w:b/>
          <w:iCs/>
          <w:szCs w:val="22"/>
        </w:rPr>
      </w:pPr>
    </w:p>
    <w:p w14:paraId="10F363E3" w14:textId="4A5FF8BC" w:rsidR="00DE6993" w:rsidRPr="002A10D3" w:rsidRDefault="00DE6993" w:rsidP="00DE6993">
      <w:pPr>
        <w:pStyle w:val="Akapitzlist"/>
        <w:widowControl w:val="0"/>
        <w:numPr>
          <w:ilvl w:val="0"/>
          <w:numId w:val="45"/>
        </w:numPr>
        <w:jc w:val="both"/>
        <w:rPr>
          <w:rFonts w:ascii="Arial" w:hAnsi="Arial" w:cs="Arial"/>
          <w:b/>
          <w:bCs/>
          <w:i/>
          <w:iCs/>
          <w:szCs w:val="22"/>
        </w:rPr>
      </w:pPr>
      <w:r w:rsidRPr="002A10D3">
        <w:rPr>
          <w:rFonts w:ascii="Arial" w:hAnsi="Arial" w:cs="Arial"/>
          <w:b/>
          <w:bCs/>
          <w:i/>
          <w:iCs/>
          <w:szCs w:val="22"/>
        </w:rPr>
        <w:t xml:space="preserve">SIWZ rozdział 4 ust. </w:t>
      </w:r>
      <w:r>
        <w:rPr>
          <w:rFonts w:ascii="Arial" w:hAnsi="Arial" w:cs="Arial"/>
          <w:b/>
          <w:bCs/>
          <w:i/>
          <w:iCs/>
          <w:szCs w:val="22"/>
        </w:rPr>
        <w:t>4</w:t>
      </w:r>
    </w:p>
    <w:p w14:paraId="108F951F" w14:textId="320835B6" w:rsidR="00DE6993" w:rsidRPr="00815D02" w:rsidRDefault="00DE6993" w:rsidP="00DE6993">
      <w:pPr>
        <w:widowControl w:val="0"/>
        <w:overflowPunct w:val="0"/>
        <w:autoSpaceDE w:val="0"/>
        <w:contextualSpacing/>
        <w:jc w:val="both"/>
        <w:textAlignment w:val="baseline"/>
        <w:rPr>
          <w:rFonts w:ascii="Arial" w:eastAsia="Calibri" w:hAnsi="Arial" w:cs="Arial"/>
          <w:b/>
          <w:i/>
          <w:szCs w:val="22"/>
          <w:lang w:eastAsia="en-US"/>
        </w:rPr>
      </w:pPr>
      <w:r w:rsidRPr="00DE6993">
        <w:rPr>
          <w:rFonts w:ascii="Arial" w:hAnsi="Arial" w:cs="Arial"/>
          <w:b/>
          <w:i/>
          <w:szCs w:val="22"/>
        </w:rPr>
        <w:t xml:space="preserve">„4. </w:t>
      </w:r>
      <w:r w:rsidRPr="00DE6993">
        <w:rPr>
          <w:rFonts w:ascii="Arial" w:eastAsia="Calibri" w:hAnsi="Arial" w:cs="Arial"/>
          <w:b/>
          <w:i/>
          <w:szCs w:val="22"/>
          <w:lang w:eastAsia="en-US"/>
        </w:rPr>
        <w:t>Miejsce realizacji zamówienia/utworzenia magazynu: magazyn w bloku operacyjnym w budynku przy al. Focha 33, Kraków, w godzinach 7.30</w:t>
      </w:r>
      <w:r w:rsidRPr="00815D02">
        <w:rPr>
          <w:rFonts w:ascii="Arial" w:eastAsia="Calibri" w:hAnsi="Arial" w:cs="Arial"/>
          <w:b/>
          <w:i/>
          <w:szCs w:val="22"/>
          <w:lang w:eastAsia="en-US"/>
        </w:rPr>
        <w:t>-</w:t>
      </w:r>
      <w:r w:rsidRPr="00E112ED">
        <w:rPr>
          <w:rFonts w:ascii="Arial" w:eastAsia="Calibri" w:hAnsi="Arial" w:cs="Arial"/>
          <w:b/>
          <w:i/>
          <w:color w:val="FF0000"/>
          <w:szCs w:val="22"/>
          <w:lang w:eastAsia="en-US"/>
        </w:rPr>
        <w:t xml:space="preserve">14.00 </w:t>
      </w:r>
      <w:r w:rsidRPr="00815D02">
        <w:rPr>
          <w:rFonts w:ascii="Arial" w:eastAsia="Calibri" w:hAnsi="Arial" w:cs="Arial"/>
          <w:b/>
          <w:i/>
          <w:szCs w:val="22"/>
          <w:lang w:eastAsia="en-US"/>
        </w:rPr>
        <w:t xml:space="preserve">od poniedziałku do piątku </w:t>
      </w:r>
      <w:r w:rsidRPr="00E112ED">
        <w:rPr>
          <w:rFonts w:ascii="Arial" w:hAnsi="Arial" w:cs="Arial"/>
          <w:b/>
          <w:i/>
          <w:color w:val="FF0000"/>
        </w:rPr>
        <w:t>lub w innym terminie uzgodnionym z upoważnionym pracownikiem Zamawiającego</w:t>
      </w:r>
      <w:r w:rsidRPr="00815D02">
        <w:rPr>
          <w:rFonts w:ascii="Arial" w:eastAsia="Calibri" w:hAnsi="Arial" w:cs="Arial"/>
          <w:b/>
          <w:i/>
          <w:szCs w:val="22"/>
          <w:lang w:eastAsia="en-US"/>
        </w:rPr>
        <w:t>”.</w:t>
      </w:r>
    </w:p>
    <w:p w14:paraId="48C6E016" w14:textId="77777777" w:rsidR="00DE6993" w:rsidRPr="00815D02" w:rsidRDefault="00DE6993" w:rsidP="006C6AC8">
      <w:pPr>
        <w:widowControl w:val="0"/>
        <w:jc w:val="both"/>
        <w:rPr>
          <w:rFonts w:ascii="Arial" w:hAnsi="Arial" w:cs="Arial"/>
          <w:b/>
          <w:iCs/>
          <w:szCs w:val="22"/>
        </w:rPr>
      </w:pPr>
    </w:p>
    <w:p w14:paraId="6A3713A2" w14:textId="5A8ABDD6" w:rsidR="002A10D3" w:rsidRPr="00815D02" w:rsidRDefault="002A10D3" w:rsidP="00DE6993">
      <w:pPr>
        <w:pStyle w:val="Akapitzlist"/>
        <w:widowControl w:val="0"/>
        <w:numPr>
          <w:ilvl w:val="0"/>
          <w:numId w:val="45"/>
        </w:numPr>
        <w:jc w:val="both"/>
        <w:rPr>
          <w:rFonts w:ascii="Arial" w:hAnsi="Arial" w:cs="Arial"/>
          <w:b/>
          <w:iCs/>
          <w:szCs w:val="22"/>
        </w:rPr>
      </w:pPr>
      <w:r w:rsidRPr="00815D02">
        <w:rPr>
          <w:rFonts w:ascii="Arial" w:hAnsi="Arial" w:cs="Arial"/>
          <w:b/>
          <w:iCs/>
          <w:szCs w:val="22"/>
        </w:rPr>
        <w:t xml:space="preserve">wzór umowy w §2 ust. 1 </w:t>
      </w:r>
    </w:p>
    <w:p w14:paraId="32CE395B" w14:textId="2F3818F6" w:rsidR="002A10D3" w:rsidRPr="00DE6993" w:rsidRDefault="002A10D3" w:rsidP="002A10D3">
      <w:pPr>
        <w:widowControl w:val="0"/>
        <w:jc w:val="both"/>
        <w:rPr>
          <w:rFonts w:ascii="Arial" w:hAnsi="Arial" w:cs="Arial"/>
          <w:b/>
          <w:i/>
        </w:rPr>
      </w:pPr>
      <w:r w:rsidRPr="00815D02">
        <w:rPr>
          <w:rFonts w:ascii="Arial" w:hAnsi="Arial" w:cs="Arial"/>
          <w:b/>
          <w:i/>
          <w:szCs w:val="22"/>
        </w:rPr>
        <w:t xml:space="preserve">„1. </w:t>
      </w:r>
      <w:r w:rsidRPr="00815D02">
        <w:rPr>
          <w:rFonts w:ascii="Arial" w:hAnsi="Arial" w:cs="Arial"/>
          <w:b/>
          <w:i/>
        </w:rPr>
        <w:t>Dostawca zobowiązuje się dostarczyć towar wraz z dokumentem wydania</w:t>
      </w:r>
      <w:r w:rsidR="00890B11" w:rsidRPr="00815D02">
        <w:rPr>
          <w:rFonts w:ascii="Arial" w:hAnsi="Arial" w:cs="Arial"/>
          <w:b/>
          <w:i/>
        </w:rPr>
        <w:t>,</w:t>
      </w:r>
      <w:r w:rsidRPr="00815D02">
        <w:rPr>
          <w:rFonts w:ascii="Arial" w:hAnsi="Arial" w:cs="Arial"/>
          <w:b/>
          <w:i/>
        </w:rPr>
        <w:t xml:space="preserve"> zwanym dalej „dokumentem WZ”, do magazynu w bloku operacyjnym, budynek Szpitala przy </w:t>
      </w:r>
      <w:r w:rsidR="00890B11" w:rsidRPr="00815D02">
        <w:rPr>
          <w:rFonts w:ascii="Arial" w:hAnsi="Arial" w:cs="Arial"/>
          <w:b/>
          <w:i/>
        </w:rPr>
        <w:t>A</w:t>
      </w:r>
      <w:r w:rsidRPr="00815D02">
        <w:rPr>
          <w:rFonts w:ascii="Arial" w:hAnsi="Arial" w:cs="Arial"/>
          <w:b/>
          <w:i/>
        </w:rPr>
        <w:t xml:space="preserve">l. Focha 33 </w:t>
      </w:r>
      <w:r w:rsidRPr="00815D02">
        <w:rPr>
          <w:rFonts w:ascii="Arial" w:hAnsi="Arial" w:cs="Arial"/>
          <w:b/>
          <w:i/>
        </w:rPr>
        <w:br/>
        <w:t>w Krakowie, w godzinach 7:30-</w:t>
      </w:r>
      <w:r w:rsidRPr="00E112ED">
        <w:rPr>
          <w:rFonts w:ascii="Arial" w:hAnsi="Arial" w:cs="Arial"/>
          <w:b/>
          <w:i/>
          <w:color w:val="FF0000"/>
        </w:rPr>
        <w:t xml:space="preserve">14:00 </w:t>
      </w:r>
      <w:r w:rsidRPr="00815D02">
        <w:rPr>
          <w:rFonts w:ascii="Arial" w:hAnsi="Arial" w:cs="Arial"/>
          <w:b/>
          <w:i/>
        </w:rPr>
        <w:t xml:space="preserve">w dniach </w:t>
      </w:r>
      <w:r w:rsidR="00890B11" w:rsidRPr="00815D02">
        <w:rPr>
          <w:rFonts w:ascii="Arial" w:hAnsi="Arial" w:cs="Arial"/>
          <w:b/>
          <w:i/>
        </w:rPr>
        <w:t xml:space="preserve">od </w:t>
      </w:r>
      <w:r w:rsidRPr="00815D02">
        <w:rPr>
          <w:rFonts w:ascii="Arial" w:hAnsi="Arial" w:cs="Arial"/>
          <w:b/>
          <w:i/>
        </w:rPr>
        <w:t>poniedziałk</w:t>
      </w:r>
      <w:r w:rsidR="00890B11" w:rsidRPr="00815D02">
        <w:rPr>
          <w:rFonts w:ascii="Arial" w:hAnsi="Arial" w:cs="Arial"/>
          <w:b/>
          <w:i/>
        </w:rPr>
        <w:t xml:space="preserve">u do </w:t>
      </w:r>
      <w:r w:rsidRPr="00815D02">
        <w:rPr>
          <w:rFonts w:ascii="Arial" w:hAnsi="Arial" w:cs="Arial"/>
          <w:b/>
          <w:i/>
        </w:rPr>
        <w:t>piątk</w:t>
      </w:r>
      <w:r w:rsidR="00890B11" w:rsidRPr="00815D02">
        <w:rPr>
          <w:rFonts w:ascii="Arial" w:hAnsi="Arial" w:cs="Arial"/>
          <w:b/>
          <w:i/>
        </w:rPr>
        <w:t>u</w:t>
      </w:r>
      <w:r w:rsidRPr="00815D02">
        <w:rPr>
          <w:rFonts w:ascii="Arial" w:hAnsi="Arial" w:cs="Arial"/>
          <w:b/>
          <w:i/>
        </w:rPr>
        <w:t xml:space="preserve"> lub w innym terminie uzgodnionym z upoważnionym pracownikiem Zamawiającego, na </w:t>
      </w:r>
      <w:r w:rsidRPr="00DE6993">
        <w:rPr>
          <w:rFonts w:ascii="Arial" w:hAnsi="Arial" w:cs="Arial"/>
          <w:b/>
          <w:i/>
        </w:rPr>
        <w:t>koszt i ryzyko własne, po złożeniu zamówienia/ protokołu z wszczepienia</w:t>
      </w:r>
      <w:r w:rsidR="00DE6993" w:rsidRPr="00DE6993">
        <w:rPr>
          <w:rFonts w:ascii="Arial" w:hAnsi="Arial" w:cs="Arial"/>
          <w:b/>
          <w:i/>
        </w:rPr>
        <w:t>”</w:t>
      </w:r>
      <w:r w:rsidRPr="00DE6993">
        <w:rPr>
          <w:rFonts w:ascii="Arial" w:hAnsi="Arial" w:cs="Arial"/>
          <w:b/>
          <w:i/>
        </w:rPr>
        <w:t>.</w:t>
      </w:r>
    </w:p>
    <w:p w14:paraId="630D69FB" w14:textId="77777777" w:rsidR="00FC5741" w:rsidRPr="007445E3" w:rsidRDefault="00FC5741" w:rsidP="006C6AC8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</w:p>
    <w:p w14:paraId="37C2C53F" w14:textId="5A0385B7" w:rsidR="00341017" w:rsidRPr="00815D02" w:rsidRDefault="00752C86" w:rsidP="006C6AC8">
      <w:pPr>
        <w:widowControl w:val="0"/>
        <w:jc w:val="both"/>
        <w:rPr>
          <w:rFonts w:ascii="Arial" w:hAnsi="Arial" w:cs="Arial"/>
          <w:b/>
          <w:szCs w:val="22"/>
        </w:rPr>
      </w:pPr>
      <w:bookmarkStart w:id="3" w:name="_Hlk28078419"/>
      <w:r w:rsidRPr="00815D02">
        <w:rPr>
          <w:rFonts w:ascii="Arial" w:hAnsi="Arial" w:cs="Arial"/>
          <w:b/>
          <w:szCs w:val="22"/>
          <w:lang w:eastAsia="pl-PL"/>
        </w:rPr>
        <w:t xml:space="preserve">Pytanie 4 </w:t>
      </w:r>
      <w:r w:rsidR="00415677" w:rsidRPr="00815D02">
        <w:rPr>
          <w:rFonts w:ascii="Arial" w:hAnsi="Arial" w:cs="Arial"/>
          <w:b/>
          <w:szCs w:val="22"/>
        </w:rPr>
        <w:t xml:space="preserve">dotyczy zapisów umowy </w:t>
      </w:r>
      <w:r w:rsidR="006C6AC8" w:rsidRPr="00815D02">
        <w:rPr>
          <w:rFonts w:ascii="Arial" w:hAnsi="Arial" w:cs="Arial"/>
          <w:b/>
          <w:bCs/>
          <w:iCs/>
          <w:szCs w:val="22"/>
        </w:rPr>
        <w:t>§5 ust. 3 pkt 2 lit. b</w:t>
      </w:r>
      <w:r w:rsidR="00415677" w:rsidRPr="00815D02">
        <w:rPr>
          <w:rFonts w:ascii="Arial" w:hAnsi="Arial" w:cs="Arial"/>
          <w:b/>
          <w:szCs w:val="22"/>
        </w:rPr>
        <w:t xml:space="preserve"> </w:t>
      </w:r>
    </w:p>
    <w:p w14:paraId="4F87CC2E" w14:textId="3BEEC817" w:rsidR="006C6AC8" w:rsidRPr="00815D02" w:rsidRDefault="006C6AC8" w:rsidP="006C6AC8">
      <w:pPr>
        <w:suppressAutoHyphens w:val="0"/>
        <w:jc w:val="both"/>
        <w:rPr>
          <w:rFonts w:ascii="Arial" w:hAnsi="Arial" w:cs="Arial"/>
          <w:iCs/>
          <w:szCs w:val="22"/>
          <w:lang w:eastAsia="pl-PL"/>
        </w:rPr>
      </w:pPr>
      <w:r w:rsidRPr="00815D02">
        <w:rPr>
          <w:rFonts w:ascii="Arial" w:hAnsi="Arial" w:cs="Arial"/>
          <w:iCs/>
          <w:szCs w:val="22"/>
        </w:rPr>
        <w:t>Czy Zamawiający dookreśli w §5 ust. 3 pkt 2 lit. b, iż trzykrotna zwłoka w dostawie uprawniająca do odstąpienia od umowy musi wystąpić w 3 kolejnych po sobie dostawach?</w:t>
      </w:r>
    </w:p>
    <w:p w14:paraId="676191AF" w14:textId="7141EDE6" w:rsidR="004B621F" w:rsidRPr="00815D02" w:rsidRDefault="00646447" w:rsidP="00967DB5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815D02">
        <w:rPr>
          <w:rFonts w:ascii="Arial" w:hAnsi="Arial" w:cs="Arial"/>
          <w:b/>
          <w:szCs w:val="22"/>
          <w:lang w:eastAsia="pl-PL"/>
        </w:rPr>
        <w:t xml:space="preserve">ODPOWIEDŹ: </w:t>
      </w:r>
      <w:r w:rsidR="00B22560" w:rsidRPr="00815D02">
        <w:rPr>
          <w:rFonts w:ascii="Arial" w:hAnsi="Arial" w:cs="Arial"/>
          <w:b/>
          <w:szCs w:val="22"/>
          <w:lang w:eastAsia="pl-PL"/>
        </w:rPr>
        <w:t>Nie, Zamawiający nie wyraża zgody na zaproponowaną zmianę.</w:t>
      </w:r>
    </w:p>
    <w:p w14:paraId="53FF7DD8" w14:textId="77777777" w:rsidR="006643BB" w:rsidRPr="007445E3" w:rsidRDefault="006643BB" w:rsidP="00967DB5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</w:p>
    <w:p w14:paraId="1B2EA6AF" w14:textId="6996B089" w:rsidR="00341017" w:rsidRPr="00164457" w:rsidRDefault="008E5E0E" w:rsidP="00967DB5">
      <w:pPr>
        <w:widowControl w:val="0"/>
        <w:jc w:val="both"/>
        <w:rPr>
          <w:rFonts w:ascii="Arial" w:hAnsi="Arial" w:cs="Arial"/>
          <w:b/>
          <w:szCs w:val="22"/>
        </w:rPr>
      </w:pPr>
      <w:r w:rsidRPr="00164457">
        <w:rPr>
          <w:rFonts w:ascii="Arial" w:hAnsi="Arial" w:cs="Arial"/>
          <w:b/>
          <w:szCs w:val="22"/>
          <w:lang w:eastAsia="pl-PL"/>
        </w:rPr>
        <w:t>Pytani</w:t>
      </w:r>
      <w:r w:rsidR="00752C86" w:rsidRPr="00164457">
        <w:rPr>
          <w:rFonts w:ascii="Arial" w:hAnsi="Arial" w:cs="Arial"/>
          <w:b/>
          <w:szCs w:val="22"/>
          <w:lang w:eastAsia="pl-PL"/>
        </w:rPr>
        <w:t>e 5</w:t>
      </w:r>
      <w:r w:rsidRPr="00164457">
        <w:rPr>
          <w:rFonts w:ascii="Arial" w:hAnsi="Arial" w:cs="Arial"/>
          <w:b/>
          <w:szCs w:val="22"/>
          <w:lang w:eastAsia="pl-PL"/>
        </w:rPr>
        <w:t xml:space="preserve"> </w:t>
      </w:r>
      <w:r w:rsidR="00FE7A63" w:rsidRPr="00164457">
        <w:rPr>
          <w:rFonts w:ascii="Arial" w:hAnsi="Arial" w:cs="Arial"/>
          <w:b/>
          <w:szCs w:val="22"/>
        </w:rPr>
        <w:t xml:space="preserve">dotyczy zapisów umowy § </w:t>
      </w:r>
      <w:r w:rsidR="00794AF1" w:rsidRPr="00164457">
        <w:rPr>
          <w:rFonts w:ascii="Arial" w:hAnsi="Arial" w:cs="Arial"/>
          <w:b/>
          <w:szCs w:val="22"/>
        </w:rPr>
        <w:t>5 ust. 4</w:t>
      </w:r>
    </w:p>
    <w:p w14:paraId="54FF5FD8" w14:textId="1EAAC819" w:rsidR="00794AF1" w:rsidRPr="00164457" w:rsidRDefault="00794AF1" w:rsidP="00794AF1">
      <w:pPr>
        <w:suppressAutoHyphens w:val="0"/>
        <w:jc w:val="both"/>
        <w:rPr>
          <w:rFonts w:ascii="Arial" w:hAnsi="Arial" w:cs="Arial"/>
          <w:bCs/>
          <w:iCs/>
          <w:szCs w:val="22"/>
          <w:lang w:eastAsia="pl-PL"/>
        </w:rPr>
      </w:pPr>
      <w:r w:rsidRPr="00164457">
        <w:rPr>
          <w:rFonts w:ascii="Arial" w:hAnsi="Arial" w:cs="Arial"/>
          <w:bCs/>
          <w:szCs w:val="22"/>
        </w:rPr>
        <w:t>Czy Zamawiający doda zapis w §5 ust. 4, że odstąpienie od umowy przez Zamawiającego będzie poprzedzone wezwaniem Wykonawcy do realizowania umowy zgodnie z zawartymi w umowie postanowieniami?</w:t>
      </w:r>
      <w:r w:rsidRPr="00164457">
        <w:rPr>
          <w:rFonts w:ascii="Arial" w:hAnsi="Arial" w:cs="Arial"/>
          <w:bCs/>
          <w:iCs/>
          <w:szCs w:val="22"/>
        </w:rPr>
        <w:t xml:space="preserve"> </w:t>
      </w:r>
      <w:r w:rsidRPr="00164457">
        <w:rPr>
          <w:rFonts w:ascii="Arial" w:hAnsi="Arial" w:cs="Arial"/>
          <w:bCs/>
          <w:szCs w:val="22"/>
        </w:rPr>
        <w:t xml:space="preserve">Obecny zapis umowy może powodować uprzywilejowanie jednej ze stron umowy co może być niezgodne z zasadami społeczno – gospodarczym określonymi w kodeksie cywilnym. W związku </w:t>
      </w:r>
      <w:r w:rsidR="001C504C" w:rsidRPr="00164457">
        <w:rPr>
          <w:rFonts w:ascii="Arial" w:hAnsi="Arial" w:cs="Arial"/>
          <w:bCs/>
          <w:szCs w:val="22"/>
        </w:rPr>
        <w:br/>
      </w:r>
      <w:r w:rsidRPr="00164457">
        <w:rPr>
          <w:rFonts w:ascii="Arial" w:hAnsi="Arial" w:cs="Arial"/>
          <w:bCs/>
          <w:szCs w:val="22"/>
        </w:rPr>
        <w:t>z powyższym koniecznym jest zmiana zapisu.</w:t>
      </w:r>
    </w:p>
    <w:p w14:paraId="3F8E65AB" w14:textId="70726EFB" w:rsidR="00E56381" w:rsidRPr="00164457" w:rsidRDefault="00646447" w:rsidP="00967DB5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164457">
        <w:rPr>
          <w:rFonts w:ascii="Arial" w:hAnsi="Arial" w:cs="Arial"/>
          <w:b/>
          <w:szCs w:val="22"/>
          <w:lang w:eastAsia="pl-PL"/>
        </w:rPr>
        <w:t xml:space="preserve">ODPOWIEDŹ: </w:t>
      </w:r>
      <w:r w:rsidR="00E56381" w:rsidRPr="00164457">
        <w:rPr>
          <w:rFonts w:ascii="Arial" w:hAnsi="Arial" w:cs="Arial"/>
          <w:b/>
          <w:szCs w:val="22"/>
          <w:lang w:eastAsia="pl-PL"/>
        </w:rPr>
        <w:t xml:space="preserve">Nie, Zamawiający nie wyraża zgody. </w:t>
      </w:r>
      <w:r w:rsidR="00B22560" w:rsidRPr="00164457">
        <w:rPr>
          <w:rFonts w:ascii="Arial" w:hAnsi="Arial" w:cs="Arial"/>
          <w:b/>
          <w:szCs w:val="22"/>
          <w:lang w:eastAsia="pl-PL"/>
        </w:rPr>
        <w:t xml:space="preserve">Wykonawca podpisując umowę zobowiązuje się do realizowania umowy zgodnie z jej postanowieniami. </w:t>
      </w:r>
      <w:r w:rsidR="00E03E18" w:rsidRPr="00164457">
        <w:rPr>
          <w:rFonts w:ascii="Arial" w:hAnsi="Arial" w:cs="Arial"/>
          <w:b/>
          <w:szCs w:val="22"/>
          <w:lang w:eastAsia="pl-PL"/>
        </w:rPr>
        <w:t>Postanowienia umowy jednoznacznie wskazują do czego strony są zobowiązane</w:t>
      </w:r>
      <w:r w:rsidR="00E56381" w:rsidRPr="00164457">
        <w:rPr>
          <w:rFonts w:ascii="Arial" w:hAnsi="Arial" w:cs="Arial"/>
          <w:b/>
          <w:szCs w:val="22"/>
          <w:lang w:eastAsia="pl-PL"/>
        </w:rPr>
        <w:t xml:space="preserve"> i w jakich okolicznościach strony mogą odstąpić od realizacji umowy. W praktyce odstąpienie od umowy nie następuje bez wyjaśnienia zaistniałych okoliczności uprawniających strony do odstąpienia od umowy.</w:t>
      </w:r>
    </w:p>
    <w:bookmarkEnd w:id="3"/>
    <w:p w14:paraId="12F01DF3" w14:textId="77777777" w:rsidR="00EE23D4" w:rsidRPr="007445E3" w:rsidRDefault="00EE23D4" w:rsidP="00967DB5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</w:p>
    <w:p w14:paraId="498933D5" w14:textId="44664C27" w:rsidR="004B621F" w:rsidRPr="007445E3" w:rsidRDefault="00752C86" w:rsidP="00967DB5">
      <w:pPr>
        <w:widowControl w:val="0"/>
        <w:jc w:val="both"/>
        <w:rPr>
          <w:rFonts w:ascii="Arial" w:hAnsi="Arial" w:cs="Arial"/>
          <w:b/>
          <w:szCs w:val="22"/>
        </w:rPr>
      </w:pPr>
      <w:bookmarkStart w:id="4" w:name="_Hlk28586463"/>
      <w:r w:rsidRPr="007445E3">
        <w:rPr>
          <w:rFonts w:ascii="Arial" w:hAnsi="Arial" w:cs="Arial"/>
          <w:b/>
          <w:szCs w:val="22"/>
          <w:lang w:eastAsia="pl-PL"/>
        </w:rPr>
        <w:t xml:space="preserve">Pytanie 6 </w:t>
      </w:r>
      <w:r w:rsidR="00836683" w:rsidRPr="007445E3">
        <w:rPr>
          <w:rFonts w:ascii="Arial" w:hAnsi="Arial" w:cs="Arial"/>
          <w:b/>
          <w:szCs w:val="22"/>
        </w:rPr>
        <w:t xml:space="preserve">dotyczy zapisów umowy § </w:t>
      </w:r>
      <w:r w:rsidR="0051473D" w:rsidRPr="007445E3">
        <w:rPr>
          <w:rFonts w:ascii="Arial" w:hAnsi="Arial" w:cs="Arial"/>
          <w:b/>
          <w:szCs w:val="22"/>
        </w:rPr>
        <w:t>6 ust. 1</w:t>
      </w:r>
    </w:p>
    <w:p w14:paraId="238445C4" w14:textId="1CE466AE" w:rsidR="0051473D" w:rsidRPr="007445E3" w:rsidRDefault="00957E95" w:rsidP="00957E95">
      <w:pPr>
        <w:suppressAutoHyphens w:val="0"/>
        <w:jc w:val="both"/>
        <w:rPr>
          <w:rFonts w:ascii="Arial" w:hAnsi="Arial" w:cs="Arial"/>
          <w:bCs/>
          <w:iCs/>
          <w:szCs w:val="22"/>
        </w:rPr>
      </w:pPr>
      <w:r w:rsidRPr="007445E3">
        <w:rPr>
          <w:rFonts w:ascii="Arial" w:hAnsi="Arial" w:cs="Arial"/>
          <w:bCs/>
          <w:szCs w:val="22"/>
        </w:rPr>
        <w:t>§6 ust. 1 – Czy Zamawiający w zakresie Pakietu 1 dopuści oferowanie implantów niesterylnych, tym samym odstąpi od podawania okresu trwałości towaru na opakowaniu (§6 ust. 4)? Dla wyrobów niesterylnych nie ma określanych dat ważności na opakowaniu.</w:t>
      </w:r>
    </w:p>
    <w:p w14:paraId="40203C20" w14:textId="23F4C4A3" w:rsidR="00D40DB4" w:rsidRDefault="00646447" w:rsidP="00661A00">
      <w:pPr>
        <w:widowControl w:val="0"/>
        <w:shd w:val="clear" w:color="auto" w:fill="FFFFFF" w:themeFill="background1"/>
        <w:jc w:val="both"/>
        <w:rPr>
          <w:rFonts w:ascii="Arial" w:hAnsi="Arial" w:cs="Arial"/>
          <w:b/>
          <w:szCs w:val="22"/>
        </w:rPr>
      </w:pPr>
      <w:r w:rsidRPr="007445E3">
        <w:rPr>
          <w:rFonts w:ascii="Arial" w:hAnsi="Arial" w:cs="Arial"/>
          <w:b/>
          <w:szCs w:val="22"/>
          <w:lang w:eastAsia="pl-PL"/>
        </w:rPr>
        <w:t xml:space="preserve">ODPOWIEDŹ: </w:t>
      </w:r>
      <w:bookmarkStart w:id="5" w:name="_Hlk29802973"/>
      <w:r w:rsidR="00DE6993">
        <w:rPr>
          <w:rFonts w:ascii="Arial" w:hAnsi="Arial" w:cs="Arial"/>
          <w:b/>
          <w:szCs w:val="22"/>
        </w:rPr>
        <w:t xml:space="preserve">Zamawiający </w:t>
      </w:r>
      <w:r w:rsidR="00661A00" w:rsidRPr="00661A00">
        <w:rPr>
          <w:rFonts w:ascii="Arial" w:hAnsi="Arial" w:cs="Arial"/>
          <w:b/>
          <w:szCs w:val="22"/>
          <w:u w:val="single"/>
        </w:rPr>
        <w:t>odstępuje</w:t>
      </w:r>
      <w:r w:rsidR="00661A00">
        <w:rPr>
          <w:rFonts w:ascii="Arial" w:hAnsi="Arial" w:cs="Arial"/>
          <w:b/>
          <w:szCs w:val="22"/>
        </w:rPr>
        <w:t xml:space="preserve"> </w:t>
      </w:r>
      <w:r w:rsidR="00DC589D">
        <w:rPr>
          <w:rFonts w:ascii="Arial" w:hAnsi="Arial" w:cs="Arial"/>
          <w:b/>
          <w:szCs w:val="22"/>
        </w:rPr>
        <w:t xml:space="preserve">od wymogu, aby w pakiecie 1 oferowane </w:t>
      </w:r>
      <w:r w:rsidR="00661A00">
        <w:rPr>
          <w:rFonts w:ascii="Arial" w:hAnsi="Arial" w:cs="Arial"/>
          <w:b/>
          <w:szCs w:val="22"/>
        </w:rPr>
        <w:t>wyroby</w:t>
      </w:r>
      <w:r w:rsidR="00DC589D">
        <w:rPr>
          <w:rFonts w:ascii="Arial" w:hAnsi="Arial" w:cs="Arial"/>
          <w:b/>
          <w:szCs w:val="22"/>
        </w:rPr>
        <w:t xml:space="preserve"> były sterylne</w:t>
      </w:r>
      <w:bookmarkEnd w:id="5"/>
      <w:r w:rsidR="00661A00">
        <w:rPr>
          <w:rFonts w:ascii="Arial" w:hAnsi="Arial" w:cs="Arial"/>
          <w:b/>
          <w:szCs w:val="22"/>
        </w:rPr>
        <w:t>.</w:t>
      </w:r>
    </w:p>
    <w:p w14:paraId="686AC6B5" w14:textId="77777777" w:rsidR="00661A00" w:rsidRPr="007445E3" w:rsidRDefault="00661A00" w:rsidP="00661A00">
      <w:pPr>
        <w:widowControl w:val="0"/>
        <w:shd w:val="clear" w:color="auto" w:fill="FFFFFF" w:themeFill="background1"/>
        <w:jc w:val="both"/>
        <w:rPr>
          <w:rFonts w:ascii="Arial" w:hAnsi="Arial" w:cs="Arial"/>
          <w:szCs w:val="22"/>
        </w:rPr>
      </w:pPr>
    </w:p>
    <w:p w14:paraId="0FBF4A55" w14:textId="60F7D9CF" w:rsidR="00D40DB4" w:rsidRPr="007445E3" w:rsidRDefault="00D40DB4" w:rsidP="00967DB5">
      <w:pPr>
        <w:widowControl w:val="0"/>
        <w:jc w:val="both"/>
        <w:rPr>
          <w:rFonts w:ascii="Arial" w:hAnsi="Arial" w:cs="Arial"/>
          <w:b/>
          <w:szCs w:val="22"/>
        </w:rPr>
      </w:pPr>
      <w:r w:rsidRPr="007445E3">
        <w:rPr>
          <w:rFonts w:ascii="Arial" w:hAnsi="Arial" w:cs="Arial"/>
          <w:b/>
          <w:szCs w:val="22"/>
          <w:lang w:eastAsia="pl-PL"/>
        </w:rPr>
        <w:t xml:space="preserve">Pytanie 7 </w:t>
      </w:r>
      <w:r w:rsidR="007B1848" w:rsidRPr="007445E3">
        <w:rPr>
          <w:rFonts w:ascii="Arial" w:hAnsi="Arial" w:cs="Arial"/>
          <w:b/>
          <w:szCs w:val="22"/>
          <w:lang w:eastAsia="pl-PL"/>
        </w:rPr>
        <w:t xml:space="preserve">– </w:t>
      </w:r>
      <w:r w:rsidR="002872CC" w:rsidRPr="007445E3">
        <w:rPr>
          <w:rFonts w:ascii="Arial" w:hAnsi="Arial" w:cs="Arial"/>
          <w:b/>
          <w:szCs w:val="22"/>
        </w:rPr>
        <w:t>dotyczy zapisów umowy § 6 ust. 8</w:t>
      </w:r>
    </w:p>
    <w:p w14:paraId="1F6BD349" w14:textId="3E962460" w:rsidR="002872CC" w:rsidRPr="007445E3" w:rsidRDefault="002872CC" w:rsidP="002872CC">
      <w:pPr>
        <w:suppressAutoHyphens w:val="0"/>
        <w:jc w:val="both"/>
        <w:rPr>
          <w:rFonts w:ascii="Arial" w:hAnsi="Arial" w:cs="Arial"/>
          <w:bCs/>
          <w:iCs/>
          <w:szCs w:val="22"/>
          <w:lang w:eastAsia="pl-PL"/>
        </w:rPr>
      </w:pPr>
      <w:r w:rsidRPr="007445E3">
        <w:rPr>
          <w:rFonts w:ascii="Arial" w:hAnsi="Arial" w:cs="Arial"/>
          <w:bCs/>
          <w:szCs w:val="22"/>
        </w:rPr>
        <w:t xml:space="preserve">§6 ust. 8 – Czy Zamawiający w zakresie Pakietu 1 odstąpi od wymogu </w:t>
      </w:r>
      <w:r w:rsidRPr="007445E3">
        <w:rPr>
          <w:rFonts w:ascii="Arial" w:hAnsi="Arial" w:cs="Arial"/>
          <w:bCs/>
          <w:szCs w:val="22"/>
          <w:u w:val="single"/>
        </w:rPr>
        <w:t>ostrzy</w:t>
      </w:r>
      <w:r w:rsidRPr="007445E3">
        <w:rPr>
          <w:rFonts w:ascii="Arial" w:hAnsi="Arial" w:cs="Arial"/>
          <w:bCs/>
          <w:szCs w:val="22"/>
        </w:rPr>
        <w:t>, które mają być dostarczone wraz z instrumentarium?</w:t>
      </w:r>
    </w:p>
    <w:p w14:paraId="0080CEFA" w14:textId="7527F176" w:rsidR="00661A00" w:rsidRPr="00661A00" w:rsidRDefault="00D40DB4" w:rsidP="00661A00">
      <w:pPr>
        <w:widowControl w:val="0"/>
        <w:jc w:val="both"/>
        <w:rPr>
          <w:rFonts w:ascii="Arial" w:hAnsi="Arial" w:cs="Arial"/>
          <w:b/>
          <w:szCs w:val="22"/>
          <w:highlight w:val="yellow"/>
        </w:rPr>
      </w:pPr>
      <w:r w:rsidRPr="007445E3">
        <w:rPr>
          <w:rFonts w:ascii="Arial" w:hAnsi="Arial" w:cs="Arial"/>
          <w:b/>
          <w:szCs w:val="22"/>
          <w:lang w:eastAsia="pl-PL"/>
        </w:rPr>
        <w:t xml:space="preserve">ODPOWIEDŹ: </w:t>
      </w:r>
      <w:r w:rsidR="00DD1843" w:rsidRPr="00661A00">
        <w:rPr>
          <w:rFonts w:ascii="Arial" w:hAnsi="Arial" w:cs="Arial"/>
          <w:b/>
          <w:szCs w:val="22"/>
        </w:rPr>
        <w:t>Tak</w:t>
      </w:r>
      <w:r w:rsidR="00661A00" w:rsidRPr="00661A00">
        <w:rPr>
          <w:rFonts w:ascii="Arial" w:hAnsi="Arial" w:cs="Arial"/>
          <w:b/>
          <w:szCs w:val="22"/>
        </w:rPr>
        <w:t xml:space="preserve">, Zamawiający odstępuje od wymogu dostarczania ostrzy </w:t>
      </w:r>
      <w:bookmarkStart w:id="6" w:name="_Hlk34385823"/>
      <w:r w:rsidR="00E112ED">
        <w:rPr>
          <w:rFonts w:ascii="Arial" w:hAnsi="Arial" w:cs="Arial"/>
          <w:b/>
          <w:szCs w:val="22"/>
        </w:rPr>
        <w:t>oraz w związku z odpowiedzią na pytanie 12</w:t>
      </w:r>
      <w:r w:rsidR="00661A00" w:rsidRPr="00661A00">
        <w:rPr>
          <w:rFonts w:ascii="Arial" w:hAnsi="Arial" w:cs="Arial"/>
          <w:b/>
          <w:szCs w:val="22"/>
        </w:rPr>
        <w:t xml:space="preserve"> modyfikuje </w:t>
      </w:r>
      <w:r w:rsidR="00661A00" w:rsidRPr="00661A00">
        <w:rPr>
          <w:rFonts w:ascii="Arial" w:hAnsi="Arial" w:cs="Arial"/>
          <w:b/>
          <w:iCs/>
          <w:szCs w:val="22"/>
        </w:rPr>
        <w:t xml:space="preserve">SIWZ </w:t>
      </w:r>
      <w:r w:rsidR="00661A00" w:rsidRPr="00661A00">
        <w:rPr>
          <w:rFonts w:ascii="Arial" w:hAnsi="Arial" w:cs="Arial"/>
          <w:b/>
          <w:bCs/>
          <w:szCs w:val="22"/>
        </w:rPr>
        <w:t>w następujących miejscach i w następujący sposób:</w:t>
      </w:r>
    </w:p>
    <w:bookmarkEnd w:id="6"/>
    <w:p w14:paraId="5486867F" w14:textId="77777777" w:rsidR="00661A00" w:rsidRDefault="00661A00" w:rsidP="00661A00">
      <w:pPr>
        <w:widowControl w:val="0"/>
        <w:jc w:val="both"/>
        <w:rPr>
          <w:rFonts w:ascii="Arial" w:hAnsi="Arial" w:cs="Arial"/>
          <w:b/>
          <w:iCs/>
          <w:szCs w:val="22"/>
        </w:rPr>
      </w:pPr>
    </w:p>
    <w:p w14:paraId="47E28F27" w14:textId="14EE60E1" w:rsidR="00661A00" w:rsidRPr="00DE6993" w:rsidRDefault="00661A00" w:rsidP="00661A00">
      <w:pPr>
        <w:pStyle w:val="Akapitzlist"/>
        <w:widowControl w:val="0"/>
        <w:numPr>
          <w:ilvl w:val="0"/>
          <w:numId w:val="45"/>
        </w:numPr>
        <w:jc w:val="both"/>
        <w:rPr>
          <w:rFonts w:ascii="Arial" w:hAnsi="Arial" w:cs="Arial"/>
          <w:b/>
          <w:iCs/>
          <w:szCs w:val="22"/>
        </w:rPr>
      </w:pPr>
      <w:r w:rsidRPr="00DE6993">
        <w:rPr>
          <w:rFonts w:ascii="Arial" w:hAnsi="Arial" w:cs="Arial"/>
          <w:b/>
          <w:iCs/>
          <w:szCs w:val="22"/>
        </w:rPr>
        <w:t>wzór umowy w §</w:t>
      </w:r>
      <w:r>
        <w:rPr>
          <w:rFonts w:ascii="Arial" w:hAnsi="Arial" w:cs="Arial"/>
          <w:b/>
          <w:iCs/>
          <w:szCs w:val="22"/>
        </w:rPr>
        <w:t>6</w:t>
      </w:r>
      <w:r w:rsidRPr="00DE6993">
        <w:rPr>
          <w:rFonts w:ascii="Arial" w:hAnsi="Arial" w:cs="Arial"/>
          <w:b/>
          <w:iCs/>
          <w:szCs w:val="22"/>
        </w:rPr>
        <w:t xml:space="preserve"> ust. </w:t>
      </w:r>
      <w:r>
        <w:rPr>
          <w:rFonts w:ascii="Arial" w:hAnsi="Arial" w:cs="Arial"/>
          <w:b/>
          <w:iCs/>
          <w:szCs w:val="22"/>
        </w:rPr>
        <w:t>8</w:t>
      </w:r>
      <w:r w:rsidRPr="00DE6993">
        <w:rPr>
          <w:rFonts w:ascii="Arial" w:hAnsi="Arial" w:cs="Arial"/>
          <w:b/>
          <w:iCs/>
          <w:szCs w:val="22"/>
        </w:rPr>
        <w:t xml:space="preserve"> </w:t>
      </w:r>
    </w:p>
    <w:p w14:paraId="00A9E86D" w14:textId="6A669426" w:rsidR="00FA46E5" w:rsidRPr="00870118" w:rsidRDefault="00FA46E5" w:rsidP="00FA46E5">
      <w:pPr>
        <w:widowControl w:val="0"/>
        <w:jc w:val="both"/>
        <w:rPr>
          <w:rFonts w:ascii="Arial" w:hAnsi="Arial" w:cs="Arial"/>
          <w:b/>
          <w:i/>
          <w:szCs w:val="22"/>
        </w:rPr>
      </w:pPr>
      <w:r w:rsidRPr="00FA46E5">
        <w:rPr>
          <w:rFonts w:ascii="Arial" w:hAnsi="Arial" w:cs="Arial"/>
          <w:b/>
          <w:i/>
          <w:szCs w:val="22"/>
        </w:rPr>
        <w:t xml:space="preserve">„8. </w:t>
      </w:r>
      <w:r w:rsidRPr="00E112ED">
        <w:rPr>
          <w:rFonts w:ascii="Arial" w:hAnsi="Arial" w:cs="Arial"/>
          <w:b/>
          <w:i/>
          <w:color w:val="FF0000"/>
          <w:szCs w:val="22"/>
        </w:rPr>
        <w:t xml:space="preserve">*) Dotyczy pakietów 1-5 </w:t>
      </w:r>
      <w:r w:rsidRPr="00870118">
        <w:rPr>
          <w:rFonts w:ascii="Arial" w:hAnsi="Arial" w:cs="Arial"/>
          <w:b/>
          <w:i/>
          <w:szCs w:val="22"/>
        </w:rPr>
        <w:t>- Dostawca zobowiązuje się do dostarczenia Zamawiającemu na czas trwania niniejszej umowy instrumentarium wraz z ostrzami</w:t>
      </w:r>
      <w:r w:rsidRPr="00E112ED">
        <w:rPr>
          <w:rFonts w:ascii="Arial" w:hAnsi="Arial" w:cs="Arial"/>
          <w:b/>
          <w:i/>
          <w:color w:val="FF0000"/>
          <w:szCs w:val="22"/>
        </w:rPr>
        <w:t xml:space="preserve">/wiertłami </w:t>
      </w:r>
      <w:r w:rsidR="005D0B68" w:rsidRPr="00E112ED">
        <w:rPr>
          <w:rFonts w:ascii="Arial" w:hAnsi="Arial" w:cs="Arial"/>
          <w:b/>
          <w:i/>
          <w:color w:val="FF0000"/>
          <w:szCs w:val="22"/>
        </w:rPr>
        <w:t>[</w:t>
      </w:r>
      <w:r w:rsidRPr="00E112ED">
        <w:rPr>
          <w:rFonts w:ascii="Arial" w:hAnsi="Arial" w:cs="Arial"/>
          <w:b/>
          <w:i/>
          <w:color w:val="FF0000"/>
          <w:szCs w:val="22"/>
        </w:rPr>
        <w:t>nie dotyczy pakietu 1</w:t>
      </w:r>
      <w:r w:rsidR="00E112ED">
        <w:rPr>
          <w:rFonts w:ascii="Arial" w:hAnsi="Arial" w:cs="Arial"/>
          <w:b/>
          <w:i/>
          <w:color w:val="FF0000"/>
          <w:szCs w:val="22"/>
        </w:rPr>
        <w:t xml:space="preserve"> </w:t>
      </w:r>
      <w:r w:rsidR="005D0B68" w:rsidRPr="00E112ED">
        <w:rPr>
          <w:rFonts w:ascii="Arial" w:hAnsi="Arial" w:cs="Arial"/>
          <w:b/>
          <w:i/>
          <w:color w:val="FF0000"/>
          <w:szCs w:val="22"/>
        </w:rPr>
        <w:t>w zakresie ostrzy]</w:t>
      </w:r>
      <w:r w:rsidRPr="00E112ED">
        <w:rPr>
          <w:rFonts w:ascii="Arial" w:hAnsi="Arial" w:cs="Arial"/>
          <w:b/>
          <w:i/>
          <w:color w:val="FF0000"/>
          <w:szCs w:val="22"/>
        </w:rPr>
        <w:t xml:space="preserve"> </w:t>
      </w:r>
      <w:r w:rsidRPr="00870118">
        <w:rPr>
          <w:rFonts w:ascii="Arial" w:hAnsi="Arial" w:cs="Arial"/>
          <w:b/>
          <w:i/>
          <w:szCs w:val="22"/>
        </w:rPr>
        <w:t xml:space="preserve">do dostarczonego sprzętu, zwanych dalej ,,instrumentarium” (zgodnie z warunkami określonymi w załączniku nr 1). Instrumentarium musi pozostawać sprawne techniczne przez cały okres obowiązywania umowy. Koszt instrumentarium, ewentualny koszt wymiany jego elementów oraz koszt szkolenia został skalkulowany i uwzględniony przez Dostawcę w kwocie wynagrodzenia umownego. Elementy instrumentarium, które uległy uszkodzeniu lub zużyciu muszą podlegać wymianie w okresie nie dłuższym niż 48 godzin przypadających w dni robocze”. </w:t>
      </w:r>
    </w:p>
    <w:p w14:paraId="11463F3E" w14:textId="77777777" w:rsidR="00FA46E5" w:rsidRPr="00E112ED" w:rsidRDefault="00FA46E5" w:rsidP="00FA46E5">
      <w:pPr>
        <w:widowControl w:val="0"/>
        <w:jc w:val="both"/>
        <w:rPr>
          <w:rFonts w:ascii="Arial" w:hAnsi="Arial" w:cs="Arial"/>
          <w:b/>
          <w:i/>
          <w:color w:val="FF0000"/>
          <w:szCs w:val="22"/>
        </w:rPr>
      </w:pPr>
      <w:r w:rsidRPr="00E112ED">
        <w:rPr>
          <w:rFonts w:ascii="Arial" w:hAnsi="Arial" w:cs="Arial"/>
          <w:b/>
          <w:i/>
          <w:color w:val="FF0000"/>
          <w:szCs w:val="22"/>
        </w:rPr>
        <w:t xml:space="preserve">*) Dotyczy pakietu 6 - Dostawca zobowiązuje się do dostarczenia Zamawiającemu instrumentarium </w:t>
      </w:r>
      <w:r w:rsidRPr="00E112ED">
        <w:rPr>
          <w:rFonts w:ascii="Arial" w:hAnsi="Arial" w:cs="Arial"/>
          <w:b/>
          <w:i/>
          <w:color w:val="FF0000"/>
          <w:szCs w:val="22"/>
        </w:rPr>
        <w:lastRenderedPageBreak/>
        <w:t>wraz z ostrzami/wiertłami do dostarczonego sprzętu, zwanych dalej ,,instrumentarium” (zgodnie z warunkami określonymi w załączniku nr 1) bezpośrednio na zabieg, w terminie do 48 godzin przypadających w dni robocze od momentu otrzymania zamówienia. Koszt instrumentarium, ewentualny koszt wymiany jego elementów oraz koszt szkolenia został skalkulowany i uwzględniony przez Dostawcę w kwocie wynagrodzenia umownego.”</w:t>
      </w:r>
    </w:p>
    <w:p w14:paraId="650B9A58" w14:textId="77777777" w:rsidR="00D40DB4" w:rsidRPr="007445E3" w:rsidRDefault="00D40DB4" w:rsidP="00967DB5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</w:p>
    <w:p w14:paraId="092D0C12" w14:textId="6B909FDC" w:rsidR="00D40DB4" w:rsidRPr="007445E3" w:rsidRDefault="00D40DB4" w:rsidP="00967DB5">
      <w:pPr>
        <w:widowControl w:val="0"/>
        <w:jc w:val="both"/>
        <w:rPr>
          <w:rFonts w:ascii="Arial" w:hAnsi="Arial" w:cs="Arial"/>
          <w:b/>
          <w:szCs w:val="22"/>
        </w:rPr>
      </w:pPr>
      <w:r w:rsidRPr="007445E3">
        <w:rPr>
          <w:rFonts w:ascii="Arial" w:hAnsi="Arial" w:cs="Arial"/>
          <w:b/>
          <w:szCs w:val="22"/>
          <w:lang w:eastAsia="pl-PL"/>
        </w:rPr>
        <w:t xml:space="preserve">Pytanie 8 </w:t>
      </w:r>
      <w:r w:rsidR="009740AC" w:rsidRPr="007445E3">
        <w:rPr>
          <w:rFonts w:ascii="Arial" w:hAnsi="Arial" w:cs="Arial"/>
          <w:b/>
          <w:szCs w:val="22"/>
          <w:lang w:eastAsia="pl-PL"/>
        </w:rPr>
        <w:t>–</w:t>
      </w:r>
      <w:r w:rsidR="009D2989" w:rsidRPr="007445E3">
        <w:rPr>
          <w:rFonts w:ascii="Arial" w:hAnsi="Arial" w:cs="Arial"/>
          <w:b/>
          <w:szCs w:val="22"/>
        </w:rPr>
        <w:t xml:space="preserve"> dotyczy zapisów umowy § 6 ust. 8</w:t>
      </w:r>
    </w:p>
    <w:p w14:paraId="26519BF5" w14:textId="6B5020F8" w:rsidR="009D2989" w:rsidRPr="007445E3" w:rsidRDefault="009D2989" w:rsidP="009D2989">
      <w:pPr>
        <w:suppressAutoHyphens w:val="0"/>
        <w:jc w:val="both"/>
        <w:rPr>
          <w:rFonts w:ascii="Arial" w:hAnsi="Arial" w:cs="Arial"/>
          <w:bCs/>
          <w:iCs/>
          <w:szCs w:val="22"/>
        </w:rPr>
      </w:pPr>
      <w:r w:rsidRPr="007445E3">
        <w:rPr>
          <w:rFonts w:ascii="Arial" w:hAnsi="Arial" w:cs="Arial"/>
          <w:bCs/>
          <w:szCs w:val="22"/>
        </w:rPr>
        <w:t xml:space="preserve">§6 ust. 8 – Czy Zamawiający w zakresie Pakietu 1 mógłby doprecyzować, iż pod pojęciem </w:t>
      </w:r>
      <w:r w:rsidRPr="007445E3">
        <w:rPr>
          <w:rFonts w:ascii="Arial" w:hAnsi="Arial" w:cs="Arial"/>
          <w:bCs/>
          <w:szCs w:val="22"/>
          <w:u w:val="single"/>
        </w:rPr>
        <w:t>ostrzy</w:t>
      </w:r>
      <w:r w:rsidRPr="007445E3">
        <w:rPr>
          <w:rFonts w:ascii="Arial" w:hAnsi="Arial" w:cs="Arial"/>
          <w:bCs/>
          <w:szCs w:val="22"/>
        </w:rPr>
        <w:t xml:space="preserve"> ma na myśli wiertła?</w:t>
      </w:r>
    </w:p>
    <w:p w14:paraId="7D669A0B" w14:textId="04F9948E" w:rsidR="00A33C97" w:rsidRPr="007445E3" w:rsidRDefault="00D40DB4" w:rsidP="00967DB5">
      <w:pPr>
        <w:widowControl w:val="0"/>
        <w:shd w:val="clear" w:color="auto" w:fill="FFFFFF" w:themeFill="background1"/>
        <w:jc w:val="both"/>
        <w:rPr>
          <w:rFonts w:ascii="Arial" w:hAnsi="Arial" w:cs="Arial"/>
          <w:b/>
          <w:bCs/>
          <w:szCs w:val="22"/>
          <w:u w:val="single"/>
        </w:rPr>
      </w:pPr>
      <w:r w:rsidRPr="007445E3">
        <w:rPr>
          <w:rFonts w:ascii="Arial" w:hAnsi="Arial" w:cs="Arial"/>
          <w:b/>
          <w:szCs w:val="22"/>
          <w:lang w:eastAsia="pl-PL"/>
        </w:rPr>
        <w:t>ODPOWIEDŹ</w:t>
      </w:r>
      <w:r w:rsidR="00B23E48" w:rsidRPr="007445E3">
        <w:rPr>
          <w:rFonts w:ascii="Arial" w:hAnsi="Arial" w:cs="Arial"/>
          <w:b/>
          <w:szCs w:val="22"/>
          <w:lang w:eastAsia="pl-PL"/>
        </w:rPr>
        <w:t xml:space="preserve">: </w:t>
      </w:r>
      <w:r w:rsidR="00704939">
        <w:rPr>
          <w:rFonts w:ascii="Arial" w:hAnsi="Arial" w:cs="Arial"/>
          <w:b/>
          <w:szCs w:val="22"/>
          <w:lang w:eastAsia="pl-PL"/>
        </w:rPr>
        <w:t xml:space="preserve">Tak, Zamawiający pod pojęciem ostrzy ma na myśli </w:t>
      </w:r>
      <w:r w:rsidR="00800BCB">
        <w:rPr>
          <w:rFonts w:ascii="Arial" w:hAnsi="Arial" w:cs="Arial"/>
          <w:b/>
          <w:szCs w:val="22"/>
          <w:lang w:eastAsia="pl-PL"/>
        </w:rPr>
        <w:t>ostrza/</w:t>
      </w:r>
      <w:r w:rsidR="00704939">
        <w:rPr>
          <w:rFonts w:ascii="Arial" w:hAnsi="Arial" w:cs="Arial"/>
          <w:b/>
          <w:szCs w:val="22"/>
          <w:lang w:eastAsia="pl-PL"/>
        </w:rPr>
        <w:t>wiertła.</w:t>
      </w:r>
    </w:p>
    <w:bookmarkEnd w:id="4"/>
    <w:p w14:paraId="06F1A2CA" w14:textId="7EFECCB6" w:rsidR="006643BB" w:rsidRPr="007445E3" w:rsidRDefault="006643BB" w:rsidP="00967DB5">
      <w:pPr>
        <w:widowControl w:val="0"/>
        <w:rPr>
          <w:rFonts w:ascii="Arial" w:hAnsi="Arial" w:cs="Arial"/>
          <w:b/>
          <w:szCs w:val="22"/>
        </w:rPr>
      </w:pPr>
    </w:p>
    <w:p w14:paraId="535C53E8" w14:textId="31259881" w:rsidR="006643BB" w:rsidRPr="001C47DE" w:rsidRDefault="006643BB" w:rsidP="006643BB">
      <w:pPr>
        <w:widowControl w:val="0"/>
        <w:jc w:val="both"/>
        <w:rPr>
          <w:rFonts w:ascii="Arial" w:hAnsi="Arial" w:cs="Arial"/>
          <w:b/>
          <w:szCs w:val="22"/>
        </w:rPr>
      </w:pPr>
      <w:bookmarkStart w:id="7" w:name="_Hlk33768460"/>
      <w:bookmarkStart w:id="8" w:name="_Hlk33768476"/>
      <w:r w:rsidRPr="001C47DE">
        <w:rPr>
          <w:rFonts w:ascii="Arial" w:hAnsi="Arial" w:cs="Arial"/>
          <w:b/>
          <w:szCs w:val="22"/>
          <w:lang w:eastAsia="pl-PL"/>
        </w:rPr>
        <w:t xml:space="preserve">Pytanie </w:t>
      </w:r>
      <w:r w:rsidR="004C769A" w:rsidRPr="001C47DE">
        <w:rPr>
          <w:rFonts w:ascii="Arial" w:hAnsi="Arial" w:cs="Arial"/>
          <w:b/>
          <w:szCs w:val="22"/>
          <w:lang w:eastAsia="pl-PL"/>
        </w:rPr>
        <w:t>9</w:t>
      </w:r>
      <w:r w:rsidR="00F839D5" w:rsidRPr="001C47DE">
        <w:rPr>
          <w:rFonts w:ascii="Arial" w:hAnsi="Arial" w:cs="Arial"/>
          <w:b/>
          <w:szCs w:val="22"/>
        </w:rPr>
        <w:t xml:space="preserve"> dotyczy zapisów umowy § </w:t>
      </w:r>
      <w:r w:rsidR="00C16370" w:rsidRPr="001C47DE">
        <w:rPr>
          <w:rFonts w:ascii="Arial" w:hAnsi="Arial" w:cs="Arial"/>
          <w:b/>
          <w:szCs w:val="22"/>
        </w:rPr>
        <w:t>8</w:t>
      </w:r>
      <w:r w:rsidR="00F839D5" w:rsidRPr="001C47DE">
        <w:rPr>
          <w:rFonts w:ascii="Arial" w:hAnsi="Arial" w:cs="Arial"/>
          <w:b/>
          <w:szCs w:val="22"/>
        </w:rPr>
        <w:t xml:space="preserve"> ust. </w:t>
      </w:r>
      <w:r w:rsidR="00C16370" w:rsidRPr="001C47DE">
        <w:rPr>
          <w:rFonts w:ascii="Arial" w:hAnsi="Arial" w:cs="Arial"/>
          <w:b/>
          <w:szCs w:val="22"/>
        </w:rPr>
        <w:t>6</w:t>
      </w:r>
    </w:p>
    <w:p w14:paraId="0A585FBD" w14:textId="5F7EC8B7" w:rsidR="00C16370" w:rsidRPr="001C47DE" w:rsidRDefault="00C16370" w:rsidP="00C16370">
      <w:pPr>
        <w:suppressAutoHyphens w:val="0"/>
        <w:jc w:val="both"/>
        <w:rPr>
          <w:rFonts w:ascii="Arial" w:hAnsi="Arial" w:cs="Arial"/>
          <w:bCs/>
          <w:iCs/>
          <w:szCs w:val="22"/>
          <w:lang w:eastAsia="pl-PL"/>
        </w:rPr>
      </w:pPr>
      <w:r w:rsidRPr="001C47DE">
        <w:rPr>
          <w:rFonts w:ascii="Arial" w:hAnsi="Arial" w:cs="Arial"/>
          <w:bCs/>
          <w:szCs w:val="22"/>
        </w:rPr>
        <w:t>Czy Zamawiający dookreśli w §8 ust. 6, iż termin załatwienia reklamacji będzie liczony od dnia przesłania pisma reklamacyjnego wraz z reklamowanym towarem?</w:t>
      </w:r>
      <w:r w:rsidRPr="001C47DE">
        <w:rPr>
          <w:rFonts w:ascii="Arial" w:hAnsi="Arial" w:cs="Arial"/>
          <w:bCs/>
          <w:iCs/>
          <w:szCs w:val="22"/>
        </w:rPr>
        <w:t xml:space="preserve"> </w:t>
      </w:r>
      <w:r w:rsidRPr="001C47DE">
        <w:rPr>
          <w:rFonts w:ascii="Arial" w:hAnsi="Arial" w:cs="Arial"/>
          <w:bCs/>
          <w:szCs w:val="22"/>
        </w:rPr>
        <w:t>Reklamowany towar powinien zostać przesłany Wykonawcy w celu ustosunkowania się Wykonawcy do złożonej reklamacji. Proponowany przez Państwa zapis nakłada na Wykonawcę obowiązek wymiany towaru jedynie w oparciu o przesłane zgłoszenie bez możliwości ustosunkowania się do niego.</w:t>
      </w:r>
    </w:p>
    <w:p w14:paraId="10005E34" w14:textId="0E6A34C7" w:rsidR="006643BB" w:rsidRPr="00D67F91" w:rsidRDefault="006643BB" w:rsidP="00050446">
      <w:pPr>
        <w:widowControl w:val="0"/>
        <w:jc w:val="both"/>
        <w:rPr>
          <w:rFonts w:ascii="Arial" w:hAnsi="Arial" w:cs="Arial"/>
          <w:b/>
          <w:szCs w:val="22"/>
        </w:rPr>
      </w:pPr>
      <w:r w:rsidRPr="00D67F91">
        <w:rPr>
          <w:rFonts w:ascii="Arial" w:hAnsi="Arial" w:cs="Arial"/>
          <w:b/>
          <w:szCs w:val="22"/>
          <w:lang w:eastAsia="pl-PL"/>
        </w:rPr>
        <w:t>ODPOWIEDŹ:</w:t>
      </w:r>
      <w:r w:rsidR="00050446" w:rsidRPr="00D67F91">
        <w:rPr>
          <w:rFonts w:ascii="Arial" w:hAnsi="Arial" w:cs="Arial"/>
          <w:b/>
          <w:szCs w:val="22"/>
        </w:rPr>
        <w:t xml:space="preserve"> </w:t>
      </w:r>
      <w:r w:rsidR="001C504C" w:rsidRPr="00D67F91">
        <w:rPr>
          <w:rFonts w:ascii="Arial" w:hAnsi="Arial" w:cs="Arial"/>
          <w:b/>
          <w:szCs w:val="22"/>
        </w:rPr>
        <w:t xml:space="preserve">Tak, Zamawiający wyraża zgodę Zamawiający i modyfikuje treść §8 ust. 6 </w:t>
      </w:r>
      <w:r w:rsidR="001C504C" w:rsidRPr="00D67F91">
        <w:rPr>
          <w:rFonts w:ascii="Arial" w:hAnsi="Arial" w:cs="Arial"/>
          <w:b/>
          <w:szCs w:val="22"/>
        </w:rPr>
        <w:br/>
        <w:t>w następujący sposób:</w:t>
      </w:r>
    </w:p>
    <w:bookmarkEnd w:id="7"/>
    <w:p w14:paraId="71FF510A" w14:textId="11825F92" w:rsidR="001C504C" w:rsidRPr="001C47DE" w:rsidRDefault="001C504C" w:rsidP="001C504C">
      <w:pPr>
        <w:widowControl w:val="0"/>
        <w:tabs>
          <w:tab w:val="left" w:pos="360"/>
        </w:tabs>
        <w:jc w:val="both"/>
        <w:rPr>
          <w:rFonts w:ascii="Arial" w:hAnsi="Arial" w:cs="Arial"/>
          <w:b/>
          <w:i/>
          <w:iCs/>
          <w:szCs w:val="22"/>
        </w:rPr>
      </w:pPr>
      <w:r w:rsidRPr="00D67F91">
        <w:rPr>
          <w:rFonts w:ascii="Arial" w:hAnsi="Arial" w:cs="Arial"/>
          <w:b/>
          <w:i/>
          <w:iCs/>
          <w:szCs w:val="22"/>
        </w:rPr>
        <w:t xml:space="preserve">„6. Dostawca zobowiązany jest rozpatrzyć reklamację jakościową, zawiadamiając Zamawiającego o zajętym stanowisku faksem na nr 012 68-76-355 lub pocztą elektroniczną na adres email: </w:t>
      </w:r>
      <w:hyperlink r:id="rId8" w:history="1">
        <w:r w:rsidRPr="00D67F91">
          <w:rPr>
            <w:rFonts w:ascii="Arial" w:hAnsi="Arial" w:cs="Arial"/>
            <w:b/>
            <w:i/>
            <w:iCs/>
            <w:szCs w:val="22"/>
            <w:u w:val="single"/>
          </w:rPr>
          <w:t>apteka@dietl.krakow.pl</w:t>
        </w:r>
      </w:hyperlink>
      <w:r w:rsidRPr="00D67F91">
        <w:rPr>
          <w:rFonts w:ascii="Arial" w:hAnsi="Arial" w:cs="Arial"/>
          <w:b/>
          <w:i/>
          <w:iCs/>
          <w:szCs w:val="22"/>
        </w:rPr>
        <w:t xml:space="preserve">, w terminie 48 godzin przypadających w dni robocze, licząc od daty otrzymania zawiadomienia </w:t>
      </w:r>
      <w:r w:rsidRPr="00E112ED">
        <w:rPr>
          <w:rFonts w:ascii="Arial" w:hAnsi="Arial" w:cs="Arial"/>
          <w:b/>
          <w:i/>
          <w:iCs/>
          <w:color w:val="FF0000"/>
          <w:szCs w:val="22"/>
        </w:rPr>
        <w:t>wraz z reklamowanym towarem</w:t>
      </w:r>
      <w:r w:rsidR="00393B3E" w:rsidRPr="00E112ED">
        <w:rPr>
          <w:rFonts w:ascii="Arial" w:hAnsi="Arial" w:cs="Arial"/>
          <w:b/>
          <w:i/>
          <w:iCs/>
          <w:color w:val="FF0000"/>
          <w:szCs w:val="22"/>
        </w:rPr>
        <w:t xml:space="preserve"> na adres ……………………………………</w:t>
      </w:r>
      <w:r w:rsidRPr="00E112ED">
        <w:rPr>
          <w:rFonts w:ascii="Arial" w:hAnsi="Arial" w:cs="Arial"/>
          <w:b/>
          <w:i/>
          <w:iCs/>
          <w:color w:val="FF0000"/>
          <w:szCs w:val="22"/>
        </w:rPr>
        <w:t xml:space="preserve">, </w:t>
      </w:r>
      <w:r w:rsidRPr="001C47DE">
        <w:rPr>
          <w:rFonts w:ascii="Arial" w:hAnsi="Arial" w:cs="Arial"/>
          <w:b/>
          <w:i/>
          <w:iCs/>
          <w:szCs w:val="22"/>
        </w:rPr>
        <w:t xml:space="preserve">pod rygorem uznania reklamacji za zasadną. Po uwzględnieniu reklamacji Dostawca dostarczy towar wolny od wad w terminie do 48 godzin przypadających w dni robocze, licząc od czasu uznania reklamacji. </w:t>
      </w:r>
      <w:r w:rsidRPr="00E112ED">
        <w:rPr>
          <w:rFonts w:ascii="Arial" w:hAnsi="Arial" w:cs="Arial"/>
          <w:b/>
          <w:i/>
          <w:iCs/>
          <w:color w:val="FF0000"/>
          <w:szCs w:val="22"/>
        </w:rPr>
        <w:t xml:space="preserve">W przypadku uznania reklamacji Dostawca zobowiązany jest do pokrycia kosztów </w:t>
      </w:r>
      <w:r w:rsidR="00393B3E" w:rsidRPr="00E112ED">
        <w:rPr>
          <w:rFonts w:ascii="Arial" w:hAnsi="Arial" w:cs="Arial"/>
          <w:b/>
          <w:i/>
          <w:iCs/>
          <w:color w:val="FF0000"/>
          <w:szCs w:val="22"/>
        </w:rPr>
        <w:t>dostarczenia reklamowanego towaru do Dostawcy do miejsca wskazanego w niniejszym ustępie.</w:t>
      </w:r>
      <w:r w:rsidRPr="00E112ED">
        <w:rPr>
          <w:rFonts w:ascii="Arial" w:hAnsi="Arial" w:cs="Arial"/>
          <w:b/>
          <w:i/>
          <w:iCs/>
          <w:color w:val="000000" w:themeColor="text1"/>
          <w:szCs w:val="22"/>
        </w:rPr>
        <w:t>”</w:t>
      </w:r>
    </w:p>
    <w:p w14:paraId="72C58944" w14:textId="1F2FFC34" w:rsidR="006643BB" w:rsidRPr="00C11521" w:rsidRDefault="006643BB" w:rsidP="00967DB5">
      <w:pPr>
        <w:widowControl w:val="0"/>
        <w:rPr>
          <w:rFonts w:ascii="Arial" w:hAnsi="Arial" w:cs="Arial"/>
          <w:b/>
          <w:szCs w:val="22"/>
        </w:rPr>
      </w:pPr>
    </w:p>
    <w:p w14:paraId="71DA8266" w14:textId="339F71F3" w:rsidR="004C769A" w:rsidRPr="00C11521" w:rsidRDefault="004C769A" w:rsidP="004C769A">
      <w:pPr>
        <w:widowControl w:val="0"/>
        <w:jc w:val="both"/>
        <w:rPr>
          <w:rFonts w:ascii="Arial" w:hAnsi="Arial" w:cs="Arial"/>
          <w:b/>
          <w:szCs w:val="22"/>
        </w:rPr>
      </w:pPr>
      <w:r w:rsidRPr="00C11521">
        <w:rPr>
          <w:rFonts w:ascii="Arial" w:hAnsi="Arial" w:cs="Arial"/>
          <w:b/>
          <w:szCs w:val="22"/>
          <w:lang w:eastAsia="pl-PL"/>
        </w:rPr>
        <w:t xml:space="preserve">Pytanie 10 </w:t>
      </w:r>
      <w:bookmarkStart w:id="9" w:name="_Hlk33768776"/>
      <w:r w:rsidR="003A24AB" w:rsidRPr="00C11521">
        <w:rPr>
          <w:rFonts w:ascii="Arial" w:hAnsi="Arial" w:cs="Arial"/>
          <w:b/>
          <w:szCs w:val="22"/>
        </w:rPr>
        <w:t xml:space="preserve">dotyczy zapisów umowy § 9 </w:t>
      </w:r>
      <w:bookmarkEnd w:id="9"/>
    </w:p>
    <w:p w14:paraId="14344220" w14:textId="77777777" w:rsidR="00EF4580" w:rsidRPr="00C11521" w:rsidRDefault="00EF4580" w:rsidP="00EF4580">
      <w:pPr>
        <w:suppressAutoHyphens w:val="0"/>
        <w:jc w:val="both"/>
        <w:rPr>
          <w:rFonts w:ascii="Arial" w:hAnsi="Arial" w:cs="Arial"/>
          <w:bCs/>
          <w:iCs/>
          <w:szCs w:val="22"/>
          <w:lang w:eastAsia="pl-PL"/>
        </w:rPr>
      </w:pPr>
      <w:r w:rsidRPr="00C11521">
        <w:rPr>
          <w:rFonts w:ascii="Arial" w:hAnsi="Arial" w:cs="Arial"/>
          <w:bCs/>
          <w:szCs w:val="22"/>
        </w:rPr>
        <w:t>Czy Zamawiający zmieni wysokość kar umownych określonych w §9:</w:t>
      </w:r>
    </w:p>
    <w:p w14:paraId="33D97116" w14:textId="56E0D789" w:rsidR="00EF4580" w:rsidRPr="00C11521" w:rsidRDefault="00EF4580" w:rsidP="007445E3">
      <w:pPr>
        <w:pStyle w:val="Akapitzlist"/>
        <w:numPr>
          <w:ilvl w:val="0"/>
          <w:numId w:val="16"/>
        </w:numPr>
        <w:tabs>
          <w:tab w:val="num" w:pos="1080"/>
        </w:tabs>
        <w:suppressAutoHyphens w:val="0"/>
        <w:jc w:val="both"/>
        <w:rPr>
          <w:rFonts w:ascii="Arial" w:hAnsi="Arial" w:cs="Arial"/>
          <w:bCs/>
          <w:iCs/>
          <w:szCs w:val="22"/>
        </w:rPr>
      </w:pPr>
      <w:r w:rsidRPr="00C11521">
        <w:rPr>
          <w:rFonts w:ascii="Arial" w:hAnsi="Arial" w:cs="Arial"/>
          <w:bCs/>
          <w:szCs w:val="22"/>
        </w:rPr>
        <w:t>Ust. 1 z 1% na 0,5%,</w:t>
      </w:r>
    </w:p>
    <w:p w14:paraId="37D419F5" w14:textId="77777777" w:rsidR="00EF4580" w:rsidRPr="00C11521" w:rsidRDefault="00EF4580" w:rsidP="007445E3">
      <w:pPr>
        <w:numPr>
          <w:ilvl w:val="0"/>
          <w:numId w:val="16"/>
        </w:numPr>
        <w:tabs>
          <w:tab w:val="num" w:pos="1080"/>
        </w:tabs>
        <w:suppressAutoHyphens w:val="0"/>
        <w:jc w:val="both"/>
        <w:rPr>
          <w:rFonts w:ascii="Arial" w:hAnsi="Arial" w:cs="Arial"/>
          <w:bCs/>
          <w:iCs/>
          <w:szCs w:val="22"/>
        </w:rPr>
      </w:pPr>
      <w:r w:rsidRPr="00C11521">
        <w:rPr>
          <w:rFonts w:ascii="Arial" w:hAnsi="Arial" w:cs="Arial"/>
          <w:bCs/>
          <w:szCs w:val="22"/>
        </w:rPr>
        <w:t>Ust. 2 z 20% na 1% za każdy dzień zwłoki, lecz nie więcej niż 10% wartości niedostarczonego towaru?</w:t>
      </w:r>
    </w:p>
    <w:p w14:paraId="5EF491FC" w14:textId="77777777" w:rsidR="00EF4580" w:rsidRPr="00C11521" w:rsidRDefault="00EF4580" w:rsidP="00EF4580">
      <w:pPr>
        <w:ind w:left="-11"/>
        <w:jc w:val="both"/>
        <w:rPr>
          <w:rFonts w:ascii="Arial" w:hAnsi="Arial" w:cs="Arial"/>
          <w:szCs w:val="22"/>
        </w:rPr>
      </w:pPr>
      <w:r w:rsidRPr="00C11521">
        <w:rPr>
          <w:rFonts w:ascii="Arial" w:hAnsi="Arial" w:cs="Arial"/>
          <w:szCs w:val="22"/>
        </w:rPr>
        <w:t xml:space="preserve">Przedstawione we wzorze umowy kary umowne nakładają na Wykonawcę obowiązek zapłaty zbyt wygórowanej kary umownej. </w:t>
      </w:r>
    </w:p>
    <w:p w14:paraId="67916369" w14:textId="77777777" w:rsidR="00EF4580" w:rsidRPr="00C11521" w:rsidRDefault="00EF4580" w:rsidP="00EF4580">
      <w:pPr>
        <w:ind w:left="-11"/>
        <w:jc w:val="both"/>
        <w:rPr>
          <w:rFonts w:ascii="Arial" w:hAnsi="Arial" w:cs="Arial"/>
          <w:szCs w:val="22"/>
        </w:rPr>
      </w:pPr>
      <w:r w:rsidRPr="00C11521">
        <w:rPr>
          <w:rFonts w:ascii="Arial" w:hAnsi="Arial" w:cs="Arial"/>
          <w:szCs w:val="22"/>
        </w:rPr>
        <w:t>Mając na uwadze przepis zawarty w projekcie umowy w sprawie zamówienia publicznego stanowiącym Załącznik do SIWZ zwracamy się o zmianę wysokości zastrzeżonych kar umownych.</w:t>
      </w:r>
    </w:p>
    <w:p w14:paraId="4F9F9E71" w14:textId="6469AA53" w:rsidR="00EF4580" w:rsidRPr="00C11521" w:rsidRDefault="00EF4580" w:rsidP="00EF4580">
      <w:pPr>
        <w:autoSpaceDE w:val="0"/>
        <w:autoSpaceDN w:val="0"/>
        <w:adjustRightInd w:val="0"/>
        <w:ind w:left="-11" w:hanging="1"/>
        <w:jc w:val="both"/>
        <w:rPr>
          <w:rFonts w:ascii="Arial" w:hAnsi="Arial" w:cs="Arial"/>
          <w:szCs w:val="22"/>
        </w:rPr>
      </w:pPr>
      <w:r w:rsidRPr="00C11521">
        <w:rPr>
          <w:rFonts w:ascii="Arial" w:hAnsi="Arial" w:cs="Arial"/>
          <w:szCs w:val="22"/>
        </w:rPr>
        <w:t>Podkreślić należy, że w doktrynie prawa zamówień publicznych oraz w aktualnym orzecznictwie KIO ustanawianie przez Zamawiającego w umowie rażąco wysokich kar umownych (KIO 980/18 i KIO 983/18), bezwzględnie należy uznać, za naruszenie zasad zachowania uczciwej konkurencji wyrażonej w przepisie art. 7 ustawy z dnia 29 stycznia 2004 r. prawo zamówień publicznych (t.j. Dz. U. z 2010</w:t>
      </w:r>
      <w:r w:rsidR="007445E3" w:rsidRPr="00C11521">
        <w:rPr>
          <w:rFonts w:ascii="Arial" w:hAnsi="Arial" w:cs="Arial"/>
          <w:szCs w:val="22"/>
        </w:rPr>
        <w:t xml:space="preserve"> </w:t>
      </w:r>
      <w:r w:rsidRPr="00C11521">
        <w:rPr>
          <w:rFonts w:ascii="Arial" w:hAnsi="Arial" w:cs="Arial"/>
          <w:szCs w:val="22"/>
        </w:rPr>
        <w:t xml:space="preserve">r., nr 113 poz. 759 </w:t>
      </w:r>
      <w:r w:rsidR="007445E3" w:rsidRPr="00C11521">
        <w:rPr>
          <w:rFonts w:ascii="Arial" w:hAnsi="Arial" w:cs="Arial"/>
          <w:szCs w:val="22"/>
        </w:rPr>
        <w:br/>
      </w:r>
      <w:r w:rsidRPr="00C11521">
        <w:rPr>
          <w:rFonts w:ascii="Arial" w:hAnsi="Arial" w:cs="Arial"/>
          <w:szCs w:val="22"/>
        </w:rPr>
        <w:t>z późn. zm.), które może być uzasadnioną podstawą do żądania unieważnienia postępowania o udzielenie zamówienia publicznego w trybie art. 93 ust. 1 pkt.7 ustawy prawo zamówień publicznych z uwagi, iż postępowanie jest obarczone wadą uniemożliwiającą zawarcie ważnej umowy w sprawie zamówienia publicznego.</w:t>
      </w:r>
    </w:p>
    <w:p w14:paraId="398E3316" w14:textId="4F6095E2" w:rsidR="00EF4580" w:rsidRPr="00C11521" w:rsidRDefault="00EF4580" w:rsidP="00EF4580">
      <w:pPr>
        <w:autoSpaceDE w:val="0"/>
        <w:autoSpaceDN w:val="0"/>
        <w:adjustRightInd w:val="0"/>
        <w:ind w:left="-11" w:hanging="1"/>
        <w:jc w:val="both"/>
        <w:rPr>
          <w:rFonts w:ascii="Arial" w:hAnsi="Arial" w:cs="Arial"/>
          <w:szCs w:val="22"/>
        </w:rPr>
      </w:pPr>
      <w:r w:rsidRPr="00C11521">
        <w:rPr>
          <w:rFonts w:ascii="Arial" w:hAnsi="Arial" w:cs="Arial"/>
          <w:szCs w:val="22"/>
        </w:rPr>
        <w:t>Ustalenie przez Zamawiającego zbyt wygórowanych kar umownych dla wykonawców stanowi zatem naruszenie prawa w zakresie równości stron umowy, co w konsekwencji prowadzi do sprzeczności celu takiej umowy z zasadami współżycia społecznego i skutkować winno bezwzględną nieważność czynności prawnej na podstawie przepisu art. 353</w:t>
      </w:r>
      <w:r w:rsidRPr="00C11521">
        <w:rPr>
          <w:rFonts w:ascii="Arial" w:hAnsi="Arial" w:cs="Arial"/>
          <w:szCs w:val="22"/>
          <w:vertAlign w:val="superscript"/>
        </w:rPr>
        <w:t>1</w:t>
      </w:r>
      <w:r w:rsidRPr="00C11521">
        <w:rPr>
          <w:rFonts w:ascii="Arial" w:hAnsi="Arial" w:cs="Arial"/>
          <w:szCs w:val="22"/>
        </w:rPr>
        <w:t xml:space="preserve">k.c. w zw. z art. 58 § 1 k.c. </w:t>
      </w:r>
    </w:p>
    <w:p w14:paraId="06E34F9F" w14:textId="635E0F03" w:rsidR="00EF4580" w:rsidRPr="00C11521" w:rsidRDefault="00EF4580" w:rsidP="00EF4580">
      <w:pPr>
        <w:tabs>
          <w:tab w:val="num" w:pos="0"/>
        </w:tabs>
        <w:ind w:left="-11"/>
        <w:jc w:val="both"/>
        <w:rPr>
          <w:rFonts w:ascii="Arial" w:hAnsi="Arial" w:cs="Arial"/>
          <w:szCs w:val="22"/>
        </w:rPr>
      </w:pPr>
      <w:r w:rsidRPr="00C11521">
        <w:rPr>
          <w:rFonts w:ascii="Arial" w:hAnsi="Arial" w:cs="Arial"/>
          <w:szCs w:val="22"/>
        </w:rPr>
        <w:t>Biorąc pod uwagę powyższe</w:t>
      </w:r>
      <w:r w:rsidR="007445E3" w:rsidRPr="00C11521">
        <w:rPr>
          <w:rFonts w:ascii="Arial" w:hAnsi="Arial" w:cs="Arial"/>
          <w:szCs w:val="22"/>
        </w:rPr>
        <w:t>,</w:t>
      </w:r>
      <w:r w:rsidRPr="00C11521">
        <w:rPr>
          <w:rFonts w:ascii="Arial" w:hAnsi="Arial" w:cs="Arial"/>
          <w:szCs w:val="22"/>
        </w:rPr>
        <w:t xml:space="preserve"> zmiana kar umownych jest w pełni uzasadniona.</w:t>
      </w:r>
    </w:p>
    <w:p w14:paraId="173F13D0" w14:textId="4E0A44C9" w:rsidR="007445E3" w:rsidRPr="00C11521" w:rsidRDefault="004C769A" w:rsidP="007445E3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C11521">
        <w:rPr>
          <w:rFonts w:ascii="Arial" w:hAnsi="Arial" w:cs="Arial"/>
          <w:b/>
          <w:szCs w:val="22"/>
          <w:lang w:eastAsia="pl-PL"/>
        </w:rPr>
        <w:t>ODPOWIEDŹ:</w:t>
      </w:r>
      <w:r w:rsidR="00280BCB" w:rsidRPr="00C11521">
        <w:rPr>
          <w:rFonts w:ascii="Arial" w:hAnsi="Arial" w:cs="Arial"/>
          <w:b/>
          <w:bCs/>
          <w:szCs w:val="22"/>
        </w:rPr>
        <w:t xml:space="preserve"> </w:t>
      </w:r>
      <w:bookmarkEnd w:id="8"/>
      <w:r w:rsidR="007445E3" w:rsidRPr="00C11521">
        <w:rPr>
          <w:rFonts w:ascii="Arial" w:hAnsi="Arial" w:cs="Arial"/>
          <w:b/>
          <w:bCs/>
          <w:szCs w:val="22"/>
        </w:rPr>
        <w:t>Zamawiający nie wyraża zgody na modyfikację. Zamawiający nie uważa przyjętego poziomu kar umownych za wygórowany. Zapewnienie ciągłości i terminowości dostaw dla Szpitala ma kluczowe znaczenie</w:t>
      </w:r>
      <w:r w:rsidR="001C47DE" w:rsidRPr="00C11521">
        <w:rPr>
          <w:rFonts w:ascii="Arial" w:hAnsi="Arial" w:cs="Arial"/>
          <w:b/>
          <w:bCs/>
          <w:szCs w:val="22"/>
        </w:rPr>
        <w:t xml:space="preserve"> w zakresie ciągłości udzielania świadczeń zdrowotnych</w:t>
      </w:r>
      <w:r w:rsidR="007445E3" w:rsidRPr="00C11521">
        <w:rPr>
          <w:rFonts w:ascii="Arial" w:hAnsi="Arial" w:cs="Arial"/>
          <w:b/>
          <w:bCs/>
          <w:szCs w:val="22"/>
        </w:rPr>
        <w:t xml:space="preserve">, a uchybienia w </w:t>
      </w:r>
      <w:r w:rsidR="007445E3" w:rsidRPr="00C11521">
        <w:rPr>
          <w:rFonts w:ascii="Arial" w:hAnsi="Arial" w:cs="Arial"/>
          <w:b/>
          <w:bCs/>
          <w:szCs w:val="22"/>
        </w:rPr>
        <w:lastRenderedPageBreak/>
        <w:t xml:space="preserve">terminowości dostaw mogą </w:t>
      </w:r>
      <w:r w:rsidR="00C11521" w:rsidRPr="00C11521">
        <w:rPr>
          <w:rFonts w:ascii="Arial" w:hAnsi="Arial" w:cs="Arial"/>
          <w:b/>
          <w:bCs/>
          <w:szCs w:val="22"/>
        </w:rPr>
        <w:t xml:space="preserve">rzutować negatywnie na organizację udzielania świadczeń jak i stan zdrowia pacjentów. </w:t>
      </w:r>
    </w:p>
    <w:p w14:paraId="61AA76CC" w14:textId="1B3CBB13" w:rsidR="007445E3" w:rsidRPr="00C11521" w:rsidRDefault="007445E3" w:rsidP="007445E3">
      <w:pPr>
        <w:widowControl w:val="0"/>
        <w:jc w:val="both"/>
        <w:rPr>
          <w:rFonts w:ascii="Arial" w:hAnsi="Arial" w:cs="Arial"/>
          <w:b/>
          <w:szCs w:val="22"/>
        </w:rPr>
      </w:pPr>
      <w:r w:rsidRPr="00C11521">
        <w:rPr>
          <w:rFonts w:ascii="Arial" w:hAnsi="Arial" w:cs="Arial"/>
          <w:b/>
          <w:bCs/>
          <w:szCs w:val="22"/>
          <w:lang w:eastAsia="pl-PL"/>
        </w:rPr>
        <w:t>Zwrócić należy uwagę na fakt, iż Zamawiający posługuje się w umowie w §9 ust. 1 słowem „zwłoka”, co oznacza zawinione działanie. Przypadki siły wyższej nie są wprost wyszczególnione w umowie, jednakże w §13 znajduje się odesłanie wskazujące, że w sprawach nieuregulowanych tą umową mają zastosowanie przepisy Kodeksu Cywilnego</w:t>
      </w:r>
    </w:p>
    <w:p w14:paraId="1828FEBD" w14:textId="77777777" w:rsidR="007445E3" w:rsidRPr="007445E3" w:rsidRDefault="007445E3" w:rsidP="00280BCB">
      <w:pPr>
        <w:widowControl w:val="0"/>
        <w:jc w:val="both"/>
        <w:rPr>
          <w:rFonts w:ascii="Arial" w:hAnsi="Arial" w:cs="Arial"/>
          <w:b/>
          <w:szCs w:val="22"/>
        </w:rPr>
      </w:pPr>
    </w:p>
    <w:p w14:paraId="160A16B5" w14:textId="70C73658" w:rsidR="004C769A" w:rsidRPr="00C11521" w:rsidRDefault="004C769A" w:rsidP="004C769A">
      <w:pPr>
        <w:widowControl w:val="0"/>
        <w:jc w:val="both"/>
        <w:rPr>
          <w:rFonts w:ascii="Arial" w:hAnsi="Arial" w:cs="Arial"/>
          <w:b/>
          <w:szCs w:val="22"/>
        </w:rPr>
      </w:pPr>
      <w:r w:rsidRPr="00C11521">
        <w:rPr>
          <w:rFonts w:ascii="Arial" w:hAnsi="Arial" w:cs="Arial"/>
          <w:b/>
          <w:szCs w:val="22"/>
          <w:lang w:eastAsia="pl-PL"/>
        </w:rPr>
        <w:t xml:space="preserve">Pytanie 11 </w:t>
      </w:r>
      <w:r w:rsidR="009562F8" w:rsidRPr="00C11521">
        <w:rPr>
          <w:rFonts w:ascii="Arial" w:hAnsi="Arial" w:cs="Arial"/>
          <w:b/>
          <w:szCs w:val="22"/>
        </w:rPr>
        <w:t xml:space="preserve">dotyczy zapisów umowy § </w:t>
      </w:r>
      <w:r w:rsidR="00DB71A1" w:rsidRPr="00C11521">
        <w:rPr>
          <w:rFonts w:ascii="Arial" w:hAnsi="Arial" w:cs="Arial"/>
          <w:b/>
          <w:szCs w:val="22"/>
        </w:rPr>
        <w:t>14</w:t>
      </w:r>
    </w:p>
    <w:p w14:paraId="257CD178" w14:textId="05F07FAC" w:rsidR="00DB71A1" w:rsidRPr="00C11521" w:rsidRDefault="00287721" w:rsidP="00287721">
      <w:pPr>
        <w:suppressAutoHyphens w:val="0"/>
        <w:jc w:val="both"/>
        <w:rPr>
          <w:rFonts w:ascii="Arial" w:hAnsi="Arial" w:cs="Arial"/>
          <w:iCs/>
          <w:szCs w:val="22"/>
          <w:lang w:eastAsia="pl-PL"/>
        </w:rPr>
      </w:pPr>
      <w:r w:rsidRPr="00C11521">
        <w:rPr>
          <w:rFonts w:ascii="Arial" w:hAnsi="Arial" w:cs="Arial"/>
          <w:iCs/>
          <w:szCs w:val="22"/>
        </w:rPr>
        <w:t xml:space="preserve">Czy Zamawiający dookreśli w §14, iż rozpoczęciem drogi polubownego rozstrzygnięcia sporu dotyczącego zapłaty za dostarczony towar będzie przesłanie wezwania do zapłaty? Obecny zapis wymaga doprecyzowania w celu prawidłowej realizacji umowy. Jednoznacznie brak jest przesłanek do </w:t>
      </w:r>
      <w:r w:rsidR="007445E3" w:rsidRPr="00C11521">
        <w:rPr>
          <w:rFonts w:ascii="Arial" w:hAnsi="Arial" w:cs="Arial"/>
          <w:iCs/>
          <w:szCs w:val="22"/>
        </w:rPr>
        <w:t>tego,</w:t>
      </w:r>
      <w:r w:rsidRPr="00C11521">
        <w:rPr>
          <w:rFonts w:ascii="Arial" w:hAnsi="Arial" w:cs="Arial"/>
          <w:iCs/>
          <w:szCs w:val="22"/>
        </w:rPr>
        <w:t xml:space="preserve"> aby występowała potrzeba przeprowadzania oddzielnego postępowania w części dotyczącej ustalenia terminu zapłaty za dostarczony towar.</w:t>
      </w:r>
    </w:p>
    <w:p w14:paraId="0D5EA6B8" w14:textId="0FB1AF86" w:rsidR="004C769A" w:rsidRPr="00C11521" w:rsidRDefault="004C769A" w:rsidP="00FA5D98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C11521">
        <w:rPr>
          <w:rFonts w:ascii="Arial" w:hAnsi="Arial" w:cs="Arial"/>
          <w:b/>
          <w:szCs w:val="22"/>
          <w:lang w:eastAsia="pl-PL"/>
        </w:rPr>
        <w:t>ODPOWIEDŹ:</w:t>
      </w:r>
      <w:r w:rsidR="00FA5D98" w:rsidRPr="00C11521">
        <w:rPr>
          <w:rFonts w:ascii="Arial" w:hAnsi="Arial" w:cs="Arial"/>
          <w:b/>
          <w:bCs/>
          <w:szCs w:val="22"/>
        </w:rPr>
        <w:t xml:space="preserve"> </w:t>
      </w:r>
      <w:r w:rsidR="007445E3" w:rsidRPr="00C11521">
        <w:rPr>
          <w:rFonts w:ascii="Arial" w:hAnsi="Arial" w:cs="Arial"/>
          <w:b/>
          <w:bCs/>
          <w:szCs w:val="22"/>
        </w:rPr>
        <w:t>Nie, Zamawiający nie wyraża zgody.</w:t>
      </w:r>
    </w:p>
    <w:p w14:paraId="0FE0AC16" w14:textId="77777777" w:rsidR="00DD7627" w:rsidRPr="007445E3" w:rsidRDefault="00DD7627" w:rsidP="00FA5D98">
      <w:pPr>
        <w:widowControl w:val="0"/>
        <w:jc w:val="both"/>
        <w:rPr>
          <w:rFonts w:ascii="Arial" w:hAnsi="Arial" w:cs="Arial"/>
          <w:b/>
          <w:szCs w:val="22"/>
        </w:rPr>
      </w:pPr>
    </w:p>
    <w:p w14:paraId="4B0CEC0F" w14:textId="046B2F38" w:rsidR="00443CFC" w:rsidRPr="00443CFC" w:rsidRDefault="00443CFC" w:rsidP="00443CFC">
      <w:pPr>
        <w:widowControl w:val="0"/>
        <w:jc w:val="both"/>
        <w:rPr>
          <w:rFonts w:ascii="Arial" w:hAnsi="Arial" w:cs="Arial"/>
          <w:b/>
          <w:szCs w:val="22"/>
        </w:rPr>
      </w:pPr>
      <w:bookmarkStart w:id="10" w:name="_Hlk34214316"/>
      <w:r w:rsidRPr="007445E3">
        <w:rPr>
          <w:rFonts w:ascii="Arial" w:hAnsi="Arial" w:cs="Arial"/>
          <w:b/>
          <w:szCs w:val="22"/>
          <w:lang w:eastAsia="pl-PL"/>
        </w:rPr>
        <w:t xml:space="preserve">Pytanie </w:t>
      </w:r>
      <w:r>
        <w:rPr>
          <w:rFonts w:ascii="Arial" w:hAnsi="Arial" w:cs="Arial"/>
          <w:b/>
          <w:szCs w:val="22"/>
          <w:lang w:eastAsia="pl-PL"/>
        </w:rPr>
        <w:t xml:space="preserve">12 </w:t>
      </w:r>
      <w:r w:rsidRPr="007445E3">
        <w:rPr>
          <w:rFonts w:ascii="Arial" w:hAnsi="Arial" w:cs="Arial"/>
          <w:b/>
          <w:szCs w:val="22"/>
          <w:lang w:eastAsia="pl-PL"/>
        </w:rPr>
        <w:t>–</w:t>
      </w:r>
      <w:r w:rsidRPr="007445E3">
        <w:rPr>
          <w:rFonts w:ascii="Arial" w:hAnsi="Arial" w:cs="Arial"/>
          <w:b/>
          <w:szCs w:val="22"/>
        </w:rPr>
        <w:t xml:space="preserve"> dotyczy zapisów umowy § 6 ust</w:t>
      </w:r>
      <w:r w:rsidRPr="00443CFC">
        <w:rPr>
          <w:rFonts w:ascii="Arial" w:hAnsi="Arial" w:cs="Arial"/>
          <w:b/>
          <w:szCs w:val="22"/>
        </w:rPr>
        <w:t>. 8 (dotyczy Pakietu nr 6):</w:t>
      </w:r>
    </w:p>
    <w:p w14:paraId="49C8D36A" w14:textId="593B39DA" w:rsidR="00443CFC" w:rsidRPr="00443CFC" w:rsidRDefault="00443CFC" w:rsidP="00443CFC">
      <w:pPr>
        <w:widowControl w:val="0"/>
        <w:shd w:val="clear" w:color="auto" w:fill="FFFFFF" w:themeFill="background1"/>
        <w:jc w:val="both"/>
        <w:rPr>
          <w:rFonts w:ascii="Arial" w:hAnsi="Arial" w:cs="Arial"/>
          <w:bCs/>
          <w:szCs w:val="22"/>
        </w:rPr>
      </w:pPr>
      <w:r w:rsidRPr="00443CFC">
        <w:rPr>
          <w:rFonts w:ascii="Arial" w:hAnsi="Arial" w:cs="Arial"/>
          <w:bCs/>
          <w:szCs w:val="22"/>
        </w:rPr>
        <w:t xml:space="preserve">Czy z uwagi na małą ilość zamawianego asortymentu (Pakiet nr 6), Zamawiający dopuści by </w:t>
      </w:r>
      <w:r w:rsidRPr="00443CFC">
        <w:rPr>
          <w:rFonts w:ascii="Arial" w:hAnsi="Arial" w:cs="Arial"/>
          <w:bCs/>
          <w:szCs w:val="22"/>
          <w:u w:val="single"/>
        </w:rPr>
        <w:t>niezbędne instrumentarium</w:t>
      </w:r>
      <w:r w:rsidRPr="00443CFC">
        <w:rPr>
          <w:rFonts w:ascii="Arial" w:hAnsi="Arial" w:cs="Arial"/>
          <w:bCs/>
          <w:szCs w:val="22"/>
        </w:rPr>
        <w:t xml:space="preserve"> wraz z wymaganymi implantami </w:t>
      </w:r>
      <w:r w:rsidRPr="00443CFC">
        <w:rPr>
          <w:rFonts w:ascii="Arial" w:hAnsi="Arial" w:cs="Arial"/>
          <w:bCs/>
          <w:szCs w:val="22"/>
          <w:u w:val="single"/>
        </w:rPr>
        <w:t xml:space="preserve">było dostarczane bezpośrednio na zabieg, w terminie do 48 godzin od momentu otrzymania zamówienia, </w:t>
      </w:r>
      <w:r w:rsidRPr="00443CFC">
        <w:rPr>
          <w:rFonts w:ascii="Arial" w:hAnsi="Arial" w:cs="Arial"/>
          <w:bCs/>
          <w:szCs w:val="22"/>
        </w:rPr>
        <w:t>tym samym odstąpi od wymogu użyczenia instrumentarium na czas trwania niniejszej umowy?</w:t>
      </w:r>
    </w:p>
    <w:p w14:paraId="270A0F55" w14:textId="6C8FAD9C" w:rsidR="00D67F91" w:rsidRDefault="00443CFC" w:rsidP="00DD1843">
      <w:pPr>
        <w:widowControl w:val="0"/>
        <w:shd w:val="clear" w:color="auto" w:fill="FFFFFF" w:themeFill="background1"/>
        <w:tabs>
          <w:tab w:val="left" w:pos="1995"/>
        </w:tabs>
        <w:jc w:val="both"/>
        <w:rPr>
          <w:rFonts w:ascii="Arial" w:hAnsi="Arial"/>
          <w:b/>
          <w:color w:val="000000"/>
        </w:rPr>
      </w:pPr>
      <w:r w:rsidRPr="007445E3">
        <w:rPr>
          <w:rFonts w:ascii="Arial" w:hAnsi="Arial" w:cs="Arial"/>
          <w:b/>
          <w:szCs w:val="22"/>
          <w:lang w:eastAsia="pl-PL"/>
        </w:rPr>
        <w:t xml:space="preserve">ODPOWIEDŹ: </w:t>
      </w:r>
      <w:r w:rsidR="00D67F91">
        <w:rPr>
          <w:rFonts w:ascii="Arial" w:hAnsi="Arial"/>
          <w:b/>
          <w:color w:val="000000"/>
        </w:rPr>
        <w:t xml:space="preserve">Zamawiający odstępuje od wymogu, aby w pakiecie 6 niezbędne instrumentarium było dostarczone na czas trwania umowy w związku z tym </w:t>
      </w:r>
      <w:r w:rsidR="00E112ED">
        <w:rPr>
          <w:rFonts w:ascii="Arial" w:hAnsi="Arial"/>
          <w:b/>
          <w:color w:val="000000"/>
        </w:rPr>
        <w:t xml:space="preserve">oraz w związku z odpowiedzią na pytanie 7 </w:t>
      </w:r>
      <w:r w:rsidR="00D67F91" w:rsidRPr="00661A00">
        <w:rPr>
          <w:rFonts w:ascii="Arial" w:hAnsi="Arial" w:cs="Arial"/>
          <w:b/>
          <w:szCs w:val="22"/>
        </w:rPr>
        <w:t xml:space="preserve">modyfikuje </w:t>
      </w:r>
      <w:r w:rsidR="00D67F91" w:rsidRPr="00661A00">
        <w:rPr>
          <w:rFonts w:ascii="Arial" w:hAnsi="Arial" w:cs="Arial"/>
          <w:b/>
          <w:iCs/>
          <w:szCs w:val="22"/>
        </w:rPr>
        <w:t xml:space="preserve">SIWZ </w:t>
      </w:r>
      <w:r w:rsidR="00D67F91" w:rsidRPr="00661A00">
        <w:rPr>
          <w:rFonts w:ascii="Arial" w:hAnsi="Arial" w:cs="Arial"/>
          <w:b/>
          <w:bCs/>
          <w:szCs w:val="22"/>
        </w:rPr>
        <w:t>w następujących miejscach i w następujący sposób:</w:t>
      </w:r>
    </w:p>
    <w:p w14:paraId="4C3441D2" w14:textId="77777777" w:rsidR="00D67F91" w:rsidRPr="00696700" w:rsidRDefault="00D67F91" w:rsidP="00D67F91">
      <w:pPr>
        <w:pStyle w:val="Akapitzlist"/>
        <w:widowControl w:val="0"/>
        <w:numPr>
          <w:ilvl w:val="0"/>
          <w:numId w:val="45"/>
        </w:numPr>
        <w:jc w:val="both"/>
        <w:rPr>
          <w:rFonts w:ascii="Arial" w:hAnsi="Arial" w:cs="Arial"/>
          <w:b/>
          <w:iCs/>
          <w:szCs w:val="22"/>
        </w:rPr>
      </w:pPr>
      <w:r w:rsidRPr="00696700">
        <w:rPr>
          <w:rFonts w:ascii="Arial" w:hAnsi="Arial" w:cs="Arial"/>
          <w:b/>
          <w:iCs/>
          <w:szCs w:val="22"/>
        </w:rPr>
        <w:t xml:space="preserve">wzór umowy w §6 ust. 8 </w:t>
      </w:r>
    </w:p>
    <w:p w14:paraId="0BCE0071" w14:textId="711F96BC" w:rsidR="00D67F91" w:rsidRPr="002C11BB" w:rsidRDefault="00D67F91" w:rsidP="00D67F91">
      <w:pPr>
        <w:widowControl w:val="0"/>
        <w:jc w:val="both"/>
        <w:rPr>
          <w:rFonts w:ascii="Arial" w:hAnsi="Arial" w:cs="Arial"/>
          <w:b/>
          <w:i/>
          <w:szCs w:val="22"/>
        </w:rPr>
      </w:pPr>
      <w:bookmarkStart w:id="11" w:name="_Hlk34386619"/>
      <w:r w:rsidRPr="00696700">
        <w:rPr>
          <w:rFonts w:ascii="Arial" w:hAnsi="Arial" w:cs="Arial"/>
          <w:b/>
          <w:i/>
          <w:szCs w:val="22"/>
        </w:rPr>
        <w:t>„8</w:t>
      </w:r>
      <w:r w:rsidRPr="00E112ED">
        <w:rPr>
          <w:rFonts w:ascii="Arial" w:hAnsi="Arial" w:cs="Arial"/>
          <w:b/>
          <w:i/>
          <w:color w:val="FF0000"/>
          <w:szCs w:val="22"/>
        </w:rPr>
        <w:t xml:space="preserve">. *) Dotyczy pakietów 1-5 - </w:t>
      </w:r>
      <w:r w:rsidRPr="002C11BB">
        <w:rPr>
          <w:rFonts w:ascii="Arial" w:hAnsi="Arial" w:cs="Arial"/>
          <w:b/>
          <w:i/>
          <w:szCs w:val="22"/>
        </w:rPr>
        <w:t>Dostawca zobowiązuje się do dostarczenia Zamawiającemu na czas trwania niniejszej umowy instrumentarium wraz z ostrzami/</w:t>
      </w:r>
      <w:r w:rsidRPr="00E112ED">
        <w:rPr>
          <w:rFonts w:ascii="Arial" w:hAnsi="Arial" w:cs="Arial"/>
          <w:b/>
          <w:i/>
          <w:color w:val="FF0000"/>
          <w:szCs w:val="22"/>
        </w:rPr>
        <w:t xml:space="preserve">wiertłami </w:t>
      </w:r>
      <w:r w:rsidR="00C11521" w:rsidRPr="00E112ED">
        <w:rPr>
          <w:rFonts w:ascii="Arial" w:hAnsi="Arial" w:cs="Arial"/>
          <w:b/>
          <w:i/>
          <w:color w:val="FF0000"/>
          <w:szCs w:val="22"/>
        </w:rPr>
        <w:t>[</w:t>
      </w:r>
      <w:r w:rsidRPr="00E112ED">
        <w:rPr>
          <w:rFonts w:ascii="Arial" w:hAnsi="Arial" w:cs="Arial"/>
          <w:b/>
          <w:i/>
          <w:color w:val="FF0000"/>
          <w:szCs w:val="22"/>
        </w:rPr>
        <w:t>nie dotyczy pakietu 1</w:t>
      </w:r>
      <w:r w:rsidR="00C11521" w:rsidRPr="00E112ED">
        <w:rPr>
          <w:rFonts w:ascii="Arial" w:hAnsi="Arial" w:cs="Arial"/>
          <w:b/>
          <w:i/>
          <w:color w:val="FF0000"/>
          <w:szCs w:val="22"/>
        </w:rPr>
        <w:t xml:space="preserve"> w zakresie ostrzy]</w:t>
      </w:r>
      <w:r w:rsidRPr="002C11BB">
        <w:rPr>
          <w:rFonts w:ascii="Arial" w:hAnsi="Arial" w:cs="Arial"/>
          <w:b/>
          <w:i/>
          <w:szCs w:val="22"/>
        </w:rPr>
        <w:t xml:space="preserve"> do dostarczonego sprzętu, zwanych dalej ,,instrumentarium” (zgodnie z warunkami określonymi w załączniku nr 1). Instrumentarium musi pozostawać sprawne techniczne przez cały okres obowiązywania umowy. Koszt instrumentarium, ewentualny koszt wymiany jego elementów oraz koszt szkolenia został skalkulowany i uwzględniony przez Dostawcę w kwocie wynagrodzenia umownego. Elementy instrumentarium, które uległy uszkodzeniu lub zużyciu muszą podlegać wymianie w okresie nie dłuższym niż 48 godzin przypadających w dni robocze”. </w:t>
      </w:r>
    </w:p>
    <w:p w14:paraId="331B787C" w14:textId="58EB5A0A" w:rsidR="00696700" w:rsidRPr="002C11BB" w:rsidRDefault="00696700" w:rsidP="00696700">
      <w:pPr>
        <w:widowControl w:val="0"/>
        <w:jc w:val="both"/>
        <w:rPr>
          <w:rFonts w:ascii="Arial" w:hAnsi="Arial" w:cs="Arial"/>
          <w:b/>
          <w:i/>
          <w:szCs w:val="22"/>
        </w:rPr>
      </w:pPr>
      <w:r w:rsidRPr="00E112ED">
        <w:rPr>
          <w:rFonts w:ascii="Arial" w:hAnsi="Arial" w:cs="Arial"/>
          <w:b/>
          <w:i/>
          <w:color w:val="FF0000"/>
          <w:szCs w:val="22"/>
        </w:rPr>
        <w:t>*) Dotyczy pakietu 6 - Dostawca zobowiązuje się do dostarczenia Zamawiającemu instrumentarium wraz z ostrzami/wiertłami do dostarczonego sprzętu, zwanych dalej ,,instrumentarium” (zgodnie z warunkami określonymi w załączniku nr 1) bezpośrednio na zabieg, w terminie do 48 godzin przypadających w dni robocze od momentu otrzymania zamówienia. Koszt instrumentarium, ewentualny koszt wymiany jego elementów oraz koszt szkolenia został skalkulowany i uwzględniony przez Dostawcę w kwocie wynagrodzenia umownego</w:t>
      </w:r>
      <w:r w:rsidRPr="002C11BB">
        <w:rPr>
          <w:rFonts w:ascii="Arial" w:hAnsi="Arial" w:cs="Arial"/>
          <w:b/>
          <w:i/>
          <w:szCs w:val="22"/>
        </w:rPr>
        <w:t>.”</w:t>
      </w:r>
    </w:p>
    <w:bookmarkEnd w:id="11"/>
    <w:p w14:paraId="30F53882" w14:textId="2757D897" w:rsidR="00443CFC" w:rsidRPr="00FA46E5" w:rsidRDefault="00443CFC" w:rsidP="00FA46E5">
      <w:pPr>
        <w:widowControl w:val="0"/>
        <w:shd w:val="clear" w:color="auto" w:fill="FFFFFF" w:themeFill="background1"/>
        <w:tabs>
          <w:tab w:val="left" w:pos="1995"/>
        </w:tabs>
        <w:jc w:val="both"/>
        <w:rPr>
          <w:rFonts w:ascii="Arial" w:hAnsi="Arial" w:cs="Arial"/>
          <w:bCs/>
          <w:iCs/>
          <w:szCs w:val="22"/>
          <w:u w:val="single"/>
        </w:rPr>
      </w:pPr>
    </w:p>
    <w:p w14:paraId="5EBC73AA" w14:textId="7F1F88A3" w:rsidR="00443CFC" w:rsidRPr="002C11BB" w:rsidRDefault="00443CFC" w:rsidP="00443CFC">
      <w:pPr>
        <w:widowControl w:val="0"/>
        <w:jc w:val="both"/>
        <w:rPr>
          <w:rFonts w:ascii="Arial" w:hAnsi="Arial" w:cs="Arial"/>
          <w:b/>
          <w:szCs w:val="22"/>
        </w:rPr>
      </w:pPr>
      <w:r w:rsidRPr="002C11BB">
        <w:rPr>
          <w:rFonts w:ascii="Arial" w:hAnsi="Arial" w:cs="Arial"/>
          <w:b/>
          <w:szCs w:val="22"/>
          <w:lang w:eastAsia="pl-PL"/>
        </w:rPr>
        <w:t>Pytanie 13 –</w:t>
      </w:r>
      <w:r w:rsidRPr="002C11BB">
        <w:rPr>
          <w:rFonts w:ascii="Arial" w:hAnsi="Arial" w:cs="Arial"/>
          <w:b/>
          <w:szCs w:val="22"/>
        </w:rPr>
        <w:t xml:space="preserve"> dotyczy zapisów umowy §</w:t>
      </w:r>
      <w:r w:rsidRPr="002C11BB">
        <w:rPr>
          <w:rFonts w:ascii="Arial" w:eastAsia="Arial Unicode MS" w:hAnsi="Arial" w:cs="Arial"/>
          <w:b/>
          <w:szCs w:val="22"/>
          <w:lang w:eastAsia="en-US" w:bidi="fa-IR"/>
        </w:rPr>
        <w:t xml:space="preserve"> 9 ust. 1 pkt. 2):</w:t>
      </w:r>
    </w:p>
    <w:p w14:paraId="7EAE1BDE" w14:textId="04836CC6" w:rsidR="00443CFC" w:rsidRPr="002C11BB" w:rsidRDefault="00443CFC" w:rsidP="00443CFC">
      <w:pPr>
        <w:widowControl w:val="0"/>
        <w:shd w:val="clear" w:color="auto" w:fill="FFFFFF"/>
        <w:tabs>
          <w:tab w:val="left" w:pos="418"/>
        </w:tabs>
        <w:suppressAutoHyphens w:val="0"/>
        <w:autoSpaceDE w:val="0"/>
        <w:autoSpaceDN w:val="0"/>
        <w:adjustRightInd w:val="0"/>
        <w:jc w:val="both"/>
        <w:rPr>
          <w:rFonts w:ascii="Arial" w:eastAsia="Arial Unicode MS" w:hAnsi="Arial" w:cs="Arial"/>
          <w:szCs w:val="22"/>
          <w:lang w:eastAsia="en-US"/>
        </w:rPr>
      </w:pPr>
      <w:r w:rsidRPr="002C11BB">
        <w:rPr>
          <w:rFonts w:ascii="Arial" w:eastAsia="Arial Unicode MS" w:hAnsi="Arial" w:cs="Arial"/>
          <w:szCs w:val="22"/>
          <w:lang w:eastAsia="en-US"/>
        </w:rPr>
        <w:t xml:space="preserve">Zwracamy się z uprzejmą prośbą o zmniejszenie wysokości kar umownych w ww. paragrafie. Naszym zdaniem, wysokość przedstawionych kar umownych jest rażąco wygórowana. </w:t>
      </w:r>
    </w:p>
    <w:p w14:paraId="78700F0D" w14:textId="77777777" w:rsidR="00443CFC" w:rsidRPr="002C11BB" w:rsidRDefault="00443CFC" w:rsidP="00443CFC">
      <w:pPr>
        <w:widowControl w:val="0"/>
        <w:shd w:val="clear" w:color="auto" w:fill="FFFFFF"/>
        <w:tabs>
          <w:tab w:val="left" w:pos="418"/>
        </w:tabs>
        <w:suppressAutoHyphens w:val="0"/>
        <w:autoSpaceDE w:val="0"/>
        <w:autoSpaceDN w:val="0"/>
        <w:adjustRightInd w:val="0"/>
        <w:jc w:val="both"/>
        <w:rPr>
          <w:rFonts w:ascii="Arial" w:eastAsia="Arial Unicode MS" w:hAnsi="Arial" w:cs="Arial"/>
          <w:szCs w:val="22"/>
          <w:lang w:eastAsia="en-US"/>
        </w:rPr>
      </w:pPr>
      <w:r w:rsidRPr="002C11BB">
        <w:rPr>
          <w:rFonts w:ascii="Arial" w:eastAsia="Arial Unicode MS" w:hAnsi="Arial" w:cs="Arial"/>
          <w:szCs w:val="22"/>
          <w:lang w:eastAsia="en-US"/>
        </w:rPr>
        <w:t xml:space="preserve">Wnosimy zatem o obniżenie wysokości przedstawionych kar umownych do wysokości 5% umownej ceny brutto niedostarczonej dostawy. Taka wartość kary, w pełni odpowiada funkcji kompensacyjno – odszkodowawczej stymulującej wykonawcę do prawidłowego wykonania zobowiązania i nie odbiega swą wysokością od kwot ogólnie przyjętych w umowach o udzielenie zamówienia publicznego na podobny asortyment. </w:t>
      </w:r>
    </w:p>
    <w:p w14:paraId="4A7A0F09" w14:textId="3BFA087D" w:rsidR="00443CFC" w:rsidRPr="002C11BB" w:rsidRDefault="00443CFC" w:rsidP="00443CFC">
      <w:pPr>
        <w:widowControl w:val="0"/>
        <w:shd w:val="clear" w:color="auto" w:fill="FFFFFF" w:themeFill="background1"/>
        <w:jc w:val="both"/>
        <w:rPr>
          <w:rFonts w:ascii="Arial" w:hAnsi="Arial" w:cs="Arial"/>
          <w:b/>
          <w:bCs/>
          <w:szCs w:val="22"/>
          <w:lang w:eastAsia="pl-PL"/>
        </w:rPr>
      </w:pPr>
      <w:r w:rsidRPr="002C11BB">
        <w:rPr>
          <w:rFonts w:ascii="Arial" w:hAnsi="Arial" w:cs="Arial"/>
          <w:b/>
          <w:szCs w:val="22"/>
          <w:lang w:eastAsia="pl-PL"/>
        </w:rPr>
        <w:t xml:space="preserve">ODPOWIEDŹ: </w:t>
      </w:r>
      <w:r w:rsidRPr="002C11BB">
        <w:rPr>
          <w:rFonts w:ascii="Arial" w:hAnsi="Arial" w:cs="Arial"/>
          <w:b/>
          <w:bCs/>
          <w:szCs w:val="22"/>
          <w:lang w:eastAsia="pl-PL"/>
        </w:rPr>
        <w:t xml:space="preserve">Zamawiający nie wyraża zgody na modyfikację. Zamawiający nie uważa przyjętego poziomu kar umownych za wygórowany. Zapewnienie ciągłości i terminowości dostaw dla Szpitala ma kluczowe znaczenie, a uchybienia w terminowości dostaw mogą nieść za sobą problemy związane z zapewnieniem ciągłości </w:t>
      </w:r>
      <w:r w:rsidR="002C11BB" w:rsidRPr="002C11BB">
        <w:rPr>
          <w:rFonts w:ascii="Arial" w:hAnsi="Arial" w:cs="Arial"/>
          <w:b/>
          <w:bCs/>
          <w:szCs w:val="22"/>
          <w:lang w:eastAsia="pl-PL"/>
        </w:rPr>
        <w:t>udzielania świadczeń zdrowotnych</w:t>
      </w:r>
      <w:r w:rsidRPr="002C11BB">
        <w:rPr>
          <w:rFonts w:ascii="Arial" w:hAnsi="Arial" w:cs="Arial"/>
          <w:b/>
          <w:bCs/>
          <w:szCs w:val="22"/>
          <w:lang w:eastAsia="pl-PL"/>
        </w:rPr>
        <w:t xml:space="preserve">, co grozi </w:t>
      </w:r>
      <w:r w:rsidR="002C11BB" w:rsidRPr="002C11BB">
        <w:rPr>
          <w:rFonts w:ascii="Arial" w:hAnsi="Arial" w:cs="Arial"/>
          <w:b/>
          <w:bCs/>
          <w:szCs w:val="22"/>
          <w:lang w:eastAsia="pl-PL"/>
        </w:rPr>
        <w:t xml:space="preserve">negatywnymi </w:t>
      </w:r>
      <w:r w:rsidRPr="002C11BB">
        <w:rPr>
          <w:rFonts w:ascii="Arial" w:hAnsi="Arial" w:cs="Arial"/>
          <w:b/>
          <w:bCs/>
          <w:szCs w:val="22"/>
          <w:lang w:eastAsia="pl-PL"/>
        </w:rPr>
        <w:t>konsekwencjami</w:t>
      </w:r>
      <w:r w:rsidR="002C11BB" w:rsidRPr="002C11BB">
        <w:rPr>
          <w:rFonts w:ascii="Arial" w:hAnsi="Arial" w:cs="Arial"/>
          <w:b/>
          <w:bCs/>
          <w:szCs w:val="22"/>
          <w:lang w:eastAsia="pl-PL"/>
        </w:rPr>
        <w:t xml:space="preserve"> organizacyjnymi jak i ewentualnie zdrowotnymi</w:t>
      </w:r>
      <w:r w:rsidRPr="002C11BB">
        <w:rPr>
          <w:rFonts w:ascii="Arial" w:hAnsi="Arial" w:cs="Arial"/>
          <w:b/>
          <w:bCs/>
          <w:szCs w:val="22"/>
          <w:lang w:eastAsia="pl-PL"/>
        </w:rPr>
        <w:t>.</w:t>
      </w:r>
    </w:p>
    <w:p w14:paraId="479F9819" w14:textId="6F82DD8D" w:rsidR="00443CFC" w:rsidRPr="002C11BB" w:rsidRDefault="00443CFC" w:rsidP="00443CFC">
      <w:pPr>
        <w:widowControl w:val="0"/>
        <w:shd w:val="clear" w:color="auto" w:fill="FFFFFF" w:themeFill="background1"/>
        <w:jc w:val="both"/>
        <w:rPr>
          <w:rFonts w:ascii="Arial" w:hAnsi="Arial" w:cs="Arial"/>
          <w:b/>
          <w:szCs w:val="22"/>
          <w:lang w:eastAsia="pl-PL"/>
        </w:rPr>
      </w:pPr>
      <w:r w:rsidRPr="002C11BB">
        <w:rPr>
          <w:rFonts w:ascii="Arial" w:hAnsi="Arial" w:cs="Arial"/>
          <w:b/>
          <w:bCs/>
          <w:szCs w:val="22"/>
          <w:lang w:eastAsia="pl-PL"/>
        </w:rPr>
        <w:lastRenderedPageBreak/>
        <w:t>Zwrócić należy uwagę na fakt, iż Zamawiający posługuje się w umowie w §9 ust. 1 słowem „zwłoka”, co oznacza zawinione działanie. Przypadki siły wyższej nie są wprost wyszczególnione w umowie, jednakże w §13 znajduje się odesłanie wskazujące, że w sprawach nieuregulowanych tą umową mają zastosowanie przepisy Kodeksu Cywilnego.</w:t>
      </w:r>
    </w:p>
    <w:bookmarkEnd w:id="10"/>
    <w:p w14:paraId="62A91451" w14:textId="509ACA07" w:rsidR="00443CFC" w:rsidRPr="007445E3" w:rsidRDefault="00443CFC" w:rsidP="00443CFC">
      <w:pPr>
        <w:widowControl w:val="0"/>
        <w:shd w:val="clear" w:color="auto" w:fill="FFFFFF" w:themeFill="background1"/>
        <w:jc w:val="both"/>
        <w:rPr>
          <w:rFonts w:ascii="Arial" w:hAnsi="Arial" w:cs="Arial"/>
          <w:b/>
          <w:bCs/>
          <w:szCs w:val="22"/>
          <w:u w:val="single"/>
        </w:rPr>
      </w:pPr>
    </w:p>
    <w:p w14:paraId="7AC22146" w14:textId="77777777" w:rsidR="00443CFC" w:rsidRDefault="00443CFC" w:rsidP="00443CFC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</w:p>
    <w:p w14:paraId="5034CDCE" w14:textId="77777777" w:rsidR="00EC4BE1" w:rsidRDefault="00EC4BE1" w:rsidP="00EC4BE1">
      <w:pPr>
        <w:widowControl w:val="0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UWAGA:</w:t>
      </w:r>
    </w:p>
    <w:p w14:paraId="14C844B6" w14:textId="664138BE" w:rsidR="00EC4BE1" w:rsidRPr="00E112ED" w:rsidRDefault="00EC4BE1" w:rsidP="00E112ED">
      <w:pPr>
        <w:pStyle w:val="Akapitzlist"/>
        <w:widowControl w:val="0"/>
        <w:numPr>
          <w:ilvl w:val="0"/>
          <w:numId w:val="47"/>
        </w:numPr>
        <w:jc w:val="both"/>
        <w:rPr>
          <w:rFonts w:ascii="Arial" w:hAnsi="Arial" w:cs="Arial"/>
          <w:szCs w:val="22"/>
        </w:rPr>
      </w:pPr>
      <w:r w:rsidRPr="00E112ED">
        <w:rPr>
          <w:rFonts w:ascii="Arial" w:hAnsi="Arial" w:cs="Arial"/>
          <w:szCs w:val="22"/>
        </w:rPr>
        <w:t>Zamawiający przesuwa termin składania i otwarcia ofert.</w:t>
      </w:r>
    </w:p>
    <w:p w14:paraId="6200AAAB" w14:textId="77777777" w:rsidR="00EC4BE1" w:rsidRDefault="00EC4BE1" w:rsidP="00EC4BE1">
      <w:pPr>
        <w:widowControl w:val="0"/>
        <w:jc w:val="both"/>
        <w:rPr>
          <w:rFonts w:ascii="Arial" w:hAnsi="Arial" w:cs="Arial"/>
          <w:szCs w:val="22"/>
        </w:rPr>
      </w:pPr>
    </w:p>
    <w:p w14:paraId="4EA056EF" w14:textId="664B81AC" w:rsidR="00EC4BE1" w:rsidRDefault="00EC4BE1" w:rsidP="00EC4BE1">
      <w:pPr>
        <w:widowControl w:val="0"/>
        <w:overflowPunct w:val="0"/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Cs w:val="22"/>
          <w:lang w:eastAsia="pl-PL"/>
        </w:rPr>
      </w:pPr>
      <w:r>
        <w:rPr>
          <w:rFonts w:ascii="Arial" w:hAnsi="Arial" w:cs="Arial"/>
          <w:b/>
          <w:bCs/>
          <w:szCs w:val="22"/>
          <w:lang w:eastAsia="pl-PL"/>
        </w:rPr>
        <w:t xml:space="preserve">Termin złożenia oferty upływa w dniu </w:t>
      </w:r>
      <w:r>
        <w:rPr>
          <w:rFonts w:ascii="Arial" w:hAnsi="Arial" w:cs="Arial"/>
          <w:b/>
          <w:bCs/>
          <w:szCs w:val="22"/>
          <w:highlight w:val="yellow"/>
          <w:lang w:eastAsia="pl-PL"/>
        </w:rPr>
        <w:t>12.03.2020</w:t>
      </w:r>
      <w:r>
        <w:rPr>
          <w:rFonts w:ascii="Arial" w:hAnsi="Arial" w:cs="Arial"/>
          <w:b/>
          <w:bCs/>
          <w:szCs w:val="22"/>
          <w:lang w:eastAsia="pl-PL"/>
        </w:rPr>
        <w:t xml:space="preserve"> roku, godz. 10:00</w:t>
      </w:r>
    </w:p>
    <w:p w14:paraId="7833EF7B" w14:textId="0A6806DB" w:rsidR="00EC4BE1" w:rsidRDefault="00EC4BE1" w:rsidP="00EC4BE1">
      <w:pPr>
        <w:widowControl w:val="0"/>
        <w:jc w:val="center"/>
        <w:rPr>
          <w:rFonts w:ascii="Arial" w:hAnsi="Arial" w:cs="Arial"/>
          <w:b/>
          <w:bCs/>
          <w:szCs w:val="22"/>
          <w:lang w:eastAsia="pl-PL"/>
        </w:rPr>
      </w:pPr>
      <w:r>
        <w:rPr>
          <w:rFonts w:ascii="Arial" w:hAnsi="Arial" w:cs="Arial"/>
          <w:b/>
          <w:bCs/>
          <w:szCs w:val="22"/>
          <w:lang w:eastAsia="pl-PL"/>
        </w:rPr>
        <w:t xml:space="preserve">Termin otwarcia ofert </w:t>
      </w:r>
      <w:r>
        <w:rPr>
          <w:rFonts w:ascii="Arial" w:hAnsi="Arial" w:cs="Arial"/>
          <w:b/>
          <w:bCs/>
          <w:szCs w:val="22"/>
          <w:highlight w:val="yellow"/>
          <w:lang w:eastAsia="pl-PL"/>
        </w:rPr>
        <w:t>12.03.2020</w:t>
      </w:r>
      <w:r>
        <w:rPr>
          <w:rFonts w:ascii="Arial" w:hAnsi="Arial" w:cs="Arial"/>
          <w:b/>
          <w:bCs/>
          <w:szCs w:val="22"/>
          <w:lang w:eastAsia="pl-PL"/>
        </w:rPr>
        <w:t xml:space="preserve"> roku, godz. 10:15</w:t>
      </w:r>
    </w:p>
    <w:p w14:paraId="7B7727A8" w14:textId="77777777" w:rsidR="00EC4BE1" w:rsidRDefault="00EC4BE1" w:rsidP="00EC4BE1">
      <w:pPr>
        <w:widowControl w:val="0"/>
        <w:jc w:val="center"/>
        <w:rPr>
          <w:rFonts w:ascii="Arial" w:hAnsi="Arial" w:cs="Arial"/>
          <w:b/>
          <w:bCs/>
          <w:szCs w:val="22"/>
          <w:lang w:eastAsia="pl-PL"/>
        </w:rPr>
      </w:pPr>
    </w:p>
    <w:p w14:paraId="2539607A" w14:textId="23C6916F" w:rsidR="00EC4BE1" w:rsidRPr="00DC51C5" w:rsidRDefault="00E112ED" w:rsidP="00DC51C5">
      <w:pPr>
        <w:pStyle w:val="Akapitzlist"/>
        <w:widowControl w:val="0"/>
        <w:numPr>
          <w:ilvl w:val="0"/>
          <w:numId w:val="47"/>
        </w:numPr>
        <w:jc w:val="both"/>
        <w:rPr>
          <w:rFonts w:ascii="Arial" w:hAnsi="Arial" w:cs="Arial"/>
          <w:szCs w:val="22"/>
          <w:lang w:eastAsia="pl-PL"/>
        </w:rPr>
      </w:pPr>
      <w:r w:rsidRPr="00DC51C5">
        <w:rPr>
          <w:rFonts w:ascii="Arial" w:hAnsi="Arial" w:cs="Arial"/>
          <w:szCs w:val="22"/>
          <w:lang w:eastAsia="pl-PL"/>
        </w:rPr>
        <w:t>Zmodyfikowany załą</w:t>
      </w:r>
      <w:r w:rsidR="00DC51C5" w:rsidRPr="00DC51C5">
        <w:rPr>
          <w:rFonts w:ascii="Arial" w:hAnsi="Arial" w:cs="Arial"/>
          <w:szCs w:val="22"/>
          <w:lang w:eastAsia="pl-PL"/>
        </w:rPr>
        <w:t>cznik nr 7 do SIWZ – wzór umowy stanowi załącznik nr 1 do niniejszych odpowiedzi</w:t>
      </w:r>
      <w:r w:rsidR="00DC51C5">
        <w:rPr>
          <w:rFonts w:ascii="Arial" w:hAnsi="Arial" w:cs="Arial"/>
          <w:szCs w:val="22"/>
          <w:lang w:eastAsia="pl-PL"/>
        </w:rPr>
        <w:t xml:space="preserve"> (zmiany zaznaczono kolorem czerwonym)</w:t>
      </w:r>
      <w:bookmarkStart w:id="12" w:name="_GoBack"/>
      <w:bookmarkEnd w:id="12"/>
      <w:r w:rsidR="00DC51C5" w:rsidRPr="00DC51C5">
        <w:rPr>
          <w:rFonts w:ascii="Arial" w:hAnsi="Arial" w:cs="Arial"/>
          <w:szCs w:val="22"/>
          <w:lang w:eastAsia="pl-PL"/>
        </w:rPr>
        <w:t>.</w:t>
      </w:r>
    </w:p>
    <w:p w14:paraId="7E760E5A" w14:textId="77777777" w:rsidR="00DC51C5" w:rsidRPr="00E112ED" w:rsidRDefault="00DC51C5" w:rsidP="00DC51C5">
      <w:pPr>
        <w:pStyle w:val="Akapitzlist"/>
        <w:widowControl w:val="0"/>
        <w:ind w:left="360"/>
        <w:rPr>
          <w:rFonts w:ascii="Arial" w:hAnsi="Arial" w:cs="Arial"/>
          <w:b/>
          <w:bCs/>
          <w:szCs w:val="22"/>
          <w:lang w:eastAsia="pl-PL"/>
        </w:rPr>
      </w:pPr>
    </w:p>
    <w:p w14:paraId="2536F952" w14:textId="77777777" w:rsidR="00EC4BE1" w:rsidRDefault="00EC4BE1" w:rsidP="00EC4BE1">
      <w:pPr>
        <w:widowControl w:val="0"/>
        <w:jc w:val="center"/>
        <w:rPr>
          <w:rFonts w:ascii="Arial" w:hAnsi="Arial" w:cs="Arial"/>
          <w:b/>
          <w:bCs/>
          <w:szCs w:val="22"/>
          <w:lang w:eastAsia="pl-PL"/>
        </w:rPr>
      </w:pPr>
    </w:p>
    <w:p w14:paraId="49077FD4" w14:textId="77777777" w:rsidR="00EC4BE1" w:rsidRDefault="00EC4BE1" w:rsidP="00EC4BE1">
      <w:pPr>
        <w:widowControl w:val="0"/>
        <w:jc w:val="center"/>
        <w:rPr>
          <w:rFonts w:ascii="Arial" w:hAnsi="Arial" w:cs="Arial"/>
          <w:szCs w:val="22"/>
        </w:rPr>
      </w:pPr>
    </w:p>
    <w:p w14:paraId="3FBFB4F8" w14:textId="77777777" w:rsidR="00EC4BE1" w:rsidRDefault="00EC4BE1" w:rsidP="00EC4BE1">
      <w:pPr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Starszy specjalista</w:t>
      </w:r>
    </w:p>
    <w:p w14:paraId="388E567A" w14:textId="77777777" w:rsidR="00EC4BE1" w:rsidRDefault="00EC4BE1" w:rsidP="00EC4BE1">
      <w:pPr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ds. Zamówień Publicznych</w:t>
      </w:r>
    </w:p>
    <w:p w14:paraId="47984BA1" w14:textId="77777777" w:rsidR="00EC4BE1" w:rsidRDefault="00EC4BE1" w:rsidP="00EC4BE1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mgr Marlena Czyżycka-Poździoch</w:t>
      </w:r>
    </w:p>
    <w:p w14:paraId="14C69E30" w14:textId="77777777" w:rsidR="008433D5" w:rsidRDefault="008433D5">
      <w:pPr>
        <w:suppressAutoHyphens w:val="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br w:type="page"/>
      </w:r>
    </w:p>
    <w:p w14:paraId="76D822C1" w14:textId="77777777" w:rsidR="00DC51C5" w:rsidRDefault="00DC51C5" w:rsidP="001C504C">
      <w:pPr>
        <w:widowControl w:val="0"/>
        <w:ind w:left="680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lastRenderedPageBreak/>
        <w:t>Załącznik nr 1 do odpowiedzi</w:t>
      </w:r>
    </w:p>
    <w:p w14:paraId="1582EC95" w14:textId="77777777" w:rsidR="00DC51C5" w:rsidRDefault="00DC51C5" w:rsidP="001C504C">
      <w:pPr>
        <w:widowControl w:val="0"/>
        <w:ind w:left="680"/>
        <w:jc w:val="right"/>
        <w:rPr>
          <w:rFonts w:ascii="Arial" w:hAnsi="Arial" w:cs="Arial"/>
          <w:b/>
          <w:bCs/>
          <w:szCs w:val="22"/>
        </w:rPr>
      </w:pPr>
    </w:p>
    <w:p w14:paraId="33B74CAC" w14:textId="3CDA15CB" w:rsidR="001C504C" w:rsidRPr="001C504C" w:rsidRDefault="001C504C" w:rsidP="001C504C">
      <w:pPr>
        <w:widowControl w:val="0"/>
        <w:ind w:left="680"/>
        <w:jc w:val="right"/>
        <w:rPr>
          <w:rFonts w:ascii="Arial" w:hAnsi="Arial" w:cs="Arial"/>
          <w:b/>
          <w:bCs/>
          <w:szCs w:val="22"/>
        </w:rPr>
      </w:pPr>
      <w:r w:rsidRPr="001C504C">
        <w:rPr>
          <w:rFonts w:ascii="Arial" w:hAnsi="Arial" w:cs="Arial"/>
          <w:b/>
          <w:bCs/>
          <w:szCs w:val="22"/>
        </w:rPr>
        <w:t>ZAŁĄCZNIK NR 7</w:t>
      </w:r>
      <w:r w:rsidR="00DC51C5">
        <w:rPr>
          <w:rFonts w:ascii="Arial" w:hAnsi="Arial" w:cs="Arial"/>
          <w:b/>
          <w:bCs/>
          <w:szCs w:val="22"/>
        </w:rPr>
        <w:t xml:space="preserve"> do SIWZ</w:t>
      </w:r>
    </w:p>
    <w:p w14:paraId="1A051F7B" w14:textId="77777777" w:rsidR="001C504C" w:rsidRPr="001C504C" w:rsidRDefault="001C504C" w:rsidP="001C504C">
      <w:pPr>
        <w:widowControl w:val="0"/>
        <w:jc w:val="both"/>
        <w:rPr>
          <w:rFonts w:ascii="Arial" w:hAnsi="Arial" w:cs="Arial"/>
          <w:b/>
          <w:bCs/>
          <w:color w:val="FF0000"/>
          <w:szCs w:val="22"/>
        </w:rPr>
      </w:pPr>
    </w:p>
    <w:p w14:paraId="51955F9D" w14:textId="77777777" w:rsidR="001C504C" w:rsidRPr="001C504C" w:rsidRDefault="001C504C" w:rsidP="001C504C">
      <w:pPr>
        <w:widowControl w:val="0"/>
        <w:jc w:val="both"/>
        <w:rPr>
          <w:rFonts w:ascii="Arial" w:hAnsi="Arial" w:cs="Arial"/>
          <w:b/>
          <w:bCs/>
          <w:color w:val="FF0000"/>
          <w:szCs w:val="22"/>
        </w:rPr>
      </w:pPr>
    </w:p>
    <w:p w14:paraId="6A81F122" w14:textId="77777777" w:rsidR="001C504C" w:rsidRPr="001C504C" w:rsidRDefault="001C504C" w:rsidP="001C504C">
      <w:pPr>
        <w:widowControl w:val="0"/>
        <w:tabs>
          <w:tab w:val="center" w:pos="4536"/>
          <w:tab w:val="left" w:pos="6754"/>
        </w:tabs>
        <w:jc w:val="center"/>
        <w:rPr>
          <w:rFonts w:ascii="Arial" w:hAnsi="Arial" w:cs="Arial"/>
          <w:b/>
          <w:sz w:val="24"/>
          <w:u w:val="single"/>
        </w:rPr>
      </w:pPr>
      <w:r w:rsidRPr="001C504C">
        <w:rPr>
          <w:rFonts w:ascii="Arial" w:hAnsi="Arial" w:cs="Arial"/>
          <w:b/>
          <w:sz w:val="24"/>
          <w:u w:val="single"/>
        </w:rPr>
        <w:t>WZÓR</w:t>
      </w:r>
    </w:p>
    <w:p w14:paraId="160CA329" w14:textId="77777777" w:rsidR="001C504C" w:rsidRPr="001C504C" w:rsidRDefault="001C504C" w:rsidP="001C504C">
      <w:pPr>
        <w:widowControl w:val="0"/>
        <w:tabs>
          <w:tab w:val="center" w:pos="4536"/>
          <w:tab w:val="left" w:pos="6754"/>
        </w:tabs>
        <w:jc w:val="center"/>
        <w:rPr>
          <w:rFonts w:ascii="Arial" w:hAnsi="Arial" w:cs="Arial"/>
          <w:b/>
          <w:sz w:val="24"/>
          <w:u w:val="single"/>
        </w:rPr>
      </w:pPr>
      <w:r w:rsidRPr="001C504C">
        <w:rPr>
          <w:rFonts w:ascii="Arial" w:hAnsi="Arial" w:cs="Arial"/>
          <w:b/>
          <w:sz w:val="24"/>
        </w:rPr>
        <w:t>Umowa nr …/SZP/2020</w:t>
      </w:r>
    </w:p>
    <w:p w14:paraId="7DDC0E65" w14:textId="77777777" w:rsidR="001C504C" w:rsidRPr="001C504C" w:rsidRDefault="001C504C" w:rsidP="001C504C">
      <w:pPr>
        <w:widowControl w:val="0"/>
        <w:jc w:val="center"/>
        <w:rPr>
          <w:rFonts w:ascii="Arial" w:hAnsi="Arial" w:cs="Arial"/>
          <w:b/>
          <w:sz w:val="24"/>
        </w:rPr>
      </w:pPr>
      <w:r w:rsidRPr="001C504C">
        <w:rPr>
          <w:rFonts w:ascii="Arial" w:hAnsi="Arial" w:cs="Arial"/>
          <w:b/>
          <w:sz w:val="24"/>
        </w:rPr>
        <w:t>na Zamówienie Publiczne</w:t>
      </w:r>
    </w:p>
    <w:p w14:paraId="7E2122DD" w14:textId="77777777" w:rsidR="001C504C" w:rsidRPr="001C504C" w:rsidRDefault="001C504C" w:rsidP="001C504C">
      <w:pPr>
        <w:widowControl w:val="0"/>
        <w:jc w:val="center"/>
        <w:rPr>
          <w:rFonts w:ascii="Arial" w:hAnsi="Arial" w:cs="Arial"/>
          <w:b/>
          <w:sz w:val="24"/>
        </w:rPr>
      </w:pPr>
      <w:r w:rsidRPr="001C504C">
        <w:rPr>
          <w:rFonts w:ascii="Arial" w:hAnsi="Arial" w:cs="Arial"/>
          <w:b/>
          <w:sz w:val="24"/>
        </w:rPr>
        <w:t>nr SZP/4/2020</w:t>
      </w:r>
    </w:p>
    <w:p w14:paraId="584360F5" w14:textId="77777777" w:rsidR="001C504C" w:rsidRPr="001C504C" w:rsidRDefault="001C504C" w:rsidP="001C504C">
      <w:pPr>
        <w:widowControl w:val="0"/>
        <w:ind w:left="680"/>
        <w:jc w:val="both"/>
        <w:rPr>
          <w:rFonts w:ascii="Arial" w:hAnsi="Arial" w:cs="Arial"/>
          <w:b/>
          <w:bCs/>
          <w:szCs w:val="22"/>
        </w:rPr>
      </w:pPr>
    </w:p>
    <w:p w14:paraId="2BEB8DC4" w14:textId="77777777" w:rsidR="001C504C" w:rsidRPr="001C504C" w:rsidRDefault="001C504C" w:rsidP="001C504C">
      <w:pPr>
        <w:widowControl w:val="0"/>
        <w:ind w:left="680"/>
        <w:jc w:val="both"/>
        <w:rPr>
          <w:rFonts w:ascii="Arial" w:hAnsi="Arial" w:cs="Arial"/>
          <w:bCs/>
          <w:spacing w:val="9"/>
          <w:szCs w:val="22"/>
        </w:rPr>
      </w:pPr>
    </w:p>
    <w:p w14:paraId="06AA6E3A" w14:textId="77777777" w:rsidR="001C504C" w:rsidRPr="001C504C" w:rsidRDefault="001C504C" w:rsidP="001C504C">
      <w:pPr>
        <w:widowControl w:val="0"/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>zawarta w dniu ............................ roku w Krakowie pomiędzy:</w:t>
      </w:r>
    </w:p>
    <w:p w14:paraId="53534843" w14:textId="77777777" w:rsidR="001C504C" w:rsidRPr="001C504C" w:rsidRDefault="001C504C" w:rsidP="001C504C">
      <w:pPr>
        <w:widowControl w:val="0"/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b/>
          <w:bCs/>
          <w:szCs w:val="22"/>
        </w:rPr>
        <w:t>Szpitalem Specjalistycznym im. J. Dietla w Krakowie</w:t>
      </w:r>
      <w:r w:rsidRPr="001C504C">
        <w:rPr>
          <w:rFonts w:ascii="Arial" w:hAnsi="Arial" w:cs="Arial"/>
          <w:b/>
          <w:bCs/>
          <w:szCs w:val="22"/>
          <w:vertAlign w:val="superscript"/>
        </w:rPr>
        <w:sym w:font="Certa" w:char="F041"/>
      </w:r>
      <w:r w:rsidRPr="001C504C">
        <w:rPr>
          <w:rFonts w:ascii="Arial" w:hAnsi="Arial" w:cs="Arial"/>
          <w:b/>
          <w:bCs/>
          <w:szCs w:val="22"/>
        </w:rPr>
        <w:t>, 31-121 Kraków, ul. Skarbowa 4</w:t>
      </w:r>
      <w:r w:rsidRPr="001C504C">
        <w:rPr>
          <w:rFonts w:ascii="Arial" w:hAnsi="Arial" w:cs="Arial"/>
          <w:szCs w:val="22"/>
        </w:rPr>
        <w:t xml:space="preserve">, zarejestrowanym w KRS pod nr 0000032179, NIP: 676-20-83-306, REGON: 351564179, </w:t>
      </w:r>
    </w:p>
    <w:p w14:paraId="3D081E16" w14:textId="77777777" w:rsidR="001C504C" w:rsidRPr="001C504C" w:rsidRDefault="001C504C" w:rsidP="001C504C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1C504C">
        <w:rPr>
          <w:rFonts w:ascii="Arial" w:hAnsi="Arial" w:cs="Arial"/>
          <w:szCs w:val="22"/>
        </w:rPr>
        <w:t xml:space="preserve">reprezentowanym przez: </w:t>
      </w:r>
      <w:r w:rsidRPr="001C504C">
        <w:rPr>
          <w:rFonts w:ascii="Arial" w:hAnsi="Arial" w:cs="Arial"/>
          <w:bCs/>
          <w:szCs w:val="22"/>
        </w:rPr>
        <w:t>dr n. med. Andrzeja Kosiniaka – Kamysza – Dyrektora Szpitala</w:t>
      </w:r>
    </w:p>
    <w:p w14:paraId="7B771378" w14:textId="77777777" w:rsidR="001C504C" w:rsidRPr="001C504C" w:rsidRDefault="001C504C" w:rsidP="001C504C">
      <w:pPr>
        <w:widowControl w:val="0"/>
        <w:jc w:val="both"/>
        <w:rPr>
          <w:rFonts w:ascii="Arial" w:hAnsi="Arial" w:cs="Arial"/>
          <w:szCs w:val="22"/>
          <w:u w:val="single"/>
        </w:rPr>
      </w:pPr>
      <w:r w:rsidRPr="001C504C">
        <w:rPr>
          <w:rFonts w:ascii="Arial" w:hAnsi="Arial" w:cs="Arial"/>
          <w:szCs w:val="22"/>
          <w:u w:val="single"/>
        </w:rPr>
        <w:t>zwanym dalej Zamawiającym,</w:t>
      </w:r>
    </w:p>
    <w:p w14:paraId="2232EEDD" w14:textId="77777777" w:rsidR="001C504C" w:rsidRPr="001C504C" w:rsidRDefault="001C504C" w:rsidP="001C504C">
      <w:pPr>
        <w:widowControl w:val="0"/>
        <w:ind w:left="680"/>
        <w:jc w:val="both"/>
        <w:rPr>
          <w:rFonts w:ascii="Arial" w:hAnsi="Arial" w:cs="Arial"/>
          <w:b/>
          <w:bCs/>
          <w:color w:val="7030A0"/>
          <w:szCs w:val="22"/>
        </w:rPr>
      </w:pPr>
    </w:p>
    <w:p w14:paraId="170248F6" w14:textId="77777777" w:rsidR="001C504C" w:rsidRPr="001C504C" w:rsidRDefault="001C504C" w:rsidP="001C504C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1C504C">
        <w:rPr>
          <w:rFonts w:ascii="Arial" w:hAnsi="Arial" w:cs="Arial"/>
          <w:b/>
          <w:bCs/>
          <w:szCs w:val="22"/>
        </w:rPr>
        <w:t>a</w:t>
      </w:r>
    </w:p>
    <w:p w14:paraId="4DB5D371" w14:textId="77777777" w:rsidR="001C504C" w:rsidRPr="001C504C" w:rsidRDefault="001C504C" w:rsidP="001C504C">
      <w:pPr>
        <w:widowControl w:val="0"/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 xml:space="preserve">......................................................................., REGON: ..............; NIP: .............................................., </w:t>
      </w:r>
    </w:p>
    <w:p w14:paraId="537D7A3B" w14:textId="77777777" w:rsidR="001C504C" w:rsidRPr="001C504C" w:rsidRDefault="001C504C" w:rsidP="001C504C">
      <w:pPr>
        <w:widowControl w:val="0"/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>reprezentowaną przez: .........................................................................................</w:t>
      </w:r>
    </w:p>
    <w:p w14:paraId="0FC6FDA8" w14:textId="77777777" w:rsidR="001C504C" w:rsidRPr="001C504C" w:rsidRDefault="001C504C" w:rsidP="001C504C">
      <w:pPr>
        <w:widowControl w:val="0"/>
        <w:jc w:val="both"/>
        <w:rPr>
          <w:rFonts w:ascii="Arial" w:hAnsi="Arial" w:cs="Arial"/>
          <w:szCs w:val="22"/>
          <w:u w:val="single"/>
        </w:rPr>
      </w:pPr>
      <w:r w:rsidRPr="001C504C">
        <w:rPr>
          <w:rFonts w:ascii="Arial" w:hAnsi="Arial" w:cs="Arial"/>
          <w:szCs w:val="22"/>
          <w:u w:val="single"/>
        </w:rPr>
        <w:t>zwanym dalej Dostawcą.</w:t>
      </w:r>
    </w:p>
    <w:p w14:paraId="5FFDCFCD" w14:textId="77777777" w:rsidR="001C504C" w:rsidRPr="001C504C" w:rsidRDefault="001C504C" w:rsidP="001C504C">
      <w:pPr>
        <w:widowControl w:val="0"/>
        <w:ind w:left="680"/>
        <w:jc w:val="both"/>
        <w:rPr>
          <w:rFonts w:ascii="Arial" w:hAnsi="Arial" w:cs="Arial"/>
          <w:color w:val="7030A0"/>
          <w:szCs w:val="22"/>
        </w:rPr>
      </w:pPr>
    </w:p>
    <w:p w14:paraId="2719C709" w14:textId="77777777" w:rsidR="001C504C" w:rsidRPr="001C504C" w:rsidRDefault="001C504C" w:rsidP="001C504C">
      <w:pPr>
        <w:widowControl w:val="0"/>
        <w:jc w:val="both"/>
        <w:rPr>
          <w:rFonts w:ascii="Arial" w:hAnsi="Arial" w:cs="Arial"/>
          <w:i/>
          <w:szCs w:val="22"/>
        </w:rPr>
      </w:pPr>
      <w:r w:rsidRPr="001C504C">
        <w:rPr>
          <w:rFonts w:ascii="Arial" w:hAnsi="Arial" w:cs="Arial"/>
          <w:i/>
          <w:szCs w:val="22"/>
        </w:rPr>
        <w:t>Umowę zawarto w wyniku postępowania o zamówienie publiczne nr SZP/4/2020 przeprowadzonego w trybie przetargu nieograniczonego, zgodnie z art. 39 ustawy z dnia 29.01.2004 r. Prawo zamówień publicznych (Dz. U. z 2019 r., poz. 1843).</w:t>
      </w:r>
    </w:p>
    <w:p w14:paraId="22F57CC3" w14:textId="77777777" w:rsidR="001C504C" w:rsidRPr="001C504C" w:rsidRDefault="001C504C" w:rsidP="001C504C">
      <w:pPr>
        <w:widowControl w:val="0"/>
        <w:ind w:left="680"/>
        <w:jc w:val="both"/>
        <w:rPr>
          <w:rFonts w:ascii="Arial" w:hAnsi="Arial" w:cs="Arial"/>
          <w:b/>
          <w:spacing w:val="9"/>
          <w:szCs w:val="22"/>
        </w:rPr>
      </w:pPr>
    </w:p>
    <w:p w14:paraId="3EC00C2C" w14:textId="77777777" w:rsidR="001C504C" w:rsidRPr="001C504C" w:rsidRDefault="001C504C" w:rsidP="001C504C">
      <w:pPr>
        <w:widowControl w:val="0"/>
        <w:jc w:val="center"/>
        <w:rPr>
          <w:rFonts w:ascii="Arial" w:hAnsi="Arial" w:cs="Arial"/>
          <w:b/>
          <w:bCs/>
          <w:szCs w:val="22"/>
        </w:rPr>
      </w:pPr>
      <w:r w:rsidRPr="001C504C">
        <w:rPr>
          <w:rFonts w:ascii="Arial" w:hAnsi="Arial" w:cs="Arial"/>
          <w:b/>
          <w:bCs/>
          <w:szCs w:val="22"/>
        </w:rPr>
        <w:t>Warunki realizacji umowy</w:t>
      </w:r>
    </w:p>
    <w:p w14:paraId="689FCAD3" w14:textId="77777777" w:rsidR="001C504C" w:rsidRPr="001C504C" w:rsidRDefault="001C504C" w:rsidP="001C504C">
      <w:pPr>
        <w:widowControl w:val="0"/>
        <w:jc w:val="center"/>
        <w:rPr>
          <w:rFonts w:ascii="Arial" w:hAnsi="Arial" w:cs="Arial"/>
          <w:b/>
          <w:szCs w:val="22"/>
        </w:rPr>
      </w:pPr>
      <w:r w:rsidRPr="001C504C">
        <w:rPr>
          <w:rFonts w:ascii="Arial" w:hAnsi="Arial" w:cs="Arial"/>
          <w:b/>
          <w:szCs w:val="22"/>
        </w:rPr>
        <w:t>§ 1</w:t>
      </w:r>
    </w:p>
    <w:p w14:paraId="5534EE7F" w14:textId="77777777" w:rsidR="001C504C" w:rsidRPr="001C504C" w:rsidRDefault="001C504C" w:rsidP="001C504C">
      <w:pPr>
        <w:widowControl w:val="0"/>
        <w:numPr>
          <w:ilvl w:val="0"/>
          <w:numId w:val="18"/>
        </w:numPr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 xml:space="preserve">Dostawca zobowiązuje się do dostarczania Zamawiającemu wyrobów zwanych dalej </w:t>
      </w:r>
      <w:r w:rsidRPr="001C504C">
        <w:rPr>
          <w:rFonts w:ascii="Arial" w:hAnsi="Arial" w:cs="Arial"/>
          <w:szCs w:val="22"/>
          <w:u w:val="single"/>
        </w:rPr>
        <w:t>„</w:t>
      </w:r>
      <w:r w:rsidRPr="001C504C">
        <w:rPr>
          <w:rFonts w:ascii="Arial" w:hAnsi="Arial" w:cs="Arial"/>
          <w:szCs w:val="22"/>
        </w:rPr>
        <w:t xml:space="preserve">towarem”, zgodnie z asortymentem i ilościami oraz po cenach określonych w załączniku nr 1 do umowy – </w:t>
      </w:r>
      <w:r w:rsidRPr="001C504C">
        <w:rPr>
          <w:rFonts w:ascii="Arial" w:hAnsi="Arial" w:cs="Arial"/>
          <w:szCs w:val="22"/>
        </w:rPr>
        <w:br/>
        <w:t>z zastrzeżeniem postanowień niniejszej umowy.</w:t>
      </w:r>
    </w:p>
    <w:p w14:paraId="6AAE62EA" w14:textId="77777777" w:rsidR="001C504C" w:rsidRPr="001C504C" w:rsidRDefault="001C504C" w:rsidP="001C504C">
      <w:pPr>
        <w:widowControl w:val="0"/>
        <w:numPr>
          <w:ilvl w:val="0"/>
          <w:numId w:val="18"/>
        </w:numPr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position w:val="2"/>
        </w:rPr>
        <w:t xml:space="preserve">Zamawiający będzie składał w okresie obowiązywania umowy zamówienia według jego rzeczywistych potrzeb. </w:t>
      </w:r>
      <w:r w:rsidRPr="001C504C">
        <w:rPr>
          <w:rFonts w:ascii="Arial" w:hAnsi="Arial" w:cs="Arial"/>
        </w:rPr>
        <w:t>W przypadku braku zapotrzebowania Zamawiający zastrzega sobie prawo niezamówienia całości wyrobów określonych w załączniku nr 1.</w:t>
      </w:r>
    </w:p>
    <w:p w14:paraId="3F15909C" w14:textId="77777777" w:rsidR="001C504C" w:rsidRPr="001C504C" w:rsidRDefault="001C504C" w:rsidP="001C504C">
      <w:pPr>
        <w:widowControl w:val="0"/>
        <w:numPr>
          <w:ilvl w:val="0"/>
          <w:numId w:val="18"/>
        </w:numPr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position w:val="2"/>
          <w:szCs w:val="22"/>
        </w:rPr>
        <w:t>Dostawca zrzeka się wszelkich roszczeń wobec Zamawiającego w przypadkach niezrealizowania poziomu dostaw wskazanego w załączniku nr 1.</w:t>
      </w:r>
    </w:p>
    <w:p w14:paraId="39599633" w14:textId="22AF51E2" w:rsidR="001C504C" w:rsidRPr="001C504C" w:rsidRDefault="001C504C" w:rsidP="001C504C">
      <w:pPr>
        <w:widowControl w:val="0"/>
        <w:numPr>
          <w:ilvl w:val="0"/>
          <w:numId w:val="18"/>
        </w:numPr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 xml:space="preserve">Zamawiający zastrzega sobie, w razie wystąpienia okoliczności od niego niezależnych, możliwość zmiany ilości zamówionego towaru między poszczególnymi pozycjami asortymentu wyszczególnionego w załączniku do umowy, przy zachowaniu zaoferowanych przez dostawcę cen jednostkowych </w:t>
      </w:r>
      <w:r w:rsidR="008433D5">
        <w:rPr>
          <w:rFonts w:ascii="Arial" w:hAnsi="Arial" w:cs="Arial"/>
          <w:szCs w:val="22"/>
        </w:rPr>
        <w:br/>
      </w:r>
      <w:r w:rsidRPr="001C504C">
        <w:rPr>
          <w:rFonts w:ascii="Arial" w:hAnsi="Arial" w:cs="Arial"/>
          <w:szCs w:val="22"/>
        </w:rPr>
        <w:t>i sumarycznej ceny brutto umowy.</w:t>
      </w:r>
    </w:p>
    <w:p w14:paraId="3CE40116" w14:textId="77777777" w:rsidR="001C504C" w:rsidRPr="001C504C" w:rsidRDefault="001C504C" w:rsidP="001C504C">
      <w:pPr>
        <w:widowControl w:val="0"/>
        <w:numPr>
          <w:ilvl w:val="0"/>
          <w:numId w:val="18"/>
        </w:numPr>
        <w:jc w:val="both"/>
        <w:rPr>
          <w:rFonts w:ascii="Arial" w:hAnsi="Arial" w:cs="Arial"/>
          <w:color w:val="7030A0"/>
          <w:szCs w:val="22"/>
        </w:rPr>
      </w:pPr>
      <w:r w:rsidRPr="001C504C">
        <w:rPr>
          <w:rFonts w:ascii="Arial" w:hAnsi="Arial" w:cs="Arial"/>
          <w:position w:val="2"/>
          <w:szCs w:val="22"/>
        </w:rPr>
        <w:t>Dostawca zobowiązuje się do zapewnienia ciągłości dostaw w okresie trwania umowy.</w:t>
      </w:r>
    </w:p>
    <w:p w14:paraId="120A8BAD" w14:textId="01EF9870" w:rsidR="001C504C" w:rsidRPr="001C504C" w:rsidRDefault="001C504C" w:rsidP="001C504C">
      <w:pPr>
        <w:widowControl w:val="0"/>
        <w:numPr>
          <w:ilvl w:val="0"/>
          <w:numId w:val="18"/>
        </w:numPr>
        <w:jc w:val="both"/>
        <w:rPr>
          <w:rFonts w:ascii="Arial" w:hAnsi="Arial" w:cs="Arial"/>
          <w:color w:val="7030A0"/>
          <w:szCs w:val="22"/>
        </w:rPr>
      </w:pPr>
      <w:r w:rsidRPr="001C504C">
        <w:rPr>
          <w:rFonts w:ascii="Arial" w:hAnsi="Arial" w:cs="Arial"/>
          <w:position w:val="2"/>
          <w:szCs w:val="22"/>
        </w:rPr>
        <w:t xml:space="preserve">W cenie przedmiotu zamówienia, o którym mowa w </w:t>
      </w:r>
      <w:r w:rsidRPr="001C504C">
        <w:rPr>
          <w:rFonts w:ascii="Arial" w:hAnsi="Arial" w:cs="Arial"/>
          <w:szCs w:val="22"/>
        </w:rPr>
        <w:t xml:space="preserve">§ </w:t>
      </w:r>
      <w:r w:rsidRPr="001C504C">
        <w:rPr>
          <w:rFonts w:ascii="Arial" w:hAnsi="Arial" w:cs="Arial"/>
          <w:position w:val="2"/>
          <w:szCs w:val="22"/>
        </w:rPr>
        <w:t>1 ust. 1 Dostawca uwzględnił koszt przeszkolenia personelu – osób wskazanych przez Zamawiającego. Szkolenia obejmować będą wyłącznie zakres wiedzy merytorycznej związanej z użyciem towaru, które Dostawca dostarczy w ramach niniejszej umowy. Harmonogram szkoleń oraz ich zakres opracuje i przedstawi Dostawca,</w:t>
      </w:r>
      <w:r w:rsidRPr="001C504C">
        <w:rPr>
          <w:rFonts w:ascii="Arial" w:hAnsi="Arial" w:cs="Arial"/>
          <w:szCs w:val="22"/>
        </w:rPr>
        <w:t xml:space="preserve"> a następnie przedstawi do akceptacji Zamawiającemu</w:t>
      </w:r>
      <w:r w:rsidRPr="001C504C">
        <w:rPr>
          <w:rFonts w:ascii="Arial" w:hAnsi="Arial" w:cs="Arial"/>
          <w:position w:val="2"/>
          <w:szCs w:val="22"/>
        </w:rPr>
        <w:t>. Zamawiający dokona wyboru osób uczestniczących w szkoleniu spośród swego personelu. Wszystkie szkolenia Wykonawca przeprowadzi w języku polskim lub angielskim (decyzja Zamawiającego), zapewniając na swój koszt wszystkie niezbędne do realizacji szkolenia materiały. Szkolenia zostaną przeprowadzone u Zamawiającego</w:t>
      </w:r>
      <w:r w:rsidRPr="001C504C">
        <w:rPr>
          <w:rFonts w:ascii="Arial" w:hAnsi="Arial" w:cs="Arial"/>
          <w:szCs w:val="22"/>
        </w:rPr>
        <w:t xml:space="preserve"> lub innym dogodnym dla obu stron miejscu.</w:t>
      </w:r>
      <w:r w:rsidRPr="001C504C">
        <w:rPr>
          <w:rFonts w:ascii="Arial" w:hAnsi="Arial" w:cs="Arial"/>
          <w:position w:val="2"/>
          <w:szCs w:val="22"/>
        </w:rPr>
        <w:t xml:space="preserve"> Zakończenie szkoleń potwierdzone będzie protokołem, sporządzonym oddzielnie dla każdej szkolonej grupy, w dwóch jednobrzmiących egzemplarzach, po jednym dla każdej ze stron.</w:t>
      </w:r>
    </w:p>
    <w:p w14:paraId="399D27CA" w14:textId="77777777" w:rsidR="001C504C" w:rsidRPr="001C504C" w:rsidRDefault="001C504C" w:rsidP="001C504C">
      <w:pPr>
        <w:widowControl w:val="0"/>
        <w:ind w:left="360"/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 xml:space="preserve">Wszelkie koszty szkolenia pokrywa Dostawca. Ponadto Dostawca gwarantuje, iż przeprowadzenie </w:t>
      </w:r>
      <w:r w:rsidRPr="001C504C">
        <w:rPr>
          <w:rFonts w:ascii="Arial" w:hAnsi="Arial" w:cs="Arial"/>
          <w:szCs w:val="22"/>
        </w:rPr>
        <w:lastRenderedPageBreak/>
        <w:t>szkoleń, o których mowa w niniejszej umowie, nie będzie powodowało dodatkowych kosztów dla Zamawiającego. Szczegółowe zasady przeprowadzenia szkoleń, o których mowa w niniejszym paragrafie, zostaną ustalone między Dostawcą a Zamawiającym.</w:t>
      </w:r>
    </w:p>
    <w:p w14:paraId="5D0C5635" w14:textId="77777777" w:rsidR="001C504C" w:rsidRPr="001C504C" w:rsidRDefault="001C504C" w:rsidP="001C504C">
      <w:pPr>
        <w:widowControl w:val="0"/>
        <w:numPr>
          <w:ilvl w:val="0"/>
          <w:numId w:val="18"/>
        </w:numPr>
        <w:tabs>
          <w:tab w:val="left" w:pos="360"/>
        </w:tabs>
        <w:ind w:hanging="357"/>
        <w:jc w:val="both"/>
        <w:rPr>
          <w:rFonts w:ascii="Arial" w:hAnsi="Arial" w:cs="Arial"/>
          <w:position w:val="2"/>
          <w:szCs w:val="22"/>
        </w:rPr>
      </w:pPr>
      <w:r w:rsidRPr="001C504C">
        <w:rPr>
          <w:rFonts w:ascii="Arial" w:hAnsi="Arial" w:cs="Arial"/>
          <w:szCs w:val="22"/>
        </w:rPr>
        <w:t>Zakończenie szkoleń zostanie potwierdzone protokołem, sporządzonym oddzielnie dla każdej szkolonej grupy, w dwóch jednobrzmiących egzemplarzach, po jednym dla każdej ze stron, zawierającym:</w:t>
      </w:r>
    </w:p>
    <w:p w14:paraId="3D5429B0" w14:textId="77777777" w:rsidR="001C504C" w:rsidRPr="001C504C" w:rsidRDefault="001C504C" w:rsidP="001C504C">
      <w:pPr>
        <w:widowControl w:val="0"/>
        <w:numPr>
          <w:ilvl w:val="0"/>
          <w:numId w:val="19"/>
        </w:numPr>
        <w:jc w:val="both"/>
        <w:rPr>
          <w:rFonts w:ascii="Arial" w:hAnsi="Arial" w:cs="Arial"/>
          <w:szCs w:val="22"/>
          <w:lang w:eastAsia="en-US"/>
        </w:rPr>
      </w:pPr>
      <w:r w:rsidRPr="001C504C">
        <w:rPr>
          <w:rFonts w:ascii="Arial" w:hAnsi="Arial" w:cs="Arial"/>
          <w:szCs w:val="22"/>
          <w:lang w:eastAsia="en-US"/>
        </w:rPr>
        <w:t>nazwę i tematykę każdego ze szkoleń,</w:t>
      </w:r>
    </w:p>
    <w:p w14:paraId="60D01722" w14:textId="77777777" w:rsidR="001C504C" w:rsidRPr="001C504C" w:rsidRDefault="001C504C" w:rsidP="001C504C">
      <w:pPr>
        <w:widowControl w:val="0"/>
        <w:numPr>
          <w:ilvl w:val="0"/>
          <w:numId w:val="19"/>
        </w:numPr>
        <w:jc w:val="both"/>
        <w:rPr>
          <w:rFonts w:ascii="Arial" w:hAnsi="Arial" w:cs="Arial"/>
          <w:szCs w:val="22"/>
          <w:lang w:eastAsia="en-US"/>
        </w:rPr>
      </w:pPr>
      <w:r w:rsidRPr="001C504C">
        <w:rPr>
          <w:rFonts w:ascii="Arial" w:hAnsi="Arial" w:cs="Arial"/>
          <w:szCs w:val="22"/>
          <w:lang w:eastAsia="en-US"/>
        </w:rPr>
        <w:t>datę i miejsce ich przeprowadzenia,</w:t>
      </w:r>
    </w:p>
    <w:p w14:paraId="2A145728" w14:textId="77777777" w:rsidR="001C504C" w:rsidRPr="001C504C" w:rsidRDefault="001C504C" w:rsidP="001C504C">
      <w:pPr>
        <w:widowControl w:val="0"/>
        <w:numPr>
          <w:ilvl w:val="0"/>
          <w:numId w:val="19"/>
        </w:numPr>
        <w:jc w:val="both"/>
        <w:rPr>
          <w:rFonts w:ascii="Arial" w:hAnsi="Arial" w:cs="Arial"/>
          <w:szCs w:val="22"/>
          <w:lang w:eastAsia="en-US"/>
        </w:rPr>
      </w:pPr>
      <w:r w:rsidRPr="001C504C">
        <w:rPr>
          <w:rFonts w:ascii="Arial" w:hAnsi="Arial" w:cs="Arial"/>
          <w:szCs w:val="22"/>
          <w:lang w:eastAsia="en-US"/>
        </w:rPr>
        <w:t>imienną listę osób uczestniczących w poszczególnych szkoleniach,</w:t>
      </w:r>
    </w:p>
    <w:p w14:paraId="69607145" w14:textId="77777777" w:rsidR="001C504C" w:rsidRPr="001C504C" w:rsidRDefault="001C504C" w:rsidP="001C504C">
      <w:pPr>
        <w:widowControl w:val="0"/>
        <w:numPr>
          <w:ilvl w:val="0"/>
          <w:numId w:val="19"/>
        </w:numPr>
        <w:jc w:val="both"/>
        <w:rPr>
          <w:rFonts w:ascii="Arial" w:hAnsi="Arial" w:cs="Arial"/>
          <w:szCs w:val="22"/>
          <w:lang w:eastAsia="en-US"/>
        </w:rPr>
      </w:pPr>
      <w:r w:rsidRPr="001C504C">
        <w:rPr>
          <w:rFonts w:ascii="Arial" w:hAnsi="Arial" w:cs="Arial"/>
          <w:szCs w:val="22"/>
          <w:lang w:eastAsia="en-US"/>
        </w:rPr>
        <w:t>imię, nazwisko oraz specjalizację osób prowadzących szkolenie,</w:t>
      </w:r>
    </w:p>
    <w:p w14:paraId="33E658CE" w14:textId="77777777" w:rsidR="001C504C" w:rsidRPr="001C504C" w:rsidRDefault="001C504C" w:rsidP="001C504C">
      <w:pPr>
        <w:widowControl w:val="0"/>
        <w:numPr>
          <w:ilvl w:val="0"/>
          <w:numId w:val="19"/>
        </w:numPr>
        <w:jc w:val="both"/>
        <w:rPr>
          <w:rFonts w:ascii="Arial" w:hAnsi="Arial" w:cs="Arial"/>
          <w:szCs w:val="22"/>
          <w:lang w:eastAsia="en-US"/>
        </w:rPr>
      </w:pPr>
      <w:r w:rsidRPr="001C504C">
        <w:rPr>
          <w:rFonts w:ascii="Arial" w:hAnsi="Arial" w:cs="Arial"/>
          <w:szCs w:val="22"/>
          <w:lang w:eastAsia="en-US"/>
        </w:rPr>
        <w:t>czas trwania poszczególnych szkoleń.</w:t>
      </w:r>
    </w:p>
    <w:p w14:paraId="26E9B087" w14:textId="5FB7A507" w:rsidR="001C504C" w:rsidRPr="001C504C" w:rsidRDefault="001C504C" w:rsidP="001C504C">
      <w:pPr>
        <w:widowControl w:val="0"/>
        <w:numPr>
          <w:ilvl w:val="0"/>
          <w:numId w:val="18"/>
        </w:numPr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</w:rPr>
        <w:t xml:space="preserve">*) Zamawiający oraz Dostawca zobowiązują się do utworzenia Magazynu dla towaru o których mowa </w:t>
      </w:r>
      <w:r w:rsidR="008433D5">
        <w:rPr>
          <w:rFonts w:ascii="Arial" w:hAnsi="Arial" w:cs="Arial"/>
        </w:rPr>
        <w:br/>
      </w:r>
      <w:r w:rsidRPr="001C504C">
        <w:rPr>
          <w:rFonts w:ascii="Arial" w:hAnsi="Arial" w:cs="Arial"/>
        </w:rPr>
        <w:t xml:space="preserve">w pakiecie 5, zwanego dalej </w:t>
      </w:r>
      <w:r w:rsidRPr="001C504C">
        <w:rPr>
          <w:rFonts w:ascii="Arial" w:hAnsi="Arial" w:cs="Arial"/>
          <w:u w:val="single"/>
        </w:rPr>
        <w:t>„Magazynem”,</w:t>
      </w:r>
      <w:r w:rsidRPr="001C504C">
        <w:rPr>
          <w:rFonts w:ascii="Arial" w:hAnsi="Arial" w:cs="Arial"/>
        </w:rPr>
        <w:t xml:space="preserve"> przy czym koszt utworzenia i utrzymywania Magazynu nie stanowi odrębnej pozycji i uwzględniony został w cenie ofertowej. Miejscem utworzenia Magazynu będzie blok operacyjny Szpitala przy al. Focha 33 w Krakowie. </w:t>
      </w:r>
      <w:r w:rsidRPr="001C504C">
        <w:rPr>
          <w:rFonts w:ascii="Arial" w:hAnsi="Arial" w:cs="Arial"/>
          <w:position w:val="2"/>
        </w:rPr>
        <w:t xml:space="preserve">Termin utworzenia magazynu - najpóźniej do dnia ........................2020 r. (do 7 dni od podpisania umowy).  </w:t>
      </w:r>
    </w:p>
    <w:p w14:paraId="6E25EEC7" w14:textId="77777777" w:rsidR="001C504C" w:rsidRPr="001C504C" w:rsidRDefault="001C504C" w:rsidP="001C504C">
      <w:pPr>
        <w:widowControl w:val="0"/>
        <w:numPr>
          <w:ilvl w:val="0"/>
          <w:numId w:val="18"/>
        </w:numPr>
        <w:tabs>
          <w:tab w:val="left" w:pos="360"/>
        </w:tabs>
        <w:ind w:hanging="357"/>
        <w:jc w:val="both"/>
        <w:rPr>
          <w:rFonts w:ascii="Arial" w:hAnsi="Arial" w:cs="Arial"/>
          <w:position w:val="2"/>
          <w:szCs w:val="22"/>
        </w:rPr>
      </w:pPr>
      <w:r w:rsidRPr="001C504C">
        <w:rPr>
          <w:rFonts w:ascii="Arial" w:hAnsi="Arial" w:cs="Arial"/>
          <w:szCs w:val="22"/>
        </w:rPr>
        <w:t xml:space="preserve">*) Dostawca zobowiązuje się do stałego utrzymania stanu magazynowego wyrobu ujętego </w:t>
      </w:r>
      <w:r w:rsidRPr="001C504C">
        <w:rPr>
          <w:rFonts w:ascii="Arial" w:hAnsi="Arial" w:cs="Arial"/>
          <w:szCs w:val="22"/>
        </w:rPr>
        <w:br/>
        <w:t>w załączniku nr 1 w pakiecie 5 w ilości 2 bloczków</w:t>
      </w:r>
      <w:r w:rsidRPr="001C504C">
        <w:rPr>
          <w:rFonts w:ascii="Arial" w:hAnsi="Arial" w:cs="Arial"/>
          <w:position w:val="2"/>
          <w:szCs w:val="22"/>
        </w:rPr>
        <w:t xml:space="preserve"> </w:t>
      </w:r>
      <w:r w:rsidRPr="001C504C">
        <w:rPr>
          <w:rFonts w:ascii="Arial" w:hAnsi="Arial" w:cs="Arial"/>
          <w:szCs w:val="22"/>
        </w:rPr>
        <w:t>przez cały okres obowiązywania niniejszej umowy. Dostawca jest właścicielem wyrobów znajdujących się w Magazynie do momentu ich wykorzystania przez Zamawiającego.</w:t>
      </w:r>
    </w:p>
    <w:p w14:paraId="404629ED" w14:textId="1690F0DD" w:rsidR="001C504C" w:rsidRPr="002A10D3" w:rsidRDefault="001C504C" w:rsidP="001C504C">
      <w:pPr>
        <w:widowControl w:val="0"/>
        <w:numPr>
          <w:ilvl w:val="0"/>
          <w:numId w:val="18"/>
        </w:numPr>
        <w:tabs>
          <w:tab w:val="left" w:pos="720"/>
        </w:tabs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 xml:space="preserve">*) Dostawca zobowiązuje się realizować dostawy w terminie </w:t>
      </w:r>
      <w:r w:rsidRPr="001C504C">
        <w:rPr>
          <w:rFonts w:ascii="Arial" w:hAnsi="Arial" w:cs="Arial"/>
          <w:b/>
          <w:bCs/>
          <w:szCs w:val="22"/>
        </w:rPr>
        <w:t>do 48 godzin</w:t>
      </w:r>
      <w:r w:rsidRPr="001C504C">
        <w:rPr>
          <w:rFonts w:ascii="Arial" w:hAnsi="Arial" w:cs="Arial"/>
          <w:szCs w:val="22"/>
        </w:rPr>
        <w:t xml:space="preserve"> </w:t>
      </w:r>
      <w:r w:rsidR="002A10D3" w:rsidRPr="002A10D3">
        <w:rPr>
          <w:rFonts w:ascii="Arial" w:hAnsi="Arial" w:cs="Arial"/>
          <w:b/>
          <w:bCs/>
          <w:color w:val="FF0000"/>
          <w:szCs w:val="22"/>
        </w:rPr>
        <w:t>przypadających w dni robocze</w:t>
      </w:r>
      <w:r w:rsidR="002A10D3" w:rsidRPr="002A10D3">
        <w:rPr>
          <w:rFonts w:ascii="Arial" w:hAnsi="Arial" w:cs="Arial"/>
          <w:b/>
          <w:bCs/>
          <w:szCs w:val="22"/>
        </w:rPr>
        <w:t xml:space="preserve"> </w:t>
      </w:r>
      <w:r w:rsidRPr="002A10D3">
        <w:rPr>
          <w:rFonts w:ascii="Arial" w:hAnsi="Arial" w:cs="Arial"/>
          <w:szCs w:val="22"/>
        </w:rPr>
        <w:t>od momentu otrzymania:</w:t>
      </w:r>
    </w:p>
    <w:p w14:paraId="5EC336A6" w14:textId="77777777" w:rsidR="001C504C" w:rsidRPr="001C504C" w:rsidRDefault="001C504C" w:rsidP="001C504C">
      <w:pPr>
        <w:widowControl w:val="0"/>
        <w:numPr>
          <w:ilvl w:val="0"/>
          <w:numId w:val="20"/>
        </w:numPr>
        <w:tabs>
          <w:tab w:val="left" w:pos="720"/>
        </w:tabs>
        <w:suppressAutoHyphens w:val="0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1C504C">
        <w:rPr>
          <w:rFonts w:ascii="Arial" w:eastAsia="Calibri" w:hAnsi="Arial" w:cs="Arial"/>
          <w:szCs w:val="22"/>
          <w:lang w:eastAsia="en-US"/>
        </w:rPr>
        <w:t xml:space="preserve">zamówienia </w:t>
      </w:r>
    </w:p>
    <w:p w14:paraId="02145813" w14:textId="77777777" w:rsidR="001C504C" w:rsidRPr="001C504C" w:rsidRDefault="001C504C" w:rsidP="001C504C">
      <w:pPr>
        <w:widowControl w:val="0"/>
        <w:numPr>
          <w:ilvl w:val="0"/>
          <w:numId w:val="20"/>
        </w:numPr>
        <w:tabs>
          <w:tab w:val="left" w:pos="720"/>
        </w:tabs>
        <w:suppressAutoHyphens w:val="0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1C504C">
        <w:rPr>
          <w:rFonts w:ascii="Arial" w:eastAsia="Calibri" w:hAnsi="Arial" w:cs="Arial"/>
          <w:szCs w:val="22"/>
          <w:lang w:eastAsia="en-US"/>
        </w:rPr>
        <w:t xml:space="preserve">protokołu z wszczepienia </w:t>
      </w:r>
      <w:r w:rsidRPr="001C504C">
        <w:rPr>
          <w:rFonts w:ascii="Arial" w:eastAsia="Calibri" w:hAnsi="Arial" w:cs="Arial"/>
          <w:i/>
          <w:iCs/>
          <w:szCs w:val="22"/>
          <w:lang w:eastAsia="en-US"/>
        </w:rPr>
        <w:t>(dotyczy pakietu 5)</w:t>
      </w:r>
      <w:r w:rsidRPr="001C504C">
        <w:rPr>
          <w:rFonts w:ascii="Arial" w:eastAsia="Calibri" w:hAnsi="Arial" w:cs="Arial"/>
          <w:szCs w:val="22"/>
          <w:lang w:eastAsia="en-US"/>
        </w:rPr>
        <w:t xml:space="preserve"> </w:t>
      </w:r>
    </w:p>
    <w:p w14:paraId="6183753E" w14:textId="77777777" w:rsidR="001C504C" w:rsidRPr="001C504C" w:rsidRDefault="001C504C" w:rsidP="001C504C">
      <w:pPr>
        <w:widowControl w:val="0"/>
        <w:tabs>
          <w:tab w:val="left" w:pos="720"/>
        </w:tabs>
        <w:ind w:left="360"/>
        <w:jc w:val="both"/>
        <w:rPr>
          <w:rFonts w:ascii="Arial" w:hAnsi="Arial" w:cs="Arial"/>
        </w:rPr>
      </w:pPr>
      <w:r w:rsidRPr="001C504C">
        <w:rPr>
          <w:rFonts w:ascii="Arial" w:hAnsi="Arial" w:cs="Arial"/>
        </w:rPr>
        <w:t>od upoważnionego pracownika Zamawiającego. Zamówienie/protokół wszczepienia wysyłane/y będzie faksem na nr ………………. lub pocztą elektroniczną na adres e-mail ……………………………, którego odbiór, na żądanie Zamawiającego, potwierdza Dostawca.</w:t>
      </w:r>
    </w:p>
    <w:p w14:paraId="0B35A90A" w14:textId="2342DB0F" w:rsidR="001C504C" w:rsidRPr="001C504C" w:rsidRDefault="001C504C" w:rsidP="001C504C">
      <w:pPr>
        <w:widowControl w:val="0"/>
        <w:numPr>
          <w:ilvl w:val="0"/>
          <w:numId w:val="18"/>
        </w:numPr>
        <w:tabs>
          <w:tab w:val="left" w:pos="720"/>
        </w:tabs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 xml:space="preserve">Dostawca zobowiązuje się do zafakturowania zużytych wyrobów, po otrzymaniu pisemnego protokołu </w:t>
      </w:r>
      <w:r w:rsidR="008433D5">
        <w:rPr>
          <w:rFonts w:ascii="Arial" w:hAnsi="Arial" w:cs="Arial"/>
          <w:szCs w:val="22"/>
        </w:rPr>
        <w:br/>
      </w:r>
      <w:r w:rsidRPr="001C504C">
        <w:rPr>
          <w:rFonts w:ascii="Arial" w:hAnsi="Arial" w:cs="Arial"/>
          <w:szCs w:val="22"/>
        </w:rPr>
        <w:t>z wszczepienia od pracownika Zamawiającego na nr fax. ………………………………… lub pocztą elektroniczną na adres e-mail ……………………………, którego odbiór, na żądanie Zamawiającego, potwierdza, a następnie do wysłania faktury na adres Zamawiającego.</w:t>
      </w:r>
    </w:p>
    <w:p w14:paraId="24A2A320" w14:textId="77777777" w:rsidR="001C504C" w:rsidRPr="001C504C" w:rsidRDefault="001C504C" w:rsidP="001C504C">
      <w:pPr>
        <w:widowControl w:val="0"/>
        <w:rPr>
          <w:rFonts w:ascii="Arial" w:hAnsi="Arial" w:cs="Arial"/>
          <w:b/>
          <w:color w:val="7030A0"/>
          <w:position w:val="2"/>
          <w:szCs w:val="22"/>
        </w:rPr>
      </w:pPr>
    </w:p>
    <w:p w14:paraId="0E58C8D6" w14:textId="77777777" w:rsidR="001C504C" w:rsidRPr="001C504C" w:rsidRDefault="001C504C" w:rsidP="001C504C">
      <w:pPr>
        <w:widowControl w:val="0"/>
        <w:jc w:val="center"/>
        <w:rPr>
          <w:rFonts w:ascii="Arial" w:hAnsi="Arial" w:cs="Arial"/>
          <w:b/>
          <w:position w:val="2"/>
          <w:szCs w:val="22"/>
        </w:rPr>
      </w:pPr>
      <w:r w:rsidRPr="001C504C">
        <w:rPr>
          <w:rFonts w:ascii="Arial" w:hAnsi="Arial" w:cs="Arial"/>
          <w:b/>
          <w:position w:val="2"/>
          <w:szCs w:val="22"/>
        </w:rPr>
        <w:t>§ 2</w:t>
      </w:r>
    </w:p>
    <w:p w14:paraId="7F1D74C8" w14:textId="2E159C0D" w:rsidR="001C504C" w:rsidRPr="001C504C" w:rsidRDefault="001C504C" w:rsidP="001C504C">
      <w:pPr>
        <w:widowControl w:val="0"/>
        <w:numPr>
          <w:ilvl w:val="0"/>
          <w:numId w:val="21"/>
        </w:numPr>
        <w:jc w:val="both"/>
        <w:rPr>
          <w:rFonts w:ascii="Arial" w:hAnsi="Arial" w:cs="Arial"/>
        </w:rPr>
      </w:pPr>
      <w:r w:rsidRPr="001C504C">
        <w:rPr>
          <w:rFonts w:ascii="Arial" w:hAnsi="Arial" w:cs="Arial"/>
        </w:rPr>
        <w:t>Dostawca zobowiązuje się dostarczyć towar wraz z dokumentem wydania zwanym dalej „dokumentem WZ”, do magazynu w bloku operacyjnym, budynek Szpitala przy al. Focha 33 w Krakowie, w godzinach 7.30-</w:t>
      </w:r>
      <w:r w:rsidRPr="00DE6993">
        <w:rPr>
          <w:rFonts w:ascii="Arial" w:hAnsi="Arial" w:cs="Arial"/>
          <w:color w:val="FF0000"/>
        </w:rPr>
        <w:t>1</w:t>
      </w:r>
      <w:r w:rsidR="00DE6993" w:rsidRPr="00DE6993">
        <w:rPr>
          <w:rFonts w:ascii="Arial" w:hAnsi="Arial" w:cs="Arial"/>
          <w:color w:val="FF0000"/>
        </w:rPr>
        <w:t>4</w:t>
      </w:r>
      <w:r w:rsidRPr="00DE6993">
        <w:rPr>
          <w:rFonts w:ascii="Arial" w:hAnsi="Arial" w:cs="Arial"/>
          <w:color w:val="FF0000"/>
        </w:rPr>
        <w:t xml:space="preserve">.00 </w:t>
      </w:r>
      <w:r w:rsidRPr="001C504C">
        <w:rPr>
          <w:rFonts w:ascii="Arial" w:hAnsi="Arial" w:cs="Arial"/>
        </w:rPr>
        <w:t xml:space="preserve">w dniach poniedziałek-piątek lub w innym terminie uzgodnionym z upoważnionym pracownikiem Zamawiającego, na koszt i ryzyko własne, po złożeniu zamówienia/ protokołu </w:t>
      </w:r>
      <w:r w:rsidR="008433D5">
        <w:rPr>
          <w:rFonts w:ascii="Arial" w:hAnsi="Arial" w:cs="Arial"/>
        </w:rPr>
        <w:br/>
      </w:r>
      <w:r w:rsidRPr="001C504C">
        <w:rPr>
          <w:rFonts w:ascii="Arial" w:hAnsi="Arial" w:cs="Arial"/>
        </w:rPr>
        <w:t>z wszczepienia.</w:t>
      </w:r>
    </w:p>
    <w:p w14:paraId="281621F5" w14:textId="77777777" w:rsidR="001C504C" w:rsidRPr="001C504C" w:rsidRDefault="001C504C" w:rsidP="001C504C">
      <w:pPr>
        <w:widowControl w:val="0"/>
        <w:numPr>
          <w:ilvl w:val="0"/>
          <w:numId w:val="21"/>
        </w:numPr>
        <w:jc w:val="both"/>
        <w:rPr>
          <w:rFonts w:ascii="Arial" w:hAnsi="Arial" w:cs="Arial"/>
        </w:rPr>
      </w:pPr>
      <w:r w:rsidRPr="001C504C">
        <w:rPr>
          <w:rFonts w:ascii="Arial" w:hAnsi="Arial" w:cs="Arial"/>
        </w:rPr>
        <w:t>Wszystkie dokumenty powinny być wystawione przez Dostawcę w języku polskim i sygnowane numerami umowy (sygnowanie numerami umowy nie dotyczy: dokumentu WZ, faktury).</w:t>
      </w:r>
    </w:p>
    <w:p w14:paraId="74216CDF" w14:textId="77777777" w:rsidR="001C504C" w:rsidRPr="001C504C" w:rsidRDefault="001C504C" w:rsidP="001C504C">
      <w:pPr>
        <w:widowControl w:val="0"/>
        <w:numPr>
          <w:ilvl w:val="0"/>
          <w:numId w:val="21"/>
        </w:numPr>
        <w:jc w:val="both"/>
        <w:rPr>
          <w:rFonts w:ascii="Arial" w:hAnsi="Arial" w:cs="Arial"/>
        </w:rPr>
      </w:pPr>
      <w:r w:rsidRPr="001C504C">
        <w:rPr>
          <w:rFonts w:ascii="Arial" w:hAnsi="Arial" w:cs="Arial"/>
        </w:rPr>
        <w:t>Dostawa musi być dokonana jednorazowo i zgodnie z protokołem wszczepienia/zamówieniem, tak pod względem asortymentowym jak i ilościowym. Zamówiona dostawa nie może być dzielona. Podzielenie dostawy dopuszczalne jest tylko z przyczyn niezależnych od Dostawcy pod warunkiem uzyskania zgody od Zamawiającego.</w:t>
      </w:r>
    </w:p>
    <w:p w14:paraId="415AA20B" w14:textId="77777777" w:rsidR="001C504C" w:rsidRPr="001C504C" w:rsidRDefault="001C504C" w:rsidP="001C504C">
      <w:pPr>
        <w:widowControl w:val="0"/>
        <w:numPr>
          <w:ilvl w:val="0"/>
          <w:numId w:val="21"/>
        </w:numPr>
        <w:jc w:val="both"/>
        <w:rPr>
          <w:rFonts w:ascii="Arial" w:hAnsi="Arial" w:cs="Arial"/>
        </w:rPr>
      </w:pPr>
      <w:r w:rsidRPr="001C504C">
        <w:rPr>
          <w:rFonts w:ascii="Arial" w:hAnsi="Arial" w:cs="Arial"/>
        </w:rPr>
        <w:t xml:space="preserve">Niedostarczenie wraz z towarem dokumentu WZ lub podzielenie dostawy bez zgody Zamawiającego może spowodować zwrot towaru na koszt Dostawcy. </w:t>
      </w:r>
    </w:p>
    <w:p w14:paraId="4D0763BA" w14:textId="77777777" w:rsidR="001C504C" w:rsidRPr="001C504C" w:rsidRDefault="001C504C" w:rsidP="001C504C">
      <w:pPr>
        <w:widowControl w:val="0"/>
        <w:numPr>
          <w:ilvl w:val="0"/>
          <w:numId w:val="21"/>
        </w:numPr>
        <w:jc w:val="both"/>
        <w:rPr>
          <w:rFonts w:ascii="Arial" w:hAnsi="Arial" w:cs="Arial"/>
        </w:rPr>
      </w:pPr>
      <w:r w:rsidRPr="001C504C">
        <w:rPr>
          <w:rFonts w:ascii="Arial" w:hAnsi="Arial" w:cs="Arial"/>
        </w:rPr>
        <w:t>Na Dostawcy ciąży odpowiedzialność z tytułu uszkodzenia lub utraty towaru do chwili potwierdzenia odbioru przez Zamawiającego.</w:t>
      </w:r>
    </w:p>
    <w:p w14:paraId="2F89A758" w14:textId="77777777" w:rsidR="001C504C" w:rsidRPr="001C504C" w:rsidRDefault="001C504C" w:rsidP="001C504C">
      <w:pPr>
        <w:widowControl w:val="0"/>
        <w:numPr>
          <w:ilvl w:val="0"/>
          <w:numId w:val="21"/>
        </w:numPr>
        <w:jc w:val="both"/>
        <w:rPr>
          <w:rFonts w:ascii="Arial" w:hAnsi="Arial" w:cs="Arial"/>
        </w:rPr>
      </w:pPr>
      <w:r w:rsidRPr="001C504C">
        <w:rPr>
          <w:rFonts w:ascii="Arial" w:hAnsi="Arial" w:cs="Arial"/>
          <w:szCs w:val="22"/>
        </w:rPr>
        <w:t xml:space="preserve">W przypadku, gdy towar dostarczać będzie przewoźnik działający na zlecenie Dostawcy (kurier) </w:t>
      </w:r>
      <w:r w:rsidRPr="001C504C">
        <w:rPr>
          <w:rFonts w:ascii="Arial" w:hAnsi="Arial" w:cs="Arial"/>
          <w:szCs w:val="22"/>
        </w:rPr>
        <w:br/>
        <w:t>w przypadku niemożności dokonania przy dostawie odbioru ilościowego i jakościowego, skwitowanie odbioru przesyłki nie jest traktowane, jako potwierdzenie jej zgodności ilościowej i jakościowej ze złożonym zamówieniem. W każdym, jednakże wypadku osoba dokonująca dostawy zobowiązana jest przekazać odbierającemu dokumenty wskazane w § 2 ust. 1.</w:t>
      </w:r>
    </w:p>
    <w:p w14:paraId="5C3C878B" w14:textId="77777777" w:rsidR="001C504C" w:rsidRPr="001C504C" w:rsidRDefault="001C504C" w:rsidP="001C504C">
      <w:pPr>
        <w:widowControl w:val="0"/>
        <w:jc w:val="center"/>
        <w:rPr>
          <w:rFonts w:ascii="Arial" w:hAnsi="Arial" w:cs="Arial"/>
          <w:b/>
          <w:bCs/>
          <w:szCs w:val="22"/>
        </w:rPr>
      </w:pPr>
      <w:r w:rsidRPr="001C504C">
        <w:rPr>
          <w:rFonts w:ascii="Arial" w:hAnsi="Arial" w:cs="Arial"/>
          <w:b/>
          <w:bCs/>
          <w:szCs w:val="22"/>
        </w:rPr>
        <w:lastRenderedPageBreak/>
        <w:t>Cena przedmiotu umowy</w:t>
      </w:r>
    </w:p>
    <w:p w14:paraId="1928CD1E" w14:textId="77777777" w:rsidR="001C504C" w:rsidRPr="001C504C" w:rsidRDefault="001C504C" w:rsidP="001C504C">
      <w:pPr>
        <w:widowControl w:val="0"/>
        <w:jc w:val="center"/>
        <w:rPr>
          <w:rFonts w:ascii="Arial" w:hAnsi="Arial" w:cs="Arial"/>
          <w:b/>
          <w:szCs w:val="22"/>
        </w:rPr>
      </w:pPr>
      <w:r w:rsidRPr="001C504C">
        <w:rPr>
          <w:rFonts w:ascii="Arial" w:hAnsi="Arial" w:cs="Arial"/>
          <w:b/>
          <w:szCs w:val="22"/>
        </w:rPr>
        <w:t>§ 3</w:t>
      </w:r>
    </w:p>
    <w:p w14:paraId="4D51C7C6" w14:textId="48BB6B8F" w:rsidR="001C504C" w:rsidRPr="001C504C" w:rsidRDefault="001C504C" w:rsidP="001C504C">
      <w:pPr>
        <w:widowControl w:val="0"/>
        <w:numPr>
          <w:ilvl w:val="0"/>
          <w:numId w:val="22"/>
        </w:numPr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 xml:space="preserve">Całkowita cena brutto za towar określony w § 1 ust. 1 wynosi: </w:t>
      </w:r>
      <w:r w:rsidRPr="001C504C">
        <w:rPr>
          <w:rFonts w:ascii="Arial" w:hAnsi="Arial" w:cs="Arial"/>
          <w:szCs w:val="22"/>
          <w:u w:val="single"/>
        </w:rPr>
        <w:t>…………………</w:t>
      </w:r>
      <w:r w:rsidR="00DC51C5" w:rsidRPr="001C504C">
        <w:rPr>
          <w:rFonts w:ascii="Arial" w:hAnsi="Arial" w:cs="Arial"/>
          <w:szCs w:val="22"/>
          <w:u w:val="single"/>
        </w:rPr>
        <w:t>……</w:t>
      </w:r>
      <w:r w:rsidRPr="001C504C">
        <w:rPr>
          <w:rFonts w:ascii="Arial" w:hAnsi="Arial" w:cs="Arial"/>
          <w:szCs w:val="22"/>
          <w:u w:val="single"/>
        </w:rPr>
        <w:t>.</w:t>
      </w:r>
      <w:r w:rsidRPr="001C504C">
        <w:rPr>
          <w:rFonts w:ascii="Arial" w:hAnsi="Arial" w:cs="Arial"/>
          <w:szCs w:val="22"/>
        </w:rPr>
        <w:t xml:space="preserve"> </w:t>
      </w:r>
      <w:r w:rsidRPr="001C504C">
        <w:rPr>
          <w:rFonts w:ascii="Arial" w:hAnsi="Arial" w:cs="Arial"/>
          <w:i/>
          <w:szCs w:val="22"/>
        </w:rPr>
        <w:t xml:space="preserve">[pakiet </w:t>
      </w:r>
      <w:r w:rsidR="00DC51C5" w:rsidRPr="001C504C">
        <w:rPr>
          <w:rFonts w:ascii="Arial" w:hAnsi="Arial" w:cs="Arial"/>
          <w:i/>
          <w:szCs w:val="22"/>
        </w:rPr>
        <w:t>nr…</w:t>
      </w:r>
      <w:r w:rsidRPr="001C504C">
        <w:rPr>
          <w:rFonts w:ascii="Arial" w:hAnsi="Arial" w:cs="Arial"/>
          <w:i/>
          <w:szCs w:val="22"/>
        </w:rPr>
        <w:t>].</w:t>
      </w:r>
    </w:p>
    <w:p w14:paraId="5569C288" w14:textId="77777777" w:rsidR="001C504C" w:rsidRPr="001C504C" w:rsidRDefault="001C504C" w:rsidP="001C504C">
      <w:pPr>
        <w:widowControl w:val="0"/>
        <w:numPr>
          <w:ilvl w:val="0"/>
          <w:numId w:val="22"/>
        </w:numPr>
        <w:tabs>
          <w:tab w:val="clear" w:pos="357"/>
          <w:tab w:val="left" w:pos="360"/>
        </w:tabs>
        <w:overflowPunct w:val="0"/>
        <w:autoSpaceDE w:val="0"/>
        <w:jc w:val="both"/>
        <w:textAlignment w:val="baseline"/>
        <w:rPr>
          <w:rFonts w:ascii="Arial" w:hAnsi="Arial" w:cs="Arial"/>
          <w:strike/>
          <w:szCs w:val="22"/>
        </w:rPr>
      </w:pPr>
      <w:r w:rsidRPr="001C504C">
        <w:rPr>
          <w:rFonts w:ascii="Arial" w:hAnsi="Arial" w:cs="Arial"/>
          <w:szCs w:val="22"/>
        </w:rPr>
        <w:t>Podana cena brutto zawiera: wartość towaru, podatek VAT, koszty ubezpieczenia i transportu oraz dostarczenia do miejsca wskazanego w §2 ust. 1.</w:t>
      </w:r>
    </w:p>
    <w:p w14:paraId="5558BFCF" w14:textId="77777777" w:rsidR="001C504C" w:rsidRPr="001C504C" w:rsidRDefault="001C504C" w:rsidP="001C504C">
      <w:pPr>
        <w:widowControl w:val="0"/>
        <w:numPr>
          <w:ilvl w:val="0"/>
          <w:numId w:val="22"/>
        </w:numPr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>Towar będzie sprzedawany po cenach jednostkowych brutto określonych w załączniku, o którym mowa w § 1 ust. 1,</w:t>
      </w:r>
      <w:r w:rsidRPr="001C504C">
        <w:rPr>
          <w:rFonts w:ascii="Arial" w:hAnsi="Arial" w:cs="Arial"/>
          <w:b/>
          <w:szCs w:val="22"/>
        </w:rPr>
        <w:t xml:space="preserve"> </w:t>
      </w:r>
      <w:r w:rsidRPr="001C504C">
        <w:rPr>
          <w:rFonts w:ascii="Arial" w:hAnsi="Arial" w:cs="Arial"/>
          <w:szCs w:val="22"/>
        </w:rPr>
        <w:t>z zastrzeżeniem postanowień niniejszej umowy.</w:t>
      </w:r>
    </w:p>
    <w:p w14:paraId="48C35153" w14:textId="77777777" w:rsidR="001C504C" w:rsidRPr="001C504C" w:rsidRDefault="001C504C" w:rsidP="001C504C">
      <w:pPr>
        <w:widowControl w:val="0"/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1C504C">
        <w:rPr>
          <w:rFonts w:ascii="Arial" w:eastAsia="Calibri" w:hAnsi="Arial" w:cs="Arial"/>
          <w:szCs w:val="22"/>
          <w:lang w:eastAsia="en-US"/>
        </w:rPr>
        <w:t>Ceny mogą ulec zmianie z zastrzeżeniem poniższych postanowień. W przypadku zmiany:</w:t>
      </w:r>
    </w:p>
    <w:p w14:paraId="0813B0ED" w14:textId="77777777" w:rsidR="001C504C" w:rsidRPr="001C504C" w:rsidRDefault="001C504C" w:rsidP="001C504C">
      <w:pPr>
        <w:widowControl w:val="0"/>
        <w:numPr>
          <w:ilvl w:val="0"/>
          <w:numId w:val="23"/>
        </w:numPr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1C504C">
        <w:rPr>
          <w:rFonts w:ascii="Arial" w:eastAsia="Calibri" w:hAnsi="Arial" w:cs="Arial"/>
          <w:szCs w:val="22"/>
          <w:lang w:eastAsia="en-US"/>
        </w:rPr>
        <w:t>*) wysokości minimalnego wynagrodzenia za pracę lub wysokości minimalnej stawki godzinowej;</w:t>
      </w:r>
      <w:r w:rsidRPr="001C504C">
        <w:rPr>
          <w:rFonts w:ascii="Arial" w:hAnsi="Arial" w:cs="Arial"/>
          <w:i/>
          <w:iCs/>
          <w:szCs w:val="22"/>
          <w:lang w:eastAsia="en-US"/>
        </w:rPr>
        <w:t xml:space="preserve"> [zapis będzie miał zastosowanie w przypadku, gdy okres umowy będzie dłuższy niż 12 m-cy]</w:t>
      </w:r>
    </w:p>
    <w:p w14:paraId="76772A6B" w14:textId="39C59F19" w:rsidR="001C504C" w:rsidRPr="001C504C" w:rsidRDefault="001C504C" w:rsidP="001C504C">
      <w:pPr>
        <w:widowControl w:val="0"/>
        <w:numPr>
          <w:ilvl w:val="0"/>
          <w:numId w:val="23"/>
        </w:numPr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1C504C">
        <w:rPr>
          <w:rFonts w:ascii="Arial" w:eastAsia="Calibri" w:hAnsi="Arial" w:cs="Arial"/>
          <w:szCs w:val="22"/>
          <w:lang w:eastAsia="en-US"/>
        </w:rPr>
        <w:t>*) zasad podlegania ubezpieczeniom społecznym lub ubezpieczeniu zdrowotnemu lub wysokości stawki składki na ubezpieczenia społeczne lub zdrowotne, zasad gromadzenia i wysokości wpłat do pracowniczych planów kapitałowych, o których mowa w ustawie z dnia 4.10.2018 r. o pracowniczych planach kapitałowych;</w:t>
      </w:r>
      <w:r w:rsidRPr="001C504C">
        <w:rPr>
          <w:rFonts w:ascii="Arial" w:hAnsi="Arial" w:cs="Arial"/>
          <w:i/>
          <w:iCs/>
          <w:szCs w:val="22"/>
          <w:lang w:eastAsia="en-US"/>
        </w:rPr>
        <w:t xml:space="preserve"> [zapis będzie miał zastosowanie w przypadku, gdy okres umowy będzie dłuższy niż 12 m-cy]</w:t>
      </w:r>
    </w:p>
    <w:p w14:paraId="54A33F29" w14:textId="77777777" w:rsidR="001C504C" w:rsidRPr="001C504C" w:rsidRDefault="001C504C" w:rsidP="001C504C">
      <w:pPr>
        <w:widowControl w:val="0"/>
        <w:ind w:left="357"/>
        <w:jc w:val="both"/>
        <w:rPr>
          <w:rFonts w:ascii="Arial" w:hAnsi="Arial" w:cs="Arial"/>
        </w:rPr>
      </w:pPr>
      <w:r w:rsidRPr="001C504C">
        <w:rPr>
          <w:rFonts w:ascii="Arial" w:hAnsi="Arial" w:cs="Arial"/>
        </w:rPr>
        <w:t xml:space="preserve">- jeżeli zmiany te będą miały wpływ na koszty wykonania zamówienia przez Wykonawcę. W takiej sytuacji każda ze Stron umowy, w terminie 30 dni od dnia wejścia w życie przepisów dokonujących tych zmian, może zwrócić się do drugiej Strony o przeprowadzenie negocjacji w sprawie odpowiedniej zmiany wynagrodzenia. </w:t>
      </w:r>
    </w:p>
    <w:p w14:paraId="15BADE24" w14:textId="77777777" w:rsidR="001C504C" w:rsidRPr="001C504C" w:rsidRDefault="001C504C" w:rsidP="001C504C">
      <w:pPr>
        <w:widowControl w:val="0"/>
        <w:numPr>
          <w:ilvl w:val="0"/>
          <w:numId w:val="23"/>
        </w:numPr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1C504C">
        <w:rPr>
          <w:rFonts w:ascii="Arial" w:eastAsia="Calibri" w:hAnsi="Arial" w:cs="Arial"/>
          <w:szCs w:val="22"/>
          <w:lang w:eastAsia="en-US"/>
        </w:rPr>
        <w:t>stawki podatku od towarów i usług na przedmiot umowy (ceny brutto określone w umowie ulegną odpowiedniej zmianie, w taki sposób, aby wynikające z umowy ceny netto pozostały niezmienione).</w:t>
      </w:r>
    </w:p>
    <w:p w14:paraId="3CE8C12D" w14:textId="77777777" w:rsidR="001C504C" w:rsidRPr="001C504C" w:rsidRDefault="001C504C" w:rsidP="001C504C">
      <w:pPr>
        <w:widowControl w:val="0"/>
        <w:numPr>
          <w:ilvl w:val="0"/>
          <w:numId w:val="23"/>
        </w:numPr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1C504C">
        <w:rPr>
          <w:rFonts w:ascii="Arial" w:eastAsia="Calibri" w:hAnsi="Arial" w:cs="Arial"/>
          <w:szCs w:val="22"/>
          <w:lang w:eastAsia="en-US"/>
        </w:rPr>
        <w:t xml:space="preserve">podwyżki cen urzędowych (w przypadku podwyżki lub obniżki cen urzędowych Wykonawca zobowiązany jest uwzględnić je od dnia obowiązywania nowych cen) </w:t>
      </w:r>
      <w:r w:rsidRPr="001C504C">
        <w:rPr>
          <w:rFonts w:ascii="Arial" w:eastAsia="Calibri" w:hAnsi="Arial" w:cs="Arial"/>
          <w:i/>
          <w:iCs/>
          <w:szCs w:val="22"/>
          <w:lang w:eastAsia="en-US"/>
        </w:rPr>
        <w:t>[jeśli dotyczy]</w:t>
      </w:r>
      <w:r w:rsidRPr="001C504C">
        <w:rPr>
          <w:rFonts w:ascii="Arial" w:eastAsia="Calibri" w:hAnsi="Arial" w:cs="Arial"/>
          <w:szCs w:val="22"/>
          <w:lang w:eastAsia="en-US"/>
        </w:rPr>
        <w:t>.</w:t>
      </w:r>
    </w:p>
    <w:p w14:paraId="4847BABB" w14:textId="77777777" w:rsidR="001C504C" w:rsidRPr="001C504C" w:rsidRDefault="001C504C" w:rsidP="001C504C">
      <w:pPr>
        <w:widowControl w:val="0"/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1C504C">
        <w:rPr>
          <w:rFonts w:ascii="Arial" w:eastAsia="Calibri" w:hAnsi="Arial" w:cs="Arial"/>
          <w:szCs w:val="22"/>
          <w:lang w:eastAsia="en-US"/>
        </w:rPr>
        <w:t>W przypadku zmiany cen w górę Dostawca sporządzi stosowny aneks i dostarczy go Zamawiającemu.</w:t>
      </w:r>
    </w:p>
    <w:p w14:paraId="02D37A8B" w14:textId="77777777" w:rsidR="001C504C" w:rsidRPr="001C504C" w:rsidRDefault="001C504C" w:rsidP="001C504C">
      <w:pPr>
        <w:widowControl w:val="0"/>
        <w:numPr>
          <w:ilvl w:val="0"/>
          <w:numId w:val="22"/>
        </w:numPr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>Zamawiający dopuszcza możliwość zmiany cen jednostkowych za przedmiot umowy w dół. Zmiana ta, co do zasady, nie wymaga aneksu do umowy (chyba, że wniesie o to Zamawiający). Dostawca zawiadomi Zamawiającego na piśmie o wprowadzeniu nowych cen.</w:t>
      </w:r>
    </w:p>
    <w:p w14:paraId="0610DB79" w14:textId="77777777" w:rsidR="001C504C" w:rsidRPr="001C504C" w:rsidRDefault="001C504C" w:rsidP="001C504C">
      <w:pPr>
        <w:widowControl w:val="0"/>
        <w:jc w:val="both"/>
        <w:rPr>
          <w:rFonts w:ascii="Arial" w:hAnsi="Arial" w:cs="Arial"/>
          <w:color w:val="7030A0"/>
          <w:szCs w:val="22"/>
        </w:rPr>
      </w:pPr>
    </w:p>
    <w:p w14:paraId="4FC0748B" w14:textId="77777777" w:rsidR="001C504C" w:rsidRPr="001C504C" w:rsidRDefault="001C504C" w:rsidP="001C504C">
      <w:pPr>
        <w:widowControl w:val="0"/>
        <w:jc w:val="center"/>
        <w:rPr>
          <w:rFonts w:ascii="Arial" w:hAnsi="Arial" w:cs="Arial"/>
          <w:b/>
          <w:bCs/>
          <w:szCs w:val="22"/>
        </w:rPr>
      </w:pPr>
      <w:r w:rsidRPr="001C504C">
        <w:rPr>
          <w:rFonts w:ascii="Arial" w:hAnsi="Arial" w:cs="Arial"/>
          <w:b/>
          <w:bCs/>
          <w:szCs w:val="22"/>
        </w:rPr>
        <w:t>Warunki płatności</w:t>
      </w:r>
    </w:p>
    <w:p w14:paraId="2543E330" w14:textId="77777777" w:rsidR="001C504C" w:rsidRPr="001C504C" w:rsidRDefault="001C504C" w:rsidP="001C504C">
      <w:pPr>
        <w:widowControl w:val="0"/>
        <w:jc w:val="center"/>
        <w:rPr>
          <w:rFonts w:ascii="Arial" w:hAnsi="Arial" w:cs="Arial"/>
          <w:b/>
          <w:szCs w:val="22"/>
        </w:rPr>
      </w:pPr>
      <w:r w:rsidRPr="001C504C">
        <w:rPr>
          <w:rFonts w:ascii="Arial" w:hAnsi="Arial" w:cs="Arial"/>
          <w:b/>
          <w:szCs w:val="22"/>
        </w:rPr>
        <w:t>§ 4</w:t>
      </w:r>
    </w:p>
    <w:p w14:paraId="386F65CE" w14:textId="77777777" w:rsidR="001C504C" w:rsidRPr="001C504C" w:rsidRDefault="001C504C" w:rsidP="001C504C">
      <w:pPr>
        <w:widowControl w:val="0"/>
        <w:numPr>
          <w:ilvl w:val="0"/>
          <w:numId w:val="24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 xml:space="preserve">Zamawiający zobowiązuje się dokonać zapłaty w terminie do 60 dni od daty otrzymania oryginału prawidłowo wystawionej faktury i po zrealizowaniu zamówienia potwierdzonego przez upoważnionego pracownika Zamawiającego. Wpłaty dokonywane będą przelewem na rachunek bankowy Dostawcy nr …………………………...…..…………………………………………... </w:t>
      </w:r>
      <w:r w:rsidRPr="001C504C">
        <w:rPr>
          <w:rFonts w:ascii="Arial" w:hAnsi="Arial" w:cs="Arial"/>
          <w:szCs w:val="22"/>
        </w:rPr>
        <w:br/>
        <w:t>W przypadku zmiany rachunku bankowego Wykonawca sporządzi stosowny aneks i dostarczy go Zamawiającemu.</w:t>
      </w:r>
    </w:p>
    <w:p w14:paraId="24A1609C" w14:textId="77777777" w:rsidR="001C504C" w:rsidRPr="001C504C" w:rsidRDefault="001C504C" w:rsidP="001C504C">
      <w:pPr>
        <w:widowControl w:val="0"/>
        <w:numPr>
          <w:ilvl w:val="0"/>
          <w:numId w:val="24"/>
        </w:numPr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1C504C">
        <w:rPr>
          <w:rFonts w:ascii="Arial" w:eastAsia="Calibri" w:hAnsi="Arial" w:cs="Arial"/>
          <w:szCs w:val="22"/>
          <w:lang w:eastAsia="en-US"/>
        </w:rPr>
        <w:t>Zamawiający będzie dokonywać płatności na rachunek bankowy wskazany w ust. 1, jeśli widnieć on będzie w Wykazie podmiotów zarejestrowanych jako podatnicy VAT, niezarejestrowanych oraz wykreślonych i przywróconych do rejestru VAT. W przypadku gdy rachunek ten nie widnieje w tym wykazie Zamawiający ma prawo wstrzymać się z dokonaniem płatności do czasu gdy rachunek ten będzie ujęty w tymże Wykazie o czym Dostawca poinformuje Zamawiającego.</w:t>
      </w:r>
    </w:p>
    <w:p w14:paraId="5E04132B" w14:textId="77777777" w:rsidR="001C504C" w:rsidRPr="001C504C" w:rsidRDefault="001C504C" w:rsidP="001C504C">
      <w:pPr>
        <w:widowControl w:val="0"/>
        <w:numPr>
          <w:ilvl w:val="0"/>
          <w:numId w:val="24"/>
        </w:numPr>
        <w:tabs>
          <w:tab w:val="clear" w:pos="357"/>
          <w:tab w:val="left" w:pos="360"/>
        </w:tabs>
        <w:jc w:val="both"/>
        <w:rPr>
          <w:rFonts w:ascii="Arial" w:hAnsi="Arial" w:cs="Arial"/>
        </w:rPr>
      </w:pPr>
      <w:r w:rsidRPr="001C504C">
        <w:rPr>
          <w:rFonts w:ascii="Arial" w:hAnsi="Arial" w:cs="Arial"/>
        </w:rPr>
        <w:t xml:space="preserve">Zamawiający dopuszcza przesyłanie faktur na adres email: </w:t>
      </w:r>
      <w:hyperlink r:id="rId9" w:history="1">
        <w:r w:rsidRPr="001C504C">
          <w:rPr>
            <w:rFonts w:ascii="Arial" w:hAnsi="Arial" w:cs="Arial"/>
            <w:color w:val="0000FF"/>
            <w:u w:val="single"/>
          </w:rPr>
          <w:t>apteka</w:t>
        </w:r>
        <w:r w:rsidRPr="001C504C">
          <w:rPr>
            <w:rFonts w:ascii="Arial" w:hAnsi="Arial" w:cs="Arial"/>
            <w:color w:val="0000FF"/>
            <w:u w:val="single"/>
            <w:lang w:eastAsia="pl-PL"/>
          </w:rPr>
          <w:t>@dietl.krakow.pl</w:t>
        </w:r>
      </w:hyperlink>
      <w:r w:rsidRPr="001C504C">
        <w:rPr>
          <w:rFonts w:ascii="Arial" w:hAnsi="Arial" w:cs="Arial"/>
          <w:lang w:eastAsia="pl-PL"/>
        </w:rPr>
        <w:t xml:space="preserve"> jak i za pośrednictwem Platformy Elektronicznego Fakturowania (PEF). </w:t>
      </w:r>
    </w:p>
    <w:p w14:paraId="5D6031EF" w14:textId="6D75448A" w:rsidR="001C504C" w:rsidRPr="001C504C" w:rsidRDefault="001C504C" w:rsidP="001C504C">
      <w:pPr>
        <w:widowControl w:val="0"/>
        <w:numPr>
          <w:ilvl w:val="0"/>
          <w:numId w:val="24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 xml:space="preserve">Ceny i nazwy na fakturze muszą odpowiadać cenom i nazwom ujętym w załączniku nr 1 do umowy, </w:t>
      </w:r>
      <w:r w:rsidR="008433D5">
        <w:rPr>
          <w:rFonts w:ascii="Arial" w:hAnsi="Arial" w:cs="Arial"/>
          <w:szCs w:val="22"/>
        </w:rPr>
        <w:br/>
      </w:r>
      <w:r w:rsidRPr="001C504C">
        <w:rPr>
          <w:rFonts w:ascii="Arial" w:hAnsi="Arial" w:cs="Arial"/>
          <w:szCs w:val="22"/>
        </w:rPr>
        <w:t xml:space="preserve">z zastrzeżeniem odmiennych, wyraźnych postanowień niniejszej umowy. </w:t>
      </w:r>
    </w:p>
    <w:p w14:paraId="4E688B72" w14:textId="77777777" w:rsidR="001C504C" w:rsidRPr="001C504C" w:rsidRDefault="001C504C" w:rsidP="001C504C">
      <w:pPr>
        <w:widowControl w:val="0"/>
        <w:numPr>
          <w:ilvl w:val="0"/>
          <w:numId w:val="24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 xml:space="preserve">Ceny na fakturze będą rozbite na poszczególne pozycje dostawy z wyszczególnionym podatkiem VAT (cena jednostkowa netto, stawka podatku VAT, wartość netto, wartość brutto, wartość VAT). </w:t>
      </w:r>
    </w:p>
    <w:p w14:paraId="1BBA644A" w14:textId="77777777" w:rsidR="001C504C" w:rsidRPr="001C504C" w:rsidRDefault="001C504C" w:rsidP="001C504C">
      <w:pPr>
        <w:widowControl w:val="0"/>
        <w:numPr>
          <w:ilvl w:val="0"/>
          <w:numId w:val="24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>Za termin dokonania zapłaty przyjmuje się datę obciążenia rachunku bankowego Zamawiającego.</w:t>
      </w:r>
    </w:p>
    <w:p w14:paraId="58A6367C" w14:textId="77777777" w:rsidR="001C504C" w:rsidRPr="001C504C" w:rsidRDefault="001C504C" w:rsidP="001C504C">
      <w:pPr>
        <w:widowControl w:val="0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  <w:lang w:eastAsia="pl-PL"/>
        </w:rPr>
        <w:t xml:space="preserve">Do ewentualnych opóźnień w zapłacie zastosowanie ma art. 8 ust. 1 ustawy z dnia 8.03. 2013 r. </w:t>
      </w:r>
      <w:r w:rsidRPr="001C504C">
        <w:rPr>
          <w:rFonts w:ascii="Arial" w:hAnsi="Arial" w:cs="Arial"/>
          <w:szCs w:val="22"/>
          <w:lang w:eastAsia="pl-PL"/>
        </w:rPr>
        <w:br/>
      </w:r>
      <w:r w:rsidRPr="001C504C">
        <w:rPr>
          <w:rFonts w:ascii="Arial" w:hAnsi="Arial" w:cs="Arial"/>
          <w:lang w:eastAsia="pl-PL"/>
        </w:rPr>
        <w:t>o przeciwdziałaniu nadmiernym opóźnieniom</w:t>
      </w:r>
      <w:r w:rsidRPr="001C504C">
        <w:rPr>
          <w:rFonts w:ascii="Arial" w:hAnsi="Arial" w:cs="Arial"/>
          <w:szCs w:val="22"/>
          <w:lang w:eastAsia="pl-PL"/>
        </w:rPr>
        <w:t xml:space="preserve"> w transakcjach handlowych.</w:t>
      </w:r>
    </w:p>
    <w:p w14:paraId="7B851773" w14:textId="77777777" w:rsidR="001C504C" w:rsidRPr="001C504C" w:rsidRDefault="001C504C" w:rsidP="001C504C">
      <w:pPr>
        <w:widowControl w:val="0"/>
        <w:numPr>
          <w:ilvl w:val="0"/>
          <w:numId w:val="24"/>
        </w:numPr>
        <w:jc w:val="both"/>
        <w:rPr>
          <w:rFonts w:ascii="Arial" w:hAnsi="Arial" w:cs="Arial"/>
          <w:position w:val="2"/>
          <w:szCs w:val="22"/>
        </w:rPr>
      </w:pPr>
      <w:r w:rsidRPr="001C504C">
        <w:rPr>
          <w:rFonts w:ascii="Arial" w:hAnsi="Arial" w:cs="Arial"/>
          <w:szCs w:val="22"/>
        </w:rPr>
        <w:t xml:space="preserve">W przypadku opóźnienia Zamawiającego z zapłatą należności wynikających z umowy Dostawca zobowiązany będzie przed ewentualnym skierowaniem sprawy o zapłatę na drogę postępowania </w:t>
      </w:r>
      <w:r w:rsidRPr="001C504C">
        <w:rPr>
          <w:rFonts w:ascii="Arial" w:hAnsi="Arial" w:cs="Arial"/>
          <w:szCs w:val="22"/>
        </w:rPr>
        <w:lastRenderedPageBreak/>
        <w:t>sądowego wezwać Zamawiającego do zapłaty na piśmie zakreślając mu dodatkowy 14-dniowy termin do zapłaty liczony od dnia dostarczenia wezwania.</w:t>
      </w:r>
    </w:p>
    <w:p w14:paraId="3BE17FE7" w14:textId="77777777" w:rsidR="001C504C" w:rsidRPr="001C504C" w:rsidRDefault="001C504C" w:rsidP="001C504C">
      <w:pPr>
        <w:widowControl w:val="0"/>
        <w:tabs>
          <w:tab w:val="left" w:pos="360"/>
        </w:tabs>
        <w:jc w:val="both"/>
        <w:rPr>
          <w:rFonts w:ascii="Arial" w:hAnsi="Arial" w:cs="Arial"/>
          <w:b/>
          <w:bCs/>
          <w:color w:val="7030A0"/>
          <w:szCs w:val="22"/>
        </w:rPr>
      </w:pPr>
    </w:p>
    <w:p w14:paraId="54F494C3" w14:textId="77777777" w:rsidR="001C504C" w:rsidRPr="001C504C" w:rsidRDefault="001C504C" w:rsidP="001C504C">
      <w:pPr>
        <w:widowControl w:val="0"/>
        <w:tabs>
          <w:tab w:val="left" w:pos="360"/>
        </w:tabs>
        <w:jc w:val="center"/>
        <w:rPr>
          <w:rFonts w:ascii="Arial" w:hAnsi="Arial" w:cs="Arial"/>
          <w:b/>
          <w:bCs/>
          <w:szCs w:val="22"/>
        </w:rPr>
      </w:pPr>
      <w:r w:rsidRPr="001C504C">
        <w:rPr>
          <w:rFonts w:ascii="Arial" w:hAnsi="Arial" w:cs="Arial"/>
          <w:b/>
          <w:bCs/>
          <w:szCs w:val="22"/>
        </w:rPr>
        <w:t>Termin wykonania umowy</w:t>
      </w:r>
    </w:p>
    <w:p w14:paraId="45FBE07F" w14:textId="77777777" w:rsidR="001C504C" w:rsidRPr="001C504C" w:rsidRDefault="001C504C" w:rsidP="001C504C">
      <w:pPr>
        <w:widowControl w:val="0"/>
        <w:jc w:val="center"/>
        <w:rPr>
          <w:rFonts w:ascii="Arial" w:hAnsi="Arial" w:cs="Arial"/>
          <w:b/>
          <w:szCs w:val="22"/>
        </w:rPr>
      </w:pPr>
      <w:r w:rsidRPr="001C504C">
        <w:rPr>
          <w:rFonts w:ascii="Arial" w:hAnsi="Arial" w:cs="Arial"/>
          <w:b/>
          <w:szCs w:val="22"/>
        </w:rPr>
        <w:t>§ 5</w:t>
      </w:r>
    </w:p>
    <w:p w14:paraId="6AE031F0" w14:textId="77777777" w:rsidR="001C504C" w:rsidRPr="001C504C" w:rsidRDefault="001C504C" w:rsidP="001C504C">
      <w:pPr>
        <w:widowControl w:val="0"/>
        <w:numPr>
          <w:ilvl w:val="0"/>
          <w:numId w:val="25"/>
        </w:numPr>
        <w:tabs>
          <w:tab w:val="clear" w:pos="357"/>
          <w:tab w:val="left" w:pos="360"/>
        </w:tabs>
        <w:jc w:val="both"/>
        <w:rPr>
          <w:rFonts w:ascii="Arial" w:hAnsi="Arial" w:cs="Arial"/>
          <w:b/>
          <w:bCs/>
          <w:color w:val="7030A0"/>
          <w:position w:val="2"/>
          <w:szCs w:val="22"/>
        </w:rPr>
      </w:pPr>
      <w:r w:rsidRPr="001C504C">
        <w:rPr>
          <w:rFonts w:ascii="Arial" w:hAnsi="Arial" w:cs="Arial"/>
          <w:szCs w:val="22"/>
        </w:rPr>
        <w:t xml:space="preserve">Umowa została zawarta na czas określony i obowiązuje: </w:t>
      </w:r>
      <w:r w:rsidRPr="001C504C">
        <w:rPr>
          <w:rFonts w:ascii="Arial" w:hAnsi="Arial" w:cs="Arial"/>
          <w:b/>
          <w:bCs/>
          <w:position w:val="2"/>
          <w:szCs w:val="22"/>
        </w:rPr>
        <w:t xml:space="preserve">od dnia ……………. do dnia 21.02.2021 r. </w:t>
      </w:r>
      <w:r w:rsidRPr="001C504C">
        <w:rPr>
          <w:rFonts w:ascii="Arial" w:hAnsi="Arial" w:cs="Arial"/>
          <w:bCs/>
          <w:position w:val="2"/>
          <w:szCs w:val="22"/>
        </w:rPr>
        <w:t>z zastrzeżeniem ust. 2</w:t>
      </w:r>
      <w:r w:rsidRPr="001C504C">
        <w:rPr>
          <w:rFonts w:ascii="Arial" w:hAnsi="Arial" w:cs="Arial"/>
          <w:bCs/>
          <w:color w:val="7030A0"/>
          <w:position w:val="2"/>
          <w:szCs w:val="22"/>
        </w:rPr>
        <w:t>.</w:t>
      </w:r>
    </w:p>
    <w:p w14:paraId="35E8C12B" w14:textId="77777777" w:rsidR="001C504C" w:rsidRPr="001C504C" w:rsidRDefault="001C504C" w:rsidP="001C504C">
      <w:pPr>
        <w:widowControl w:val="0"/>
        <w:numPr>
          <w:ilvl w:val="0"/>
          <w:numId w:val="25"/>
        </w:numPr>
        <w:tabs>
          <w:tab w:val="clear" w:pos="357"/>
          <w:tab w:val="left" w:pos="360"/>
        </w:tabs>
        <w:jc w:val="both"/>
        <w:rPr>
          <w:rFonts w:ascii="Arial" w:hAnsi="Arial" w:cs="Arial"/>
          <w:b/>
          <w:bCs/>
          <w:position w:val="2"/>
          <w:szCs w:val="22"/>
        </w:rPr>
      </w:pPr>
      <w:r w:rsidRPr="001C504C">
        <w:rPr>
          <w:rFonts w:ascii="Arial" w:hAnsi="Arial" w:cs="Arial"/>
          <w:szCs w:val="22"/>
        </w:rPr>
        <w:t>Umowa wygasa lub rozwiązuje się:</w:t>
      </w:r>
    </w:p>
    <w:p w14:paraId="3D476790" w14:textId="77777777" w:rsidR="001C504C" w:rsidRPr="001C504C" w:rsidRDefault="001C504C" w:rsidP="001C504C">
      <w:pPr>
        <w:widowControl w:val="0"/>
        <w:numPr>
          <w:ilvl w:val="1"/>
          <w:numId w:val="25"/>
        </w:numPr>
        <w:tabs>
          <w:tab w:val="left" w:pos="720"/>
        </w:tabs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>z upływem okresu na jaki została zawarta,</w:t>
      </w:r>
      <w:r w:rsidRPr="001C504C">
        <w:rPr>
          <w:rFonts w:ascii="Arial" w:hAnsi="Arial" w:cs="Arial"/>
          <w:bCs/>
          <w:szCs w:val="22"/>
        </w:rPr>
        <w:t xml:space="preserve"> z zastrzeżeniem postanowień niniejszej umowy,</w:t>
      </w:r>
    </w:p>
    <w:p w14:paraId="775CCA16" w14:textId="77777777" w:rsidR="001C504C" w:rsidRPr="001C504C" w:rsidRDefault="001C504C" w:rsidP="001C504C">
      <w:pPr>
        <w:widowControl w:val="0"/>
        <w:numPr>
          <w:ilvl w:val="1"/>
          <w:numId w:val="25"/>
        </w:numPr>
        <w:tabs>
          <w:tab w:val="left" w:pos="720"/>
        </w:tabs>
        <w:jc w:val="both"/>
        <w:rPr>
          <w:rFonts w:ascii="Arial" w:hAnsi="Arial" w:cs="Arial"/>
          <w:bCs/>
          <w:szCs w:val="22"/>
        </w:rPr>
      </w:pPr>
      <w:r w:rsidRPr="001C504C">
        <w:rPr>
          <w:rFonts w:ascii="Arial" w:hAnsi="Arial" w:cs="Arial"/>
          <w:szCs w:val="22"/>
        </w:rPr>
        <w:t xml:space="preserve">z chwilą wyczerpania się łącznej kwoty przeznaczonej na dostawy określonej w </w:t>
      </w:r>
      <w:r w:rsidRPr="001C504C">
        <w:rPr>
          <w:rFonts w:ascii="Arial" w:hAnsi="Arial" w:cs="Arial"/>
          <w:bCs/>
          <w:szCs w:val="22"/>
        </w:rPr>
        <w:t xml:space="preserve">§ 3 ust. 1 </w:t>
      </w:r>
      <w:r w:rsidRPr="001C504C">
        <w:rPr>
          <w:rFonts w:ascii="Arial" w:hAnsi="Arial" w:cs="Arial"/>
          <w:bCs/>
          <w:szCs w:val="22"/>
        </w:rPr>
        <w:br/>
        <w:t>z zastrzeżeniem postanowień niniejszej umowy,</w:t>
      </w:r>
    </w:p>
    <w:p w14:paraId="3DC1B8D6" w14:textId="77777777" w:rsidR="001C504C" w:rsidRPr="001C504C" w:rsidRDefault="001C504C" w:rsidP="001C504C">
      <w:pPr>
        <w:widowControl w:val="0"/>
        <w:numPr>
          <w:ilvl w:val="1"/>
          <w:numId w:val="25"/>
        </w:numPr>
        <w:tabs>
          <w:tab w:val="left" w:pos="720"/>
        </w:tabs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>na skutek porozumienia Stron lub odstąpienia od umowy przez jedną ze Stron umowy w przypadkach przewidzianych w niniejszej umowie i powszechnie obowiązujących przepisach prawa.</w:t>
      </w:r>
    </w:p>
    <w:p w14:paraId="4BDCB38C" w14:textId="77777777" w:rsidR="001C504C" w:rsidRPr="001C504C" w:rsidRDefault="001C504C" w:rsidP="001C504C">
      <w:pPr>
        <w:widowControl w:val="0"/>
        <w:numPr>
          <w:ilvl w:val="0"/>
          <w:numId w:val="25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>Strony postanawiają, że oprócz wypadków wymienionych w kodeksie cywilnym oraz art. 145 ust. 1 Prawa zamówień publicznych, przysługuje im prawo odstąpienia od umowy w zakresie niezrealizowanej części w następujących wypadkach:</w:t>
      </w:r>
    </w:p>
    <w:p w14:paraId="6CE0D879" w14:textId="46D366C1" w:rsidR="001C504C" w:rsidRPr="001C504C" w:rsidRDefault="001C504C" w:rsidP="001C504C">
      <w:pPr>
        <w:widowControl w:val="0"/>
        <w:numPr>
          <w:ilvl w:val="0"/>
          <w:numId w:val="26"/>
        </w:numPr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 xml:space="preserve">Dostawca może odstąpić od umowy, jeżeli Zamawiający nie dokonuje zapłaty za faktury Dostawcy </w:t>
      </w:r>
      <w:r w:rsidR="008433D5">
        <w:rPr>
          <w:rFonts w:ascii="Arial" w:hAnsi="Arial" w:cs="Arial"/>
          <w:szCs w:val="22"/>
        </w:rPr>
        <w:br/>
      </w:r>
      <w:r w:rsidRPr="001C504C">
        <w:rPr>
          <w:rFonts w:ascii="Arial" w:hAnsi="Arial" w:cs="Arial"/>
          <w:szCs w:val="22"/>
        </w:rPr>
        <w:t xml:space="preserve">w okresie dłuższym niż 90 dni licząc od ustalonego terminu zapłaty. </w:t>
      </w:r>
    </w:p>
    <w:p w14:paraId="08DD9944" w14:textId="77777777" w:rsidR="001C504C" w:rsidRPr="001C504C" w:rsidRDefault="001C504C" w:rsidP="001C504C">
      <w:pPr>
        <w:widowControl w:val="0"/>
        <w:numPr>
          <w:ilvl w:val="0"/>
          <w:numId w:val="26"/>
        </w:numPr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>Zamawiający może odstąpić od umowy (lub jej części – dotyczy przypadku lit. d), jeżeli:</w:t>
      </w:r>
    </w:p>
    <w:p w14:paraId="384D6A32" w14:textId="77777777" w:rsidR="001C504C" w:rsidRPr="001C504C" w:rsidRDefault="001C504C" w:rsidP="001C504C">
      <w:pPr>
        <w:widowControl w:val="0"/>
        <w:numPr>
          <w:ilvl w:val="0"/>
          <w:numId w:val="27"/>
        </w:numPr>
        <w:tabs>
          <w:tab w:val="left" w:pos="426"/>
        </w:tabs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>Dostawca bez uzasadnionych przyczyn nie rozpoczął wykonywania umowy lub przerwał jej wykonywanie;</w:t>
      </w:r>
    </w:p>
    <w:p w14:paraId="0CEFC540" w14:textId="77777777" w:rsidR="001C504C" w:rsidRPr="001C504C" w:rsidRDefault="001C504C" w:rsidP="001C504C">
      <w:pPr>
        <w:widowControl w:val="0"/>
        <w:numPr>
          <w:ilvl w:val="0"/>
          <w:numId w:val="27"/>
        </w:numPr>
        <w:tabs>
          <w:tab w:val="left" w:pos="426"/>
        </w:tabs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>Dostawca rażąco narusza obowiązki wynikające z niniejszej umowy;</w:t>
      </w:r>
    </w:p>
    <w:p w14:paraId="656EEDDB" w14:textId="77777777" w:rsidR="001C504C" w:rsidRPr="001C504C" w:rsidRDefault="001C504C" w:rsidP="001C504C">
      <w:pPr>
        <w:widowControl w:val="0"/>
        <w:numPr>
          <w:ilvl w:val="0"/>
          <w:numId w:val="27"/>
        </w:numPr>
        <w:tabs>
          <w:tab w:val="left" w:pos="426"/>
        </w:tabs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 xml:space="preserve">Dostawca 3–krotnie nieterminowo zrealizuje dostawy bądź opóźni się w realizacji pojedynczej dostawy przez okres dłuższy niż 96 godzin; </w:t>
      </w:r>
    </w:p>
    <w:p w14:paraId="6BA7E0F1" w14:textId="77777777" w:rsidR="001C504C" w:rsidRPr="001C504C" w:rsidRDefault="001C504C" w:rsidP="001C504C">
      <w:pPr>
        <w:widowControl w:val="0"/>
        <w:numPr>
          <w:ilvl w:val="0"/>
          <w:numId w:val="27"/>
        </w:numPr>
        <w:tabs>
          <w:tab w:val="left" w:pos="426"/>
        </w:tabs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 xml:space="preserve">nie dojdzie do zmiany umowy w przypadku wskazanym w § 10 ust. 2 w terminie do 7 dni od daty poinformowania Dostawcy przez Zamawiającego o konieczności dokonania zmiany umowy. </w:t>
      </w:r>
    </w:p>
    <w:p w14:paraId="226D7D75" w14:textId="77777777" w:rsidR="001C504C" w:rsidRPr="001C504C" w:rsidRDefault="001C504C" w:rsidP="001C504C">
      <w:pPr>
        <w:widowControl w:val="0"/>
        <w:numPr>
          <w:ilvl w:val="0"/>
          <w:numId w:val="25"/>
        </w:numPr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>Odstąpienie od umowy powinno nastąpić w formie pisemnej z podaniem uzasadnienia.</w:t>
      </w:r>
    </w:p>
    <w:p w14:paraId="5D72A760" w14:textId="77777777" w:rsidR="001C504C" w:rsidRPr="001C504C" w:rsidRDefault="001C504C" w:rsidP="001C504C">
      <w:pPr>
        <w:widowControl w:val="0"/>
        <w:numPr>
          <w:ilvl w:val="0"/>
          <w:numId w:val="25"/>
        </w:numPr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>W przypadku odstąpienia od umowy przez Zamawiającego na podstawie art. 145 ust. 1 Prawa zamówień publicznych Dostawca może żądać wyłącznie wynagrodzenia należnego z tytułu wykonanej części umowy.</w:t>
      </w:r>
    </w:p>
    <w:p w14:paraId="128BFEB8" w14:textId="77777777" w:rsidR="001C504C" w:rsidRPr="001C504C" w:rsidRDefault="001C504C" w:rsidP="001C504C">
      <w:pPr>
        <w:widowControl w:val="0"/>
        <w:numPr>
          <w:ilvl w:val="0"/>
          <w:numId w:val="25"/>
        </w:numPr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>W przypadku wcześniejszego rozwiązania umowy, Dostawca może żądać jedynie zapłaty kwoty należnej mu z tytułu wykonania odebranych dostaw.</w:t>
      </w:r>
    </w:p>
    <w:p w14:paraId="1FB7A174" w14:textId="77777777" w:rsidR="001C504C" w:rsidRPr="001C504C" w:rsidRDefault="001C504C" w:rsidP="001C504C">
      <w:pPr>
        <w:widowControl w:val="0"/>
        <w:tabs>
          <w:tab w:val="left" w:pos="360"/>
        </w:tabs>
        <w:jc w:val="both"/>
        <w:rPr>
          <w:rFonts w:ascii="Arial" w:hAnsi="Arial" w:cs="Arial"/>
          <w:szCs w:val="22"/>
        </w:rPr>
      </w:pPr>
    </w:p>
    <w:p w14:paraId="62B992FD" w14:textId="77777777" w:rsidR="001C504C" w:rsidRPr="001C504C" w:rsidRDefault="001C504C" w:rsidP="001C504C">
      <w:pPr>
        <w:widowControl w:val="0"/>
        <w:jc w:val="center"/>
        <w:rPr>
          <w:rFonts w:ascii="Arial" w:hAnsi="Arial" w:cs="Arial"/>
          <w:b/>
          <w:bCs/>
          <w:szCs w:val="22"/>
        </w:rPr>
      </w:pPr>
      <w:r w:rsidRPr="001C504C">
        <w:rPr>
          <w:rFonts w:ascii="Arial" w:hAnsi="Arial" w:cs="Arial"/>
          <w:b/>
          <w:bCs/>
          <w:szCs w:val="22"/>
        </w:rPr>
        <w:t>Gwarancje ilości i jakości dostarczanego towaru.</w:t>
      </w:r>
    </w:p>
    <w:p w14:paraId="0448E86D" w14:textId="77777777" w:rsidR="001C504C" w:rsidRPr="001C504C" w:rsidRDefault="001C504C" w:rsidP="001C504C">
      <w:pPr>
        <w:widowControl w:val="0"/>
        <w:jc w:val="center"/>
        <w:rPr>
          <w:rFonts w:ascii="Arial" w:hAnsi="Arial" w:cs="Arial"/>
          <w:b/>
          <w:szCs w:val="22"/>
        </w:rPr>
      </w:pPr>
      <w:r w:rsidRPr="001C504C">
        <w:rPr>
          <w:rFonts w:ascii="Arial" w:hAnsi="Arial" w:cs="Arial"/>
          <w:b/>
          <w:szCs w:val="22"/>
        </w:rPr>
        <w:t>§ 6</w:t>
      </w:r>
    </w:p>
    <w:p w14:paraId="7C096261" w14:textId="3719E76F" w:rsidR="001C504C" w:rsidRPr="001C504C" w:rsidRDefault="001C504C" w:rsidP="001C504C">
      <w:pPr>
        <w:widowControl w:val="0"/>
        <w:numPr>
          <w:ilvl w:val="0"/>
          <w:numId w:val="28"/>
        </w:numPr>
        <w:tabs>
          <w:tab w:val="clear" w:pos="357"/>
          <w:tab w:val="left" w:pos="360"/>
        </w:tabs>
        <w:ind w:left="426"/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>Dostawca gwarantuje, że towar jest wolny od wad, z terminem ważności minimum 12 miesięcy dla sterylnych wyrobów, od daty dostawy (e</w:t>
      </w:r>
      <w:r w:rsidRPr="001C504C">
        <w:rPr>
          <w:rFonts w:ascii="Arial" w:hAnsi="Arial" w:cs="Arial"/>
          <w:bCs/>
          <w:szCs w:val="22"/>
        </w:rPr>
        <w:t xml:space="preserve">wentualne krótsze terminy ważności będą każdorazowo uzgadniane z Zamawiającym) </w:t>
      </w:r>
      <w:r w:rsidRPr="001C504C">
        <w:rPr>
          <w:rFonts w:ascii="Arial" w:hAnsi="Arial" w:cs="Arial"/>
          <w:szCs w:val="22"/>
        </w:rPr>
        <w:t xml:space="preserve">i jest dopuszczony do obrotu i stosowania na terytorium RP zgodnie </w:t>
      </w:r>
      <w:r w:rsidR="008433D5">
        <w:rPr>
          <w:rFonts w:ascii="Arial" w:hAnsi="Arial" w:cs="Arial"/>
          <w:szCs w:val="22"/>
        </w:rPr>
        <w:br/>
      </w:r>
      <w:r w:rsidRPr="001C504C">
        <w:rPr>
          <w:rFonts w:ascii="Arial" w:hAnsi="Arial" w:cs="Arial"/>
          <w:szCs w:val="22"/>
        </w:rPr>
        <w:t xml:space="preserve">z ustawą z dnia 20.05.2010 r. o wyrobach medycznych wraz z aktami wykonawczymi. </w:t>
      </w:r>
    </w:p>
    <w:p w14:paraId="0F1019B4" w14:textId="77D067AF" w:rsidR="001C504C" w:rsidRPr="001C504C" w:rsidRDefault="001C504C" w:rsidP="001C504C">
      <w:pPr>
        <w:widowControl w:val="0"/>
        <w:numPr>
          <w:ilvl w:val="0"/>
          <w:numId w:val="28"/>
        </w:numPr>
        <w:tabs>
          <w:tab w:val="clear" w:pos="357"/>
          <w:tab w:val="left" w:pos="360"/>
        </w:tabs>
        <w:ind w:left="426"/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 xml:space="preserve">Dokumenty dopuszczające towar do obrotu na terenie RP, jak i inne dokumenty wymagane przepisami prawa a tyczące danego towaru (np. certyfikaty zgodności, zgłoszenia, karty charakterystyki i inne dotyczące oferowanego towaru) Dostawca zobowiązuje się okazać na każde żądanie Zamawiającego </w:t>
      </w:r>
      <w:r w:rsidR="008433D5">
        <w:rPr>
          <w:rFonts w:ascii="Arial" w:hAnsi="Arial" w:cs="Arial"/>
          <w:szCs w:val="22"/>
        </w:rPr>
        <w:br/>
      </w:r>
      <w:r w:rsidRPr="001C504C">
        <w:rPr>
          <w:rFonts w:ascii="Arial" w:hAnsi="Arial" w:cs="Arial"/>
          <w:szCs w:val="22"/>
        </w:rPr>
        <w:t>w terminie 3 dni od daty zgłoszenia takiego żądania. Zamawiający może żądać wersji elektronicznej wskazanych powyżej dokumentów.</w:t>
      </w:r>
    </w:p>
    <w:p w14:paraId="77B6C89B" w14:textId="77777777" w:rsidR="001C504C" w:rsidRPr="001C504C" w:rsidRDefault="001C504C" w:rsidP="001C504C">
      <w:pPr>
        <w:widowControl w:val="0"/>
        <w:numPr>
          <w:ilvl w:val="0"/>
          <w:numId w:val="28"/>
        </w:numPr>
        <w:tabs>
          <w:tab w:val="clear" w:pos="357"/>
          <w:tab w:val="left" w:pos="360"/>
        </w:tabs>
        <w:ind w:left="426"/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</w:rPr>
        <w:t>W przypadku wyrobów medycznych, jeśli będą przedmiotem niniejszej umowy, od dnia 26 maja 2020 r. powinny one spełniać wymogi określone w rozporządzeniu Parlamentu Europejskiego i Rady UE 2017/745 z 5 kwietnia 2017 r. w sprawie wyrobów medycznych, jak i rozporządzeniu Parlamentu Europejskiego i Rady UE 2017/746 z 5 kwietnia 2017 r. w sprawie wyrobów medycznych do diagnostyki in vitro, a także nowej, krajowej ustawy o wyrobach medycznych – z uwzględnieniem okresów przejściowych określonych w tych przepisach.</w:t>
      </w:r>
    </w:p>
    <w:p w14:paraId="3A3AE7AE" w14:textId="77777777" w:rsidR="001C504C" w:rsidRPr="001C504C" w:rsidRDefault="001C504C" w:rsidP="001C504C">
      <w:pPr>
        <w:widowControl w:val="0"/>
        <w:numPr>
          <w:ilvl w:val="0"/>
          <w:numId w:val="28"/>
        </w:numPr>
        <w:tabs>
          <w:tab w:val="clear" w:pos="357"/>
          <w:tab w:val="left" w:pos="360"/>
        </w:tabs>
        <w:ind w:left="426"/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>Dostawca gwarantuje trwałość towaru w okresie podanym na opakowaniu pod warunkiem właściwego, określonego na opakowaniu sposobu przechowywania przez Zamawiającego.</w:t>
      </w:r>
    </w:p>
    <w:p w14:paraId="00D6E458" w14:textId="77777777" w:rsidR="001C504C" w:rsidRPr="001C504C" w:rsidRDefault="001C504C" w:rsidP="001C504C">
      <w:pPr>
        <w:widowControl w:val="0"/>
        <w:numPr>
          <w:ilvl w:val="0"/>
          <w:numId w:val="28"/>
        </w:numPr>
        <w:tabs>
          <w:tab w:val="clear" w:pos="357"/>
          <w:tab w:val="left" w:pos="360"/>
        </w:tabs>
        <w:jc w:val="both"/>
        <w:rPr>
          <w:rFonts w:ascii="Arial" w:hAnsi="Arial" w:cs="Arial"/>
          <w:color w:val="7030A0"/>
          <w:szCs w:val="22"/>
        </w:rPr>
      </w:pPr>
      <w:r w:rsidRPr="001C504C">
        <w:rPr>
          <w:rFonts w:ascii="Arial" w:hAnsi="Arial" w:cs="Arial"/>
          <w:szCs w:val="22"/>
        </w:rPr>
        <w:lastRenderedPageBreak/>
        <w:t>Towar dostarczany będzie do Zamawiającego zgodnie z warunkami określonymi przez producenta.</w:t>
      </w:r>
      <w:r w:rsidRPr="001C504C">
        <w:rPr>
          <w:rFonts w:ascii="Arial" w:hAnsi="Arial" w:cs="Arial"/>
        </w:rPr>
        <w:t xml:space="preserve">  </w:t>
      </w:r>
    </w:p>
    <w:p w14:paraId="4F02A72F" w14:textId="77777777" w:rsidR="001C504C" w:rsidRPr="001C504C" w:rsidRDefault="001C504C" w:rsidP="001C504C">
      <w:pPr>
        <w:widowControl w:val="0"/>
        <w:numPr>
          <w:ilvl w:val="0"/>
          <w:numId w:val="28"/>
        </w:numPr>
        <w:tabs>
          <w:tab w:val="clear" w:pos="357"/>
          <w:tab w:val="left" w:pos="360"/>
        </w:tabs>
        <w:jc w:val="both"/>
        <w:rPr>
          <w:rFonts w:ascii="Arial" w:hAnsi="Arial" w:cs="Arial"/>
          <w:color w:val="7030A0"/>
          <w:szCs w:val="22"/>
        </w:rPr>
      </w:pPr>
      <w:r w:rsidRPr="001C504C">
        <w:rPr>
          <w:rFonts w:ascii="Arial" w:hAnsi="Arial" w:cs="Arial"/>
          <w:szCs w:val="22"/>
        </w:rPr>
        <w:t>W przypadku wykonania zamówienia przy użyciu podwykonawcy, Dostawca odpowiada za działanie, uchybienia i zaniedbania podwykonawcy jak za własne działanie, uchybienia i zaniedbania, w tym za przestrzeganie przez podwykonawcę wymogu określonego w art. 19 ustawy o wyrobach medycznych.</w:t>
      </w:r>
    </w:p>
    <w:p w14:paraId="33D49E27" w14:textId="148F20B7" w:rsidR="001C504C" w:rsidRPr="002C11BB" w:rsidRDefault="001C504C" w:rsidP="001C504C">
      <w:pPr>
        <w:widowControl w:val="0"/>
        <w:numPr>
          <w:ilvl w:val="0"/>
          <w:numId w:val="28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 xml:space="preserve">Wszystkie dokumenty powinny być wystawione przez Dostawcę w języku polskim i sygnowane numerami umowy (sygnowanie nie dotyczy dokumentu WZ i faktury). W przypadku dokumentu sporządzonego </w:t>
      </w:r>
      <w:r w:rsidR="008433D5">
        <w:rPr>
          <w:rFonts w:ascii="Arial" w:hAnsi="Arial" w:cs="Arial"/>
          <w:szCs w:val="22"/>
        </w:rPr>
        <w:br/>
      </w:r>
      <w:r w:rsidRPr="001C504C">
        <w:rPr>
          <w:rFonts w:ascii="Arial" w:hAnsi="Arial" w:cs="Arial"/>
          <w:szCs w:val="22"/>
        </w:rPr>
        <w:t xml:space="preserve">w języku obcym, Dostawca zobowiązany jest przedłożyć ten dokument, wraz z tłumaczeniem na język polski; dokument dostarczony w postaci kopii, ma być opatrzony zapisem „za zgodność z oryginałem” </w:t>
      </w:r>
      <w:r w:rsidR="008433D5">
        <w:rPr>
          <w:rFonts w:ascii="Arial" w:hAnsi="Arial" w:cs="Arial"/>
          <w:szCs w:val="22"/>
        </w:rPr>
        <w:br/>
      </w:r>
      <w:r w:rsidRPr="001C504C">
        <w:rPr>
          <w:rFonts w:ascii="Arial" w:hAnsi="Arial" w:cs="Arial"/>
          <w:szCs w:val="22"/>
        </w:rPr>
        <w:t>i podpisany przez uprawnioną osobę. Dokumenty w języku innym niż polski, bez załączonego ich tłumaczenia, nie będą brane pod uwagę przy ocenie realizacji przez Dostawcę jego obowiązków, o czym zamawiający powiadomi Dostawcę.</w:t>
      </w:r>
    </w:p>
    <w:p w14:paraId="61AB33EE" w14:textId="7465CCC5" w:rsidR="00FA46E5" w:rsidRPr="002C11BB" w:rsidRDefault="00FA46E5" w:rsidP="00FA46E5">
      <w:pPr>
        <w:widowControl w:val="0"/>
        <w:numPr>
          <w:ilvl w:val="0"/>
          <w:numId w:val="28"/>
        </w:numPr>
        <w:tabs>
          <w:tab w:val="clear" w:pos="357"/>
          <w:tab w:val="left" w:pos="360"/>
        </w:tabs>
        <w:jc w:val="both"/>
        <w:rPr>
          <w:rFonts w:ascii="Arial" w:hAnsi="Arial" w:cs="Arial"/>
          <w:bCs/>
          <w:iCs/>
          <w:szCs w:val="22"/>
        </w:rPr>
      </w:pPr>
      <w:r w:rsidRPr="00DC51C5">
        <w:rPr>
          <w:rFonts w:ascii="Arial" w:hAnsi="Arial" w:cs="Arial"/>
          <w:bCs/>
          <w:iCs/>
          <w:color w:val="FF0000"/>
          <w:szCs w:val="22"/>
        </w:rPr>
        <w:t xml:space="preserve">*) Dotyczy pakietów 1-5 - </w:t>
      </w:r>
      <w:r w:rsidRPr="002C11BB">
        <w:rPr>
          <w:rFonts w:ascii="Arial" w:hAnsi="Arial" w:cs="Arial"/>
          <w:bCs/>
          <w:iCs/>
          <w:szCs w:val="22"/>
        </w:rPr>
        <w:t>Dostawca zobowiązuje się do dostarczenia Zamawiającemu na czas trwania niniejszej umowy instrumentarium wraz z ostrzami/</w:t>
      </w:r>
      <w:r w:rsidRPr="00DC51C5">
        <w:rPr>
          <w:rFonts w:ascii="Arial" w:hAnsi="Arial" w:cs="Arial"/>
          <w:bCs/>
          <w:iCs/>
          <w:color w:val="FF0000"/>
          <w:szCs w:val="22"/>
        </w:rPr>
        <w:t xml:space="preserve">wiertłami </w:t>
      </w:r>
      <w:r w:rsidR="002C11BB" w:rsidRPr="00DC51C5">
        <w:rPr>
          <w:rFonts w:ascii="Arial" w:hAnsi="Arial" w:cs="Arial"/>
          <w:bCs/>
          <w:iCs/>
          <w:color w:val="FF0000"/>
          <w:szCs w:val="22"/>
        </w:rPr>
        <w:t>[</w:t>
      </w:r>
      <w:r w:rsidRPr="00DC51C5">
        <w:rPr>
          <w:rFonts w:ascii="Arial" w:hAnsi="Arial" w:cs="Arial"/>
          <w:bCs/>
          <w:iCs/>
          <w:color w:val="FF0000"/>
          <w:szCs w:val="22"/>
        </w:rPr>
        <w:t>nie dotyczy pakietu 1</w:t>
      </w:r>
      <w:r w:rsidR="002C11BB" w:rsidRPr="00DC51C5">
        <w:rPr>
          <w:rFonts w:ascii="Arial" w:hAnsi="Arial" w:cs="Arial"/>
          <w:bCs/>
          <w:iCs/>
          <w:color w:val="FF0000"/>
          <w:szCs w:val="22"/>
        </w:rPr>
        <w:t xml:space="preserve"> w zakresie ostrzy]</w:t>
      </w:r>
      <w:r w:rsidRPr="002C11BB">
        <w:rPr>
          <w:rFonts w:ascii="Arial" w:hAnsi="Arial" w:cs="Arial"/>
          <w:bCs/>
          <w:iCs/>
          <w:szCs w:val="22"/>
        </w:rPr>
        <w:t xml:space="preserve"> do dostarczonego sprzętu, zwanych dalej ,,instrumentarium” (zgodnie z warunkami określonymi w załączniku nr 1). Instrumentarium musi pozostawać sprawne techniczne przez cały okres obowiązywania umowy. Koszt instrumentarium, ewentualny koszt wymiany jego elementów oraz koszt szkolenia został skalkulowany </w:t>
      </w:r>
      <w:r w:rsidRPr="002C11BB">
        <w:rPr>
          <w:rFonts w:ascii="Arial" w:hAnsi="Arial" w:cs="Arial"/>
          <w:bCs/>
          <w:iCs/>
          <w:szCs w:val="22"/>
        </w:rPr>
        <w:br/>
        <w:t xml:space="preserve">i uwzględniony przez Dostawcę w kwocie wynagrodzenia umownego. Elementy instrumentarium, które uległy uszkodzeniu lub zużyciu muszą podlegać wymianie w okresie nie dłuższym niż 48 godzin przypadających w dni robocze”. </w:t>
      </w:r>
    </w:p>
    <w:p w14:paraId="25EF1FFF" w14:textId="01C929CD" w:rsidR="00FA46E5" w:rsidRPr="00DC51C5" w:rsidRDefault="00FA46E5" w:rsidP="00FA46E5">
      <w:pPr>
        <w:pStyle w:val="Akapitzlist"/>
        <w:widowControl w:val="0"/>
        <w:ind w:left="357"/>
        <w:jc w:val="both"/>
        <w:rPr>
          <w:rFonts w:ascii="Arial" w:hAnsi="Arial" w:cs="Arial"/>
          <w:bCs/>
          <w:iCs/>
          <w:color w:val="FF0000"/>
          <w:szCs w:val="22"/>
        </w:rPr>
      </w:pPr>
      <w:r w:rsidRPr="00DC51C5">
        <w:rPr>
          <w:rFonts w:ascii="Arial" w:hAnsi="Arial" w:cs="Arial"/>
          <w:bCs/>
          <w:iCs/>
          <w:color w:val="FF0000"/>
          <w:szCs w:val="22"/>
        </w:rPr>
        <w:t>*) Dotyczy pakietu 6 - Dostawca zobowiązuje się do dostarczenia Zamawiającemu instrumentarium wraz z ostrzami/wiertłami do dostarczonego sprzętu, zwanych dalej ,,instrumentarium” (zgodnie z warunkami określonymi w załączniku nr 1) bezpośrednio na zabieg, w terminie do 48 godzin przypadających w dni robocze od momentu otrzymania zamówienia. Koszt instrumentarium, ewentualny koszt wymiany jego elementów oraz koszt szkolenia został skalkulowany i uwzględniony przez Dostawcę w kwocie wynagrodzenia umownego.</w:t>
      </w:r>
    </w:p>
    <w:p w14:paraId="4189B10A" w14:textId="07280908" w:rsidR="001C504C" w:rsidRPr="001C504C" w:rsidRDefault="001C504C" w:rsidP="001C504C">
      <w:pPr>
        <w:widowControl w:val="0"/>
        <w:numPr>
          <w:ilvl w:val="0"/>
          <w:numId w:val="28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>Dostawca zobowiązuje się do specjalistycznego przeszkolenia osób personelu Zamawiającego na zasadach określonych w § 1, ust. 6.</w:t>
      </w:r>
    </w:p>
    <w:p w14:paraId="5A59AAF7" w14:textId="77777777" w:rsidR="001C504C" w:rsidRPr="001C504C" w:rsidRDefault="001C504C" w:rsidP="001C504C">
      <w:pPr>
        <w:widowControl w:val="0"/>
        <w:tabs>
          <w:tab w:val="left" w:pos="360"/>
        </w:tabs>
        <w:ind w:left="357"/>
        <w:jc w:val="both"/>
        <w:rPr>
          <w:rFonts w:ascii="Arial" w:hAnsi="Arial" w:cs="Arial"/>
          <w:szCs w:val="22"/>
        </w:rPr>
      </w:pPr>
    </w:p>
    <w:p w14:paraId="3D00B9DF" w14:textId="77777777" w:rsidR="001C504C" w:rsidRPr="001C504C" w:rsidRDefault="001C504C" w:rsidP="001C504C">
      <w:pPr>
        <w:widowControl w:val="0"/>
        <w:jc w:val="center"/>
        <w:rPr>
          <w:rFonts w:ascii="Arial" w:hAnsi="Arial" w:cs="Arial"/>
          <w:b/>
          <w:szCs w:val="22"/>
        </w:rPr>
      </w:pPr>
      <w:r w:rsidRPr="001C504C">
        <w:rPr>
          <w:rFonts w:ascii="Arial" w:hAnsi="Arial" w:cs="Arial"/>
          <w:b/>
          <w:szCs w:val="22"/>
        </w:rPr>
        <w:t>§ 7</w:t>
      </w:r>
    </w:p>
    <w:p w14:paraId="5FE76851" w14:textId="77777777" w:rsidR="001C504C" w:rsidRPr="001C504C" w:rsidRDefault="001C504C" w:rsidP="001C504C">
      <w:pPr>
        <w:widowControl w:val="0"/>
        <w:tabs>
          <w:tab w:val="left" w:pos="1134"/>
        </w:tabs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>Dostawca zobowiązuje się, że dostarczany towar będzie oznaczony zgodnie z obowiązującymi w tym zakresie przepisami. Wpisy na fakturze powinny być zgodne z danymi uwidocznionymi na opakowaniach.</w:t>
      </w:r>
    </w:p>
    <w:p w14:paraId="4B99D021" w14:textId="77777777" w:rsidR="001C504C" w:rsidRPr="001C504C" w:rsidRDefault="001C504C" w:rsidP="001C504C">
      <w:pPr>
        <w:widowControl w:val="0"/>
        <w:jc w:val="both"/>
        <w:rPr>
          <w:rFonts w:ascii="Arial" w:hAnsi="Arial" w:cs="Arial"/>
          <w:color w:val="7030A0"/>
        </w:rPr>
      </w:pPr>
    </w:p>
    <w:p w14:paraId="66D2609F" w14:textId="77777777" w:rsidR="001C504C" w:rsidRPr="001C504C" w:rsidRDefault="001C504C" w:rsidP="001C504C">
      <w:pPr>
        <w:widowControl w:val="0"/>
        <w:jc w:val="center"/>
        <w:rPr>
          <w:rFonts w:ascii="Arial" w:hAnsi="Arial" w:cs="Arial"/>
          <w:b/>
          <w:szCs w:val="22"/>
        </w:rPr>
      </w:pPr>
      <w:r w:rsidRPr="001C504C">
        <w:rPr>
          <w:rFonts w:ascii="Arial" w:hAnsi="Arial" w:cs="Arial"/>
          <w:b/>
          <w:szCs w:val="22"/>
        </w:rPr>
        <w:t>§ 8</w:t>
      </w:r>
    </w:p>
    <w:p w14:paraId="2FD19D69" w14:textId="77777777" w:rsidR="001C504C" w:rsidRPr="001C504C" w:rsidRDefault="001C504C" w:rsidP="001C504C">
      <w:pPr>
        <w:widowControl w:val="0"/>
        <w:numPr>
          <w:ilvl w:val="0"/>
          <w:numId w:val="17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>Zamawiający będzie dokonywał odbioru ilościowego każdej dostawy towaru w dniu jej dostarczenia.</w:t>
      </w:r>
    </w:p>
    <w:p w14:paraId="1790A355" w14:textId="77777777" w:rsidR="001C504C" w:rsidRPr="001C504C" w:rsidRDefault="001C504C" w:rsidP="001C504C">
      <w:pPr>
        <w:widowControl w:val="0"/>
        <w:numPr>
          <w:ilvl w:val="0"/>
          <w:numId w:val="17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</w:rPr>
        <w:t>Zamawiający będzie dokonywał odbioru jakościowego (w zakresie m.in. składu kompletu, ewentualnego uszkodzenia mechanicznego opakowania wyrobu jałowego) każdej dostawy wyrobu do 48 godzin przypadających w dni robocze od jej dostarczenia.</w:t>
      </w:r>
    </w:p>
    <w:p w14:paraId="22D6B3B8" w14:textId="77777777" w:rsidR="001C504C" w:rsidRPr="001C504C" w:rsidRDefault="001C504C" w:rsidP="001C504C">
      <w:pPr>
        <w:widowControl w:val="0"/>
        <w:numPr>
          <w:ilvl w:val="0"/>
          <w:numId w:val="17"/>
        </w:numPr>
        <w:tabs>
          <w:tab w:val="clear" w:pos="357"/>
          <w:tab w:val="left" w:pos="360"/>
        </w:tabs>
        <w:jc w:val="both"/>
        <w:rPr>
          <w:rFonts w:ascii="Arial" w:hAnsi="Arial" w:cs="Arial"/>
        </w:rPr>
      </w:pPr>
      <w:r w:rsidRPr="001C504C">
        <w:rPr>
          <w:rFonts w:ascii="Arial" w:hAnsi="Arial" w:cs="Arial"/>
        </w:rPr>
        <w:t>Zamawiający zastrzega sobie prawo odmowy przyjęcia od Dostawcy zamówionej dostawy towaru nieodpowiadającej wymogom jakościowym i ilościowym z zastrzeżeniem §2 ust. 3 – zdanie ostatnie.</w:t>
      </w:r>
    </w:p>
    <w:p w14:paraId="21B96A65" w14:textId="1BB27370" w:rsidR="001C504C" w:rsidRPr="001C504C" w:rsidRDefault="001C504C" w:rsidP="001C504C">
      <w:pPr>
        <w:widowControl w:val="0"/>
        <w:numPr>
          <w:ilvl w:val="0"/>
          <w:numId w:val="17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  <w:lang w:eastAsia="en-US"/>
        </w:rPr>
      </w:pPr>
      <w:r w:rsidRPr="001C504C">
        <w:rPr>
          <w:rFonts w:ascii="Arial" w:hAnsi="Arial" w:cs="Arial"/>
          <w:szCs w:val="22"/>
          <w:lang w:eastAsia="en-US"/>
        </w:rPr>
        <w:t xml:space="preserve">W razie stwierdzenia w dostawie ilości niezgodnej (brak w dostawie) z zamówieniem, Dostawca ma obowiązek dostarczyć brakującą ilość w przeciągu 48 godzin przypadających w dni robocze od chwili zgłoszenia telefonicznego na nr ……………………………………………tego faktu przez Zamawiającego </w:t>
      </w:r>
      <w:r w:rsidR="008433D5">
        <w:rPr>
          <w:rFonts w:ascii="Arial" w:hAnsi="Arial" w:cs="Arial"/>
          <w:szCs w:val="22"/>
          <w:lang w:eastAsia="en-US"/>
        </w:rPr>
        <w:br/>
      </w:r>
      <w:r w:rsidRPr="001C504C">
        <w:rPr>
          <w:rFonts w:ascii="Arial" w:hAnsi="Arial" w:cs="Arial"/>
          <w:szCs w:val="22"/>
          <w:lang w:eastAsia="en-US"/>
        </w:rPr>
        <w:t>i potwierdzonego następnie niezwłocznie faksem na nr ................................... lub e-mailem na adres ………………………………</w:t>
      </w:r>
    </w:p>
    <w:p w14:paraId="61336248" w14:textId="77777777" w:rsidR="001C504C" w:rsidRPr="001C504C" w:rsidRDefault="001C504C" w:rsidP="001C504C">
      <w:pPr>
        <w:widowControl w:val="0"/>
        <w:numPr>
          <w:ilvl w:val="0"/>
          <w:numId w:val="17"/>
        </w:numPr>
        <w:jc w:val="both"/>
        <w:rPr>
          <w:rFonts w:ascii="Arial" w:hAnsi="Arial" w:cs="Arial"/>
          <w:szCs w:val="22"/>
          <w:lang w:eastAsia="en-US"/>
        </w:rPr>
      </w:pPr>
      <w:r w:rsidRPr="001C504C">
        <w:rPr>
          <w:rFonts w:ascii="Arial" w:hAnsi="Arial" w:cs="Arial"/>
          <w:szCs w:val="22"/>
          <w:lang w:eastAsia="en-US"/>
        </w:rPr>
        <w:t>W razie stwierdzenia w dostarczonych wyrobach wad jakościowych, błędów w fakturze (np. ceny wyższe niż w umowie), Zamawiający zawiadomi niezwłocznie Dostawcę o tym fakcie faksem na nr.............................. lub pocztą elektroniczną na adres e-mail …………………………, przesyłając sporządzony na piśmie protokół reklamacji zawierający ujawnione rozbieżności i/lub wady jakościowe (reklamacja).</w:t>
      </w:r>
    </w:p>
    <w:p w14:paraId="2951D6E1" w14:textId="2D339C6D" w:rsidR="00D67F91" w:rsidRPr="00DC51C5" w:rsidRDefault="00D67F91" w:rsidP="00D67F91">
      <w:pPr>
        <w:widowControl w:val="0"/>
        <w:numPr>
          <w:ilvl w:val="0"/>
          <w:numId w:val="17"/>
        </w:numPr>
        <w:tabs>
          <w:tab w:val="clear" w:pos="357"/>
          <w:tab w:val="left" w:pos="360"/>
        </w:tabs>
        <w:jc w:val="both"/>
        <w:rPr>
          <w:rFonts w:ascii="Arial" w:hAnsi="Arial" w:cs="Arial"/>
          <w:color w:val="FF0000"/>
        </w:rPr>
      </w:pPr>
      <w:r w:rsidRPr="00D67F91">
        <w:rPr>
          <w:rFonts w:ascii="Arial" w:hAnsi="Arial" w:cs="Arial"/>
          <w:bCs/>
          <w:szCs w:val="22"/>
        </w:rPr>
        <w:t xml:space="preserve">Dostawca zobowiązany jest rozpatrzyć reklamację jakościową, zawiadamiając Zamawiającego o zajętym stanowisku faksem na nr 012 68-76-355 lub pocztą elektroniczną na adres email: </w:t>
      </w:r>
      <w:hyperlink r:id="rId10" w:history="1">
        <w:r w:rsidRPr="00D67F91">
          <w:rPr>
            <w:rFonts w:ascii="Arial" w:hAnsi="Arial" w:cs="Arial"/>
            <w:bCs/>
            <w:szCs w:val="22"/>
            <w:u w:val="single"/>
          </w:rPr>
          <w:t>apteka@dietl.krakow.pl</w:t>
        </w:r>
      </w:hyperlink>
      <w:r w:rsidRPr="00D67F91">
        <w:rPr>
          <w:rFonts w:ascii="Arial" w:hAnsi="Arial" w:cs="Arial"/>
          <w:bCs/>
          <w:szCs w:val="22"/>
        </w:rPr>
        <w:t xml:space="preserve">, </w:t>
      </w:r>
      <w:r w:rsidRPr="00D67F91">
        <w:rPr>
          <w:rFonts w:ascii="Arial" w:hAnsi="Arial" w:cs="Arial"/>
          <w:bCs/>
          <w:szCs w:val="22"/>
        </w:rPr>
        <w:lastRenderedPageBreak/>
        <w:t xml:space="preserve">w terminie 48 godzin przypadających w dni robocze, licząc od daty otrzymania zawiadomienia </w:t>
      </w:r>
      <w:r w:rsidRPr="00DC51C5">
        <w:rPr>
          <w:rFonts w:ascii="Arial" w:hAnsi="Arial" w:cs="Arial"/>
          <w:bCs/>
          <w:color w:val="FF0000"/>
          <w:szCs w:val="22"/>
        </w:rPr>
        <w:t xml:space="preserve">wraz </w:t>
      </w:r>
      <w:r w:rsidRPr="00DC51C5">
        <w:rPr>
          <w:rFonts w:ascii="Arial" w:hAnsi="Arial" w:cs="Arial"/>
          <w:bCs/>
          <w:color w:val="FF0000"/>
          <w:szCs w:val="22"/>
        </w:rPr>
        <w:br/>
        <w:t>z reklamowanym towarem na adres ……………………………………,</w:t>
      </w:r>
      <w:r w:rsidRPr="002C11BB">
        <w:rPr>
          <w:rFonts w:ascii="Arial" w:hAnsi="Arial" w:cs="Arial"/>
          <w:bCs/>
          <w:szCs w:val="22"/>
        </w:rPr>
        <w:t xml:space="preserve"> pod rygorem uznania reklamacji za zasadną. Po uwzględnieniu reklamacji Dostawca dostarczy towar wolny od wad w terminie do 48 godzin przypadających w dni robocze, licząc od czasu uznania reklamacji. </w:t>
      </w:r>
      <w:r w:rsidRPr="00DC51C5">
        <w:rPr>
          <w:rFonts w:ascii="Arial" w:hAnsi="Arial" w:cs="Arial"/>
          <w:bCs/>
          <w:color w:val="FF0000"/>
          <w:szCs w:val="22"/>
        </w:rPr>
        <w:t>W przypadku uznania reklamacji Dostawca zobowiązany jest do pokrycia kosztów dostarczenia reklamowanego towaru do Dostawcy do miejsca wskazanego w niniejszym ustępie.</w:t>
      </w:r>
    </w:p>
    <w:p w14:paraId="55735CE0" w14:textId="77777777" w:rsidR="001C504C" w:rsidRPr="001C504C" w:rsidRDefault="001C504C" w:rsidP="001C504C">
      <w:pPr>
        <w:widowControl w:val="0"/>
        <w:numPr>
          <w:ilvl w:val="0"/>
          <w:numId w:val="17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  <w:lang w:eastAsia="en-US"/>
        </w:rPr>
      </w:pPr>
      <w:r w:rsidRPr="002C11BB">
        <w:rPr>
          <w:rFonts w:ascii="Arial" w:hAnsi="Arial" w:cs="Arial"/>
          <w:szCs w:val="22"/>
          <w:lang w:eastAsia="en-US"/>
        </w:rPr>
        <w:t xml:space="preserve">Dostawca ma obowiązek wystawić fakturę korygującą w terminie 48 godzin przypadających w dni </w:t>
      </w:r>
      <w:r w:rsidRPr="001C504C">
        <w:rPr>
          <w:rFonts w:ascii="Arial" w:hAnsi="Arial" w:cs="Arial"/>
          <w:szCs w:val="22"/>
          <w:lang w:eastAsia="en-US"/>
        </w:rPr>
        <w:t>robocze, licząc od dnia uznania reklamacji.</w:t>
      </w:r>
    </w:p>
    <w:p w14:paraId="45BED7D0" w14:textId="77777777" w:rsidR="001C504C" w:rsidRPr="001C504C" w:rsidRDefault="001C504C" w:rsidP="001C504C">
      <w:pPr>
        <w:widowControl w:val="0"/>
        <w:numPr>
          <w:ilvl w:val="0"/>
          <w:numId w:val="17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  <w:lang w:eastAsia="en-US"/>
        </w:rPr>
      </w:pPr>
      <w:r w:rsidRPr="001C504C">
        <w:rPr>
          <w:rFonts w:ascii="Arial" w:hAnsi="Arial" w:cs="Arial"/>
          <w:szCs w:val="22"/>
          <w:lang w:eastAsia="en-US"/>
        </w:rPr>
        <w:t>Zamawiający nie ma obowiązku zapłaty za wadliwe wyroby. Termin zapłaty za dostarczone wyroby w wyniku uwzględnienia reklamacji liczony jest od daty ich dostarczenia oraz dostarczenia oryginału faktury korygującej.</w:t>
      </w:r>
    </w:p>
    <w:p w14:paraId="456A299E" w14:textId="77777777" w:rsidR="001C504C" w:rsidRPr="001C504C" w:rsidRDefault="001C504C" w:rsidP="001C504C">
      <w:pPr>
        <w:widowControl w:val="0"/>
        <w:numPr>
          <w:ilvl w:val="0"/>
          <w:numId w:val="17"/>
        </w:numPr>
        <w:tabs>
          <w:tab w:val="clear" w:pos="357"/>
          <w:tab w:val="left" w:pos="360"/>
        </w:tabs>
        <w:jc w:val="both"/>
        <w:rPr>
          <w:rFonts w:ascii="Arial" w:hAnsi="Arial" w:cs="Arial"/>
        </w:rPr>
      </w:pPr>
      <w:r w:rsidRPr="001C504C">
        <w:rPr>
          <w:rFonts w:ascii="Arial" w:hAnsi="Arial" w:cs="Arial"/>
        </w:rPr>
        <w:t>Wymiana towaru na wolny od wad, następuje na koszt Dostawcy.</w:t>
      </w:r>
    </w:p>
    <w:p w14:paraId="14CB7130" w14:textId="77777777" w:rsidR="001C504C" w:rsidRPr="001C504C" w:rsidRDefault="001C504C" w:rsidP="001C504C">
      <w:pPr>
        <w:widowControl w:val="0"/>
        <w:jc w:val="both"/>
        <w:rPr>
          <w:rFonts w:ascii="Arial" w:hAnsi="Arial" w:cs="Arial"/>
          <w:b/>
          <w:bCs/>
          <w:color w:val="7030A0"/>
          <w:szCs w:val="22"/>
        </w:rPr>
      </w:pPr>
    </w:p>
    <w:p w14:paraId="5BC1E94C" w14:textId="77777777" w:rsidR="001C504C" w:rsidRPr="001C504C" w:rsidRDefault="001C504C" w:rsidP="001C504C">
      <w:pPr>
        <w:widowControl w:val="0"/>
        <w:jc w:val="center"/>
        <w:rPr>
          <w:rFonts w:ascii="Arial" w:hAnsi="Arial" w:cs="Arial"/>
          <w:b/>
          <w:bCs/>
          <w:szCs w:val="22"/>
        </w:rPr>
      </w:pPr>
      <w:r w:rsidRPr="001C504C">
        <w:rPr>
          <w:rFonts w:ascii="Arial" w:hAnsi="Arial" w:cs="Arial"/>
          <w:b/>
          <w:bCs/>
          <w:szCs w:val="22"/>
        </w:rPr>
        <w:t>Kary umowne.</w:t>
      </w:r>
    </w:p>
    <w:p w14:paraId="391FDE8E" w14:textId="77777777" w:rsidR="001C504C" w:rsidRPr="001C504C" w:rsidRDefault="001C504C" w:rsidP="001C504C">
      <w:pPr>
        <w:widowControl w:val="0"/>
        <w:jc w:val="center"/>
        <w:rPr>
          <w:rFonts w:ascii="Arial" w:hAnsi="Arial" w:cs="Arial"/>
          <w:b/>
          <w:szCs w:val="22"/>
        </w:rPr>
      </w:pPr>
      <w:r w:rsidRPr="001C504C">
        <w:rPr>
          <w:rFonts w:ascii="Arial" w:hAnsi="Arial" w:cs="Arial"/>
          <w:b/>
          <w:szCs w:val="22"/>
        </w:rPr>
        <w:t>§ 9</w:t>
      </w:r>
    </w:p>
    <w:p w14:paraId="16A9AE2D" w14:textId="77777777" w:rsidR="001C504C" w:rsidRPr="001C504C" w:rsidRDefault="001C504C" w:rsidP="001C504C">
      <w:pPr>
        <w:widowControl w:val="0"/>
        <w:numPr>
          <w:ilvl w:val="0"/>
          <w:numId w:val="29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 xml:space="preserve">Strony ustalają, że w przypadku niewykonania lub nienależytego wykonania umowy </w:t>
      </w:r>
      <w:r w:rsidRPr="001C504C">
        <w:rPr>
          <w:rFonts w:ascii="Arial" w:hAnsi="Arial" w:cs="Arial"/>
          <w:szCs w:val="22"/>
        </w:rPr>
        <w:br/>
        <w:t>Zamawiający może żądać od Dostawcy kar umownych z następujących tytułów i w wysokościach:</w:t>
      </w:r>
    </w:p>
    <w:p w14:paraId="068BBDDB" w14:textId="280353CD" w:rsidR="001C504C" w:rsidRPr="001C504C" w:rsidRDefault="001C504C" w:rsidP="001C504C">
      <w:pPr>
        <w:widowControl w:val="0"/>
        <w:numPr>
          <w:ilvl w:val="1"/>
          <w:numId w:val="30"/>
        </w:numPr>
        <w:tabs>
          <w:tab w:val="left" w:pos="720"/>
        </w:tabs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 xml:space="preserve">w razie zwłoki w utworzeniu Magazynu, zwłoki w uzupełnieniu Magazynu lub dostarczeniu dostawy niezgodnie z zamówieniem (np. dostawa nie zawierająca wszystkich asortymentów podanych </w:t>
      </w:r>
      <w:r w:rsidR="008433D5">
        <w:rPr>
          <w:rFonts w:ascii="Arial" w:hAnsi="Arial" w:cs="Arial"/>
          <w:szCs w:val="22"/>
        </w:rPr>
        <w:br/>
      </w:r>
      <w:r w:rsidRPr="001C504C">
        <w:rPr>
          <w:rFonts w:ascii="Arial" w:hAnsi="Arial" w:cs="Arial"/>
          <w:szCs w:val="22"/>
        </w:rPr>
        <w:t>w zamówieniu, asortyment niezgodny ze złożonym zamówieniem) – w wysokości 1 % ceny brutto opóźnionej lub niezgodnej z zamówieniem/protokołem wszczepienia dostawy za każde rozpoczęte 24 godziny zwłoki;</w:t>
      </w:r>
    </w:p>
    <w:p w14:paraId="39FF354E" w14:textId="77777777" w:rsidR="001C504C" w:rsidRPr="001C504C" w:rsidRDefault="001C504C" w:rsidP="001C504C">
      <w:pPr>
        <w:widowControl w:val="0"/>
        <w:numPr>
          <w:ilvl w:val="1"/>
          <w:numId w:val="30"/>
        </w:numPr>
        <w:tabs>
          <w:tab w:val="left" w:pos="720"/>
        </w:tabs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>w razie całkowitego niedostarczenia zamówionej dostawy/uzupełnienia Magazynu w terminie ustalonym z Zamawiającym (zwłoka w dostawie powyżej 48 godzin ponad ustalony termin Zamawiający będzie traktował, jako całkowite niedostarczenie towaru) – w takiej sytuacji Zamawiający może obciążyć Dostawcę karą umowną w wysokości 20 % umownej ceny brutto niedostarczonej dostawy;</w:t>
      </w:r>
    </w:p>
    <w:p w14:paraId="0EACB466" w14:textId="77777777" w:rsidR="001C504C" w:rsidRPr="001C504C" w:rsidRDefault="001C504C" w:rsidP="001C504C">
      <w:pPr>
        <w:widowControl w:val="0"/>
        <w:numPr>
          <w:ilvl w:val="1"/>
          <w:numId w:val="29"/>
        </w:numPr>
        <w:tabs>
          <w:tab w:val="left" w:pos="720"/>
        </w:tabs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>w razie zwłoki w dostarczeniu dokumentów wymaganych niniejszą umową – 25,00 zł za każde rozpoczęte 24 godziny zwłoki liczone za każdy dokument;</w:t>
      </w:r>
    </w:p>
    <w:p w14:paraId="12917656" w14:textId="77777777" w:rsidR="001C504C" w:rsidRPr="001C504C" w:rsidRDefault="001C504C" w:rsidP="001C504C">
      <w:pPr>
        <w:widowControl w:val="0"/>
        <w:numPr>
          <w:ilvl w:val="1"/>
          <w:numId w:val="29"/>
        </w:numPr>
        <w:tabs>
          <w:tab w:val="left" w:pos="720"/>
        </w:tabs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 xml:space="preserve">w przypadku odstąpienia od umowy przez Zamawiającego z przyczyn leżących po stronie Dostawcy – 20% kwoty wskazanej w § 3 ust. 1. </w:t>
      </w:r>
    </w:p>
    <w:p w14:paraId="71758D71" w14:textId="77777777" w:rsidR="001C504C" w:rsidRPr="001C504C" w:rsidRDefault="001C504C" w:rsidP="001C504C">
      <w:pPr>
        <w:widowControl w:val="0"/>
        <w:numPr>
          <w:ilvl w:val="0"/>
          <w:numId w:val="29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>Zamawiający ma prawo potrącać kwoty kar umownych, o których mowa w ust. 1 z należności Dostawcy z tytułu zapłaty za dostarczony przez niego towar, bez uprzedniego wezwania go do zapłaty kary. Zamawiający niezwłocznie poinformuje Dostawcę o dokonanym potrąceniu.</w:t>
      </w:r>
    </w:p>
    <w:p w14:paraId="45C01DD7" w14:textId="22B29739" w:rsidR="001C504C" w:rsidRPr="001C504C" w:rsidRDefault="001C504C" w:rsidP="001C504C">
      <w:pPr>
        <w:widowControl w:val="0"/>
        <w:numPr>
          <w:ilvl w:val="0"/>
          <w:numId w:val="29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 xml:space="preserve">W </w:t>
      </w:r>
      <w:r w:rsidRPr="001C504C">
        <w:rPr>
          <w:rFonts w:ascii="Arial" w:hAnsi="Arial" w:cs="Arial"/>
          <w:bCs/>
          <w:szCs w:val="22"/>
        </w:rPr>
        <w:t xml:space="preserve">przypadku opóźnienia w dostarczeniu zamówionej dostawy/uzupełnieniu Magazynu </w:t>
      </w:r>
      <w:r w:rsidRPr="001C504C">
        <w:rPr>
          <w:rFonts w:ascii="Arial" w:hAnsi="Arial" w:cs="Arial"/>
          <w:szCs w:val="22"/>
        </w:rPr>
        <w:t xml:space="preserve">Zamawiający, </w:t>
      </w:r>
      <w:r w:rsidR="008433D5">
        <w:rPr>
          <w:rFonts w:ascii="Arial" w:hAnsi="Arial" w:cs="Arial"/>
          <w:szCs w:val="22"/>
        </w:rPr>
        <w:br/>
      </w:r>
      <w:r w:rsidRPr="001C504C">
        <w:rPr>
          <w:rFonts w:ascii="Arial" w:hAnsi="Arial" w:cs="Arial"/>
          <w:szCs w:val="22"/>
        </w:rPr>
        <w:t xml:space="preserve">z uwagi na potrzebę zapewnienia ciągłości udzielania świadczeń zdrowotnych, </w:t>
      </w:r>
      <w:r w:rsidRPr="001C504C">
        <w:rPr>
          <w:rFonts w:ascii="Arial" w:hAnsi="Arial" w:cs="Arial"/>
          <w:bCs/>
          <w:szCs w:val="22"/>
        </w:rPr>
        <w:t xml:space="preserve">ma prawo dokonania zakupu u innego dostawcy. W takiej sytuacji Dostawca, </w:t>
      </w:r>
      <w:r w:rsidRPr="001C504C">
        <w:rPr>
          <w:rFonts w:ascii="Arial" w:hAnsi="Arial" w:cs="Arial"/>
          <w:szCs w:val="22"/>
        </w:rPr>
        <w:t>zobowiązany jest do pokrycia kosztów, które poniesie Zamawiający, aby dokonać zakupu u innego Dostawcy, podwyższonych o 10% z tytułu dodatkowych kosztów poniesionych przez Zamawiającego podczas realizacji tego zamówienia.</w:t>
      </w:r>
    </w:p>
    <w:p w14:paraId="76458942" w14:textId="77777777" w:rsidR="001C504C" w:rsidRPr="001C504C" w:rsidRDefault="001C504C" w:rsidP="001C504C">
      <w:pPr>
        <w:widowControl w:val="0"/>
        <w:numPr>
          <w:ilvl w:val="0"/>
          <w:numId w:val="29"/>
        </w:numPr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 xml:space="preserve">Zamawiający zastrzega sobie możliwość dochodzenia odszkodowania uzupełniającego na zasadach ogólnych </w:t>
      </w:r>
      <w:r w:rsidRPr="001C504C">
        <w:rPr>
          <w:rFonts w:ascii="Arial" w:hAnsi="Arial" w:cs="Arial"/>
          <w:bCs/>
          <w:szCs w:val="22"/>
        </w:rPr>
        <w:t>określonych</w:t>
      </w:r>
      <w:r w:rsidRPr="001C504C">
        <w:rPr>
          <w:rFonts w:ascii="Arial" w:hAnsi="Arial" w:cs="Arial"/>
          <w:szCs w:val="22"/>
        </w:rPr>
        <w:t xml:space="preserve"> w kodeksie cywilnym, gdy wartość kar umownych jest niższa niż wartość powstałej szkody. Dochodzenie roszczeń jest możliwe jedynie do wartości powstałej szkody.</w:t>
      </w:r>
    </w:p>
    <w:p w14:paraId="64AFA61B" w14:textId="77777777" w:rsidR="001C504C" w:rsidRPr="001C504C" w:rsidRDefault="001C504C" w:rsidP="001C504C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418440D6" w14:textId="77777777" w:rsidR="001C504C" w:rsidRPr="001C504C" w:rsidRDefault="001C504C" w:rsidP="001C504C">
      <w:pPr>
        <w:widowControl w:val="0"/>
        <w:jc w:val="center"/>
        <w:rPr>
          <w:rFonts w:ascii="Arial" w:hAnsi="Arial" w:cs="Arial"/>
          <w:b/>
          <w:bCs/>
          <w:szCs w:val="22"/>
        </w:rPr>
      </w:pPr>
      <w:r w:rsidRPr="001C504C">
        <w:rPr>
          <w:rFonts w:ascii="Arial" w:hAnsi="Arial" w:cs="Arial"/>
          <w:b/>
          <w:bCs/>
          <w:szCs w:val="22"/>
        </w:rPr>
        <w:t>Dopuszczalne zmiany postanowień umowy</w:t>
      </w:r>
    </w:p>
    <w:p w14:paraId="09B82238" w14:textId="77777777" w:rsidR="001C504C" w:rsidRPr="001C504C" w:rsidRDefault="001C504C" w:rsidP="001C504C">
      <w:pPr>
        <w:widowControl w:val="0"/>
        <w:jc w:val="center"/>
        <w:rPr>
          <w:rFonts w:ascii="Arial" w:hAnsi="Arial" w:cs="Arial"/>
          <w:b/>
          <w:szCs w:val="22"/>
        </w:rPr>
      </w:pPr>
      <w:r w:rsidRPr="001C504C">
        <w:rPr>
          <w:rFonts w:ascii="Arial" w:hAnsi="Arial" w:cs="Arial"/>
          <w:b/>
          <w:szCs w:val="22"/>
        </w:rPr>
        <w:t>§ 10</w:t>
      </w:r>
    </w:p>
    <w:p w14:paraId="780574F7" w14:textId="77777777" w:rsidR="001C504C" w:rsidRPr="001C504C" w:rsidRDefault="001C504C" w:rsidP="001C504C">
      <w:pPr>
        <w:widowControl w:val="0"/>
        <w:numPr>
          <w:ilvl w:val="0"/>
          <w:numId w:val="31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>Zamawiający przewiduje możliwość dokonywania zmian w postanowieniach umowy w stosunku do treści umowy, w razie wystąpienia okoliczności, których nie można było przewidzieć w chwili zawarcia umowy, a zwłaszcza w przypadku:</w:t>
      </w:r>
    </w:p>
    <w:p w14:paraId="04651188" w14:textId="77777777" w:rsidR="001C504C" w:rsidRPr="001C504C" w:rsidRDefault="001C504C" w:rsidP="001C504C">
      <w:pPr>
        <w:widowControl w:val="0"/>
        <w:numPr>
          <w:ilvl w:val="0"/>
          <w:numId w:val="32"/>
        </w:numPr>
        <w:tabs>
          <w:tab w:val="left" w:pos="360"/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>wstrzymania produkcji oferowanego towaru,</w:t>
      </w:r>
    </w:p>
    <w:p w14:paraId="345E542A" w14:textId="77777777" w:rsidR="001C504C" w:rsidRPr="001C504C" w:rsidRDefault="001C504C" w:rsidP="001C504C">
      <w:pPr>
        <w:widowControl w:val="0"/>
        <w:numPr>
          <w:ilvl w:val="0"/>
          <w:numId w:val="32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>zakończenia produkcji oferowanego towaru,</w:t>
      </w:r>
    </w:p>
    <w:p w14:paraId="21CFAD38" w14:textId="77777777" w:rsidR="001C504C" w:rsidRPr="001C504C" w:rsidRDefault="001C504C" w:rsidP="001C504C">
      <w:pPr>
        <w:widowControl w:val="0"/>
        <w:numPr>
          <w:ilvl w:val="0"/>
          <w:numId w:val="32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 w:rsidRPr="001C504C">
        <w:rPr>
          <w:rFonts w:ascii="Arial" w:hAnsi="Arial" w:cs="Arial"/>
        </w:rPr>
        <w:t>wygaśnięcia rejestracji oferowanego towaru,</w:t>
      </w:r>
    </w:p>
    <w:p w14:paraId="37350EA4" w14:textId="77777777" w:rsidR="001C504C" w:rsidRPr="001C504C" w:rsidRDefault="001C504C" w:rsidP="001C504C">
      <w:pPr>
        <w:widowControl w:val="0"/>
        <w:numPr>
          <w:ilvl w:val="0"/>
          <w:numId w:val="32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 xml:space="preserve">pojawienia się w ofercie Dostawcy towaru o równoważnych lub przewyższających parametrach do </w:t>
      </w:r>
      <w:r w:rsidRPr="001C504C">
        <w:rPr>
          <w:rFonts w:ascii="Arial" w:hAnsi="Arial" w:cs="Arial"/>
          <w:szCs w:val="22"/>
        </w:rPr>
        <w:lastRenderedPageBreak/>
        <w:t xml:space="preserve">towarów zawartych w załączniku nr 1 do umowy, </w:t>
      </w:r>
    </w:p>
    <w:p w14:paraId="097F867E" w14:textId="77777777" w:rsidR="001C504C" w:rsidRPr="001C504C" w:rsidRDefault="001C504C" w:rsidP="001C504C">
      <w:pPr>
        <w:widowControl w:val="0"/>
        <w:numPr>
          <w:ilvl w:val="0"/>
          <w:numId w:val="32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>zmiany wielkości opakowań,</w:t>
      </w:r>
    </w:p>
    <w:p w14:paraId="7C574C3D" w14:textId="77777777" w:rsidR="001C504C" w:rsidRPr="001C504C" w:rsidRDefault="001C504C" w:rsidP="001C504C">
      <w:pPr>
        <w:widowControl w:val="0"/>
        <w:numPr>
          <w:ilvl w:val="0"/>
          <w:numId w:val="32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 xml:space="preserve">niemożności dostarczenia towaru pod nazwą handlową wskazaną w załączniku cenowym do umowy, </w:t>
      </w:r>
    </w:p>
    <w:p w14:paraId="3C14B067" w14:textId="77777777" w:rsidR="001C504C" w:rsidRPr="001C504C" w:rsidRDefault="001C504C" w:rsidP="001C504C">
      <w:pPr>
        <w:widowControl w:val="0"/>
        <w:numPr>
          <w:ilvl w:val="0"/>
          <w:numId w:val="32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</w:rPr>
        <w:t>zmiany numeru katalogowego,</w:t>
      </w:r>
    </w:p>
    <w:p w14:paraId="00C03D28" w14:textId="77777777" w:rsidR="001C504C" w:rsidRPr="001C504C" w:rsidRDefault="001C504C" w:rsidP="001C504C">
      <w:pPr>
        <w:widowControl w:val="0"/>
        <w:numPr>
          <w:ilvl w:val="0"/>
          <w:numId w:val="32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>zmiany nazwy towaru przy zachowaniu jego parametrów,</w:t>
      </w:r>
    </w:p>
    <w:p w14:paraId="69F6E3EC" w14:textId="38601E94" w:rsidR="001C504C" w:rsidRPr="001C504C" w:rsidRDefault="001C504C" w:rsidP="001C504C">
      <w:pPr>
        <w:widowControl w:val="0"/>
        <w:numPr>
          <w:ilvl w:val="0"/>
          <w:numId w:val="32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 xml:space="preserve">zaproponowania odpowiednika danego towaru w przypadku obiektywnej niedostępności towaru </w:t>
      </w:r>
      <w:r w:rsidR="008433D5">
        <w:rPr>
          <w:rFonts w:ascii="Arial" w:hAnsi="Arial" w:cs="Arial"/>
          <w:szCs w:val="22"/>
        </w:rPr>
        <w:br/>
      </w:r>
      <w:r w:rsidRPr="001C504C">
        <w:rPr>
          <w:rFonts w:ascii="Arial" w:hAnsi="Arial" w:cs="Arial"/>
          <w:szCs w:val="22"/>
        </w:rPr>
        <w:t>z umowy (cena odpowiednika nie wyższa niż niedostępnego produktu),</w:t>
      </w:r>
    </w:p>
    <w:p w14:paraId="3F92BE03" w14:textId="77777777" w:rsidR="001C504C" w:rsidRPr="001C504C" w:rsidRDefault="001C504C" w:rsidP="001C504C">
      <w:pPr>
        <w:widowControl w:val="0"/>
        <w:numPr>
          <w:ilvl w:val="0"/>
          <w:numId w:val="32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 xml:space="preserve">zmian ilościowych pomiędzy poszczególnymi pozycjami asortymentu wyszczególnionego </w:t>
      </w:r>
      <w:r w:rsidRPr="001C504C">
        <w:rPr>
          <w:rFonts w:ascii="Arial" w:hAnsi="Arial" w:cs="Arial"/>
          <w:szCs w:val="22"/>
        </w:rPr>
        <w:br/>
        <w:t xml:space="preserve">w załączniku do umowy, przy zachowaniu zaoferowanych przez dostawcę cen jednostkowych </w:t>
      </w:r>
      <w:r w:rsidRPr="001C504C">
        <w:rPr>
          <w:rFonts w:ascii="Arial" w:hAnsi="Arial" w:cs="Arial"/>
          <w:szCs w:val="22"/>
        </w:rPr>
        <w:br/>
        <w:t>i sumarycznej ceny brutto umowy,</w:t>
      </w:r>
    </w:p>
    <w:p w14:paraId="7B903FE5" w14:textId="77777777" w:rsidR="001C504C" w:rsidRPr="001C504C" w:rsidRDefault="001C504C" w:rsidP="001C504C">
      <w:pPr>
        <w:widowControl w:val="0"/>
        <w:numPr>
          <w:ilvl w:val="0"/>
          <w:numId w:val="32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>zastosowania oferty promocyjnej w stosunku do towaru z umowy/ ew. zamiennika,</w:t>
      </w:r>
    </w:p>
    <w:p w14:paraId="67F026FB" w14:textId="77777777" w:rsidR="001C504C" w:rsidRPr="001C504C" w:rsidRDefault="001C504C" w:rsidP="001C504C">
      <w:pPr>
        <w:widowControl w:val="0"/>
        <w:numPr>
          <w:ilvl w:val="0"/>
          <w:numId w:val="32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>zmian regulacji prawnych obowiązujących w dniu podpisania umowy,</w:t>
      </w:r>
    </w:p>
    <w:p w14:paraId="03144F84" w14:textId="77777777" w:rsidR="001C504C" w:rsidRPr="001C504C" w:rsidRDefault="001C504C" w:rsidP="001C504C">
      <w:pPr>
        <w:widowControl w:val="0"/>
        <w:numPr>
          <w:ilvl w:val="0"/>
          <w:numId w:val="32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 xml:space="preserve">zmiany wartości przedmiotu umowy w przypadkach określonych w niniejszej umowie, </w:t>
      </w:r>
    </w:p>
    <w:p w14:paraId="3D3B36BF" w14:textId="77777777" w:rsidR="001C504C" w:rsidRPr="001C504C" w:rsidRDefault="001C504C" w:rsidP="001C504C">
      <w:pPr>
        <w:widowControl w:val="0"/>
        <w:numPr>
          <w:ilvl w:val="0"/>
          <w:numId w:val="32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>zmiany danych dotyczące Dostawcy, w tym danych dotyczących rachunku bankowego (Dostawca przygotuje aneks do umowy i niezwłocznie po zaistnieniu zmian doręczy go Zamawiającemu),</w:t>
      </w:r>
    </w:p>
    <w:p w14:paraId="23B01548" w14:textId="77777777" w:rsidR="001C504C" w:rsidRPr="001C504C" w:rsidRDefault="001C504C" w:rsidP="001C504C">
      <w:pPr>
        <w:widowControl w:val="0"/>
        <w:numPr>
          <w:ilvl w:val="0"/>
          <w:numId w:val="32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>zmian w zakresie regulacji prawnych obowiązujących w dniu podpisania umowy a mających do niej zastosowanie, w szczególności w przypadku wejścia w życie rozporządzenia Parlamentu Europejskiego i Rady UE 2017/745 z 5 kwietnia 2017 r. w sprawie wyrobów medycznych, rozporządzenia Parlamentu Europejskiego i Rady UE 2017/746 z 5 kwietnia 2017 r. w sprawie wyrobów medycznych do diagnostyki in vitro oraz nowej, krajowej ustawy o wyrobach medycznych;</w:t>
      </w:r>
    </w:p>
    <w:p w14:paraId="352D381C" w14:textId="77777777" w:rsidR="001C504C" w:rsidRPr="001C504C" w:rsidRDefault="001C504C" w:rsidP="001C504C">
      <w:pPr>
        <w:widowControl w:val="0"/>
        <w:numPr>
          <w:ilvl w:val="0"/>
          <w:numId w:val="32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 xml:space="preserve">wydłużenia terminu obowiązywania umowy w przypadku niewykorzystania kwoty wskazanej </w:t>
      </w:r>
      <w:r w:rsidRPr="001C504C">
        <w:rPr>
          <w:rFonts w:ascii="Arial" w:hAnsi="Arial" w:cs="Arial"/>
          <w:szCs w:val="22"/>
        </w:rPr>
        <w:br/>
        <w:t>w § 3 ust. 1 w terminie określonym w § 5 ust. 1 oraz umożliwiającym zrealizowanie dostaw dokonywanych na podstawie art. 144 ust. 1 pkt 6 Pzp);</w:t>
      </w:r>
      <w:bookmarkStart w:id="13" w:name="_Hlk24016474"/>
    </w:p>
    <w:p w14:paraId="22CE528E" w14:textId="77777777" w:rsidR="001C504C" w:rsidRPr="001C504C" w:rsidRDefault="001C504C" w:rsidP="001C504C">
      <w:pPr>
        <w:widowControl w:val="0"/>
        <w:numPr>
          <w:ilvl w:val="0"/>
          <w:numId w:val="32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>konieczności okresowej realizacji przedmiotu umowy przez wykonawcę zastępczego z przyczyn niezależnych od Dostawcy, o których to przyczynach Dostawca powinien niezwłocznie poinformować Zamawiającego.</w:t>
      </w:r>
      <w:bookmarkEnd w:id="13"/>
    </w:p>
    <w:p w14:paraId="6041D6E5" w14:textId="77777777" w:rsidR="001C504C" w:rsidRPr="001C504C" w:rsidRDefault="001C504C" w:rsidP="001C504C">
      <w:pPr>
        <w:widowControl w:val="0"/>
        <w:numPr>
          <w:ilvl w:val="0"/>
          <w:numId w:val="31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 xml:space="preserve">W przypadku zaistnienia okoliczności określonych w ust. 1 pkt 1)-8) (jak i w innych przypadkach tego wymagających) Dostawca w porozumieniu z Zamawiającym zaproponuje inny towar o tym samym zastosowaniu różniący się np. wielkością opakowania w przeliczonych ilościach i wyceniony proporcjonalnie do zaoferowanego w umowie. </w:t>
      </w:r>
    </w:p>
    <w:p w14:paraId="58DDE9B4" w14:textId="44BECDE7" w:rsidR="001C504C" w:rsidRPr="001C504C" w:rsidRDefault="001C504C" w:rsidP="001C504C">
      <w:pPr>
        <w:widowControl w:val="0"/>
        <w:ind w:left="357"/>
        <w:jc w:val="both"/>
        <w:rPr>
          <w:rFonts w:ascii="Arial" w:hAnsi="Arial" w:cs="Arial"/>
          <w:szCs w:val="22"/>
          <w:highlight w:val="yellow"/>
        </w:rPr>
      </w:pPr>
      <w:r w:rsidRPr="001C504C">
        <w:rPr>
          <w:rFonts w:ascii="Arial" w:hAnsi="Arial" w:cs="Arial"/>
          <w:szCs w:val="22"/>
        </w:rPr>
        <w:t xml:space="preserve">W przypadku braku możliwości dostarczenia zamiennika towaru w cenie przetargowej, Zamawiający może wyrazić zgodę na sprzedaż w cenie zbliżonej do rynkowej lub na wyłączenie tego towaru </w:t>
      </w:r>
      <w:r w:rsidRPr="001C504C">
        <w:rPr>
          <w:rFonts w:ascii="Arial" w:hAnsi="Arial" w:cs="Arial"/>
          <w:szCs w:val="22"/>
        </w:rPr>
        <w:br/>
        <w:t xml:space="preserve">z umowy na czas wstrzymania produkcji lub wycofania z obrotu przedmiotu umowy i braku możliwości dostarczenia zamiennika. W takiej sytuacji Wykonawca zobowiązany jest przedstawić pisemnie/faksem Zamawiającemu do akceptacji informację o nowej cenie lub/i informację o czasowym wyłączeniu tego towaru z umowy na czas wstrzymania produkcji lub wycofania z obrotu przedmiotu umowy i braku możliwości dostarczenia zamiennika towaru w cenie przetargowej z podaniem przyczyn takiego stanu. </w:t>
      </w:r>
    </w:p>
    <w:p w14:paraId="545B886A" w14:textId="77777777" w:rsidR="001C504C" w:rsidRPr="001C504C" w:rsidRDefault="001C504C" w:rsidP="001C504C">
      <w:pPr>
        <w:widowControl w:val="0"/>
        <w:tabs>
          <w:tab w:val="left" w:pos="360"/>
        </w:tabs>
        <w:ind w:left="357"/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>Zmiany, o których mowa powyżej mogą nastąpić na uzasadniony wniosek Wykonawcy i po zaakceptowaniu zmiany przez Zamawiającego.</w:t>
      </w:r>
    </w:p>
    <w:p w14:paraId="568D252C" w14:textId="77777777" w:rsidR="001C504C" w:rsidRPr="001C504C" w:rsidRDefault="001C504C" w:rsidP="001C504C">
      <w:pPr>
        <w:widowControl w:val="0"/>
        <w:numPr>
          <w:ilvl w:val="0"/>
          <w:numId w:val="31"/>
        </w:numPr>
        <w:tabs>
          <w:tab w:val="clear" w:pos="357"/>
          <w:tab w:val="left" w:pos="360"/>
        </w:tabs>
        <w:jc w:val="both"/>
      </w:pPr>
      <w:r w:rsidRPr="001C504C">
        <w:rPr>
          <w:rFonts w:ascii="Arial" w:hAnsi="Arial" w:cs="Arial"/>
        </w:rPr>
        <w:t xml:space="preserve">Zmiany umowy wymagają formy pisemnej pod rygorem nieważności, z zastrzeżeniem sytuacji, </w:t>
      </w:r>
      <w:r w:rsidRPr="001C504C">
        <w:rPr>
          <w:rFonts w:ascii="Arial" w:hAnsi="Arial" w:cs="Arial"/>
        </w:rPr>
        <w:br/>
        <w:t>w których wyraźny zapis umowy stanowi inaczej.</w:t>
      </w:r>
    </w:p>
    <w:p w14:paraId="7FD7DA94" w14:textId="77777777" w:rsidR="001C504C" w:rsidRPr="001C504C" w:rsidRDefault="001C504C" w:rsidP="001C504C">
      <w:pPr>
        <w:widowControl w:val="0"/>
        <w:rPr>
          <w:b/>
          <w:bCs/>
        </w:rPr>
      </w:pPr>
    </w:p>
    <w:p w14:paraId="16E9588E" w14:textId="77777777" w:rsidR="001C504C" w:rsidRPr="001C504C" w:rsidRDefault="001C504C" w:rsidP="001C504C">
      <w:pPr>
        <w:widowControl w:val="0"/>
        <w:jc w:val="center"/>
        <w:rPr>
          <w:rFonts w:ascii="Arial" w:hAnsi="Arial" w:cs="Arial"/>
          <w:b/>
          <w:bCs/>
          <w:szCs w:val="22"/>
        </w:rPr>
      </w:pPr>
      <w:r w:rsidRPr="001C504C">
        <w:rPr>
          <w:rFonts w:ascii="Arial" w:hAnsi="Arial" w:cs="Arial"/>
          <w:b/>
          <w:bCs/>
          <w:szCs w:val="22"/>
        </w:rPr>
        <w:t>Postanowienia końcowe</w:t>
      </w:r>
    </w:p>
    <w:p w14:paraId="10F6EB92" w14:textId="77777777" w:rsidR="001C504C" w:rsidRPr="001C504C" w:rsidRDefault="001C504C" w:rsidP="001C504C">
      <w:pPr>
        <w:widowControl w:val="0"/>
        <w:jc w:val="center"/>
        <w:rPr>
          <w:rFonts w:ascii="Arial" w:hAnsi="Arial" w:cs="Arial"/>
          <w:b/>
          <w:szCs w:val="22"/>
        </w:rPr>
      </w:pPr>
      <w:r w:rsidRPr="001C504C">
        <w:rPr>
          <w:rFonts w:ascii="Arial" w:hAnsi="Arial" w:cs="Arial"/>
          <w:b/>
          <w:szCs w:val="22"/>
        </w:rPr>
        <w:t>§11</w:t>
      </w:r>
    </w:p>
    <w:p w14:paraId="6BB80B6A" w14:textId="77777777" w:rsidR="001C504C" w:rsidRPr="001C504C" w:rsidRDefault="001C504C" w:rsidP="001C504C">
      <w:pPr>
        <w:widowControl w:val="0"/>
        <w:numPr>
          <w:ilvl w:val="0"/>
          <w:numId w:val="33"/>
        </w:numPr>
        <w:tabs>
          <w:tab w:val="left" w:pos="357"/>
          <w:tab w:val="left" w:pos="502"/>
        </w:tabs>
        <w:jc w:val="both"/>
        <w:rPr>
          <w:rFonts w:ascii="Arial" w:hAnsi="Arial" w:cs="Arial"/>
          <w:spacing w:val="-3"/>
          <w:szCs w:val="22"/>
        </w:rPr>
      </w:pPr>
      <w:r w:rsidRPr="001C504C">
        <w:rPr>
          <w:rFonts w:ascii="Arial" w:hAnsi="Arial" w:cs="Arial"/>
          <w:szCs w:val="22"/>
        </w:rPr>
        <w:t>Osobą odpowiedzialną za realizację umowy ze strony Zamawiającego jest</w:t>
      </w:r>
      <w:r w:rsidRPr="001C504C">
        <w:rPr>
          <w:rFonts w:ascii="Arial" w:hAnsi="Arial" w:cs="Arial"/>
          <w:spacing w:val="-3"/>
          <w:szCs w:val="22"/>
        </w:rPr>
        <w:t xml:space="preserve">: </w:t>
      </w:r>
    </w:p>
    <w:p w14:paraId="0E9AD760" w14:textId="66EE001E" w:rsidR="001C504C" w:rsidRPr="001C504C" w:rsidRDefault="001C504C" w:rsidP="001C504C">
      <w:pPr>
        <w:widowControl w:val="0"/>
        <w:numPr>
          <w:ilvl w:val="0"/>
          <w:numId w:val="34"/>
        </w:numPr>
        <w:tabs>
          <w:tab w:val="left" w:pos="502"/>
        </w:tabs>
        <w:jc w:val="both"/>
        <w:rPr>
          <w:rFonts w:ascii="Arial" w:hAnsi="Arial" w:cs="Arial"/>
          <w:spacing w:val="-3"/>
        </w:rPr>
      </w:pPr>
      <w:r w:rsidRPr="001C504C">
        <w:rPr>
          <w:rFonts w:ascii="Arial" w:hAnsi="Arial" w:cs="Arial"/>
        </w:rPr>
        <w:t>pod względem formalnym jest</w:t>
      </w:r>
      <w:r w:rsidRPr="001C504C">
        <w:rPr>
          <w:rFonts w:ascii="Arial" w:hAnsi="Arial" w:cs="Arial"/>
          <w:spacing w:val="-3"/>
        </w:rPr>
        <w:t xml:space="preserve">: Kierownik Apteki Szpitalnej mgr Maria Baś, nr tel./fax (12) 68 76 355, </w:t>
      </w:r>
      <w:r w:rsidR="008433D5">
        <w:rPr>
          <w:rFonts w:ascii="Arial" w:hAnsi="Arial" w:cs="Arial"/>
          <w:spacing w:val="-3"/>
        </w:rPr>
        <w:br/>
      </w:r>
      <w:r w:rsidRPr="001C504C">
        <w:rPr>
          <w:rFonts w:ascii="Arial" w:hAnsi="Arial" w:cs="Arial"/>
          <w:spacing w:val="-3"/>
        </w:rPr>
        <w:t xml:space="preserve">e-mail </w:t>
      </w:r>
      <w:hyperlink r:id="rId11" w:history="1">
        <w:r w:rsidRPr="001C504C">
          <w:rPr>
            <w:rFonts w:ascii="Arial" w:hAnsi="Arial" w:cs="Arial"/>
            <w:color w:val="0000FF"/>
            <w:spacing w:val="-3"/>
            <w:u w:val="single"/>
          </w:rPr>
          <w:t>apteka@dietl.krakow.pl</w:t>
        </w:r>
      </w:hyperlink>
      <w:r w:rsidRPr="001C504C">
        <w:rPr>
          <w:rFonts w:ascii="Arial" w:hAnsi="Arial" w:cs="Arial"/>
          <w:spacing w:val="-3"/>
        </w:rPr>
        <w:t>.</w:t>
      </w:r>
    </w:p>
    <w:p w14:paraId="654526B5" w14:textId="77777777" w:rsidR="001C504C" w:rsidRPr="001C504C" w:rsidRDefault="001C504C" w:rsidP="001C504C">
      <w:pPr>
        <w:widowControl w:val="0"/>
        <w:numPr>
          <w:ilvl w:val="0"/>
          <w:numId w:val="34"/>
        </w:numPr>
        <w:tabs>
          <w:tab w:val="left" w:pos="502"/>
        </w:tabs>
        <w:jc w:val="both"/>
        <w:rPr>
          <w:rFonts w:ascii="Arial" w:hAnsi="Arial" w:cs="Arial"/>
          <w:spacing w:val="-3"/>
        </w:rPr>
      </w:pPr>
      <w:r w:rsidRPr="001C504C">
        <w:rPr>
          <w:rFonts w:ascii="Arial" w:hAnsi="Arial" w:cs="Arial"/>
          <w:spacing w:val="-3"/>
        </w:rPr>
        <w:t>pod względem merytorycznym jest: Dorota Będkowska-Dziadkowiec nr tel. 12 68 76 513, fax 12 68 76 511, e-mail blok.operacyjny@dietl.krakow.pl</w:t>
      </w:r>
    </w:p>
    <w:p w14:paraId="28EAEDBC" w14:textId="77777777" w:rsidR="001C504C" w:rsidRPr="001C504C" w:rsidRDefault="001C504C" w:rsidP="001C504C">
      <w:pPr>
        <w:widowControl w:val="0"/>
        <w:numPr>
          <w:ilvl w:val="0"/>
          <w:numId w:val="33"/>
        </w:numPr>
        <w:tabs>
          <w:tab w:val="left" w:pos="357"/>
          <w:tab w:val="left" w:pos="502"/>
        </w:tabs>
        <w:jc w:val="both"/>
        <w:rPr>
          <w:rFonts w:ascii="Arial" w:hAnsi="Arial" w:cs="Arial"/>
          <w:spacing w:val="-3"/>
          <w:szCs w:val="22"/>
        </w:rPr>
      </w:pPr>
      <w:r w:rsidRPr="001C504C">
        <w:rPr>
          <w:rFonts w:ascii="Arial" w:hAnsi="Arial" w:cs="Arial"/>
          <w:spacing w:val="4"/>
          <w:szCs w:val="22"/>
        </w:rPr>
        <w:t xml:space="preserve">Ze strony Wykonawcy do kierowania i koordynowania spraw związanych z realizacją </w:t>
      </w:r>
      <w:r w:rsidRPr="001C504C">
        <w:rPr>
          <w:rFonts w:ascii="Arial" w:hAnsi="Arial" w:cs="Arial"/>
          <w:szCs w:val="22"/>
        </w:rPr>
        <w:t>niniejszej umowy wyznacza się: ........................................................................................................- nr tel. ……………………………</w:t>
      </w:r>
    </w:p>
    <w:p w14:paraId="57AF0210" w14:textId="77777777" w:rsidR="001C504C" w:rsidRPr="001C504C" w:rsidRDefault="001C504C" w:rsidP="001C504C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6FEF0590" w14:textId="77777777" w:rsidR="001C504C" w:rsidRPr="001C504C" w:rsidRDefault="001C504C" w:rsidP="001C504C">
      <w:pPr>
        <w:widowControl w:val="0"/>
        <w:jc w:val="center"/>
        <w:rPr>
          <w:rFonts w:ascii="Arial" w:hAnsi="Arial" w:cs="Arial"/>
          <w:b/>
          <w:bCs/>
          <w:szCs w:val="22"/>
        </w:rPr>
      </w:pPr>
      <w:r w:rsidRPr="001C504C">
        <w:rPr>
          <w:rFonts w:ascii="Arial" w:hAnsi="Arial" w:cs="Arial"/>
          <w:b/>
          <w:bCs/>
          <w:szCs w:val="22"/>
        </w:rPr>
        <w:t>§ 12</w:t>
      </w:r>
    </w:p>
    <w:p w14:paraId="3FB558C7" w14:textId="77777777" w:rsidR="001C504C" w:rsidRPr="001C504C" w:rsidRDefault="001C504C" w:rsidP="001C504C">
      <w:pPr>
        <w:widowControl w:val="0"/>
        <w:numPr>
          <w:ilvl w:val="0"/>
          <w:numId w:val="35"/>
        </w:numPr>
        <w:tabs>
          <w:tab w:val="left" w:pos="0"/>
        </w:tabs>
        <w:jc w:val="both"/>
        <w:rPr>
          <w:rFonts w:ascii="Arial" w:hAnsi="Arial" w:cs="Arial"/>
          <w:kern w:val="2"/>
          <w:szCs w:val="22"/>
          <w:lang w:eastAsia="fa-IR" w:bidi="fa-IR"/>
        </w:rPr>
      </w:pPr>
      <w:bookmarkStart w:id="14" w:name="_Hlk26172411"/>
      <w:r w:rsidRPr="001C504C">
        <w:rPr>
          <w:rFonts w:ascii="Arial" w:hAnsi="Arial" w:cs="Arial"/>
          <w:kern w:val="2"/>
          <w:szCs w:val="22"/>
          <w:lang w:eastAsia="fa-IR" w:bidi="fa-IR"/>
        </w:rPr>
        <w:t>Wykonawca odpowiada jak za własne działania, uchybienia lub zaniechania również za osoby, którym powierzył lub za pomocą których wykonuje przedmiot umowy.</w:t>
      </w:r>
    </w:p>
    <w:p w14:paraId="2B1BA0B0" w14:textId="77777777" w:rsidR="001C504C" w:rsidRPr="001C504C" w:rsidRDefault="001C504C" w:rsidP="001C504C">
      <w:pPr>
        <w:widowControl w:val="0"/>
        <w:numPr>
          <w:ilvl w:val="0"/>
          <w:numId w:val="35"/>
        </w:numPr>
        <w:tabs>
          <w:tab w:val="left" w:pos="0"/>
        </w:tabs>
        <w:jc w:val="both"/>
        <w:rPr>
          <w:rFonts w:ascii="Arial" w:hAnsi="Arial" w:cs="Arial"/>
          <w:kern w:val="2"/>
          <w:szCs w:val="22"/>
          <w:lang w:eastAsia="fa-IR" w:bidi="fa-IR"/>
        </w:rPr>
      </w:pPr>
      <w:r w:rsidRPr="001C504C">
        <w:rPr>
          <w:rFonts w:ascii="Arial" w:hAnsi="Arial" w:cs="Arial"/>
          <w:kern w:val="2"/>
          <w:szCs w:val="22"/>
          <w:lang w:eastAsia="fa-IR" w:bidi="fa-IR"/>
        </w:rPr>
        <w:t xml:space="preserve">*) Wykonawca zamierza wykonać usługę bez użycia podwykonawcy/ z użyciem podwykonawcy </w:t>
      </w:r>
      <w:r w:rsidRPr="001C504C">
        <w:rPr>
          <w:rFonts w:ascii="Arial" w:hAnsi="Arial" w:cs="Arial"/>
          <w:kern w:val="2"/>
          <w:szCs w:val="22"/>
          <w:lang w:eastAsia="fa-IR" w:bidi="fa-IR"/>
        </w:rPr>
        <w:br/>
        <w:t xml:space="preserve">w zakresie ………………  </w:t>
      </w:r>
      <w:r w:rsidRPr="001C504C">
        <w:rPr>
          <w:rFonts w:ascii="Arial" w:hAnsi="Arial" w:cs="Arial"/>
          <w:szCs w:val="22"/>
        </w:rPr>
        <w:t>………% udziału podwykonawcy, ……………………………………………… (nazwa i adres podwykonawcy).</w:t>
      </w:r>
      <w:r w:rsidRPr="001C504C">
        <w:rPr>
          <w:rFonts w:ascii="Arial" w:hAnsi="Arial" w:cs="Arial"/>
          <w:bCs/>
          <w:szCs w:val="22"/>
        </w:rPr>
        <w:t xml:space="preserve"> </w:t>
      </w:r>
      <w:r w:rsidRPr="001C504C">
        <w:rPr>
          <w:rFonts w:ascii="Arial" w:hAnsi="Arial" w:cs="Arial"/>
          <w:szCs w:val="22"/>
        </w:rPr>
        <w:t>W sytuacji wykonywania zamówienia z udziałem podwykonawców, na podwykonawcy ciążą te same obowiązki, jakie spoczywają na Wykonawcy.</w:t>
      </w:r>
    </w:p>
    <w:p w14:paraId="5DF043F9" w14:textId="77777777" w:rsidR="001C504C" w:rsidRPr="001C504C" w:rsidRDefault="001C504C" w:rsidP="001C504C">
      <w:pPr>
        <w:widowControl w:val="0"/>
        <w:numPr>
          <w:ilvl w:val="0"/>
          <w:numId w:val="35"/>
        </w:numPr>
        <w:shd w:val="clear" w:color="auto" w:fill="FFFFFF"/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>Wykonawca przyjmuje pełną odpowiedzialność za wszelkie szkody wyrządzone Zamawiającemu oraz osobom trzecim będące następstwem niewłaściwego wypełniania obowiązków oraz stosowania nieodpowiednich środków i urządzeń.</w:t>
      </w:r>
      <w:r w:rsidRPr="001C504C">
        <w:rPr>
          <w:rFonts w:ascii="Arial" w:hAnsi="Arial" w:cs="Arial"/>
        </w:rPr>
        <w:t xml:space="preserve"> </w:t>
      </w:r>
    </w:p>
    <w:p w14:paraId="656C7E99" w14:textId="77777777" w:rsidR="001C504C" w:rsidRPr="001C504C" w:rsidRDefault="001C504C" w:rsidP="001C504C">
      <w:pPr>
        <w:widowControl w:val="0"/>
        <w:numPr>
          <w:ilvl w:val="0"/>
          <w:numId w:val="35"/>
        </w:numPr>
        <w:shd w:val="clear" w:color="auto" w:fill="FFFFFF"/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</w:rPr>
        <w:t xml:space="preserve">Wykonawca </w:t>
      </w:r>
      <w:r w:rsidRPr="001C504C">
        <w:rPr>
          <w:rFonts w:ascii="Arial" w:hAnsi="Arial" w:cs="Arial"/>
          <w:szCs w:val="22"/>
        </w:rPr>
        <w:t>odpowiada jak za własne działania, uchybienia lub zaniechania również za osoby, którym powierzył lub za pomocą których wykonuje przedmiot umowy.</w:t>
      </w:r>
    </w:p>
    <w:p w14:paraId="0E4196F1" w14:textId="77777777" w:rsidR="001C504C" w:rsidRPr="001C504C" w:rsidRDefault="001C504C" w:rsidP="001C504C">
      <w:pPr>
        <w:widowControl w:val="0"/>
        <w:numPr>
          <w:ilvl w:val="0"/>
          <w:numId w:val="35"/>
        </w:numPr>
        <w:tabs>
          <w:tab w:val="left" w:pos="0"/>
        </w:tabs>
        <w:jc w:val="both"/>
        <w:rPr>
          <w:rFonts w:ascii="Arial" w:hAnsi="Arial" w:cs="Arial"/>
          <w:kern w:val="2"/>
          <w:szCs w:val="22"/>
          <w:lang w:eastAsia="fa-IR" w:bidi="fa-IR"/>
        </w:rPr>
      </w:pPr>
      <w:r w:rsidRPr="001C504C">
        <w:rPr>
          <w:rFonts w:ascii="Arial" w:hAnsi="Arial" w:cs="Arial"/>
          <w:szCs w:val="22"/>
        </w:rPr>
        <w:t xml:space="preserve">Wykonawca jest odpowiedzialny, na zasadzie ryzyka, za działania lub zaniechania podwykonawcy, jego przedstawicieli, współpracowników lub pracowników, jak za własne działania lub zaniechania. </w:t>
      </w:r>
    </w:p>
    <w:p w14:paraId="0548497C" w14:textId="77777777" w:rsidR="001C504C" w:rsidRPr="001C504C" w:rsidRDefault="001C504C" w:rsidP="001C504C">
      <w:pPr>
        <w:widowControl w:val="0"/>
        <w:numPr>
          <w:ilvl w:val="0"/>
          <w:numId w:val="35"/>
        </w:numPr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 xml:space="preserve">Wykonawca może: </w:t>
      </w:r>
    </w:p>
    <w:p w14:paraId="4137DAC9" w14:textId="77777777" w:rsidR="001C504C" w:rsidRPr="001C504C" w:rsidRDefault="001C504C" w:rsidP="001C504C">
      <w:pPr>
        <w:widowControl w:val="0"/>
        <w:numPr>
          <w:ilvl w:val="0"/>
          <w:numId w:val="36"/>
        </w:numPr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 xml:space="preserve">powierzyć realizację części zamówienia podwykonawcom, mimo niewskazania w ofercie takiej części do powierzenia podwykonawcom; </w:t>
      </w:r>
    </w:p>
    <w:p w14:paraId="16D12877" w14:textId="77777777" w:rsidR="001C504C" w:rsidRPr="001C504C" w:rsidRDefault="001C504C" w:rsidP="001C504C">
      <w:pPr>
        <w:widowControl w:val="0"/>
        <w:numPr>
          <w:ilvl w:val="0"/>
          <w:numId w:val="36"/>
        </w:numPr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 xml:space="preserve">wskazać inny zakres podwykonawstwa niż przedstawiony w ofercie; </w:t>
      </w:r>
    </w:p>
    <w:p w14:paraId="710A0FBB" w14:textId="77777777" w:rsidR="001C504C" w:rsidRPr="001C504C" w:rsidRDefault="001C504C" w:rsidP="001C504C">
      <w:pPr>
        <w:widowControl w:val="0"/>
        <w:numPr>
          <w:ilvl w:val="0"/>
          <w:numId w:val="36"/>
        </w:numPr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 xml:space="preserve">wskazać innych podwykonawców niż przedstawieni w ofercie; </w:t>
      </w:r>
    </w:p>
    <w:p w14:paraId="2A0A631C" w14:textId="77777777" w:rsidR="001C504C" w:rsidRPr="001C504C" w:rsidRDefault="001C504C" w:rsidP="001C504C">
      <w:pPr>
        <w:widowControl w:val="0"/>
        <w:numPr>
          <w:ilvl w:val="0"/>
          <w:numId w:val="36"/>
        </w:numPr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 xml:space="preserve">zrezygnować z podwykonawstwa. </w:t>
      </w:r>
    </w:p>
    <w:p w14:paraId="6B88EB7B" w14:textId="538759A3" w:rsidR="001C504C" w:rsidRPr="001C504C" w:rsidRDefault="001C504C" w:rsidP="001C504C">
      <w:pPr>
        <w:widowControl w:val="0"/>
        <w:numPr>
          <w:ilvl w:val="0"/>
          <w:numId w:val="35"/>
        </w:numPr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 xml:space="preserve">W przypadku, gdy zmiana lub rezygnacja z podwykonawcy, dotyczy podmiotu, na którego zasoby Wykonawca powoływał się na zasadach określonych w art. 26 ust. 2b prawa zamówień publicznych, </w:t>
      </w:r>
      <w:r w:rsidR="008433D5">
        <w:rPr>
          <w:rFonts w:ascii="Arial" w:hAnsi="Arial" w:cs="Arial"/>
          <w:szCs w:val="22"/>
        </w:rPr>
        <w:br/>
      </w:r>
      <w:r w:rsidRPr="001C504C">
        <w:rPr>
          <w:rFonts w:ascii="Arial" w:hAnsi="Arial" w:cs="Arial"/>
          <w:szCs w:val="22"/>
        </w:rPr>
        <w:t xml:space="preserve">w celu wykazania spełniania warunków udziału w postępowaniu, o których mowa w art. 22 ust. 1 wymienionej ustawy, Wykonawca jest zobowiązany wykazać Zamawiającemu, iż proponowany inny podwykonawca lub Wykonawca samodzielnie spełniają je w stopniu nie mniejszym niż wymagany </w:t>
      </w:r>
      <w:r w:rsidRPr="001C504C">
        <w:rPr>
          <w:rFonts w:ascii="Arial" w:hAnsi="Arial" w:cs="Arial"/>
          <w:szCs w:val="22"/>
        </w:rPr>
        <w:br/>
        <w:t xml:space="preserve">w trakcie postępowania o udzielenie zamówienia. </w:t>
      </w:r>
      <w:bookmarkEnd w:id="14"/>
    </w:p>
    <w:p w14:paraId="7EBEC45E" w14:textId="77777777" w:rsidR="001C504C" w:rsidRPr="001C504C" w:rsidRDefault="001C504C" w:rsidP="001C504C">
      <w:pPr>
        <w:widowControl w:val="0"/>
        <w:rPr>
          <w:rFonts w:ascii="Arial" w:hAnsi="Arial" w:cs="Arial"/>
          <w:b/>
          <w:color w:val="7030A0"/>
          <w:szCs w:val="22"/>
        </w:rPr>
      </w:pPr>
    </w:p>
    <w:p w14:paraId="77803F8F" w14:textId="77777777" w:rsidR="001C504C" w:rsidRPr="001C504C" w:rsidRDefault="001C504C" w:rsidP="001C504C">
      <w:pPr>
        <w:widowControl w:val="0"/>
        <w:jc w:val="center"/>
        <w:rPr>
          <w:rFonts w:ascii="Arial" w:hAnsi="Arial" w:cs="Arial"/>
          <w:b/>
          <w:szCs w:val="22"/>
        </w:rPr>
      </w:pPr>
      <w:r w:rsidRPr="001C504C">
        <w:rPr>
          <w:rFonts w:ascii="Arial" w:hAnsi="Arial" w:cs="Arial"/>
          <w:b/>
          <w:szCs w:val="22"/>
        </w:rPr>
        <w:t>§ 13</w:t>
      </w:r>
    </w:p>
    <w:p w14:paraId="0E134312" w14:textId="77777777" w:rsidR="001C504C" w:rsidRPr="001C504C" w:rsidRDefault="001C504C" w:rsidP="001C504C">
      <w:pPr>
        <w:widowControl w:val="0"/>
        <w:numPr>
          <w:ilvl w:val="0"/>
          <w:numId w:val="37"/>
        </w:numPr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1C504C">
        <w:rPr>
          <w:rFonts w:ascii="Arial" w:eastAsia="Calibri" w:hAnsi="Arial" w:cs="Arial"/>
          <w:szCs w:val="22"/>
          <w:lang w:eastAsia="en-US"/>
        </w:rPr>
        <w:t>We wszystkich sprawach nieuregulowanych umową mają zastosowanie odpowiednie przepisy powszechnie obowiązujące, a w szczególności ustawa Prawo zamówień publicznych i Kodeks Cywilny.</w:t>
      </w:r>
    </w:p>
    <w:p w14:paraId="1400AF3B" w14:textId="77777777" w:rsidR="001C504C" w:rsidRPr="001C504C" w:rsidRDefault="001C504C" w:rsidP="001C504C">
      <w:pPr>
        <w:widowControl w:val="0"/>
        <w:numPr>
          <w:ilvl w:val="0"/>
          <w:numId w:val="37"/>
        </w:numPr>
        <w:jc w:val="both"/>
        <w:rPr>
          <w:rFonts w:ascii="Arial" w:hAnsi="Arial" w:cs="Arial"/>
          <w:szCs w:val="22"/>
          <w:lang w:eastAsia="en-US"/>
        </w:rPr>
      </w:pPr>
      <w:r w:rsidRPr="001C504C">
        <w:rPr>
          <w:rFonts w:ascii="Arial" w:hAnsi="Arial" w:cs="Arial"/>
          <w:szCs w:val="22"/>
          <w:lang w:eastAsia="en-US"/>
        </w:rPr>
        <w:t>Poprzez określenie „dni” występujące w niniejszej umowie Zamawiający rozumie następujące po sobie dni kalendarzowe, a przez „dni robocze” rozumie każdy dzień tygodnia od poniedziałku do piątku, za wyjątkiem dni ustawowo wolnych od pracy oraz sobót.</w:t>
      </w:r>
    </w:p>
    <w:p w14:paraId="794F2BEB" w14:textId="77777777" w:rsidR="001C504C" w:rsidRPr="001C504C" w:rsidRDefault="001C504C" w:rsidP="001C504C">
      <w:pPr>
        <w:widowControl w:val="0"/>
        <w:rPr>
          <w:rFonts w:ascii="Arial" w:hAnsi="Arial" w:cs="Arial"/>
          <w:b/>
          <w:szCs w:val="22"/>
        </w:rPr>
      </w:pPr>
    </w:p>
    <w:p w14:paraId="6D54CD21" w14:textId="77777777" w:rsidR="001C504C" w:rsidRPr="001C504C" w:rsidRDefault="001C504C" w:rsidP="001C504C">
      <w:pPr>
        <w:widowControl w:val="0"/>
        <w:jc w:val="center"/>
        <w:rPr>
          <w:rFonts w:ascii="Arial" w:hAnsi="Arial" w:cs="Arial"/>
          <w:b/>
          <w:szCs w:val="22"/>
        </w:rPr>
      </w:pPr>
      <w:r w:rsidRPr="001C504C">
        <w:rPr>
          <w:rFonts w:ascii="Arial" w:hAnsi="Arial" w:cs="Arial"/>
          <w:b/>
          <w:szCs w:val="22"/>
        </w:rPr>
        <w:t>§ 14</w:t>
      </w:r>
    </w:p>
    <w:p w14:paraId="694E6771" w14:textId="77777777" w:rsidR="001C504C" w:rsidRPr="001C504C" w:rsidRDefault="001C504C" w:rsidP="001C504C">
      <w:pPr>
        <w:widowControl w:val="0"/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>Kwestie sporne powstałe w związku z realizacją umowy Strony zobowiązują się rozstrzygać na drodze polubownej, a w przypadku braku porozumienia rozstrzygać w drodze postępowania sądowego w sądzie powszechnym właściwym dla siedziby Zamawiającego.</w:t>
      </w:r>
    </w:p>
    <w:p w14:paraId="7FE34F03" w14:textId="77777777" w:rsidR="001C504C" w:rsidRPr="001C504C" w:rsidRDefault="001C504C" w:rsidP="001C504C">
      <w:pPr>
        <w:widowControl w:val="0"/>
        <w:jc w:val="center"/>
        <w:rPr>
          <w:rFonts w:ascii="Arial" w:hAnsi="Arial" w:cs="Arial"/>
          <w:b/>
          <w:szCs w:val="22"/>
        </w:rPr>
      </w:pPr>
    </w:p>
    <w:p w14:paraId="4E5B14AF" w14:textId="77777777" w:rsidR="001C504C" w:rsidRPr="001C504C" w:rsidRDefault="001C504C" w:rsidP="001C504C">
      <w:pPr>
        <w:widowControl w:val="0"/>
        <w:jc w:val="center"/>
        <w:rPr>
          <w:rFonts w:ascii="Arial" w:hAnsi="Arial" w:cs="Arial"/>
          <w:b/>
          <w:szCs w:val="22"/>
        </w:rPr>
      </w:pPr>
      <w:r w:rsidRPr="001C504C">
        <w:rPr>
          <w:rFonts w:ascii="Arial" w:hAnsi="Arial" w:cs="Arial"/>
          <w:b/>
          <w:szCs w:val="22"/>
        </w:rPr>
        <w:t>§ 15</w:t>
      </w:r>
    </w:p>
    <w:p w14:paraId="17355B50" w14:textId="319D7078" w:rsidR="001C504C" w:rsidRPr="001C504C" w:rsidRDefault="001C504C" w:rsidP="001C504C">
      <w:pPr>
        <w:widowControl w:val="0"/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 xml:space="preserve">Dostawca zobowiązany jest do zachowania w tajemnicy wszelkich informacji uzyskanych w związku </w:t>
      </w:r>
      <w:r w:rsidR="00DC51C5">
        <w:rPr>
          <w:rFonts w:ascii="Arial" w:hAnsi="Arial" w:cs="Arial"/>
          <w:szCs w:val="22"/>
        </w:rPr>
        <w:br/>
      </w:r>
      <w:r w:rsidRPr="001C504C">
        <w:rPr>
          <w:rFonts w:ascii="Arial" w:hAnsi="Arial" w:cs="Arial"/>
          <w:szCs w:val="22"/>
        </w:rPr>
        <w:t xml:space="preserve">z realizacją niniejszej umowy, stanowiących tajemnicę prawnie chronioną dotyczącą Zamawiającego. </w:t>
      </w:r>
    </w:p>
    <w:p w14:paraId="74FCC874" w14:textId="77777777" w:rsidR="001C504C" w:rsidRPr="001C504C" w:rsidRDefault="001C504C" w:rsidP="001C504C">
      <w:pPr>
        <w:widowControl w:val="0"/>
        <w:jc w:val="both"/>
        <w:rPr>
          <w:rFonts w:ascii="Arial" w:hAnsi="Arial" w:cs="Arial"/>
          <w:szCs w:val="22"/>
        </w:rPr>
      </w:pPr>
    </w:p>
    <w:p w14:paraId="20A2F36B" w14:textId="77777777" w:rsidR="001C504C" w:rsidRPr="001C504C" w:rsidRDefault="001C504C" w:rsidP="001C504C">
      <w:pPr>
        <w:widowControl w:val="0"/>
        <w:jc w:val="center"/>
        <w:rPr>
          <w:rFonts w:ascii="Arial" w:hAnsi="Arial" w:cs="Arial"/>
          <w:b/>
          <w:szCs w:val="22"/>
        </w:rPr>
      </w:pPr>
      <w:r w:rsidRPr="001C504C">
        <w:rPr>
          <w:rFonts w:ascii="Arial" w:hAnsi="Arial" w:cs="Arial"/>
          <w:b/>
          <w:szCs w:val="22"/>
        </w:rPr>
        <w:t>§ 16</w:t>
      </w:r>
    </w:p>
    <w:p w14:paraId="26610B4B" w14:textId="535010DA" w:rsidR="001C504C" w:rsidRPr="001C504C" w:rsidRDefault="001C504C" w:rsidP="001C504C">
      <w:pPr>
        <w:widowControl w:val="0"/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 xml:space="preserve">Dostawca nie może bez pisemnej zgody podmiotu tworzącego dla Zamawiającego (w rozumieniu ustawy </w:t>
      </w:r>
      <w:r w:rsidR="00DC51C5">
        <w:rPr>
          <w:rFonts w:ascii="Arial" w:hAnsi="Arial" w:cs="Arial"/>
          <w:szCs w:val="22"/>
        </w:rPr>
        <w:br/>
      </w:r>
      <w:r w:rsidRPr="001C504C">
        <w:rPr>
          <w:rFonts w:ascii="Arial" w:hAnsi="Arial" w:cs="Arial"/>
          <w:szCs w:val="22"/>
        </w:rPr>
        <w:t>z dnia 15.04.2011 r. o działalności leczniczej) zbywać jakichkolwiek wierzytelności wynikających z niniejszej umowy.</w:t>
      </w:r>
    </w:p>
    <w:p w14:paraId="73FAF14B" w14:textId="77777777" w:rsidR="001C504C" w:rsidRPr="001C504C" w:rsidRDefault="001C504C" w:rsidP="001C504C">
      <w:pPr>
        <w:widowControl w:val="0"/>
        <w:jc w:val="both"/>
        <w:rPr>
          <w:rFonts w:ascii="Arial" w:hAnsi="Arial" w:cs="Arial"/>
          <w:b/>
          <w:szCs w:val="22"/>
        </w:rPr>
      </w:pPr>
    </w:p>
    <w:p w14:paraId="7D07BB29" w14:textId="77777777" w:rsidR="001C504C" w:rsidRPr="001C504C" w:rsidRDefault="001C504C" w:rsidP="001C504C">
      <w:pPr>
        <w:widowControl w:val="0"/>
        <w:jc w:val="center"/>
        <w:rPr>
          <w:rFonts w:ascii="Arial" w:hAnsi="Arial" w:cs="Arial"/>
          <w:b/>
          <w:szCs w:val="22"/>
        </w:rPr>
      </w:pPr>
      <w:r w:rsidRPr="001C504C">
        <w:rPr>
          <w:rFonts w:ascii="Arial" w:hAnsi="Arial" w:cs="Arial"/>
          <w:b/>
          <w:szCs w:val="22"/>
        </w:rPr>
        <w:t>§ 17</w:t>
      </w:r>
    </w:p>
    <w:p w14:paraId="2CA409E8" w14:textId="77777777" w:rsidR="001C504C" w:rsidRPr="001C504C" w:rsidRDefault="001C504C" w:rsidP="001C504C">
      <w:pPr>
        <w:widowControl w:val="0"/>
        <w:jc w:val="both"/>
        <w:rPr>
          <w:rFonts w:ascii="Arial" w:hAnsi="Arial" w:cs="Arial"/>
          <w:szCs w:val="22"/>
        </w:rPr>
      </w:pPr>
      <w:r w:rsidRPr="001C504C">
        <w:rPr>
          <w:rFonts w:ascii="Arial" w:hAnsi="Arial" w:cs="Arial"/>
          <w:szCs w:val="22"/>
        </w:rPr>
        <w:t>Umowę sporządzono w dwóch jednobrzmiących egzemplarzach, po jednym egzemplarzu dla każdej Strony.</w:t>
      </w:r>
    </w:p>
    <w:p w14:paraId="2C1CE66B" w14:textId="77777777" w:rsidR="001C504C" w:rsidRPr="001C504C" w:rsidRDefault="001C504C" w:rsidP="001C504C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6BC0683E" w14:textId="77777777" w:rsidR="001C504C" w:rsidRPr="001C504C" w:rsidRDefault="001C504C" w:rsidP="001C504C">
      <w:pPr>
        <w:widowControl w:val="0"/>
        <w:tabs>
          <w:tab w:val="left" w:pos="3660"/>
        </w:tabs>
        <w:ind w:left="349"/>
        <w:rPr>
          <w:rFonts w:ascii="Arial" w:hAnsi="Arial" w:cs="Arial"/>
          <w:b/>
          <w:bCs/>
          <w:szCs w:val="22"/>
        </w:rPr>
      </w:pPr>
      <w:r w:rsidRPr="001C504C">
        <w:rPr>
          <w:rFonts w:ascii="Arial" w:hAnsi="Arial" w:cs="Arial"/>
          <w:b/>
          <w:bCs/>
          <w:szCs w:val="22"/>
        </w:rPr>
        <w:lastRenderedPageBreak/>
        <w:t>DOSTAWCA</w:t>
      </w:r>
      <w:r w:rsidRPr="001C504C">
        <w:rPr>
          <w:rFonts w:ascii="Arial" w:hAnsi="Arial" w:cs="Arial"/>
          <w:szCs w:val="22"/>
        </w:rPr>
        <w:tab/>
      </w:r>
      <w:r w:rsidRPr="001C504C">
        <w:rPr>
          <w:rFonts w:ascii="Arial" w:hAnsi="Arial" w:cs="Arial"/>
          <w:szCs w:val="22"/>
        </w:rPr>
        <w:tab/>
      </w:r>
      <w:r w:rsidRPr="001C504C">
        <w:rPr>
          <w:rFonts w:ascii="Arial" w:hAnsi="Arial" w:cs="Arial"/>
          <w:szCs w:val="22"/>
        </w:rPr>
        <w:tab/>
      </w:r>
      <w:r w:rsidRPr="001C504C">
        <w:rPr>
          <w:rFonts w:ascii="Arial" w:hAnsi="Arial" w:cs="Arial"/>
          <w:szCs w:val="22"/>
        </w:rPr>
        <w:tab/>
      </w:r>
      <w:r w:rsidRPr="001C504C">
        <w:rPr>
          <w:rFonts w:ascii="Arial" w:hAnsi="Arial" w:cs="Arial"/>
          <w:b/>
          <w:bCs/>
          <w:szCs w:val="22"/>
        </w:rPr>
        <w:t xml:space="preserve">                                         ZAMAWIAJĄCY </w:t>
      </w:r>
    </w:p>
    <w:p w14:paraId="4F6BF667" w14:textId="77777777" w:rsidR="001C504C" w:rsidRPr="001C504C" w:rsidRDefault="001C504C" w:rsidP="001C504C">
      <w:pPr>
        <w:widowControl w:val="0"/>
        <w:tabs>
          <w:tab w:val="left" w:pos="3660"/>
        </w:tabs>
        <w:rPr>
          <w:rFonts w:ascii="Arial" w:hAnsi="Arial" w:cs="Arial"/>
          <w:b/>
          <w:bCs/>
          <w:szCs w:val="22"/>
        </w:rPr>
      </w:pPr>
    </w:p>
    <w:p w14:paraId="7BD8AC33" w14:textId="77777777" w:rsidR="001C504C" w:rsidRPr="001C504C" w:rsidRDefault="001C504C" w:rsidP="001C504C">
      <w:pPr>
        <w:rPr>
          <w:rFonts w:ascii="Arial" w:hAnsi="Arial" w:cs="Arial"/>
          <w:sz w:val="18"/>
          <w:szCs w:val="18"/>
        </w:rPr>
      </w:pPr>
    </w:p>
    <w:p w14:paraId="4253181D" w14:textId="77777777" w:rsidR="001C504C" w:rsidRPr="001C504C" w:rsidRDefault="001C504C" w:rsidP="001C504C">
      <w:pPr>
        <w:rPr>
          <w:rFonts w:ascii="Arial" w:hAnsi="Arial" w:cs="Arial"/>
          <w:sz w:val="18"/>
          <w:szCs w:val="18"/>
        </w:rPr>
      </w:pPr>
    </w:p>
    <w:p w14:paraId="394CAA7D" w14:textId="53121D9D" w:rsidR="00756570" w:rsidRPr="007445E3" w:rsidRDefault="00756570" w:rsidP="00967DB5">
      <w:pPr>
        <w:widowControl w:val="0"/>
        <w:rPr>
          <w:rFonts w:ascii="Arial" w:hAnsi="Arial" w:cs="Arial"/>
          <w:color w:val="000000" w:themeColor="text1"/>
          <w:szCs w:val="22"/>
        </w:rPr>
      </w:pPr>
    </w:p>
    <w:sectPr w:rsidR="00756570" w:rsidRPr="007445E3" w:rsidSect="00A85DE0">
      <w:headerReference w:type="default" r:id="rId12"/>
      <w:footerReference w:type="default" r:id="rId13"/>
      <w:footnotePr>
        <w:pos w:val="beneathText"/>
      </w:footnotePr>
      <w:pgSz w:w="11905" w:h="16837"/>
      <w:pgMar w:top="2381" w:right="709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7F8AF" w14:textId="77777777" w:rsidR="00AF2A88" w:rsidRDefault="00AF2A88" w:rsidP="006E2A73">
      <w:r>
        <w:separator/>
      </w:r>
    </w:p>
  </w:endnote>
  <w:endnote w:type="continuationSeparator" w:id="0">
    <w:p w14:paraId="730A0024" w14:textId="77777777" w:rsidR="00AF2A88" w:rsidRDefault="00AF2A88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7393" w14:textId="77777777" w:rsidR="00D427C7" w:rsidRPr="00CF4AB2" w:rsidRDefault="00D427C7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F4AB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70B6B1BD" wp14:editId="2BCD9C7E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AB2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9F958EE" wp14:editId="3DD55D0E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F76B8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14:paraId="070DA34D" w14:textId="77777777" w:rsidR="00D427C7" w:rsidRPr="00CF4AB2" w:rsidRDefault="00D427C7" w:rsidP="00940369">
    <w:pPr>
      <w:pStyle w:val="Nagwek"/>
      <w:jc w:val="center"/>
      <w:rPr>
        <w:rFonts w:ascii="Aller" w:hAnsi="Aller"/>
        <w:b/>
        <w:sz w:val="20"/>
        <w:szCs w:val="20"/>
      </w:rPr>
    </w:pPr>
  </w:p>
  <w:p w14:paraId="313E6CBB" w14:textId="77777777" w:rsidR="00D427C7" w:rsidRPr="00CF4AB2" w:rsidRDefault="00D427C7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CF4AB2"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7488C" w14:textId="77777777" w:rsidR="00AF2A88" w:rsidRDefault="00AF2A88" w:rsidP="006E2A73">
      <w:r>
        <w:separator/>
      </w:r>
    </w:p>
  </w:footnote>
  <w:footnote w:type="continuationSeparator" w:id="0">
    <w:p w14:paraId="7260A1A3" w14:textId="77777777" w:rsidR="00AF2A88" w:rsidRDefault="00AF2A88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BA852" w14:textId="77777777" w:rsidR="00D427C7" w:rsidRPr="009C28DA" w:rsidRDefault="00D427C7" w:rsidP="00663FD6">
    <w:pPr>
      <w:pStyle w:val="Tekstpodstawowy2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227414F7" wp14:editId="5A54FE94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74C1C" wp14:editId="57EF8791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FBD93" w14:textId="77777777" w:rsidR="00D427C7" w:rsidRPr="003B75FC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CF881ED" w14:textId="315D0D74" w:rsidR="00D427C7" w:rsidRPr="003B75FC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</w:t>
                          </w: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l. Skarbowa 4, 31-121 Kraków</w:t>
                          </w:r>
                        </w:p>
                        <w:p w14:paraId="049D2C8E" w14:textId="77777777" w:rsidR="00D427C7" w:rsidRPr="00E20A42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CC2F3B1" w14:textId="77777777" w:rsidR="00D427C7" w:rsidRPr="002221F4" w:rsidRDefault="00D427C7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74C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67JAIAACE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" stroked="f">
              <v:textbox>
                <w:txbxContent>
                  <w:p w14:paraId="3D5FBD93" w14:textId="77777777" w:rsidR="00D427C7" w:rsidRPr="003B75FC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CF881ED" w14:textId="315D0D74" w:rsidR="00D427C7" w:rsidRPr="003B75FC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</w:t>
                    </w:r>
                    <w:r w:rsidRPr="003B75FC">
                      <w:rPr>
                        <w:rFonts w:ascii="Aller" w:hAnsi="Aller"/>
                        <w:sz w:val="32"/>
                      </w:rPr>
                      <w:t>l. Skarbowa 4, 31-121 Kraków</w:t>
                    </w:r>
                  </w:p>
                  <w:p w14:paraId="049D2C8E" w14:textId="77777777" w:rsidR="00D427C7" w:rsidRPr="00E20A42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CC2F3B1" w14:textId="77777777" w:rsidR="00D427C7" w:rsidRPr="002221F4" w:rsidRDefault="00D427C7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C51C5">
      <w:rPr>
        <w:noProof/>
      </w:rPr>
      <w:object w:dxaOrig="1440" w:dyaOrig="1440" w14:anchorId="1B30A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45006530" r:id="rId7"/>
      </w:object>
    </w:r>
  </w:p>
  <w:p w14:paraId="2485343F" w14:textId="77777777" w:rsidR="00D427C7" w:rsidRPr="007B18B5" w:rsidRDefault="00D427C7" w:rsidP="00663FD6">
    <w:pPr>
      <w:pStyle w:val="Tekstpodstawowy21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42D9393" wp14:editId="538333DC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8B5">
      <w:tab/>
    </w:r>
    <w:r w:rsidRPr="007B18B5">
      <w:tab/>
    </w:r>
    <w:r w:rsidRPr="007B18B5">
      <w:tab/>
    </w:r>
    <w:r w:rsidRPr="007B18B5">
      <w:tab/>
    </w:r>
    <w:r>
      <w:tab/>
    </w:r>
    <w:r w:rsidRPr="007B18B5">
      <w:tab/>
    </w:r>
    <w:r w:rsidRPr="007B18B5">
      <w:tab/>
    </w:r>
    <w:r w:rsidRPr="007B18B5">
      <w:tab/>
    </w:r>
    <w:r>
      <w:tab/>
    </w:r>
  </w:p>
  <w:p w14:paraId="2532224A" w14:textId="77777777" w:rsidR="00D427C7" w:rsidRPr="007B18B5" w:rsidRDefault="00D427C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9675F" wp14:editId="45AF894B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19728" w14:textId="77777777" w:rsidR="00D427C7" w:rsidRPr="009E493C" w:rsidRDefault="00D427C7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9675F" id="_x0000_s1027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    <v:textbox>
                <w:txbxContent>
                  <w:p w14:paraId="4CA19728" w14:textId="77777777" w:rsidR="00D427C7" w:rsidRPr="009E493C" w:rsidRDefault="00D427C7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0F5A3CB7" w14:textId="77777777" w:rsidR="00D427C7" w:rsidRPr="004A5203" w:rsidRDefault="00D427C7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A32DDBB" wp14:editId="0C7146D3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2B195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7"/>
    <w:multiLevelType w:val="singleLevel"/>
    <w:tmpl w:val="00000017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D"/>
    <w:multiLevelType w:val="singleLevel"/>
    <w:tmpl w:val="0000001D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2" w15:restartNumberingAfterBreak="0">
    <w:nsid w:val="00000028"/>
    <w:multiLevelType w:val="multilevel"/>
    <w:tmpl w:val="719A8ACE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</w:lvl>
  </w:abstractNum>
  <w:abstractNum w:abstractNumId="15" w15:restartNumberingAfterBreak="0">
    <w:nsid w:val="0000002F"/>
    <w:multiLevelType w:val="singleLevel"/>
    <w:tmpl w:val="7A349F7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</w:abstractNum>
  <w:abstractNum w:abstractNumId="17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</w:lvl>
  </w:abstractNum>
  <w:abstractNum w:abstractNumId="20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40"/>
    <w:multiLevelType w:val="singleLevel"/>
    <w:tmpl w:val="D4EAB06C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</w:abstractNum>
  <w:abstractNum w:abstractNumId="25" w15:restartNumberingAfterBreak="0">
    <w:nsid w:val="00000041"/>
    <w:multiLevelType w:val="singleLevel"/>
    <w:tmpl w:val="34E23DE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6" w15:restartNumberingAfterBreak="0">
    <w:nsid w:val="00000043"/>
    <w:multiLevelType w:val="singleLevel"/>
    <w:tmpl w:val="00000043"/>
    <w:name w:val="WW8Num6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9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30" w15:restartNumberingAfterBreak="0">
    <w:nsid w:val="00000056"/>
    <w:multiLevelType w:val="multilevel"/>
    <w:tmpl w:val="BB7ACF7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00000057"/>
    <w:multiLevelType w:val="single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32" w15:restartNumberingAfterBreak="0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0A261475"/>
    <w:multiLevelType w:val="multilevel"/>
    <w:tmpl w:val="776CD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6" w15:restartNumberingAfterBreak="0">
    <w:nsid w:val="0C944BE5"/>
    <w:multiLevelType w:val="hybridMultilevel"/>
    <w:tmpl w:val="C494E6C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7" w15:restartNumberingAfterBreak="0">
    <w:nsid w:val="10082C33"/>
    <w:multiLevelType w:val="hybridMultilevel"/>
    <w:tmpl w:val="81D407F0"/>
    <w:name w:val="WW8Num5422322222222"/>
    <w:lvl w:ilvl="0" w:tplc="0415001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04A10B0"/>
    <w:multiLevelType w:val="hybridMultilevel"/>
    <w:tmpl w:val="C22A5FF4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39" w15:restartNumberingAfterBreak="0">
    <w:nsid w:val="105D7C04"/>
    <w:multiLevelType w:val="hybridMultilevel"/>
    <w:tmpl w:val="D904FBBA"/>
    <w:name w:val="WW8Num4022332"/>
    <w:lvl w:ilvl="0" w:tplc="000000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985A5120">
      <w:start w:val="1"/>
      <w:numFmt w:val="bullet"/>
      <w:lvlText w:val=""/>
      <w:lvlJc w:val="left"/>
      <w:pPr>
        <w:tabs>
          <w:tab w:val="num" w:pos="1353"/>
        </w:tabs>
        <w:ind w:left="1440" w:hanging="36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40" w15:restartNumberingAfterBreak="0">
    <w:nsid w:val="111740D5"/>
    <w:multiLevelType w:val="hybridMultilevel"/>
    <w:tmpl w:val="157210F6"/>
    <w:lvl w:ilvl="0" w:tplc="F7B2EB9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114960A6"/>
    <w:multiLevelType w:val="hybridMultilevel"/>
    <w:tmpl w:val="7654183A"/>
    <w:name w:val="WW8Num54222322232322333332"/>
    <w:lvl w:ilvl="0" w:tplc="6066C64E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492A41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130C79CE"/>
    <w:multiLevelType w:val="multilevel"/>
    <w:tmpl w:val="24F08A44"/>
    <w:name w:val="WW8Num54223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43" w15:restartNumberingAfterBreak="0">
    <w:nsid w:val="180941AC"/>
    <w:multiLevelType w:val="hybridMultilevel"/>
    <w:tmpl w:val="6852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6E750C"/>
    <w:multiLevelType w:val="hybridMultilevel"/>
    <w:tmpl w:val="28C20998"/>
    <w:name w:val="WW8Num40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5" w15:restartNumberingAfterBreak="0">
    <w:nsid w:val="187577C9"/>
    <w:multiLevelType w:val="hybridMultilevel"/>
    <w:tmpl w:val="DC92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A492832"/>
    <w:multiLevelType w:val="hybridMultilevel"/>
    <w:tmpl w:val="42E81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AD51E48"/>
    <w:multiLevelType w:val="hybridMultilevel"/>
    <w:tmpl w:val="5C440C5C"/>
    <w:name w:val="WW8Num5422452"/>
    <w:lvl w:ilvl="0" w:tplc="A0A2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24102FF2"/>
    <w:multiLevelType w:val="hybridMultilevel"/>
    <w:tmpl w:val="1EC00F0C"/>
    <w:name w:val="WW8Num54223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25E16545"/>
    <w:multiLevelType w:val="hybridMultilevel"/>
    <w:tmpl w:val="B19E824C"/>
    <w:name w:val="WW8Num4022332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0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1" w15:restartNumberingAfterBreak="0">
    <w:nsid w:val="28992AEF"/>
    <w:multiLevelType w:val="hybridMultilevel"/>
    <w:tmpl w:val="DC92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287A9D"/>
    <w:multiLevelType w:val="hybridMultilevel"/>
    <w:tmpl w:val="43DE1D48"/>
    <w:lvl w:ilvl="0" w:tplc="AB8ED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01">
      <w:numFmt w:val="decimal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BF353CF"/>
    <w:multiLevelType w:val="hybridMultilevel"/>
    <w:tmpl w:val="ABC65F24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4" w15:restartNumberingAfterBreak="0">
    <w:nsid w:val="2C0613F1"/>
    <w:multiLevelType w:val="hybridMultilevel"/>
    <w:tmpl w:val="530EAE26"/>
    <w:name w:val="WW8Num40223322"/>
    <w:lvl w:ilvl="0" w:tplc="00000028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</w:lvl>
    <w:lvl w:ilvl="1" w:tplc="985A5120" w:tentative="1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</w:lvl>
  </w:abstractNum>
  <w:abstractNum w:abstractNumId="55" w15:restartNumberingAfterBreak="0">
    <w:nsid w:val="2E4837C0"/>
    <w:multiLevelType w:val="hybridMultilevel"/>
    <w:tmpl w:val="F410C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B62E5A"/>
    <w:multiLevelType w:val="hybridMultilevel"/>
    <w:tmpl w:val="D2A23C0C"/>
    <w:lvl w:ilvl="0" w:tplc="474EC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3F442DB"/>
    <w:multiLevelType w:val="hybridMultilevel"/>
    <w:tmpl w:val="2BBC373A"/>
    <w:name w:val="WW8Num542"/>
    <w:lvl w:ilvl="0" w:tplc="00000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34321C44"/>
    <w:multiLevelType w:val="hybridMultilevel"/>
    <w:tmpl w:val="D332D760"/>
    <w:name w:val="WW8Num135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6EC4BFC"/>
    <w:multiLevelType w:val="hybridMultilevel"/>
    <w:tmpl w:val="9386EF1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sz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0" w15:restartNumberingAfterBreak="0">
    <w:nsid w:val="37F31D05"/>
    <w:multiLevelType w:val="hybridMultilevel"/>
    <w:tmpl w:val="00CCE666"/>
    <w:name w:val="WW8Num54222322232322333"/>
    <w:lvl w:ilvl="0" w:tplc="15EA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3A5A51B5"/>
    <w:multiLevelType w:val="hybridMultilevel"/>
    <w:tmpl w:val="42E81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F90CA7"/>
    <w:multiLevelType w:val="hybridMultilevel"/>
    <w:tmpl w:val="90DA6BBE"/>
    <w:name w:val="WW8Num4022"/>
    <w:lvl w:ilvl="0" w:tplc="FAA2DE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color w:val="auto"/>
      </w:rPr>
    </w:lvl>
    <w:lvl w:ilvl="1" w:tplc="6440460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3" w15:restartNumberingAfterBreak="0">
    <w:nsid w:val="3F6C5CC1"/>
    <w:multiLevelType w:val="hybridMultilevel"/>
    <w:tmpl w:val="3EF2227A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3D86F58"/>
    <w:multiLevelType w:val="hybridMultilevel"/>
    <w:tmpl w:val="C3F2B8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487F65C9"/>
    <w:multiLevelType w:val="hybridMultilevel"/>
    <w:tmpl w:val="5E2AFF80"/>
    <w:name w:val="WW8Num13233"/>
    <w:lvl w:ilvl="0" w:tplc="04150001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6" w15:restartNumberingAfterBreak="0">
    <w:nsid w:val="48D8560C"/>
    <w:multiLevelType w:val="hybridMultilevel"/>
    <w:tmpl w:val="3A622150"/>
    <w:name w:val="WW8Num5422232223"/>
    <w:lvl w:ilvl="0" w:tplc="4552E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9186A8C"/>
    <w:multiLevelType w:val="hybridMultilevel"/>
    <w:tmpl w:val="D65ADA40"/>
    <w:lvl w:ilvl="0" w:tplc="70C22E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8" w15:restartNumberingAfterBreak="0">
    <w:nsid w:val="4A3768BC"/>
    <w:multiLevelType w:val="hybridMultilevel"/>
    <w:tmpl w:val="A002F40A"/>
    <w:name w:val="WW8Num40223"/>
    <w:lvl w:ilvl="0" w:tplc="0000002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85A512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9" w15:restartNumberingAfterBreak="0">
    <w:nsid w:val="4A8D50D2"/>
    <w:multiLevelType w:val="hybridMultilevel"/>
    <w:tmpl w:val="EA2AE1EC"/>
    <w:name w:val="WW8Num1323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4D905586"/>
    <w:multiLevelType w:val="hybridMultilevel"/>
    <w:tmpl w:val="DC92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9E503A"/>
    <w:multiLevelType w:val="hybridMultilevel"/>
    <w:tmpl w:val="F5569BB0"/>
    <w:name w:val="WW8Num54222322232323"/>
    <w:lvl w:ilvl="0" w:tplc="4552E2C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72" w15:restartNumberingAfterBreak="0">
    <w:nsid w:val="559A4557"/>
    <w:multiLevelType w:val="hybridMultilevel"/>
    <w:tmpl w:val="499C39F4"/>
    <w:lvl w:ilvl="0" w:tplc="CE1227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59C514D3"/>
    <w:multiLevelType w:val="hybridMultilevel"/>
    <w:tmpl w:val="0002A01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E787ACD"/>
    <w:multiLevelType w:val="hybridMultilevel"/>
    <w:tmpl w:val="D5084478"/>
    <w:name w:val="WW8Num54222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5" w15:restartNumberingAfterBreak="0">
    <w:nsid w:val="624F29DA"/>
    <w:multiLevelType w:val="hybridMultilevel"/>
    <w:tmpl w:val="7160E830"/>
    <w:name w:val="WW8Num40223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76" w15:restartNumberingAfterBreak="0">
    <w:nsid w:val="628149C2"/>
    <w:multiLevelType w:val="hybridMultilevel"/>
    <w:tmpl w:val="C942A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52D3165"/>
    <w:multiLevelType w:val="hybridMultilevel"/>
    <w:tmpl w:val="78BEB20A"/>
    <w:name w:val="WW8Num5422322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669D5911"/>
    <w:multiLevelType w:val="hybridMultilevel"/>
    <w:tmpl w:val="42865A3C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7D1101F"/>
    <w:multiLevelType w:val="hybridMultilevel"/>
    <w:tmpl w:val="405EE5DA"/>
    <w:name w:val="WW8Num54222322232"/>
    <w:lvl w:ilvl="0" w:tplc="4552E2CE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1" w15:restartNumberingAfterBreak="0">
    <w:nsid w:val="67DB0EF1"/>
    <w:multiLevelType w:val="hybridMultilevel"/>
    <w:tmpl w:val="77405EC8"/>
    <w:lvl w:ilvl="0" w:tplc="0415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82" w15:restartNumberingAfterBreak="0">
    <w:nsid w:val="68D56FED"/>
    <w:multiLevelType w:val="hybridMultilevel"/>
    <w:tmpl w:val="340296C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83" w15:restartNumberingAfterBreak="0">
    <w:nsid w:val="6CF0116B"/>
    <w:multiLevelType w:val="hybridMultilevel"/>
    <w:tmpl w:val="EDBCED94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F2953C3"/>
    <w:multiLevelType w:val="hybridMultilevel"/>
    <w:tmpl w:val="C6A8C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F8C1C70"/>
    <w:multiLevelType w:val="hybridMultilevel"/>
    <w:tmpl w:val="44167448"/>
    <w:name w:val="WW8Num54224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F9917E7"/>
    <w:multiLevelType w:val="hybridMultilevel"/>
    <w:tmpl w:val="DC92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DF7C91"/>
    <w:multiLevelType w:val="hybridMultilevel"/>
    <w:tmpl w:val="42E81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14274D"/>
    <w:multiLevelType w:val="hybridMultilevel"/>
    <w:tmpl w:val="F342E592"/>
    <w:name w:val="WW8Num54222322232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9" w15:restartNumberingAfterBreak="0">
    <w:nsid w:val="74EE1757"/>
    <w:multiLevelType w:val="hybridMultilevel"/>
    <w:tmpl w:val="56D22DC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80C3ECA"/>
    <w:multiLevelType w:val="hybridMultilevel"/>
    <w:tmpl w:val="42E81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8150D87"/>
    <w:multiLevelType w:val="hybridMultilevel"/>
    <w:tmpl w:val="BDC8237A"/>
    <w:name w:val="WW8Num542223222323223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A0C9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487E95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7901621E"/>
    <w:multiLevelType w:val="multilevel"/>
    <w:tmpl w:val="4C527C96"/>
    <w:name w:val="WW8Num54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%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81"/>
  </w:num>
  <w:num w:numId="4">
    <w:abstractNumId w:val="46"/>
  </w:num>
  <w:num w:numId="5">
    <w:abstractNumId w:val="90"/>
  </w:num>
  <w:num w:numId="6">
    <w:abstractNumId w:val="61"/>
  </w:num>
  <w:num w:numId="7">
    <w:abstractNumId w:val="87"/>
  </w:num>
  <w:num w:numId="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48"/>
  </w:num>
  <w:num w:numId="11">
    <w:abstractNumId w:val="65"/>
  </w:num>
  <w:num w:numId="12">
    <w:abstractNumId w:val="77"/>
  </w:num>
  <w:num w:numId="13">
    <w:abstractNumId w:val="51"/>
  </w:num>
  <w:num w:numId="14">
    <w:abstractNumId w:val="70"/>
  </w:num>
  <w:num w:numId="15">
    <w:abstractNumId w:val="45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3"/>
  </w:num>
  <w:num w:numId="21">
    <w:abstractNumId w:val="5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3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</w:num>
  <w:num w:numId="39">
    <w:abstractNumId w:val="5"/>
  </w:num>
  <w:num w:numId="40">
    <w:abstractNumId w:val="36"/>
  </w:num>
  <w:num w:numId="41">
    <w:abstractNumId w:val="59"/>
  </w:num>
  <w:num w:numId="42">
    <w:abstractNumId w:val="79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3"/>
  </w:num>
  <w:num w:numId="45">
    <w:abstractNumId w:val="73"/>
  </w:num>
  <w:num w:numId="46">
    <w:abstractNumId w:val="43"/>
  </w:num>
  <w:num w:numId="47">
    <w:abstractNumId w:val="8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l-PL" w:vendorID="64" w:dllVersion="4096" w:nlCheck="1" w:checkStyle="0"/>
  <w:activeWritingStyle w:appName="MSWord" w:lang="de-DE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A"/>
    <w:rsid w:val="00002794"/>
    <w:rsid w:val="0000579B"/>
    <w:rsid w:val="000111E9"/>
    <w:rsid w:val="000116BB"/>
    <w:rsid w:val="00011A73"/>
    <w:rsid w:val="000124AB"/>
    <w:rsid w:val="000130AA"/>
    <w:rsid w:val="000139D9"/>
    <w:rsid w:val="00014430"/>
    <w:rsid w:val="000177E3"/>
    <w:rsid w:val="0002017A"/>
    <w:rsid w:val="00023D14"/>
    <w:rsid w:val="000259C1"/>
    <w:rsid w:val="00032A67"/>
    <w:rsid w:val="00035AF6"/>
    <w:rsid w:val="00044DF0"/>
    <w:rsid w:val="00047E28"/>
    <w:rsid w:val="00050446"/>
    <w:rsid w:val="00050726"/>
    <w:rsid w:val="00053877"/>
    <w:rsid w:val="00053FD4"/>
    <w:rsid w:val="00056D65"/>
    <w:rsid w:val="00061054"/>
    <w:rsid w:val="000620DC"/>
    <w:rsid w:val="00064413"/>
    <w:rsid w:val="00065DBC"/>
    <w:rsid w:val="00067679"/>
    <w:rsid w:val="00071E3F"/>
    <w:rsid w:val="00072201"/>
    <w:rsid w:val="00072CDD"/>
    <w:rsid w:val="00074F58"/>
    <w:rsid w:val="00077993"/>
    <w:rsid w:val="00077DAC"/>
    <w:rsid w:val="00081648"/>
    <w:rsid w:val="000833DC"/>
    <w:rsid w:val="000839AF"/>
    <w:rsid w:val="000847AE"/>
    <w:rsid w:val="0008765D"/>
    <w:rsid w:val="000877DC"/>
    <w:rsid w:val="00092454"/>
    <w:rsid w:val="00092508"/>
    <w:rsid w:val="000A0A63"/>
    <w:rsid w:val="000A1249"/>
    <w:rsid w:val="000A2014"/>
    <w:rsid w:val="000A2E33"/>
    <w:rsid w:val="000A713B"/>
    <w:rsid w:val="000B0B4F"/>
    <w:rsid w:val="000B2587"/>
    <w:rsid w:val="000B2BE8"/>
    <w:rsid w:val="000B38D1"/>
    <w:rsid w:val="000B3A30"/>
    <w:rsid w:val="000B4B82"/>
    <w:rsid w:val="000B5A10"/>
    <w:rsid w:val="000B735A"/>
    <w:rsid w:val="000C4C82"/>
    <w:rsid w:val="000C4E83"/>
    <w:rsid w:val="000C55C0"/>
    <w:rsid w:val="000D222B"/>
    <w:rsid w:val="000D3585"/>
    <w:rsid w:val="000D3DB1"/>
    <w:rsid w:val="000D424A"/>
    <w:rsid w:val="000D5DCF"/>
    <w:rsid w:val="000E1F72"/>
    <w:rsid w:val="000E3E90"/>
    <w:rsid w:val="000E3FF9"/>
    <w:rsid w:val="000E54B5"/>
    <w:rsid w:val="000F53CA"/>
    <w:rsid w:val="00100F68"/>
    <w:rsid w:val="00100F72"/>
    <w:rsid w:val="00102237"/>
    <w:rsid w:val="00105A0B"/>
    <w:rsid w:val="00106806"/>
    <w:rsid w:val="00107659"/>
    <w:rsid w:val="001102AF"/>
    <w:rsid w:val="0011052E"/>
    <w:rsid w:val="00112923"/>
    <w:rsid w:val="00112F7E"/>
    <w:rsid w:val="0011778B"/>
    <w:rsid w:val="00120829"/>
    <w:rsid w:val="001229A6"/>
    <w:rsid w:val="001229F0"/>
    <w:rsid w:val="00125E16"/>
    <w:rsid w:val="001304FC"/>
    <w:rsid w:val="001342B9"/>
    <w:rsid w:val="00137AB1"/>
    <w:rsid w:val="001422A8"/>
    <w:rsid w:val="00147DF7"/>
    <w:rsid w:val="00150841"/>
    <w:rsid w:val="00153CFE"/>
    <w:rsid w:val="00155984"/>
    <w:rsid w:val="00162D85"/>
    <w:rsid w:val="00164457"/>
    <w:rsid w:val="0017166C"/>
    <w:rsid w:val="00175DC1"/>
    <w:rsid w:val="0017641F"/>
    <w:rsid w:val="00176ECC"/>
    <w:rsid w:val="00180331"/>
    <w:rsid w:val="00182721"/>
    <w:rsid w:val="00187467"/>
    <w:rsid w:val="00190724"/>
    <w:rsid w:val="0019207B"/>
    <w:rsid w:val="00192A7A"/>
    <w:rsid w:val="00196A81"/>
    <w:rsid w:val="001A208E"/>
    <w:rsid w:val="001A43B3"/>
    <w:rsid w:val="001A6A4D"/>
    <w:rsid w:val="001B4A7F"/>
    <w:rsid w:val="001C0884"/>
    <w:rsid w:val="001C1233"/>
    <w:rsid w:val="001C2FA1"/>
    <w:rsid w:val="001C4164"/>
    <w:rsid w:val="001C47DE"/>
    <w:rsid w:val="001C504C"/>
    <w:rsid w:val="001C5BC1"/>
    <w:rsid w:val="001C5D1D"/>
    <w:rsid w:val="001C5E99"/>
    <w:rsid w:val="001C6433"/>
    <w:rsid w:val="001C6520"/>
    <w:rsid w:val="001D0E4D"/>
    <w:rsid w:val="001D2D2D"/>
    <w:rsid w:val="001D7D08"/>
    <w:rsid w:val="001D7F43"/>
    <w:rsid w:val="001E0658"/>
    <w:rsid w:val="001E4B97"/>
    <w:rsid w:val="001E5096"/>
    <w:rsid w:val="001F1497"/>
    <w:rsid w:val="001F420E"/>
    <w:rsid w:val="001F7219"/>
    <w:rsid w:val="0020051A"/>
    <w:rsid w:val="00200C97"/>
    <w:rsid w:val="00204373"/>
    <w:rsid w:val="0020654D"/>
    <w:rsid w:val="002065C2"/>
    <w:rsid w:val="0020673D"/>
    <w:rsid w:val="00210076"/>
    <w:rsid w:val="00210498"/>
    <w:rsid w:val="00212452"/>
    <w:rsid w:val="00214DF2"/>
    <w:rsid w:val="002221F4"/>
    <w:rsid w:val="00230655"/>
    <w:rsid w:val="00230AF7"/>
    <w:rsid w:val="002317E3"/>
    <w:rsid w:val="00233D51"/>
    <w:rsid w:val="00233E60"/>
    <w:rsid w:val="00234B65"/>
    <w:rsid w:val="0023504B"/>
    <w:rsid w:val="00237B80"/>
    <w:rsid w:val="0024138B"/>
    <w:rsid w:val="0024161D"/>
    <w:rsid w:val="00246207"/>
    <w:rsid w:val="002464B5"/>
    <w:rsid w:val="002504D6"/>
    <w:rsid w:val="00256297"/>
    <w:rsid w:val="00256615"/>
    <w:rsid w:val="0026317A"/>
    <w:rsid w:val="00264A32"/>
    <w:rsid w:val="0026502C"/>
    <w:rsid w:val="0026515E"/>
    <w:rsid w:val="0026734F"/>
    <w:rsid w:val="00275A52"/>
    <w:rsid w:val="00276451"/>
    <w:rsid w:val="00276978"/>
    <w:rsid w:val="00277C14"/>
    <w:rsid w:val="00280BCB"/>
    <w:rsid w:val="0028511B"/>
    <w:rsid w:val="002872CC"/>
    <w:rsid w:val="00287721"/>
    <w:rsid w:val="00287F40"/>
    <w:rsid w:val="00290CB2"/>
    <w:rsid w:val="00293819"/>
    <w:rsid w:val="00294CE0"/>
    <w:rsid w:val="0029515D"/>
    <w:rsid w:val="002970B6"/>
    <w:rsid w:val="002977DC"/>
    <w:rsid w:val="002A10D3"/>
    <w:rsid w:val="002A2211"/>
    <w:rsid w:val="002A4B6B"/>
    <w:rsid w:val="002A4CC1"/>
    <w:rsid w:val="002A5BCE"/>
    <w:rsid w:val="002A6311"/>
    <w:rsid w:val="002B03B3"/>
    <w:rsid w:val="002B63B7"/>
    <w:rsid w:val="002B6806"/>
    <w:rsid w:val="002C0B5B"/>
    <w:rsid w:val="002C11BB"/>
    <w:rsid w:val="002C248A"/>
    <w:rsid w:val="002C24B8"/>
    <w:rsid w:val="002C282B"/>
    <w:rsid w:val="002C4F21"/>
    <w:rsid w:val="002C565B"/>
    <w:rsid w:val="002D15AF"/>
    <w:rsid w:val="002D5479"/>
    <w:rsid w:val="002E076A"/>
    <w:rsid w:val="002E0CF1"/>
    <w:rsid w:val="002E3DC7"/>
    <w:rsid w:val="002F0226"/>
    <w:rsid w:val="002F1608"/>
    <w:rsid w:val="002F736A"/>
    <w:rsid w:val="00300CC8"/>
    <w:rsid w:val="003012E6"/>
    <w:rsid w:val="00303313"/>
    <w:rsid w:val="0030397C"/>
    <w:rsid w:val="00305518"/>
    <w:rsid w:val="0030634C"/>
    <w:rsid w:val="00307555"/>
    <w:rsid w:val="003107AE"/>
    <w:rsid w:val="003142F0"/>
    <w:rsid w:val="00315AF0"/>
    <w:rsid w:val="00320A0B"/>
    <w:rsid w:val="00320A77"/>
    <w:rsid w:val="003217E1"/>
    <w:rsid w:val="00322C00"/>
    <w:rsid w:val="00323879"/>
    <w:rsid w:val="00324107"/>
    <w:rsid w:val="003303CB"/>
    <w:rsid w:val="00334135"/>
    <w:rsid w:val="00336494"/>
    <w:rsid w:val="00336A0D"/>
    <w:rsid w:val="00336C2C"/>
    <w:rsid w:val="003372C3"/>
    <w:rsid w:val="00341017"/>
    <w:rsid w:val="00341564"/>
    <w:rsid w:val="00342D45"/>
    <w:rsid w:val="0034434E"/>
    <w:rsid w:val="00346953"/>
    <w:rsid w:val="00346A7C"/>
    <w:rsid w:val="00347339"/>
    <w:rsid w:val="003513D7"/>
    <w:rsid w:val="00353358"/>
    <w:rsid w:val="003534EE"/>
    <w:rsid w:val="0035603E"/>
    <w:rsid w:val="00356E16"/>
    <w:rsid w:val="00360459"/>
    <w:rsid w:val="00365CA9"/>
    <w:rsid w:val="00367A1A"/>
    <w:rsid w:val="003711E9"/>
    <w:rsid w:val="003768F6"/>
    <w:rsid w:val="00382542"/>
    <w:rsid w:val="003845A4"/>
    <w:rsid w:val="00386AAF"/>
    <w:rsid w:val="00387636"/>
    <w:rsid w:val="00390017"/>
    <w:rsid w:val="003906C6"/>
    <w:rsid w:val="00393B3E"/>
    <w:rsid w:val="003968BB"/>
    <w:rsid w:val="003A1ADD"/>
    <w:rsid w:val="003A24AB"/>
    <w:rsid w:val="003A36B3"/>
    <w:rsid w:val="003A5384"/>
    <w:rsid w:val="003B3295"/>
    <w:rsid w:val="003B6517"/>
    <w:rsid w:val="003B6593"/>
    <w:rsid w:val="003B75FC"/>
    <w:rsid w:val="003B7F7D"/>
    <w:rsid w:val="003C013B"/>
    <w:rsid w:val="003C03EE"/>
    <w:rsid w:val="003C1E60"/>
    <w:rsid w:val="003C2F7E"/>
    <w:rsid w:val="003C3547"/>
    <w:rsid w:val="003C47C7"/>
    <w:rsid w:val="003C686F"/>
    <w:rsid w:val="003C75E7"/>
    <w:rsid w:val="003C7FCA"/>
    <w:rsid w:val="003D106E"/>
    <w:rsid w:val="003D13AB"/>
    <w:rsid w:val="003D1F12"/>
    <w:rsid w:val="003D4F63"/>
    <w:rsid w:val="003D6505"/>
    <w:rsid w:val="003D70CA"/>
    <w:rsid w:val="003D7F2C"/>
    <w:rsid w:val="003D7FFB"/>
    <w:rsid w:val="003E108C"/>
    <w:rsid w:val="003E22CA"/>
    <w:rsid w:val="003E268B"/>
    <w:rsid w:val="003E31A5"/>
    <w:rsid w:val="003F0C5C"/>
    <w:rsid w:val="003F391B"/>
    <w:rsid w:val="003F59DC"/>
    <w:rsid w:val="0040047B"/>
    <w:rsid w:val="0040160F"/>
    <w:rsid w:val="00401EE0"/>
    <w:rsid w:val="0041145A"/>
    <w:rsid w:val="00411919"/>
    <w:rsid w:val="00414343"/>
    <w:rsid w:val="00415677"/>
    <w:rsid w:val="004168B6"/>
    <w:rsid w:val="00416C9F"/>
    <w:rsid w:val="00416F17"/>
    <w:rsid w:val="00421B40"/>
    <w:rsid w:val="00424B1D"/>
    <w:rsid w:val="00424F42"/>
    <w:rsid w:val="00426325"/>
    <w:rsid w:val="0042662B"/>
    <w:rsid w:val="00432095"/>
    <w:rsid w:val="00434A43"/>
    <w:rsid w:val="004407E7"/>
    <w:rsid w:val="00440D3A"/>
    <w:rsid w:val="00441BC6"/>
    <w:rsid w:val="00443C45"/>
    <w:rsid w:val="00443CFC"/>
    <w:rsid w:val="00444508"/>
    <w:rsid w:val="00444879"/>
    <w:rsid w:val="00447CF5"/>
    <w:rsid w:val="00454CAF"/>
    <w:rsid w:val="004551BB"/>
    <w:rsid w:val="0045522C"/>
    <w:rsid w:val="00455361"/>
    <w:rsid w:val="0045545F"/>
    <w:rsid w:val="004609C8"/>
    <w:rsid w:val="00462388"/>
    <w:rsid w:val="00463AB2"/>
    <w:rsid w:val="00463D25"/>
    <w:rsid w:val="004655ED"/>
    <w:rsid w:val="00465679"/>
    <w:rsid w:val="00465F17"/>
    <w:rsid w:val="00467346"/>
    <w:rsid w:val="004713AC"/>
    <w:rsid w:val="00471894"/>
    <w:rsid w:val="004718E5"/>
    <w:rsid w:val="00472463"/>
    <w:rsid w:val="004729FD"/>
    <w:rsid w:val="00474C12"/>
    <w:rsid w:val="0047516D"/>
    <w:rsid w:val="004755A0"/>
    <w:rsid w:val="00483B89"/>
    <w:rsid w:val="00484DD3"/>
    <w:rsid w:val="004865D0"/>
    <w:rsid w:val="00491CA4"/>
    <w:rsid w:val="00492B87"/>
    <w:rsid w:val="004939E9"/>
    <w:rsid w:val="004946B9"/>
    <w:rsid w:val="004A303F"/>
    <w:rsid w:val="004A3F64"/>
    <w:rsid w:val="004A5203"/>
    <w:rsid w:val="004A6BB0"/>
    <w:rsid w:val="004A7F3B"/>
    <w:rsid w:val="004B06B3"/>
    <w:rsid w:val="004B621F"/>
    <w:rsid w:val="004B6B44"/>
    <w:rsid w:val="004B70C2"/>
    <w:rsid w:val="004C2376"/>
    <w:rsid w:val="004C39BD"/>
    <w:rsid w:val="004C6395"/>
    <w:rsid w:val="004C769A"/>
    <w:rsid w:val="004D17AC"/>
    <w:rsid w:val="004D1D51"/>
    <w:rsid w:val="004D218B"/>
    <w:rsid w:val="004D41CD"/>
    <w:rsid w:val="004D6F7F"/>
    <w:rsid w:val="004E2EF1"/>
    <w:rsid w:val="004E4DDE"/>
    <w:rsid w:val="004E5B50"/>
    <w:rsid w:val="004F2D72"/>
    <w:rsid w:val="004F4CFA"/>
    <w:rsid w:val="004F4E45"/>
    <w:rsid w:val="004F5FFC"/>
    <w:rsid w:val="00500C10"/>
    <w:rsid w:val="005011A9"/>
    <w:rsid w:val="00503579"/>
    <w:rsid w:val="005044BF"/>
    <w:rsid w:val="0051357E"/>
    <w:rsid w:val="0051473D"/>
    <w:rsid w:val="0052679F"/>
    <w:rsid w:val="00534F28"/>
    <w:rsid w:val="00535858"/>
    <w:rsid w:val="00535E46"/>
    <w:rsid w:val="00535ED5"/>
    <w:rsid w:val="00540B1A"/>
    <w:rsid w:val="005457FD"/>
    <w:rsid w:val="0054765C"/>
    <w:rsid w:val="00552D21"/>
    <w:rsid w:val="00563EB5"/>
    <w:rsid w:val="005651A9"/>
    <w:rsid w:val="005651EE"/>
    <w:rsid w:val="00566A04"/>
    <w:rsid w:val="00566F94"/>
    <w:rsid w:val="00567765"/>
    <w:rsid w:val="00567EBB"/>
    <w:rsid w:val="00576027"/>
    <w:rsid w:val="005865C3"/>
    <w:rsid w:val="00586B5A"/>
    <w:rsid w:val="00587919"/>
    <w:rsid w:val="00591EDA"/>
    <w:rsid w:val="00594B9E"/>
    <w:rsid w:val="00597925"/>
    <w:rsid w:val="005B0C87"/>
    <w:rsid w:val="005B47A3"/>
    <w:rsid w:val="005B6FC6"/>
    <w:rsid w:val="005C0215"/>
    <w:rsid w:val="005D0B68"/>
    <w:rsid w:val="005D1583"/>
    <w:rsid w:val="005E13AB"/>
    <w:rsid w:val="005E1948"/>
    <w:rsid w:val="005E434C"/>
    <w:rsid w:val="005E5910"/>
    <w:rsid w:val="005E6E86"/>
    <w:rsid w:val="005E70CC"/>
    <w:rsid w:val="005E7109"/>
    <w:rsid w:val="005F0B6B"/>
    <w:rsid w:val="005F1622"/>
    <w:rsid w:val="005F45CD"/>
    <w:rsid w:val="005F6FFC"/>
    <w:rsid w:val="005F7F35"/>
    <w:rsid w:val="00604A5D"/>
    <w:rsid w:val="00605A5F"/>
    <w:rsid w:val="00606865"/>
    <w:rsid w:val="00606C10"/>
    <w:rsid w:val="00607AA0"/>
    <w:rsid w:val="00607C88"/>
    <w:rsid w:val="00611885"/>
    <w:rsid w:val="00611E1B"/>
    <w:rsid w:val="00614007"/>
    <w:rsid w:val="006142F5"/>
    <w:rsid w:val="00620309"/>
    <w:rsid w:val="00620473"/>
    <w:rsid w:val="00620AC4"/>
    <w:rsid w:val="00622B80"/>
    <w:rsid w:val="00624A77"/>
    <w:rsid w:val="00625E0C"/>
    <w:rsid w:val="00631531"/>
    <w:rsid w:val="0063392A"/>
    <w:rsid w:val="00633E82"/>
    <w:rsid w:val="0063468C"/>
    <w:rsid w:val="0063720C"/>
    <w:rsid w:val="00637FB9"/>
    <w:rsid w:val="006401AB"/>
    <w:rsid w:val="0064221D"/>
    <w:rsid w:val="006456E1"/>
    <w:rsid w:val="00646447"/>
    <w:rsid w:val="00653711"/>
    <w:rsid w:val="00661A00"/>
    <w:rsid w:val="00661E65"/>
    <w:rsid w:val="006638EC"/>
    <w:rsid w:val="00663D0D"/>
    <w:rsid w:val="00663FD6"/>
    <w:rsid w:val="006643BB"/>
    <w:rsid w:val="0067048E"/>
    <w:rsid w:val="006771F9"/>
    <w:rsid w:val="006817B6"/>
    <w:rsid w:val="0068238C"/>
    <w:rsid w:val="006850DA"/>
    <w:rsid w:val="006910E8"/>
    <w:rsid w:val="00694391"/>
    <w:rsid w:val="00694ACC"/>
    <w:rsid w:val="006950D7"/>
    <w:rsid w:val="00696521"/>
    <w:rsid w:val="00696700"/>
    <w:rsid w:val="006A073A"/>
    <w:rsid w:val="006A165D"/>
    <w:rsid w:val="006A3B79"/>
    <w:rsid w:val="006A6AAD"/>
    <w:rsid w:val="006A727B"/>
    <w:rsid w:val="006A7A91"/>
    <w:rsid w:val="006B2961"/>
    <w:rsid w:val="006B4A6C"/>
    <w:rsid w:val="006B634C"/>
    <w:rsid w:val="006C1E8F"/>
    <w:rsid w:val="006C437E"/>
    <w:rsid w:val="006C4543"/>
    <w:rsid w:val="006C6AC8"/>
    <w:rsid w:val="006C7221"/>
    <w:rsid w:val="006D35D0"/>
    <w:rsid w:val="006D4D01"/>
    <w:rsid w:val="006D6208"/>
    <w:rsid w:val="006D653B"/>
    <w:rsid w:val="006E00DE"/>
    <w:rsid w:val="006E014B"/>
    <w:rsid w:val="006E08BF"/>
    <w:rsid w:val="006E2A73"/>
    <w:rsid w:val="006E5A7B"/>
    <w:rsid w:val="006F25BA"/>
    <w:rsid w:val="006F5934"/>
    <w:rsid w:val="006F66F5"/>
    <w:rsid w:val="006F7D8B"/>
    <w:rsid w:val="00700276"/>
    <w:rsid w:val="00704939"/>
    <w:rsid w:val="0070618B"/>
    <w:rsid w:val="007101AE"/>
    <w:rsid w:val="00715BB0"/>
    <w:rsid w:val="0072035C"/>
    <w:rsid w:val="00726B1A"/>
    <w:rsid w:val="007304E3"/>
    <w:rsid w:val="00730830"/>
    <w:rsid w:val="00731669"/>
    <w:rsid w:val="0073473C"/>
    <w:rsid w:val="00740A9D"/>
    <w:rsid w:val="00741114"/>
    <w:rsid w:val="00743562"/>
    <w:rsid w:val="007445E3"/>
    <w:rsid w:val="007500CD"/>
    <w:rsid w:val="00752A32"/>
    <w:rsid w:val="00752C86"/>
    <w:rsid w:val="00754E20"/>
    <w:rsid w:val="00756570"/>
    <w:rsid w:val="00765489"/>
    <w:rsid w:val="00765962"/>
    <w:rsid w:val="00766BEE"/>
    <w:rsid w:val="00767207"/>
    <w:rsid w:val="00772491"/>
    <w:rsid w:val="00773098"/>
    <w:rsid w:val="00774523"/>
    <w:rsid w:val="0077672C"/>
    <w:rsid w:val="0077752A"/>
    <w:rsid w:val="00780D61"/>
    <w:rsid w:val="0078233D"/>
    <w:rsid w:val="007836FA"/>
    <w:rsid w:val="00784B83"/>
    <w:rsid w:val="00785CD2"/>
    <w:rsid w:val="007875D5"/>
    <w:rsid w:val="00791A46"/>
    <w:rsid w:val="00791CBF"/>
    <w:rsid w:val="007920BA"/>
    <w:rsid w:val="00794AF1"/>
    <w:rsid w:val="007964C9"/>
    <w:rsid w:val="007977D9"/>
    <w:rsid w:val="00797F28"/>
    <w:rsid w:val="007A03A9"/>
    <w:rsid w:val="007A3D59"/>
    <w:rsid w:val="007A3E19"/>
    <w:rsid w:val="007A428A"/>
    <w:rsid w:val="007A434A"/>
    <w:rsid w:val="007B1848"/>
    <w:rsid w:val="007B18B5"/>
    <w:rsid w:val="007B23AD"/>
    <w:rsid w:val="007B5CB3"/>
    <w:rsid w:val="007B6153"/>
    <w:rsid w:val="007C41AF"/>
    <w:rsid w:val="007D2B19"/>
    <w:rsid w:val="007D5954"/>
    <w:rsid w:val="007D6116"/>
    <w:rsid w:val="007D6980"/>
    <w:rsid w:val="007E5723"/>
    <w:rsid w:val="007F04EE"/>
    <w:rsid w:val="007F320E"/>
    <w:rsid w:val="007F52F8"/>
    <w:rsid w:val="007F63C8"/>
    <w:rsid w:val="00800BCB"/>
    <w:rsid w:val="00801A2A"/>
    <w:rsid w:val="00801F11"/>
    <w:rsid w:val="00803BFD"/>
    <w:rsid w:val="00805543"/>
    <w:rsid w:val="0081258E"/>
    <w:rsid w:val="00814AE3"/>
    <w:rsid w:val="00814E3C"/>
    <w:rsid w:val="00815728"/>
    <w:rsid w:val="00815D02"/>
    <w:rsid w:val="00817B2F"/>
    <w:rsid w:val="0082022F"/>
    <w:rsid w:val="00821CC2"/>
    <w:rsid w:val="008263D0"/>
    <w:rsid w:val="00827AAD"/>
    <w:rsid w:val="00833115"/>
    <w:rsid w:val="00836683"/>
    <w:rsid w:val="00836EEA"/>
    <w:rsid w:val="008433D5"/>
    <w:rsid w:val="00843C62"/>
    <w:rsid w:val="0084628C"/>
    <w:rsid w:val="00851F0E"/>
    <w:rsid w:val="0085216A"/>
    <w:rsid w:val="0085372E"/>
    <w:rsid w:val="00854D4A"/>
    <w:rsid w:val="00855F30"/>
    <w:rsid w:val="00856106"/>
    <w:rsid w:val="0086560A"/>
    <w:rsid w:val="00865D3F"/>
    <w:rsid w:val="008665AF"/>
    <w:rsid w:val="00870118"/>
    <w:rsid w:val="008704F1"/>
    <w:rsid w:val="008709F6"/>
    <w:rsid w:val="00871656"/>
    <w:rsid w:val="008779D8"/>
    <w:rsid w:val="008804F2"/>
    <w:rsid w:val="00883B35"/>
    <w:rsid w:val="00884FBA"/>
    <w:rsid w:val="00885E95"/>
    <w:rsid w:val="008903D0"/>
    <w:rsid w:val="00890B11"/>
    <w:rsid w:val="00891612"/>
    <w:rsid w:val="00891ABB"/>
    <w:rsid w:val="0089514E"/>
    <w:rsid w:val="00895C77"/>
    <w:rsid w:val="008A1C9C"/>
    <w:rsid w:val="008A2722"/>
    <w:rsid w:val="008A290D"/>
    <w:rsid w:val="008A332D"/>
    <w:rsid w:val="008A3622"/>
    <w:rsid w:val="008A555F"/>
    <w:rsid w:val="008A565A"/>
    <w:rsid w:val="008B00D1"/>
    <w:rsid w:val="008B23C3"/>
    <w:rsid w:val="008B283F"/>
    <w:rsid w:val="008B3D6A"/>
    <w:rsid w:val="008B47A4"/>
    <w:rsid w:val="008B5A5E"/>
    <w:rsid w:val="008B6B93"/>
    <w:rsid w:val="008B6E77"/>
    <w:rsid w:val="008C0D6D"/>
    <w:rsid w:val="008C4517"/>
    <w:rsid w:val="008D2021"/>
    <w:rsid w:val="008D28D8"/>
    <w:rsid w:val="008E0321"/>
    <w:rsid w:val="008E03A9"/>
    <w:rsid w:val="008E0682"/>
    <w:rsid w:val="008E2649"/>
    <w:rsid w:val="008E292E"/>
    <w:rsid w:val="008E52CE"/>
    <w:rsid w:val="008E5E0E"/>
    <w:rsid w:val="008F1044"/>
    <w:rsid w:val="008F14E1"/>
    <w:rsid w:val="008F37A3"/>
    <w:rsid w:val="0090109C"/>
    <w:rsid w:val="00903355"/>
    <w:rsid w:val="00904E31"/>
    <w:rsid w:val="00905742"/>
    <w:rsid w:val="00916953"/>
    <w:rsid w:val="009172CE"/>
    <w:rsid w:val="0092665F"/>
    <w:rsid w:val="00927BA3"/>
    <w:rsid w:val="00927CE3"/>
    <w:rsid w:val="009304E2"/>
    <w:rsid w:val="00934583"/>
    <w:rsid w:val="00934755"/>
    <w:rsid w:val="00936018"/>
    <w:rsid w:val="00940369"/>
    <w:rsid w:val="00943C05"/>
    <w:rsid w:val="00944EAF"/>
    <w:rsid w:val="00950FA8"/>
    <w:rsid w:val="00952827"/>
    <w:rsid w:val="00955B8B"/>
    <w:rsid w:val="009562F8"/>
    <w:rsid w:val="009567BB"/>
    <w:rsid w:val="00956B8B"/>
    <w:rsid w:val="00956D14"/>
    <w:rsid w:val="00956DD8"/>
    <w:rsid w:val="009579A5"/>
    <w:rsid w:val="00957E95"/>
    <w:rsid w:val="00967DB5"/>
    <w:rsid w:val="0097283F"/>
    <w:rsid w:val="009732C1"/>
    <w:rsid w:val="009740AC"/>
    <w:rsid w:val="0097425E"/>
    <w:rsid w:val="00977917"/>
    <w:rsid w:val="00977CE7"/>
    <w:rsid w:val="00980B7B"/>
    <w:rsid w:val="00985477"/>
    <w:rsid w:val="00990AFE"/>
    <w:rsid w:val="009922D8"/>
    <w:rsid w:val="0099233C"/>
    <w:rsid w:val="00993046"/>
    <w:rsid w:val="00993139"/>
    <w:rsid w:val="009945C0"/>
    <w:rsid w:val="009A0544"/>
    <w:rsid w:val="009A0C6E"/>
    <w:rsid w:val="009A18C0"/>
    <w:rsid w:val="009A7616"/>
    <w:rsid w:val="009C111C"/>
    <w:rsid w:val="009C1B88"/>
    <w:rsid w:val="009C1F95"/>
    <w:rsid w:val="009C28DA"/>
    <w:rsid w:val="009C2D07"/>
    <w:rsid w:val="009C449E"/>
    <w:rsid w:val="009C478B"/>
    <w:rsid w:val="009C5672"/>
    <w:rsid w:val="009C5D2B"/>
    <w:rsid w:val="009C64D5"/>
    <w:rsid w:val="009D25EE"/>
    <w:rsid w:val="009D2989"/>
    <w:rsid w:val="009D57AA"/>
    <w:rsid w:val="009E3380"/>
    <w:rsid w:val="009E44F0"/>
    <w:rsid w:val="009E493C"/>
    <w:rsid w:val="009E4B7C"/>
    <w:rsid w:val="009E6C70"/>
    <w:rsid w:val="009E7CE2"/>
    <w:rsid w:val="009F6729"/>
    <w:rsid w:val="009F69D6"/>
    <w:rsid w:val="00A047A9"/>
    <w:rsid w:val="00A05121"/>
    <w:rsid w:val="00A05A21"/>
    <w:rsid w:val="00A13FFC"/>
    <w:rsid w:val="00A15D89"/>
    <w:rsid w:val="00A16D38"/>
    <w:rsid w:val="00A16DF7"/>
    <w:rsid w:val="00A17C2E"/>
    <w:rsid w:val="00A20CD8"/>
    <w:rsid w:val="00A26344"/>
    <w:rsid w:val="00A27F0F"/>
    <w:rsid w:val="00A32AFB"/>
    <w:rsid w:val="00A33C97"/>
    <w:rsid w:val="00A340F3"/>
    <w:rsid w:val="00A35E16"/>
    <w:rsid w:val="00A369F4"/>
    <w:rsid w:val="00A40D14"/>
    <w:rsid w:val="00A42E62"/>
    <w:rsid w:val="00A44163"/>
    <w:rsid w:val="00A468BE"/>
    <w:rsid w:val="00A4712B"/>
    <w:rsid w:val="00A5212E"/>
    <w:rsid w:val="00A52D09"/>
    <w:rsid w:val="00A5455E"/>
    <w:rsid w:val="00A61F0A"/>
    <w:rsid w:val="00A65F70"/>
    <w:rsid w:val="00A67230"/>
    <w:rsid w:val="00A70282"/>
    <w:rsid w:val="00A71A4E"/>
    <w:rsid w:val="00A77B4A"/>
    <w:rsid w:val="00A81E47"/>
    <w:rsid w:val="00A82B5B"/>
    <w:rsid w:val="00A85DE0"/>
    <w:rsid w:val="00A963CB"/>
    <w:rsid w:val="00AA1E7E"/>
    <w:rsid w:val="00AA3A3C"/>
    <w:rsid w:val="00AB2293"/>
    <w:rsid w:val="00AB3168"/>
    <w:rsid w:val="00AB6082"/>
    <w:rsid w:val="00AB6EDD"/>
    <w:rsid w:val="00AC030A"/>
    <w:rsid w:val="00AC06AB"/>
    <w:rsid w:val="00AC0B6B"/>
    <w:rsid w:val="00AC256D"/>
    <w:rsid w:val="00AC5561"/>
    <w:rsid w:val="00AC5EA9"/>
    <w:rsid w:val="00AC6540"/>
    <w:rsid w:val="00AC742F"/>
    <w:rsid w:val="00AC7DBE"/>
    <w:rsid w:val="00AD23AA"/>
    <w:rsid w:val="00AD25B9"/>
    <w:rsid w:val="00AE03A0"/>
    <w:rsid w:val="00AE4AE8"/>
    <w:rsid w:val="00AE64C2"/>
    <w:rsid w:val="00AE6FAA"/>
    <w:rsid w:val="00AF1A6B"/>
    <w:rsid w:val="00AF2A88"/>
    <w:rsid w:val="00AF3DD4"/>
    <w:rsid w:val="00AF47D6"/>
    <w:rsid w:val="00AF757A"/>
    <w:rsid w:val="00B02B31"/>
    <w:rsid w:val="00B034A5"/>
    <w:rsid w:val="00B14882"/>
    <w:rsid w:val="00B171F7"/>
    <w:rsid w:val="00B210D4"/>
    <w:rsid w:val="00B2135A"/>
    <w:rsid w:val="00B22560"/>
    <w:rsid w:val="00B23945"/>
    <w:rsid w:val="00B23E48"/>
    <w:rsid w:val="00B2606A"/>
    <w:rsid w:val="00B265E2"/>
    <w:rsid w:val="00B266FD"/>
    <w:rsid w:val="00B3226D"/>
    <w:rsid w:val="00B359B2"/>
    <w:rsid w:val="00B35D78"/>
    <w:rsid w:val="00B35D7A"/>
    <w:rsid w:val="00B36593"/>
    <w:rsid w:val="00B52188"/>
    <w:rsid w:val="00B52227"/>
    <w:rsid w:val="00B527A0"/>
    <w:rsid w:val="00B55242"/>
    <w:rsid w:val="00B55F57"/>
    <w:rsid w:val="00B64519"/>
    <w:rsid w:val="00B67814"/>
    <w:rsid w:val="00B733FD"/>
    <w:rsid w:val="00B7540E"/>
    <w:rsid w:val="00B75964"/>
    <w:rsid w:val="00B8455C"/>
    <w:rsid w:val="00B848F4"/>
    <w:rsid w:val="00B91B78"/>
    <w:rsid w:val="00B92745"/>
    <w:rsid w:val="00BA0832"/>
    <w:rsid w:val="00BA0A88"/>
    <w:rsid w:val="00BA26D8"/>
    <w:rsid w:val="00BA499A"/>
    <w:rsid w:val="00BB024E"/>
    <w:rsid w:val="00BB296C"/>
    <w:rsid w:val="00BB4989"/>
    <w:rsid w:val="00BC0EDC"/>
    <w:rsid w:val="00BC355D"/>
    <w:rsid w:val="00BC58FE"/>
    <w:rsid w:val="00BD0304"/>
    <w:rsid w:val="00BD24F6"/>
    <w:rsid w:val="00BD496F"/>
    <w:rsid w:val="00BE2DED"/>
    <w:rsid w:val="00BE4976"/>
    <w:rsid w:val="00BE73D0"/>
    <w:rsid w:val="00C0120D"/>
    <w:rsid w:val="00C04DCE"/>
    <w:rsid w:val="00C06F3E"/>
    <w:rsid w:val="00C07104"/>
    <w:rsid w:val="00C11521"/>
    <w:rsid w:val="00C11DD2"/>
    <w:rsid w:val="00C11F27"/>
    <w:rsid w:val="00C16370"/>
    <w:rsid w:val="00C20F3D"/>
    <w:rsid w:val="00C264A4"/>
    <w:rsid w:val="00C2693A"/>
    <w:rsid w:val="00C2740F"/>
    <w:rsid w:val="00C37839"/>
    <w:rsid w:val="00C378F7"/>
    <w:rsid w:val="00C466A8"/>
    <w:rsid w:val="00C467E6"/>
    <w:rsid w:val="00C50A85"/>
    <w:rsid w:val="00C54987"/>
    <w:rsid w:val="00C55149"/>
    <w:rsid w:val="00C575B4"/>
    <w:rsid w:val="00C57BC9"/>
    <w:rsid w:val="00C7080C"/>
    <w:rsid w:val="00C72CCF"/>
    <w:rsid w:val="00C74803"/>
    <w:rsid w:val="00C81ED2"/>
    <w:rsid w:val="00C90507"/>
    <w:rsid w:val="00C90B37"/>
    <w:rsid w:val="00C911A7"/>
    <w:rsid w:val="00C925E1"/>
    <w:rsid w:val="00C94DC4"/>
    <w:rsid w:val="00C97769"/>
    <w:rsid w:val="00CA120C"/>
    <w:rsid w:val="00CA19A1"/>
    <w:rsid w:val="00CA2B97"/>
    <w:rsid w:val="00CA4541"/>
    <w:rsid w:val="00CA602A"/>
    <w:rsid w:val="00CA7ED9"/>
    <w:rsid w:val="00CB3B64"/>
    <w:rsid w:val="00CB50BF"/>
    <w:rsid w:val="00CC03EE"/>
    <w:rsid w:val="00CC0425"/>
    <w:rsid w:val="00CC29F6"/>
    <w:rsid w:val="00CC6521"/>
    <w:rsid w:val="00CC7C08"/>
    <w:rsid w:val="00CD3A70"/>
    <w:rsid w:val="00CD4CE8"/>
    <w:rsid w:val="00CD7017"/>
    <w:rsid w:val="00CE17C1"/>
    <w:rsid w:val="00CE3603"/>
    <w:rsid w:val="00CE3640"/>
    <w:rsid w:val="00CF3096"/>
    <w:rsid w:val="00CF479C"/>
    <w:rsid w:val="00CF4AB2"/>
    <w:rsid w:val="00CF720A"/>
    <w:rsid w:val="00D02EB4"/>
    <w:rsid w:val="00D03841"/>
    <w:rsid w:val="00D04DDB"/>
    <w:rsid w:val="00D05E90"/>
    <w:rsid w:val="00D06D31"/>
    <w:rsid w:val="00D10B60"/>
    <w:rsid w:val="00D173D4"/>
    <w:rsid w:val="00D17A28"/>
    <w:rsid w:val="00D226B0"/>
    <w:rsid w:val="00D23B81"/>
    <w:rsid w:val="00D32C10"/>
    <w:rsid w:val="00D34598"/>
    <w:rsid w:val="00D36ECF"/>
    <w:rsid w:val="00D4039F"/>
    <w:rsid w:val="00D40DB4"/>
    <w:rsid w:val="00D427C7"/>
    <w:rsid w:val="00D467E1"/>
    <w:rsid w:val="00D5340B"/>
    <w:rsid w:val="00D55440"/>
    <w:rsid w:val="00D55C6A"/>
    <w:rsid w:val="00D5662E"/>
    <w:rsid w:val="00D56C99"/>
    <w:rsid w:val="00D578AE"/>
    <w:rsid w:val="00D60020"/>
    <w:rsid w:val="00D610A0"/>
    <w:rsid w:val="00D61220"/>
    <w:rsid w:val="00D67F91"/>
    <w:rsid w:val="00D70E02"/>
    <w:rsid w:val="00D712FC"/>
    <w:rsid w:val="00D717C0"/>
    <w:rsid w:val="00D71F61"/>
    <w:rsid w:val="00D7430D"/>
    <w:rsid w:val="00D744C1"/>
    <w:rsid w:val="00D76343"/>
    <w:rsid w:val="00D767F0"/>
    <w:rsid w:val="00D82EE0"/>
    <w:rsid w:val="00D92550"/>
    <w:rsid w:val="00D96E0C"/>
    <w:rsid w:val="00D97F8A"/>
    <w:rsid w:val="00DA255E"/>
    <w:rsid w:val="00DA4A20"/>
    <w:rsid w:val="00DA5635"/>
    <w:rsid w:val="00DA6D24"/>
    <w:rsid w:val="00DB1CE3"/>
    <w:rsid w:val="00DB4817"/>
    <w:rsid w:val="00DB5282"/>
    <w:rsid w:val="00DB6B39"/>
    <w:rsid w:val="00DB71A1"/>
    <w:rsid w:val="00DB7F5D"/>
    <w:rsid w:val="00DC51C5"/>
    <w:rsid w:val="00DC589D"/>
    <w:rsid w:val="00DC774E"/>
    <w:rsid w:val="00DC7FDF"/>
    <w:rsid w:val="00DD0147"/>
    <w:rsid w:val="00DD1843"/>
    <w:rsid w:val="00DD37B7"/>
    <w:rsid w:val="00DD4245"/>
    <w:rsid w:val="00DD5FF8"/>
    <w:rsid w:val="00DD7627"/>
    <w:rsid w:val="00DD7B38"/>
    <w:rsid w:val="00DE0D80"/>
    <w:rsid w:val="00DE119E"/>
    <w:rsid w:val="00DE22A9"/>
    <w:rsid w:val="00DE3462"/>
    <w:rsid w:val="00DE4B3C"/>
    <w:rsid w:val="00DE61BA"/>
    <w:rsid w:val="00DE6993"/>
    <w:rsid w:val="00DF192E"/>
    <w:rsid w:val="00DF45CF"/>
    <w:rsid w:val="00E0008F"/>
    <w:rsid w:val="00E0172E"/>
    <w:rsid w:val="00E01A65"/>
    <w:rsid w:val="00E02260"/>
    <w:rsid w:val="00E02360"/>
    <w:rsid w:val="00E03E18"/>
    <w:rsid w:val="00E05176"/>
    <w:rsid w:val="00E112ED"/>
    <w:rsid w:val="00E117DF"/>
    <w:rsid w:val="00E145D7"/>
    <w:rsid w:val="00E20A42"/>
    <w:rsid w:val="00E21720"/>
    <w:rsid w:val="00E218F1"/>
    <w:rsid w:val="00E22935"/>
    <w:rsid w:val="00E27D77"/>
    <w:rsid w:val="00E30143"/>
    <w:rsid w:val="00E32AC9"/>
    <w:rsid w:val="00E33BD3"/>
    <w:rsid w:val="00E35789"/>
    <w:rsid w:val="00E47EAE"/>
    <w:rsid w:val="00E51AEA"/>
    <w:rsid w:val="00E52A0B"/>
    <w:rsid w:val="00E53CEE"/>
    <w:rsid w:val="00E56381"/>
    <w:rsid w:val="00E62513"/>
    <w:rsid w:val="00E62E55"/>
    <w:rsid w:val="00E62FA7"/>
    <w:rsid w:val="00E639D1"/>
    <w:rsid w:val="00E66236"/>
    <w:rsid w:val="00E7052A"/>
    <w:rsid w:val="00E70C3A"/>
    <w:rsid w:val="00E729DA"/>
    <w:rsid w:val="00E7373E"/>
    <w:rsid w:val="00E76CC4"/>
    <w:rsid w:val="00E7759B"/>
    <w:rsid w:val="00E8079A"/>
    <w:rsid w:val="00E82ADA"/>
    <w:rsid w:val="00E97093"/>
    <w:rsid w:val="00EA34B3"/>
    <w:rsid w:val="00EA504D"/>
    <w:rsid w:val="00EA6AF7"/>
    <w:rsid w:val="00EA6D24"/>
    <w:rsid w:val="00EB1886"/>
    <w:rsid w:val="00EB302A"/>
    <w:rsid w:val="00EB4702"/>
    <w:rsid w:val="00EB6FEE"/>
    <w:rsid w:val="00EC1C50"/>
    <w:rsid w:val="00EC24EA"/>
    <w:rsid w:val="00EC3A68"/>
    <w:rsid w:val="00EC3C5E"/>
    <w:rsid w:val="00EC4BE1"/>
    <w:rsid w:val="00EC6659"/>
    <w:rsid w:val="00EC752F"/>
    <w:rsid w:val="00ED02AB"/>
    <w:rsid w:val="00ED0A7C"/>
    <w:rsid w:val="00ED205D"/>
    <w:rsid w:val="00ED4C2F"/>
    <w:rsid w:val="00EE23D4"/>
    <w:rsid w:val="00EE4C08"/>
    <w:rsid w:val="00EE58B2"/>
    <w:rsid w:val="00EE7E37"/>
    <w:rsid w:val="00EF0945"/>
    <w:rsid w:val="00EF4580"/>
    <w:rsid w:val="00EF4F36"/>
    <w:rsid w:val="00EF592E"/>
    <w:rsid w:val="00F00852"/>
    <w:rsid w:val="00F00D63"/>
    <w:rsid w:val="00F01B13"/>
    <w:rsid w:val="00F038FB"/>
    <w:rsid w:val="00F056DC"/>
    <w:rsid w:val="00F05E81"/>
    <w:rsid w:val="00F15ED1"/>
    <w:rsid w:val="00F16315"/>
    <w:rsid w:val="00F20814"/>
    <w:rsid w:val="00F212C4"/>
    <w:rsid w:val="00F22DAC"/>
    <w:rsid w:val="00F242BB"/>
    <w:rsid w:val="00F24B04"/>
    <w:rsid w:val="00F260E0"/>
    <w:rsid w:val="00F26DB3"/>
    <w:rsid w:val="00F26F5F"/>
    <w:rsid w:val="00F30E47"/>
    <w:rsid w:val="00F310A5"/>
    <w:rsid w:val="00F332F5"/>
    <w:rsid w:val="00F42280"/>
    <w:rsid w:val="00F43448"/>
    <w:rsid w:val="00F515D3"/>
    <w:rsid w:val="00F516F4"/>
    <w:rsid w:val="00F52C3B"/>
    <w:rsid w:val="00F5306C"/>
    <w:rsid w:val="00F53EC6"/>
    <w:rsid w:val="00F54AC8"/>
    <w:rsid w:val="00F55605"/>
    <w:rsid w:val="00F60D4B"/>
    <w:rsid w:val="00F7127F"/>
    <w:rsid w:val="00F75AE5"/>
    <w:rsid w:val="00F75F13"/>
    <w:rsid w:val="00F7602D"/>
    <w:rsid w:val="00F762A1"/>
    <w:rsid w:val="00F764EF"/>
    <w:rsid w:val="00F775AF"/>
    <w:rsid w:val="00F80088"/>
    <w:rsid w:val="00F81DA9"/>
    <w:rsid w:val="00F839D5"/>
    <w:rsid w:val="00F85D03"/>
    <w:rsid w:val="00F861E3"/>
    <w:rsid w:val="00F86AD3"/>
    <w:rsid w:val="00F9075C"/>
    <w:rsid w:val="00F968F4"/>
    <w:rsid w:val="00F9727D"/>
    <w:rsid w:val="00FA2333"/>
    <w:rsid w:val="00FA46E5"/>
    <w:rsid w:val="00FA5D98"/>
    <w:rsid w:val="00FA654F"/>
    <w:rsid w:val="00FB3000"/>
    <w:rsid w:val="00FB4FA8"/>
    <w:rsid w:val="00FC314E"/>
    <w:rsid w:val="00FC3A1C"/>
    <w:rsid w:val="00FC4CB9"/>
    <w:rsid w:val="00FC5296"/>
    <w:rsid w:val="00FC5741"/>
    <w:rsid w:val="00FC58F0"/>
    <w:rsid w:val="00FD05A3"/>
    <w:rsid w:val="00FD08DF"/>
    <w:rsid w:val="00FD11E8"/>
    <w:rsid w:val="00FD6468"/>
    <w:rsid w:val="00FE1AB5"/>
    <w:rsid w:val="00FE3259"/>
    <w:rsid w:val="00FE7055"/>
    <w:rsid w:val="00FE7A63"/>
    <w:rsid w:val="00FF02C5"/>
    <w:rsid w:val="00FF115F"/>
    <w:rsid w:val="00FF16B6"/>
    <w:rsid w:val="00FF2B3C"/>
    <w:rsid w:val="00FF42B0"/>
    <w:rsid w:val="00FF4889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80F8619"/>
  <w15:chartTrackingRefBased/>
  <w15:docId w15:val="{430DE651-D889-4E97-9DF7-590CE888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F12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EF0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E13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F1497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5E13AB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5E13AB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5E13A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3333"/>
    <w:rPr>
      <w:rFonts w:ascii="Book Antiqua" w:hAnsi="Book Antiqua"/>
      <w:b/>
      <w:bCs/>
      <w:sz w:val="22"/>
      <w:szCs w:val="24"/>
      <w:lang w:eastAsia="ar-SA"/>
    </w:rPr>
  </w:style>
  <w:style w:type="character" w:customStyle="1" w:styleId="Nagwek2Znak">
    <w:name w:val="Nagłówek 2 Znak"/>
    <w:link w:val="Nagwek2"/>
    <w:rsid w:val="00443333"/>
    <w:rPr>
      <w:sz w:val="26"/>
      <w:szCs w:val="24"/>
      <w:lang w:eastAsia="ar-SA"/>
    </w:rPr>
  </w:style>
  <w:style w:type="character" w:customStyle="1" w:styleId="Nagwek3Znak">
    <w:name w:val="Nagłówek 3 Znak"/>
    <w:link w:val="Nagwek3"/>
    <w:rsid w:val="00443333"/>
    <w:rPr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semiHidden/>
    <w:rsid w:val="00443333"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43333"/>
    <w:rPr>
      <w:sz w:val="0"/>
      <w:szCs w:val="0"/>
      <w:lang w:eastAsia="ar-SA"/>
    </w:rPr>
  </w:style>
  <w:style w:type="character" w:styleId="Hipercze">
    <w:name w:val="Hyperlink"/>
    <w:unhideWhenUsed/>
    <w:rsid w:val="00C11DD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D7F2C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rsid w:val="003D7F2C"/>
    <w:pPr>
      <w:spacing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3D7FFB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6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36A0D"/>
    <w:rPr>
      <w:b/>
      <w:bCs/>
    </w:rPr>
  </w:style>
  <w:style w:type="paragraph" w:customStyle="1" w:styleId="Akapitzlist1">
    <w:name w:val="Akapit z listą1"/>
    <w:basedOn w:val="Normalny"/>
    <w:rsid w:val="00336A0D"/>
    <w:rPr>
      <w:rFonts w:cs="Lucida Sans Unicode"/>
      <w:sz w:val="24"/>
    </w:rPr>
  </w:style>
  <w:style w:type="character" w:styleId="Odwoaniedokomentarza">
    <w:name w:val="annotation reference"/>
    <w:semiHidden/>
    <w:rsid w:val="00264A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64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64A32"/>
    <w:rPr>
      <w:b/>
      <w:bCs/>
    </w:rPr>
  </w:style>
  <w:style w:type="character" w:customStyle="1" w:styleId="Tekstpodstawowy2Znak">
    <w:name w:val="Tekst podstawowy 2 Znak"/>
    <w:link w:val="Tekstpodstawowy2"/>
    <w:rsid w:val="00797F28"/>
    <w:rPr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208E"/>
    <w:pPr>
      <w:ind w:left="720"/>
      <w:contextualSpacing/>
    </w:pPr>
  </w:style>
  <w:style w:type="character" w:customStyle="1" w:styleId="Tekstpodstawowy2Znak1">
    <w:name w:val="Tekst podstawowy 2 Znak1"/>
    <w:semiHidden/>
    <w:locked/>
    <w:rsid w:val="007920BA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1E8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link w:val="Podtytu"/>
    <w:uiPriority w:val="11"/>
    <w:rsid w:val="00FD11E8"/>
    <w:rPr>
      <w:rFonts w:ascii="Calibri Light" w:eastAsia="Times New Roman" w:hAnsi="Calibri Light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D82EE0"/>
    <w:rPr>
      <w:color w:val="605E5C"/>
      <w:shd w:val="clear" w:color="auto" w:fill="E1DFDD"/>
    </w:rPr>
  </w:style>
  <w:style w:type="paragraph" w:styleId="Listapunktowana2">
    <w:name w:val="List Bullet 2"/>
    <w:basedOn w:val="Normalny"/>
    <w:autoRedefine/>
    <w:semiHidden/>
    <w:unhideWhenUsed/>
    <w:rsid w:val="00756570"/>
    <w:pPr>
      <w:numPr>
        <w:numId w:val="2"/>
      </w:num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StandardowyZadanie">
    <w:name w:val="Standardowy.Zadanie"/>
    <w:next w:val="Normalny"/>
    <w:rsid w:val="00756570"/>
    <w:pPr>
      <w:widowControl w:val="0"/>
      <w:suppressAutoHyphens/>
      <w:overflowPunct w:val="0"/>
      <w:autoSpaceDE w:val="0"/>
      <w:spacing w:line="360" w:lineRule="auto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56570"/>
    <w:pPr>
      <w:suppressLineNumbers/>
    </w:pPr>
    <w:rPr>
      <w:sz w:val="20"/>
      <w:szCs w:val="20"/>
    </w:rPr>
  </w:style>
  <w:style w:type="paragraph" w:customStyle="1" w:styleId="Akapitzlist2">
    <w:name w:val="Akapit z listą2"/>
    <w:basedOn w:val="Normalny"/>
    <w:rsid w:val="00FD05A3"/>
    <w:rPr>
      <w:rFonts w:cs="Lucida Sans Unicode"/>
      <w:sz w:val="24"/>
    </w:rPr>
  </w:style>
  <w:style w:type="character" w:customStyle="1" w:styleId="Nagwek5Znak">
    <w:name w:val="Nagłówek 5 Znak"/>
    <w:basedOn w:val="Domylnaczcionkaakapitu"/>
    <w:link w:val="Nagwek5"/>
    <w:rsid w:val="005E13AB"/>
    <w:rPr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5E13AB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E13AB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E13AB"/>
    <w:rPr>
      <w:rFonts w:ascii="Arial" w:hAnsi="Arial" w:cs="Arial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5E13AB"/>
    <w:rPr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5E13AB"/>
    <w:rPr>
      <w:b/>
      <w:bCs/>
      <w:sz w:val="22"/>
      <w:szCs w:val="22"/>
      <w:lang w:eastAsia="ar-SA"/>
    </w:rPr>
  </w:style>
  <w:style w:type="character" w:customStyle="1" w:styleId="ZnakZnak7">
    <w:name w:val="Znak Znak7"/>
    <w:rsid w:val="005E13A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sid w:val="005E13A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sid w:val="005E13A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ZnakZnak4">
    <w:name w:val="Znak Znak4"/>
    <w:semiHidden/>
    <w:rsid w:val="005E13AB"/>
    <w:rPr>
      <w:szCs w:val="24"/>
      <w:lang w:eastAsia="ar-SA"/>
    </w:rPr>
  </w:style>
  <w:style w:type="character" w:customStyle="1" w:styleId="ZnakZnak3">
    <w:name w:val="Znak Znak3"/>
    <w:semiHidden/>
    <w:rsid w:val="005E13AB"/>
    <w:rPr>
      <w:szCs w:val="24"/>
      <w:lang w:eastAsia="ar-SA"/>
    </w:rPr>
  </w:style>
  <w:style w:type="character" w:customStyle="1" w:styleId="TekstprzypisudolnegoZnak">
    <w:name w:val="Tekst przypisu dolnego Znak"/>
    <w:rsid w:val="005E13AB"/>
    <w:rPr>
      <w:szCs w:val="24"/>
      <w:lang w:eastAsia="ar-SA"/>
    </w:rPr>
  </w:style>
  <w:style w:type="character" w:customStyle="1" w:styleId="ZnakZnak1">
    <w:name w:val="Znak Znak1"/>
    <w:rsid w:val="005E13AB"/>
    <w:rPr>
      <w:szCs w:val="24"/>
      <w:lang w:eastAsia="ar-SA"/>
    </w:rPr>
  </w:style>
  <w:style w:type="character" w:customStyle="1" w:styleId="ZnakZnak">
    <w:name w:val="Znak Znak"/>
    <w:semiHidden/>
    <w:rsid w:val="005E13AB"/>
    <w:rPr>
      <w:sz w:val="0"/>
      <w:szCs w:val="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E13AB"/>
    <w:rPr>
      <w:sz w:val="16"/>
      <w:szCs w:val="16"/>
      <w:lang w:eastAsia="ar-SA"/>
    </w:rPr>
  </w:style>
  <w:style w:type="character" w:styleId="Numerstrony">
    <w:name w:val="page number"/>
    <w:basedOn w:val="Domylnaczcionkaakapitu"/>
    <w:semiHidden/>
    <w:rsid w:val="005E13AB"/>
  </w:style>
  <w:style w:type="paragraph" w:customStyle="1" w:styleId="Tekstpodstawowy22">
    <w:name w:val="Tekst podstawowy 22"/>
    <w:basedOn w:val="Normalny"/>
    <w:rsid w:val="005E13AB"/>
    <w:pPr>
      <w:tabs>
        <w:tab w:val="left" w:pos="284"/>
        <w:tab w:val="left" w:pos="426"/>
      </w:tabs>
    </w:pPr>
    <w:rPr>
      <w:sz w:val="28"/>
      <w:szCs w:val="20"/>
    </w:rPr>
  </w:style>
  <w:style w:type="paragraph" w:customStyle="1" w:styleId="Listapunktowana41">
    <w:name w:val="Lista punktowana 41"/>
    <w:basedOn w:val="Normalny"/>
    <w:rsid w:val="005E13AB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5E13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13AB"/>
    <w:rPr>
      <w:sz w:val="22"/>
      <w:szCs w:val="24"/>
      <w:lang w:eastAsia="ar-SA"/>
    </w:rPr>
  </w:style>
  <w:style w:type="paragraph" w:customStyle="1" w:styleId="Tekstblokowy1">
    <w:name w:val="Tekst blokowy1"/>
    <w:basedOn w:val="Normalny"/>
    <w:rsid w:val="005E13AB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3">
    <w:name w:val="Akapit z listą3"/>
    <w:basedOn w:val="Normalny"/>
    <w:rsid w:val="005E13AB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redniasiatka1akcent21">
    <w:name w:val="Średnia siatka 1 — akcent 21"/>
    <w:basedOn w:val="Normalny"/>
    <w:qFormat/>
    <w:rsid w:val="005E13AB"/>
    <w:pPr>
      <w:ind w:left="708"/>
    </w:pPr>
    <w:rPr>
      <w:sz w:val="20"/>
      <w:szCs w:val="20"/>
    </w:rPr>
  </w:style>
  <w:style w:type="paragraph" w:customStyle="1" w:styleId="Default">
    <w:name w:val="Default"/>
    <w:rsid w:val="005E13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5E13AB"/>
  </w:style>
  <w:style w:type="paragraph" w:customStyle="1" w:styleId="text-justify">
    <w:name w:val="text-justify"/>
    <w:basedOn w:val="Normalny"/>
    <w:rsid w:val="005E13AB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unhideWhenUsed/>
    <w:rsid w:val="005E13AB"/>
    <w:pPr>
      <w:suppressAutoHyphens w:val="0"/>
    </w:pPr>
    <w:rPr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5E13AB"/>
    <w:rPr>
      <w:szCs w:val="24"/>
      <w:lang w:val="pl-PL" w:eastAsia="ar-SA"/>
    </w:rPr>
  </w:style>
  <w:style w:type="character" w:styleId="Odwoanieprzypisudolnego">
    <w:name w:val="footnote reference"/>
    <w:semiHidden/>
    <w:unhideWhenUsed/>
    <w:rsid w:val="005E13AB"/>
    <w:rPr>
      <w:vertAlign w:val="superscript"/>
    </w:rPr>
  </w:style>
  <w:style w:type="character" w:customStyle="1" w:styleId="ZnakZnakZnak">
    <w:name w:val="Znak Znak Znak"/>
    <w:rsid w:val="005E13AB"/>
    <w:rPr>
      <w:lang w:val="pl-PL" w:eastAsia="ar-SA" w:bidi="ar-SA"/>
    </w:rPr>
  </w:style>
  <w:style w:type="paragraph" w:customStyle="1" w:styleId="Styl">
    <w:name w:val="Styl"/>
    <w:rsid w:val="005E13A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13AB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5E13AB"/>
    <w:rPr>
      <w:b/>
      <w:bCs/>
      <w:lang w:eastAsia="ar-SA"/>
    </w:rPr>
  </w:style>
  <w:style w:type="paragraph" w:customStyle="1" w:styleId="ZnakZnakZnakZnakZnakZnakZnakZnakZnak0">
    <w:name w:val="Znak Znak Znak Znak Znak Znak Znak Znak Znak"/>
    <w:basedOn w:val="Normalny"/>
    <w:rsid w:val="005E13AB"/>
    <w:pPr>
      <w:suppressAutoHyphens w:val="0"/>
    </w:pPr>
    <w:rPr>
      <w:rFonts w:ascii="Arial" w:hAnsi="Arial" w:cs="Arial"/>
      <w:sz w:val="24"/>
      <w:lang w:eastAsia="pl-PL"/>
    </w:rPr>
  </w:style>
  <w:style w:type="character" w:customStyle="1" w:styleId="DeltaViewInsertion">
    <w:name w:val="DeltaView Insertion"/>
    <w:rsid w:val="005E13AB"/>
    <w:rPr>
      <w:b/>
      <w:i/>
      <w:spacing w:val="0"/>
    </w:rPr>
  </w:style>
  <w:style w:type="paragraph" w:styleId="Tekstpodstawowy3">
    <w:name w:val="Body Text 3"/>
    <w:basedOn w:val="Normalny"/>
    <w:link w:val="Tekstpodstawowy3Znak"/>
    <w:semiHidden/>
    <w:rsid w:val="005E13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13AB"/>
    <w:rPr>
      <w:sz w:val="16"/>
      <w:szCs w:val="16"/>
      <w:lang w:eastAsia="ar-SA"/>
    </w:rPr>
  </w:style>
  <w:style w:type="character" w:customStyle="1" w:styleId="HeaderChar">
    <w:name w:val="Header Char"/>
    <w:locked/>
    <w:rsid w:val="005E13AB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CommentSubjectChar">
    <w:name w:val="Comment Subject Char"/>
    <w:locked/>
    <w:rsid w:val="005E13AB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23">
    <w:name w:val="Tekst podstawowy 23"/>
    <w:basedOn w:val="Normalny"/>
    <w:rsid w:val="005E13AB"/>
    <w:pPr>
      <w:widowControl w:val="0"/>
      <w:overflowPunct w:val="0"/>
      <w:autoSpaceDE w:val="0"/>
      <w:textAlignment w:val="baseline"/>
    </w:pPr>
    <w:rPr>
      <w:sz w:val="24"/>
      <w:szCs w:val="20"/>
    </w:rPr>
  </w:style>
  <w:style w:type="paragraph" w:customStyle="1" w:styleId="Tekstpodstawowywcity1">
    <w:name w:val="Tekst podstawowy wcięty1"/>
    <w:basedOn w:val="Normalny"/>
    <w:rsid w:val="005E13AB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5E13AB"/>
    <w:pPr>
      <w:suppressAutoHyphens w:val="0"/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5E13AB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D4039F"/>
    <w:pPr>
      <w:suppressAutoHyphens w:val="0"/>
    </w:pPr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039F"/>
    <w:rPr>
      <w:rFonts w:ascii="Calibri" w:eastAsiaTheme="minorHAnsi" w:hAnsi="Calibri" w:cs="Calibri"/>
      <w:color w:val="1F497D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dietl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teka@dietl.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pteka@dietl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teka@dietl.krak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ezwanie%20do%20dokument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0EFF3-17D7-4A26-B4A6-E343AED9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wezwanie do dokumentów.dot</Template>
  <TotalTime>15</TotalTime>
  <Pages>14</Pages>
  <Words>5939</Words>
  <Characters>37557</Characters>
  <Application>Microsoft Office Word</Application>
  <DocSecurity>0</DocSecurity>
  <Lines>312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43410</CharactersWithSpaces>
  <SharedDoc>false</SharedDoc>
  <HLinks>
    <vt:vector size="102" baseType="variant">
      <vt:variant>
        <vt:i4>7667740</vt:i4>
      </vt:variant>
      <vt:variant>
        <vt:i4>42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27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24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21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18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15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Spec. im. J. Dietla w Krakowie</dc:creator>
  <cp:keywords/>
  <cp:lastModifiedBy>Szpital im. J. Dietla w Krakowie</cp:lastModifiedBy>
  <cp:revision>3</cp:revision>
  <cp:lastPrinted>2019-11-21T12:32:00Z</cp:lastPrinted>
  <dcterms:created xsi:type="dcterms:W3CDTF">2020-03-06T12:13:00Z</dcterms:created>
  <dcterms:modified xsi:type="dcterms:W3CDTF">2020-03-06T12:29:00Z</dcterms:modified>
</cp:coreProperties>
</file>