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AF7104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478F7055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4D54A76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65968C0C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5B8799E0" w14:textId="77777777" w:rsidR="006F4691" w:rsidRDefault="006F4691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7C270754" w14:textId="77777777" w:rsidR="00E81B92" w:rsidRDefault="00E81B92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</w:p>
    <w:p w14:paraId="0051235F" w14:textId="77777777" w:rsidR="006F4691" w:rsidRDefault="00BE023E" w:rsidP="000D7055">
      <w:pPr>
        <w:pStyle w:val="Tekstpodstawowywcity"/>
        <w:widowControl w:val="0"/>
        <w:suppressAutoHyphens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dnia </w:t>
      </w:r>
      <w:r w:rsidR="001831BF">
        <w:rPr>
          <w:rFonts w:ascii="Arial" w:hAnsi="Arial" w:cs="Arial"/>
          <w:sz w:val="22"/>
          <w:szCs w:val="22"/>
        </w:rPr>
        <w:t>12</w:t>
      </w:r>
      <w:r w:rsidR="00C312B2">
        <w:rPr>
          <w:rFonts w:ascii="Arial" w:hAnsi="Arial" w:cs="Arial"/>
          <w:sz w:val="22"/>
          <w:szCs w:val="22"/>
        </w:rPr>
        <w:t>.0</w:t>
      </w:r>
      <w:r w:rsidR="001831BF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</w:t>
      </w:r>
      <w:r w:rsidR="003C3813">
        <w:rPr>
          <w:rFonts w:ascii="Arial" w:hAnsi="Arial" w:cs="Arial"/>
          <w:sz w:val="22"/>
          <w:szCs w:val="22"/>
        </w:rPr>
        <w:t>20</w:t>
      </w:r>
      <w:r w:rsidR="006F4691">
        <w:rPr>
          <w:rFonts w:ascii="Arial" w:hAnsi="Arial" w:cs="Arial"/>
          <w:sz w:val="22"/>
          <w:szCs w:val="22"/>
        </w:rPr>
        <w:t xml:space="preserve"> r.</w:t>
      </w:r>
    </w:p>
    <w:p w14:paraId="43C69EB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35C4D7CF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5B9800EE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</w:p>
    <w:p w14:paraId="71689767" w14:textId="77777777" w:rsidR="006F4691" w:rsidRDefault="006F4691" w:rsidP="000D7055">
      <w:pPr>
        <w:pStyle w:val="Nagwek1"/>
        <w:keepNext w:val="0"/>
        <w:widowControl w:val="0"/>
        <w:suppressAutoHyphens/>
        <w:spacing w:line="24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Z OTWARCIA OFERT</w:t>
      </w:r>
    </w:p>
    <w:p w14:paraId="54854EAA" w14:textId="769B0C20" w:rsidR="00F01C76" w:rsidRDefault="006F469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w przetargu nieograniczonym na</w:t>
      </w:r>
      <w:r w:rsidR="00F01C76">
        <w:rPr>
          <w:rFonts w:ascii="Arial" w:hAnsi="Arial" w:cs="Arial"/>
          <w:i w:val="0"/>
        </w:rPr>
        <w:t xml:space="preserve"> </w:t>
      </w:r>
      <w:r w:rsidR="00F55DE0">
        <w:rPr>
          <w:rFonts w:ascii="Arial" w:hAnsi="Arial" w:cs="Arial"/>
          <w:i w:val="0"/>
        </w:rPr>
        <w:t>dostawę implantó</w:t>
      </w:r>
      <w:r w:rsidR="00F55DE0">
        <w:rPr>
          <w:rFonts w:ascii="Arial" w:hAnsi="Arial" w:cs="Arial"/>
          <w:i w:val="0"/>
        </w:rPr>
        <w:fldChar w:fldCharType="begin"/>
      </w:r>
      <w:r w:rsidR="00F55DE0">
        <w:rPr>
          <w:rFonts w:ascii="Arial" w:hAnsi="Arial" w:cs="Arial"/>
          <w:i w:val="0"/>
        </w:rPr>
        <w:instrText xml:space="preserve"> LISTNUM </w:instrText>
      </w:r>
      <w:r w:rsidR="00F55DE0">
        <w:rPr>
          <w:rFonts w:ascii="Arial" w:hAnsi="Arial" w:cs="Arial"/>
          <w:i w:val="0"/>
        </w:rPr>
        <w:fldChar w:fldCharType="end"/>
      </w:r>
      <w:r w:rsidR="00F55DE0">
        <w:rPr>
          <w:rFonts w:ascii="Arial" w:hAnsi="Arial" w:cs="Arial"/>
          <w:i w:val="0"/>
        </w:rPr>
        <w:t>w z instrumentarium do Bloku Operacyjnego Szpitala Specjalistycznego im. J. Dietla w Krakowie</w:t>
      </w:r>
      <w:r w:rsidR="00F55DE0">
        <w:rPr>
          <w:rFonts w:ascii="Arial" w:hAnsi="Arial" w:cs="Arial"/>
          <w:i w:val="0"/>
          <w:vertAlign w:val="superscript"/>
        </w:rPr>
        <w:sym w:font="Certa" w:char="F041"/>
      </w:r>
    </w:p>
    <w:p w14:paraId="352D0F8D" w14:textId="14E1905B" w:rsidR="00FB4B31" w:rsidRPr="00FB4B31" w:rsidRDefault="00FB4B31" w:rsidP="000D7055">
      <w:pPr>
        <w:pStyle w:val="Tekstpodstawowywcity2"/>
        <w:suppressAutoHyphens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nr sprawy: SZP/4/2020</w:t>
      </w:r>
    </w:p>
    <w:p w14:paraId="1927C087" w14:textId="77777777" w:rsidR="006F4691" w:rsidRDefault="00C15BAD" w:rsidP="00F01C76">
      <w:pPr>
        <w:pStyle w:val="Tekstpodstawowywcity2"/>
        <w:suppressAutoHyphens/>
        <w:ind w:left="0"/>
        <w:rPr>
          <w:rFonts w:ascii="Arial" w:hAnsi="Arial" w:cs="Arial"/>
          <w:i w:val="0"/>
          <w:szCs w:val="22"/>
        </w:rPr>
      </w:pPr>
      <w:r>
        <w:rPr>
          <w:rFonts w:ascii="Arial" w:hAnsi="Arial" w:cs="Arial"/>
          <w:i w:val="0"/>
          <w:szCs w:val="22"/>
        </w:rPr>
        <w:t xml:space="preserve">z dnia </w:t>
      </w:r>
      <w:r w:rsidR="004C634E">
        <w:rPr>
          <w:rFonts w:ascii="Arial" w:hAnsi="Arial" w:cs="Arial"/>
          <w:i w:val="0"/>
          <w:szCs w:val="22"/>
        </w:rPr>
        <w:t>12</w:t>
      </w:r>
      <w:r>
        <w:rPr>
          <w:rFonts w:ascii="Arial" w:hAnsi="Arial" w:cs="Arial"/>
          <w:i w:val="0"/>
          <w:szCs w:val="22"/>
        </w:rPr>
        <w:t>.0</w:t>
      </w:r>
      <w:r w:rsidR="004C634E">
        <w:rPr>
          <w:rFonts w:ascii="Arial" w:hAnsi="Arial" w:cs="Arial"/>
          <w:i w:val="0"/>
          <w:szCs w:val="22"/>
        </w:rPr>
        <w:t>3</w:t>
      </w:r>
      <w:r w:rsidR="009619D3">
        <w:rPr>
          <w:rFonts w:ascii="Arial" w:hAnsi="Arial" w:cs="Arial"/>
          <w:i w:val="0"/>
          <w:szCs w:val="22"/>
        </w:rPr>
        <w:t>.20</w:t>
      </w:r>
      <w:r w:rsidR="00D45289">
        <w:rPr>
          <w:rFonts w:ascii="Arial" w:hAnsi="Arial" w:cs="Arial"/>
          <w:i w:val="0"/>
          <w:szCs w:val="22"/>
        </w:rPr>
        <w:t>20</w:t>
      </w:r>
      <w:r w:rsidR="00D57DDD">
        <w:rPr>
          <w:rFonts w:ascii="Arial" w:hAnsi="Arial" w:cs="Arial"/>
          <w:i w:val="0"/>
          <w:szCs w:val="22"/>
        </w:rPr>
        <w:t xml:space="preserve"> r. – godz. </w:t>
      </w:r>
      <w:r w:rsidR="00D45289">
        <w:rPr>
          <w:rFonts w:ascii="Arial" w:hAnsi="Arial" w:cs="Arial"/>
          <w:i w:val="0"/>
          <w:szCs w:val="22"/>
        </w:rPr>
        <w:t>10</w:t>
      </w:r>
      <w:r w:rsidR="00C26DAD">
        <w:rPr>
          <w:rFonts w:ascii="Arial" w:hAnsi="Arial" w:cs="Arial"/>
          <w:i w:val="0"/>
          <w:szCs w:val="22"/>
        </w:rPr>
        <w:t>:15</w:t>
      </w:r>
    </w:p>
    <w:p w14:paraId="2511BCAF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4803D8C" w14:textId="77777777" w:rsidR="006F4691" w:rsidRDefault="006F4691" w:rsidP="000D7055">
      <w:pPr>
        <w:pStyle w:val="Tekstpodstawowy2"/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</w:rPr>
      </w:pPr>
    </w:p>
    <w:p w14:paraId="36C5F1A3" w14:textId="77777777" w:rsidR="00095723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Bezpośrednio przed </w:t>
      </w:r>
      <w:r w:rsidRPr="000D7055">
        <w:rPr>
          <w:rFonts w:ascii="Arial" w:hAnsi="Arial" w:cs="Arial"/>
          <w:sz w:val="22"/>
          <w:szCs w:val="22"/>
        </w:rPr>
        <w:t>otwarciem podano kwotę, jaką Zamawiający zamierza przeznaczyć na realizację zamówienia</w:t>
      </w:r>
      <w:r w:rsidRPr="000D7055">
        <w:rPr>
          <w:rFonts w:ascii="Arial" w:hAnsi="Arial" w:cs="Arial"/>
          <w:b/>
          <w:bCs/>
          <w:sz w:val="22"/>
          <w:szCs w:val="22"/>
        </w:rPr>
        <w:t xml:space="preserve">: </w:t>
      </w:r>
      <w:r w:rsidR="007A0A56">
        <w:rPr>
          <w:rFonts w:ascii="Arial" w:hAnsi="Arial" w:cs="Arial"/>
          <w:b/>
          <w:sz w:val="22"/>
          <w:szCs w:val="22"/>
        </w:rPr>
        <w:t>147 671,40</w:t>
      </w:r>
      <w:r w:rsidR="003A3619" w:rsidRPr="000D7055">
        <w:rPr>
          <w:rFonts w:ascii="Arial" w:hAnsi="Arial" w:cs="Arial"/>
          <w:b/>
          <w:sz w:val="22"/>
          <w:szCs w:val="22"/>
        </w:rPr>
        <w:t xml:space="preserve"> </w:t>
      </w:r>
      <w:r w:rsidRPr="000D7055">
        <w:rPr>
          <w:rFonts w:ascii="Arial" w:hAnsi="Arial" w:cs="Arial"/>
          <w:b/>
          <w:bCs/>
          <w:sz w:val="22"/>
          <w:szCs w:val="22"/>
        </w:rPr>
        <w:t>zł brutto.</w:t>
      </w:r>
    </w:p>
    <w:p w14:paraId="62D3C285" w14:textId="77777777" w:rsidR="00095723" w:rsidRDefault="0009572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1C99774" w14:textId="70EFA577" w:rsidR="006F4691" w:rsidRPr="00FB4B31" w:rsidRDefault="005D3B3C" w:rsidP="008859CA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  <w:r w:rsidRPr="00FB4B31">
        <w:rPr>
          <w:rFonts w:ascii="Arial" w:hAnsi="Arial" w:cs="Arial"/>
          <w:sz w:val="22"/>
          <w:szCs w:val="22"/>
        </w:rPr>
        <w:t xml:space="preserve">Do dnia </w:t>
      </w:r>
      <w:r w:rsidR="004C634E" w:rsidRPr="00FB4B31">
        <w:rPr>
          <w:rFonts w:ascii="Arial" w:hAnsi="Arial" w:cs="Arial"/>
          <w:sz w:val="22"/>
          <w:szCs w:val="22"/>
        </w:rPr>
        <w:t>13</w:t>
      </w:r>
      <w:r w:rsidRPr="00FB4B31">
        <w:rPr>
          <w:rFonts w:ascii="Arial" w:hAnsi="Arial" w:cs="Arial"/>
          <w:sz w:val="22"/>
          <w:szCs w:val="22"/>
        </w:rPr>
        <w:t>.0</w:t>
      </w:r>
      <w:r w:rsidR="004C634E" w:rsidRPr="00FB4B31">
        <w:rPr>
          <w:rFonts w:ascii="Arial" w:hAnsi="Arial" w:cs="Arial"/>
          <w:sz w:val="22"/>
          <w:szCs w:val="22"/>
        </w:rPr>
        <w:t>3</w:t>
      </w:r>
      <w:r w:rsidR="005B4DBC" w:rsidRPr="00FB4B31">
        <w:rPr>
          <w:rFonts w:ascii="Arial" w:hAnsi="Arial" w:cs="Arial"/>
          <w:sz w:val="22"/>
          <w:szCs w:val="22"/>
        </w:rPr>
        <w:t>.20</w:t>
      </w:r>
      <w:r w:rsidR="00BE1556" w:rsidRPr="00FB4B31">
        <w:rPr>
          <w:rFonts w:ascii="Arial" w:hAnsi="Arial" w:cs="Arial"/>
          <w:sz w:val="22"/>
          <w:szCs w:val="22"/>
        </w:rPr>
        <w:t>20</w:t>
      </w:r>
      <w:r w:rsidR="00E0236E" w:rsidRPr="00FB4B31">
        <w:rPr>
          <w:rFonts w:ascii="Arial" w:hAnsi="Arial" w:cs="Arial"/>
          <w:sz w:val="22"/>
          <w:szCs w:val="22"/>
        </w:rPr>
        <w:t xml:space="preserve"> r., do godz. </w:t>
      </w:r>
      <w:r w:rsidR="00BE1556" w:rsidRPr="00FB4B31">
        <w:rPr>
          <w:rFonts w:ascii="Arial" w:hAnsi="Arial" w:cs="Arial"/>
          <w:sz w:val="22"/>
          <w:szCs w:val="22"/>
        </w:rPr>
        <w:t>10</w:t>
      </w:r>
      <w:r w:rsidR="00C26DAD" w:rsidRPr="00FB4B31">
        <w:rPr>
          <w:rFonts w:ascii="Arial" w:hAnsi="Arial" w:cs="Arial"/>
          <w:sz w:val="22"/>
          <w:szCs w:val="22"/>
        </w:rPr>
        <w:t>:00</w:t>
      </w:r>
      <w:r w:rsidR="006F4691" w:rsidRPr="00FB4B31">
        <w:rPr>
          <w:rFonts w:ascii="Arial" w:hAnsi="Arial" w:cs="Arial"/>
          <w:sz w:val="22"/>
          <w:szCs w:val="22"/>
        </w:rPr>
        <w:t xml:space="preserve"> tj. do wyznaczonego termi</w:t>
      </w:r>
      <w:r w:rsidR="00095723" w:rsidRPr="00FB4B31">
        <w:rPr>
          <w:rFonts w:ascii="Arial" w:hAnsi="Arial" w:cs="Arial"/>
          <w:sz w:val="22"/>
          <w:szCs w:val="22"/>
        </w:rPr>
        <w:t>nu składania ofert, wpłynęł</w:t>
      </w:r>
      <w:r w:rsidR="004C634E" w:rsidRPr="00FB4B31">
        <w:rPr>
          <w:rFonts w:ascii="Arial" w:hAnsi="Arial" w:cs="Arial"/>
          <w:sz w:val="22"/>
          <w:szCs w:val="22"/>
        </w:rPr>
        <w:t xml:space="preserve">y 4 oferty, zestawienie </w:t>
      </w:r>
      <w:r w:rsidR="00FB4B31" w:rsidRPr="00FB4B31">
        <w:rPr>
          <w:rFonts w:ascii="Arial" w:hAnsi="Arial" w:cs="Arial"/>
          <w:sz w:val="22"/>
          <w:szCs w:val="22"/>
        </w:rPr>
        <w:t xml:space="preserve">złożonych </w:t>
      </w:r>
      <w:r w:rsidR="004C634E" w:rsidRPr="00FB4B31">
        <w:rPr>
          <w:rFonts w:ascii="Arial" w:hAnsi="Arial" w:cs="Arial"/>
          <w:sz w:val="22"/>
          <w:szCs w:val="22"/>
        </w:rPr>
        <w:t xml:space="preserve">ofert </w:t>
      </w:r>
      <w:r w:rsidR="00FB4B31" w:rsidRPr="00FB4B31">
        <w:rPr>
          <w:rFonts w:ascii="Arial" w:hAnsi="Arial" w:cs="Arial"/>
          <w:sz w:val="22"/>
          <w:szCs w:val="22"/>
        </w:rPr>
        <w:t>przedstawia poniższa tabela.</w:t>
      </w:r>
    </w:p>
    <w:p w14:paraId="6E869BB2" w14:textId="3D0FE3A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"/>
        <w:gridCol w:w="3273"/>
        <w:gridCol w:w="991"/>
        <w:gridCol w:w="1134"/>
        <w:gridCol w:w="1134"/>
        <w:gridCol w:w="1134"/>
        <w:gridCol w:w="993"/>
        <w:gridCol w:w="1126"/>
      </w:tblGrid>
      <w:tr w:rsidR="00FB4B31" w14:paraId="13D18391" w14:textId="77777777" w:rsidTr="00FB4B31">
        <w:trPr>
          <w:trHeight w:val="240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DF46DC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7AE502D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Wykonawca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5467130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A712A09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2666ED1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B60FB5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39856D0B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EB5141D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4B31" w14:paraId="1EEAB53A" w14:textId="77777777" w:rsidTr="00FB4B31">
        <w:trPr>
          <w:trHeight w:val="24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7B0FBC9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9FC" w14:textId="77777777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Turmed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 o., </w:t>
            </w:r>
          </w:p>
          <w:p w14:paraId="0BB82B02" w14:textId="78939252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Bursztynowa 4/D1, 83-021 Rokitnica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6AF2A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AA405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0B6A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9B2CE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22 464,00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D65BF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53338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B31" w14:paraId="2C84B391" w14:textId="77777777" w:rsidTr="00FB4B31">
        <w:trPr>
          <w:trHeight w:val="24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37294B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FC6D" w14:textId="77777777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 o., </w:t>
            </w:r>
          </w:p>
          <w:p w14:paraId="3837F711" w14:textId="41C5FEAD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Skibowa 39, 61-306 Poznań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1254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0178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F5A72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57 456,00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D9902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3DA84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2A5EF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B31" w14:paraId="2A972990" w14:textId="77777777" w:rsidTr="00FB4B31">
        <w:trPr>
          <w:trHeight w:val="24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E99CA3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B0C9" w14:textId="77777777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Casiomed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s.c., </w:t>
            </w:r>
          </w:p>
          <w:p w14:paraId="122B06B0" w14:textId="0A2BC9AD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os. Na Lotniska 1/207, 31-801 Kraków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C4FF4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3F817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18 792,00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69E5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1A02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A91D3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90FFE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B4B31" w14:paraId="45997CC1" w14:textId="77777777" w:rsidTr="00FB4B31">
        <w:trPr>
          <w:trHeight w:val="240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4224C30" w14:textId="77777777" w:rsidR="00FB4B31" w:rsidRPr="00FB4B31" w:rsidRDefault="00FB4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EB50" w14:textId="77777777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Arthrex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Polska Sp. z o. o., </w:t>
            </w:r>
          </w:p>
          <w:p w14:paraId="32D17CDE" w14:textId="7C5EFF09" w:rsidR="00FB4B31" w:rsidRDefault="00FB4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Łopuszańska 95, 02-457 Warszawa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029AA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B3081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A53A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F45D1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08B2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836C1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>34 942,32</w:t>
            </w:r>
          </w:p>
        </w:tc>
      </w:tr>
      <w:tr w:rsidR="00FB4B31" w14:paraId="310A642E" w14:textId="77777777" w:rsidTr="00FB4B31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53CE82" w14:textId="77777777" w:rsidR="00FB4B31" w:rsidRDefault="00FB4B3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6261543" w14:textId="77777777" w:rsidR="00FB4B31" w:rsidRDefault="00FB4B3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przeznaczona (brutto)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827C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 xml:space="preserve">7 776,00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8C0B" w14:textId="77777777" w:rsidR="00FB4B31" w:rsidRPr="00FB4B31" w:rsidRDefault="00FB4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31">
              <w:rPr>
                <w:rFonts w:ascii="Arial" w:hAnsi="Arial" w:cs="Arial"/>
                <w:color w:val="000000"/>
                <w:sz w:val="20"/>
                <w:szCs w:val="20"/>
              </w:rPr>
              <w:t xml:space="preserve">19 200,00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2FED" w14:textId="77777777" w:rsidR="00FB4B31" w:rsidRPr="00FB4B31" w:rsidRDefault="00FB4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31">
              <w:rPr>
                <w:rFonts w:ascii="Arial" w:hAnsi="Arial" w:cs="Arial"/>
                <w:color w:val="000000"/>
                <w:sz w:val="20"/>
                <w:szCs w:val="20"/>
              </w:rPr>
              <w:t xml:space="preserve">57 456,00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7E34" w14:textId="77777777" w:rsidR="00FB4B31" w:rsidRPr="00FB4B31" w:rsidRDefault="00FB4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4B31">
              <w:rPr>
                <w:rFonts w:ascii="Arial" w:hAnsi="Arial" w:cs="Arial"/>
                <w:sz w:val="20"/>
                <w:szCs w:val="20"/>
              </w:rPr>
              <w:t xml:space="preserve">23 414,40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41F9" w14:textId="77777777" w:rsidR="00FB4B31" w:rsidRPr="00FB4B31" w:rsidRDefault="00FB4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31">
              <w:rPr>
                <w:rFonts w:ascii="Arial" w:hAnsi="Arial" w:cs="Arial"/>
                <w:color w:val="000000"/>
                <w:sz w:val="20"/>
                <w:szCs w:val="20"/>
              </w:rPr>
              <w:t xml:space="preserve">4 860,00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9FF5" w14:textId="77777777" w:rsidR="00FB4B31" w:rsidRPr="00FB4B31" w:rsidRDefault="00FB4B31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4B31">
              <w:rPr>
                <w:rFonts w:ascii="Arial" w:hAnsi="Arial" w:cs="Arial"/>
                <w:color w:val="000000"/>
                <w:sz w:val="20"/>
                <w:szCs w:val="20"/>
              </w:rPr>
              <w:t xml:space="preserve">34 965,00 </w:t>
            </w:r>
          </w:p>
        </w:tc>
      </w:tr>
    </w:tbl>
    <w:p w14:paraId="57FCBEBF" w14:textId="162E8F0A" w:rsidR="00FB4B31" w:rsidRDefault="00FB4B31" w:rsidP="000D7055">
      <w:pPr>
        <w:widowControl w:val="0"/>
        <w:tabs>
          <w:tab w:val="left" w:pos="720"/>
        </w:tabs>
        <w:suppressAutoHyphens/>
        <w:overflowPunct w:val="0"/>
        <w:autoSpaceDE w:val="0"/>
        <w:jc w:val="both"/>
        <w:textAlignment w:val="baseline"/>
        <w:rPr>
          <w:b/>
          <w:sz w:val="22"/>
          <w:szCs w:val="22"/>
        </w:rPr>
      </w:pPr>
    </w:p>
    <w:p w14:paraId="2DC40081" w14:textId="77777777" w:rsidR="006F4691" w:rsidRPr="00095723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535413A8" w14:textId="77777777" w:rsidR="006F4691" w:rsidRDefault="006F4691" w:rsidP="000D7055">
      <w:pPr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095723">
        <w:rPr>
          <w:rFonts w:ascii="Arial" w:hAnsi="Arial" w:cs="Arial"/>
          <w:sz w:val="22"/>
          <w:szCs w:val="22"/>
        </w:rPr>
        <w:t xml:space="preserve">W </w:t>
      </w:r>
      <w:r w:rsidR="007F3B79" w:rsidRPr="00FB4B31">
        <w:rPr>
          <w:rFonts w:ascii="Arial" w:hAnsi="Arial" w:cs="Arial"/>
          <w:sz w:val="22"/>
          <w:szCs w:val="22"/>
        </w:rPr>
        <w:t xml:space="preserve">otwarciu </w:t>
      </w:r>
      <w:r w:rsidR="002A743C" w:rsidRPr="00FB4B31">
        <w:rPr>
          <w:rFonts w:ascii="Arial" w:hAnsi="Arial" w:cs="Arial"/>
          <w:sz w:val="22"/>
          <w:szCs w:val="22"/>
        </w:rPr>
        <w:t xml:space="preserve">nie uczestniczyli </w:t>
      </w:r>
      <w:r w:rsidRPr="00FB4B31">
        <w:rPr>
          <w:rFonts w:ascii="Arial" w:hAnsi="Arial" w:cs="Arial"/>
          <w:sz w:val="22"/>
          <w:szCs w:val="22"/>
        </w:rPr>
        <w:t>przedstawiciele</w:t>
      </w:r>
      <w:r>
        <w:rPr>
          <w:rFonts w:ascii="Arial" w:hAnsi="Arial" w:cs="Arial"/>
          <w:sz w:val="22"/>
          <w:szCs w:val="22"/>
        </w:rPr>
        <w:t xml:space="preserve"> firm. </w:t>
      </w:r>
    </w:p>
    <w:p w14:paraId="5B82E6C0" w14:textId="77777777" w:rsidR="006F4691" w:rsidRDefault="006F4691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7DB41F8" w14:textId="77777777" w:rsidR="00DE54F3" w:rsidRDefault="00DE54F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417EA85A" w14:textId="0671148E" w:rsidR="00DE54F3" w:rsidRDefault="00DE54F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B2E5098" w14:textId="7AD6BC38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1AFFAADB" w14:textId="5D4A466F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057CF6FB" w14:textId="77777777" w:rsidR="00E706C3" w:rsidRDefault="00E706C3" w:rsidP="000D7055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30D55B2" w14:textId="77777777" w:rsidR="00A639D7" w:rsidRDefault="00A639D7" w:rsidP="000D7055">
      <w:pPr>
        <w:widowControl w:val="0"/>
        <w:suppressAutoHyphens/>
        <w:ind w:left="4963" w:right="110"/>
        <w:rPr>
          <w:rFonts w:ascii="Arial" w:hAnsi="Arial" w:cs="Arial"/>
          <w:bCs/>
          <w:sz w:val="22"/>
          <w:szCs w:val="22"/>
        </w:rPr>
      </w:pPr>
    </w:p>
    <w:p w14:paraId="219D4EB4" w14:textId="77777777" w:rsidR="00DE54F3" w:rsidRPr="00657EAA" w:rsidRDefault="00DE54F3" w:rsidP="00DE54F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2AE11C58" w14:textId="77777777" w:rsidR="00DE54F3" w:rsidRPr="00657EAA" w:rsidRDefault="00DE54F3" w:rsidP="00DE54F3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1909245A" w14:textId="77777777" w:rsidR="00DE54F3" w:rsidRDefault="00DE54F3" w:rsidP="00DE54F3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0EC45602" w14:textId="77777777" w:rsidR="00A639D7" w:rsidRDefault="00A639D7" w:rsidP="00DE54F3">
      <w:pPr>
        <w:widowControl w:val="0"/>
        <w:suppressAutoHyphens/>
        <w:spacing w:line="360" w:lineRule="auto"/>
        <w:ind w:right="108"/>
        <w:rPr>
          <w:rFonts w:ascii="Arial" w:hAnsi="Arial" w:cs="Arial"/>
          <w:bCs/>
          <w:sz w:val="22"/>
          <w:szCs w:val="22"/>
        </w:rPr>
      </w:pPr>
    </w:p>
    <w:p w14:paraId="1D243EE1" w14:textId="77777777" w:rsidR="00A639D7" w:rsidRDefault="00095723" w:rsidP="000D7055">
      <w:pPr>
        <w:pStyle w:val="Tekstpodstawowywcity"/>
        <w:widowControl w:val="0"/>
        <w:suppressAutoHyphens/>
        <w:ind w:left="0"/>
        <w:jc w:val="left"/>
      </w:pPr>
      <w:r>
        <w:t xml:space="preserve"> </w:t>
      </w:r>
    </w:p>
    <w:p w14:paraId="128D0167" w14:textId="77777777"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467B80B8" w14:textId="77777777" w:rsidR="00A02A3E" w:rsidRP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0B05E472" w14:textId="77777777" w:rsidR="00A02A3E" w:rsidRDefault="00A02A3E" w:rsidP="000D7055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14:paraId="7C199578" w14:textId="77777777" w:rsidR="000334F6" w:rsidRDefault="000334F6" w:rsidP="000334F6">
      <w:pPr>
        <w:rPr>
          <w:rFonts w:ascii="Arial" w:hAnsi="Arial" w:cs="Arial"/>
          <w:sz w:val="22"/>
          <w:szCs w:val="22"/>
        </w:rPr>
      </w:pPr>
    </w:p>
    <w:p w14:paraId="7C88154D" w14:textId="77777777"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14:paraId="7EAB47EC" w14:textId="77777777"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BF32113" w14:textId="77777777"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14:paraId="09487E98" w14:textId="77777777"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p w14:paraId="3D2D3289" w14:textId="77777777" w:rsidR="000334F6" w:rsidRPr="000334F6" w:rsidRDefault="000334F6" w:rsidP="000334F6">
      <w:pPr>
        <w:rPr>
          <w:rFonts w:ascii="Arial" w:hAnsi="Arial" w:cs="Arial"/>
          <w:sz w:val="22"/>
          <w:szCs w:val="22"/>
        </w:rPr>
      </w:pPr>
    </w:p>
    <w:sectPr w:rsidR="000334F6" w:rsidRPr="000334F6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2C79" w14:textId="77777777" w:rsidR="007C5342" w:rsidRDefault="007C5342">
      <w:r>
        <w:separator/>
      </w:r>
    </w:p>
  </w:endnote>
  <w:endnote w:type="continuationSeparator" w:id="0">
    <w:p w14:paraId="460AD69E" w14:textId="77777777" w:rsidR="007C5342" w:rsidRDefault="007C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rta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3704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07B54" w14:textId="77777777" w:rsidR="004F5F39" w:rsidRDefault="004F5F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7DBC" w14:textId="77777777" w:rsidR="004F5F39" w:rsidRDefault="004F5F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7C97E59" w14:textId="77777777" w:rsidR="004F5F39" w:rsidRDefault="00F72085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698041E8" wp14:editId="786D4E13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920008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4F5F39">
      <w:rPr>
        <w:rFonts w:ascii="Arial" w:hAnsi="Arial" w:cs="Arial"/>
        <w:b/>
        <w:sz w:val="20"/>
        <w:szCs w:val="20"/>
      </w:rPr>
      <w:t>ZP/23/2017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E72E" w14:textId="77777777" w:rsidR="004F5F39" w:rsidRDefault="00F72085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EB60B4E" wp14:editId="78DC770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D74681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3CCFB451" wp14:editId="074560AB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69A69" w14:textId="0950AA1F" w:rsidR="004F5F39" w:rsidRDefault="00A02A3E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4F5F39">
      <w:rPr>
        <w:rFonts w:ascii="Arial" w:hAnsi="Arial" w:cs="Arial"/>
        <w:b/>
        <w:sz w:val="20"/>
        <w:szCs w:val="20"/>
        <w:lang w:val="en-US"/>
      </w:rPr>
      <w:t>ZP/</w:t>
    </w:r>
    <w:r w:rsidR="00FB4B31">
      <w:rPr>
        <w:rFonts w:ascii="Arial" w:hAnsi="Arial" w:cs="Arial"/>
        <w:b/>
        <w:sz w:val="20"/>
        <w:szCs w:val="20"/>
        <w:lang w:val="en-US"/>
      </w:rPr>
      <w:t>4</w:t>
    </w:r>
    <w:r w:rsidR="004F5F39">
      <w:rPr>
        <w:rFonts w:ascii="Arial" w:hAnsi="Arial" w:cs="Arial"/>
        <w:b/>
        <w:sz w:val="20"/>
        <w:szCs w:val="20"/>
        <w:lang w:val="en-US"/>
      </w:rPr>
      <w:t>/20</w:t>
    </w:r>
    <w:r w:rsidR="00712D47">
      <w:rPr>
        <w:rFonts w:ascii="Arial" w:hAnsi="Arial" w:cs="Arial"/>
        <w:b/>
        <w:sz w:val="20"/>
        <w:szCs w:val="20"/>
        <w:lang w:val="en-US"/>
      </w:rPr>
      <w:t>20</w:t>
    </w:r>
  </w:p>
  <w:p w14:paraId="736EB204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14:paraId="78B037AA" w14:textId="77777777" w:rsidR="004F5F39" w:rsidRDefault="004F5F39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14:paraId="1B546A79" w14:textId="77777777" w:rsidR="004F5F39" w:rsidRDefault="004F5F3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76C8" w14:textId="77777777" w:rsidR="007C5342" w:rsidRDefault="007C5342">
      <w:r>
        <w:separator/>
      </w:r>
    </w:p>
  </w:footnote>
  <w:footnote w:type="continuationSeparator" w:id="0">
    <w:p w14:paraId="1DF958C2" w14:textId="77777777" w:rsidR="007C5342" w:rsidRDefault="007C5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C9E28" w14:textId="77777777" w:rsidR="004F5F39" w:rsidRDefault="00F72085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 wp14:anchorId="14592538" wp14:editId="3AF581A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 wp14:anchorId="777ABE60" wp14:editId="3AE64E4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6C3">
      <w:rPr>
        <w:noProof/>
        <w:sz w:val="20"/>
      </w:rPr>
      <w:object w:dxaOrig="1440" w:dyaOrig="1440" w14:anchorId="3054E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4551588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C79C97" wp14:editId="5BCF2A4A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2EC04E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6F945842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290AD9C8" w14:textId="77777777" w:rsidR="004F5F39" w:rsidRDefault="004F5F39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14:paraId="2051A699" w14:textId="77777777" w:rsidR="004F5F39" w:rsidRDefault="004F5F39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79C9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6F2EC04E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6F945842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290AD9C8" w14:textId="77777777" w:rsidR="004F5F39" w:rsidRDefault="004F5F39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2051A699" w14:textId="77777777" w:rsidR="004F5F39" w:rsidRDefault="004F5F39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964621" wp14:editId="610D3362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DDBE7" w14:textId="77777777" w:rsidR="004F5F39" w:rsidRDefault="004F5F39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964621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460DDBE7" w14:textId="77777777" w:rsidR="004F5F39" w:rsidRDefault="004F5F39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527916CF" wp14:editId="0A6CE5BC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108D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3C8058C6"/>
    <w:lvl w:ilvl="0" w:tplc="0CA80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4B0EBE2A"/>
    <w:lvl w:ilvl="0" w:tplc="06148D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19"/>
  </w:num>
  <w:num w:numId="18">
    <w:abstractNumId w:val="14"/>
  </w:num>
  <w:num w:numId="19">
    <w:abstractNumId w:val="8"/>
  </w:num>
  <w:num w:numId="20">
    <w:abstractNumId w:val="16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529"/>
    <w:rsid w:val="0000365A"/>
    <w:rsid w:val="00017900"/>
    <w:rsid w:val="000209E4"/>
    <w:rsid w:val="000334F6"/>
    <w:rsid w:val="00074A99"/>
    <w:rsid w:val="00077330"/>
    <w:rsid w:val="000830B2"/>
    <w:rsid w:val="00095723"/>
    <w:rsid w:val="000B1A41"/>
    <w:rsid w:val="000B28D8"/>
    <w:rsid w:val="000B4481"/>
    <w:rsid w:val="000C1052"/>
    <w:rsid w:val="000C3BD3"/>
    <w:rsid w:val="000D7055"/>
    <w:rsid w:val="00115937"/>
    <w:rsid w:val="001831BF"/>
    <w:rsid w:val="00200471"/>
    <w:rsid w:val="00214C1B"/>
    <w:rsid w:val="002425FC"/>
    <w:rsid w:val="00250EB0"/>
    <w:rsid w:val="002523AD"/>
    <w:rsid w:val="0029620C"/>
    <w:rsid w:val="002A743C"/>
    <w:rsid w:val="002B4026"/>
    <w:rsid w:val="002F4829"/>
    <w:rsid w:val="002F5CB4"/>
    <w:rsid w:val="003065C0"/>
    <w:rsid w:val="00395418"/>
    <w:rsid w:val="003A3202"/>
    <w:rsid w:val="003A3619"/>
    <w:rsid w:val="003B626E"/>
    <w:rsid w:val="003C0F37"/>
    <w:rsid w:val="003C3813"/>
    <w:rsid w:val="003F7941"/>
    <w:rsid w:val="0041166A"/>
    <w:rsid w:val="004302DE"/>
    <w:rsid w:val="0043175F"/>
    <w:rsid w:val="00441C6E"/>
    <w:rsid w:val="004775AA"/>
    <w:rsid w:val="004C634E"/>
    <w:rsid w:val="004F5F39"/>
    <w:rsid w:val="00502ED9"/>
    <w:rsid w:val="00517F46"/>
    <w:rsid w:val="00556E1A"/>
    <w:rsid w:val="005B4DBC"/>
    <w:rsid w:val="005D3463"/>
    <w:rsid w:val="005D3B3C"/>
    <w:rsid w:val="006022D8"/>
    <w:rsid w:val="006217C9"/>
    <w:rsid w:val="00622062"/>
    <w:rsid w:val="00634BB0"/>
    <w:rsid w:val="00667654"/>
    <w:rsid w:val="006C759D"/>
    <w:rsid w:val="006D0810"/>
    <w:rsid w:val="006D34EB"/>
    <w:rsid w:val="006F4691"/>
    <w:rsid w:val="00702C0A"/>
    <w:rsid w:val="00712D47"/>
    <w:rsid w:val="00722D34"/>
    <w:rsid w:val="007A0A56"/>
    <w:rsid w:val="007C12A3"/>
    <w:rsid w:val="007C369C"/>
    <w:rsid w:val="007C415F"/>
    <w:rsid w:val="007C5342"/>
    <w:rsid w:val="007F3325"/>
    <w:rsid w:val="007F3B79"/>
    <w:rsid w:val="00805B04"/>
    <w:rsid w:val="008360B6"/>
    <w:rsid w:val="008406B8"/>
    <w:rsid w:val="008D5990"/>
    <w:rsid w:val="008E4EE9"/>
    <w:rsid w:val="008F0FA3"/>
    <w:rsid w:val="008F6189"/>
    <w:rsid w:val="00930BC3"/>
    <w:rsid w:val="0093727D"/>
    <w:rsid w:val="00947E5D"/>
    <w:rsid w:val="009619D3"/>
    <w:rsid w:val="009A1F7A"/>
    <w:rsid w:val="009A43BB"/>
    <w:rsid w:val="009F0A22"/>
    <w:rsid w:val="009F4A89"/>
    <w:rsid w:val="009F4E14"/>
    <w:rsid w:val="00A02A3E"/>
    <w:rsid w:val="00A10106"/>
    <w:rsid w:val="00A216C9"/>
    <w:rsid w:val="00A62DE7"/>
    <w:rsid w:val="00A639D7"/>
    <w:rsid w:val="00A71327"/>
    <w:rsid w:val="00A76BE2"/>
    <w:rsid w:val="00AC004F"/>
    <w:rsid w:val="00AC6302"/>
    <w:rsid w:val="00AE6B9A"/>
    <w:rsid w:val="00B21B9A"/>
    <w:rsid w:val="00B24724"/>
    <w:rsid w:val="00B357CA"/>
    <w:rsid w:val="00B41C37"/>
    <w:rsid w:val="00B45B1F"/>
    <w:rsid w:val="00B472D1"/>
    <w:rsid w:val="00B80F86"/>
    <w:rsid w:val="00B84E3F"/>
    <w:rsid w:val="00B96F40"/>
    <w:rsid w:val="00BE023E"/>
    <w:rsid w:val="00BE1364"/>
    <w:rsid w:val="00BE1556"/>
    <w:rsid w:val="00BE561E"/>
    <w:rsid w:val="00C10D55"/>
    <w:rsid w:val="00C15BAD"/>
    <w:rsid w:val="00C26DAD"/>
    <w:rsid w:val="00C301DE"/>
    <w:rsid w:val="00C312B2"/>
    <w:rsid w:val="00C835D4"/>
    <w:rsid w:val="00C92229"/>
    <w:rsid w:val="00CC1D0F"/>
    <w:rsid w:val="00CD5A61"/>
    <w:rsid w:val="00CE09F3"/>
    <w:rsid w:val="00D0174C"/>
    <w:rsid w:val="00D45289"/>
    <w:rsid w:val="00D54351"/>
    <w:rsid w:val="00D57DDD"/>
    <w:rsid w:val="00D67728"/>
    <w:rsid w:val="00DA2E25"/>
    <w:rsid w:val="00DE54F3"/>
    <w:rsid w:val="00E0236E"/>
    <w:rsid w:val="00E122CA"/>
    <w:rsid w:val="00E14C57"/>
    <w:rsid w:val="00E256CF"/>
    <w:rsid w:val="00E30926"/>
    <w:rsid w:val="00E40A13"/>
    <w:rsid w:val="00E417D8"/>
    <w:rsid w:val="00E706C3"/>
    <w:rsid w:val="00E81B92"/>
    <w:rsid w:val="00E839BE"/>
    <w:rsid w:val="00EA361B"/>
    <w:rsid w:val="00EB450A"/>
    <w:rsid w:val="00EE1E39"/>
    <w:rsid w:val="00EF0158"/>
    <w:rsid w:val="00F01C76"/>
    <w:rsid w:val="00F122CD"/>
    <w:rsid w:val="00F55DE0"/>
    <w:rsid w:val="00F72085"/>
    <w:rsid w:val="00F84B16"/>
    <w:rsid w:val="00F863C1"/>
    <w:rsid w:val="00FB4B31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4BB7D81D"/>
  <w15:chartTrackingRefBased/>
  <w15:docId w15:val="{1A8B8AA9-9D5B-4D75-8A0C-60D47174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otwarcia.dot</Template>
  <TotalTime>14</TotalTime>
  <Pages>1</Pages>
  <Words>163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1151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8</cp:revision>
  <cp:lastPrinted>2020-03-12T09:58:00Z</cp:lastPrinted>
  <dcterms:created xsi:type="dcterms:W3CDTF">2020-03-12T08:27:00Z</dcterms:created>
  <dcterms:modified xsi:type="dcterms:W3CDTF">2020-03-12T09:58:00Z</dcterms:modified>
</cp:coreProperties>
</file>