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7D8D03" w14:textId="77777777" w:rsidR="00071075" w:rsidRPr="00017108" w:rsidRDefault="00071075" w:rsidP="00017108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p w14:paraId="7B979F8D" w14:textId="77777777" w:rsidR="00071075" w:rsidRPr="00017108" w:rsidRDefault="00071075" w:rsidP="0001710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02D0E0E8" w14:textId="77777777" w:rsidR="00071075" w:rsidRPr="00017108" w:rsidRDefault="00071075" w:rsidP="0001710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2250E15A" w14:textId="77777777" w:rsidR="00071075" w:rsidRPr="00017108" w:rsidRDefault="00071075" w:rsidP="0001710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13E1EE9A" w14:textId="77777777" w:rsidR="00071075" w:rsidRPr="00017108" w:rsidRDefault="00071075" w:rsidP="0001710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5D8B3733" w14:textId="77777777" w:rsidR="00071075" w:rsidRPr="00017108" w:rsidRDefault="00071075" w:rsidP="0001710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40D194A4" w14:textId="1C4BAFF0" w:rsidR="00071075" w:rsidRPr="00017108" w:rsidRDefault="00C82C8A" w:rsidP="0001710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  <w:r w:rsidRPr="00017108">
        <w:rPr>
          <w:rFonts w:ascii="Arial" w:hAnsi="Arial" w:cs="Arial"/>
          <w:b w:val="0"/>
          <w:i w:val="0"/>
          <w:noProof w:val="0"/>
          <w:sz w:val="22"/>
          <w:szCs w:val="22"/>
        </w:rPr>
        <w:br/>
      </w:r>
      <w:r w:rsidR="00071075" w:rsidRPr="00017108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Kraków, dn. </w:t>
      </w:r>
      <w:r w:rsidR="00242F3C">
        <w:rPr>
          <w:rFonts w:ascii="Arial" w:hAnsi="Arial" w:cs="Arial"/>
          <w:b w:val="0"/>
          <w:i w:val="0"/>
          <w:noProof w:val="0"/>
          <w:sz w:val="22"/>
          <w:szCs w:val="22"/>
        </w:rPr>
        <w:t>24.03.2020 r.</w:t>
      </w:r>
    </w:p>
    <w:p w14:paraId="43402DBF" w14:textId="1AF7D374" w:rsidR="00071075" w:rsidRPr="00017108" w:rsidRDefault="00BE662E" w:rsidP="00017108">
      <w:pPr>
        <w:pStyle w:val="Tekstpodstawowy22"/>
        <w:widowControl w:val="0"/>
        <w:rPr>
          <w:rFonts w:ascii="Arial" w:hAnsi="Arial" w:cs="Arial"/>
          <w:b/>
          <w:bCs/>
          <w:sz w:val="22"/>
          <w:szCs w:val="22"/>
        </w:rPr>
      </w:pPr>
      <w:r w:rsidRPr="00017108">
        <w:rPr>
          <w:rFonts w:ascii="Arial" w:hAnsi="Arial" w:cs="Arial"/>
          <w:b/>
          <w:bCs/>
          <w:sz w:val="22"/>
          <w:szCs w:val="22"/>
        </w:rPr>
        <w:t>S</w:t>
      </w:r>
      <w:r w:rsidR="00071075" w:rsidRPr="00017108">
        <w:rPr>
          <w:rFonts w:ascii="Arial" w:hAnsi="Arial" w:cs="Arial"/>
          <w:b/>
          <w:bCs/>
          <w:sz w:val="22"/>
          <w:szCs w:val="22"/>
        </w:rPr>
        <w:t>ZP-271/</w:t>
      </w:r>
      <w:r w:rsidR="00966348" w:rsidRPr="00017108">
        <w:rPr>
          <w:rFonts w:ascii="Arial" w:hAnsi="Arial" w:cs="Arial"/>
          <w:b/>
          <w:bCs/>
          <w:sz w:val="22"/>
          <w:szCs w:val="22"/>
        </w:rPr>
        <w:t>4</w:t>
      </w:r>
      <w:r w:rsidR="00242F3C">
        <w:rPr>
          <w:rFonts w:ascii="Arial" w:hAnsi="Arial" w:cs="Arial"/>
          <w:b/>
          <w:bCs/>
          <w:sz w:val="22"/>
          <w:szCs w:val="22"/>
        </w:rPr>
        <w:t>-7</w:t>
      </w:r>
      <w:bookmarkStart w:id="0" w:name="_GoBack"/>
      <w:bookmarkEnd w:id="0"/>
      <w:r w:rsidR="00071075" w:rsidRPr="00017108">
        <w:rPr>
          <w:rFonts w:ascii="Arial" w:hAnsi="Arial" w:cs="Arial"/>
          <w:b/>
          <w:bCs/>
          <w:sz w:val="22"/>
          <w:szCs w:val="22"/>
        </w:rPr>
        <w:t>/20</w:t>
      </w:r>
      <w:r w:rsidR="008F2C16" w:rsidRPr="00017108">
        <w:rPr>
          <w:rFonts w:ascii="Arial" w:hAnsi="Arial" w:cs="Arial"/>
          <w:b/>
          <w:bCs/>
          <w:sz w:val="22"/>
          <w:szCs w:val="22"/>
        </w:rPr>
        <w:t>20</w:t>
      </w:r>
    </w:p>
    <w:p w14:paraId="1027CDE2" w14:textId="77777777" w:rsidR="00A71FF6" w:rsidRPr="00017108" w:rsidRDefault="00A71FF6" w:rsidP="00017108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</w:rPr>
      </w:pPr>
    </w:p>
    <w:p w14:paraId="6212143E" w14:textId="77777777" w:rsidR="00071075" w:rsidRPr="00017108" w:rsidRDefault="00071075" w:rsidP="00017108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017108">
        <w:rPr>
          <w:rFonts w:ascii="Arial" w:hAnsi="Arial" w:cs="Arial"/>
          <w:noProof w:val="0"/>
          <w:szCs w:val="22"/>
        </w:rPr>
        <w:t>DO WSZYSTKICH WYKONAWCÓW</w:t>
      </w:r>
    </w:p>
    <w:p w14:paraId="6A9F70C1" w14:textId="77777777" w:rsidR="00071075" w:rsidRPr="00017108" w:rsidRDefault="00071075" w:rsidP="00017108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01B57AFA" w14:textId="77777777" w:rsidR="00A71FF6" w:rsidRPr="00017108" w:rsidRDefault="00A71FF6" w:rsidP="00017108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2A3B7AA6" w14:textId="77777777" w:rsidR="00071075" w:rsidRPr="00017108" w:rsidRDefault="00071075" w:rsidP="00017108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</w:rPr>
      </w:pPr>
      <w:r w:rsidRPr="00017108">
        <w:rPr>
          <w:rFonts w:ascii="Arial" w:hAnsi="Arial" w:cs="Arial"/>
          <w:b/>
          <w:noProof w:val="0"/>
          <w:sz w:val="22"/>
          <w:szCs w:val="22"/>
          <w:u w:val="single"/>
        </w:rPr>
        <w:t>WYNIK POSTĘPOWANIA</w:t>
      </w:r>
    </w:p>
    <w:p w14:paraId="46DD0421" w14:textId="77777777" w:rsidR="00071075" w:rsidRPr="00017108" w:rsidRDefault="00071075" w:rsidP="00017108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27F43DF5" w14:textId="53FC085F" w:rsidR="00071075" w:rsidRPr="00017108" w:rsidRDefault="00071075" w:rsidP="00017108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  <w:r w:rsidRPr="00017108">
        <w:rPr>
          <w:rFonts w:ascii="Arial" w:hAnsi="Arial" w:cs="Arial"/>
          <w:iCs/>
          <w:noProof w:val="0"/>
          <w:sz w:val="22"/>
          <w:szCs w:val="22"/>
        </w:rPr>
        <w:t xml:space="preserve">dot. sprawy </w:t>
      </w:r>
      <w:r w:rsidR="00B33142" w:rsidRPr="00017108">
        <w:rPr>
          <w:rFonts w:ascii="Arial" w:hAnsi="Arial" w:cs="Arial"/>
          <w:iCs/>
          <w:noProof w:val="0"/>
          <w:sz w:val="22"/>
          <w:szCs w:val="22"/>
        </w:rPr>
        <w:t>S</w:t>
      </w:r>
      <w:r w:rsidRPr="00017108">
        <w:rPr>
          <w:rFonts w:ascii="Arial" w:hAnsi="Arial" w:cs="Arial"/>
          <w:iCs/>
          <w:noProof w:val="0"/>
          <w:sz w:val="22"/>
          <w:szCs w:val="22"/>
        </w:rPr>
        <w:t>ZP/</w:t>
      </w:r>
      <w:r w:rsidR="00222B90" w:rsidRPr="00017108">
        <w:rPr>
          <w:rFonts w:ascii="Arial" w:hAnsi="Arial" w:cs="Arial"/>
          <w:iCs/>
          <w:noProof w:val="0"/>
          <w:sz w:val="22"/>
          <w:szCs w:val="22"/>
        </w:rPr>
        <w:t>4</w:t>
      </w:r>
      <w:r w:rsidRPr="00017108">
        <w:rPr>
          <w:rFonts w:ascii="Arial" w:hAnsi="Arial" w:cs="Arial"/>
          <w:iCs/>
          <w:noProof w:val="0"/>
          <w:sz w:val="22"/>
          <w:szCs w:val="22"/>
        </w:rPr>
        <w:t>/20</w:t>
      </w:r>
      <w:r w:rsidR="008F2C16" w:rsidRPr="00017108">
        <w:rPr>
          <w:rFonts w:ascii="Arial" w:hAnsi="Arial" w:cs="Arial"/>
          <w:iCs/>
          <w:noProof w:val="0"/>
          <w:sz w:val="22"/>
          <w:szCs w:val="22"/>
        </w:rPr>
        <w:t>20</w:t>
      </w:r>
      <w:r w:rsidRPr="00017108">
        <w:rPr>
          <w:rFonts w:ascii="Arial" w:hAnsi="Arial" w:cs="Arial"/>
          <w:iCs/>
          <w:noProof w:val="0"/>
          <w:sz w:val="22"/>
          <w:szCs w:val="22"/>
        </w:rPr>
        <w:t xml:space="preserve"> - wyboru najkorzystniejszej oferty.</w:t>
      </w:r>
    </w:p>
    <w:p w14:paraId="5FF99CEB" w14:textId="77777777" w:rsidR="00A71FF6" w:rsidRPr="00017108" w:rsidRDefault="00A71FF6" w:rsidP="0001710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0605D710" w14:textId="77777777" w:rsidR="00071075" w:rsidRPr="00017108" w:rsidRDefault="00071075" w:rsidP="0001710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017108">
        <w:rPr>
          <w:rFonts w:ascii="Arial" w:hAnsi="Arial" w:cs="Arial"/>
          <w:noProof w:val="0"/>
          <w:szCs w:val="22"/>
        </w:rPr>
        <w:t>Szanowni Państwo!</w:t>
      </w:r>
    </w:p>
    <w:p w14:paraId="291845AC" w14:textId="0E7D9EE5" w:rsidR="00071075" w:rsidRPr="00017108" w:rsidRDefault="00C013FA" w:rsidP="00017108">
      <w:pPr>
        <w:widowControl w:val="0"/>
        <w:suppressAutoHyphens/>
        <w:ind w:firstLine="708"/>
        <w:jc w:val="both"/>
        <w:rPr>
          <w:rFonts w:ascii="Arial" w:hAnsi="Arial" w:cs="Arial"/>
          <w:b/>
          <w:bCs/>
          <w:noProof w:val="0"/>
          <w:szCs w:val="22"/>
        </w:rPr>
      </w:pPr>
      <w:r w:rsidRPr="00017108">
        <w:rPr>
          <w:rFonts w:ascii="Arial" w:hAnsi="Arial" w:cs="Arial"/>
          <w:noProof w:val="0"/>
          <w:szCs w:val="22"/>
        </w:rPr>
        <w:br/>
        <w:t xml:space="preserve">             </w:t>
      </w:r>
      <w:r w:rsidR="00071075" w:rsidRPr="00017108">
        <w:rPr>
          <w:rFonts w:ascii="Arial" w:hAnsi="Arial" w:cs="Arial"/>
          <w:noProof w:val="0"/>
          <w:szCs w:val="22"/>
        </w:rPr>
        <w:t>W sprawie ogłoszonego przez Szpital Specjalistyczny im. J. Dietla w Krakowie przeta</w:t>
      </w:r>
      <w:r w:rsidR="006969DB" w:rsidRPr="00017108">
        <w:rPr>
          <w:rFonts w:ascii="Arial" w:hAnsi="Arial" w:cs="Arial"/>
          <w:noProof w:val="0"/>
          <w:szCs w:val="22"/>
        </w:rPr>
        <w:t>rgu nieograniczonego poniżej 2</w:t>
      </w:r>
      <w:r w:rsidR="00AB53F5" w:rsidRPr="00017108">
        <w:rPr>
          <w:rFonts w:ascii="Arial" w:hAnsi="Arial" w:cs="Arial"/>
          <w:noProof w:val="0"/>
          <w:szCs w:val="22"/>
        </w:rPr>
        <w:t>14</w:t>
      </w:r>
      <w:r w:rsidR="00071075" w:rsidRPr="00017108">
        <w:rPr>
          <w:rFonts w:ascii="Arial" w:hAnsi="Arial" w:cs="Arial"/>
          <w:noProof w:val="0"/>
          <w:szCs w:val="22"/>
        </w:rPr>
        <w:t xml:space="preserve"> 000 euro n</w:t>
      </w:r>
      <w:r w:rsidR="00892334" w:rsidRPr="00017108">
        <w:rPr>
          <w:rFonts w:ascii="Arial" w:hAnsi="Arial" w:cs="Arial"/>
          <w:noProof w:val="0"/>
          <w:szCs w:val="22"/>
        </w:rPr>
        <w:t>a</w:t>
      </w:r>
      <w:r w:rsidR="003A1A06" w:rsidRPr="00017108">
        <w:rPr>
          <w:rFonts w:ascii="Arial" w:hAnsi="Arial" w:cs="Arial"/>
          <w:noProof w:val="0"/>
          <w:szCs w:val="22"/>
        </w:rPr>
        <w:t xml:space="preserve"> </w:t>
      </w:r>
      <w:r w:rsidR="00222B90" w:rsidRPr="00017108">
        <w:rPr>
          <w:rFonts w:ascii="Arial" w:hAnsi="Arial" w:cs="Arial"/>
          <w:b/>
          <w:bCs/>
          <w:noProof w:val="0"/>
          <w:szCs w:val="22"/>
        </w:rPr>
        <w:t xml:space="preserve">„Dostawę </w:t>
      </w:r>
      <w:r w:rsidR="008F2C16" w:rsidRPr="00017108">
        <w:rPr>
          <w:rFonts w:ascii="Arial" w:hAnsi="Arial" w:cs="Arial"/>
          <w:b/>
          <w:bCs/>
          <w:noProof w:val="0"/>
          <w:szCs w:val="22"/>
        </w:rPr>
        <w:t>implantó</w:t>
      </w:r>
      <w:r w:rsidR="008F2C16" w:rsidRPr="00017108">
        <w:rPr>
          <w:rFonts w:ascii="Arial" w:hAnsi="Arial" w:cs="Arial"/>
          <w:b/>
          <w:bCs/>
          <w:i/>
          <w:noProof w:val="0"/>
          <w:szCs w:val="22"/>
        </w:rPr>
        <w:fldChar w:fldCharType="begin"/>
      </w:r>
      <w:r w:rsidR="008F2C16" w:rsidRPr="00017108">
        <w:rPr>
          <w:rFonts w:ascii="Arial" w:hAnsi="Arial" w:cs="Arial"/>
          <w:b/>
          <w:bCs/>
          <w:noProof w:val="0"/>
          <w:szCs w:val="22"/>
        </w:rPr>
        <w:instrText xml:space="preserve"> LISTNUM </w:instrText>
      </w:r>
      <w:r w:rsidR="008F2C16" w:rsidRPr="00017108">
        <w:rPr>
          <w:rFonts w:ascii="Arial" w:hAnsi="Arial" w:cs="Arial"/>
          <w:b/>
          <w:bCs/>
          <w:i/>
          <w:noProof w:val="0"/>
          <w:szCs w:val="22"/>
        </w:rPr>
        <w:fldChar w:fldCharType="end"/>
      </w:r>
      <w:r w:rsidR="008F2C16" w:rsidRPr="00017108">
        <w:rPr>
          <w:rFonts w:ascii="Arial" w:hAnsi="Arial" w:cs="Arial"/>
          <w:b/>
          <w:bCs/>
          <w:noProof w:val="0"/>
          <w:szCs w:val="22"/>
        </w:rPr>
        <w:t>w z instrumentarium do Bloku Operacyjnego Szpitala Specjalistycznego im. J. Dietla w Krakowie</w:t>
      </w:r>
      <w:r w:rsidR="008F2C16" w:rsidRPr="00017108">
        <w:rPr>
          <w:rFonts w:ascii="Arial" w:hAnsi="Arial" w:cs="Arial"/>
          <w:b/>
          <w:bCs/>
          <w:noProof w:val="0"/>
          <w:szCs w:val="22"/>
          <w:vertAlign w:val="superscript"/>
        </w:rPr>
        <w:sym w:font="Certa" w:char="F041"/>
      </w:r>
      <w:r w:rsidR="00222B90" w:rsidRPr="00017108">
        <w:rPr>
          <w:rFonts w:ascii="Arial" w:hAnsi="Arial" w:cs="Arial"/>
          <w:b/>
          <w:bCs/>
          <w:noProof w:val="0"/>
          <w:szCs w:val="22"/>
        </w:rPr>
        <w:t xml:space="preserve">”, </w:t>
      </w:r>
      <w:r w:rsidR="00071075" w:rsidRPr="00017108">
        <w:rPr>
          <w:rFonts w:ascii="Arial" w:hAnsi="Arial" w:cs="Arial"/>
          <w:noProof w:val="0"/>
          <w:szCs w:val="22"/>
        </w:rPr>
        <w:t xml:space="preserve">znak sprawy: </w:t>
      </w:r>
      <w:r w:rsidR="00B33142" w:rsidRPr="00017108">
        <w:rPr>
          <w:rFonts w:ascii="Arial" w:hAnsi="Arial" w:cs="Arial"/>
          <w:noProof w:val="0"/>
          <w:szCs w:val="22"/>
        </w:rPr>
        <w:t>S</w:t>
      </w:r>
      <w:r w:rsidR="00071075" w:rsidRPr="00017108">
        <w:rPr>
          <w:rFonts w:ascii="Arial" w:hAnsi="Arial" w:cs="Arial"/>
          <w:noProof w:val="0"/>
          <w:szCs w:val="22"/>
        </w:rPr>
        <w:t>ZP/</w:t>
      </w:r>
      <w:r w:rsidR="00222B90" w:rsidRPr="00017108">
        <w:rPr>
          <w:rFonts w:ascii="Arial" w:hAnsi="Arial" w:cs="Arial"/>
          <w:noProof w:val="0"/>
          <w:szCs w:val="22"/>
        </w:rPr>
        <w:t>4</w:t>
      </w:r>
      <w:r w:rsidR="00071075" w:rsidRPr="00017108">
        <w:rPr>
          <w:rFonts w:ascii="Arial" w:hAnsi="Arial" w:cs="Arial"/>
          <w:noProof w:val="0"/>
          <w:szCs w:val="22"/>
        </w:rPr>
        <w:t>/20</w:t>
      </w:r>
      <w:r w:rsidR="008F2C16" w:rsidRPr="00017108">
        <w:rPr>
          <w:rFonts w:ascii="Arial" w:hAnsi="Arial" w:cs="Arial"/>
          <w:noProof w:val="0"/>
          <w:szCs w:val="22"/>
        </w:rPr>
        <w:t>20</w:t>
      </w:r>
      <w:r w:rsidR="00071075" w:rsidRPr="00017108">
        <w:rPr>
          <w:rFonts w:ascii="Arial" w:hAnsi="Arial" w:cs="Arial"/>
          <w:noProof w:val="0"/>
          <w:szCs w:val="22"/>
        </w:rPr>
        <w:t>,</w:t>
      </w:r>
      <w:r w:rsidR="00071075" w:rsidRPr="00017108">
        <w:rPr>
          <w:rFonts w:ascii="Arial" w:hAnsi="Arial" w:cs="Arial"/>
          <w:b/>
          <w:noProof w:val="0"/>
          <w:szCs w:val="22"/>
        </w:rPr>
        <w:t xml:space="preserve"> </w:t>
      </w:r>
      <w:r w:rsidR="00071075" w:rsidRPr="00017108">
        <w:rPr>
          <w:rFonts w:ascii="Arial" w:hAnsi="Arial" w:cs="Arial"/>
          <w:noProof w:val="0"/>
          <w:szCs w:val="22"/>
        </w:rPr>
        <w:t xml:space="preserve">Zamawiający stosując się do art. 92 ustawy z dnia 29 stycznia 2004 r. Prawo zamówień publicznych </w:t>
      </w:r>
      <w:r w:rsidR="00071075" w:rsidRPr="00017108">
        <w:rPr>
          <w:rFonts w:ascii="Arial" w:hAnsi="Arial" w:cs="Arial"/>
          <w:noProof w:val="0"/>
          <w:snapToGrid w:val="0"/>
          <w:szCs w:val="22"/>
        </w:rPr>
        <w:t>informuje, co następuje:</w:t>
      </w:r>
    </w:p>
    <w:p w14:paraId="2335AE8E" w14:textId="77777777" w:rsidR="00071075" w:rsidRPr="00017108" w:rsidRDefault="00071075" w:rsidP="00017108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5D76339C" w14:textId="77777777" w:rsidR="00A71FF6" w:rsidRPr="00017108" w:rsidRDefault="00A71FF6" w:rsidP="00017108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1AA6C017" w14:textId="133819E5" w:rsidR="00892334" w:rsidRPr="00017108" w:rsidRDefault="00071075" w:rsidP="00017108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017108">
        <w:rPr>
          <w:rFonts w:ascii="Arial" w:hAnsi="Arial" w:cs="Arial"/>
          <w:b/>
          <w:noProof w:val="0"/>
          <w:snapToGrid w:val="0"/>
          <w:szCs w:val="22"/>
        </w:rPr>
        <w:t>WYBRANO NASTĘPUJĄC</w:t>
      </w:r>
      <w:r w:rsidR="008F2C16" w:rsidRPr="00017108">
        <w:rPr>
          <w:rFonts w:ascii="Arial" w:hAnsi="Arial" w:cs="Arial"/>
          <w:b/>
          <w:noProof w:val="0"/>
          <w:snapToGrid w:val="0"/>
          <w:szCs w:val="22"/>
        </w:rPr>
        <w:t>E</w:t>
      </w:r>
      <w:r w:rsidRPr="00017108">
        <w:rPr>
          <w:rFonts w:ascii="Arial" w:hAnsi="Arial" w:cs="Arial"/>
          <w:b/>
          <w:noProof w:val="0"/>
          <w:snapToGrid w:val="0"/>
          <w:szCs w:val="22"/>
        </w:rPr>
        <w:t xml:space="preserve"> OFERT</w:t>
      </w:r>
      <w:r w:rsidR="008F2C16" w:rsidRPr="00017108">
        <w:rPr>
          <w:rFonts w:ascii="Arial" w:hAnsi="Arial" w:cs="Arial"/>
          <w:b/>
          <w:noProof w:val="0"/>
          <w:snapToGrid w:val="0"/>
          <w:szCs w:val="22"/>
        </w:rPr>
        <w:t>Y</w:t>
      </w:r>
      <w:r w:rsidRPr="00017108">
        <w:rPr>
          <w:rFonts w:ascii="Arial" w:hAnsi="Arial" w:cs="Arial"/>
          <w:b/>
          <w:noProof w:val="0"/>
          <w:snapToGrid w:val="0"/>
          <w:szCs w:val="22"/>
        </w:rPr>
        <w:t>:</w:t>
      </w:r>
      <w:bookmarkStart w:id="1" w:name="_Hlk519492528"/>
    </w:p>
    <w:p w14:paraId="202811B7" w14:textId="77777777" w:rsidR="008F2C16" w:rsidRPr="00017108" w:rsidRDefault="008F2C16" w:rsidP="0001710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732164FD" w14:textId="77777777" w:rsidR="008F2C16" w:rsidRPr="00017108" w:rsidRDefault="008F2C16" w:rsidP="0001710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0A23F2B9" w14:textId="51F503E0" w:rsidR="00BA34C8" w:rsidRPr="00017108" w:rsidRDefault="00892334" w:rsidP="00017108">
      <w:pPr>
        <w:widowControl w:val="0"/>
        <w:suppressAutoHyphens/>
        <w:jc w:val="both"/>
        <w:rPr>
          <w:rFonts w:ascii="Arial" w:hAnsi="Arial" w:cs="Arial"/>
          <w:b/>
          <w:noProof w:val="0"/>
          <w:szCs w:val="22"/>
        </w:rPr>
      </w:pPr>
      <w:bookmarkStart w:id="2" w:name="_Hlk35585633"/>
      <w:r w:rsidRPr="00017108">
        <w:rPr>
          <w:rFonts w:ascii="Arial" w:hAnsi="Arial" w:cs="Arial"/>
          <w:b/>
          <w:noProof w:val="0"/>
          <w:snapToGrid w:val="0"/>
          <w:szCs w:val="22"/>
        </w:rPr>
        <w:t>Pakiet 1</w:t>
      </w:r>
      <w:r w:rsidRPr="00017108">
        <w:rPr>
          <w:rFonts w:ascii="Arial" w:hAnsi="Arial" w:cs="Arial"/>
          <w:b/>
          <w:noProof w:val="0"/>
          <w:szCs w:val="22"/>
        </w:rPr>
        <w:t xml:space="preserve"> </w:t>
      </w:r>
    </w:p>
    <w:p w14:paraId="121410EB" w14:textId="77777777" w:rsidR="00AB53F5" w:rsidRPr="00017108" w:rsidRDefault="00AB53F5" w:rsidP="0001710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292D1F1C" w14:textId="77777777" w:rsidR="00AB53F5" w:rsidRPr="00017108" w:rsidRDefault="00AB53F5" w:rsidP="0001710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017108">
        <w:rPr>
          <w:rFonts w:ascii="Arial" w:hAnsi="Arial" w:cs="Arial"/>
          <w:noProof w:val="0"/>
          <w:szCs w:val="22"/>
        </w:rPr>
        <w:t xml:space="preserve">Brak ofert </w:t>
      </w:r>
    </w:p>
    <w:p w14:paraId="09C32793" w14:textId="19032848" w:rsidR="00BA34C8" w:rsidRPr="00017108" w:rsidRDefault="00BA34C8" w:rsidP="00017108">
      <w:pPr>
        <w:widowControl w:val="0"/>
        <w:suppressAutoHyphens/>
        <w:jc w:val="both"/>
        <w:rPr>
          <w:rFonts w:ascii="Arial" w:hAnsi="Arial" w:cs="Arial"/>
          <w:b/>
          <w:noProof w:val="0"/>
          <w:szCs w:val="22"/>
        </w:rPr>
      </w:pPr>
      <w:r w:rsidRPr="00017108">
        <w:rPr>
          <w:rFonts w:ascii="Arial" w:hAnsi="Arial" w:cs="Arial"/>
          <w:noProof w:val="0"/>
          <w:szCs w:val="22"/>
        </w:rPr>
        <w:br/>
      </w:r>
      <w:r w:rsidRPr="00017108">
        <w:rPr>
          <w:rFonts w:ascii="Arial" w:hAnsi="Arial" w:cs="Arial"/>
          <w:b/>
          <w:noProof w:val="0"/>
          <w:snapToGrid w:val="0"/>
          <w:szCs w:val="22"/>
        </w:rPr>
        <w:t>Pakiet 2</w:t>
      </w:r>
      <w:r w:rsidRPr="00017108">
        <w:rPr>
          <w:rFonts w:ascii="Arial" w:hAnsi="Arial" w:cs="Arial"/>
          <w:b/>
          <w:noProof w:val="0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9"/>
        <w:gridCol w:w="1172"/>
        <w:gridCol w:w="1554"/>
        <w:gridCol w:w="1554"/>
      </w:tblGrid>
      <w:tr w:rsidR="00AB53F5" w:rsidRPr="00017108" w14:paraId="2E29CE6F" w14:textId="77777777" w:rsidTr="00AB53F5">
        <w:trPr>
          <w:cantSplit/>
          <w:trHeight w:val="20"/>
        </w:trPr>
        <w:tc>
          <w:tcPr>
            <w:tcW w:w="374" w:type="pct"/>
            <w:shd w:val="clear" w:color="auto" w:fill="E6E6E6"/>
            <w:vAlign w:val="center"/>
          </w:tcPr>
          <w:p w14:paraId="1ED1F8EA" w14:textId="77777777" w:rsidR="00AB53F5" w:rsidRPr="00017108" w:rsidRDefault="00AB53F5" w:rsidP="0001710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>Nr oferty</w:t>
            </w:r>
          </w:p>
        </w:tc>
        <w:tc>
          <w:tcPr>
            <w:tcW w:w="2496" w:type="pct"/>
            <w:shd w:val="clear" w:color="auto" w:fill="E6E6E6"/>
            <w:vAlign w:val="center"/>
          </w:tcPr>
          <w:p w14:paraId="7846D98F" w14:textId="77777777" w:rsidR="00AB53F5" w:rsidRPr="00017108" w:rsidRDefault="00AB53F5" w:rsidP="0001710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</w:rPr>
            </w:pPr>
            <w:r w:rsidRPr="00017108">
              <w:rPr>
                <w:rFonts w:ascii="Arial" w:hAnsi="Arial" w:cs="Arial"/>
                <w:noProof w:val="0"/>
              </w:rPr>
              <w:t>Firma (nazwa) oraz adres wykonawcy</w:t>
            </w:r>
          </w:p>
        </w:tc>
        <w:tc>
          <w:tcPr>
            <w:tcW w:w="583" w:type="pct"/>
            <w:shd w:val="clear" w:color="auto" w:fill="E6E6E6"/>
            <w:vAlign w:val="center"/>
          </w:tcPr>
          <w:p w14:paraId="511537C3" w14:textId="77777777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773" w:type="pct"/>
            <w:shd w:val="clear" w:color="auto" w:fill="E6E6E6"/>
          </w:tcPr>
          <w:p w14:paraId="058AB48E" w14:textId="77777777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 xml:space="preserve">Punktacja </w:t>
            </w:r>
          </w:p>
          <w:p w14:paraId="3D413763" w14:textId="560C3DA1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 xml:space="preserve">Kryterium – </w:t>
            </w:r>
          </w:p>
          <w:p w14:paraId="1FB591D4" w14:textId="4FD0E3C3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>Cena</w:t>
            </w:r>
          </w:p>
        </w:tc>
        <w:tc>
          <w:tcPr>
            <w:tcW w:w="773" w:type="pct"/>
            <w:shd w:val="clear" w:color="auto" w:fill="E6E6E6"/>
            <w:vAlign w:val="center"/>
          </w:tcPr>
          <w:p w14:paraId="36091493" w14:textId="1DA36064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156711FD" w14:textId="77777777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>Razem</w:t>
            </w:r>
          </w:p>
        </w:tc>
      </w:tr>
      <w:tr w:rsidR="00AB53F5" w:rsidRPr="00017108" w14:paraId="361A0DC5" w14:textId="77777777" w:rsidTr="00AB53F5">
        <w:trPr>
          <w:cantSplit/>
          <w:trHeight w:val="20"/>
        </w:trPr>
        <w:tc>
          <w:tcPr>
            <w:tcW w:w="374" w:type="pct"/>
            <w:shd w:val="clear" w:color="auto" w:fill="auto"/>
            <w:vAlign w:val="center"/>
          </w:tcPr>
          <w:p w14:paraId="14E142A8" w14:textId="3F9E7837" w:rsidR="00AB53F5" w:rsidRPr="00017108" w:rsidRDefault="00AB53F5" w:rsidP="00017108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017108">
              <w:rPr>
                <w:rFonts w:ascii="Arial" w:hAnsi="Arial" w:cs="Arial"/>
                <w:noProof w:val="0"/>
                <w:szCs w:val="22"/>
              </w:rPr>
              <w:t>3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3D76BA4F" w14:textId="77777777" w:rsidR="00AB53F5" w:rsidRPr="00017108" w:rsidRDefault="00AB53F5" w:rsidP="00017108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proofErr w:type="spellStart"/>
            <w:r w:rsidRPr="00017108">
              <w:rPr>
                <w:rFonts w:ascii="Arial" w:hAnsi="Arial" w:cs="Arial"/>
                <w:noProof w:val="0"/>
                <w:szCs w:val="22"/>
              </w:rPr>
              <w:t>Casiomed</w:t>
            </w:r>
            <w:proofErr w:type="spellEnd"/>
            <w:r w:rsidRPr="00017108">
              <w:rPr>
                <w:rFonts w:ascii="Arial" w:hAnsi="Arial" w:cs="Arial"/>
                <w:noProof w:val="0"/>
                <w:szCs w:val="22"/>
              </w:rPr>
              <w:t xml:space="preserve"> s.c., </w:t>
            </w:r>
          </w:p>
          <w:p w14:paraId="4289239B" w14:textId="0ED64ADC" w:rsidR="00AB53F5" w:rsidRPr="00017108" w:rsidRDefault="00AB53F5" w:rsidP="00017108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017108">
              <w:rPr>
                <w:rFonts w:ascii="Arial" w:hAnsi="Arial" w:cs="Arial"/>
                <w:noProof w:val="0"/>
                <w:szCs w:val="22"/>
              </w:rPr>
              <w:t>os. Na Lotniska 1/207, 31-801 Kraków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227C442" w14:textId="42331CBC" w:rsidR="00AB53F5" w:rsidRPr="00017108" w:rsidRDefault="00AB53F5" w:rsidP="00017108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017108">
              <w:rPr>
                <w:rFonts w:ascii="Arial" w:hAnsi="Arial" w:cs="Arial"/>
                <w:noProof w:val="0"/>
                <w:szCs w:val="22"/>
              </w:rPr>
              <w:t>18 792,00</w:t>
            </w:r>
          </w:p>
        </w:tc>
        <w:tc>
          <w:tcPr>
            <w:tcW w:w="773" w:type="pct"/>
            <w:vAlign w:val="center"/>
          </w:tcPr>
          <w:p w14:paraId="38ACB6AA" w14:textId="76B2CD5D" w:rsidR="00AB53F5" w:rsidRPr="00017108" w:rsidRDefault="00AB53F5" w:rsidP="00017108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017108">
              <w:rPr>
                <w:rFonts w:ascii="Arial" w:hAnsi="Arial" w:cs="Arial"/>
                <w:noProof w:val="0"/>
                <w:szCs w:val="22"/>
              </w:rPr>
              <w:t>100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6AA0CE5F" w14:textId="13A84005" w:rsidR="00AB53F5" w:rsidRPr="00017108" w:rsidRDefault="00AB53F5" w:rsidP="00017108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017108">
              <w:rPr>
                <w:rFonts w:ascii="Arial" w:hAnsi="Arial" w:cs="Arial"/>
                <w:noProof w:val="0"/>
                <w:szCs w:val="22"/>
              </w:rPr>
              <w:t>100</w:t>
            </w:r>
          </w:p>
        </w:tc>
      </w:tr>
    </w:tbl>
    <w:p w14:paraId="208F10B1" w14:textId="77777777" w:rsidR="00BA34C8" w:rsidRPr="00017108" w:rsidRDefault="00BA34C8" w:rsidP="0001710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01710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017108">
        <w:rPr>
          <w:rFonts w:ascii="Arial" w:hAnsi="Arial" w:cs="Arial"/>
          <w:noProof w:val="0"/>
          <w:szCs w:val="22"/>
        </w:rPr>
        <w:t xml:space="preserve">  </w:t>
      </w:r>
    </w:p>
    <w:bookmarkEnd w:id="2"/>
    <w:p w14:paraId="2B800CC6" w14:textId="1C755C1F" w:rsidR="00C75234" w:rsidRPr="00017108" w:rsidRDefault="00C75234" w:rsidP="0001710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213E896B" w14:textId="2298F1A2" w:rsidR="00AB53F5" w:rsidRPr="00017108" w:rsidRDefault="00AB53F5" w:rsidP="00017108">
      <w:pPr>
        <w:widowControl w:val="0"/>
        <w:suppressAutoHyphens/>
        <w:jc w:val="both"/>
        <w:rPr>
          <w:rFonts w:ascii="Arial" w:hAnsi="Arial" w:cs="Arial"/>
          <w:b/>
          <w:noProof w:val="0"/>
          <w:szCs w:val="22"/>
        </w:rPr>
      </w:pPr>
      <w:r w:rsidRPr="00017108">
        <w:rPr>
          <w:rFonts w:ascii="Arial" w:hAnsi="Arial" w:cs="Arial"/>
          <w:b/>
          <w:noProof w:val="0"/>
          <w:snapToGrid w:val="0"/>
          <w:szCs w:val="22"/>
        </w:rPr>
        <w:t>Pakiet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9"/>
        <w:gridCol w:w="1172"/>
        <w:gridCol w:w="1554"/>
        <w:gridCol w:w="1554"/>
      </w:tblGrid>
      <w:tr w:rsidR="00AB53F5" w:rsidRPr="00017108" w14:paraId="450C0636" w14:textId="77777777" w:rsidTr="00AB53F5">
        <w:trPr>
          <w:cantSplit/>
          <w:trHeight w:val="20"/>
        </w:trPr>
        <w:tc>
          <w:tcPr>
            <w:tcW w:w="374" w:type="pct"/>
            <w:shd w:val="clear" w:color="auto" w:fill="E6E6E6"/>
            <w:vAlign w:val="center"/>
          </w:tcPr>
          <w:p w14:paraId="772A8743" w14:textId="77777777" w:rsidR="00AB53F5" w:rsidRPr="00017108" w:rsidRDefault="00AB53F5" w:rsidP="0001710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>Nr oferty</w:t>
            </w:r>
          </w:p>
        </w:tc>
        <w:tc>
          <w:tcPr>
            <w:tcW w:w="2496" w:type="pct"/>
            <w:shd w:val="clear" w:color="auto" w:fill="E6E6E6"/>
            <w:vAlign w:val="center"/>
          </w:tcPr>
          <w:p w14:paraId="35941ACA" w14:textId="77777777" w:rsidR="00AB53F5" w:rsidRPr="00017108" w:rsidRDefault="00AB53F5" w:rsidP="0001710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</w:rPr>
            </w:pPr>
            <w:r w:rsidRPr="00017108">
              <w:rPr>
                <w:rFonts w:ascii="Arial" w:hAnsi="Arial" w:cs="Arial"/>
                <w:noProof w:val="0"/>
              </w:rPr>
              <w:t>Firma (nazwa) oraz adres wykonawcy</w:t>
            </w:r>
          </w:p>
        </w:tc>
        <w:tc>
          <w:tcPr>
            <w:tcW w:w="583" w:type="pct"/>
            <w:shd w:val="clear" w:color="auto" w:fill="E6E6E6"/>
            <w:vAlign w:val="center"/>
          </w:tcPr>
          <w:p w14:paraId="0DD47E32" w14:textId="77777777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773" w:type="pct"/>
            <w:shd w:val="clear" w:color="auto" w:fill="E6E6E6"/>
          </w:tcPr>
          <w:p w14:paraId="11529396" w14:textId="77777777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 xml:space="preserve">Punktacja </w:t>
            </w:r>
          </w:p>
          <w:p w14:paraId="27F496FE" w14:textId="77777777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 xml:space="preserve">Kryterium – </w:t>
            </w:r>
          </w:p>
          <w:p w14:paraId="4696BAC6" w14:textId="6D515C45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>Cena</w:t>
            </w:r>
          </w:p>
        </w:tc>
        <w:tc>
          <w:tcPr>
            <w:tcW w:w="773" w:type="pct"/>
            <w:shd w:val="clear" w:color="auto" w:fill="E6E6E6"/>
            <w:vAlign w:val="center"/>
          </w:tcPr>
          <w:p w14:paraId="2BF9EA3B" w14:textId="36FA979A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2D9B9767" w14:textId="77777777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>Razem</w:t>
            </w:r>
          </w:p>
        </w:tc>
      </w:tr>
      <w:tr w:rsidR="00AB53F5" w:rsidRPr="00017108" w14:paraId="32E730C6" w14:textId="77777777" w:rsidTr="00AB53F5">
        <w:trPr>
          <w:cantSplit/>
          <w:trHeight w:val="20"/>
        </w:trPr>
        <w:tc>
          <w:tcPr>
            <w:tcW w:w="374" w:type="pct"/>
            <w:shd w:val="clear" w:color="auto" w:fill="auto"/>
            <w:vAlign w:val="center"/>
          </w:tcPr>
          <w:p w14:paraId="79571D81" w14:textId="5742B747" w:rsidR="00AB53F5" w:rsidRPr="00017108" w:rsidRDefault="00AB53F5" w:rsidP="00017108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017108">
              <w:rPr>
                <w:rFonts w:ascii="Arial" w:hAnsi="Arial" w:cs="Arial"/>
                <w:noProof w:val="0"/>
                <w:szCs w:val="22"/>
              </w:rPr>
              <w:t>2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357DF57C" w14:textId="77777777" w:rsidR="00AB53F5" w:rsidRPr="00017108" w:rsidRDefault="00AB53F5" w:rsidP="00017108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proofErr w:type="spellStart"/>
            <w:r w:rsidRPr="00017108">
              <w:rPr>
                <w:rFonts w:ascii="Arial" w:hAnsi="Arial" w:cs="Arial"/>
                <w:noProof w:val="0"/>
                <w:szCs w:val="22"/>
              </w:rPr>
              <w:t>Komak</w:t>
            </w:r>
            <w:proofErr w:type="spellEnd"/>
            <w:r w:rsidRPr="00017108">
              <w:rPr>
                <w:rFonts w:ascii="Arial" w:hAnsi="Arial" w:cs="Arial"/>
                <w:noProof w:val="0"/>
                <w:szCs w:val="22"/>
              </w:rPr>
              <w:t xml:space="preserve"> Sp. z o. o., </w:t>
            </w:r>
          </w:p>
          <w:p w14:paraId="1E13E08A" w14:textId="3C3F75F5" w:rsidR="00AB53F5" w:rsidRPr="00017108" w:rsidRDefault="00AB53F5" w:rsidP="00017108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017108">
              <w:rPr>
                <w:rFonts w:ascii="Arial" w:hAnsi="Arial" w:cs="Arial"/>
                <w:noProof w:val="0"/>
                <w:szCs w:val="22"/>
              </w:rPr>
              <w:t>ul. Skibowa 39, 61-306 Poznań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B99DF94" w14:textId="699CFEA9" w:rsidR="00AB53F5" w:rsidRPr="00017108" w:rsidRDefault="00AB53F5" w:rsidP="00017108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017108">
              <w:rPr>
                <w:rFonts w:ascii="Arial" w:hAnsi="Arial" w:cs="Arial"/>
                <w:noProof w:val="0"/>
                <w:szCs w:val="22"/>
              </w:rPr>
              <w:t>57 456,00</w:t>
            </w:r>
          </w:p>
        </w:tc>
        <w:tc>
          <w:tcPr>
            <w:tcW w:w="773" w:type="pct"/>
            <w:vAlign w:val="center"/>
          </w:tcPr>
          <w:p w14:paraId="41FC3E23" w14:textId="26EA7DB1" w:rsidR="00AB53F5" w:rsidRPr="00017108" w:rsidRDefault="00AB53F5" w:rsidP="00017108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017108">
              <w:rPr>
                <w:rFonts w:ascii="Arial" w:hAnsi="Arial" w:cs="Arial"/>
                <w:noProof w:val="0"/>
                <w:szCs w:val="22"/>
              </w:rPr>
              <w:t>100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59231B9D" w14:textId="1F8810E1" w:rsidR="00AB53F5" w:rsidRPr="00017108" w:rsidRDefault="00AB53F5" w:rsidP="00017108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017108">
              <w:rPr>
                <w:rFonts w:ascii="Arial" w:hAnsi="Arial" w:cs="Arial"/>
                <w:noProof w:val="0"/>
                <w:szCs w:val="22"/>
              </w:rPr>
              <w:t>100</w:t>
            </w:r>
          </w:p>
        </w:tc>
      </w:tr>
    </w:tbl>
    <w:p w14:paraId="6A46F47E" w14:textId="77777777" w:rsidR="00AB53F5" w:rsidRPr="00017108" w:rsidRDefault="00AB53F5" w:rsidP="0001710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01710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017108">
        <w:rPr>
          <w:rFonts w:ascii="Arial" w:hAnsi="Arial" w:cs="Arial"/>
          <w:noProof w:val="0"/>
          <w:szCs w:val="22"/>
        </w:rPr>
        <w:t xml:space="preserve">  </w:t>
      </w:r>
    </w:p>
    <w:p w14:paraId="3F1E7A70" w14:textId="64636209" w:rsidR="00AB53F5" w:rsidRPr="00017108" w:rsidRDefault="00AB53F5" w:rsidP="00017108">
      <w:pPr>
        <w:widowControl w:val="0"/>
        <w:suppressAutoHyphens/>
        <w:jc w:val="both"/>
        <w:rPr>
          <w:rFonts w:ascii="Arial" w:hAnsi="Arial" w:cs="Arial"/>
          <w:b/>
          <w:noProof w:val="0"/>
          <w:szCs w:val="22"/>
        </w:rPr>
      </w:pPr>
      <w:r w:rsidRPr="00017108">
        <w:rPr>
          <w:rFonts w:ascii="Arial" w:hAnsi="Arial" w:cs="Arial"/>
          <w:noProof w:val="0"/>
          <w:szCs w:val="22"/>
        </w:rPr>
        <w:br/>
      </w:r>
      <w:r w:rsidRPr="00017108">
        <w:rPr>
          <w:rFonts w:ascii="Arial" w:hAnsi="Arial" w:cs="Arial"/>
          <w:b/>
          <w:noProof w:val="0"/>
          <w:snapToGrid w:val="0"/>
          <w:szCs w:val="22"/>
        </w:rPr>
        <w:t>Pakiet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9"/>
        <w:gridCol w:w="1172"/>
        <w:gridCol w:w="1554"/>
        <w:gridCol w:w="1554"/>
      </w:tblGrid>
      <w:tr w:rsidR="00AB53F5" w:rsidRPr="00017108" w14:paraId="479C79A8" w14:textId="77777777" w:rsidTr="00AB53F5">
        <w:trPr>
          <w:cantSplit/>
          <w:trHeight w:val="20"/>
        </w:trPr>
        <w:tc>
          <w:tcPr>
            <w:tcW w:w="374" w:type="pct"/>
            <w:shd w:val="clear" w:color="auto" w:fill="E6E6E6"/>
            <w:vAlign w:val="center"/>
          </w:tcPr>
          <w:p w14:paraId="0F4BED69" w14:textId="77777777" w:rsidR="00AB53F5" w:rsidRPr="00017108" w:rsidRDefault="00AB53F5" w:rsidP="0001710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>Nr oferty</w:t>
            </w:r>
          </w:p>
        </w:tc>
        <w:tc>
          <w:tcPr>
            <w:tcW w:w="2496" w:type="pct"/>
            <w:shd w:val="clear" w:color="auto" w:fill="E6E6E6"/>
            <w:vAlign w:val="center"/>
          </w:tcPr>
          <w:p w14:paraId="6EDF9D00" w14:textId="77777777" w:rsidR="00AB53F5" w:rsidRPr="00017108" w:rsidRDefault="00AB53F5" w:rsidP="0001710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</w:rPr>
            </w:pPr>
            <w:r w:rsidRPr="00017108">
              <w:rPr>
                <w:rFonts w:ascii="Arial" w:hAnsi="Arial" w:cs="Arial"/>
                <w:noProof w:val="0"/>
              </w:rPr>
              <w:t>Firma (nazwa) oraz adres wykonawcy</w:t>
            </w:r>
          </w:p>
        </w:tc>
        <w:tc>
          <w:tcPr>
            <w:tcW w:w="583" w:type="pct"/>
            <w:shd w:val="clear" w:color="auto" w:fill="E6E6E6"/>
            <w:vAlign w:val="center"/>
          </w:tcPr>
          <w:p w14:paraId="1396EA43" w14:textId="77777777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773" w:type="pct"/>
            <w:shd w:val="clear" w:color="auto" w:fill="E6E6E6"/>
          </w:tcPr>
          <w:p w14:paraId="4CA77DB3" w14:textId="77777777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 xml:space="preserve">Punktacja </w:t>
            </w:r>
          </w:p>
          <w:p w14:paraId="508E1617" w14:textId="77777777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 xml:space="preserve">Kryterium – </w:t>
            </w:r>
          </w:p>
          <w:p w14:paraId="162CFE75" w14:textId="75F256EE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>Cena</w:t>
            </w:r>
          </w:p>
        </w:tc>
        <w:tc>
          <w:tcPr>
            <w:tcW w:w="773" w:type="pct"/>
            <w:shd w:val="clear" w:color="auto" w:fill="E6E6E6"/>
            <w:vAlign w:val="center"/>
          </w:tcPr>
          <w:p w14:paraId="1FA5B720" w14:textId="4BCD1860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336F159A" w14:textId="77777777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>Razem</w:t>
            </w:r>
          </w:p>
        </w:tc>
      </w:tr>
      <w:tr w:rsidR="00AB53F5" w:rsidRPr="00017108" w14:paraId="77200D78" w14:textId="77777777" w:rsidTr="00AB53F5">
        <w:trPr>
          <w:cantSplit/>
          <w:trHeight w:val="20"/>
        </w:trPr>
        <w:tc>
          <w:tcPr>
            <w:tcW w:w="374" w:type="pct"/>
            <w:shd w:val="clear" w:color="auto" w:fill="auto"/>
            <w:vAlign w:val="center"/>
          </w:tcPr>
          <w:p w14:paraId="58F3EB29" w14:textId="55350652" w:rsidR="00AB53F5" w:rsidRPr="00017108" w:rsidRDefault="00AB53F5" w:rsidP="00017108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017108"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6E40664E" w14:textId="77777777" w:rsidR="00AB53F5" w:rsidRPr="00017108" w:rsidRDefault="00AB53F5" w:rsidP="00017108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proofErr w:type="spellStart"/>
            <w:r w:rsidRPr="00017108">
              <w:rPr>
                <w:rFonts w:ascii="Arial" w:hAnsi="Arial" w:cs="Arial"/>
                <w:noProof w:val="0"/>
                <w:szCs w:val="22"/>
              </w:rPr>
              <w:t>Turmed</w:t>
            </w:r>
            <w:proofErr w:type="spellEnd"/>
            <w:r w:rsidRPr="00017108">
              <w:rPr>
                <w:rFonts w:ascii="Arial" w:hAnsi="Arial" w:cs="Arial"/>
                <w:noProof w:val="0"/>
                <w:szCs w:val="22"/>
              </w:rPr>
              <w:t xml:space="preserve"> Sp. z o. o., </w:t>
            </w:r>
          </w:p>
          <w:p w14:paraId="20916887" w14:textId="37A1BB78" w:rsidR="00AB53F5" w:rsidRPr="00017108" w:rsidRDefault="00AB53F5" w:rsidP="00017108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017108">
              <w:rPr>
                <w:rFonts w:ascii="Arial" w:hAnsi="Arial" w:cs="Arial"/>
                <w:noProof w:val="0"/>
                <w:szCs w:val="22"/>
              </w:rPr>
              <w:t>ul. Bursztynowa 4/D1, 83-021 Rokitnica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563B45A" w14:textId="52A1AB42" w:rsidR="00AB53F5" w:rsidRPr="00017108" w:rsidRDefault="00AB53F5" w:rsidP="00017108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017108">
              <w:rPr>
                <w:rFonts w:ascii="Arial" w:hAnsi="Arial" w:cs="Arial"/>
                <w:noProof w:val="0"/>
                <w:szCs w:val="22"/>
              </w:rPr>
              <w:t>22 464,00</w:t>
            </w:r>
          </w:p>
        </w:tc>
        <w:tc>
          <w:tcPr>
            <w:tcW w:w="773" w:type="pct"/>
            <w:vAlign w:val="center"/>
          </w:tcPr>
          <w:p w14:paraId="17169159" w14:textId="40C8E409" w:rsidR="00AB53F5" w:rsidRPr="00017108" w:rsidRDefault="00AB53F5" w:rsidP="00017108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017108">
              <w:rPr>
                <w:rFonts w:ascii="Arial" w:hAnsi="Arial" w:cs="Arial"/>
                <w:noProof w:val="0"/>
                <w:szCs w:val="22"/>
              </w:rPr>
              <w:t>100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5D0A81BD" w14:textId="572A9157" w:rsidR="00AB53F5" w:rsidRPr="00017108" w:rsidRDefault="00AB53F5" w:rsidP="00017108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017108">
              <w:rPr>
                <w:rFonts w:ascii="Arial" w:hAnsi="Arial" w:cs="Arial"/>
                <w:noProof w:val="0"/>
                <w:szCs w:val="22"/>
              </w:rPr>
              <w:t>100</w:t>
            </w:r>
          </w:p>
        </w:tc>
      </w:tr>
    </w:tbl>
    <w:p w14:paraId="23B19E52" w14:textId="77777777" w:rsidR="00AB53F5" w:rsidRPr="00017108" w:rsidRDefault="00AB53F5" w:rsidP="0001710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017108">
        <w:rPr>
          <w:rFonts w:ascii="Arial" w:hAnsi="Arial" w:cs="Arial"/>
          <w:noProof w:val="0"/>
          <w:snapToGrid w:val="0"/>
          <w:szCs w:val="22"/>
        </w:rPr>
        <w:lastRenderedPageBreak/>
        <w:t>Wygrywająca oferta została złożona prawidłowo (nie podlega odrzuceniu) oraz uzyskała największą liczbę punktów według przyjętego przez Zamawiającego kryterium oceny ofert.</w:t>
      </w:r>
      <w:r w:rsidRPr="00017108">
        <w:rPr>
          <w:rFonts w:ascii="Arial" w:hAnsi="Arial" w:cs="Arial"/>
          <w:noProof w:val="0"/>
          <w:szCs w:val="22"/>
        </w:rPr>
        <w:t xml:space="preserve">  </w:t>
      </w:r>
    </w:p>
    <w:p w14:paraId="236C99DE" w14:textId="1857B237" w:rsidR="00AB53F5" w:rsidRPr="00017108" w:rsidRDefault="00AB53F5" w:rsidP="0001710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775CB647" w14:textId="77777777" w:rsidR="00AB53F5" w:rsidRPr="00017108" w:rsidRDefault="00AB53F5" w:rsidP="0001710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02E190CD" w14:textId="2D121BD2" w:rsidR="00AB53F5" w:rsidRPr="00017108" w:rsidRDefault="00AB53F5" w:rsidP="00017108">
      <w:pPr>
        <w:widowControl w:val="0"/>
        <w:suppressAutoHyphens/>
        <w:jc w:val="both"/>
        <w:rPr>
          <w:rFonts w:ascii="Arial" w:hAnsi="Arial" w:cs="Arial"/>
          <w:b/>
          <w:noProof w:val="0"/>
          <w:szCs w:val="22"/>
        </w:rPr>
      </w:pPr>
      <w:r w:rsidRPr="00017108">
        <w:rPr>
          <w:rFonts w:ascii="Arial" w:hAnsi="Arial" w:cs="Arial"/>
          <w:b/>
          <w:noProof w:val="0"/>
          <w:snapToGrid w:val="0"/>
          <w:szCs w:val="22"/>
        </w:rPr>
        <w:t>Pakiet 5</w:t>
      </w:r>
    </w:p>
    <w:p w14:paraId="23A83331" w14:textId="77777777" w:rsidR="00AB53F5" w:rsidRPr="00017108" w:rsidRDefault="00AB53F5" w:rsidP="00017108">
      <w:pPr>
        <w:widowControl w:val="0"/>
        <w:suppressAutoHyphens/>
        <w:jc w:val="both"/>
        <w:rPr>
          <w:rFonts w:ascii="Arial" w:hAnsi="Arial" w:cs="Arial"/>
          <w:b/>
          <w:noProof w:val="0"/>
          <w:szCs w:val="22"/>
        </w:rPr>
      </w:pPr>
    </w:p>
    <w:p w14:paraId="2361BBFB" w14:textId="77777777" w:rsidR="00AB53F5" w:rsidRPr="00017108" w:rsidRDefault="00AB53F5" w:rsidP="00017108">
      <w:pPr>
        <w:widowControl w:val="0"/>
        <w:suppressAutoHyphens/>
        <w:jc w:val="both"/>
        <w:rPr>
          <w:rFonts w:ascii="Arial" w:hAnsi="Arial" w:cs="Arial"/>
          <w:bCs/>
          <w:noProof w:val="0"/>
          <w:szCs w:val="22"/>
        </w:rPr>
      </w:pPr>
      <w:r w:rsidRPr="00017108">
        <w:rPr>
          <w:rFonts w:ascii="Arial" w:hAnsi="Arial" w:cs="Arial"/>
          <w:bCs/>
          <w:noProof w:val="0"/>
          <w:szCs w:val="22"/>
        </w:rPr>
        <w:t>Brak ofert</w:t>
      </w:r>
    </w:p>
    <w:p w14:paraId="19770600" w14:textId="4D6128A9" w:rsidR="00AB53F5" w:rsidRPr="00017108" w:rsidRDefault="00AB53F5" w:rsidP="00017108">
      <w:pPr>
        <w:widowControl w:val="0"/>
        <w:suppressAutoHyphens/>
        <w:jc w:val="both"/>
        <w:rPr>
          <w:rFonts w:ascii="Arial" w:hAnsi="Arial" w:cs="Arial"/>
          <w:b/>
          <w:noProof w:val="0"/>
          <w:szCs w:val="22"/>
        </w:rPr>
      </w:pPr>
      <w:r w:rsidRPr="00017108">
        <w:rPr>
          <w:rFonts w:ascii="Arial" w:hAnsi="Arial" w:cs="Arial"/>
          <w:noProof w:val="0"/>
          <w:szCs w:val="22"/>
        </w:rPr>
        <w:br/>
      </w:r>
      <w:r w:rsidRPr="00017108">
        <w:rPr>
          <w:rFonts w:ascii="Arial" w:hAnsi="Arial" w:cs="Arial"/>
          <w:b/>
          <w:noProof w:val="0"/>
          <w:snapToGrid w:val="0"/>
          <w:szCs w:val="22"/>
        </w:rPr>
        <w:t>Pakiet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9"/>
        <w:gridCol w:w="1172"/>
        <w:gridCol w:w="1554"/>
        <w:gridCol w:w="1554"/>
      </w:tblGrid>
      <w:tr w:rsidR="00AB53F5" w:rsidRPr="00017108" w14:paraId="4FF1B983" w14:textId="77777777" w:rsidTr="00AB53F5">
        <w:trPr>
          <w:cantSplit/>
          <w:trHeight w:val="20"/>
        </w:trPr>
        <w:tc>
          <w:tcPr>
            <w:tcW w:w="374" w:type="pct"/>
            <w:shd w:val="clear" w:color="auto" w:fill="E6E6E6"/>
            <w:vAlign w:val="center"/>
          </w:tcPr>
          <w:p w14:paraId="062DE108" w14:textId="77777777" w:rsidR="00AB53F5" w:rsidRPr="00017108" w:rsidRDefault="00AB53F5" w:rsidP="0001710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>Nr oferty</w:t>
            </w:r>
          </w:p>
        </w:tc>
        <w:tc>
          <w:tcPr>
            <w:tcW w:w="2496" w:type="pct"/>
            <w:shd w:val="clear" w:color="auto" w:fill="E6E6E6"/>
            <w:vAlign w:val="center"/>
          </w:tcPr>
          <w:p w14:paraId="291E97C5" w14:textId="77777777" w:rsidR="00AB53F5" w:rsidRPr="00017108" w:rsidRDefault="00AB53F5" w:rsidP="0001710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</w:rPr>
            </w:pPr>
            <w:r w:rsidRPr="00017108">
              <w:rPr>
                <w:rFonts w:ascii="Arial" w:hAnsi="Arial" w:cs="Arial"/>
                <w:noProof w:val="0"/>
              </w:rPr>
              <w:t>Firma (nazwa) oraz adres wykonawcy</w:t>
            </w:r>
          </w:p>
        </w:tc>
        <w:tc>
          <w:tcPr>
            <w:tcW w:w="583" w:type="pct"/>
            <w:shd w:val="clear" w:color="auto" w:fill="E6E6E6"/>
            <w:vAlign w:val="center"/>
          </w:tcPr>
          <w:p w14:paraId="15B12C52" w14:textId="77777777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773" w:type="pct"/>
            <w:shd w:val="clear" w:color="auto" w:fill="E6E6E6"/>
          </w:tcPr>
          <w:p w14:paraId="642AC810" w14:textId="77777777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 xml:space="preserve">Punktacja </w:t>
            </w:r>
          </w:p>
          <w:p w14:paraId="5849F74F" w14:textId="77777777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 xml:space="preserve">Kryterium – </w:t>
            </w:r>
          </w:p>
          <w:p w14:paraId="2FD2D197" w14:textId="28A18850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>Cena</w:t>
            </w:r>
          </w:p>
        </w:tc>
        <w:tc>
          <w:tcPr>
            <w:tcW w:w="773" w:type="pct"/>
            <w:shd w:val="clear" w:color="auto" w:fill="E6E6E6"/>
            <w:vAlign w:val="center"/>
          </w:tcPr>
          <w:p w14:paraId="48FE11C4" w14:textId="1F523548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55FC6D16" w14:textId="77777777" w:rsidR="00AB53F5" w:rsidRPr="00017108" w:rsidRDefault="00AB53F5" w:rsidP="0001710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017108">
              <w:rPr>
                <w:rFonts w:ascii="Arial" w:hAnsi="Arial" w:cs="Arial"/>
                <w:b/>
                <w:noProof w:val="0"/>
                <w:szCs w:val="22"/>
              </w:rPr>
              <w:t>Razem</w:t>
            </w:r>
          </w:p>
        </w:tc>
      </w:tr>
      <w:tr w:rsidR="00AB53F5" w:rsidRPr="00017108" w14:paraId="1DB77DD7" w14:textId="77777777" w:rsidTr="00AB53F5">
        <w:trPr>
          <w:cantSplit/>
          <w:trHeight w:val="20"/>
        </w:trPr>
        <w:tc>
          <w:tcPr>
            <w:tcW w:w="374" w:type="pct"/>
            <w:shd w:val="clear" w:color="auto" w:fill="auto"/>
            <w:vAlign w:val="center"/>
          </w:tcPr>
          <w:p w14:paraId="0766AC3D" w14:textId="2C56895E" w:rsidR="00AB53F5" w:rsidRPr="00017108" w:rsidRDefault="00AB53F5" w:rsidP="00017108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017108">
              <w:rPr>
                <w:rFonts w:ascii="Arial" w:hAnsi="Arial" w:cs="Arial"/>
                <w:noProof w:val="0"/>
                <w:szCs w:val="22"/>
              </w:rPr>
              <w:t>4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0EE09D9D" w14:textId="77777777" w:rsidR="00AB53F5" w:rsidRPr="00017108" w:rsidRDefault="00AB53F5" w:rsidP="00017108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proofErr w:type="spellStart"/>
            <w:r w:rsidRPr="00017108">
              <w:rPr>
                <w:rFonts w:ascii="Arial" w:hAnsi="Arial" w:cs="Arial"/>
                <w:noProof w:val="0"/>
                <w:szCs w:val="22"/>
              </w:rPr>
              <w:t>Arthrex</w:t>
            </w:r>
            <w:proofErr w:type="spellEnd"/>
            <w:r w:rsidRPr="00017108">
              <w:rPr>
                <w:rFonts w:ascii="Arial" w:hAnsi="Arial" w:cs="Arial"/>
                <w:noProof w:val="0"/>
                <w:szCs w:val="22"/>
              </w:rPr>
              <w:t xml:space="preserve"> Polska Sp. z o. o., </w:t>
            </w:r>
          </w:p>
          <w:p w14:paraId="08EA44E1" w14:textId="5A0B47EE" w:rsidR="00AB53F5" w:rsidRPr="00017108" w:rsidRDefault="00AB53F5" w:rsidP="00017108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017108">
              <w:rPr>
                <w:rFonts w:ascii="Arial" w:hAnsi="Arial" w:cs="Arial"/>
                <w:noProof w:val="0"/>
                <w:szCs w:val="22"/>
              </w:rPr>
              <w:t>ul. Łopuszańska 95, 02-457 Warszawa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E611F5E" w14:textId="7DD362A1" w:rsidR="00AB53F5" w:rsidRPr="00017108" w:rsidRDefault="00AB53F5" w:rsidP="00017108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017108">
              <w:rPr>
                <w:rFonts w:ascii="Arial" w:hAnsi="Arial" w:cs="Arial"/>
                <w:noProof w:val="0"/>
                <w:szCs w:val="22"/>
              </w:rPr>
              <w:t>34 942,32</w:t>
            </w:r>
          </w:p>
        </w:tc>
        <w:tc>
          <w:tcPr>
            <w:tcW w:w="773" w:type="pct"/>
            <w:vAlign w:val="center"/>
          </w:tcPr>
          <w:p w14:paraId="597E7A68" w14:textId="4A8E7328" w:rsidR="00AB53F5" w:rsidRPr="00017108" w:rsidRDefault="00AB53F5" w:rsidP="00017108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017108">
              <w:rPr>
                <w:rFonts w:ascii="Arial" w:hAnsi="Arial" w:cs="Arial"/>
                <w:noProof w:val="0"/>
                <w:szCs w:val="22"/>
              </w:rPr>
              <w:t>100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0EFD1266" w14:textId="45BF5DCE" w:rsidR="00AB53F5" w:rsidRPr="00017108" w:rsidRDefault="00AB53F5" w:rsidP="00017108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017108">
              <w:rPr>
                <w:rFonts w:ascii="Arial" w:hAnsi="Arial" w:cs="Arial"/>
                <w:noProof w:val="0"/>
                <w:szCs w:val="22"/>
              </w:rPr>
              <w:t>100</w:t>
            </w:r>
          </w:p>
        </w:tc>
      </w:tr>
    </w:tbl>
    <w:p w14:paraId="23637015" w14:textId="77777777" w:rsidR="00AB53F5" w:rsidRPr="00017108" w:rsidRDefault="00AB53F5" w:rsidP="0001710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01710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017108">
        <w:rPr>
          <w:rFonts w:ascii="Arial" w:hAnsi="Arial" w:cs="Arial"/>
          <w:noProof w:val="0"/>
          <w:szCs w:val="22"/>
        </w:rPr>
        <w:t xml:space="preserve">  </w:t>
      </w:r>
    </w:p>
    <w:p w14:paraId="09FF570A" w14:textId="77777777" w:rsidR="00AB53F5" w:rsidRPr="00017108" w:rsidRDefault="00AB53F5" w:rsidP="0001710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bookmarkEnd w:id="1"/>
    <w:p w14:paraId="6A76E3CA" w14:textId="77777777" w:rsidR="00667007" w:rsidRPr="00242F3C" w:rsidRDefault="00071075" w:rsidP="00017108">
      <w:pPr>
        <w:pStyle w:val="Tekstpodstawowy"/>
        <w:widowControl w:val="0"/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242F3C">
        <w:rPr>
          <w:rFonts w:ascii="Arial" w:hAnsi="Arial" w:cs="Arial"/>
          <w:b/>
          <w:noProof w:val="0"/>
          <w:szCs w:val="22"/>
        </w:rPr>
        <w:t>ZAMAWIAJĄCY INFORMUJE, IŻ NIE WYKLUCZONO ŻADNEGO WYKONAWC</w:t>
      </w:r>
      <w:r w:rsidR="007C4652" w:rsidRPr="00242F3C">
        <w:rPr>
          <w:rFonts w:ascii="Arial" w:hAnsi="Arial" w:cs="Arial"/>
          <w:b/>
          <w:noProof w:val="0"/>
          <w:szCs w:val="22"/>
        </w:rPr>
        <w:t>Y</w:t>
      </w:r>
    </w:p>
    <w:p w14:paraId="6E0DB0BE" w14:textId="77777777" w:rsidR="007C4652" w:rsidRPr="00017108" w:rsidRDefault="007C4652" w:rsidP="00017108">
      <w:pPr>
        <w:pStyle w:val="Tekstpodstawowy"/>
        <w:widowControl w:val="0"/>
        <w:suppressAutoHyphens/>
        <w:spacing w:line="240" w:lineRule="auto"/>
        <w:ind w:left="180"/>
        <w:rPr>
          <w:rFonts w:ascii="Arial" w:hAnsi="Arial" w:cs="Arial"/>
          <w:b/>
          <w:noProof w:val="0"/>
          <w:szCs w:val="22"/>
        </w:rPr>
      </w:pPr>
    </w:p>
    <w:p w14:paraId="3C2140E5" w14:textId="77777777" w:rsidR="00C3610F" w:rsidRPr="00017108" w:rsidRDefault="00071075" w:rsidP="00017108">
      <w:pPr>
        <w:pStyle w:val="Tekstpodstawowy"/>
        <w:widowControl w:val="0"/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017108">
        <w:rPr>
          <w:rFonts w:ascii="Arial" w:hAnsi="Arial" w:cs="Arial"/>
          <w:b/>
          <w:noProof w:val="0"/>
          <w:szCs w:val="22"/>
        </w:rPr>
        <w:t xml:space="preserve">ZAMAWIAJĄCY INFORMUJE, </w:t>
      </w:r>
      <w:r w:rsidR="00222B90" w:rsidRPr="00017108">
        <w:rPr>
          <w:rFonts w:ascii="Arial" w:hAnsi="Arial" w:cs="Arial"/>
          <w:b/>
          <w:noProof w:val="0"/>
          <w:szCs w:val="22"/>
        </w:rPr>
        <w:t>IŻ NIE</w:t>
      </w:r>
      <w:r w:rsidR="00A479BA" w:rsidRPr="00017108">
        <w:rPr>
          <w:rFonts w:ascii="Arial" w:hAnsi="Arial" w:cs="Arial"/>
          <w:b/>
          <w:noProof w:val="0"/>
          <w:szCs w:val="22"/>
        </w:rPr>
        <w:t xml:space="preserve"> </w:t>
      </w:r>
      <w:r w:rsidRPr="00017108">
        <w:rPr>
          <w:rFonts w:ascii="Arial" w:hAnsi="Arial" w:cs="Arial"/>
          <w:b/>
          <w:noProof w:val="0"/>
          <w:szCs w:val="22"/>
        </w:rPr>
        <w:t>ODRZUC</w:t>
      </w:r>
      <w:r w:rsidR="00A479BA" w:rsidRPr="00017108">
        <w:rPr>
          <w:rFonts w:ascii="Arial" w:hAnsi="Arial" w:cs="Arial"/>
          <w:b/>
          <w:noProof w:val="0"/>
          <w:szCs w:val="22"/>
        </w:rPr>
        <w:t xml:space="preserve">ONO </w:t>
      </w:r>
      <w:r w:rsidR="00222B90" w:rsidRPr="00017108">
        <w:rPr>
          <w:rFonts w:ascii="Arial" w:hAnsi="Arial" w:cs="Arial"/>
          <w:b/>
          <w:noProof w:val="0"/>
          <w:szCs w:val="22"/>
        </w:rPr>
        <w:t xml:space="preserve">ŻADNEJ </w:t>
      </w:r>
      <w:r w:rsidR="009735C3" w:rsidRPr="00017108">
        <w:rPr>
          <w:rFonts w:ascii="Arial" w:hAnsi="Arial" w:cs="Arial"/>
          <w:b/>
          <w:noProof w:val="0"/>
          <w:szCs w:val="22"/>
        </w:rPr>
        <w:t>OFERT</w:t>
      </w:r>
      <w:r w:rsidR="00A71FF6" w:rsidRPr="00017108">
        <w:rPr>
          <w:rFonts w:ascii="Arial" w:hAnsi="Arial" w:cs="Arial"/>
          <w:b/>
          <w:noProof w:val="0"/>
          <w:szCs w:val="22"/>
        </w:rPr>
        <w:t>Y</w:t>
      </w:r>
    </w:p>
    <w:p w14:paraId="1E426C9A" w14:textId="7C8F335A" w:rsidR="00222B90" w:rsidRPr="00017108" w:rsidRDefault="00222B90" w:rsidP="00017108">
      <w:pPr>
        <w:pStyle w:val="Tekstpodstawowy"/>
        <w:widowControl w:val="0"/>
        <w:suppressAutoHyphens/>
        <w:spacing w:line="240" w:lineRule="auto"/>
        <w:ind w:left="180"/>
        <w:rPr>
          <w:rFonts w:ascii="Arial" w:hAnsi="Arial" w:cs="Arial"/>
          <w:b/>
          <w:noProof w:val="0"/>
          <w:szCs w:val="22"/>
        </w:rPr>
      </w:pPr>
    </w:p>
    <w:p w14:paraId="777C4630" w14:textId="77777777" w:rsidR="00AB53F5" w:rsidRPr="00017108" w:rsidRDefault="00AA3E3E" w:rsidP="00017108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017108">
        <w:rPr>
          <w:rFonts w:ascii="Arial" w:hAnsi="Arial" w:cs="Arial"/>
          <w:b/>
          <w:noProof w:val="0"/>
          <w:snapToGrid w:val="0"/>
          <w:szCs w:val="22"/>
        </w:rPr>
        <w:t xml:space="preserve">ZAMAWIAJĄCY INFORMUJE IŻ, </w:t>
      </w:r>
      <w:r w:rsidR="00565D54" w:rsidRPr="00017108">
        <w:rPr>
          <w:rFonts w:ascii="Arial" w:hAnsi="Arial" w:cs="Arial"/>
          <w:b/>
          <w:noProof w:val="0"/>
          <w:snapToGrid w:val="0"/>
          <w:szCs w:val="22"/>
        </w:rPr>
        <w:t>UNIE</w:t>
      </w:r>
      <w:r w:rsidRPr="00017108">
        <w:rPr>
          <w:rFonts w:ascii="Arial" w:hAnsi="Arial" w:cs="Arial"/>
          <w:b/>
          <w:noProof w:val="0"/>
          <w:snapToGrid w:val="0"/>
          <w:szCs w:val="22"/>
        </w:rPr>
        <w:t>WAŻNI</w:t>
      </w:r>
      <w:r w:rsidR="00AB53F5" w:rsidRPr="00017108">
        <w:rPr>
          <w:rFonts w:ascii="Arial" w:hAnsi="Arial" w:cs="Arial"/>
          <w:b/>
          <w:noProof w:val="0"/>
          <w:snapToGrid w:val="0"/>
          <w:szCs w:val="22"/>
        </w:rPr>
        <w:t xml:space="preserve">A </w:t>
      </w:r>
      <w:r w:rsidRPr="00017108">
        <w:rPr>
          <w:rFonts w:ascii="Arial" w:hAnsi="Arial" w:cs="Arial"/>
          <w:b/>
          <w:noProof w:val="0"/>
          <w:snapToGrid w:val="0"/>
          <w:szCs w:val="22"/>
        </w:rPr>
        <w:t>POSTĘPOWANIE W</w:t>
      </w:r>
      <w:r w:rsidR="00565D54" w:rsidRPr="00017108">
        <w:rPr>
          <w:rFonts w:ascii="Arial" w:hAnsi="Arial" w:cs="Arial"/>
          <w:b/>
          <w:noProof w:val="0"/>
          <w:snapToGrid w:val="0"/>
          <w:szCs w:val="22"/>
        </w:rPr>
        <w:t xml:space="preserve"> </w:t>
      </w:r>
      <w:r w:rsidR="00AB53F5" w:rsidRPr="00017108">
        <w:rPr>
          <w:rFonts w:ascii="Arial" w:hAnsi="Arial" w:cs="Arial"/>
          <w:b/>
          <w:noProof w:val="0"/>
          <w:snapToGrid w:val="0"/>
          <w:szCs w:val="22"/>
        </w:rPr>
        <w:t>NASTĘPUJĄCYCH PAKIETACH:</w:t>
      </w:r>
    </w:p>
    <w:p w14:paraId="2AF8AD49" w14:textId="608CEE9A" w:rsidR="00AB53F5" w:rsidRPr="00017108" w:rsidRDefault="00AB53F5" w:rsidP="00017108">
      <w:pPr>
        <w:pStyle w:val="Akapitzlist"/>
        <w:widowControl w:val="0"/>
        <w:numPr>
          <w:ilvl w:val="0"/>
          <w:numId w:val="18"/>
        </w:numPr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  <w:r w:rsidRPr="00017108">
        <w:rPr>
          <w:rFonts w:ascii="Arial" w:hAnsi="Arial" w:cs="Arial"/>
          <w:b/>
          <w:bCs/>
          <w:noProof w:val="0"/>
          <w:snapToGrid w:val="0"/>
          <w:szCs w:val="22"/>
        </w:rPr>
        <w:t>1, 5</w:t>
      </w:r>
      <w:r w:rsidRPr="00017108">
        <w:rPr>
          <w:rFonts w:ascii="Arial" w:hAnsi="Arial" w:cs="Arial"/>
          <w:noProof w:val="0"/>
          <w:snapToGrid w:val="0"/>
          <w:szCs w:val="22"/>
        </w:rPr>
        <w:t xml:space="preserve"> - na podstawie art. 93 ust. 1 pkt 1 ustawy PZP w brzmieniu: </w:t>
      </w:r>
      <w:r w:rsidRPr="00017108">
        <w:rPr>
          <w:rFonts w:ascii="Arial" w:hAnsi="Arial" w:cs="Arial"/>
          <w:i/>
          <w:noProof w:val="0"/>
          <w:snapToGrid w:val="0"/>
          <w:szCs w:val="22"/>
        </w:rPr>
        <w:t>„nie złożono żadnej oferty niepodlegającej odrzuceniu …”</w:t>
      </w:r>
      <w:r w:rsidRPr="00017108">
        <w:rPr>
          <w:rFonts w:ascii="Arial" w:hAnsi="Arial" w:cs="Arial"/>
          <w:noProof w:val="0"/>
          <w:snapToGrid w:val="0"/>
          <w:szCs w:val="22"/>
        </w:rPr>
        <w:t xml:space="preserve"> </w:t>
      </w:r>
      <w:r w:rsidRPr="00017108">
        <w:rPr>
          <w:rFonts w:ascii="Arial" w:hAnsi="Arial" w:cs="Arial"/>
          <w:noProof w:val="0"/>
          <w:szCs w:val="22"/>
        </w:rPr>
        <w:t xml:space="preserve">albowiem do wyznaczonego terminu składania ofert, czyli do dnia </w:t>
      </w:r>
      <w:r w:rsidR="00C3610F" w:rsidRPr="00017108">
        <w:rPr>
          <w:rFonts w:ascii="Arial" w:hAnsi="Arial" w:cs="Arial"/>
          <w:noProof w:val="0"/>
          <w:szCs w:val="22"/>
        </w:rPr>
        <w:t>12.03</w:t>
      </w:r>
      <w:r w:rsidRPr="00017108">
        <w:rPr>
          <w:rFonts w:ascii="Arial" w:hAnsi="Arial" w:cs="Arial"/>
          <w:noProof w:val="0"/>
          <w:szCs w:val="22"/>
        </w:rPr>
        <w:t>.2020 r. r. do godz. 1</w:t>
      </w:r>
      <w:r w:rsidR="00C3610F" w:rsidRPr="00017108">
        <w:rPr>
          <w:rFonts w:ascii="Arial" w:hAnsi="Arial" w:cs="Arial"/>
          <w:noProof w:val="0"/>
          <w:szCs w:val="22"/>
        </w:rPr>
        <w:t>0</w:t>
      </w:r>
      <w:r w:rsidRPr="00017108">
        <w:rPr>
          <w:rFonts w:ascii="Arial" w:hAnsi="Arial" w:cs="Arial"/>
          <w:noProof w:val="0"/>
          <w:szCs w:val="22"/>
        </w:rPr>
        <w:t xml:space="preserve">:00, </w:t>
      </w:r>
      <w:r w:rsidRPr="00017108">
        <w:rPr>
          <w:rFonts w:ascii="Arial" w:hAnsi="Arial" w:cs="Arial"/>
          <w:noProof w:val="0"/>
          <w:snapToGrid w:val="0"/>
          <w:szCs w:val="22"/>
        </w:rPr>
        <w:t>nie wpłynęła do Zamawiającego żadna oferta w tych pakietach.</w:t>
      </w:r>
    </w:p>
    <w:p w14:paraId="264F9A7F" w14:textId="77777777" w:rsidR="00AA3E3E" w:rsidRPr="00017108" w:rsidRDefault="00AA3E3E" w:rsidP="0001710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highlight w:val="yellow"/>
        </w:rPr>
      </w:pPr>
    </w:p>
    <w:p w14:paraId="56E6B302" w14:textId="77777777" w:rsidR="00071075" w:rsidRPr="00017108" w:rsidRDefault="00071075" w:rsidP="00017108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017108">
        <w:rPr>
          <w:rFonts w:ascii="Arial" w:hAnsi="Arial" w:cs="Arial"/>
          <w:b/>
          <w:noProof w:val="0"/>
          <w:snapToGrid w:val="0"/>
          <w:szCs w:val="22"/>
        </w:rPr>
        <w:t>TERMIN PO UPŁYWIE</w:t>
      </w:r>
      <w:r w:rsidR="0090431D" w:rsidRPr="00017108">
        <w:rPr>
          <w:rFonts w:ascii="Arial" w:hAnsi="Arial" w:cs="Arial"/>
          <w:b/>
          <w:noProof w:val="0"/>
          <w:snapToGrid w:val="0"/>
          <w:szCs w:val="22"/>
        </w:rPr>
        <w:t xml:space="preserve"> KTÓREGO ZOSTANĄ ZAWARTE UMOWY </w:t>
      </w:r>
      <w:r w:rsidRPr="00017108">
        <w:rPr>
          <w:rFonts w:ascii="Arial" w:hAnsi="Arial" w:cs="Arial"/>
          <w:b/>
          <w:noProof w:val="0"/>
          <w:snapToGrid w:val="0"/>
          <w:szCs w:val="22"/>
        </w:rPr>
        <w:t xml:space="preserve">W PRZEDMIOTOWYM POSTĘPOWANIU: </w:t>
      </w:r>
    </w:p>
    <w:p w14:paraId="6B6E2865" w14:textId="00C4FDFE" w:rsidR="00ED14A2" w:rsidRPr="00017108" w:rsidRDefault="00071075" w:rsidP="00017108">
      <w:pPr>
        <w:pStyle w:val="Nagwek5"/>
        <w:keepNext w:val="0"/>
        <w:widowControl w:val="0"/>
        <w:suppressAutoHyphens/>
        <w:ind w:left="180"/>
        <w:rPr>
          <w:rFonts w:ascii="Arial" w:hAnsi="Arial" w:cs="Arial"/>
          <w:i w:val="0"/>
          <w:noProof w:val="0"/>
          <w:u w:val="none"/>
        </w:rPr>
      </w:pPr>
      <w:r w:rsidRPr="00017108">
        <w:rPr>
          <w:rFonts w:ascii="Arial" w:hAnsi="Arial" w:cs="Arial"/>
          <w:i w:val="0"/>
          <w:noProof w:val="0"/>
          <w:u w:val="none"/>
        </w:rPr>
        <w:t>Umow</w:t>
      </w:r>
      <w:r w:rsidR="009A6180" w:rsidRPr="00017108">
        <w:rPr>
          <w:rFonts w:ascii="Arial" w:hAnsi="Arial" w:cs="Arial"/>
          <w:i w:val="0"/>
          <w:noProof w:val="0"/>
          <w:u w:val="none"/>
        </w:rPr>
        <w:t>a</w:t>
      </w:r>
      <w:r w:rsidRPr="00017108">
        <w:rPr>
          <w:rFonts w:ascii="Arial" w:hAnsi="Arial" w:cs="Arial"/>
          <w:i w:val="0"/>
          <w:noProof w:val="0"/>
          <w:u w:val="none"/>
        </w:rPr>
        <w:t xml:space="preserve"> w sprawie zamówienia publicznego zostan</w:t>
      </w:r>
      <w:r w:rsidR="009A6180" w:rsidRPr="00017108">
        <w:rPr>
          <w:rFonts w:ascii="Arial" w:hAnsi="Arial" w:cs="Arial"/>
          <w:i w:val="0"/>
          <w:noProof w:val="0"/>
          <w:u w:val="none"/>
        </w:rPr>
        <w:t>ie</w:t>
      </w:r>
      <w:r w:rsidR="003C24F7" w:rsidRPr="00017108">
        <w:rPr>
          <w:rFonts w:ascii="Arial" w:hAnsi="Arial" w:cs="Arial"/>
          <w:i w:val="0"/>
          <w:noProof w:val="0"/>
          <w:u w:val="none"/>
        </w:rPr>
        <w:t xml:space="preserve"> zawart</w:t>
      </w:r>
      <w:r w:rsidR="009A6180" w:rsidRPr="00017108">
        <w:rPr>
          <w:rFonts w:ascii="Arial" w:hAnsi="Arial" w:cs="Arial"/>
          <w:i w:val="0"/>
          <w:noProof w:val="0"/>
          <w:u w:val="none"/>
        </w:rPr>
        <w:t>a</w:t>
      </w:r>
      <w:r w:rsidRPr="00017108">
        <w:rPr>
          <w:rFonts w:ascii="Arial" w:hAnsi="Arial" w:cs="Arial"/>
          <w:i w:val="0"/>
          <w:noProof w:val="0"/>
          <w:u w:val="none"/>
        </w:rPr>
        <w:t xml:space="preserve">, zgodnie z art. 94 ust. 1 pkt 1 ustawy </w:t>
      </w:r>
      <w:proofErr w:type="spellStart"/>
      <w:r w:rsidR="00A71D54" w:rsidRPr="00017108">
        <w:rPr>
          <w:rFonts w:ascii="Arial" w:hAnsi="Arial" w:cs="Arial"/>
          <w:i w:val="0"/>
          <w:noProof w:val="0"/>
          <w:u w:val="none"/>
        </w:rPr>
        <w:t>P</w:t>
      </w:r>
      <w:r w:rsidR="00AB53F5" w:rsidRPr="00017108">
        <w:rPr>
          <w:rFonts w:ascii="Arial" w:hAnsi="Arial" w:cs="Arial"/>
          <w:i w:val="0"/>
          <w:noProof w:val="0"/>
          <w:u w:val="none"/>
        </w:rPr>
        <w:t>zp</w:t>
      </w:r>
      <w:proofErr w:type="spellEnd"/>
      <w:r w:rsidR="00A71D54" w:rsidRPr="00017108">
        <w:rPr>
          <w:rFonts w:ascii="Arial" w:hAnsi="Arial" w:cs="Arial"/>
          <w:i w:val="0"/>
          <w:noProof w:val="0"/>
          <w:u w:val="none"/>
        </w:rPr>
        <w:t>, tj.</w:t>
      </w:r>
      <w:r w:rsidR="00AB53F5" w:rsidRPr="00017108">
        <w:rPr>
          <w:rFonts w:ascii="Arial" w:hAnsi="Arial" w:cs="Arial"/>
          <w:i w:val="0"/>
          <w:noProof w:val="0"/>
          <w:u w:val="none"/>
        </w:rPr>
        <w:t xml:space="preserve"> </w:t>
      </w:r>
      <w:r w:rsidR="00A71D54" w:rsidRPr="00017108">
        <w:rPr>
          <w:rFonts w:ascii="Arial" w:hAnsi="Arial" w:cs="Arial"/>
          <w:i w:val="0"/>
          <w:noProof w:val="0"/>
          <w:u w:val="none"/>
        </w:rPr>
        <w:t xml:space="preserve">w </w:t>
      </w:r>
      <w:r w:rsidRPr="00017108">
        <w:rPr>
          <w:rFonts w:ascii="Arial" w:hAnsi="Arial" w:cs="Arial"/>
          <w:b/>
          <w:bCs/>
          <w:i w:val="0"/>
          <w:noProof w:val="0"/>
          <w:u w:val="none"/>
        </w:rPr>
        <w:t>dniu</w:t>
      </w:r>
      <w:r w:rsidR="00AB53F5" w:rsidRPr="00017108">
        <w:rPr>
          <w:rFonts w:ascii="Arial" w:hAnsi="Arial" w:cs="Arial"/>
          <w:b/>
          <w:bCs/>
          <w:i w:val="0"/>
          <w:noProof w:val="0"/>
          <w:u w:val="none"/>
        </w:rPr>
        <w:t xml:space="preserve">: </w:t>
      </w:r>
      <w:r w:rsidR="00242F3C">
        <w:rPr>
          <w:rFonts w:ascii="Arial" w:hAnsi="Arial" w:cs="Arial"/>
          <w:b/>
          <w:bCs/>
          <w:i w:val="0"/>
          <w:noProof w:val="0"/>
          <w:u w:val="none"/>
        </w:rPr>
        <w:t>25.03.2020 r.</w:t>
      </w:r>
    </w:p>
    <w:p w14:paraId="7C108E45" w14:textId="77777777" w:rsidR="00A8464B" w:rsidRPr="00017108" w:rsidRDefault="00A8464B" w:rsidP="00017108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p w14:paraId="222ED658" w14:textId="77777777" w:rsidR="007E7C09" w:rsidRPr="00017108" w:rsidRDefault="007E7C09" w:rsidP="00017108">
      <w:pPr>
        <w:widowControl w:val="0"/>
        <w:suppressAutoHyphens/>
        <w:ind w:left="6379"/>
        <w:jc w:val="center"/>
        <w:rPr>
          <w:rFonts w:ascii="Arial" w:hAnsi="Arial" w:cs="Arial"/>
          <w:noProof w:val="0"/>
          <w:szCs w:val="22"/>
        </w:rPr>
      </w:pPr>
      <w:r w:rsidRPr="00017108">
        <w:rPr>
          <w:rFonts w:ascii="Arial" w:hAnsi="Arial" w:cs="Arial"/>
          <w:noProof w:val="0"/>
          <w:szCs w:val="22"/>
        </w:rPr>
        <w:t>Starszy specjalista</w:t>
      </w:r>
    </w:p>
    <w:p w14:paraId="79E1A962" w14:textId="77777777" w:rsidR="007E7C09" w:rsidRPr="00017108" w:rsidRDefault="007E7C09" w:rsidP="00017108">
      <w:pPr>
        <w:widowControl w:val="0"/>
        <w:suppressAutoHyphens/>
        <w:ind w:left="6379"/>
        <w:jc w:val="center"/>
        <w:rPr>
          <w:rFonts w:ascii="Arial" w:hAnsi="Arial" w:cs="Arial"/>
          <w:noProof w:val="0"/>
          <w:szCs w:val="22"/>
        </w:rPr>
      </w:pPr>
      <w:r w:rsidRPr="00017108">
        <w:rPr>
          <w:rFonts w:ascii="Arial" w:hAnsi="Arial" w:cs="Arial"/>
          <w:noProof w:val="0"/>
          <w:szCs w:val="22"/>
        </w:rPr>
        <w:t>ds. Zamówień Publicznych</w:t>
      </w:r>
    </w:p>
    <w:p w14:paraId="612C1660" w14:textId="77777777" w:rsidR="00A8464B" w:rsidRPr="00017108" w:rsidRDefault="007E7C09" w:rsidP="00017108">
      <w:pPr>
        <w:widowControl w:val="0"/>
        <w:suppressAutoHyphens/>
        <w:ind w:left="6379"/>
        <w:jc w:val="center"/>
        <w:rPr>
          <w:rFonts w:ascii="Arial" w:hAnsi="Arial" w:cs="Arial"/>
          <w:noProof w:val="0"/>
          <w:szCs w:val="22"/>
        </w:rPr>
      </w:pPr>
      <w:r w:rsidRPr="00017108">
        <w:rPr>
          <w:rFonts w:ascii="Arial" w:hAnsi="Arial" w:cs="Arial"/>
          <w:noProof w:val="0"/>
          <w:szCs w:val="22"/>
        </w:rPr>
        <w:t xml:space="preserve">mgr Marlena </w:t>
      </w:r>
      <w:proofErr w:type="spellStart"/>
      <w:r w:rsidRPr="00017108">
        <w:rPr>
          <w:rFonts w:ascii="Arial" w:hAnsi="Arial" w:cs="Arial"/>
          <w:noProof w:val="0"/>
          <w:szCs w:val="22"/>
        </w:rPr>
        <w:t>Czyżycka-Poździoch</w:t>
      </w:r>
      <w:proofErr w:type="spellEnd"/>
    </w:p>
    <w:p w14:paraId="736351CA" w14:textId="77777777" w:rsidR="006F2CF1" w:rsidRPr="00017108" w:rsidRDefault="006F2CF1" w:rsidP="00017108">
      <w:pPr>
        <w:widowControl w:val="0"/>
        <w:suppressAutoHyphens/>
        <w:ind w:left="6379"/>
        <w:jc w:val="center"/>
        <w:rPr>
          <w:rFonts w:ascii="Arial" w:hAnsi="Arial" w:cs="Arial"/>
          <w:noProof w:val="0"/>
          <w:szCs w:val="22"/>
        </w:rPr>
      </w:pPr>
    </w:p>
    <w:p w14:paraId="4445A852" w14:textId="77777777" w:rsidR="006F2CF1" w:rsidRPr="00017108" w:rsidRDefault="006F2CF1" w:rsidP="00017108">
      <w:pPr>
        <w:widowControl w:val="0"/>
        <w:suppressAutoHyphens/>
        <w:ind w:left="6379"/>
        <w:jc w:val="center"/>
        <w:rPr>
          <w:rFonts w:ascii="Arial" w:hAnsi="Arial" w:cs="Arial"/>
          <w:noProof w:val="0"/>
          <w:szCs w:val="22"/>
        </w:rPr>
      </w:pPr>
    </w:p>
    <w:p w14:paraId="3F572808" w14:textId="77777777" w:rsidR="004A2115" w:rsidRPr="00017108" w:rsidRDefault="004A2115" w:rsidP="00017108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sectPr w:rsidR="004A2115" w:rsidRPr="00017108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B098B" w14:textId="77777777" w:rsidR="00761A81" w:rsidRDefault="00761A81">
      <w:r>
        <w:separator/>
      </w:r>
    </w:p>
  </w:endnote>
  <w:endnote w:type="continuationSeparator" w:id="0">
    <w:p w14:paraId="791D0460" w14:textId="77777777" w:rsidR="00761A81" w:rsidRDefault="007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4D5D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11A2C8" w14:textId="77777777" w:rsidR="00761A81" w:rsidRDefault="00761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0B0F7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CC1E28C" w14:textId="7026E428" w:rsidR="00761A81" w:rsidRPr="00A71D54" w:rsidRDefault="00761A8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01F4894C" wp14:editId="1D43E18F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B33142"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C3610F">
      <w:rPr>
        <w:rFonts w:ascii="Arial" w:hAnsi="Arial" w:cs="Arial"/>
        <w:sz w:val="20"/>
        <w:szCs w:val="20"/>
      </w:rPr>
      <w:t>4</w:t>
    </w:r>
    <w:r w:rsidRPr="00A71D54">
      <w:rPr>
        <w:rFonts w:ascii="Arial" w:hAnsi="Arial" w:cs="Arial"/>
        <w:sz w:val="20"/>
        <w:szCs w:val="20"/>
      </w:rPr>
      <w:t>/20</w:t>
    </w:r>
    <w:r w:rsidR="00C3610F"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AC06A" w14:textId="77777777" w:rsidR="00761A81" w:rsidRDefault="00761A81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99BAC8C" wp14:editId="643761EE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3BB4D708" wp14:editId="23AA1324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48258" w14:textId="467046BD" w:rsidR="00761A81" w:rsidRPr="00A71D54" w:rsidRDefault="00DB0C7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761A81" w:rsidRPr="00A71D54">
      <w:rPr>
        <w:rFonts w:ascii="Arial" w:hAnsi="Arial" w:cs="Arial"/>
        <w:b/>
        <w:sz w:val="20"/>
        <w:szCs w:val="20"/>
        <w:lang w:val="en-US"/>
      </w:rPr>
      <w:t>ZP/</w:t>
    </w:r>
    <w:r w:rsidR="00222B90">
      <w:rPr>
        <w:rFonts w:ascii="Arial" w:hAnsi="Arial" w:cs="Arial"/>
        <w:b/>
        <w:sz w:val="20"/>
        <w:szCs w:val="20"/>
        <w:lang w:val="en-US"/>
      </w:rPr>
      <w:t>4</w:t>
    </w:r>
    <w:r w:rsidR="00761A81" w:rsidRPr="00A71D54">
      <w:rPr>
        <w:rFonts w:ascii="Arial" w:hAnsi="Arial" w:cs="Arial"/>
        <w:b/>
        <w:sz w:val="20"/>
        <w:szCs w:val="20"/>
        <w:lang w:val="en-US"/>
      </w:rPr>
      <w:t>/20</w:t>
    </w:r>
    <w:r w:rsidR="00C3610F">
      <w:rPr>
        <w:rFonts w:ascii="Arial" w:hAnsi="Arial" w:cs="Arial"/>
        <w:b/>
        <w:sz w:val="20"/>
        <w:szCs w:val="20"/>
        <w:lang w:val="en-US"/>
      </w:rPr>
      <w:t>20</w:t>
    </w:r>
  </w:p>
  <w:p w14:paraId="3DB929A9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037FFB03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5FCD418F" w14:textId="77777777" w:rsidR="00761A81" w:rsidRPr="00A71D54" w:rsidRDefault="00761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7975F" w14:textId="77777777" w:rsidR="00761A81" w:rsidRDefault="00761A81">
      <w:r>
        <w:separator/>
      </w:r>
    </w:p>
  </w:footnote>
  <w:footnote w:type="continuationSeparator" w:id="0">
    <w:p w14:paraId="105AD404" w14:textId="77777777" w:rsidR="00761A81" w:rsidRDefault="007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6FC4" w14:textId="77777777" w:rsidR="00761A81" w:rsidRDefault="00761A81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5030E03A" wp14:editId="7E16E12A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4EC90F21" wp14:editId="12563D08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F3C">
      <w:rPr>
        <w:sz w:val="20"/>
      </w:rPr>
      <w:object w:dxaOrig="1440" w:dyaOrig="1440" w14:anchorId="11701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46552594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8077F4" wp14:editId="7C8690DF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001292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54D54028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0B2590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0AACAF6D" w14:textId="77777777" w:rsidR="00761A81" w:rsidRDefault="00761A8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077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23001292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54D54028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0B2590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0AACAF6D" w14:textId="77777777" w:rsidR="00761A81" w:rsidRDefault="00761A8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70B4EB" wp14:editId="6BD98997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31125" w14:textId="77777777" w:rsidR="00761A81" w:rsidRDefault="00761A8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70B4EB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4331125" w14:textId="77777777" w:rsidR="00761A81" w:rsidRDefault="00761A8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1380471E" wp14:editId="3B34F4AF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1" w15:restartNumberingAfterBreak="0">
    <w:nsid w:val="598D485C"/>
    <w:multiLevelType w:val="hybridMultilevel"/>
    <w:tmpl w:val="C654FC80"/>
    <w:name w:val="z3252222"/>
    <w:lvl w:ilvl="0" w:tplc="4B80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20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15"/>
  </w:num>
  <w:num w:numId="11">
    <w:abstractNumId w:val="10"/>
  </w:num>
  <w:num w:numId="12">
    <w:abstractNumId w:val="8"/>
  </w:num>
  <w:num w:numId="13">
    <w:abstractNumId w:val="16"/>
  </w:num>
  <w:num w:numId="14">
    <w:abstractNumId w:val="5"/>
  </w:num>
  <w:num w:numId="15">
    <w:abstractNumId w:val="5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3876"/>
    <w:rsid w:val="000167E9"/>
    <w:rsid w:val="00017108"/>
    <w:rsid w:val="00017C87"/>
    <w:rsid w:val="000257DC"/>
    <w:rsid w:val="0003561F"/>
    <w:rsid w:val="00071075"/>
    <w:rsid w:val="00080513"/>
    <w:rsid w:val="00080ABE"/>
    <w:rsid w:val="000856BD"/>
    <w:rsid w:val="00087D13"/>
    <w:rsid w:val="0009701D"/>
    <w:rsid w:val="000A1E55"/>
    <w:rsid w:val="000A3F23"/>
    <w:rsid w:val="000A7DA0"/>
    <w:rsid w:val="000C0435"/>
    <w:rsid w:val="000C30B4"/>
    <w:rsid w:val="000C3288"/>
    <w:rsid w:val="000C4AAC"/>
    <w:rsid w:val="000C5E85"/>
    <w:rsid w:val="000D6CD5"/>
    <w:rsid w:val="00102ACB"/>
    <w:rsid w:val="00140323"/>
    <w:rsid w:val="00143ADF"/>
    <w:rsid w:val="001539F8"/>
    <w:rsid w:val="0016029E"/>
    <w:rsid w:val="001647D9"/>
    <w:rsid w:val="00174D87"/>
    <w:rsid w:val="001B715B"/>
    <w:rsid w:val="001E6A5C"/>
    <w:rsid w:val="001E7B4B"/>
    <w:rsid w:val="00200B23"/>
    <w:rsid w:val="00204D32"/>
    <w:rsid w:val="00206A28"/>
    <w:rsid w:val="00222B90"/>
    <w:rsid w:val="00225B4B"/>
    <w:rsid w:val="0023248F"/>
    <w:rsid w:val="00236302"/>
    <w:rsid w:val="00237292"/>
    <w:rsid w:val="00242F3C"/>
    <w:rsid w:val="00267F44"/>
    <w:rsid w:val="0027605A"/>
    <w:rsid w:val="00286688"/>
    <w:rsid w:val="00295102"/>
    <w:rsid w:val="002B7190"/>
    <w:rsid w:val="002D0D38"/>
    <w:rsid w:val="002D0E75"/>
    <w:rsid w:val="002D2B51"/>
    <w:rsid w:val="002D59F9"/>
    <w:rsid w:val="002F3294"/>
    <w:rsid w:val="002F47D2"/>
    <w:rsid w:val="002F7569"/>
    <w:rsid w:val="003411CD"/>
    <w:rsid w:val="00365B5A"/>
    <w:rsid w:val="003762F4"/>
    <w:rsid w:val="00381085"/>
    <w:rsid w:val="00381AC9"/>
    <w:rsid w:val="00382F36"/>
    <w:rsid w:val="003A1A06"/>
    <w:rsid w:val="003C24F7"/>
    <w:rsid w:val="003C4623"/>
    <w:rsid w:val="003D33DD"/>
    <w:rsid w:val="003F73B8"/>
    <w:rsid w:val="00417D82"/>
    <w:rsid w:val="004240C6"/>
    <w:rsid w:val="00427C56"/>
    <w:rsid w:val="004649F0"/>
    <w:rsid w:val="00496306"/>
    <w:rsid w:val="004A2115"/>
    <w:rsid w:val="004A26E6"/>
    <w:rsid w:val="004A50FB"/>
    <w:rsid w:val="004A5E6D"/>
    <w:rsid w:val="004B5611"/>
    <w:rsid w:val="004C2F9B"/>
    <w:rsid w:val="004D2513"/>
    <w:rsid w:val="004D2ED9"/>
    <w:rsid w:val="0050597B"/>
    <w:rsid w:val="00533B63"/>
    <w:rsid w:val="005346E5"/>
    <w:rsid w:val="00565D54"/>
    <w:rsid w:val="00566A58"/>
    <w:rsid w:val="00586CF0"/>
    <w:rsid w:val="00591200"/>
    <w:rsid w:val="005C1336"/>
    <w:rsid w:val="005D3617"/>
    <w:rsid w:val="005E4543"/>
    <w:rsid w:val="005E769B"/>
    <w:rsid w:val="005F7370"/>
    <w:rsid w:val="00617FDF"/>
    <w:rsid w:val="00635C62"/>
    <w:rsid w:val="00654228"/>
    <w:rsid w:val="00657D6B"/>
    <w:rsid w:val="0066055A"/>
    <w:rsid w:val="00663AF1"/>
    <w:rsid w:val="00666082"/>
    <w:rsid w:val="00667007"/>
    <w:rsid w:val="00667049"/>
    <w:rsid w:val="0067290F"/>
    <w:rsid w:val="006809D2"/>
    <w:rsid w:val="006969DB"/>
    <w:rsid w:val="006C0362"/>
    <w:rsid w:val="006C263B"/>
    <w:rsid w:val="006C268F"/>
    <w:rsid w:val="006E319D"/>
    <w:rsid w:val="006F2CF1"/>
    <w:rsid w:val="006F5035"/>
    <w:rsid w:val="007024D1"/>
    <w:rsid w:val="007113AB"/>
    <w:rsid w:val="007225FA"/>
    <w:rsid w:val="00745679"/>
    <w:rsid w:val="00761A81"/>
    <w:rsid w:val="0079312F"/>
    <w:rsid w:val="007B4568"/>
    <w:rsid w:val="007C436A"/>
    <w:rsid w:val="007C4652"/>
    <w:rsid w:val="007D2706"/>
    <w:rsid w:val="007E2340"/>
    <w:rsid w:val="007E7C09"/>
    <w:rsid w:val="00812485"/>
    <w:rsid w:val="00817F24"/>
    <w:rsid w:val="0082235A"/>
    <w:rsid w:val="0083051D"/>
    <w:rsid w:val="00840324"/>
    <w:rsid w:val="00881BA6"/>
    <w:rsid w:val="00886D64"/>
    <w:rsid w:val="00892334"/>
    <w:rsid w:val="008A220D"/>
    <w:rsid w:val="008A63FD"/>
    <w:rsid w:val="008B0BB2"/>
    <w:rsid w:val="008B1CAB"/>
    <w:rsid w:val="008B2AD2"/>
    <w:rsid w:val="008B42F0"/>
    <w:rsid w:val="008D282B"/>
    <w:rsid w:val="008E3FA1"/>
    <w:rsid w:val="008F09E7"/>
    <w:rsid w:val="008F1BA4"/>
    <w:rsid w:val="008F2A0C"/>
    <w:rsid w:val="008F2C16"/>
    <w:rsid w:val="008F774D"/>
    <w:rsid w:val="009024EE"/>
    <w:rsid w:val="0090431D"/>
    <w:rsid w:val="00940FBF"/>
    <w:rsid w:val="00947217"/>
    <w:rsid w:val="00966348"/>
    <w:rsid w:val="009735C3"/>
    <w:rsid w:val="00982BC7"/>
    <w:rsid w:val="00993A23"/>
    <w:rsid w:val="009A6180"/>
    <w:rsid w:val="009B200F"/>
    <w:rsid w:val="009D034C"/>
    <w:rsid w:val="009E0BA9"/>
    <w:rsid w:val="009E1F7D"/>
    <w:rsid w:val="00A0746B"/>
    <w:rsid w:val="00A44958"/>
    <w:rsid w:val="00A479BA"/>
    <w:rsid w:val="00A5353F"/>
    <w:rsid w:val="00A71D54"/>
    <w:rsid w:val="00A71FF6"/>
    <w:rsid w:val="00A8464B"/>
    <w:rsid w:val="00A9012F"/>
    <w:rsid w:val="00A95160"/>
    <w:rsid w:val="00AA38B4"/>
    <w:rsid w:val="00AA3E3E"/>
    <w:rsid w:val="00AB53F5"/>
    <w:rsid w:val="00AB5EF7"/>
    <w:rsid w:val="00AB686C"/>
    <w:rsid w:val="00AD4492"/>
    <w:rsid w:val="00B312E2"/>
    <w:rsid w:val="00B3192A"/>
    <w:rsid w:val="00B33142"/>
    <w:rsid w:val="00B74213"/>
    <w:rsid w:val="00B77B53"/>
    <w:rsid w:val="00BA0C26"/>
    <w:rsid w:val="00BA34C8"/>
    <w:rsid w:val="00BB465F"/>
    <w:rsid w:val="00BD4BFF"/>
    <w:rsid w:val="00BE662E"/>
    <w:rsid w:val="00BF0BBA"/>
    <w:rsid w:val="00BF7F88"/>
    <w:rsid w:val="00C013FA"/>
    <w:rsid w:val="00C11CC2"/>
    <w:rsid w:val="00C3610F"/>
    <w:rsid w:val="00C43A00"/>
    <w:rsid w:val="00C669B5"/>
    <w:rsid w:val="00C75234"/>
    <w:rsid w:val="00C82C8A"/>
    <w:rsid w:val="00C94AD2"/>
    <w:rsid w:val="00CA11FB"/>
    <w:rsid w:val="00CE3499"/>
    <w:rsid w:val="00CE4E1A"/>
    <w:rsid w:val="00CF530F"/>
    <w:rsid w:val="00D0375F"/>
    <w:rsid w:val="00D11151"/>
    <w:rsid w:val="00D15062"/>
    <w:rsid w:val="00D15974"/>
    <w:rsid w:val="00D24FC3"/>
    <w:rsid w:val="00D30766"/>
    <w:rsid w:val="00D70C80"/>
    <w:rsid w:val="00D943C1"/>
    <w:rsid w:val="00D9475B"/>
    <w:rsid w:val="00DB0C71"/>
    <w:rsid w:val="00DB1B28"/>
    <w:rsid w:val="00DC5515"/>
    <w:rsid w:val="00DC5D3A"/>
    <w:rsid w:val="00DD2B12"/>
    <w:rsid w:val="00DD4498"/>
    <w:rsid w:val="00DD589E"/>
    <w:rsid w:val="00DF4EB0"/>
    <w:rsid w:val="00E05C23"/>
    <w:rsid w:val="00E3062E"/>
    <w:rsid w:val="00E34565"/>
    <w:rsid w:val="00E672CB"/>
    <w:rsid w:val="00E703D7"/>
    <w:rsid w:val="00E822FC"/>
    <w:rsid w:val="00E82F5B"/>
    <w:rsid w:val="00E90C0A"/>
    <w:rsid w:val="00EA04B7"/>
    <w:rsid w:val="00EB5D5F"/>
    <w:rsid w:val="00ED14A2"/>
    <w:rsid w:val="00EF2277"/>
    <w:rsid w:val="00EF5362"/>
    <w:rsid w:val="00F00BDF"/>
    <w:rsid w:val="00F00D0F"/>
    <w:rsid w:val="00F04F40"/>
    <w:rsid w:val="00F2104A"/>
    <w:rsid w:val="00F37FE4"/>
    <w:rsid w:val="00F565E9"/>
    <w:rsid w:val="00F64345"/>
    <w:rsid w:val="00F65E15"/>
    <w:rsid w:val="00F70434"/>
    <w:rsid w:val="00F76993"/>
    <w:rsid w:val="00F8138D"/>
    <w:rsid w:val="00F82B5B"/>
    <w:rsid w:val="00FA74C7"/>
    <w:rsid w:val="00FB7A7E"/>
    <w:rsid w:val="00FC4793"/>
    <w:rsid w:val="00FD795D"/>
    <w:rsid w:val="00FE5C10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F7A3C97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E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paragraph" w:styleId="Akapitzlist">
    <w:name w:val="List Paragraph"/>
    <w:basedOn w:val="Normalny"/>
    <w:uiPriority w:val="34"/>
    <w:qFormat/>
    <w:rsid w:val="005912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BA34C8"/>
    <w:rPr>
      <w:b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9113-A855-4178-9B14-2E2549E5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41</TotalTime>
  <Pages>2</Pages>
  <Words>404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2911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Józef Dietl</cp:lastModifiedBy>
  <cp:revision>15</cp:revision>
  <cp:lastPrinted>2019-08-28T09:58:00Z</cp:lastPrinted>
  <dcterms:created xsi:type="dcterms:W3CDTF">2019-11-18T11:25:00Z</dcterms:created>
  <dcterms:modified xsi:type="dcterms:W3CDTF">2020-03-24T09:57:00Z</dcterms:modified>
</cp:coreProperties>
</file>