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281BE26" w14:textId="77777777" w:rsidR="00071075" w:rsidRPr="00904372" w:rsidRDefault="00071075" w:rsidP="00904372">
      <w:pPr>
        <w:widowControl w:val="0"/>
        <w:rPr>
          <w:rFonts w:ascii="Arial" w:hAnsi="Arial" w:cs="Arial"/>
          <w:noProof w:val="0"/>
          <w:szCs w:val="22"/>
        </w:rPr>
      </w:pPr>
    </w:p>
    <w:p w14:paraId="16687BB1" w14:textId="77777777" w:rsidR="00071075" w:rsidRPr="00904372" w:rsidRDefault="00071075" w:rsidP="00904372">
      <w:pPr>
        <w:pStyle w:val="Nagwek3"/>
        <w:keepNext w:val="0"/>
        <w:widowControl w:val="0"/>
        <w:spacing w:line="240" w:lineRule="auto"/>
        <w:ind w:left="0" w:firstLine="0"/>
        <w:jc w:val="right"/>
        <w:rPr>
          <w:rFonts w:ascii="Arial" w:hAnsi="Arial" w:cs="Arial"/>
          <w:b w:val="0"/>
          <w:i w:val="0"/>
          <w:noProof w:val="0"/>
          <w:sz w:val="22"/>
          <w:szCs w:val="22"/>
        </w:rPr>
      </w:pPr>
    </w:p>
    <w:p w14:paraId="415DFE82" w14:textId="77777777" w:rsidR="00071075" w:rsidRPr="00904372" w:rsidRDefault="00071075" w:rsidP="00904372">
      <w:pPr>
        <w:pStyle w:val="Nagwek3"/>
        <w:keepNext w:val="0"/>
        <w:widowControl w:val="0"/>
        <w:spacing w:line="240" w:lineRule="auto"/>
        <w:ind w:left="0" w:firstLine="0"/>
        <w:jc w:val="right"/>
        <w:rPr>
          <w:rFonts w:ascii="Arial" w:hAnsi="Arial" w:cs="Arial"/>
          <w:b w:val="0"/>
          <w:i w:val="0"/>
          <w:noProof w:val="0"/>
          <w:sz w:val="22"/>
          <w:szCs w:val="22"/>
        </w:rPr>
      </w:pPr>
    </w:p>
    <w:p w14:paraId="4DF98676" w14:textId="77777777" w:rsidR="00071075" w:rsidRPr="00904372" w:rsidRDefault="00071075" w:rsidP="00904372">
      <w:pPr>
        <w:pStyle w:val="Nagwek3"/>
        <w:keepNext w:val="0"/>
        <w:widowControl w:val="0"/>
        <w:spacing w:line="240" w:lineRule="auto"/>
        <w:ind w:left="0" w:firstLine="0"/>
        <w:jc w:val="right"/>
        <w:rPr>
          <w:rFonts w:ascii="Arial" w:hAnsi="Arial" w:cs="Arial"/>
          <w:b w:val="0"/>
          <w:i w:val="0"/>
          <w:noProof w:val="0"/>
          <w:sz w:val="22"/>
          <w:szCs w:val="22"/>
        </w:rPr>
      </w:pPr>
    </w:p>
    <w:p w14:paraId="78A83069" w14:textId="77777777" w:rsidR="00071075" w:rsidRPr="00904372" w:rsidRDefault="00071075" w:rsidP="00904372">
      <w:pPr>
        <w:pStyle w:val="Nagwek3"/>
        <w:keepNext w:val="0"/>
        <w:widowControl w:val="0"/>
        <w:spacing w:line="240" w:lineRule="auto"/>
        <w:ind w:left="0" w:firstLine="0"/>
        <w:jc w:val="right"/>
        <w:rPr>
          <w:rFonts w:ascii="Arial" w:hAnsi="Arial" w:cs="Arial"/>
          <w:b w:val="0"/>
          <w:i w:val="0"/>
          <w:noProof w:val="0"/>
          <w:sz w:val="22"/>
          <w:szCs w:val="22"/>
        </w:rPr>
      </w:pPr>
    </w:p>
    <w:p w14:paraId="67561A49" w14:textId="77777777" w:rsidR="00071075" w:rsidRPr="00904372" w:rsidRDefault="00071075" w:rsidP="00904372">
      <w:pPr>
        <w:pStyle w:val="Nagwek3"/>
        <w:keepNext w:val="0"/>
        <w:widowControl w:val="0"/>
        <w:spacing w:line="240" w:lineRule="auto"/>
        <w:ind w:left="0" w:firstLine="0"/>
        <w:jc w:val="right"/>
        <w:rPr>
          <w:rFonts w:ascii="Arial" w:hAnsi="Arial" w:cs="Arial"/>
          <w:b w:val="0"/>
          <w:i w:val="0"/>
          <w:noProof w:val="0"/>
          <w:sz w:val="22"/>
          <w:szCs w:val="22"/>
        </w:rPr>
      </w:pPr>
    </w:p>
    <w:p w14:paraId="6D3B6352" w14:textId="629C07C8" w:rsidR="00071075" w:rsidRPr="000343C8" w:rsidRDefault="00071075" w:rsidP="00904372">
      <w:pPr>
        <w:pStyle w:val="Nagwek3"/>
        <w:keepNext w:val="0"/>
        <w:widowControl w:val="0"/>
        <w:spacing w:line="240" w:lineRule="auto"/>
        <w:ind w:left="0" w:firstLine="0"/>
        <w:jc w:val="right"/>
        <w:rPr>
          <w:rFonts w:ascii="Arial" w:hAnsi="Arial" w:cs="Arial"/>
          <w:b w:val="0"/>
          <w:i w:val="0"/>
          <w:noProof w:val="0"/>
          <w:sz w:val="22"/>
          <w:szCs w:val="22"/>
        </w:rPr>
      </w:pPr>
      <w:r w:rsidRPr="000343C8">
        <w:rPr>
          <w:rFonts w:ascii="Arial" w:hAnsi="Arial" w:cs="Arial"/>
          <w:b w:val="0"/>
          <w:i w:val="0"/>
          <w:noProof w:val="0"/>
          <w:sz w:val="22"/>
          <w:szCs w:val="22"/>
        </w:rPr>
        <w:t xml:space="preserve">Kraków, dn. </w:t>
      </w:r>
      <w:r w:rsidR="00860762">
        <w:rPr>
          <w:rFonts w:ascii="Arial" w:hAnsi="Arial" w:cs="Arial"/>
          <w:b w:val="0"/>
          <w:i w:val="0"/>
          <w:noProof w:val="0"/>
          <w:sz w:val="22"/>
          <w:szCs w:val="22"/>
        </w:rPr>
        <w:t>30.03</w:t>
      </w:r>
      <w:r w:rsidR="00E755BE">
        <w:rPr>
          <w:rFonts w:ascii="Arial" w:hAnsi="Arial" w:cs="Arial"/>
          <w:b w:val="0"/>
          <w:i w:val="0"/>
          <w:noProof w:val="0"/>
          <w:sz w:val="22"/>
          <w:szCs w:val="22"/>
        </w:rPr>
        <w:t>.2020 r.</w:t>
      </w:r>
    </w:p>
    <w:p w14:paraId="1A5E23D9" w14:textId="68545206" w:rsidR="00071075" w:rsidRPr="000343C8" w:rsidRDefault="0051348B" w:rsidP="00904372">
      <w:pPr>
        <w:pStyle w:val="Tekstpodstawowy22"/>
        <w:widowControl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</w:t>
      </w:r>
      <w:r w:rsidR="00071075" w:rsidRPr="000343C8">
        <w:rPr>
          <w:rFonts w:ascii="Arial" w:hAnsi="Arial" w:cs="Arial"/>
          <w:b/>
          <w:bCs/>
          <w:sz w:val="22"/>
          <w:szCs w:val="22"/>
        </w:rPr>
        <w:t>ZP-271/</w:t>
      </w:r>
      <w:r w:rsidR="00860762">
        <w:rPr>
          <w:rFonts w:ascii="Arial" w:hAnsi="Arial" w:cs="Arial"/>
          <w:b/>
          <w:bCs/>
          <w:sz w:val="22"/>
          <w:szCs w:val="22"/>
        </w:rPr>
        <w:t>3-4/2020</w:t>
      </w:r>
    </w:p>
    <w:p w14:paraId="2891F468" w14:textId="77777777" w:rsidR="00071075" w:rsidRPr="000343C8" w:rsidRDefault="00071075" w:rsidP="00904372">
      <w:pPr>
        <w:pStyle w:val="Nagwek1"/>
        <w:keepNext w:val="0"/>
        <w:widowControl w:val="0"/>
        <w:spacing w:line="240" w:lineRule="auto"/>
        <w:rPr>
          <w:rFonts w:ascii="Arial" w:hAnsi="Arial" w:cs="Arial"/>
          <w:noProof w:val="0"/>
          <w:szCs w:val="22"/>
        </w:rPr>
      </w:pPr>
    </w:p>
    <w:p w14:paraId="0259F295" w14:textId="77777777" w:rsidR="00715E13" w:rsidRPr="000343C8" w:rsidRDefault="00715E13" w:rsidP="00904372">
      <w:pPr>
        <w:widowControl w:val="0"/>
        <w:rPr>
          <w:rFonts w:ascii="Arial" w:hAnsi="Arial" w:cs="Arial"/>
          <w:noProof w:val="0"/>
          <w:szCs w:val="22"/>
        </w:rPr>
      </w:pPr>
    </w:p>
    <w:p w14:paraId="4FBBE577" w14:textId="77777777" w:rsidR="00E2592D" w:rsidRPr="000343C8" w:rsidRDefault="00E2592D" w:rsidP="00904372">
      <w:pPr>
        <w:widowControl w:val="0"/>
        <w:rPr>
          <w:rFonts w:ascii="Arial" w:hAnsi="Arial" w:cs="Arial"/>
          <w:noProof w:val="0"/>
          <w:szCs w:val="22"/>
        </w:rPr>
      </w:pPr>
    </w:p>
    <w:p w14:paraId="765EEDEE" w14:textId="13E7BB7D" w:rsidR="00071075" w:rsidRPr="000343C8" w:rsidRDefault="00071075" w:rsidP="00904372">
      <w:pPr>
        <w:pStyle w:val="Nagwek1"/>
        <w:keepNext w:val="0"/>
        <w:widowControl w:val="0"/>
        <w:spacing w:line="240" w:lineRule="auto"/>
        <w:jc w:val="right"/>
        <w:rPr>
          <w:rFonts w:ascii="Arial" w:hAnsi="Arial" w:cs="Arial"/>
          <w:noProof w:val="0"/>
          <w:szCs w:val="22"/>
        </w:rPr>
      </w:pPr>
      <w:r w:rsidRPr="000343C8">
        <w:rPr>
          <w:rFonts w:ascii="Arial" w:hAnsi="Arial" w:cs="Arial"/>
          <w:noProof w:val="0"/>
          <w:szCs w:val="22"/>
        </w:rPr>
        <w:t xml:space="preserve">DO WSZYSTKICH </w:t>
      </w:r>
      <w:r w:rsidR="00860762">
        <w:rPr>
          <w:rFonts w:ascii="Arial" w:hAnsi="Arial" w:cs="Arial"/>
          <w:noProof w:val="0"/>
          <w:szCs w:val="22"/>
        </w:rPr>
        <w:t>ZAINTERESOWANYCH</w:t>
      </w:r>
    </w:p>
    <w:p w14:paraId="32DAC34A" w14:textId="77777777" w:rsidR="00071075" w:rsidRPr="00904372" w:rsidRDefault="00071075" w:rsidP="00904372">
      <w:pPr>
        <w:pStyle w:val="Tekstpodstawowywcity3"/>
        <w:widowControl w:val="0"/>
        <w:spacing w:after="0"/>
        <w:ind w:right="-2"/>
        <w:jc w:val="right"/>
        <w:rPr>
          <w:rFonts w:ascii="Arial" w:hAnsi="Arial" w:cs="Arial"/>
          <w:b/>
          <w:i/>
          <w:noProof w:val="0"/>
          <w:sz w:val="22"/>
          <w:szCs w:val="22"/>
        </w:rPr>
      </w:pPr>
    </w:p>
    <w:p w14:paraId="0D82C33B" w14:textId="77777777" w:rsidR="00715E13" w:rsidRPr="00904372" w:rsidRDefault="00715E13" w:rsidP="00904372">
      <w:pPr>
        <w:pStyle w:val="Tekstpodstawowywcity3"/>
        <w:widowControl w:val="0"/>
        <w:spacing w:after="0"/>
        <w:ind w:right="-2"/>
        <w:jc w:val="right"/>
        <w:rPr>
          <w:rFonts w:ascii="Arial" w:hAnsi="Arial" w:cs="Arial"/>
          <w:b/>
          <w:i/>
          <w:noProof w:val="0"/>
          <w:sz w:val="22"/>
          <w:szCs w:val="22"/>
        </w:rPr>
      </w:pPr>
    </w:p>
    <w:p w14:paraId="6C885DA3" w14:textId="25781799" w:rsidR="00071075" w:rsidRPr="00904372" w:rsidRDefault="00071075" w:rsidP="00904372">
      <w:pPr>
        <w:pStyle w:val="Tekstpodstawowywcity3"/>
        <w:widowControl w:val="0"/>
        <w:spacing w:after="0"/>
        <w:ind w:right="-2"/>
        <w:jc w:val="right"/>
        <w:rPr>
          <w:rFonts w:ascii="Arial" w:hAnsi="Arial" w:cs="Arial"/>
          <w:b/>
          <w:noProof w:val="0"/>
          <w:sz w:val="22"/>
          <w:szCs w:val="22"/>
        </w:rPr>
      </w:pPr>
      <w:r w:rsidRPr="00904372">
        <w:rPr>
          <w:rFonts w:ascii="Arial" w:hAnsi="Arial" w:cs="Arial"/>
          <w:b/>
          <w:noProof w:val="0"/>
          <w:sz w:val="22"/>
          <w:szCs w:val="22"/>
          <w:u w:val="single"/>
        </w:rPr>
        <w:t>WYNIK POSTĘPOWANIA</w:t>
      </w:r>
      <w:r w:rsidR="00ED671F" w:rsidRPr="00904372">
        <w:rPr>
          <w:rFonts w:ascii="Arial" w:hAnsi="Arial" w:cs="Arial"/>
          <w:b/>
          <w:noProof w:val="0"/>
          <w:sz w:val="22"/>
          <w:szCs w:val="22"/>
          <w:u w:val="single"/>
        </w:rPr>
        <w:t xml:space="preserve"> </w:t>
      </w:r>
      <w:r w:rsidR="00860762">
        <w:rPr>
          <w:rFonts w:ascii="Arial" w:hAnsi="Arial" w:cs="Arial"/>
          <w:b/>
          <w:noProof w:val="0"/>
          <w:sz w:val="22"/>
          <w:szCs w:val="22"/>
          <w:u w:val="single"/>
        </w:rPr>
        <w:t>cz. 1</w:t>
      </w:r>
    </w:p>
    <w:p w14:paraId="467D20B0" w14:textId="77777777" w:rsidR="00071075" w:rsidRPr="00904372" w:rsidRDefault="00071075" w:rsidP="00904372">
      <w:pPr>
        <w:pStyle w:val="Tekstpodstawowywcity3"/>
        <w:widowControl w:val="0"/>
        <w:spacing w:after="0"/>
        <w:ind w:left="0" w:right="-2"/>
        <w:rPr>
          <w:rFonts w:ascii="Arial" w:hAnsi="Arial" w:cs="Arial"/>
          <w:iCs/>
          <w:noProof w:val="0"/>
          <w:sz w:val="22"/>
          <w:szCs w:val="22"/>
        </w:rPr>
      </w:pPr>
    </w:p>
    <w:p w14:paraId="495BDE1F" w14:textId="77777777" w:rsidR="00E2592D" w:rsidRPr="00904372" w:rsidRDefault="00E2592D" w:rsidP="00904372">
      <w:pPr>
        <w:pStyle w:val="Tekstpodstawowywcity3"/>
        <w:widowControl w:val="0"/>
        <w:spacing w:after="0"/>
        <w:ind w:left="0" w:right="-2"/>
        <w:rPr>
          <w:rFonts w:ascii="Arial" w:hAnsi="Arial" w:cs="Arial"/>
          <w:iCs/>
          <w:noProof w:val="0"/>
          <w:sz w:val="22"/>
          <w:szCs w:val="22"/>
        </w:rPr>
      </w:pPr>
    </w:p>
    <w:p w14:paraId="64653176" w14:textId="77777777" w:rsidR="00E2592D" w:rsidRPr="00904372" w:rsidRDefault="00E2592D" w:rsidP="00904372">
      <w:pPr>
        <w:pStyle w:val="Tekstpodstawowywcity3"/>
        <w:widowControl w:val="0"/>
        <w:spacing w:after="0"/>
        <w:ind w:left="0" w:right="-2"/>
        <w:rPr>
          <w:rFonts w:ascii="Arial" w:hAnsi="Arial" w:cs="Arial"/>
          <w:iCs/>
          <w:noProof w:val="0"/>
          <w:sz w:val="22"/>
          <w:szCs w:val="22"/>
        </w:rPr>
      </w:pPr>
    </w:p>
    <w:p w14:paraId="192772C8" w14:textId="5FFDE7DA" w:rsidR="00071075" w:rsidRPr="00904372" w:rsidRDefault="00071075" w:rsidP="00860762">
      <w:pPr>
        <w:pStyle w:val="Tekstpodstawowywcity3"/>
        <w:widowControl w:val="0"/>
        <w:spacing w:after="0" w:line="360" w:lineRule="auto"/>
        <w:ind w:left="0" w:right="-2"/>
        <w:rPr>
          <w:rFonts w:ascii="Arial" w:hAnsi="Arial" w:cs="Arial"/>
          <w:iCs/>
          <w:noProof w:val="0"/>
          <w:sz w:val="22"/>
          <w:szCs w:val="22"/>
        </w:rPr>
      </w:pPr>
      <w:r w:rsidRPr="00904372">
        <w:rPr>
          <w:rFonts w:ascii="Arial" w:hAnsi="Arial" w:cs="Arial"/>
          <w:iCs/>
          <w:noProof w:val="0"/>
          <w:sz w:val="22"/>
          <w:szCs w:val="22"/>
        </w:rPr>
        <w:t xml:space="preserve">dot. sprawy </w:t>
      </w:r>
      <w:r w:rsidR="0051348B">
        <w:rPr>
          <w:rFonts w:ascii="Arial" w:hAnsi="Arial" w:cs="Arial"/>
          <w:iCs/>
          <w:noProof w:val="0"/>
          <w:sz w:val="22"/>
          <w:szCs w:val="22"/>
        </w:rPr>
        <w:t>S</w:t>
      </w:r>
      <w:r w:rsidRPr="00904372">
        <w:rPr>
          <w:rFonts w:ascii="Arial" w:hAnsi="Arial" w:cs="Arial"/>
          <w:iCs/>
          <w:noProof w:val="0"/>
          <w:sz w:val="22"/>
          <w:szCs w:val="22"/>
        </w:rPr>
        <w:t>ZP/</w:t>
      </w:r>
      <w:r w:rsidR="00860762">
        <w:rPr>
          <w:rFonts w:ascii="Arial" w:hAnsi="Arial" w:cs="Arial"/>
          <w:iCs/>
          <w:noProof w:val="0"/>
          <w:sz w:val="22"/>
          <w:szCs w:val="22"/>
        </w:rPr>
        <w:t>3/2020</w:t>
      </w:r>
      <w:r w:rsidRPr="00904372">
        <w:rPr>
          <w:rFonts w:ascii="Arial" w:hAnsi="Arial" w:cs="Arial"/>
          <w:iCs/>
          <w:noProof w:val="0"/>
          <w:sz w:val="22"/>
          <w:szCs w:val="22"/>
        </w:rPr>
        <w:t xml:space="preserve"> - </w:t>
      </w:r>
      <w:r w:rsidR="0051348B">
        <w:rPr>
          <w:rFonts w:ascii="Arial" w:hAnsi="Arial" w:cs="Arial"/>
          <w:iCs/>
          <w:noProof w:val="0"/>
          <w:sz w:val="22"/>
          <w:szCs w:val="22"/>
        </w:rPr>
        <w:t>unieważnienia postępowania w pakie</w:t>
      </w:r>
      <w:r w:rsidR="00860762">
        <w:rPr>
          <w:rFonts w:ascii="Arial" w:hAnsi="Arial" w:cs="Arial"/>
          <w:iCs/>
          <w:noProof w:val="0"/>
          <w:sz w:val="22"/>
          <w:szCs w:val="22"/>
        </w:rPr>
        <w:t>cie 5</w:t>
      </w:r>
      <w:r w:rsidR="00CA4653">
        <w:rPr>
          <w:rFonts w:ascii="Arial" w:hAnsi="Arial" w:cs="Arial"/>
          <w:iCs/>
          <w:noProof w:val="0"/>
          <w:sz w:val="22"/>
          <w:szCs w:val="22"/>
        </w:rPr>
        <w:t xml:space="preserve"> </w:t>
      </w:r>
    </w:p>
    <w:p w14:paraId="196B2040" w14:textId="77777777" w:rsidR="00071075" w:rsidRPr="00904372" w:rsidRDefault="00071075" w:rsidP="00860762">
      <w:pPr>
        <w:widowControl w:val="0"/>
        <w:spacing w:line="360" w:lineRule="auto"/>
        <w:jc w:val="both"/>
        <w:rPr>
          <w:rFonts w:ascii="Arial" w:hAnsi="Arial" w:cs="Arial"/>
          <w:noProof w:val="0"/>
          <w:szCs w:val="22"/>
        </w:rPr>
      </w:pPr>
    </w:p>
    <w:p w14:paraId="3DC0F691" w14:textId="77777777" w:rsidR="00E2592D" w:rsidRPr="00904372" w:rsidRDefault="00E2592D" w:rsidP="00860762">
      <w:pPr>
        <w:widowControl w:val="0"/>
        <w:spacing w:line="360" w:lineRule="auto"/>
        <w:jc w:val="both"/>
        <w:rPr>
          <w:rFonts w:ascii="Arial" w:hAnsi="Arial" w:cs="Arial"/>
          <w:noProof w:val="0"/>
          <w:szCs w:val="22"/>
        </w:rPr>
      </w:pPr>
    </w:p>
    <w:p w14:paraId="2EBFDECF" w14:textId="77777777" w:rsidR="00071075" w:rsidRPr="00904372" w:rsidRDefault="00071075" w:rsidP="00860762">
      <w:pPr>
        <w:widowControl w:val="0"/>
        <w:spacing w:line="360" w:lineRule="auto"/>
        <w:jc w:val="both"/>
        <w:rPr>
          <w:rFonts w:ascii="Arial" w:hAnsi="Arial" w:cs="Arial"/>
          <w:noProof w:val="0"/>
          <w:szCs w:val="22"/>
        </w:rPr>
      </w:pPr>
      <w:r w:rsidRPr="00904372">
        <w:rPr>
          <w:rFonts w:ascii="Arial" w:hAnsi="Arial" w:cs="Arial"/>
          <w:noProof w:val="0"/>
          <w:szCs w:val="22"/>
        </w:rPr>
        <w:t>Szanowni Państwo!</w:t>
      </w:r>
    </w:p>
    <w:p w14:paraId="11D385A4" w14:textId="77777777" w:rsidR="00071075" w:rsidRPr="00904372" w:rsidRDefault="00071075" w:rsidP="00860762">
      <w:pPr>
        <w:widowControl w:val="0"/>
        <w:spacing w:line="360" w:lineRule="auto"/>
        <w:jc w:val="both"/>
        <w:rPr>
          <w:rFonts w:ascii="Arial" w:hAnsi="Arial" w:cs="Arial"/>
          <w:noProof w:val="0"/>
          <w:szCs w:val="22"/>
        </w:rPr>
      </w:pPr>
      <w:r w:rsidRPr="00904372">
        <w:rPr>
          <w:rFonts w:ascii="Arial" w:hAnsi="Arial" w:cs="Arial"/>
          <w:noProof w:val="0"/>
          <w:szCs w:val="22"/>
        </w:rPr>
        <w:t xml:space="preserve"> </w:t>
      </w:r>
      <w:r w:rsidRPr="00904372">
        <w:rPr>
          <w:rFonts w:ascii="Arial" w:hAnsi="Arial" w:cs="Arial"/>
          <w:noProof w:val="0"/>
          <w:szCs w:val="22"/>
        </w:rPr>
        <w:tab/>
      </w:r>
    </w:p>
    <w:p w14:paraId="7ABAA144" w14:textId="77777777" w:rsidR="00E2592D" w:rsidRPr="00904372" w:rsidRDefault="00E2592D" w:rsidP="00860762">
      <w:pPr>
        <w:widowControl w:val="0"/>
        <w:spacing w:line="360" w:lineRule="auto"/>
        <w:jc w:val="both"/>
        <w:rPr>
          <w:rFonts w:ascii="Arial" w:hAnsi="Arial" w:cs="Arial"/>
          <w:noProof w:val="0"/>
          <w:szCs w:val="22"/>
        </w:rPr>
      </w:pPr>
    </w:p>
    <w:p w14:paraId="14766BFC" w14:textId="195B55F9" w:rsidR="0051348B" w:rsidRPr="00860762" w:rsidRDefault="00071075" w:rsidP="00860762">
      <w:pPr>
        <w:widowControl w:val="0"/>
        <w:spacing w:line="360" w:lineRule="auto"/>
        <w:ind w:firstLine="708"/>
        <w:jc w:val="both"/>
        <w:rPr>
          <w:rFonts w:ascii="Arial" w:hAnsi="Arial" w:cs="Arial"/>
          <w:noProof w:val="0"/>
          <w:szCs w:val="22"/>
        </w:rPr>
      </w:pPr>
      <w:r w:rsidRPr="00904372">
        <w:rPr>
          <w:rFonts w:ascii="Arial" w:hAnsi="Arial" w:cs="Arial"/>
          <w:noProof w:val="0"/>
          <w:szCs w:val="22"/>
        </w:rPr>
        <w:t>W sprawie ogłoszonego przez Szpital Specjalistyczny im. J. Dietla w Krakowie</w:t>
      </w:r>
      <w:r w:rsidR="0051348B" w:rsidRPr="0051348B">
        <w:rPr>
          <w:rFonts w:ascii="Arial" w:hAnsi="Arial" w:cs="Arial"/>
          <w:noProof w:val="0"/>
          <w:szCs w:val="22"/>
          <w:vertAlign w:val="superscript"/>
        </w:rPr>
        <w:sym w:font="Certa" w:char="F041"/>
      </w:r>
      <w:r w:rsidRPr="00904372">
        <w:rPr>
          <w:rFonts w:ascii="Arial" w:hAnsi="Arial" w:cs="Arial"/>
          <w:noProof w:val="0"/>
          <w:szCs w:val="22"/>
        </w:rPr>
        <w:t xml:space="preserve"> pr</w:t>
      </w:r>
      <w:r w:rsidR="00774E7C" w:rsidRPr="00904372">
        <w:rPr>
          <w:rFonts w:ascii="Arial" w:hAnsi="Arial" w:cs="Arial"/>
          <w:noProof w:val="0"/>
          <w:szCs w:val="22"/>
        </w:rPr>
        <w:t xml:space="preserve">zetargu nieograniczonego </w:t>
      </w:r>
      <w:r w:rsidR="00860762" w:rsidRPr="00904372">
        <w:rPr>
          <w:rFonts w:ascii="Arial" w:hAnsi="Arial" w:cs="Arial"/>
          <w:noProof w:val="0"/>
          <w:szCs w:val="22"/>
        </w:rPr>
        <w:t>p</w:t>
      </w:r>
      <w:r w:rsidR="00860762">
        <w:rPr>
          <w:rFonts w:ascii="Arial" w:hAnsi="Arial" w:cs="Arial"/>
          <w:noProof w:val="0"/>
          <w:szCs w:val="22"/>
        </w:rPr>
        <w:t xml:space="preserve">niowej 214 </w:t>
      </w:r>
      <w:r w:rsidRPr="00904372">
        <w:rPr>
          <w:rFonts w:ascii="Arial" w:hAnsi="Arial" w:cs="Arial"/>
          <w:noProof w:val="0"/>
          <w:szCs w:val="22"/>
        </w:rPr>
        <w:t xml:space="preserve">000 </w:t>
      </w:r>
      <w:r w:rsidRPr="00860762">
        <w:rPr>
          <w:rFonts w:ascii="Arial" w:hAnsi="Arial" w:cs="Arial"/>
          <w:noProof w:val="0"/>
          <w:szCs w:val="22"/>
        </w:rPr>
        <w:t>euro na</w:t>
      </w:r>
      <w:r w:rsidR="000E687F" w:rsidRPr="00860762">
        <w:rPr>
          <w:rFonts w:ascii="Arial" w:hAnsi="Arial" w:cs="Arial"/>
          <w:noProof w:val="0"/>
          <w:szCs w:val="22"/>
        </w:rPr>
        <w:t xml:space="preserve"> </w:t>
      </w:r>
      <w:r w:rsidR="0051348B" w:rsidRPr="00860762">
        <w:rPr>
          <w:rFonts w:ascii="Arial" w:hAnsi="Arial" w:cs="Arial"/>
          <w:noProof w:val="0"/>
          <w:szCs w:val="22"/>
        </w:rPr>
        <w:t>„</w:t>
      </w:r>
      <w:r w:rsidR="00860762" w:rsidRPr="00860762">
        <w:rPr>
          <w:rFonts w:ascii="Arial" w:hAnsi="Arial" w:cs="Arial"/>
          <w:noProof w:val="0"/>
          <w:szCs w:val="22"/>
        </w:rPr>
        <w:t xml:space="preserve">Dostawę drobnych akcesoriów eksploatacyjnych do: </w:t>
      </w:r>
      <w:proofErr w:type="spellStart"/>
      <w:r w:rsidR="00860762" w:rsidRPr="00860762">
        <w:rPr>
          <w:rFonts w:ascii="Arial" w:hAnsi="Arial" w:cs="Arial"/>
          <w:noProof w:val="0"/>
          <w:szCs w:val="22"/>
        </w:rPr>
        <w:t>znieczularki</w:t>
      </w:r>
      <w:proofErr w:type="spellEnd"/>
      <w:r w:rsidR="00860762" w:rsidRPr="00860762">
        <w:rPr>
          <w:rFonts w:ascii="Arial" w:hAnsi="Arial" w:cs="Arial"/>
          <w:noProof w:val="0"/>
          <w:szCs w:val="22"/>
        </w:rPr>
        <w:t>, diatermii, ssaków medycznych oraz płynów do obsługi myjek medycznych</w:t>
      </w:r>
      <w:r w:rsidR="0051348B" w:rsidRPr="00860762">
        <w:rPr>
          <w:rFonts w:ascii="Arial" w:hAnsi="Arial" w:cs="Arial"/>
          <w:noProof w:val="0"/>
          <w:szCs w:val="22"/>
        </w:rPr>
        <w:t>”</w:t>
      </w:r>
      <w:r w:rsidRPr="00860762">
        <w:rPr>
          <w:rFonts w:ascii="Arial" w:hAnsi="Arial" w:cs="Arial"/>
          <w:noProof w:val="0"/>
          <w:szCs w:val="22"/>
        </w:rPr>
        <w:t xml:space="preserve">, znak sprawy: </w:t>
      </w:r>
      <w:r w:rsidR="0051348B" w:rsidRPr="00860762">
        <w:rPr>
          <w:rFonts w:ascii="Arial" w:hAnsi="Arial" w:cs="Arial"/>
          <w:noProof w:val="0"/>
          <w:szCs w:val="22"/>
        </w:rPr>
        <w:t>S</w:t>
      </w:r>
      <w:r w:rsidRPr="00860762">
        <w:rPr>
          <w:rFonts w:ascii="Arial" w:hAnsi="Arial" w:cs="Arial"/>
          <w:noProof w:val="0"/>
          <w:szCs w:val="22"/>
        </w:rPr>
        <w:t>ZP/</w:t>
      </w:r>
      <w:r w:rsidR="00860762" w:rsidRPr="00860762">
        <w:rPr>
          <w:rFonts w:ascii="Arial" w:hAnsi="Arial" w:cs="Arial"/>
          <w:noProof w:val="0"/>
          <w:szCs w:val="22"/>
        </w:rPr>
        <w:t>3/2020</w:t>
      </w:r>
      <w:r w:rsidRPr="00860762">
        <w:rPr>
          <w:rFonts w:ascii="Arial" w:hAnsi="Arial" w:cs="Arial"/>
          <w:noProof w:val="0"/>
          <w:szCs w:val="22"/>
        </w:rPr>
        <w:t xml:space="preserve">, Zamawiający stosując się do art. 92 ustawy z dnia 29 stycznia 2004 r. Prawo zamówień publicznych </w:t>
      </w:r>
      <w:r w:rsidRPr="00860762">
        <w:rPr>
          <w:rFonts w:ascii="Arial" w:hAnsi="Arial" w:cs="Arial"/>
          <w:noProof w:val="0"/>
          <w:snapToGrid w:val="0"/>
          <w:szCs w:val="22"/>
        </w:rPr>
        <w:t xml:space="preserve">informuje, </w:t>
      </w:r>
      <w:r w:rsidR="0051348B" w:rsidRPr="00860762">
        <w:rPr>
          <w:rFonts w:ascii="Arial" w:hAnsi="Arial" w:cs="Arial"/>
          <w:noProof w:val="0"/>
          <w:snapToGrid w:val="0"/>
          <w:szCs w:val="22"/>
        </w:rPr>
        <w:t xml:space="preserve">iż </w:t>
      </w:r>
      <w:r w:rsidR="0051348B" w:rsidRPr="00860762">
        <w:rPr>
          <w:rFonts w:ascii="Arial" w:hAnsi="Arial" w:cs="Arial"/>
          <w:b/>
          <w:bCs/>
          <w:noProof w:val="0"/>
          <w:snapToGrid w:val="0"/>
          <w:szCs w:val="22"/>
        </w:rPr>
        <w:t xml:space="preserve">unieważnia postępowanie </w:t>
      </w:r>
      <w:r w:rsidR="00860762" w:rsidRPr="00860762">
        <w:rPr>
          <w:rFonts w:ascii="Arial" w:hAnsi="Arial" w:cs="Arial"/>
          <w:b/>
          <w:bCs/>
          <w:noProof w:val="0"/>
          <w:snapToGrid w:val="0"/>
          <w:szCs w:val="22"/>
        </w:rPr>
        <w:t>pakiecie 5</w:t>
      </w:r>
      <w:r w:rsidR="00941B54" w:rsidRPr="00860762">
        <w:rPr>
          <w:rFonts w:ascii="Arial" w:hAnsi="Arial" w:cs="Arial"/>
          <w:b/>
          <w:bCs/>
          <w:noProof w:val="0"/>
          <w:snapToGrid w:val="0"/>
          <w:szCs w:val="22"/>
        </w:rPr>
        <w:t xml:space="preserve"> </w:t>
      </w:r>
      <w:r w:rsidR="0051348B" w:rsidRPr="00860762">
        <w:rPr>
          <w:rFonts w:ascii="Arial" w:hAnsi="Arial" w:cs="Arial"/>
          <w:noProof w:val="0"/>
          <w:snapToGrid w:val="0"/>
          <w:szCs w:val="22"/>
        </w:rPr>
        <w:t xml:space="preserve">na podstawie art. 93 ust. 1 pkt 1 ustawy PZP w brzmieniu: </w:t>
      </w:r>
      <w:r w:rsidR="0051348B" w:rsidRPr="00860762">
        <w:rPr>
          <w:rFonts w:ascii="Arial" w:hAnsi="Arial" w:cs="Arial"/>
          <w:i/>
          <w:noProof w:val="0"/>
          <w:snapToGrid w:val="0"/>
          <w:szCs w:val="22"/>
        </w:rPr>
        <w:t>„nie złożono żadnej oferty niepodlegającej odrzuceniu …”</w:t>
      </w:r>
      <w:r w:rsidR="0051348B" w:rsidRPr="00860762">
        <w:rPr>
          <w:rFonts w:ascii="Arial" w:hAnsi="Arial" w:cs="Arial"/>
          <w:noProof w:val="0"/>
          <w:snapToGrid w:val="0"/>
          <w:szCs w:val="22"/>
        </w:rPr>
        <w:t xml:space="preserve"> </w:t>
      </w:r>
      <w:r w:rsidR="0051348B" w:rsidRPr="00860762">
        <w:rPr>
          <w:rFonts w:ascii="Arial" w:hAnsi="Arial" w:cs="Arial"/>
          <w:noProof w:val="0"/>
          <w:szCs w:val="22"/>
        </w:rPr>
        <w:t>albowiem do wyznaczonego terminu składania ofert, czyli do dnia 2</w:t>
      </w:r>
      <w:r w:rsidR="00860762">
        <w:rPr>
          <w:rFonts w:ascii="Arial" w:hAnsi="Arial" w:cs="Arial"/>
          <w:noProof w:val="0"/>
          <w:szCs w:val="22"/>
        </w:rPr>
        <w:t>4.03.</w:t>
      </w:r>
      <w:r w:rsidR="0051348B" w:rsidRPr="00860762">
        <w:rPr>
          <w:rFonts w:ascii="Arial" w:hAnsi="Arial" w:cs="Arial"/>
          <w:noProof w:val="0"/>
          <w:szCs w:val="22"/>
        </w:rPr>
        <w:t>2020 r. do godz. 1</w:t>
      </w:r>
      <w:r w:rsidR="00860762">
        <w:rPr>
          <w:rFonts w:ascii="Arial" w:hAnsi="Arial" w:cs="Arial"/>
          <w:noProof w:val="0"/>
          <w:szCs w:val="22"/>
        </w:rPr>
        <w:t>0</w:t>
      </w:r>
      <w:r w:rsidR="0051348B" w:rsidRPr="00860762">
        <w:rPr>
          <w:rFonts w:ascii="Arial" w:hAnsi="Arial" w:cs="Arial"/>
          <w:noProof w:val="0"/>
          <w:szCs w:val="22"/>
        </w:rPr>
        <w:t xml:space="preserve">:00, </w:t>
      </w:r>
      <w:r w:rsidR="0051348B" w:rsidRPr="00860762">
        <w:rPr>
          <w:rFonts w:ascii="Arial" w:hAnsi="Arial" w:cs="Arial"/>
          <w:noProof w:val="0"/>
          <w:snapToGrid w:val="0"/>
          <w:szCs w:val="22"/>
        </w:rPr>
        <w:t>nie wpłynęła do Zamawiającego żadna oferta w ty</w:t>
      </w:r>
      <w:r w:rsidR="00860762">
        <w:rPr>
          <w:rFonts w:ascii="Arial" w:hAnsi="Arial" w:cs="Arial"/>
          <w:noProof w:val="0"/>
          <w:snapToGrid w:val="0"/>
          <w:szCs w:val="22"/>
        </w:rPr>
        <w:t>m pakiecie</w:t>
      </w:r>
      <w:r w:rsidR="0051348B" w:rsidRPr="00860762">
        <w:rPr>
          <w:rFonts w:ascii="Arial" w:hAnsi="Arial" w:cs="Arial"/>
          <w:noProof w:val="0"/>
          <w:snapToGrid w:val="0"/>
          <w:szCs w:val="22"/>
        </w:rPr>
        <w:t>.</w:t>
      </w:r>
    </w:p>
    <w:p w14:paraId="1E195101" w14:textId="77777777" w:rsidR="0051348B" w:rsidRDefault="0051348B" w:rsidP="00904372">
      <w:pPr>
        <w:pStyle w:val="Tekstpodstawowy"/>
        <w:widowControl w:val="0"/>
        <w:spacing w:line="240" w:lineRule="auto"/>
        <w:rPr>
          <w:rFonts w:ascii="Arial" w:hAnsi="Arial" w:cs="Arial"/>
          <w:b/>
          <w:noProof w:val="0"/>
          <w:color w:val="000000" w:themeColor="text1"/>
          <w:szCs w:val="22"/>
        </w:rPr>
      </w:pPr>
    </w:p>
    <w:p w14:paraId="4C455E84" w14:textId="77777777" w:rsidR="00941B54" w:rsidRDefault="00941B54" w:rsidP="00941B54">
      <w:pPr>
        <w:pStyle w:val="Akapitzlist"/>
        <w:keepNext/>
        <w:ind w:left="360"/>
        <w:jc w:val="both"/>
        <w:rPr>
          <w:rFonts w:ascii="Arial" w:hAnsi="Arial" w:cs="Arial"/>
          <w:iCs/>
          <w:noProof w:val="0"/>
          <w:szCs w:val="22"/>
        </w:rPr>
      </w:pPr>
    </w:p>
    <w:p w14:paraId="1C47CEEA" w14:textId="77777777" w:rsidR="00E755BE" w:rsidRDefault="00E755BE" w:rsidP="00941B54">
      <w:pPr>
        <w:pStyle w:val="Akapitzlist"/>
        <w:keepNext/>
        <w:ind w:left="360"/>
        <w:jc w:val="both"/>
        <w:rPr>
          <w:rFonts w:ascii="Arial" w:hAnsi="Arial" w:cs="Arial"/>
          <w:iCs/>
          <w:noProof w:val="0"/>
          <w:szCs w:val="22"/>
        </w:rPr>
      </w:pPr>
    </w:p>
    <w:p w14:paraId="09D99C23" w14:textId="77777777" w:rsidR="00E755BE" w:rsidRDefault="00E755BE" w:rsidP="00941B54">
      <w:pPr>
        <w:pStyle w:val="Akapitzlist"/>
        <w:keepNext/>
        <w:ind w:left="360"/>
        <w:jc w:val="both"/>
        <w:rPr>
          <w:rFonts w:ascii="Arial" w:hAnsi="Arial" w:cs="Arial"/>
          <w:iCs/>
          <w:noProof w:val="0"/>
          <w:szCs w:val="22"/>
        </w:rPr>
      </w:pPr>
    </w:p>
    <w:p w14:paraId="7C4795DF" w14:textId="77777777" w:rsidR="00412832" w:rsidRPr="00E755BE" w:rsidRDefault="00E755BE" w:rsidP="00E755BE">
      <w:pPr>
        <w:widowControl w:val="0"/>
        <w:ind w:left="5954"/>
        <w:jc w:val="center"/>
        <w:rPr>
          <w:rFonts w:ascii="Arial" w:hAnsi="Arial" w:cs="Arial"/>
          <w:noProof w:val="0"/>
          <w:szCs w:val="22"/>
        </w:rPr>
      </w:pPr>
      <w:r w:rsidRPr="00E755BE">
        <w:rPr>
          <w:rFonts w:ascii="Arial" w:hAnsi="Arial" w:cs="Arial"/>
          <w:noProof w:val="0"/>
          <w:szCs w:val="22"/>
        </w:rPr>
        <w:t>Starszy Specjalista</w:t>
      </w:r>
    </w:p>
    <w:p w14:paraId="614D7DD3" w14:textId="77777777" w:rsidR="00E755BE" w:rsidRPr="00E755BE" w:rsidRDefault="00E755BE" w:rsidP="00E755BE">
      <w:pPr>
        <w:widowControl w:val="0"/>
        <w:ind w:left="5954"/>
        <w:jc w:val="center"/>
        <w:rPr>
          <w:rFonts w:ascii="Arial" w:hAnsi="Arial" w:cs="Arial"/>
          <w:noProof w:val="0"/>
          <w:szCs w:val="22"/>
        </w:rPr>
      </w:pPr>
      <w:r w:rsidRPr="00E755BE">
        <w:rPr>
          <w:rFonts w:ascii="Arial" w:hAnsi="Arial" w:cs="Arial"/>
          <w:noProof w:val="0"/>
          <w:szCs w:val="22"/>
        </w:rPr>
        <w:t>ds. Zamówień Publicznych</w:t>
      </w:r>
    </w:p>
    <w:p w14:paraId="74E1048E" w14:textId="77777777" w:rsidR="00E755BE" w:rsidRPr="00E755BE" w:rsidRDefault="00E755BE" w:rsidP="00E755BE">
      <w:pPr>
        <w:widowControl w:val="0"/>
        <w:ind w:left="5954"/>
        <w:jc w:val="center"/>
        <w:rPr>
          <w:rFonts w:ascii="Arial" w:hAnsi="Arial" w:cs="Arial"/>
          <w:noProof w:val="0"/>
          <w:szCs w:val="22"/>
        </w:rPr>
      </w:pPr>
      <w:r w:rsidRPr="00E755BE">
        <w:rPr>
          <w:rFonts w:ascii="Arial" w:hAnsi="Arial" w:cs="Arial"/>
          <w:noProof w:val="0"/>
          <w:szCs w:val="22"/>
        </w:rPr>
        <w:t>mgr Marlena Czyżycka-Poździoch</w:t>
      </w:r>
    </w:p>
    <w:p w14:paraId="7778B3EB" w14:textId="77777777" w:rsidR="00AD4492" w:rsidRPr="00904372" w:rsidRDefault="00AD4492" w:rsidP="00904372">
      <w:pPr>
        <w:widowControl w:val="0"/>
        <w:rPr>
          <w:rFonts w:ascii="Arial" w:hAnsi="Arial" w:cs="Arial"/>
          <w:noProof w:val="0"/>
          <w:color w:val="FF0000"/>
          <w:szCs w:val="22"/>
        </w:rPr>
      </w:pPr>
      <w:bookmarkStart w:id="0" w:name="_GoBack"/>
      <w:bookmarkEnd w:id="0"/>
    </w:p>
    <w:sectPr w:rsidR="00AD4492" w:rsidRPr="00904372">
      <w:footerReference w:type="even" r:id="rId7"/>
      <w:footerReference w:type="default" r:id="rId8"/>
      <w:headerReference w:type="first" r:id="rId9"/>
      <w:footerReference w:type="first" r:id="rId10"/>
      <w:footnotePr>
        <w:pos w:val="beneathText"/>
      </w:footnotePr>
      <w:type w:val="continuous"/>
      <w:pgSz w:w="11905" w:h="16837" w:code="9"/>
      <w:pgMar w:top="567" w:right="709" w:bottom="709" w:left="1134" w:header="425" w:footer="27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391EAB" w14:textId="77777777" w:rsidR="00D67125" w:rsidRDefault="00D67125">
      <w:r>
        <w:separator/>
      </w:r>
    </w:p>
  </w:endnote>
  <w:endnote w:type="continuationSeparator" w:id="0">
    <w:p w14:paraId="238D98A3" w14:textId="77777777" w:rsidR="00D67125" w:rsidRDefault="00D67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rta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ler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775110" w14:textId="77777777" w:rsidR="00D67125" w:rsidRDefault="00D6712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46DB8B6" w14:textId="77777777" w:rsidR="00D67125" w:rsidRDefault="00D6712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49FF78" w14:textId="77777777" w:rsidR="00D67125" w:rsidRPr="00011BCB" w:rsidRDefault="00D67125">
    <w:pPr>
      <w:pStyle w:val="Stopka"/>
      <w:framePr w:wrap="around" w:vAnchor="text" w:hAnchor="margin" w:xAlign="right" w:y="1"/>
      <w:rPr>
        <w:rStyle w:val="Numerstrony"/>
        <w:rFonts w:ascii="Arial" w:hAnsi="Arial" w:cs="Arial"/>
      </w:rPr>
    </w:pPr>
    <w:r w:rsidRPr="00011BCB">
      <w:rPr>
        <w:rStyle w:val="Numerstrony"/>
        <w:rFonts w:ascii="Arial" w:hAnsi="Arial" w:cs="Arial"/>
      </w:rPr>
      <w:fldChar w:fldCharType="begin"/>
    </w:r>
    <w:r w:rsidRPr="00011BCB">
      <w:rPr>
        <w:rStyle w:val="Numerstrony"/>
        <w:rFonts w:ascii="Arial" w:hAnsi="Arial" w:cs="Arial"/>
      </w:rPr>
      <w:instrText xml:space="preserve">PAGE  </w:instrText>
    </w:r>
    <w:r w:rsidRPr="00011BCB">
      <w:rPr>
        <w:rStyle w:val="Numerstrony"/>
        <w:rFonts w:ascii="Arial" w:hAnsi="Arial" w:cs="Arial"/>
      </w:rPr>
      <w:fldChar w:fldCharType="separate"/>
    </w:r>
    <w:r>
      <w:rPr>
        <w:rStyle w:val="Numerstrony"/>
        <w:rFonts w:ascii="Arial" w:hAnsi="Arial" w:cs="Arial"/>
      </w:rPr>
      <w:t>15</w:t>
    </w:r>
    <w:r w:rsidRPr="00011BCB">
      <w:rPr>
        <w:rStyle w:val="Numerstrony"/>
        <w:rFonts w:ascii="Arial" w:hAnsi="Arial" w:cs="Arial"/>
      </w:rPr>
      <w:fldChar w:fldCharType="end"/>
    </w:r>
  </w:p>
  <w:p w14:paraId="7FDA6360" w14:textId="77777777" w:rsidR="00D67125" w:rsidRPr="00011BCB" w:rsidRDefault="00D67125">
    <w:pPr>
      <w:pStyle w:val="Nagwek"/>
      <w:tabs>
        <w:tab w:val="right" w:pos="4536"/>
      </w:tabs>
      <w:rPr>
        <w:rFonts w:ascii="Arial" w:hAnsi="Arial" w:cs="Arial"/>
        <w:sz w:val="20"/>
        <w:szCs w:val="20"/>
      </w:rPr>
    </w:pPr>
    <w:r w:rsidRPr="00011BCB">
      <w:rPr>
        <w:rFonts w:ascii="Arial" w:hAnsi="Arial" w:cs="Arial"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60800" behindDoc="0" locked="0" layoutInCell="1" allowOverlap="1" wp14:anchorId="18B96571" wp14:editId="1B755447">
              <wp:simplePos x="0" y="0"/>
              <wp:positionH relativeFrom="column">
                <wp:posOffset>-602615</wp:posOffset>
              </wp:positionH>
              <wp:positionV relativeFrom="paragraph">
                <wp:posOffset>-24766</wp:posOffset>
              </wp:positionV>
              <wp:extent cx="7362825" cy="0"/>
              <wp:effectExtent l="0" t="0" r="0" b="0"/>
              <wp:wrapNone/>
              <wp:docPr id="4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1F49B91" id="Line 7" o:spid="_x0000_s1026" style="position:absolute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7.45pt,-1.95pt" to="532.3pt,-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" strokeweight="1pt">
              <v:stroke joinstyle="miter"/>
            </v:line>
          </w:pict>
        </mc:Fallback>
      </mc:AlternateContent>
    </w:r>
    <w:r>
      <w:rPr>
        <w:rFonts w:ascii="Arial" w:hAnsi="Arial" w:cs="Arial"/>
        <w:sz w:val="20"/>
        <w:szCs w:val="20"/>
      </w:rPr>
      <w:t>ZP/5</w:t>
    </w:r>
    <w:r w:rsidRPr="00011BCB">
      <w:rPr>
        <w:rFonts w:ascii="Arial" w:hAnsi="Arial" w:cs="Arial"/>
        <w:sz w:val="20"/>
        <w:szCs w:val="20"/>
      </w:rPr>
      <w:t>/201</w:t>
    </w:r>
    <w:r>
      <w:rPr>
        <w:rFonts w:ascii="Arial" w:hAnsi="Arial" w:cs="Arial"/>
        <w:sz w:val="20"/>
        <w:szCs w:val="20"/>
      </w:rPr>
      <w:t>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422D78" w14:textId="77777777" w:rsidR="00D67125" w:rsidRDefault="00D67125">
    <w:pPr>
      <w:pStyle w:val="Nagwek"/>
      <w:jc w:val="center"/>
      <w:rPr>
        <w:rFonts w:ascii="Aller" w:hAnsi="Aller"/>
        <w:b/>
        <w:sz w:val="20"/>
        <w:szCs w:val="20"/>
      </w:rPr>
    </w:pPr>
    <w:r>
      <mc:AlternateContent>
        <mc:Choice Requires="wps">
          <w:drawing>
            <wp:anchor distT="4294967295" distB="4294967295" distL="114300" distR="114300" simplePos="0" relativeHeight="251659776" behindDoc="0" locked="0" layoutInCell="1" allowOverlap="1" wp14:anchorId="23BC3E14" wp14:editId="07A639F2">
              <wp:simplePos x="0" y="0"/>
              <wp:positionH relativeFrom="column">
                <wp:posOffset>-593090</wp:posOffset>
              </wp:positionH>
              <wp:positionV relativeFrom="paragraph">
                <wp:posOffset>26034</wp:posOffset>
              </wp:positionV>
              <wp:extent cx="7362825" cy="0"/>
              <wp:effectExtent l="0" t="0" r="0" b="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C5C10B0" id="Line 7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6.7pt,2.05pt" to="533.0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" strokeweight="1pt">
              <v:stroke joinstyle="miter"/>
            </v:line>
          </w:pict>
        </mc:Fallback>
      </mc:AlternateContent>
    </w:r>
    <w:r>
      <w:drawing>
        <wp:anchor distT="0" distB="0" distL="114300" distR="114300" simplePos="0" relativeHeight="251658752" behindDoc="0" locked="0" layoutInCell="1" allowOverlap="1" wp14:anchorId="0F09A0A1" wp14:editId="7F63FE4D">
          <wp:simplePos x="0" y="0"/>
          <wp:positionH relativeFrom="column">
            <wp:posOffset>2329180</wp:posOffset>
          </wp:positionH>
          <wp:positionV relativeFrom="paragraph">
            <wp:posOffset>95250</wp:posOffset>
          </wp:positionV>
          <wp:extent cx="1449705" cy="289560"/>
          <wp:effectExtent l="0" t="0" r="0" b="0"/>
          <wp:wrapNone/>
          <wp:docPr id="2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9705" cy="289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72106" w14:textId="6197C7AB" w:rsidR="00D67125" w:rsidRPr="0051348B" w:rsidRDefault="00941B54">
    <w:pPr>
      <w:pStyle w:val="Nagwek"/>
      <w:jc w:val="right"/>
      <w:rPr>
        <w:rFonts w:ascii="Arial" w:hAnsi="Arial" w:cs="Arial"/>
        <w:b/>
        <w:sz w:val="20"/>
        <w:szCs w:val="20"/>
        <w:lang w:val="en-US"/>
      </w:rPr>
    </w:pPr>
    <w:r>
      <w:rPr>
        <w:rFonts w:ascii="Arial" w:hAnsi="Arial" w:cs="Arial"/>
        <w:b/>
        <w:sz w:val="20"/>
        <w:szCs w:val="20"/>
        <w:lang w:val="en-US"/>
      </w:rPr>
      <w:t>S</w:t>
    </w:r>
    <w:r w:rsidR="00D67125" w:rsidRPr="0051348B">
      <w:rPr>
        <w:rFonts w:ascii="Arial" w:hAnsi="Arial" w:cs="Arial"/>
        <w:b/>
        <w:sz w:val="20"/>
        <w:szCs w:val="20"/>
        <w:lang w:val="en-US"/>
      </w:rPr>
      <w:t>ZP/</w:t>
    </w:r>
    <w:r w:rsidR="00860762">
      <w:rPr>
        <w:rFonts w:ascii="Arial" w:hAnsi="Arial" w:cs="Arial"/>
        <w:b/>
        <w:sz w:val="20"/>
        <w:szCs w:val="20"/>
        <w:lang w:val="en-US"/>
      </w:rPr>
      <w:t>3/2020</w:t>
    </w:r>
  </w:p>
  <w:p w14:paraId="0E1AA126" w14:textId="77777777" w:rsidR="00D67125" w:rsidRPr="0051348B" w:rsidRDefault="00D67125">
    <w:pPr>
      <w:pStyle w:val="Nagwek"/>
      <w:jc w:val="center"/>
      <w:rPr>
        <w:rFonts w:ascii="Aller" w:hAnsi="Aller"/>
        <w:b/>
        <w:sz w:val="20"/>
        <w:szCs w:val="20"/>
        <w:lang w:val="en-US"/>
      </w:rPr>
    </w:pPr>
  </w:p>
  <w:p w14:paraId="2EA4EA99" w14:textId="77777777" w:rsidR="00D67125" w:rsidRPr="0051348B" w:rsidRDefault="00D67125">
    <w:pPr>
      <w:pStyle w:val="Nagwek"/>
      <w:jc w:val="center"/>
      <w:rPr>
        <w:rFonts w:ascii="Aller" w:hAnsi="Aller"/>
        <w:b/>
        <w:sz w:val="20"/>
        <w:szCs w:val="20"/>
        <w:lang w:val="en-US"/>
      </w:rPr>
    </w:pPr>
    <w:r w:rsidRPr="0051348B">
      <w:rPr>
        <w:rFonts w:ascii="Aller" w:hAnsi="Aller"/>
        <w:b/>
        <w:sz w:val="20"/>
        <w:szCs w:val="20"/>
        <w:lang w:val="en-US"/>
      </w:rPr>
      <w:t>KRS   0000032179     NIP   6762083306     REGON   351564179     RPL   000000005592</w:t>
    </w:r>
  </w:p>
  <w:p w14:paraId="07C8C77A" w14:textId="77777777" w:rsidR="00D67125" w:rsidRPr="0051348B" w:rsidRDefault="00D67125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9B33C8" w14:textId="77777777" w:rsidR="00D67125" w:rsidRDefault="00D67125">
      <w:r>
        <w:separator/>
      </w:r>
    </w:p>
  </w:footnote>
  <w:footnote w:type="continuationSeparator" w:id="0">
    <w:p w14:paraId="3FFF84FB" w14:textId="77777777" w:rsidR="00D67125" w:rsidRDefault="00D671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CDD3D2" w14:textId="77777777" w:rsidR="00D67125" w:rsidRDefault="00D67125">
    <w:pPr>
      <w:pStyle w:val="Nagwek"/>
    </w:pPr>
    <w:r>
      <w:rPr>
        <w:sz w:val="20"/>
      </w:rPr>
      <w:drawing>
        <wp:anchor distT="0" distB="0" distL="114300" distR="114300" simplePos="0" relativeHeight="251655680" behindDoc="0" locked="0" layoutInCell="1" allowOverlap="1" wp14:anchorId="7F2EF26B" wp14:editId="4716EFC7">
          <wp:simplePos x="0" y="0"/>
          <wp:positionH relativeFrom="column">
            <wp:posOffset>6405245</wp:posOffset>
          </wp:positionH>
          <wp:positionV relativeFrom="paragraph">
            <wp:posOffset>417195</wp:posOffset>
          </wp:positionV>
          <wp:extent cx="300355" cy="419100"/>
          <wp:effectExtent l="0" t="0" r="0" b="0"/>
          <wp:wrapNone/>
          <wp:docPr id="16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35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drawing>
        <wp:anchor distT="0" distB="0" distL="114300" distR="114300" simplePos="0" relativeHeight="251654656" behindDoc="1" locked="0" layoutInCell="1" allowOverlap="1" wp14:anchorId="55F97757" wp14:editId="5E641A79">
          <wp:simplePos x="0" y="0"/>
          <wp:positionH relativeFrom="column">
            <wp:posOffset>6337935</wp:posOffset>
          </wp:positionH>
          <wp:positionV relativeFrom="paragraph">
            <wp:posOffset>-59055</wp:posOffset>
          </wp:positionV>
          <wp:extent cx="406400" cy="398780"/>
          <wp:effectExtent l="0" t="0" r="0" b="0"/>
          <wp:wrapNone/>
          <wp:docPr id="1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400" cy="398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0762">
      <w:rPr>
        <w:sz w:val="20"/>
      </w:rPr>
      <w:object w:dxaOrig="1440" w:dyaOrig="1440" w14:anchorId="415873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7" type="#_x0000_t75" style="position:absolute;margin-left:-35.45pt;margin-top:-9.75pt;width:139.5pt;height:79.45pt;z-index:-251654656;mso-position-horizontal-relative:text;mso-position-vertical-relative:text">
          <v:imagedata r:id="rId3" o:title=""/>
        </v:shape>
        <o:OLEObject Type="Embed" ProgID="PBrush" ShapeID="_x0000_s2067" DrawAspect="Content" ObjectID="_1647081906" r:id="rId4"/>
      </w:object>
    </w:r>
    <w:r>
      <w:rPr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964B22C" wp14:editId="27144915">
              <wp:simplePos x="0" y="0"/>
              <wp:positionH relativeFrom="column">
                <wp:posOffset>1340485</wp:posOffset>
              </wp:positionH>
              <wp:positionV relativeFrom="paragraph">
                <wp:posOffset>-154305</wp:posOffset>
              </wp:positionV>
              <wp:extent cx="4981575" cy="1123950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1575" cy="1123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9723368" w14:textId="77777777" w:rsidR="00D67125" w:rsidRDefault="00D67125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</w:pPr>
                          <w:r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  <w:t>Szpital Specjalistyczny im. J. Dietla w Krakowie</w:t>
                          </w:r>
                        </w:p>
                        <w:p w14:paraId="0D2AF56D" w14:textId="77777777" w:rsidR="00D67125" w:rsidRDefault="00D67125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z w:val="32"/>
                            </w:rPr>
                          </w:pPr>
                          <w:r>
                            <w:rPr>
                              <w:rFonts w:ascii="Aller" w:hAnsi="Aller"/>
                              <w:sz w:val="32"/>
                            </w:rPr>
                            <w:t>Ul. Skarbowa 4, 31-121 Kraków</w:t>
                          </w:r>
                        </w:p>
                        <w:p w14:paraId="44160581" w14:textId="77777777" w:rsidR="00D67125" w:rsidRDefault="00D67125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</w:pPr>
                          <w:r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>centrala 12 687 62 00,   sekretariat 12 687 63 30,   fax 12 687 63 31</w:t>
                          </w:r>
                        </w:p>
                        <w:p w14:paraId="1BDDF477" w14:textId="77777777" w:rsidR="00D67125" w:rsidRDefault="00D67125">
                          <w:pPr>
                            <w:pStyle w:val="Nagwek"/>
                            <w:jc w:val="center"/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2"/>
                            </w:rPr>
                          </w:pP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 xml:space="preserve">e-mail:    </w:t>
                          </w:r>
                          <w:hyperlink r:id="rId5" w:history="1">
                            <w:r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6"/>
                              </w:rPr>
                              <w:t>sekretariat@dietl.krakow.pl</w:t>
                            </w:r>
                          </w:hyperlink>
                          <w:r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6"/>
                              <w:u w:val="none"/>
                            </w:rPr>
                            <w:t xml:space="preserve">   </w:t>
                          </w: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>strona internetowa:</w:t>
                          </w: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2"/>
                            </w:rPr>
                            <w:t xml:space="preserve">   </w:t>
                          </w:r>
                          <w:hyperlink r:id="rId6" w:history="1">
                            <w:r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2"/>
                              </w:rPr>
                              <w:t>www.szpitaldietla.pl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05.55pt;margin-top:-12.15pt;width:392.25pt;height:8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" stroked="f">
              <v:textbox>
                <w:txbxContent>
                  <w:p w:rsidR="00D67125" w:rsidRDefault="00D67125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</w:pPr>
                    <w:r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  <w:t>Szpital Specjalistyczny im. J. Dietla w Krakowie</w:t>
                    </w:r>
                  </w:p>
                  <w:p w:rsidR="00D67125" w:rsidRDefault="00D67125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z w:val="32"/>
                      </w:rPr>
                    </w:pPr>
                    <w:r>
                      <w:rPr>
                        <w:rFonts w:ascii="Aller" w:hAnsi="Aller"/>
                        <w:sz w:val="32"/>
                      </w:rPr>
                      <w:t>Ul. Skarbowa 4, 31-121 Kraków</w:t>
                    </w:r>
                  </w:p>
                  <w:p w:rsidR="00D67125" w:rsidRDefault="00D67125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8"/>
                        <w:szCs w:val="26"/>
                      </w:rPr>
                    </w:pPr>
                    <w:r>
                      <w:rPr>
                        <w:rFonts w:ascii="Aller" w:hAnsi="Aller"/>
                        <w:spacing w:val="-8"/>
                        <w:szCs w:val="26"/>
                      </w:rPr>
                      <w:t>centrala 12 687 62 00,   sekretariat 12 687 63 30,   fax 12 687 63 31</w:t>
                    </w:r>
                  </w:p>
                  <w:p w:rsidR="00D67125" w:rsidRDefault="00D67125">
                    <w:pPr>
                      <w:pStyle w:val="Nagwek"/>
                      <w:jc w:val="center"/>
                      <w:rPr>
                        <w:rStyle w:val="Hipercze"/>
                        <w:rFonts w:ascii="Aller" w:hAnsi="Aller"/>
                        <w:b/>
                        <w:spacing w:val="-10"/>
                        <w:szCs w:val="22"/>
                      </w:rPr>
                    </w:pPr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 xml:space="preserve">e-mail:    </w:t>
                    </w:r>
                    <w:hyperlink r:id="rId7" w:history="1">
                      <w:r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6"/>
                        </w:rPr>
                        <w:t>sekretariat@dietl.krakow.pl</w:t>
                      </w:r>
                    </w:hyperlink>
                    <w:r>
                      <w:rPr>
                        <w:rStyle w:val="Hipercze"/>
                        <w:rFonts w:ascii="Aller" w:hAnsi="Aller"/>
                        <w:b/>
                        <w:spacing w:val="-10"/>
                        <w:szCs w:val="26"/>
                        <w:u w:val="none"/>
                      </w:rPr>
                      <w:t xml:space="preserve">   </w:t>
                    </w:r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>strona internetowa:</w:t>
                    </w:r>
                    <w:r>
                      <w:rPr>
                        <w:rFonts w:ascii="Aller" w:hAnsi="Aller"/>
                        <w:b/>
                        <w:spacing w:val="-10"/>
                        <w:szCs w:val="22"/>
                      </w:rPr>
                      <w:t xml:space="preserve">   </w:t>
                    </w:r>
                    <w:hyperlink r:id="rId8" w:history="1">
                      <w:r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2"/>
                        </w:rPr>
                        <w:t>www.szpitaldietla.pl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0447149" wp14:editId="6CBAE25F">
              <wp:simplePos x="0" y="0"/>
              <wp:positionH relativeFrom="column">
                <wp:posOffset>-554990</wp:posOffset>
              </wp:positionH>
              <wp:positionV relativeFrom="paragraph">
                <wp:posOffset>835660</wp:posOffset>
              </wp:positionV>
              <wp:extent cx="2143125" cy="228600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312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AF4299A" w14:textId="77777777" w:rsidR="00D67125" w:rsidRDefault="00D67125">
                          <w:pP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  <w:t>INSTYTUCJA WOJEWÓDZTWA MAŁOPOLSKIEGO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-43.7pt;margin-top:65.8pt;width:168.75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" stroked="f">
              <v:textbox>
                <w:txbxContent>
                  <w:p w:rsidR="00D67125" w:rsidRDefault="00D67125">
                    <w:pPr>
                      <w:rPr>
                        <w:rFonts w:ascii="Aller" w:hAnsi="Aller" w:cs="Arial"/>
                        <w:sz w:val="12"/>
                        <w:szCs w:val="12"/>
                      </w:rPr>
                    </w:pPr>
                    <w:r>
                      <w:rPr>
                        <w:rFonts w:ascii="Aller" w:hAnsi="Aller" w:cs="Arial"/>
                        <w:sz w:val="12"/>
                        <w:szCs w:val="12"/>
                      </w:rPr>
                      <w:t>INSTYTUCJA WOJEWÓDZTWA MAŁOPOLSKIEGO</w:t>
                    </w:r>
                  </w:p>
                </w:txbxContent>
              </v:textbox>
            </v:shape>
          </w:pict>
        </mc:Fallback>
      </mc:AlternateContent>
    </w:r>
    <w:r>
      <w:rPr>
        <w:sz w:val="20"/>
      </w:rPr>
      <mc:AlternateContent>
        <mc:Choice Requires="wps">
          <w:drawing>
            <wp:anchor distT="4294967295" distB="4294967295" distL="114300" distR="114300" simplePos="0" relativeHeight="251653632" behindDoc="0" locked="0" layoutInCell="1" allowOverlap="1" wp14:anchorId="588B4315" wp14:editId="71995E1C">
              <wp:simplePos x="0" y="0"/>
              <wp:positionH relativeFrom="column">
                <wp:posOffset>-564515</wp:posOffset>
              </wp:positionH>
              <wp:positionV relativeFrom="paragraph">
                <wp:posOffset>1074419</wp:posOffset>
              </wp:positionV>
              <wp:extent cx="7343775" cy="0"/>
              <wp:effectExtent l="0" t="0" r="0" b="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43775" cy="0"/>
                      </a:xfrm>
                      <a:prstGeom prst="line">
                        <a:avLst/>
                      </a:prstGeom>
                      <a:noFill/>
                      <a:ln w="15875" cmpd="sng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0C4BC3" id="Line 7" o:spid="_x0000_s1026" style="position:absolute;z-index:251653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4.45pt,84.6pt" to="533.8pt,8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" strokeweight="1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E31E90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2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3" w15:restartNumberingAfterBreak="0">
    <w:nsid w:val="00000003"/>
    <w:multiLevelType w:val="multilevel"/>
    <w:tmpl w:val="00000003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 w15:restartNumberingAfterBreak="0">
    <w:nsid w:val="01084C8F"/>
    <w:multiLevelType w:val="hybridMultilevel"/>
    <w:tmpl w:val="E4D43A2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5" w15:restartNumberingAfterBreak="0">
    <w:nsid w:val="07CD6FB3"/>
    <w:multiLevelType w:val="hybridMultilevel"/>
    <w:tmpl w:val="0D62D0E8"/>
    <w:lvl w:ilvl="0" w:tplc="9B4E9802">
      <w:start w:val="1"/>
      <w:numFmt w:val="bullet"/>
      <w:lvlText w:val="­"/>
      <w:lvlJc w:val="left"/>
      <w:pPr>
        <w:ind w:left="1788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0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7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4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1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8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6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333" w:hanging="360"/>
      </w:pPr>
      <w:rPr>
        <w:rFonts w:ascii="Wingdings" w:hAnsi="Wingdings" w:hint="default"/>
      </w:rPr>
    </w:lvl>
  </w:abstractNum>
  <w:abstractNum w:abstractNumId="6" w15:restartNumberingAfterBreak="0">
    <w:nsid w:val="09D3227C"/>
    <w:multiLevelType w:val="hybridMultilevel"/>
    <w:tmpl w:val="7DE09CAE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9B4E9802">
      <w:start w:val="1"/>
      <w:numFmt w:val="bullet"/>
      <w:lvlText w:val="­"/>
      <w:lvlJc w:val="left"/>
      <w:pPr>
        <w:tabs>
          <w:tab w:val="num" w:pos="1495"/>
        </w:tabs>
        <w:ind w:left="1495" w:hanging="360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 w15:restartNumberingAfterBreak="0">
    <w:nsid w:val="10AA0D42"/>
    <w:multiLevelType w:val="hybridMultilevel"/>
    <w:tmpl w:val="515CA612"/>
    <w:lvl w:ilvl="0" w:tplc="0415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8" w15:restartNumberingAfterBreak="0">
    <w:nsid w:val="3D952CFB"/>
    <w:multiLevelType w:val="hybridMultilevel"/>
    <w:tmpl w:val="AE58112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3211C9A"/>
    <w:multiLevelType w:val="hybridMultilevel"/>
    <w:tmpl w:val="3508EFA2"/>
    <w:lvl w:ilvl="0" w:tplc="11F0A6B0">
      <w:start w:val="3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4AE50AEC"/>
    <w:multiLevelType w:val="hybridMultilevel"/>
    <w:tmpl w:val="3E581696"/>
    <w:lvl w:ilvl="0" w:tplc="51EE7B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11" w15:restartNumberingAfterBreak="0">
    <w:nsid w:val="540F77D4"/>
    <w:multiLevelType w:val="hybridMultilevel"/>
    <w:tmpl w:val="69FC41EC"/>
    <w:lvl w:ilvl="0" w:tplc="0415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2" w15:restartNumberingAfterBreak="0">
    <w:nsid w:val="56536719"/>
    <w:multiLevelType w:val="hybridMultilevel"/>
    <w:tmpl w:val="BB78781C"/>
    <w:lvl w:ilvl="0" w:tplc="0415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BB38F21E">
      <w:start w:val="1"/>
      <w:numFmt w:val="bullet"/>
      <w:lvlText w:val=""/>
      <w:lvlJc w:val="left"/>
      <w:pPr>
        <w:tabs>
          <w:tab w:val="num" w:pos="823"/>
        </w:tabs>
        <w:ind w:left="823" w:hanging="283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3" w15:restartNumberingAfterBreak="0">
    <w:nsid w:val="56E5511E"/>
    <w:multiLevelType w:val="hybridMultilevel"/>
    <w:tmpl w:val="9ACC0B10"/>
    <w:lvl w:ilvl="0" w:tplc="BB38F21E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816"/>
        </w:tabs>
        <w:ind w:left="8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536"/>
        </w:tabs>
        <w:ind w:left="15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256"/>
        </w:tabs>
        <w:ind w:left="22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976"/>
        </w:tabs>
        <w:ind w:left="29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96"/>
        </w:tabs>
        <w:ind w:left="36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416"/>
        </w:tabs>
        <w:ind w:left="44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136"/>
        </w:tabs>
        <w:ind w:left="51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856"/>
        </w:tabs>
        <w:ind w:left="5856" w:hanging="360"/>
      </w:pPr>
      <w:rPr>
        <w:rFonts w:ascii="Wingdings" w:hAnsi="Wingdings" w:hint="default"/>
      </w:rPr>
    </w:lvl>
  </w:abstractNum>
  <w:abstractNum w:abstractNumId="14" w15:restartNumberingAfterBreak="0">
    <w:nsid w:val="5A6E0594"/>
    <w:multiLevelType w:val="hybridMultilevel"/>
    <w:tmpl w:val="812C1942"/>
    <w:lvl w:ilvl="0" w:tplc="B358C5D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BA0D9A"/>
    <w:multiLevelType w:val="hybridMultilevel"/>
    <w:tmpl w:val="169CC9D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9867B2"/>
    <w:multiLevelType w:val="hybridMultilevel"/>
    <w:tmpl w:val="AE4ACCD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4A93F04"/>
    <w:multiLevelType w:val="hybridMultilevel"/>
    <w:tmpl w:val="55425C9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437714"/>
    <w:multiLevelType w:val="hybridMultilevel"/>
    <w:tmpl w:val="2AF0C3E0"/>
    <w:lvl w:ilvl="0" w:tplc="B358C5D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0"/>
  </w:num>
  <w:num w:numId="5">
    <w:abstractNumId w:val="9"/>
  </w:num>
  <w:num w:numId="6">
    <w:abstractNumId w:val="7"/>
  </w:num>
  <w:num w:numId="7">
    <w:abstractNumId w:val="0"/>
  </w:num>
  <w:num w:numId="8">
    <w:abstractNumId w:val="12"/>
  </w:num>
  <w:num w:numId="9">
    <w:abstractNumId w:val="15"/>
  </w:num>
  <w:num w:numId="10">
    <w:abstractNumId w:val="17"/>
  </w:num>
  <w:num w:numId="11">
    <w:abstractNumId w:val="13"/>
  </w:num>
  <w:num w:numId="12">
    <w:abstractNumId w:val="11"/>
  </w:num>
  <w:num w:numId="13">
    <w:abstractNumId w:val="18"/>
  </w:num>
  <w:num w:numId="14">
    <w:abstractNumId w:val="8"/>
  </w:num>
  <w:num w:numId="15">
    <w:abstractNumId w:val="14"/>
  </w:num>
  <w:num w:numId="16">
    <w:abstractNumId w:val="8"/>
  </w:num>
  <w:num w:numId="17">
    <w:abstractNumId w:val="5"/>
  </w:num>
  <w:num w:numId="18">
    <w:abstractNumId w:val="4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68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569"/>
    <w:rsid w:val="00002652"/>
    <w:rsid w:val="00011BCB"/>
    <w:rsid w:val="00026FAE"/>
    <w:rsid w:val="00027FB4"/>
    <w:rsid w:val="000343C8"/>
    <w:rsid w:val="0003561F"/>
    <w:rsid w:val="00037E7D"/>
    <w:rsid w:val="00046867"/>
    <w:rsid w:val="000477DA"/>
    <w:rsid w:val="00055288"/>
    <w:rsid w:val="0006164C"/>
    <w:rsid w:val="00064DDC"/>
    <w:rsid w:val="00071075"/>
    <w:rsid w:val="000719F3"/>
    <w:rsid w:val="00073057"/>
    <w:rsid w:val="00074475"/>
    <w:rsid w:val="00080513"/>
    <w:rsid w:val="00082FCC"/>
    <w:rsid w:val="00087375"/>
    <w:rsid w:val="00087D13"/>
    <w:rsid w:val="00092FCD"/>
    <w:rsid w:val="0009701D"/>
    <w:rsid w:val="000A3F23"/>
    <w:rsid w:val="000B079E"/>
    <w:rsid w:val="000B3BD1"/>
    <w:rsid w:val="000D2B3C"/>
    <w:rsid w:val="000D2DDD"/>
    <w:rsid w:val="000D4498"/>
    <w:rsid w:val="000E30CB"/>
    <w:rsid w:val="000E4A73"/>
    <w:rsid w:val="000E687F"/>
    <w:rsid w:val="00110D5C"/>
    <w:rsid w:val="00126EA6"/>
    <w:rsid w:val="00143ADF"/>
    <w:rsid w:val="00155A43"/>
    <w:rsid w:val="001650EF"/>
    <w:rsid w:val="00174022"/>
    <w:rsid w:val="0018745B"/>
    <w:rsid w:val="001963FD"/>
    <w:rsid w:val="001D159A"/>
    <w:rsid w:val="001D51C8"/>
    <w:rsid w:val="001E7B4B"/>
    <w:rsid w:val="00206BEB"/>
    <w:rsid w:val="00207D28"/>
    <w:rsid w:val="0022163F"/>
    <w:rsid w:val="00251482"/>
    <w:rsid w:val="002628D5"/>
    <w:rsid w:val="00265058"/>
    <w:rsid w:val="00267F44"/>
    <w:rsid w:val="0027605A"/>
    <w:rsid w:val="002762A0"/>
    <w:rsid w:val="00297DAC"/>
    <w:rsid w:val="002A7E2F"/>
    <w:rsid w:val="002C7DDE"/>
    <w:rsid w:val="002D0FC3"/>
    <w:rsid w:val="002F2127"/>
    <w:rsid w:val="002F47D2"/>
    <w:rsid w:val="002F7569"/>
    <w:rsid w:val="002F775C"/>
    <w:rsid w:val="0031701F"/>
    <w:rsid w:val="0031760E"/>
    <w:rsid w:val="00343D0B"/>
    <w:rsid w:val="0034632C"/>
    <w:rsid w:val="00354018"/>
    <w:rsid w:val="00366A98"/>
    <w:rsid w:val="00391DCF"/>
    <w:rsid w:val="003A212A"/>
    <w:rsid w:val="003D33DD"/>
    <w:rsid w:val="003E6A49"/>
    <w:rsid w:val="003F1885"/>
    <w:rsid w:val="004106DF"/>
    <w:rsid w:val="00412832"/>
    <w:rsid w:val="00425BBE"/>
    <w:rsid w:val="00487CEB"/>
    <w:rsid w:val="00487DF6"/>
    <w:rsid w:val="00487E96"/>
    <w:rsid w:val="00496C27"/>
    <w:rsid w:val="004A5E6D"/>
    <w:rsid w:val="004B1EA7"/>
    <w:rsid w:val="004B39D5"/>
    <w:rsid w:val="004C09DA"/>
    <w:rsid w:val="004C2F9B"/>
    <w:rsid w:val="004D2CBB"/>
    <w:rsid w:val="004E79E0"/>
    <w:rsid w:val="004F65D9"/>
    <w:rsid w:val="004F7EEF"/>
    <w:rsid w:val="0051348B"/>
    <w:rsid w:val="00535A74"/>
    <w:rsid w:val="00541BB5"/>
    <w:rsid w:val="0054627A"/>
    <w:rsid w:val="005525D5"/>
    <w:rsid w:val="0056175D"/>
    <w:rsid w:val="005713CC"/>
    <w:rsid w:val="00582385"/>
    <w:rsid w:val="005A1E5F"/>
    <w:rsid w:val="005C68F9"/>
    <w:rsid w:val="005D3617"/>
    <w:rsid w:val="005E6E05"/>
    <w:rsid w:val="0060635B"/>
    <w:rsid w:val="00625527"/>
    <w:rsid w:val="00630E5D"/>
    <w:rsid w:val="00645152"/>
    <w:rsid w:val="00656E1A"/>
    <w:rsid w:val="0066338A"/>
    <w:rsid w:val="00667049"/>
    <w:rsid w:val="0066791A"/>
    <w:rsid w:val="00677DCF"/>
    <w:rsid w:val="006809D2"/>
    <w:rsid w:val="006A1B6B"/>
    <w:rsid w:val="006A4715"/>
    <w:rsid w:val="006B5D2E"/>
    <w:rsid w:val="006C2458"/>
    <w:rsid w:val="006D1606"/>
    <w:rsid w:val="006F3757"/>
    <w:rsid w:val="006F5035"/>
    <w:rsid w:val="00702300"/>
    <w:rsid w:val="007037A4"/>
    <w:rsid w:val="00706A6F"/>
    <w:rsid w:val="00715E13"/>
    <w:rsid w:val="007179C2"/>
    <w:rsid w:val="0072402C"/>
    <w:rsid w:val="00726D35"/>
    <w:rsid w:val="00733476"/>
    <w:rsid w:val="00735D6C"/>
    <w:rsid w:val="007577D8"/>
    <w:rsid w:val="00773898"/>
    <w:rsid w:val="00774E7C"/>
    <w:rsid w:val="00784D8C"/>
    <w:rsid w:val="0079211C"/>
    <w:rsid w:val="0079713A"/>
    <w:rsid w:val="007B04F5"/>
    <w:rsid w:val="007B2212"/>
    <w:rsid w:val="007D0494"/>
    <w:rsid w:val="007E17C0"/>
    <w:rsid w:val="007E3A5D"/>
    <w:rsid w:val="007E647F"/>
    <w:rsid w:val="008300FE"/>
    <w:rsid w:val="00831ED6"/>
    <w:rsid w:val="00854584"/>
    <w:rsid w:val="00860762"/>
    <w:rsid w:val="00864781"/>
    <w:rsid w:val="00880916"/>
    <w:rsid w:val="008921D2"/>
    <w:rsid w:val="00892B15"/>
    <w:rsid w:val="009018B7"/>
    <w:rsid w:val="009024EE"/>
    <w:rsid w:val="0090431D"/>
    <w:rsid w:val="00904372"/>
    <w:rsid w:val="009056BB"/>
    <w:rsid w:val="00912673"/>
    <w:rsid w:val="00940BB8"/>
    <w:rsid w:val="00940FBF"/>
    <w:rsid w:val="00941B54"/>
    <w:rsid w:val="00964046"/>
    <w:rsid w:val="00974A6E"/>
    <w:rsid w:val="00976F3C"/>
    <w:rsid w:val="00984E79"/>
    <w:rsid w:val="00996173"/>
    <w:rsid w:val="009A32AB"/>
    <w:rsid w:val="009D6F8B"/>
    <w:rsid w:val="009E0BED"/>
    <w:rsid w:val="009F2EC5"/>
    <w:rsid w:val="009F5997"/>
    <w:rsid w:val="009F79A4"/>
    <w:rsid w:val="00A0746B"/>
    <w:rsid w:val="00A17641"/>
    <w:rsid w:val="00A2039C"/>
    <w:rsid w:val="00A2418F"/>
    <w:rsid w:val="00A31A01"/>
    <w:rsid w:val="00A51512"/>
    <w:rsid w:val="00A5191C"/>
    <w:rsid w:val="00A74880"/>
    <w:rsid w:val="00AB07D3"/>
    <w:rsid w:val="00AB781A"/>
    <w:rsid w:val="00AC0980"/>
    <w:rsid w:val="00AD399B"/>
    <w:rsid w:val="00AD4492"/>
    <w:rsid w:val="00AF1A09"/>
    <w:rsid w:val="00AF780A"/>
    <w:rsid w:val="00B01CE4"/>
    <w:rsid w:val="00B062CC"/>
    <w:rsid w:val="00B13F02"/>
    <w:rsid w:val="00B3192A"/>
    <w:rsid w:val="00B43431"/>
    <w:rsid w:val="00B662BB"/>
    <w:rsid w:val="00B81A3B"/>
    <w:rsid w:val="00B92D76"/>
    <w:rsid w:val="00BA0550"/>
    <w:rsid w:val="00BE4E95"/>
    <w:rsid w:val="00BF125E"/>
    <w:rsid w:val="00BF144D"/>
    <w:rsid w:val="00C22ECF"/>
    <w:rsid w:val="00C42352"/>
    <w:rsid w:val="00C43A00"/>
    <w:rsid w:val="00C60E9E"/>
    <w:rsid w:val="00C62625"/>
    <w:rsid w:val="00C67B64"/>
    <w:rsid w:val="00C97150"/>
    <w:rsid w:val="00CA4653"/>
    <w:rsid w:val="00CA7CA6"/>
    <w:rsid w:val="00CB0EE0"/>
    <w:rsid w:val="00CD2C7D"/>
    <w:rsid w:val="00CD5A8A"/>
    <w:rsid w:val="00D50C58"/>
    <w:rsid w:val="00D60927"/>
    <w:rsid w:val="00D63C44"/>
    <w:rsid w:val="00D64EA6"/>
    <w:rsid w:val="00D67125"/>
    <w:rsid w:val="00D67855"/>
    <w:rsid w:val="00D76490"/>
    <w:rsid w:val="00D770FC"/>
    <w:rsid w:val="00D943C1"/>
    <w:rsid w:val="00DA0676"/>
    <w:rsid w:val="00DC5515"/>
    <w:rsid w:val="00DD790F"/>
    <w:rsid w:val="00E2592D"/>
    <w:rsid w:val="00E3062E"/>
    <w:rsid w:val="00E33847"/>
    <w:rsid w:val="00E33929"/>
    <w:rsid w:val="00E4659D"/>
    <w:rsid w:val="00E5178F"/>
    <w:rsid w:val="00E720DB"/>
    <w:rsid w:val="00E755BE"/>
    <w:rsid w:val="00E83A01"/>
    <w:rsid w:val="00E956F7"/>
    <w:rsid w:val="00EB5615"/>
    <w:rsid w:val="00EB770B"/>
    <w:rsid w:val="00EC2665"/>
    <w:rsid w:val="00ED0887"/>
    <w:rsid w:val="00ED15CC"/>
    <w:rsid w:val="00ED671F"/>
    <w:rsid w:val="00F13130"/>
    <w:rsid w:val="00F32023"/>
    <w:rsid w:val="00F46356"/>
    <w:rsid w:val="00F47472"/>
    <w:rsid w:val="00F62389"/>
    <w:rsid w:val="00F93C25"/>
    <w:rsid w:val="00FB4E1D"/>
    <w:rsid w:val="00FD5BFE"/>
    <w:rsid w:val="00FE0090"/>
    <w:rsid w:val="00FF19BC"/>
    <w:rsid w:val="00FF5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8"/>
    <o:shapelayout v:ext="edit">
      <o:idmap v:ext="edit" data="1"/>
    </o:shapelayout>
  </w:shapeDefaults>
  <w:decimalSymbol w:val=","/>
  <w:listSeparator w:val=";"/>
  <w14:docId w14:val="57DF6C2B"/>
  <w15:chartTrackingRefBased/>
  <w15:docId w15:val="{5904DF70-5D75-4642-A593-4A14EB4F9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71075"/>
    <w:rPr>
      <w:noProof/>
      <w:sz w:val="22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3"/>
      </w:numPr>
      <w:spacing w:line="360" w:lineRule="auto"/>
      <w:jc w:val="both"/>
      <w:outlineLvl w:val="0"/>
    </w:pPr>
    <w:rPr>
      <w:rFonts w:ascii="Book Antiqua" w:hAnsi="Book Antiqua"/>
      <w:b/>
      <w:bCs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3"/>
      </w:numPr>
      <w:jc w:val="both"/>
      <w:outlineLvl w:val="1"/>
    </w:pPr>
    <w:rPr>
      <w:sz w:val="26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3"/>
      </w:numPr>
      <w:spacing w:line="360" w:lineRule="auto"/>
      <w:ind w:left="4956" w:firstLine="708"/>
      <w:jc w:val="both"/>
      <w:outlineLvl w:val="2"/>
    </w:pPr>
    <w:rPr>
      <w:b/>
      <w:bCs/>
      <w:i/>
      <w:iCs/>
      <w:sz w:val="24"/>
    </w:rPr>
  </w:style>
  <w:style w:type="paragraph" w:styleId="Nagwek4">
    <w:name w:val="heading 4"/>
    <w:basedOn w:val="Normalny"/>
    <w:next w:val="Normalny"/>
    <w:qFormat/>
    <w:rsid w:val="00071075"/>
    <w:pPr>
      <w:keepNext/>
      <w:jc w:val="center"/>
      <w:outlineLvl w:val="3"/>
    </w:pPr>
    <w:rPr>
      <w:b/>
      <w:szCs w:val="22"/>
    </w:rPr>
  </w:style>
  <w:style w:type="paragraph" w:styleId="Nagwek5">
    <w:name w:val="heading 5"/>
    <w:basedOn w:val="Normalny"/>
    <w:next w:val="Normalny"/>
    <w:qFormat/>
    <w:rsid w:val="00071075"/>
    <w:pPr>
      <w:keepNext/>
      <w:jc w:val="both"/>
      <w:outlineLvl w:val="4"/>
    </w:pPr>
    <w:rPr>
      <w:i/>
      <w:szCs w:val="22"/>
      <w:u w:val="single"/>
    </w:rPr>
  </w:style>
  <w:style w:type="paragraph" w:styleId="Nagwek6">
    <w:name w:val="heading 6"/>
    <w:basedOn w:val="Normalny"/>
    <w:next w:val="Normalny"/>
    <w:qFormat/>
    <w:rsid w:val="00071075"/>
    <w:pPr>
      <w:keepNext/>
      <w:outlineLvl w:val="5"/>
    </w:pPr>
    <w:rPr>
      <w:noProof w:val="0"/>
      <w:sz w:val="28"/>
      <w:szCs w:val="20"/>
    </w:rPr>
  </w:style>
  <w:style w:type="paragraph" w:styleId="Nagwek7">
    <w:name w:val="heading 7"/>
    <w:basedOn w:val="Normalny"/>
    <w:next w:val="Normalny"/>
    <w:qFormat/>
    <w:rsid w:val="00071075"/>
    <w:pPr>
      <w:spacing w:before="240" w:after="60"/>
      <w:outlineLvl w:val="6"/>
    </w:pPr>
    <w:rPr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7">
    <w:name w:val="Znak Znak7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ZnakZnak6">
    <w:name w:val="Znak Znak6"/>
    <w:semiHidden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ZnakZnak5">
    <w:name w:val="Znak Znak5"/>
    <w:semiHidden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WW8Num1z0">
    <w:name w:val="WW8Num1z0"/>
    <w:rPr>
      <w:rFonts w:ascii="Times New Roman" w:eastAsia="Times New Roman" w:hAnsi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4z0">
    <w:name w:val="WW8Num4z0"/>
    <w:rPr>
      <w:rFonts w:ascii="Times New Roman" w:eastAsia="Times New Roman" w:hAnsi="Times New Roman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11z0">
    <w:name w:val="WW8Num11z0"/>
    <w:rPr>
      <w:rFonts w:ascii="Times New Roman" w:eastAsia="Times New Roman" w:hAnsi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Domylnaczcionkaakapitu1">
    <w:name w:val="Domyślna czcionka akapitu1"/>
  </w:style>
  <w:style w:type="character" w:customStyle="1" w:styleId="Odwoaniedokomentarza1">
    <w:name w:val="Odwołanie do komentarza1"/>
    <w:rPr>
      <w:rFonts w:cs="Times New Roman"/>
      <w:sz w:val="16"/>
      <w:szCs w:val="16"/>
    </w:rPr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line="360" w:lineRule="auto"/>
      <w:jc w:val="both"/>
    </w:pPr>
    <w:rPr>
      <w:rFonts w:ascii="Book Antiqua" w:hAnsi="Book Antiqua"/>
    </w:rPr>
  </w:style>
  <w:style w:type="character" w:customStyle="1" w:styleId="ZnakZnak4">
    <w:name w:val="Znak Znak4"/>
    <w:semiHidden/>
    <w:rPr>
      <w:szCs w:val="24"/>
      <w:lang w:eastAsia="ar-SA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pPr>
      <w:ind w:left="720"/>
      <w:jc w:val="both"/>
    </w:pPr>
    <w:rPr>
      <w:sz w:val="26"/>
    </w:rPr>
  </w:style>
  <w:style w:type="character" w:customStyle="1" w:styleId="ZnakZnak3">
    <w:name w:val="Znak Znak3"/>
    <w:semiHidden/>
    <w:rPr>
      <w:szCs w:val="24"/>
      <w:lang w:eastAsia="ar-SA"/>
    </w:rPr>
  </w:style>
  <w:style w:type="paragraph" w:customStyle="1" w:styleId="Tekstpodstawowywcity21">
    <w:name w:val="Tekst podstawowy wcięty 21"/>
    <w:basedOn w:val="Normalny"/>
    <w:pPr>
      <w:ind w:left="5400"/>
      <w:jc w:val="both"/>
    </w:pPr>
    <w:rPr>
      <w:sz w:val="26"/>
    </w:rPr>
  </w:style>
  <w:style w:type="paragraph" w:customStyle="1" w:styleId="Tekstpodstawowy21">
    <w:name w:val="Tekst podstawowy 21"/>
    <w:basedOn w:val="Normalny"/>
    <w:pPr>
      <w:jc w:val="both"/>
    </w:pPr>
    <w:rPr>
      <w:sz w:val="28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ZnakZnak2">
    <w:name w:val="Znak Znak2"/>
    <w:rPr>
      <w:szCs w:val="24"/>
      <w:lang w:eastAsia="ar-S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ZnakZnak1">
    <w:name w:val="Znak Znak1"/>
    <w:rPr>
      <w:szCs w:val="24"/>
      <w:lang w:eastAsia="ar-SA"/>
    </w:rPr>
  </w:style>
  <w:style w:type="paragraph" w:customStyle="1" w:styleId="Tekstpodstawowywcity31">
    <w:name w:val="Tekst podstawowy wcięty 31"/>
    <w:basedOn w:val="Normalny"/>
    <w:pPr>
      <w:spacing w:line="360" w:lineRule="auto"/>
      <w:ind w:left="5664"/>
    </w:pPr>
    <w:rPr>
      <w:b/>
      <w:bCs/>
      <w:i/>
      <w:iCs/>
      <w:sz w:val="30"/>
    </w:rPr>
  </w:style>
  <w:style w:type="paragraph" w:customStyle="1" w:styleId="Tekstpodstawowy31">
    <w:name w:val="Tekst podstawowy 31"/>
    <w:basedOn w:val="Normalny"/>
    <w:pPr>
      <w:spacing w:line="360" w:lineRule="auto"/>
      <w:jc w:val="both"/>
    </w:pPr>
    <w:rPr>
      <w:sz w:val="3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ZnakZnak">
    <w:name w:val="Znak Znak"/>
    <w:semiHidden/>
    <w:rPr>
      <w:sz w:val="0"/>
      <w:szCs w:val="0"/>
      <w:lang w:eastAsia="ar-SA"/>
    </w:rPr>
  </w:style>
  <w:style w:type="character" w:styleId="Hipercze">
    <w:name w:val="Hyperlink"/>
    <w:uiPriority w:val="99"/>
    <w:unhideWhenUsed/>
    <w:rPr>
      <w:color w:val="0000FF"/>
      <w:u w:val="single"/>
    </w:r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  <w:szCs w:val="16"/>
    </w:rPr>
  </w:style>
  <w:style w:type="character" w:styleId="Numerstrony">
    <w:name w:val="page number"/>
    <w:basedOn w:val="Domylnaczcionkaakapitu"/>
  </w:style>
  <w:style w:type="paragraph" w:customStyle="1" w:styleId="ZnakZnakZnakZnakZnakZnakZnakZnakZnak">
    <w:name w:val="Znak Znak Znak Znak Znak Znak Znak Znak Znak"/>
    <w:basedOn w:val="Normalny"/>
    <w:rsid w:val="00071075"/>
    <w:rPr>
      <w:rFonts w:ascii="Arial" w:hAnsi="Arial" w:cs="Arial"/>
      <w:noProof w:val="0"/>
      <w:sz w:val="24"/>
    </w:rPr>
  </w:style>
  <w:style w:type="paragraph" w:styleId="Tekstpodstawowywcity2">
    <w:name w:val="Body Text Indent 2"/>
    <w:basedOn w:val="Normalny"/>
    <w:rsid w:val="00071075"/>
    <w:pPr>
      <w:ind w:left="5400"/>
      <w:jc w:val="both"/>
    </w:pPr>
    <w:rPr>
      <w:sz w:val="26"/>
    </w:rPr>
  </w:style>
  <w:style w:type="paragraph" w:styleId="Tekstkomentarza">
    <w:name w:val="annotation text"/>
    <w:basedOn w:val="Normalny"/>
    <w:semiHidden/>
    <w:rsid w:val="00071075"/>
    <w:rPr>
      <w:sz w:val="20"/>
      <w:szCs w:val="20"/>
    </w:rPr>
  </w:style>
  <w:style w:type="paragraph" w:styleId="Tekstpodstawowy3">
    <w:name w:val="Body Text 3"/>
    <w:basedOn w:val="Normalny"/>
    <w:rsid w:val="00071075"/>
    <w:pPr>
      <w:spacing w:line="360" w:lineRule="auto"/>
      <w:jc w:val="both"/>
    </w:pPr>
    <w:rPr>
      <w:sz w:val="30"/>
    </w:rPr>
  </w:style>
  <w:style w:type="character" w:customStyle="1" w:styleId="info-list-value-uzasadnienie">
    <w:name w:val="info-list-value-uzasadnienie"/>
    <w:basedOn w:val="Domylnaczcionkaakapitu"/>
    <w:rsid w:val="00071075"/>
  </w:style>
  <w:style w:type="paragraph" w:styleId="Listapunktowana">
    <w:name w:val="List Bullet"/>
    <w:basedOn w:val="Normalny"/>
    <w:unhideWhenUsed/>
    <w:rsid w:val="00071075"/>
    <w:pPr>
      <w:tabs>
        <w:tab w:val="num" w:pos="1068"/>
      </w:tabs>
      <w:ind w:left="1068" w:hanging="360"/>
    </w:pPr>
    <w:rPr>
      <w:noProof w:val="0"/>
      <w:sz w:val="20"/>
      <w:szCs w:val="20"/>
    </w:rPr>
  </w:style>
  <w:style w:type="paragraph" w:customStyle="1" w:styleId="Tekstpodstawowy22">
    <w:name w:val="Tekst podstawowy 22"/>
    <w:basedOn w:val="Normalny"/>
    <w:rsid w:val="00071075"/>
    <w:pPr>
      <w:suppressAutoHyphens/>
      <w:jc w:val="both"/>
    </w:pPr>
    <w:rPr>
      <w:noProof w:val="0"/>
      <w:sz w:val="28"/>
      <w:lang w:eastAsia="ar-SA"/>
    </w:rPr>
  </w:style>
  <w:style w:type="paragraph" w:styleId="Tytu">
    <w:name w:val="Title"/>
    <w:basedOn w:val="Normalny"/>
    <w:qFormat/>
    <w:rsid w:val="00071075"/>
    <w:pPr>
      <w:jc w:val="center"/>
    </w:pPr>
    <w:rPr>
      <w:b/>
      <w:noProof w:val="0"/>
      <w:sz w:val="28"/>
      <w:szCs w:val="20"/>
    </w:rPr>
  </w:style>
  <w:style w:type="paragraph" w:customStyle="1" w:styleId="ZnakZnakZnakZnakZnakZnak">
    <w:name w:val="Znak Znak Znak Znak Znak Znak"/>
    <w:basedOn w:val="Normalny"/>
    <w:rsid w:val="00071075"/>
    <w:rPr>
      <w:rFonts w:ascii="Arial" w:hAnsi="Arial" w:cs="Arial"/>
      <w:noProof w:val="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FB4E1D"/>
    <w:rPr>
      <w:rFonts w:ascii="Book Antiqua" w:hAnsi="Book Antiqua"/>
      <w:noProof/>
      <w:sz w:val="22"/>
      <w:szCs w:val="24"/>
    </w:rPr>
  </w:style>
  <w:style w:type="paragraph" w:styleId="Akapitzlist">
    <w:name w:val="List Paragraph"/>
    <w:basedOn w:val="Normalny"/>
    <w:uiPriority w:val="34"/>
    <w:qFormat/>
    <w:rsid w:val="005134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7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dietla.pl" TargetMode="External"/><Relationship Id="rId3" Type="http://schemas.openxmlformats.org/officeDocument/2006/relationships/image" Target="media/image3.png"/><Relationship Id="rId7" Type="http://schemas.openxmlformats.org/officeDocument/2006/relationships/hyperlink" Target="mailto:sekretariat@dietl.krakow.pl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http://www.szpitaldietla.pl" TargetMode="External"/><Relationship Id="rId5" Type="http://schemas.openxmlformats.org/officeDocument/2006/relationships/hyperlink" Target="mailto:sekretariat@dietl.krakow.pl" TargetMode="External"/><Relationship Id="rId4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lena\Dane%20aplikacji\Microsoft\Szablony\Wynik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Wynik.dot</Template>
  <TotalTime>46</TotalTime>
  <Pages>1</Pages>
  <Words>131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</vt:lpstr>
    </vt:vector>
  </TitlesOfParts>
  <Company/>
  <LinksUpToDate>false</LinksUpToDate>
  <CharactersWithSpaces>986</CharactersWithSpaces>
  <SharedDoc>false</SharedDoc>
  <HLinks>
    <vt:vector size="12" baseType="variant">
      <vt:variant>
        <vt:i4>1245197</vt:i4>
      </vt:variant>
      <vt:variant>
        <vt:i4>6</vt:i4>
      </vt:variant>
      <vt:variant>
        <vt:i4>0</vt:i4>
      </vt:variant>
      <vt:variant>
        <vt:i4>5</vt:i4>
      </vt:variant>
      <vt:variant>
        <vt:lpwstr>http://www.szpitaldietla.pl/</vt:lpwstr>
      </vt:variant>
      <vt:variant>
        <vt:lpwstr/>
      </vt:variant>
      <vt:variant>
        <vt:i4>2687063</vt:i4>
      </vt:variant>
      <vt:variant>
        <vt:i4>3</vt:i4>
      </vt:variant>
      <vt:variant>
        <vt:i4>0</vt:i4>
      </vt:variant>
      <vt:variant>
        <vt:i4>5</vt:i4>
      </vt:variant>
      <vt:variant>
        <vt:lpwstr>mailto:sekretariat@dietl.krakow.pl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</dc:title>
  <dc:subject>temat</dc:subject>
  <dc:creator>Szpital Spec. im. J. Dietla w Krakowie</dc:creator>
  <cp:keywords/>
  <cp:lastModifiedBy>Szpital im. J. Dietla w Krakowie</cp:lastModifiedBy>
  <cp:revision>45</cp:revision>
  <cp:lastPrinted>2018-06-12T06:25:00Z</cp:lastPrinted>
  <dcterms:created xsi:type="dcterms:W3CDTF">2018-06-11T09:03:00Z</dcterms:created>
  <dcterms:modified xsi:type="dcterms:W3CDTF">2020-03-30T11:59:00Z</dcterms:modified>
</cp:coreProperties>
</file>