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33D779" w14:textId="77777777" w:rsidR="00E1255B" w:rsidRPr="007F2D6A" w:rsidRDefault="00E1255B" w:rsidP="008A178F">
      <w:pPr>
        <w:widowControl w:val="0"/>
        <w:suppressAutoHyphens/>
        <w:rPr>
          <w:rFonts w:ascii="Arial" w:hAnsi="Arial" w:cs="Arial"/>
          <w:noProof w:val="0"/>
          <w:szCs w:val="22"/>
        </w:rPr>
      </w:pPr>
    </w:p>
    <w:p w14:paraId="7CDE18E4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F6DDE28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4F0A422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7ED59313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6278413A" w14:textId="77777777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color w:val="FF0000"/>
          <w:sz w:val="22"/>
          <w:szCs w:val="22"/>
        </w:rPr>
      </w:pPr>
    </w:p>
    <w:p w14:paraId="3A6B3BB1" w14:textId="1BED7A28" w:rsidR="00E1255B" w:rsidRPr="007F2D6A" w:rsidRDefault="00E1255B" w:rsidP="008A178F">
      <w:pPr>
        <w:pStyle w:val="Nagwek3"/>
        <w:keepNext w:val="0"/>
        <w:widowControl w:val="0"/>
        <w:suppressAutoHyphens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Kraków, dn.</w:t>
      </w:r>
      <w:r w:rsidR="00B22C6A"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2</w:t>
      </w:r>
      <w:r w:rsidR="007F2D6A"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7</w:t>
      </w:r>
      <w:r w:rsidR="00B22C6A" w:rsidRPr="007F2D6A">
        <w:rPr>
          <w:rFonts w:ascii="Arial" w:hAnsi="Arial" w:cs="Arial"/>
          <w:b w:val="0"/>
          <w:i w:val="0"/>
          <w:noProof w:val="0"/>
          <w:sz w:val="22"/>
          <w:szCs w:val="22"/>
        </w:rPr>
        <w:t>.04.2020</w:t>
      </w:r>
    </w:p>
    <w:p w14:paraId="3EDDC52D" w14:textId="3D33A22F" w:rsidR="00E1255B" w:rsidRPr="007F2D6A" w:rsidRDefault="00E1255B" w:rsidP="008A178F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7F2D6A">
        <w:rPr>
          <w:rFonts w:ascii="Arial" w:hAnsi="Arial" w:cs="Arial"/>
          <w:b/>
          <w:bCs/>
          <w:sz w:val="22"/>
          <w:szCs w:val="22"/>
        </w:rPr>
        <w:t>SZP-271/</w:t>
      </w:r>
      <w:r w:rsidR="00B22C6A" w:rsidRPr="007F2D6A">
        <w:rPr>
          <w:rFonts w:ascii="Arial" w:hAnsi="Arial" w:cs="Arial"/>
          <w:b/>
          <w:bCs/>
          <w:sz w:val="22"/>
          <w:szCs w:val="22"/>
        </w:rPr>
        <w:t>3</w:t>
      </w:r>
      <w:r w:rsidR="00940A4F" w:rsidRPr="007F2D6A">
        <w:rPr>
          <w:rFonts w:ascii="Arial" w:hAnsi="Arial" w:cs="Arial"/>
          <w:b/>
          <w:bCs/>
          <w:sz w:val="22"/>
          <w:szCs w:val="22"/>
        </w:rPr>
        <w:t>-</w:t>
      </w:r>
      <w:r w:rsidR="00B22C6A" w:rsidRPr="007F2D6A">
        <w:rPr>
          <w:rFonts w:ascii="Arial" w:hAnsi="Arial" w:cs="Arial"/>
          <w:b/>
          <w:bCs/>
          <w:sz w:val="22"/>
          <w:szCs w:val="22"/>
        </w:rPr>
        <w:t>14</w:t>
      </w:r>
      <w:r w:rsidRPr="007F2D6A">
        <w:rPr>
          <w:rFonts w:ascii="Arial" w:hAnsi="Arial" w:cs="Arial"/>
          <w:b/>
          <w:bCs/>
          <w:sz w:val="22"/>
          <w:szCs w:val="22"/>
        </w:rPr>
        <w:t>/2020</w:t>
      </w:r>
    </w:p>
    <w:p w14:paraId="5CE21AF3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6930C0AE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  <w:highlight w:val="yellow"/>
        </w:rPr>
      </w:pPr>
    </w:p>
    <w:p w14:paraId="0E5CBC57" w14:textId="77777777" w:rsidR="00E1255B" w:rsidRPr="007F2D6A" w:rsidRDefault="00E1255B" w:rsidP="008A178F">
      <w:pPr>
        <w:pStyle w:val="Nagwek1"/>
        <w:keepNext w:val="0"/>
        <w:widowControl w:val="0"/>
        <w:suppressAutoHyphens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DO WSZYSTKICH WYKONAWCÓW</w:t>
      </w:r>
    </w:p>
    <w:p w14:paraId="16B20304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14:paraId="462A66C7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63B5AE37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  <w:r w:rsidRPr="007F2D6A">
        <w:rPr>
          <w:rFonts w:ascii="Arial" w:hAnsi="Arial" w:cs="Arial"/>
          <w:b/>
          <w:noProof w:val="0"/>
          <w:sz w:val="22"/>
          <w:szCs w:val="22"/>
          <w:u w:val="single"/>
        </w:rPr>
        <w:t>WYNIK POSTĘPOWANIA</w:t>
      </w:r>
    </w:p>
    <w:p w14:paraId="4BE97096" w14:textId="77777777" w:rsidR="00E1255B" w:rsidRPr="007F2D6A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7940C4FA" w14:textId="77777777" w:rsidR="00562C4D" w:rsidRPr="007F2D6A" w:rsidRDefault="00562C4D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14:paraId="559106F4" w14:textId="66443847" w:rsidR="00E1255B" w:rsidRPr="007F2D6A" w:rsidRDefault="00E1255B" w:rsidP="008A178F">
      <w:pPr>
        <w:pStyle w:val="Tekstpodstawowywcity3"/>
        <w:widowControl w:val="0"/>
        <w:suppressAutoHyphens/>
        <w:spacing w:after="0"/>
        <w:ind w:left="0" w:right="-2"/>
        <w:rPr>
          <w:rFonts w:ascii="Arial" w:hAnsi="Arial" w:cs="Arial"/>
          <w:i/>
          <w:noProof w:val="0"/>
          <w:sz w:val="22"/>
          <w:szCs w:val="22"/>
        </w:rPr>
      </w:pPr>
      <w:r w:rsidRPr="007F2D6A">
        <w:rPr>
          <w:rFonts w:ascii="Arial" w:hAnsi="Arial" w:cs="Arial"/>
          <w:i/>
          <w:noProof w:val="0"/>
          <w:sz w:val="22"/>
          <w:szCs w:val="22"/>
        </w:rPr>
        <w:t>dot. sprawy SZP/</w:t>
      </w:r>
      <w:r w:rsidR="00993256" w:rsidRPr="007F2D6A">
        <w:rPr>
          <w:rFonts w:ascii="Arial" w:hAnsi="Arial" w:cs="Arial"/>
          <w:i/>
          <w:noProof w:val="0"/>
          <w:sz w:val="22"/>
          <w:szCs w:val="22"/>
        </w:rPr>
        <w:t>3</w:t>
      </w:r>
      <w:r w:rsidRPr="007F2D6A">
        <w:rPr>
          <w:rFonts w:ascii="Arial" w:hAnsi="Arial" w:cs="Arial"/>
          <w:i/>
          <w:noProof w:val="0"/>
          <w:sz w:val="22"/>
          <w:szCs w:val="22"/>
        </w:rPr>
        <w:t>/2020 - wyboru najkorzystniejszej oferty.</w:t>
      </w:r>
    </w:p>
    <w:p w14:paraId="37C49E06" w14:textId="77777777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0CEF2ECA" w14:textId="77777777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4EE2B05B" w14:textId="0F066E9E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Szanowni Państwo!</w:t>
      </w:r>
    </w:p>
    <w:p w14:paraId="69947D01" w14:textId="77777777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ab/>
      </w:r>
    </w:p>
    <w:p w14:paraId="008C896D" w14:textId="77777777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</w:p>
    <w:p w14:paraId="2A80C9F4" w14:textId="4598BC18" w:rsidR="00E1255B" w:rsidRPr="007F2D6A" w:rsidRDefault="00E1255B" w:rsidP="00993256">
      <w:pPr>
        <w:widowControl w:val="0"/>
        <w:suppressAutoHyphens/>
        <w:ind w:firstLine="708"/>
        <w:jc w:val="both"/>
        <w:rPr>
          <w:rFonts w:ascii="Arial" w:hAnsi="Arial" w:cs="Arial"/>
          <w:b/>
          <w:bCs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W sprawie ogłoszonego przez Szpital Specjalistyczny im. J. Dietla w Krakowie</w:t>
      </w:r>
      <w:r w:rsidR="00562C4D" w:rsidRPr="007F2D6A">
        <w:rPr>
          <w:rFonts w:ascii="Arial" w:hAnsi="Arial" w:cs="Arial"/>
          <w:noProof w:val="0"/>
          <w:szCs w:val="22"/>
          <w:vertAlign w:val="superscript"/>
        </w:rPr>
        <w:sym w:font="Certa" w:char="F041"/>
      </w:r>
      <w:r w:rsidRPr="007F2D6A">
        <w:rPr>
          <w:rFonts w:ascii="Arial" w:hAnsi="Arial" w:cs="Arial"/>
          <w:noProof w:val="0"/>
          <w:szCs w:val="22"/>
        </w:rPr>
        <w:t xml:space="preserve"> przetargu nieograniczonego na </w:t>
      </w:r>
      <w:r w:rsidRPr="007F2D6A">
        <w:rPr>
          <w:rFonts w:ascii="Arial" w:hAnsi="Arial" w:cs="Arial"/>
          <w:b/>
          <w:bCs/>
          <w:noProof w:val="0"/>
          <w:szCs w:val="22"/>
        </w:rPr>
        <w:t>„</w:t>
      </w:r>
      <w:r w:rsidRPr="007F2D6A">
        <w:rPr>
          <w:rFonts w:ascii="Arial" w:hAnsi="Arial" w:cs="Arial"/>
          <w:bCs/>
          <w:noProof w:val="0"/>
          <w:szCs w:val="22"/>
        </w:rPr>
        <w:t xml:space="preserve">Dostawę </w:t>
      </w:r>
      <w:r w:rsidR="00993256" w:rsidRPr="007F2D6A">
        <w:rPr>
          <w:rFonts w:ascii="Arial" w:hAnsi="Arial" w:cs="Arial"/>
          <w:bCs/>
          <w:noProof w:val="0"/>
          <w:szCs w:val="22"/>
        </w:rPr>
        <w:t xml:space="preserve">drobnych akcesoriów eksploatacyjnych do: </w:t>
      </w:r>
      <w:proofErr w:type="spellStart"/>
      <w:r w:rsidR="00993256" w:rsidRPr="007F2D6A">
        <w:rPr>
          <w:rFonts w:ascii="Arial" w:hAnsi="Arial" w:cs="Arial"/>
          <w:bCs/>
          <w:noProof w:val="0"/>
          <w:szCs w:val="22"/>
        </w:rPr>
        <w:t>znieczularki</w:t>
      </w:r>
      <w:proofErr w:type="spellEnd"/>
      <w:r w:rsidR="00993256" w:rsidRPr="007F2D6A">
        <w:rPr>
          <w:rFonts w:ascii="Arial" w:hAnsi="Arial" w:cs="Arial"/>
          <w:bCs/>
          <w:noProof w:val="0"/>
          <w:szCs w:val="22"/>
        </w:rPr>
        <w:t>, diatermii, ssaków medycznych oraz płynów do obsługi myjek medycznych</w:t>
      </w:r>
      <w:r w:rsidRPr="007F2D6A">
        <w:rPr>
          <w:rFonts w:ascii="Arial" w:hAnsi="Arial" w:cs="Arial"/>
          <w:bCs/>
          <w:noProof w:val="0"/>
          <w:szCs w:val="22"/>
        </w:rPr>
        <w:t>”,</w:t>
      </w:r>
      <w:r w:rsidRPr="007F2D6A">
        <w:rPr>
          <w:rFonts w:ascii="Arial" w:hAnsi="Arial" w:cs="Arial"/>
          <w:noProof w:val="0"/>
          <w:szCs w:val="22"/>
        </w:rPr>
        <w:t xml:space="preserve"> znak sprawy: </w:t>
      </w:r>
      <w:r w:rsidRPr="007F2D6A">
        <w:rPr>
          <w:rFonts w:ascii="Arial" w:hAnsi="Arial" w:cs="Arial"/>
          <w:bCs/>
          <w:noProof w:val="0"/>
          <w:szCs w:val="22"/>
        </w:rPr>
        <w:t>SZP/</w:t>
      </w:r>
      <w:r w:rsidR="00993256" w:rsidRPr="007F2D6A">
        <w:rPr>
          <w:rFonts w:ascii="Arial" w:hAnsi="Arial" w:cs="Arial"/>
          <w:bCs/>
          <w:noProof w:val="0"/>
          <w:szCs w:val="22"/>
        </w:rPr>
        <w:t>3</w:t>
      </w:r>
      <w:r w:rsidRPr="007F2D6A">
        <w:rPr>
          <w:rFonts w:ascii="Arial" w:hAnsi="Arial" w:cs="Arial"/>
          <w:bCs/>
          <w:noProof w:val="0"/>
          <w:szCs w:val="22"/>
        </w:rPr>
        <w:t>/2020,</w:t>
      </w:r>
      <w:r w:rsidRPr="007F2D6A">
        <w:rPr>
          <w:rFonts w:ascii="Arial" w:hAnsi="Arial" w:cs="Arial"/>
          <w:b/>
          <w:bCs/>
          <w:noProof w:val="0"/>
          <w:szCs w:val="22"/>
        </w:rPr>
        <w:t xml:space="preserve"> </w:t>
      </w:r>
      <w:r w:rsidRPr="007F2D6A">
        <w:rPr>
          <w:rFonts w:ascii="Arial" w:hAnsi="Arial" w:cs="Arial"/>
          <w:noProof w:val="0"/>
          <w:szCs w:val="22"/>
        </w:rPr>
        <w:t xml:space="preserve">Zamawiający stosując się do art. 92 ustawy z dnia 29 stycznia 2004 r. Prawo zamówień publicznych </w:t>
      </w:r>
      <w:r w:rsidRPr="007F2D6A">
        <w:rPr>
          <w:rFonts w:ascii="Arial" w:hAnsi="Arial" w:cs="Arial"/>
          <w:noProof w:val="0"/>
          <w:snapToGrid w:val="0"/>
          <w:szCs w:val="22"/>
        </w:rPr>
        <w:t>informuje, co następuje:</w:t>
      </w:r>
    </w:p>
    <w:p w14:paraId="29D067B1" w14:textId="77777777" w:rsidR="00E1255B" w:rsidRPr="007F2D6A" w:rsidRDefault="00E1255B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3B26AC4F" w14:textId="77777777" w:rsidR="00E1255B" w:rsidRPr="007F2D6A" w:rsidRDefault="00E1255B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  <w:u w:val="single"/>
        </w:rPr>
      </w:pPr>
    </w:p>
    <w:p w14:paraId="55AD1AF7" w14:textId="77777777" w:rsidR="00E1255B" w:rsidRPr="007F2D6A" w:rsidRDefault="00E1255B" w:rsidP="00DB65D3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</w:rPr>
        <w:t>Zamawiający informuje, iż wybrał następujące oferty wykonawców w poszczególnych pakietach:</w:t>
      </w:r>
    </w:p>
    <w:p w14:paraId="6CF06A2B" w14:textId="77777777" w:rsidR="00E1255B" w:rsidRPr="007F2D6A" w:rsidRDefault="00E1255B" w:rsidP="008A178F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  <w:bookmarkStart w:id="0" w:name="_Hlk519492528"/>
    </w:p>
    <w:p w14:paraId="5E25D7CC" w14:textId="77777777" w:rsidR="00E1255B" w:rsidRPr="007F2D6A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  <w:u w:val="single"/>
        </w:rPr>
        <w:t>pakiet nr 1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>:</w:t>
      </w:r>
      <w:bookmarkStart w:id="1" w:name="_Hlk310156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5698"/>
        <w:gridCol w:w="1242"/>
        <w:gridCol w:w="1180"/>
        <w:gridCol w:w="1180"/>
      </w:tblGrid>
      <w:tr w:rsidR="00E1255B" w:rsidRPr="007F2D6A" w14:paraId="2E5618BC" w14:textId="77777777" w:rsidTr="00993256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6CD4A7C4" w14:textId="77777777" w:rsidR="00E1255B" w:rsidRPr="007F2D6A" w:rsidRDefault="00E1255B" w:rsidP="005974A1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bookmarkStart w:id="2" w:name="_Hlk37922275"/>
            <w:r w:rsidRPr="007F2D6A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3534F14E" w14:textId="77777777" w:rsidR="00E1255B" w:rsidRPr="007F2D6A" w:rsidRDefault="00E1255B" w:rsidP="005974A1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7F2D6A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4B1A14C7" w14:textId="77777777" w:rsidR="00E1255B" w:rsidRPr="007F2D6A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429BEF28" w14:textId="77777777" w:rsidR="00E1255B" w:rsidRPr="007F2D6A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7332BBB4" w14:textId="77777777" w:rsidR="00E1255B" w:rsidRPr="007F2D6A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 w:rsidRPr="007F2D6A"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C57D0FD" w14:textId="77777777" w:rsidR="00E1255B" w:rsidRPr="007F2D6A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4FF969A1" w14:textId="77777777" w:rsidR="00E1255B" w:rsidRPr="007F2D6A" w:rsidRDefault="00E1255B" w:rsidP="005974A1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993256" w:rsidRPr="007F2D6A" w14:paraId="133249DC" w14:textId="77777777" w:rsidTr="00E73E37">
        <w:trPr>
          <w:cantSplit/>
          <w:trHeight w:val="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B692" w14:textId="6B995564" w:rsidR="00993256" w:rsidRPr="007F2D6A" w:rsidRDefault="00993256" w:rsidP="0099325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2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C372" w14:textId="746DD91B" w:rsidR="00993256" w:rsidRPr="007F2D6A" w:rsidRDefault="00993256" w:rsidP="00993256">
            <w:pPr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PROMED S.A., ul. Działkowa 56, 02-234 Warszawa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E666" w14:textId="352EE3B6" w:rsidR="00993256" w:rsidRPr="007F2D6A" w:rsidRDefault="00993256" w:rsidP="0099325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color w:val="000000"/>
                <w:szCs w:val="22"/>
              </w:rPr>
              <w:t>27 010,80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A5CE" w14:textId="45158B0D" w:rsidR="00993256" w:rsidRPr="007F2D6A" w:rsidRDefault="00993256" w:rsidP="0099325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  <w:tc>
          <w:tcPr>
            <w:tcW w:w="578" w:type="pct"/>
            <w:vAlign w:val="center"/>
          </w:tcPr>
          <w:p w14:paraId="3E09A601" w14:textId="29C38C1C" w:rsidR="00993256" w:rsidRPr="007F2D6A" w:rsidRDefault="00E73E37" w:rsidP="00993256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100</w:t>
            </w:r>
          </w:p>
        </w:tc>
      </w:tr>
    </w:tbl>
    <w:p w14:paraId="0B483A11" w14:textId="77777777" w:rsidR="00E1255B" w:rsidRPr="007F2D6A" w:rsidRDefault="00E1255B" w:rsidP="005974A1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bookmarkEnd w:id="2"/>
    <w:bookmarkEnd w:id="1"/>
    <w:p w14:paraId="557356FF" w14:textId="77777777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bookmarkEnd w:id="0"/>
    <w:p w14:paraId="399813FF" w14:textId="77A354C5" w:rsidR="00E1255B" w:rsidRPr="007F2D6A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  <w:u w:val="single"/>
        </w:rPr>
        <w:t>pakiet nr 2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5698"/>
        <w:gridCol w:w="1242"/>
        <w:gridCol w:w="1180"/>
        <w:gridCol w:w="1180"/>
      </w:tblGrid>
      <w:tr w:rsidR="007F2D6A" w:rsidRPr="007F2D6A" w14:paraId="314D3D8D" w14:textId="77777777" w:rsidTr="00993256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552C3094" w14:textId="77777777" w:rsidR="00993256" w:rsidRPr="007F2D6A" w:rsidRDefault="00993256" w:rsidP="0028012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1B506E64" w14:textId="77777777" w:rsidR="00993256" w:rsidRPr="007F2D6A" w:rsidRDefault="00993256" w:rsidP="0028012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7F2D6A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77A7B6E2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78200405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7F4720D5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 w:rsidRPr="007F2D6A"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66C396AB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787811BB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7F2D6A" w:rsidRPr="007F2D6A" w14:paraId="16C1F25B" w14:textId="77777777" w:rsidTr="00E73E37">
        <w:trPr>
          <w:cantSplit/>
          <w:trHeight w:val="20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258F" w14:textId="697B813C" w:rsidR="00993256" w:rsidRPr="007F2D6A" w:rsidRDefault="00993256" w:rsidP="0099325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C8E6" w14:textId="4219CEF0" w:rsidR="00993256" w:rsidRPr="007F2D6A" w:rsidRDefault="00993256" w:rsidP="00993256">
            <w:pPr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Pol-Med. Plus Lidia Kuśnierz, Czarnochowice 67, 32-020 Wieliczka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F367" w14:textId="7324957E" w:rsidR="00993256" w:rsidRPr="007F2D6A" w:rsidRDefault="00993256" w:rsidP="0099325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27 842,40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73B5" w14:textId="711EDD2E" w:rsidR="00993256" w:rsidRPr="007F2D6A" w:rsidRDefault="00993256" w:rsidP="0099325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  <w:tc>
          <w:tcPr>
            <w:tcW w:w="578" w:type="pct"/>
            <w:vAlign w:val="center"/>
          </w:tcPr>
          <w:p w14:paraId="1180D6ED" w14:textId="6C967D5E" w:rsidR="00993256" w:rsidRPr="007F2D6A" w:rsidRDefault="00E73E37" w:rsidP="00993256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100</w:t>
            </w:r>
          </w:p>
        </w:tc>
      </w:tr>
    </w:tbl>
    <w:p w14:paraId="297B3FA3" w14:textId="77777777" w:rsidR="00993256" w:rsidRPr="007F2D6A" w:rsidRDefault="00993256" w:rsidP="00993256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58082B86" w14:textId="77777777" w:rsidR="006803A2" w:rsidRPr="007F2D6A" w:rsidRDefault="006803A2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F1824F6" w14:textId="77777777" w:rsidR="00E1255B" w:rsidRPr="007F2D6A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  <w:u w:val="single"/>
        </w:rPr>
        <w:t>pakiet nr 3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5697"/>
        <w:gridCol w:w="1242"/>
        <w:gridCol w:w="1180"/>
        <w:gridCol w:w="1180"/>
      </w:tblGrid>
      <w:tr w:rsidR="007F2D6A" w:rsidRPr="007F2D6A" w14:paraId="7FF7FD84" w14:textId="77777777" w:rsidTr="006803A2">
        <w:trPr>
          <w:cantSplit/>
          <w:trHeight w:val="20"/>
        </w:trPr>
        <w:tc>
          <w:tcPr>
            <w:tcW w:w="375" w:type="pct"/>
            <w:shd w:val="clear" w:color="auto" w:fill="E6E6E6"/>
            <w:vAlign w:val="center"/>
          </w:tcPr>
          <w:p w14:paraId="015E5BE3" w14:textId="77777777" w:rsidR="00993256" w:rsidRPr="007F2D6A" w:rsidRDefault="00993256" w:rsidP="0028012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2834" w:type="pct"/>
            <w:shd w:val="clear" w:color="auto" w:fill="E6E6E6"/>
            <w:vAlign w:val="center"/>
          </w:tcPr>
          <w:p w14:paraId="1BF7B9AE" w14:textId="77777777" w:rsidR="00993256" w:rsidRPr="007F2D6A" w:rsidRDefault="00993256" w:rsidP="0028012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7F2D6A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618" w:type="pct"/>
            <w:shd w:val="clear" w:color="auto" w:fill="E6E6E6"/>
            <w:vAlign w:val="center"/>
          </w:tcPr>
          <w:p w14:paraId="099B141E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D5F81F4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74092E90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 w:rsidRPr="007F2D6A"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F4C465C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4C33F2D7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7F2D6A" w:rsidRPr="007F2D6A" w14:paraId="78C16745" w14:textId="77777777" w:rsidTr="006803A2">
        <w:trPr>
          <w:cantSplit/>
          <w:trHeight w:val="20"/>
        </w:trPr>
        <w:tc>
          <w:tcPr>
            <w:tcW w:w="375" w:type="pct"/>
            <w:shd w:val="clear" w:color="auto" w:fill="FFFFFF" w:themeFill="background1"/>
            <w:vAlign w:val="center"/>
          </w:tcPr>
          <w:p w14:paraId="5D98FC7E" w14:textId="4C3F6972" w:rsidR="006803A2" w:rsidRPr="007F2D6A" w:rsidRDefault="006803A2" w:rsidP="0028012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3</w:t>
            </w:r>
          </w:p>
        </w:tc>
        <w:tc>
          <w:tcPr>
            <w:tcW w:w="2834" w:type="pct"/>
            <w:shd w:val="clear" w:color="auto" w:fill="FFFFFF" w:themeFill="background1"/>
            <w:vAlign w:val="center"/>
          </w:tcPr>
          <w:p w14:paraId="511B5240" w14:textId="76DC1F9D" w:rsidR="006803A2" w:rsidRPr="007F2D6A" w:rsidRDefault="006803A2" w:rsidP="006803A2">
            <w:pPr>
              <w:pStyle w:val="Nagwek4"/>
              <w:keepNext w:val="0"/>
              <w:widowControl w:val="0"/>
              <w:suppressAutoHyphens/>
              <w:jc w:val="left"/>
              <w:rPr>
                <w:rFonts w:ascii="Arial" w:hAnsi="Arial" w:cs="Arial"/>
                <w:b w:val="0"/>
                <w:bCs/>
                <w:noProof w:val="0"/>
              </w:rPr>
            </w:pPr>
            <w:proofErr w:type="spellStart"/>
            <w:r w:rsidRPr="007F2D6A">
              <w:rPr>
                <w:rFonts w:ascii="Arial" w:hAnsi="Arial" w:cs="Arial"/>
                <w:b w:val="0"/>
                <w:bCs/>
                <w:noProof w:val="0"/>
              </w:rPr>
              <w:t>Dräger</w:t>
            </w:r>
            <w:proofErr w:type="spellEnd"/>
            <w:r w:rsidRPr="007F2D6A">
              <w:rPr>
                <w:rFonts w:ascii="Arial" w:hAnsi="Arial" w:cs="Arial"/>
                <w:b w:val="0"/>
                <w:bCs/>
                <w:noProof w:val="0"/>
              </w:rPr>
              <w:t xml:space="preserve"> Polska Sp. z o. o., ul. Sułkowskiego 18a, 85-655 Bydgoszcz</w:t>
            </w:r>
          </w:p>
        </w:tc>
        <w:tc>
          <w:tcPr>
            <w:tcW w:w="618" w:type="pct"/>
            <w:shd w:val="clear" w:color="auto" w:fill="FFFFFF" w:themeFill="background1"/>
            <w:vAlign w:val="center"/>
          </w:tcPr>
          <w:p w14:paraId="59D2C909" w14:textId="77777777" w:rsidR="006803A2" w:rsidRPr="007F2D6A" w:rsidRDefault="006803A2" w:rsidP="007F2D6A">
            <w:pPr>
              <w:jc w:val="right"/>
              <w:rPr>
                <w:rFonts w:ascii="Arial" w:hAnsi="Arial" w:cs="Arial"/>
                <w:strike/>
                <w:noProof w:val="0"/>
                <w:szCs w:val="22"/>
              </w:rPr>
            </w:pPr>
            <w:r w:rsidRPr="007F2D6A">
              <w:rPr>
                <w:rFonts w:ascii="Arial" w:hAnsi="Arial" w:cs="Arial"/>
                <w:strike/>
                <w:noProof w:val="0"/>
                <w:szCs w:val="22"/>
              </w:rPr>
              <w:t>65 018,94</w:t>
            </w:r>
          </w:p>
          <w:p w14:paraId="202F5158" w14:textId="06773EDB" w:rsidR="006803A2" w:rsidRPr="007F2D6A" w:rsidRDefault="006803A2" w:rsidP="007F2D6A">
            <w:pPr>
              <w:pStyle w:val="Tekstpodstawowy"/>
              <w:widowControl w:val="0"/>
              <w:suppressAutoHyphens/>
              <w:spacing w:line="240" w:lineRule="auto"/>
              <w:jc w:val="right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65 071,89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52506C9E" w14:textId="744BB194" w:rsidR="006803A2" w:rsidRPr="007F2D6A" w:rsidRDefault="006803A2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100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14:paraId="7263C675" w14:textId="57072F01" w:rsidR="006803A2" w:rsidRPr="007F2D6A" w:rsidRDefault="006803A2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100</w:t>
            </w:r>
          </w:p>
        </w:tc>
      </w:tr>
    </w:tbl>
    <w:p w14:paraId="0E2966C1" w14:textId="6557C3EA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7303E4FC" w14:textId="77777777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4F48685F" w14:textId="799FEFC9" w:rsidR="00E1255B" w:rsidRPr="007F2D6A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  <w:u w:val="single"/>
        </w:rPr>
        <w:lastRenderedPageBreak/>
        <w:t>pakiet nr 4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2"/>
        <w:gridCol w:w="5698"/>
        <w:gridCol w:w="1242"/>
        <w:gridCol w:w="1180"/>
        <w:gridCol w:w="1180"/>
      </w:tblGrid>
      <w:tr w:rsidR="00993256" w:rsidRPr="007F2D6A" w14:paraId="28D98A9B" w14:textId="77777777" w:rsidTr="00993256">
        <w:trPr>
          <w:cantSplit/>
          <w:trHeight w:val="20"/>
        </w:trPr>
        <w:tc>
          <w:tcPr>
            <w:tcW w:w="369" w:type="pct"/>
            <w:shd w:val="clear" w:color="auto" w:fill="E6E6E6"/>
            <w:vAlign w:val="center"/>
          </w:tcPr>
          <w:p w14:paraId="07233DAE" w14:textId="77777777" w:rsidR="00993256" w:rsidRPr="007F2D6A" w:rsidRDefault="00993256" w:rsidP="0028012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2846" w:type="pct"/>
            <w:shd w:val="clear" w:color="auto" w:fill="E6E6E6"/>
            <w:vAlign w:val="center"/>
          </w:tcPr>
          <w:p w14:paraId="6E01FAF6" w14:textId="77777777" w:rsidR="00993256" w:rsidRPr="007F2D6A" w:rsidRDefault="00993256" w:rsidP="0028012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7F2D6A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629" w:type="pct"/>
            <w:shd w:val="clear" w:color="auto" w:fill="E6E6E6"/>
            <w:vAlign w:val="center"/>
          </w:tcPr>
          <w:p w14:paraId="5D05A125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3C03EEB8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7DE9E05B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 w:rsidRPr="007F2D6A"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578" w:type="pct"/>
            <w:shd w:val="clear" w:color="auto" w:fill="E6E6E6"/>
            <w:vAlign w:val="center"/>
          </w:tcPr>
          <w:p w14:paraId="10510942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0FDCE8BE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993256" w:rsidRPr="007F2D6A" w14:paraId="2167405A" w14:textId="77777777" w:rsidTr="00E73E37">
        <w:trPr>
          <w:cantSplit/>
          <w:trHeight w:val="2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1E05" w14:textId="22C11665" w:rsidR="00993256" w:rsidRPr="007F2D6A" w:rsidRDefault="00993256" w:rsidP="0099325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1</w:t>
            </w: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8B1E" w14:textId="6484EB60" w:rsidR="00993256" w:rsidRPr="007F2D6A" w:rsidRDefault="00993256" w:rsidP="00993256">
            <w:pPr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BERYL MED. POLAND Sp. z o. o., ul. Złotej Jesieni 58, 05-410 Józefów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EDEA" w14:textId="5A46A740" w:rsidR="00993256" w:rsidRPr="007F2D6A" w:rsidRDefault="00993256" w:rsidP="0099325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12 722,67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1920" w14:textId="1ABFAD8F" w:rsidR="00993256" w:rsidRPr="007F2D6A" w:rsidRDefault="00993256" w:rsidP="0099325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100</w:t>
            </w:r>
          </w:p>
        </w:tc>
        <w:tc>
          <w:tcPr>
            <w:tcW w:w="578" w:type="pct"/>
            <w:vAlign w:val="center"/>
          </w:tcPr>
          <w:p w14:paraId="7D14C8C6" w14:textId="62725AE7" w:rsidR="00993256" w:rsidRPr="007F2D6A" w:rsidRDefault="00E73E37" w:rsidP="00993256">
            <w:pPr>
              <w:widowControl w:val="0"/>
              <w:suppressAutoHyphens/>
              <w:jc w:val="right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100</w:t>
            </w:r>
          </w:p>
        </w:tc>
      </w:tr>
    </w:tbl>
    <w:p w14:paraId="111C903E" w14:textId="77777777" w:rsidR="00993256" w:rsidRPr="007F2D6A" w:rsidRDefault="00993256" w:rsidP="00993256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B958BC6" w14:textId="77777777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47D49743" w14:textId="44B836EF" w:rsidR="00E1255B" w:rsidRPr="007F2D6A" w:rsidRDefault="00E1255B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bookmarkStart w:id="3" w:name="_Hlk37922231"/>
      <w:r w:rsidRPr="007F2D6A">
        <w:rPr>
          <w:rFonts w:ascii="Arial" w:hAnsi="Arial" w:cs="Arial"/>
          <w:b/>
          <w:noProof w:val="0"/>
          <w:snapToGrid w:val="0"/>
          <w:szCs w:val="22"/>
          <w:u w:val="single"/>
        </w:rPr>
        <w:t>pakiet nr 5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>:</w:t>
      </w:r>
    </w:p>
    <w:bookmarkEnd w:id="3"/>
    <w:p w14:paraId="4A9F3EAD" w14:textId="45212355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Cs/>
          <w:noProof w:val="0"/>
          <w:snapToGrid w:val="0"/>
          <w:szCs w:val="22"/>
        </w:rPr>
      </w:pPr>
      <w:r w:rsidRPr="007F2D6A">
        <w:rPr>
          <w:rFonts w:ascii="Arial" w:hAnsi="Arial" w:cs="Arial"/>
          <w:bCs/>
          <w:noProof w:val="0"/>
          <w:snapToGrid w:val="0"/>
          <w:szCs w:val="22"/>
        </w:rPr>
        <w:t>Unieważnienie</w:t>
      </w:r>
    </w:p>
    <w:p w14:paraId="22693961" w14:textId="39CB0F03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6A212B77" w14:textId="6966154B" w:rsidR="00993256" w:rsidRPr="007F2D6A" w:rsidRDefault="00993256" w:rsidP="00993256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  <w:u w:val="single"/>
        </w:rPr>
        <w:t>pakiet nr 6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5697"/>
        <w:gridCol w:w="1242"/>
        <w:gridCol w:w="1180"/>
        <w:gridCol w:w="1180"/>
      </w:tblGrid>
      <w:tr w:rsidR="00993256" w:rsidRPr="007F2D6A" w14:paraId="657807A0" w14:textId="77777777" w:rsidTr="004B56C8">
        <w:trPr>
          <w:cantSplit/>
          <w:trHeight w:val="20"/>
        </w:trPr>
        <w:tc>
          <w:tcPr>
            <w:tcW w:w="374" w:type="pct"/>
            <w:shd w:val="clear" w:color="auto" w:fill="E6E6E6"/>
            <w:vAlign w:val="center"/>
          </w:tcPr>
          <w:p w14:paraId="2EFAE743" w14:textId="77777777" w:rsidR="00993256" w:rsidRPr="007F2D6A" w:rsidRDefault="00993256" w:rsidP="00280125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Nr oferty</w:t>
            </w:r>
          </w:p>
        </w:tc>
        <w:tc>
          <w:tcPr>
            <w:tcW w:w="2834" w:type="pct"/>
            <w:shd w:val="clear" w:color="auto" w:fill="E6E6E6"/>
            <w:vAlign w:val="center"/>
          </w:tcPr>
          <w:p w14:paraId="6A86C18A" w14:textId="77777777" w:rsidR="00993256" w:rsidRPr="007F2D6A" w:rsidRDefault="00993256" w:rsidP="00280125">
            <w:pPr>
              <w:pStyle w:val="Nagwek4"/>
              <w:keepNext w:val="0"/>
              <w:widowControl w:val="0"/>
              <w:suppressAutoHyphens/>
              <w:rPr>
                <w:rFonts w:ascii="Arial" w:hAnsi="Arial" w:cs="Arial"/>
                <w:noProof w:val="0"/>
              </w:rPr>
            </w:pPr>
            <w:r w:rsidRPr="007F2D6A">
              <w:rPr>
                <w:rFonts w:ascii="Arial" w:hAnsi="Arial" w:cs="Arial"/>
                <w:noProof w:val="0"/>
              </w:rPr>
              <w:t>Firma (nazwa) oraz adres wykonawcy</w:t>
            </w:r>
          </w:p>
        </w:tc>
        <w:tc>
          <w:tcPr>
            <w:tcW w:w="618" w:type="pct"/>
            <w:shd w:val="clear" w:color="auto" w:fill="E6E6E6"/>
            <w:vAlign w:val="center"/>
          </w:tcPr>
          <w:p w14:paraId="4EBBC0EB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Cena oferty brutto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3E4E5E5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4F543298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 xml:space="preserve">Kryterium - </w:t>
            </w:r>
            <w:r w:rsidRPr="007F2D6A">
              <w:rPr>
                <w:rFonts w:ascii="Arial" w:hAnsi="Arial" w:cs="Arial"/>
                <w:b/>
                <w:noProof w:val="0"/>
                <w:szCs w:val="22"/>
                <w:u w:val="single"/>
              </w:rPr>
              <w:t>Cena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6C25D818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Punktacja</w:t>
            </w:r>
          </w:p>
          <w:p w14:paraId="02DFF99F" w14:textId="77777777" w:rsidR="00993256" w:rsidRPr="007F2D6A" w:rsidRDefault="00993256" w:rsidP="00280125">
            <w:pPr>
              <w:pStyle w:val="Tekstpodstawowy"/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b/>
                <w:noProof w:val="0"/>
                <w:szCs w:val="22"/>
              </w:rPr>
              <w:t>Razem</w:t>
            </w:r>
          </w:p>
        </w:tc>
      </w:tr>
      <w:tr w:rsidR="004B56C8" w:rsidRPr="007F2D6A" w14:paraId="2EA801DB" w14:textId="77777777" w:rsidTr="004B56C8">
        <w:trPr>
          <w:cantSplit/>
          <w:trHeight w:val="20"/>
        </w:trPr>
        <w:tc>
          <w:tcPr>
            <w:tcW w:w="374" w:type="pct"/>
            <w:vAlign w:val="center"/>
          </w:tcPr>
          <w:p w14:paraId="48C96E2D" w14:textId="297550A6" w:rsidR="004B56C8" w:rsidRPr="007F2D6A" w:rsidRDefault="004B56C8" w:rsidP="00993256">
            <w:pPr>
              <w:jc w:val="center"/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4</w:t>
            </w:r>
          </w:p>
        </w:tc>
        <w:tc>
          <w:tcPr>
            <w:tcW w:w="2834" w:type="pct"/>
            <w:vAlign w:val="bottom"/>
          </w:tcPr>
          <w:p w14:paraId="72949826" w14:textId="14A3B6D1" w:rsidR="004B56C8" w:rsidRPr="007F2D6A" w:rsidRDefault="004B56C8" w:rsidP="00993256">
            <w:pPr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Pol-Med. Plus Lidia Kuśnierz, Czarnochowice 67, 32-020 Wieliczka</w:t>
            </w:r>
          </w:p>
        </w:tc>
        <w:tc>
          <w:tcPr>
            <w:tcW w:w="618" w:type="pct"/>
            <w:vAlign w:val="center"/>
          </w:tcPr>
          <w:p w14:paraId="499DE7E9" w14:textId="67A9207A" w:rsidR="004B56C8" w:rsidRPr="007F2D6A" w:rsidRDefault="004B56C8" w:rsidP="00993256">
            <w:pPr>
              <w:jc w:val="right"/>
              <w:rPr>
                <w:rFonts w:ascii="Arial" w:hAnsi="Arial" w:cs="Arial"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51 336,00</w:t>
            </w:r>
          </w:p>
        </w:tc>
        <w:tc>
          <w:tcPr>
            <w:tcW w:w="1174" w:type="pct"/>
            <w:gridSpan w:val="2"/>
            <w:vAlign w:val="center"/>
          </w:tcPr>
          <w:p w14:paraId="4A620D60" w14:textId="29CC516D" w:rsidR="004B56C8" w:rsidRPr="007F2D6A" w:rsidRDefault="004B56C8" w:rsidP="004B56C8">
            <w:pPr>
              <w:widowControl w:val="0"/>
              <w:suppressAutoHyphens/>
              <w:jc w:val="center"/>
              <w:rPr>
                <w:rFonts w:ascii="Arial" w:hAnsi="Arial" w:cs="Arial"/>
                <w:b/>
                <w:noProof w:val="0"/>
                <w:szCs w:val="22"/>
              </w:rPr>
            </w:pPr>
            <w:r w:rsidRPr="007F2D6A">
              <w:rPr>
                <w:rFonts w:ascii="Arial" w:hAnsi="Arial" w:cs="Arial"/>
                <w:noProof w:val="0"/>
                <w:szCs w:val="22"/>
              </w:rPr>
              <w:t>Odrzucenie</w:t>
            </w:r>
          </w:p>
        </w:tc>
      </w:tr>
    </w:tbl>
    <w:p w14:paraId="7E5BEA33" w14:textId="77777777" w:rsidR="00993256" w:rsidRPr="007F2D6A" w:rsidRDefault="00993256" w:rsidP="00993256">
      <w:pPr>
        <w:widowControl w:val="0"/>
        <w:suppressAutoHyphens/>
        <w:jc w:val="both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</w:p>
    <w:p w14:paraId="00B0FDE3" w14:textId="3EA9A5ED" w:rsidR="00993256" w:rsidRPr="007F2D6A" w:rsidRDefault="00993256" w:rsidP="005974A1">
      <w:pPr>
        <w:widowControl w:val="0"/>
        <w:suppressAutoHyphens/>
        <w:jc w:val="both"/>
        <w:rPr>
          <w:rFonts w:ascii="Arial" w:hAnsi="Arial" w:cs="Arial"/>
          <w:b/>
          <w:noProof w:val="0"/>
          <w:snapToGrid w:val="0"/>
          <w:szCs w:val="22"/>
          <w:u w:val="single"/>
        </w:rPr>
      </w:pPr>
    </w:p>
    <w:p w14:paraId="38ADCBF7" w14:textId="77777777" w:rsidR="00E1255B" w:rsidRPr="007F2D6A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7F2D6A">
        <w:rPr>
          <w:rFonts w:ascii="Arial" w:hAnsi="Arial" w:cs="Arial"/>
          <w:b/>
          <w:noProof w:val="0"/>
          <w:szCs w:val="22"/>
        </w:rPr>
        <w:t>Zamawiający informuje, iż nie wykluczono żadnego wykonawcy.</w:t>
      </w:r>
    </w:p>
    <w:p w14:paraId="7E768244" w14:textId="77777777" w:rsidR="00E1255B" w:rsidRPr="007F2D6A" w:rsidRDefault="00E1255B" w:rsidP="008A178F">
      <w:pPr>
        <w:pStyle w:val="Tekstpodstawowy"/>
        <w:widowControl w:val="0"/>
        <w:suppressAutoHyphens/>
        <w:spacing w:line="240" w:lineRule="auto"/>
        <w:ind w:left="180"/>
        <w:rPr>
          <w:rFonts w:ascii="Arial" w:hAnsi="Arial" w:cs="Arial"/>
          <w:b/>
          <w:noProof w:val="0"/>
          <w:szCs w:val="22"/>
        </w:rPr>
      </w:pPr>
    </w:p>
    <w:p w14:paraId="23706C1B" w14:textId="02593F4E" w:rsidR="00E1255B" w:rsidRPr="007F2D6A" w:rsidRDefault="00E1255B" w:rsidP="008A178F">
      <w:pPr>
        <w:pStyle w:val="Tekstpodstawowy"/>
        <w:widowControl w:val="0"/>
        <w:numPr>
          <w:ilvl w:val="0"/>
          <w:numId w:val="10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7F2D6A">
        <w:rPr>
          <w:rFonts w:ascii="Arial" w:hAnsi="Arial" w:cs="Arial"/>
          <w:b/>
          <w:noProof w:val="0"/>
          <w:szCs w:val="22"/>
        </w:rPr>
        <w:t>Zamawiający informuje, iż odrzuc</w:t>
      </w:r>
      <w:r w:rsidR="00163760" w:rsidRPr="007F2D6A">
        <w:rPr>
          <w:rFonts w:ascii="Arial" w:hAnsi="Arial" w:cs="Arial"/>
          <w:b/>
          <w:noProof w:val="0"/>
          <w:szCs w:val="22"/>
        </w:rPr>
        <w:t xml:space="preserve">a </w:t>
      </w:r>
      <w:r w:rsidRPr="007F2D6A">
        <w:rPr>
          <w:rFonts w:ascii="Arial" w:hAnsi="Arial" w:cs="Arial"/>
          <w:b/>
          <w:noProof w:val="0"/>
          <w:szCs w:val="22"/>
        </w:rPr>
        <w:t>następując</w:t>
      </w:r>
      <w:r w:rsidR="00163760" w:rsidRPr="007F2D6A">
        <w:rPr>
          <w:rFonts w:ascii="Arial" w:hAnsi="Arial" w:cs="Arial"/>
          <w:b/>
          <w:noProof w:val="0"/>
          <w:szCs w:val="22"/>
        </w:rPr>
        <w:t>ą</w:t>
      </w:r>
      <w:r w:rsidRPr="007F2D6A">
        <w:rPr>
          <w:rFonts w:ascii="Arial" w:hAnsi="Arial" w:cs="Arial"/>
          <w:b/>
          <w:noProof w:val="0"/>
          <w:szCs w:val="22"/>
        </w:rPr>
        <w:t xml:space="preserve"> ofert</w:t>
      </w:r>
      <w:r w:rsidR="00163760" w:rsidRPr="007F2D6A">
        <w:rPr>
          <w:rFonts w:ascii="Arial" w:hAnsi="Arial" w:cs="Arial"/>
          <w:b/>
          <w:noProof w:val="0"/>
          <w:szCs w:val="22"/>
        </w:rPr>
        <w:t>ę</w:t>
      </w:r>
      <w:r w:rsidRPr="007F2D6A">
        <w:rPr>
          <w:rFonts w:ascii="Arial" w:hAnsi="Arial" w:cs="Arial"/>
          <w:b/>
          <w:noProof w:val="0"/>
          <w:szCs w:val="22"/>
        </w:rPr>
        <w:t xml:space="preserve"> w pakie</w:t>
      </w:r>
      <w:r w:rsidR="00163760" w:rsidRPr="007F2D6A">
        <w:rPr>
          <w:rFonts w:ascii="Arial" w:hAnsi="Arial" w:cs="Arial"/>
          <w:b/>
          <w:noProof w:val="0"/>
          <w:szCs w:val="22"/>
        </w:rPr>
        <w:t>cie</w:t>
      </w:r>
      <w:r w:rsidRPr="007F2D6A">
        <w:rPr>
          <w:rFonts w:ascii="Arial" w:hAnsi="Arial" w:cs="Arial"/>
          <w:b/>
          <w:noProof w:val="0"/>
          <w:szCs w:val="22"/>
        </w:rPr>
        <w:t>:</w:t>
      </w:r>
    </w:p>
    <w:p w14:paraId="2AF015F6" w14:textId="77777777" w:rsidR="00E1255B" w:rsidRPr="007F2D6A" w:rsidRDefault="00E1255B" w:rsidP="000E57E7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</w:p>
    <w:p w14:paraId="4EC738ED" w14:textId="60EC5240" w:rsidR="00AC30CE" w:rsidRPr="007F2D6A" w:rsidRDefault="00AC30CE" w:rsidP="00AC30CE">
      <w:pPr>
        <w:pStyle w:val="Tekstpodstawowy"/>
        <w:widowControl w:val="0"/>
        <w:numPr>
          <w:ilvl w:val="0"/>
          <w:numId w:val="22"/>
        </w:numPr>
        <w:suppressAutoHyphens/>
        <w:spacing w:line="240" w:lineRule="auto"/>
        <w:rPr>
          <w:rFonts w:ascii="Arial" w:hAnsi="Arial" w:cs="Arial"/>
          <w:b/>
          <w:noProof w:val="0"/>
          <w:szCs w:val="22"/>
        </w:rPr>
      </w:pPr>
      <w:r w:rsidRPr="007F2D6A">
        <w:rPr>
          <w:rFonts w:ascii="Arial" w:hAnsi="Arial" w:cs="Arial"/>
          <w:b/>
          <w:noProof w:val="0"/>
          <w:szCs w:val="22"/>
        </w:rPr>
        <w:t xml:space="preserve">w pakiecie 6 - Elementy wyposażenia i akcesoria do </w:t>
      </w:r>
      <w:proofErr w:type="spellStart"/>
      <w:r w:rsidRPr="007F2D6A">
        <w:rPr>
          <w:rFonts w:ascii="Arial" w:hAnsi="Arial" w:cs="Arial"/>
          <w:b/>
          <w:noProof w:val="0"/>
          <w:szCs w:val="22"/>
        </w:rPr>
        <w:t>endo</w:t>
      </w:r>
      <w:proofErr w:type="spellEnd"/>
      <w:r w:rsidRPr="007F2D6A">
        <w:rPr>
          <w:rFonts w:ascii="Arial" w:hAnsi="Arial" w:cs="Arial"/>
          <w:b/>
          <w:noProof w:val="0"/>
          <w:szCs w:val="22"/>
        </w:rPr>
        <w:t>- i gastroskopów firmy POL-MED:</w:t>
      </w:r>
    </w:p>
    <w:p w14:paraId="651C3ACA" w14:textId="031C98CD" w:rsidR="00AC30CE" w:rsidRPr="007F2D6A" w:rsidRDefault="00AC30CE" w:rsidP="00AC30CE">
      <w:pPr>
        <w:pStyle w:val="Tekstpodstawowy"/>
        <w:widowControl w:val="0"/>
        <w:numPr>
          <w:ilvl w:val="0"/>
          <w:numId w:val="25"/>
        </w:numPr>
        <w:suppressAutoHyphens/>
        <w:spacing w:line="240" w:lineRule="auto"/>
        <w:rPr>
          <w:rFonts w:ascii="Arial" w:hAnsi="Arial" w:cs="Arial"/>
          <w:bCs/>
          <w:noProof w:val="0"/>
          <w:szCs w:val="22"/>
          <w:u w:val="single"/>
        </w:rPr>
      </w:pPr>
      <w:r w:rsidRPr="007F2D6A">
        <w:rPr>
          <w:rFonts w:ascii="Arial" w:hAnsi="Arial" w:cs="Arial"/>
          <w:bCs/>
          <w:noProof w:val="0"/>
          <w:szCs w:val="22"/>
          <w:u w:val="single"/>
        </w:rPr>
        <w:t>Oferta 4 - Pol-Med. Plus Lidia Kuśnierz, Czarnochowice 67, 32-020 Wieliczka</w:t>
      </w:r>
    </w:p>
    <w:p w14:paraId="7B1EB3C1" w14:textId="070C23DE" w:rsidR="00E9337E" w:rsidRPr="007F2D6A" w:rsidRDefault="00E9337E" w:rsidP="00E9337E">
      <w:pPr>
        <w:pStyle w:val="Tekstpodstawowy"/>
        <w:widowControl w:val="0"/>
        <w:suppressAutoHyphens/>
        <w:spacing w:line="240" w:lineRule="auto"/>
        <w:ind w:left="720"/>
        <w:rPr>
          <w:rFonts w:ascii="Arial" w:hAnsi="Arial" w:cs="Arial"/>
          <w:iCs/>
          <w:noProof w:val="0"/>
          <w:szCs w:val="22"/>
          <w:lang w:eastAsia="ar-SA"/>
        </w:rPr>
      </w:pPr>
      <w:r w:rsidRPr="007F2D6A">
        <w:rPr>
          <w:rFonts w:ascii="Arial" w:hAnsi="Arial" w:cs="Arial"/>
          <w:noProof w:val="0"/>
          <w:szCs w:val="22"/>
          <w:lang w:eastAsia="ar-SA"/>
        </w:rPr>
        <w:t xml:space="preserve">W wyniku przeprowadzonego badania ofert Zamawiający odrzuca ofertę złożoną przez wyżej wymienionego Wykonawcę na podstawie art. 89 ust. 1 pkt </w:t>
      </w:r>
      <w:r w:rsidR="00202E45" w:rsidRPr="007F2D6A">
        <w:rPr>
          <w:rFonts w:ascii="Arial" w:hAnsi="Arial" w:cs="Arial"/>
          <w:noProof w:val="0"/>
          <w:szCs w:val="22"/>
          <w:lang w:eastAsia="ar-SA"/>
        </w:rPr>
        <w:t>6</w:t>
      </w:r>
      <w:r w:rsidRPr="007F2D6A">
        <w:rPr>
          <w:rFonts w:ascii="Arial" w:hAnsi="Arial" w:cs="Arial"/>
          <w:noProof w:val="0"/>
          <w:szCs w:val="22"/>
          <w:lang w:eastAsia="ar-SA"/>
        </w:rPr>
        <w:t xml:space="preserve"> </w:t>
      </w:r>
      <w:r w:rsidR="001A511A" w:rsidRPr="007F2D6A">
        <w:rPr>
          <w:rFonts w:ascii="Arial" w:hAnsi="Arial" w:cs="Arial"/>
          <w:noProof w:val="0"/>
          <w:szCs w:val="22"/>
          <w:lang w:eastAsia="ar-SA"/>
        </w:rPr>
        <w:t>„Zamawiający</w:t>
      </w:r>
      <w:r w:rsidRPr="007F2D6A">
        <w:rPr>
          <w:rFonts w:ascii="Arial" w:hAnsi="Arial" w:cs="Arial"/>
          <w:i/>
          <w:noProof w:val="0"/>
          <w:szCs w:val="22"/>
          <w:lang w:eastAsia="ar-SA"/>
        </w:rPr>
        <w:t xml:space="preserve"> odrzuca ofertę, jeżeli</w:t>
      </w:r>
      <w:r w:rsidR="00202E45" w:rsidRPr="007F2D6A">
        <w:rPr>
          <w:rFonts w:ascii="Arial" w:hAnsi="Arial" w:cs="Arial"/>
          <w:i/>
          <w:noProof w:val="0"/>
          <w:szCs w:val="22"/>
          <w:lang w:eastAsia="ar-SA"/>
        </w:rPr>
        <w:t xml:space="preserve"> </w:t>
      </w:r>
      <w:r w:rsidR="00202E45" w:rsidRPr="007F2D6A">
        <w:rPr>
          <w:rFonts w:ascii="Arial" w:hAnsi="Arial" w:cs="Arial"/>
          <w:iCs/>
          <w:noProof w:val="0"/>
          <w:szCs w:val="22"/>
          <w:lang w:eastAsia="ar-SA"/>
        </w:rPr>
        <w:t>zawiera błąd w obliczeniu ceny</w:t>
      </w:r>
      <w:r w:rsidR="00067480" w:rsidRPr="007F2D6A">
        <w:rPr>
          <w:rFonts w:ascii="Arial" w:hAnsi="Arial" w:cs="Arial"/>
          <w:iCs/>
          <w:noProof w:val="0"/>
          <w:szCs w:val="22"/>
          <w:lang w:eastAsia="ar-SA"/>
        </w:rPr>
        <w:t xml:space="preserve"> </w:t>
      </w:r>
      <w:r w:rsidR="00FA7465" w:rsidRPr="007F2D6A">
        <w:rPr>
          <w:rFonts w:ascii="Arial" w:hAnsi="Arial" w:cs="Arial"/>
          <w:iCs/>
          <w:noProof w:val="0"/>
          <w:szCs w:val="22"/>
          <w:lang w:eastAsia="ar-SA"/>
        </w:rPr>
        <w:t>(</w:t>
      </w:r>
      <w:r w:rsidR="00067480" w:rsidRPr="007F2D6A">
        <w:rPr>
          <w:rFonts w:ascii="Arial" w:hAnsi="Arial" w:cs="Arial"/>
          <w:iCs/>
          <w:noProof w:val="0"/>
          <w:szCs w:val="22"/>
          <w:lang w:eastAsia="ar-SA"/>
        </w:rPr>
        <w:t>…</w:t>
      </w:r>
      <w:r w:rsidR="00FA7465" w:rsidRPr="007F2D6A">
        <w:rPr>
          <w:rFonts w:ascii="Arial" w:hAnsi="Arial" w:cs="Arial"/>
          <w:iCs/>
          <w:noProof w:val="0"/>
          <w:szCs w:val="22"/>
          <w:lang w:eastAsia="ar-SA"/>
        </w:rPr>
        <w:t>)</w:t>
      </w:r>
      <w:r w:rsidR="00067480" w:rsidRPr="007F2D6A">
        <w:rPr>
          <w:rFonts w:ascii="Arial" w:hAnsi="Arial" w:cs="Arial"/>
          <w:iCs/>
          <w:noProof w:val="0"/>
          <w:szCs w:val="22"/>
          <w:lang w:eastAsia="ar-SA"/>
        </w:rPr>
        <w:t>”</w:t>
      </w:r>
      <w:r w:rsidR="00C56349" w:rsidRPr="007F2D6A">
        <w:rPr>
          <w:rFonts w:ascii="Arial" w:hAnsi="Arial" w:cs="Arial"/>
          <w:iCs/>
          <w:noProof w:val="0"/>
          <w:szCs w:val="22"/>
          <w:lang w:eastAsia="ar-SA"/>
        </w:rPr>
        <w:t>.</w:t>
      </w:r>
    </w:p>
    <w:p w14:paraId="133F1485" w14:textId="293EF7B9" w:rsidR="00742F15" w:rsidRPr="007F2D6A" w:rsidRDefault="002F52C2" w:rsidP="006A587C">
      <w:pPr>
        <w:pStyle w:val="Tekstpodstawowy"/>
        <w:widowControl w:val="0"/>
        <w:suppressAutoHyphens/>
        <w:spacing w:line="240" w:lineRule="auto"/>
        <w:ind w:left="720"/>
        <w:rPr>
          <w:rFonts w:ascii="Arial" w:hAnsi="Arial" w:cs="Arial"/>
          <w:iCs/>
          <w:noProof w:val="0"/>
          <w:szCs w:val="22"/>
          <w:lang w:eastAsia="ar-SA"/>
        </w:rPr>
      </w:pPr>
      <w:r w:rsidRPr="007F2D6A">
        <w:rPr>
          <w:rFonts w:ascii="Arial" w:hAnsi="Arial" w:cs="Arial"/>
          <w:iCs/>
          <w:noProof w:val="0"/>
          <w:szCs w:val="22"/>
          <w:lang w:eastAsia="ar-SA"/>
        </w:rPr>
        <w:t>Zamawiający w pakieci</w:t>
      </w:r>
      <w:r w:rsidR="0001144E" w:rsidRPr="007F2D6A">
        <w:rPr>
          <w:rFonts w:ascii="Arial" w:hAnsi="Arial" w:cs="Arial"/>
          <w:iCs/>
          <w:noProof w:val="0"/>
          <w:szCs w:val="22"/>
          <w:lang w:eastAsia="ar-SA"/>
        </w:rPr>
        <w:t>e</w:t>
      </w:r>
      <w:r w:rsidRPr="007F2D6A">
        <w:rPr>
          <w:rFonts w:ascii="Arial" w:hAnsi="Arial" w:cs="Arial"/>
          <w:iCs/>
          <w:noProof w:val="0"/>
          <w:szCs w:val="22"/>
          <w:lang w:eastAsia="ar-SA"/>
        </w:rPr>
        <w:t xml:space="preserve"> 6 </w:t>
      </w:r>
      <w:r w:rsidR="00742F15" w:rsidRPr="007F2D6A">
        <w:rPr>
          <w:rFonts w:ascii="Arial" w:hAnsi="Arial" w:cs="Arial"/>
          <w:iCs/>
          <w:noProof w:val="0"/>
          <w:szCs w:val="22"/>
          <w:lang w:eastAsia="ar-SA"/>
        </w:rPr>
        <w:t xml:space="preserve">we </w:t>
      </w:r>
      <w:r w:rsidR="001A511A" w:rsidRPr="007F2D6A">
        <w:rPr>
          <w:rFonts w:ascii="Arial" w:hAnsi="Arial" w:cs="Arial"/>
          <w:iCs/>
          <w:noProof w:val="0"/>
          <w:szCs w:val="22"/>
          <w:lang w:eastAsia="ar-SA"/>
        </w:rPr>
        <w:t>wszystkich</w:t>
      </w:r>
      <w:r w:rsidR="00742F15" w:rsidRPr="007F2D6A">
        <w:rPr>
          <w:rFonts w:ascii="Arial" w:hAnsi="Arial" w:cs="Arial"/>
          <w:iCs/>
          <w:noProof w:val="0"/>
          <w:szCs w:val="22"/>
          <w:lang w:eastAsia="ar-SA"/>
        </w:rPr>
        <w:t xml:space="preserve"> pozycjach wymagał produktów </w:t>
      </w:r>
      <w:r w:rsidR="001A511A" w:rsidRPr="007F2D6A">
        <w:rPr>
          <w:rFonts w:ascii="Arial" w:hAnsi="Arial" w:cs="Arial"/>
          <w:iCs/>
          <w:noProof w:val="0"/>
          <w:szCs w:val="22"/>
          <w:lang w:eastAsia="ar-SA"/>
        </w:rPr>
        <w:t>będących</w:t>
      </w:r>
      <w:r w:rsidR="00742F15" w:rsidRPr="007F2D6A">
        <w:rPr>
          <w:rFonts w:ascii="Arial" w:hAnsi="Arial" w:cs="Arial"/>
          <w:iCs/>
          <w:noProof w:val="0"/>
          <w:szCs w:val="22"/>
          <w:lang w:eastAsia="ar-SA"/>
        </w:rPr>
        <w:t xml:space="preserve"> </w:t>
      </w:r>
      <w:r w:rsidRPr="007F2D6A">
        <w:rPr>
          <w:rFonts w:ascii="Arial" w:hAnsi="Arial" w:cs="Arial"/>
          <w:iCs/>
          <w:noProof w:val="0"/>
          <w:szCs w:val="22"/>
          <w:lang w:eastAsia="ar-SA"/>
        </w:rPr>
        <w:t>wyrob</w:t>
      </w:r>
      <w:r w:rsidR="00742F15" w:rsidRPr="007F2D6A">
        <w:rPr>
          <w:rFonts w:ascii="Arial" w:hAnsi="Arial" w:cs="Arial"/>
          <w:iCs/>
          <w:noProof w:val="0"/>
          <w:szCs w:val="22"/>
          <w:lang w:eastAsia="ar-SA"/>
        </w:rPr>
        <w:t>ami</w:t>
      </w:r>
      <w:r w:rsidRPr="007F2D6A">
        <w:rPr>
          <w:rFonts w:ascii="Arial" w:hAnsi="Arial" w:cs="Arial"/>
          <w:iCs/>
          <w:noProof w:val="0"/>
          <w:szCs w:val="22"/>
          <w:lang w:eastAsia="ar-SA"/>
        </w:rPr>
        <w:t xml:space="preserve"> medyczny</w:t>
      </w:r>
      <w:r w:rsidR="00742F15" w:rsidRPr="007F2D6A">
        <w:rPr>
          <w:rFonts w:ascii="Arial" w:hAnsi="Arial" w:cs="Arial"/>
          <w:iCs/>
          <w:noProof w:val="0"/>
          <w:szCs w:val="22"/>
          <w:lang w:eastAsia="ar-SA"/>
        </w:rPr>
        <w:t>mi</w:t>
      </w:r>
      <w:r w:rsidRPr="007F2D6A">
        <w:rPr>
          <w:rFonts w:ascii="Arial" w:hAnsi="Arial" w:cs="Arial"/>
          <w:iCs/>
          <w:noProof w:val="0"/>
          <w:szCs w:val="22"/>
          <w:lang w:eastAsia="ar-SA"/>
        </w:rPr>
        <w:t xml:space="preserve"> </w:t>
      </w:r>
      <w:r w:rsidR="00C56349" w:rsidRPr="007F2D6A">
        <w:rPr>
          <w:rFonts w:ascii="Arial" w:hAnsi="Arial" w:cs="Arial"/>
          <w:iCs/>
          <w:noProof w:val="0"/>
          <w:szCs w:val="22"/>
          <w:lang w:eastAsia="ar-SA"/>
        </w:rPr>
        <w:t xml:space="preserve">natomiast Wykonawca </w:t>
      </w:r>
      <w:r w:rsidR="00742F15" w:rsidRPr="007F2D6A">
        <w:rPr>
          <w:rFonts w:ascii="Arial" w:hAnsi="Arial" w:cs="Arial"/>
          <w:iCs/>
          <w:noProof w:val="0"/>
          <w:szCs w:val="22"/>
          <w:lang w:eastAsia="ar-SA"/>
        </w:rPr>
        <w:t xml:space="preserve">w poz. 2, 4 i 5 </w:t>
      </w:r>
      <w:r w:rsidR="00C56349" w:rsidRPr="007F2D6A">
        <w:rPr>
          <w:rFonts w:ascii="Arial" w:hAnsi="Arial" w:cs="Arial"/>
          <w:iCs/>
          <w:noProof w:val="0"/>
          <w:szCs w:val="22"/>
          <w:lang w:eastAsia="ar-SA"/>
        </w:rPr>
        <w:t>pomimo z</w:t>
      </w:r>
      <w:r w:rsidR="00933BAB" w:rsidRPr="007F2D6A">
        <w:rPr>
          <w:rFonts w:ascii="Arial" w:hAnsi="Arial" w:cs="Arial"/>
          <w:iCs/>
          <w:noProof w:val="0"/>
          <w:szCs w:val="22"/>
          <w:lang w:eastAsia="ar-SA"/>
        </w:rPr>
        <w:t>ł</w:t>
      </w:r>
      <w:r w:rsidR="00C56349" w:rsidRPr="007F2D6A">
        <w:rPr>
          <w:rFonts w:ascii="Arial" w:hAnsi="Arial" w:cs="Arial"/>
          <w:iCs/>
          <w:noProof w:val="0"/>
          <w:szCs w:val="22"/>
          <w:lang w:eastAsia="ar-SA"/>
        </w:rPr>
        <w:t>o</w:t>
      </w:r>
      <w:r w:rsidR="00933BAB" w:rsidRPr="007F2D6A">
        <w:rPr>
          <w:rFonts w:ascii="Arial" w:hAnsi="Arial" w:cs="Arial"/>
          <w:iCs/>
          <w:noProof w:val="0"/>
          <w:szCs w:val="22"/>
          <w:lang w:eastAsia="ar-SA"/>
        </w:rPr>
        <w:t>ż</w:t>
      </w:r>
      <w:r w:rsidR="00C56349" w:rsidRPr="007F2D6A">
        <w:rPr>
          <w:rFonts w:ascii="Arial" w:hAnsi="Arial" w:cs="Arial"/>
          <w:iCs/>
          <w:noProof w:val="0"/>
          <w:szCs w:val="22"/>
          <w:lang w:eastAsia="ar-SA"/>
        </w:rPr>
        <w:t>enia oświadczenia</w:t>
      </w:r>
      <w:r w:rsidR="00933BAB" w:rsidRPr="007F2D6A">
        <w:rPr>
          <w:rFonts w:ascii="Arial" w:hAnsi="Arial" w:cs="Arial"/>
          <w:iCs/>
          <w:noProof w:val="0"/>
          <w:szCs w:val="22"/>
          <w:lang w:eastAsia="ar-SA"/>
        </w:rPr>
        <w:t>,</w:t>
      </w:r>
      <w:r w:rsidR="00C56349" w:rsidRPr="007F2D6A">
        <w:rPr>
          <w:rFonts w:ascii="Arial" w:hAnsi="Arial" w:cs="Arial"/>
          <w:iCs/>
          <w:noProof w:val="0"/>
          <w:szCs w:val="22"/>
          <w:lang w:eastAsia="ar-SA"/>
        </w:rPr>
        <w:t xml:space="preserve"> że jego produkty s</w:t>
      </w:r>
      <w:r w:rsidR="00485A68" w:rsidRPr="007F2D6A">
        <w:rPr>
          <w:rFonts w:ascii="Arial" w:hAnsi="Arial" w:cs="Arial"/>
          <w:iCs/>
          <w:noProof w:val="0"/>
          <w:szCs w:val="22"/>
          <w:lang w:eastAsia="ar-SA"/>
        </w:rPr>
        <w:t>ą</w:t>
      </w:r>
      <w:r w:rsidR="00C56349" w:rsidRPr="007F2D6A">
        <w:rPr>
          <w:rFonts w:ascii="Arial" w:hAnsi="Arial" w:cs="Arial"/>
          <w:iCs/>
          <w:noProof w:val="0"/>
          <w:szCs w:val="22"/>
          <w:lang w:eastAsia="ar-SA"/>
        </w:rPr>
        <w:t xml:space="preserve"> wyrobami medycznymi </w:t>
      </w:r>
      <w:r w:rsidR="00742F15" w:rsidRPr="007F2D6A">
        <w:rPr>
          <w:rFonts w:ascii="Arial" w:hAnsi="Arial" w:cs="Arial"/>
          <w:iCs/>
          <w:noProof w:val="0"/>
          <w:szCs w:val="22"/>
          <w:lang w:eastAsia="ar-SA"/>
        </w:rPr>
        <w:t xml:space="preserve">zastosował stawkę podatku Vat w </w:t>
      </w:r>
      <w:r w:rsidR="001A511A" w:rsidRPr="007F2D6A">
        <w:rPr>
          <w:rFonts w:ascii="Arial" w:hAnsi="Arial" w:cs="Arial"/>
          <w:iCs/>
          <w:noProof w:val="0"/>
          <w:szCs w:val="22"/>
          <w:lang w:eastAsia="ar-SA"/>
        </w:rPr>
        <w:t>wysokości</w:t>
      </w:r>
      <w:r w:rsidR="00742F15" w:rsidRPr="007F2D6A">
        <w:rPr>
          <w:rFonts w:ascii="Arial" w:hAnsi="Arial" w:cs="Arial"/>
          <w:iCs/>
          <w:noProof w:val="0"/>
          <w:szCs w:val="22"/>
          <w:lang w:eastAsia="ar-SA"/>
        </w:rPr>
        <w:t xml:space="preserve"> 23% w ww. pozycjach. W złożonych wyjaśnieniach Wykonawca </w:t>
      </w:r>
      <w:r w:rsidR="001A511A" w:rsidRPr="007F2D6A">
        <w:rPr>
          <w:rFonts w:ascii="Arial" w:hAnsi="Arial" w:cs="Arial"/>
          <w:iCs/>
          <w:noProof w:val="0"/>
          <w:szCs w:val="22"/>
          <w:lang w:eastAsia="ar-SA"/>
        </w:rPr>
        <w:t>udokumentował,</w:t>
      </w:r>
      <w:r w:rsidR="00742F15" w:rsidRPr="007F2D6A">
        <w:rPr>
          <w:rFonts w:ascii="Arial" w:hAnsi="Arial" w:cs="Arial"/>
          <w:iCs/>
          <w:noProof w:val="0"/>
          <w:szCs w:val="22"/>
          <w:lang w:eastAsia="ar-SA"/>
        </w:rPr>
        <w:t xml:space="preserve"> iż w pozycji 2, 4 i 5 zaoferował produkty będące wyrobami medycznymi. </w:t>
      </w:r>
      <w:r w:rsidR="001A511A" w:rsidRPr="007F2D6A">
        <w:rPr>
          <w:rFonts w:ascii="Arial" w:hAnsi="Arial" w:cs="Arial"/>
          <w:iCs/>
          <w:noProof w:val="0"/>
          <w:szCs w:val="22"/>
          <w:lang w:eastAsia="ar-SA"/>
        </w:rPr>
        <w:t>Przyjęcie nieprawidłowej stawki podatku Vat jest równoznaczne z błędem w obliczeniu zawartej w ofercie ceny, polegającym na wadliwym doborze przez Wykonawcę elementu mającego wpływ na obl</w:t>
      </w:r>
      <w:r w:rsidR="005008AE" w:rsidRPr="007F2D6A">
        <w:rPr>
          <w:rFonts w:ascii="Arial" w:hAnsi="Arial" w:cs="Arial"/>
          <w:iCs/>
          <w:noProof w:val="0"/>
          <w:szCs w:val="22"/>
          <w:lang w:eastAsia="ar-SA"/>
        </w:rPr>
        <w:t>i</w:t>
      </w:r>
      <w:r w:rsidR="001A511A" w:rsidRPr="007F2D6A">
        <w:rPr>
          <w:rFonts w:ascii="Arial" w:hAnsi="Arial" w:cs="Arial"/>
          <w:iCs/>
          <w:noProof w:val="0"/>
          <w:szCs w:val="22"/>
          <w:lang w:eastAsia="ar-SA"/>
        </w:rPr>
        <w:t>czenie wysokości zaoferowanej ceny. W związku z powyższym zaistniała sytuacja skutkuje odrzuceniem oferty zawierającej ceny obliczone z zastosowaniem nieprawidłowej stawki podatku Vat.</w:t>
      </w:r>
    </w:p>
    <w:p w14:paraId="5CE43E47" w14:textId="77777777" w:rsidR="00E1255B" w:rsidRPr="007F2D6A" w:rsidRDefault="00E1255B" w:rsidP="008A178F">
      <w:pPr>
        <w:pStyle w:val="Tekstpodstawowy"/>
        <w:widowControl w:val="0"/>
        <w:suppressAutoHyphens/>
        <w:spacing w:line="240" w:lineRule="auto"/>
        <w:rPr>
          <w:rFonts w:ascii="Arial" w:hAnsi="Arial" w:cs="Arial"/>
          <w:b/>
          <w:noProof w:val="0"/>
          <w:color w:val="FF0000"/>
          <w:szCs w:val="22"/>
        </w:rPr>
      </w:pPr>
    </w:p>
    <w:p w14:paraId="3B36195D" w14:textId="07E0043B" w:rsidR="00E1255B" w:rsidRPr="007F2D6A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</w:rPr>
        <w:t>Zamawiający informuje, iż unieważni</w:t>
      </w:r>
      <w:r w:rsidR="00E856B1" w:rsidRPr="007F2D6A">
        <w:rPr>
          <w:rFonts w:ascii="Arial" w:hAnsi="Arial" w:cs="Arial"/>
          <w:b/>
          <w:noProof w:val="0"/>
          <w:snapToGrid w:val="0"/>
          <w:szCs w:val="22"/>
        </w:rPr>
        <w:t>ł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 postępowanie w następujący</w:t>
      </w:r>
      <w:r w:rsidR="00E856B1" w:rsidRPr="007F2D6A">
        <w:rPr>
          <w:rFonts w:ascii="Arial" w:hAnsi="Arial" w:cs="Arial"/>
          <w:b/>
          <w:noProof w:val="0"/>
          <w:snapToGrid w:val="0"/>
          <w:szCs w:val="22"/>
        </w:rPr>
        <w:t>m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 pakie</w:t>
      </w:r>
      <w:r w:rsidR="00E856B1" w:rsidRPr="007F2D6A">
        <w:rPr>
          <w:rFonts w:ascii="Arial" w:hAnsi="Arial" w:cs="Arial"/>
          <w:b/>
          <w:noProof w:val="0"/>
          <w:snapToGrid w:val="0"/>
          <w:szCs w:val="22"/>
        </w:rPr>
        <w:t>cie</w:t>
      </w:r>
      <w:r w:rsidRPr="007F2D6A">
        <w:rPr>
          <w:rFonts w:ascii="Arial" w:hAnsi="Arial" w:cs="Arial"/>
          <w:b/>
          <w:noProof w:val="0"/>
          <w:snapToGrid w:val="0"/>
          <w:szCs w:val="22"/>
        </w:rPr>
        <w:t>:</w:t>
      </w:r>
    </w:p>
    <w:p w14:paraId="3157D244" w14:textId="77777777" w:rsidR="00B17F4D" w:rsidRPr="007F2D6A" w:rsidRDefault="00405474" w:rsidP="00B17F4D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7F2D6A">
        <w:rPr>
          <w:rFonts w:ascii="Arial" w:hAnsi="Arial" w:cs="Arial"/>
          <w:noProof w:val="0"/>
          <w:snapToGrid w:val="0"/>
          <w:szCs w:val="22"/>
        </w:rPr>
        <w:t xml:space="preserve">Zamawiający w dniu 30.03.2020 r. pismem nr: SZP-271/3-4/2020 </w:t>
      </w:r>
      <w:r w:rsidRPr="007F2D6A">
        <w:rPr>
          <w:rFonts w:ascii="Arial" w:hAnsi="Arial" w:cs="Arial"/>
          <w:noProof w:val="0"/>
          <w:szCs w:val="22"/>
        </w:rPr>
        <w:t xml:space="preserve">stosując się do art. 92 ustawy z dnia 29 stycznia 2004 r. Prawo zamówień publicznych </w:t>
      </w:r>
      <w:r w:rsidR="00B17F4D" w:rsidRPr="007F2D6A">
        <w:rPr>
          <w:rFonts w:ascii="Arial" w:hAnsi="Arial" w:cs="Arial"/>
          <w:noProof w:val="0"/>
          <w:snapToGrid w:val="0"/>
          <w:szCs w:val="22"/>
        </w:rPr>
        <w:t>poinformował</w:t>
      </w:r>
      <w:r w:rsidRPr="007F2D6A">
        <w:rPr>
          <w:rFonts w:ascii="Arial" w:hAnsi="Arial" w:cs="Arial"/>
          <w:noProof w:val="0"/>
          <w:snapToGrid w:val="0"/>
          <w:szCs w:val="22"/>
        </w:rPr>
        <w:t xml:space="preserve">, iż </w:t>
      </w:r>
      <w:r w:rsidRPr="007F2D6A">
        <w:rPr>
          <w:rFonts w:ascii="Arial" w:hAnsi="Arial" w:cs="Arial"/>
          <w:b/>
          <w:bCs/>
          <w:noProof w:val="0"/>
          <w:snapToGrid w:val="0"/>
          <w:szCs w:val="22"/>
        </w:rPr>
        <w:t xml:space="preserve">unieważnia postępowanie pakiecie 5 </w:t>
      </w:r>
      <w:r w:rsidRPr="007F2D6A">
        <w:rPr>
          <w:rFonts w:ascii="Arial" w:hAnsi="Arial" w:cs="Arial"/>
          <w:noProof w:val="0"/>
          <w:snapToGrid w:val="0"/>
          <w:szCs w:val="22"/>
        </w:rPr>
        <w:t xml:space="preserve">na podstawie art. 93 ust. 1 pkt 1 ustawy PZP w brzmieniu: </w:t>
      </w:r>
      <w:r w:rsidRPr="007F2D6A">
        <w:rPr>
          <w:rFonts w:ascii="Arial" w:hAnsi="Arial" w:cs="Arial"/>
          <w:i/>
          <w:noProof w:val="0"/>
          <w:snapToGrid w:val="0"/>
          <w:szCs w:val="22"/>
        </w:rPr>
        <w:t>„nie złożono żadnej oferty niepodlegającej odrzuceniu …”</w:t>
      </w:r>
      <w:r w:rsidRPr="007F2D6A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7F2D6A">
        <w:rPr>
          <w:rFonts w:ascii="Arial" w:hAnsi="Arial" w:cs="Arial"/>
          <w:noProof w:val="0"/>
          <w:szCs w:val="22"/>
        </w:rPr>
        <w:t xml:space="preserve">albowiem do wyznaczonego terminu składania ofert, czyli do dnia 24.03.2020 r. do godz. 10:00, </w:t>
      </w:r>
      <w:r w:rsidRPr="007F2D6A">
        <w:rPr>
          <w:rFonts w:ascii="Arial" w:hAnsi="Arial" w:cs="Arial"/>
          <w:noProof w:val="0"/>
          <w:snapToGrid w:val="0"/>
          <w:szCs w:val="22"/>
        </w:rPr>
        <w:t>nie wpłynęła do Zamawiającego żadna oferta w tym pakiecie.</w:t>
      </w:r>
    </w:p>
    <w:p w14:paraId="2E0E6266" w14:textId="1AC8B589" w:rsidR="00E3354C" w:rsidRPr="007F2D6A" w:rsidRDefault="00E3354C" w:rsidP="00B17F4D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7F2D6A">
        <w:rPr>
          <w:rFonts w:ascii="Arial" w:hAnsi="Arial" w:cs="Arial"/>
          <w:noProof w:val="0"/>
          <w:snapToGrid w:val="0"/>
          <w:szCs w:val="22"/>
        </w:rPr>
        <w:t>Zamawiający unieważni</w:t>
      </w:r>
      <w:r w:rsidR="009C703E" w:rsidRPr="007F2D6A">
        <w:rPr>
          <w:rFonts w:ascii="Arial" w:hAnsi="Arial" w:cs="Arial"/>
          <w:noProof w:val="0"/>
          <w:snapToGrid w:val="0"/>
          <w:szCs w:val="22"/>
        </w:rPr>
        <w:t>a</w:t>
      </w:r>
      <w:r w:rsidRPr="007F2D6A">
        <w:rPr>
          <w:rFonts w:ascii="Arial" w:hAnsi="Arial" w:cs="Arial"/>
          <w:noProof w:val="0"/>
          <w:snapToGrid w:val="0"/>
          <w:szCs w:val="22"/>
        </w:rPr>
        <w:t xml:space="preserve"> postępowanie w pakiecie </w:t>
      </w:r>
      <w:r w:rsidR="009C703E" w:rsidRPr="007F2D6A">
        <w:rPr>
          <w:rFonts w:ascii="Arial" w:hAnsi="Arial" w:cs="Arial"/>
          <w:noProof w:val="0"/>
          <w:snapToGrid w:val="0"/>
          <w:szCs w:val="22"/>
        </w:rPr>
        <w:t>6</w:t>
      </w:r>
      <w:r w:rsidRPr="007F2D6A">
        <w:rPr>
          <w:rFonts w:ascii="Arial" w:hAnsi="Arial" w:cs="Arial"/>
          <w:noProof w:val="0"/>
          <w:snapToGrid w:val="0"/>
          <w:szCs w:val="22"/>
        </w:rPr>
        <w:t xml:space="preserve"> na podstawie art. 93 ust. 1 pkt 1 ustawy PZP w brzmieniu: </w:t>
      </w:r>
      <w:r w:rsidRPr="007F2D6A">
        <w:rPr>
          <w:rFonts w:ascii="Arial" w:hAnsi="Arial" w:cs="Arial"/>
          <w:i/>
          <w:noProof w:val="0"/>
          <w:snapToGrid w:val="0"/>
          <w:szCs w:val="22"/>
        </w:rPr>
        <w:t>„nie złożono żadnej oferty niepodlegającej odrzuceniu …”</w:t>
      </w:r>
      <w:r w:rsidRPr="007F2D6A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7F2D6A">
        <w:rPr>
          <w:rFonts w:ascii="Arial" w:hAnsi="Arial" w:cs="Arial"/>
          <w:noProof w:val="0"/>
          <w:szCs w:val="22"/>
        </w:rPr>
        <w:t xml:space="preserve">albowiem do wyznaczonego terminu składania ofert, czyli do dnia 24.03.2020 r. do godz. 10:00, </w:t>
      </w:r>
      <w:r w:rsidR="007F2D6A" w:rsidRPr="007F2D6A">
        <w:rPr>
          <w:rFonts w:ascii="Arial" w:hAnsi="Arial" w:cs="Arial"/>
          <w:noProof w:val="0"/>
          <w:snapToGrid w:val="0"/>
          <w:szCs w:val="22"/>
        </w:rPr>
        <w:t>w zakresie pakietu 6</w:t>
      </w:r>
      <w:r w:rsidR="007F2D6A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7F2D6A">
        <w:rPr>
          <w:rFonts w:ascii="Arial" w:hAnsi="Arial" w:cs="Arial"/>
          <w:noProof w:val="0"/>
          <w:snapToGrid w:val="0"/>
          <w:szCs w:val="22"/>
        </w:rPr>
        <w:t>wpłynęł</w:t>
      </w:r>
      <w:r w:rsidR="004C6EF2" w:rsidRPr="007F2D6A">
        <w:rPr>
          <w:rFonts w:ascii="Arial" w:hAnsi="Arial" w:cs="Arial"/>
          <w:noProof w:val="0"/>
          <w:snapToGrid w:val="0"/>
          <w:szCs w:val="22"/>
        </w:rPr>
        <w:t>a</w:t>
      </w:r>
      <w:r w:rsidRPr="007F2D6A">
        <w:rPr>
          <w:rFonts w:ascii="Arial" w:hAnsi="Arial" w:cs="Arial"/>
          <w:noProof w:val="0"/>
          <w:snapToGrid w:val="0"/>
          <w:szCs w:val="22"/>
        </w:rPr>
        <w:t xml:space="preserve"> do Zamawiającego</w:t>
      </w:r>
      <w:r w:rsidR="004C6EF2" w:rsidRPr="007F2D6A">
        <w:rPr>
          <w:rFonts w:ascii="Arial" w:hAnsi="Arial" w:cs="Arial"/>
          <w:noProof w:val="0"/>
          <w:snapToGrid w:val="0"/>
          <w:szCs w:val="22"/>
        </w:rPr>
        <w:t xml:space="preserve"> jedna</w:t>
      </w:r>
      <w:r w:rsidR="009C703E" w:rsidRPr="007F2D6A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4A59D9" w:rsidRPr="007F2D6A">
        <w:rPr>
          <w:rFonts w:ascii="Arial" w:hAnsi="Arial" w:cs="Arial"/>
          <w:noProof w:val="0"/>
          <w:snapToGrid w:val="0"/>
          <w:szCs w:val="22"/>
        </w:rPr>
        <w:t>ofer</w:t>
      </w:r>
      <w:r w:rsidR="004C6EF2" w:rsidRPr="007F2D6A">
        <w:rPr>
          <w:rFonts w:ascii="Arial" w:hAnsi="Arial" w:cs="Arial"/>
          <w:noProof w:val="0"/>
          <w:snapToGrid w:val="0"/>
          <w:szCs w:val="22"/>
        </w:rPr>
        <w:t>ta</w:t>
      </w:r>
      <w:r w:rsidR="007F2D6A">
        <w:rPr>
          <w:rFonts w:ascii="Arial" w:hAnsi="Arial" w:cs="Arial"/>
          <w:noProof w:val="0"/>
          <w:snapToGrid w:val="0"/>
          <w:szCs w:val="22"/>
        </w:rPr>
        <w:t xml:space="preserve"> podlegająca odrzuceniu</w:t>
      </w:r>
      <w:r w:rsidR="00137D50" w:rsidRPr="007F2D6A">
        <w:rPr>
          <w:rFonts w:ascii="Arial" w:hAnsi="Arial" w:cs="Arial"/>
          <w:noProof w:val="0"/>
          <w:snapToGrid w:val="0"/>
          <w:szCs w:val="22"/>
        </w:rPr>
        <w:t>.</w:t>
      </w:r>
    </w:p>
    <w:p w14:paraId="642C6A62" w14:textId="77777777" w:rsidR="00E73E37" w:rsidRPr="007F2D6A" w:rsidRDefault="00E73E37" w:rsidP="00C85A78">
      <w:pPr>
        <w:widowControl w:val="0"/>
        <w:suppressAutoHyphens/>
        <w:rPr>
          <w:rFonts w:ascii="Arial" w:hAnsi="Arial" w:cs="Arial"/>
          <w:noProof w:val="0"/>
          <w:snapToGrid w:val="0"/>
          <w:szCs w:val="22"/>
        </w:rPr>
      </w:pPr>
    </w:p>
    <w:p w14:paraId="2F747EC4" w14:textId="77777777" w:rsidR="00E1255B" w:rsidRPr="007F2D6A" w:rsidRDefault="00E1255B" w:rsidP="008A178F">
      <w:pPr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b/>
          <w:noProof w:val="0"/>
          <w:snapToGrid w:val="0"/>
          <w:szCs w:val="22"/>
        </w:rPr>
      </w:pPr>
      <w:r w:rsidRPr="007F2D6A">
        <w:rPr>
          <w:rFonts w:ascii="Arial" w:hAnsi="Arial" w:cs="Arial"/>
          <w:b/>
          <w:noProof w:val="0"/>
          <w:snapToGrid w:val="0"/>
          <w:szCs w:val="22"/>
        </w:rPr>
        <w:t xml:space="preserve">TERMIN PO UPŁYWIE, KTÓREGO ZOSTANĄ ZAWARTE UMOWY W PRZEDMIOTOWYM POSTĘPOWANIU: </w:t>
      </w:r>
    </w:p>
    <w:p w14:paraId="7ED8C39E" w14:textId="31E9C58E" w:rsidR="00526346" w:rsidRPr="007F2D6A" w:rsidRDefault="00E1255B" w:rsidP="008A178F">
      <w:pPr>
        <w:pStyle w:val="Nagwek5"/>
        <w:keepNext w:val="0"/>
        <w:widowControl w:val="0"/>
        <w:suppressAutoHyphens/>
        <w:ind w:left="180"/>
        <w:rPr>
          <w:rFonts w:ascii="Arial" w:hAnsi="Arial" w:cs="Arial"/>
          <w:i w:val="0"/>
          <w:noProof w:val="0"/>
          <w:u w:val="none"/>
        </w:rPr>
      </w:pPr>
      <w:r w:rsidRPr="007F2D6A">
        <w:rPr>
          <w:rFonts w:ascii="Arial" w:hAnsi="Arial" w:cs="Arial"/>
          <w:i w:val="0"/>
          <w:noProof w:val="0"/>
          <w:u w:val="none"/>
        </w:rPr>
        <w:t xml:space="preserve">Umowy w sprawie zamówienia publicznego zostaną zawarte, zgodnie z art. 94 ust. 1 pkt 1 ustawy PZP, tj. </w:t>
      </w:r>
      <w:r w:rsidRPr="007F2D6A">
        <w:rPr>
          <w:rFonts w:ascii="Arial" w:hAnsi="Arial" w:cs="Arial"/>
          <w:i w:val="0"/>
          <w:noProof w:val="0"/>
          <w:color w:val="00B050"/>
          <w:u w:val="none"/>
        </w:rPr>
        <w:t>dniu</w:t>
      </w:r>
      <w:r w:rsidR="00526346" w:rsidRPr="007F2D6A">
        <w:rPr>
          <w:rFonts w:ascii="Arial" w:hAnsi="Arial" w:cs="Arial"/>
          <w:i w:val="0"/>
          <w:noProof w:val="0"/>
          <w:color w:val="00B050"/>
          <w:u w:val="none"/>
        </w:rPr>
        <w:t>:</w:t>
      </w:r>
      <w:r w:rsidR="00876FF7" w:rsidRPr="007F2D6A">
        <w:rPr>
          <w:rFonts w:ascii="Arial" w:hAnsi="Arial" w:cs="Arial"/>
          <w:i w:val="0"/>
          <w:noProof w:val="0"/>
          <w:color w:val="00B050"/>
          <w:u w:val="none"/>
        </w:rPr>
        <w:t xml:space="preserve"> 2</w:t>
      </w:r>
      <w:r w:rsidR="007F2D6A">
        <w:rPr>
          <w:rFonts w:ascii="Arial" w:hAnsi="Arial" w:cs="Arial"/>
          <w:i w:val="0"/>
          <w:noProof w:val="0"/>
          <w:color w:val="00B050"/>
          <w:u w:val="none"/>
        </w:rPr>
        <w:t>9</w:t>
      </w:r>
      <w:r w:rsidR="00876FF7" w:rsidRPr="007F2D6A">
        <w:rPr>
          <w:rFonts w:ascii="Arial" w:hAnsi="Arial" w:cs="Arial"/>
          <w:i w:val="0"/>
          <w:noProof w:val="0"/>
          <w:color w:val="00B050"/>
          <w:u w:val="none"/>
        </w:rPr>
        <w:t>.04.2020 r</w:t>
      </w:r>
      <w:r w:rsidR="007F2D6A">
        <w:rPr>
          <w:rFonts w:ascii="Arial" w:hAnsi="Arial" w:cs="Arial"/>
          <w:i w:val="0"/>
          <w:noProof w:val="0"/>
          <w:color w:val="00B050"/>
          <w:u w:val="none"/>
        </w:rPr>
        <w:t>.</w:t>
      </w:r>
    </w:p>
    <w:p w14:paraId="5158084F" w14:textId="77777777" w:rsidR="00E1255B" w:rsidRPr="007F2D6A" w:rsidRDefault="00E1255B" w:rsidP="008A178F">
      <w:pPr>
        <w:widowControl w:val="0"/>
        <w:suppressAutoHyphens/>
        <w:rPr>
          <w:rFonts w:ascii="Arial" w:hAnsi="Arial" w:cs="Arial"/>
          <w:noProof w:val="0"/>
          <w:color w:val="FF0000"/>
          <w:szCs w:val="22"/>
        </w:rPr>
      </w:pPr>
    </w:p>
    <w:p w14:paraId="3943A8B9" w14:textId="77777777" w:rsidR="00E1255B" w:rsidRPr="007F2D6A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Starszy Specjalista</w:t>
      </w:r>
    </w:p>
    <w:p w14:paraId="73AC9BDE" w14:textId="77777777" w:rsidR="00E1255B" w:rsidRPr="007F2D6A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ds. Zamówień Publicznych</w:t>
      </w:r>
    </w:p>
    <w:p w14:paraId="3FE48B9C" w14:textId="77777777" w:rsidR="00E1255B" w:rsidRPr="007F2D6A" w:rsidRDefault="00E1255B" w:rsidP="009E22C5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7F2D6A">
        <w:rPr>
          <w:rFonts w:ascii="Arial" w:hAnsi="Arial" w:cs="Arial"/>
          <w:noProof w:val="0"/>
          <w:szCs w:val="22"/>
        </w:rPr>
        <w:t>mgr Marlena Czyżycka-Poździoch</w:t>
      </w:r>
    </w:p>
    <w:p w14:paraId="3DCCB22B" w14:textId="77777777" w:rsidR="00E1255B" w:rsidRPr="007F2D6A" w:rsidRDefault="00E1255B" w:rsidP="008A178F">
      <w:pPr>
        <w:widowControl w:val="0"/>
        <w:suppressAutoHyphens/>
        <w:ind w:left="6379"/>
        <w:jc w:val="center"/>
        <w:rPr>
          <w:rFonts w:ascii="Arial" w:hAnsi="Arial" w:cs="Arial"/>
          <w:noProof w:val="0"/>
          <w:szCs w:val="22"/>
        </w:rPr>
      </w:pPr>
    </w:p>
    <w:sectPr w:rsidR="00E1255B" w:rsidRPr="007F2D6A" w:rsidSect="003C77F2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457" w14:textId="77777777" w:rsidR="00E1255B" w:rsidRDefault="00E1255B">
      <w:r>
        <w:separator/>
      </w:r>
    </w:p>
  </w:endnote>
  <w:endnote w:type="continuationSeparator" w:id="0">
    <w:p w14:paraId="201B770F" w14:textId="77777777" w:rsidR="00E1255B" w:rsidRDefault="00E1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2B34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254E4" w14:textId="77777777" w:rsidR="00E1255B" w:rsidRDefault="00E125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82A9" w14:textId="77777777" w:rsidR="00E1255B" w:rsidRDefault="00E125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AE764B0" w14:textId="5C88B0AD" w:rsidR="00E1255B" w:rsidRPr="00A71D54" w:rsidRDefault="00436A24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298C8015" wp14:editId="5A251AF9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AADF6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" strokeweight="1pt">
              <v:stroke joinstyle="miter"/>
            </v:line>
          </w:pict>
        </mc:Fallback>
      </mc:AlternateContent>
    </w:r>
    <w:r w:rsidR="00E1255B">
      <w:rPr>
        <w:rFonts w:ascii="Arial" w:hAnsi="Arial" w:cs="Arial"/>
        <w:sz w:val="20"/>
        <w:szCs w:val="20"/>
      </w:rPr>
      <w:t>S</w:t>
    </w:r>
    <w:r w:rsidR="00E1255B" w:rsidRPr="00A71D54">
      <w:rPr>
        <w:rFonts w:ascii="Arial" w:hAnsi="Arial" w:cs="Arial"/>
        <w:sz w:val="20"/>
        <w:szCs w:val="20"/>
      </w:rPr>
      <w:t>ZP/</w:t>
    </w:r>
    <w:r w:rsidR="00993256">
      <w:rPr>
        <w:rFonts w:ascii="Arial" w:hAnsi="Arial" w:cs="Arial"/>
        <w:sz w:val="20"/>
        <w:szCs w:val="20"/>
      </w:rPr>
      <w:t>3</w:t>
    </w:r>
    <w:r w:rsidR="00E1255B" w:rsidRPr="00A71D54">
      <w:rPr>
        <w:rFonts w:ascii="Arial" w:hAnsi="Arial" w:cs="Arial"/>
        <w:sz w:val="20"/>
        <w:szCs w:val="20"/>
      </w:rPr>
      <w:t>/20</w:t>
    </w:r>
    <w:r w:rsidR="00E1255B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204A" w14:textId="20731E81" w:rsidR="00E1255B" w:rsidRDefault="00436A24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D1BF2EE" wp14:editId="297C4BC2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B44A3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5680" behindDoc="0" locked="0" layoutInCell="1" allowOverlap="1" wp14:anchorId="64438A3F" wp14:editId="007D1005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9F747A" w14:textId="7430FC29" w:rsidR="00E1255B" w:rsidRPr="00A71D54" w:rsidRDefault="00E1255B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 w:rsidR="00993256">
      <w:rPr>
        <w:rFonts w:ascii="Arial" w:hAnsi="Arial" w:cs="Arial"/>
        <w:b/>
        <w:sz w:val="20"/>
        <w:szCs w:val="20"/>
        <w:lang w:val="en-US"/>
      </w:rPr>
      <w:t>3</w:t>
    </w:r>
    <w:r w:rsidRPr="00A71D54">
      <w:rPr>
        <w:rFonts w:ascii="Arial" w:hAnsi="Arial" w:cs="Arial"/>
        <w:b/>
        <w:sz w:val="20"/>
        <w:szCs w:val="20"/>
        <w:lang w:val="en-US"/>
      </w:rPr>
      <w:t>/20</w:t>
    </w:r>
    <w:r>
      <w:rPr>
        <w:rFonts w:ascii="Arial" w:hAnsi="Arial" w:cs="Arial"/>
        <w:b/>
        <w:sz w:val="20"/>
        <w:szCs w:val="20"/>
        <w:lang w:val="en-US"/>
      </w:rPr>
      <w:t>20</w:t>
    </w:r>
  </w:p>
  <w:p w14:paraId="66442BA2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04AD259" w14:textId="77777777" w:rsidR="00E1255B" w:rsidRPr="00A71D54" w:rsidRDefault="00E1255B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1747AC6" w14:textId="77777777" w:rsidR="00E1255B" w:rsidRPr="00A71D54" w:rsidRDefault="00E1255B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BF4EF" w14:textId="77777777" w:rsidR="00E1255B" w:rsidRDefault="00E1255B">
      <w:r>
        <w:separator/>
      </w:r>
    </w:p>
  </w:footnote>
  <w:footnote w:type="continuationSeparator" w:id="0">
    <w:p w14:paraId="43DD7F5D" w14:textId="77777777" w:rsidR="00E1255B" w:rsidRDefault="00E1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5D6B3" w14:textId="656F27E7" w:rsidR="00E1255B" w:rsidRDefault="00436A24">
    <w:pPr>
      <w:pStyle w:val="Nagwek"/>
    </w:pPr>
    <w:r>
      <w:drawing>
        <wp:anchor distT="0" distB="0" distL="114300" distR="114300" simplePos="0" relativeHeight="251654656" behindDoc="0" locked="0" layoutInCell="1" allowOverlap="1" wp14:anchorId="0E1A7B93" wp14:editId="2D6A6345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3632" behindDoc="1" locked="0" layoutInCell="1" allowOverlap="1" wp14:anchorId="290376FE" wp14:editId="55ACB2A9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D6A">
      <w:object w:dxaOrig="1440" w:dyaOrig="1440" w14:anchorId="04F8B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49480630" r:id="rId4"/>
      </w:object>
    </w:r>
    <w:r>
      <mc:AlternateContent>
        <mc:Choice Requires="wps">
          <w:drawing>
            <wp:anchor distT="0" distB="0" distL="114300" distR="114300" simplePos="0" relativeHeight="251658752" behindDoc="0" locked="0" layoutInCell="1" allowOverlap="1" wp14:anchorId="54AF2E66" wp14:editId="54B7437B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6BC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D3C2332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71F1A65" w14:textId="77777777" w:rsidR="00E1255B" w:rsidRDefault="00E1255B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3F445774" w14:textId="77777777" w:rsidR="00E1255B" w:rsidRPr="0040718A" w:rsidRDefault="00E1255B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  <w:lang w:val="en-US"/>
                            </w:rPr>
                          </w:pPr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 xml:space="preserve">e-mail:    </w:t>
                          </w:r>
                          <w:hyperlink r:id="rId5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  <w:lang w:val="en-US"/>
                              </w:rPr>
                              <w:t>sekretariat@dietl.krakow.pl</w:t>
                            </w:r>
                          </w:hyperlink>
                          <w:r w:rsidRPr="0040718A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  <w:lang w:val="en-US"/>
                            </w:rPr>
                            <w:t>strona internetowa:</w:t>
                          </w:r>
                          <w:hyperlink r:id="rId6" w:history="1">
                            <w:r w:rsidRPr="0040718A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  <w:lang w:val="en-US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F2E6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4D5266BC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D3C2332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71F1A65" w14:textId="77777777" w:rsidR="00E1255B" w:rsidRDefault="00E1255B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3F445774" w14:textId="77777777" w:rsidR="00E1255B" w:rsidRPr="0040718A" w:rsidRDefault="00E1255B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  <w:lang w:val="en-US"/>
                      </w:rPr>
                    </w:pPr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 xml:space="preserve">e-mail:    </w:t>
                    </w:r>
                    <w:hyperlink r:id="rId7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  <w:lang w:val="en-US"/>
                        </w:rPr>
                        <w:t>sekretariat@dietl.krakow.pl</w:t>
                      </w:r>
                    </w:hyperlink>
                    <w:r w:rsidRPr="0040718A">
                      <w:rPr>
                        <w:rFonts w:ascii="Aller" w:hAnsi="Aller"/>
                        <w:b/>
                        <w:spacing w:val="-10"/>
                        <w:szCs w:val="26"/>
                        <w:lang w:val="en-US"/>
                      </w:rPr>
                      <w:t>strona internetowa:</w:t>
                    </w:r>
                    <w:hyperlink r:id="rId8" w:history="1">
                      <w:r w:rsidRPr="0040718A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  <w:lang w:val="en-US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5F93E87A" wp14:editId="4CA57E3D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5754" w14:textId="77777777" w:rsidR="00E1255B" w:rsidRDefault="00E1255B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3E87A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AEA5754" w14:textId="77777777" w:rsidR="00E1255B" w:rsidRDefault="00E1255B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484A7FF7" wp14:editId="31FE2679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885A5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15C71C87"/>
    <w:multiLevelType w:val="hybridMultilevel"/>
    <w:tmpl w:val="35C643CC"/>
    <w:lvl w:ilvl="0" w:tplc="73365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0744F"/>
    <w:multiLevelType w:val="hybridMultilevel"/>
    <w:tmpl w:val="76FAF4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1A11F74"/>
    <w:multiLevelType w:val="hybridMultilevel"/>
    <w:tmpl w:val="C026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6536719"/>
    <w:multiLevelType w:val="hybridMultilevel"/>
    <w:tmpl w:val="1660E1F4"/>
    <w:lvl w:ilvl="0" w:tplc="ECAC48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color w:val="auto"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68C815D8"/>
    <w:multiLevelType w:val="hybridMultilevel"/>
    <w:tmpl w:val="27D8F7EE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C2300"/>
    <w:multiLevelType w:val="hybridMultilevel"/>
    <w:tmpl w:val="24542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9"/>
  </w:num>
  <w:num w:numId="13">
    <w:abstractNumId w:val="14"/>
  </w:num>
  <w:num w:numId="14">
    <w:abstractNumId w:val="12"/>
  </w:num>
  <w:num w:numId="15">
    <w:abstractNumId w:val="20"/>
  </w:num>
  <w:num w:numId="16">
    <w:abstractNumId w:val="9"/>
  </w:num>
  <w:num w:numId="17">
    <w:abstractNumId w:val="9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17"/>
  </w:num>
  <w:num w:numId="23">
    <w:abstractNumId w:val="5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144E"/>
    <w:rsid w:val="000137A4"/>
    <w:rsid w:val="000167E9"/>
    <w:rsid w:val="000177CC"/>
    <w:rsid w:val="00017C87"/>
    <w:rsid w:val="00017DF0"/>
    <w:rsid w:val="000211FF"/>
    <w:rsid w:val="00023919"/>
    <w:rsid w:val="00024452"/>
    <w:rsid w:val="00026D51"/>
    <w:rsid w:val="0003561F"/>
    <w:rsid w:val="00041F30"/>
    <w:rsid w:val="00050774"/>
    <w:rsid w:val="00053F35"/>
    <w:rsid w:val="00056D44"/>
    <w:rsid w:val="000573BB"/>
    <w:rsid w:val="00062F54"/>
    <w:rsid w:val="00067035"/>
    <w:rsid w:val="00067480"/>
    <w:rsid w:val="000678E8"/>
    <w:rsid w:val="00070616"/>
    <w:rsid w:val="00071075"/>
    <w:rsid w:val="00075C35"/>
    <w:rsid w:val="00077EC2"/>
    <w:rsid w:val="00080513"/>
    <w:rsid w:val="000811E9"/>
    <w:rsid w:val="000856BD"/>
    <w:rsid w:val="00087AEA"/>
    <w:rsid w:val="00087D13"/>
    <w:rsid w:val="00092FF7"/>
    <w:rsid w:val="0009701D"/>
    <w:rsid w:val="000A057A"/>
    <w:rsid w:val="000A16DA"/>
    <w:rsid w:val="000A1E55"/>
    <w:rsid w:val="000A3F23"/>
    <w:rsid w:val="000B2819"/>
    <w:rsid w:val="000B2ABD"/>
    <w:rsid w:val="000B47B3"/>
    <w:rsid w:val="000C1A05"/>
    <w:rsid w:val="000C565E"/>
    <w:rsid w:val="000D1BDD"/>
    <w:rsid w:val="000D2AE4"/>
    <w:rsid w:val="000E3A58"/>
    <w:rsid w:val="000E4E77"/>
    <w:rsid w:val="000E54C5"/>
    <w:rsid w:val="000E57E7"/>
    <w:rsid w:val="000F6725"/>
    <w:rsid w:val="000F7004"/>
    <w:rsid w:val="001003C8"/>
    <w:rsid w:val="00101B17"/>
    <w:rsid w:val="00106070"/>
    <w:rsid w:val="00110001"/>
    <w:rsid w:val="0011498F"/>
    <w:rsid w:val="00115458"/>
    <w:rsid w:val="0011593A"/>
    <w:rsid w:val="0011797D"/>
    <w:rsid w:val="0012564D"/>
    <w:rsid w:val="001313B9"/>
    <w:rsid w:val="00134DEA"/>
    <w:rsid w:val="00137D50"/>
    <w:rsid w:val="00143ADF"/>
    <w:rsid w:val="001539F8"/>
    <w:rsid w:val="0015681C"/>
    <w:rsid w:val="001574BA"/>
    <w:rsid w:val="00157D1B"/>
    <w:rsid w:val="00163760"/>
    <w:rsid w:val="001647D9"/>
    <w:rsid w:val="00166109"/>
    <w:rsid w:val="0016760D"/>
    <w:rsid w:val="001725E8"/>
    <w:rsid w:val="0017325B"/>
    <w:rsid w:val="00181F38"/>
    <w:rsid w:val="00185620"/>
    <w:rsid w:val="00192119"/>
    <w:rsid w:val="00196388"/>
    <w:rsid w:val="001A2445"/>
    <w:rsid w:val="001A511A"/>
    <w:rsid w:val="001B0A1B"/>
    <w:rsid w:val="001B7898"/>
    <w:rsid w:val="001C3FD6"/>
    <w:rsid w:val="001C71B1"/>
    <w:rsid w:val="001D3047"/>
    <w:rsid w:val="001D3366"/>
    <w:rsid w:val="001D7F77"/>
    <w:rsid w:val="001E23C1"/>
    <w:rsid w:val="001E2D55"/>
    <w:rsid w:val="001E782A"/>
    <w:rsid w:val="001E7B4B"/>
    <w:rsid w:val="001F05E0"/>
    <w:rsid w:val="001F2F81"/>
    <w:rsid w:val="001F77B9"/>
    <w:rsid w:val="00202E45"/>
    <w:rsid w:val="00204D32"/>
    <w:rsid w:val="002100B9"/>
    <w:rsid w:val="00217610"/>
    <w:rsid w:val="002269E7"/>
    <w:rsid w:val="00227327"/>
    <w:rsid w:val="0023248F"/>
    <w:rsid w:val="002374E8"/>
    <w:rsid w:val="00240D1E"/>
    <w:rsid w:val="00246D6E"/>
    <w:rsid w:val="00247054"/>
    <w:rsid w:val="00253A5F"/>
    <w:rsid w:val="00254A92"/>
    <w:rsid w:val="00256466"/>
    <w:rsid w:val="00256D33"/>
    <w:rsid w:val="00260E19"/>
    <w:rsid w:val="002663FC"/>
    <w:rsid w:val="00266A8E"/>
    <w:rsid w:val="00267F44"/>
    <w:rsid w:val="00272633"/>
    <w:rsid w:val="0027605A"/>
    <w:rsid w:val="00280176"/>
    <w:rsid w:val="002823DA"/>
    <w:rsid w:val="00283E3A"/>
    <w:rsid w:val="00286688"/>
    <w:rsid w:val="0029787A"/>
    <w:rsid w:val="002A0DB8"/>
    <w:rsid w:val="002B02CA"/>
    <w:rsid w:val="002B0BE1"/>
    <w:rsid w:val="002B442A"/>
    <w:rsid w:val="002B7190"/>
    <w:rsid w:val="002B78B9"/>
    <w:rsid w:val="002C14DC"/>
    <w:rsid w:val="002C1B5E"/>
    <w:rsid w:val="002C1F6F"/>
    <w:rsid w:val="002C575C"/>
    <w:rsid w:val="002D0E75"/>
    <w:rsid w:val="002F3294"/>
    <w:rsid w:val="002F47D2"/>
    <w:rsid w:val="002F52C2"/>
    <w:rsid w:val="002F7569"/>
    <w:rsid w:val="00307A25"/>
    <w:rsid w:val="00307F15"/>
    <w:rsid w:val="00312AC2"/>
    <w:rsid w:val="003304DC"/>
    <w:rsid w:val="003421D7"/>
    <w:rsid w:val="00342A40"/>
    <w:rsid w:val="00343620"/>
    <w:rsid w:val="00344350"/>
    <w:rsid w:val="00347AA1"/>
    <w:rsid w:val="00350BEB"/>
    <w:rsid w:val="00351C42"/>
    <w:rsid w:val="00355389"/>
    <w:rsid w:val="00365B5A"/>
    <w:rsid w:val="0037099B"/>
    <w:rsid w:val="003747DF"/>
    <w:rsid w:val="00375A98"/>
    <w:rsid w:val="00381AC9"/>
    <w:rsid w:val="003833A0"/>
    <w:rsid w:val="00391E7E"/>
    <w:rsid w:val="00395D6C"/>
    <w:rsid w:val="003A0E3A"/>
    <w:rsid w:val="003A29BC"/>
    <w:rsid w:val="003B38A9"/>
    <w:rsid w:val="003C24F7"/>
    <w:rsid w:val="003C2BA1"/>
    <w:rsid w:val="003C327C"/>
    <w:rsid w:val="003C3AC7"/>
    <w:rsid w:val="003C5E10"/>
    <w:rsid w:val="003C77F2"/>
    <w:rsid w:val="003D33DD"/>
    <w:rsid w:val="003D5149"/>
    <w:rsid w:val="003E18E5"/>
    <w:rsid w:val="003F1421"/>
    <w:rsid w:val="003F3555"/>
    <w:rsid w:val="003F5330"/>
    <w:rsid w:val="003F5B2B"/>
    <w:rsid w:val="003F73B8"/>
    <w:rsid w:val="004004EB"/>
    <w:rsid w:val="00400C98"/>
    <w:rsid w:val="00405474"/>
    <w:rsid w:val="00405808"/>
    <w:rsid w:val="0040718A"/>
    <w:rsid w:val="00414F71"/>
    <w:rsid w:val="00417D82"/>
    <w:rsid w:val="004240C6"/>
    <w:rsid w:val="00430DEB"/>
    <w:rsid w:val="004334AB"/>
    <w:rsid w:val="00435329"/>
    <w:rsid w:val="00436A24"/>
    <w:rsid w:val="004413A9"/>
    <w:rsid w:val="004466AB"/>
    <w:rsid w:val="00452553"/>
    <w:rsid w:val="004538B8"/>
    <w:rsid w:val="00462440"/>
    <w:rsid w:val="004641F3"/>
    <w:rsid w:val="00467840"/>
    <w:rsid w:val="004713BE"/>
    <w:rsid w:val="0047593B"/>
    <w:rsid w:val="00480541"/>
    <w:rsid w:val="00485A68"/>
    <w:rsid w:val="004875AB"/>
    <w:rsid w:val="004913C4"/>
    <w:rsid w:val="004927B4"/>
    <w:rsid w:val="00492FA5"/>
    <w:rsid w:val="004977BD"/>
    <w:rsid w:val="0049788D"/>
    <w:rsid w:val="00497EF2"/>
    <w:rsid w:val="004A4B10"/>
    <w:rsid w:val="004A50FB"/>
    <w:rsid w:val="004A59D9"/>
    <w:rsid w:val="004A5C3C"/>
    <w:rsid w:val="004A5E6D"/>
    <w:rsid w:val="004A6EE9"/>
    <w:rsid w:val="004B11FB"/>
    <w:rsid w:val="004B4CD6"/>
    <w:rsid w:val="004B5611"/>
    <w:rsid w:val="004B56C8"/>
    <w:rsid w:val="004B6554"/>
    <w:rsid w:val="004C1DC2"/>
    <w:rsid w:val="004C2F9B"/>
    <w:rsid w:val="004C5E34"/>
    <w:rsid w:val="004C6EF2"/>
    <w:rsid w:val="004C7E0D"/>
    <w:rsid w:val="004D0AC1"/>
    <w:rsid w:val="004D16C8"/>
    <w:rsid w:val="004D6A19"/>
    <w:rsid w:val="004D6C86"/>
    <w:rsid w:val="004E3D4C"/>
    <w:rsid w:val="004E6C69"/>
    <w:rsid w:val="004F137F"/>
    <w:rsid w:val="004F2979"/>
    <w:rsid w:val="004F2D2C"/>
    <w:rsid w:val="004F49AD"/>
    <w:rsid w:val="004F5FB8"/>
    <w:rsid w:val="004F61A9"/>
    <w:rsid w:val="005008AE"/>
    <w:rsid w:val="00503DAD"/>
    <w:rsid w:val="0050468C"/>
    <w:rsid w:val="005079DB"/>
    <w:rsid w:val="00513FF6"/>
    <w:rsid w:val="00515D18"/>
    <w:rsid w:val="00516A66"/>
    <w:rsid w:val="00521E6C"/>
    <w:rsid w:val="00524638"/>
    <w:rsid w:val="00526346"/>
    <w:rsid w:val="00532856"/>
    <w:rsid w:val="00533B63"/>
    <w:rsid w:val="00546129"/>
    <w:rsid w:val="00557CD6"/>
    <w:rsid w:val="00562C4D"/>
    <w:rsid w:val="00562D18"/>
    <w:rsid w:val="00564D94"/>
    <w:rsid w:val="005924E0"/>
    <w:rsid w:val="0059431C"/>
    <w:rsid w:val="00595D08"/>
    <w:rsid w:val="00596E96"/>
    <w:rsid w:val="005974A1"/>
    <w:rsid w:val="005A73A1"/>
    <w:rsid w:val="005B04A5"/>
    <w:rsid w:val="005B7537"/>
    <w:rsid w:val="005C1B61"/>
    <w:rsid w:val="005C3539"/>
    <w:rsid w:val="005C6A01"/>
    <w:rsid w:val="005D3617"/>
    <w:rsid w:val="005D3806"/>
    <w:rsid w:val="005E40AC"/>
    <w:rsid w:val="005F00FA"/>
    <w:rsid w:val="005F2F63"/>
    <w:rsid w:val="005F6D12"/>
    <w:rsid w:val="005F6EB1"/>
    <w:rsid w:val="00607977"/>
    <w:rsid w:val="00610DE4"/>
    <w:rsid w:val="00611760"/>
    <w:rsid w:val="00615C25"/>
    <w:rsid w:val="006161B4"/>
    <w:rsid w:val="006209BD"/>
    <w:rsid w:val="0062535D"/>
    <w:rsid w:val="00627A36"/>
    <w:rsid w:val="00633C9B"/>
    <w:rsid w:val="00633ED8"/>
    <w:rsid w:val="00635AF8"/>
    <w:rsid w:val="0064424B"/>
    <w:rsid w:val="00644629"/>
    <w:rsid w:val="00654228"/>
    <w:rsid w:val="006542D7"/>
    <w:rsid w:val="006626C0"/>
    <w:rsid w:val="00663AF1"/>
    <w:rsid w:val="00667007"/>
    <w:rsid w:val="00667049"/>
    <w:rsid w:val="006725B4"/>
    <w:rsid w:val="006739B0"/>
    <w:rsid w:val="00675AC0"/>
    <w:rsid w:val="00676D9C"/>
    <w:rsid w:val="0068038D"/>
    <w:rsid w:val="006803A2"/>
    <w:rsid w:val="006809D2"/>
    <w:rsid w:val="00690AFD"/>
    <w:rsid w:val="006922BF"/>
    <w:rsid w:val="00693A07"/>
    <w:rsid w:val="006969DB"/>
    <w:rsid w:val="006A143C"/>
    <w:rsid w:val="006A2C5D"/>
    <w:rsid w:val="006A587C"/>
    <w:rsid w:val="006A6F99"/>
    <w:rsid w:val="006A728A"/>
    <w:rsid w:val="006B149C"/>
    <w:rsid w:val="006B6664"/>
    <w:rsid w:val="006B766E"/>
    <w:rsid w:val="006C0362"/>
    <w:rsid w:val="006C09DC"/>
    <w:rsid w:val="006C196F"/>
    <w:rsid w:val="006C263B"/>
    <w:rsid w:val="006C268F"/>
    <w:rsid w:val="006D1447"/>
    <w:rsid w:val="006D7247"/>
    <w:rsid w:val="006E0676"/>
    <w:rsid w:val="006F2CF1"/>
    <w:rsid w:val="006F5035"/>
    <w:rsid w:val="00702EF8"/>
    <w:rsid w:val="00720992"/>
    <w:rsid w:val="007271A4"/>
    <w:rsid w:val="007326B6"/>
    <w:rsid w:val="00733F9B"/>
    <w:rsid w:val="00742F15"/>
    <w:rsid w:val="007446BE"/>
    <w:rsid w:val="00761A81"/>
    <w:rsid w:val="00763E31"/>
    <w:rsid w:val="007657CE"/>
    <w:rsid w:val="00767555"/>
    <w:rsid w:val="007708E1"/>
    <w:rsid w:val="00787F0D"/>
    <w:rsid w:val="0079312F"/>
    <w:rsid w:val="007944EB"/>
    <w:rsid w:val="00794C96"/>
    <w:rsid w:val="00796F7A"/>
    <w:rsid w:val="007A0EDE"/>
    <w:rsid w:val="007A645E"/>
    <w:rsid w:val="007A7365"/>
    <w:rsid w:val="007B3576"/>
    <w:rsid w:val="007C73EB"/>
    <w:rsid w:val="007C7A49"/>
    <w:rsid w:val="007C7AC6"/>
    <w:rsid w:val="007D1456"/>
    <w:rsid w:val="007D1464"/>
    <w:rsid w:val="007D16DD"/>
    <w:rsid w:val="007D3422"/>
    <w:rsid w:val="007D48B2"/>
    <w:rsid w:val="007D5044"/>
    <w:rsid w:val="007E0667"/>
    <w:rsid w:val="007E24AD"/>
    <w:rsid w:val="007E46C8"/>
    <w:rsid w:val="007E54BA"/>
    <w:rsid w:val="007E6401"/>
    <w:rsid w:val="007F25D3"/>
    <w:rsid w:val="007F2D6A"/>
    <w:rsid w:val="007F6198"/>
    <w:rsid w:val="00803FB7"/>
    <w:rsid w:val="00812485"/>
    <w:rsid w:val="00812E13"/>
    <w:rsid w:val="00816A99"/>
    <w:rsid w:val="00817801"/>
    <w:rsid w:val="00821937"/>
    <w:rsid w:val="0082539A"/>
    <w:rsid w:val="0083056C"/>
    <w:rsid w:val="00837878"/>
    <w:rsid w:val="00840324"/>
    <w:rsid w:val="00850D6A"/>
    <w:rsid w:val="00852B05"/>
    <w:rsid w:val="0085315C"/>
    <w:rsid w:val="00856B72"/>
    <w:rsid w:val="008616C4"/>
    <w:rsid w:val="00865496"/>
    <w:rsid w:val="00872672"/>
    <w:rsid w:val="00876FF7"/>
    <w:rsid w:val="00877669"/>
    <w:rsid w:val="00881BA6"/>
    <w:rsid w:val="008828D1"/>
    <w:rsid w:val="008834E3"/>
    <w:rsid w:val="00887F1B"/>
    <w:rsid w:val="0089045F"/>
    <w:rsid w:val="00892334"/>
    <w:rsid w:val="008924A4"/>
    <w:rsid w:val="00895FED"/>
    <w:rsid w:val="008A0C73"/>
    <w:rsid w:val="008A178F"/>
    <w:rsid w:val="008A220D"/>
    <w:rsid w:val="008A2FD5"/>
    <w:rsid w:val="008A5550"/>
    <w:rsid w:val="008A792B"/>
    <w:rsid w:val="008B1CAB"/>
    <w:rsid w:val="008B42F0"/>
    <w:rsid w:val="008C41D1"/>
    <w:rsid w:val="008C748E"/>
    <w:rsid w:val="008D282B"/>
    <w:rsid w:val="008D4C49"/>
    <w:rsid w:val="008E3DFC"/>
    <w:rsid w:val="008E3FA1"/>
    <w:rsid w:val="008F023B"/>
    <w:rsid w:val="008F2569"/>
    <w:rsid w:val="008F25E9"/>
    <w:rsid w:val="008F2A0C"/>
    <w:rsid w:val="008F3A93"/>
    <w:rsid w:val="008F4776"/>
    <w:rsid w:val="00900D83"/>
    <w:rsid w:val="009010D9"/>
    <w:rsid w:val="009024EE"/>
    <w:rsid w:val="00903AAA"/>
    <w:rsid w:val="0090431D"/>
    <w:rsid w:val="009120DE"/>
    <w:rsid w:val="00912603"/>
    <w:rsid w:val="00913B94"/>
    <w:rsid w:val="009161A0"/>
    <w:rsid w:val="00920FF4"/>
    <w:rsid w:val="00924D2B"/>
    <w:rsid w:val="00927175"/>
    <w:rsid w:val="00933BAB"/>
    <w:rsid w:val="00934508"/>
    <w:rsid w:val="009368F7"/>
    <w:rsid w:val="00940A4F"/>
    <w:rsid w:val="00940FBF"/>
    <w:rsid w:val="009429E5"/>
    <w:rsid w:val="00943D35"/>
    <w:rsid w:val="009460AA"/>
    <w:rsid w:val="0094661F"/>
    <w:rsid w:val="00947217"/>
    <w:rsid w:val="009573FD"/>
    <w:rsid w:val="009609FE"/>
    <w:rsid w:val="0096420F"/>
    <w:rsid w:val="009735C3"/>
    <w:rsid w:val="00973751"/>
    <w:rsid w:val="00975294"/>
    <w:rsid w:val="00975C48"/>
    <w:rsid w:val="00976CDC"/>
    <w:rsid w:val="00980486"/>
    <w:rsid w:val="00983979"/>
    <w:rsid w:val="00985174"/>
    <w:rsid w:val="009863F1"/>
    <w:rsid w:val="00992C08"/>
    <w:rsid w:val="00993256"/>
    <w:rsid w:val="00994A72"/>
    <w:rsid w:val="00995D35"/>
    <w:rsid w:val="009B0662"/>
    <w:rsid w:val="009B60AD"/>
    <w:rsid w:val="009C125F"/>
    <w:rsid w:val="009C703E"/>
    <w:rsid w:val="009D64F7"/>
    <w:rsid w:val="009D670B"/>
    <w:rsid w:val="009E1F7D"/>
    <w:rsid w:val="009E22C5"/>
    <w:rsid w:val="009F0291"/>
    <w:rsid w:val="009F15CC"/>
    <w:rsid w:val="00A041F6"/>
    <w:rsid w:val="00A04B43"/>
    <w:rsid w:val="00A0746B"/>
    <w:rsid w:val="00A118D2"/>
    <w:rsid w:val="00A11EC0"/>
    <w:rsid w:val="00A13FC2"/>
    <w:rsid w:val="00A215AA"/>
    <w:rsid w:val="00A31A5A"/>
    <w:rsid w:val="00A31E9A"/>
    <w:rsid w:val="00A35C1E"/>
    <w:rsid w:val="00A40695"/>
    <w:rsid w:val="00A40D53"/>
    <w:rsid w:val="00A5353F"/>
    <w:rsid w:val="00A53D7D"/>
    <w:rsid w:val="00A54959"/>
    <w:rsid w:val="00A54CCD"/>
    <w:rsid w:val="00A60C2A"/>
    <w:rsid w:val="00A6432B"/>
    <w:rsid w:val="00A65DC8"/>
    <w:rsid w:val="00A70B4E"/>
    <w:rsid w:val="00A711A4"/>
    <w:rsid w:val="00A7191A"/>
    <w:rsid w:val="00A71BDF"/>
    <w:rsid w:val="00A71D45"/>
    <w:rsid w:val="00A71D54"/>
    <w:rsid w:val="00A71FF6"/>
    <w:rsid w:val="00A722A8"/>
    <w:rsid w:val="00A80ADA"/>
    <w:rsid w:val="00A828B5"/>
    <w:rsid w:val="00A83B5C"/>
    <w:rsid w:val="00A8464B"/>
    <w:rsid w:val="00AA01A7"/>
    <w:rsid w:val="00AA05D5"/>
    <w:rsid w:val="00AA200A"/>
    <w:rsid w:val="00AA3E3E"/>
    <w:rsid w:val="00AA3FD0"/>
    <w:rsid w:val="00AA5467"/>
    <w:rsid w:val="00AA6B5A"/>
    <w:rsid w:val="00AB686C"/>
    <w:rsid w:val="00AB70C3"/>
    <w:rsid w:val="00AB7FF7"/>
    <w:rsid w:val="00AC30CE"/>
    <w:rsid w:val="00AC5AEB"/>
    <w:rsid w:val="00AC607A"/>
    <w:rsid w:val="00AD4492"/>
    <w:rsid w:val="00AD55D4"/>
    <w:rsid w:val="00AE0F10"/>
    <w:rsid w:val="00AE2C67"/>
    <w:rsid w:val="00AE2DCA"/>
    <w:rsid w:val="00AE69CB"/>
    <w:rsid w:val="00AF2081"/>
    <w:rsid w:val="00AF605C"/>
    <w:rsid w:val="00AF6F00"/>
    <w:rsid w:val="00B01B4F"/>
    <w:rsid w:val="00B05A63"/>
    <w:rsid w:val="00B06D90"/>
    <w:rsid w:val="00B077F6"/>
    <w:rsid w:val="00B07CB3"/>
    <w:rsid w:val="00B13C5C"/>
    <w:rsid w:val="00B17F4D"/>
    <w:rsid w:val="00B204A6"/>
    <w:rsid w:val="00B215D3"/>
    <w:rsid w:val="00B22334"/>
    <w:rsid w:val="00B22C6A"/>
    <w:rsid w:val="00B241DB"/>
    <w:rsid w:val="00B30BA5"/>
    <w:rsid w:val="00B3192A"/>
    <w:rsid w:val="00B4360D"/>
    <w:rsid w:val="00B459A1"/>
    <w:rsid w:val="00B56F18"/>
    <w:rsid w:val="00B5778F"/>
    <w:rsid w:val="00B66440"/>
    <w:rsid w:val="00B74213"/>
    <w:rsid w:val="00B77B53"/>
    <w:rsid w:val="00B80D31"/>
    <w:rsid w:val="00B8381C"/>
    <w:rsid w:val="00B91A96"/>
    <w:rsid w:val="00B9340E"/>
    <w:rsid w:val="00B949A1"/>
    <w:rsid w:val="00B97CC9"/>
    <w:rsid w:val="00BA0C39"/>
    <w:rsid w:val="00BA1F01"/>
    <w:rsid w:val="00BA2DDA"/>
    <w:rsid w:val="00BA2F6B"/>
    <w:rsid w:val="00BA3B92"/>
    <w:rsid w:val="00BA4413"/>
    <w:rsid w:val="00BB22A3"/>
    <w:rsid w:val="00BB42E0"/>
    <w:rsid w:val="00BB75A6"/>
    <w:rsid w:val="00BC637D"/>
    <w:rsid w:val="00BD2673"/>
    <w:rsid w:val="00BE4AA7"/>
    <w:rsid w:val="00BE6686"/>
    <w:rsid w:val="00BF7F88"/>
    <w:rsid w:val="00C00231"/>
    <w:rsid w:val="00C0289C"/>
    <w:rsid w:val="00C073CF"/>
    <w:rsid w:val="00C2388A"/>
    <w:rsid w:val="00C35EA3"/>
    <w:rsid w:val="00C36990"/>
    <w:rsid w:val="00C4365E"/>
    <w:rsid w:val="00C43A00"/>
    <w:rsid w:val="00C44A0A"/>
    <w:rsid w:val="00C504AB"/>
    <w:rsid w:val="00C56349"/>
    <w:rsid w:val="00C57A17"/>
    <w:rsid w:val="00C600FC"/>
    <w:rsid w:val="00C629A6"/>
    <w:rsid w:val="00C63559"/>
    <w:rsid w:val="00C708B4"/>
    <w:rsid w:val="00C73D0A"/>
    <w:rsid w:val="00C74171"/>
    <w:rsid w:val="00C75A45"/>
    <w:rsid w:val="00C83169"/>
    <w:rsid w:val="00C842B9"/>
    <w:rsid w:val="00C85A78"/>
    <w:rsid w:val="00C86B6A"/>
    <w:rsid w:val="00C94AD2"/>
    <w:rsid w:val="00CA2FB3"/>
    <w:rsid w:val="00CA55A5"/>
    <w:rsid w:val="00CA6683"/>
    <w:rsid w:val="00CB3DF6"/>
    <w:rsid w:val="00CD2B89"/>
    <w:rsid w:val="00CD7474"/>
    <w:rsid w:val="00CE27DF"/>
    <w:rsid w:val="00CE3499"/>
    <w:rsid w:val="00CE7BEB"/>
    <w:rsid w:val="00D015C9"/>
    <w:rsid w:val="00D0375F"/>
    <w:rsid w:val="00D05171"/>
    <w:rsid w:val="00D23A9B"/>
    <w:rsid w:val="00D23EE7"/>
    <w:rsid w:val="00D24FC3"/>
    <w:rsid w:val="00D27D17"/>
    <w:rsid w:val="00D30766"/>
    <w:rsid w:val="00D41D0E"/>
    <w:rsid w:val="00D46A2E"/>
    <w:rsid w:val="00D518AF"/>
    <w:rsid w:val="00D52713"/>
    <w:rsid w:val="00D54DC4"/>
    <w:rsid w:val="00D71A0A"/>
    <w:rsid w:val="00D767AF"/>
    <w:rsid w:val="00D83C70"/>
    <w:rsid w:val="00D85965"/>
    <w:rsid w:val="00D85F80"/>
    <w:rsid w:val="00D943C1"/>
    <w:rsid w:val="00D94E66"/>
    <w:rsid w:val="00D95910"/>
    <w:rsid w:val="00D96179"/>
    <w:rsid w:val="00DA1299"/>
    <w:rsid w:val="00DB65D3"/>
    <w:rsid w:val="00DB75D5"/>
    <w:rsid w:val="00DC5515"/>
    <w:rsid w:val="00DD2379"/>
    <w:rsid w:val="00DD2B12"/>
    <w:rsid w:val="00DD4498"/>
    <w:rsid w:val="00DD4EF3"/>
    <w:rsid w:val="00DD589E"/>
    <w:rsid w:val="00DD6346"/>
    <w:rsid w:val="00DD64E3"/>
    <w:rsid w:val="00DD6608"/>
    <w:rsid w:val="00DE1CC1"/>
    <w:rsid w:val="00DE3048"/>
    <w:rsid w:val="00DF21D3"/>
    <w:rsid w:val="00DF4B39"/>
    <w:rsid w:val="00DF4EB0"/>
    <w:rsid w:val="00E01565"/>
    <w:rsid w:val="00E0773F"/>
    <w:rsid w:val="00E1255B"/>
    <w:rsid w:val="00E3062E"/>
    <w:rsid w:val="00E3354C"/>
    <w:rsid w:val="00E66851"/>
    <w:rsid w:val="00E672CB"/>
    <w:rsid w:val="00E67A1C"/>
    <w:rsid w:val="00E703D7"/>
    <w:rsid w:val="00E73E37"/>
    <w:rsid w:val="00E74B48"/>
    <w:rsid w:val="00E779FC"/>
    <w:rsid w:val="00E82E9A"/>
    <w:rsid w:val="00E82EBA"/>
    <w:rsid w:val="00E856B1"/>
    <w:rsid w:val="00E90C0A"/>
    <w:rsid w:val="00E90D52"/>
    <w:rsid w:val="00E9337E"/>
    <w:rsid w:val="00E944BD"/>
    <w:rsid w:val="00EA04B7"/>
    <w:rsid w:val="00EA0A9A"/>
    <w:rsid w:val="00EB1918"/>
    <w:rsid w:val="00EB2D1F"/>
    <w:rsid w:val="00EB624D"/>
    <w:rsid w:val="00EC1C45"/>
    <w:rsid w:val="00ED2495"/>
    <w:rsid w:val="00ED4D95"/>
    <w:rsid w:val="00ED5D1C"/>
    <w:rsid w:val="00EE4D30"/>
    <w:rsid w:val="00EF06EE"/>
    <w:rsid w:val="00EF13C6"/>
    <w:rsid w:val="00EF1F96"/>
    <w:rsid w:val="00EF2277"/>
    <w:rsid w:val="00EF3F26"/>
    <w:rsid w:val="00EF5362"/>
    <w:rsid w:val="00EF59D0"/>
    <w:rsid w:val="00F00D0F"/>
    <w:rsid w:val="00F032A0"/>
    <w:rsid w:val="00F03617"/>
    <w:rsid w:val="00F065F7"/>
    <w:rsid w:val="00F1525A"/>
    <w:rsid w:val="00F166E4"/>
    <w:rsid w:val="00F16E4E"/>
    <w:rsid w:val="00F30062"/>
    <w:rsid w:val="00F334D4"/>
    <w:rsid w:val="00F359AA"/>
    <w:rsid w:val="00F3698F"/>
    <w:rsid w:val="00F45B0B"/>
    <w:rsid w:val="00F45CE3"/>
    <w:rsid w:val="00F565E9"/>
    <w:rsid w:val="00F57B27"/>
    <w:rsid w:val="00F60D66"/>
    <w:rsid w:val="00F6246A"/>
    <w:rsid w:val="00F64345"/>
    <w:rsid w:val="00F654EF"/>
    <w:rsid w:val="00F65A73"/>
    <w:rsid w:val="00F65E15"/>
    <w:rsid w:val="00F663DC"/>
    <w:rsid w:val="00F71403"/>
    <w:rsid w:val="00F74D8C"/>
    <w:rsid w:val="00F7761E"/>
    <w:rsid w:val="00F96AA7"/>
    <w:rsid w:val="00F974B1"/>
    <w:rsid w:val="00FA7465"/>
    <w:rsid w:val="00FA74C7"/>
    <w:rsid w:val="00FB3822"/>
    <w:rsid w:val="00FB7A7E"/>
    <w:rsid w:val="00FC01A3"/>
    <w:rsid w:val="00FC2E73"/>
    <w:rsid w:val="00FC4793"/>
    <w:rsid w:val="00FD1C07"/>
    <w:rsid w:val="00FD4717"/>
    <w:rsid w:val="00FD795D"/>
    <w:rsid w:val="00FE7FBD"/>
    <w:rsid w:val="00FF296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CD2A3F"/>
  <w15:docId w15:val="{06D6BFBA-4D9C-43CD-B90D-E21B8E0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24D"/>
    <w:rPr>
      <w:noProof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77F2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77F2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77F2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54EA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154EA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7154EA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54EA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54EA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54EA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3C77F2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3C77F2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3C77F2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3C77F2"/>
    <w:rPr>
      <w:rFonts w:ascii="Times New Roman" w:hAnsi="Times New Roman"/>
    </w:rPr>
  </w:style>
  <w:style w:type="character" w:customStyle="1" w:styleId="WW8Num1z1">
    <w:name w:val="WW8Num1z1"/>
    <w:uiPriority w:val="99"/>
    <w:rsid w:val="003C77F2"/>
    <w:rPr>
      <w:rFonts w:ascii="Courier New" w:hAnsi="Courier New"/>
    </w:rPr>
  </w:style>
  <w:style w:type="character" w:customStyle="1" w:styleId="WW8Num1z2">
    <w:name w:val="WW8Num1z2"/>
    <w:uiPriority w:val="99"/>
    <w:rsid w:val="003C77F2"/>
    <w:rPr>
      <w:rFonts w:ascii="Wingdings" w:hAnsi="Wingdings"/>
    </w:rPr>
  </w:style>
  <w:style w:type="character" w:customStyle="1" w:styleId="WW8Num1z3">
    <w:name w:val="WW8Num1z3"/>
    <w:uiPriority w:val="99"/>
    <w:rsid w:val="003C77F2"/>
    <w:rPr>
      <w:rFonts w:ascii="Symbol" w:hAnsi="Symbol"/>
    </w:rPr>
  </w:style>
  <w:style w:type="character" w:customStyle="1" w:styleId="WW8Num4z0">
    <w:name w:val="WW8Num4z0"/>
    <w:uiPriority w:val="99"/>
    <w:rsid w:val="003C77F2"/>
    <w:rPr>
      <w:rFonts w:ascii="Times New Roman" w:hAnsi="Times New Roman"/>
    </w:rPr>
  </w:style>
  <w:style w:type="character" w:customStyle="1" w:styleId="WW8Num4z1">
    <w:name w:val="WW8Num4z1"/>
    <w:uiPriority w:val="99"/>
    <w:rsid w:val="003C77F2"/>
    <w:rPr>
      <w:rFonts w:ascii="Courier New" w:hAnsi="Courier New"/>
    </w:rPr>
  </w:style>
  <w:style w:type="character" w:customStyle="1" w:styleId="WW8Num4z2">
    <w:name w:val="WW8Num4z2"/>
    <w:uiPriority w:val="99"/>
    <w:rsid w:val="003C77F2"/>
    <w:rPr>
      <w:rFonts w:ascii="Wingdings" w:hAnsi="Wingdings"/>
    </w:rPr>
  </w:style>
  <w:style w:type="character" w:customStyle="1" w:styleId="WW8Num4z3">
    <w:name w:val="WW8Num4z3"/>
    <w:uiPriority w:val="99"/>
    <w:rsid w:val="003C77F2"/>
    <w:rPr>
      <w:rFonts w:ascii="Symbol" w:hAnsi="Symbol"/>
    </w:rPr>
  </w:style>
  <w:style w:type="character" w:customStyle="1" w:styleId="WW8Num11z0">
    <w:name w:val="WW8Num11z0"/>
    <w:uiPriority w:val="99"/>
    <w:rsid w:val="003C77F2"/>
    <w:rPr>
      <w:rFonts w:ascii="Times New Roman" w:hAnsi="Times New Roman"/>
    </w:rPr>
  </w:style>
  <w:style w:type="character" w:customStyle="1" w:styleId="WW8Num11z1">
    <w:name w:val="WW8Num11z1"/>
    <w:uiPriority w:val="99"/>
    <w:rsid w:val="003C77F2"/>
    <w:rPr>
      <w:rFonts w:ascii="Courier New" w:hAnsi="Courier New"/>
    </w:rPr>
  </w:style>
  <w:style w:type="character" w:customStyle="1" w:styleId="WW8Num11z2">
    <w:name w:val="WW8Num11z2"/>
    <w:uiPriority w:val="99"/>
    <w:rsid w:val="003C77F2"/>
    <w:rPr>
      <w:rFonts w:ascii="Wingdings" w:hAnsi="Wingdings"/>
    </w:rPr>
  </w:style>
  <w:style w:type="character" w:customStyle="1" w:styleId="WW8Num11z3">
    <w:name w:val="WW8Num11z3"/>
    <w:uiPriority w:val="99"/>
    <w:rsid w:val="003C77F2"/>
    <w:rPr>
      <w:rFonts w:ascii="Symbol" w:hAnsi="Symbol"/>
    </w:rPr>
  </w:style>
  <w:style w:type="character" w:customStyle="1" w:styleId="WW8Num22z0">
    <w:name w:val="WW8Num22z0"/>
    <w:uiPriority w:val="99"/>
    <w:rsid w:val="003C77F2"/>
    <w:rPr>
      <w:rFonts w:ascii="Symbol" w:hAnsi="Symbol"/>
    </w:rPr>
  </w:style>
  <w:style w:type="character" w:customStyle="1" w:styleId="WW8Num22z1">
    <w:name w:val="WW8Num22z1"/>
    <w:uiPriority w:val="99"/>
    <w:rsid w:val="003C77F2"/>
    <w:rPr>
      <w:rFonts w:ascii="Courier New" w:hAnsi="Courier New"/>
    </w:rPr>
  </w:style>
  <w:style w:type="character" w:customStyle="1" w:styleId="WW8Num22z2">
    <w:name w:val="WW8Num22z2"/>
    <w:uiPriority w:val="99"/>
    <w:rsid w:val="003C77F2"/>
    <w:rPr>
      <w:rFonts w:ascii="Wingdings" w:hAnsi="Wingdings"/>
    </w:rPr>
  </w:style>
  <w:style w:type="character" w:customStyle="1" w:styleId="WW8Num23z0">
    <w:name w:val="WW8Num23z0"/>
    <w:uiPriority w:val="99"/>
    <w:rsid w:val="003C77F2"/>
    <w:rPr>
      <w:rFonts w:ascii="Symbol" w:hAnsi="Symbol"/>
    </w:rPr>
  </w:style>
  <w:style w:type="character" w:customStyle="1" w:styleId="WW8Num23z1">
    <w:name w:val="WW8Num23z1"/>
    <w:uiPriority w:val="99"/>
    <w:rsid w:val="003C77F2"/>
    <w:rPr>
      <w:rFonts w:ascii="Courier New" w:hAnsi="Courier New"/>
    </w:rPr>
  </w:style>
  <w:style w:type="character" w:customStyle="1" w:styleId="WW8Num23z2">
    <w:name w:val="WW8Num23z2"/>
    <w:uiPriority w:val="99"/>
    <w:rsid w:val="003C77F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3C77F2"/>
  </w:style>
  <w:style w:type="character" w:customStyle="1" w:styleId="Odwoaniedokomentarza1">
    <w:name w:val="Odwołanie do komentarza1"/>
    <w:uiPriority w:val="99"/>
    <w:rsid w:val="003C77F2"/>
    <w:rPr>
      <w:sz w:val="16"/>
    </w:rPr>
  </w:style>
  <w:style w:type="character" w:customStyle="1" w:styleId="Znakinumeracji">
    <w:name w:val="Znaki numeracji"/>
    <w:uiPriority w:val="99"/>
    <w:rsid w:val="003C77F2"/>
  </w:style>
  <w:style w:type="paragraph" w:customStyle="1" w:styleId="Nagwek10">
    <w:name w:val="Nagłówek1"/>
    <w:basedOn w:val="Normalny"/>
    <w:next w:val="Tekstpodstawowy"/>
    <w:uiPriority w:val="99"/>
    <w:rsid w:val="003C77F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C77F2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3C77F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3C77F2"/>
    <w:rPr>
      <w:rFonts w:cs="Tahoma"/>
    </w:rPr>
  </w:style>
  <w:style w:type="paragraph" w:customStyle="1" w:styleId="Podpis1">
    <w:name w:val="Podpis1"/>
    <w:basedOn w:val="Normalny"/>
    <w:uiPriority w:val="99"/>
    <w:rsid w:val="003C77F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3C77F2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3C77F2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154EA"/>
    <w:rPr>
      <w:noProof/>
      <w:szCs w:val="24"/>
    </w:rPr>
  </w:style>
  <w:style w:type="character" w:customStyle="1" w:styleId="ZnakZnak3">
    <w:name w:val="Znak Znak3"/>
    <w:uiPriority w:val="99"/>
    <w:semiHidden/>
    <w:rsid w:val="003C77F2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3C77F2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3C77F2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3C77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54EA"/>
    <w:rPr>
      <w:noProof/>
      <w:szCs w:val="24"/>
    </w:rPr>
  </w:style>
  <w:style w:type="character" w:customStyle="1" w:styleId="ZnakZnak2">
    <w:name w:val="Znak Znak2"/>
    <w:uiPriority w:val="99"/>
    <w:rsid w:val="003C77F2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3C7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4EA"/>
    <w:rPr>
      <w:noProof/>
      <w:szCs w:val="24"/>
    </w:rPr>
  </w:style>
  <w:style w:type="character" w:customStyle="1" w:styleId="ZnakZnak1">
    <w:name w:val="Znak Znak1"/>
    <w:uiPriority w:val="99"/>
    <w:rsid w:val="003C77F2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3C77F2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3C77F2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3C77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4EA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3C77F2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3C77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C77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154EA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C77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54EA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3C77F2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154EA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0A1B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54EA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noProof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7154EA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noProof w:val="0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B0A1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B0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1B0A1B"/>
    <w:rPr>
      <w:rFonts w:cs="Times New Roman"/>
      <w:b/>
      <w:bCs/>
      <w:noProof/>
    </w:rPr>
  </w:style>
  <w:style w:type="paragraph" w:customStyle="1" w:styleId="Default">
    <w:name w:val="Default"/>
    <w:uiPriority w:val="99"/>
    <w:rsid w:val="008178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529E-1236-4189-B0C8-34879F58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71</TotalTime>
  <Pages>2</Pages>
  <Words>678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38</cp:revision>
  <cp:lastPrinted>2019-02-11T10:12:00Z</cp:lastPrinted>
  <dcterms:created xsi:type="dcterms:W3CDTF">2020-04-24T11:30:00Z</dcterms:created>
  <dcterms:modified xsi:type="dcterms:W3CDTF">2020-04-27T06:17:00Z</dcterms:modified>
</cp:coreProperties>
</file>