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0C0E7C56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9E45D3">
        <w:rPr>
          <w:rFonts w:ascii="Arial" w:hAnsi="Arial" w:cs="Arial"/>
          <w:sz w:val="22"/>
          <w:szCs w:val="22"/>
        </w:rPr>
        <w:t>30</w:t>
      </w:r>
      <w:r w:rsidR="00C312B2">
        <w:rPr>
          <w:rFonts w:ascii="Arial" w:hAnsi="Arial" w:cs="Arial"/>
          <w:sz w:val="22"/>
          <w:szCs w:val="22"/>
        </w:rPr>
        <w:t>.0</w:t>
      </w:r>
      <w:r w:rsidR="00A81B7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7BBAB055" w14:textId="516B0111" w:rsidR="00FF2F72" w:rsidRPr="00A81B72" w:rsidRDefault="006F4691" w:rsidP="00FF2F72">
      <w:pPr>
        <w:pStyle w:val="Tekstpodstawowywcity2"/>
        <w:suppressAutoHyphens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</w:rPr>
        <w:t xml:space="preserve">w </w:t>
      </w:r>
      <w:r w:rsidRPr="00FF2F72">
        <w:rPr>
          <w:rFonts w:ascii="Arial" w:hAnsi="Arial" w:cs="Arial"/>
          <w:i w:val="0"/>
        </w:rPr>
        <w:t>przetargu nieograniczonym na</w:t>
      </w:r>
      <w:r w:rsidR="00F01C76" w:rsidRPr="00FF2F72">
        <w:rPr>
          <w:rFonts w:ascii="Arial" w:hAnsi="Arial" w:cs="Arial"/>
          <w:i w:val="0"/>
        </w:rPr>
        <w:t xml:space="preserve"> </w:t>
      </w:r>
      <w:r w:rsidR="00F55DE0" w:rsidRPr="00FF2F72">
        <w:rPr>
          <w:rFonts w:ascii="Arial" w:hAnsi="Arial" w:cs="Arial"/>
          <w:i w:val="0"/>
        </w:rPr>
        <w:t xml:space="preserve">dostawę </w:t>
      </w:r>
      <w:r w:rsidR="00A81B72" w:rsidRPr="00A81B72">
        <w:rPr>
          <w:rFonts w:ascii="Arial" w:hAnsi="Arial" w:cs="Arial"/>
          <w:i w:val="0"/>
          <w:iCs w:val="0"/>
          <w:szCs w:val="22"/>
        </w:rPr>
        <w:t>odzieży i obuwia roboczego dla pracowników szpitala.</w:t>
      </w:r>
    </w:p>
    <w:p w14:paraId="352D0F8D" w14:textId="7E14A3E1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</w:t>
      </w:r>
      <w:r w:rsidR="00A81B72">
        <w:rPr>
          <w:rFonts w:ascii="Arial" w:hAnsi="Arial" w:cs="Arial"/>
          <w:i w:val="0"/>
        </w:rPr>
        <w:t>8</w:t>
      </w:r>
      <w:r>
        <w:rPr>
          <w:rFonts w:ascii="Arial" w:hAnsi="Arial" w:cs="Arial"/>
          <w:i w:val="0"/>
        </w:rPr>
        <w:t>/2020</w:t>
      </w:r>
    </w:p>
    <w:p w14:paraId="1927C087" w14:textId="6A3F36E4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5F4416">
        <w:rPr>
          <w:rFonts w:ascii="Arial" w:hAnsi="Arial" w:cs="Arial"/>
          <w:i w:val="0"/>
          <w:szCs w:val="22"/>
        </w:rPr>
        <w:t>30</w:t>
      </w:r>
      <w:r>
        <w:rPr>
          <w:rFonts w:ascii="Arial" w:hAnsi="Arial" w:cs="Arial"/>
          <w:i w:val="0"/>
          <w:szCs w:val="22"/>
        </w:rPr>
        <w:t>.0</w:t>
      </w:r>
      <w:r w:rsidR="00E02967">
        <w:rPr>
          <w:rFonts w:ascii="Arial" w:hAnsi="Arial" w:cs="Arial"/>
          <w:i w:val="0"/>
          <w:szCs w:val="22"/>
        </w:rPr>
        <w:t>6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</w:t>
      </w:r>
      <w:r w:rsidR="00E02967">
        <w:rPr>
          <w:rFonts w:ascii="Arial" w:hAnsi="Arial" w:cs="Arial"/>
          <w:i w:val="0"/>
          <w:szCs w:val="22"/>
        </w:rPr>
        <w:t>1</w:t>
      </w:r>
      <w:r w:rsidR="00C26DAD">
        <w:rPr>
          <w:rFonts w:ascii="Arial" w:hAnsi="Arial" w:cs="Arial"/>
          <w:i w:val="0"/>
          <w:szCs w:val="22"/>
        </w:rPr>
        <w:t>:</w:t>
      </w:r>
      <w:r w:rsidR="00E02967">
        <w:rPr>
          <w:rFonts w:ascii="Arial" w:hAnsi="Arial" w:cs="Arial"/>
          <w:i w:val="0"/>
          <w:szCs w:val="22"/>
        </w:rPr>
        <w:t>05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75D61AE1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CB1C59">
        <w:rPr>
          <w:rFonts w:ascii="Arial" w:hAnsi="Arial" w:cs="Arial"/>
          <w:b/>
          <w:sz w:val="22"/>
          <w:szCs w:val="22"/>
        </w:rPr>
        <w:t>198 814,74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1E7F23AB" w:rsidR="006F4691" w:rsidRPr="00FB4B3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FB4B31">
        <w:rPr>
          <w:rFonts w:ascii="Arial" w:hAnsi="Arial" w:cs="Arial"/>
          <w:sz w:val="22"/>
          <w:szCs w:val="22"/>
        </w:rPr>
        <w:t xml:space="preserve">Do dnia </w:t>
      </w:r>
      <w:r w:rsidR="005F4416">
        <w:rPr>
          <w:rFonts w:ascii="Arial" w:hAnsi="Arial" w:cs="Arial"/>
          <w:sz w:val="22"/>
          <w:szCs w:val="22"/>
        </w:rPr>
        <w:t>30</w:t>
      </w:r>
      <w:r w:rsidR="00FF2F72">
        <w:rPr>
          <w:rFonts w:ascii="Arial" w:hAnsi="Arial" w:cs="Arial"/>
          <w:sz w:val="22"/>
          <w:szCs w:val="22"/>
        </w:rPr>
        <w:t>.0</w:t>
      </w:r>
      <w:r w:rsidR="004421D4">
        <w:rPr>
          <w:rFonts w:ascii="Arial" w:hAnsi="Arial" w:cs="Arial"/>
          <w:sz w:val="22"/>
          <w:szCs w:val="22"/>
        </w:rPr>
        <w:t>6</w:t>
      </w:r>
      <w:r w:rsidR="005B4DBC" w:rsidRPr="00FB4B31">
        <w:rPr>
          <w:rFonts w:ascii="Arial" w:hAnsi="Arial" w:cs="Arial"/>
          <w:sz w:val="22"/>
          <w:szCs w:val="22"/>
        </w:rPr>
        <w:t>.20</w:t>
      </w:r>
      <w:r w:rsidR="00BE1556" w:rsidRPr="00FB4B31">
        <w:rPr>
          <w:rFonts w:ascii="Arial" w:hAnsi="Arial" w:cs="Arial"/>
          <w:sz w:val="22"/>
          <w:szCs w:val="22"/>
        </w:rPr>
        <w:t>20</w:t>
      </w:r>
      <w:r w:rsidR="00E0236E" w:rsidRPr="00FB4B31">
        <w:rPr>
          <w:rFonts w:ascii="Arial" w:hAnsi="Arial" w:cs="Arial"/>
          <w:sz w:val="22"/>
          <w:szCs w:val="22"/>
        </w:rPr>
        <w:t xml:space="preserve"> r., do godz. </w:t>
      </w:r>
      <w:r w:rsidR="00BE1556" w:rsidRPr="00FB4B31">
        <w:rPr>
          <w:rFonts w:ascii="Arial" w:hAnsi="Arial" w:cs="Arial"/>
          <w:sz w:val="22"/>
          <w:szCs w:val="22"/>
        </w:rPr>
        <w:t>1</w:t>
      </w:r>
      <w:r w:rsidR="004421D4">
        <w:rPr>
          <w:rFonts w:ascii="Arial" w:hAnsi="Arial" w:cs="Arial"/>
          <w:sz w:val="22"/>
          <w:szCs w:val="22"/>
        </w:rPr>
        <w:t>1</w:t>
      </w:r>
      <w:r w:rsidR="00C26DAD" w:rsidRPr="00FB4B31">
        <w:rPr>
          <w:rFonts w:ascii="Arial" w:hAnsi="Arial" w:cs="Arial"/>
          <w:sz w:val="22"/>
          <w:szCs w:val="22"/>
        </w:rPr>
        <w:t>:00</w:t>
      </w:r>
      <w:r w:rsidR="006F4691" w:rsidRPr="00FB4B31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FB4B31">
        <w:rPr>
          <w:rFonts w:ascii="Arial" w:hAnsi="Arial" w:cs="Arial"/>
          <w:sz w:val="22"/>
          <w:szCs w:val="22"/>
        </w:rPr>
        <w:t xml:space="preserve">nu składania </w:t>
      </w:r>
      <w:r w:rsidR="00095723" w:rsidRPr="00671BE2">
        <w:rPr>
          <w:rFonts w:ascii="Arial" w:hAnsi="Arial" w:cs="Arial"/>
          <w:sz w:val="22"/>
          <w:szCs w:val="22"/>
        </w:rPr>
        <w:t xml:space="preserve">ofert, </w:t>
      </w:r>
      <w:r w:rsidR="00095723" w:rsidRPr="00902E05">
        <w:rPr>
          <w:rFonts w:ascii="Arial" w:hAnsi="Arial" w:cs="Arial"/>
          <w:sz w:val="22"/>
          <w:szCs w:val="22"/>
        </w:rPr>
        <w:t>wpłynęł</w:t>
      </w:r>
      <w:r w:rsidR="00803F48" w:rsidRPr="00902E05">
        <w:rPr>
          <w:rFonts w:ascii="Arial" w:hAnsi="Arial" w:cs="Arial"/>
          <w:sz w:val="22"/>
          <w:szCs w:val="22"/>
        </w:rPr>
        <w:t>o</w:t>
      </w:r>
      <w:r w:rsidR="004C634E" w:rsidRPr="00902E05">
        <w:rPr>
          <w:rFonts w:ascii="Arial" w:hAnsi="Arial" w:cs="Arial"/>
          <w:sz w:val="22"/>
          <w:szCs w:val="22"/>
        </w:rPr>
        <w:t xml:space="preserve"> </w:t>
      </w:r>
      <w:r w:rsidR="002C60FB" w:rsidRPr="00902E05">
        <w:rPr>
          <w:rFonts w:ascii="Arial" w:hAnsi="Arial" w:cs="Arial"/>
          <w:sz w:val="22"/>
          <w:szCs w:val="22"/>
        </w:rPr>
        <w:t>7</w:t>
      </w:r>
      <w:r w:rsidR="004C634E" w:rsidRPr="00902E05">
        <w:rPr>
          <w:rFonts w:ascii="Arial" w:hAnsi="Arial" w:cs="Arial"/>
          <w:sz w:val="22"/>
          <w:szCs w:val="22"/>
        </w:rPr>
        <w:t xml:space="preserve"> ofert,</w:t>
      </w:r>
      <w:r w:rsidR="004C634E" w:rsidRPr="00FB4B31">
        <w:rPr>
          <w:rFonts w:ascii="Arial" w:hAnsi="Arial" w:cs="Arial"/>
          <w:sz w:val="22"/>
          <w:szCs w:val="22"/>
        </w:rPr>
        <w:t xml:space="preserve"> zestawienie </w:t>
      </w:r>
      <w:r w:rsidR="00FB4B31" w:rsidRPr="00FB4B31">
        <w:rPr>
          <w:rFonts w:ascii="Arial" w:hAnsi="Arial" w:cs="Arial"/>
          <w:sz w:val="22"/>
          <w:szCs w:val="22"/>
        </w:rPr>
        <w:t xml:space="preserve">złożonych </w:t>
      </w:r>
      <w:r w:rsidR="004C634E" w:rsidRPr="00FB4B31">
        <w:rPr>
          <w:rFonts w:ascii="Arial" w:hAnsi="Arial" w:cs="Arial"/>
          <w:sz w:val="22"/>
          <w:szCs w:val="22"/>
        </w:rPr>
        <w:t xml:space="preserve">ofert </w:t>
      </w:r>
      <w:r w:rsidR="00FB4B31" w:rsidRPr="00FB4B31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3524"/>
        <w:gridCol w:w="1277"/>
        <w:gridCol w:w="1277"/>
        <w:gridCol w:w="1277"/>
        <w:gridCol w:w="1277"/>
        <w:gridCol w:w="1118"/>
      </w:tblGrid>
      <w:tr w:rsidR="00EC702D" w:rsidRPr="00C248A8" w14:paraId="13D18391" w14:textId="77777777" w:rsidTr="002C1A1B">
        <w:trPr>
          <w:trHeight w:val="240"/>
        </w:trPr>
        <w:tc>
          <w:tcPr>
            <w:tcW w:w="150" w:type="pct"/>
            <w:shd w:val="clear" w:color="000000" w:fill="A6A6A6"/>
            <w:vAlign w:val="center"/>
            <w:hideMark/>
          </w:tcPr>
          <w:p w14:paraId="63DF46DC" w14:textId="77777777" w:rsidR="00EC702D" w:rsidRPr="00C248A8" w:rsidRDefault="00EC7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pct"/>
            <w:shd w:val="clear" w:color="000000" w:fill="A6A6A6"/>
            <w:vAlign w:val="center"/>
            <w:hideMark/>
          </w:tcPr>
          <w:p w14:paraId="07AE502D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635" w:type="pct"/>
            <w:shd w:val="clear" w:color="000000" w:fill="A6A6A6"/>
            <w:vAlign w:val="center"/>
            <w:hideMark/>
          </w:tcPr>
          <w:p w14:paraId="45467130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" w:type="pct"/>
            <w:shd w:val="clear" w:color="000000" w:fill="A6A6A6"/>
            <w:vAlign w:val="center"/>
            <w:hideMark/>
          </w:tcPr>
          <w:p w14:paraId="3A712A09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" w:type="pct"/>
            <w:shd w:val="clear" w:color="000000" w:fill="A6A6A6"/>
            <w:vAlign w:val="center"/>
            <w:hideMark/>
          </w:tcPr>
          <w:p w14:paraId="22666ED1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000000" w:fill="A6A6A6"/>
            <w:vAlign w:val="center"/>
            <w:hideMark/>
          </w:tcPr>
          <w:p w14:paraId="4EB60FB5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6" w:type="pct"/>
            <w:shd w:val="clear" w:color="000000" w:fill="A6A6A6"/>
            <w:vAlign w:val="center"/>
            <w:hideMark/>
          </w:tcPr>
          <w:p w14:paraId="39856D0B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C702D" w:rsidRPr="00C248A8" w14:paraId="1EEAB53A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  <w:hideMark/>
          </w:tcPr>
          <w:p w14:paraId="67B0FBC9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0BB82B02" w14:textId="6FC0E490" w:rsidR="00EC702D" w:rsidRPr="00C248A8" w:rsidRDefault="00E2228A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POFAM-</w:t>
            </w:r>
            <w:r w:rsidR="0002611E" w:rsidRPr="00C248A8">
              <w:rPr>
                <w:rFonts w:ascii="Arial" w:hAnsi="Arial" w:cs="Arial"/>
                <w:sz w:val="20"/>
                <w:szCs w:val="20"/>
              </w:rPr>
              <w:t>Jedność</w:t>
            </w:r>
            <w:r w:rsidRPr="00C248A8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 w:rsidR="0002611E" w:rsidRPr="00C248A8">
              <w:rPr>
                <w:rFonts w:ascii="Arial" w:hAnsi="Arial" w:cs="Arial"/>
                <w:sz w:val="20"/>
                <w:szCs w:val="20"/>
              </w:rPr>
              <w:t xml:space="preserve"> Zakład Pracy Chronionej</w:t>
            </w:r>
            <w:r w:rsidRPr="00C248A8">
              <w:rPr>
                <w:rFonts w:ascii="Arial" w:hAnsi="Arial" w:cs="Arial"/>
                <w:sz w:val="20"/>
                <w:szCs w:val="20"/>
              </w:rPr>
              <w:t>, ul. Lindego 6, 60-573 Poznań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3356AF2A" w14:textId="78D50160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1F8AA405" w14:textId="12D4628A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24C30B6A" w14:textId="4A24B82B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39 532,21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6999B2CE" w14:textId="7BBDCF5D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486D65BF" w14:textId="2DD833BF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2C84B391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  <w:hideMark/>
          </w:tcPr>
          <w:p w14:paraId="2D37294B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3837F711" w14:textId="3B3DA3EA" w:rsidR="00EC702D" w:rsidRPr="00C248A8" w:rsidRDefault="00B504FD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 xml:space="preserve">MEDIBUT </w:t>
            </w:r>
            <w:r w:rsidR="00200C6F" w:rsidRPr="00C248A8">
              <w:rPr>
                <w:rFonts w:ascii="Arial" w:hAnsi="Arial" w:cs="Arial"/>
                <w:sz w:val="20"/>
                <w:szCs w:val="20"/>
              </w:rPr>
              <w:t xml:space="preserve">Zakład Produkcyjny s.c. Janusz </w:t>
            </w:r>
            <w:proofErr w:type="spellStart"/>
            <w:r w:rsidR="00200C6F" w:rsidRPr="00C248A8">
              <w:rPr>
                <w:rFonts w:ascii="Arial" w:hAnsi="Arial" w:cs="Arial"/>
                <w:sz w:val="20"/>
                <w:szCs w:val="20"/>
              </w:rPr>
              <w:t>Brudz</w:t>
            </w:r>
            <w:proofErr w:type="spellEnd"/>
            <w:r w:rsidR="00200C6F" w:rsidRPr="00C248A8">
              <w:rPr>
                <w:rFonts w:ascii="Arial" w:hAnsi="Arial" w:cs="Arial"/>
                <w:sz w:val="20"/>
                <w:szCs w:val="20"/>
              </w:rPr>
              <w:t xml:space="preserve"> Anna </w:t>
            </w:r>
            <w:proofErr w:type="spellStart"/>
            <w:r w:rsidR="00200C6F" w:rsidRPr="00C248A8">
              <w:rPr>
                <w:rFonts w:ascii="Arial" w:hAnsi="Arial" w:cs="Arial"/>
                <w:sz w:val="20"/>
                <w:szCs w:val="20"/>
              </w:rPr>
              <w:t>Krystosik-Brudz</w:t>
            </w:r>
            <w:proofErr w:type="spellEnd"/>
            <w:r w:rsidRPr="00C248A8">
              <w:rPr>
                <w:rFonts w:ascii="Arial" w:hAnsi="Arial" w:cs="Arial"/>
                <w:sz w:val="20"/>
                <w:szCs w:val="20"/>
              </w:rPr>
              <w:t>, ul.</w:t>
            </w:r>
            <w:r w:rsidR="00200C6F" w:rsidRPr="00C248A8">
              <w:rPr>
                <w:rFonts w:ascii="Arial" w:hAnsi="Arial" w:cs="Arial"/>
                <w:sz w:val="20"/>
                <w:szCs w:val="20"/>
              </w:rPr>
              <w:t xml:space="preserve"> gen. J.</w:t>
            </w:r>
            <w:r w:rsidRPr="00C248A8">
              <w:rPr>
                <w:rFonts w:ascii="Arial" w:hAnsi="Arial" w:cs="Arial"/>
                <w:sz w:val="20"/>
                <w:szCs w:val="20"/>
              </w:rPr>
              <w:t xml:space="preserve"> Dąbrowskiego 45, 93-177 Łódź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560E1254" w14:textId="34ECCE94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74E20178" w14:textId="0D65E46E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1D5F5A72" w14:textId="3A2A1236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31 05</w:t>
            </w:r>
            <w:r w:rsidR="00200C6F" w:rsidRPr="00C248A8">
              <w:rPr>
                <w:rFonts w:ascii="Arial" w:hAnsi="Arial" w:cs="Arial"/>
                <w:sz w:val="20"/>
                <w:szCs w:val="20"/>
              </w:rPr>
              <w:t>8</w:t>
            </w:r>
            <w:r w:rsidRPr="00C248A8">
              <w:rPr>
                <w:rFonts w:ascii="Arial" w:hAnsi="Arial" w:cs="Arial"/>
                <w:sz w:val="20"/>
                <w:szCs w:val="20"/>
              </w:rPr>
              <w:t>,85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6E1D9902" w14:textId="46730521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0083DA84" w14:textId="63622003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2A972990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  <w:hideMark/>
          </w:tcPr>
          <w:p w14:paraId="79E99CA3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122B06B0" w14:textId="711EAF48" w:rsidR="00EC702D" w:rsidRPr="00C248A8" w:rsidRDefault="00103A93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 xml:space="preserve">ZAKŁAD PRODUKCJI POŚCIELI „ŚWIT” Izabela </w:t>
            </w:r>
            <w:proofErr w:type="spellStart"/>
            <w:r w:rsidRPr="00C248A8">
              <w:rPr>
                <w:rFonts w:ascii="Arial" w:hAnsi="Arial" w:cs="Arial"/>
                <w:sz w:val="20"/>
                <w:szCs w:val="20"/>
              </w:rPr>
              <w:t>Wintoniak</w:t>
            </w:r>
            <w:proofErr w:type="spellEnd"/>
            <w:r w:rsidRPr="00C248A8">
              <w:rPr>
                <w:rFonts w:ascii="Arial" w:hAnsi="Arial" w:cs="Arial"/>
                <w:sz w:val="20"/>
                <w:szCs w:val="20"/>
              </w:rPr>
              <w:t>, ul. Błotna 5B, 65-133 Zielona Góra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17AC4FF4" w14:textId="55BACB6C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49 815,00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4883F817" w14:textId="222E86E1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09D169E5" w14:textId="3BC92D8E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41D81A02" w14:textId="7861FD60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1A6A91D3" w14:textId="4C8A801F" w:rsidR="00EC702D" w:rsidRPr="00C248A8" w:rsidRDefault="00EC70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45997CC1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  <w:hideMark/>
          </w:tcPr>
          <w:p w14:paraId="04224C30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32D17CDE" w14:textId="35D215C8" w:rsidR="00EC702D" w:rsidRPr="00C248A8" w:rsidRDefault="000D3072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Przedsiębiorstwo Wielobranżowe Max-El Henryk Maciak, ul.</w:t>
            </w:r>
            <w:r w:rsidR="00B94299" w:rsidRPr="00C248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8A8">
              <w:rPr>
                <w:rFonts w:ascii="Arial" w:hAnsi="Arial" w:cs="Arial"/>
                <w:sz w:val="20"/>
                <w:szCs w:val="20"/>
              </w:rPr>
              <w:t>Bursaki</w:t>
            </w:r>
            <w:proofErr w:type="spellEnd"/>
            <w:r w:rsidRPr="00C248A8">
              <w:rPr>
                <w:rFonts w:ascii="Arial" w:hAnsi="Arial" w:cs="Arial"/>
                <w:sz w:val="20"/>
                <w:szCs w:val="20"/>
              </w:rPr>
              <w:t xml:space="preserve"> 6a</w:t>
            </w:r>
            <w:r w:rsidR="00830433" w:rsidRPr="00C248A8">
              <w:rPr>
                <w:rFonts w:ascii="Arial" w:hAnsi="Arial" w:cs="Arial"/>
                <w:sz w:val="20"/>
                <w:szCs w:val="20"/>
              </w:rPr>
              <w:t>, 20-150 Lublin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29B029AA" w14:textId="7C977402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135 300,00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663B3081" w14:textId="2CED70BB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34 390,80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07C0A53A" w14:textId="5140078D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98 744,40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048F45D1" w14:textId="75E79497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18 806,70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14:paraId="077608B2" w14:textId="562EF30D" w:rsidR="00EC702D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9 581,70</w:t>
            </w:r>
          </w:p>
        </w:tc>
      </w:tr>
      <w:tr w:rsidR="005C5EE6" w:rsidRPr="00C248A8" w14:paraId="69A36580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</w:tcPr>
          <w:p w14:paraId="62FE6E94" w14:textId="41375E42" w:rsidR="005C5EE6" w:rsidRPr="00C248A8" w:rsidRDefault="00103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55E4FD3B" w14:textId="4C768F7D" w:rsidR="005C5EE6" w:rsidRPr="00C248A8" w:rsidRDefault="007F5D7A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P</w:t>
            </w:r>
            <w:r w:rsidR="00934651" w:rsidRPr="00C248A8">
              <w:rPr>
                <w:rFonts w:ascii="Arial" w:hAnsi="Arial" w:cs="Arial"/>
                <w:sz w:val="20"/>
                <w:szCs w:val="20"/>
              </w:rPr>
              <w:t>PH SZE</w:t>
            </w:r>
            <w:r w:rsidR="0002611E" w:rsidRPr="00C248A8">
              <w:rPr>
                <w:rFonts w:ascii="Arial" w:hAnsi="Arial" w:cs="Arial"/>
                <w:sz w:val="20"/>
                <w:szCs w:val="20"/>
              </w:rPr>
              <w:t>N</w:t>
            </w:r>
            <w:r w:rsidR="00934651" w:rsidRPr="00C248A8">
              <w:rPr>
                <w:rFonts w:ascii="Arial" w:hAnsi="Arial" w:cs="Arial"/>
                <w:sz w:val="20"/>
                <w:szCs w:val="20"/>
              </w:rPr>
              <w:t>O</w:t>
            </w:r>
            <w:r w:rsidRPr="00C248A8">
              <w:rPr>
                <w:rFonts w:ascii="Arial" w:hAnsi="Arial" w:cs="Arial"/>
                <w:sz w:val="20"/>
                <w:szCs w:val="20"/>
              </w:rPr>
              <w:t xml:space="preserve"> Urszula Szewczyk, </w:t>
            </w:r>
            <w:r w:rsidR="00934651" w:rsidRPr="00C248A8">
              <w:rPr>
                <w:rFonts w:ascii="Arial" w:hAnsi="Arial" w:cs="Arial"/>
                <w:sz w:val="20"/>
                <w:szCs w:val="20"/>
              </w:rPr>
              <w:t>ul. Zakopiańska 4a/1</w:t>
            </w:r>
            <w:r w:rsidRPr="00C248A8">
              <w:rPr>
                <w:rFonts w:ascii="Arial" w:hAnsi="Arial" w:cs="Arial"/>
                <w:sz w:val="20"/>
                <w:szCs w:val="20"/>
              </w:rPr>
              <w:t>, 8</w:t>
            </w:r>
            <w:r w:rsidR="00934651" w:rsidRPr="00C248A8">
              <w:rPr>
                <w:rFonts w:ascii="Arial" w:hAnsi="Arial" w:cs="Arial"/>
                <w:sz w:val="20"/>
                <w:szCs w:val="20"/>
              </w:rPr>
              <w:t>1-314 Gdynia</w:t>
            </w:r>
            <w:r w:rsidRPr="00C248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4CD395A0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6C20091E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240AB69E" w14:textId="531F697E" w:rsidR="005C5EE6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30 125,16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4A0C8278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5CF622D6" w14:textId="77777777" w:rsidR="005C5EE6" w:rsidRPr="00C248A8" w:rsidRDefault="005C5E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5F3" w:rsidRPr="00C248A8" w14:paraId="46FB3EE7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</w:tcPr>
          <w:p w14:paraId="1B04CC93" w14:textId="2FA8EF5F" w:rsidR="005735F3" w:rsidRPr="00C248A8" w:rsidRDefault="005735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2228DC20" w14:textId="658EC1E1" w:rsidR="005735F3" w:rsidRPr="00C248A8" w:rsidRDefault="00274D93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 xml:space="preserve">Firma Handlowo-Produkcyjna Świat Dziecka Janusz Kowalski Przedsiębiorstwo Wielobranżowe </w:t>
            </w:r>
            <w:proofErr w:type="spellStart"/>
            <w:r w:rsidRPr="00C248A8">
              <w:rPr>
                <w:rFonts w:ascii="Arial" w:hAnsi="Arial" w:cs="Arial"/>
                <w:sz w:val="20"/>
                <w:szCs w:val="20"/>
              </w:rPr>
              <w:t>Promedyk</w:t>
            </w:r>
            <w:proofErr w:type="spellEnd"/>
            <w:r w:rsidRPr="00C248A8">
              <w:rPr>
                <w:rFonts w:ascii="Arial" w:hAnsi="Arial" w:cs="Arial"/>
                <w:sz w:val="20"/>
                <w:szCs w:val="20"/>
              </w:rPr>
              <w:t xml:space="preserve">, ul. Kielecka 76, 26-600 Radom 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14917E5C" w14:textId="77777777" w:rsidR="005735F3" w:rsidRPr="00C248A8" w:rsidRDefault="00573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2CA954E2" w14:textId="316076B8" w:rsidR="005735F3" w:rsidRPr="00C248A8" w:rsidRDefault="00891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15 099,50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772A242F" w14:textId="60817CF1" w:rsidR="005735F3" w:rsidRPr="00C248A8" w:rsidRDefault="00891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28 447,44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26BB2739" w14:textId="22829A51" w:rsidR="005735F3" w:rsidRPr="00C248A8" w:rsidRDefault="00891B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18 056,40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14:paraId="74DC6AD4" w14:textId="77777777" w:rsidR="005735F3" w:rsidRPr="00C248A8" w:rsidRDefault="005735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A71" w:rsidRPr="00C248A8" w14:paraId="112FD7DE" w14:textId="77777777" w:rsidTr="002C1A1B">
        <w:trPr>
          <w:trHeight w:val="240"/>
        </w:trPr>
        <w:tc>
          <w:tcPr>
            <w:tcW w:w="150" w:type="pct"/>
            <w:shd w:val="clear" w:color="000000" w:fill="C0C0C0"/>
            <w:vAlign w:val="center"/>
          </w:tcPr>
          <w:p w14:paraId="660E4102" w14:textId="73792926" w:rsidR="007E7A71" w:rsidRPr="00C248A8" w:rsidRDefault="007E7A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53" w:type="pct"/>
            <w:shd w:val="clear" w:color="auto" w:fill="auto"/>
            <w:vAlign w:val="center"/>
          </w:tcPr>
          <w:p w14:paraId="4BE0D639" w14:textId="53BF998A" w:rsidR="007E7A71" w:rsidRPr="00C248A8" w:rsidRDefault="00794E27">
            <w:pPr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P</w:t>
            </w:r>
            <w:r w:rsidR="00D47BDD" w:rsidRPr="00C248A8">
              <w:rPr>
                <w:rFonts w:ascii="Arial" w:hAnsi="Arial" w:cs="Arial"/>
                <w:sz w:val="20"/>
                <w:szCs w:val="20"/>
              </w:rPr>
              <w:t xml:space="preserve">rzedsiębiorstwo Handlowo Techniczne </w:t>
            </w:r>
            <w:proofErr w:type="spellStart"/>
            <w:r w:rsidR="00D47BDD" w:rsidRPr="00C248A8">
              <w:rPr>
                <w:rFonts w:ascii="Arial" w:hAnsi="Arial" w:cs="Arial"/>
                <w:sz w:val="20"/>
                <w:szCs w:val="20"/>
              </w:rPr>
              <w:t>Supon</w:t>
            </w:r>
            <w:proofErr w:type="spellEnd"/>
            <w:r w:rsidRPr="00C248A8">
              <w:rPr>
                <w:rFonts w:ascii="Arial" w:hAnsi="Arial" w:cs="Arial"/>
                <w:sz w:val="20"/>
                <w:szCs w:val="20"/>
              </w:rPr>
              <w:t xml:space="preserve"> Sp</w:t>
            </w:r>
            <w:r w:rsidR="0002611E" w:rsidRPr="00C248A8">
              <w:rPr>
                <w:rFonts w:ascii="Arial" w:hAnsi="Arial" w:cs="Arial"/>
                <w:sz w:val="20"/>
                <w:szCs w:val="20"/>
              </w:rPr>
              <w:t>.</w:t>
            </w:r>
            <w:r w:rsidRPr="00C248A8">
              <w:rPr>
                <w:rFonts w:ascii="Arial" w:hAnsi="Arial" w:cs="Arial"/>
                <w:sz w:val="20"/>
                <w:szCs w:val="20"/>
              </w:rPr>
              <w:t xml:space="preserve"> z o.o., Oddział Katowice, ul. Wiosny Ludów 91, 40-373 Katowice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0B872326" w14:textId="62483397" w:rsidR="007E7A71" w:rsidRPr="00C248A8" w:rsidRDefault="0002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48A8">
              <w:rPr>
                <w:rFonts w:ascii="Arial" w:hAnsi="Arial" w:cs="Arial"/>
                <w:sz w:val="20"/>
                <w:szCs w:val="20"/>
              </w:rPr>
              <w:t>63 160,50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14:paraId="5A5C257F" w14:textId="77777777" w:rsidR="007E7A71" w:rsidRPr="00C248A8" w:rsidRDefault="007E7A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1C1757EC" w14:textId="77777777" w:rsidR="007E7A71" w:rsidRPr="00C248A8" w:rsidRDefault="007E7A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shd w:val="clear" w:color="000000" w:fill="FFFFFF"/>
            <w:vAlign w:val="center"/>
          </w:tcPr>
          <w:p w14:paraId="4694C9F5" w14:textId="77777777" w:rsidR="007E7A71" w:rsidRPr="00C248A8" w:rsidRDefault="007E7A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center"/>
          </w:tcPr>
          <w:p w14:paraId="551491F2" w14:textId="77777777" w:rsidR="007E7A71" w:rsidRPr="00C248A8" w:rsidRDefault="007E7A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02D" w:rsidRPr="00C248A8" w14:paraId="310A642E" w14:textId="77777777" w:rsidTr="002C1A1B">
        <w:trPr>
          <w:trHeight w:val="255"/>
        </w:trPr>
        <w:tc>
          <w:tcPr>
            <w:tcW w:w="150" w:type="pct"/>
            <w:shd w:val="clear" w:color="000000" w:fill="C0C0C0"/>
            <w:vAlign w:val="center"/>
            <w:hideMark/>
          </w:tcPr>
          <w:p w14:paraId="2C53CE82" w14:textId="77777777" w:rsidR="00EC702D" w:rsidRPr="00C248A8" w:rsidRDefault="00EC70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3" w:type="pct"/>
            <w:shd w:val="clear" w:color="000000" w:fill="C0C0C0"/>
            <w:vAlign w:val="center"/>
            <w:hideMark/>
          </w:tcPr>
          <w:p w14:paraId="26261543" w14:textId="77777777" w:rsidR="00EC702D" w:rsidRPr="00C248A8" w:rsidRDefault="00EC70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1E0A827C" w14:textId="60683D11" w:rsidR="00EC702D" w:rsidRPr="00C248A8" w:rsidRDefault="00CD5D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100 000,00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143C8C0B" w14:textId="74D33CB8" w:rsidR="00EC702D" w:rsidRPr="00C248A8" w:rsidRDefault="00CD5D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19 000,00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71D52FED" w14:textId="66CD578D" w:rsidR="00EC702D" w:rsidRPr="00C248A8" w:rsidRDefault="00CD5D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57 214,74</w:t>
            </w:r>
          </w:p>
        </w:tc>
        <w:tc>
          <w:tcPr>
            <w:tcW w:w="635" w:type="pct"/>
            <w:shd w:val="clear" w:color="auto" w:fill="BFBFBF" w:themeFill="background1" w:themeFillShade="BF"/>
            <w:vAlign w:val="center"/>
          </w:tcPr>
          <w:p w14:paraId="1A9C7E34" w14:textId="3F3AE449" w:rsidR="00EC702D" w:rsidRPr="00C248A8" w:rsidRDefault="00CD5D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sz w:val="20"/>
                <w:szCs w:val="20"/>
              </w:rPr>
              <w:t>13 000,00</w:t>
            </w:r>
          </w:p>
        </w:tc>
        <w:tc>
          <w:tcPr>
            <w:tcW w:w="556" w:type="pct"/>
            <w:shd w:val="clear" w:color="auto" w:fill="BFBFBF" w:themeFill="background1" w:themeFillShade="BF"/>
            <w:vAlign w:val="center"/>
          </w:tcPr>
          <w:p w14:paraId="00A241F9" w14:textId="7ED3F223" w:rsidR="00EC702D" w:rsidRPr="00C248A8" w:rsidRDefault="00CD5DC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48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9 600,00</w:t>
            </w:r>
          </w:p>
        </w:tc>
      </w:tr>
    </w:tbl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305A3733"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="007F3B79" w:rsidRPr="007544FC">
        <w:rPr>
          <w:rFonts w:ascii="Arial" w:hAnsi="Arial" w:cs="Arial"/>
          <w:sz w:val="22"/>
          <w:szCs w:val="22"/>
        </w:rPr>
        <w:t xml:space="preserve">otwarciu </w:t>
      </w:r>
      <w:r w:rsidR="002A743C" w:rsidRPr="007544FC">
        <w:rPr>
          <w:rFonts w:ascii="Arial" w:hAnsi="Arial" w:cs="Arial"/>
          <w:sz w:val="22"/>
          <w:szCs w:val="22"/>
        </w:rPr>
        <w:t xml:space="preserve">nie uczestniczyli </w:t>
      </w:r>
      <w:r w:rsidRPr="007544FC">
        <w:rPr>
          <w:rFonts w:ascii="Arial" w:hAnsi="Arial" w:cs="Arial"/>
          <w:sz w:val="22"/>
          <w:szCs w:val="22"/>
        </w:rPr>
        <w:t>przedstawiciele</w:t>
      </w:r>
      <w:r w:rsidRPr="00671BE2">
        <w:rPr>
          <w:rFonts w:ascii="Arial" w:hAnsi="Arial" w:cs="Arial"/>
          <w:sz w:val="22"/>
          <w:szCs w:val="22"/>
        </w:rPr>
        <w:t xml:space="preserve"> firm.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82E6C0" w14:textId="77777777"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B2E5098" w14:textId="7AD6BC3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E2266" w14:textId="77777777" w:rsidR="00C248A8" w:rsidRPr="00657EAA" w:rsidRDefault="00C248A8" w:rsidP="00657EA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5D5A73D3" w14:textId="77777777" w:rsidR="00C248A8" w:rsidRPr="00657EAA" w:rsidRDefault="00C248A8" w:rsidP="00657EA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 xml:space="preserve">ds. Zamówień Publicznych </w:t>
      </w:r>
    </w:p>
    <w:p w14:paraId="721A5E82" w14:textId="3C897794" w:rsidR="00C248A8" w:rsidRDefault="00C248A8" w:rsidP="00657EA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57EAA">
        <w:rPr>
          <w:rFonts w:ascii="Arial" w:hAnsi="Arial" w:cs="Arial"/>
        </w:rPr>
        <w:t>mgr Marlena Czyżycka-Poździoch</w:t>
      </w:r>
    </w:p>
    <w:p w14:paraId="057CF6FB" w14:textId="0E2598A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D2D3289" w14:textId="1DAB100F" w:rsidR="000334F6" w:rsidRPr="000334F6" w:rsidRDefault="000334F6" w:rsidP="00FF2F72">
      <w:pPr>
        <w:pStyle w:val="Tekstpodstawowywcity"/>
        <w:widowControl w:val="0"/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77777777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57063C50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785D02">
      <w:rPr>
        <w:rFonts w:ascii="Arial" w:hAnsi="Arial" w:cs="Arial"/>
        <w:b/>
        <w:sz w:val="20"/>
        <w:szCs w:val="20"/>
        <w:lang w:val="en-US"/>
      </w:rPr>
      <w:t>8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86C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55023050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2611E"/>
    <w:rsid w:val="000334F6"/>
    <w:rsid w:val="00074A99"/>
    <w:rsid w:val="00077330"/>
    <w:rsid w:val="000830B2"/>
    <w:rsid w:val="00095723"/>
    <w:rsid w:val="000B0DF0"/>
    <w:rsid w:val="000B1A41"/>
    <w:rsid w:val="000B28D8"/>
    <w:rsid w:val="000B4481"/>
    <w:rsid w:val="000C1052"/>
    <w:rsid w:val="000C3BD3"/>
    <w:rsid w:val="000D3072"/>
    <w:rsid w:val="000D7055"/>
    <w:rsid w:val="00103A93"/>
    <w:rsid w:val="00115937"/>
    <w:rsid w:val="001831BF"/>
    <w:rsid w:val="00200471"/>
    <w:rsid w:val="00200C6F"/>
    <w:rsid w:val="00214C1B"/>
    <w:rsid w:val="002425FC"/>
    <w:rsid w:val="00250EB0"/>
    <w:rsid w:val="002523AD"/>
    <w:rsid w:val="00274D93"/>
    <w:rsid w:val="0029620C"/>
    <w:rsid w:val="002A743C"/>
    <w:rsid w:val="002B4026"/>
    <w:rsid w:val="002C1A1B"/>
    <w:rsid w:val="002C60FB"/>
    <w:rsid w:val="002F4829"/>
    <w:rsid w:val="002F5CB4"/>
    <w:rsid w:val="003065C0"/>
    <w:rsid w:val="00311758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421D4"/>
    <w:rsid w:val="00465AE6"/>
    <w:rsid w:val="004775AA"/>
    <w:rsid w:val="004C634E"/>
    <w:rsid w:val="004F5F39"/>
    <w:rsid w:val="00502ED9"/>
    <w:rsid w:val="00517F46"/>
    <w:rsid w:val="00556E1A"/>
    <w:rsid w:val="005735F3"/>
    <w:rsid w:val="005B4DBC"/>
    <w:rsid w:val="005C5EE6"/>
    <w:rsid w:val="005D3463"/>
    <w:rsid w:val="005D3B3C"/>
    <w:rsid w:val="005F4416"/>
    <w:rsid w:val="006022D8"/>
    <w:rsid w:val="006217C9"/>
    <w:rsid w:val="00622062"/>
    <w:rsid w:val="00634BB0"/>
    <w:rsid w:val="00667654"/>
    <w:rsid w:val="00671BE2"/>
    <w:rsid w:val="006C759D"/>
    <w:rsid w:val="006D0810"/>
    <w:rsid w:val="006D34EB"/>
    <w:rsid w:val="006F4691"/>
    <w:rsid w:val="00702C0A"/>
    <w:rsid w:val="00712D47"/>
    <w:rsid w:val="00722D34"/>
    <w:rsid w:val="007544FC"/>
    <w:rsid w:val="00785D02"/>
    <w:rsid w:val="00794E27"/>
    <w:rsid w:val="007A0A56"/>
    <w:rsid w:val="007C12A3"/>
    <w:rsid w:val="007C369C"/>
    <w:rsid w:val="007C415F"/>
    <w:rsid w:val="007C5342"/>
    <w:rsid w:val="007E7A71"/>
    <w:rsid w:val="007F3325"/>
    <w:rsid w:val="007F3B79"/>
    <w:rsid w:val="007F5D7A"/>
    <w:rsid w:val="00803F48"/>
    <w:rsid w:val="00805B04"/>
    <w:rsid w:val="00830433"/>
    <w:rsid w:val="008360B6"/>
    <w:rsid w:val="008406B8"/>
    <w:rsid w:val="00891BE9"/>
    <w:rsid w:val="00892A1A"/>
    <w:rsid w:val="008A2C68"/>
    <w:rsid w:val="008D5990"/>
    <w:rsid w:val="008E4EE9"/>
    <w:rsid w:val="008F0FA3"/>
    <w:rsid w:val="008F6189"/>
    <w:rsid w:val="00902E05"/>
    <w:rsid w:val="00930BC3"/>
    <w:rsid w:val="00934651"/>
    <w:rsid w:val="0093727D"/>
    <w:rsid w:val="00947E5D"/>
    <w:rsid w:val="009619D3"/>
    <w:rsid w:val="009A1F7A"/>
    <w:rsid w:val="009A43BB"/>
    <w:rsid w:val="009E45D3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186C"/>
    <w:rsid w:val="00A76BE2"/>
    <w:rsid w:val="00A81B7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504FD"/>
    <w:rsid w:val="00B80F86"/>
    <w:rsid w:val="00B84E3F"/>
    <w:rsid w:val="00B94299"/>
    <w:rsid w:val="00B96F40"/>
    <w:rsid w:val="00BE023E"/>
    <w:rsid w:val="00BE1364"/>
    <w:rsid w:val="00BE1556"/>
    <w:rsid w:val="00BE561E"/>
    <w:rsid w:val="00C10D55"/>
    <w:rsid w:val="00C15BAD"/>
    <w:rsid w:val="00C248A8"/>
    <w:rsid w:val="00C26DAD"/>
    <w:rsid w:val="00C301DE"/>
    <w:rsid w:val="00C312B2"/>
    <w:rsid w:val="00C411D9"/>
    <w:rsid w:val="00C835D4"/>
    <w:rsid w:val="00C92229"/>
    <w:rsid w:val="00CB1C59"/>
    <w:rsid w:val="00CC1D0F"/>
    <w:rsid w:val="00CD5A61"/>
    <w:rsid w:val="00CD5DCC"/>
    <w:rsid w:val="00CE09F3"/>
    <w:rsid w:val="00D0174C"/>
    <w:rsid w:val="00D45289"/>
    <w:rsid w:val="00D47BDD"/>
    <w:rsid w:val="00D54351"/>
    <w:rsid w:val="00D57DDD"/>
    <w:rsid w:val="00D67728"/>
    <w:rsid w:val="00DA2E25"/>
    <w:rsid w:val="00DE54F3"/>
    <w:rsid w:val="00E0236E"/>
    <w:rsid w:val="00E02967"/>
    <w:rsid w:val="00E122CA"/>
    <w:rsid w:val="00E14C57"/>
    <w:rsid w:val="00E2228A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C702D"/>
    <w:rsid w:val="00EE09DD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D4979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140</TotalTime>
  <Pages>1</Pages>
  <Words>223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1578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135</cp:revision>
  <cp:lastPrinted>2020-06-30T09:19:00Z</cp:lastPrinted>
  <dcterms:created xsi:type="dcterms:W3CDTF">2020-03-12T08:27:00Z</dcterms:created>
  <dcterms:modified xsi:type="dcterms:W3CDTF">2020-06-30T09:51:00Z</dcterms:modified>
</cp:coreProperties>
</file>