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AF7104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478F7055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4D54A76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5968C0C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5B8799E0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7C270754" w14:textId="77777777" w:rsidR="00E81B92" w:rsidRDefault="00E81B92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0051235F" w14:textId="224A41C8" w:rsidR="006F4691" w:rsidRDefault="00BE023E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E36CFA">
        <w:rPr>
          <w:rFonts w:ascii="Arial" w:hAnsi="Arial" w:cs="Arial"/>
          <w:sz w:val="22"/>
          <w:szCs w:val="22"/>
        </w:rPr>
        <w:t>14</w:t>
      </w:r>
      <w:r w:rsidR="00C312B2">
        <w:rPr>
          <w:rFonts w:ascii="Arial" w:hAnsi="Arial" w:cs="Arial"/>
          <w:sz w:val="22"/>
          <w:szCs w:val="22"/>
        </w:rPr>
        <w:t>.0</w:t>
      </w:r>
      <w:r w:rsidR="00094DA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</w:t>
      </w:r>
      <w:r w:rsidR="003C3813">
        <w:rPr>
          <w:rFonts w:ascii="Arial" w:hAnsi="Arial" w:cs="Arial"/>
          <w:sz w:val="22"/>
          <w:szCs w:val="22"/>
        </w:rPr>
        <w:t>20</w:t>
      </w:r>
      <w:r w:rsidR="006F4691">
        <w:rPr>
          <w:rFonts w:ascii="Arial" w:hAnsi="Arial" w:cs="Arial"/>
          <w:sz w:val="22"/>
          <w:szCs w:val="22"/>
        </w:rPr>
        <w:t xml:space="preserve"> r.</w:t>
      </w:r>
    </w:p>
    <w:p w14:paraId="43C69EBF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5C4D7CF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5B9800EE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1689767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14:paraId="368EC205" w14:textId="77777777" w:rsidR="00357871" w:rsidRDefault="006F4691" w:rsidP="00FF2F72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w </w:t>
      </w:r>
      <w:r w:rsidRPr="00FF2F72">
        <w:rPr>
          <w:rFonts w:ascii="Arial" w:hAnsi="Arial" w:cs="Arial"/>
          <w:i w:val="0"/>
        </w:rPr>
        <w:t>przetargu nieograniczonym na</w:t>
      </w:r>
      <w:r w:rsidR="00E01C6B">
        <w:rPr>
          <w:rFonts w:ascii="Arial" w:hAnsi="Arial" w:cs="Arial"/>
          <w:i w:val="0"/>
        </w:rPr>
        <w:t>:</w:t>
      </w:r>
      <w:r w:rsidR="00F01C76" w:rsidRPr="00FF2F72">
        <w:rPr>
          <w:rFonts w:ascii="Arial" w:hAnsi="Arial" w:cs="Arial"/>
          <w:i w:val="0"/>
        </w:rPr>
        <w:t xml:space="preserve"> </w:t>
      </w:r>
    </w:p>
    <w:p w14:paraId="7BBAB055" w14:textId="51BF64E7" w:rsidR="00FF2F72" w:rsidRPr="00A81B72" w:rsidRDefault="00E01C6B" w:rsidP="00FF2F72">
      <w:pPr>
        <w:pStyle w:val="Tekstpodstawowywcity2"/>
        <w:suppressAutoHyphens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</w:rPr>
        <w:t>„</w:t>
      </w:r>
      <w:r w:rsidR="00042EEB" w:rsidRPr="00042EEB">
        <w:rPr>
          <w:rFonts w:ascii="Arial" w:hAnsi="Arial" w:cs="Arial"/>
          <w:i w:val="0"/>
        </w:rPr>
        <w:t>Dostawę odczynników wraz z dzierżawą analizatora do oznaczania parametrów biochemicznych i elementów upostaciowanych w moczu na okres trzech lat.</w:t>
      </w:r>
      <w:r>
        <w:rPr>
          <w:rFonts w:ascii="Arial" w:hAnsi="Arial" w:cs="Arial"/>
          <w:i w:val="0"/>
        </w:rPr>
        <w:t>”</w:t>
      </w:r>
    </w:p>
    <w:p w14:paraId="352D0F8D" w14:textId="7B690AF7" w:rsidR="00FB4B31" w:rsidRPr="00FB4B31" w:rsidRDefault="00FB4B31" w:rsidP="000D7055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nr sprawy: SZP/</w:t>
      </w:r>
      <w:r w:rsidR="00E36CFA">
        <w:rPr>
          <w:rFonts w:ascii="Arial" w:hAnsi="Arial" w:cs="Arial"/>
          <w:i w:val="0"/>
        </w:rPr>
        <w:t>10</w:t>
      </w:r>
      <w:r>
        <w:rPr>
          <w:rFonts w:ascii="Arial" w:hAnsi="Arial" w:cs="Arial"/>
          <w:i w:val="0"/>
        </w:rPr>
        <w:t>/2020</w:t>
      </w:r>
    </w:p>
    <w:p w14:paraId="1927C087" w14:textId="5FB7CB2E" w:rsidR="006F4691" w:rsidRDefault="00C15BAD" w:rsidP="00F01C76">
      <w:pPr>
        <w:pStyle w:val="Tekstpodstawowywcity2"/>
        <w:suppressAutoHyphens/>
        <w:ind w:left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z dnia </w:t>
      </w:r>
      <w:r w:rsidR="00E36CFA">
        <w:rPr>
          <w:rFonts w:ascii="Arial" w:hAnsi="Arial" w:cs="Arial"/>
          <w:i w:val="0"/>
          <w:szCs w:val="22"/>
        </w:rPr>
        <w:t>14</w:t>
      </w:r>
      <w:r>
        <w:rPr>
          <w:rFonts w:ascii="Arial" w:hAnsi="Arial" w:cs="Arial"/>
          <w:i w:val="0"/>
          <w:szCs w:val="22"/>
        </w:rPr>
        <w:t>.0</w:t>
      </w:r>
      <w:r w:rsidR="00094DAF">
        <w:rPr>
          <w:rFonts w:ascii="Arial" w:hAnsi="Arial" w:cs="Arial"/>
          <w:i w:val="0"/>
          <w:szCs w:val="22"/>
        </w:rPr>
        <w:t>7</w:t>
      </w:r>
      <w:r w:rsidR="009619D3">
        <w:rPr>
          <w:rFonts w:ascii="Arial" w:hAnsi="Arial" w:cs="Arial"/>
          <w:i w:val="0"/>
          <w:szCs w:val="22"/>
        </w:rPr>
        <w:t>.20</w:t>
      </w:r>
      <w:r w:rsidR="00D45289">
        <w:rPr>
          <w:rFonts w:ascii="Arial" w:hAnsi="Arial" w:cs="Arial"/>
          <w:i w:val="0"/>
          <w:szCs w:val="22"/>
        </w:rPr>
        <w:t>20</w:t>
      </w:r>
      <w:r w:rsidR="00D57DDD">
        <w:rPr>
          <w:rFonts w:ascii="Arial" w:hAnsi="Arial" w:cs="Arial"/>
          <w:i w:val="0"/>
          <w:szCs w:val="22"/>
        </w:rPr>
        <w:t xml:space="preserve"> r. – godz. </w:t>
      </w:r>
      <w:r w:rsidR="00D45289">
        <w:rPr>
          <w:rFonts w:ascii="Arial" w:hAnsi="Arial" w:cs="Arial"/>
          <w:i w:val="0"/>
          <w:szCs w:val="22"/>
        </w:rPr>
        <w:t>1</w:t>
      </w:r>
      <w:r w:rsidR="00E02967">
        <w:rPr>
          <w:rFonts w:ascii="Arial" w:hAnsi="Arial" w:cs="Arial"/>
          <w:i w:val="0"/>
          <w:szCs w:val="22"/>
        </w:rPr>
        <w:t>1</w:t>
      </w:r>
      <w:r w:rsidR="00C26DAD">
        <w:rPr>
          <w:rFonts w:ascii="Arial" w:hAnsi="Arial" w:cs="Arial"/>
          <w:i w:val="0"/>
          <w:szCs w:val="22"/>
        </w:rPr>
        <w:t>:</w:t>
      </w:r>
      <w:r w:rsidR="00E02967">
        <w:rPr>
          <w:rFonts w:ascii="Arial" w:hAnsi="Arial" w:cs="Arial"/>
          <w:i w:val="0"/>
          <w:szCs w:val="22"/>
        </w:rPr>
        <w:t>05</w:t>
      </w:r>
    </w:p>
    <w:p w14:paraId="2511BCAF" w14:textId="77777777"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4803D8C" w14:textId="77777777"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6C5F1A3" w14:textId="34222C0C" w:rsidR="00095723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Bezpośrednio przed </w:t>
      </w:r>
      <w:r w:rsidRPr="000D7055">
        <w:rPr>
          <w:rFonts w:ascii="Arial" w:hAnsi="Arial" w:cs="Arial"/>
          <w:sz w:val="22"/>
          <w:szCs w:val="22"/>
        </w:rPr>
        <w:t>otwarciem podano kwotę, jaką Zamawiający zamierza przeznaczyć na realizację zamówienia</w:t>
      </w:r>
      <w:r w:rsidRPr="000D7055">
        <w:rPr>
          <w:rFonts w:ascii="Arial" w:hAnsi="Arial" w:cs="Arial"/>
          <w:b/>
          <w:bCs/>
          <w:sz w:val="22"/>
          <w:szCs w:val="22"/>
        </w:rPr>
        <w:t xml:space="preserve">: </w:t>
      </w:r>
      <w:r w:rsidR="00351C81" w:rsidRPr="00351C81">
        <w:rPr>
          <w:rFonts w:ascii="Arial" w:hAnsi="Arial" w:cs="Arial"/>
          <w:b/>
          <w:sz w:val="22"/>
          <w:szCs w:val="22"/>
        </w:rPr>
        <w:t>3</w:t>
      </w:r>
      <w:r w:rsidR="0025515F">
        <w:rPr>
          <w:rFonts w:ascii="Arial" w:hAnsi="Arial" w:cs="Arial"/>
          <w:b/>
          <w:sz w:val="22"/>
          <w:szCs w:val="22"/>
        </w:rPr>
        <w:t>59 375,94</w:t>
      </w:r>
      <w:r w:rsidR="00351C81" w:rsidRPr="00351C81">
        <w:rPr>
          <w:rFonts w:ascii="Arial" w:hAnsi="Arial" w:cs="Arial"/>
          <w:b/>
          <w:sz w:val="22"/>
          <w:szCs w:val="22"/>
        </w:rPr>
        <w:t xml:space="preserve"> zł </w:t>
      </w:r>
      <w:r w:rsidRPr="000D7055">
        <w:rPr>
          <w:rFonts w:ascii="Arial" w:hAnsi="Arial" w:cs="Arial"/>
          <w:b/>
          <w:bCs/>
          <w:sz w:val="22"/>
          <w:szCs w:val="22"/>
        </w:rPr>
        <w:t>brutto.</w:t>
      </w:r>
    </w:p>
    <w:p w14:paraId="62D3C285" w14:textId="77777777" w:rsidR="00095723" w:rsidRDefault="0009572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1C99774" w14:textId="1424EA59" w:rsidR="006F4691" w:rsidRPr="004279A2" w:rsidRDefault="005D3B3C" w:rsidP="008859CA">
      <w:pPr>
        <w:widowControl w:val="0"/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FB4B31">
        <w:rPr>
          <w:rFonts w:ascii="Arial" w:hAnsi="Arial" w:cs="Arial"/>
          <w:sz w:val="22"/>
          <w:szCs w:val="22"/>
        </w:rPr>
        <w:t xml:space="preserve">Do dnia </w:t>
      </w:r>
      <w:r w:rsidR="00E36CFA">
        <w:rPr>
          <w:rFonts w:ascii="Arial" w:hAnsi="Arial" w:cs="Arial"/>
          <w:sz w:val="22"/>
          <w:szCs w:val="22"/>
        </w:rPr>
        <w:t>14</w:t>
      </w:r>
      <w:r w:rsidR="00FF2F72">
        <w:rPr>
          <w:rFonts w:ascii="Arial" w:hAnsi="Arial" w:cs="Arial"/>
          <w:sz w:val="22"/>
          <w:szCs w:val="22"/>
        </w:rPr>
        <w:t>.0</w:t>
      </w:r>
      <w:r w:rsidR="00094DAF">
        <w:rPr>
          <w:rFonts w:ascii="Arial" w:hAnsi="Arial" w:cs="Arial"/>
          <w:sz w:val="22"/>
          <w:szCs w:val="22"/>
        </w:rPr>
        <w:t>7</w:t>
      </w:r>
      <w:r w:rsidR="005B4DBC" w:rsidRPr="00FB4B31">
        <w:rPr>
          <w:rFonts w:ascii="Arial" w:hAnsi="Arial" w:cs="Arial"/>
          <w:sz w:val="22"/>
          <w:szCs w:val="22"/>
        </w:rPr>
        <w:t>.20</w:t>
      </w:r>
      <w:r w:rsidR="00BE1556" w:rsidRPr="00FB4B31">
        <w:rPr>
          <w:rFonts w:ascii="Arial" w:hAnsi="Arial" w:cs="Arial"/>
          <w:sz w:val="22"/>
          <w:szCs w:val="22"/>
        </w:rPr>
        <w:t>20</w:t>
      </w:r>
      <w:r w:rsidR="00E0236E" w:rsidRPr="00FB4B31">
        <w:rPr>
          <w:rFonts w:ascii="Arial" w:hAnsi="Arial" w:cs="Arial"/>
          <w:sz w:val="22"/>
          <w:szCs w:val="22"/>
        </w:rPr>
        <w:t xml:space="preserve"> r., do godz. </w:t>
      </w:r>
      <w:r w:rsidR="00BE1556" w:rsidRPr="00FB4B31">
        <w:rPr>
          <w:rFonts w:ascii="Arial" w:hAnsi="Arial" w:cs="Arial"/>
          <w:sz w:val="22"/>
          <w:szCs w:val="22"/>
        </w:rPr>
        <w:t>1</w:t>
      </w:r>
      <w:r w:rsidR="004421D4">
        <w:rPr>
          <w:rFonts w:ascii="Arial" w:hAnsi="Arial" w:cs="Arial"/>
          <w:sz w:val="22"/>
          <w:szCs w:val="22"/>
        </w:rPr>
        <w:t>1</w:t>
      </w:r>
      <w:r w:rsidR="00C26DAD" w:rsidRPr="00FB4B31">
        <w:rPr>
          <w:rFonts w:ascii="Arial" w:hAnsi="Arial" w:cs="Arial"/>
          <w:sz w:val="22"/>
          <w:szCs w:val="22"/>
        </w:rPr>
        <w:t>:00</w:t>
      </w:r>
      <w:r w:rsidR="006F4691" w:rsidRPr="00FB4B31">
        <w:rPr>
          <w:rFonts w:ascii="Arial" w:hAnsi="Arial" w:cs="Arial"/>
          <w:sz w:val="22"/>
          <w:szCs w:val="22"/>
        </w:rPr>
        <w:t xml:space="preserve"> tj. do wyznaczonego termi</w:t>
      </w:r>
      <w:r w:rsidR="00095723" w:rsidRPr="00FB4B31">
        <w:rPr>
          <w:rFonts w:ascii="Arial" w:hAnsi="Arial" w:cs="Arial"/>
          <w:sz w:val="22"/>
          <w:szCs w:val="22"/>
        </w:rPr>
        <w:t xml:space="preserve">nu składania </w:t>
      </w:r>
      <w:r w:rsidR="00095723" w:rsidRPr="00671BE2">
        <w:rPr>
          <w:rFonts w:ascii="Arial" w:hAnsi="Arial" w:cs="Arial"/>
          <w:sz w:val="22"/>
          <w:szCs w:val="22"/>
        </w:rPr>
        <w:t xml:space="preserve">ofert, </w:t>
      </w:r>
      <w:r w:rsidR="00095723" w:rsidRPr="004279A2">
        <w:rPr>
          <w:rFonts w:ascii="Arial" w:hAnsi="Arial" w:cs="Arial"/>
          <w:sz w:val="22"/>
          <w:szCs w:val="22"/>
        </w:rPr>
        <w:t>wpłynęł</w:t>
      </w:r>
      <w:r w:rsidR="004279A2" w:rsidRPr="004279A2">
        <w:rPr>
          <w:rFonts w:ascii="Arial" w:hAnsi="Arial" w:cs="Arial"/>
          <w:sz w:val="22"/>
          <w:szCs w:val="22"/>
        </w:rPr>
        <w:t>a</w:t>
      </w:r>
      <w:r w:rsidR="004C634E" w:rsidRPr="004279A2">
        <w:rPr>
          <w:rFonts w:ascii="Arial" w:hAnsi="Arial" w:cs="Arial"/>
          <w:sz w:val="22"/>
          <w:szCs w:val="22"/>
        </w:rPr>
        <w:t xml:space="preserve"> </w:t>
      </w:r>
      <w:r w:rsidR="004279A2" w:rsidRPr="004279A2">
        <w:rPr>
          <w:rFonts w:ascii="Arial" w:hAnsi="Arial" w:cs="Arial"/>
          <w:sz w:val="22"/>
          <w:szCs w:val="22"/>
        </w:rPr>
        <w:t>1</w:t>
      </w:r>
      <w:r w:rsidR="004C634E" w:rsidRPr="004279A2">
        <w:rPr>
          <w:rFonts w:ascii="Arial" w:hAnsi="Arial" w:cs="Arial"/>
          <w:sz w:val="22"/>
          <w:szCs w:val="22"/>
        </w:rPr>
        <w:t xml:space="preserve"> ofert</w:t>
      </w:r>
      <w:r w:rsidR="004279A2" w:rsidRPr="004279A2">
        <w:rPr>
          <w:rFonts w:ascii="Arial" w:hAnsi="Arial" w:cs="Arial"/>
          <w:sz w:val="22"/>
          <w:szCs w:val="22"/>
        </w:rPr>
        <w:t>a</w:t>
      </w:r>
      <w:r w:rsidR="004C634E" w:rsidRPr="004279A2">
        <w:rPr>
          <w:rFonts w:ascii="Arial" w:hAnsi="Arial" w:cs="Arial"/>
          <w:sz w:val="22"/>
          <w:szCs w:val="22"/>
        </w:rPr>
        <w:t xml:space="preserve">, zestawienie </w:t>
      </w:r>
      <w:r w:rsidR="00FB4B31" w:rsidRPr="004279A2">
        <w:rPr>
          <w:rFonts w:ascii="Arial" w:hAnsi="Arial" w:cs="Arial"/>
          <w:sz w:val="22"/>
          <w:szCs w:val="22"/>
        </w:rPr>
        <w:t xml:space="preserve">złożonych </w:t>
      </w:r>
      <w:r w:rsidR="004C634E" w:rsidRPr="004279A2">
        <w:rPr>
          <w:rFonts w:ascii="Arial" w:hAnsi="Arial" w:cs="Arial"/>
          <w:sz w:val="22"/>
          <w:szCs w:val="22"/>
        </w:rPr>
        <w:t xml:space="preserve">ofert </w:t>
      </w:r>
      <w:r w:rsidR="00FB4B31" w:rsidRPr="004279A2">
        <w:rPr>
          <w:rFonts w:ascii="Arial" w:hAnsi="Arial" w:cs="Arial"/>
          <w:sz w:val="22"/>
          <w:szCs w:val="22"/>
        </w:rPr>
        <w:t>przedstawia poniższa tabela.</w:t>
      </w:r>
    </w:p>
    <w:p w14:paraId="6E869BB2" w14:textId="3D0FE3AA" w:rsidR="00FB4B31" w:rsidRDefault="00FB4B3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7621"/>
        <w:gridCol w:w="1835"/>
      </w:tblGrid>
      <w:tr w:rsidR="00094DAF" w:rsidRPr="00C248A8" w14:paraId="13D18391" w14:textId="77777777" w:rsidTr="005B3B81">
        <w:trPr>
          <w:trHeight w:val="240"/>
        </w:trPr>
        <w:tc>
          <w:tcPr>
            <w:tcW w:w="296" w:type="pct"/>
            <w:shd w:val="clear" w:color="000000" w:fill="A6A6A6"/>
            <w:vAlign w:val="center"/>
            <w:hideMark/>
          </w:tcPr>
          <w:p w14:paraId="63DF46DC" w14:textId="77777777" w:rsidR="00094DAF" w:rsidRPr="00C248A8" w:rsidRDefault="00094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1" w:type="pct"/>
            <w:shd w:val="clear" w:color="000000" w:fill="A6A6A6"/>
            <w:vAlign w:val="center"/>
            <w:hideMark/>
          </w:tcPr>
          <w:p w14:paraId="07AE502D" w14:textId="77777777" w:rsidR="00094DAF" w:rsidRPr="00C248A8" w:rsidRDefault="00094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913" w:type="pct"/>
            <w:shd w:val="clear" w:color="000000" w:fill="A6A6A6"/>
            <w:vAlign w:val="center"/>
            <w:hideMark/>
          </w:tcPr>
          <w:p w14:paraId="45467130" w14:textId="77777777" w:rsidR="00094DAF" w:rsidRPr="00C248A8" w:rsidRDefault="00094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94DAF" w:rsidRPr="00C248A8" w14:paraId="1EEAB53A" w14:textId="77777777" w:rsidTr="005B3B81">
        <w:trPr>
          <w:trHeight w:val="240"/>
        </w:trPr>
        <w:tc>
          <w:tcPr>
            <w:tcW w:w="296" w:type="pct"/>
            <w:shd w:val="clear" w:color="000000" w:fill="C0C0C0"/>
            <w:vAlign w:val="center"/>
            <w:hideMark/>
          </w:tcPr>
          <w:p w14:paraId="67B0FBC9" w14:textId="77777777" w:rsidR="00094DAF" w:rsidRPr="00C248A8" w:rsidRDefault="00094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91" w:type="pct"/>
            <w:shd w:val="clear" w:color="auto" w:fill="auto"/>
            <w:vAlign w:val="center"/>
          </w:tcPr>
          <w:p w14:paraId="0BB82B02" w14:textId="2D6B10F9" w:rsidR="00094DAF" w:rsidRPr="00C248A8" w:rsidRDefault="005B3B81" w:rsidP="00924E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3B81">
              <w:rPr>
                <w:rFonts w:ascii="Arial" w:hAnsi="Arial" w:cs="Arial"/>
                <w:sz w:val="20"/>
                <w:szCs w:val="20"/>
              </w:rPr>
              <w:t>Beckman</w:t>
            </w:r>
            <w:proofErr w:type="spellEnd"/>
            <w:r w:rsidRPr="005B3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B81">
              <w:rPr>
                <w:rFonts w:ascii="Arial" w:hAnsi="Arial" w:cs="Arial"/>
                <w:sz w:val="20"/>
                <w:szCs w:val="20"/>
              </w:rPr>
              <w:t>Coulter</w:t>
            </w:r>
            <w:proofErr w:type="spellEnd"/>
            <w:r w:rsidRPr="005B3B81">
              <w:rPr>
                <w:rFonts w:ascii="Arial" w:hAnsi="Arial" w:cs="Arial"/>
                <w:sz w:val="20"/>
                <w:szCs w:val="20"/>
              </w:rPr>
              <w:t xml:space="preserve"> Polska Sp. z o.o.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B3B81">
              <w:rPr>
                <w:rFonts w:ascii="Arial" w:hAnsi="Arial" w:cs="Arial"/>
                <w:sz w:val="20"/>
                <w:szCs w:val="20"/>
              </w:rPr>
              <w:t>Al. Jerozolimskie 181</w:t>
            </w:r>
            <w:proofErr w:type="gramStart"/>
            <w:r w:rsidRPr="005B3B81">
              <w:rPr>
                <w:rFonts w:ascii="Arial" w:hAnsi="Arial" w:cs="Arial"/>
                <w:sz w:val="20"/>
                <w:szCs w:val="20"/>
              </w:rPr>
              <w:t xml:space="preserve">B,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B81">
              <w:rPr>
                <w:rFonts w:ascii="Arial" w:hAnsi="Arial" w:cs="Arial"/>
                <w:sz w:val="20"/>
                <w:szCs w:val="20"/>
              </w:rPr>
              <w:t>02</w:t>
            </w:r>
            <w:proofErr w:type="gramEnd"/>
            <w:r w:rsidRPr="005B3B81">
              <w:rPr>
                <w:rFonts w:ascii="Arial" w:hAnsi="Arial" w:cs="Arial"/>
                <w:sz w:val="20"/>
                <w:szCs w:val="20"/>
              </w:rPr>
              <w:t>-222 Warszawa</w:t>
            </w:r>
          </w:p>
        </w:tc>
        <w:tc>
          <w:tcPr>
            <w:tcW w:w="913" w:type="pct"/>
            <w:shd w:val="clear" w:color="000000" w:fill="FFFFFF"/>
            <w:vAlign w:val="center"/>
          </w:tcPr>
          <w:p w14:paraId="3356AF2A" w14:textId="17E14A42" w:rsidR="00094DAF" w:rsidRPr="00C248A8" w:rsidRDefault="005B3B81" w:rsidP="0092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1">
              <w:rPr>
                <w:rFonts w:ascii="Arial" w:hAnsi="Arial" w:cs="Arial"/>
                <w:sz w:val="20"/>
                <w:szCs w:val="20"/>
              </w:rPr>
              <w:t>346 252,50</w:t>
            </w:r>
            <w:r w:rsidR="00924E82" w:rsidRPr="00924E8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94DAF" w:rsidRPr="00C248A8" w14:paraId="310A642E" w14:textId="77777777" w:rsidTr="005B3B81">
        <w:trPr>
          <w:trHeight w:val="255"/>
        </w:trPr>
        <w:tc>
          <w:tcPr>
            <w:tcW w:w="296" w:type="pct"/>
            <w:shd w:val="clear" w:color="000000" w:fill="C0C0C0"/>
            <w:vAlign w:val="center"/>
            <w:hideMark/>
          </w:tcPr>
          <w:p w14:paraId="2C53CE82" w14:textId="77777777" w:rsidR="00094DAF" w:rsidRPr="00C248A8" w:rsidRDefault="00094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1" w:type="pct"/>
            <w:shd w:val="clear" w:color="000000" w:fill="C0C0C0"/>
            <w:vAlign w:val="center"/>
            <w:hideMark/>
          </w:tcPr>
          <w:p w14:paraId="26261543" w14:textId="77777777" w:rsidR="00094DAF" w:rsidRPr="00C248A8" w:rsidRDefault="00094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Kwota przeznaczona (brutto)</w:t>
            </w:r>
          </w:p>
        </w:tc>
        <w:tc>
          <w:tcPr>
            <w:tcW w:w="913" w:type="pct"/>
            <w:shd w:val="clear" w:color="auto" w:fill="BFBFBF" w:themeFill="background1" w:themeFillShade="BF"/>
            <w:vAlign w:val="center"/>
          </w:tcPr>
          <w:p w14:paraId="1E0A827C" w14:textId="68E8D1EB" w:rsidR="00094DAF" w:rsidRPr="00C248A8" w:rsidRDefault="0025515F" w:rsidP="00351C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359 375,94 </w:t>
            </w:r>
            <w:r w:rsidR="00351C81" w:rsidRPr="00351C81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</w:tr>
    </w:tbl>
    <w:p w14:paraId="57FCBEBF" w14:textId="162E8F0A" w:rsidR="00FB4B31" w:rsidRDefault="00FB4B3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14:paraId="2DC40081" w14:textId="77777777" w:rsidR="006F4691" w:rsidRPr="00095723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0A42198" w14:textId="23A98F26" w:rsidR="001A593B" w:rsidRDefault="001A593B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AE570DC" w14:textId="21A79F26" w:rsidR="001A593B" w:rsidRDefault="001A593B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69141FB" w14:textId="77777777" w:rsidR="001A593B" w:rsidRDefault="001A593B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6C1A1849" w14:textId="413E9381" w:rsidR="00875845" w:rsidRDefault="00875845" w:rsidP="00875845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Starszy specjalista</w:t>
      </w:r>
    </w:p>
    <w:p w14:paraId="4022898E" w14:textId="18AD8D3D" w:rsidR="00875845" w:rsidRDefault="00875845" w:rsidP="00875845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ds. Zamówień Publicznych</w:t>
      </w:r>
    </w:p>
    <w:p w14:paraId="0803D44C" w14:textId="77777777" w:rsidR="00875845" w:rsidRDefault="00875845" w:rsidP="00875845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mgr Marlena </w:t>
      </w:r>
      <w:proofErr w:type="spellStart"/>
      <w:r>
        <w:rPr>
          <w:rFonts w:ascii="Arial" w:hAnsi="Arial" w:cs="Arial"/>
        </w:rPr>
        <w:t>Czyżycka-Poździoch</w:t>
      </w:r>
      <w:proofErr w:type="spellEnd"/>
    </w:p>
    <w:p w14:paraId="672A4A82" w14:textId="15F41492" w:rsidR="001A593B" w:rsidRDefault="001A593B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1AFFAADB" w14:textId="5D4A466F" w:rsidR="00E706C3" w:rsidRDefault="00E706C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57CF6FB" w14:textId="0E2598A8" w:rsidR="00E706C3" w:rsidRDefault="00E706C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D2D3289" w14:textId="1DAB100F" w:rsidR="000334F6" w:rsidRPr="000334F6" w:rsidRDefault="000334F6" w:rsidP="00FF2F72">
      <w:pPr>
        <w:pStyle w:val="Tekstpodstawowywcity"/>
        <w:widowControl w:val="0"/>
        <w:suppressAutoHyphens/>
        <w:ind w:left="0"/>
        <w:jc w:val="left"/>
        <w:rPr>
          <w:rFonts w:ascii="Arial" w:hAnsi="Arial" w:cs="Arial"/>
          <w:sz w:val="22"/>
          <w:szCs w:val="22"/>
        </w:rPr>
      </w:pPr>
    </w:p>
    <w:sectPr w:rsidR="000334F6" w:rsidRPr="000334F6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02C79" w14:textId="77777777" w:rsidR="007C5342" w:rsidRDefault="007C5342">
      <w:r>
        <w:separator/>
      </w:r>
    </w:p>
  </w:endnote>
  <w:endnote w:type="continuationSeparator" w:id="0">
    <w:p w14:paraId="460AD69E" w14:textId="77777777"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3704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7B54" w14:textId="77777777"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97DBC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C97E59" w14:textId="343F0564"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98041E8" wp14:editId="786D4E13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921F97">
      <w:rPr>
        <w:rFonts w:ascii="Arial" w:hAnsi="Arial" w:cs="Arial"/>
        <w:b/>
        <w:sz w:val="20"/>
        <w:szCs w:val="20"/>
      </w:rPr>
      <w:t>S</w:t>
    </w:r>
    <w:r w:rsidR="004F5F39">
      <w:rPr>
        <w:rFonts w:ascii="Arial" w:hAnsi="Arial" w:cs="Arial"/>
        <w:b/>
        <w:sz w:val="20"/>
        <w:szCs w:val="20"/>
      </w:rPr>
      <w:t>ZP/</w:t>
    </w:r>
    <w:r w:rsidR="00921F97">
      <w:rPr>
        <w:rFonts w:ascii="Arial" w:hAnsi="Arial" w:cs="Arial"/>
        <w:b/>
        <w:sz w:val="20"/>
        <w:szCs w:val="20"/>
      </w:rPr>
      <w:t>8</w:t>
    </w:r>
    <w:r w:rsidR="004F5F39">
      <w:rPr>
        <w:rFonts w:ascii="Arial" w:hAnsi="Arial" w:cs="Arial"/>
        <w:b/>
        <w:sz w:val="20"/>
        <w:szCs w:val="20"/>
      </w:rPr>
      <w:t>/20</w:t>
    </w:r>
    <w:r w:rsidR="00921F97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E72E" w14:textId="77777777"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EB60B4E" wp14:editId="78DC770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CCFB451" wp14:editId="074560AB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69A69" w14:textId="1902E7ED" w:rsidR="004F5F39" w:rsidRDefault="00A02A3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4F5F39">
      <w:rPr>
        <w:rFonts w:ascii="Arial" w:hAnsi="Arial" w:cs="Arial"/>
        <w:b/>
        <w:sz w:val="20"/>
        <w:szCs w:val="20"/>
        <w:lang w:val="en-US"/>
      </w:rPr>
      <w:t>ZP/</w:t>
    </w:r>
    <w:r w:rsidR="00E36CFA">
      <w:rPr>
        <w:rFonts w:ascii="Arial" w:hAnsi="Arial" w:cs="Arial"/>
        <w:b/>
        <w:sz w:val="20"/>
        <w:szCs w:val="20"/>
        <w:lang w:val="en-US"/>
      </w:rPr>
      <w:t>10</w:t>
    </w:r>
    <w:r w:rsidR="004F5F39">
      <w:rPr>
        <w:rFonts w:ascii="Arial" w:hAnsi="Arial" w:cs="Arial"/>
        <w:b/>
        <w:sz w:val="20"/>
        <w:szCs w:val="20"/>
        <w:lang w:val="en-US"/>
      </w:rPr>
      <w:t>/20</w:t>
    </w:r>
    <w:r w:rsidR="00712D47">
      <w:rPr>
        <w:rFonts w:ascii="Arial" w:hAnsi="Arial" w:cs="Arial"/>
        <w:b/>
        <w:sz w:val="20"/>
        <w:szCs w:val="20"/>
        <w:lang w:val="en-US"/>
      </w:rPr>
      <w:t>20</w:t>
    </w:r>
  </w:p>
  <w:p w14:paraId="736EB204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78B037AA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1B546A79" w14:textId="77777777"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76C8" w14:textId="77777777" w:rsidR="007C5342" w:rsidRDefault="007C5342">
      <w:r>
        <w:separator/>
      </w:r>
    </w:p>
  </w:footnote>
  <w:footnote w:type="continuationSeparator" w:id="0">
    <w:p w14:paraId="1DF958C2" w14:textId="77777777"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9E28" w14:textId="77777777"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14592538" wp14:editId="3AF581A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777ABE60" wp14:editId="3AE64E4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871">
      <w:rPr>
        <w:noProof/>
        <w:sz w:val="20"/>
      </w:rPr>
      <w:object w:dxaOrig="1440" w:dyaOrig="1440" w14:anchorId="3054E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56234427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C79C97" wp14:editId="5BCF2A4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EC04E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F945842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290AD9C8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051A699" w14:textId="77777777"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79C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6F2EC04E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F945842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290AD9C8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051A699" w14:textId="77777777"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964621" wp14:editId="610D3362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DDBE7" w14:textId="77777777"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64621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460DDBE7" w14:textId="77777777"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27916CF" wp14:editId="0A6CE5BC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0365A"/>
    <w:rsid w:val="00017900"/>
    <w:rsid w:val="000209E4"/>
    <w:rsid w:val="0002611E"/>
    <w:rsid w:val="000334F6"/>
    <w:rsid w:val="00042EEB"/>
    <w:rsid w:val="00074A99"/>
    <w:rsid w:val="00077330"/>
    <w:rsid w:val="000830B2"/>
    <w:rsid w:val="00094DAF"/>
    <w:rsid w:val="00095723"/>
    <w:rsid w:val="000B0DF0"/>
    <w:rsid w:val="000B1A41"/>
    <w:rsid w:val="000B28D8"/>
    <w:rsid w:val="000B4481"/>
    <w:rsid w:val="000C1052"/>
    <w:rsid w:val="000C3BD3"/>
    <w:rsid w:val="000D3072"/>
    <w:rsid w:val="000D7055"/>
    <w:rsid w:val="00103A93"/>
    <w:rsid w:val="00115937"/>
    <w:rsid w:val="001831BF"/>
    <w:rsid w:val="001A593B"/>
    <w:rsid w:val="00200471"/>
    <w:rsid w:val="00200C6F"/>
    <w:rsid w:val="00214C1B"/>
    <w:rsid w:val="002425FC"/>
    <w:rsid w:val="00250EB0"/>
    <w:rsid w:val="002523AD"/>
    <w:rsid w:val="0025515F"/>
    <w:rsid w:val="00274D93"/>
    <w:rsid w:val="0029620C"/>
    <w:rsid w:val="002A743C"/>
    <w:rsid w:val="002B4026"/>
    <w:rsid w:val="002C1A1B"/>
    <w:rsid w:val="002C60FB"/>
    <w:rsid w:val="002F214D"/>
    <w:rsid w:val="002F4829"/>
    <w:rsid w:val="002F5CB4"/>
    <w:rsid w:val="003065C0"/>
    <w:rsid w:val="00311758"/>
    <w:rsid w:val="00351C81"/>
    <w:rsid w:val="00357871"/>
    <w:rsid w:val="00395418"/>
    <w:rsid w:val="003A3202"/>
    <w:rsid w:val="003A3619"/>
    <w:rsid w:val="003B626E"/>
    <w:rsid w:val="003C0F37"/>
    <w:rsid w:val="003C3813"/>
    <w:rsid w:val="003F7941"/>
    <w:rsid w:val="0041166A"/>
    <w:rsid w:val="004279A2"/>
    <w:rsid w:val="004302DE"/>
    <w:rsid w:val="0043175F"/>
    <w:rsid w:val="00441C6E"/>
    <w:rsid w:val="004421D4"/>
    <w:rsid w:val="00465AE6"/>
    <w:rsid w:val="004775AA"/>
    <w:rsid w:val="004C634E"/>
    <w:rsid w:val="004F5F39"/>
    <w:rsid w:val="00502ED9"/>
    <w:rsid w:val="00517F46"/>
    <w:rsid w:val="00556E1A"/>
    <w:rsid w:val="005735F3"/>
    <w:rsid w:val="005B3B81"/>
    <w:rsid w:val="005B4DBC"/>
    <w:rsid w:val="005C5EE6"/>
    <w:rsid w:val="005D3463"/>
    <w:rsid w:val="005D3B3C"/>
    <w:rsid w:val="005E241D"/>
    <w:rsid w:val="005F4416"/>
    <w:rsid w:val="006022D8"/>
    <w:rsid w:val="006217C9"/>
    <w:rsid w:val="00622062"/>
    <w:rsid w:val="00634BB0"/>
    <w:rsid w:val="00667654"/>
    <w:rsid w:val="00671BE2"/>
    <w:rsid w:val="006C1FD3"/>
    <w:rsid w:val="006C759D"/>
    <w:rsid w:val="006D0810"/>
    <w:rsid w:val="006D34EB"/>
    <w:rsid w:val="006F4691"/>
    <w:rsid w:val="00702C0A"/>
    <w:rsid w:val="00712D47"/>
    <w:rsid w:val="00722D34"/>
    <w:rsid w:val="007544FC"/>
    <w:rsid w:val="00785D02"/>
    <w:rsid w:val="00794E27"/>
    <w:rsid w:val="007A0A56"/>
    <w:rsid w:val="007C12A3"/>
    <w:rsid w:val="007C369C"/>
    <w:rsid w:val="007C415F"/>
    <w:rsid w:val="007C5342"/>
    <w:rsid w:val="007E7A71"/>
    <w:rsid w:val="007F3325"/>
    <w:rsid w:val="007F3B79"/>
    <w:rsid w:val="007F5D7A"/>
    <w:rsid w:val="00803F48"/>
    <w:rsid w:val="00805B04"/>
    <w:rsid w:val="00830433"/>
    <w:rsid w:val="008360B6"/>
    <w:rsid w:val="008406B8"/>
    <w:rsid w:val="00875845"/>
    <w:rsid w:val="00891BE9"/>
    <w:rsid w:val="00892A1A"/>
    <w:rsid w:val="008A2C68"/>
    <w:rsid w:val="008D5990"/>
    <w:rsid w:val="008E4EE9"/>
    <w:rsid w:val="008F0FA3"/>
    <w:rsid w:val="008F6189"/>
    <w:rsid w:val="00902E05"/>
    <w:rsid w:val="00921F97"/>
    <w:rsid w:val="00924E82"/>
    <w:rsid w:val="00930BC3"/>
    <w:rsid w:val="00934651"/>
    <w:rsid w:val="0093727D"/>
    <w:rsid w:val="00947E5D"/>
    <w:rsid w:val="009619D3"/>
    <w:rsid w:val="009A1F7A"/>
    <w:rsid w:val="009A43BB"/>
    <w:rsid w:val="009E45D3"/>
    <w:rsid w:val="009F0A22"/>
    <w:rsid w:val="009F4A89"/>
    <w:rsid w:val="009F4E14"/>
    <w:rsid w:val="00A02A3E"/>
    <w:rsid w:val="00A10106"/>
    <w:rsid w:val="00A216C9"/>
    <w:rsid w:val="00A62DE7"/>
    <w:rsid w:val="00A639D7"/>
    <w:rsid w:val="00A71327"/>
    <w:rsid w:val="00A7186C"/>
    <w:rsid w:val="00A76BE2"/>
    <w:rsid w:val="00A81B72"/>
    <w:rsid w:val="00AC004F"/>
    <w:rsid w:val="00AC6302"/>
    <w:rsid w:val="00AE6B9A"/>
    <w:rsid w:val="00B21B9A"/>
    <w:rsid w:val="00B24724"/>
    <w:rsid w:val="00B357CA"/>
    <w:rsid w:val="00B41C37"/>
    <w:rsid w:val="00B45B1F"/>
    <w:rsid w:val="00B472D1"/>
    <w:rsid w:val="00B504FD"/>
    <w:rsid w:val="00B80F86"/>
    <w:rsid w:val="00B84E3F"/>
    <w:rsid w:val="00B94299"/>
    <w:rsid w:val="00B96F40"/>
    <w:rsid w:val="00BE023E"/>
    <w:rsid w:val="00BE1364"/>
    <w:rsid w:val="00BE1556"/>
    <w:rsid w:val="00BE561E"/>
    <w:rsid w:val="00C10D55"/>
    <w:rsid w:val="00C15BAD"/>
    <w:rsid w:val="00C248A8"/>
    <w:rsid w:val="00C26DAD"/>
    <w:rsid w:val="00C301DE"/>
    <w:rsid w:val="00C312B2"/>
    <w:rsid w:val="00C411D9"/>
    <w:rsid w:val="00C74C44"/>
    <w:rsid w:val="00C835D4"/>
    <w:rsid w:val="00C92229"/>
    <w:rsid w:val="00CB1C59"/>
    <w:rsid w:val="00CC1D0F"/>
    <w:rsid w:val="00CD5A61"/>
    <w:rsid w:val="00CD5DCC"/>
    <w:rsid w:val="00CE09F3"/>
    <w:rsid w:val="00D0174C"/>
    <w:rsid w:val="00D45289"/>
    <w:rsid w:val="00D47BDD"/>
    <w:rsid w:val="00D54351"/>
    <w:rsid w:val="00D57DDD"/>
    <w:rsid w:val="00D67728"/>
    <w:rsid w:val="00DA2E25"/>
    <w:rsid w:val="00DE54F3"/>
    <w:rsid w:val="00E01C6B"/>
    <w:rsid w:val="00E0236E"/>
    <w:rsid w:val="00E02967"/>
    <w:rsid w:val="00E122CA"/>
    <w:rsid w:val="00E14C57"/>
    <w:rsid w:val="00E2228A"/>
    <w:rsid w:val="00E256CF"/>
    <w:rsid w:val="00E30926"/>
    <w:rsid w:val="00E36CFA"/>
    <w:rsid w:val="00E40A13"/>
    <w:rsid w:val="00E417D8"/>
    <w:rsid w:val="00E706C3"/>
    <w:rsid w:val="00E81B92"/>
    <w:rsid w:val="00E839BE"/>
    <w:rsid w:val="00EA361B"/>
    <w:rsid w:val="00EB450A"/>
    <w:rsid w:val="00EC702D"/>
    <w:rsid w:val="00EE09DD"/>
    <w:rsid w:val="00EE1E39"/>
    <w:rsid w:val="00EF0158"/>
    <w:rsid w:val="00F01C76"/>
    <w:rsid w:val="00F122CD"/>
    <w:rsid w:val="00F55DE0"/>
    <w:rsid w:val="00F72085"/>
    <w:rsid w:val="00F84B16"/>
    <w:rsid w:val="00F863C1"/>
    <w:rsid w:val="00FB4B31"/>
    <w:rsid w:val="00FD4979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BB7D81D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2</TotalTime>
  <Pages>1</Pages>
  <Words>111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830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Józef Dietl</cp:lastModifiedBy>
  <cp:revision>3</cp:revision>
  <cp:lastPrinted>2020-07-03T09:10:00Z</cp:lastPrinted>
  <dcterms:created xsi:type="dcterms:W3CDTF">2020-07-14T10:20:00Z</dcterms:created>
  <dcterms:modified xsi:type="dcterms:W3CDTF">2020-07-14T10:21:00Z</dcterms:modified>
</cp:coreProperties>
</file>