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33D779" w14:textId="77777777" w:rsidR="00E1255B" w:rsidRPr="007F2D6A" w:rsidRDefault="00E1255B" w:rsidP="008A178F">
      <w:pPr>
        <w:widowControl w:val="0"/>
        <w:suppressAutoHyphens/>
        <w:rPr>
          <w:rFonts w:ascii="Arial" w:hAnsi="Arial" w:cs="Arial"/>
          <w:noProof w:val="0"/>
          <w:szCs w:val="22"/>
        </w:rPr>
      </w:pPr>
    </w:p>
    <w:p w14:paraId="7CDE18E4" w14:textId="77777777" w:rsidR="00E1255B" w:rsidRPr="007F2D6A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6F6DDE28" w14:textId="77777777" w:rsidR="00E1255B" w:rsidRPr="007F2D6A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64F0A422" w14:textId="77777777" w:rsidR="00E1255B" w:rsidRPr="007F2D6A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7ED59313" w14:textId="77777777" w:rsidR="00E1255B" w:rsidRPr="007F2D6A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6278413A" w14:textId="77777777" w:rsidR="00E1255B" w:rsidRPr="007F2D6A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3A6B3BB1" w14:textId="06A47AFD" w:rsidR="00E1255B" w:rsidRPr="007F2D6A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  <w:r w:rsidRPr="007F2D6A">
        <w:rPr>
          <w:rFonts w:ascii="Arial" w:hAnsi="Arial" w:cs="Arial"/>
          <w:b w:val="0"/>
          <w:i w:val="0"/>
          <w:noProof w:val="0"/>
          <w:sz w:val="22"/>
          <w:szCs w:val="22"/>
        </w:rPr>
        <w:t>Kraków, dn.</w:t>
      </w:r>
      <w:r w:rsidR="00E53499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 </w:t>
      </w:r>
      <w:r w:rsidR="00825FA8">
        <w:rPr>
          <w:rFonts w:ascii="Arial" w:hAnsi="Arial" w:cs="Arial"/>
          <w:b w:val="0"/>
          <w:i w:val="0"/>
          <w:noProof w:val="0"/>
          <w:sz w:val="22"/>
          <w:szCs w:val="22"/>
        </w:rPr>
        <w:t>23</w:t>
      </w:r>
      <w:r w:rsidR="00B22C6A" w:rsidRPr="007F2D6A">
        <w:rPr>
          <w:rFonts w:ascii="Arial" w:hAnsi="Arial" w:cs="Arial"/>
          <w:b w:val="0"/>
          <w:i w:val="0"/>
          <w:noProof w:val="0"/>
          <w:sz w:val="22"/>
          <w:szCs w:val="22"/>
        </w:rPr>
        <w:t>.0</w:t>
      </w:r>
      <w:r w:rsidR="00E53499">
        <w:rPr>
          <w:rFonts w:ascii="Arial" w:hAnsi="Arial" w:cs="Arial"/>
          <w:b w:val="0"/>
          <w:i w:val="0"/>
          <w:noProof w:val="0"/>
          <w:sz w:val="22"/>
          <w:szCs w:val="22"/>
        </w:rPr>
        <w:t>7</w:t>
      </w:r>
      <w:r w:rsidR="00B22C6A" w:rsidRPr="007F2D6A">
        <w:rPr>
          <w:rFonts w:ascii="Arial" w:hAnsi="Arial" w:cs="Arial"/>
          <w:b w:val="0"/>
          <w:i w:val="0"/>
          <w:noProof w:val="0"/>
          <w:sz w:val="22"/>
          <w:szCs w:val="22"/>
        </w:rPr>
        <w:t>.2020</w:t>
      </w:r>
    </w:p>
    <w:p w14:paraId="3EDDC52D" w14:textId="2AE40249" w:rsidR="00E1255B" w:rsidRPr="007F2D6A" w:rsidRDefault="00E1255B" w:rsidP="008A178F">
      <w:pPr>
        <w:pStyle w:val="Tekstpodstawowy22"/>
        <w:widowControl w:val="0"/>
        <w:rPr>
          <w:rFonts w:ascii="Arial" w:hAnsi="Arial" w:cs="Arial"/>
          <w:b/>
          <w:bCs/>
          <w:sz w:val="22"/>
          <w:szCs w:val="22"/>
        </w:rPr>
      </w:pPr>
      <w:r w:rsidRPr="007F2D6A">
        <w:rPr>
          <w:rFonts w:ascii="Arial" w:hAnsi="Arial" w:cs="Arial"/>
          <w:b/>
          <w:bCs/>
          <w:sz w:val="22"/>
          <w:szCs w:val="22"/>
        </w:rPr>
        <w:t>SZP-271/</w:t>
      </w:r>
      <w:r w:rsidR="00E53499">
        <w:rPr>
          <w:rFonts w:ascii="Arial" w:hAnsi="Arial" w:cs="Arial"/>
          <w:b/>
          <w:bCs/>
          <w:sz w:val="22"/>
          <w:szCs w:val="22"/>
        </w:rPr>
        <w:t>1</w:t>
      </w:r>
      <w:r w:rsidR="00825FA8">
        <w:rPr>
          <w:rFonts w:ascii="Arial" w:hAnsi="Arial" w:cs="Arial"/>
          <w:b/>
          <w:bCs/>
          <w:sz w:val="22"/>
          <w:szCs w:val="22"/>
        </w:rPr>
        <w:t>1</w:t>
      </w:r>
      <w:r w:rsidR="009760F6">
        <w:rPr>
          <w:rFonts w:ascii="Arial" w:hAnsi="Arial" w:cs="Arial"/>
          <w:b/>
          <w:bCs/>
          <w:sz w:val="22"/>
          <w:szCs w:val="22"/>
        </w:rPr>
        <w:t>-5</w:t>
      </w:r>
      <w:r w:rsidRPr="007F2D6A">
        <w:rPr>
          <w:rFonts w:ascii="Arial" w:hAnsi="Arial" w:cs="Arial"/>
          <w:b/>
          <w:bCs/>
          <w:sz w:val="22"/>
          <w:szCs w:val="22"/>
        </w:rPr>
        <w:t>/2020</w:t>
      </w:r>
    </w:p>
    <w:p w14:paraId="5CE21AF3" w14:textId="77777777" w:rsidR="00E1255B" w:rsidRPr="007F2D6A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  <w:highlight w:val="yellow"/>
        </w:rPr>
      </w:pPr>
    </w:p>
    <w:p w14:paraId="6930C0AE" w14:textId="77777777" w:rsidR="00E1255B" w:rsidRPr="007F2D6A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  <w:highlight w:val="yellow"/>
        </w:rPr>
      </w:pPr>
    </w:p>
    <w:p w14:paraId="0E5CBC57" w14:textId="77777777" w:rsidR="00E1255B" w:rsidRPr="007F2D6A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>DO WSZYSTKICH WYKONAWCÓW</w:t>
      </w:r>
    </w:p>
    <w:p w14:paraId="16B20304" w14:textId="77777777" w:rsidR="00E1255B" w:rsidRPr="007F2D6A" w:rsidRDefault="00E1255B" w:rsidP="008A178F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462A66C7" w14:textId="77777777" w:rsidR="00E1255B" w:rsidRPr="007F2D6A" w:rsidRDefault="00E1255B" w:rsidP="008A178F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63B5AE37" w14:textId="77777777" w:rsidR="00E1255B" w:rsidRPr="007F2D6A" w:rsidRDefault="00E1255B" w:rsidP="008A178F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</w:rPr>
      </w:pPr>
      <w:r w:rsidRPr="007F2D6A">
        <w:rPr>
          <w:rFonts w:ascii="Arial" w:hAnsi="Arial" w:cs="Arial"/>
          <w:b/>
          <w:noProof w:val="0"/>
          <w:sz w:val="22"/>
          <w:szCs w:val="22"/>
          <w:u w:val="single"/>
        </w:rPr>
        <w:t>WYNIK POSTĘPOWANIA</w:t>
      </w:r>
    </w:p>
    <w:p w14:paraId="4BE97096" w14:textId="77777777" w:rsidR="00E1255B" w:rsidRPr="007F2D6A" w:rsidRDefault="00E1255B" w:rsidP="008A178F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7940C4FA" w14:textId="77777777" w:rsidR="00562C4D" w:rsidRPr="007F2D6A" w:rsidRDefault="00562C4D" w:rsidP="008A178F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559106F4" w14:textId="177EEEC2" w:rsidR="00E1255B" w:rsidRPr="007F2D6A" w:rsidRDefault="00E1255B" w:rsidP="008A178F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/>
          <w:noProof w:val="0"/>
          <w:sz w:val="22"/>
          <w:szCs w:val="22"/>
        </w:rPr>
      </w:pPr>
      <w:r w:rsidRPr="007F2D6A">
        <w:rPr>
          <w:rFonts w:ascii="Arial" w:hAnsi="Arial" w:cs="Arial"/>
          <w:i/>
          <w:noProof w:val="0"/>
          <w:sz w:val="22"/>
          <w:szCs w:val="22"/>
        </w:rPr>
        <w:t>dot. sprawy SZP/</w:t>
      </w:r>
      <w:r w:rsidR="00825FA8">
        <w:rPr>
          <w:rFonts w:ascii="Arial" w:hAnsi="Arial" w:cs="Arial"/>
          <w:i/>
          <w:noProof w:val="0"/>
          <w:sz w:val="22"/>
          <w:szCs w:val="22"/>
        </w:rPr>
        <w:t>10</w:t>
      </w:r>
      <w:r w:rsidRPr="007F2D6A">
        <w:rPr>
          <w:rFonts w:ascii="Arial" w:hAnsi="Arial" w:cs="Arial"/>
          <w:i/>
          <w:noProof w:val="0"/>
          <w:sz w:val="22"/>
          <w:szCs w:val="22"/>
        </w:rPr>
        <w:t>/2020 - wyboru najkorzystniejszej oferty.</w:t>
      </w:r>
    </w:p>
    <w:p w14:paraId="37C49E06" w14:textId="77777777" w:rsidR="00E1255B" w:rsidRPr="007F2D6A" w:rsidRDefault="00E1255B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0CEF2ECA" w14:textId="77777777" w:rsidR="00E1255B" w:rsidRPr="007F2D6A" w:rsidRDefault="00E1255B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4EE2B05B" w14:textId="0F066E9E" w:rsidR="00E1255B" w:rsidRPr="007F2D6A" w:rsidRDefault="00E1255B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>Szanowni Państwo!</w:t>
      </w:r>
    </w:p>
    <w:p w14:paraId="008C896D" w14:textId="74E47612" w:rsidR="00E1255B" w:rsidRPr="007F2D6A" w:rsidRDefault="00E1255B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ab/>
      </w:r>
    </w:p>
    <w:p w14:paraId="29D067B1" w14:textId="13FD955D" w:rsidR="00E1255B" w:rsidRPr="00F24766" w:rsidRDefault="00E1255B" w:rsidP="00F24766">
      <w:pPr>
        <w:widowControl w:val="0"/>
        <w:suppressAutoHyphens/>
        <w:ind w:firstLine="708"/>
        <w:jc w:val="both"/>
        <w:rPr>
          <w:rFonts w:ascii="Arial" w:hAnsi="Arial" w:cs="Arial"/>
          <w:b/>
          <w:bCs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>W sprawie ogłoszonego przez Szpital Specjalistyczny im. J. Dietla w Krakowie</w:t>
      </w:r>
      <w:r w:rsidR="00562C4D" w:rsidRPr="007F2D6A">
        <w:rPr>
          <w:rFonts w:ascii="Arial" w:hAnsi="Arial" w:cs="Arial"/>
          <w:noProof w:val="0"/>
          <w:szCs w:val="22"/>
          <w:vertAlign w:val="superscript"/>
        </w:rPr>
        <w:sym w:font="Certa" w:char="F041"/>
      </w:r>
      <w:r w:rsidRPr="007F2D6A">
        <w:rPr>
          <w:rFonts w:ascii="Arial" w:hAnsi="Arial" w:cs="Arial"/>
          <w:noProof w:val="0"/>
          <w:szCs w:val="22"/>
        </w:rPr>
        <w:t xml:space="preserve"> przetargu nieograniczonego na </w:t>
      </w:r>
      <w:r w:rsidRPr="008124A0">
        <w:rPr>
          <w:rFonts w:ascii="Arial" w:hAnsi="Arial" w:cs="Arial"/>
          <w:b/>
          <w:bCs/>
          <w:noProof w:val="0"/>
          <w:szCs w:val="22"/>
        </w:rPr>
        <w:t>„</w:t>
      </w:r>
      <w:r w:rsidR="00825FA8" w:rsidRPr="00825FA8">
        <w:rPr>
          <w:rFonts w:ascii="Arial" w:hAnsi="Arial" w:cs="Arial"/>
          <w:b/>
          <w:bCs/>
          <w:noProof w:val="0"/>
          <w:szCs w:val="22"/>
        </w:rPr>
        <w:t>Dostawę odczynników wraz z dzierżawą analizatora do oznaczania parametrów biochemicznych i elementów upostaciowanych w moczu na okres trzech lat</w:t>
      </w:r>
      <w:r w:rsidRPr="008124A0">
        <w:rPr>
          <w:rFonts w:ascii="Arial" w:hAnsi="Arial" w:cs="Arial"/>
          <w:b/>
          <w:bCs/>
          <w:noProof w:val="0"/>
          <w:szCs w:val="22"/>
        </w:rPr>
        <w:t>”,</w:t>
      </w:r>
      <w:r w:rsidRPr="007F2D6A">
        <w:rPr>
          <w:rFonts w:ascii="Arial" w:hAnsi="Arial" w:cs="Arial"/>
          <w:noProof w:val="0"/>
          <w:szCs w:val="22"/>
        </w:rPr>
        <w:t xml:space="preserve"> znak sprawy: </w:t>
      </w:r>
      <w:r w:rsidRPr="007F2D6A">
        <w:rPr>
          <w:rFonts w:ascii="Arial" w:hAnsi="Arial" w:cs="Arial"/>
          <w:bCs/>
          <w:noProof w:val="0"/>
          <w:szCs w:val="22"/>
        </w:rPr>
        <w:t>SZP/</w:t>
      </w:r>
      <w:r w:rsidR="00825FA8">
        <w:rPr>
          <w:rFonts w:ascii="Arial" w:hAnsi="Arial" w:cs="Arial"/>
          <w:bCs/>
          <w:noProof w:val="0"/>
          <w:szCs w:val="22"/>
        </w:rPr>
        <w:t>10</w:t>
      </w:r>
      <w:r w:rsidRPr="007F2D6A">
        <w:rPr>
          <w:rFonts w:ascii="Arial" w:hAnsi="Arial" w:cs="Arial"/>
          <w:bCs/>
          <w:noProof w:val="0"/>
          <w:szCs w:val="22"/>
        </w:rPr>
        <w:t>/2020,</w:t>
      </w:r>
      <w:r w:rsidRPr="007F2D6A">
        <w:rPr>
          <w:rFonts w:ascii="Arial" w:hAnsi="Arial" w:cs="Arial"/>
          <w:b/>
          <w:bCs/>
          <w:noProof w:val="0"/>
          <w:szCs w:val="22"/>
        </w:rPr>
        <w:t xml:space="preserve"> </w:t>
      </w:r>
      <w:r w:rsidRPr="007F2D6A">
        <w:rPr>
          <w:rFonts w:ascii="Arial" w:hAnsi="Arial" w:cs="Arial"/>
          <w:noProof w:val="0"/>
          <w:szCs w:val="22"/>
        </w:rPr>
        <w:t xml:space="preserve">Zamawiający stosując się do art. 92 ustawy z dnia 29 stycznia 2004 r. Prawo zamówień publicznych </w:t>
      </w:r>
      <w:r w:rsidRPr="007F2D6A">
        <w:rPr>
          <w:rFonts w:ascii="Arial" w:hAnsi="Arial" w:cs="Arial"/>
          <w:noProof w:val="0"/>
          <w:snapToGrid w:val="0"/>
          <w:szCs w:val="22"/>
        </w:rPr>
        <w:t>informuje, co następuje:</w:t>
      </w:r>
    </w:p>
    <w:p w14:paraId="3B26AC4F" w14:textId="77777777" w:rsidR="00E1255B" w:rsidRPr="007F2D6A" w:rsidRDefault="00E1255B" w:rsidP="008A178F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6CF06A2B" w14:textId="6ACF24D0" w:rsidR="00E1255B" w:rsidRPr="005527B5" w:rsidRDefault="00E1255B" w:rsidP="008A178F">
      <w:pPr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7F2D6A">
        <w:rPr>
          <w:rFonts w:ascii="Arial" w:hAnsi="Arial" w:cs="Arial"/>
          <w:b/>
          <w:noProof w:val="0"/>
          <w:snapToGrid w:val="0"/>
          <w:szCs w:val="22"/>
        </w:rPr>
        <w:t>Zamawiający informuje, iż wybrał następują</w:t>
      </w:r>
      <w:r w:rsidR="00E53499">
        <w:rPr>
          <w:rFonts w:ascii="Arial" w:hAnsi="Arial" w:cs="Arial"/>
          <w:b/>
          <w:noProof w:val="0"/>
          <w:snapToGrid w:val="0"/>
          <w:szCs w:val="22"/>
        </w:rPr>
        <w:t>cą</w:t>
      </w:r>
      <w:r w:rsidRPr="007F2D6A">
        <w:rPr>
          <w:rFonts w:ascii="Arial" w:hAnsi="Arial" w:cs="Arial"/>
          <w:b/>
          <w:noProof w:val="0"/>
          <w:snapToGrid w:val="0"/>
          <w:szCs w:val="22"/>
        </w:rPr>
        <w:t xml:space="preserve"> ofert</w:t>
      </w:r>
      <w:r w:rsidR="00E53499">
        <w:rPr>
          <w:rFonts w:ascii="Arial" w:hAnsi="Arial" w:cs="Arial"/>
          <w:b/>
          <w:noProof w:val="0"/>
          <w:snapToGrid w:val="0"/>
          <w:szCs w:val="22"/>
        </w:rPr>
        <w:t>ę</w:t>
      </w:r>
      <w:r w:rsidRPr="007F2D6A">
        <w:rPr>
          <w:rFonts w:ascii="Arial" w:hAnsi="Arial" w:cs="Arial"/>
          <w:b/>
          <w:noProof w:val="0"/>
          <w:snapToGrid w:val="0"/>
          <w:szCs w:val="22"/>
        </w:rPr>
        <w:t xml:space="preserve"> wykonawc</w:t>
      </w:r>
      <w:r w:rsidR="00E53499">
        <w:rPr>
          <w:rFonts w:ascii="Arial" w:hAnsi="Arial" w:cs="Arial"/>
          <w:b/>
          <w:noProof w:val="0"/>
          <w:snapToGrid w:val="0"/>
          <w:szCs w:val="22"/>
        </w:rPr>
        <w:t>y</w:t>
      </w:r>
      <w:r w:rsidRPr="007F2D6A">
        <w:rPr>
          <w:rFonts w:ascii="Arial" w:hAnsi="Arial" w:cs="Arial"/>
          <w:b/>
          <w:noProof w:val="0"/>
          <w:snapToGrid w:val="0"/>
          <w:szCs w:val="22"/>
        </w:rPr>
        <w:t>:</w:t>
      </w:r>
      <w:bookmarkStart w:id="0" w:name="_Hlk519492528"/>
    </w:p>
    <w:p w14:paraId="5E25D7CC" w14:textId="4571E8D3" w:rsidR="00E1255B" w:rsidRPr="007F2D6A" w:rsidRDefault="00E1255B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bookmarkStart w:id="1" w:name="_Hlk3101560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4"/>
        <w:gridCol w:w="2947"/>
        <w:gridCol w:w="1560"/>
        <w:gridCol w:w="1134"/>
        <w:gridCol w:w="1703"/>
        <w:gridCol w:w="1974"/>
      </w:tblGrid>
      <w:tr w:rsidR="00AF7D93" w:rsidRPr="007F2D6A" w14:paraId="2E5618BC" w14:textId="77777777" w:rsidTr="00F24766">
        <w:trPr>
          <w:cantSplit/>
          <w:trHeight w:val="20"/>
        </w:trPr>
        <w:tc>
          <w:tcPr>
            <w:tcW w:w="365" w:type="pct"/>
            <w:shd w:val="clear" w:color="auto" w:fill="E6E6E6"/>
            <w:vAlign w:val="center"/>
          </w:tcPr>
          <w:p w14:paraId="6CD4A7C4" w14:textId="77777777" w:rsidR="00AF7D93" w:rsidRPr="001A1E67" w:rsidRDefault="00AF7D93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bookmarkStart w:id="2" w:name="_Hlk37922275"/>
            <w:r w:rsidRPr="001A1E67">
              <w:rPr>
                <w:rFonts w:ascii="Arial" w:hAnsi="Arial" w:cs="Arial"/>
                <w:b/>
                <w:noProof w:val="0"/>
                <w:sz w:val="18"/>
                <w:szCs w:val="18"/>
              </w:rPr>
              <w:t>Nr oferty</w:t>
            </w:r>
          </w:p>
        </w:tc>
        <w:tc>
          <w:tcPr>
            <w:tcW w:w="1466" w:type="pct"/>
            <w:shd w:val="clear" w:color="auto" w:fill="E6E6E6"/>
            <w:vAlign w:val="center"/>
          </w:tcPr>
          <w:p w14:paraId="3534F14E" w14:textId="77777777" w:rsidR="00AF7D93" w:rsidRPr="001A1E67" w:rsidRDefault="00AF7D93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1A1E67">
              <w:rPr>
                <w:rFonts w:ascii="Arial" w:hAnsi="Arial" w:cs="Arial"/>
                <w:noProof w:val="0"/>
                <w:sz w:val="18"/>
                <w:szCs w:val="18"/>
              </w:rPr>
              <w:t>Firma (nazwa) oraz adres wykonawcy</w:t>
            </w:r>
          </w:p>
        </w:tc>
        <w:tc>
          <w:tcPr>
            <w:tcW w:w="776" w:type="pct"/>
            <w:shd w:val="clear" w:color="auto" w:fill="E6E6E6"/>
            <w:vAlign w:val="center"/>
          </w:tcPr>
          <w:p w14:paraId="4B1A14C7" w14:textId="77777777" w:rsidR="00AF7D93" w:rsidRPr="001A1E67" w:rsidRDefault="00AF7D93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A1E67">
              <w:rPr>
                <w:rFonts w:ascii="Arial" w:hAnsi="Arial" w:cs="Arial"/>
                <w:b/>
                <w:noProof w:val="0"/>
                <w:sz w:val="18"/>
                <w:szCs w:val="18"/>
              </w:rPr>
              <w:t>Cena oferty brutto</w:t>
            </w:r>
          </w:p>
        </w:tc>
        <w:tc>
          <w:tcPr>
            <w:tcW w:w="564" w:type="pct"/>
            <w:shd w:val="clear" w:color="auto" w:fill="E6E6E6"/>
            <w:vAlign w:val="center"/>
          </w:tcPr>
          <w:p w14:paraId="429BEF28" w14:textId="77777777" w:rsidR="00AF7D93" w:rsidRPr="001A1E67" w:rsidRDefault="00AF7D93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A1E67">
              <w:rPr>
                <w:rFonts w:ascii="Arial" w:hAnsi="Arial" w:cs="Arial"/>
                <w:b/>
                <w:noProof w:val="0"/>
                <w:sz w:val="18"/>
                <w:szCs w:val="18"/>
              </w:rPr>
              <w:t>Punktacja</w:t>
            </w:r>
          </w:p>
          <w:p w14:paraId="7332BBB4" w14:textId="77777777" w:rsidR="00AF7D93" w:rsidRPr="001A1E67" w:rsidRDefault="00AF7D93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A1E67">
              <w:rPr>
                <w:rFonts w:ascii="Arial" w:hAnsi="Arial" w:cs="Arial"/>
                <w:b/>
                <w:noProof w:val="0"/>
                <w:sz w:val="18"/>
                <w:szCs w:val="18"/>
              </w:rPr>
              <w:t xml:space="preserve">Kryterium - </w:t>
            </w:r>
            <w:r w:rsidRPr="001A1E67">
              <w:rPr>
                <w:rFonts w:ascii="Arial" w:hAnsi="Arial" w:cs="Arial"/>
                <w:b/>
                <w:noProof w:val="0"/>
                <w:sz w:val="18"/>
                <w:szCs w:val="18"/>
                <w:u w:val="single"/>
              </w:rPr>
              <w:t>Cena</w:t>
            </w:r>
          </w:p>
        </w:tc>
        <w:tc>
          <w:tcPr>
            <w:tcW w:w="847" w:type="pct"/>
            <w:shd w:val="clear" w:color="auto" w:fill="E6E6E6"/>
          </w:tcPr>
          <w:p w14:paraId="7145351B" w14:textId="6943E3B9" w:rsidR="00AF7D93" w:rsidRPr="001A1E67" w:rsidRDefault="00AF7D93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 w:val="0"/>
                <w:sz w:val="18"/>
                <w:szCs w:val="18"/>
              </w:rPr>
              <w:t>Punktacja kryterium - Jakość</w:t>
            </w:r>
          </w:p>
        </w:tc>
        <w:tc>
          <w:tcPr>
            <w:tcW w:w="983" w:type="pct"/>
            <w:shd w:val="clear" w:color="auto" w:fill="E6E6E6"/>
            <w:vAlign w:val="center"/>
          </w:tcPr>
          <w:p w14:paraId="7C57D0FD" w14:textId="1C14A947" w:rsidR="00AF7D93" w:rsidRPr="001A1E67" w:rsidRDefault="00AF7D93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A1E67">
              <w:rPr>
                <w:rFonts w:ascii="Arial" w:hAnsi="Arial" w:cs="Arial"/>
                <w:b/>
                <w:noProof w:val="0"/>
                <w:sz w:val="18"/>
                <w:szCs w:val="18"/>
              </w:rPr>
              <w:t>Punktacja</w:t>
            </w:r>
          </w:p>
          <w:p w14:paraId="4FF969A1" w14:textId="77777777" w:rsidR="00AF7D93" w:rsidRPr="001A1E67" w:rsidRDefault="00AF7D93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r w:rsidRPr="001A1E67">
              <w:rPr>
                <w:rFonts w:ascii="Arial" w:hAnsi="Arial" w:cs="Arial"/>
                <w:b/>
                <w:noProof w:val="0"/>
                <w:sz w:val="18"/>
                <w:szCs w:val="18"/>
              </w:rPr>
              <w:t>Razem</w:t>
            </w:r>
          </w:p>
        </w:tc>
      </w:tr>
      <w:tr w:rsidR="00AF7D93" w:rsidRPr="007F2D6A" w14:paraId="133249DC" w14:textId="77777777" w:rsidTr="00F24766">
        <w:trPr>
          <w:cantSplit/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B692" w14:textId="2E992D77" w:rsidR="00AF7D93" w:rsidRPr="00AF7D93" w:rsidRDefault="00AF7D93" w:rsidP="00AF7D93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AF7D93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34FB" w14:textId="77777777" w:rsidR="00844E7B" w:rsidRDefault="00844E7B" w:rsidP="00AF7D93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proofErr w:type="spellStart"/>
            <w:r w:rsidRPr="00844E7B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Beckman</w:t>
            </w:r>
            <w:proofErr w:type="spellEnd"/>
            <w:r w:rsidRPr="00844E7B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844E7B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Coulter</w:t>
            </w:r>
            <w:proofErr w:type="spellEnd"/>
            <w:r w:rsidRPr="00844E7B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 xml:space="preserve"> Polska Sp. z o.o., Al. Jerozolimskie 181B, </w:t>
            </w:r>
          </w:p>
          <w:p w14:paraId="680BC372" w14:textId="603AFF1F" w:rsidR="00AF7D93" w:rsidRPr="00AF7D93" w:rsidRDefault="00844E7B" w:rsidP="00AF7D93">
            <w:pP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844E7B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02-222 Warszawa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E666" w14:textId="02AF6CA7" w:rsidR="00AF7D93" w:rsidRPr="00AF7D93" w:rsidRDefault="00C417D2" w:rsidP="00AF7D93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C417D2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</w:rPr>
              <w:t>346 252,50 zł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A5CE" w14:textId="1C09BAEA" w:rsidR="00AF7D93" w:rsidRPr="00AF7D93" w:rsidRDefault="00AF7D93" w:rsidP="00AF7D93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AF7D93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60</w:t>
            </w:r>
          </w:p>
        </w:tc>
        <w:tc>
          <w:tcPr>
            <w:tcW w:w="847" w:type="pct"/>
          </w:tcPr>
          <w:p w14:paraId="2114D970" w14:textId="77777777" w:rsidR="00AF7D93" w:rsidRPr="00AF7D93" w:rsidRDefault="00AF7D93" w:rsidP="00AF7D93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  <w:p w14:paraId="08CF113D" w14:textId="1CB5A80C" w:rsidR="00AF7D93" w:rsidRPr="00AF7D93" w:rsidRDefault="00AF7D93" w:rsidP="00AF7D93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AF7D93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40</w:t>
            </w:r>
          </w:p>
        </w:tc>
        <w:tc>
          <w:tcPr>
            <w:tcW w:w="983" w:type="pct"/>
            <w:vAlign w:val="center"/>
          </w:tcPr>
          <w:p w14:paraId="3E09A601" w14:textId="51D4C28F" w:rsidR="00AF7D93" w:rsidRPr="00AF7D93" w:rsidRDefault="00AF7D93" w:rsidP="00AF7D93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AF7D93"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100</w:t>
            </w:r>
          </w:p>
        </w:tc>
      </w:tr>
    </w:tbl>
    <w:p w14:paraId="557356FF" w14:textId="184005F5" w:rsidR="00993256" w:rsidRPr="00B6673A" w:rsidRDefault="00E1255B" w:rsidP="005974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bookmarkEnd w:id="2"/>
      <w:bookmarkEnd w:id="1"/>
    </w:p>
    <w:bookmarkEnd w:id="0"/>
    <w:p w14:paraId="00B0FDE3" w14:textId="3EA9A5ED" w:rsidR="00993256" w:rsidRPr="007F2D6A" w:rsidRDefault="00993256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38ADCBF7" w14:textId="77777777" w:rsidR="00E1255B" w:rsidRPr="007F2D6A" w:rsidRDefault="00E1255B" w:rsidP="008A178F">
      <w:pPr>
        <w:pStyle w:val="Tekstpodstawowy"/>
        <w:widowControl w:val="0"/>
        <w:numPr>
          <w:ilvl w:val="0"/>
          <w:numId w:val="10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7F2D6A">
        <w:rPr>
          <w:rFonts w:ascii="Arial" w:hAnsi="Arial" w:cs="Arial"/>
          <w:b/>
          <w:noProof w:val="0"/>
          <w:szCs w:val="22"/>
        </w:rPr>
        <w:t>Zamawiający informuje, iż nie wykluczono żadnego wykonawcy.</w:t>
      </w:r>
    </w:p>
    <w:p w14:paraId="7E768244" w14:textId="77777777" w:rsidR="00E1255B" w:rsidRPr="007F2D6A" w:rsidRDefault="00E1255B" w:rsidP="008A178F">
      <w:pPr>
        <w:pStyle w:val="Tekstpodstawowy"/>
        <w:widowControl w:val="0"/>
        <w:suppressAutoHyphens/>
        <w:spacing w:line="240" w:lineRule="auto"/>
        <w:ind w:left="180"/>
        <w:rPr>
          <w:rFonts w:ascii="Arial" w:hAnsi="Arial" w:cs="Arial"/>
          <w:b/>
          <w:noProof w:val="0"/>
          <w:szCs w:val="22"/>
        </w:rPr>
      </w:pPr>
    </w:p>
    <w:p w14:paraId="23706C1B" w14:textId="1BD1E673" w:rsidR="00E1255B" w:rsidRPr="007F2D6A" w:rsidRDefault="00E1255B" w:rsidP="008A178F">
      <w:pPr>
        <w:pStyle w:val="Tekstpodstawowy"/>
        <w:widowControl w:val="0"/>
        <w:numPr>
          <w:ilvl w:val="0"/>
          <w:numId w:val="10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7F2D6A">
        <w:rPr>
          <w:rFonts w:ascii="Arial" w:hAnsi="Arial" w:cs="Arial"/>
          <w:b/>
          <w:noProof w:val="0"/>
          <w:szCs w:val="22"/>
        </w:rPr>
        <w:t>Zamawiający informuje, iż</w:t>
      </w:r>
      <w:r w:rsidR="00A52E01">
        <w:rPr>
          <w:rFonts w:ascii="Arial" w:hAnsi="Arial" w:cs="Arial"/>
          <w:b/>
          <w:noProof w:val="0"/>
          <w:szCs w:val="22"/>
        </w:rPr>
        <w:t xml:space="preserve"> nie</w:t>
      </w:r>
      <w:r w:rsidRPr="007F2D6A">
        <w:rPr>
          <w:rFonts w:ascii="Arial" w:hAnsi="Arial" w:cs="Arial"/>
          <w:b/>
          <w:noProof w:val="0"/>
          <w:szCs w:val="22"/>
        </w:rPr>
        <w:t xml:space="preserve"> odrzuc</w:t>
      </w:r>
      <w:r w:rsidR="00A52E01">
        <w:rPr>
          <w:rFonts w:ascii="Arial" w:hAnsi="Arial" w:cs="Arial"/>
          <w:b/>
          <w:noProof w:val="0"/>
          <w:szCs w:val="22"/>
        </w:rPr>
        <w:t>ił</w:t>
      </w:r>
      <w:r w:rsidR="00163760" w:rsidRPr="007F2D6A">
        <w:rPr>
          <w:rFonts w:ascii="Arial" w:hAnsi="Arial" w:cs="Arial"/>
          <w:b/>
          <w:noProof w:val="0"/>
          <w:szCs w:val="22"/>
        </w:rPr>
        <w:t xml:space="preserve"> </w:t>
      </w:r>
      <w:r w:rsidR="00A52E01">
        <w:rPr>
          <w:rFonts w:ascii="Arial" w:hAnsi="Arial" w:cs="Arial"/>
          <w:b/>
          <w:noProof w:val="0"/>
          <w:szCs w:val="22"/>
        </w:rPr>
        <w:t>żadnej</w:t>
      </w:r>
      <w:r w:rsidRPr="007F2D6A">
        <w:rPr>
          <w:rFonts w:ascii="Arial" w:hAnsi="Arial" w:cs="Arial"/>
          <w:b/>
          <w:noProof w:val="0"/>
          <w:szCs w:val="22"/>
        </w:rPr>
        <w:t xml:space="preserve"> ofert</w:t>
      </w:r>
      <w:r w:rsidR="00A52E01">
        <w:rPr>
          <w:rFonts w:ascii="Arial" w:hAnsi="Arial" w:cs="Arial"/>
          <w:b/>
          <w:noProof w:val="0"/>
          <w:szCs w:val="22"/>
        </w:rPr>
        <w:t>y.</w:t>
      </w:r>
    </w:p>
    <w:p w14:paraId="642C6A62" w14:textId="77777777" w:rsidR="00E73E37" w:rsidRPr="007F2D6A" w:rsidRDefault="00E73E37" w:rsidP="00C85A78">
      <w:pPr>
        <w:widowControl w:val="0"/>
        <w:suppressAutoHyphens/>
        <w:rPr>
          <w:rFonts w:ascii="Arial" w:hAnsi="Arial" w:cs="Arial"/>
          <w:noProof w:val="0"/>
          <w:snapToGrid w:val="0"/>
          <w:szCs w:val="22"/>
        </w:rPr>
      </w:pPr>
    </w:p>
    <w:p w14:paraId="2F747EC4" w14:textId="77777777" w:rsidR="00E1255B" w:rsidRPr="007F2D6A" w:rsidRDefault="00E1255B" w:rsidP="008A178F">
      <w:pPr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7F2D6A">
        <w:rPr>
          <w:rFonts w:ascii="Arial" w:hAnsi="Arial" w:cs="Arial"/>
          <w:b/>
          <w:noProof w:val="0"/>
          <w:snapToGrid w:val="0"/>
          <w:szCs w:val="22"/>
        </w:rPr>
        <w:t xml:space="preserve">TERMIN PO UPŁYWIE, KTÓREGO ZOSTANĄ ZAWARTE UMOWY W PRZEDMIOTOWYM POSTĘPOWANIU: </w:t>
      </w:r>
    </w:p>
    <w:p w14:paraId="7ED8C39E" w14:textId="160DACC3" w:rsidR="00526346" w:rsidRPr="0041781C" w:rsidRDefault="00E1255B" w:rsidP="008A178F">
      <w:pPr>
        <w:pStyle w:val="Nagwek5"/>
        <w:keepNext w:val="0"/>
        <w:widowControl w:val="0"/>
        <w:suppressAutoHyphens/>
        <w:ind w:left="180"/>
        <w:rPr>
          <w:rFonts w:ascii="Arial" w:hAnsi="Arial" w:cs="Arial"/>
          <w:i w:val="0"/>
          <w:noProof w:val="0"/>
          <w:u w:val="none"/>
        </w:rPr>
      </w:pPr>
      <w:r w:rsidRPr="0041781C">
        <w:rPr>
          <w:rFonts w:ascii="Arial" w:hAnsi="Arial" w:cs="Arial"/>
          <w:i w:val="0"/>
          <w:noProof w:val="0"/>
          <w:u w:val="none"/>
        </w:rPr>
        <w:t>Umowy w sprawie zamówienia publicznego zostaną zawarte, zgodnie z art. 94 ust. 1 pkt 1 ustawy PZP, tj. dniu</w:t>
      </w:r>
      <w:r w:rsidR="00526346" w:rsidRPr="0041781C">
        <w:rPr>
          <w:rFonts w:ascii="Arial" w:hAnsi="Arial" w:cs="Arial"/>
          <w:i w:val="0"/>
          <w:noProof w:val="0"/>
          <w:u w:val="none"/>
        </w:rPr>
        <w:t>:</w:t>
      </w:r>
      <w:r w:rsidR="007E0943">
        <w:rPr>
          <w:rFonts w:ascii="Arial" w:hAnsi="Arial" w:cs="Arial"/>
          <w:i w:val="0"/>
          <w:noProof w:val="0"/>
          <w:u w:val="none"/>
        </w:rPr>
        <w:t xml:space="preserve"> </w:t>
      </w:r>
      <w:r w:rsidR="00825FA8">
        <w:rPr>
          <w:rFonts w:ascii="Arial" w:hAnsi="Arial" w:cs="Arial"/>
          <w:i w:val="0"/>
          <w:noProof w:val="0"/>
          <w:u w:val="none"/>
        </w:rPr>
        <w:t>2</w:t>
      </w:r>
      <w:r w:rsidR="00976D1E">
        <w:rPr>
          <w:rFonts w:ascii="Arial" w:hAnsi="Arial" w:cs="Arial"/>
          <w:i w:val="0"/>
          <w:noProof w:val="0"/>
          <w:u w:val="none"/>
        </w:rPr>
        <w:t>4</w:t>
      </w:r>
      <w:r w:rsidR="00876FF7" w:rsidRPr="0041781C">
        <w:rPr>
          <w:rFonts w:ascii="Arial" w:hAnsi="Arial" w:cs="Arial"/>
          <w:i w:val="0"/>
          <w:noProof w:val="0"/>
          <w:u w:val="none"/>
        </w:rPr>
        <w:t>.0</w:t>
      </w:r>
      <w:r w:rsidR="00A52E01">
        <w:rPr>
          <w:rFonts w:ascii="Arial" w:hAnsi="Arial" w:cs="Arial"/>
          <w:i w:val="0"/>
          <w:noProof w:val="0"/>
          <w:u w:val="none"/>
        </w:rPr>
        <w:t>7</w:t>
      </w:r>
      <w:r w:rsidR="00876FF7" w:rsidRPr="0041781C">
        <w:rPr>
          <w:rFonts w:ascii="Arial" w:hAnsi="Arial" w:cs="Arial"/>
          <w:i w:val="0"/>
          <w:noProof w:val="0"/>
          <w:u w:val="none"/>
        </w:rPr>
        <w:t>.2020 r</w:t>
      </w:r>
      <w:r w:rsidR="007F2D6A" w:rsidRPr="0041781C">
        <w:rPr>
          <w:rFonts w:ascii="Arial" w:hAnsi="Arial" w:cs="Arial"/>
          <w:i w:val="0"/>
          <w:noProof w:val="0"/>
          <w:u w:val="none"/>
        </w:rPr>
        <w:t>.</w:t>
      </w:r>
    </w:p>
    <w:p w14:paraId="5158084F" w14:textId="77777777" w:rsidR="00E1255B" w:rsidRPr="007F2D6A" w:rsidRDefault="00E1255B" w:rsidP="008A178F">
      <w:pPr>
        <w:widowControl w:val="0"/>
        <w:suppressAutoHyphens/>
        <w:rPr>
          <w:rFonts w:ascii="Arial" w:hAnsi="Arial" w:cs="Arial"/>
          <w:noProof w:val="0"/>
          <w:color w:val="FF0000"/>
          <w:szCs w:val="22"/>
        </w:rPr>
      </w:pPr>
    </w:p>
    <w:p w14:paraId="3943A8B9" w14:textId="77777777" w:rsidR="00E1255B" w:rsidRPr="007F2D6A" w:rsidRDefault="00E1255B" w:rsidP="009E22C5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>Starszy Specjalista</w:t>
      </w:r>
    </w:p>
    <w:p w14:paraId="73AC9BDE" w14:textId="77777777" w:rsidR="00E1255B" w:rsidRPr="007F2D6A" w:rsidRDefault="00E1255B" w:rsidP="009E22C5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>ds. Zamówień Publicznych</w:t>
      </w:r>
    </w:p>
    <w:p w14:paraId="3FE48B9C" w14:textId="77777777" w:rsidR="00E1255B" w:rsidRPr="007F2D6A" w:rsidRDefault="00E1255B" w:rsidP="009E22C5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 xml:space="preserve">mgr Marlena </w:t>
      </w:r>
      <w:proofErr w:type="spellStart"/>
      <w:r w:rsidRPr="007F2D6A">
        <w:rPr>
          <w:rFonts w:ascii="Arial" w:hAnsi="Arial" w:cs="Arial"/>
          <w:noProof w:val="0"/>
          <w:szCs w:val="22"/>
        </w:rPr>
        <w:t>Czyżycka-Poździoch</w:t>
      </w:r>
      <w:proofErr w:type="spellEnd"/>
    </w:p>
    <w:p w14:paraId="3DCCB22B" w14:textId="77777777" w:rsidR="00E1255B" w:rsidRPr="007F2D6A" w:rsidRDefault="00E1255B" w:rsidP="008A178F">
      <w:pPr>
        <w:widowControl w:val="0"/>
        <w:suppressAutoHyphens/>
        <w:ind w:left="6379"/>
        <w:jc w:val="center"/>
        <w:rPr>
          <w:rFonts w:ascii="Arial" w:hAnsi="Arial" w:cs="Arial"/>
          <w:noProof w:val="0"/>
          <w:szCs w:val="22"/>
        </w:rPr>
      </w:pPr>
    </w:p>
    <w:sectPr w:rsidR="00E1255B" w:rsidRPr="007F2D6A" w:rsidSect="003C77F2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B457" w14:textId="77777777" w:rsidR="00E1255B" w:rsidRDefault="00E1255B">
      <w:r>
        <w:separator/>
      </w:r>
    </w:p>
  </w:endnote>
  <w:endnote w:type="continuationSeparator" w:id="0">
    <w:p w14:paraId="201B770F" w14:textId="77777777" w:rsidR="00E1255B" w:rsidRDefault="00E1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2B34" w14:textId="77777777" w:rsidR="00E1255B" w:rsidRDefault="00E125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E254E4" w14:textId="77777777" w:rsidR="00E1255B" w:rsidRDefault="00E125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82A9" w14:textId="77777777" w:rsidR="00E1255B" w:rsidRDefault="00E125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3AE764B0" w14:textId="5C88B0AD" w:rsidR="00E1255B" w:rsidRPr="00A71D54" w:rsidRDefault="00436A24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mc:AlternateContent>
        <mc:Choice Requires="wps">
          <w:drawing>
            <wp:anchor distT="4294967294" distB="4294967294" distL="114300" distR="114300" simplePos="0" relativeHeight="251660800" behindDoc="0" locked="0" layoutInCell="1" allowOverlap="1" wp14:anchorId="298C8015" wp14:editId="5A251AF9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AADF6" id="Line 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RCy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E1255B">
      <w:rPr>
        <w:rFonts w:ascii="Arial" w:hAnsi="Arial" w:cs="Arial"/>
        <w:sz w:val="20"/>
        <w:szCs w:val="20"/>
      </w:rPr>
      <w:t>S</w:t>
    </w:r>
    <w:r w:rsidR="00E1255B" w:rsidRPr="00A71D54">
      <w:rPr>
        <w:rFonts w:ascii="Arial" w:hAnsi="Arial" w:cs="Arial"/>
        <w:sz w:val="20"/>
        <w:szCs w:val="20"/>
      </w:rPr>
      <w:t>ZP/</w:t>
    </w:r>
    <w:r w:rsidR="00993256">
      <w:rPr>
        <w:rFonts w:ascii="Arial" w:hAnsi="Arial" w:cs="Arial"/>
        <w:sz w:val="20"/>
        <w:szCs w:val="20"/>
      </w:rPr>
      <w:t>3</w:t>
    </w:r>
    <w:r w:rsidR="00E1255B" w:rsidRPr="00A71D54">
      <w:rPr>
        <w:rFonts w:ascii="Arial" w:hAnsi="Arial" w:cs="Arial"/>
        <w:sz w:val="20"/>
        <w:szCs w:val="20"/>
      </w:rPr>
      <w:t>/20</w:t>
    </w:r>
    <w:r w:rsidR="00E1255B"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204A" w14:textId="20731E81" w:rsidR="00E1255B" w:rsidRDefault="00436A24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D1BF2EE" wp14:editId="297C4BC2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B44A3"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5680" behindDoc="0" locked="0" layoutInCell="1" allowOverlap="1" wp14:anchorId="64438A3F" wp14:editId="007D1005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F747A" w14:textId="1EB95C09" w:rsidR="00E1255B" w:rsidRPr="00A71D54" w:rsidRDefault="00E1255B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9760F6">
      <w:rPr>
        <w:rFonts w:ascii="Arial" w:hAnsi="Arial" w:cs="Arial"/>
        <w:b/>
        <w:sz w:val="20"/>
        <w:szCs w:val="20"/>
        <w:lang w:val="en-US"/>
      </w:rPr>
      <w:t>10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>
      <w:rPr>
        <w:rFonts w:ascii="Arial" w:hAnsi="Arial" w:cs="Arial"/>
        <w:b/>
        <w:sz w:val="20"/>
        <w:szCs w:val="20"/>
        <w:lang w:val="en-US"/>
      </w:rPr>
      <w:t>20</w:t>
    </w:r>
  </w:p>
  <w:p w14:paraId="66442BA2" w14:textId="77777777" w:rsidR="00E1255B" w:rsidRPr="00A71D54" w:rsidRDefault="00E1255B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604AD259" w14:textId="77777777" w:rsidR="00E1255B" w:rsidRPr="00A71D54" w:rsidRDefault="00E1255B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1747AC6" w14:textId="77777777" w:rsidR="00E1255B" w:rsidRPr="00A71D54" w:rsidRDefault="00E1255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BF4EF" w14:textId="77777777" w:rsidR="00E1255B" w:rsidRDefault="00E1255B">
      <w:r>
        <w:separator/>
      </w:r>
    </w:p>
  </w:footnote>
  <w:footnote w:type="continuationSeparator" w:id="0">
    <w:p w14:paraId="43DD7F5D" w14:textId="77777777" w:rsidR="00E1255B" w:rsidRDefault="00E1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D6B3" w14:textId="656F27E7" w:rsidR="00E1255B" w:rsidRDefault="00436A24">
    <w:pPr>
      <w:pStyle w:val="Nagwek"/>
    </w:pPr>
    <w:r>
      <w:drawing>
        <wp:anchor distT="0" distB="0" distL="114300" distR="114300" simplePos="0" relativeHeight="251654656" behindDoc="0" locked="0" layoutInCell="1" allowOverlap="1" wp14:anchorId="0E1A7B93" wp14:editId="2D6A6345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3632" behindDoc="1" locked="0" layoutInCell="1" allowOverlap="1" wp14:anchorId="290376FE" wp14:editId="55ACB2A9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D1E">
      <w:object w:dxaOrig="1440" w:dyaOrig="1440" w14:anchorId="04F8B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52" DrawAspect="Content" ObjectID="_1657001729" r:id="rId4"/>
      </w:object>
    </w: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54AF2E66" wp14:editId="54B7437B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266BC" w14:textId="77777777" w:rsidR="00E1255B" w:rsidRDefault="00E1255B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D3C2332" w14:textId="77777777" w:rsidR="00E1255B" w:rsidRDefault="00E1255B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71F1A65" w14:textId="77777777" w:rsidR="00E1255B" w:rsidRDefault="00E1255B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3F445774" w14:textId="77777777" w:rsidR="00E1255B" w:rsidRPr="0040718A" w:rsidRDefault="00E1255B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  <w:lang w:val="en-US"/>
                            </w:rPr>
                          </w:pPr>
                          <w:r w:rsidRPr="0040718A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 xml:space="preserve">e-mail:    </w:t>
                          </w:r>
                          <w:hyperlink r:id="rId5" w:history="1">
                            <w:r w:rsidRPr="0040718A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  <w:lang w:val="en-US"/>
                              </w:rPr>
                              <w:t>sekretariat@dietl.krakow.pl</w:t>
                            </w:r>
                          </w:hyperlink>
                          <w:r w:rsidRPr="0040718A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>strona internetowa:</w:t>
                          </w:r>
                          <w:hyperlink r:id="rId6" w:history="1">
                            <w:r w:rsidRPr="0040718A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  <w:lang w:val="en-US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F2E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D5266BC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D3C2332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71F1A65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3F445774" w14:textId="77777777" w:rsidR="00E1255B" w:rsidRPr="0040718A" w:rsidRDefault="00E1255B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  <w:lang w:val="en-US"/>
                      </w:rPr>
                    </w:pPr>
                    <w:r w:rsidRPr="0040718A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 xml:space="preserve">e-mail:    </w:t>
                    </w:r>
                    <w:hyperlink r:id="rId7" w:history="1">
                      <w:r w:rsidRPr="0040718A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  <w:lang w:val="en-US"/>
                        </w:rPr>
                        <w:t>sekretariat@dietl.krakow.pl</w:t>
                      </w:r>
                    </w:hyperlink>
                    <w:r w:rsidRPr="0040718A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>strona internetowa:</w:t>
                    </w:r>
                    <w:hyperlink r:id="rId8" w:history="1">
                      <w:r w:rsidRPr="0040718A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  <w:lang w:val="en-US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5F93E87A" wp14:editId="4CA57E3D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A5754" w14:textId="77777777" w:rsidR="00E1255B" w:rsidRDefault="00E1255B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3E87A" id="_x0000_s1027" type="#_x0000_t202" style="position:absolute;margin-left:-43.7pt;margin-top:65.8pt;width:168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7AEA5754" w14:textId="77777777" w:rsidR="00E1255B" w:rsidRDefault="00E1255B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84A7FF7" wp14:editId="31FE2679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885A5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15C71C87"/>
    <w:multiLevelType w:val="hybridMultilevel"/>
    <w:tmpl w:val="35C643CC"/>
    <w:lvl w:ilvl="0" w:tplc="73365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0744F"/>
    <w:multiLevelType w:val="hybridMultilevel"/>
    <w:tmpl w:val="76FAF4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1A11F74"/>
    <w:multiLevelType w:val="hybridMultilevel"/>
    <w:tmpl w:val="C0262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6536719"/>
    <w:multiLevelType w:val="hybridMultilevel"/>
    <w:tmpl w:val="1660E1F4"/>
    <w:lvl w:ilvl="0" w:tplc="ECAC487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color w:val="auto"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5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867B2"/>
    <w:multiLevelType w:val="hybridMultilevel"/>
    <w:tmpl w:val="AE4ACCD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8C815D8"/>
    <w:multiLevelType w:val="hybridMultilevel"/>
    <w:tmpl w:val="27D8F7E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0C2300"/>
    <w:multiLevelType w:val="hybridMultilevel"/>
    <w:tmpl w:val="24542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9"/>
  </w:num>
  <w:num w:numId="13">
    <w:abstractNumId w:val="14"/>
  </w:num>
  <w:num w:numId="14">
    <w:abstractNumId w:val="12"/>
  </w:num>
  <w:num w:numId="15">
    <w:abstractNumId w:val="20"/>
  </w:num>
  <w:num w:numId="16">
    <w:abstractNumId w:val="9"/>
  </w:num>
  <w:num w:numId="17">
    <w:abstractNumId w:val="9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6"/>
  </w:num>
  <w:num w:numId="22">
    <w:abstractNumId w:val="17"/>
  </w:num>
  <w:num w:numId="23">
    <w:abstractNumId w:val="5"/>
  </w:num>
  <w:num w:numId="24">
    <w:abstractNumId w:val="6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144E"/>
    <w:rsid w:val="000137A4"/>
    <w:rsid w:val="000167E9"/>
    <w:rsid w:val="000177CC"/>
    <w:rsid w:val="00017C87"/>
    <w:rsid w:val="00017DF0"/>
    <w:rsid w:val="000211FF"/>
    <w:rsid w:val="00023919"/>
    <w:rsid w:val="00024452"/>
    <w:rsid w:val="00026D51"/>
    <w:rsid w:val="0003561F"/>
    <w:rsid w:val="00041F30"/>
    <w:rsid w:val="00050774"/>
    <w:rsid w:val="00053F35"/>
    <w:rsid w:val="00056D44"/>
    <w:rsid w:val="000573BB"/>
    <w:rsid w:val="00062F54"/>
    <w:rsid w:val="00067035"/>
    <w:rsid w:val="00067480"/>
    <w:rsid w:val="000678E8"/>
    <w:rsid w:val="00070616"/>
    <w:rsid w:val="00071075"/>
    <w:rsid w:val="00075C35"/>
    <w:rsid w:val="00077EC2"/>
    <w:rsid w:val="00080513"/>
    <w:rsid w:val="000811E9"/>
    <w:rsid w:val="000856BD"/>
    <w:rsid w:val="00087AEA"/>
    <w:rsid w:val="00087D13"/>
    <w:rsid w:val="00092FF7"/>
    <w:rsid w:val="0009701D"/>
    <w:rsid w:val="000A057A"/>
    <w:rsid w:val="000A16DA"/>
    <w:rsid w:val="000A1E55"/>
    <w:rsid w:val="000A3F23"/>
    <w:rsid w:val="000B2819"/>
    <w:rsid w:val="000B2ABD"/>
    <w:rsid w:val="000B47B3"/>
    <w:rsid w:val="000C1A05"/>
    <w:rsid w:val="000C565E"/>
    <w:rsid w:val="000D1BDD"/>
    <w:rsid w:val="000D2AE4"/>
    <w:rsid w:val="000E3A58"/>
    <w:rsid w:val="000E4E77"/>
    <w:rsid w:val="000E54C5"/>
    <w:rsid w:val="000E57E7"/>
    <w:rsid w:val="000F6725"/>
    <w:rsid w:val="000F7004"/>
    <w:rsid w:val="001003C8"/>
    <w:rsid w:val="00101B17"/>
    <w:rsid w:val="00106070"/>
    <w:rsid w:val="00110001"/>
    <w:rsid w:val="0011498F"/>
    <w:rsid w:val="00115458"/>
    <w:rsid w:val="0011593A"/>
    <w:rsid w:val="0011797D"/>
    <w:rsid w:val="0012564D"/>
    <w:rsid w:val="001313B9"/>
    <w:rsid w:val="00134DEA"/>
    <w:rsid w:val="00137D50"/>
    <w:rsid w:val="00143ADF"/>
    <w:rsid w:val="001539F8"/>
    <w:rsid w:val="0015681C"/>
    <w:rsid w:val="001574BA"/>
    <w:rsid w:val="00157D1B"/>
    <w:rsid w:val="00163760"/>
    <w:rsid w:val="001647D9"/>
    <w:rsid w:val="00166109"/>
    <w:rsid w:val="0016760D"/>
    <w:rsid w:val="001725E8"/>
    <w:rsid w:val="0017325B"/>
    <w:rsid w:val="00181F38"/>
    <w:rsid w:val="00185620"/>
    <w:rsid w:val="00192119"/>
    <w:rsid w:val="00196388"/>
    <w:rsid w:val="001A04F7"/>
    <w:rsid w:val="001A1E67"/>
    <w:rsid w:val="001A2445"/>
    <w:rsid w:val="001A511A"/>
    <w:rsid w:val="001B0A1B"/>
    <w:rsid w:val="001B7898"/>
    <w:rsid w:val="001C3FD6"/>
    <w:rsid w:val="001C71B1"/>
    <w:rsid w:val="001D3047"/>
    <w:rsid w:val="001D3366"/>
    <w:rsid w:val="001D7F77"/>
    <w:rsid w:val="001E23C1"/>
    <w:rsid w:val="001E2D55"/>
    <w:rsid w:val="001E782A"/>
    <w:rsid w:val="001E7B4B"/>
    <w:rsid w:val="001F05E0"/>
    <w:rsid w:val="001F2F81"/>
    <w:rsid w:val="001F77B9"/>
    <w:rsid w:val="00202E45"/>
    <w:rsid w:val="00204D32"/>
    <w:rsid w:val="002100B9"/>
    <w:rsid w:val="00217610"/>
    <w:rsid w:val="002269E7"/>
    <w:rsid w:val="00227327"/>
    <w:rsid w:val="0023248F"/>
    <w:rsid w:val="002374E8"/>
    <w:rsid w:val="00240D1E"/>
    <w:rsid w:val="00246D6E"/>
    <w:rsid w:val="00247054"/>
    <w:rsid w:val="00253A5F"/>
    <w:rsid w:val="00254A92"/>
    <w:rsid w:val="00256466"/>
    <w:rsid w:val="00256D33"/>
    <w:rsid w:val="00260E19"/>
    <w:rsid w:val="002663FC"/>
    <w:rsid w:val="00266A8E"/>
    <w:rsid w:val="00267F44"/>
    <w:rsid w:val="00272633"/>
    <w:rsid w:val="0027605A"/>
    <w:rsid w:val="00280176"/>
    <w:rsid w:val="002823DA"/>
    <w:rsid w:val="00283E3A"/>
    <w:rsid w:val="00286688"/>
    <w:rsid w:val="0029787A"/>
    <w:rsid w:val="002A0DB8"/>
    <w:rsid w:val="002B02CA"/>
    <w:rsid w:val="002B0BE1"/>
    <w:rsid w:val="002B442A"/>
    <w:rsid w:val="002B7190"/>
    <w:rsid w:val="002B78B9"/>
    <w:rsid w:val="002C14DC"/>
    <w:rsid w:val="002C1B5E"/>
    <w:rsid w:val="002C1F6F"/>
    <w:rsid w:val="002C575C"/>
    <w:rsid w:val="002D0E75"/>
    <w:rsid w:val="002F3294"/>
    <w:rsid w:val="002F47D2"/>
    <w:rsid w:val="002F52C2"/>
    <w:rsid w:val="002F7569"/>
    <w:rsid w:val="00307A25"/>
    <w:rsid w:val="00307F15"/>
    <w:rsid w:val="00312AC2"/>
    <w:rsid w:val="003304DC"/>
    <w:rsid w:val="003421D7"/>
    <w:rsid w:val="00342A40"/>
    <w:rsid w:val="00343620"/>
    <w:rsid w:val="00344350"/>
    <w:rsid w:val="00347AA1"/>
    <w:rsid w:val="00350BEB"/>
    <w:rsid w:val="00351C42"/>
    <w:rsid w:val="00355389"/>
    <w:rsid w:val="00365B5A"/>
    <w:rsid w:val="0037099B"/>
    <w:rsid w:val="003747DF"/>
    <w:rsid w:val="00375A98"/>
    <w:rsid w:val="00381AC9"/>
    <w:rsid w:val="003833A0"/>
    <w:rsid w:val="00383E5D"/>
    <w:rsid w:val="00391E7E"/>
    <w:rsid w:val="00395D6C"/>
    <w:rsid w:val="003A0E3A"/>
    <w:rsid w:val="003A29BC"/>
    <w:rsid w:val="003B38A9"/>
    <w:rsid w:val="003C24F7"/>
    <w:rsid w:val="003C2BA1"/>
    <w:rsid w:val="003C327C"/>
    <w:rsid w:val="003C3AC7"/>
    <w:rsid w:val="003C5E10"/>
    <w:rsid w:val="003C77F2"/>
    <w:rsid w:val="003D33DD"/>
    <w:rsid w:val="003D5149"/>
    <w:rsid w:val="003E18E5"/>
    <w:rsid w:val="003F1421"/>
    <w:rsid w:val="003F3555"/>
    <w:rsid w:val="003F5330"/>
    <w:rsid w:val="003F5B2B"/>
    <w:rsid w:val="003F73B8"/>
    <w:rsid w:val="004004EB"/>
    <w:rsid w:val="00400C98"/>
    <w:rsid w:val="00405474"/>
    <w:rsid w:val="00405808"/>
    <w:rsid w:val="0040718A"/>
    <w:rsid w:val="00414F71"/>
    <w:rsid w:val="0041781C"/>
    <w:rsid w:val="00417D82"/>
    <w:rsid w:val="004240C6"/>
    <w:rsid w:val="00430DEB"/>
    <w:rsid w:val="004334AB"/>
    <w:rsid w:val="00435329"/>
    <w:rsid w:val="00436A24"/>
    <w:rsid w:val="004413A9"/>
    <w:rsid w:val="004466AB"/>
    <w:rsid w:val="00452553"/>
    <w:rsid w:val="004538B8"/>
    <w:rsid w:val="00462440"/>
    <w:rsid w:val="004641F3"/>
    <w:rsid w:val="00467840"/>
    <w:rsid w:val="004713BE"/>
    <w:rsid w:val="0047593B"/>
    <w:rsid w:val="00480541"/>
    <w:rsid w:val="00485A68"/>
    <w:rsid w:val="004875AB"/>
    <w:rsid w:val="004913C4"/>
    <w:rsid w:val="004927B4"/>
    <w:rsid w:val="00492FA5"/>
    <w:rsid w:val="004977BD"/>
    <w:rsid w:val="0049788D"/>
    <w:rsid w:val="00497EF2"/>
    <w:rsid w:val="004A4B10"/>
    <w:rsid w:val="004A50FB"/>
    <w:rsid w:val="004A59D9"/>
    <w:rsid w:val="004A5C3C"/>
    <w:rsid w:val="004A5E6D"/>
    <w:rsid w:val="004A6EE9"/>
    <w:rsid w:val="004B11FB"/>
    <w:rsid w:val="004B4CD6"/>
    <w:rsid w:val="004B5611"/>
    <w:rsid w:val="004B56C8"/>
    <w:rsid w:val="004B6554"/>
    <w:rsid w:val="004C1DC2"/>
    <w:rsid w:val="004C2F9B"/>
    <w:rsid w:val="004C5E34"/>
    <w:rsid w:val="004C6EF2"/>
    <w:rsid w:val="004C7E0D"/>
    <w:rsid w:val="004D0AC1"/>
    <w:rsid w:val="004D16C8"/>
    <w:rsid w:val="004D6A19"/>
    <w:rsid w:val="004D6C86"/>
    <w:rsid w:val="004E3D4C"/>
    <w:rsid w:val="004E6C69"/>
    <w:rsid w:val="004F137F"/>
    <w:rsid w:val="004F2979"/>
    <w:rsid w:val="004F2D2C"/>
    <w:rsid w:val="004F49AD"/>
    <w:rsid w:val="004F5FB8"/>
    <w:rsid w:val="004F61A9"/>
    <w:rsid w:val="005008AE"/>
    <w:rsid w:val="00503DAD"/>
    <w:rsid w:val="0050468C"/>
    <w:rsid w:val="005079DB"/>
    <w:rsid w:val="00513FF6"/>
    <w:rsid w:val="00515D18"/>
    <w:rsid w:val="00516A66"/>
    <w:rsid w:val="00521E6C"/>
    <w:rsid w:val="00524638"/>
    <w:rsid w:val="00526346"/>
    <w:rsid w:val="00532856"/>
    <w:rsid w:val="00533B63"/>
    <w:rsid w:val="00546129"/>
    <w:rsid w:val="005527B5"/>
    <w:rsid w:val="00557CD6"/>
    <w:rsid w:val="00562C4D"/>
    <w:rsid w:val="00562D18"/>
    <w:rsid w:val="00564D94"/>
    <w:rsid w:val="00567DDD"/>
    <w:rsid w:val="005924E0"/>
    <w:rsid w:val="0059431C"/>
    <w:rsid w:val="00595D08"/>
    <w:rsid w:val="00596E96"/>
    <w:rsid w:val="005974A1"/>
    <w:rsid w:val="005A73A1"/>
    <w:rsid w:val="005B04A5"/>
    <w:rsid w:val="005B7537"/>
    <w:rsid w:val="005C1B61"/>
    <w:rsid w:val="005C3539"/>
    <w:rsid w:val="005C6A01"/>
    <w:rsid w:val="005D3617"/>
    <w:rsid w:val="005D3806"/>
    <w:rsid w:val="005E40AC"/>
    <w:rsid w:val="005F00FA"/>
    <w:rsid w:val="005F2F63"/>
    <w:rsid w:val="005F6D12"/>
    <w:rsid w:val="005F6EB1"/>
    <w:rsid w:val="00607977"/>
    <w:rsid w:val="00610DE4"/>
    <w:rsid w:val="00611760"/>
    <w:rsid w:val="00615C25"/>
    <w:rsid w:val="006161B4"/>
    <w:rsid w:val="006209BD"/>
    <w:rsid w:val="0062535D"/>
    <w:rsid w:val="00627A36"/>
    <w:rsid w:val="00633C9B"/>
    <w:rsid w:val="00633ED8"/>
    <w:rsid w:val="00635AF8"/>
    <w:rsid w:val="0064424B"/>
    <w:rsid w:val="00644629"/>
    <w:rsid w:val="00654228"/>
    <w:rsid w:val="006542D7"/>
    <w:rsid w:val="006626C0"/>
    <w:rsid w:val="00663AF1"/>
    <w:rsid w:val="00667007"/>
    <w:rsid w:val="00667049"/>
    <w:rsid w:val="006725B4"/>
    <w:rsid w:val="006739B0"/>
    <w:rsid w:val="00675AC0"/>
    <w:rsid w:val="00676D9C"/>
    <w:rsid w:val="0068038D"/>
    <w:rsid w:val="006803A2"/>
    <w:rsid w:val="006809D2"/>
    <w:rsid w:val="00690AFD"/>
    <w:rsid w:val="006922BF"/>
    <w:rsid w:val="00693A07"/>
    <w:rsid w:val="006969DB"/>
    <w:rsid w:val="006A143C"/>
    <w:rsid w:val="006A2C5D"/>
    <w:rsid w:val="006A587C"/>
    <w:rsid w:val="006A6F99"/>
    <w:rsid w:val="006A728A"/>
    <w:rsid w:val="006B149C"/>
    <w:rsid w:val="006B6664"/>
    <w:rsid w:val="006B766E"/>
    <w:rsid w:val="006C0362"/>
    <w:rsid w:val="006C09DC"/>
    <w:rsid w:val="006C196F"/>
    <w:rsid w:val="006C263B"/>
    <w:rsid w:val="006C268F"/>
    <w:rsid w:val="006D1447"/>
    <w:rsid w:val="006D7247"/>
    <w:rsid w:val="006E0676"/>
    <w:rsid w:val="006E468E"/>
    <w:rsid w:val="006F2CF1"/>
    <w:rsid w:val="006F5035"/>
    <w:rsid w:val="00702EF8"/>
    <w:rsid w:val="00720992"/>
    <w:rsid w:val="007271A4"/>
    <w:rsid w:val="007326B6"/>
    <w:rsid w:val="00733F9B"/>
    <w:rsid w:val="00742F15"/>
    <w:rsid w:val="007446BE"/>
    <w:rsid w:val="00761A81"/>
    <w:rsid w:val="00763E31"/>
    <w:rsid w:val="007657CE"/>
    <w:rsid w:val="00767555"/>
    <w:rsid w:val="007708E1"/>
    <w:rsid w:val="00787F0D"/>
    <w:rsid w:val="0079312F"/>
    <w:rsid w:val="007944EB"/>
    <w:rsid w:val="00794C96"/>
    <w:rsid w:val="00796F7A"/>
    <w:rsid w:val="007A0EDE"/>
    <w:rsid w:val="007A645E"/>
    <w:rsid w:val="007A7365"/>
    <w:rsid w:val="007B3576"/>
    <w:rsid w:val="007C73EB"/>
    <w:rsid w:val="007C7A49"/>
    <w:rsid w:val="007C7AC6"/>
    <w:rsid w:val="007D1456"/>
    <w:rsid w:val="007D1464"/>
    <w:rsid w:val="007D16DD"/>
    <w:rsid w:val="007D3422"/>
    <w:rsid w:val="007D35AE"/>
    <w:rsid w:val="007D48B2"/>
    <w:rsid w:val="007D5044"/>
    <w:rsid w:val="007E0667"/>
    <w:rsid w:val="007E0943"/>
    <w:rsid w:val="007E24AD"/>
    <w:rsid w:val="007E46C8"/>
    <w:rsid w:val="007E54BA"/>
    <w:rsid w:val="007E6401"/>
    <w:rsid w:val="007F25D3"/>
    <w:rsid w:val="007F2D6A"/>
    <w:rsid w:val="007F6198"/>
    <w:rsid w:val="00803FB7"/>
    <w:rsid w:val="00812485"/>
    <w:rsid w:val="008124A0"/>
    <w:rsid w:val="00812E13"/>
    <w:rsid w:val="00816A99"/>
    <w:rsid w:val="00817801"/>
    <w:rsid w:val="00821937"/>
    <w:rsid w:val="0082539A"/>
    <w:rsid w:val="00825FA8"/>
    <w:rsid w:val="0083056C"/>
    <w:rsid w:val="00837878"/>
    <w:rsid w:val="00840324"/>
    <w:rsid w:val="00844E7B"/>
    <w:rsid w:val="00850D6A"/>
    <w:rsid w:val="00852B05"/>
    <w:rsid w:val="0085315C"/>
    <w:rsid w:val="00856B72"/>
    <w:rsid w:val="008616C4"/>
    <w:rsid w:val="00865496"/>
    <w:rsid w:val="00872672"/>
    <w:rsid w:val="00876FF7"/>
    <w:rsid w:val="00877669"/>
    <w:rsid w:val="00881BA6"/>
    <w:rsid w:val="008828D1"/>
    <w:rsid w:val="008834E3"/>
    <w:rsid w:val="00887F1B"/>
    <w:rsid w:val="0089045F"/>
    <w:rsid w:val="00892334"/>
    <w:rsid w:val="008924A4"/>
    <w:rsid w:val="00895FED"/>
    <w:rsid w:val="008A0C73"/>
    <w:rsid w:val="008A178F"/>
    <w:rsid w:val="008A220D"/>
    <w:rsid w:val="008A2FD5"/>
    <w:rsid w:val="008A5550"/>
    <w:rsid w:val="008A792B"/>
    <w:rsid w:val="008B1CAB"/>
    <w:rsid w:val="008B42F0"/>
    <w:rsid w:val="008C41D1"/>
    <w:rsid w:val="008C748E"/>
    <w:rsid w:val="008D282B"/>
    <w:rsid w:val="008D4C49"/>
    <w:rsid w:val="008E3DFC"/>
    <w:rsid w:val="008E3FA1"/>
    <w:rsid w:val="008F023B"/>
    <w:rsid w:val="008F2569"/>
    <w:rsid w:val="008F25E9"/>
    <w:rsid w:val="008F2A0C"/>
    <w:rsid w:val="008F3A93"/>
    <w:rsid w:val="008F4776"/>
    <w:rsid w:val="00900D83"/>
    <w:rsid w:val="009010D9"/>
    <w:rsid w:val="009024EE"/>
    <w:rsid w:val="00903AAA"/>
    <w:rsid w:val="0090431D"/>
    <w:rsid w:val="009120DE"/>
    <w:rsid w:val="00912603"/>
    <w:rsid w:val="00913B94"/>
    <w:rsid w:val="009161A0"/>
    <w:rsid w:val="00920FF4"/>
    <w:rsid w:val="00924D2B"/>
    <w:rsid w:val="00927175"/>
    <w:rsid w:val="00933BAB"/>
    <w:rsid w:val="00934508"/>
    <w:rsid w:val="009368F7"/>
    <w:rsid w:val="00940A4F"/>
    <w:rsid w:val="00940FBF"/>
    <w:rsid w:val="009429E5"/>
    <w:rsid w:val="00943D35"/>
    <w:rsid w:val="009460AA"/>
    <w:rsid w:val="0094661F"/>
    <w:rsid w:val="00947217"/>
    <w:rsid w:val="009573FD"/>
    <w:rsid w:val="009609FE"/>
    <w:rsid w:val="0096420F"/>
    <w:rsid w:val="009735C3"/>
    <w:rsid w:val="00973751"/>
    <w:rsid w:val="00975294"/>
    <w:rsid w:val="00975C48"/>
    <w:rsid w:val="009760F6"/>
    <w:rsid w:val="00976CDC"/>
    <w:rsid w:val="00976D1E"/>
    <w:rsid w:val="00980486"/>
    <w:rsid w:val="00983979"/>
    <w:rsid w:val="00985174"/>
    <w:rsid w:val="009863F1"/>
    <w:rsid w:val="00992C08"/>
    <w:rsid w:val="00993256"/>
    <w:rsid w:val="00994A72"/>
    <w:rsid w:val="00995D35"/>
    <w:rsid w:val="009B0662"/>
    <w:rsid w:val="009B60AD"/>
    <w:rsid w:val="009C125F"/>
    <w:rsid w:val="009C703E"/>
    <w:rsid w:val="009D64F7"/>
    <w:rsid w:val="009D670B"/>
    <w:rsid w:val="009E1F7D"/>
    <w:rsid w:val="009E22C5"/>
    <w:rsid w:val="009F0291"/>
    <w:rsid w:val="009F15CC"/>
    <w:rsid w:val="00A041F6"/>
    <w:rsid w:val="00A04B43"/>
    <w:rsid w:val="00A0746B"/>
    <w:rsid w:val="00A118D2"/>
    <w:rsid w:val="00A11EC0"/>
    <w:rsid w:val="00A13FC2"/>
    <w:rsid w:val="00A215AA"/>
    <w:rsid w:val="00A31A5A"/>
    <w:rsid w:val="00A31E9A"/>
    <w:rsid w:val="00A35C1E"/>
    <w:rsid w:val="00A40695"/>
    <w:rsid w:val="00A40D53"/>
    <w:rsid w:val="00A52E01"/>
    <w:rsid w:val="00A5353F"/>
    <w:rsid w:val="00A53D7D"/>
    <w:rsid w:val="00A54959"/>
    <w:rsid w:val="00A54CCD"/>
    <w:rsid w:val="00A60C2A"/>
    <w:rsid w:val="00A6432B"/>
    <w:rsid w:val="00A65DC8"/>
    <w:rsid w:val="00A70B4E"/>
    <w:rsid w:val="00A711A4"/>
    <w:rsid w:val="00A7191A"/>
    <w:rsid w:val="00A71BDF"/>
    <w:rsid w:val="00A71D45"/>
    <w:rsid w:val="00A71D54"/>
    <w:rsid w:val="00A71FF6"/>
    <w:rsid w:val="00A722A8"/>
    <w:rsid w:val="00A80ADA"/>
    <w:rsid w:val="00A828B5"/>
    <w:rsid w:val="00A83B5C"/>
    <w:rsid w:val="00A8464B"/>
    <w:rsid w:val="00AA01A7"/>
    <w:rsid w:val="00AA05D5"/>
    <w:rsid w:val="00AA200A"/>
    <w:rsid w:val="00AA3E3E"/>
    <w:rsid w:val="00AA3FD0"/>
    <w:rsid w:val="00AA5467"/>
    <w:rsid w:val="00AA6B5A"/>
    <w:rsid w:val="00AB686C"/>
    <w:rsid w:val="00AB70C3"/>
    <w:rsid w:val="00AB7FF7"/>
    <w:rsid w:val="00AC30CE"/>
    <w:rsid w:val="00AC5AEB"/>
    <w:rsid w:val="00AC607A"/>
    <w:rsid w:val="00AD4492"/>
    <w:rsid w:val="00AD55D4"/>
    <w:rsid w:val="00AE0F10"/>
    <w:rsid w:val="00AE2C67"/>
    <w:rsid w:val="00AE2DCA"/>
    <w:rsid w:val="00AE69CB"/>
    <w:rsid w:val="00AF2081"/>
    <w:rsid w:val="00AF605C"/>
    <w:rsid w:val="00AF6F00"/>
    <w:rsid w:val="00AF7D93"/>
    <w:rsid w:val="00B01B4F"/>
    <w:rsid w:val="00B05A63"/>
    <w:rsid w:val="00B06D90"/>
    <w:rsid w:val="00B077F6"/>
    <w:rsid w:val="00B07CB3"/>
    <w:rsid w:val="00B13C5C"/>
    <w:rsid w:val="00B17F4D"/>
    <w:rsid w:val="00B204A6"/>
    <w:rsid w:val="00B215D3"/>
    <w:rsid w:val="00B22334"/>
    <w:rsid w:val="00B22C6A"/>
    <w:rsid w:val="00B241DB"/>
    <w:rsid w:val="00B30BA5"/>
    <w:rsid w:val="00B3192A"/>
    <w:rsid w:val="00B4360D"/>
    <w:rsid w:val="00B459A1"/>
    <w:rsid w:val="00B56F18"/>
    <w:rsid w:val="00B5778F"/>
    <w:rsid w:val="00B66440"/>
    <w:rsid w:val="00B6673A"/>
    <w:rsid w:val="00B74213"/>
    <w:rsid w:val="00B77B53"/>
    <w:rsid w:val="00B80D31"/>
    <w:rsid w:val="00B8381C"/>
    <w:rsid w:val="00B91A96"/>
    <w:rsid w:val="00B9340E"/>
    <w:rsid w:val="00B949A1"/>
    <w:rsid w:val="00B97CC9"/>
    <w:rsid w:val="00BA0609"/>
    <w:rsid w:val="00BA0C39"/>
    <w:rsid w:val="00BA1F01"/>
    <w:rsid w:val="00BA2DDA"/>
    <w:rsid w:val="00BA2F6B"/>
    <w:rsid w:val="00BA3B92"/>
    <w:rsid w:val="00BA4413"/>
    <w:rsid w:val="00BB22A3"/>
    <w:rsid w:val="00BB42E0"/>
    <w:rsid w:val="00BB75A6"/>
    <w:rsid w:val="00BC637D"/>
    <w:rsid w:val="00BD2673"/>
    <w:rsid w:val="00BE4AA7"/>
    <w:rsid w:val="00BE6686"/>
    <w:rsid w:val="00BF7F88"/>
    <w:rsid w:val="00C00231"/>
    <w:rsid w:val="00C0289C"/>
    <w:rsid w:val="00C073CF"/>
    <w:rsid w:val="00C2388A"/>
    <w:rsid w:val="00C35EA3"/>
    <w:rsid w:val="00C36990"/>
    <w:rsid w:val="00C417D2"/>
    <w:rsid w:val="00C4365E"/>
    <w:rsid w:val="00C43A00"/>
    <w:rsid w:val="00C44A0A"/>
    <w:rsid w:val="00C504AB"/>
    <w:rsid w:val="00C56349"/>
    <w:rsid w:val="00C57A17"/>
    <w:rsid w:val="00C600FC"/>
    <w:rsid w:val="00C629A6"/>
    <w:rsid w:val="00C63559"/>
    <w:rsid w:val="00C708B4"/>
    <w:rsid w:val="00C73D0A"/>
    <w:rsid w:val="00C74171"/>
    <w:rsid w:val="00C75A45"/>
    <w:rsid w:val="00C83169"/>
    <w:rsid w:val="00C842B9"/>
    <w:rsid w:val="00C85A78"/>
    <w:rsid w:val="00C86B6A"/>
    <w:rsid w:val="00C94AD2"/>
    <w:rsid w:val="00CA20F0"/>
    <w:rsid w:val="00CA2FB3"/>
    <w:rsid w:val="00CA55A5"/>
    <w:rsid w:val="00CA6683"/>
    <w:rsid w:val="00CB3DF6"/>
    <w:rsid w:val="00CD2B89"/>
    <w:rsid w:val="00CD7474"/>
    <w:rsid w:val="00CE27DF"/>
    <w:rsid w:val="00CE3499"/>
    <w:rsid w:val="00CE7BEB"/>
    <w:rsid w:val="00D015C9"/>
    <w:rsid w:val="00D0375F"/>
    <w:rsid w:val="00D05171"/>
    <w:rsid w:val="00D23A9B"/>
    <w:rsid w:val="00D23EE7"/>
    <w:rsid w:val="00D24FC3"/>
    <w:rsid w:val="00D27D17"/>
    <w:rsid w:val="00D30766"/>
    <w:rsid w:val="00D41D0E"/>
    <w:rsid w:val="00D46A2E"/>
    <w:rsid w:val="00D518AF"/>
    <w:rsid w:val="00D52713"/>
    <w:rsid w:val="00D54DC4"/>
    <w:rsid w:val="00D71A0A"/>
    <w:rsid w:val="00D767AF"/>
    <w:rsid w:val="00D83C70"/>
    <w:rsid w:val="00D85965"/>
    <w:rsid w:val="00D85F80"/>
    <w:rsid w:val="00D943C1"/>
    <w:rsid w:val="00D94E66"/>
    <w:rsid w:val="00D95910"/>
    <w:rsid w:val="00D96179"/>
    <w:rsid w:val="00DA1299"/>
    <w:rsid w:val="00DA5A3A"/>
    <w:rsid w:val="00DB65D3"/>
    <w:rsid w:val="00DB75D5"/>
    <w:rsid w:val="00DC5515"/>
    <w:rsid w:val="00DD2379"/>
    <w:rsid w:val="00DD2B12"/>
    <w:rsid w:val="00DD4498"/>
    <w:rsid w:val="00DD4EF3"/>
    <w:rsid w:val="00DD589E"/>
    <w:rsid w:val="00DD6346"/>
    <w:rsid w:val="00DD64E3"/>
    <w:rsid w:val="00DD6608"/>
    <w:rsid w:val="00DE1CC1"/>
    <w:rsid w:val="00DE3048"/>
    <w:rsid w:val="00DF21D3"/>
    <w:rsid w:val="00DF4B39"/>
    <w:rsid w:val="00DF4EB0"/>
    <w:rsid w:val="00E01565"/>
    <w:rsid w:val="00E0773F"/>
    <w:rsid w:val="00E1255B"/>
    <w:rsid w:val="00E3062E"/>
    <w:rsid w:val="00E3354C"/>
    <w:rsid w:val="00E53499"/>
    <w:rsid w:val="00E66851"/>
    <w:rsid w:val="00E672CB"/>
    <w:rsid w:val="00E67A1C"/>
    <w:rsid w:val="00E703D7"/>
    <w:rsid w:val="00E73E37"/>
    <w:rsid w:val="00E74B48"/>
    <w:rsid w:val="00E779FC"/>
    <w:rsid w:val="00E82E9A"/>
    <w:rsid w:val="00E82EBA"/>
    <w:rsid w:val="00E856B1"/>
    <w:rsid w:val="00E90C0A"/>
    <w:rsid w:val="00E90D52"/>
    <w:rsid w:val="00E9337E"/>
    <w:rsid w:val="00E944BD"/>
    <w:rsid w:val="00EA04B7"/>
    <w:rsid w:val="00EA0A9A"/>
    <w:rsid w:val="00EB1918"/>
    <w:rsid w:val="00EB2D1F"/>
    <w:rsid w:val="00EB624D"/>
    <w:rsid w:val="00EC1C45"/>
    <w:rsid w:val="00ED2495"/>
    <w:rsid w:val="00ED4D95"/>
    <w:rsid w:val="00ED5D1C"/>
    <w:rsid w:val="00EE4D30"/>
    <w:rsid w:val="00EF06EE"/>
    <w:rsid w:val="00EF13C6"/>
    <w:rsid w:val="00EF1F96"/>
    <w:rsid w:val="00EF2277"/>
    <w:rsid w:val="00EF3F26"/>
    <w:rsid w:val="00EF5362"/>
    <w:rsid w:val="00EF59D0"/>
    <w:rsid w:val="00F00D0F"/>
    <w:rsid w:val="00F032A0"/>
    <w:rsid w:val="00F03617"/>
    <w:rsid w:val="00F065F7"/>
    <w:rsid w:val="00F1525A"/>
    <w:rsid w:val="00F166E4"/>
    <w:rsid w:val="00F16E4E"/>
    <w:rsid w:val="00F24766"/>
    <w:rsid w:val="00F30062"/>
    <w:rsid w:val="00F334D4"/>
    <w:rsid w:val="00F359AA"/>
    <w:rsid w:val="00F3698F"/>
    <w:rsid w:val="00F45B0B"/>
    <w:rsid w:val="00F45CE3"/>
    <w:rsid w:val="00F565E9"/>
    <w:rsid w:val="00F57B27"/>
    <w:rsid w:val="00F60D66"/>
    <w:rsid w:val="00F6246A"/>
    <w:rsid w:val="00F64345"/>
    <w:rsid w:val="00F654EF"/>
    <w:rsid w:val="00F65A73"/>
    <w:rsid w:val="00F65E15"/>
    <w:rsid w:val="00F663DC"/>
    <w:rsid w:val="00F71403"/>
    <w:rsid w:val="00F74D8C"/>
    <w:rsid w:val="00F7761E"/>
    <w:rsid w:val="00F96AA7"/>
    <w:rsid w:val="00F974B1"/>
    <w:rsid w:val="00FA7465"/>
    <w:rsid w:val="00FA74C7"/>
    <w:rsid w:val="00FB3822"/>
    <w:rsid w:val="00FB7A7E"/>
    <w:rsid w:val="00FC01A3"/>
    <w:rsid w:val="00FC2E73"/>
    <w:rsid w:val="00FC4793"/>
    <w:rsid w:val="00FD1C07"/>
    <w:rsid w:val="00FD4717"/>
    <w:rsid w:val="00FD795D"/>
    <w:rsid w:val="00FE7FBD"/>
    <w:rsid w:val="00FF296E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5CD2A3F"/>
  <w15:docId w15:val="{06D6BFBA-4D9C-43CD-B90D-E21B8E09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24D"/>
    <w:rPr>
      <w:noProof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77F2"/>
    <w:pPr>
      <w:keepNext/>
      <w:numPr>
        <w:numId w:val="5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77F2"/>
    <w:pPr>
      <w:keepNext/>
      <w:numPr>
        <w:ilvl w:val="1"/>
        <w:numId w:val="5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77F2"/>
    <w:pPr>
      <w:keepNext/>
      <w:numPr>
        <w:ilvl w:val="2"/>
        <w:numId w:val="5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54EA"/>
    <w:rPr>
      <w:rFonts w:ascii="Book Antiqua" w:hAnsi="Book Antiqua"/>
      <w:b/>
      <w:bCs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7154EA"/>
    <w:rPr>
      <w:noProof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7154EA"/>
    <w:rPr>
      <w:b/>
      <w:bCs/>
      <w:i/>
      <w:iCs/>
      <w:noProof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04DC"/>
    <w:rPr>
      <w:rFonts w:cs="Times New Roman"/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4EA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54EA"/>
    <w:rPr>
      <w:rFonts w:asciiTheme="minorHAnsi" w:eastAsiaTheme="minorEastAsia" w:hAnsiTheme="minorHAnsi" w:cstheme="minorBidi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54EA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ZnakZnak7">
    <w:name w:val="Znak Znak7"/>
    <w:uiPriority w:val="99"/>
    <w:rsid w:val="003C77F2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uiPriority w:val="99"/>
    <w:semiHidden/>
    <w:rsid w:val="003C77F2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uiPriority w:val="99"/>
    <w:semiHidden/>
    <w:rsid w:val="003C77F2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3C77F2"/>
    <w:rPr>
      <w:rFonts w:ascii="Times New Roman" w:hAnsi="Times New Roman"/>
    </w:rPr>
  </w:style>
  <w:style w:type="character" w:customStyle="1" w:styleId="WW8Num1z1">
    <w:name w:val="WW8Num1z1"/>
    <w:uiPriority w:val="99"/>
    <w:rsid w:val="003C77F2"/>
    <w:rPr>
      <w:rFonts w:ascii="Courier New" w:hAnsi="Courier New"/>
    </w:rPr>
  </w:style>
  <w:style w:type="character" w:customStyle="1" w:styleId="WW8Num1z2">
    <w:name w:val="WW8Num1z2"/>
    <w:uiPriority w:val="99"/>
    <w:rsid w:val="003C77F2"/>
    <w:rPr>
      <w:rFonts w:ascii="Wingdings" w:hAnsi="Wingdings"/>
    </w:rPr>
  </w:style>
  <w:style w:type="character" w:customStyle="1" w:styleId="WW8Num1z3">
    <w:name w:val="WW8Num1z3"/>
    <w:uiPriority w:val="99"/>
    <w:rsid w:val="003C77F2"/>
    <w:rPr>
      <w:rFonts w:ascii="Symbol" w:hAnsi="Symbol"/>
    </w:rPr>
  </w:style>
  <w:style w:type="character" w:customStyle="1" w:styleId="WW8Num4z0">
    <w:name w:val="WW8Num4z0"/>
    <w:uiPriority w:val="99"/>
    <w:rsid w:val="003C77F2"/>
    <w:rPr>
      <w:rFonts w:ascii="Times New Roman" w:hAnsi="Times New Roman"/>
    </w:rPr>
  </w:style>
  <w:style w:type="character" w:customStyle="1" w:styleId="WW8Num4z1">
    <w:name w:val="WW8Num4z1"/>
    <w:uiPriority w:val="99"/>
    <w:rsid w:val="003C77F2"/>
    <w:rPr>
      <w:rFonts w:ascii="Courier New" w:hAnsi="Courier New"/>
    </w:rPr>
  </w:style>
  <w:style w:type="character" w:customStyle="1" w:styleId="WW8Num4z2">
    <w:name w:val="WW8Num4z2"/>
    <w:uiPriority w:val="99"/>
    <w:rsid w:val="003C77F2"/>
    <w:rPr>
      <w:rFonts w:ascii="Wingdings" w:hAnsi="Wingdings"/>
    </w:rPr>
  </w:style>
  <w:style w:type="character" w:customStyle="1" w:styleId="WW8Num4z3">
    <w:name w:val="WW8Num4z3"/>
    <w:uiPriority w:val="99"/>
    <w:rsid w:val="003C77F2"/>
    <w:rPr>
      <w:rFonts w:ascii="Symbol" w:hAnsi="Symbol"/>
    </w:rPr>
  </w:style>
  <w:style w:type="character" w:customStyle="1" w:styleId="WW8Num11z0">
    <w:name w:val="WW8Num11z0"/>
    <w:uiPriority w:val="99"/>
    <w:rsid w:val="003C77F2"/>
    <w:rPr>
      <w:rFonts w:ascii="Times New Roman" w:hAnsi="Times New Roman"/>
    </w:rPr>
  </w:style>
  <w:style w:type="character" w:customStyle="1" w:styleId="WW8Num11z1">
    <w:name w:val="WW8Num11z1"/>
    <w:uiPriority w:val="99"/>
    <w:rsid w:val="003C77F2"/>
    <w:rPr>
      <w:rFonts w:ascii="Courier New" w:hAnsi="Courier New"/>
    </w:rPr>
  </w:style>
  <w:style w:type="character" w:customStyle="1" w:styleId="WW8Num11z2">
    <w:name w:val="WW8Num11z2"/>
    <w:uiPriority w:val="99"/>
    <w:rsid w:val="003C77F2"/>
    <w:rPr>
      <w:rFonts w:ascii="Wingdings" w:hAnsi="Wingdings"/>
    </w:rPr>
  </w:style>
  <w:style w:type="character" w:customStyle="1" w:styleId="WW8Num11z3">
    <w:name w:val="WW8Num11z3"/>
    <w:uiPriority w:val="99"/>
    <w:rsid w:val="003C77F2"/>
    <w:rPr>
      <w:rFonts w:ascii="Symbol" w:hAnsi="Symbol"/>
    </w:rPr>
  </w:style>
  <w:style w:type="character" w:customStyle="1" w:styleId="WW8Num22z0">
    <w:name w:val="WW8Num22z0"/>
    <w:uiPriority w:val="99"/>
    <w:rsid w:val="003C77F2"/>
    <w:rPr>
      <w:rFonts w:ascii="Symbol" w:hAnsi="Symbol"/>
    </w:rPr>
  </w:style>
  <w:style w:type="character" w:customStyle="1" w:styleId="WW8Num22z1">
    <w:name w:val="WW8Num22z1"/>
    <w:uiPriority w:val="99"/>
    <w:rsid w:val="003C77F2"/>
    <w:rPr>
      <w:rFonts w:ascii="Courier New" w:hAnsi="Courier New"/>
    </w:rPr>
  </w:style>
  <w:style w:type="character" w:customStyle="1" w:styleId="WW8Num22z2">
    <w:name w:val="WW8Num22z2"/>
    <w:uiPriority w:val="99"/>
    <w:rsid w:val="003C77F2"/>
    <w:rPr>
      <w:rFonts w:ascii="Wingdings" w:hAnsi="Wingdings"/>
    </w:rPr>
  </w:style>
  <w:style w:type="character" w:customStyle="1" w:styleId="WW8Num23z0">
    <w:name w:val="WW8Num23z0"/>
    <w:uiPriority w:val="99"/>
    <w:rsid w:val="003C77F2"/>
    <w:rPr>
      <w:rFonts w:ascii="Symbol" w:hAnsi="Symbol"/>
    </w:rPr>
  </w:style>
  <w:style w:type="character" w:customStyle="1" w:styleId="WW8Num23z1">
    <w:name w:val="WW8Num23z1"/>
    <w:uiPriority w:val="99"/>
    <w:rsid w:val="003C77F2"/>
    <w:rPr>
      <w:rFonts w:ascii="Courier New" w:hAnsi="Courier New"/>
    </w:rPr>
  </w:style>
  <w:style w:type="character" w:customStyle="1" w:styleId="WW8Num23z2">
    <w:name w:val="WW8Num23z2"/>
    <w:uiPriority w:val="99"/>
    <w:rsid w:val="003C77F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3C77F2"/>
  </w:style>
  <w:style w:type="character" w:customStyle="1" w:styleId="Odwoaniedokomentarza1">
    <w:name w:val="Odwołanie do komentarza1"/>
    <w:uiPriority w:val="99"/>
    <w:rsid w:val="003C77F2"/>
    <w:rPr>
      <w:sz w:val="16"/>
    </w:rPr>
  </w:style>
  <w:style w:type="character" w:customStyle="1" w:styleId="Znakinumeracji">
    <w:name w:val="Znaki numeracji"/>
    <w:uiPriority w:val="99"/>
    <w:rsid w:val="003C77F2"/>
  </w:style>
  <w:style w:type="paragraph" w:customStyle="1" w:styleId="Nagwek10">
    <w:name w:val="Nagłówek1"/>
    <w:basedOn w:val="Normalny"/>
    <w:next w:val="Tekstpodstawowy"/>
    <w:uiPriority w:val="99"/>
    <w:rsid w:val="003C77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C77F2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4EB0"/>
    <w:rPr>
      <w:rFonts w:ascii="Book Antiqua" w:hAnsi="Book Antiqua" w:cs="Times New Roman"/>
      <w:noProof/>
      <w:sz w:val="24"/>
      <w:szCs w:val="24"/>
    </w:rPr>
  </w:style>
  <w:style w:type="character" w:customStyle="1" w:styleId="ZnakZnak4">
    <w:name w:val="Znak Znak4"/>
    <w:uiPriority w:val="99"/>
    <w:semiHidden/>
    <w:rsid w:val="003C77F2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3C77F2"/>
    <w:rPr>
      <w:rFonts w:cs="Tahoma"/>
    </w:rPr>
  </w:style>
  <w:style w:type="paragraph" w:customStyle="1" w:styleId="Podpis1">
    <w:name w:val="Podpis1"/>
    <w:basedOn w:val="Normalny"/>
    <w:uiPriority w:val="99"/>
    <w:rsid w:val="003C77F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3C77F2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3C77F2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54EA"/>
    <w:rPr>
      <w:noProof/>
      <w:szCs w:val="24"/>
    </w:rPr>
  </w:style>
  <w:style w:type="character" w:customStyle="1" w:styleId="ZnakZnak3">
    <w:name w:val="Znak Znak3"/>
    <w:uiPriority w:val="99"/>
    <w:semiHidden/>
    <w:rsid w:val="003C77F2"/>
    <w:rPr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3C77F2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rsid w:val="003C77F2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3C77F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4EA"/>
    <w:rPr>
      <w:noProof/>
      <w:szCs w:val="24"/>
    </w:rPr>
  </w:style>
  <w:style w:type="character" w:customStyle="1" w:styleId="ZnakZnak2">
    <w:name w:val="Znak Znak2"/>
    <w:uiPriority w:val="99"/>
    <w:rsid w:val="003C77F2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4EA"/>
    <w:rPr>
      <w:noProof/>
      <w:szCs w:val="24"/>
    </w:rPr>
  </w:style>
  <w:style w:type="character" w:customStyle="1" w:styleId="ZnakZnak1">
    <w:name w:val="Znak Znak1"/>
    <w:uiPriority w:val="99"/>
    <w:rsid w:val="003C77F2"/>
    <w:rPr>
      <w:sz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C77F2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3C77F2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3C7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EA"/>
    <w:rPr>
      <w:noProof/>
      <w:sz w:val="0"/>
      <w:szCs w:val="0"/>
    </w:rPr>
  </w:style>
  <w:style w:type="character" w:customStyle="1" w:styleId="ZnakZnak">
    <w:name w:val="Znak Znak"/>
    <w:uiPriority w:val="99"/>
    <w:semiHidden/>
    <w:rsid w:val="003C77F2"/>
    <w:rPr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3C77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C77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54EA"/>
    <w:rPr>
      <w:noProof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C77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54EA"/>
    <w:rPr>
      <w:noProof/>
      <w:sz w:val="16"/>
      <w:szCs w:val="16"/>
    </w:rPr>
  </w:style>
  <w:style w:type="character" w:styleId="Numerstrony">
    <w:name w:val="page number"/>
    <w:basedOn w:val="Domylnaczcionkaakapitu"/>
    <w:uiPriority w:val="99"/>
    <w:rsid w:val="003C77F2"/>
    <w:rPr>
      <w:rFonts w:cs="Times New Roma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1075"/>
    <w:pPr>
      <w:ind w:left="540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4EA"/>
    <w:rPr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1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0A1B"/>
    <w:rPr>
      <w:rFonts w:cs="Times New Roman"/>
      <w:noProof/>
    </w:rPr>
  </w:style>
  <w:style w:type="paragraph" w:styleId="Tekstpodstawowy3">
    <w:name w:val="Body Text 3"/>
    <w:basedOn w:val="Normalny"/>
    <w:link w:val="Tekstpodstawowy3Znak"/>
    <w:uiPriority w:val="99"/>
    <w:rsid w:val="00071075"/>
    <w:pPr>
      <w:spacing w:line="360" w:lineRule="auto"/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54EA"/>
    <w:rPr>
      <w:noProof/>
      <w:sz w:val="16"/>
      <w:szCs w:val="16"/>
    </w:rPr>
  </w:style>
  <w:style w:type="character" w:customStyle="1" w:styleId="info-list-value-uzasadnienie">
    <w:name w:val="info-list-value-uzasadnienie"/>
    <w:basedOn w:val="Domylnaczcionkaakapitu"/>
    <w:uiPriority w:val="99"/>
    <w:rsid w:val="00071075"/>
    <w:rPr>
      <w:rFonts w:cs="Times New Roman"/>
    </w:rPr>
  </w:style>
  <w:style w:type="paragraph" w:styleId="Listapunktowana">
    <w:name w:val="List Bullet"/>
    <w:basedOn w:val="Normalny"/>
    <w:uiPriority w:val="99"/>
    <w:rsid w:val="00071075"/>
    <w:pPr>
      <w:numPr>
        <w:numId w:val="3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noProof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154EA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ZnakZnakZnakZnakZnakZnak">
    <w:name w:val="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1B0A1B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B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B0A1B"/>
    <w:rPr>
      <w:rFonts w:cs="Times New Roman"/>
      <w:b/>
      <w:bCs/>
      <w:noProof/>
    </w:rPr>
  </w:style>
  <w:style w:type="paragraph" w:customStyle="1" w:styleId="Default">
    <w:name w:val="Default"/>
    <w:uiPriority w:val="99"/>
    <w:rsid w:val="008178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6C7B-05C9-4321-8566-9225AF79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7</TotalTime>
  <Pages>1</Pages>
  <Words>195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Józef Dietl</cp:lastModifiedBy>
  <cp:revision>7</cp:revision>
  <cp:lastPrinted>2020-07-23T07:12:00Z</cp:lastPrinted>
  <dcterms:created xsi:type="dcterms:W3CDTF">2020-07-22T07:06:00Z</dcterms:created>
  <dcterms:modified xsi:type="dcterms:W3CDTF">2020-07-23T07:29:00Z</dcterms:modified>
</cp:coreProperties>
</file>